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0A" w:rsidRDefault="002E37D8" w:rsidP="007D240A">
      <w:pPr>
        <w:pStyle w:val="af7"/>
        <w:jc w:val="center"/>
      </w:pPr>
      <w:r>
        <w:rPr>
          <w:rFonts w:ascii="Times New Roman" w:hAnsi="Times New Roman"/>
          <w:noProof/>
          <w:color w:val="000000"/>
          <w:lang w:eastAsia="ru-RU"/>
        </w:rPr>
        <w:drawing>
          <wp:inline distT="0" distB="0" distL="0" distR="0">
            <wp:extent cx="6645275" cy="9398796"/>
            <wp:effectExtent l="0" t="0" r="0" b="0"/>
            <wp:docPr id="1" name="Рисунок 1" descr="C:\Users\User\Documents\Panasonic\MFS\Scan\20171010_09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010_0952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275" cy="9398796"/>
                    </a:xfrm>
                    <a:prstGeom prst="rect">
                      <a:avLst/>
                    </a:prstGeom>
                    <a:noFill/>
                    <a:ln>
                      <a:noFill/>
                    </a:ln>
                  </pic:spPr>
                </pic:pic>
              </a:graphicData>
            </a:graphic>
          </wp:inline>
        </w:drawing>
      </w:r>
      <w:bookmarkStart w:id="0" w:name="_GoBack"/>
      <w:bookmarkEnd w:id="0"/>
      <w:r w:rsidR="007D240A" w:rsidRPr="00933E2E">
        <w:rPr>
          <w:rFonts w:ascii="Times New Roman" w:hAnsi="Times New Roman"/>
          <w:color w:val="000000"/>
        </w:rPr>
        <w:lastRenderedPageBreak/>
        <w:t>Содержание</w:t>
      </w:r>
    </w:p>
    <w:p w:rsidR="00B4127C" w:rsidRPr="008D1A87" w:rsidRDefault="007D240A">
      <w:pPr>
        <w:pStyle w:val="15"/>
        <w:tabs>
          <w:tab w:val="right" w:leader="dot" w:pos="10455"/>
        </w:tabs>
        <w:rPr>
          <w:rFonts w:cs="Times New Roman"/>
          <w:noProof/>
          <w:sz w:val="18"/>
          <w:lang w:eastAsia="ru-RU"/>
        </w:rPr>
      </w:pPr>
      <w:r w:rsidRPr="008D1A87">
        <w:rPr>
          <w:sz w:val="18"/>
        </w:rPr>
        <w:fldChar w:fldCharType="begin"/>
      </w:r>
      <w:r w:rsidRPr="008D1A87">
        <w:rPr>
          <w:sz w:val="18"/>
        </w:rPr>
        <w:instrText xml:space="preserve"> TOC \o "1-3" \h \z \u </w:instrText>
      </w:r>
      <w:r w:rsidRPr="008D1A87">
        <w:rPr>
          <w:sz w:val="18"/>
        </w:rPr>
        <w:fldChar w:fldCharType="separate"/>
      </w:r>
      <w:hyperlink w:anchor="_Toc494047522" w:history="1">
        <w:r w:rsidR="00B4127C" w:rsidRPr="008D1A87">
          <w:rPr>
            <w:rStyle w:val="af8"/>
            <w:rFonts w:ascii="Times New Roman" w:hAnsi="Times New Roman"/>
            <w:noProof/>
            <w:sz w:val="18"/>
          </w:rPr>
          <w:t>1.Целевой раздел.</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_Toc494047522 \h </w:instrText>
        </w:r>
        <w:r w:rsidR="00B4127C" w:rsidRPr="008D1A87">
          <w:rPr>
            <w:noProof/>
            <w:webHidden/>
            <w:sz w:val="18"/>
          </w:rPr>
        </w:r>
        <w:r w:rsidR="00B4127C" w:rsidRPr="008D1A87">
          <w:rPr>
            <w:noProof/>
            <w:webHidden/>
            <w:sz w:val="18"/>
          </w:rPr>
          <w:fldChar w:fldCharType="separate"/>
        </w:r>
        <w:r w:rsidR="008D1A87">
          <w:rPr>
            <w:noProof/>
            <w:webHidden/>
            <w:sz w:val="18"/>
          </w:rPr>
          <w:t>4</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23" w:history="1">
        <w:r w:rsidR="00B4127C" w:rsidRPr="008D1A87">
          <w:rPr>
            <w:rStyle w:val="af8"/>
            <w:rFonts w:ascii="Times New Roman" w:hAnsi="Times New Roman"/>
            <w:noProof/>
            <w:sz w:val="18"/>
          </w:rPr>
          <w:t>1.1 Пояснительная записка.</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_Toc494047523 \h </w:instrText>
        </w:r>
        <w:r w:rsidR="00B4127C" w:rsidRPr="008D1A87">
          <w:rPr>
            <w:noProof/>
            <w:webHidden/>
            <w:sz w:val="18"/>
          </w:rPr>
        </w:r>
        <w:r w:rsidR="00B4127C" w:rsidRPr="008D1A87">
          <w:rPr>
            <w:noProof/>
            <w:webHidden/>
            <w:sz w:val="18"/>
          </w:rPr>
          <w:fldChar w:fldCharType="separate"/>
        </w:r>
        <w:r w:rsidR="008D1A87">
          <w:rPr>
            <w:noProof/>
            <w:webHidden/>
            <w:sz w:val="18"/>
          </w:rPr>
          <w:t>4</w:t>
        </w:r>
        <w:r w:rsidR="00B4127C" w:rsidRPr="008D1A87">
          <w:rPr>
            <w:noProof/>
            <w:webHidden/>
            <w:sz w:val="18"/>
          </w:rPr>
          <w:fldChar w:fldCharType="end"/>
        </w:r>
      </w:hyperlink>
    </w:p>
    <w:p w:rsidR="00B4127C" w:rsidRPr="008D1A87" w:rsidRDefault="00850AF5">
      <w:pPr>
        <w:pStyle w:val="31"/>
        <w:tabs>
          <w:tab w:val="left" w:pos="1320"/>
          <w:tab w:val="right" w:leader="dot" w:pos="10455"/>
        </w:tabs>
        <w:rPr>
          <w:rFonts w:cs="Times New Roman"/>
          <w:noProof/>
          <w:sz w:val="18"/>
          <w:lang w:eastAsia="ru-RU"/>
        </w:rPr>
      </w:pPr>
      <w:hyperlink w:anchor="_Toc494047524" w:history="1">
        <w:r w:rsidR="00B4127C" w:rsidRPr="008D1A87">
          <w:rPr>
            <w:rStyle w:val="af8"/>
            <w:rFonts w:ascii="Times New Roman" w:hAnsi="Times New Roman"/>
            <w:noProof/>
            <w:sz w:val="18"/>
          </w:rPr>
          <w:t>1.1.1.</w:t>
        </w:r>
        <w:r w:rsidR="00B4127C" w:rsidRPr="008D1A87">
          <w:rPr>
            <w:rFonts w:cs="Times New Roman"/>
            <w:noProof/>
            <w:sz w:val="18"/>
            <w:lang w:eastAsia="ru-RU"/>
          </w:rPr>
          <w:tab/>
        </w:r>
        <w:r w:rsidR="00B4127C" w:rsidRPr="008D1A87">
          <w:rPr>
            <w:rStyle w:val="af8"/>
            <w:rFonts w:ascii="Times New Roman" w:hAnsi="Times New Roman"/>
            <w:noProof/>
            <w:sz w:val="18"/>
          </w:rPr>
          <w:t>Возрастные особенности детей 3 – 4 лет.</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_Toc494047524 \h </w:instrText>
        </w:r>
        <w:r w:rsidR="00B4127C" w:rsidRPr="008D1A87">
          <w:rPr>
            <w:noProof/>
            <w:webHidden/>
            <w:sz w:val="18"/>
          </w:rPr>
        </w:r>
        <w:r w:rsidR="00B4127C" w:rsidRPr="008D1A87">
          <w:rPr>
            <w:noProof/>
            <w:webHidden/>
            <w:sz w:val="18"/>
          </w:rPr>
          <w:fldChar w:fldCharType="separate"/>
        </w:r>
        <w:r w:rsidR="008D1A87">
          <w:rPr>
            <w:noProof/>
            <w:webHidden/>
            <w:sz w:val="18"/>
          </w:rPr>
          <w:t>5</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25" w:history="1">
        <w:r w:rsidR="00B4127C" w:rsidRPr="008D1A87">
          <w:rPr>
            <w:rStyle w:val="af8"/>
            <w:rFonts w:ascii="Times New Roman" w:hAnsi="Times New Roman"/>
            <w:noProof/>
            <w:sz w:val="18"/>
          </w:rPr>
          <w:t>1.2. Планируемые результаты освоения Программы.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_Toc494047525 \h </w:instrText>
        </w:r>
        <w:r w:rsidR="00B4127C" w:rsidRPr="008D1A87">
          <w:rPr>
            <w:noProof/>
            <w:webHidden/>
            <w:sz w:val="18"/>
          </w:rPr>
        </w:r>
        <w:r w:rsidR="00B4127C" w:rsidRPr="008D1A87">
          <w:rPr>
            <w:noProof/>
            <w:webHidden/>
            <w:sz w:val="18"/>
          </w:rPr>
          <w:fldChar w:fldCharType="separate"/>
        </w:r>
        <w:r w:rsidR="008D1A87">
          <w:rPr>
            <w:noProof/>
            <w:webHidden/>
            <w:sz w:val="18"/>
          </w:rPr>
          <w:t>6</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26" w:history="1">
        <w:r w:rsidR="00B4127C" w:rsidRPr="008D1A87">
          <w:rPr>
            <w:rStyle w:val="af8"/>
            <w:rFonts w:ascii="Times New Roman" w:hAnsi="Times New Roman"/>
            <w:noProof/>
            <w:sz w:val="18"/>
          </w:rPr>
          <w:t>1.2.1. Возрастной портрет ребенка к концу младшей группы №1:</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_Toc494047526 \h </w:instrText>
        </w:r>
        <w:r w:rsidR="00B4127C" w:rsidRPr="008D1A87">
          <w:rPr>
            <w:noProof/>
            <w:webHidden/>
            <w:sz w:val="18"/>
          </w:rPr>
        </w:r>
        <w:r w:rsidR="00B4127C" w:rsidRPr="008D1A87">
          <w:rPr>
            <w:noProof/>
            <w:webHidden/>
            <w:sz w:val="18"/>
          </w:rPr>
          <w:fldChar w:fldCharType="separate"/>
        </w:r>
        <w:r w:rsidR="008D1A87">
          <w:rPr>
            <w:noProof/>
            <w:webHidden/>
            <w:sz w:val="18"/>
          </w:rPr>
          <w:t>8</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27" w:history="1">
        <w:r w:rsidR="00B4127C" w:rsidRPr="008D1A87">
          <w:rPr>
            <w:rStyle w:val="af8"/>
            <w:rFonts w:ascii="Times New Roman" w:hAnsi="Times New Roman"/>
            <w:noProof/>
            <w:sz w:val="18"/>
          </w:rPr>
          <w:t>1.2.2. Особенности проведения педагогической диагностики.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_Toc494047527 \h </w:instrText>
        </w:r>
        <w:r w:rsidR="00B4127C" w:rsidRPr="008D1A87">
          <w:rPr>
            <w:noProof/>
            <w:webHidden/>
            <w:sz w:val="18"/>
          </w:rPr>
        </w:r>
        <w:r w:rsidR="00B4127C" w:rsidRPr="008D1A87">
          <w:rPr>
            <w:noProof/>
            <w:webHidden/>
            <w:sz w:val="18"/>
          </w:rPr>
          <w:fldChar w:fldCharType="separate"/>
        </w:r>
        <w:r w:rsidR="008D1A87">
          <w:rPr>
            <w:noProof/>
            <w:webHidden/>
            <w:sz w:val="18"/>
          </w:rPr>
          <w:t>9</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28" w:history="1">
        <w:r w:rsidR="00B4127C" w:rsidRPr="008D1A87">
          <w:rPr>
            <w:rStyle w:val="af8"/>
            <w:rFonts w:ascii="Times New Roman" w:hAnsi="Times New Roman"/>
            <w:noProof/>
            <w:sz w:val="18"/>
            <w:lang w:eastAsia="ru-RU"/>
          </w:rPr>
          <w:t>2.Содержательный раздел.</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_Toc494047528 \h </w:instrText>
        </w:r>
        <w:r w:rsidR="00B4127C" w:rsidRPr="008D1A87">
          <w:rPr>
            <w:noProof/>
            <w:webHidden/>
            <w:sz w:val="18"/>
          </w:rPr>
        </w:r>
        <w:r w:rsidR="00B4127C" w:rsidRPr="008D1A87">
          <w:rPr>
            <w:noProof/>
            <w:webHidden/>
            <w:sz w:val="18"/>
          </w:rPr>
          <w:fldChar w:fldCharType="separate"/>
        </w:r>
        <w:r w:rsidR="008D1A87">
          <w:rPr>
            <w:noProof/>
            <w:webHidden/>
            <w:sz w:val="18"/>
          </w:rPr>
          <w:t>9</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29" w:history="1">
        <w:r w:rsidR="00B4127C" w:rsidRPr="008D1A87">
          <w:rPr>
            <w:rStyle w:val="af8"/>
            <w:rFonts w:ascii="Times New Roman" w:hAnsi="Times New Roman"/>
            <w:noProof/>
            <w:sz w:val="18"/>
            <w:lang w:eastAsia="ru-RU"/>
          </w:rPr>
          <w:t>2.1. Описание образовательной деятельности в соответствии с направлениями развития детей 3 - 4 лет</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_Toc494047529 \h </w:instrText>
        </w:r>
        <w:r w:rsidR="00B4127C" w:rsidRPr="008D1A87">
          <w:rPr>
            <w:noProof/>
            <w:webHidden/>
            <w:sz w:val="18"/>
          </w:rPr>
        </w:r>
        <w:r w:rsidR="00B4127C" w:rsidRPr="008D1A87">
          <w:rPr>
            <w:noProof/>
            <w:webHidden/>
            <w:sz w:val="18"/>
          </w:rPr>
          <w:fldChar w:fldCharType="separate"/>
        </w:r>
        <w:r w:rsidR="008D1A87">
          <w:rPr>
            <w:noProof/>
            <w:webHidden/>
            <w:sz w:val="18"/>
          </w:rPr>
          <w:t>9</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0" w:history="1">
        <w:r w:rsidR="00B4127C" w:rsidRPr="008D1A87">
          <w:rPr>
            <w:rStyle w:val="af8"/>
            <w:rFonts w:ascii="Times New Roman" w:hAnsi="Times New Roman"/>
            <w:noProof/>
            <w:sz w:val="18"/>
          </w:rPr>
          <w:t>2.1.1.Комплексно-тематический план образовательной деятельности в младшей группе №1 (2017-2018 учебный год)</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_Toc494047530 \h </w:instrText>
        </w:r>
        <w:r w:rsidR="00B4127C" w:rsidRPr="008D1A87">
          <w:rPr>
            <w:noProof/>
            <w:webHidden/>
            <w:sz w:val="18"/>
          </w:rPr>
        </w:r>
        <w:r w:rsidR="00B4127C" w:rsidRPr="008D1A87">
          <w:rPr>
            <w:noProof/>
            <w:webHidden/>
            <w:sz w:val="18"/>
          </w:rPr>
          <w:fldChar w:fldCharType="separate"/>
        </w:r>
        <w:r w:rsidR="008D1A87">
          <w:rPr>
            <w:noProof/>
            <w:webHidden/>
            <w:sz w:val="18"/>
          </w:rPr>
          <w:t>23</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31" w:history="1">
        <w:r w:rsidR="00B4127C" w:rsidRPr="008D1A87">
          <w:rPr>
            <w:rStyle w:val="af8"/>
            <w:rFonts w:ascii="Times New Roman" w:hAnsi="Times New Roman"/>
            <w:noProof/>
            <w:sz w:val="18"/>
          </w:rPr>
          <w:t>2.2. Описание вариативных форм, способов, методов и средств реализации Рабочей программы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_Toc494047531 \h </w:instrText>
        </w:r>
        <w:r w:rsidR="00B4127C" w:rsidRPr="008D1A87">
          <w:rPr>
            <w:noProof/>
            <w:webHidden/>
            <w:sz w:val="18"/>
          </w:rPr>
        </w:r>
        <w:r w:rsidR="00B4127C" w:rsidRPr="008D1A87">
          <w:rPr>
            <w:noProof/>
            <w:webHidden/>
            <w:sz w:val="18"/>
          </w:rPr>
          <w:fldChar w:fldCharType="separate"/>
        </w:r>
        <w:r w:rsidR="008D1A87">
          <w:rPr>
            <w:noProof/>
            <w:webHidden/>
            <w:sz w:val="18"/>
          </w:rPr>
          <w:t>31</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2" w:history="1">
        <w:r w:rsidR="00B4127C" w:rsidRPr="008D1A87">
          <w:rPr>
            <w:rStyle w:val="af8"/>
            <w:rFonts w:ascii="Times New Roman" w:hAnsi="Times New Roman"/>
            <w:noProof/>
            <w:sz w:val="18"/>
          </w:rPr>
          <w:t>2.2.1.Содержание работы по развитию игровой деятельности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_Toc494047532 \h </w:instrText>
        </w:r>
        <w:r w:rsidR="00B4127C" w:rsidRPr="008D1A87">
          <w:rPr>
            <w:noProof/>
            <w:webHidden/>
            <w:sz w:val="18"/>
          </w:rPr>
        </w:r>
        <w:r w:rsidR="00B4127C" w:rsidRPr="008D1A87">
          <w:rPr>
            <w:noProof/>
            <w:webHidden/>
            <w:sz w:val="18"/>
          </w:rPr>
          <w:fldChar w:fldCharType="separate"/>
        </w:r>
        <w:r w:rsidR="008D1A87">
          <w:rPr>
            <w:noProof/>
            <w:webHidden/>
            <w:sz w:val="18"/>
          </w:rPr>
          <w:t>31</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3" w:history="1">
        <w:r w:rsidR="00B4127C" w:rsidRPr="008D1A87">
          <w:rPr>
            <w:rStyle w:val="af8"/>
            <w:rFonts w:ascii="Times New Roman" w:hAnsi="Times New Roman"/>
            <w:noProof/>
            <w:sz w:val="18"/>
          </w:rPr>
          <w:t>2.2.2. Способы и направления поддержки детской инициативы и самостоятельности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_Toc494047533 \h </w:instrText>
        </w:r>
        <w:r w:rsidR="00B4127C" w:rsidRPr="008D1A87">
          <w:rPr>
            <w:noProof/>
            <w:webHidden/>
            <w:sz w:val="18"/>
          </w:rPr>
        </w:r>
        <w:r w:rsidR="00B4127C" w:rsidRPr="008D1A87">
          <w:rPr>
            <w:noProof/>
            <w:webHidden/>
            <w:sz w:val="18"/>
          </w:rPr>
          <w:fldChar w:fldCharType="separate"/>
        </w:r>
        <w:r w:rsidR="008D1A87">
          <w:rPr>
            <w:noProof/>
            <w:webHidden/>
            <w:sz w:val="18"/>
          </w:rPr>
          <w:t>31</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4" w:history="1">
        <w:r w:rsidR="00B4127C" w:rsidRPr="008D1A87">
          <w:rPr>
            <w:rStyle w:val="af8"/>
            <w:rFonts w:ascii="Times New Roman" w:hAnsi="Times New Roman"/>
            <w:noProof/>
            <w:sz w:val="18"/>
          </w:rPr>
          <w:t>2.2.3. Создание условий для двигательной активности и здоровьесбережения</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_Toc494047534 \h </w:instrText>
        </w:r>
        <w:r w:rsidR="00B4127C" w:rsidRPr="008D1A87">
          <w:rPr>
            <w:noProof/>
            <w:webHidden/>
            <w:sz w:val="18"/>
          </w:rPr>
        </w:r>
        <w:r w:rsidR="00B4127C" w:rsidRPr="008D1A87">
          <w:rPr>
            <w:noProof/>
            <w:webHidden/>
            <w:sz w:val="18"/>
          </w:rPr>
          <w:fldChar w:fldCharType="separate"/>
        </w:r>
        <w:r w:rsidR="008D1A87">
          <w:rPr>
            <w:noProof/>
            <w:webHidden/>
            <w:sz w:val="18"/>
          </w:rPr>
          <w:t>32</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5" w:history="1">
        <w:r w:rsidR="00B4127C" w:rsidRPr="008D1A87">
          <w:rPr>
            <w:rStyle w:val="af8"/>
            <w:rFonts w:ascii="Times New Roman" w:hAnsi="Times New Roman"/>
            <w:noProof/>
            <w:sz w:val="18"/>
          </w:rPr>
          <w:t>2.2.4. Особенности взаимодействия с семьями воспитанников</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_Toc494047535 \h </w:instrText>
        </w:r>
        <w:r w:rsidR="00B4127C" w:rsidRPr="008D1A87">
          <w:rPr>
            <w:noProof/>
            <w:webHidden/>
            <w:sz w:val="18"/>
          </w:rPr>
        </w:r>
        <w:r w:rsidR="00B4127C" w:rsidRPr="008D1A87">
          <w:rPr>
            <w:noProof/>
            <w:webHidden/>
            <w:sz w:val="18"/>
          </w:rPr>
          <w:fldChar w:fldCharType="separate"/>
        </w:r>
        <w:r w:rsidR="008D1A87">
          <w:rPr>
            <w:noProof/>
            <w:webHidden/>
            <w:sz w:val="18"/>
          </w:rPr>
          <w:t>32</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36" w:history="1">
        <w:r w:rsidR="00B4127C" w:rsidRPr="008D1A87">
          <w:rPr>
            <w:rStyle w:val="af8"/>
            <w:rFonts w:ascii="Times New Roman" w:hAnsi="Times New Roman"/>
            <w:noProof/>
            <w:sz w:val="18"/>
          </w:rPr>
          <w:t>2.2.5.Перспективный план взаимодействия с родителями (законными представителями) воспитанников младшей группы №1 (2017-2018 учебный год)</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_Toc494047536 \h </w:instrText>
        </w:r>
        <w:r w:rsidR="00B4127C" w:rsidRPr="008D1A87">
          <w:rPr>
            <w:noProof/>
            <w:webHidden/>
            <w:sz w:val="18"/>
          </w:rPr>
        </w:r>
        <w:r w:rsidR="00B4127C" w:rsidRPr="008D1A87">
          <w:rPr>
            <w:noProof/>
            <w:webHidden/>
            <w:sz w:val="18"/>
          </w:rPr>
          <w:fldChar w:fldCharType="separate"/>
        </w:r>
        <w:r w:rsidR="008D1A87">
          <w:rPr>
            <w:noProof/>
            <w:webHidden/>
            <w:sz w:val="18"/>
          </w:rPr>
          <w:t>33</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37" w:history="1">
        <w:r w:rsidR="00B4127C" w:rsidRPr="008D1A87">
          <w:rPr>
            <w:rStyle w:val="af8"/>
            <w:rFonts w:ascii="Times New Roman" w:hAnsi="Times New Roman"/>
            <w:noProof/>
            <w:sz w:val="18"/>
          </w:rPr>
          <w:t>3.Организационный раздел.</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_Toc494047537 \h </w:instrText>
        </w:r>
        <w:r w:rsidR="00B4127C" w:rsidRPr="008D1A87">
          <w:rPr>
            <w:noProof/>
            <w:webHidden/>
            <w:sz w:val="18"/>
          </w:rPr>
        </w:r>
        <w:r w:rsidR="00B4127C" w:rsidRPr="008D1A87">
          <w:rPr>
            <w:noProof/>
            <w:webHidden/>
            <w:sz w:val="18"/>
          </w:rPr>
          <w:fldChar w:fldCharType="separate"/>
        </w:r>
        <w:r w:rsidR="008D1A87">
          <w:rPr>
            <w:noProof/>
            <w:webHidden/>
            <w:sz w:val="18"/>
          </w:rPr>
          <w:t>34</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38" w:history="1">
        <w:r w:rsidR="00B4127C" w:rsidRPr="008D1A87">
          <w:rPr>
            <w:rStyle w:val="af8"/>
            <w:rFonts w:ascii="Times New Roman" w:hAnsi="Times New Roman"/>
            <w:noProof/>
            <w:sz w:val="18"/>
          </w:rPr>
          <w:t>3.1.Материально-техническое обеспечение Рабочей Программы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_Toc494047538 \h </w:instrText>
        </w:r>
        <w:r w:rsidR="00B4127C" w:rsidRPr="008D1A87">
          <w:rPr>
            <w:noProof/>
            <w:webHidden/>
            <w:sz w:val="18"/>
          </w:rPr>
        </w:r>
        <w:r w:rsidR="00B4127C" w:rsidRPr="008D1A87">
          <w:rPr>
            <w:noProof/>
            <w:webHidden/>
            <w:sz w:val="18"/>
          </w:rPr>
          <w:fldChar w:fldCharType="separate"/>
        </w:r>
        <w:r w:rsidR="008D1A87">
          <w:rPr>
            <w:noProof/>
            <w:webHidden/>
            <w:sz w:val="18"/>
          </w:rPr>
          <w:t>34</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39" w:history="1">
        <w:r w:rsidR="00B4127C" w:rsidRPr="008D1A87">
          <w:rPr>
            <w:rStyle w:val="af8"/>
            <w:rFonts w:ascii="Times New Roman" w:hAnsi="Times New Roman"/>
            <w:noProof/>
            <w:sz w:val="18"/>
          </w:rPr>
          <w:t>3.2. Особенности организации развивающей предметно-пространственной среды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_Toc494047539 \h </w:instrText>
        </w:r>
        <w:r w:rsidR="00B4127C" w:rsidRPr="008D1A87">
          <w:rPr>
            <w:noProof/>
            <w:webHidden/>
            <w:sz w:val="18"/>
          </w:rPr>
        </w:r>
        <w:r w:rsidR="00B4127C" w:rsidRPr="008D1A87">
          <w:rPr>
            <w:noProof/>
            <w:webHidden/>
            <w:sz w:val="18"/>
          </w:rPr>
          <w:fldChar w:fldCharType="separate"/>
        </w:r>
        <w:r w:rsidR="008D1A87">
          <w:rPr>
            <w:noProof/>
            <w:webHidden/>
            <w:sz w:val="18"/>
          </w:rPr>
          <w:t>34</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40" w:history="1">
        <w:r w:rsidR="00B4127C" w:rsidRPr="008D1A87">
          <w:rPr>
            <w:rStyle w:val="af8"/>
            <w:rFonts w:ascii="Times New Roman" w:hAnsi="Times New Roman"/>
            <w:noProof/>
            <w:sz w:val="18"/>
          </w:rPr>
          <w:t>3.2.1. План формирования развивающей предметно-пространственной среды младшей группы №1 (2017-2018 учебный год)</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_Toc494047540 \h </w:instrText>
        </w:r>
        <w:r w:rsidR="00B4127C" w:rsidRPr="008D1A87">
          <w:rPr>
            <w:noProof/>
            <w:webHidden/>
            <w:sz w:val="18"/>
          </w:rPr>
        </w:r>
        <w:r w:rsidR="00B4127C" w:rsidRPr="008D1A87">
          <w:rPr>
            <w:noProof/>
            <w:webHidden/>
            <w:sz w:val="18"/>
          </w:rPr>
          <w:fldChar w:fldCharType="separate"/>
        </w:r>
        <w:r w:rsidR="008D1A87">
          <w:rPr>
            <w:noProof/>
            <w:webHidden/>
            <w:sz w:val="18"/>
          </w:rPr>
          <w:t>39</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41" w:history="1">
        <w:r w:rsidR="00B4127C" w:rsidRPr="008D1A87">
          <w:rPr>
            <w:rStyle w:val="af8"/>
            <w:rFonts w:ascii="Times New Roman" w:hAnsi="Times New Roman"/>
            <w:noProof/>
            <w:sz w:val="18"/>
          </w:rPr>
          <w:t>3.3. Режим дня и расписание непрерывной непосредственно образовательной деятельности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_Toc494047541 \h </w:instrText>
        </w:r>
        <w:r w:rsidR="00B4127C" w:rsidRPr="008D1A87">
          <w:rPr>
            <w:noProof/>
            <w:webHidden/>
            <w:sz w:val="18"/>
          </w:rPr>
        </w:r>
        <w:r w:rsidR="00B4127C" w:rsidRPr="008D1A87">
          <w:rPr>
            <w:noProof/>
            <w:webHidden/>
            <w:sz w:val="18"/>
          </w:rPr>
          <w:fldChar w:fldCharType="separate"/>
        </w:r>
        <w:r w:rsidR="008D1A87">
          <w:rPr>
            <w:noProof/>
            <w:webHidden/>
            <w:sz w:val="18"/>
          </w:rPr>
          <w:t>40</w:t>
        </w:r>
        <w:r w:rsidR="00B4127C" w:rsidRPr="008D1A87">
          <w:rPr>
            <w:noProof/>
            <w:webHidden/>
            <w:sz w:val="18"/>
          </w:rPr>
          <w:fldChar w:fldCharType="end"/>
        </w:r>
      </w:hyperlink>
    </w:p>
    <w:p w:rsidR="00B4127C" w:rsidRPr="008D1A87" w:rsidRDefault="00850AF5">
      <w:pPr>
        <w:pStyle w:val="21"/>
        <w:tabs>
          <w:tab w:val="right" w:leader="dot" w:pos="10455"/>
        </w:tabs>
        <w:rPr>
          <w:rFonts w:cs="Times New Roman"/>
          <w:noProof/>
          <w:sz w:val="18"/>
          <w:lang w:eastAsia="ru-RU"/>
        </w:rPr>
      </w:pPr>
      <w:hyperlink w:anchor="_Toc494047542" w:history="1">
        <w:r w:rsidR="00B4127C" w:rsidRPr="008D1A87">
          <w:rPr>
            <w:rStyle w:val="af8"/>
            <w:rFonts w:ascii="Times New Roman" w:hAnsi="Times New Roman"/>
            <w:noProof/>
            <w:sz w:val="18"/>
          </w:rPr>
          <w:t>3.4. Организация и содержание традиционных событий, праздников, мероприятий</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_Toc494047542 \h </w:instrText>
        </w:r>
        <w:r w:rsidR="00B4127C" w:rsidRPr="008D1A87">
          <w:rPr>
            <w:noProof/>
            <w:webHidden/>
            <w:sz w:val="18"/>
          </w:rPr>
        </w:r>
        <w:r w:rsidR="00B4127C" w:rsidRPr="008D1A87">
          <w:rPr>
            <w:noProof/>
            <w:webHidden/>
            <w:sz w:val="18"/>
          </w:rPr>
          <w:fldChar w:fldCharType="separate"/>
        </w:r>
        <w:r w:rsidR="008D1A87">
          <w:rPr>
            <w:noProof/>
            <w:webHidden/>
            <w:sz w:val="18"/>
          </w:rPr>
          <w:t>43</w:t>
        </w:r>
        <w:r w:rsidR="00B4127C" w:rsidRPr="008D1A87">
          <w:rPr>
            <w:noProof/>
            <w:webHidden/>
            <w:sz w:val="18"/>
          </w:rPr>
          <w:fldChar w:fldCharType="end"/>
        </w:r>
      </w:hyperlink>
    </w:p>
    <w:p w:rsidR="00B4127C" w:rsidRPr="008D1A87" w:rsidRDefault="00850AF5">
      <w:pPr>
        <w:pStyle w:val="31"/>
        <w:tabs>
          <w:tab w:val="right" w:leader="dot" w:pos="10455"/>
        </w:tabs>
        <w:rPr>
          <w:rFonts w:cs="Times New Roman"/>
          <w:noProof/>
          <w:sz w:val="18"/>
          <w:lang w:eastAsia="ru-RU"/>
        </w:rPr>
      </w:pPr>
      <w:hyperlink w:anchor="_Toc494047543" w:history="1">
        <w:r w:rsidR="00B4127C" w:rsidRPr="008D1A87">
          <w:rPr>
            <w:rStyle w:val="af8"/>
            <w:rFonts w:ascii="Times New Roman" w:hAnsi="Times New Roman"/>
            <w:noProof/>
            <w:sz w:val="18"/>
          </w:rPr>
          <w:t>3.4.1. Перспективный план проведения досугов, праздников, развлечений и театрализованных представлений в младшей группе №1 (2017-2018 учебный год)</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_Toc494047543 \h </w:instrText>
        </w:r>
        <w:r w:rsidR="00B4127C" w:rsidRPr="008D1A87">
          <w:rPr>
            <w:noProof/>
            <w:webHidden/>
            <w:sz w:val="18"/>
          </w:rPr>
        </w:r>
        <w:r w:rsidR="00B4127C" w:rsidRPr="008D1A87">
          <w:rPr>
            <w:noProof/>
            <w:webHidden/>
            <w:sz w:val="18"/>
          </w:rPr>
          <w:fldChar w:fldCharType="separate"/>
        </w:r>
        <w:r w:rsidR="008D1A87">
          <w:rPr>
            <w:noProof/>
            <w:webHidden/>
            <w:sz w:val="18"/>
          </w:rPr>
          <w:t>43</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4" w:history="1">
        <w:r w:rsidR="00B4127C" w:rsidRPr="008D1A87">
          <w:rPr>
            <w:rStyle w:val="af8"/>
            <w:noProof/>
            <w:sz w:val="18"/>
            <w:lang w:eastAsia="ru-RU"/>
          </w:rPr>
          <w:t>4.Список нормативных документов и учебно-методической литературы.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_Toc494047544 \h </w:instrText>
        </w:r>
        <w:r w:rsidR="00B4127C" w:rsidRPr="008D1A87">
          <w:rPr>
            <w:noProof/>
            <w:webHidden/>
            <w:sz w:val="18"/>
          </w:rPr>
        </w:r>
        <w:r w:rsidR="00B4127C" w:rsidRPr="008D1A87">
          <w:rPr>
            <w:noProof/>
            <w:webHidden/>
            <w:sz w:val="18"/>
          </w:rPr>
          <w:fldChar w:fldCharType="separate"/>
        </w:r>
        <w:r w:rsidR="008D1A87">
          <w:rPr>
            <w:noProof/>
            <w:webHidden/>
            <w:sz w:val="18"/>
          </w:rPr>
          <w:t>45</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5" w:history="1">
        <w:r w:rsidR="00B4127C" w:rsidRPr="008D1A87">
          <w:rPr>
            <w:rStyle w:val="af8"/>
            <w:rFonts w:ascii="Times New Roman" w:hAnsi="Times New Roman"/>
            <w:i/>
            <w:noProof/>
            <w:sz w:val="18"/>
          </w:rPr>
          <w:t>Приложение 1. Карта индивидуального развития воспитанника</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_Toc494047545 \h </w:instrText>
        </w:r>
        <w:r w:rsidR="00B4127C" w:rsidRPr="008D1A87">
          <w:rPr>
            <w:noProof/>
            <w:webHidden/>
            <w:sz w:val="18"/>
          </w:rPr>
        </w:r>
        <w:r w:rsidR="00B4127C" w:rsidRPr="008D1A87">
          <w:rPr>
            <w:noProof/>
            <w:webHidden/>
            <w:sz w:val="18"/>
          </w:rPr>
          <w:fldChar w:fldCharType="separate"/>
        </w:r>
        <w:r w:rsidR="008D1A87">
          <w:rPr>
            <w:noProof/>
            <w:webHidden/>
            <w:sz w:val="18"/>
          </w:rPr>
          <w:t>47</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6" w:history="1">
        <w:r w:rsidR="00B4127C" w:rsidRPr="008D1A87">
          <w:rPr>
            <w:rStyle w:val="af8"/>
            <w:rFonts w:ascii="Times New Roman" w:hAnsi="Times New Roman"/>
            <w:i/>
            <w:noProof/>
            <w:sz w:val="18"/>
          </w:rPr>
          <w:t>Приложение 2. Список литературы для чтения детям</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_Toc494047546 \h </w:instrText>
        </w:r>
        <w:r w:rsidR="00B4127C" w:rsidRPr="008D1A87">
          <w:rPr>
            <w:noProof/>
            <w:webHidden/>
            <w:sz w:val="18"/>
          </w:rPr>
        </w:r>
        <w:r w:rsidR="00B4127C" w:rsidRPr="008D1A87">
          <w:rPr>
            <w:noProof/>
            <w:webHidden/>
            <w:sz w:val="18"/>
          </w:rPr>
          <w:fldChar w:fldCharType="separate"/>
        </w:r>
        <w:r w:rsidR="008D1A87">
          <w:rPr>
            <w:noProof/>
            <w:webHidden/>
            <w:sz w:val="18"/>
          </w:rPr>
          <w:t>53</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7" w:history="1">
        <w:r w:rsidR="00B4127C" w:rsidRPr="008D1A87">
          <w:rPr>
            <w:rStyle w:val="af8"/>
            <w:rFonts w:ascii="Times New Roman" w:hAnsi="Times New Roman"/>
            <w:i/>
            <w:noProof/>
            <w:sz w:val="18"/>
          </w:rPr>
          <w:t>Приложение 3. План непрерывной непосредственно образовательной деятельности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_Toc494047547 \h </w:instrText>
        </w:r>
        <w:r w:rsidR="00B4127C" w:rsidRPr="008D1A87">
          <w:rPr>
            <w:noProof/>
            <w:webHidden/>
            <w:sz w:val="18"/>
          </w:rPr>
        </w:r>
        <w:r w:rsidR="00B4127C" w:rsidRPr="008D1A87">
          <w:rPr>
            <w:noProof/>
            <w:webHidden/>
            <w:sz w:val="18"/>
          </w:rPr>
          <w:fldChar w:fldCharType="separate"/>
        </w:r>
        <w:r w:rsidR="008D1A87">
          <w:rPr>
            <w:noProof/>
            <w:webHidden/>
            <w:sz w:val="18"/>
          </w:rPr>
          <w:t>56</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8" w:history="1">
        <w:r w:rsidR="00B4127C" w:rsidRPr="008D1A87">
          <w:rPr>
            <w:rStyle w:val="af8"/>
            <w:rFonts w:ascii="Times New Roman" w:hAnsi="Times New Roman"/>
            <w:i/>
            <w:noProof/>
            <w:sz w:val="18"/>
          </w:rPr>
          <w:t>Приложение 4. Планирование прогулки</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_Toc494047548 \h </w:instrText>
        </w:r>
        <w:r w:rsidR="00B4127C" w:rsidRPr="008D1A87">
          <w:rPr>
            <w:noProof/>
            <w:webHidden/>
            <w:sz w:val="18"/>
          </w:rPr>
        </w:r>
        <w:r w:rsidR="00B4127C" w:rsidRPr="008D1A87">
          <w:rPr>
            <w:noProof/>
            <w:webHidden/>
            <w:sz w:val="18"/>
          </w:rPr>
          <w:fldChar w:fldCharType="separate"/>
        </w:r>
        <w:r w:rsidR="008D1A87">
          <w:rPr>
            <w:noProof/>
            <w:webHidden/>
            <w:sz w:val="18"/>
          </w:rPr>
          <w:t>58</w:t>
        </w:r>
        <w:r w:rsidR="00B4127C" w:rsidRPr="008D1A87">
          <w:rPr>
            <w:noProof/>
            <w:webHidden/>
            <w:sz w:val="18"/>
          </w:rPr>
          <w:fldChar w:fldCharType="end"/>
        </w:r>
      </w:hyperlink>
    </w:p>
    <w:p w:rsidR="00B4127C" w:rsidRPr="008D1A87" w:rsidRDefault="00850AF5">
      <w:pPr>
        <w:pStyle w:val="15"/>
        <w:tabs>
          <w:tab w:val="right" w:leader="dot" w:pos="10455"/>
        </w:tabs>
        <w:rPr>
          <w:rFonts w:cs="Times New Roman"/>
          <w:noProof/>
          <w:sz w:val="18"/>
          <w:lang w:eastAsia="ru-RU"/>
        </w:rPr>
      </w:pPr>
      <w:hyperlink w:anchor="_Toc494047549" w:history="1">
        <w:r w:rsidR="00B4127C" w:rsidRPr="008D1A87">
          <w:rPr>
            <w:rStyle w:val="af8"/>
            <w:rFonts w:ascii="Times New Roman" w:hAnsi="Times New Roman"/>
            <w:noProof/>
            <w:sz w:val="18"/>
          </w:rPr>
          <w:t>Список воспитанников группы</w:t>
        </w:r>
        <w:r w:rsidR="00B4127C" w:rsidRPr="008D1A87">
          <w:rPr>
            <w:noProof/>
            <w:webHidden/>
            <w:sz w:val="18"/>
          </w:rPr>
          <w:tab/>
        </w:r>
        <w:r w:rsidR="00B4127C" w:rsidRPr="008D1A87">
          <w:rPr>
            <w:noProof/>
            <w:webHidden/>
            <w:sz w:val="18"/>
          </w:rPr>
          <w:fldChar w:fldCharType="begin"/>
        </w:r>
        <w:r w:rsidR="00B4127C" w:rsidRPr="008D1A87">
          <w:rPr>
            <w:noProof/>
            <w:webHidden/>
            <w:sz w:val="18"/>
          </w:rPr>
          <w:instrText xml:space="preserve"> PAGEREF _Toc494047549 \h </w:instrText>
        </w:r>
        <w:r w:rsidR="00B4127C" w:rsidRPr="008D1A87">
          <w:rPr>
            <w:noProof/>
            <w:webHidden/>
            <w:sz w:val="18"/>
          </w:rPr>
        </w:r>
        <w:r w:rsidR="00B4127C" w:rsidRPr="008D1A87">
          <w:rPr>
            <w:noProof/>
            <w:webHidden/>
            <w:sz w:val="18"/>
          </w:rPr>
          <w:fldChar w:fldCharType="separate"/>
        </w:r>
        <w:r w:rsidR="008D1A87">
          <w:rPr>
            <w:noProof/>
            <w:webHidden/>
            <w:sz w:val="18"/>
          </w:rPr>
          <w:t>59</w:t>
        </w:r>
        <w:r w:rsidR="00B4127C" w:rsidRPr="008D1A87">
          <w:rPr>
            <w:noProof/>
            <w:webHidden/>
            <w:sz w:val="18"/>
          </w:rPr>
          <w:fldChar w:fldCharType="end"/>
        </w:r>
      </w:hyperlink>
    </w:p>
    <w:p w:rsidR="007D240A" w:rsidRDefault="007D240A">
      <w:r w:rsidRPr="008D1A87">
        <w:rPr>
          <w:sz w:val="18"/>
        </w:rPr>
        <w:fldChar w:fldCharType="end"/>
      </w:r>
    </w:p>
    <w:p w:rsidR="00995C6F" w:rsidRDefault="00995C6F" w:rsidP="00995C6F">
      <w:pPr>
        <w:spacing w:after="0" w:line="240" w:lineRule="auto"/>
        <w:ind w:right="-25"/>
        <w:jc w:val="both"/>
        <w:rPr>
          <w:rFonts w:ascii="Times New Roman" w:hAnsi="Times New Roman" w:cs="Times New Roman"/>
          <w:sz w:val="24"/>
          <w:szCs w:val="24"/>
        </w:rPr>
      </w:pPr>
    </w:p>
    <w:p w:rsidR="00C07FAE" w:rsidRPr="00995C6F" w:rsidRDefault="00995C6F" w:rsidP="00995C6F">
      <w:pPr>
        <w:pStyle w:val="1"/>
        <w:jc w:val="center"/>
        <w:rPr>
          <w:rFonts w:ascii="Times New Roman" w:hAnsi="Times New Roman"/>
          <w:color w:val="auto"/>
          <w:sz w:val="32"/>
        </w:rPr>
      </w:pPr>
      <w:r>
        <w:br w:type="page"/>
      </w:r>
      <w:bookmarkStart w:id="1" w:name="_Toc494047522"/>
      <w:r w:rsidR="00C07FAE" w:rsidRPr="00995C6F">
        <w:rPr>
          <w:rFonts w:ascii="Times New Roman" w:hAnsi="Times New Roman"/>
          <w:color w:val="auto"/>
          <w:sz w:val="32"/>
        </w:rPr>
        <w:lastRenderedPageBreak/>
        <w:t>1.Целевой раздел.</w:t>
      </w:r>
      <w:bookmarkEnd w:id="1"/>
    </w:p>
    <w:p w:rsidR="00C07FAE" w:rsidRPr="00995C6F" w:rsidRDefault="00C07FAE" w:rsidP="00995C6F">
      <w:pPr>
        <w:pStyle w:val="2"/>
        <w:jc w:val="center"/>
        <w:rPr>
          <w:rFonts w:ascii="Times New Roman" w:hAnsi="Times New Roman"/>
        </w:rPr>
      </w:pPr>
      <w:bookmarkStart w:id="2" w:name="_Toc494047523"/>
      <w:r w:rsidRPr="00995C6F">
        <w:rPr>
          <w:rFonts w:ascii="Times New Roman" w:hAnsi="Times New Roman"/>
        </w:rPr>
        <w:t>1.1 Пояснительная записка.</w:t>
      </w:r>
      <w:bookmarkEnd w:id="2"/>
    </w:p>
    <w:p w:rsidR="00C07FAE" w:rsidRPr="00995C6F" w:rsidRDefault="00C07FAE"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 xml:space="preserve">Рабочая программа (далее - Программа) разработана в соответствии образовательной программой дошкольного образования ГБДОУ детский сад № </w:t>
      </w:r>
      <w:r w:rsidR="00C80802" w:rsidRPr="00995C6F">
        <w:rPr>
          <w:rFonts w:ascii="Times New Roman" w:hAnsi="Times New Roman" w:cs="Times New Roman"/>
          <w:sz w:val="24"/>
          <w:szCs w:val="24"/>
        </w:rPr>
        <w:t>51</w:t>
      </w:r>
      <w:r w:rsidRPr="00995C6F">
        <w:rPr>
          <w:rFonts w:ascii="Times New Roman" w:hAnsi="Times New Roman" w:cs="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Р.Б.Стеркина, О.Л.Князева, Н.Н.Авдеева, рекомендована Министерством образования РФ,  программа «Приобщение детей к истокам русской народной культуры» Авторы: О. Л. Князева, М. Д. Маханева</w:t>
      </w:r>
      <w:r w:rsidR="00D15EB6" w:rsidRPr="00995C6F">
        <w:rPr>
          <w:rFonts w:ascii="Times New Roman" w:hAnsi="Times New Roman" w:cs="Times New Roman"/>
          <w:sz w:val="24"/>
          <w:szCs w:val="24"/>
        </w:rPr>
        <w:t xml:space="preserve">, парциальная программа «Юный эколог». Система работы в младшей группе детского сада. – С.Н. </w:t>
      </w:r>
      <w:r w:rsidRPr="00995C6F">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C07FAE" w:rsidRPr="00995C6F" w:rsidRDefault="00C07FAE" w:rsidP="00995C6F">
      <w:pPr>
        <w:spacing w:after="0" w:line="240" w:lineRule="auto"/>
        <w:ind w:right="-25" w:firstLine="709"/>
        <w:contextualSpacing/>
        <w:jc w:val="both"/>
        <w:rPr>
          <w:rFonts w:ascii="Times New Roman" w:hAnsi="Times New Roman" w:cs="Times New Roman"/>
          <w:b/>
          <w:sz w:val="24"/>
          <w:szCs w:val="24"/>
          <w:lang w:eastAsia="ru-RU"/>
        </w:rPr>
      </w:pPr>
      <w:r w:rsidRPr="00995C6F">
        <w:rPr>
          <w:rFonts w:ascii="Times New Roman"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995C6F">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07FAE" w:rsidRPr="00995C6F" w:rsidRDefault="00C07FAE" w:rsidP="00995C6F">
      <w:pPr>
        <w:pStyle w:val="5"/>
        <w:shd w:val="clear" w:color="auto" w:fill="auto"/>
        <w:spacing w:before="0" w:line="240" w:lineRule="auto"/>
        <w:ind w:right="-25" w:firstLine="709"/>
        <w:contextualSpacing/>
        <w:rPr>
          <w:sz w:val="24"/>
          <w:szCs w:val="24"/>
        </w:rPr>
      </w:pPr>
      <w:r w:rsidRPr="00995C6F">
        <w:rPr>
          <w:sz w:val="24"/>
          <w:szCs w:val="24"/>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C07FAE" w:rsidRPr="00995C6F" w:rsidRDefault="00C07FAE" w:rsidP="00995C6F">
      <w:pPr>
        <w:pStyle w:val="14"/>
        <w:numPr>
          <w:ilvl w:val="0"/>
          <w:numId w:val="10"/>
        </w:numPr>
        <w:spacing w:after="0" w:line="240" w:lineRule="auto"/>
        <w:ind w:left="0" w:right="-25" w:firstLine="709"/>
        <w:jc w:val="both"/>
        <w:rPr>
          <w:rFonts w:ascii="Times New Roman" w:hAnsi="Times New Roman"/>
          <w:sz w:val="24"/>
          <w:szCs w:val="24"/>
          <w:lang w:eastAsia="ru-RU"/>
        </w:rPr>
      </w:pPr>
      <w:r w:rsidRPr="00995C6F">
        <w:rPr>
          <w:rFonts w:ascii="Times New Roman" w:hAnsi="Times New Roman"/>
          <w:sz w:val="24"/>
          <w:szCs w:val="24"/>
          <w:lang w:eastAsia="ru-RU"/>
        </w:rPr>
        <w:t>Патриотизм;</w:t>
      </w:r>
    </w:p>
    <w:p w:rsidR="00C07FAE" w:rsidRPr="00995C6F" w:rsidRDefault="00C07FAE" w:rsidP="00995C6F">
      <w:pPr>
        <w:pStyle w:val="14"/>
        <w:numPr>
          <w:ilvl w:val="0"/>
          <w:numId w:val="10"/>
        </w:numPr>
        <w:spacing w:after="0" w:line="240" w:lineRule="auto"/>
        <w:ind w:left="0" w:right="-25" w:firstLine="709"/>
        <w:jc w:val="both"/>
        <w:rPr>
          <w:rFonts w:ascii="Times New Roman" w:hAnsi="Times New Roman"/>
          <w:sz w:val="24"/>
          <w:szCs w:val="24"/>
          <w:lang w:eastAsia="ru-RU"/>
        </w:rPr>
      </w:pPr>
      <w:r w:rsidRPr="00995C6F">
        <w:rPr>
          <w:rFonts w:ascii="Times New Roman" w:hAnsi="Times New Roman"/>
          <w:sz w:val="24"/>
          <w:szCs w:val="24"/>
          <w:lang w:eastAsia="ru-RU"/>
        </w:rPr>
        <w:t>Активная жизненная позиция;</w:t>
      </w:r>
    </w:p>
    <w:p w:rsidR="00C07FAE" w:rsidRPr="00995C6F" w:rsidRDefault="00C07FAE" w:rsidP="00995C6F">
      <w:pPr>
        <w:pStyle w:val="14"/>
        <w:numPr>
          <w:ilvl w:val="0"/>
          <w:numId w:val="10"/>
        </w:numPr>
        <w:spacing w:after="0" w:line="240" w:lineRule="auto"/>
        <w:ind w:left="0" w:right="-25" w:firstLine="709"/>
        <w:jc w:val="both"/>
        <w:rPr>
          <w:rFonts w:ascii="Times New Roman" w:hAnsi="Times New Roman"/>
          <w:sz w:val="24"/>
          <w:szCs w:val="24"/>
          <w:lang w:eastAsia="ru-RU"/>
        </w:rPr>
      </w:pPr>
      <w:r w:rsidRPr="00995C6F">
        <w:rPr>
          <w:rFonts w:ascii="Times New Roman" w:hAnsi="Times New Roman"/>
          <w:sz w:val="24"/>
          <w:szCs w:val="24"/>
          <w:lang w:eastAsia="ru-RU"/>
        </w:rPr>
        <w:t>Творческий подход в решении различных жизненных ситуаций;</w:t>
      </w:r>
    </w:p>
    <w:p w:rsidR="00C07FAE" w:rsidRPr="00995C6F" w:rsidRDefault="00C07FAE" w:rsidP="00995C6F">
      <w:pPr>
        <w:pStyle w:val="14"/>
        <w:numPr>
          <w:ilvl w:val="0"/>
          <w:numId w:val="10"/>
        </w:numPr>
        <w:spacing w:after="0" w:line="240" w:lineRule="auto"/>
        <w:ind w:left="0" w:right="-25" w:firstLine="709"/>
        <w:jc w:val="both"/>
        <w:rPr>
          <w:rFonts w:ascii="Times New Roman" w:hAnsi="Times New Roman"/>
          <w:sz w:val="24"/>
          <w:szCs w:val="24"/>
          <w:lang w:eastAsia="ru-RU"/>
        </w:rPr>
      </w:pPr>
      <w:r w:rsidRPr="00995C6F">
        <w:rPr>
          <w:rFonts w:ascii="Times New Roman" w:hAnsi="Times New Roman"/>
          <w:sz w:val="24"/>
          <w:szCs w:val="24"/>
          <w:lang w:eastAsia="ru-RU"/>
        </w:rPr>
        <w:t>Уважение к традиционным ценностям.</w:t>
      </w:r>
    </w:p>
    <w:p w:rsidR="00C07FAE" w:rsidRPr="00995C6F" w:rsidRDefault="00C07FAE" w:rsidP="00995C6F">
      <w:pPr>
        <w:pStyle w:val="14"/>
        <w:spacing w:after="0" w:line="240" w:lineRule="auto"/>
        <w:ind w:left="0" w:right="-25" w:firstLine="709"/>
        <w:jc w:val="both"/>
        <w:rPr>
          <w:rFonts w:ascii="Times New Roman" w:hAnsi="Times New Roman"/>
          <w:sz w:val="24"/>
          <w:szCs w:val="24"/>
          <w:lang w:eastAsia="ru-RU"/>
        </w:rPr>
      </w:pPr>
      <w:proofErr w:type="gramStart"/>
      <w:r w:rsidRPr="00995C6F">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3" w:name="_Toc434955451"/>
      <w:proofErr w:type="gramEnd"/>
    </w:p>
    <w:bookmarkEnd w:id="3"/>
    <w:p w:rsidR="00C07FAE" w:rsidRPr="00995C6F" w:rsidRDefault="00C07FAE" w:rsidP="00995C6F">
      <w:pPr>
        <w:pStyle w:val="5"/>
        <w:shd w:val="clear" w:color="auto" w:fill="auto"/>
        <w:spacing w:before="0" w:line="240" w:lineRule="auto"/>
        <w:ind w:right="-25" w:firstLine="709"/>
        <w:rPr>
          <w:sz w:val="24"/>
          <w:szCs w:val="24"/>
        </w:rPr>
      </w:pPr>
      <w:r w:rsidRPr="00995C6F">
        <w:rPr>
          <w:sz w:val="24"/>
          <w:szCs w:val="24"/>
        </w:rPr>
        <w:t>Цели программы достигаются через решение следующих задач:</w:t>
      </w:r>
    </w:p>
    <w:p w:rsidR="00995C6F" w:rsidRDefault="00C07FAE" w:rsidP="00995C6F">
      <w:pPr>
        <w:pStyle w:val="5"/>
        <w:numPr>
          <w:ilvl w:val="0"/>
          <w:numId w:val="11"/>
        </w:numPr>
        <w:shd w:val="clear" w:color="auto" w:fill="auto"/>
        <w:tabs>
          <w:tab w:val="left" w:pos="0"/>
        </w:tabs>
        <w:spacing w:before="0" w:line="240" w:lineRule="auto"/>
        <w:ind w:left="0" w:right="-25" w:firstLine="709"/>
        <w:rPr>
          <w:sz w:val="24"/>
          <w:szCs w:val="24"/>
        </w:rPr>
      </w:pPr>
      <w:r w:rsidRPr="00995C6F">
        <w:rPr>
          <w:sz w:val="24"/>
          <w:szCs w:val="24"/>
        </w:rPr>
        <w:t>охрана и укрепление физического и психического здоровья детей, в том числе их эмоционального благополучия;</w:t>
      </w:r>
    </w:p>
    <w:p w:rsidR="00995C6F" w:rsidRDefault="00C07FAE" w:rsidP="00995C6F">
      <w:pPr>
        <w:pStyle w:val="5"/>
        <w:numPr>
          <w:ilvl w:val="0"/>
          <w:numId w:val="11"/>
        </w:numPr>
        <w:shd w:val="clear" w:color="auto" w:fill="auto"/>
        <w:tabs>
          <w:tab w:val="left" w:pos="0"/>
        </w:tabs>
        <w:spacing w:before="0" w:line="240" w:lineRule="auto"/>
        <w:ind w:left="0" w:right="-25" w:firstLine="709"/>
        <w:rPr>
          <w:sz w:val="24"/>
          <w:szCs w:val="24"/>
        </w:rPr>
      </w:pPr>
      <w:r w:rsidRPr="00995C6F">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07FAE" w:rsidRPr="00995C6F" w:rsidRDefault="00C07FAE" w:rsidP="00995C6F">
      <w:pPr>
        <w:pStyle w:val="5"/>
        <w:numPr>
          <w:ilvl w:val="0"/>
          <w:numId w:val="11"/>
        </w:numPr>
        <w:shd w:val="clear" w:color="auto" w:fill="auto"/>
        <w:tabs>
          <w:tab w:val="left" w:pos="0"/>
        </w:tabs>
        <w:spacing w:before="0" w:line="240" w:lineRule="auto"/>
        <w:ind w:left="0" w:right="-25" w:firstLine="709"/>
        <w:rPr>
          <w:sz w:val="24"/>
          <w:szCs w:val="24"/>
        </w:rPr>
      </w:pPr>
      <w:r w:rsidRPr="00995C6F">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07FAE" w:rsidRPr="00995C6F" w:rsidRDefault="00C07FAE" w:rsidP="00995C6F">
      <w:pPr>
        <w:pStyle w:val="5"/>
        <w:numPr>
          <w:ilvl w:val="0"/>
          <w:numId w:val="11"/>
        </w:numPr>
        <w:shd w:val="clear" w:color="auto" w:fill="auto"/>
        <w:tabs>
          <w:tab w:val="left" w:pos="0"/>
        </w:tabs>
        <w:spacing w:before="0" w:line="240" w:lineRule="auto"/>
        <w:ind w:left="0" w:right="-25" w:firstLine="709"/>
        <w:rPr>
          <w:sz w:val="24"/>
          <w:szCs w:val="24"/>
        </w:rPr>
      </w:pPr>
      <w:r w:rsidRPr="00995C6F">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07FAE" w:rsidRPr="00995C6F" w:rsidRDefault="00C07FAE" w:rsidP="00995C6F">
      <w:pPr>
        <w:pStyle w:val="5"/>
        <w:numPr>
          <w:ilvl w:val="0"/>
          <w:numId w:val="11"/>
        </w:numPr>
        <w:shd w:val="clear" w:color="auto" w:fill="auto"/>
        <w:tabs>
          <w:tab w:val="left" w:pos="0"/>
        </w:tabs>
        <w:spacing w:before="0" w:line="240" w:lineRule="auto"/>
        <w:ind w:left="0" w:right="-25" w:firstLine="709"/>
        <w:rPr>
          <w:sz w:val="24"/>
          <w:szCs w:val="24"/>
        </w:rPr>
      </w:pPr>
      <w:r w:rsidRPr="00995C6F">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формирование социокультурной среды, соответствующей возрастным и индивидуальным особенностям детей;</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обеспечение преемственности целей, задач и содержания дошкольного общего и начального общего образования.</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995C6F">
        <w:rPr>
          <w:sz w:val="24"/>
          <w:szCs w:val="24"/>
        </w:rPr>
        <w:t>общительными</w:t>
      </w:r>
      <w:proofErr w:type="gramEnd"/>
      <w:r w:rsidRPr="00995C6F">
        <w:rPr>
          <w:sz w:val="24"/>
          <w:szCs w:val="24"/>
        </w:rPr>
        <w:t>, добрыми, любознательными, инициативными, стремящимися к самостоятельности и творчеству;</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lastRenderedPageBreak/>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творческая организация образовательного процесса;</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C07FAE" w:rsidRPr="00995C6F" w:rsidRDefault="00C07FAE" w:rsidP="00995C6F">
      <w:pPr>
        <w:pStyle w:val="5"/>
        <w:numPr>
          <w:ilvl w:val="0"/>
          <w:numId w:val="11"/>
        </w:numPr>
        <w:shd w:val="clear" w:color="auto" w:fill="auto"/>
        <w:tabs>
          <w:tab w:val="left" w:pos="1045"/>
        </w:tabs>
        <w:spacing w:before="0" w:line="240" w:lineRule="auto"/>
        <w:ind w:left="0" w:right="-25" w:firstLine="709"/>
        <w:rPr>
          <w:sz w:val="24"/>
          <w:szCs w:val="24"/>
        </w:rPr>
      </w:pPr>
      <w:r w:rsidRPr="00995C6F">
        <w:rPr>
          <w:sz w:val="24"/>
          <w:szCs w:val="24"/>
        </w:rPr>
        <w:t>единство подходов к воспитанию детей в условиях дошкольного образовательного учреждения и семьи;</w:t>
      </w:r>
    </w:p>
    <w:p w:rsidR="00C07FAE" w:rsidRPr="00995C6F" w:rsidRDefault="00C07FAE" w:rsidP="00995C6F">
      <w:pPr>
        <w:pStyle w:val="5"/>
        <w:shd w:val="clear" w:color="auto" w:fill="auto"/>
        <w:tabs>
          <w:tab w:val="left" w:pos="1045"/>
        </w:tabs>
        <w:spacing w:before="0" w:line="240" w:lineRule="auto"/>
        <w:ind w:left="360" w:right="-25" w:firstLine="709"/>
        <w:rPr>
          <w:sz w:val="24"/>
          <w:szCs w:val="24"/>
        </w:rPr>
      </w:pPr>
      <w:r w:rsidRPr="00995C6F">
        <w:rPr>
          <w:sz w:val="24"/>
          <w:szCs w:val="24"/>
        </w:rPr>
        <w:t xml:space="preserve">Принципы и подходы к формированию Программы полностью соответствуют </w:t>
      </w:r>
      <w:proofErr w:type="gramStart"/>
      <w:r w:rsidRPr="00995C6F">
        <w:rPr>
          <w:sz w:val="24"/>
          <w:szCs w:val="24"/>
        </w:rPr>
        <w:t>заявленным</w:t>
      </w:r>
      <w:proofErr w:type="gramEnd"/>
      <w:r w:rsidRPr="00995C6F">
        <w:rPr>
          <w:sz w:val="24"/>
          <w:szCs w:val="24"/>
        </w:rPr>
        <w:t xml:space="preserve"> в ОП ДО ГБДОУ детского сада №</w:t>
      </w:r>
      <w:r w:rsidR="00C80802" w:rsidRPr="00995C6F">
        <w:rPr>
          <w:sz w:val="24"/>
          <w:szCs w:val="24"/>
        </w:rPr>
        <w:t>51</w:t>
      </w:r>
      <w:r w:rsidRPr="00995C6F">
        <w:rPr>
          <w:sz w:val="24"/>
          <w:szCs w:val="24"/>
        </w:rPr>
        <w:t xml:space="preserve">, а именно </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соответствует принципу развивающего образования;</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соответствует основным положениям возрастной псих</w:t>
      </w:r>
      <w:r w:rsidR="00995C6F" w:rsidRPr="007D240A">
        <w:rPr>
          <w:rFonts w:ascii="Times New Roman" w:hAnsi="Times New Roman" w:cs="Times New Roman"/>
          <w:sz w:val="24"/>
        </w:rPr>
        <w:t>ологии и дошкольной педагогики;</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 xml:space="preserve">позволяет решать поставленные цели и задачи при использовании </w:t>
      </w:r>
      <w:r w:rsidR="00995C6F" w:rsidRPr="007D240A">
        <w:rPr>
          <w:rFonts w:ascii="Times New Roman" w:hAnsi="Times New Roman" w:cs="Times New Roman"/>
          <w:sz w:val="24"/>
        </w:rPr>
        <w:t>разумного «минимума» материала;</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обеспечивает единство воспитательных, развивающих и обучающих целей и задач процесса образования детей д</w:t>
      </w:r>
      <w:r w:rsidR="00995C6F" w:rsidRPr="007D240A">
        <w:rPr>
          <w:rFonts w:ascii="Times New Roman" w:hAnsi="Times New Roman" w:cs="Times New Roman"/>
          <w:sz w:val="24"/>
        </w:rPr>
        <w:t>ошкольного возраста;</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основывается на комплексно-тематическом принципе постро</w:t>
      </w:r>
      <w:r w:rsidR="00995C6F" w:rsidRPr="007D240A">
        <w:rPr>
          <w:rFonts w:ascii="Times New Roman" w:hAnsi="Times New Roman" w:cs="Times New Roman"/>
          <w:sz w:val="24"/>
        </w:rPr>
        <w:t>ения образовательного процесса;</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w:t>
      </w:r>
      <w:r w:rsidR="00995C6F" w:rsidRPr="007D240A">
        <w:rPr>
          <w:rFonts w:ascii="Times New Roman" w:hAnsi="Times New Roman" w:cs="Times New Roman"/>
          <w:sz w:val="24"/>
        </w:rPr>
        <w:t>в построении режимных моментов;</w:t>
      </w:r>
    </w:p>
    <w:p w:rsidR="00995C6F"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основной формой работы с дошкольниками и ведущим видом</w:t>
      </w:r>
      <w:r w:rsidR="00995C6F" w:rsidRPr="007D240A">
        <w:rPr>
          <w:rFonts w:ascii="Times New Roman" w:hAnsi="Times New Roman" w:cs="Times New Roman"/>
          <w:sz w:val="24"/>
        </w:rPr>
        <w:t xml:space="preserve"> их деятельности является игра;</w:t>
      </w:r>
    </w:p>
    <w:p w:rsidR="00C07FAE" w:rsidRPr="007D240A" w:rsidRDefault="00C07FAE" w:rsidP="007D240A">
      <w:pPr>
        <w:numPr>
          <w:ilvl w:val="0"/>
          <w:numId w:val="30"/>
        </w:numPr>
        <w:jc w:val="both"/>
        <w:rPr>
          <w:rFonts w:ascii="Times New Roman" w:hAnsi="Times New Roman" w:cs="Times New Roman"/>
          <w:sz w:val="24"/>
        </w:rPr>
      </w:pPr>
      <w:r w:rsidRPr="007D240A">
        <w:rPr>
          <w:rFonts w:ascii="Times New Roman" w:hAnsi="Times New Roman" w:cs="Times New Roman"/>
          <w:sz w:val="24"/>
        </w:rPr>
        <w:t>строится с учетом соблюдения преемственности между всеми возрастными дошкольными группами и между детским садом и начальной школой.</w:t>
      </w:r>
    </w:p>
    <w:p w:rsidR="00C07FAE" w:rsidRPr="00995C6F" w:rsidRDefault="00C07FAE" w:rsidP="007D240A">
      <w:pPr>
        <w:ind w:firstLine="709"/>
        <w:jc w:val="both"/>
      </w:pPr>
      <w:r w:rsidRPr="007D240A">
        <w:rPr>
          <w:rFonts w:ascii="Times New Roman" w:hAnsi="Times New Roman" w:cs="Times New Roman"/>
          <w:sz w:val="24"/>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w:t>
      </w:r>
      <w:r w:rsidRPr="007D240A">
        <w:rPr>
          <w:sz w:val="24"/>
        </w:rPr>
        <w:t xml:space="preserve"> </w:t>
      </w:r>
      <w:r w:rsidRPr="00995C6F">
        <w:t>воспитательных и обучающих целей и задач.</w:t>
      </w:r>
    </w:p>
    <w:p w:rsidR="00C07FAE" w:rsidRPr="00995C6F" w:rsidRDefault="00C07FAE" w:rsidP="00995C6F">
      <w:pPr>
        <w:pStyle w:val="3"/>
        <w:numPr>
          <w:ilvl w:val="2"/>
          <w:numId w:val="29"/>
        </w:numPr>
        <w:jc w:val="center"/>
        <w:rPr>
          <w:rStyle w:val="c11"/>
          <w:rFonts w:ascii="Times New Roman" w:hAnsi="Times New Roman"/>
          <w:bCs w:val="0"/>
          <w:sz w:val="24"/>
          <w:szCs w:val="24"/>
        </w:rPr>
      </w:pPr>
      <w:bookmarkStart w:id="4" w:name="_Toc494047524"/>
      <w:r w:rsidRPr="00995C6F">
        <w:rPr>
          <w:rStyle w:val="c11"/>
          <w:rFonts w:ascii="Times New Roman" w:hAnsi="Times New Roman"/>
          <w:bCs w:val="0"/>
          <w:sz w:val="24"/>
          <w:szCs w:val="24"/>
        </w:rPr>
        <w:t>Возрастные особенности детей 3 – 4 лет.</w:t>
      </w:r>
      <w:bookmarkEnd w:id="4"/>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gramStart"/>
      <w:r w:rsidRPr="00995C6F">
        <w:rPr>
          <w:rFonts w:ascii="Times New Roman" w:hAnsi="Times New Roman" w:cs="Times New Roman"/>
          <w:sz w:val="24"/>
          <w:szCs w:val="24"/>
        </w:rPr>
        <w:t>вне</w:t>
      </w:r>
      <w:proofErr w:type="gramEnd"/>
      <w:r w:rsidRPr="00995C6F">
        <w:rPr>
          <w:rFonts w:ascii="Times New Roman" w:hAnsi="Times New Roman" w:cs="Times New Roman"/>
          <w:sz w:val="24"/>
          <w:szCs w:val="24"/>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относительность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sz w:val="24"/>
          <w:szCs w:val="24"/>
        </w:rPr>
        <w:t>Изобразительная деятельность ребенка зависит от его представлений о предмете</w:t>
      </w:r>
      <w:r w:rsidRPr="00995C6F">
        <w:rPr>
          <w:rFonts w:ascii="Times New Roman" w:hAnsi="Times New Roman" w:cs="Times New Roman"/>
          <w:i/>
          <w:iCs/>
          <w:sz w:val="24"/>
          <w:szCs w:val="24"/>
        </w:rPr>
        <w:t xml:space="preserve">. </w:t>
      </w:r>
      <w:r w:rsidRPr="00995C6F">
        <w:rPr>
          <w:rFonts w:ascii="Times New Roman" w:hAnsi="Times New Roman" w:cs="Times New Roman"/>
          <w:sz w:val="24"/>
          <w:szCs w:val="24"/>
        </w:rPr>
        <w:t>В этом возрасте они только начинают формироваться.</w:t>
      </w:r>
      <w:r w:rsidRPr="00995C6F">
        <w:rPr>
          <w:rFonts w:ascii="Times New Roman" w:hAnsi="Times New Roman" w:cs="Times New Roman"/>
          <w:b/>
          <w:bCs/>
          <w:sz w:val="24"/>
          <w:szCs w:val="24"/>
        </w:rPr>
        <w:t xml:space="preserve"> </w:t>
      </w:r>
      <w:r w:rsidRPr="00995C6F">
        <w:rPr>
          <w:rFonts w:ascii="Times New Roman" w:hAnsi="Times New Roman" w:cs="Times New Roman"/>
          <w:sz w:val="24"/>
          <w:szCs w:val="24"/>
        </w:rPr>
        <w:t xml:space="preserve">Графические образы бедны. У одних детей в </w:t>
      </w:r>
      <w:r w:rsidRPr="00995C6F">
        <w:rPr>
          <w:rFonts w:ascii="Times New Roman" w:hAnsi="Times New Roman" w:cs="Times New Roman"/>
          <w:sz w:val="24"/>
          <w:szCs w:val="24"/>
        </w:rPr>
        <w:lastRenderedPageBreak/>
        <w:t>изображениях отсутствуют</w:t>
      </w:r>
      <w:r w:rsidRPr="00995C6F">
        <w:rPr>
          <w:rFonts w:ascii="Times New Roman" w:hAnsi="Times New Roman" w:cs="Times New Roman"/>
          <w:b/>
          <w:bCs/>
          <w:sz w:val="24"/>
          <w:szCs w:val="24"/>
        </w:rPr>
        <w:t xml:space="preserve"> </w:t>
      </w:r>
      <w:r w:rsidRPr="00995C6F">
        <w:rPr>
          <w:rFonts w:ascii="Times New Roman" w:hAnsi="Times New Roman" w:cs="Times New Roman"/>
          <w:sz w:val="24"/>
          <w:szCs w:val="24"/>
        </w:rPr>
        <w:t>детали, у других рисунки могут быть более детализированы. Дети уже</w:t>
      </w:r>
      <w:r w:rsidRPr="00995C6F">
        <w:rPr>
          <w:rFonts w:ascii="Times New Roman" w:hAnsi="Times New Roman" w:cs="Times New Roman"/>
          <w:b/>
          <w:bCs/>
          <w:sz w:val="24"/>
          <w:szCs w:val="24"/>
        </w:rPr>
        <w:t xml:space="preserve"> </w:t>
      </w:r>
      <w:r w:rsidRPr="00995C6F">
        <w:rPr>
          <w:rFonts w:ascii="Times New Roman" w:hAnsi="Times New Roman" w:cs="Times New Roman"/>
          <w:sz w:val="24"/>
          <w:szCs w:val="24"/>
        </w:rPr>
        <w:t>могут использовать цвет.</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sz w:val="24"/>
          <w:szCs w:val="24"/>
        </w:rPr>
        <w:t>Большое значение для развития мелкой моторики имеет лепка</w:t>
      </w:r>
      <w:r w:rsidRPr="00995C6F">
        <w:rPr>
          <w:rFonts w:ascii="Times New Roman" w:hAnsi="Times New Roman" w:cs="Times New Roman"/>
          <w:iCs/>
          <w:sz w:val="24"/>
          <w:szCs w:val="24"/>
        </w:rPr>
        <w:t xml:space="preserve">. </w:t>
      </w:r>
      <w:r w:rsidRPr="00995C6F">
        <w:rPr>
          <w:rFonts w:ascii="Times New Roman" w:hAnsi="Times New Roman" w:cs="Times New Roman"/>
          <w:sz w:val="24"/>
          <w:szCs w:val="24"/>
        </w:rPr>
        <w:t>Младшие дошкольники способны под руководством взрослого вылепить</w:t>
      </w:r>
      <w:r w:rsidRPr="00995C6F">
        <w:rPr>
          <w:rFonts w:ascii="Times New Roman" w:hAnsi="Times New Roman" w:cs="Times New Roman"/>
          <w:iCs/>
          <w:sz w:val="24"/>
          <w:szCs w:val="24"/>
        </w:rPr>
        <w:t xml:space="preserve"> </w:t>
      </w:r>
      <w:r w:rsidRPr="00995C6F">
        <w:rPr>
          <w:rFonts w:ascii="Times New Roman" w:hAnsi="Times New Roman" w:cs="Times New Roman"/>
          <w:sz w:val="24"/>
          <w:szCs w:val="24"/>
        </w:rPr>
        <w:t>простые предметы.</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995C6F">
        <w:rPr>
          <w:rFonts w:ascii="Times New Roman" w:hAnsi="Times New Roman" w:cs="Times New Roman"/>
          <w:sz w:val="24"/>
          <w:szCs w:val="24"/>
        </w:rPr>
        <w:t>предэталонов</w:t>
      </w:r>
      <w:proofErr w:type="spellEnd"/>
      <w:r w:rsidRPr="00995C6F">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отдельные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95C6F">
        <w:rPr>
          <w:rFonts w:ascii="Times New Roman" w:hAnsi="Times New Roman" w:cs="Times New Roman"/>
          <w:bCs/>
          <w:sz w:val="24"/>
          <w:szCs w:val="24"/>
        </w:rPr>
        <w:t>Дошкольники способны установить некоторые скрытые связи и отношения между предметами</w:t>
      </w:r>
      <w:r w:rsidRPr="00995C6F">
        <w:rPr>
          <w:rFonts w:ascii="Times New Roman" w:hAnsi="Times New Roman" w:cs="Times New Roman"/>
          <w:i/>
          <w:iCs/>
          <w:sz w:val="24"/>
          <w:szCs w:val="24"/>
        </w:rPr>
        <w:t>.</w:t>
      </w:r>
      <w:r w:rsidRPr="00995C6F">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i/>
          <w:iCs/>
          <w:sz w:val="24"/>
          <w:szCs w:val="24"/>
        </w:rPr>
      </w:pPr>
      <w:r w:rsidRPr="00995C6F">
        <w:rPr>
          <w:rFonts w:ascii="Times New Roman" w:hAnsi="Times New Roman" w:cs="Times New Roman"/>
          <w:bCs/>
          <w:sz w:val="24"/>
          <w:szCs w:val="24"/>
        </w:rPr>
        <w:t>Они скорее играют рядом, чем активно вступают во взаимодействие</w:t>
      </w:r>
      <w:r w:rsidRPr="00995C6F">
        <w:rPr>
          <w:rFonts w:ascii="Times New Roman" w:hAnsi="Times New Roman" w:cs="Times New Roman"/>
          <w:i/>
          <w:iCs/>
          <w:sz w:val="24"/>
          <w:szCs w:val="24"/>
        </w:rPr>
        <w:t xml:space="preserve">. </w:t>
      </w:r>
      <w:r w:rsidRPr="00995C6F">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95C6F">
        <w:rPr>
          <w:rFonts w:ascii="Times New Roman" w:hAnsi="Times New Roman" w:cs="Times New Roman"/>
          <w:bCs/>
          <w:sz w:val="24"/>
          <w:szCs w:val="24"/>
        </w:rPr>
        <w:t>Положение ребенка в группе сверстников во</w:t>
      </w:r>
      <w:r w:rsidRPr="00995C6F">
        <w:rPr>
          <w:rFonts w:ascii="Times New Roman" w:hAnsi="Times New Roman" w:cs="Times New Roman"/>
          <w:i/>
          <w:iCs/>
          <w:sz w:val="24"/>
          <w:szCs w:val="24"/>
        </w:rPr>
        <w:t xml:space="preserve"> </w:t>
      </w:r>
      <w:r w:rsidRPr="00995C6F">
        <w:rPr>
          <w:rFonts w:ascii="Times New Roman" w:hAnsi="Times New Roman" w:cs="Times New Roman"/>
          <w:bCs/>
          <w:sz w:val="24"/>
          <w:szCs w:val="24"/>
        </w:rPr>
        <w:t>многом определяется мнением воспитателя</w:t>
      </w:r>
      <w:r w:rsidRPr="00995C6F">
        <w:rPr>
          <w:rFonts w:ascii="Times New Roman" w:hAnsi="Times New Roman" w:cs="Times New Roman"/>
          <w:i/>
          <w:iCs/>
          <w:sz w:val="24"/>
          <w:szCs w:val="24"/>
        </w:rPr>
        <w:t>.</w:t>
      </w:r>
    </w:p>
    <w:p w:rsidR="00935E5E" w:rsidRPr="00995C6F" w:rsidRDefault="00935E5E" w:rsidP="00995C6F">
      <w:pPr>
        <w:autoSpaceDE w:val="0"/>
        <w:snapToGrid w:val="0"/>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95C6F">
        <w:rPr>
          <w:rFonts w:ascii="Times New Roman" w:hAnsi="Times New Roman" w:cs="Times New Roman"/>
          <w:bCs/>
          <w:sz w:val="24"/>
          <w:szCs w:val="24"/>
        </w:rPr>
        <w:t>поведение ребенка еще ситуативно</w:t>
      </w:r>
      <w:r w:rsidRPr="00995C6F">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35E5E" w:rsidRPr="00995C6F" w:rsidRDefault="00935E5E" w:rsidP="00995C6F">
      <w:pPr>
        <w:pStyle w:val="c9"/>
        <w:shd w:val="clear" w:color="auto" w:fill="FFFFFF"/>
        <w:spacing w:before="0" w:beforeAutospacing="0" w:after="0" w:afterAutospacing="0"/>
        <w:ind w:left="720" w:right="-25"/>
        <w:jc w:val="both"/>
        <w:rPr>
          <w:rStyle w:val="c11"/>
          <w:b/>
          <w:bCs/>
          <w:color w:val="C00000"/>
        </w:rPr>
      </w:pPr>
    </w:p>
    <w:p w:rsidR="00C07FAE" w:rsidRPr="00995C6F" w:rsidRDefault="00C07FAE" w:rsidP="00995C6F">
      <w:pPr>
        <w:pStyle w:val="2"/>
        <w:jc w:val="center"/>
        <w:rPr>
          <w:rFonts w:ascii="Times New Roman" w:hAnsi="Times New Roman"/>
        </w:rPr>
      </w:pPr>
      <w:bookmarkStart w:id="5" w:name="_Toc494047525"/>
      <w:r w:rsidRPr="00995C6F">
        <w:rPr>
          <w:rFonts w:ascii="Times New Roman" w:hAnsi="Times New Roman"/>
        </w:rPr>
        <w:t>1.2. Планируемые результаты освоения Программы.</w:t>
      </w:r>
      <w:bookmarkEnd w:id="5"/>
    </w:p>
    <w:p w:rsidR="00C07FAE" w:rsidRPr="00995C6F" w:rsidRDefault="00C07FA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Планируемые результаты освоения Программы представлены в виде целевых ориентиров – возрастных характеристик возможных достижений ребенка на этапе завершения освоения Программы.</w:t>
      </w:r>
    </w:p>
    <w:p w:rsidR="00935E5E" w:rsidRPr="00995C6F" w:rsidRDefault="00935E5E" w:rsidP="00995C6F">
      <w:pPr>
        <w:snapToGrid w:val="0"/>
        <w:spacing w:after="0" w:line="240" w:lineRule="auto"/>
        <w:ind w:right="-25" w:firstLine="709"/>
        <w:jc w:val="both"/>
        <w:rPr>
          <w:rFonts w:ascii="Times New Roman" w:hAnsi="Times New Roman" w:cs="Times New Roman"/>
          <w:sz w:val="24"/>
          <w:szCs w:val="24"/>
          <w:u w:val="single"/>
        </w:rPr>
      </w:pPr>
      <w:r w:rsidRPr="00995C6F">
        <w:rPr>
          <w:rFonts w:ascii="Times New Roman" w:hAnsi="Times New Roman" w:cs="Times New Roman"/>
          <w:bCs/>
          <w:iCs/>
          <w:sz w:val="24"/>
          <w:szCs w:val="24"/>
        </w:rPr>
        <w:t>-</w:t>
      </w:r>
      <w:r w:rsidRPr="00995C6F">
        <w:rPr>
          <w:rFonts w:ascii="Times New Roman" w:hAnsi="Times New Roman" w:cs="Times New Roman"/>
          <w:sz w:val="24"/>
          <w:szCs w:val="24"/>
        </w:rPr>
        <w:t xml:space="preserve"> </w:t>
      </w:r>
      <w:r w:rsidRPr="00995C6F">
        <w:rPr>
          <w:rFonts w:ascii="Times New Roman" w:hAnsi="Times New Roman" w:cs="Times New Roman"/>
          <w:sz w:val="24"/>
          <w:szCs w:val="24"/>
          <w:u w:val="single"/>
        </w:rPr>
        <w:t>Социально-коммуникативное развитие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1. «Безопасность» (Развитие  основ  безопасности  жизнедеятельности,  основ  правил  дорожного движения)</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2. «Социализация» (Развитие  игровой  деятельности, умение  взаимодействовать  со  сверстниками,  взрослыми) </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Может принимать на себя роль, непродолжительно взаимодействовать со сверстниками в игре от имени героя.</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roofErr w:type="gramStart"/>
      <w:r w:rsidRPr="00995C6F">
        <w:rPr>
          <w:rFonts w:ascii="Times New Roman" w:hAnsi="Times New Roman" w:cs="Times New Roman"/>
          <w:sz w:val="24"/>
          <w:szCs w:val="24"/>
        </w:rPr>
        <w:t>Способен</w:t>
      </w:r>
      <w:proofErr w:type="gramEnd"/>
      <w:r w:rsidRPr="00995C6F">
        <w:rPr>
          <w:rFonts w:ascii="Times New Roman" w:hAnsi="Times New Roman" w:cs="Times New Roman"/>
          <w:sz w:val="24"/>
          <w:szCs w:val="24"/>
        </w:rPr>
        <w:t xml:space="preserve"> придерживаться игровых правил в </w:t>
      </w:r>
      <w:r w:rsidRPr="00995C6F">
        <w:rPr>
          <w:rFonts w:ascii="Times New Roman" w:hAnsi="Times New Roman" w:cs="Times New Roman"/>
          <w:sz w:val="24"/>
          <w:szCs w:val="24"/>
        </w:rPr>
        <w:lastRenderedPageBreak/>
        <w:t xml:space="preserve">дидактических играх. </w:t>
      </w:r>
      <w:proofErr w:type="gramStart"/>
      <w:r w:rsidRPr="00995C6F">
        <w:rPr>
          <w:rFonts w:ascii="Times New Roman" w:hAnsi="Times New Roman" w:cs="Times New Roman"/>
          <w:sz w:val="24"/>
          <w:szCs w:val="24"/>
        </w:rPr>
        <w:t>Способен следить за развитием театрализованного действия и эмоцио</w:t>
      </w:r>
      <w:r w:rsidRPr="00995C6F">
        <w:rPr>
          <w:rFonts w:ascii="Times New Roman" w:hAnsi="Times New Roman" w:cs="Times New Roman"/>
          <w:sz w:val="24"/>
          <w:szCs w:val="24"/>
        </w:rPr>
        <w:softHyphen/>
        <w:t>нально на него отзываться  (кукольный, драматический театры).</w:t>
      </w:r>
      <w:proofErr w:type="gramEnd"/>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Разыгрывает по просьбе взрослого и самостоятельно небольшие отрыв</w:t>
      </w:r>
      <w:r w:rsidRPr="00995C6F">
        <w:rPr>
          <w:rFonts w:ascii="Times New Roman" w:hAnsi="Times New Roman" w:cs="Times New Roman"/>
          <w:sz w:val="24"/>
          <w:szCs w:val="24"/>
        </w:rPr>
        <w:softHyphen/>
        <w:t>ки из знакомых сказок. Имитирует движения, мимику, интонацию изображаемых героев.</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Может принимать участие в беседах о театре (театр—актеры—зрители, поведение людей в зрительном зале).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3. «Труд» (Развитие  трудовой деятельности)</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Умеет самостоятельно одеваться и раздеваться в определенной последовательности.</w:t>
      </w:r>
      <w:r w:rsidRPr="00995C6F">
        <w:rPr>
          <w:rFonts w:ascii="Times New Roman" w:hAnsi="Times New Roman" w:cs="Times New Roman"/>
          <w:b/>
          <w:bCs/>
          <w:smallCaps/>
          <w:sz w:val="24"/>
          <w:szCs w:val="24"/>
        </w:rPr>
        <w:t xml:space="preserve"> </w:t>
      </w:r>
      <w:r w:rsidRPr="00995C6F">
        <w:rPr>
          <w:rFonts w:ascii="Times New Roman" w:hAnsi="Times New Roman" w:cs="Times New Roman"/>
          <w:sz w:val="24"/>
          <w:szCs w:val="24"/>
        </w:rPr>
        <w:t>Может помочь накрыть стол к обеду.</w:t>
      </w:r>
      <w:r w:rsidRPr="00995C6F">
        <w:rPr>
          <w:rFonts w:ascii="Times New Roman" w:hAnsi="Times New Roman" w:cs="Times New Roman"/>
          <w:b/>
          <w:bCs/>
          <w:smallCaps/>
          <w:sz w:val="24"/>
          <w:szCs w:val="24"/>
        </w:rPr>
        <w:t xml:space="preserve"> </w:t>
      </w:r>
      <w:r w:rsidRPr="00995C6F">
        <w:rPr>
          <w:rFonts w:ascii="Times New Roman" w:hAnsi="Times New Roman" w:cs="Times New Roman"/>
          <w:sz w:val="24"/>
          <w:szCs w:val="24"/>
        </w:rPr>
        <w:t>Кормит рыб и птиц (с помощью воспитателя).</w:t>
      </w:r>
    </w:p>
    <w:p w:rsidR="00995C6F" w:rsidRDefault="00935E5E" w:rsidP="00995C6F">
      <w:pPr>
        <w:spacing w:after="0" w:line="240" w:lineRule="auto"/>
        <w:ind w:right="-25" w:firstLine="709"/>
        <w:jc w:val="both"/>
        <w:rPr>
          <w:rFonts w:ascii="Times New Roman" w:hAnsi="Times New Roman" w:cs="Times New Roman"/>
          <w:bCs/>
          <w:smallCaps/>
          <w:sz w:val="24"/>
          <w:szCs w:val="24"/>
        </w:rPr>
      </w:pPr>
      <w:r w:rsidRPr="00995C6F">
        <w:rPr>
          <w:rFonts w:ascii="Times New Roman" w:hAnsi="Times New Roman" w:cs="Times New Roman"/>
          <w:b/>
          <w:bCs/>
          <w:smallCaps/>
          <w:sz w:val="24"/>
          <w:szCs w:val="24"/>
        </w:rPr>
        <w:t xml:space="preserve">-  </w:t>
      </w:r>
      <w:r w:rsidR="00995C6F">
        <w:rPr>
          <w:rFonts w:ascii="Times New Roman" w:hAnsi="Times New Roman" w:cs="Times New Roman"/>
          <w:sz w:val="24"/>
          <w:szCs w:val="24"/>
          <w:u w:val="single"/>
        </w:rPr>
        <w:t>Познавательное</w:t>
      </w:r>
      <w:r w:rsidR="00995C6F" w:rsidRPr="00995C6F">
        <w:rPr>
          <w:rFonts w:ascii="Times New Roman" w:hAnsi="Times New Roman" w:cs="Times New Roman"/>
          <w:sz w:val="24"/>
          <w:szCs w:val="24"/>
          <w:u w:val="single"/>
        </w:rPr>
        <w:t xml:space="preserve"> развитие</w:t>
      </w:r>
      <w:r w:rsidR="00995C6F" w:rsidRPr="00995C6F">
        <w:rPr>
          <w:rFonts w:ascii="Times New Roman" w:hAnsi="Times New Roman" w:cs="Times New Roman"/>
          <w:bCs/>
          <w:smallCaps/>
          <w:sz w:val="24"/>
          <w:szCs w:val="24"/>
        </w:rPr>
        <w:t xml:space="preserve"> </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smallCaps/>
          <w:sz w:val="24"/>
          <w:szCs w:val="24"/>
        </w:rPr>
        <w:t>1. «Познание» (</w:t>
      </w:r>
      <w:r w:rsidRPr="00995C6F">
        <w:rPr>
          <w:rFonts w:ascii="Times New Roman" w:hAnsi="Times New Roman" w:cs="Times New Roman"/>
          <w:sz w:val="24"/>
          <w:szCs w:val="24"/>
        </w:rPr>
        <w:t xml:space="preserve">Развитие  познавательно </w:t>
      </w:r>
      <w:proofErr w:type="gramStart"/>
      <w:r w:rsidRPr="00995C6F">
        <w:rPr>
          <w:rFonts w:ascii="Times New Roman" w:hAnsi="Times New Roman" w:cs="Times New Roman"/>
          <w:sz w:val="24"/>
          <w:szCs w:val="24"/>
        </w:rPr>
        <w:t>-и</w:t>
      </w:r>
      <w:proofErr w:type="gramEnd"/>
      <w:r w:rsidRPr="00995C6F">
        <w:rPr>
          <w:rFonts w:ascii="Times New Roman" w:hAnsi="Times New Roman" w:cs="Times New Roman"/>
          <w:sz w:val="24"/>
          <w:szCs w:val="24"/>
        </w:rPr>
        <w:t>сследовательской  деятельности, сенсорных навыков,  развитие  кругозора и конструктивных способностей)</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w:t>
      </w:r>
      <w:r w:rsidRPr="00995C6F">
        <w:rPr>
          <w:rFonts w:ascii="Times New Roman" w:hAnsi="Times New Roman" w:cs="Times New Roman"/>
          <w:bCs/>
          <w:sz w:val="24"/>
          <w:szCs w:val="24"/>
        </w:rPr>
        <w:t>и</w:t>
      </w:r>
      <w:r w:rsidRPr="00995C6F">
        <w:rPr>
          <w:rFonts w:ascii="Times New Roman" w:hAnsi="Times New Roman" w:cs="Times New Roman"/>
          <w:b/>
          <w:bCs/>
          <w:sz w:val="24"/>
          <w:szCs w:val="24"/>
        </w:rPr>
        <w:t xml:space="preserve"> </w:t>
      </w:r>
      <w:r w:rsidRPr="00995C6F">
        <w:rPr>
          <w:rFonts w:ascii="Times New Roman" w:hAnsi="Times New Roman" w:cs="Times New Roman"/>
          <w:sz w:val="24"/>
          <w:szCs w:val="24"/>
        </w:rPr>
        <w:t>кругл</w:t>
      </w:r>
      <w:r w:rsidRPr="00995C6F">
        <w:rPr>
          <w:rFonts w:ascii="Times New Roman" w:hAnsi="Times New Roman" w:cs="Times New Roman"/>
          <w:sz w:val="24"/>
          <w:szCs w:val="24"/>
        </w:rPr>
        <w:softHyphen/>
        <w:t xml:space="preserve">ую форму. Понимает смысл обозначений: вверху — внизу, впереди — сзади, слева— </w:t>
      </w:r>
      <w:proofErr w:type="gramStart"/>
      <w:r w:rsidRPr="00995C6F">
        <w:rPr>
          <w:rFonts w:ascii="Times New Roman" w:hAnsi="Times New Roman" w:cs="Times New Roman"/>
          <w:sz w:val="24"/>
          <w:szCs w:val="24"/>
        </w:rPr>
        <w:t>сп</w:t>
      </w:r>
      <w:proofErr w:type="gramEnd"/>
      <w:r w:rsidRPr="00995C6F">
        <w:rPr>
          <w:rFonts w:ascii="Times New Roman" w:hAnsi="Times New Roman" w:cs="Times New Roman"/>
          <w:sz w:val="24"/>
          <w:szCs w:val="24"/>
        </w:rPr>
        <w:t xml:space="preserve">рава, на, над — под, верхняя — нижняя (полоска). Понимает смысл слов: «утро», «вечер», «день», «ночь». Называет знакомые предметы, объясняет их назначение, выделяет и называет признаки (цвет, форма, материал). Ориентируется в помещениях детского сада. </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Называет свой город (поселок, село). Знает и называет некоторые растения, животных и их детенышей.</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Выделяет наиболее характерные сезонные изменения в природе. Проявляет бережное отношение к природе.</w:t>
      </w:r>
    </w:p>
    <w:p w:rsidR="00935E5E" w:rsidRPr="00995C6F" w:rsidRDefault="00935E5E" w:rsidP="00995C6F">
      <w:pPr>
        <w:spacing w:after="0" w:line="240" w:lineRule="auto"/>
        <w:ind w:right="-25" w:firstLine="709"/>
        <w:jc w:val="both"/>
        <w:rPr>
          <w:rFonts w:ascii="Times New Roman" w:hAnsi="Times New Roman" w:cs="Times New Roman"/>
          <w:sz w:val="24"/>
          <w:szCs w:val="24"/>
          <w:u w:val="single"/>
        </w:rPr>
      </w:pPr>
      <w:r w:rsidRPr="00995C6F">
        <w:rPr>
          <w:rFonts w:ascii="Times New Roman" w:hAnsi="Times New Roman" w:cs="Times New Roman"/>
          <w:sz w:val="24"/>
          <w:szCs w:val="24"/>
        </w:rPr>
        <w:t xml:space="preserve">- </w:t>
      </w:r>
      <w:r w:rsidRPr="00995C6F">
        <w:rPr>
          <w:rFonts w:ascii="Times New Roman" w:hAnsi="Times New Roman" w:cs="Times New Roman"/>
          <w:sz w:val="24"/>
          <w:szCs w:val="24"/>
          <w:u w:val="single"/>
        </w:rPr>
        <w:t>Речевое развитие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1. «Коммуникация» </w:t>
      </w:r>
      <w:proofErr w:type="gramStart"/>
      <w:r w:rsidRPr="00995C6F">
        <w:rPr>
          <w:rFonts w:ascii="Times New Roman" w:hAnsi="Times New Roman" w:cs="Times New Roman"/>
          <w:sz w:val="24"/>
          <w:szCs w:val="24"/>
        </w:rPr>
        <w:t xml:space="preserve">( </w:t>
      </w:r>
      <w:proofErr w:type="gramEnd"/>
      <w:r w:rsidRPr="00995C6F">
        <w:rPr>
          <w:rFonts w:ascii="Times New Roman" w:hAnsi="Times New Roman" w:cs="Times New Roman"/>
          <w:sz w:val="24"/>
          <w:szCs w:val="24"/>
        </w:rPr>
        <w:t>развитие речи)</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Рассматривает сюжетные картинки.</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xml:space="preserve">Отвечает на разнообразные вопросы взрослого, касающегося ближайшего окружения. </w:t>
      </w:r>
      <w:r w:rsidRPr="00995C6F">
        <w:rPr>
          <w:rFonts w:ascii="Times New Roman" w:hAnsi="Times New Roman" w:cs="Times New Roman"/>
          <w:iCs/>
          <w:spacing w:val="-10"/>
          <w:sz w:val="24"/>
          <w:szCs w:val="24"/>
        </w:rPr>
        <w:t>Использует все части речи,</w:t>
      </w:r>
      <w:r w:rsidRPr="00995C6F">
        <w:rPr>
          <w:rFonts w:ascii="Times New Roman" w:hAnsi="Times New Roman" w:cs="Times New Roman"/>
          <w:sz w:val="24"/>
          <w:szCs w:val="24"/>
        </w:rPr>
        <w:t xml:space="preserve"> простые нераспространенные предложения и предложения с однородными членами.</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2. «Чтение художественной литературы» (ознакомление с художественной литературой)</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Пересказывает содержание произведения с опорой на рисунки в книге, на вопросы воспитателя. Называет произведение (в произвольном изложении), прослушав от</w:t>
      </w:r>
      <w:r w:rsidRPr="00995C6F">
        <w:rPr>
          <w:rFonts w:ascii="Times New Roman" w:hAnsi="Times New Roman" w:cs="Times New Roman"/>
          <w:sz w:val="24"/>
          <w:szCs w:val="24"/>
        </w:rPr>
        <w:softHyphen/>
        <w:t>рывок из него. Может прочитать наизусть небольшое стихотворение при помощи взрослого.</w:t>
      </w:r>
    </w:p>
    <w:p w:rsidR="00935E5E" w:rsidRPr="00995C6F" w:rsidRDefault="00935E5E" w:rsidP="00995C6F">
      <w:pPr>
        <w:spacing w:after="0" w:line="240" w:lineRule="auto"/>
        <w:ind w:right="-25" w:firstLine="709"/>
        <w:jc w:val="both"/>
        <w:rPr>
          <w:rFonts w:ascii="Times New Roman" w:hAnsi="Times New Roman" w:cs="Times New Roman"/>
          <w:sz w:val="24"/>
          <w:szCs w:val="24"/>
          <w:u w:val="single"/>
        </w:rPr>
      </w:pPr>
      <w:r w:rsidRPr="00995C6F">
        <w:rPr>
          <w:rFonts w:ascii="Times New Roman" w:hAnsi="Times New Roman" w:cs="Times New Roman"/>
          <w:sz w:val="24"/>
          <w:szCs w:val="24"/>
        </w:rPr>
        <w:t xml:space="preserve">- </w:t>
      </w:r>
      <w:r w:rsidRPr="00995C6F">
        <w:rPr>
          <w:rFonts w:ascii="Times New Roman" w:hAnsi="Times New Roman" w:cs="Times New Roman"/>
          <w:sz w:val="24"/>
          <w:szCs w:val="24"/>
          <w:u w:val="single"/>
        </w:rPr>
        <w:t>Художественно-эстетическое развитие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1. «Художественное творчество» (развитие продуктивной деятельности)</w:t>
      </w:r>
    </w:p>
    <w:p w:rsidR="00935E5E" w:rsidRPr="00995C6F" w:rsidRDefault="00935E5E" w:rsidP="00995C6F">
      <w:pPr>
        <w:spacing w:after="0" w:line="240" w:lineRule="auto"/>
        <w:ind w:right="-25" w:firstLine="709"/>
        <w:jc w:val="both"/>
        <w:rPr>
          <w:rFonts w:ascii="Times New Roman" w:hAnsi="Times New Roman" w:cs="Times New Roman"/>
          <w:i/>
          <w:sz w:val="24"/>
          <w:szCs w:val="24"/>
        </w:rPr>
      </w:pPr>
      <w:r w:rsidRPr="00995C6F">
        <w:rPr>
          <w:rFonts w:ascii="Times New Roman" w:hAnsi="Times New Roman" w:cs="Times New Roman"/>
          <w:sz w:val="24"/>
          <w:szCs w:val="24"/>
        </w:rPr>
        <w:t xml:space="preserve"> </w:t>
      </w:r>
      <w:r w:rsidRPr="00995C6F">
        <w:rPr>
          <w:rFonts w:ascii="Times New Roman" w:hAnsi="Times New Roman" w:cs="Times New Roman"/>
          <w:i/>
          <w:sz w:val="24"/>
          <w:szCs w:val="24"/>
        </w:rPr>
        <w:t>Рисование.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935E5E" w:rsidRPr="00995C6F" w:rsidRDefault="00935E5E" w:rsidP="00995C6F">
      <w:pPr>
        <w:spacing w:after="0" w:line="240" w:lineRule="auto"/>
        <w:ind w:right="-25" w:firstLine="709"/>
        <w:jc w:val="both"/>
        <w:rPr>
          <w:rFonts w:ascii="Times New Roman" w:hAnsi="Times New Roman" w:cs="Times New Roman"/>
          <w:i/>
          <w:sz w:val="24"/>
          <w:szCs w:val="24"/>
        </w:rPr>
      </w:pPr>
      <w:r w:rsidRPr="00995C6F">
        <w:rPr>
          <w:rFonts w:ascii="Times New Roman" w:hAnsi="Times New Roman" w:cs="Times New Roman"/>
          <w:i/>
          <w:sz w:val="24"/>
          <w:szCs w:val="24"/>
        </w:rPr>
        <w:t>Лепка.</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w:t>
      </w:r>
      <w:r w:rsidRPr="00995C6F">
        <w:rPr>
          <w:rFonts w:ascii="Times New Roman" w:hAnsi="Times New Roman" w:cs="Times New Roman"/>
          <w:sz w:val="24"/>
          <w:szCs w:val="24"/>
        </w:rPr>
        <w:softHyphen/>
        <w:t>образные приемы лепки.</w:t>
      </w:r>
    </w:p>
    <w:p w:rsidR="00935E5E" w:rsidRPr="00995C6F" w:rsidRDefault="00935E5E" w:rsidP="00995C6F">
      <w:pPr>
        <w:spacing w:after="0" w:line="240" w:lineRule="auto"/>
        <w:ind w:right="-25" w:firstLine="709"/>
        <w:jc w:val="both"/>
        <w:rPr>
          <w:rFonts w:ascii="Times New Roman" w:hAnsi="Times New Roman" w:cs="Times New Roman"/>
          <w:i/>
          <w:sz w:val="24"/>
          <w:szCs w:val="24"/>
        </w:rPr>
      </w:pPr>
      <w:r w:rsidRPr="00995C6F">
        <w:rPr>
          <w:rFonts w:ascii="Times New Roman" w:hAnsi="Times New Roman" w:cs="Times New Roman"/>
          <w:i/>
          <w:sz w:val="24"/>
          <w:szCs w:val="24"/>
        </w:rPr>
        <w:t>Аппликация.</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Создает изображения предметов из готовых фигур.</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Украшает заготовки из бумаги разной формы.</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2. «Музыка» (развитие музыкальных способностей и навыков)</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lastRenderedPageBreak/>
        <w:t xml:space="preserve">-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Поет, не отставая и не опережая других. Умеет выполнять танцевальные движения: кружиться в парах, прито</w:t>
      </w:r>
      <w:r w:rsidRPr="00995C6F">
        <w:rPr>
          <w:rFonts w:ascii="Times New Roman" w:hAnsi="Times New Roman" w:cs="Times New Roman"/>
          <w:sz w:val="24"/>
          <w:szCs w:val="24"/>
        </w:rPr>
        <w:softHyphen/>
        <w:t>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935E5E" w:rsidRPr="00995C6F" w:rsidRDefault="00935E5E" w:rsidP="00995C6F">
      <w:pPr>
        <w:spacing w:after="0" w:line="240" w:lineRule="auto"/>
        <w:ind w:right="-25" w:firstLine="709"/>
        <w:jc w:val="both"/>
        <w:rPr>
          <w:rFonts w:ascii="Times New Roman" w:hAnsi="Times New Roman" w:cs="Times New Roman"/>
          <w:bCs/>
          <w:iCs/>
          <w:sz w:val="24"/>
          <w:szCs w:val="24"/>
          <w:u w:val="single"/>
        </w:rPr>
      </w:pPr>
      <w:r w:rsidRPr="00995C6F">
        <w:rPr>
          <w:rFonts w:ascii="Times New Roman" w:hAnsi="Times New Roman" w:cs="Times New Roman"/>
          <w:sz w:val="24"/>
          <w:szCs w:val="24"/>
        </w:rPr>
        <w:t>-</w:t>
      </w:r>
      <w:r w:rsidRPr="00995C6F">
        <w:rPr>
          <w:rFonts w:ascii="Times New Roman" w:hAnsi="Times New Roman" w:cs="Times New Roman"/>
          <w:bCs/>
          <w:iCs/>
          <w:sz w:val="24"/>
          <w:szCs w:val="24"/>
        </w:rPr>
        <w:t>-</w:t>
      </w:r>
      <w:r w:rsidRPr="00995C6F">
        <w:rPr>
          <w:rFonts w:ascii="Times New Roman" w:hAnsi="Times New Roman" w:cs="Times New Roman"/>
          <w:bCs/>
          <w:iCs/>
          <w:sz w:val="24"/>
          <w:szCs w:val="24"/>
          <w:u w:val="single"/>
        </w:rPr>
        <w:t>Физическое развитие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iCs/>
          <w:sz w:val="24"/>
          <w:szCs w:val="24"/>
        </w:rPr>
        <w:t>1. «Физическая культура» (</w:t>
      </w:r>
      <w:r w:rsidRPr="00995C6F">
        <w:rPr>
          <w:rFonts w:ascii="Times New Roman" w:hAnsi="Times New Roman" w:cs="Times New Roman"/>
          <w:sz w:val="24"/>
          <w:szCs w:val="24"/>
        </w:rPr>
        <w:t>Развитие физических способностей и навыков)</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iCs/>
          <w:sz w:val="24"/>
          <w:szCs w:val="24"/>
        </w:rPr>
        <w:t>-</w:t>
      </w:r>
      <w:r w:rsidRPr="00995C6F">
        <w:rPr>
          <w:rFonts w:ascii="Times New Roman" w:hAnsi="Times New Roman" w:cs="Times New Roman"/>
          <w:sz w:val="24"/>
          <w:szCs w:val="24"/>
        </w:rPr>
        <w:t xml:space="preserve"> Умеет ходить прямо, не шаркая ногами, сохраняя заданное воспитате</w:t>
      </w:r>
      <w:r w:rsidRPr="00995C6F">
        <w:rPr>
          <w:rFonts w:ascii="Times New Roman" w:hAnsi="Times New Roman" w:cs="Times New Roman"/>
          <w:sz w:val="24"/>
          <w:szCs w:val="24"/>
        </w:rPr>
        <w:softHyphen/>
        <w:t>лем направление.</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Сохраняет равновесие при ходьбе и беге по ограниченной плоскости, при перешагивании через предметы.</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Может ползать на четвереньках, лазать по лесенке-стремянке, гимнас</w:t>
      </w:r>
      <w:r w:rsidRPr="00995C6F">
        <w:rPr>
          <w:rFonts w:ascii="Times New Roman" w:hAnsi="Times New Roman" w:cs="Times New Roman"/>
          <w:sz w:val="24"/>
          <w:szCs w:val="24"/>
        </w:rPr>
        <w:softHyphen/>
        <w:t>тической стенке произвольным способом.</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Энергично отталкивается в прыжках на двух ногах, прыгает в длину с места не менее чем на 40 см.</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менее5м.</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bCs/>
          <w:iCs/>
          <w:sz w:val="24"/>
          <w:szCs w:val="24"/>
        </w:rPr>
        <w:t>2. «Здоровье» (</w:t>
      </w:r>
      <w:r w:rsidRPr="00995C6F">
        <w:rPr>
          <w:rFonts w:ascii="Times New Roman" w:hAnsi="Times New Roman" w:cs="Times New Roman"/>
          <w:sz w:val="24"/>
          <w:szCs w:val="24"/>
        </w:rPr>
        <w:t>Воспитание культурно-гигиенических навыков,  навыков культуры  поведения  и основ  здорового  образа  жизни)</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 Приучен к опрятности (замечает непорядок в одежде, устраняет его при небольшой помощи взрослых).</w:t>
      </w:r>
    </w:p>
    <w:p w:rsidR="00935E5E" w:rsidRPr="00995C6F" w:rsidRDefault="00935E5E" w:rsidP="00995C6F">
      <w:pPr>
        <w:spacing w:after="0" w:line="240" w:lineRule="auto"/>
        <w:ind w:right="-25" w:firstLine="709"/>
        <w:jc w:val="both"/>
        <w:rPr>
          <w:rFonts w:ascii="Times New Roman" w:hAnsi="Times New Roman" w:cs="Times New Roman"/>
          <w:sz w:val="24"/>
          <w:szCs w:val="24"/>
        </w:rPr>
      </w:pPr>
      <w:r w:rsidRPr="00995C6F">
        <w:rPr>
          <w:rFonts w:ascii="Times New Roman" w:hAnsi="Times New Roman" w:cs="Times New Roman"/>
          <w:sz w:val="24"/>
          <w:szCs w:val="24"/>
        </w:rPr>
        <w:t>Владеет простейшими навыками поведения во время еды, умывания.</w:t>
      </w:r>
    </w:p>
    <w:p w:rsidR="00935E5E" w:rsidRPr="00995C6F" w:rsidRDefault="00935E5E" w:rsidP="00995C6F">
      <w:pPr>
        <w:spacing w:after="0" w:line="240" w:lineRule="auto"/>
        <w:ind w:right="-25"/>
        <w:jc w:val="both"/>
        <w:rPr>
          <w:rFonts w:ascii="Times New Roman" w:hAnsi="Times New Roman" w:cs="Times New Roman"/>
          <w:sz w:val="24"/>
          <w:szCs w:val="24"/>
        </w:rPr>
      </w:pPr>
    </w:p>
    <w:p w:rsidR="00C07FAE" w:rsidRPr="00995C6F" w:rsidRDefault="00C07FAE" w:rsidP="00995C6F">
      <w:pPr>
        <w:pStyle w:val="3"/>
        <w:jc w:val="center"/>
        <w:rPr>
          <w:rFonts w:ascii="Times New Roman" w:hAnsi="Times New Roman"/>
          <w:sz w:val="24"/>
        </w:rPr>
      </w:pPr>
      <w:bookmarkStart w:id="6" w:name="_Toc494047526"/>
      <w:r w:rsidRPr="00995C6F">
        <w:rPr>
          <w:rFonts w:ascii="Times New Roman" w:hAnsi="Times New Roman"/>
          <w:sz w:val="24"/>
        </w:rPr>
        <w:t>1.2.1. Воз</w:t>
      </w:r>
      <w:r w:rsidR="00D15EB6" w:rsidRPr="00995C6F">
        <w:rPr>
          <w:rFonts w:ascii="Times New Roman" w:hAnsi="Times New Roman"/>
          <w:sz w:val="24"/>
        </w:rPr>
        <w:t xml:space="preserve">растной портрет ребенка к концу младшей </w:t>
      </w:r>
      <w:r w:rsidRPr="00995C6F">
        <w:rPr>
          <w:rFonts w:ascii="Times New Roman" w:hAnsi="Times New Roman"/>
          <w:sz w:val="24"/>
        </w:rPr>
        <w:t>группы</w:t>
      </w:r>
      <w:r w:rsidR="00D15EB6" w:rsidRPr="00995C6F">
        <w:rPr>
          <w:rFonts w:ascii="Times New Roman" w:hAnsi="Times New Roman"/>
          <w:sz w:val="24"/>
        </w:rPr>
        <w:t xml:space="preserve"> №1</w:t>
      </w:r>
      <w:r w:rsidRPr="00995C6F">
        <w:rPr>
          <w:rFonts w:ascii="Times New Roman" w:hAnsi="Times New Roman"/>
          <w:sz w:val="24"/>
        </w:rPr>
        <w:t>:</w:t>
      </w:r>
      <w:bookmarkEnd w:id="6"/>
    </w:p>
    <w:p w:rsidR="00FB1A45" w:rsidRPr="00995C6F" w:rsidRDefault="00FB1A45" w:rsidP="00995C6F">
      <w:pPr>
        <w:pStyle w:val="af"/>
        <w:suppressAutoHyphens w:val="0"/>
        <w:ind w:left="273" w:right="-25"/>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К четырем годам ребенок:</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Выражает желание делать всё по-своему. Это необходимо ребенку для благополучного отделения. Ему предстоит осознать себя как самостоятельного человека. Отделяясь от взрослых, ребенок пытается установить с ними новые отношения.</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Осознавая себя как отдельного человека, ребенок отвергает почти все, что предлагают родители, и делает все сам, даже если ему это пока не по силам. Ребенок протестует не на само действие, а на требование или просьбу взрослого. При этом ребенок может слушаться одного родителя и во всем перечить другому.</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 xml:space="preserve">Начинает действовать не под влиянием сиюминутных желаний, а исходя из других, более сложных и стабильных мотивов. </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Возникает потребность общаться не только с матерью и членами семьи, но и со сверстниками. Ребенок осваивает правила поведения через реакции взрослых и детей на его поступки.</w:t>
      </w:r>
    </w:p>
    <w:p w:rsidR="00FB1A45" w:rsidRPr="00995C6F" w:rsidRDefault="00FB1A45" w:rsidP="00995C6F">
      <w:pPr>
        <w:pStyle w:val="af"/>
        <w:numPr>
          <w:ilvl w:val="0"/>
          <w:numId w:val="23"/>
        </w:numPr>
        <w:suppressAutoHyphens w:val="0"/>
        <w:ind w:left="-142"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 xml:space="preserve">Игра становится </w:t>
      </w:r>
      <w:proofErr w:type="gramStart"/>
      <w:r w:rsidRPr="00995C6F">
        <w:rPr>
          <w:rFonts w:ascii="Times New Roman" w:hAnsi="Times New Roman" w:cs="Times New Roman"/>
          <w:sz w:val="24"/>
          <w:szCs w:val="24"/>
          <w:lang w:val="ru-RU"/>
        </w:rPr>
        <w:t>более коллективной</w:t>
      </w:r>
      <w:proofErr w:type="gramEnd"/>
      <w:r w:rsidRPr="00995C6F">
        <w:rPr>
          <w:rFonts w:ascii="Times New Roman" w:hAnsi="Times New Roman" w:cs="Times New Roman"/>
          <w:sz w:val="24"/>
          <w:szCs w:val="24"/>
          <w:lang w:val="ru-RU"/>
        </w:rPr>
        <w:t xml:space="preserve"> и уже имеет сюжетное наполнение. В ней ребенок воображает себя кем угодно и соответственно действует. В этом возрасте ребенку достаточно поиграть 10 – 15 минут, а потом ему хочется переключиться на что-то другое.</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Дети в игре со сверстниками учатся защищать свои личные границы и воспринимать их наличие у других людей. Ребенок вынужден учитывать желания и чувства других партнеров по игре, иначе рискует остаться в одиночестве и скучать.</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sz w:val="24"/>
          <w:szCs w:val="24"/>
          <w:lang w:val="ru-RU"/>
        </w:rPr>
        <w:t>Ребенок активно осваивает речь, придумывает несуществующие слова, придает уже известным словам свой особенный смысл.</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proofErr w:type="gramStart"/>
      <w:r w:rsidRPr="00995C6F">
        <w:rPr>
          <w:rFonts w:ascii="Times New Roman" w:hAnsi="Times New Roman" w:cs="Times New Roman"/>
          <w:color w:val="000000"/>
          <w:sz w:val="24"/>
          <w:szCs w:val="24"/>
          <w:lang w:val="ru-RU"/>
        </w:rPr>
        <w:t>Заметно эмоциональное</w:t>
      </w:r>
      <w:proofErr w:type="gramEnd"/>
      <w:r w:rsidRPr="00995C6F">
        <w:rPr>
          <w:rFonts w:ascii="Times New Roman" w:hAnsi="Times New Roman" w:cs="Times New Roman"/>
          <w:color w:val="000000"/>
          <w:sz w:val="24"/>
          <w:szCs w:val="24"/>
          <w:lang w:val="ru-RU"/>
        </w:rPr>
        <w:t xml:space="preserve"> предпочтение родителя другого пола, максимально выраженное, в 4 года. Девочки нежно любят отцов, а мальчики испытывают эмоциональное влечение к матери. Подобный эмоциональный опыт отношений между людьми найдет свое дальнейшее развитие в браке, когда супруги проявят друг к другу те же чувства любви, которые они испытали по отношению к родителям другого пола в детстве.</w:t>
      </w:r>
    </w:p>
    <w:p w:rsidR="00FB1A45" w:rsidRPr="00995C6F" w:rsidRDefault="00FB1A45" w:rsidP="00995C6F">
      <w:pPr>
        <w:pStyle w:val="af"/>
        <w:numPr>
          <w:ilvl w:val="0"/>
          <w:numId w:val="23"/>
        </w:numPr>
        <w:suppressAutoHyphens w:val="0"/>
        <w:ind w:left="0" w:right="-25" w:firstLine="273"/>
        <w:jc w:val="both"/>
        <w:rPr>
          <w:rFonts w:ascii="Times New Roman" w:hAnsi="Times New Roman" w:cs="Times New Roman"/>
          <w:sz w:val="24"/>
          <w:szCs w:val="24"/>
          <w:lang w:val="ru-RU"/>
        </w:rPr>
      </w:pPr>
      <w:r w:rsidRPr="00995C6F">
        <w:rPr>
          <w:rFonts w:ascii="Times New Roman" w:hAnsi="Times New Roman" w:cs="Times New Roman"/>
          <w:color w:val="000000"/>
          <w:sz w:val="24"/>
          <w:szCs w:val="24"/>
          <w:lang w:val="ru-RU"/>
        </w:rPr>
        <w:t xml:space="preserve">В 3-5 лет часто встречается триада страхов: одиночества, темноты и замкнутого пространства. Ребенок не остается один при засыпании, постоянно зовет мать, в комнате должен гореть свет </w:t>
      </w:r>
      <w:r w:rsidRPr="00995C6F">
        <w:rPr>
          <w:rFonts w:ascii="Times New Roman" w:hAnsi="Times New Roman" w:cs="Times New Roman"/>
          <w:color w:val="000000"/>
          <w:sz w:val="24"/>
          <w:szCs w:val="24"/>
          <w:lang w:val="ru-RU"/>
        </w:rPr>
        <w:lastRenderedPageBreak/>
        <w:t xml:space="preserve">(ночник) и необходимо, чтобы дверь была полуоткрыта. В этом возрасте дети боятся  Волка, Бабы Яги, </w:t>
      </w:r>
      <w:proofErr w:type="spellStart"/>
      <w:r w:rsidRPr="00995C6F">
        <w:rPr>
          <w:rFonts w:ascii="Times New Roman" w:hAnsi="Times New Roman" w:cs="Times New Roman"/>
          <w:color w:val="000000"/>
          <w:sz w:val="24"/>
          <w:szCs w:val="24"/>
          <w:lang w:val="ru-RU"/>
        </w:rPr>
        <w:t>Бармалея</w:t>
      </w:r>
      <w:proofErr w:type="spellEnd"/>
      <w:r w:rsidRPr="00995C6F">
        <w:rPr>
          <w:rFonts w:ascii="Times New Roman" w:hAnsi="Times New Roman" w:cs="Times New Roman"/>
          <w:color w:val="000000"/>
          <w:sz w:val="24"/>
          <w:szCs w:val="24"/>
          <w:lang w:val="ru-RU"/>
        </w:rPr>
        <w:t>, Карабас-</w:t>
      </w:r>
      <w:proofErr w:type="spellStart"/>
      <w:r w:rsidRPr="00995C6F">
        <w:rPr>
          <w:rFonts w:ascii="Times New Roman" w:hAnsi="Times New Roman" w:cs="Times New Roman"/>
          <w:color w:val="000000"/>
          <w:sz w:val="24"/>
          <w:szCs w:val="24"/>
          <w:lang w:val="ru-RU"/>
        </w:rPr>
        <w:t>Барабаса</w:t>
      </w:r>
      <w:proofErr w:type="spellEnd"/>
      <w:r w:rsidRPr="00995C6F">
        <w:rPr>
          <w:rFonts w:ascii="Times New Roman" w:hAnsi="Times New Roman" w:cs="Times New Roman"/>
          <w:color w:val="000000"/>
          <w:sz w:val="24"/>
          <w:szCs w:val="24"/>
          <w:lang w:val="ru-RU"/>
        </w:rPr>
        <w:t xml:space="preserve"> и прочих  нелицеприятных личностей. Перечисленные персонажи отражают страх наказания или отчуждения родителей от детей при недостатке любви, жалости и сочувствия. </w:t>
      </w:r>
    </w:p>
    <w:p w:rsidR="00C07FAE" w:rsidRPr="00995C6F" w:rsidRDefault="00C07FAE" w:rsidP="00995C6F">
      <w:pPr>
        <w:pStyle w:val="3"/>
        <w:jc w:val="center"/>
        <w:rPr>
          <w:rFonts w:ascii="Times New Roman" w:hAnsi="Times New Roman"/>
          <w:sz w:val="24"/>
        </w:rPr>
      </w:pPr>
      <w:bookmarkStart w:id="7" w:name="_Toc494047527"/>
      <w:r w:rsidRPr="00995C6F">
        <w:rPr>
          <w:rFonts w:ascii="Times New Roman" w:hAnsi="Times New Roman"/>
          <w:sz w:val="24"/>
        </w:rPr>
        <w:t>1.2.2. Особенности проведения педагогической диагностики.</w:t>
      </w:r>
      <w:bookmarkEnd w:id="7"/>
    </w:p>
    <w:p w:rsidR="00C07FAE" w:rsidRPr="00995C6F" w:rsidRDefault="00C07FAE" w:rsidP="00995C6F">
      <w:pPr>
        <w:spacing w:after="0" w:line="240" w:lineRule="auto"/>
        <w:ind w:right="-25" w:firstLine="709"/>
        <w:contextualSpacing/>
        <w:jc w:val="both"/>
        <w:rPr>
          <w:rStyle w:val="c6"/>
          <w:rFonts w:ascii="Times New Roman" w:hAnsi="Times New Roman"/>
          <w:sz w:val="24"/>
          <w:szCs w:val="24"/>
          <w:lang w:eastAsia="ru-RU"/>
        </w:rPr>
      </w:pPr>
      <w:proofErr w:type="gramStart"/>
      <w:r w:rsidRPr="00995C6F">
        <w:rPr>
          <w:rStyle w:val="c6"/>
          <w:rFonts w:ascii="Times New Roman" w:hAnsi="Times New Roman"/>
          <w:sz w:val="24"/>
          <w:szCs w:val="24"/>
          <w:lang w:eastAsia="ru-RU"/>
        </w:rPr>
        <w:t>Освоение Программы не сопровождается проведением промежуточных и итоговой аттестаций воспитанников.</w:t>
      </w:r>
      <w:proofErr w:type="gramEnd"/>
      <w:r w:rsidRPr="00995C6F">
        <w:rPr>
          <w:rStyle w:val="c6"/>
          <w:rFonts w:ascii="Times New Roman" w:hAnsi="Times New Roman"/>
          <w:sz w:val="24"/>
          <w:szCs w:val="24"/>
          <w:lang w:eastAsia="ru-RU"/>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индивидуализация образования;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оптимизация работы с группой детей.  </w:t>
      </w:r>
    </w:p>
    <w:p w:rsidR="00C07FAE" w:rsidRPr="00995C6F" w:rsidRDefault="00C07FAE" w:rsidP="00995C6F">
      <w:pPr>
        <w:spacing w:after="0" w:line="240" w:lineRule="auto"/>
        <w:ind w:right="-25" w:firstLine="709"/>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Используемые диагностические методы:</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наблюдение;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проблемная (диагностическая) ситуация;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беседа.</w:t>
      </w:r>
    </w:p>
    <w:p w:rsidR="00C07FAE" w:rsidRPr="00995C6F" w:rsidRDefault="00C07FAE" w:rsidP="00995C6F">
      <w:pPr>
        <w:spacing w:after="0" w:line="240" w:lineRule="auto"/>
        <w:ind w:right="-25" w:firstLine="709"/>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 xml:space="preserve">Используемые формы проведения педагогической диагностики: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индивидуальная;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 xml:space="preserve">подгрупповая; </w:t>
      </w:r>
    </w:p>
    <w:p w:rsidR="00C07FAE" w:rsidRP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групповая.</w:t>
      </w:r>
    </w:p>
    <w:p w:rsidR="00C07FAE" w:rsidRPr="00995C6F" w:rsidRDefault="00C07FAE" w:rsidP="00995C6F">
      <w:pPr>
        <w:spacing w:after="0" w:line="240" w:lineRule="auto"/>
        <w:ind w:right="-25" w:firstLine="709"/>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 xml:space="preserve">Используемый инструментарий для педагогической диагностики: </w:t>
      </w:r>
    </w:p>
    <w:p w:rsidR="00995C6F" w:rsidRDefault="00C07FAE" w:rsidP="00995C6F">
      <w:pPr>
        <w:spacing w:after="0" w:line="240" w:lineRule="auto"/>
        <w:ind w:right="-25"/>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w:t>
      </w:r>
      <w:r w:rsidRPr="00995C6F">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w:t>
      </w:r>
      <w:r w:rsidR="00995C6F">
        <w:rPr>
          <w:rStyle w:val="c6"/>
          <w:rFonts w:ascii="Times New Roman" w:hAnsi="Times New Roman"/>
          <w:sz w:val="24"/>
          <w:szCs w:val="24"/>
          <w:lang w:eastAsia="ru-RU"/>
        </w:rPr>
        <w:t>щагиной Натальей Валентиновной.</w:t>
      </w:r>
    </w:p>
    <w:p w:rsidR="00995C6F" w:rsidRDefault="00C07FAE" w:rsidP="00995C6F">
      <w:pPr>
        <w:spacing w:after="0" w:line="240" w:lineRule="auto"/>
        <w:ind w:right="-25" w:firstLine="709"/>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C07FAE" w:rsidRPr="00995C6F" w:rsidRDefault="00C07FAE" w:rsidP="00995C6F">
      <w:pPr>
        <w:spacing w:after="0" w:line="240" w:lineRule="auto"/>
        <w:ind w:right="-25" w:firstLine="709"/>
        <w:contextualSpacing/>
        <w:jc w:val="both"/>
        <w:rPr>
          <w:rStyle w:val="c6"/>
          <w:rFonts w:ascii="Times New Roman" w:hAnsi="Times New Roman"/>
          <w:sz w:val="24"/>
          <w:szCs w:val="24"/>
          <w:lang w:eastAsia="ru-RU"/>
        </w:rPr>
      </w:pPr>
      <w:r w:rsidRPr="00995C6F">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C07FAE" w:rsidRPr="00995C6F" w:rsidRDefault="00C07FAE" w:rsidP="00995C6F">
      <w:pPr>
        <w:pStyle w:val="1"/>
        <w:tabs>
          <w:tab w:val="clear" w:pos="432"/>
        </w:tabs>
        <w:ind w:left="142" w:hanging="6"/>
        <w:jc w:val="center"/>
        <w:rPr>
          <w:rFonts w:ascii="Times New Roman" w:hAnsi="Times New Roman"/>
          <w:color w:val="auto"/>
          <w:sz w:val="32"/>
          <w:lang w:eastAsia="ru-RU"/>
        </w:rPr>
      </w:pPr>
      <w:bookmarkStart w:id="8" w:name="_Toc494047528"/>
      <w:r w:rsidRPr="00995C6F">
        <w:rPr>
          <w:rFonts w:ascii="Times New Roman" w:hAnsi="Times New Roman"/>
          <w:color w:val="auto"/>
          <w:sz w:val="32"/>
          <w:lang w:eastAsia="ru-RU"/>
        </w:rPr>
        <w:t>2.Содержательный раздел.</w:t>
      </w:r>
      <w:bookmarkEnd w:id="8"/>
    </w:p>
    <w:p w:rsidR="00C07FAE" w:rsidRPr="00995C6F" w:rsidRDefault="00C07FAE" w:rsidP="00995C6F">
      <w:pPr>
        <w:pStyle w:val="2"/>
        <w:jc w:val="center"/>
        <w:rPr>
          <w:rFonts w:ascii="Times New Roman" w:hAnsi="Times New Roman"/>
          <w:lang w:eastAsia="ru-RU"/>
        </w:rPr>
      </w:pPr>
      <w:bookmarkStart w:id="9" w:name="_Toc494047529"/>
      <w:r w:rsidRPr="00995C6F">
        <w:rPr>
          <w:rFonts w:ascii="Times New Roman" w:hAnsi="Times New Roman"/>
          <w:lang w:eastAsia="ru-RU"/>
        </w:rPr>
        <w:t xml:space="preserve">2.1. Описание образовательной деятельности в соответствии с направлениями развития детей </w:t>
      </w:r>
      <w:r w:rsidR="00C80802" w:rsidRPr="00995C6F">
        <w:rPr>
          <w:rFonts w:ascii="Times New Roman" w:hAnsi="Times New Roman"/>
          <w:lang w:eastAsia="ru-RU"/>
        </w:rPr>
        <w:t xml:space="preserve">3 </w:t>
      </w:r>
      <w:r w:rsidRPr="00995C6F">
        <w:rPr>
          <w:rFonts w:ascii="Times New Roman" w:hAnsi="Times New Roman"/>
          <w:lang w:eastAsia="ru-RU"/>
        </w:rPr>
        <w:t>-</w:t>
      </w:r>
      <w:r w:rsidR="00C80802" w:rsidRPr="00995C6F">
        <w:rPr>
          <w:rFonts w:ascii="Times New Roman" w:hAnsi="Times New Roman"/>
          <w:lang w:eastAsia="ru-RU"/>
        </w:rPr>
        <w:t xml:space="preserve"> 4</w:t>
      </w:r>
      <w:r w:rsidRPr="00995C6F">
        <w:rPr>
          <w:rFonts w:ascii="Times New Roman" w:hAnsi="Times New Roman"/>
          <w:lang w:eastAsia="ru-RU"/>
        </w:rPr>
        <w:t xml:space="preserve"> лет</w:t>
      </w:r>
      <w:bookmarkEnd w:id="9"/>
    </w:p>
    <w:p w:rsidR="00C07FAE" w:rsidRPr="00933E2E" w:rsidRDefault="00C07FAE" w:rsidP="00933E2E">
      <w:pPr>
        <w:ind w:firstLine="709"/>
        <w:jc w:val="both"/>
        <w:rPr>
          <w:rFonts w:ascii="Times New Roman" w:hAnsi="Times New Roman" w:cs="Times New Roman"/>
          <w:sz w:val="24"/>
        </w:rPr>
      </w:pPr>
      <w:r w:rsidRPr="00933E2E">
        <w:rPr>
          <w:rFonts w:ascii="Times New Roman" w:hAnsi="Times New Roman" w:cs="Times New Roman"/>
          <w:sz w:val="24"/>
        </w:rPr>
        <w:t>Содержание образов</w:t>
      </w:r>
      <w:r w:rsidR="00C80802" w:rsidRPr="00933E2E">
        <w:rPr>
          <w:rFonts w:ascii="Times New Roman" w:hAnsi="Times New Roman" w:cs="Times New Roman"/>
          <w:sz w:val="24"/>
        </w:rPr>
        <w:t xml:space="preserve">ательной деятельности с детьми 3 </w:t>
      </w:r>
      <w:r w:rsidRPr="00933E2E">
        <w:rPr>
          <w:rFonts w:ascii="Times New Roman" w:hAnsi="Times New Roman" w:cs="Times New Roman"/>
          <w:sz w:val="24"/>
        </w:rPr>
        <w:t>-</w:t>
      </w:r>
      <w:r w:rsidR="00C80802" w:rsidRPr="00933E2E">
        <w:rPr>
          <w:rFonts w:ascii="Times New Roman" w:hAnsi="Times New Roman" w:cs="Times New Roman"/>
          <w:sz w:val="24"/>
        </w:rPr>
        <w:t xml:space="preserve"> 4</w:t>
      </w:r>
      <w:r w:rsidRPr="00933E2E">
        <w:rPr>
          <w:rFonts w:ascii="Times New Roman" w:hAnsi="Times New Roman" w:cs="Times New Roman"/>
          <w:sz w:val="24"/>
        </w:rPr>
        <w:t xml:space="preserve"> лет </w:t>
      </w:r>
      <w:proofErr w:type="gramStart"/>
      <w:r w:rsidRPr="00933E2E">
        <w:rPr>
          <w:rFonts w:ascii="Times New Roman" w:hAnsi="Times New Roman" w:cs="Times New Roman"/>
          <w:sz w:val="24"/>
        </w:rPr>
        <w:t>представлена</w:t>
      </w:r>
      <w:proofErr w:type="gramEnd"/>
      <w:r w:rsidRPr="00933E2E">
        <w:rPr>
          <w:rFonts w:ascii="Times New Roman" w:hAnsi="Times New Roman" w:cs="Times New Roman"/>
          <w:sz w:val="24"/>
        </w:rPr>
        <w:t xml:space="preserve">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04DAB" w:rsidRPr="00995C6F" w:rsidRDefault="00404DAB" w:rsidP="00995C6F">
      <w:pPr>
        <w:spacing w:after="0" w:line="240" w:lineRule="auto"/>
        <w:ind w:right="-25"/>
        <w:contextualSpacing/>
        <w:jc w:val="center"/>
        <w:rPr>
          <w:rFonts w:ascii="Times New Roman" w:hAnsi="Times New Roman" w:cs="Times New Roman"/>
          <w:b/>
          <w:i/>
          <w:sz w:val="24"/>
          <w:szCs w:val="24"/>
          <w:u w:val="single"/>
        </w:rPr>
      </w:pPr>
      <w:r w:rsidRPr="00995C6F">
        <w:rPr>
          <w:rFonts w:ascii="Times New Roman" w:hAnsi="Times New Roman" w:cs="Times New Roman"/>
          <w:b/>
          <w:i/>
          <w:sz w:val="24"/>
          <w:szCs w:val="24"/>
          <w:u w:val="single"/>
        </w:rPr>
        <w:t>Образовательная область «СОЦИАЛЬНО-КОММУНИКАТИВНОЕ РАЗВИТИЕ»</w:t>
      </w:r>
    </w:p>
    <w:p w:rsidR="00404DAB" w:rsidRPr="00995C6F" w:rsidRDefault="00404DAB" w:rsidP="00995C6F">
      <w:pPr>
        <w:spacing w:after="0" w:line="240" w:lineRule="auto"/>
        <w:ind w:right="-25" w:firstLine="709"/>
        <w:contextualSpacing/>
        <w:jc w:val="both"/>
        <w:rPr>
          <w:rFonts w:ascii="Times New Roman" w:hAnsi="Times New Roman" w:cs="Times New Roman"/>
          <w:i/>
          <w:sz w:val="24"/>
          <w:szCs w:val="24"/>
        </w:rPr>
      </w:pPr>
      <w:r w:rsidRPr="00995C6F">
        <w:rPr>
          <w:rFonts w:ascii="Times New Roman" w:hAnsi="Times New Roman" w:cs="Times New Roman"/>
          <w:i/>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5C6F">
        <w:rPr>
          <w:rFonts w:ascii="Times New Roman" w:hAnsi="Times New Roman" w:cs="Times New Roman"/>
          <w:i/>
          <w:sz w:val="24"/>
          <w:szCs w:val="24"/>
        </w:rPr>
        <w:t>со</w:t>
      </w:r>
      <w:proofErr w:type="gramEnd"/>
      <w:r w:rsidRPr="00995C6F">
        <w:rPr>
          <w:rFonts w:ascii="Times New Roman" w:hAnsi="Times New Roman" w:cs="Times New Roman"/>
          <w:i/>
          <w:sz w:val="24"/>
          <w:szCs w:val="24"/>
        </w:rPr>
        <w:t xml:space="preserve"> взрослыми и сверстниками; становление самостоятельности, целенаправленности и </w:t>
      </w:r>
      <w:proofErr w:type="spellStart"/>
      <w:r w:rsidRPr="00995C6F">
        <w:rPr>
          <w:rFonts w:ascii="Times New Roman" w:hAnsi="Times New Roman" w:cs="Times New Roman"/>
          <w:i/>
          <w:sz w:val="24"/>
          <w:szCs w:val="24"/>
        </w:rPr>
        <w:t>саморегуляции</w:t>
      </w:r>
      <w:proofErr w:type="spellEnd"/>
      <w:r w:rsidRPr="00995C6F">
        <w:rPr>
          <w:rFonts w:ascii="Times New Roman"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404DAB" w:rsidRPr="00995C6F" w:rsidRDefault="00404DAB"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Основные цели и задачи:</w:t>
      </w:r>
    </w:p>
    <w:p w:rsidR="00404DAB" w:rsidRPr="00995C6F" w:rsidRDefault="003A01A3" w:rsidP="00995C6F">
      <w:pPr>
        <w:spacing w:after="0" w:line="240" w:lineRule="auto"/>
        <w:ind w:right="-25" w:firstLine="709"/>
        <w:contextualSpacing/>
        <w:jc w:val="both"/>
        <w:rPr>
          <w:rFonts w:ascii="Times New Roman" w:hAnsi="Times New Roman" w:cs="Times New Roman"/>
          <w:sz w:val="24"/>
          <w:szCs w:val="24"/>
        </w:rPr>
      </w:pPr>
      <w:r>
        <w:rPr>
          <w:rFonts w:ascii="Times New Roman" w:hAnsi="Times New Roman" w:cs="Times New Roman"/>
          <w:b/>
          <w:sz w:val="24"/>
          <w:szCs w:val="24"/>
        </w:rPr>
        <w:t>Ф</w:t>
      </w:r>
      <w:r w:rsidR="00404DAB" w:rsidRPr="00995C6F">
        <w:rPr>
          <w:rFonts w:ascii="Times New Roman" w:hAnsi="Times New Roman" w:cs="Times New Roman"/>
          <w:b/>
          <w:sz w:val="24"/>
          <w:szCs w:val="24"/>
        </w:rPr>
        <w:t>ормирование личности ребенка,</w:t>
      </w:r>
      <w:r w:rsidRPr="003A01A3">
        <w:rPr>
          <w:rFonts w:ascii="Times New Roman" w:hAnsi="Times New Roman" w:cs="Times New Roman"/>
          <w:b/>
          <w:sz w:val="24"/>
          <w:szCs w:val="24"/>
        </w:rPr>
        <w:t xml:space="preserve"> </w:t>
      </w:r>
      <w:r>
        <w:rPr>
          <w:rFonts w:ascii="Times New Roman" w:hAnsi="Times New Roman" w:cs="Times New Roman"/>
          <w:b/>
          <w:sz w:val="24"/>
          <w:szCs w:val="24"/>
        </w:rPr>
        <w:t>н</w:t>
      </w:r>
      <w:r w:rsidRPr="00995C6F">
        <w:rPr>
          <w:rFonts w:ascii="Times New Roman" w:hAnsi="Times New Roman" w:cs="Times New Roman"/>
          <w:b/>
          <w:sz w:val="24"/>
          <w:szCs w:val="24"/>
        </w:rPr>
        <w:t>равственное воспитание,</w:t>
      </w:r>
      <w:r w:rsidR="00404DAB" w:rsidRPr="00995C6F">
        <w:rPr>
          <w:rFonts w:ascii="Times New Roman" w:hAnsi="Times New Roman" w:cs="Times New Roman"/>
          <w:b/>
          <w:sz w:val="24"/>
          <w:szCs w:val="24"/>
        </w:rPr>
        <w:t xml:space="preserve"> развитие общения. </w:t>
      </w:r>
      <w:r w:rsidR="00404DAB" w:rsidRPr="00995C6F">
        <w:rPr>
          <w:rFonts w:ascii="Times New Roman"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995C6F">
        <w:rPr>
          <w:rFonts w:ascii="Times New Roman" w:hAnsi="Times New Roman" w:cs="Times New Roman"/>
          <w:sz w:val="24"/>
          <w:szCs w:val="24"/>
        </w:rPr>
        <w:t>саморегуляции</w:t>
      </w:r>
      <w:proofErr w:type="spellEnd"/>
      <w:r w:rsidRPr="00995C6F">
        <w:rPr>
          <w:rFonts w:ascii="Times New Roman"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 xml:space="preserve">Развитие игровой деятельности (сюжетно-ролевые игры). </w:t>
      </w:r>
      <w:r w:rsidRPr="00995C6F">
        <w:rPr>
          <w:rFonts w:ascii="Times New Roman"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 xml:space="preserve">Ребенок в семье и сообществе. </w:t>
      </w:r>
      <w:r w:rsidRPr="00995C6F">
        <w:rPr>
          <w:rFonts w:ascii="Times New Roman" w:hAnsi="Times New Roman" w:cs="Times New Roman"/>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Формирование позитивных установок к труду и творчеству.</w:t>
      </w:r>
      <w:r w:rsidRPr="00995C6F">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Формирование основ безопасности.</w:t>
      </w:r>
      <w:r w:rsidRPr="00995C6F">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4DAB" w:rsidRPr="00995C6F" w:rsidRDefault="00404DAB" w:rsidP="00995C6F">
      <w:pPr>
        <w:spacing w:before="240"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Содержание психолого-педагогической работы:</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Нравственное воспитание, формирование личности ребенка, развитие общения:</w:t>
      </w:r>
    </w:p>
    <w:p w:rsidR="00404DAB" w:rsidRPr="00995C6F" w:rsidRDefault="00404DAB" w:rsidP="00995C6F">
      <w:pPr>
        <w:pStyle w:val="Style2"/>
        <w:widowControl/>
        <w:spacing w:before="5" w:line="240" w:lineRule="auto"/>
        <w:ind w:right="-25"/>
        <w:rPr>
          <w:rStyle w:val="FontStyle11"/>
          <w:sz w:val="24"/>
          <w:szCs w:val="24"/>
        </w:rPr>
      </w:pPr>
      <w:r w:rsidRPr="00995C6F">
        <w:rPr>
          <w:rStyle w:val="FontStyle11"/>
          <w:b/>
          <w:sz w:val="24"/>
          <w:szCs w:val="24"/>
        </w:rPr>
        <w:t>Нравственное воспитание</w:t>
      </w:r>
      <w:r w:rsidRPr="00995C6F">
        <w:rPr>
          <w:rStyle w:val="FontStyle11"/>
          <w:sz w:val="24"/>
          <w:szCs w:val="24"/>
        </w:rPr>
        <w:t>.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w:t>
      </w:r>
      <w:r w:rsidRPr="00995C6F">
        <w:rPr>
          <w:rStyle w:val="FontStyle11"/>
          <w:sz w:val="24"/>
          <w:szCs w:val="24"/>
        </w:rPr>
        <w:softHyphen/>
        <w:t>тарные представления о том, что хорошо и что плохо, формировать опыт правильной оценки хороших и плохих поступков.</w:t>
      </w:r>
    </w:p>
    <w:p w:rsidR="00404DAB" w:rsidRPr="00995C6F" w:rsidRDefault="00404DAB" w:rsidP="00995C6F">
      <w:pPr>
        <w:pStyle w:val="Style2"/>
        <w:widowControl/>
        <w:spacing w:before="5" w:line="240" w:lineRule="auto"/>
        <w:ind w:right="-25" w:firstLine="403"/>
        <w:rPr>
          <w:rStyle w:val="FontStyle11"/>
          <w:sz w:val="24"/>
          <w:szCs w:val="24"/>
        </w:rPr>
      </w:pPr>
      <w:r w:rsidRPr="00995C6F">
        <w:rPr>
          <w:rStyle w:val="FontStyle16"/>
          <w:sz w:val="24"/>
          <w:szCs w:val="24"/>
        </w:rPr>
        <w:t xml:space="preserve">Развитие </w:t>
      </w:r>
      <w:r w:rsidRPr="00995C6F">
        <w:rPr>
          <w:rStyle w:val="FontStyle11"/>
          <w:sz w:val="24"/>
          <w:szCs w:val="24"/>
        </w:rPr>
        <w:t xml:space="preserve">социального </w:t>
      </w:r>
      <w:r w:rsidRPr="00995C6F">
        <w:rPr>
          <w:rStyle w:val="FontStyle16"/>
          <w:sz w:val="24"/>
          <w:szCs w:val="24"/>
        </w:rPr>
        <w:t xml:space="preserve">и </w:t>
      </w:r>
      <w:r w:rsidRPr="00995C6F">
        <w:rPr>
          <w:rStyle w:val="FontStyle11"/>
          <w:sz w:val="24"/>
          <w:szCs w:val="24"/>
        </w:rPr>
        <w:t xml:space="preserve">эмоционального </w:t>
      </w:r>
      <w:r w:rsidRPr="00995C6F">
        <w:rPr>
          <w:rStyle w:val="FontStyle16"/>
          <w:sz w:val="24"/>
          <w:szCs w:val="24"/>
        </w:rPr>
        <w:t xml:space="preserve">интеллекта. </w:t>
      </w:r>
      <w:r w:rsidRPr="00995C6F">
        <w:rPr>
          <w:rStyle w:val="FontStyle11"/>
          <w:sz w:val="24"/>
          <w:szCs w:val="24"/>
        </w:rPr>
        <w:t>Продолжать воспитывать эмоциональную отзывчивость, поощрять попытки пожа</w:t>
      </w:r>
      <w:r w:rsidRPr="00995C6F">
        <w:rPr>
          <w:rStyle w:val="FontStyle11"/>
          <w:sz w:val="24"/>
          <w:szCs w:val="24"/>
        </w:rPr>
        <w:softHyphen/>
        <w:t>леть сверстника, обнять его, помочь; создавать игровые ситуации, спо</w:t>
      </w:r>
      <w:r w:rsidRPr="00995C6F">
        <w:rPr>
          <w:rStyle w:val="FontStyle11"/>
          <w:sz w:val="24"/>
          <w:szCs w:val="24"/>
        </w:rPr>
        <w:softHyphen/>
        <w:t>собствующие формированию внимательного, заботливого отношения к окружающим.</w:t>
      </w:r>
    </w:p>
    <w:p w:rsidR="00404DAB" w:rsidRPr="00995C6F" w:rsidRDefault="00404DAB" w:rsidP="00995C6F">
      <w:pPr>
        <w:pStyle w:val="Style2"/>
        <w:widowControl/>
        <w:spacing w:before="5" w:line="240" w:lineRule="auto"/>
        <w:ind w:right="-25"/>
        <w:rPr>
          <w:rStyle w:val="FontStyle11"/>
          <w:sz w:val="24"/>
          <w:szCs w:val="24"/>
        </w:rPr>
      </w:pPr>
      <w:r w:rsidRPr="00995C6F">
        <w:rPr>
          <w:rStyle w:val="FontStyle16"/>
          <w:sz w:val="24"/>
          <w:szCs w:val="24"/>
        </w:rPr>
        <w:t xml:space="preserve">Развитие общения. </w:t>
      </w:r>
      <w:r w:rsidRPr="00995C6F">
        <w:rPr>
          <w:rStyle w:val="FontStyle11"/>
          <w:sz w:val="24"/>
          <w:szCs w:val="24"/>
        </w:rPr>
        <w:t>Формировать доброжелательное отношение друг к другу, умение делиться с товарищем, учить жить дружно, вместе поль</w:t>
      </w:r>
      <w:r w:rsidRPr="00995C6F">
        <w:rPr>
          <w:rStyle w:val="FontStyle11"/>
          <w:sz w:val="24"/>
          <w:szCs w:val="24"/>
        </w:rPr>
        <w:softHyphen/>
        <w:t>зоваться игрушками, книгами, помогать друг другу.</w:t>
      </w:r>
    </w:p>
    <w:p w:rsidR="00404DAB" w:rsidRPr="00995C6F" w:rsidRDefault="00404DAB" w:rsidP="00995C6F">
      <w:pPr>
        <w:pStyle w:val="Style3"/>
        <w:widowControl/>
        <w:spacing w:before="53" w:line="240" w:lineRule="auto"/>
        <w:ind w:right="-25"/>
        <w:rPr>
          <w:rStyle w:val="FontStyle11"/>
          <w:sz w:val="24"/>
          <w:szCs w:val="24"/>
        </w:rPr>
      </w:pPr>
      <w:r w:rsidRPr="00995C6F">
        <w:rPr>
          <w:rStyle w:val="FontStyle11"/>
          <w:sz w:val="24"/>
          <w:szCs w:val="24"/>
        </w:rPr>
        <w:t xml:space="preserve">Формирование </w:t>
      </w:r>
      <w:r w:rsidRPr="00995C6F">
        <w:rPr>
          <w:rStyle w:val="FontStyle16"/>
          <w:sz w:val="24"/>
          <w:szCs w:val="24"/>
        </w:rPr>
        <w:t xml:space="preserve">личности ребенка. </w:t>
      </w:r>
      <w:r w:rsidRPr="00995C6F">
        <w:rPr>
          <w:rStyle w:val="FontStyle11"/>
          <w:sz w:val="24"/>
          <w:szCs w:val="24"/>
        </w:rPr>
        <w:t>Создавать условия для форми</w:t>
      </w:r>
      <w:r w:rsidRPr="00995C6F">
        <w:rPr>
          <w:rStyle w:val="FontStyle11"/>
          <w:sz w:val="24"/>
          <w:szCs w:val="24"/>
        </w:rPr>
        <w:softHyphen/>
        <w:t xml:space="preserve">рования личности ребенка. Способствовать первичным проявлениям целенаправленности и </w:t>
      </w:r>
      <w:proofErr w:type="spellStart"/>
      <w:r w:rsidRPr="00995C6F">
        <w:rPr>
          <w:rStyle w:val="FontStyle11"/>
          <w:sz w:val="24"/>
          <w:szCs w:val="24"/>
        </w:rPr>
        <w:t>саморегуляции</w:t>
      </w:r>
      <w:proofErr w:type="spellEnd"/>
      <w:r w:rsidRPr="00995C6F">
        <w:rPr>
          <w:rStyle w:val="FontStyle11"/>
          <w:sz w:val="24"/>
          <w:szCs w:val="24"/>
        </w:rPr>
        <w:t xml:space="preserve">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w:t>
      </w:r>
      <w:r w:rsidRPr="00995C6F">
        <w:rPr>
          <w:rStyle w:val="FontStyle11"/>
          <w:sz w:val="24"/>
          <w:szCs w:val="24"/>
        </w:rPr>
        <w:softHyphen/>
        <w:t>сом, просьбой, предложением и т. п.), умение самостоятельно находить себе интересное занятие.</w:t>
      </w:r>
    </w:p>
    <w:p w:rsidR="00404DAB" w:rsidRPr="00995C6F" w:rsidRDefault="00404DAB" w:rsidP="00995C6F">
      <w:pPr>
        <w:pStyle w:val="Style2"/>
        <w:widowControl/>
        <w:spacing w:line="240" w:lineRule="auto"/>
        <w:ind w:right="-25" w:firstLine="379"/>
        <w:rPr>
          <w:rStyle w:val="FontStyle11"/>
          <w:sz w:val="24"/>
          <w:szCs w:val="24"/>
        </w:rPr>
      </w:pPr>
      <w:r w:rsidRPr="00995C6F">
        <w:rPr>
          <w:rStyle w:val="FontStyle16"/>
          <w:sz w:val="24"/>
          <w:szCs w:val="24"/>
        </w:rPr>
        <w:t xml:space="preserve">Усвоение общепринятых норм поведения. </w:t>
      </w:r>
      <w:r w:rsidRPr="00995C6F">
        <w:rPr>
          <w:rStyle w:val="FontStyle11"/>
          <w:sz w:val="24"/>
          <w:szCs w:val="24"/>
        </w:rPr>
        <w:t>Закреплять навыки ор</w:t>
      </w:r>
      <w:r w:rsidRPr="00995C6F">
        <w:rPr>
          <w:rStyle w:val="FontStyle11"/>
          <w:sz w:val="24"/>
          <w:szCs w:val="24"/>
        </w:rPr>
        <w:softHyphen/>
        <w:t>ганизованного поведения в детском саду, дома, на улице; приучать детей общаться спокойно, без крика.</w:t>
      </w:r>
    </w:p>
    <w:p w:rsidR="00404DAB" w:rsidRPr="00995C6F" w:rsidRDefault="00404DAB" w:rsidP="00995C6F">
      <w:pPr>
        <w:pStyle w:val="Style2"/>
        <w:widowControl/>
        <w:spacing w:line="240" w:lineRule="auto"/>
        <w:ind w:right="-25" w:firstLine="389"/>
        <w:rPr>
          <w:rStyle w:val="FontStyle11"/>
          <w:sz w:val="24"/>
          <w:szCs w:val="24"/>
        </w:rPr>
      </w:pPr>
      <w:r w:rsidRPr="00995C6F">
        <w:rPr>
          <w:rStyle w:val="FontStyle11"/>
          <w:sz w:val="24"/>
          <w:szCs w:val="24"/>
        </w:rPr>
        <w:t>Продолжать приучать детей к вежливости (</w:t>
      </w:r>
      <w:r w:rsidR="00EC46DA" w:rsidRPr="00995C6F">
        <w:rPr>
          <w:rStyle w:val="FontStyle11"/>
          <w:sz w:val="24"/>
          <w:szCs w:val="24"/>
        </w:rPr>
        <w:t>формировать умение</w:t>
      </w:r>
      <w:r w:rsidRPr="00995C6F">
        <w:rPr>
          <w:rStyle w:val="FontStyle11"/>
          <w:sz w:val="24"/>
          <w:szCs w:val="24"/>
        </w:rPr>
        <w:t xml:space="preserve"> здороваться, про</w:t>
      </w:r>
      <w:r w:rsidRPr="00995C6F">
        <w:rPr>
          <w:rStyle w:val="FontStyle11"/>
          <w:sz w:val="24"/>
          <w:szCs w:val="24"/>
        </w:rPr>
        <w:softHyphen/>
        <w:t>щаться, благодарить за помощь).</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Развитие игровой деятельности (сюжетно-ролевые игры):</w:t>
      </w:r>
    </w:p>
    <w:p w:rsidR="00404DAB" w:rsidRPr="00995C6F" w:rsidRDefault="00404DAB" w:rsidP="00995C6F">
      <w:pPr>
        <w:pStyle w:val="Style2"/>
        <w:widowControl/>
        <w:spacing w:before="53" w:line="240" w:lineRule="auto"/>
        <w:ind w:right="-25" w:firstLine="403"/>
        <w:rPr>
          <w:rStyle w:val="FontStyle11"/>
          <w:sz w:val="24"/>
          <w:szCs w:val="24"/>
        </w:rPr>
      </w:pPr>
      <w:r w:rsidRPr="00995C6F">
        <w:rPr>
          <w:rStyle w:val="FontStyle11"/>
          <w:sz w:val="24"/>
          <w:szCs w:val="24"/>
        </w:rPr>
        <w:t>Способствовать возникновению у детей игр на темы из окружающей жизни, по мотивам литературных произведений (</w:t>
      </w:r>
      <w:proofErr w:type="spellStart"/>
      <w:r w:rsidRPr="00995C6F">
        <w:rPr>
          <w:rStyle w:val="FontStyle11"/>
          <w:sz w:val="24"/>
          <w:szCs w:val="24"/>
        </w:rPr>
        <w:t>потешек</w:t>
      </w:r>
      <w:proofErr w:type="spellEnd"/>
      <w:r w:rsidRPr="00995C6F">
        <w:rPr>
          <w:rStyle w:val="FontStyle11"/>
          <w:sz w:val="24"/>
          <w:szCs w:val="24"/>
        </w:rPr>
        <w:t>, песенок, ска</w:t>
      </w:r>
      <w:r w:rsidRPr="00995C6F">
        <w:rPr>
          <w:rStyle w:val="FontStyle11"/>
          <w:sz w:val="24"/>
          <w:szCs w:val="24"/>
        </w:rPr>
        <w:softHyphen/>
        <w:t>зок, стихов); обогащению игрового опыта детей посредством объединения отдельных действий в единую сюжетную линию.</w:t>
      </w:r>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Развивать умение выбирать роль, выполнять в игре с игрушками не</w:t>
      </w:r>
      <w:r w:rsidRPr="00995C6F">
        <w:rPr>
          <w:rStyle w:val="FontStyle11"/>
          <w:sz w:val="24"/>
          <w:szCs w:val="24"/>
        </w:rPr>
        <w:softHyphen/>
        <w:t>сколько взаимосвязанных действий (готовить обед, накрывать на стол, кор</w:t>
      </w:r>
      <w:r w:rsidRPr="00995C6F">
        <w:rPr>
          <w:rStyle w:val="FontStyle11"/>
          <w:sz w:val="24"/>
          <w:szCs w:val="24"/>
        </w:rPr>
        <w:softHyphen/>
        <w:t xml:space="preserve">мить). </w:t>
      </w:r>
      <w:r w:rsidR="00EC46DA" w:rsidRPr="00995C6F">
        <w:rPr>
          <w:rStyle w:val="FontStyle11"/>
          <w:sz w:val="24"/>
          <w:szCs w:val="24"/>
        </w:rPr>
        <w:t>Формировать взаимодействие</w:t>
      </w:r>
      <w:r w:rsidRPr="00995C6F">
        <w:rPr>
          <w:rStyle w:val="FontStyle11"/>
          <w:sz w:val="24"/>
          <w:szCs w:val="24"/>
        </w:rPr>
        <w:t xml:space="preserve">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Усложнять, обогащать предметно-игровую среду за счет использования предметов полифункционального назначения и увеличения количества</w:t>
      </w:r>
      <w:r w:rsidRPr="00995C6F">
        <w:rPr>
          <w:rStyle w:val="WW8Num6z0"/>
          <w:rFonts w:ascii="Times New Roman" w:hAnsi="Times New Roman"/>
        </w:rPr>
        <w:t xml:space="preserve"> </w:t>
      </w:r>
      <w:r w:rsidRPr="00995C6F">
        <w:rPr>
          <w:rStyle w:val="FontStyle11"/>
          <w:sz w:val="24"/>
          <w:szCs w:val="24"/>
        </w:rPr>
        <w:t xml:space="preserve">игрушек. </w:t>
      </w:r>
      <w:proofErr w:type="gramStart"/>
      <w:r w:rsidR="00EC46DA" w:rsidRPr="00995C6F">
        <w:rPr>
          <w:rStyle w:val="FontStyle11"/>
          <w:sz w:val="24"/>
          <w:szCs w:val="24"/>
        </w:rPr>
        <w:t>Формировать навыки</w:t>
      </w:r>
      <w:r w:rsidRPr="00995C6F">
        <w:rPr>
          <w:rStyle w:val="FontStyle11"/>
          <w:sz w:val="24"/>
          <w:szCs w:val="24"/>
        </w:rPr>
        <w:t xml:space="preserve"> детей использовать в играх строительный материал (кубы, бруски, пластины), простейшие деревянные и пластмассовые конструк</w:t>
      </w:r>
      <w:r w:rsidRPr="00995C6F">
        <w:rPr>
          <w:rStyle w:val="FontStyle11"/>
          <w:sz w:val="24"/>
          <w:szCs w:val="24"/>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Развивать умение взаимодействовать и ладить друг с другом в непро</w:t>
      </w:r>
      <w:r w:rsidRPr="00995C6F">
        <w:rPr>
          <w:rStyle w:val="FontStyle11"/>
          <w:sz w:val="24"/>
          <w:szCs w:val="24"/>
        </w:rPr>
        <w:softHyphen/>
        <w:t>должительной совместной игре.</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Ребенок в семье и сообществе:</w:t>
      </w:r>
    </w:p>
    <w:p w:rsidR="00404DAB" w:rsidRPr="00995C6F" w:rsidRDefault="00404DAB" w:rsidP="00995C6F">
      <w:pPr>
        <w:pStyle w:val="Style3"/>
        <w:widowControl/>
        <w:spacing w:before="53" w:line="240" w:lineRule="auto"/>
        <w:ind w:right="-25" w:firstLine="426"/>
        <w:rPr>
          <w:rStyle w:val="FontStyle11"/>
          <w:sz w:val="24"/>
          <w:szCs w:val="24"/>
        </w:rPr>
      </w:pPr>
      <w:r w:rsidRPr="00995C6F">
        <w:rPr>
          <w:rStyle w:val="FontStyle11"/>
          <w:b/>
          <w:sz w:val="24"/>
          <w:szCs w:val="24"/>
        </w:rPr>
        <w:t xml:space="preserve">Семья. </w:t>
      </w:r>
      <w:r w:rsidRPr="00995C6F">
        <w:rPr>
          <w:rStyle w:val="FontStyle11"/>
          <w:sz w:val="24"/>
          <w:szCs w:val="24"/>
        </w:rPr>
        <w:t xml:space="preserve"> 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r w:rsidR="00EC46DA" w:rsidRPr="00995C6F">
        <w:rPr>
          <w:rStyle w:val="FontStyle11"/>
          <w:sz w:val="24"/>
          <w:szCs w:val="24"/>
        </w:rPr>
        <w:t>Формировать у детей заботливое отношение к близким</w:t>
      </w:r>
      <w:r w:rsidRPr="00995C6F">
        <w:rPr>
          <w:rStyle w:val="FontStyle11"/>
          <w:sz w:val="24"/>
          <w:szCs w:val="24"/>
        </w:rPr>
        <w:t xml:space="preserve"> людя</w:t>
      </w:r>
      <w:r w:rsidR="00EC46DA" w:rsidRPr="00995C6F">
        <w:rPr>
          <w:rStyle w:val="FontStyle11"/>
          <w:sz w:val="24"/>
          <w:szCs w:val="24"/>
        </w:rPr>
        <w:t>м</w:t>
      </w:r>
      <w:r w:rsidRPr="00995C6F">
        <w:rPr>
          <w:rStyle w:val="FontStyle11"/>
          <w:sz w:val="24"/>
          <w:szCs w:val="24"/>
        </w:rPr>
        <w:t>, вызывать чувство благодарности к родителям и близким за их любовь и заботу.</w:t>
      </w:r>
    </w:p>
    <w:p w:rsidR="00404DAB" w:rsidRPr="00995C6F" w:rsidRDefault="00404DAB" w:rsidP="00995C6F">
      <w:pPr>
        <w:pStyle w:val="Style2"/>
        <w:widowControl/>
        <w:spacing w:line="240" w:lineRule="auto"/>
        <w:ind w:right="-25" w:firstLine="394"/>
        <w:rPr>
          <w:rStyle w:val="FontStyle11"/>
          <w:sz w:val="24"/>
          <w:szCs w:val="24"/>
        </w:rPr>
      </w:pPr>
      <w:r w:rsidRPr="00995C6F">
        <w:rPr>
          <w:rStyle w:val="FontStyle16"/>
          <w:sz w:val="24"/>
          <w:szCs w:val="24"/>
        </w:rPr>
        <w:t xml:space="preserve">Детский сад. </w:t>
      </w:r>
      <w:r w:rsidRPr="00995C6F">
        <w:rPr>
          <w:rStyle w:val="FontStyle11"/>
          <w:sz w:val="24"/>
          <w:szCs w:val="24"/>
        </w:rPr>
        <w:t>Формировать у детей положительное отношение к де</w:t>
      </w:r>
      <w:r w:rsidRPr="00995C6F">
        <w:rPr>
          <w:rStyle w:val="FontStyle11"/>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w:t>
      </w:r>
      <w:r w:rsidRPr="00995C6F">
        <w:rPr>
          <w:rStyle w:val="FontStyle11"/>
          <w:sz w:val="24"/>
          <w:szCs w:val="24"/>
        </w:rPr>
        <w:softHyphen/>
        <w:t>твовать умение свободно ориентироваться в помещениях и на участке детского сада.</w:t>
      </w:r>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lastRenderedPageBreak/>
        <w:t>Способствовать формированию чувства принадлежности к сообществу детей и взрослых в детском саду. Вовлекать детей в жизнь группы, воспи</w:t>
      </w:r>
      <w:r w:rsidRPr="00995C6F">
        <w:rPr>
          <w:rStyle w:val="FontStyle11"/>
          <w:sz w:val="24"/>
          <w:szCs w:val="24"/>
        </w:rPr>
        <w:softHyphen/>
        <w:t>тывать стремление поддерживать чистоту и порядок в группе, формировать бережное отношение к игрушкам, книгам, личным вещам и пр. Формиро</w:t>
      </w:r>
      <w:r w:rsidRPr="00995C6F">
        <w:rPr>
          <w:rStyle w:val="FontStyle11"/>
          <w:sz w:val="24"/>
          <w:szCs w:val="24"/>
        </w:rPr>
        <w:softHyphen/>
        <w:t>вать чувство общности, значимости каждого ребенка для детского сада.</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Style w:val="FontStyle11"/>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Формирование позитивных установок к труду и творчеству:</w:t>
      </w:r>
    </w:p>
    <w:p w:rsidR="00404DAB" w:rsidRPr="00995C6F" w:rsidRDefault="00404DAB" w:rsidP="00995C6F">
      <w:pPr>
        <w:pStyle w:val="Style2"/>
        <w:widowControl/>
        <w:spacing w:before="53" w:line="240" w:lineRule="auto"/>
        <w:ind w:right="-25"/>
        <w:rPr>
          <w:rStyle w:val="FontStyle11"/>
          <w:sz w:val="24"/>
          <w:szCs w:val="24"/>
        </w:rPr>
      </w:pPr>
      <w:r w:rsidRPr="00995C6F">
        <w:rPr>
          <w:rStyle w:val="FontStyle16"/>
          <w:sz w:val="24"/>
          <w:szCs w:val="24"/>
        </w:rPr>
        <w:t xml:space="preserve">Развитие навыков самообслуживания. </w:t>
      </w:r>
      <w:r w:rsidRPr="00995C6F">
        <w:rPr>
          <w:rStyle w:val="FontStyle11"/>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404DAB" w:rsidRPr="00995C6F" w:rsidRDefault="00EC46DA" w:rsidP="00995C6F">
      <w:pPr>
        <w:pStyle w:val="Style2"/>
        <w:widowControl/>
        <w:spacing w:line="240" w:lineRule="auto"/>
        <w:ind w:right="-25"/>
        <w:rPr>
          <w:rStyle w:val="FontStyle11"/>
          <w:sz w:val="24"/>
          <w:szCs w:val="24"/>
        </w:rPr>
      </w:pPr>
      <w:r w:rsidRPr="00995C6F">
        <w:rPr>
          <w:rStyle w:val="FontStyle11"/>
          <w:sz w:val="24"/>
          <w:szCs w:val="24"/>
        </w:rPr>
        <w:t>Формировать умение</w:t>
      </w:r>
      <w:r w:rsidR="00404DAB" w:rsidRPr="00995C6F">
        <w:rPr>
          <w:rStyle w:val="FontStyle11"/>
          <w:sz w:val="24"/>
          <w:szCs w:val="24"/>
        </w:rPr>
        <w:t xml:space="preserve"> правильно пользоваться столовой и чайной ложками, вилкой, салфеткой; </w:t>
      </w:r>
      <w:r w:rsidRPr="00995C6F">
        <w:rPr>
          <w:rStyle w:val="FontStyle11"/>
          <w:sz w:val="24"/>
          <w:szCs w:val="24"/>
        </w:rPr>
        <w:t>формировать умение</w:t>
      </w:r>
      <w:r w:rsidR="00404DAB" w:rsidRPr="00995C6F">
        <w:rPr>
          <w:rStyle w:val="FontStyle11"/>
          <w:sz w:val="24"/>
          <w:szCs w:val="24"/>
        </w:rPr>
        <w:t xml:space="preserve"> самостоятельно одеваться и раздеваться в определенной последовательности (надевать и снимать одежду, расстегивать и застеги</w:t>
      </w:r>
      <w:r w:rsidR="00404DAB" w:rsidRPr="00995C6F">
        <w:rPr>
          <w:rStyle w:val="FontStyle11"/>
          <w:sz w:val="24"/>
          <w:szCs w:val="24"/>
        </w:rPr>
        <w:softHyphen/>
        <w:t>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04DAB" w:rsidRPr="00995C6F" w:rsidRDefault="00404DAB" w:rsidP="00995C6F">
      <w:pPr>
        <w:pStyle w:val="Style2"/>
        <w:widowControl/>
        <w:spacing w:line="240" w:lineRule="auto"/>
        <w:ind w:right="-25" w:firstLine="394"/>
        <w:rPr>
          <w:rStyle w:val="FontStyle11"/>
          <w:sz w:val="24"/>
          <w:szCs w:val="24"/>
        </w:rPr>
      </w:pPr>
      <w:r w:rsidRPr="00995C6F">
        <w:rPr>
          <w:rStyle w:val="FontStyle16"/>
          <w:sz w:val="24"/>
          <w:szCs w:val="24"/>
        </w:rPr>
        <w:t xml:space="preserve">Приобщение к доступной трудовой деятельности. </w:t>
      </w:r>
      <w:r w:rsidRPr="00995C6F">
        <w:rPr>
          <w:rStyle w:val="FontStyle11"/>
          <w:sz w:val="24"/>
          <w:szCs w:val="24"/>
        </w:rPr>
        <w:t>Способствовать приобщению детей к доступной трудовой деятельности. Побуждать к само</w:t>
      </w:r>
      <w:r w:rsidRPr="00995C6F">
        <w:rPr>
          <w:rStyle w:val="FontStyle11"/>
          <w:sz w:val="24"/>
          <w:szCs w:val="24"/>
        </w:rPr>
        <w:softHyphen/>
        <w:t xml:space="preserve">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r w:rsidR="00EC46DA" w:rsidRPr="00995C6F">
        <w:rPr>
          <w:rStyle w:val="FontStyle11"/>
          <w:sz w:val="24"/>
          <w:szCs w:val="24"/>
        </w:rPr>
        <w:t>Формировать умение</w:t>
      </w:r>
      <w:r w:rsidRPr="00995C6F">
        <w:rPr>
          <w:rStyle w:val="FontStyle11"/>
          <w:sz w:val="24"/>
          <w:szCs w:val="24"/>
        </w:rPr>
        <w:t xml:space="preserve"> соблюдать порядок и чистоту в помещении и на участке детского сада.</w:t>
      </w:r>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Во второй половине года начинать формировать навыки, необхо</w:t>
      </w:r>
      <w:r w:rsidRPr="00995C6F">
        <w:rPr>
          <w:rStyle w:val="FontStyle11"/>
          <w:sz w:val="24"/>
          <w:szCs w:val="24"/>
        </w:rPr>
        <w:softHyphen/>
        <w:t xml:space="preserve">димые для дежурства по столовой (раскладывать ложки, расставлять хлебницы, </w:t>
      </w:r>
      <w:proofErr w:type="spellStart"/>
      <w:r w:rsidRPr="00995C6F">
        <w:rPr>
          <w:rStyle w:val="FontStyle11"/>
          <w:sz w:val="24"/>
          <w:szCs w:val="24"/>
        </w:rPr>
        <w:t>салфетницы</w:t>
      </w:r>
      <w:proofErr w:type="spellEnd"/>
      <w:r w:rsidRPr="00995C6F">
        <w:rPr>
          <w:rStyle w:val="FontStyle11"/>
          <w:sz w:val="24"/>
          <w:szCs w:val="24"/>
        </w:rPr>
        <w:t xml:space="preserve"> и т.п.).</w:t>
      </w:r>
    </w:p>
    <w:p w:rsidR="00404DAB" w:rsidRPr="00995C6F" w:rsidRDefault="00404DAB" w:rsidP="00995C6F">
      <w:pPr>
        <w:pStyle w:val="Style2"/>
        <w:widowControl/>
        <w:spacing w:line="240" w:lineRule="auto"/>
        <w:ind w:right="-25"/>
        <w:rPr>
          <w:rStyle w:val="FontStyle11"/>
          <w:sz w:val="24"/>
          <w:szCs w:val="24"/>
        </w:rPr>
      </w:pPr>
      <w:r w:rsidRPr="00995C6F">
        <w:rPr>
          <w:rStyle w:val="FontStyle11"/>
          <w:sz w:val="24"/>
          <w:szCs w:val="24"/>
        </w:rPr>
        <w:t>Способствовать развитию у детей желания помогать взрослым и вы</w:t>
      </w:r>
      <w:r w:rsidRPr="00995C6F">
        <w:rPr>
          <w:rStyle w:val="FontStyle11"/>
          <w:sz w:val="24"/>
          <w:szCs w:val="24"/>
        </w:rPr>
        <w:softHyphen/>
        <w:t>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D37AEA"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 п.). Обращать внимание детей на личностные (доброжелательный, чут</w:t>
      </w:r>
      <w:r w:rsidRPr="00995C6F">
        <w:rPr>
          <w:rStyle w:val="FontStyle11"/>
          <w:sz w:val="24"/>
          <w:szCs w:val="24"/>
        </w:rPr>
        <w:softHyphen/>
        <w:t>кий) и деловые (трудолюбивый, аккуратный) качества человека, которые помогают ему трудиться.</w:t>
      </w:r>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положительное отношение к труду взрослых. Воспиты</w:t>
      </w:r>
      <w:r w:rsidRPr="00995C6F">
        <w:rPr>
          <w:rStyle w:val="FontStyle11"/>
          <w:sz w:val="24"/>
          <w:szCs w:val="24"/>
        </w:rPr>
        <w:softHyphen/>
        <w:t>вать уважение к людям знакомых профессий. Побуждать оказывать по</w:t>
      </w:r>
      <w:r w:rsidRPr="00995C6F">
        <w:rPr>
          <w:rStyle w:val="FontStyle11"/>
          <w:sz w:val="24"/>
          <w:szCs w:val="24"/>
        </w:rPr>
        <w:softHyphen/>
        <w:t>мощь взрослым, воспитывать бережное отношение к результатам их труда.</w:t>
      </w:r>
    </w:p>
    <w:p w:rsidR="00404DAB" w:rsidRPr="00995C6F" w:rsidRDefault="00404DAB" w:rsidP="00995C6F">
      <w:pPr>
        <w:spacing w:before="240"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Формирование основ безопасности:</w:t>
      </w:r>
    </w:p>
    <w:p w:rsidR="00404DAB" w:rsidRPr="00995C6F" w:rsidRDefault="00404DAB" w:rsidP="00995C6F">
      <w:pPr>
        <w:pStyle w:val="Style2"/>
        <w:widowControl/>
        <w:spacing w:before="53" w:line="240" w:lineRule="auto"/>
        <w:ind w:right="-25"/>
        <w:rPr>
          <w:rStyle w:val="FontStyle11"/>
          <w:sz w:val="24"/>
          <w:szCs w:val="24"/>
        </w:rPr>
      </w:pPr>
      <w:r w:rsidRPr="00995C6F">
        <w:rPr>
          <w:rStyle w:val="FontStyle16"/>
          <w:sz w:val="24"/>
          <w:szCs w:val="24"/>
        </w:rPr>
        <w:t xml:space="preserve">Безопасное поведение в природе. </w:t>
      </w:r>
      <w:r w:rsidRPr="00995C6F">
        <w:rPr>
          <w:rStyle w:val="FontStyle11"/>
          <w:sz w:val="24"/>
          <w:szCs w:val="24"/>
        </w:rPr>
        <w:t>Формировать представления о про</w:t>
      </w:r>
      <w:r w:rsidRPr="00995C6F">
        <w:rPr>
          <w:rStyle w:val="FontStyle11"/>
          <w:sz w:val="24"/>
          <w:szCs w:val="24"/>
        </w:rPr>
        <w:softHyphen/>
        <w:t>стейших взаимосвязях в живой и неживой природе. Знакомить с прави</w:t>
      </w:r>
      <w:r w:rsidRPr="00995C6F">
        <w:rPr>
          <w:rStyle w:val="FontStyle11"/>
          <w:sz w:val="24"/>
          <w:szCs w:val="24"/>
        </w:rPr>
        <w:softHyphen/>
        <w:t>лами</w:t>
      </w:r>
      <w:r w:rsidRPr="00995C6F">
        <w:rPr>
          <w:rStyle w:val="WW8Num6z0"/>
          <w:rFonts w:ascii="Times New Roman" w:hAnsi="Times New Roman"/>
        </w:rPr>
        <w:t xml:space="preserve"> </w:t>
      </w:r>
      <w:r w:rsidRPr="00995C6F">
        <w:rPr>
          <w:rStyle w:val="FontStyle11"/>
          <w:sz w:val="24"/>
          <w:szCs w:val="24"/>
        </w:rPr>
        <w:t>поведения в природе (не рвать без надобности растения, не ломать ветки деревьев, не трогать животных и др.).</w:t>
      </w:r>
    </w:p>
    <w:p w:rsidR="00404DAB" w:rsidRPr="00995C6F" w:rsidRDefault="00404DAB" w:rsidP="00995C6F">
      <w:pPr>
        <w:pStyle w:val="Style2"/>
        <w:widowControl/>
        <w:spacing w:line="240" w:lineRule="auto"/>
        <w:ind w:right="-25"/>
        <w:rPr>
          <w:rStyle w:val="FontStyle11"/>
          <w:sz w:val="24"/>
          <w:szCs w:val="24"/>
        </w:rPr>
      </w:pPr>
      <w:r w:rsidRPr="00995C6F">
        <w:rPr>
          <w:rStyle w:val="FontStyle16"/>
          <w:sz w:val="24"/>
          <w:szCs w:val="24"/>
        </w:rPr>
        <w:t xml:space="preserve">Безопасность на дорогах. </w:t>
      </w:r>
      <w:r w:rsidRPr="00995C6F">
        <w:rPr>
          <w:rStyle w:val="FontStyle11"/>
          <w:sz w:val="24"/>
          <w:szCs w:val="24"/>
        </w:rPr>
        <w:t>Расширять ориентировку в окружающем пространстве. Знакомить детей с правилами дорожного движения.</w:t>
      </w:r>
    </w:p>
    <w:p w:rsidR="00404DAB" w:rsidRPr="00995C6F" w:rsidRDefault="004E7FFC"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404DAB" w:rsidRPr="00995C6F">
        <w:rPr>
          <w:rStyle w:val="FontStyle11"/>
          <w:sz w:val="24"/>
          <w:szCs w:val="24"/>
        </w:rPr>
        <w:t xml:space="preserve"> различать проезжую часть дороги, тротуар, понимать значение зеленого, желтого и красного сигналов светофора.</w:t>
      </w:r>
    </w:p>
    <w:p w:rsidR="00404DAB" w:rsidRPr="00995C6F" w:rsidRDefault="00404DAB" w:rsidP="00995C6F">
      <w:pPr>
        <w:pStyle w:val="Style2"/>
        <w:widowControl/>
        <w:spacing w:line="240" w:lineRule="auto"/>
        <w:ind w:right="-25" w:firstLine="413"/>
        <w:rPr>
          <w:rStyle w:val="FontStyle11"/>
          <w:sz w:val="24"/>
          <w:szCs w:val="24"/>
        </w:rPr>
      </w:pPr>
      <w:r w:rsidRPr="00995C6F">
        <w:rPr>
          <w:rStyle w:val="FontStyle11"/>
          <w:sz w:val="24"/>
          <w:szCs w:val="24"/>
        </w:rPr>
        <w:t>Формировать первичные представления о безопасном поведении на дорогах (переходить дорогу, держась за руку взрослого).</w:t>
      </w:r>
    </w:p>
    <w:p w:rsidR="00404DAB" w:rsidRPr="00995C6F" w:rsidRDefault="00404DAB" w:rsidP="00995C6F">
      <w:pPr>
        <w:pStyle w:val="Style2"/>
        <w:widowControl/>
        <w:spacing w:line="240" w:lineRule="auto"/>
        <w:ind w:left="413" w:right="-25" w:firstLine="0"/>
        <w:rPr>
          <w:rStyle w:val="FontStyle11"/>
          <w:sz w:val="24"/>
          <w:szCs w:val="24"/>
        </w:rPr>
      </w:pPr>
      <w:r w:rsidRPr="00995C6F">
        <w:rPr>
          <w:rStyle w:val="FontStyle11"/>
          <w:sz w:val="24"/>
          <w:szCs w:val="24"/>
        </w:rPr>
        <w:t>Знакомить с работой водителя.</w:t>
      </w:r>
    </w:p>
    <w:p w:rsidR="00404DAB" w:rsidRPr="00995C6F" w:rsidRDefault="00404DAB" w:rsidP="00995C6F">
      <w:pPr>
        <w:pStyle w:val="Style2"/>
        <w:widowControl/>
        <w:spacing w:line="240" w:lineRule="auto"/>
        <w:ind w:right="-25"/>
        <w:rPr>
          <w:rStyle w:val="FontStyle11"/>
          <w:sz w:val="24"/>
          <w:szCs w:val="24"/>
        </w:rPr>
      </w:pPr>
      <w:r w:rsidRPr="00995C6F">
        <w:rPr>
          <w:rStyle w:val="FontStyle16"/>
          <w:sz w:val="24"/>
          <w:szCs w:val="24"/>
        </w:rPr>
        <w:t xml:space="preserve">Безопасность собственной жизнедеятельности. </w:t>
      </w:r>
      <w:r w:rsidRPr="00995C6F">
        <w:rPr>
          <w:rStyle w:val="FontStyle11"/>
          <w:sz w:val="24"/>
          <w:szCs w:val="24"/>
        </w:rPr>
        <w:t>Знакомить с источни</w:t>
      </w:r>
      <w:r w:rsidRPr="00995C6F">
        <w:rPr>
          <w:rStyle w:val="FontStyle11"/>
          <w:sz w:val="24"/>
          <w:szCs w:val="24"/>
        </w:rPr>
        <w:softHyphen/>
        <w:t>ками опасности дома (горячая плита, утюг и др.).</w:t>
      </w:r>
    </w:p>
    <w:p w:rsidR="00404DAB" w:rsidRPr="00995C6F" w:rsidRDefault="00404DAB" w:rsidP="00995C6F">
      <w:pPr>
        <w:pStyle w:val="Style2"/>
        <w:widowControl/>
        <w:spacing w:before="53" w:line="240" w:lineRule="auto"/>
        <w:ind w:right="-25"/>
        <w:rPr>
          <w:rStyle w:val="FontStyle11"/>
          <w:sz w:val="24"/>
          <w:szCs w:val="24"/>
        </w:rPr>
      </w:pPr>
      <w:r w:rsidRPr="00995C6F">
        <w:rPr>
          <w:rStyle w:val="FontStyle11"/>
          <w:sz w:val="24"/>
          <w:szCs w:val="24"/>
        </w:rPr>
        <w:t>Формировать навыки безопасного передвижения в помещении (осто</w:t>
      </w:r>
      <w:r w:rsidRPr="00995C6F">
        <w:rPr>
          <w:rStyle w:val="FontStyle11"/>
          <w:sz w:val="24"/>
          <w:szCs w:val="24"/>
        </w:rPr>
        <w:softHyphen/>
        <w:t>рожно спускаться и подниматься по лестнице, держась за перила; откры</w:t>
      </w:r>
      <w:r w:rsidRPr="00995C6F">
        <w:rPr>
          <w:rStyle w:val="FontStyle11"/>
          <w:sz w:val="24"/>
          <w:szCs w:val="24"/>
        </w:rPr>
        <w:softHyphen/>
        <w:t>вать и закрывать двери, держась за дверную ручку).</w:t>
      </w:r>
    </w:p>
    <w:p w:rsidR="00404DAB" w:rsidRPr="00995C6F" w:rsidRDefault="00404DAB"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умение соблюдать правила в играх с мелкими предме</w:t>
      </w:r>
      <w:r w:rsidRPr="00995C6F">
        <w:rPr>
          <w:rStyle w:val="FontStyle11"/>
          <w:sz w:val="24"/>
          <w:szCs w:val="24"/>
        </w:rPr>
        <w:softHyphen/>
        <w:t>тами (не засовывать предметы в ухо, нос; не брать их в рот).</w:t>
      </w:r>
    </w:p>
    <w:p w:rsidR="00404DAB" w:rsidRPr="00995C6F" w:rsidRDefault="00404DAB" w:rsidP="00995C6F">
      <w:pPr>
        <w:pStyle w:val="Style2"/>
        <w:widowControl/>
        <w:spacing w:line="240" w:lineRule="auto"/>
        <w:ind w:left="408" w:right="-25" w:firstLine="0"/>
        <w:rPr>
          <w:rStyle w:val="FontStyle11"/>
          <w:sz w:val="24"/>
          <w:szCs w:val="24"/>
        </w:rPr>
      </w:pPr>
      <w:r w:rsidRPr="00995C6F">
        <w:rPr>
          <w:rStyle w:val="FontStyle11"/>
          <w:sz w:val="24"/>
          <w:szCs w:val="24"/>
        </w:rPr>
        <w:t>Развивать умение обращаться за помощью к взрослым.</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навыки безопасного поведения в играх с песком, водой, снегом.</w:t>
      </w:r>
    </w:p>
    <w:p w:rsidR="00404DAB" w:rsidRPr="00995C6F" w:rsidRDefault="00404DAB" w:rsidP="00995C6F">
      <w:pPr>
        <w:spacing w:after="0" w:line="240" w:lineRule="auto"/>
        <w:ind w:right="-25"/>
        <w:jc w:val="center"/>
        <w:rPr>
          <w:rFonts w:ascii="Times New Roman" w:hAnsi="Times New Roman" w:cs="Times New Roman"/>
          <w:b/>
          <w:i/>
          <w:sz w:val="24"/>
          <w:szCs w:val="24"/>
        </w:rPr>
      </w:pPr>
      <w:r w:rsidRPr="00995C6F">
        <w:rPr>
          <w:rFonts w:ascii="Times New Roman" w:hAnsi="Times New Roman" w:cs="Times New Roman"/>
          <w:b/>
          <w:i/>
          <w:sz w:val="24"/>
          <w:szCs w:val="24"/>
        </w:rPr>
        <w:t>Образовательная область «ПОЗНАВАТЕЛЬНОЕ РАЗВИТИЕ»</w:t>
      </w:r>
    </w:p>
    <w:p w:rsidR="0017012F" w:rsidRDefault="00404DAB" w:rsidP="00995C6F">
      <w:pPr>
        <w:spacing w:after="0" w:line="240" w:lineRule="auto"/>
        <w:ind w:right="-25" w:firstLine="709"/>
        <w:contextualSpacing/>
        <w:jc w:val="both"/>
        <w:rPr>
          <w:rFonts w:ascii="Times New Roman" w:hAnsi="Times New Roman" w:cs="Times New Roman"/>
          <w:i/>
          <w:sz w:val="24"/>
          <w:szCs w:val="24"/>
        </w:rPr>
      </w:pPr>
      <w:r w:rsidRPr="00995C6F">
        <w:rPr>
          <w:rFonts w:ascii="Times New Roman" w:hAnsi="Times New Roman" w:cs="Times New Roman"/>
          <w:i/>
          <w:sz w:val="24"/>
          <w:szCs w:val="24"/>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r w:rsidR="00D37AEA" w:rsidRPr="00995C6F">
        <w:rPr>
          <w:rFonts w:ascii="Times New Roman" w:hAnsi="Times New Roman" w:cs="Times New Roman"/>
          <w:i/>
          <w:sz w:val="24"/>
          <w:szCs w:val="24"/>
        </w:rPr>
        <w:t xml:space="preserve"> р</w:t>
      </w:r>
      <w:r w:rsidRPr="00995C6F">
        <w:rPr>
          <w:rFonts w:ascii="Times New Roman" w:hAnsi="Times New Roman" w:cs="Times New Roman"/>
          <w:i/>
          <w:sz w:val="24"/>
          <w:szCs w:val="24"/>
        </w:rPr>
        <w:t xml:space="preserve">азвитие воображения и творческой активности; </w:t>
      </w:r>
    </w:p>
    <w:p w:rsidR="00404DAB" w:rsidRPr="00995C6F" w:rsidRDefault="0017012F" w:rsidP="00995C6F">
      <w:pPr>
        <w:spacing w:after="0" w:line="240" w:lineRule="auto"/>
        <w:ind w:right="-25"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Формирование у детей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roofErr w:type="gramStart"/>
      <w:r w:rsidR="00404DAB" w:rsidRPr="00995C6F">
        <w:rPr>
          <w:rFonts w:ascii="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404DAB" w:rsidRPr="00995C6F">
        <w:rPr>
          <w:rFonts w:ascii="Times New Roman" w:hAnsi="Times New Roman" w:cs="Times New Roman"/>
          <w:i/>
          <w:sz w:val="24"/>
          <w:szCs w:val="24"/>
        </w:rPr>
        <w:t xml:space="preserve"> </w:t>
      </w:r>
      <w:proofErr w:type="gramStart"/>
      <w:r w:rsidR="00404DAB" w:rsidRPr="00995C6F">
        <w:rPr>
          <w:rFonts w:ascii="Times New Roman" w:hAnsi="Times New Roman" w:cs="Times New Roman"/>
          <w:i/>
          <w:sz w:val="24"/>
          <w:szCs w:val="24"/>
        </w:rPr>
        <w:t>общем</w:t>
      </w:r>
      <w:proofErr w:type="gramEnd"/>
      <w:r w:rsidR="00404DAB" w:rsidRPr="00995C6F">
        <w:rPr>
          <w:rFonts w:ascii="Times New Roman" w:hAnsi="Times New Roman" w:cs="Times New Roman"/>
          <w:i/>
          <w:sz w:val="24"/>
          <w:szCs w:val="24"/>
        </w:rPr>
        <w:t xml:space="preserve"> доме людей, об особенностях её природы, многообразии стран и народов мира».</w:t>
      </w:r>
    </w:p>
    <w:p w:rsidR="00404DAB" w:rsidRPr="00995C6F" w:rsidRDefault="00404DAB"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Основные цели и задачи:</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Развитие познавательно-исследовательской деятельности</w:t>
      </w:r>
      <w:r w:rsidRPr="00995C6F">
        <w:rPr>
          <w:rFonts w:ascii="Times New Roman"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Мотивация родителей к участию в исследовательской и проектной деятельности детей.</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Формирование элементарных математических представлений.</w:t>
      </w:r>
      <w:r w:rsidRPr="00995C6F">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Ознакомление с предметным окружением.</w:t>
      </w:r>
      <w:r w:rsidRPr="00995C6F">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Ознакомление с миром природы.</w:t>
      </w:r>
      <w:r w:rsidRPr="00995C6F">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Ознакомление с социальным миром.</w:t>
      </w:r>
      <w:r w:rsidRPr="00995C6F">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 xml:space="preserve">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w:t>
      </w:r>
      <w:r w:rsidRPr="00995C6F">
        <w:rPr>
          <w:rFonts w:ascii="Times New Roman" w:hAnsi="Times New Roman" w:cs="Times New Roman"/>
          <w:sz w:val="24"/>
          <w:szCs w:val="24"/>
        </w:rPr>
        <w:lastRenderedPageBreak/>
        <w:t>достижения, понимания того, что Россия – великая многонациональная страна с героическим прошлым и счастливым будущим.</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404DAB" w:rsidRPr="00995C6F" w:rsidRDefault="00404DAB"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Содержание психолого-педагогической работы:</w:t>
      </w:r>
    </w:p>
    <w:p w:rsidR="00404DAB" w:rsidRPr="00995C6F" w:rsidRDefault="00404DAB"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Развитие познавательно-исследовательской деятельности</w:t>
      </w:r>
    </w:p>
    <w:p w:rsidR="00404DAB" w:rsidRPr="00995C6F" w:rsidRDefault="00404DAB" w:rsidP="00995C6F">
      <w:pPr>
        <w:pStyle w:val="Style2"/>
        <w:widowControl/>
        <w:spacing w:line="240" w:lineRule="auto"/>
        <w:ind w:right="-25"/>
        <w:rPr>
          <w:rStyle w:val="FontStyle11"/>
          <w:sz w:val="24"/>
          <w:szCs w:val="24"/>
        </w:rPr>
      </w:pPr>
      <w:r w:rsidRPr="00995C6F">
        <w:rPr>
          <w:rStyle w:val="FontStyle16"/>
          <w:sz w:val="24"/>
          <w:szCs w:val="24"/>
        </w:rPr>
        <w:t xml:space="preserve">Развитие познавательных действий. </w:t>
      </w:r>
      <w:r w:rsidR="004E7FFC" w:rsidRPr="00995C6F">
        <w:rPr>
          <w:rStyle w:val="FontStyle11"/>
          <w:sz w:val="24"/>
          <w:szCs w:val="24"/>
        </w:rPr>
        <w:t>Знакомить</w:t>
      </w:r>
      <w:r w:rsidRPr="00995C6F">
        <w:rPr>
          <w:rStyle w:val="FontStyle11"/>
          <w:sz w:val="24"/>
          <w:szCs w:val="24"/>
        </w:rPr>
        <w:t xml:space="preserve"> детей обобщенным</w:t>
      </w:r>
      <w:r w:rsidR="004E7FFC" w:rsidRPr="00995C6F">
        <w:rPr>
          <w:rStyle w:val="FontStyle11"/>
          <w:sz w:val="24"/>
          <w:szCs w:val="24"/>
        </w:rPr>
        <w:t>и</w:t>
      </w:r>
      <w:r w:rsidRPr="00995C6F">
        <w:rPr>
          <w:rStyle w:val="FontStyle11"/>
          <w:sz w:val="24"/>
          <w:szCs w:val="24"/>
        </w:rPr>
        <w:t xml:space="preserve"> спо</w:t>
      </w:r>
      <w:r w:rsidRPr="00995C6F">
        <w:rPr>
          <w:rStyle w:val="FontStyle11"/>
          <w:sz w:val="24"/>
          <w:szCs w:val="24"/>
        </w:rPr>
        <w:softHyphen/>
        <w:t>собам</w:t>
      </w:r>
      <w:r w:rsidR="004E7FFC" w:rsidRPr="00995C6F">
        <w:rPr>
          <w:rStyle w:val="FontStyle11"/>
          <w:sz w:val="24"/>
          <w:szCs w:val="24"/>
        </w:rPr>
        <w:t>и</w:t>
      </w:r>
      <w:r w:rsidRPr="00995C6F">
        <w:rPr>
          <w:rStyle w:val="FontStyle11"/>
          <w:sz w:val="24"/>
          <w:szCs w:val="24"/>
        </w:rPr>
        <w:t xml:space="preserve"> исследования разных объектов окружающей </w:t>
      </w:r>
      <w:proofErr w:type="gramStart"/>
      <w:r w:rsidRPr="00995C6F">
        <w:rPr>
          <w:rStyle w:val="FontStyle11"/>
          <w:sz w:val="24"/>
          <w:szCs w:val="24"/>
        </w:rPr>
        <w:t>жизни</w:t>
      </w:r>
      <w:proofErr w:type="gramEnd"/>
      <w:r w:rsidRPr="00995C6F">
        <w:rPr>
          <w:rStyle w:val="FontStyle11"/>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Включать детей в совместные с взрослыми практические познаватель</w:t>
      </w:r>
      <w:r w:rsidRPr="00995C6F">
        <w:rPr>
          <w:rStyle w:val="FontStyle11"/>
          <w:sz w:val="24"/>
          <w:szCs w:val="24"/>
        </w:rPr>
        <w:softHyphen/>
        <w:t>ные действия экспериментального характера, в процессе которых выделя</w:t>
      </w:r>
      <w:r w:rsidRPr="00995C6F">
        <w:rPr>
          <w:rStyle w:val="FontStyle11"/>
          <w:sz w:val="24"/>
          <w:szCs w:val="24"/>
        </w:rPr>
        <w:softHyphen/>
        <w:t>ются ранее скрытые свойства изучаемого объекта.</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Предлагать выполнять действия в соответствии с задачей и содержани</w:t>
      </w:r>
      <w:r w:rsidRPr="00995C6F">
        <w:rPr>
          <w:rStyle w:val="FontStyle11"/>
          <w:sz w:val="24"/>
          <w:szCs w:val="24"/>
        </w:rPr>
        <w:softHyphen/>
        <w:t>ем алгоритма деятельности. С помощью взрослого использовать действия моделирующего характера.</w:t>
      </w:r>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6"/>
          <w:sz w:val="24"/>
          <w:szCs w:val="24"/>
        </w:rPr>
        <w:t xml:space="preserve">Сенсорное развитие. </w:t>
      </w:r>
      <w:r w:rsidRPr="00995C6F">
        <w:rPr>
          <w:rStyle w:val="FontStyle11"/>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995C6F">
        <w:rPr>
          <w:rStyle w:val="FontStyle11"/>
          <w:sz w:val="24"/>
          <w:szCs w:val="24"/>
        </w:rPr>
        <w:softHyphen/>
        <w:t>зуя при характеристике предметов эпитеты и сравнения).</w:t>
      </w:r>
    </w:p>
    <w:p w:rsidR="00404DAB" w:rsidRPr="00995C6F" w:rsidRDefault="00404DAB" w:rsidP="00995C6F">
      <w:pPr>
        <w:pStyle w:val="Style2"/>
        <w:widowControl/>
        <w:spacing w:line="240" w:lineRule="auto"/>
        <w:ind w:right="-25" w:firstLine="408"/>
        <w:rPr>
          <w:rStyle w:val="FontStyle11"/>
          <w:sz w:val="24"/>
          <w:szCs w:val="24"/>
        </w:rPr>
      </w:pPr>
      <w:proofErr w:type="gramStart"/>
      <w:r w:rsidRPr="00995C6F">
        <w:rPr>
          <w:rStyle w:val="FontStyle11"/>
          <w:sz w:val="24"/>
          <w:szCs w:val="24"/>
        </w:rPr>
        <w:t>Создавать условия для ознакомления детей с цветом, формой, вели</w:t>
      </w:r>
      <w:r w:rsidRPr="00995C6F">
        <w:rPr>
          <w:rStyle w:val="FontStyle11"/>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995C6F">
        <w:rPr>
          <w:rStyle w:val="FontStyle11"/>
          <w:sz w:val="24"/>
          <w:szCs w:val="24"/>
        </w:rPr>
        <w:softHyphen/>
        <w:t>личных музыкальных инструментов, родной речи.</w:t>
      </w:r>
      <w:proofErr w:type="gramEnd"/>
    </w:p>
    <w:p w:rsidR="00404DAB" w:rsidRPr="00995C6F" w:rsidRDefault="00404DAB" w:rsidP="00995C6F">
      <w:pPr>
        <w:pStyle w:val="Style2"/>
        <w:widowControl/>
        <w:spacing w:line="240" w:lineRule="auto"/>
        <w:ind w:right="-25" w:firstLine="403"/>
        <w:rPr>
          <w:rStyle w:val="FontStyle11"/>
          <w:sz w:val="24"/>
          <w:szCs w:val="24"/>
        </w:rPr>
      </w:pPr>
      <w:r w:rsidRPr="00995C6F">
        <w:rPr>
          <w:rStyle w:val="FontStyle11"/>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37AEA" w:rsidRPr="00995C6F" w:rsidRDefault="00D37AEA" w:rsidP="00995C6F">
      <w:pPr>
        <w:pStyle w:val="Style2"/>
        <w:widowControl/>
        <w:spacing w:before="53" w:line="240" w:lineRule="auto"/>
        <w:ind w:right="-25" w:firstLine="403"/>
        <w:rPr>
          <w:rStyle w:val="FontStyle11"/>
          <w:sz w:val="24"/>
          <w:szCs w:val="24"/>
        </w:rPr>
      </w:pPr>
      <w:r w:rsidRPr="00995C6F">
        <w:rPr>
          <w:rStyle w:val="FontStyle11"/>
          <w:sz w:val="24"/>
          <w:szCs w:val="24"/>
        </w:rPr>
        <w:t>Совершенствовать навыки установления тождества и различия пред</w:t>
      </w:r>
      <w:r w:rsidRPr="00995C6F">
        <w:rPr>
          <w:rStyle w:val="FontStyle11"/>
          <w:sz w:val="24"/>
          <w:szCs w:val="24"/>
        </w:rPr>
        <w:softHyphen/>
        <w:t>метов по их свойствам: величине, форме, цвету.</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Подсказывать детям название форм (</w:t>
      </w:r>
      <w:proofErr w:type="gramStart"/>
      <w:r w:rsidRPr="00995C6F">
        <w:rPr>
          <w:rStyle w:val="FontStyle11"/>
          <w:sz w:val="24"/>
          <w:szCs w:val="24"/>
        </w:rPr>
        <w:t>круглая</w:t>
      </w:r>
      <w:proofErr w:type="gramEnd"/>
      <w:r w:rsidRPr="00995C6F">
        <w:rPr>
          <w:rStyle w:val="FontStyle11"/>
          <w:sz w:val="24"/>
          <w:szCs w:val="24"/>
        </w:rPr>
        <w:t>, треугольная, прямо</w:t>
      </w:r>
      <w:r w:rsidRPr="00995C6F">
        <w:rPr>
          <w:rStyle w:val="FontStyle11"/>
          <w:sz w:val="24"/>
          <w:szCs w:val="24"/>
        </w:rPr>
        <w:softHyphen/>
        <w:t>угольная и квадратная).</w:t>
      </w:r>
    </w:p>
    <w:p w:rsidR="00D37AEA" w:rsidRPr="00995C6F" w:rsidRDefault="00D37AEA" w:rsidP="00995C6F">
      <w:pPr>
        <w:pStyle w:val="Style2"/>
        <w:widowControl/>
        <w:spacing w:line="240" w:lineRule="auto"/>
        <w:ind w:right="-25" w:firstLine="394"/>
        <w:rPr>
          <w:rStyle w:val="FontStyle11"/>
          <w:sz w:val="24"/>
          <w:szCs w:val="24"/>
        </w:rPr>
      </w:pPr>
      <w:r w:rsidRPr="00995C6F">
        <w:rPr>
          <w:rStyle w:val="FontStyle16"/>
          <w:sz w:val="24"/>
          <w:szCs w:val="24"/>
        </w:rPr>
        <w:t xml:space="preserve">Дидактические игры. </w:t>
      </w:r>
      <w:r w:rsidRPr="00995C6F">
        <w:rPr>
          <w:rStyle w:val="FontStyle11"/>
          <w:sz w:val="24"/>
          <w:szCs w:val="24"/>
        </w:rPr>
        <w:t>Подбирать предметы по цвету и величине (боль</w:t>
      </w:r>
      <w:r w:rsidRPr="00995C6F">
        <w:rPr>
          <w:rStyle w:val="FontStyle11"/>
          <w:sz w:val="24"/>
          <w:szCs w:val="24"/>
        </w:rPr>
        <w:softHyphen/>
        <w:t>шие, средние и маленькие; 2-3 цветов), собирать пирамидку из уменьша</w:t>
      </w:r>
      <w:r w:rsidRPr="00995C6F">
        <w:rPr>
          <w:rStyle w:val="FontStyle11"/>
          <w:sz w:val="24"/>
          <w:szCs w:val="24"/>
        </w:rPr>
        <w:softHyphen/>
        <w:t>ющихся по размеру колец, чередуя в определенной последовательности 2-3 цвета; собирать картинку из 4-6 частей.</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В совместных дидактических играх учить детей выполнять постепенно усложняющиеся правила.</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Формирование элементарных математических представлений:</w:t>
      </w:r>
    </w:p>
    <w:p w:rsidR="00D37AEA" w:rsidRPr="00995C6F" w:rsidRDefault="00D37AEA" w:rsidP="00995C6F">
      <w:pPr>
        <w:pStyle w:val="Style2"/>
        <w:widowControl/>
        <w:spacing w:before="53" w:line="240" w:lineRule="auto"/>
        <w:ind w:right="-25" w:firstLine="394"/>
        <w:rPr>
          <w:rStyle w:val="FontStyle11"/>
          <w:sz w:val="24"/>
          <w:szCs w:val="24"/>
        </w:rPr>
      </w:pPr>
      <w:r w:rsidRPr="00995C6F">
        <w:rPr>
          <w:rStyle w:val="FontStyle16"/>
          <w:sz w:val="24"/>
          <w:szCs w:val="24"/>
        </w:rPr>
        <w:t xml:space="preserve">Количество. </w:t>
      </w:r>
      <w:r w:rsidRPr="00995C6F">
        <w:rPr>
          <w:rStyle w:val="FontStyle11"/>
          <w:sz w:val="24"/>
          <w:szCs w:val="24"/>
        </w:rPr>
        <w:t>Развивать умение видеть общий признак предметов груп</w:t>
      </w:r>
      <w:r w:rsidRPr="00995C6F">
        <w:rPr>
          <w:rStyle w:val="FontStyle11"/>
          <w:sz w:val="24"/>
          <w:szCs w:val="24"/>
        </w:rPr>
        <w:softHyphen/>
        <w:t>пы (все мячи — круглые, эти — все красные, эти — все большие и т.д.).</w:t>
      </w:r>
    </w:p>
    <w:p w:rsidR="00D37AEA" w:rsidRPr="00995C6F" w:rsidRDefault="004E7FFC" w:rsidP="00995C6F">
      <w:pPr>
        <w:pStyle w:val="Style2"/>
        <w:widowControl/>
        <w:spacing w:line="240" w:lineRule="auto"/>
        <w:ind w:right="-25"/>
        <w:rPr>
          <w:rStyle w:val="FontStyle11"/>
          <w:sz w:val="24"/>
          <w:szCs w:val="24"/>
        </w:rPr>
      </w:pPr>
      <w:r w:rsidRPr="00995C6F">
        <w:rPr>
          <w:rStyle w:val="FontStyle11"/>
          <w:sz w:val="24"/>
          <w:szCs w:val="24"/>
        </w:rPr>
        <w:t>Формировать умение</w:t>
      </w:r>
      <w:r w:rsidR="00D37AEA" w:rsidRPr="00995C6F">
        <w:rPr>
          <w:rStyle w:val="FontStyle11"/>
          <w:sz w:val="24"/>
          <w:szCs w:val="24"/>
        </w:rPr>
        <w:t xml:space="preserve">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00D37AEA" w:rsidRPr="00995C6F">
        <w:rPr>
          <w:rStyle w:val="FontStyle11"/>
          <w:sz w:val="24"/>
          <w:szCs w:val="24"/>
        </w:rPr>
        <w:softHyphen/>
        <w:t>ющей обстановке; понимать вопрос «Сколько?»; при ответе пользоваться словами «много», «один», «ни одного».</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Сравнивать две равные (неравные) группы предметов на основе вза</w:t>
      </w:r>
      <w:r w:rsidRPr="00995C6F">
        <w:rPr>
          <w:rStyle w:val="FontStyle11"/>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37AEA" w:rsidRPr="00995C6F" w:rsidRDefault="004E7FFC" w:rsidP="00995C6F">
      <w:pPr>
        <w:pStyle w:val="Style2"/>
        <w:widowControl/>
        <w:spacing w:line="240" w:lineRule="auto"/>
        <w:ind w:right="-25"/>
        <w:rPr>
          <w:rStyle w:val="FontStyle11"/>
          <w:sz w:val="24"/>
          <w:szCs w:val="24"/>
        </w:rPr>
      </w:pPr>
      <w:r w:rsidRPr="00995C6F">
        <w:rPr>
          <w:rStyle w:val="FontStyle11"/>
          <w:sz w:val="24"/>
          <w:szCs w:val="24"/>
        </w:rPr>
        <w:t>Формировать умение</w:t>
      </w:r>
      <w:r w:rsidR="00D37AEA" w:rsidRPr="00995C6F">
        <w:rPr>
          <w:rStyle w:val="FontStyle11"/>
          <w:sz w:val="24"/>
          <w:szCs w:val="24"/>
        </w:rPr>
        <w:t xml:space="preserve">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00D37AEA" w:rsidRPr="00995C6F">
        <w:rPr>
          <w:rStyle w:val="FontStyle11"/>
          <w:sz w:val="24"/>
          <w:szCs w:val="24"/>
        </w:rPr>
        <w:softHyphen/>
        <w:t>шей группы.</w:t>
      </w:r>
    </w:p>
    <w:p w:rsidR="00D37AEA" w:rsidRPr="00995C6F" w:rsidRDefault="00D37AEA" w:rsidP="00995C6F">
      <w:pPr>
        <w:pStyle w:val="Style2"/>
        <w:widowControl/>
        <w:spacing w:line="240" w:lineRule="auto"/>
        <w:ind w:right="-25" w:firstLine="394"/>
        <w:rPr>
          <w:rStyle w:val="FontStyle11"/>
          <w:sz w:val="24"/>
          <w:szCs w:val="24"/>
        </w:rPr>
      </w:pPr>
      <w:r w:rsidRPr="00995C6F">
        <w:rPr>
          <w:rStyle w:val="FontStyle16"/>
          <w:sz w:val="24"/>
          <w:szCs w:val="24"/>
        </w:rPr>
        <w:t xml:space="preserve">Величина. </w:t>
      </w:r>
      <w:proofErr w:type="gramStart"/>
      <w:r w:rsidRPr="00995C6F">
        <w:rPr>
          <w:rStyle w:val="FontStyle11"/>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w:t>
      </w:r>
      <w:r w:rsidRPr="00995C6F">
        <w:rPr>
          <w:rStyle w:val="FontStyle11"/>
          <w:sz w:val="24"/>
          <w:szCs w:val="24"/>
        </w:rPr>
        <w:softHyphen/>
        <w:t>ясь приемами наложения и приложения; обозначать результат сравнения словами (длинный — короткий, одинаковые (равные) по длине, широ</w:t>
      </w:r>
      <w:r w:rsidRPr="00995C6F">
        <w:rPr>
          <w:rStyle w:val="FontStyle11"/>
          <w:sz w:val="24"/>
          <w:szCs w:val="24"/>
        </w:rPr>
        <w:softHyphen/>
        <w:t>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D37AEA" w:rsidRPr="00995C6F" w:rsidRDefault="00D37AEA" w:rsidP="00995C6F">
      <w:pPr>
        <w:pStyle w:val="Style2"/>
        <w:widowControl/>
        <w:spacing w:line="240" w:lineRule="auto"/>
        <w:ind w:right="-25"/>
        <w:rPr>
          <w:rStyle w:val="FontStyle11"/>
          <w:sz w:val="24"/>
          <w:szCs w:val="24"/>
        </w:rPr>
      </w:pPr>
      <w:r w:rsidRPr="00995C6F">
        <w:rPr>
          <w:rStyle w:val="FontStyle16"/>
          <w:sz w:val="24"/>
          <w:szCs w:val="24"/>
        </w:rPr>
        <w:t xml:space="preserve">Форма. </w:t>
      </w:r>
      <w:r w:rsidRPr="00995C6F">
        <w:rPr>
          <w:rStyle w:val="FontStyle11"/>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37AEA" w:rsidRPr="00995C6F" w:rsidRDefault="00D37AEA" w:rsidP="00995C6F">
      <w:pPr>
        <w:pStyle w:val="Style2"/>
        <w:widowControl/>
        <w:spacing w:line="240" w:lineRule="auto"/>
        <w:ind w:right="-25"/>
        <w:rPr>
          <w:rStyle w:val="FontStyle11"/>
          <w:sz w:val="24"/>
          <w:szCs w:val="24"/>
        </w:rPr>
      </w:pPr>
      <w:r w:rsidRPr="00995C6F">
        <w:rPr>
          <w:rStyle w:val="FontStyle16"/>
          <w:sz w:val="24"/>
          <w:szCs w:val="24"/>
        </w:rPr>
        <w:t xml:space="preserve">Ориентировка в пространстве. </w:t>
      </w:r>
      <w:r w:rsidRPr="00995C6F">
        <w:rPr>
          <w:rStyle w:val="FontStyle11"/>
          <w:sz w:val="24"/>
          <w:szCs w:val="24"/>
        </w:rPr>
        <w:t xml:space="preserve">Развивать умение ориентироваться в расположении частей своего тела и в соответствии с ними </w:t>
      </w:r>
      <w:proofErr w:type="gramStart"/>
      <w:r w:rsidRPr="00995C6F">
        <w:rPr>
          <w:rStyle w:val="FontStyle11"/>
          <w:sz w:val="24"/>
          <w:szCs w:val="24"/>
        </w:rPr>
        <w:t>различать</w:t>
      </w:r>
      <w:r w:rsidRPr="00995C6F">
        <w:rPr>
          <w:rStyle w:val="WW8Num6z0"/>
          <w:rFonts w:ascii="Times New Roman" w:hAnsi="Times New Roman"/>
        </w:rPr>
        <w:t xml:space="preserve"> </w:t>
      </w:r>
      <w:r w:rsidRPr="00995C6F">
        <w:rPr>
          <w:rStyle w:val="FontStyle11"/>
          <w:sz w:val="24"/>
          <w:szCs w:val="24"/>
        </w:rPr>
        <w:t>пространственные направления от себя</w:t>
      </w:r>
      <w:proofErr w:type="gramEnd"/>
      <w:r w:rsidRPr="00995C6F">
        <w:rPr>
          <w:rStyle w:val="FontStyle11"/>
          <w:sz w:val="24"/>
          <w:szCs w:val="24"/>
        </w:rPr>
        <w:t>: вверху — внизу, впереди — сзади (позади), справа — слева. Различать правую и левую руки.</w:t>
      </w:r>
    </w:p>
    <w:p w:rsidR="00404DAB" w:rsidRPr="00995C6F" w:rsidRDefault="00D37AEA" w:rsidP="00995C6F">
      <w:pPr>
        <w:pStyle w:val="Style2"/>
        <w:widowControl/>
        <w:spacing w:line="240" w:lineRule="auto"/>
        <w:ind w:right="-25" w:firstLine="389"/>
        <w:rPr>
          <w:rStyle w:val="FontStyle11"/>
          <w:sz w:val="24"/>
          <w:szCs w:val="24"/>
        </w:rPr>
      </w:pPr>
      <w:r w:rsidRPr="00995C6F">
        <w:rPr>
          <w:rStyle w:val="FontStyle16"/>
          <w:sz w:val="24"/>
          <w:szCs w:val="24"/>
        </w:rPr>
        <w:lastRenderedPageBreak/>
        <w:t xml:space="preserve">Ориентировка во времени. </w:t>
      </w:r>
      <w:r w:rsidR="004E7FFC" w:rsidRPr="00995C6F">
        <w:rPr>
          <w:rStyle w:val="FontStyle11"/>
          <w:sz w:val="24"/>
          <w:szCs w:val="24"/>
        </w:rPr>
        <w:t>Развивать умение</w:t>
      </w:r>
      <w:r w:rsidRPr="00995C6F">
        <w:rPr>
          <w:rStyle w:val="FontStyle11"/>
          <w:sz w:val="24"/>
          <w:szCs w:val="24"/>
        </w:rPr>
        <w:t xml:space="preserve"> ориентироваться в контрастных частях суток: день — ночь, утро — вечер.</w:t>
      </w:r>
    </w:p>
    <w:p w:rsidR="00D37AEA" w:rsidRPr="00995C6F" w:rsidRDefault="00D37AEA" w:rsidP="00995C6F">
      <w:pPr>
        <w:pStyle w:val="Style2"/>
        <w:widowControl/>
        <w:spacing w:line="240" w:lineRule="auto"/>
        <w:ind w:right="-25" w:firstLine="389"/>
        <w:rPr>
          <w:rStyle w:val="FontStyle11"/>
          <w:sz w:val="24"/>
          <w:szCs w:val="24"/>
          <w:u w:val="single"/>
        </w:rPr>
      </w:pPr>
      <w:r w:rsidRPr="00995C6F">
        <w:rPr>
          <w:rStyle w:val="FontStyle11"/>
          <w:sz w:val="24"/>
          <w:szCs w:val="24"/>
          <w:u w:val="single"/>
        </w:rPr>
        <w:t>Ознакомление с предметным окружением:</w:t>
      </w:r>
    </w:p>
    <w:p w:rsidR="00D37AEA" w:rsidRPr="00995C6F" w:rsidRDefault="00D37AEA" w:rsidP="00995C6F">
      <w:pPr>
        <w:pStyle w:val="Style2"/>
        <w:widowControl/>
        <w:spacing w:before="53" w:line="240" w:lineRule="auto"/>
        <w:ind w:right="-25"/>
        <w:rPr>
          <w:rStyle w:val="FontStyle11"/>
          <w:sz w:val="24"/>
          <w:szCs w:val="24"/>
        </w:rPr>
      </w:pPr>
      <w:r w:rsidRPr="00995C6F">
        <w:rPr>
          <w:rStyle w:val="FontStyle11"/>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995C6F">
        <w:rPr>
          <w:rStyle w:val="FontStyle11"/>
          <w:sz w:val="24"/>
          <w:szCs w:val="24"/>
        </w:rPr>
        <w:softHyphen/>
        <w:t>ением и функцией. Понимать, что отсутствие какой-то части нарушает предмет, возможность его использования.</w:t>
      </w:r>
    </w:p>
    <w:p w:rsidR="00D37AEA" w:rsidRPr="00995C6F" w:rsidRDefault="00D37AEA" w:rsidP="00995C6F">
      <w:pPr>
        <w:pStyle w:val="Style2"/>
        <w:widowControl/>
        <w:spacing w:line="240" w:lineRule="auto"/>
        <w:ind w:right="-25" w:firstLine="403"/>
        <w:rPr>
          <w:rStyle w:val="FontStyle11"/>
          <w:sz w:val="24"/>
          <w:szCs w:val="24"/>
        </w:rPr>
      </w:pPr>
      <w:proofErr w:type="gramStart"/>
      <w:r w:rsidRPr="00995C6F">
        <w:rPr>
          <w:rStyle w:val="FontStyle11"/>
          <w:sz w:val="24"/>
          <w:szCs w:val="24"/>
        </w:rPr>
        <w:t>Расширять представления детей о свойствах (прочность, твердость, мягкость) материала (дерево, бумага, ткань, глина).</w:t>
      </w:r>
      <w:proofErr w:type="gramEnd"/>
      <w:r w:rsidRPr="00995C6F">
        <w:rPr>
          <w:rStyle w:val="FontStyle11"/>
          <w:sz w:val="24"/>
          <w:szCs w:val="24"/>
        </w:rPr>
        <w:t xml:space="preserve"> Способствовать ов</w:t>
      </w:r>
      <w:r w:rsidRPr="00995C6F">
        <w:rPr>
          <w:rStyle w:val="FontStyle11"/>
          <w:sz w:val="24"/>
          <w:szCs w:val="24"/>
        </w:rPr>
        <w:softHyphen/>
        <w:t xml:space="preserve">ладению способами обследования предметов, включая простейшие опыты (тонет — не тонет, рвется — не рвется). </w:t>
      </w:r>
      <w:proofErr w:type="gramStart"/>
      <w:r w:rsidRPr="00995C6F">
        <w:rPr>
          <w:rStyle w:val="FontStyle11"/>
          <w:sz w:val="24"/>
          <w:szCs w:val="24"/>
        </w:rPr>
        <w:t>Предлагать группировать (чайная, столовая, кухонная посуда) и классифицировать (посуда — одежда) хоро</w:t>
      </w:r>
      <w:r w:rsidRPr="00995C6F">
        <w:rPr>
          <w:rStyle w:val="FontStyle11"/>
          <w:sz w:val="24"/>
          <w:szCs w:val="24"/>
        </w:rPr>
        <w:softHyphen/>
        <w:t>шо знакомые предметы.</w:t>
      </w:r>
      <w:proofErr w:type="gramEnd"/>
    </w:p>
    <w:p w:rsidR="00D37AEA" w:rsidRPr="00995C6F" w:rsidRDefault="00D37AEA" w:rsidP="00995C6F">
      <w:pPr>
        <w:pStyle w:val="Style2"/>
        <w:widowControl/>
        <w:spacing w:line="240" w:lineRule="auto"/>
        <w:ind w:right="-25"/>
        <w:rPr>
          <w:rStyle w:val="FontStyle11"/>
          <w:sz w:val="24"/>
          <w:szCs w:val="24"/>
        </w:rPr>
      </w:pPr>
      <w:r w:rsidRPr="00995C6F">
        <w:rPr>
          <w:rStyle w:val="FontStyle11"/>
          <w:sz w:val="24"/>
          <w:szCs w:val="24"/>
        </w:rPr>
        <w:t>Рассказывать о том, что одни предметы сделаны руками человека (посуда, мебель и т. п.), другие созданы природой (камень, шишки). Фор</w:t>
      </w:r>
      <w:r w:rsidRPr="00995C6F">
        <w:rPr>
          <w:rStyle w:val="FontStyle11"/>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D37AEA" w:rsidRPr="00995C6F" w:rsidRDefault="00D37AEA" w:rsidP="00995C6F">
      <w:pPr>
        <w:pStyle w:val="Style2"/>
        <w:widowControl/>
        <w:spacing w:line="240" w:lineRule="auto"/>
        <w:ind w:right="-25" w:firstLine="389"/>
        <w:rPr>
          <w:rStyle w:val="FontStyle11"/>
          <w:sz w:val="24"/>
          <w:szCs w:val="24"/>
          <w:u w:val="single"/>
        </w:rPr>
      </w:pPr>
      <w:r w:rsidRPr="00995C6F">
        <w:rPr>
          <w:rStyle w:val="FontStyle11"/>
          <w:sz w:val="24"/>
          <w:szCs w:val="24"/>
          <w:u w:val="single"/>
        </w:rPr>
        <w:t>Ознакомление с миром природы:</w:t>
      </w:r>
    </w:p>
    <w:p w:rsidR="00D37AEA" w:rsidRPr="00995C6F" w:rsidRDefault="00D37AEA" w:rsidP="00995C6F">
      <w:pPr>
        <w:pStyle w:val="Style2"/>
        <w:widowControl/>
        <w:spacing w:before="53" w:line="240" w:lineRule="auto"/>
        <w:ind w:right="-25" w:firstLine="408"/>
        <w:rPr>
          <w:rStyle w:val="FontStyle11"/>
          <w:sz w:val="24"/>
          <w:szCs w:val="24"/>
        </w:rPr>
      </w:pPr>
      <w:r w:rsidRPr="00995C6F">
        <w:rPr>
          <w:rStyle w:val="FontStyle11"/>
          <w:sz w:val="24"/>
          <w:szCs w:val="24"/>
        </w:rPr>
        <w:t>Развивать интерес детей к миру природы, поощрять любознательность и инициативу; учить отражать полученные впечатления в речи и продук</w:t>
      </w:r>
      <w:r w:rsidRPr="00995C6F">
        <w:rPr>
          <w:rStyle w:val="FontStyle11"/>
          <w:sz w:val="24"/>
          <w:szCs w:val="24"/>
        </w:rPr>
        <w:softHyphen/>
        <w:t>тивных видах деятельности.</w:t>
      </w:r>
    </w:p>
    <w:p w:rsidR="00D37AEA" w:rsidRPr="00995C6F" w:rsidRDefault="00D37AEA" w:rsidP="00995C6F">
      <w:pPr>
        <w:pStyle w:val="Style2"/>
        <w:widowControl/>
        <w:spacing w:line="240" w:lineRule="auto"/>
        <w:ind w:left="408" w:right="-25" w:firstLine="0"/>
        <w:rPr>
          <w:rStyle w:val="FontStyle11"/>
          <w:sz w:val="24"/>
          <w:szCs w:val="24"/>
        </w:rPr>
      </w:pPr>
      <w:r w:rsidRPr="00995C6F">
        <w:rPr>
          <w:rStyle w:val="FontStyle11"/>
          <w:sz w:val="24"/>
          <w:szCs w:val="24"/>
        </w:rPr>
        <w:t>Расширять представления детей о растениях и животных.</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Продолжать знакомить с домашними животными и их детенышами, особенностями их поведения и питания.</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Знакомить детей с домашними питомцами: кошками, собаками, ак</w:t>
      </w:r>
      <w:r w:rsidRPr="00995C6F">
        <w:rPr>
          <w:rStyle w:val="FontStyle11"/>
          <w:sz w:val="24"/>
          <w:szCs w:val="24"/>
        </w:rPr>
        <w:softHyphen/>
        <w:t xml:space="preserve">вариумными рыбками, декоративными птицами и др., рассказывать о необходимости </w:t>
      </w:r>
      <w:proofErr w:type="gramStart"/>
      <w:r w:rsidRPr="00995C6F">
        <w:rPr>
          <w:rStyle w:val="FontStyle11"/>
          <w:sz w:val="24"/>
          <w:szCs w:val="24"/>
        </w:rPr>
        <w:t>заботиться</w:t>
      </w:r>
      <w:proofErr w:type="gramEnd"/>
      <w:r w:rsidRPr="00995C6F">
        <w:rPr>
          <w:rStyle w:val="FontStyle11"/>
          <w:sz w:val="24"/>
          <w:szCs w:val="24"/>
        </w:rPr>
        <w:t xml:space="preserve"> о них.</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Расширять представления о диких животных (медведь, лиса, белка, еж и др.), знакомить с некоторыми экзотическими для России животными (лев, слон, жираф и др.).</w:t>
      </w:r>
    </w:p>
    <w:p w:rsidR="00D37AEA" w:rsidRPr="00995C6F" w:rsidRDefault="00D37AEA" w:rsidP="00995C6F">
      <w:pPr>
        <w:pStyle w:val="Style2"/>
        <w:widowControl/>
        <w:spacing w:line="240" w:lineRule="auto"/>
        <w:ind w:right="-25" w:firstLine="394"/>
        <w:rPr>
          <w:rStyle w:val="FontStyle11"/>
          <w:sz w:val="24"/>
          <w:szCs w:val="24"/>
        </w:rPr>
      </w:pPr>
      <w:r w:rsidRPr="00995C6F">
        <w:rPr>
          <w:rStyle w:val="FontStyle11"/>
          <w:sz w:val="24"/>
          <w:szCs w:val="24"/>
        </w:rPr>
        <w:t>Дать первичные представления о насекомых (бабочка, майский жук, божья коровка, стрекоза и др.).</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Расширять представления об овощах, фруктах, ягодах, как растущих в данной местности, так и экзотических.</w:t>
      </w:r>
    </w:p>
    <w:p w:rsidR="00D37AEA" w:rsidRPr="00995C6F" w:rsidRDefault="00D37AEA" w:rsidP="00995C6F">
      <w:pPr>
        <w:pStyle w:val="Style2"/>
        <w:widowControl/>
        <w:spacing w:line="240" w:lineRule="auto"/>
        <w:ind w:right="-25" w:firstLine="394"/>
        <w:rPr>
          <w:rStyle w:val="FontStyle11"/>
          <w:sz w:val="24"/>
          <w:szCs w:val="24"/>
        </w:rPr>
      </w:pPr>
      <w:r w:rsidRPr="00995C6F">
        <w:rPr>
          <w:rStyle w:val="FontStyle11"/>
          <w:sz w:val="24"/>
          <w:szCs w:val="24"/>
        </w:rPr>
        <w:t>Дать элементарные представления о садовых и огородных растениях, об основных дикорастущих растениях данной местности (деревьях, цветах).</w:t>
      </w:r>
    </w:p>
    <w:p w:rsidR="00D37AEA" w:rsidRPr="00995C6F" w:rsidRDefault="00D37AEA" w:rsidP="00995C6F">
      <w:pPr>
        <w:pStyle w:val="Style2"/>
        <w:widowControl/>
        <w:spacing w:line="240" w:lineRule="auto"/>
        <w:ind w:right="-25" w:firstLine="413"/>
        <w:rPr>
          <w:rStyle w:val="FontStyle11"/>
          <w:sz w:val="24"/>
          <w:szCs w:val="24"/>
        </w:rPr>
      </w:pPr>
      <w:r w:rsidRPr="00995C6F">
        <w:rPr>
          <w:rStyle w:val="FontStyle11"/>
          <w:sz w:val="24"/>
          <w:szCs w:val="24"/>
        </w:rPr>
        <w:t>Показать, как растут комнатные растения; подвести детей к пониманию того, что для роста растений нужны земля, вода и воздух; побуждать ухажи</w:t>
      </w:r>
      <w:r w:rsidRPr="00995C6F">
        <w:rPr>
          <w:rStyle w:val="FontStyle11"/>
          <w:sz w:val="24"/>
          <w:szCs w:val="24"/>
        </w:rPr>
        <w:softHyphen/>
        <w:t>вать за ними (поливать).</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Знакомить с характерными особенностями следующих друг за дру</w:t>
      </w:r>
      <w:r w:rsidRPr="00995C6F">
        <w:rPr>
          <w:rStyle w:val="FontStyle11"/>
          <w:sz w:val="24"/>
          <w:szCs w:val="24"/>
        </w:rPr>
        <w:softHyphen/>
        <w:t>гом времен года и теми изменениями, которые происходят в связи с этим в жизни и деятельности взрослых и детей.</w:t>
      </w:r>
    </w:p>
    <w:p w:rsidR="00D37AEA" w:rsidRPr="00995C6F" w:rsidRDefault="00D37AEA" w:rsidP="00995C6F">
      <w:pPr>
        <w:pStyle w:val="Style2"/>
        <w:widowControl/>
        <w:spacing w:line="240" w:lineRule="auto"/>
        <w:ind w:right="-25" w:firstLine="394"/>
        <w:rPr>
          <w:rStyle w:val="FontStyle11"/>
          <w:sz w:val="24"/>
          <w:szCs w:val="24"/>
        </w:rPr>
      </w:pPr>
      <w:proofErr w:type="gramStart"/>
      <w:r w:rsidRPr="00995C6F">
        <w:rPr>
          <w:rStyle w:val="FontStyle11"/>
          <w:sz w:val="24"/>
          <w:szCs w:val="24"/>
        </w:rPr>
        <w:t>Дать представления о свойствах воды (льется, переливается, нагре</w:t>
      </w:r>
      <w:r w:rsidRPr="00995C6F">
        <w:rPr>
          <w:rStyle w:val="FontStyle11"/>
          <w:sz w:val="24"/>
          <w:szCs w:val="24"/>
        </w:rPr>
        <w:softHyphen/>
        <w:t>вается, охлаждается), песка (сухой — рассыпается, влажный — лепится), снега (холодный, белый, от тепла — тает).</w:t>
      </w:r>
      <w:proofErr w:type="gramEnd"/>
    </w:p>
    <w:p w:rsidR="00D37AEA" w:rsidRPr="00995C6F" w:rsidRDefault="00D37AEA" w:rsidP="00995C6F">
      <w:pPr>
        <w:pStyle w:val="Style2"/>
        <w:widowControl/>
        <w:spacing w:line="240" w:lineRule="auto"/>
        <w:ind w:right="-25" w:firstLine="413"/>
        <w:rPr>
          <w:rStyle w:val="FontStyle11"/>
          <w:sz w:val="24"/>
          <w:szCs w:val="24"/>
        </w:rPr>
      </w:pPr>
      <w:r w:rsidRPr="00995C6F">
        <w:rPr>
          <w:rStyle w:val="FontStyle11"/>
          <w:sz w:val="24"/>
          <w:szCs w:val="24"/>
        </w:rPr>
        <w:t>Развивать умение понимать простейшие взаимосвязи в природе и де</w:t>
      </w:r>
      <w:r w:rsidRPr="00995C6F">
        <w:rPr>
          <w:rStyle w:val="FontStyle11"/>
          <w:sz w:val="24"/>
          <w:szCs w:val="24"/>
        </w:rPr>
        <w:softHyphen/>
        <w:t>лать простейшие обобщения (чтобы растение выросло, его нужно посадить; чтобы растение росло, его нужно поливать и т.п.).</w:t>
      </w:r>
    </w:p>
    <w:p w:rsidR="00D37AEA" w:rsidRPr="00995C6F" w:rsidRDefault="00D37AEA" w:rsidP="00995C6F">
      <w:pPr>
        <w:pStyle w:val="Style2"/>
        <w:widowControl/>
        <w:spacing w:line="240" w:lineRule="auto"/>
        <w:ind w:right="-25" w:firstLine="408"/>
        <w:rPr>
          <w:rStyle w:val="FontStyle11"/>
          <w:sz w:val="24"/>
          <w:szCs w:val="24"/>
        </w:rPr>
      </w:pPr>
      <w:r w:rsidRPr="00995C6F">
        <w:rPr>
          <w:rStyle w:val="FontStyle11"/>
          <w:sz w:val="24"/>
          <w:szCs w:val="24"/>
        </w:rPr>
        <w:t>Знакомить с правилами поведения в природе (не рвать без надобности растения, не ломать ветки деревьев, не трогать животных и др.). Воспиты</w:t>
      </w:r>
      <w:r w:rsidRPr="00995C6F">
        <w:rPr>
          <w:rStyle w:val="FontStyle11"/>
          <w:sz w:val="24"/>
          <w:szCs w:val="24"/>
        </w:rPr>
        <w:softHyphen/>
        <w:t>вать любовь к природе, желание беречь ее.</w:t>
      </w:r>
    </w:p>
    <w:p w:rsidR="00D37AEA" w:rsidRPr="00995C6F" w:rsidRDefault="00D37AEA" w:rsidP="00995C6F">
      <w:pPr>
        <w:pStyle w:val="Style5"/>
        <w:widowControl/>
        <w:spacing w:before="240"/>
        <w:ind w:left="408" w:right="-25"/>
        <w:jc w:val="both"/>
        <w:rPr>
          <w:rStyle w:val="FontStyle17"/>
          <w:rFonts w:ascii="Times New Roman" w:hAnsi="Times New Roman" w:cs="Times New Roman"/>
          <w:sz w:val="24"/>
          <w:szCs w:val="24"/>
        </w:rPr>
      </w:pPr>
      <w:r w:rsidRPr="00995C6F">
        <w:rPr>
          <w:rStyle w:val="FontStyle17"/>
          <w:rFonts w:ascii="Times New Roman" w:hAnsi="Times New Roman" w:cs="Times New Roman"/>
          <w:sz w:val="24"/>
          <w:szCs w:val="24"/>
        </w:rPr>
        <w:t>Сезонные наблюдения</w:t>
      </w:r>
    </w:p>
    <w:p w:rsidR="00D37AEA" w:rsidRPr="00995C6F" w:rsidRDefault="00D37AEA" w:rsidP="00995C6F">
      <w:pPr>
        <w:pStyle w:val="Style2"/>
        <w:widowControl/>
        <w:spacing w:before="43" w:line="240" w:lineRule="auto"/>
        <w:ind w:right="-25"/>
        <w:rPr>
          <w:rStyle w:val="FontStyle11"/>
          <w:sz w:val="24"/>
          <w:szCs w:val="24"/>
        </w:rPr>
      </w:pPr>
      <w:r w:rsidRPr="00995C6F">
        <w:rPr>
          <w:rStyle w:val="FontStyle16"/>
          <w:sz w:val="24"/>
          <w:szCs w:val="24"/>
        </w:rPr>
        <w:t xml:space="preserve">Осень. </w:t>
      </w:r>
      <w:r w:rsidR="004E7FFC" w:rsidRPr="00995C6F">
        <w:rPr>
          <w:rStyle w:val="FontStyle11"/>
          <w:sz w:val="24"/>
          <w:szCs w:val="24"/>
        </w:rPr>
        <w:t>Вести наблюдения за</w:t>
      </w:r>
      <w:r w:rsidRPr="00995C6F">
        <w:rPr>
          <w:rStyle w:val="FontStyle11"/>
          <w:sz w:val="24"/>
          <w:szCs w:val="24"/>
        </w:rPr>
        <w:t xml:space="preserve"> изменения</w:t>
      </w:r>
      <w:r w:rsidR="004E7FFC" w:rsidRPr="00995C6F">
        <w:rPr>
          <w:rStyle w:val="FontStyle11"/>
          <w:sz w:val="24"/>
          <w:szCs w:val="24"/>
        </w:rPr>
        <w:t>ми</w:t>
      </w:r>
      <w:r w:rsidRPr="00995C6F">
        <w:rPr>
          <w:rStyle w:val="FontStyle11"/>
          <w:sz w:val="24"/>
          <w:szCs w:val="24"/>
        </w:rPr>
        <w:t xml:space="preserve"> в природе: становится холоднее, идут дожди, люди надевают теплые вещи, листья начинают изменять ок</w:t>
      </w:r>
      <w:r w:rsidRPr="00995C6F">
        <w:rPr>
          <w:rStyle w:val="FontStyle11"/>
          <w:sz w:val="24"/>
          <w:szCs w:val="24"/>
        </w:rPr>
        <w:softHyphen/>
        <w:t>раску и опадать, птицы улетают в теплые края.</w:t>
      </w:r>
    </w:p>
    <w:p w:rsidR="00D37AEA" w:rsidRPr="00995C6F" w:rsidRDefault="00D37AEA" w:rsidP="00995C6F">
      <w:pPr>
        <w:pStyle w:val="Style2"/>
        <w:widowControl/>
        <w:spacing w:line="240" w:lineRule="auto"/>
        <w:ind w:right="-25" w:firstLine="389"/>
        <w:rPr>
          <w:rStyle w:val="FontStyle11"/>
          <w:sz w:val="24"/>
          <w:szCs w:val="24"/>
        </w:rPr>
      </w:pPr>
      <w:r w:rsidRPr="00995C6F">
        <w:rPr>
          <w:rStyle w:val="FontStyle11"/>
          <w:sz w:val="24"/>
          <w:szCs w:val="24"/>
        </w:rPr>
        <w:t>Расширять представления о том, что осенью собирают урожай овощей и фруктов.</w:t>
      </w:r>
    </w:p>
    <w:p w:rsidR="00D37AEA" w:rsidRPr="00995C6F" w:rsidRDefault="00D37AEA" w:rsidP="00995C6F">
      <w:pPr>
        <w:pStyle w:val="Style2"/>
        <w:widowControl/>
        <w:spacing w:line="240" w:lineRule="auto"/>
        <w:ind w:right="-25"/>
        <w:rPr>
          <w:rStyle w:val="FontStyle11"/>
          <w:sz w:val="24"/>
          <w:szCs w:val="24"/>
        </w:rPr>
      </w:pPr>
      <w:r w:rsidRPr="00995C6F">
        <w:rPr>
          <w:rStyle w:val="FontStyle16"/>
          <w:sz w:val="24"/>
          <w:szCs w:val="24"/>
        </w:rPr>
        <w:t xml:space="preserve">Зима. </w:t>
      </w:r>
      <w:r w:rsidRPr="00995C6F">
        <w:rPr>
          <w:rStyle w:val="FontStyle11"/>
          <w:sz w:val="24"/>
          <w:szCs w:val="24"/>
        </w:rPr>
        <w:t>Расширять представления о характерных особенностях зимней природы (холодно, идет снег; люди надевают зимнюю одежду).</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Организовывать наблюдения за птицами, прилетающими на участок (ворона, голубь, синица, воробей, снегирь и др.), подкармливать их.</w:t>
      </w:r>
    </w:p>
    <w:p w:rsidR="00D37AEA" w:rsidRPr="00995C6F" w:rsidRDefault="004E7FFC" w:rsidP="00995C6F">
      <w:pPr>
        <w:pStyle w:val="Style2"/>
        <w:widowControl/>
        <w:spacing w:line="240" w:lineRule="auto"/>
        <w:ind w:right="-25" w:firstLine="408"/>
        <w:rPr>
          <w:rStyle w:val="FontStyle11"/>
          <w:sz w:val="24"/>
          <w:szCs w:val="24"/>
        </w:rPr>
      </w:pPr>
      <w:r w:rsidRPr="00995C6F">
        <w:rPr>
          <w:rStyle w:val="FontStyle11"/>
          <w:sz w:val="24"/>
          <w:szCs w:val="24"/>
        </w:rPr>
        <w:t>Развивать умение</w:t>
      </w:r>
      <w:r w:rsidR="00D37AEA" w:rsidRPr="00995C6F">
        <w:rPr>
          <w:rStyle w:val="FontStyle11"/>
          <w:sz w:val="24"/>
          <w:szCs w:val="24"/>
        </w:rPr>
        <w:t xml:space="preserve"> замечать красоту зимней природы: деревья в снежном уборе, пушистый снег, прозрачные льдинки и т.д.;</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Привлекать детей к зимним играм и забавам: катанию с горок, лепке поделок из снега, украшению снежных построек и т. п.</w:t>
      </w:r>
    </w:p>
    <w:p w:rsidR="00D37AEA" w:rsidRPr="00995C6F" w:rsidRDefault="00D37AEA" w:rsidP="00995C6F">
      <w:pPr>
        <w:pStyle w:val="Style2"/>
        <w:widowControl/>
        <w:spacing w:line="240" w:lineRule="auto"/>
        <w:ind w:right="-25"/>
        <w:rPr>
          <w:rStyle w:val="FontStyle11"/>
          <w:sz w:val="24"/>
          <w:szCs w:val="24"/>
        </w:rPr>
      </w:pPr>
      <w:r w:rsidRPr="00995C6F">
        <w:rPr>
          <w:rStyle w:val="FontStyle16"/>
          <w:sz w:val="24"/>
          <w:szCs w:val="24"/>
        </w:rPr>
        <w:lastRenderedPageBreak/>
        <w:t xml:space="preserve">Весна. </w:t>
      </w:r>
      <w:r w:rsidRPr="00995C6F">
        <w:rPr>
          <w:rStyle w:val="FontStyle11"/>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95C6F">
        <w:rPr>
          <w:rStyle w:val="FontStyle11"/>
          <w:sz w:val="24"/>
          <w:szCs w:val="24"/>
        </w:rPr>
        <w:t>на</w:t>
      </w:r>
      <w:proofErr w:type="gramEnd"/>
      <w:r w:rsidRPr="00995C6F">
        <w:rPr>
          <w:rStyle w:val="FontStyle11"/>
          <w:sz w:val="24"/>
          <w:szCs w:val="24"/>
        </w:rPr>
        <w:t xml:space="preserve"> облегченную.</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Показать, как сажают крупные семена цветочных растений и овощей на грядки.</w:t>
      </w:r>
    </w:p>
    <w:p w:rsidR="00D37AEA" w:rsidRPr="00995C6F" w:rsidRDefault="00D37AEA" w:rsidP="00995C6F">
      <w:pPr>
        <w:pStyle w:val="Style2"/>
        <w:widowControl/>
        <w:spacing w:line="240" w:lineRule="auto"/>
        <w:ind w:right="-25"/>
        <w:rPr>
          <w:rStyle w:val="FontStyle11"/>
          <w:sz w:val="24"/>
          <w:szCs w:val="24"/>
        </w:rPr>
      </w:pPr>
      <w:r w:rsidRPr="00995C6F">
        <w:rPr>
          <w:rStyle w:val="FontStyle16"/>
          <w:sz w:val="24"/>
          <w:szCs w:val="24"/>
        </w:rPr>
        <w:t xml:space="preserve">Лето. </w:t>
      </w:r>
      <w:r w:rsidRPr="00995C6F">
        <w:rPr>
          <w:rStyle w:val="FontStyle11"/>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37AEA" w:rsidRPr="00995C6F" w:rsidRDefault="00D37AEA" w:rsidP="00995C6F">
      <w:pPr>
        <w:pStyle w:val="Style2"/>
        <w:widowControl/>
        <w:spacing w:line="240" w:lineRule="auto"/>
        <w:ind w:right="-25" w:firstLine="389"/>
        <w:rPr>
          <w:rStyle w:val="FontStyle11"/>
          <w:sz w:val="24"/>
          <w:szCs w:val="24"/>
        </w:rPr>
      </w:pPr>
      <w:r w:rsidRPr="00995C6F">
        <w:rPr>
          <w:rStyle w:val="FontStyle11"/>
          <w:sz w:val="24"/>
          <w:szCs w:val="24"/>
        </w:rPr>
        <w:t>Закреплять знания о том, что летом созревают многие фрукты, овощи и ягоды.</w:t>
      </w:r>
    </w:p>
    <w:p w:rsidR="00D37AEA" w:rsidRPr="00995C6F" w:rsidRDefault="00D37AEA" w:rsidP="00995C6F">
      <w:pPr>
        <w:pStyle w:val="Style2"/>
        <w:widowControl/>
        <w:spacing w:line="240" w:lineRule="auto"/>
        <w:ind w:right="-25" w:firstLine="389"/>
        <w:rPr>
          <w:rStyle w:val="FontStyle11"/>
          <w:sz w:val="24"/>
          <w:szCs w:val="24"/>
          <w:u w:val="single"/>
        </w:rPr>
      </w:pPr>
      <w:r w:rsidRPr="00995C6F">
        <w:rPr>
          <w:rStyle w:val="FontStyle11"/>
          <w:sz w:val="24"/>
          <w:szCs w:val="24"/>
          <w:u w:val="single"/>
        </w:rPr>
        <w:t>Ознакомление с социальным миром:</w:t>
      </w:r>
    </w:p>
    <w:p w:rsidR="00D37AEA" w:rsidRPr="00995C6F" w:rsidRDefault="00D37AEA" w:rsidP="00995C6F">
      <w:pPr>
        <w:pStyle w:val="Style2"/>
        <w:widowControl/>
        <w:spacing w:before="53" w:line="240" w:lineRule="auto"/>
        <w:ind w:right="-25"/>
        <w:rPr>
          <w:rStyle w:val="FontStyle11"/>
          <w:sz w:val="24"/>
          <w:szCs w:val="24"/>
        </w:rPr>
      </w:pPr>
      <w:proofErr w:type="gramStart"/>
      <w:r w:rsidRPr="00995C6F">
        <w:rPr>
          <w:rStyle w:val="FontStyle16"/>
          <w:sz w:val="24"/>
          <w:szCs w:val="24"/>
        </w:rPr>
        <w:t xml:space="preserve">Образ </w:t>
      </w:r>
      <w:r w:rsidRPr="00995C6F">
        <w:rPr>
          <w:rStyle w:val="FontStyle11"/>
          <w:sz w:val="24"/>
          <w:szCs w:val="24"/>
        </w:rPr>
        <w:t>Я. Постепенно формировать образ Я. Сообщать детям разно</w:t>
      </w:r>
      <w:r w:rsidRPr="00995C6F">
        <w:rPr>
          <w:rStyle w:val="FontStyle11"/>
          <w:sz w:val="24"/>
          <w:szCs w:val="24"/>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995C6F">
        <w:rPr>
          <w:rStyle w:val="FontStyle11"/>
          <w:sz w:val="24"/>
          <w:szCs w:val="24"/>
        </w:rPr>
        <w:t xml:space="preserve"> знаешь «вежливые» слова).</w:t>
      </w:r>
    </w:p>
    <w:p w:rsidR="00D37AEA" w:rsidRPr="00995C6F" w:rsidRDefault="00D37AEA" w:rsidP="00995C6F">
      <w:pPr>
        <w:pStyle w:val="Style2"/>
        <w:widowControl/>
        <w:spacing w:line="240" w:lineRule="auto"/>
        <w:ind w:left="408" w:right="-25" w:firstLine="0"/>
        <w:rPr>
          <w:rStyle w:val="FontStyle11"/>
          <w:sz w:val="24"/>
          <w:szCs w:val="24"/>
        </w:rPr>
      </w:pPr>
      <w:r w:rsidRPr="00995C6F">
        <w:rPr>
          <w:rStyle w:val="FontStyle11"/>
          <w:sz w:val="24"/>
          <w:szCs w:val="24"/>
        </w:rPr>
        <w:t>Закреплять умение называть свое имя и возраст.</w:t>
      </w:r>
    </w:p>
    <w:p w:rsidR="00D37AEA" w:rsidRPr="00995C6F" w:rsidRDefault="00D37AEA" w:rsidP="00995C6F">
      <w:pPr>
        <w:pStyle w:val="Style2"/>
        <w:widowControl/>
        <w:spacing w:line="240" w:lineRule="auto"/>
        <w:ind w:right="-25" w:firstLine="389"/>
        <w:rPr>
          <w:rStyle w:val="FontStyle11"/>
          <w:sz w:val="24"/>
          <w:szCs w:val="24"/>
        </w:rPr>
      </w:pPr>
      <w:r w:rsidRPr="00995C6F">
        <w:rPr>
          <w:rStyle w:val="FontStyle16"/>
          <w:sz w:val="24"/>
          <w:szCs w:val="24"/>
        </w:rPr>
        <w:t xml:space="preserve">Первичные представления о сферах человеческой деятельности (знакомство с профессиями). </w:t>
      </w:r>
      <w:proofErr w:type="gramStart"/>
      <w:r w:rsidRPr="00995C6F">
        <w:rPr>
          <w:rStyle w:val="FontStyle11"/>
          <w:sz w:val="24"/>
          <w:szCs w:val="24"/>
        </w:rPr>
        <w:t>Рассказывать детям о понятных им про</w:t>
      </w:r>
      <w:r w:rsidRPr="00995C6F">
        <w:rPr>
          <w:rStyle w:val="FontStyle11"/>
          <w:sz w:val="24"/>
          <w:szCs w:val="24"/>
        </w:rPr>
        <w:softHyphen/>
        <w:t>фессиях (воспитатель, помощник воспитателя, музыкальный руководи</w:t>
      </w:r>
      <w:r w:rsidRPr="00995C6F">
        <w:rPr>
          <w:rStyle w:val="FontStyle11"/>
          <w:sz w:val="24"/>
          <w:szCs w:val="24"/>
        </w:rPr>
        <w:softHyphen/>
        <w:t>тель, врач, продавец, повар, шофер, строитель), расширять и обогащать представления о трудовых действиях, результатах труда.</w:t>
      </w:r>
      <w:proofErr w:type="gramEnd"/>
    </w:p>
    <w:p w:rsidR="00D37AEA" w:rsidRPr="00995C6F" w:rsidRDefault="00D37AEA" w:rsidP="00995C6F">
      <w:pPr>
        <w:pStyle w:val="Style2"/>
        <w:widowControl/>
        <w:spacing w:line="240" w:lineRule="auto"/>
        <w:ind w:right="-25" w:firstLine="394"/>
        <w:rPr>
          <w:rStyle w:val="FontStyle11"/>
          <w:sz w:val="24"/>
          <w:szCs w:val="24"/>
        </w:rPr>
      </w:pPr>
      <w:r w:rsidRPr="00995C6F">
        <w:rPr>
          <w:rStyle w:val="FontStyle16"/>
          <w:sz w:val="24"/>
          <w:szCs w:val="24"/>
        </w:rPr>
        <w:t xml:space="preserve">Родная страна. </w:t>
      </w:r>
      <w:r w:rsidRPr="00995C6F">
        <w:rPr>
          <w:rStyle w:val="FontStyle11"/>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w:t>
      </w:r>
      <w:r w:rsidRPr="00995C6F">
        <w:rPr>
          <w:rStyle w:val="FontStyle11"/>
          <w:sz w:val="24"/>
          <w:szCs w:val="24"/>
        </w:rPr>
        <w:softHyphen/>
        <w:t>ковой инфраструктуры): дом, улица, магазин, поликлиника, парик</w:t>
      </w:r>
      <w:r w:rsidRPr="00995C6F">
        <w:rPr>
          <w:rStyle w:val="FontStyle11"/>
          <w:sz w:val="24"/>
          <w:szCs w:val="24"/>
        </w:rPr>
        <w:softHyphen/>
        <w:t>махерская.</w:t>
      </w:r>
    </w:p>
    <w:p w:rsidR="00931B84" w:rsidRPr="00995C6F" w:rsidRDefault="00931B84" w:rsidP="00995C6F">
      <w:pPr>
        <w:pStyle w:val="Style2"/>
        <w:widowControl/>
        <w:spacing w:line="240" w:lineRule="auto"/>
        <w:ind w:right="-25" w:firstLine="394"/>
        <w:rPr>
          <w:rStyle w:val="FontStyle11"/>
          <w:sz w:val="24"/>
          <w:szCs w:val="24"/>
        </w:rPr>
      </w:pPr>
      <w:r w:rsidRPr="00995C6F">
        <w:rPr>
          <w:rFonts w:ascii="Times New Roman" w:hAnsi="Times New Roman" w:cs="Times New Roman"/>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D37AEA" w:rsidRPr="00995C6F" w:rsidRDefault="00D37AEA" w:rsidP="00995C6F">
      <w:pPr>
        <w:spacing w:after="0" w:line="240" w:lineRule="auto"/>
        <w:ind w:right="-25"/>
        <w:jc w:val="center"/>
        <w:rPr>
          <w:rFonts w:ascii="Times New Roman" w:hAnsi="Times New Roman" w:cs="Times New Roman"/>
          <w:b/>
          <w:i/>
          <w:sz w:val="24"/>
          <w:szCs w:val="24"/>
        </w:rPr>
      </w:pPr>
      <w:r w:rsidRPr="00995C6F">
        <w:rPr>
          <w:rFonts w:ascii="Times New Roman" w:hAnsi="Times New Roman" w:cs="Times New Roman"/>
          <w:b/>
          <w:i/>
          <w:sz w:val="24"/>
          <w:szCs w:val="24"/>
        </w:rPr>
        <w:t>Образовательная область «РЕЧЕВОЕ РАЗВИТИЕ»</w:t>
      </w:r>
    </w:p>
    <w:p w:rsidR="00D37AEA" w:rsidRPr="00995C6F" w:rsidRDefault="00D37AEA" w:rsidP="00995C6F">
      <w:pPr>
        <w:spacing w:after="0" w:line="240" w:lineRule="auto"/>
        <w:ind w:right="-25" w:firstLine="709"/>
        <w:contextualSpacing/>
        <w:jc w:val="both"/>
        <w:rPr>
          <w:rFonts w:ascii="Times New Roman" w:hAnsi="Times New Roman" w:cs="Times New Roman"/>
          <w:i/>
          <w:sz w:val="24"/>
          <w:szCs w:val="24"/>
        </w:rPr>
      </w:pPr>
      <w:proofErr w:type="gramStart"/>
      <w:r w:rsidRPr="00995C6F">
        <w:rPr>
          <w:rFonts w:ascii="Times New Roman" w:hAnsi="Times New Roman" w:cs="Times New Roman"/>
          <w:i/>
          <w:sz w:val="24"/>
          <w:szCs w:val="24"/>
        </w:rPr>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37AEA" w:rsidRPr="00995C6F" w:rsidRDefault="00D37AEA"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Основные цели и задачи:</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Развитие речи.</w:t>
      </w:r>
      <w:r w:rsidRPr="00995C6F">
        <w:rPr>
          <w:rFonts w:ascii="Times New Roman"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Приобщение к художественной литературе.</w:t>
      </w:r>
      <w:r w:rsidRPr="00995C6F">
        <w:rPr>
          <w:rFonts w:ascii="Times New Roman"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p>
    <w:p w:rsidR="00D37AEA" w:rsidRPr="00995C6F" w:rsidRDefault="00D37AEA"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Содержание психолого-педагогической работы:</w:t>
      </w:r>
    </w:p>
    <w:p w:rsidR="00D37AEA" w:rsidRPr="00995C6F" w:rsidRDefault="00D37AE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u w:val="single"/>
        </w:rPr>
        <w:t>Развитие речи</w:t>
      </w:r>
    </w:p>
    <w:p w:rsidR="00D37AEA" w:rsidRPr="00995C6F" w:rsidRDefault="00D37AEA" w:rsidP="00995C6F">
      <w:pPr>
        <w:pStyle w:val="Style2"/>
        <w:widowControl/>
        <w:spacing w:before="53" w:line="240" w:lineRule="auto"/>
        <w:ind w:right="-25"/>
        <w:rPr>
          <w:rStyle w:val="FontStyle11"/>
          <w:sz w:val="24"/>
          <w:szCs w:val="24"/>
        </w:rPr>
      </w:pPr>
      <w:r w:rsidRPr="00995C6F">
        <w:rPr>
          <w:rStyle w:val="FontStyle11"/>
          <w:b/>
          <w:sz w:val="24"/>
          <w:szCs w:val="24"/>
        </w:rPr>
        <w:t>Развивающая речевая среда</w:t>
      </w:r>
      <w:r w:rsidRPr="00995C6F">
        <w:rPr>
          <w:rStyle w:val="FontStyle11"/>
          <w:sz w:val="24"/>
          <w:szCs w:val="24"/>
        </w:rPr>
        <w:t xml:space="preserve">. Продолжать </w:t>
      </w:r>
      <w:proofErr w:type="gramStart"/>
      <w:r w:rsidRPr="00995C6F">
        <w:rPr>
          <w:rStyle w:val="FontStyle11"/>
          <w:sz w:val="24"/>
          <w:szCs w:val="24"/>
        </w:rPr>
        <w:t>помогать детям общаться</w:t>
      </w:r>
      <w:proofErr w:type="gramEnd"/>
      <w:r w:rsidRPr="00995C6F">
        <w:rPr>
          <w:rStyle w:val="FontStyle11"/>
          <w:sz w:val="24"/>
          <w:szCs w:val="24"/>
        </w:rPr>
        <w:t xml:space="preserve"> со знакомыми взрослыми и сверстниками посредством поручений (спроси, выясни, предложи помощь, поблагодари и т.п.).</w:t>
      </w:r>
    </w:p>
    <w:p w:rsidR="00D37AEA" w:rsidRPr="00995C6F" w:rsidRDefault="00D37AEA" w:rsidP="00995C6F">
      <w:pPr>
        <w:pStyle w:val="Style2"/>
        <w:widowControl/>
        <w:spacing w:line="240" w:lineRule="auto"/>
        <w:ind w:right="-25" w:firstLine="408"/>
        <w:rPr>
          <w:rStyle w:val="FontStyle11"/>
          <w:sz w:val="24"/>
          <w:szCs w:val="24"/>
        </w:rPr>
      </w:pPr>
      <w:proofErr w:type="gramStart"/>
      <w:r w:rsidRPr="00995C6F">
        <w:rPr>
          <w:rStyle w:val="FontStyle11"/>
          <w:sz w:val="24"/>
          <w:szCs w:val="24"/>
        </w:rPr>
        <w:lastRenderedPageBreak/>
        <w:t>Подсказывать детям образцы обращения к взрослым, зашедшим в группу («Скажите:</w:t>
      </w:r>
      <w:proofErr w:type="gramEnd"/>
      <w:r w:rsidRPr="00995C6F">
        <w:rPr>
          <w:rStyle w:val="FontStyle11"/>
          <w:sz w:val="24"/>
          <w:szCs w:val="24"/>
        </w:rPr>
        <w:t xml:space="preserve"> „Проходите, пожалуйста"», «Предложите: „Хотите посмотреть..."», «Спросите: „</w:t>
      </w:r>
      <w:proofErr w:type="gramStart"/>
      <w:r w:rsidRPr="00995C6F">
        <w:rPr>
          <w:rStyle w:val="FontStyle11"/>
          <w:sz w:val="24"/>
          <w:szCs w:val="24"/>
        </w:rPr>
        <w:t>Понравились ли наши рисунки?"»).</w:t>
      </w:r>
      <w:proofErr w:type="gramEnd"/>
    </w:p>
    <w:p w:rsidR="00D37AEA" w:rsidRPr="00995C6F" w:rsidRDefault="00D37AEA" w:rsidP="00995C6F">
      <w:pPr>
        <w:pStyle w:val="Style2"/>
        <w:widowControl/>
        <w:spacing w:line="240" w:lineRule="auto"/>
        <w:ind w:right="-25" w:firstLine="403"/>
        <w:rPr>
          <w:rStyle w:val="FontStyle11"/>
          <w:sz w:val="24"/>
          <w:szCs w:val="24"/>
        </w:rPr>
      </w:pPr>
      <w:proofErr w:type="gramStart"/>
      <w:r w:rsidRPr="00995C6F">
        <w:rPr>
          <w:rStyle w:val="FontStyle11"/>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995C6F">
        <w:rPr>
          <w:rStyle w:val="FontStyle11"/>
          <w:sz w:val="24"/>
          <w:szCs w:val="24"/>
        </w:rPr>
        <w:t xml:space="preserve"> „Стыдно драться! </w:t>
      </w:r>
      <w:proofErr w:type="gramStart"/>
      <w:r w:rsidRPr="00995C6F">
        <w:rPr>
          <w:rStyle w:val="FontStyle11"/>
          <w:sz w:val="24"/>
          <w:szCs w:val="24"/>
        </w:rPr>
        <w:t>Ты уже большой"»).</w:t>
      </w:r>
      <w:proofErr w:type="gramEnd"/>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В целях развития инициативной речи, обогащения и уточнения пред</w:t>
      </w:r>
      <w:r w:rsidRPr="00995C6F">
        <w:rPr>
          <w:rStyle w:val="FontStyle11"/>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D37AEA" w:rsidRPr="00995C6F" w:rsidRDefault="004E7FFC"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D37AEA" w:rsidRPr="00995C6F">
        <w:rPr>
          <w:rStyle w:val="FontStyle11"/>
          <w:sz w:val="24"/>
          <w:szCs w:val="24"/>
        </w:rPr>
        <w:t xml:space="preserve"> детей слушать рассказы воспитателя о забавных случаях из жизни.</w:t>
      </w:r>
    </w:p>
    <w:p w:rsidR="00D37AEA" w:rsidRPr="00995C6F" w:rsidRDefault="00D37AEA" w:rsidP="00995C6F">
      <w:pPr>
        <w:pStyle w:val="Style2"/>
        <w:widowControl/>
        <w:spacing w:line="240" w:lineRule="auto"/>
        <w:ind w:right="-25" w:firstLine="403"/>
        <w:rPr>
          <w:rStyle w:val="FontStyle11"/>
          <w:sz w:val="24"/>
          <w:szCs w:val="24"/>
        </w:rPr>
      </w:pPr>
      <w:r w:rsidRPr="00995C6F">
        <w:rPr>
          <w:rStyle w:val="FontStyle11"/>
          <w:sz w:val="24"/>
          <w:szCs w:val="24"/>
        </w:rPr>
        <w:t>Формирование словаря. На основе обогащения представлений о бли</w:t>
      </w:r>
      <w:r w:rsidRPr="00995C6F">
        <w:rPr>
          <w:rStyle w:val="FontStyle11"/>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37AEA" w:rsidRPr="00995C6F" w:rsidRDefault="004E7FFC" w:rsidP="00995C6F">
      <w:pPr>
        <w:pStyle w:val="Style2"/>
        <w:widowControl/>
        <w:spacing w:line="240" w:lineRule="auto"/>
        <w:ind w:right="-25" w:firstLine="403"/>
        <w:rPr>
          <w:rStyle w:val="FontStyle11"/>
          <w:sz w:val="24"/>
          <w:szCs w:val="24"/>
        </w:rPr>
      </w:pPr>
      <w:proofErr w:type="gramStart"/>
      <w:r w:rsidRPr="00995C6F">
        <w:rPr>
          <w:rStyle w:val="FontStyle11"/>
          <w:sz w:val="24"/>
          <w:szCs w:val="24"/>
        </w:rPr>
        <w:t>Развивать умение</w:t>
      </w:r>
      <w:r w:rsidR="00D37AEA" w:rsidRPr="00995C6F">
        <w:rPr>
          <w:rStyle w:val="FontStyle11"/>
          <w:sz w:val="24"/>
          <w:szCs w:val="24"/>
        </w:rPr>
        <w:t xml:space="preserve"> детей различать и называть существенные детали и части пред</w:t>
      </w:r>
      <w:r w:rsidR="00D37AEA" w:rsidRPr="00995C6F">
        <w:rPr>
          <w:rStyle w:val="FontStyle11"/>
          <w:sz w:val="24"/>
          <w:szCs w:val="24"/>
        </w:rPr>
        <w:softHyphen/>
        <w:t>метов (у платья — рукава, воротник, карманы, пуговицы), качества (цвет и</w:t>
      </w:r>
      <w:proofErr w:type="gramEnd"/>
    </w:p>
    <w:p w:rsidR="000153B5" w:rsidRPr="00995C6F" w:rsidRDefault="000153B5" w:rsidP="00995C6F">
      <w:pPr>
        <w:pStyle w:val="Style3"/>
        <w:widowControl/>
        <w:spacing w:before="53" w:line="240" w:lineRule="auto"/>
        <w:ind w:right="-25"/>
        <w:rPr>
          <w:rStyle w:val="FontStyle11"/>
          <w:sz w:val="24"/>
          <w:szCs w:val="24"/>
        </w:rPr>
      </w:pPr>
      <w:proofErr w:type="gramStart"/>
      <w:r w:rsidRPr="00995C6F">
        <w:rPr>
          <w:rStyle w:val="FontStyle11"/>
          <w:sz w:val="24"/>
          <w:szCs w:val="24"/>
        </w:rPr>
        <w:t>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w:t>
      </w:r>
      <w:r w:rsidRPr="00995C6F">
        <w:rPr>
          <w:rStyle w:val="FontStyle11"/>
          <w:sz w:val="24"/>
          <w:szCs w:val="24"/>
        </w:rPr>
        <w:softHyphen/>
        <w:t>ко, далеко, под шкафом).</w:t>
      </w:r>
      <w:proofErr w:type="gramEnd"/>
      <w:r w:rsidRPr="00995C6F">
        <w:rPr>
          <w:rStyle w:val="FontStyle11"/>
          <w:sz w:val="24"/>
          <w:szCs w:val="24"/>
        </w:rPr>
        <w:t xml:space="preserve"> </w:t>
      </w:r>
      <w:proofErr w:type="gramStart"/>
      <w:r w:rsidRPr="00995C6F">
        <w:rPr>
          <w:rStyle w:val="FontStyle11"/>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995C6F">
        <w:rPr>
          <w:rStyle w:val="FontStyle11"/>
          <w:sz w:val="24"/>
          <w:szCs w:val="24"/>
        </w:rPr>
        <w:t xml:space="preserve"> </w:t>
      </w:r>
      <w:proofErr w:type="gramStart"/>
      <w:r w:rsidR="00DD56F7" w:rsidRPr="00995C6F">
        <w:rPr>
          <w:rStyle w:val="FontStyle11"/>
          <w:sz w:val="24"/>
          <w:szCs w:val="24"/>
        </w:rPr>
        <w:t>Формировать умение</w:t>
      </w:r>
      <w:r w:rsidRPr="00995C6F">
        <w:rPr>
          <w:rStyle w:val="FontStyle11"/>
          <w:sz w:val="24"/>
          <w:szCs w:val="24"/>
        </w:rPr>
        <w:t xml:space="preserve"> понимать обобщающие слова (одежда, по</w:t>
      </w:r>
      <w:r w:rsidRPr="00995C6F">
        <w:rPr>
          <w:rStyle w:val="FontStyle11"/>
          <w:sz w:val="24"/>
          <w:szCs w:val="24"/>
        </w:rPr>
        <w:softHyphen/>
        <w:t>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0153B5" w:rsidRPr="00995C6F" w:rsidRDefault="000153B5" w:rsidP="00995C6F">
      <w:pPr>
        <w:pStyle w:val="Style2"/>
        <w:widowControl/>
        <w:spacing w:line="240" w:lineRule="auto"/>
        <w:ind w:right="-25"/>
        <w:rPr>
          <w:rStyle w:val="FontStyle11"/>
          <w:sz w:val="24"/>
          <w:szCs w:val="24"/>
        </w:rPr>
      </w:pPr>
      <w:r w:rsidRPr="00995C6F">
        <w:rPr>
          <w:rStyle w:val="FontStyle16"/>
          <w:sz w:val="24"/>
          <w:szCs w:val="24"/>
        </w:rPr>
        <w:t xml:space="preserve">Звуковая культура речи. </w:t>
      </w:r>
      <w:r w:rsidR="00DD56F7" w:rsidRPr="00995C6F">
        <w:rPr>
          <w:rStyle w:val="FontStyle11"/>
          <w:sz w:val="24"/>
          <w:szCs w:val="24"/>
        </w:rPr>
        <w:t>Формировать умение</w:t>
      </w:r>
      <w:r w:rsidRPr="00995C6F">
        <w:rPr>
          <w:rStyle w:val="FontStyle11"/>
          <w:sz w:val="24"/>
          <w:szCs w:val="24"/>
        </w:rPr>
        <w:t xml:space="preserve"> детей внятно про</w:t>
      </w:r>
      <w:r w:rsidRPr="00995C6F">
        <w:rPr>
          <w:rStyle w:val="FontStyle11"/>
          <w:sz w:val="24"/>
          <w:szCs w:val="24"/>
        </w:rPr>
        <w:softHyphen/>
        <w:t xml:space="preserve">износить в словах гласные (а, </w:t>
      </w:r>
      <w:r w:rsidRPr="00995C6F">
        <w:rPr>
          <w:rStyle w:val="FontStyle11"/>
          <w:spacing w:val="-20"/>
          <w:sz w:val="24"/>
          <w:szCs w:val="24"/>
        </w:rPr>
        <w:t>у,</w:t>
      </w:r>
      <w:r w:rsidRPr="00995C6F">
        <w:rPr>
          <w:rStyle w:val="FontStyle11"/>
          <w:sz w:val="24"/>
          <w:szCs w:val="24"/>
        </w:rPr>
        <w:t xml:space="preserve"> и, о, э) и некоторые согласные звуки: </w:t>
      </w:r>
      <w:proofErr w:type="gramStart"/>
      <w:r w:rsidRPr="00995C6F">
        <w:rPr>
          <w:rStyle w:val="FontStyle11"/>
          <w:spacing w:val="20"/>
          <w:sz w:val="24"/>
          <w:szCs w:val="24"/>
        </w:rPr>
        <w:t>п</w:t>
      </w:r>
      <w:proofErr w:type="gramEnd"/>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б</w:t>
      </w:r>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т</w:t>
      </w:r>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д</w:t>
      </w:r>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к</w:t>
      </w:r>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г;</w:t>
      </w:r>
      <w:r w:rsidR="00995C6F">
        <w:rPr>
          <w:rStyle w:val="FontStyle11"/>
          <w:spacing w:val="20"/>
          <w:sz w:val="24"/>
          <w:szCs w:val="24"/>
        </w:rPr>
        <w:t xml:space="preserve"> </w:t>
      </w:r>
      <w:r w:rsidRPr="00995C6F">
        <w:rPr>
          <w:rStyle w:val="FontStyle11"/>
          <w:spacing w:val="20"/>
          <w:sz w:val="24"/>
          <w:szCs w:val="24"/>
        </w:rPr>
        <w:t>ф</w:t>
      </w:r>
      <w:r w:rsidRPr="00995C6F">
        <w:rPr>
          <w:rStyle w:val="FontStyle11"/>
          <w:sz w:val="24"/>
          <w:szCs w:val="24"/>
        </w:rPr>
        <w:t xml:space="preserve"> </w:t>
      </w:r>
      <w:r w:rsidRPr="00995C6F">
        <w:rPr>
          <w:rStyle w:val="FontStyle11"/>
          <w:spacing w:val="20"/>
          <w:sz w:val="24"/>
          <w:szCs w:val="24"/>
        </w:rPr>
        <w:t>—</w:t>
      </w:r>
      <w:r w:rsidRPr="00995C6F">
        <w:rPr>
          <w:rStyle w:val="FontStyle11"/>
          <w:sz w:val="24"/>
          <w:szCs w:val="24"/>
        </w:rPr>
        <w:t xml:space="preserve"> </w:t>
      </w:r>
      <w:r w:rsidRPr="00995C6F">
        <w:rPr>
          <w:rStyle w:val="FontStyle11"/>
          <w:spacing w:val="20"/>
          <w:sz w:val="24"/>
          <w:szCs w:val="24"/>
        </w:rPr>
        <w:t>в;</w:t>
      </w:r>
      <w:r w:rsidR="00995C6F">
        <w:rPr>
          <w:rStyle w:val="FontStyle11"/>
          <w:spacing w:val="20"/>
          <w:sz w:val="24"/>
          <w:szCs w:val="24"/>
        </w:rPr>
        <w:t xml:space="preserve"> </w:t>
      </w:r>
      <w:r w:rsidRPr="00995C6F">
        <w:rPr>
          <w:rStyle w:val="FontStyle11"/>
          <w:spacing w:val="20"/>
          <w:sz w:val="24"/>
          <w:szCs w:val="24"/>
        </w:rPr>
        <w:t>т</w:t>
      </w:r>
      <w:r w:rsidRPr="00995C6F">
        <w:rPr>
          <w:rStyle w:val="FontStyle11"/>
          <w:sz w:val="24"/>
          <w:szCs w:val="24"/>
        </w:rPr>
        <w:t xml:space="preserve"> — с — з — ц.</w:t>
      </w:r>
    </w:p>
    <w:p w:rsidR="000153B5" w:rsidRPr="00995C6F" w:rsidRDefault="000153B5" w:rsidP="00995C6F">
      <w:pPr>
        <w:pStyle w:val="Style2"/>
        <w:widowControl/>
        <w:spacing w:line="240" w:lineRule="auto"/>
        <w:ind w:right="-25" w:firstLine="408"/>
        <w:rPr>
          <w:rStyle w:val="FontStyle11"/>
          <w:sz w:val="24"/>
          <w:szCs w:val="24"/>
        </w:rPr>
      </w:pPr>
      <w:r w:rsidRPr="00995C6F">
        <w:rPr>
          <w:rStyle w:val="FontStyle11"/>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995C6F">
        <w:rPr>
          <w:rStyle w:val="FontStyle11"/>
          <w:sz w:val="24"/>
          <w:szCs w:val="24"/>
        </w:rPr>
        <w:softHyphen/>
        <w:t xml:space="preserve">тельность. </w:t>
      </w:r>
      <w:r w:rsidR="00DD56F7" w:rsidRPr="00995C6F">
        <w:rPr>
          <w:rStyle w:val="FontStyle11"/>
          <w:sz w:val="24"/>
          <w:szCs w:val="24"/>
        </w:rPr>
        <w:t>Формировать умение</w:t>
      </w:r>
      <w:r w:rsidRPr="00995C6F">
        <w:rPr>
          <w:rStyle w:val="FontStyle11"/>
          <w:sz w:val="24"/>
          <w:szCs w:val="24"/>
        </w:rPr>
        <w:t xml:space="preserve"> отчетливо произносить слова и короткие фразы, говорить спокойно, с естественными интонациями.</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6"/>
          <w:sz w:val="24"/>
          <w:szCs w:val="24"/>
        </w:rPr>
        <w:t xml:space="preserve">Грамматический строй речи. </w:t>
      </w:r>
      <w:r w:rsidR="00DD56F7" w:rsidRPr="00995C6F">
        <w:rPr>
          <w:rStyle w:val="FontStyle11"/>
          <w:sz w:val="24"/>
          <w:szCs w:val="24"/>
        </w:rPr>
        <w:t>Формировать умение</w:t>
      </w:r>
      <w:r w:rsidRPr="00995C6F">
        <w:rPr>
          <w:rStyle w:val="FontStyle11"/>
          <w:sz w:val="24"/>
          <w:szCs w:val="24"/>
        </w:rPr>
        <w:t xml:space="preserve"> детей согласовывать прилагательные с существительными в роде, числе, падеже; употреблять су</w:t>
      </w:r>
      <w:r w:rsidRPr="00995C6F">
        <w:rPr>
          <w:rStyle w:val="FontStyle11"/>
          <w:sz w:val="24"/>
          <w:szCs w:val="24"/>
        </w:rPr>
        <w:softHyphen/>
        <w:t>ществительные с предлогами (</w:t>
      </w:r>
      <w:proofErr w:type="gramStart"/>
      <w:r w:rsidRPr="00995C6F">
        <w:rPr>
          <w:rStyle w:val="FontStyle11"/>
          <w:sz w:val="24"/>
          <w:szCs w:val="24"/>
        </w:rPr>
        <w:t>в</w:t>
      </w:r>
      <w:proofErr w:type="gramEnd"/>
      <w:r w:rsidRPr="00995C6F">
        <w:rPr>
          <w:rStyle w:val="FontStyle11"/>
          <w:sz w:val="24"/>
          <w:szCs w:val="24"/>
        </w:rPr>
        <w:t xml:space="preserve">, на, под, за, около). </w:t>
      </w:r>
      <w:proofErr w:type="gramStart"/>
      <w:r w:rsidRPr="00995C6F">
        <w:rPr>
          <w:rStyle w:val="FontStyle11"/>
          <w:sz w:val="24"/>
          <w:szCs w:val="24"/>
        </w:rPr>
        <w:t>Помогать детям употреб</w:t>
      </w:r>
      <w:r w:rsidRPr="00995C6F">
        <w:rPr>
          <w:rStyle w:val="FontStyle11"/>
          <w:sz w:val="24"/>
          <w:szCs w:val="24"/>
        </w:rPr>
        <w:softHyphen/>
        <w:t>лять</w:t>
      </w:r>
      <w:proofErr w:type="gramEnd"/>
      <w:r w:rsidRPr="00995C6F">
        <w:rPr>
          <w:rStyle w:val="FontStyle11"/>
          <w:sz w:val="24"/>
          <w:szCs w:val="24"/>
        </w:rPr>
        <w:t xml:space="preserve"> в речи имена существительные в форме единственного и множественно</w:t>
      </w:r>
      <w:r w:rsidRPr="00995C6F">
        <w:rPr>
          <w:rStyle w:val="FontStyle11"/>
          <w:sz w:val="24"/>
          <w:szCs w:val="24"/>
        </w:rPr>
        <w:softHyphen/>
        <w:t>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995C6F">
        <w:rPr>
          <w:rStyle w:val="FontStyle11"/>
          <w:sz w:val="24"/>
          <w:szCs w:val="24"/>
        </w:rPr>
        <w:softHyphen/>
        <w:t xml:space="preserve">ложения с однородными членами </w:t>
      </w:r>
      <w:r w:rsidRPr="00995C6F">
        <w:rPr>
          <w:rStyle w:val="FontStyle11"/>
          <w:spacing w:val="20"/>
          <w:sz w:val="24"/>
          <w:szCs w:val="24"/>
        </w:rPr>
        <w:t>(«Мы</w:t>
      </w:r>
      <w:r w:rsidRPr="00995C6F">
        <w:rPr>
          <w:rStyle w:val="FontStyle11"/>
          <w:sz w:val="24"/>
          <w:szCs w:val="24"/>
        </w:rPr>
        <w:t xml:space="preserve"> пойдем в зоопарк и увидим слона, зебру и тигра»).</w:t>
      </w:r>
    </w:p>
    <w:p w:rsidR="000153B5" w:rsidRPr="00995C6F" w:rsidRDefault="000153B5" w:rsidP="00995C6F">
      <w:pPr>
        <w:pStyle w:val="Style2"/>
        <w:widowControl/>
        <w:spacing w:line="240" w:lineRule="auto"/>
        <w:ind w:left="408" w:right="-25" w:firstLine="0"/>
        <w:rPr>
          <w:rStyle w:val="FontStyle11"/>
          <w:sz w:val="24"/>
          <w:szCs w:val="24"/>
        </w:rPr>
      </w:pPr>
      <w:r w:rsidRPr="00995C6F">
        <w:rPr>
          <w:rStyle w:val="FontStyle16"/>
          <w:sz w:val="24"/>
          <w:szCs w:val="24"/>
        </w:rPr>
        <w:t xml:space="preserve">Связная речь. </w:t>
      </w:r>
      <w:r w:rsidRPr="00995C6F">
        <w:rPr>
          <w:rStyle w:val="FontStyle11"/>
          <w:sz w:val="24"/>
          <w:szCs w:val="24"/>
        </w:rPr>
        <w:t>Развивать диалогическую форму речи.</w:t>
      </w:r>
    </w:p>
    <w:p w:rsidR="000153B5" w:rsidRPr="00995C6F" w:rsidRDefault="000153B5" w:rsidP="00995C6F">
      <w:pPr>
        <w:pStyle w:val="Style2"/>
        <w:widowControl/>
        <w:spacing w:line="240" w:lineRule="auto"/>
        <w:ind w:right="-25" w:firstLine="408"/>
        <w:rPr>
          <w:rStyle w:val="FontStyle11"/>
          <w:sz w:val="24"/>
          <w:szCs w:val="24"/>
        </w:rPr>
      </w:pPr>
      <w:r w:rsidRPr="00995C6F">
        <w:rPr>
          <w:rStyle w:val="FontStyle11"/>
          <w:sz w:val="24"/>
          <w:szCs w:val="24"/>
        </w:rPr>
        <w:t>Вовлекать детей в разговор во время рассматривания предметов, кар</w:t>
      </w:r>
      <w:r w:rsidRPr="00995C6F">
        <w:rPr>
          <w:rStyle w:val="FontStyle11"/>
          <w:sz w:val="24"/>
          <w:szCs w:val="24"/>
        </w:rPr>
        <w:softHyphen/>
        <w:t>тин, иллюстраций; наблюдений за живыми объектами; после просмотра спектаклей, мультфильмов.</w:t>
      </w:r>
    </w:p>
    <w:p w:rsidR="000153B5" w:rsidRPr="00995C6F" w:rsidRDefault="00DD56F7"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умение</w:t>
      </w:r>
      <w:r w:rsidR="000153B5" w:rsidRPr="00995C6F">
        <w:rPr>
          <w:rStyle w:val="FontStyle11"/>
          <w:sz w:val="24"/>
          <w:szCs w:val="24"/>
        </w:rPr>
        <w:t xml:space="preserve"> вести диалог с педагогом: слушать и понимать задан</w:t>
      </w:r>
      <w:r w:rsidR="000153B5" w:rsidRPr="00995C6F">
        <w:rPr>
          <w:rStyle w:val="FontStyle11"/>
          <w:sz w:val="24"/>
          <w:szCs w:val="24"/>
        </w:rPr>
        <w:softHyphen/>
        <w:t>ный вопрос, понятно отвечать на него, говорить в нормальном темпе, не перебивая говорящего взрослого.</w:t>
      </w:r>
    </w:p>
    <w:p w:rsidR="000153B5" w:rsidRPr="00995C6F" w:rsidRDefault="000153B5" w:rsidP="00995C6F">
      <w:pPr>
        <w:pStyle w:val="Style2"/>
        <w:widowControl/>
        <w:spacing w:line="240" w:lineRule="auto"/>
        <w:ind w:right="-25" w:firstLine="408"/>
        <w:rPr>
          <w:rStyle w:val="FontStyle11"/>
          <w:sz w:val="24"/>
          <w:szCs w:val="24"/>
        </w:rPr>
      </w:pPr>
      <w:r w:rsidRPr="00995C6F">
        <w:rPr>
          <w:rStyle w:val="FontStyle11"/>
          <w:sz w:val="24"/>
          <w:szCs w:val="24"/>
        </w:rPr>
        <w:t>Напоминать детям о необходимости говорить «спасибо», «здравствуй</w:t>
      </w:r>
      <w:r w:rsidRPr="00995C6F">
        <w:rPr>
          <w:rStyle w:val="FontStyle11"/>
          <w:sz w:val="24"/>
          <w:szCs w:val="24"/>
        </w:rPr>
        <w:softHyphen/>
        <w:t>те», «до свидания», «спокойной ночи» (в семье, группе).</w:t>
      </w:r>
    </w:p>
    <w:p w:rsidR="000153B5" w:rsidRPr="00995C6F" w:rsidRDefault="000153B5" w:rsidP="00995C6F">
      <w:pPr>
        <w:pStyle w:val="Style2"/>
        <w:widowControl/>
        <w:spacing w:line="240" w:lineRule="auto"/>
        <w:ind w:left="413" w:right="-25" w:firstLine="0"/>
        <w:rPr>
          <w:rStyle w:val="FontStyle11"/>
          <w:sz w:val="24"/>
          <w:szCs w:val="24"/>
        </w:rPr>
      </w:pPr>
      <w:r w:rsidRPr="00995C6F">
        <w:rPr>
          <w:rStyle w:val="FontStyle11"/>
          <w:sz w:val="24"/>
          <w:szCs w:val="24"/>
        </w:rPr>
        <w:t xml:space="preserve">Помогать </w:t>
      </w:r>
      <w:proofErr w:type="gramStart"/>
      <w:r w:rsidRPr="00995C6F">
        <w:rPr>
          <w:rStyle w:val="FontStyle11"/>
          <w:sz w:val="24"/>
          <w:szCs w:val="24"/>
        </w:rPr>
        <w:t>доброжелательно</w:t>
      </w:r>
      <w:proofErr w:type="gramEnd"/>
      <w:r w:rsidRPr="00995C6F">
        <w:rPr>
          <w:rStyle w:val="FontStyle11"/>
          <w:sz w:val="24"/>
          <w:szCs w:val="24"/>
        </w:rPr>
        <w:t xml:space="preserve"> общаться друг с другом.</w:t>
      </w:r>
    </w:p>
    <w:p w:rsidR="00D37AEA" w:rsidRPr="00995C6F" w:rsidRDefault="000153B5" w:rsidP="00995C6F">
      <w:pPr>
        <w:pStyle w:val="Style2"/>
        <w:widowControl/>
        <w:spacing w:line="240" w:lineRule="auto"/>
        <w:ind w:right="-25" w:firstLine="389"/>
        <w:rPr>
          <w:rStyle w:val="FontStyle11"/>
          <w:sz w:val="24"/>
          <w:szCs w:val="24"/>
        </w:rPr>
      </w:pPr>
      <w:r w:rsidRPr="00995C6F">
        <w:rPr>
          <w:rStyle w:val="FontStyle11"/>
          <w:sz w:val="24"/>
          <w:szCs w:val="24"/>
        </w:rPr>
        <w:t>Формировать потребность делиться своими впечатлениями с воспи</w:t>
      </w:r>
      <w:r w:rsidRPr="00995C6F">
        <w:rPr>
          <w:rStyle w:val="FontStyle11"/>
          <w:sz w:val="24"/>
          <w:szCs w:val="24"/>
        </w:rPr>
        <w:softHyphen/>
        <w:t>тателями и родителями.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Приобщение к художественной литературе:</w:t>
      </w:r>
    </w:p>
    <w:p w:rsidR="000153B5" w:rsidRPr="00995C6F" w:rsidRDefault="000153B5" w:rsidP="00995C6F">
      <w:pPr>
        <w:pStyle w:val="Style2"/>
        <w:widowControl/>
        <w:spacing w:before="53" w:line="240" w:lineRule="auto"/>
        <w:ind w:right="-25"/>
        <w:rPr>
          <w:rStyle w:val="FontStyle11"/>
          <w:sz w:val="24"/>
          <w:szCs w:val="24"/>
        </w:rPr>
      </w:pPr>
      <w:r w:rsidRPr="00995C6F">
        <w:rPr>
          <w:rStyle w:val="FontStyle11"/>
          <w:sz w:val="24"/>
          <w:szCs w:val="24"/>
        </w:rPr>
        <w:t>Читать знакомые, любимые детьми художественные произведения, рекомендованные программой для первой младшей группы.</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w:t>
      </w:r>
      <w:r w:rsidRPr="00995C6F">
        <w:rPr>
          <w:rStyle w:val="FontStyle11"/>
          <w:sz w:val="24"/>
          <w:szCs w:val="24"/>
        </w:rPr>
        <w:lastRenderedPageBreak/>
        <w:t>поступков. Повторять наиболее интересные, выразительные отрывки из прочитанного произве</w:t>
      </w:r>
      <w:r w:rsidRPr="00995C6F">
        <w:rPr>
          <w:rStyle w:val="FontStyle11"/>
          <w:sz w:val="24"/>
          <w:szCs w:val="24"/>
        </w:rPr>
        <w:softHyphen/>
        <w:t>дения, предоставляя детям возможность договаривать слова и несложные для воспроизведения фразы.</w:t>
      </w:r>
    </w:p>
    <w:p w:rsidR="000153B5" w:rsidRPr="00995C6F" w:rsidRDefault="00DD56F7"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0153B5" w:rsidRPr="00995C6F">
        <w:rPr>
          <w:rStyle w:val="FontStyle11"/>
          <w:sz w:val="24"/>
          <w:szCs w:val="24"/>
        </w:rPr>
        <w:t xml:space="preserve"> с помощью воспитателя инсценировать и драматизировать не</w:t>
      </w:r>
      <w:r w:rsidR="000153B5" w:rsidRPr="00995C6F">
        <w:rPr>
          <w:rStyle w:val="FontStyle11"/>
          <w:sz w:val="24"/>
          <w:szCs w:val="24"/>
        </w:rPr>
        <w:softHyphen/>
        <w:t>большие отрывки из народных сказок.</w:t>
      </w:r>
    </w:p>
    <w:p w:rsidR="000153B5" w:rsidRPr="00995C6F" w:rsidRDefault="00DD56F7" w:rsidP="00995C6F">
      <w:pPr>
        <w:pStyle w:val="Style2"/>
        <w:widowControl/>
        <w:spacing w:line="240" w:lineRule="auto"/>
        <w:ind w:left="413" w:right="-25" w:firstLine="0"/>
        <w:rPr>
          <w:rStyle w:val="FontStyle11"/>
          <w:sz w:val="24"/>
          <w:szCs w:val="24"/>
        </w:rPr>
      </w:pPr>
      <w:r w:rsidRPr="00995C6F">
        <w:rPr>
          <w:rStyle w:val="FontStyle11"/>
          <w:sz w:val="24"/>
          <w:szCs w:val="24"/>
        </w:rPr>
        <w:t>Формировать умение</w:t>
      </w:r>
      <w:r w:rsidR="000153B5" w:rsidRPr="00995C6F">
        <w:rPr>
          <w:rStyle w:val="FontStyle11"/>
          <w:sz w:val="24"/>
          <w:szCs w:val="24"/>
        </w:rPr>
        <w:t xml:space="preserve"> детей читать наизусть потешки и небольшие стихотворения.</w:t>
      </w:r>
    </w:p>
    <w:p w:rsidR="000153B5" w:rsidRPr="00995C6F" w:rsidRDefault="000153B5" w:rsidP="00995C6F">
      <w:pPr>
        <w:pStyle w:val="Style2"/>
        <w:widowControl/>
        <w:spacing w:line="240" w:lineRule="auto"/>
        <w:ind w:right="-25" w:firstLine="413"/>
        <w:rPr>
          <w:rStyle w:val="FontStyle11"/>
          <w:sz w:val="24"/>
          <w:szCs w:val="24"/>
        </w:rPr>
      </w:pPr>
      <w:r w:rsidRPr="00995C6F">
        <w:rPr>
          <w:rStyle w:val="FontStyle11"/>
          <w:sz w:val="24"/>
          <w:szCs w:val="24"/>
        </w:rPr>
        <w:t>Продолжать способствовать формированию интереса к книгам. Регу</w:t>
      </w:r>
      <w:r w:rsidRPr="00995C6F">
        <w:rPr>
          <w:rStyle w:val="FontStyle11"/>
          <w:sz w:val="24"/>
          <w:szCs w:val="24"/>
        </w:rPr>
        <w:softHyphen/>
        <w:t>лярно рассматривать с детьми иллюстрации.</w:t>
      </w:r>
    </w:p>
    <w:p w:rsidR="00995C6F" w:rsidRPr="00933E2E" w:rsidRDefault="009F66A1" w:rsidP="00933E2E">
      <w:pPr>
        <w:ind w:firstLine="709"/>
        <w:jc w:val="both"/>
        <w:rPr>
          <w:rFonts w:ascii="Times New Roman" w:hAnsi="Times New Roman" w:cs="Times New Roman"/>
          <w:sz w:val="24"/>
        </w:rPr>
      </w:pPr>
      <w:r w:rsidRPr="00933E2E">
        <w:rPr>
          <w:rFonts w:ascii="Times New Roman" w:hAnsi="Times New Roman" w:cs="Times New Roman"/>
          <w:sz w:val="24"/>
        </w:rPr>
        <w:t>Список литературы для чтения детям 3 - 4 лет представлен в Приложении 2.</w:t>
      </w:r>
    </w:p>
    <w:p w:rsidR="000153B5" w:rsidRPr="00995C6F" w:rsidRDefault="000153B5" w:rsidP="00995C6F">
      <w:pPr>
        <w:spacing w:after="0" w:line="240" w:lineRule="auto"/>
        <w:ind w:right="-25"/>
        <w:jc w:val="center"/>
        <w:rPr>
          <w:rFonts w:ascii="Times New Roman" w:hAnsi="Times New Roman" w:cs="Times New Roman"/>
          <w:b/>
          <w:i/>
          <w:sz w:val="24"/>
          <w:szCs w:val="24"/>
        </w:rPr>
      </w:pPr>
      <w:r w:rsidRPr="00995C6F">
        <w:rPr>
          <w:rFonts w:ascii="Times New Roman" w:hAnsi="Times New Roman" w:cs="Times New Roman"/>
          <w:b/>
          <w:i/>
          <w:sz w:val="24"/>
          <w:szCs w:val="24"/>
        </w:rPr>
        <w:t>Образовательная область «ХУДОЖЕСТВЕННО-ЭСТЕТИЧЕСКОЕ РАЗВИТИЕ»</w:t>
      </w:r>
    </w:p>
    <w:p w:rsidR="000153B5" w:rsidRPr="00995C6F" w:rsidRDefault="000153B5" w:rsidP="00995C6F">
      <w:pPr>
        <w:spacing w:after="0" w:line="240" w:lineRule="auto"/>
        <w:ind w:right="-25" w:firstLine="709"/>
        <w:contextualSpacing/>
        <w:jc w:val="both"/>
        <w:rPr>
          <w:rFonts w:ascii="Times New Roman" w:hAnsi="Times New Roman" w:cs="Times New Roman"/>
          <w:i/>
          <w:sz w:val="24"/>
          <w:szCs w:val="24"/>
        </w:rPr>
      </w:pPr>
      <w:r w:rsidRPr="00995C6F">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153B5" w:rsidRPr="00995C6F" w:rsidRDefault="000153B5"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Основные цели и задачи: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Приобщение к искусству.</w:t>
      </w:r>
      <w:r w:rsidRPr="00995C6F">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о видах и жанрах искусства; воспитание умения понимать содержание произведений искусства.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Изобразительная деятельность.</w:t>
      </w:r>
      <w:r w:rsidRPr="00995C6F">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Конструктивно-модельная деятельность.</w:t>
      </w:r>
      <w:r w:rsidRPr="00995C6F">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Музыкальная деятельность.</w:t>
      </w:r>
      <w:r w:rsidRPr="00995C6F">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Развитие игровой деятельности (театрализованные игры).</w:t>
      </w:r>
      <w:r w:rsidRPr="00995C6F">
        <w:rPr>
          <w:rFonts w:ascii="Times New Roman" w:hAnsi="Times New Roman" w:cs="Times New Roman"/>
          <w:sz w:val="24"/>
          <w:szCs w:val="24"/>
        </w:rPr>
        <w:t xml:space="preserve"> Формировать интерес к театральному искусству. Воспитывать навыки театральной культуры.</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Раскрывать творческий потенциал детей. Развивать артистические качества.</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lastRenderedPageBreak/>
        <w:t>Развивать творческую самостоятельность, эстетический вкус, умение передавать образ средствами театральной выразительности.</w:t>
      </w:r>
    </w:p>
    <w:p w:rsidR="000153B5" w:rsidRPr="00995C6F" w:rsidRDefault="000153B5"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Содержание психолого-педагогической работы:</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Приобщение к искусству</w:t>
      </w:r>
    </w:p>
    <w:p w:rsidR="000153B5" w:rsidRPr="00995C6F" w:rsidRDefault="000153B5" w:rsidP="00995C6F">
      <w:pPr>
        <w:pStyle w:val="Style2"/>
        <w:widowControl/>
        <w:spacing w:before="53" w:line="240" w:lineRule="auto"/>
        <w:ind w:right="-25" w:firstLine="408"/>
        <w:rPr>
          <w:rStyle w:val="FontStyle11"/>
          <w:sz w:val="24"/>
          <w:szCs w:val="24"/>
        </w:rPr>
      </w:pPr>
      <w:r w:rsidRPr="00995C6F">
        <w:rPr>
          <w:rStyle w:val="FontStyle11"/>
          <w:sz w:val="24"/>
          <w:szCs w:val="24"/>
        </w:rPr>
        <w:t>Развивать эстетические чувства детей, художественное восприятие, содействовать возникновению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w:t>
      </w:r>
      <w:r w:rsidRPr="00995C6F">
        <w:rPr>
          <w:rStyle w:val="FontStyle11"/>
          <w:sz w:val="24"/>
          <w:szCs w:val="24"/>
        </w:rPr>
        <w:softHyphen/>
        <w:t>делия народных промыслов, предметы быта, одежда).</w:t>
      </w:r>
    </w:p>
    <w:p w:rsidR="000153B5" w:rsidRPr="00995C6F" w:rsidRDefault="000153B5" w:rsidP="00995C6F">
      <w:pPr>
        <w:pStyle w:val="Style2"/>
        <w:widowControl/>
        <w:spacing w:line="240" w:lineRule="auto"/>
        <w:ind w:right="-25" w:firstLine="408"/>
        <w:rPr>
          <w:rStyle w:val="FontStyle11"/>
          <w:sz w:val="24"/>
          <w:szCs w:val="24"/>
        </w:rPr>
      </w:pPr>
      <w:r w:rsidRPr="00995C6F">
        <w:rPr>
          <w:rStyle w:val="FontStyle11"/>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995C6F">
        <w:rPr>
          <w:rStyle w:val="FontStyle11"/>
          <w:sz w:val="24"/>
          <w:szCs w:val="24"/>
        </w:rPr>
        <w:softHyphen/>
        <w:t>кусства через художественный образ.</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Готовить детей к посещению кукольного театра, выставки детских работ и т. д.</w:t>
      </w:r>
    </w:p>
    <w:p w:rsidR="000153B5" w:rsidRPr="00995C6F" w:rsidRDefault="000153B5"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Изобразительная деятельность:</w:t>
      </w:r>
    </w:p>
    <w:p w:rsidR="000153B5" w:rsidRPr="00995C6F" w:rsidRDefault="000153B5" w:rsidP="00995C6F">
      <w:pPr>
        <w:pStyle w:val="Style2"/>
        <w:widowControl/>
        <w:spacing w:before="53" w:line="240" w:lineRule="auto"/>
        <w:ind w:right="-25" w:firstLine="403"/>
        <w:rPr>
          <w:rStyle w:val="FontStyle11"/>
          <w:sz w:val="24"/>
          <w:szCs w:val="24"/>
        </w:rPr>
      </w:pPr>
      <w:r w:rsidRPr="00995C6F">
        <w:rPr>
          <w:rStyle w:val="FontStyle11"/>
          <w:sz w:val="24"/>
          <w:szCs w:val="24"/>
        </w:rPr>
        <w:t>Развивать эстетическое восприятие; вызывать положительный эмоци</w:t>
      </w:r>
      <w:r w:rsidRPr="00995C6F">
        <w:rPr>
          <w:rStyle w:val="FontStyle11"/>
          <w:sz w:val="24"/>
          <w:szCs w:val="24"/>
        </w:rPr>
        <w:softHyphen/>
        <w:t>ональный отклик на красоту природы, произведения искусства (книжные иллюстрации, изделия народных промыслов, предметы быта, одежда).</w:t>
      </w:r>
    </w:p>
    <w:p w:rsidR="000153B5" w:rsidRPr="00995C6F" w:rsidRDefault="000153B5" w:rsidP="00995C6F">
      <w:pPr>
        <w:pStyle w:val="Style2"/>
        <w:widowControl/>
        <w:spacing w:line="240" w:lineRule="auto"/>
        <w:ind w:right="-25"/>
        <w:rPr>
          <w:rStyle w:val="FontStyle11"/>
          <w:sz w:val="24"/>
          <w:szCs w:val="24"/>
        </w:rPr>
      </w:pPr>
      <w:r w:rsidRPr="00995C6F">
        <w:rPr>
          <w:rStyle w:val="FontStyle11"/>
          <w:sz w:val="24"/>
          <w:szCs w:val="24"/>
        </w:rPr>
        <w:t xml:space="preserve">Формировать интерес к занятиям изобразительной деятельностью. </w:t>
      </w:r>
      <w:r w:rsidR="00DD56F7" w:rsidRPr="00995C6F">
        <w:rPr>
          <w:rStyle w:val="FontStyle11"/>
          <w:sz w:val="24"/>
          <w:szCs w:val="24"/>
        </w:rPr>
        <w:t>Прививать навыки</w:t>
      </w:r>
      <w:r w:rsidRPr="00995C6F">
        <w:rPr>
          <w:rStyle w:val="FontStyle11"/>
          <w:sz w:val="24"/>
          <w:szCs w:val="24"/>
        </w:rPr>
        <w:t xml:space="preserve"> в рисовании, лепке, аппликации изображать простые предметы и явления, передавая их образную выразительность.</w:t>
      </w:r>
    </w:p>
    <w:p w:rsidR="000153B5" w:rsidRPr="00995C6F" w:rsidRDefault="00DD56F7" w:rsidP="00995C6F">
      <w:pPr>
        <w:pStyle w:val="Style2"/>
        <w:widowControl/>
        <w:spacing w:line="240" w:lineRule="auto"/>
        <w:ind w:right="-25" w:firstLine="403"/>
        <w:rPr>
          <w:rStyle w:val="FontStyle11"/>
          <w:sz w:val="24"/>
          <w:szCs w:val="24"/>
        </w:rPr>
      </w:pPr>
      <w:r w:rsidRPr="00995C6F">
        <w:rPr>
          <w:rStyle w:val="FontStyle11"/>
          <w:sz w:val="24"/>
          <w:szCs w:val="24"/>
        </w:rPr>
        <w:t>Развивать умение</w:t>
      </w:r>
      <w:r w:rsidR="000153B5" w:rsidRPr="00995C6F">
        <w:rPr>
          <w:rStyle w:val="FontStyle11"/>
          <w:sz w:val="24"/>
          <w:szCs w:val="24"/>
        </w:rPr>
        <w:t xml:space="preserve"> создавать как индивидуальные, так и коллективные композиции в рисунках, лепке, аппликации.</w:t>
      </w:r>
    </w:p>
    <w:p w:rsidR="000153B5" w:rsidRPr="00995C6F" w:rsidRDefault="000153B5" w:rsidP="00995C6F">
      <w:pPr>
        <w:pStyle w:val="Style2"/>
        <w:widowControl/>
        <w:spacing w:line="240" w:lineRule="auto"/>
        <w:ind w:right="-25"/>
        <w:rPr>
          <w:rStyle w:val="FontStyle11"/>
          <w:sz w:val="24"/>
          <w:szCs w:val="24"/>
        </w:rPr>
      </w:pPr>
      <w:r w:rsidRPr="00995C6F">
        <w:rPr>
          <w:rStyle w:val="FontStyle16"/>
          <w:sz w:val="24"/>
          <w:szCs w:val="24"/>
        </w:rPr>
        <w:t xml:space="preserve">Рисование. </w:t>
      </w:r>
      <w:r w:rsidRPr="00995C6F">
        <w:rPr>
          <w:rStyle w:val="FontStyle11"/>
          <w:sz w:val="24"/>
          <w:szCs w:val="24"/>
        </w:rPr>
        <w:t>Предлагать детям передавать в рисунках красоту окружаю</w:t>
      </w:r>
      <w:r w:rsidRPr="00995C6F">
        <w:rPr>
          <w:rStyle w:val="FontStyle11"/>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0153B5" w:rsidRPr="00995C6F" w:rsidRDefault="00DD56F7" w:rsidP="00995C6F">
      <w:pPr>
        <w:pStyle w:val="Style2"/>
        <w:widowControl/>
        <w:spacing w:line="240" w:lineRule="auto"/>
        <w:ind w:right="-25" w:firstLine="403"/>
        <w:rPr>
          <w:rStyle w:val="FontStyle11"/>
          <w:sz w:val="24"/>
          <w:szCs w:val="24"/>
        </w:rPr>
      </w:pPr>
      <w:r w:rsidRPr="00995C6F">
        <w:rPr>
          <w:rStyle w:val="FontStyle11"/>
          <w:sz w:val="24"/>
          <w:szCs w:val="24"/>
        </w:rPr>
        <w:t>Прививать навыки</w:t>
      </w:r>
      <w:r w:rsidR="000153B5" w:rsidRPr="00995C6F">
        <w:rPr>
          <w:rStyle w:val="FontStyle11"/>
          <w:sz w:val="24"/>
          <w:szCs w:val="24"/>
        </w:rPr>
        <w:t xml:space="preserve"> правильно держать карандаш, фломастер, кисть, не напрягая мышц и не сжимая сильно пальцы; добиваться свободного дви</w:t>
      </w:r>
      <w:r w:rsidR="000153B5" w:rsidRPr="00995C6F">
        <w:rPr>
          <w:rStyle w:val="FontStyle11"/>
          <w:sz w:val="24"/>
          <w:szCs w:val="24"/>
        </w:rPr>
        <w:softHyphen/>
        <w:t xml:space="preserve">жения руки с карандашом и кистью во время рисования. </w:t>
      </w:r>
      <w:r w:rsidRPr="00995C6F">
        <w:rPr>
          <w:rStyle w:val="FontStyle11"/>
          <w:sz w:val="24"/>
          <w:szCs w:val="24"/>
        </w:rPr>
        <w:t>Формировать умение</w:t>
      </w:r>
      <w:r w:rsidR="000153B5" w:rsidRPr="00995C6F">
        <w:rPr>
          <w:rStyle w:val="FontStyle11"/>
          <w:sz w:val="24"/>
          <w:szCs w:val="24"/>
        </w:rPr>
        <w:t xml:space="preserve">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000153B5" w:rsidRPr="00995C6F">
        <w:rPr>
          <w:rStyle w:val="FontStyle11"/>
          <w:sz w:val="24"/>
          <w:szCs w:val="24"/>
        </w:rPr>
        <w:softHyphen/>
        <w:t xml:space="preserve">рошо промывать кисть, прежде чем набрать краску другого цвета. </w:t>
      </w:r>
      <w:r w:rsidRPr="00995C6F">
        <w:rPr>
          <w:rStyle w:val="FontStyle11"/>
          <w:sz w:val="24"/>
          <w:szCs w:val="24"/>
        </w:rPr>
        <w:t>Формировать умение</w:t>
      </w:r>
      <w:r w:rsidR="000153B5" w:rsidRPr="00995C6F">
        <w:rPr>
          <w:rStyle w:val="FontStyle11"/>
          <w:sz w:val="24"/>
          <w:szCs w:val="24"/>
        </w:rPr>
        <w:t xml:space="preserve"> осушать промытую кисть о мягкую тряпочку или бумажную салфетку.</w:t>
      </w:r>
    </w:p>
    <w:p w:rsidR="000153B5" w:rsidRPr="00995C6F" w:rsidRDefault="000153B5" w:rsidP="00995C6F">
      <w:pPr>
        <w:pStyle w:val="Style2"/>
        <w:widowControl/>
        <w:spacing w:line="240" w:lineRule="auto"/>
        <w:ind w:right="-25" w:firstLine="403"/>
        <w:rPr>
          <w:rStyle w:val="FontStyle11"/>
          <w:sz w:val="24"/>
          <w:szCs w:val="24"/>
        </w:rPr>
      </w:pPr>
      <w:proofErr w:type="gramStart"/>
      <w:r w:rsidRPr="00995C6F">
        <w:rPr>
          <w:rStyle w:val="FontStyle11"/>
          <w:sz w:val="24"/>
          <w:szCs w:val="24"/>
        </w:rPr>
        <w:t>Закреплять знание названий цветов (красный, синий, зеленый, жел</w:t>
      </w:r>
      <w:r w:rsidRPr="00995C6F">
        <w:rPr>
          <w:rStyle w:val="FontStyle11"/>
          <w:sz w:val="24"/>
          <w:szCs w:val="24"/>
        </w:rPr>
        <w:softHyphen/>
        <w:t>тый, белый, черный), познакомить с оттенками (розовый, голубой, серый).</w:t>
      </w:r>
      <w:proofErr w:type="gramEnd"/>
      <w:r w:rsidRPr="00995C6F">
        <w:rPr>
          <w:rStyle w:val="FontStyle11"/>
          <w:sz w:val="24"/>
          <w:szCs w:val="24"/>
        </w:rPr>
        <w:t xml:space="preserve"> Обращать внимание детей на подбор цвета, соответствующего изобража</w:t>
      </w:r>
      <w:r w:rsidRPr="00995C6F">
        <w:rPr>
          <w:rStyle w:val="FontStyle11"/>
          <w:sz w:val="24"/>
          <w:szCs w:val="24"/>
        </w:rPr>
        <w:softHyphen/>
        <w:t>емому предмету.</w:t>
      </w:r>
    </w:p>
    <w:p w:rsidR="000153B5" w:rsidRPr="00995C6F" w:rsidRDefault="00DD56F7"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 ритмичного нанесения</w:t>
      </w:r>
      <w:r w:rsidR="000153B5" w:rsidRPr="00995C6F">
        <w:rPr>
          <w:rStyle w:val="FontStyle11"/>
          <w:sz w:val="24"/>
          <w:szCs w:val="24"/>
        </w:rPr>
        <w:t xml:space="preserve"> линий, штрихов, пятен, мазков (опадают с деревьев листочки, идет дождь, «снег, снег кружится, белая вся улица», «дождик, дождик, кап, кап, кап...»)</w:t>
      </w:r>
      <w:proofErr w:type="gramStart"/>
      <w:r w:rsidR="000153B5" w:rsidRPr="00995C6F">
        <w:rPr>
          <w:rStyle w:val="FontStyle11"/>
          <w:sz w:val="24"/>
          <w:szCs w:val="24"/>
        </w:rPr>
        <w:t>.</w:t>
      </w:r>
      <w:proofErr w:type="gramEnd"/>
      <w:r w:rsidR="000153B5" w:rsidRPr="00995C6F">
        <w:rPr>
          <w:rStyle w:val="FontStyle11"/>
          <w:sz w:val="24"/>
          <w:szCs w:val="24"/>
        </w:rPr>
        <w:t xml:space="preserve"> </w:t>
      </w:r>
      <w:proofErr w:type="gramStart"/>
      <w:r w:rsidRPr="00995C6F">
        <w:rPr>
          <w:rStyle w:val="FontStyle11"/>
          <w:sz w:val="24"/>
          <w:szCs w:val="24"/>
        </w:rPr>
        <w:t>ф</w:t>
      </w:r>
      <w:proofErr w:type="gramEnd"/>
      <w:r w:rsidRPr="00995C6F">
        <w:rPr>
          <w:rStyle w:val="FontStyle11"/>
          <w:sz w:val="24"/>
          <w:szCs w:val="24"/>
        </w:rPr>
        <w:t>ормировать умение</w:t>
      </w:r>
      <w:r w:rsidR="000153B5" w:rsidRPr="00995C6F">
        <w:rPr>
          <w:rStyle w:val="FontStyle11"/>
          <w:sz w:val="24"/>
          <w:szCs w:val="24"/>
        </w:rPr>
        <w:t xml:space="preserve">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995C6F">
        <w:rPr>
          <w:rStyle w:val="FontStyle11"/>
          <w:sz w:val="24"/>
          <w:szCs w:val="24"/>
        </w:rPr>
        <w:softHyphen/>
        <w:t xml:space="preserve">ляшки гуляют) </w:t>
      </w:r>
      <w:proofErr w:type="gramStart"/>
      <w:r w:rsidRPr="00995C6F">
        <w:rPr>
          <w:rStyle w:val="FontStyle11"/>
          <w:sz w:val="24"/>
          <w:szCs w:val="24"/>
        </w:rPr>
        <w:t>или</w:t>
      </w:r>
      <w:proofErr w:type="gramEnd"/>
      <w:r w:rsidRPr="00995C6F">
        <w:rPr>
          <w:rStyle w:val="FontStyle11"/>
          <w:sz w:val="24"/>
          <w:szCs w:val="24"/>
        </w:rPr>
        <w:t xml:space="preserve"> изображая разнообразные предметы, насекомых и т. п. (в траве ползают жучки и червячки; колобок катится по дорожке и др.). </w:t>
      </w:r>
      <w:r w:rsidR="00DD56F7" w:rsidRPr="00995C6F">
        <w:rPr>
          <w:rStyle w:val="FontStyle11"/>
          <w:sz w:val="24"/>
          <w:szCs w:val="24"/>
        </w:rPr>
        <w:t>Прививать умение</w:t>
      </w:r>
      <w:r w:rsidRPr="00995C6F">
        <w:rPr>
          <w:rStyle w:val="FontStyle11"/>
          <w:sz w:val="24"/>
          <w:szCs w:val="24"/>
        </w:rPr>
        <w:t xml:space="preserve"> располагать изображения по всему листу.</w:t>
      </w:r>
    </w:p>
    <w:p w:rsidR="000153B5" w:rsidRPr="00995C6F" w:rsidRDefault="000153B5" w:rsidP="00995C6F">
      <w:pPr>
        <w:pStyle w:val="Style2"/>
        <w:widowControl/>
        <w:spacing w:before="53" w:line="240" w:lineRule="auto"/>
        <w:ind w:right="-25" w:firstLine="389"/>
        <w:rPr>
          <w:rStyle w:val="FontStyle11"/>
          <w:sz w:val="24"/>
          <w:szCs w:val="24"/>
        </w:rPr>
      </w:pPr>
      <w:r w:rsidRPr="00995C6F">
        <w:rPr>
          <w:rStyle w:val="FontStyle11"/>
          <w:b/>
          <w:sz w:val="24"/>
          <w:szCs w:val="24"/>
        </w:rPr>
        <w:t>Лепка</w:t>
      </w:r>
      <w:r w:rsidRPr="00995C6F">
        <w:rPr>
          <w:rStyle w:val="FontStyle11"/>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w:t>
      </w:r>
      <w:r w:rsidR="00DD56F7" w:rsidRPr="00995C6F">
        <w:rPr>
          <w:rStyle w:val="FontStyle11"/>
          <w:sz w:val="24"/>
          <w:szCs w:val="24"/>
        </w:rPr>
        <w:t>Формировать умение</w:t>
      </w:r>
      <w:r w:rsidRPr="00995C6F">
        <w:rPr>
          <w:rStyle w:val="FontStyle11"/>
          <w:sz w:val="24"/>
          <w:szCs w:val="24"/>
        </w:rPr>
        <w:t xml:space="preserve"> раскатывать комочки прямыми и круговыми движениями, соединять концы</w:t>
      </w:r>
      <w:r w:rsidRPr="00995C6F">
        <w:rPr>
          <w:rStyle w:val="WW8Num6z0"/>
          <w:rFonts w:ascii="Times New Roman" w:hAnsi="Times New Roman"/>
        </w:rPr>
        <w:t xml:space="preserve"> </w:t>
      </w:r>
      <w:r w:rsidRPr="00995C6F">
        <w:rPr>
          <w:rStyle w:val="FontStyle11"/>
          <w:sz w:val="24"/>
          <w:szCs w:val="24"/>
        </w:rPr>
        <w:t xml:space="preserve">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w:t>
      </w:r>
      <w:r w:rsidR="00DD56F7" w:rsidRPr="00995C6F">
        <w:rPr>
          <w:rStyle w:val="FontStyle11"/>
          <w:sz w:val="24"/>
          <w:szCs w:val="24"/>
        </w:rPr>
        <w:t>знакомить с приемами создания предметов, состоящих</w:t>
      </w:r>
      <w:r w:rsidRPr="00995C6F">
        <w:rPr>
          <w:rStyle w:val="FontStyle11"/>
          <w:sz w:val="24"/>
          <w:szCs w:val="24"/>
        </w:rPr>
        <w:t xml:space="preserve"> из 2-3 частей, </w:t>
      </w:r>
      <w:proofErr w:type="gramStart"/>
      <w:r w:rsidRPr="00995C6F">
        <w:rPr>
          <w:rStyle w:val="FontStyle11"/>
          <w:sz w:val="24"/>
          <w:szCs w:val="24"/>
        </w:rPr>
        <w:t>соединяя их путем прижимания друг к</w:t>
      </w:r>
      <w:proofErr w:type="gramEnd"/>
      <w:r w:rsidRPr="00995C6F">
        <w:rPr>
          <w:rStyle w:val="FontStyle11"/>
          <w:sz w:val="24"/>
          <w:szCs w:val="24"/>
        </w:rPr>
        <w:t xml:space="preserve"> другу.</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Закреплять умение аккуратно пользоваться глиной, класть комочки и вылепленные предметы на дощечку.</w:t>
      </w:r>
    </w:p>
    <w:p w:rsidR="000153B5" w:rsidRPr="00995C6F" w:rsidRDefault="00DD56F7"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умение</w:t>
      </w:r>
      <w:r w:rsidR="000153B5" w:rsidRPr="00995C6F">
        <w:rPr>
          <w:rStyle w:val="FontStyle11"/>
          <w:sz w:val="24"/>
          <w:szCs w:val="24"/>
        </w:rPr>
        <w:t xml:space="preserve"> детей лепить несложные предметы, состоящие из нескольких частей (неваляшка, цыпленок, пирамидка и др.). Предлагать объединять вылепленные фигурки в </w:t>
      </w:r>
      <w:r w:rsidR="000153B5" w:rsidRPr="00995C6F">
        <w:rPr>
          <w:rStyle w:val="FontStyle11"/>
          <w:sz w:val="24"/>
          <w:szCs w:val="24"/>
        </w:rPr>
        <w:lastRenderedPageBreak/>
        <w:t>коллективную композицию (неваляшки водят хоровод, яблоки лежат на тарелке и др.). Вызывать радость от восприятия результата общей работы.</w:t>
      </w:r>
    </w:p>
    <w:p w:rsidR="000153B5" w:rsidRPr="00995C6F" w:rsidRDefault="000153B5" w:rsidP="00995C6F">
      <w:pPr>
        <w:pStyle w:val="Style2"/>
        <w:widowControl/>
        <w:spacing w:line="240" w:lineRule="auto"/>
        <w:ind w:right="-25" w:firstLine="389"/>
        <w:rPr>
          <w:rStyle w:val="FontStyle11"/>
          <w:sz w:val="24"/>
          <w:szCs w:val="24"/>
        </w:rPr>
      </w:pPr>
      <w:r w:rsidRPr="00995C6F">
        <w:rPr>
          <w:rStyle w:val="FontStyle11"/>
          <w:b/>
          <w:sz w:val="24"/>
          <w:szCs w:val="24"/>
        </w:rPr>
        <w:t>Аппликация</w:t>
      </w:r>
      <w:r w:rsidRPr="00995C6F">
        <w:rPr>
          <w:rStyle w:val="FontStyle11"/>
          <w:sz w:val="24"/>
          <w:szCs w:val="24"/>
        </w:rPr>
        <w:t xml:space="preserve">. Приобщать детей к искусству аппликации, формировать интерес к этому виду деятельности. </w:t>
      </w:r>
      <w:r w:rsidR="00DD56F7" w:rsidRPr="00995C6F">
        <w:rPr>
          <w:rStyle w:val="FontStyle11"/>
          <w:sz w:val="24"/>
          <w:szCs w:val="24"/>
        </w:rPr>
        <w:t>Формировать умение</w:t>
      </w:r>
      <w:r w:rsidRPr="00995C6F">
        <w:rPr>
          <w:rStyle w:val="FontStyle11"/>
          <w:sz w:val="24"/>
          <w:szCs w:val="24"/>
        </w:rPr>
        <w:t xml:space="preserve">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w:t>
      </w:r>
      <w:r w:rsidRPr="00995C6F">
        <w:rPr>
          <w:rStyle w:val="FontStyle11"/>
          <w:sz w:val="24"/>
          <w:szCs w:val="24"/>
        </w:rPr>
        <w:softHyphen/>
        <w:t>бенком или заданное воспитателем), и наклеивать их.</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sz w:val="24"/>
          <w:szCs w:val="24"/>
        </w:rPr>
        <w:t xml:space="preserve">Формировать навыки аккуратной работы. </w:t>
      </w:r>
      <w:r w:rsidR="00EA04A4" w:rsidRPr="00995C6F">
        <w:rPr>
          <w:rStyle w:val="FontStyle11"/>
          <w:sz w:val="24"/>
          <w:szCs w:val="24"/>
        </w:rPr>
        <w:t xml:space="preserve">Прививать </w:t>
      </w:r>
      <w:r w:rsidRPr="00995C6F">
        <w:rPr>
          <w:rStyle w:val="FontStyle11"/>
          <w:sz w:val="24"/>
          <w:szCs w:val="24"/>
        </w:rPr>
        <w:t>аккуратно</w:t>
      </w:r>
      <w:r w:rsidR="00EA04A4" w:rsidRPr="00995C6F">
        <w:rPr>
          <w:rStyle w:val="FontStyle11"/>
          <w:sz w:val="24"/>
          <w:szCs w:val="24"/>
        </w:rPr>
        <w:t>сть</w:t>
      </w:r>
      <w:r w:rsidRPr="00995C6F">
        <w:rPr>
          <w:rStyle w:val="FontStyle11"/>
          <w:sz w:val="24"/>
          <w:szCs w:val="24"/>
        </w:rPr>
        <w:t xml:space="preserve"> </w:t>
      </w:r>
      <w:r w:rsidR="00EA04A4" w:rsidRPr="00995C6F">
        <w:rPr>
          <w:rStyle w:val="FontStyle11"/>
          <w:sz w:val="24"/>
          <w:szCs w:val="24"/>
        </w:rPr>
        <w:t>во время пользования</w:t>
      </w:r>
      <w:r w:rsidRPr="00995C6F">
        <w:rPr>
          <w:rStyle w:val="FontStyle11"/>
          <w:sz w:val="24"/>
          <w:szCs w:val="24"/>
        </w:rPr>
        <w:t xml:space="preserve"> клеем: намазывать его кисточкой тонким слоем на обратную сторону накле</w:t>
      </w:r>
      <w:r w:rsidRPr="00995C6F">
        <w:rPr>
          <w:rStyle w:val="FontStyle11"/>
          <w:sz w:val="24"/>
          <w:szCs w:val="24"/>
        </w:rPr>
        <w:softHyphen/>
        <w:t>иваемой фигуры (на специально приготовленной клеенке); прикладывать стороной, намазанной клеем, к листу бумаги и плотно прижимать салфеткой.</w:t>
      </w:r>
    </w:p>
    <w:p w:rsidR="000153B5"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0153B5" w:rsidRPr="00995C6F">
        <w:rPr>
          <w:rStyle w:val="FontStyle11"/>
          <w:sz w:val="24"/>
          <w:szCs w:val="24"/>
        </w:rPr>
        <w:t xml:space="preserve"> создавать в аппликации на бумаге разной формы (квадрат, </w:t>
      </w:r>
      <w:proofErr w:type="spellStart"/>
      <w:r w:rsidR="000153B5" w:rsidRPr="00995C6F">
        <w:rPr>
          <w:rStyle w:val="FontStyle11"/>
          <w:sz w:val="24"/>
          <w:szCs w:val="24"/>
        </w:rPr>
        <w:t>розета</w:t>
      </w:r>
      <w:proofErr w:type="spellEnd"/>
      <w:r w:rsidR="000153B5" w:rsidRPr="00995C6F">
        <w:rPr>
          <w:rStyle w:val="FontStyle11"/>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153B5" w:rsidRPr="00995C6F" w:rsidRDefault="000153B5" w:rsidP="00995C6F">
      <w:pPr>
        <w:pStyle w:val="Style2"/>
        <w:widowControl/>
        <w:spacing w:line="240" w:lineRule="auto"/>
        <w:ind w:left="418" w:right="-25" w:firstLine="0"/>
        <w:rPr>
          <w:rStyle w:val="FontStyle11"/>
          <w:sz w:val="24"/>
          <w:szCs w:val="24"/>
        </w:rPr>
      </w:pPr>
      <w:r w:rsidRPr="00995C6F">
        <w:rPr>
          <w:rStyle w:val="FontStyle11"/>
          <w:sz w:val="24"/>
          <w:szCs w:val="24"/>
        </w:rPr>
        <w:t>Вызывать у детей радость от полученного изображения.</w:t>
      </w:r>
    </w:p>
    <w:p w:rsidR="000153B5" w:rsidRPr="00995C6F" w:rsidRDefault="000153B5" w:rsidP="00995C6F">
      <w:pPr>
        <w:pStyle w:val="Style2"/>
        <w:widowControl/>
        <w:spacing w:line="240" w:lineRule="auto"/>
        <w:ind w:right="-25" w:firstLine="403"/>
        <w:rPr>
          <w:rStyle w:val="FontStyle11"/>
          <w:sz w:val="24"/>
          <w:szCs w:val="24"/>
        </w:rPr>
      </w:pPr>
      <w:r w:rsidRPr="00995C6F">
        <w:rPr>
          <w:rStyle w:val="FontStyle11"/>
          <w:b/>
          <w:sz w:val="24"/>
          <w:szCs w:val="24"/>
        </w:rPr>
        <w:t>Народное декоративно-прикладное искусство</w:t>
      </w:r>
      <w:r w:rsidRPr="00995C6F">
        <w:rPr>
          <w:rStyle w:val="FontStyle11"/>
          <w:sz w:val="24"/>
          <w:szCs w:val="24"/>
        </w:rPr>
        <w:t xml:space="preserve">. Приобщать детей к декоративной деятельности: </w:t>
      </w:r>
      <w:r w:rsidR="00EA04A4" w:rsidRPr="00995C6F">
        <w:rPr>
          <w:rStyle w:val="FontStyle11"/>
          <w:sz w:val="24"/>
          <w:szCs w:val="24"/>
        </w:rPr>
        <w:t>формировать умение</w:t>
      </w:r>
      <w:r w:rsidRPr="00995C6F">
        <w:rPr>
          <w:rStyle w:val="FontStyle11"/>
          <w:sz w:val="24"/>
          <w:szCs w:val="24"/>
        </w:rPr>
        <w:t xml:space="preserve"> украшать дымковскими узорами си</w:t>
      </w:r>
      <w:r w:rsidRPr="00995C6F">
        <w:rPr>
          <w:rStyle w:val="FontStyle11"/>
          <w:sz w:val="24"/>
          <w:szCs w:val="24"/>
        </w:rPr>
        <w:softHyphen/>
        <w:t>луэты игрушек, вырезанных воспитателем (птичка, козлик, конь и др.), и разных предметов (блюдечко, рукавички).</w:t>
      </w:r>
    </w:p>
    <w:p w:rsidR="000153B5" w:rsidRPr="00995C6F" w:rsidRDefault="001743F0"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Конструктивно-модельная деятельность</w:t>
      </w:r>
      <w:r w:rsidR="000153B5" w:rsidRPr="00995C6F">
        <w:rPr>
          <w:rFonts w:ascii="Times New Roman" w:hAnsi="Times New Roman" w:cs="Times New Roman"/>
          <w:sz w:val="24"/>
          <w:szCs w:val="24"/>
          <w:u w:val="single"/>
        </w:rPr>
        <w:t>:</w:t>
      </w:r>
    </w:p>
    <w:p w:rsidR="001743F0" w:rsidRPr="00995C6F" w:rsidRDefault="001743F0" w:rsidP="00995C6F">
      <w:pPr>
        <w:pStyle w:val="Style2"/>
        <w:widowControl/>
        <w:spacing w:before="53" w:line="240" w:lineRule="auto"/>
        <w:ind w:right="-25" w:firstLine="403"/>
        <w:rPr>
          <w:rStyle w:val="FontStyle11"/>
          <w:sz w:val="24"/>
          <w:szCs w:val="24"/>
        </w:rPr>
      </w:pPr>
      <w:r w:rsidRPr="00995C6F">
        <w:rPr>
          <w:rStyle w:val="FontStyle11"/>
          <w:sz w:val="24"/>
          <w:szCs w:val="24"/>
        </w:rPr>
        <w:t xml:space="preserve">Подводить детей к простейшему анализу созданных построек. </w:t>
      </w:r>
      <w:proofErr w:type="gramStart"/>
      <w:r w:rsidRPr="00995C6F">
        <w:rPr>
          <w:rStyle w:val="FontStyle11"/>
          <w:sz w:val="24"/>
          <w:szCs w:val="24"/>
        </w:rPr>
        <w:t>Совер</w:t>
      </w:r>
      <w:r w:rsidRPr="00995C6F">
        <w:rPr>
          <w:rStyle w:val="FontStyle11"/>
          <w:sz w:val="24"/>
          <w:szCs w:val="24"/>
        </w:rPr>
        <w:softHyphen/>
        <w:t xml:space="preserve">шенствовать конструктивные умения, </w:t>
      </w:r>
      <w:r w:rsidR="00EA04A4" w:rsidRPr="00995C6F">
        <w:rPr>
          <w:rStyle w:val="FontStyle11"/>
          <w:sz w:val="24"/>
          <w:szCs w:val="24"/>
        </w:rPr>
        <w:t>формировать умение</w:t>
      </w:r>
      <w:r w:rsidRPr="00995C6F">
        <w:rPr>
          <w:rStyle w:val="FontStyle11"/>
          <w:sz w:val="24"/>
          <w:szCs w:val="24"/>
        </w:rPr>
        <w:t xml:space="preserve"> различать, называть и ис</w:t>
      </w:r>
      <w:r w:rsidRPr="00995C6F">
        <w:rPr>
          <w:rStyle w:val="FontStyle11"/>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95C6F">
        <w:rPr>
          <w:rStyle w:val="FontStyle11"/>
          <w:sz w:val="24"/>
          <w:szCs w:val="24"/>
        </w:rPr>
        <w:t xml:space="preserve"> Вызывать чувство радос</w:t>
      </w:r>
      <w:r w:rsidRPr="00995C6F">
        <w:rPr>
          <w:rStyle w:val="FontStyle11"/>
          <w:sz w:val="24"/>
          <w:szCs w:val="24"/>
        </w:rPr>
        <w:softHyphen/>
        <w:t>ти при удавшейся постройке.</w:t>
      </w:r>
    </w:p>
    <w:p w:rsidR="001743F0"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1743F0" w:rsidRPr="00995C6F">
        <w:rPr>
          <w:rStyle w:val="FontStyle11"/>
          <w:sz w:val="24"/>
          <w:szCs w:val="24"/>
        </w:rPr>
        <w:t xml:space="preserve"> располагать кирпичики, пластины вертикально </w:t>
      </w:r>
      <w:r w:rsidR="001743F0" w:rsidRPr="00995C6F">
        <w:rPr>
          <w:rStyle w:val="FontStyle11"/>
          <w:spacing w:val="20"/>
          <w:sz w:val="24"/>
          <w:szCs w:val="24"/>
        </w:rPr>
        <w:t>(в</w:t>
      </w:r>
      <w:r w:rsidR="001743F0" w:rsidRPr="00995C6F">
        <w:rPr>
          <w:rStyle w:val="FontStyle11"/>
          <w:sz w:val="24"/>
          <w:szCs w:val="24"/>
        </w:rPr>
        <w:t xml:space="preserve">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153B5" w:rsidRPr="00995C6F" w:rsidRDefault="001743F0" w:rsidP="00995C6F">
      <w:pPr>
        <w:spacing w:after="0" w:line="240" w:lineRule="auto"/>
        <w:ind w:right="-25" w:firstLine="709"/>
        <w:contextualSpacing/>
        <w:jc w:val="both"/>
        <w:rPr>
          <w:rStyle w:val="FontStyle11"/>
          <w:sz w:val="24"/>
          <w:szCs w:val="24"/>
        </w:rPr>
      </w:pPr>
      <w:r w:rsidRPr="00995C6F">
        <w:rPr>
          <w:rStyle w:val="FontStyle11"/>
          <w:sz w:val="24"/>
          <w:szCs w:val="24"/>
        </w:rPr>
        <w:t xml:space="preserve">Развивать желание сооружать постройки по собственному замыслу. </w:t>
      </w:r>
      <w:r w:rsidR="00EA04A4" w:rsidRPr="00995C6F">
        <w:rPr>
          <w:rStyle w:val="FontStyle11"/>
          <w:sz w:val="24"/>
          <w:szCs w:val="24"/>
        </w:rPr>
        <w:t>Формировать умение</w:t>
      </w:r>
      <w:r w:rsidRPr="00995C6F">
        <w:rPr>
          <w:rStyle w:val="FontStyle11"/>
          <w:sz w:val="24"/>
          <w:szCs w:val="24"/>
        </w:rPr>
        <w:t xml:space="preserve">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743F0" w:rsidRPr="00995C6F" w:rsidRDefault="001743F0"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Музыкальная деятельность:</w:t>
      </w:r>
    </w:p>
    <w:p w:rsidR="001743F0" w:rsidRPr="00995C6F" w:rsidRDefault="001743F0"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rPr>
        <w:t>Содержание образовательного модуля «Музыкальная деятельность» представлено в Рабочей программе музыкального руководителя.</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u w:val="single"/>
        </w:rPr>
      </w:pPr>
      <w:r w:rsidRPr="00995C6F">
        <w:rPr>
          <w:rFonts w:ascii="Times New Roman" w:hAnsi="Times New Roman" w:cs="Times New Roman"/>
          <w:sz w:val="24"/>
          <w:szCs w:val="24"/>
          <w:u w:val="single"/>
        </w:rPr>
        <w:t>Развитие игровой деятельности (театрализованные игры):</w:t>
      </w:r>
    </w:p>
    <w:p w:rsidR="006765FA" w:rsidRPr="00995C6F" w:rsidRDefault="006765FA" w:rsidP="00995C6F">
      <w:pPr>
        <w:pStyle w:val="Style2"/>
        <w:widowControl/>
        <w:spacing w:before="53" w:line="240" w:lineRule="auto"/>
        <w:ind w:right="-25" w:firstLine="413"/>
        <w:rPr>
          <w:rStyle w:val="FontStyle11"/>
          <w:sz w:val="24"/>
          <w:szCs w:val="24"/>
        </w:rPr>
      </w:pPr>
      <w:r w:rsidRPr="00995C6F">
        <w:rPr>
          <w:rStyle w:val="FontStyle11"/>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sidRPr="00995C6F">
        <w:rPr>
          <w:rStyle w:val="FontStyle11"/>
          <w:sz w:val="24"/>
          <w:szCs w:val="24"/>
        </w:rPr>
        <w:softHyphen/>
        <w:t>лых и старших детей.</w:t>
      </w:r>
    </w:p>
    <w:p w:rsidR="006765FA"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Развивать умение</w:t>
      </w:r>
      <w:r w:rsidR="006765FA" w:rsidRPr="00995C6F">
        <w:rPr>
          <w:rStyle w:val="FontStyle11"/>
          <w:sz w:val="24"/>
          <w:szCs w:val="24"/>
        </w:rPr>
        <w:t xml:space="preserve">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w:t>
      </w:r>
      <w:r w:rsidR="006765FA" w:rsidRPr="00995C6F">
        <w:rPr>
          <w:rStyle w:val="FontStyle11"/>
          <w:sz w:val="24"/>
          <w:szCs w:val="24"/>
        </w:rPr>
        <w:softHyphen/>
        <w:t xml:space="preserve">дения настольных кукол. </w:t>
      </w:r>
      <w:r w:rsidRPr="00995C6F">
        <w:rPr>
          <w:rStyle w:val="FontStyle11"/>
          <w:sz w:val="24"/>
          <w:szCs w:val="24"/>
        </w:rPr>
        <w:t>Формировать умение</w:t>
      </w:r>
      <w:r w:rsidR="006765FA" w:rsidRPr="00995C6F">
        <w:rPr>
          <w:rStyle w:val="FontStyle11"/>
          <w:sz w:val="24"/>
          <w:szCs w:val="24"/>
        </w:rPr>
        <w:t xml:space="preserve"> сопровождать движения простой песенкой.</w:t>
      </w:r>
    </w:p>
    <w:p w:rsidR="006765FA" w:rsidRPr="00995C6F" w:rsidRDefault="006765FA" w:rsidP="00995C6F">
      <w:pPr>
        <w:pStyle w:val="Style2"/>
        <w:widowControl/>
        <w:spacing w:line="240" w:lineRule="auto"/>
        <w:ind w:right="-25" w:firstLine="408"/>
        <w:rPr>
          <w:rStyle w:val="FontStyle11"/>
          <w:sz w:val="24"/>
          <w:szCs w:val="24"/>
        </w:rPr>
      </w:pPr>
      <w:r w:rsidRPr="00995C6F">
        <w:rPr>
          <w:rStyle w:val="FontStyle11"/>
          <w:sz w:val="24"/>
          <w:szCs w:val="24"/>
        </w:rPr>
        <w:t>Вызывать желание действовать с элементами костюмов (шапочки, воротнички и т. д.) и атрибутами как внешними символами роли.</w:t>
      </w:r>
    </w:p>
    <w:p w:rsidR="006765FA" w:rsidRPr="00995C6F" w:rsidRDefault="006765FA" w:rsidP="00995C6F">
      <w:pPr>
        <w:pStyle w:val="Style2"/>
        <w:widowControl/>
        <w:spacing w:line="240" w:lineRule="auto"/>
        <w:ind w:right="-25" w:firstLine="408"/>
        <w:rPr>
          <w:rStyle w:val="FontStyle11"/>
          <w:sz w:val="24"/>
          <w:szCs w:val="24"/>
        </w:rPr>
      </w:pPr>
      <w:r w:rsidRPr="00995C6F">
        <w:rPr>
          <w:rStyle w:val="FontStyle11"/>
          <w:sz w:val="24"/>
          <w:szCs w:val="24"/>
        </w:rPr>
        <w:t>Развивать стремление импровизировать на несложные сюжеты песен, сказок. Вызывать желание выступать перед куклами и сверстниками, обус</w:t>
      </w:r>
      <w:r w:rsidRPr="00995C6F">
        <w:rPr>
          <w:rStyle w:val="FontStyle11"/>
          <w:sz w:val="24"/>
          <w:szCs w:val="24"/>
        </w:rPr>
        <w:softHyphen/>
        <w:t>траивая место для выступления.</w:t>
      </w:r>
    </w:p>
    <w:p w:rsidR="006765FA" w:rsidRPr="00995C6F" w:rsidRDefault="006765FA" w:rsidP="00995C6F">
      <w:pPr>
        <w:pStyle w:val="Style2"/>
        <w:widowControl/>
        <w:spacing w:line="240" w:lineRule="auto"/>
        <w:ind w:right="-25" w:firstLine="403"/>
        <w:rPr>
          <w:rStyle w:val="FontStyle11"/>
          <w:sz w:val="24"/>
          <w:szCs w:val="24"/>
        </w:rPr>
      </w:pPr>
      <w:r w:rsidRPr="00995C6F">
        <w:rPr>
          <w:rStyle w:val="FontStyle11"/>
          <w:sz w:val="24"/>
          <w:szCs w:val="24"/>
        </w:rPr>
        <w:t>Побуждать участвовать в беседах о театре (театр — актеры — зрители, поведение людей в зрительном зале).</w:t>
      </w:r>
    </w:p>
    <w:p w:rsidR="006765FA" w:rsidRPr="00995C6F" w:rsidRDefault="006765FA" w:rsidP="00995C6F">
      <w:pPr>
        <w:spacing w:after="0" w:line="240" w:lineRule="auto"/>
        <w:ind w:right="-25"/>
        <w:jc w:val="center"/>
        <w:rPr>
          <w:rFonts w:ascii="Times New Roman" w:hAnsi="Times New Roman" w:cs="Times New Roman"/>
          <w:b/>
          <w:i/>
          <w:sz w:val="24"/>
          <w:szCs w:val="24"/>
        </w:rPr>
      </w:pPr>
      <w:r w:rsidRPr="00995C6F">
        <w:rPr>
          <w:rFonts w:ascii="Times New Roman" w:hAnsi="Times New Roman" w:cs="Times New Roman"/>
          <w:b/>
          <w:i/>
          <w:sz w:val="24"/>
          <w:szCs w:val="24"/>
        </w:rPr>
        <w:t>Образовательная область «ФИЗИЧЕСКОЕ РАЗВИТИЕ»</w:t>
      </w:r>
    </w:p>
    <w:p w:rsidR="006765FA" w:rsidRPr="00995C6F" w:rsidRDefault="006765FA" w:rsidP="00995C6F">
      <w:pPr>
        <w:spacing w:after="0" w:line="240" w:lineRule="auto"/>
        <w:ind w:right="-25" w:firstLine="709"/>
        <w:contextualSpacing/>
        <w:jc w:val="both"/>
        <w:rPr>
          <w:rFonts w:ascii="Times New Roman" w:hAnsi="Times New Roman" w:cs="Times New Roman"/>
          <w:i/>
          <w:sz w:val="24"/>
          <w:szCs w:val="24"/>
        </w:rPr>
      </w:pPr>
      <w:r w:rsidRPr="00995C6F">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5C6F">
        <w:rPr>
          <w:rFonts w:ascii="Times New Roman" w:hAnsi="Times New Roman" w:cs="Times New Roman"/>
          <w:i/>
          <w:sz w:val="24"/>
          <w:szCs w:val="24"/>
        </w:rPr>
        <w:t xml:space="preserve">способствующих правильному </w:t>
      </w:r>
      <w:r w:rsidRPr="00995C6F">
        <w:rPr>
          <w:rFonts w:ascii="Times New Roman" w:hAnsi="Times New Roman" w:cs="Times New Roman"/>
          <w:i/>
          <w:sz w:val="24"/>
          <w:szCs w:val="24"/>
        </w:rPr>
        <w:lastRenderedPageBreak/>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w:t>
      </w:r>
      <w:proofErr w:type="spellStart"/>
      <w:r w:rsidRPr="00995C6F">
        <w:rPr>
          <w:rFonts w:ascii="Times New Roman" w:hAnsi="Times New Roman" w:cs="Times New Roman"/>
          <w:i/>
          <w:sz w:val="24"/>
          <w:szCs w:val="24"/>
        </w:rPr>
        <w:t>саморегуляции</w:t>
      </w:r>
      <w:proofErr w:type="spellEnd"/>
      <w:r w:rsidRPr="00995C6F">
        <w:rPr>
          <w:rFonts w:ascii="Times New Roman" w:hAnsi="Times New Roman" w:cs="Times New Roman"/>
          <w:i/>
          <w:sz w:val="24"/>
          <w:szCs w:val="24"/>
        </w:rPr>
        <w:t xml:space="preserve"> в двигательной сфере;</w:t>
      </w:r>
      <w:proofErr w:type="gramEnd"/>
      <w:r w:rsidRPr="00995C6F">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995C6F">
        <w:rPr>
          <w:rFonts w:ascii="Times New Roman" w:hAnsi="Times New Roman" w:cs="Times New Roman"/>
          <w:i/>
          <w:sz w:val="24"/>
          <w:szCs w:val="24"/>
        </w:rPr>
        <w:t>др</w:t>
      </w:r>
      <w:proofErr w:type="spellEnd"/>
      <w:proofErr w:type="gramEnd"/>
      <w:r w:rsidRPr="00995C6F">
        <w:rPr>
          <w:rFonts w:ascii="Times New Roman" w:hAnsi="Times New Roman" w:cs="Times New Roman"/>
          <w:i/>
          <w:sz w:val="24"/>
          <w:szCs w:val="24"/>
        </w:rPr>
        <w:t>)».</w:t>
      </w:r>
    </w:p>
    <w:p w:rsidR="006765FA" w:rsidRPr="00995C6F" w:rsidRDefault="006765FA"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Основные задачи и цели:</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 xml:space="preserve">Формирование начальных представлений о здоровом образе жизни. </w:t>
      </w:r>
      <w:r w:rsidRPr="00995C6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Воспитание культурно-гигиенических навыков.</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b/>
          <w:sz w:val="24"/>
          <w:szCs w:val="24"/>
        </w:rPr>
        <w:t xml:space="preserve">Физическая культура. </w:t>
      </w:r>
      <w:r w:rsidRPr="00995C6F">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765FA" w:rsidRPr="00995C6F" w:rsidRDefault="006765FA" w:rsidP="00995C6F">
      <w:pPr>
        <w:spacing w:after="0" w:line="240" w:lineRule="auto"/>
        <w:ind w:right="-25" w:firstLine="709"/>
        <w:contextualSpacing/>
        <w:jc w:val="both"/>
        <w:rPr>
          <w:rFonts w:ascii="Times New Roman" w:hAnsi="Times New Roman" w:cs="Times New Roman"/>
          <w:sz w:val="24"/>
          <w:szCs w:val="24"/>
        </w:rPr>
      </w:pPr>
      <w:r w:rsidRPr="00995C6F">
        <w:rPr>
          <w:rFonts w:ascii="Times New Roman"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6765FA" w:rsidRPr="00995C6F" w:rsidRDefault="006765FA" w:rsidP="00995C6F">
      <w:pPr>
        <w:spacing w:after="0" w:line="240" w:lineRule="auto"/>
        <w:ind w:right="-25" w:firstLine="709"/>
        <w:contextualSpacing/>
        <w:jc w:val="both"/>
        <w:rPr>
          <w:rFonts w:ascii="Times New Roman" w:hAnsi="Times New Roman" w:cs="Times New Roman"/>
          <w:b/>
          <w:sz w:val="24"/>
          <w:szCs w:val="24"/>
          <w:u w:val="single"/>
        </w:rPr>
      </w:pPr>
      <w:r w:rsidRPr="00995C6F">
        <w:rPr>
          <w:rFonts w:ascii="Times New Roman" w:hAnsi="Times New Roman" w:cs="Times New Roman"/>
          <w:b/>
          <w:sz w:val="24"/>
          <w:szCs w:val="24"/>
          <w:u w:val="single"/>
        </w:rPr>
        <w:t>Содержание психолого-педагогической работы:</w:t>
      </w:r>
    </w:p>
    <w:p w:rsidR="00D37AEA" w:rsidRPr="00995C6F" w:rsidRDefault="006765FA" w:rsidP="00995C6F">
      <w:pPr>
        <w:pStyle w:val="Style2"/>
        <w:widowControl/>
        <w:spacing w:line="240" w:lineRule="auto"/>
        <w:ind w:right="-25" w:firstLine="389"/>
        <w:rPr>
          <w:rFonts w:ascii="Times New Roman" w:hAnsi="Times New Roman" w:cs="Times New Roman"/>
          <w:u w:val="single"/>
        </w:rPr>
      </w:pPr>
      <w:r w:rsidRPr="00995C6F">
        <w:rPr>
          <w:rFonts w:ascii="Times New Roman" w:hAnsi="Times New Roman" w:cs="Times New Roman"/>
          <w:u w:val="single"/>
        </w:rPr>
        <w:t>Формирование начальных представлений о здоровом образе жизни</w:t>
      </w:r>
    </w:p>
    <w:p w:rsidR="006765FA" w:rsidRPr="00995C6F" w:rsidRDefault="006765FA" w:rsidP="00995C6F">
      <w:pPr>
        <w:pStyle w:val="Style2"/>
        <w:widowControl/>
        <w:spacing w:before="53" w:line="240" w:lineRule="auto"/>
        <w:ind w:right="-25" w:firstLine="394"/>
        <w:rPr>
          <w:rStyle w:val="FontStyle11"/>
          <w:sz w:val="24"/>
          <w:szCs w:val="24"/>
        </w:rPr>
      </w:pPr>
      <w:r w:rsidRPr="00995C6F">
        <w:rPr>
          <w:rStyle w:val="FontStyle11"/>
          <w:b/>
          <w:sz w:val="24"/>
          <w:szCs w:val="24"/>
        </w:rPr>
        <w:t>Становление ценностей здорового образа жизни.</w:t>
      </w:r>
      <w:r w:rsidRPr="00995C6F">
        <w:rPr>
          <w:rStyle w:val="FontStyle11"/>
          <w:sz w:val="24"/>
          <w:szCs w:val="24"/>
        </w:rPr>
        <w:t xml:space="preserve"> Развитие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765FA" w:rsidRPr="00995C6F" w:rsidRDefault="006765FA" w:rsidP="00995C6F">
      <w:pPr>
        <w:pStyle w:val="Style2"/>
        <w:widowControl/>
        <w:spacing w:before="53" w:line="240" w:lineRule="auto"/>
        <w:ind w:right="-25" w:firstLine="394"/>
        <w:rPr>
          <w:rStyle w:val="FontStyle11"/>
          <w:sz w:val="24"/>
          <w:szCs w:val="24"/>
        </w:rPr>
      </w:pPr>
      <w:r w:rsidRPr="00995C6F">
        <w:rPr>
          <w:rStyle w:val="FontStyle11"/>
          <w:b/>
          <w:sz w:val="24"/>
          <w:szCs w:val="24"/>
        </w:rPr>
        <w:t xml:space="preserve"> </w:t>
      </w:r>
      <w:r w:rsidRPr="00995C6F">
        <w:rPr>
          <w:rStyle w:val="FontStyle11"/>
          <w:sz w:val="24"/>
          <w:szCs w:val="24"/>
        </w:rPr>
        <w:t>Дать представление о полезной и вредной пище; об овощах и фруктах, молочных продуктах, полезных для здоровья человека.</w:t>
      </w:r>
    </w:p>
    <w:p w:rsidR="006765FA" w:rsidRPr="00995C6F" w:rsidRDefault="006765FA"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представление о том, что утренняя зарядка, игры, фи</w:t>
      </w:r>
      <w:r w:rsidRPr="00995C6F">
        <w:rPr>
          <w:rStyle w:val="FontStyle11"/>
          <w:sz w:val="24"/>
          <w:szCs w:val="24"/>
        </w:rPr>
        <w:softHyphen/>
        <w:t>зические упражнения вызывают хорошее настроение; с помощью сна восстанавливаются силы.</w:t>
      </w:r>
    </w:p>
    <w:p w:rsidR="006765FA" w:rsidRPr="00995C6F" w:rsidRDefault="006765FA" w:rsidP="00995C6F">
      <w:pPr>
        <w:pStyle w:val="Style2"/>
        <w:widowControl/>
        <w:spacing w:line="240" w:lineRule="auto"/>
        <w:ind w:right="-25" w:firstLine="408"/>
        <w:rPr>
          <w:rStyle w:val="FontStyle11"/>
          <w:sz w:val="24"/>
          <w:szCs w:val="24"/>
        </w:rPr>
      </w:pPr>
      <w:r w:rsidRPr="00995C6F">
        <w:rPr>
          <w:rStyle w:val="FontStyle11"/>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995C6F">
        <w:rPr>
          <w:rStyle w:val="FontStyle11"/>
          <w:sz w:val="24"/>
          <w:szCs w:val="24"/>
        </w:rPr>
        <w:softHyphen/>
        <w:t>ливания.</w:t>
      </w:r>
    </w:p>
    <w:p w:rsidR="006765FA" w:rsidRPr="00995C6F" w:rsidRDefault="006765FA" w:rsidP="00995C6F">
      <w:pPr>
        <w:pStyle w:val="Style2"/>
        <w:widowControl/>
        <w:spacing w:line="240" w:lineRule="auto"/>
        <w:ind w:right="-25" w:firstLine="394"/>
        <w:rPr>
          <w:rStyle w:val="FontStyle11"/>
          <w:sz w:val="24"/>
          <w:szCs w:val="24"/>
        </w:rPr>
      </w:pPr>
      <w:r w:rsidRPr="00995C6F">
        <w:rPr>
          <w:rStyle w:val="FontStyle11"/>
          <w:sz w:val="24"/>
          <w:szCs w:val="24"/>
        </w:rPr>
        <w:t>Дать представление о ценности здоровья; формировать желание вести здоровый образ жизни.</w:t>
      </w:r>
    </w:p>
    <w:p w:rsidR="006765FA" w:rsidRPr="00995C6F" w:rsidRDefault="006765FA" w:rsidP="00995C6F">
      <w:pPr>
        <w:pStyle w:val="Style2"/>
        <w:widowControl/>
        <w:spacing w:line="240" w:lineRule="auto"/>
        <w:ind w:right="-25" w:firstLine="408"/>
        <w:rPr>
          <w:rStyle w:val="FontStyle11"/>
          <w:sz w:val="24"/>
          <w:szCs w:val="24"/>
        </w:rPr>
      </w:pPr>
      <w:r w:rsidRPr="00995C6F">
        <w:rPr>
          <w:rStyle w:val="FontStyle11"/>
          <w:sz w:val="24"/>
          <w:szCs w:val="24"/>
        </w:rPr>
        <w:t>Формировать умение сообщать о своем самочувствии взрослым, осоз</w:t>
      </w:r>
      <w:r w:rsidRPr="00995C6F">
        <w:rPr>
          <w:rStyle w:val="FontStyle11"/>
          <w:sz w:val="24"/>
          <w:szCs w:val="24"/>
        </w:rPr>
        <w:softHyphen/>
        <w:t>навать необходимость лечения.</w:t>
      </w:r>
    </w:p>
    <w:p w:rsidR="006765FA" w:rsidRPr="00995C6F" w:rsidRDefault="006765FA" w:rsidP="00995C6F">
      <w:pPr>
        <w:pStyle w:val="Style2"/>
        <w:widowControl/>
        <w:spacing w:line="240" w:lineRule="auto"/>
        <w:ind w:right="-25" w:firstLine="403"/>
        <w:rPr>
          <w:rStyle w:val="FontStyle11"/>
          <w:sz w:val="24"/>
          <w:szCs w:val="24"/>
        </w:rPr>
      </w:pPr>
      <w:r w:rsidRPr="00995C6F">
        <w:rPr>
          <w:rStyle w:val="FontStyle16"/>
          <w:sz w:val="24"/>
          <w:szCs w:val="24"/>
        </w:rPr>
        <w:t xml:space="preserve">Воспитание культурно-гигиенических навыков. </w:t>
      </w:r>
      <w:r w:rsidRPr="00995C6F">
        <w:rPr>
          <w:rStyle w:val="FontStyle11"/>
          <w:sz w:val="24"/>
          <w:szCs w:val="24"/>
        </w:rPr>
        <w:t>Формировать пот</w:t>
      </w:r>
      <w:r w:rsidRPr="00995C6F">
        <w:rPr>
          <w:rStyle w:val="FontStyle11"/>
          <w:sz w:val="24"/>
          <w:szCs w:val="24"/>
        </w:rPr>
        <w:softHyphen/>
        <w:t>ребность в соблюдении навыков гигиены и опрятности в повседневной жизни.</w:t>
      </w:r>
    </w:p>
    <w:p w:rsidR="006765FA" w:rsidRPr="00995C6F" w:rsidRDefault="006765FA" w:rsidP="00995C6F">
      <w:pPr>
        <w:pStyle w:val="Style2"/>
        <w:widowControl/>
        <w:spacing w:line="240" w:lineRule="auto"/>
        <w:ind w:right="-25" w:firstLine="403"/>
        <w:rPr>
          <w:rStyle w:val="FontStyle11"/>
          <w:sz w:val="24"/>
          <w:szCs w:val="24"/>
        </w:rPr>
      </w:pPr>
      <w:r w:rsidRPr="00995C6F">
        <w:rPr>
          <w:rStyle w:val="FontStyle11"/>
          <w:sz w:val="24"/>
          <w:szCs w:val="24"/>
        </w:rPr>
        <w:t>Совершенствовать культурно-гигиенические навыки, формировать простейшие навыки поведения во время еды, умывания.</w:t>
      </w:r>
    </w:p>
    <w:p w:rsidR="006765FA"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Прививать умение</w:t>
      </w:r>
      <w:r w:rsidR="006765FA" w:rsidRPr="00995C6F">
        <w:rPr>
          <w:rStyle w:val="FontStyle11"/>
          <w:sz w:val="24"/>
          <w:szCs w:val="24"/>
        </w:rPr>
        <w:t xml:space="preserve"> детей следить за своим внешним видом; </w:t>
      </w:r>
      <w:r w:rsidRPr="00995C6F">
        <w:rPr>
          <w:rStyle w:val="FontStyle11"/>
          <w:sz w:val="24"/>
          <w:szCs w:val="24"/>
        </w:rPr>
        <w:t>формировать умение</w:t>
      </w:r>
      <w:r w:rsidR="006765FA" w:rsidRPr="00995C6F">
        <w:rPr>
          <w:rStyle w:val="FontStyle11"/>
          <w:sz w:val="24"/>
          <w:szCs w:val="24"/>
        </w:rPr>
        <w:t xml:space="preserve"> правильно пользоваться мылом, аккуратно мыть руки, лицо, уши; насухо вытирать</w:t>
      </w:r>
      <w:r w:rsidR="006765FA" w:rsidRPr="00995C6F">
        <w:rPr>
          <w:rStyle w:val="FontStyle11"/>
          <w:sz w:val="24"/>
          <w:szCs w:val="24"/>
        </w:rPr>
        <w:softHyphen/>
        <w:t>ся после умывания, вешать полотенце на место, пользоваться расческой и носовым платком.</w:t>
      </w:r>
    </w:p>
    <w:p w:rsidR="006765FA" w:rsidRPr="00995C6F" w:rsidRDefault="006765FA"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765FA" w:rsidRPr="00995C6F" w:rsidRDefault="009F66A1" w:rsidP="00995C6F">
      <w:pPr>
        <w:pStyle w:val="Style2"/>
        <w:widowControl/>
        <w:spacing w:line="240" w:lineRule="auto"/>
        <w:ind w:right="-25" w:firstLine="389"/>
        <w:rPr>
          <w:rStyle w:val="FontStyle11"/>
          <w:sz w:val="24"/>
          <w:szCs w:val="24"/>
          <w:u w:val="single"/>
        </w:rPr>
      </w:pPr>
      <w:r w:rsidRPr="00995C6F">
        <w:rPr>
          <w:rStyle w:val="FontStyle11"/>
          <w:sz w:val="24"/>
          <w:szCs w:val="24"/>
          <w:u w:val="single"/>
        </w:rPr>
        <w:t>Физическая культура:</w:t>
      </w:r>
    </w:p>
    <w:p w:rsidR="009F66A1" w:rsidRPr="00995C6F" w:rsidRDefault="009F66A1" w:rsidP="00995C6F">
      <w:pPr>
        <w:pStyle w:val="Style2"/>
        <w:widowControl/>
        <w:spacing w:before="53" w:line="240" w:lineRule="auto"/>
        <w:ind w:right="-25" w:firstLine="403"/>
        <w:rPr>
          <w:rStyle w:val="FontStyle11"/>
          <w:sz w:val="24"/>
          <w:szCs w:val="24"/>
        </w:rPr>
      </w:pPr>
      <w:r w:rsidRPr="00995C6F">
        <w:rPr>
          <w:rStyle w:val="FontStyle16"/>
          <w:sz w:val="24"/>
          <w:szCs w:val="24"/>
        </w:rPr>
        <w:t xml:space="preserve">Обеспечение гармоничного физического развития. </w:t>
      </w:r>
      <w:r w:rsidRPr="00995C6F">
        <w:rPr>
          <w:rStyle w:val="FontStyle11"/>
          <w:sz w:val="24"/>
          <w:szCs w:val="24"/>
        </w:rPr>
        <w:t>Продолжать раз</w:t>
      </w:r>
      <w:r w:rsidRPr="00995C6F">
        <w:rPr>
          <w:rStyle w:val="FontStyle11"/>
          <w:sz w:val="24"/>
          <w:szCs w:val="24"/>
        </w:rPr>
        <w:softHyphen/>
        <w:t xml:space="preserve">вивать разнообразные виды движений. </w:t>
      </w:r>
      <w:r w:rsidR="00EA04A4" w:rsidRPr="00995C6F">
        <w:rPr>
          <w:rStyle w:val="FontStyle11"/>
          <w:sz w:val="24"/>
          <w:szCs w:val="24"/>
        </w:rPr>
        <w:t>Формировать умение</w:t>
      </w:r>
      <w:r w:rsidRPr="00995C6F">
        <w:rPr>
          <w:rStyle w:val="FontStyle11"/>
          <w:sz w:val="24"/>
          <w:szCs w:val="24"/>
        </w:rPr>
        <w:t xml:space="preserve"> детей ходить и бегать свобод</w:t>
      </w:r>
      <w:r w:rsidRPr="00995C6F">
        <w:rPr>
          <w:rStyle w:val="FontStyle11"/>
          <w:sz w:val="24"/>
          <w:szCs w:val="24"/>
        </w:rPr>
        <w:softHyphen/>
        <w:t>но, не шаркая ногами, не опуская головы, сохраняя перекрестную координа</w:t>
      </w:r>
      <w:r w:rsidRPr="00995C6F">
        <w:rPr>
          <w:rStyle w:val="FontStyle11"/>
          <w:sz w:val="24"/>
          <w:szCs w:val="24"/>
        </w:rPr>
        <w:softHyphen/>
        <w:t xml:space="preserve">цию движений рук и ног. </w:t>
      </w:r>
      <w:r w:rsidR="00EA04A4" w:rsidRPr="00995C6F">
        <w:rPr>
          <w:rStyle w:val="FontStyle11"/>
          <w:sz w:val="24"/>
          <w:szCs w:val="24"/>
        </w:rPr>
        <w:t>Прививать умение</w:t>
      </w:r>
      <w:r w:rsidRPr="00995C6F">
        <w:rPr>
          <w:rStyle w:val="FontStyle11"/>
          <w:sz w:val="24"/>
          <w:szCs w:val="24"/>
        </w:rPr>
        <w:t xml:space="preserve"> действовать совместно. </w:t>
      </w:r>
      <w:r w:rsidR="00EA04A4" w:rsidRPr="00995C6F">
        <w:rPr>
          <w:rStyle w:val="FontStyle11"/>
          <w:sz w:val="24"/>
          <w:szCs w:val="24"/>
        </w:rPr>
        <w:t>Формировать умение</w:t>
      </w:r>
      <w:r w:rsidRPr="00995C6F">
        <w:rPr>
          <w:rStyle w:val="FontStyle11"/>
          <w:sz w:val="24"/>
          <w:szCs w:val="24"/>
        </w:rPr>
        <w:t xml:space="preserve"> строиться в колонну по одному, шеренгу, круг, находить свое место при построениях.</w:t>
      </w:r>
    </w:p>
    <w:p w:rsidR="009F66A1" w:rsidRPr="00995C6F" w:rsidRDefault="00EA04A4" w:rsidP="00995C6F">
      <w:pPr>
        <w:pStyle w:val="Style2"/>
        <w:widowControl/>
        <w:spacing w:line="240" w:lineRule="auto"/>
        <w:ind w:right="-25" w:firstLine="408"/>
        <w:rPr>
          <w:rStyle w:val="FontStyle11"/>
          <w:sz w:val="24"/>
          <w:szCs w:val="24"/>
        </w:rPr>
      </w:pPr>
      <w:r w:rsidRPr="00995C6F">
        <w:rPr>
          <w:rStyle w:val="FontStyle11"/>
          <w:sz w:val="24"/>
          <w:szCs w:val="24"/>
        </w:rPr>
        <w:lastRenderedPageBreak/>
        <w:t>Развивать умение</w:t>
      </w:r>
      <w:r w:rsidR="009F66A1" w:rsidRPr="00995C6F">
        <w:rPr>
          <w:rStyle w:val="FontStyle11"/>
          <w:sz w:val="24"/>
          <w:szCs w:val="24"/>
        </w:rPr>
        <w:t xml:space="preserve"> энергично отталкиваться двумя ногами и правильно призем</w:t>
      </w:r>
      <w:r w:rsidR="009F66A1" w:rsidRPr="00995C6F">
        <w:rPr>
          <w:rStyle w:val="FontStyle11"/>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F66A1" w:rsidRPr="00995C6F" w:rsidRDefault="009F66A1" w:rsidP="00995C6F">
      <w:pPr>
        <w:pStyle w:val="Style2"/>
        <w:widowControl/>
        <w:spacing w:line="240" w:lineRule="auto"/>
        <w:ind w:right="-25" w:firstLine="403"/>
        <w:rPr>
          <w:rStyle w:val="FontStyle11"/>
          <w:sz w:val="24"/>
          <w:szCs w:val="24"/>
        </w:rPr>
      </w:pPr>
      <w:r w:rsidRPr="00995C6F">
        <w:rPr>
          <w:rStyle w:val="FontStyle11"/>
          <w:sz w:val="24"/>
          <w:szCs w:val="24"/>
        </w:rPr>
        <w:t>Закреплять умение энергично отталкивать мячи при катании, броса</w:t>
      </w:r>
      <w:r w:rsidRPr="00995C6F">
        <w:rPr>
          <w:rStyle w:val="FontStyle11"/>
          <w:sz w:val="24"/>
          <w:szCs w:val="24"/>
        </w:rPr>
        <w:softHyphen/>
        <w:t xml:space="preserve">нии. </w:t>
      </w:r>
      <w:r w:rsidR="00EA04A4" w:rsidRPr="00995C6F">
        <w:rPr>
          <w:rStyle w:val="FontStyle11"/>
          <w:sz w:val="24"/>
          <w:szCs w:val="24"/>
        </w:rPr>
        <w:t>Формировать умение</w:t>
      </w:r>
      <w:r w:rsidRPr="00995C6F">
        <w:rPr>
          <w:rStyle w:val="FontStyle11"/>
          <w:sz w:val="24"/>
          <w:szCs w:val="24"/>
        </w:rPr>
        <w:t xml:space="preserve"> ловить мяч двумя руками одновременно.</w:t>
      </w:r>
    </w:p>
    <w:p w:rsidR="009F66A1"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Развивать умение хвата</w:t>
      </w:r>
      <w:r w:rsidR="009F66A1" w:rsidRPr="00995C6F">
        <w:rPr>
          <w:rStyle w:val="FontStyle11"/>
          <w:sz w:val="24"/>
          <w:szCs w:val="24"/>
        </w:rPr>
        <w:t xml:space="preserve"> за перекладину во время лазанья. Закреплять умение ползать.</w:t>
      </w:r>
    </w:p>
    <w:p w:rsidR="009F66A1" w:rsidRPr="00995C6F" w:rsidRDefault="00EA04A4" w:rsidP="00995C6F">
      <w:pPr>
        <w:pStyle w:val="Style2"/>
        <w:widowControl/>
        <w:spacing w:before="5" w:line="240" w:lineRule="auto"/>
        <w:ind w:right="-25" w:firstLine="403"/>
        <w:rPr>
          <w:rStyle w:val="FontStyle11"/>
          <w:sz w:val="24"/>
          <w:szCs w:val="24"/>
        </w:rPr>
      </w:pPr>
      <w:r w:rsidRPr="00995C6F">
        <w:rPr>
          <w:rStyle w:val="FontStyle11"/>
          <w:sz w:val="24"/>
          <w:szCs w:val="24"/>
        </w:rPr>
        <w:t>Прививать умение</w:t>
      </w:r>
      <w:r w:rsidR="009F66A1" w:rsidRPr="00995C6F">
        <w:rPr>
          <w:rStyle w:val="FontStyle11"/>
          <w:sz w:val="24"/>
          <w:szCs w:val="24"/>
        </w:rPr>
        <w:t xml:space="preserve"> сохранять правильную осанку в положениях сидя, стоя, в дви</w:t>
      </w:r>
      <w:r w:rsidR="009F66A1" w:rsidRPr="00995C6F">
        <w:rPr>
          <w:rStyle w:val="FontStyle11"/>
          <w:sz w:val="24"/>
          <w:szCs w:val="24"/>
        </w:rPr>
        <w:softHyphen/>
        <w:t>жении, при выполнении упражнений в равновесии.</w:t>
      </w:r>
    </w:p>
    <w:p w:rsidR="009F66A1" w:rsidRPr="00995C6F" w:rsidRDefault="009F66A1" w:rsidP="00995C6F">
      <w:pPr>
        <w:pStyle w:val="Style2"/>
        <w:widowControl/>
        <w:spacing w:before="53" w:line="240" w:lineRule="auto"/>
        <w:ind w:right="-25"/>
        <w:rPr>
          <w:rStyle w:val="FontStyle11"/>
          <w:sz w:val="24"/>
          <w:szCs w:val="24"/>
        </w:rPr>
      </w:pPr>
      <w:r w:rsidRPr="00995C6F">
        <w:rPr>
          <w:rStyle w:val="FontStyle16"/>
          <w:sz w:val="24"/>
          <w:szCs w:val="24"/>
        </w:rPr>
        <w:t xml:space="preserve">Начальные </w:t>
      </w:r>
      <w:r w:rsidRPr="00995C6F">
        <w:rPr>
          <w:rStyle w:val="FontStyle11"/>
          <w:b/>
          <w:sz w:val="24"/>
          <w:szCs w:val="24"/>
        </w:rPr>
        <w:t>представления</w:t>
      </w:r>
      <w:r w:rsidRPr="00995C6F">
        <w:rPr>
          <w:rStyle w:val="FontStyle11"/>
          <w:sz w:val="24"/>
          <w:szCs w:val="24"/>
        </w:rPr>
        <w:t xml:space="preserve"> </w:t>
      </w:r>
      <w:r w:rsidRPr="00995C6F">
        <w:rPr>
          <w:rStyle w:val="FontStyle16"/>
          <w:sz w:val="24"/>
          <w:szCs w:val="24"/>
        </w:rPr>
        <w:t xml:space="preserve">о некоторых видах спорта. </w:t>
      </w:r>
      <w:r w:rsidRPr="00995C6F">
        <w:rPr>
          <w:rStyle w:val="FontStyle11"/>
          <w:sz w:val="24"/>
          <w:szCs w:val="24"/>
        </w:rPr>
        <w:t>Формировать интерес к спорту. Знакомить с некоторыми видами спорта.</w:t>
      </w:r>
    </w:p>
    <w:p w:rsidR="009F66A1" w:rsidRPr="00995C6F" w:rsidRDefault="009F66A1" w:rsidP="00995C6F">
      <w:pPr>
        <w:pStyle w:val="Style2"/>
        <w:widowControl/>
        <w:spacing w:line="240" w:lineRule="auto"/>
        <w:ind w:left="403" w:right="-25" w:firstLine="0"/>
        <w:rPr>
          <w:rStyle w:val="FontStyle11"/>
          <w:sz w:val="24"/>
          <w:szCs w:val="24"/>
        </w:rPr>
      </w:pPr>
      <w:r w:rsidRPr="00995C6F">
        <w:rPr>
          <w:rStyle w:val="FontStyle11"/>
          <w:sz w:val="24"/>
          <w:szCs w:val="24"/>
        </w:rPr>
        <w:t>Приобщать к доступным подвижным играм и упражнениям.</w:t>
      </w:r>
    </w:p>
    <w:p w:rsidR="009F66A1"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Формировать умение</w:t>
      </w:r>
      <w:r w:rsidR="009F66A1" w:rsidRPr="00995C6F">
        <w:rPr>
          <w:rStyle w:val="FontStyle11"/>
          <w:sz w:val="24"/>
          <w:szCs w:val="24"/>
        </w:rPr>
        <w:t xml:space="preserve"> кататься на санках, садиться на трехколесный велосипед, ка</w:t>
      </w:r>
      <w:r w:rsidR="009F66A1" w:rsidRPr="00995C6F">
        <w:rPr>
          <w:rStyle w:val="FontStyle11"/>
          <w:sz w:val="24"/>
          <w:szCs w:val="24"/>
        </w:rPr>
        <w:softHyphen/>
        <w:t>таться на нем и слезать с него.</w:t>
      </w:r>
    </w:p>
    <w:p w:rsidR="009F66A1" w:rsidRPr="00995C6F" w:rsidRDefault="00EA04A4" w:rsidP="00995C6F">
      <w:pPr>
        <w:pStyle w:val="Style2"/>
        <w:widowControl/>
        <w:spacing w:line="240" w:lineRule="auto"/>
        <w:ind w:right="-25" w:firstLine="403"/>
        <w:rPr>
          <w:rStyle w:val="FontStyle11"/>
          <w:sz w:val="24"/>
          <w:szCs w:val="24"/>
        </w:rPr>
      </w:pPr>
      <w:r w:rsidRPr="00995C6F">
        <w:rPr>
          <w:rStyle w:val="FontStyle11"/>
          <w:sz w:val="24"/>
          <w:szCs w:val="24"/>
        </w:rPr>
        <w:t>Прививать навыки</w:t>
      </w:r>
      <w:r w:rsidR="009F66A1" w:rsidRPr="00995C6F">
        <w:rPr>
          <w:rStyle w:val="FontStyle11"/>
          <w:sz w:val="24"/>
          <w:szCs w:val="24"/>
        </w:rPr>
        <w:t xml:space="preserve"> детей надевать и снимать лыжи, ходить на них, ставить лыжи на место.</w:t>
      </w:r>
    </w:p>
    <w:p w:rsidR="009F66A1" w:rsidRPr="00995C6F" w:rsidRDefault="009F66A1" w:rsidP="00995C6F">
      <w:pPr>
        <w:pStyle w:val="Style2"/>
        <w:widowControl/>
        <w:spacing w:line="240" w:lineRule="auto"/>
        <w:ind w:right="-25" w:firstLine="389"/>
        <w:rPr>
          <w:rStyle w:val="FontStyle11"/>
          <w:sz w:val="24"/>
          <w:szCs w:val="24"/>
        </w:rPr>
      </w:pPr>
      <w:r w:rsidRPr="00995C6F">
        <w:rPr>
          <w:rStyle w:val="FontStyle16"/>
          <w:sz w:val="24"/>
          <w:szCs w:val="24"/>
        </w:rPr>
        <w:t xml:space="preserve">Подвижные игры. </w:t>
      </w:r>
      <w:r w:rsidR="00EA04A4" w:rsidRPr="00995C6F">
        <w:rPr>
          <w:rStyle w:val="FontStyle11"/>
          <w:sz w:val="24"/>
          <w:szCs w:val="24"/>
        </w:rPr>
        <w:t>Формировать умение</w:t>
      </w:r>
      <w:r w:rsidRPr="00995C6F">
        <w:rPr>
          <w:rStyle w:val="FontStyle11"/>
          <w:sz w:val="24"/>
          <w:szCs w:val="24"/>
        </w:rPr>
        <w:t xml:space="preserve"> реагировать на сигналы «беги», «лови», «стой» и др.; выполнять правила в подвижных играх.</w:t>
      </w:r>
    </w:p>
    <w:p w:rsidR="009F66A1" w:rsidRPr="00995C6F" w:rsidRDefault="009F66A1" w:rsidP="00995C6F">
      <w:pPr>
        <w:pStyle w:val="Style2"/>
        <w:widowControl/>
        <w:spacing w:line="240" w:lineRule="auto"/>
        <w:ind w:right="-25" w:firstLine="403"/>
        <w:rPr>
          <w:rStyle w:val="FontStyle11"/>
          <w:sz w:val="24"/>
          <w:szCs w:val="24"/>
        </w:rPr>
      </w:pPr>
      <w:r w:rsidRPr="00995C6F">
        <w:rPr>
          <w:rStyle w:val="FontStyle11"/>
          <w:sz w:val="24"/>
          <w:szCs w:val="24"/>
        </w:rPr>
        <w:t>Развивать самостоятельность и творчество при выполнении физичес</w:t>
      </w:r>
      <w:r w:rsidRPr="00995C6F">
        <w:rPr>
          <w:rStyle w:val="FontStyle11"/>
          <w:sz w:val="24"/>
          <w:szCs w:val="24"/>
        </w:rPr>
        <w:softHyphen/>
        <w:t>ких упражнений, в подвижных играх.</w:t>
      </w:r>
    </w:p>
    <w:p w:rsidR="009F66A1" w:rsidRPr="00995C6F" w:rsidRDefault="009F66A1" w:rsidP="00995C6F">
      <w:pPr>
        <w:pStyle w:val="Style2"/>
        <w:widowControl/>
        <w:spacing w:line="240" w:lineRule="auto"/>
        <w:ind w:right="-25" w:firstLine="403"/>
        <w:rPr>
          <w:rStyle w:val="FontStyle11"/>
          <w:sz w:val="24"/>
          <w:szCs w:val="24"/>
        </w:rPr>
      </w:pPr>
      <w:r w:rsidRPr="00995C6F">
        <w:rPr>
          <w:rStyle w:val="FontStyle11"/>
          <w:sz w:val="24"/>
          <w:szCs w:val="24"/>
        </w:rPr>
        <w:t>Развивать активность и творчество детей в процессе двигательной деятельности. Организовывать игры с правилами.</w:t>
      </w:r>
    </w:p>
    <w:p w:rsidR="009F66A1" w:rsidRPr="00995C6F" w:rsidRDefault="009F66A1" w:rsidP="00995C6F">
      <w:pPr>
        <w:pStyle w:val="Style2"/>
        <w:widowControl/>
        <w:spacing w:line="240" w:lineRule="auto"/>
        <w:ind w:right="-25" w:firstLine="408"/>
        <w:rPr>
          <w:rStyle w:val="FontStyle11"/>
          <w:sz w:val="24"/>
          <w:szCs w:val="24"/>
        </w:rPr>
      </w:pPr>
      <w:r w:rsidRPr="00995C6F">
        <w:rPr>
          <w:rStyle w:val="FontStyle11"/>
          <w:sz w:val="24"/>
          <w:szCs w:val="24"/>
        </w:rPr>
        <w:t>Поощрять самостоятельные игры с каталками, автомобилями, тележка</w:t>
      </w:r>
      <w:r w:rsidRPr="00995C6F">
        <w:rPr>
          <w:rStyle w:val="FontStyle11"/>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F66A1" w:rsidRPr="00995C6F" w:rsidRDefault="009F66A1" w:rsidP="00995C6F">
      <w:pPr>
        <w:pStyle w:val="Style2"/>
        <w:widowControl/>
        <w:spacing w:line="240" w:lineRule="auto"/>
        <w:ind w:right="-25" w:firstLine="389"/>
        <w:rPr>
          <w:rStyle w:val="FontStyle11"/>
          <w:sz w:val="24"/>
          <w:szCs w:val="24"/>
          <w:u w:val="single"/>
        </w:rPr>
      </w:pPr>
      <w:r w:rsidRPr="00995C6F">
        <w:rPr>
          <w:rStyle w:val="FontStyle11"/>
          <w:sz w:val="24"/>
          <w:szCs w:val="24"/>
        </w:rPr>
        <w:t>Воспитывать у детей умение соблюдать элементарные правила, согла</w:t>
      </w:r>
      <w:r w:rsidRPr="00995C6F">
        <w:rPr>
          <w:rStyle w:val="FontStyle11"/>
          <w:sz w:val="24"/>
          <w:szCs w:val="24"/>
        </w:rPr>
        <w:softHyphen/>
        <w:t>совывать движения, ориентироваться в пространстве.</w:t>
      </w:r>
    </w:p>
    <w:p w:rsidR="00D37AEA" w:rsidRPr="00995C6F" w:rsidRDefault="00D37AEA" w:rsidP="00995C6F">
      <w:pPr>
        <w:pStyle w:val="Style2"/>
        <w:widowControl/>
        <w:spacing w:line="240" w:lineRule="auto"/>
        <w:ind w:right="-25" w:firstLine="389"/>
        <w:rPr>
          <w:rStyle w:val="FontStyle11"/>
          <w:sz w:val="24"/>
          <w:szCs w:val="24"/>
        </w:rPr>
      </w:pPr>
    </w:p>
    <w:p w:rsidR="00995C6F" w:rsidRPr="00933E2E" w:rsidRDefault="00C07FAE" w:rsidP="00933E2E">
      <w:pPr>
        <w:ind w:firstLine="709"/>
        <w:jc w:val="both"/>
        <w:rPr>
          <w:rFonts w:ascii="Times New Roman" w:hAnsi="Times New Roman" w:cs="Times New Roman"/>
          <w:sz w:val="24"/>
        </w:rPr>
      </w:pPr>
      <w:r w:rsidRPr="00933E2E">
        <w:rPr>
          <w:rFonts w:ascii="Times New Roman" w:hAnsi="Times New Roman" w:cs="Times New Roman"/>
          <w:sz w:val="24"/>
        </w:rPr>
        <w:t xml:space="preserve">Далее представлено комплексно-тематическое планирование образовательной деятельности в </w:t>
      </w:r>
      <w:r w:rsidR="00EA04A4" w:rsidRPr="00933E2E">
        <w:rPr>
          <w:rFonts w:ascii="Times New Roman" w:hAnsi="Times New Roman" w:cs="Times New Roman"/>
          <w:sz w:val="24"/>
        </w:rPr>
        <w:t>младшей</w:t>
      </w:r>
      <w:r w:rsidRPr="00933E2E">
        <w:rPr>
          <w:rFonts w:ascii="Times New Roman" w:hAnsi="Times New Roman" w:cs="Times New Roman"/>
          <w:sz w:val="24"/>
        </w:rPr>
        <w:t xml:space="preserve"> группе</w:t>
      </w:r>
      <w:r w:rsidR="00EA04A4" w:rsidRPr="00933E2E">
        <w:rPr>
          <w:rFonts w:ascii="Times New Roman" w:hAnsi="Times New Roman" w:cs="Times New Roman"/>
          <w:sz w:val="24"/>
        </w:rPr>
        <w:t xml:space="preserve"> №1</w:t>
      </w:r>
      <w:r w:rsidRPr="00933E2E">
        <w:rPr>
          <w:rFonts w:ascii="Times New Roman" w:hAnsi="Times New Roman" w:cs="Times New Roman"/>
          <w:sz w:val="24"/>
        </w:rPr>
        <w:t>, определяющее тематику, содержание образовательного материала, примерные сроки его освоения, варианты итоговых мероприятий. В содержание годового плана могут быть внесены изменения, обусловленные главным образом спецификой образовательного процесса в группе, а именно – индивидуальными склонностями детей, их интересами, особенностями развития. Содержание плана конкретизируется в ежемесячных планах непрерывной непосредственно образовательной деятельности</w:t>
      </w:r>
      <w:proofErr w:type="gramStart"/>
      <w:r w:rsidRPr="00933E2E">
        <w:rPr>
          <w:rFonts w:ascii="Times New Roman" w:hAnsi="Times New Roman" w:cs="Times New Roman"/>
          <w:sz w:val="24"/>
        </w:rPr>
        <w:t xml:space="preserve"> )</w:t>
      </w:r>
      <w:proofErr w:type="gramEnd"/>
      <w:r w:rsidRPr="00933E2E">
        <w:rPr>
          <w:rFonts w:ascii="Times New Roman" w:hAnsi="Times New Roman" w:cs="Times New Roman"/>
          <w:sz w:val="24"/>
        </w:rPr>
        <w:t xml:space="preserve"> и ежедневных планах образовательной деятельности в режимных моментах (образец в Приложении 3) и планах образовательной деятельности в режимных моментах на месяц (образец в Приложении 4). Планирование прогулки (образец в приложении 5). Рабочие планы и иные методические материалы (комплексы гимнастических упражнений, материалы наблюдений, прогулок) в течение учебного года хранятся в отдельной папке «Календарно-тематическое планирование образовательной деятельности в </w:t>
      </w:r>
      <w:r w:rsidR="00931B84" w:rsidRPr="00933E2E">
        <w:rPr>
          <w:rFonts w:ascii="Times New Roman" w:hAnsi="Times New Roman" w:cs="Times New Roman"/>
          <w:sz w:val="24"/>
        </w:rPr>
        <w:t>младшей</w:t>
      </w:r>
      <w:r w:rsidRPr="00933E2E">
        <w:rPr>
          <w:rFonts w:ascii="Times New Roman" w:hAnsi="Times New Roman" w:cs="Times New Roman"/>
          <w:sz w:val="24"/>
        </w:rPr>
        <w:t xml:space="preserve"> группе», наполнение которой обновляется ежесезонно.</w:t>
      </w:r>
    </w:p>
    <w:p w:rsidR="00995C6F" w:rsidRDefault="00995C6F" w:rsidP="00995C6F">
      <w:pPr>
        <w:pStyle w:val="3"/>
        <w:jc w:val="center"/>
        <w:sectPr w:rsidR="00995C6F" w:rsidSect="00F42EAE">
          <w:footnotePr>
            <w:pos w:val="beneathText"/>
          </w:footnotePr>
          <w:pgSz w:w="11905" w:h="16837"/>
          <w:pgMar w:top="720" w:right="720" w:bottom="720" w:left="720" w:header="720" w:footer="709" w:gutter="0"/>
          <w:pgNumType w:start="2"/>
          <w:cols w:space="720"/>
          <w:docGrid w:linePitch="360"/>
        </w:sectPr>
      </w:pPr>
    </w:p>
    <w:p w:rsidR="00C07FAE" w:rsidRDefault="00C07FAE" w:rsidP="00995C6F">
      <w:pPr>
        <w:pStyle w:val="3"/>
        <w:jc w:val="center"/>
        <w:rPr>
          <w:rFonts w:ascii="Times New Roman" w:hAnsi="Times New Roman"/>
          <w:sz w:val="24"/>
        </w:rPr>
      </w:pPr>
      <w:bookmarkStart w:id="10" w:name="_Toc494047530"/>
      <w:r w:rsidRPr="00995C6F">
        <w:rPr>
          <w:rFonts w:ascii="Times New Roman" w:hAnsi="Times New Roman"/>
          <w:sz w:val="24"/>
        </w:rPr>
        <w:lastRenderedPageBreak/>
        <w:t xml:space="preserve">2.1.1.Комплексно-тематический план образовательной деятельности в </w:t>
      </w:r>
      <w:r w:rsidR="00931B84" w:rsidRPr="00995C6F">
        <w:rPr>
          <w:rFonts w:ascii="Times New Roman" w:hAnsi="Times New Roman"/>
          <w:sz w:val="24"/>
        </w:rPr>
        <w:t xml:space="preserve">младшей </w:t>
      </w:r>
      <w:r w:rsidRPr="00995C6F">
        <w:rPr>
          <w:rFonts w:ascii="Times New Roman" w:hAnsi="Times New Roman"/>
          <w:sz w:val="24"/>
        </w:rPr>
        <w:t>группе</w:t>
      </w:r>
      <w:r w:rsidR="00995C6F" w:rsidRPr="00995C6F">
        <w:rPr>
          <w:rFonts w:ascii="Times New Roman" w:hAnsi="Times New Roman"/>
          <w:sz w:val="24"/>
        </w:rPr>
        <w:t xml:space="preserve"> №1 </w:t>
      </w:r>
      <w:r w:rsidRPr="00995C6F">
        <w:rPr>
          <w:rFonts w:ascii="Times New Roman" w:hAnsi="Times New Roman"/>
          <w:sz w:val="24"/>
        </w:rPr>
        <w:t>(2017-2018 учебный год)</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686"/>
        <w:gridCol w:w="6620"/>
        <w:gridCol w:w="1975"/>
        <w:gridCol w:w="2603"/>
      </w:tblGrid>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Месяц/неделя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Интегрирующая тема периода</w:t>
            </w:r>
          </w:p>
        </w:tc>
        <w:tc>
          <w:tcPr>
            <w:tcW w:w="6620"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Педагогические задачи /Развернутое содержание работы</w:t>
            </w:r>
          </w:p>
        </w:tc>
        <w:tc>
          <w:tcPr>
            <w:tcW w:w="1975" w:type="dxa"/>
          </w:tcPr>
          <w:p w:rsidR="00EB0859" w:rsidRPr="007D240A" w:rsidRDefault="00F42EAE" w:rsidP="007D240A">
            <w:pPr>
              <w:keepNext/>
              <w:keepLines/>
              <w:widowControl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w:t>
            </w:r>
            <w:r w:rsidR="00EB0859" w:rsidRPr="007D240A">
              <w:rPr>
                <w:rFonts w:ascii="Times New Roman" w:eastAsia="Calibri" w:hAnsi="Times New Roman" w:cs="Times New Roman"/>
                <w:b/>
                <w:color w:val="000000"/>
                <w:sz w:val="24"/>
                <w:szCs w:val="24"/>
              </w:rPr>
              <w:t>ериод</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Итоговое мероприятие</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1-я неделя сентября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Здравствуй, детский сад</w:t>
            </w:r>
          </w:p>
        </w:tc>
        <w:tc>
          <w:tcPr>
            <w:tcW w:w="6620" w:type="dxa"/>
          </w:tcPr>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Знакомство с детским садом как ближайшим социальным окружением ребенка, знакомство с профессиями сотрудников детских садов. </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«обзорная» экскурсия по детскому саду;</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стихотворений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ситуативные разговоры и беседы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слушание и исполнение песен  «Про детский сад»;</w:t>
            </w:r>
          </w:p>
          <w:p w:rsidR="00EB0859" w:rsidRPr="007D240A" w:rsidRDefault="00EB0859" w:rsidP="007D240A">
            <w:pPr>
              <w:keepNext/>
              <w:keepLines/>
              <w:widowControl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 развивающие игры «Профессии» и т.п.</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 – 8 сентября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2-я неделя сентября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Осенний калейдоскоп</w:t>
            </w:r>
          </w:p>
        </w:tc>
        <w:tc>
          <w:tcPr>
            <w:tcW w:w="6620" w:type="dxa"/>
          </w:tcPr>
          <w:p w:rsidR="00EB0859" w:rsidRPr="007D240A" w:rsidRDefault="00EB0859" w:rsidP="007D240A">
            <w:pPr>
              <w:keepNext/>
              <w:keepLines/>
              <w:widowControl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r w:rsidRPr="007D240A">
              <w:rPr>
                <w:rFonts w:ascii="Times New Roman" w:eastAsia="Calibri" w:hAnsi="Times New Roman" w:cs="Times New Roman"/>
                <w:b/>
                <w:color w:val="000000"/>
                <w:sz w:val="24"/>
                <w:szCs w:val="24"/>
              </w:rPr>
              <w:t>.</w:t>
            </w:r>
          </w:p>
          <w:p w:rsidR="00EB0859" w:rsidRPr="007D240A" w:rsidRDefault="00EB0859" w:rsidP="007D240A">
            <w:pPr>
              <w:snapToGrid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bCs/>
                <w:sz w:val="24"/>
                <w:szCs w:val="24"/>
              </w:rPr>
              <w:t>Знакомить с деревьями нашей местности.</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11 – 15 сентября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3-я неделя сентября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Дары осени</w:t>
            </w:r>
          </w:p>
        </w:tc>
        <w:tc>
          <w:tcPr>
            <w:tcW w:w="6620" w:type="dxa"/>
          </w:tcPr>
          <w:p w:rsidR="00EB0859" w:rsidRPr="007D240A" w:rsidRDefault="00EB0859" w:rsidP="007D240A">
            <w:pPr>
              <w:snapToGrid w:val="0"/>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Формировать умение отличать и называть по внешнему виду овощи, фрукты, ягоды, грибы</w:t>
            </w:r>
          </w:p>
          <w:p w:rsidR="00EB0859" w:rsidRPr="007D240A" w:rsidRDefault="00EB0859" w:rsidP="007D240A">
            <w:pPr>
              <w:keepNext/>
              <w:keepLines/>
              <w:widowControl w:val="0"/>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Развивать умение различать понятия (один, много, ни одного), формировать умение сравнивать две группы предметов, развивать умение составлять группы из однородных предметов и выделять из них однородные предметы</w:t>
            </w:r>
          </w:p>
          <w:p w:rsidR="00EB0859" w:rsidRPr="007D240A" w:rsidRDefault="00EB0859" w:rsidP="007D240A">
            <w:pPr>
              <w:keepNext/>
              <w:keepLines/>
              <w:widowControl w:val="0"/>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 xml:space="preserve">Расширять и активизировать словарный запас детей, формировать умение произносить слова и короткие фразы, развивать умение согласовывать прилагательные с </w:t>
            </w:r>
            <w:r w:rsidRPr="007D240A">
              <w:rPr>
                <w:rFonts w:ascii="Times New Roman" w:eastAsia="Calibri" w:hAnsi="Times New Roman" w:cs="Times New Roman"/>
                <w:bCs/>
                <w:sz w:val="24"/>
                <w:szCs w:val="24"/>
              </w:rPr>
              <w:lastRenderedPageBreak/>
              <w:t>существительными, существительные с предлогами (</w:t>
            </w:r>
            <w:proofErr w:type="gramStart"/>
            <w:r w:rsidRPr="007D240A">
              <w:rPr>
                <w:rFonts w:ascii="Times New Roman" w:eastAsia="Calibri" w:hAnsi="Times New Roman" w:cs="Times New Roman"/>
                <w:bCs/>
                <w:sz w:val="24"/>
                <w:szCs w:val="24"/>
              </w:rPr>
              <w:t>в</w:t>
            </w:r>
            <w:proofErr w:type="gramEnd"/>
            <w:r w:rsidRPr="007D240A">
              <w:rPr>
                <w:rFonts w:ascii="Times New Roman" w:eastAsia="Calibri" w:hAnsi="Times New Roman" w:cs="Times New Roman"/>
                <w:bCs/>
                <w:sz w:val="24"/>
                <w:szCs w:val="24"/>
              </w:rPr>
              <w:t>, на, за, под и т.д.)</w:t>
            </w:r>
          </w:p>
          <w:p w:rsidR="00EB0859" w:rsidRPr="007D240A" w:rsidRDefault="00EB0859" w:rsidP="007D240A">
            <w:pPr>
              <w:snapToGrid w:val="0"/>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Формировать интерес к лепке, развивать умение разминать пластилин, раскатывать прямыми и круговыми движениями, сплющивать шар.</w:t>
            </w:r>
          </w:p>
          <w:p w:rsidR="00EB0859" w:rsidRPr="007D240A" w:rsidRDefault="00EB0859" w:rsidP="007D240A">
            <w:pPr>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Развивать умение правильно держать карандаш, кисть, формировать умение набирать краску на кисть, прививать навыки создавать несложные композиции, ритмично наносить мазки</w:t>
            </w:r>
          </w:p>
          <w:p w:rsidR="00EB0859" w:rsidRPr="007D240A" w:rsidRDefault="00EB0859" w:rsidP="007D240A">
            <w:pPr>
              <w:keepNext/>
              <w:keepLines/>
              <w:widowControl w:val="0"/>
              <w:spacing w:after="0" w:line="240" w:lineRule="auto"/>
              <w:jc w:val="both"/>
              <w:rPr>
                <w:rFonts w:ascii="Times New Roman" w:eastAsia="Calibri" w:hAnsi="Times New Roman" w:cs="Times New Roman"/>
                <w:bCs/>
                <w:sz w:val="24"/>
                <w:szCs w:val="24"/>
              </w:rPr>
            </w:pPr>
            <w:r w:rsidRPr="007D240A">
              <w:rPr>
                <w:rFonts w:ascii="Times New Roman" w:eastAsia="Calibri" w:hAnsi="Times New Roman" w:cs="Times New Roman"/>
                <w:bCs/>
                <w:sz w:val="24"/>
                <w:szCs w:val="24"/>
              </w:rPr>
              <w:t>Развивать навык правильного пользования клеем и кисточкой, формировать навыки аккуратного наклеивания деталей</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sz w:val="24"/>
                <w:szCs w:val="24"/>
              </w:rPr>
              <w:t>Дать представление о полезной и вредной пище; об овощах и фруктах. Формировать умение одеваться в определенной последовательности</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18 – 22 сентября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4-я неделя сентября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Я вырасту здоровым!</w:t>
            </w:r>
          </w:p>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(гигиена, здоровье, витамины)</w:t>
            </w:r>
          </w:p>
        </w:tc>
        <w:tc>
          <w:tcPr>
            <w:tcW w:w="6620" w:type="dxa"/>
          </w:tcPr>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Формирование первичных представлений о профессии врача</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сюжетно-ролевые игры («Больница», «Поликлиника», «Аптека», «Скорая помощь»);</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рассматривание предметных и сюжетных картинок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стихотворений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w:t>
            </w:r>
            <w:proofErr w:type="gramStart"/>
            <w:r w:rsidRPr="007D240A">
              <w:rPr>
                <w:rFonts w:ascii="Times New Roman" w:eastAsia="Calibri" w:hAnsi="Times New Roman" w:cs="Times New Roman"/>
                <w:color w:val="000000"/>
                <w:sz w:val="24"/>
                <w:szCs w:val="24"/>
              </w:rPr>
              <w:t>игры-экспериментирование</w:t>
            </w:r>
            <w:proofErr w:type="gramEnd"/>
            <w:r w:rsidRPr="007D240A">
              <w:rPr>
                <w:rFonts w:ascii="Times New Roman" w:eastAsia="Calibri" w:hAnsi="Times New Roman" w:cs="Times New Roman"/>
                <w:color w:val="000000"/>
                <w:sz w:val="24"/>
                <w:szCs w:val="24"/>
              </w:rPr>
              <w:t xml:space="preserve"> (с водой, мылом, бумажными салфетками и др.);</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игровые ситуации, ситуативные разговоры, беседы по теме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слушание и исполнение песен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 развивающие игры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25 – 29 сентября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1-я неделя октября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Азбука безопасности</w:t>
            </w:r>
          </w:p>
        </w:tc>
        <w:tc>
          <w:tcPr>
            <w:tcW w:w="6620" w:type="dxa"/>
          </w:tcPr>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Формировать представления детей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 </w:t>
            </w:r>
            <w:proofErr w:type="gramStart"/>
            <w:r w:rsidRPr="007D240A">
              <w:rPr>
                <w:rFonts w:ascii="Times New Roman" w:eastAsia="Calibri" w:hAnsi="Times New Roman" w:cs="Times New Roman"/>
                <w:color w:val="000000"/>
                <w:sz w:val="24"/>
                <w:szCs w:val="24"/>
              </w:rPr>
              <w:t>Познакомить детей с профессиями (пожарный, инспектор ППС, водитель, полицейский, спасатель, врач.</w:t>
            </w:r>
            <w:proofErr w:type="gramEnd"/>
            <w:r w:rsidRPr="007D240A">
              <w:rPr>
                <w:rFonts w:ascii="Times New Roman" w:eastAsia="Calibri" w:hAnsi="Times New Roman" w:cs="Times New Roman"/>
                <w:color w:val="000000"/>
                <w:sz w:val="24"/>
                <w:szCs w:val="24"/>
              </w:rPr>
              <w:t xml:space="preserve"> Познакомить с номерами телефонов служб экстренного вызова: при пожаре «01», </w:t>
            </w:r>
            <w:r w:rsidRPr="007D240A">
              <w:rPr>
                <w:rFonts w:ascii="Times New Roman" w:eastAsia="Calibri" w:hAnsi="Times New Roman" w:cs="Times New Roman"/>
                <w:color w:val="000000"/>
                <w:sz w:val="24"/>
                <w:szCs w:val="24"/>
              </w:rPr>
              <w:lastRenderedPageBreak/>
              <w:t xml:space="preserve">вызов милиции «02», </w:t>
            </w:r>
            <w:proofErr w:type="gramStart"/>
            <w:r w:rsidRPr="007D240A">
              <w:rPr>
                <w:rFonts w:ascii="Times New Roman" w:eastAsia="Calibri" w:hAnsi="Times New Roman" w:cs="Times New Roman"/>
                <w:color w:val="000000"/>
                <w:sz w:val="24"/>
                <w:szCs w:val="24"/>
              </w:rPr>
              <w:t>скорая</w:t>
            </w:r>
            <w:proofErr w:type="gramEnd"/>
            <w:r w:rsidRPr="007D240A">
              <w:rPr>
                <w:rFonts w:ascii="Times New Roman" w:eastAsia="Calibri" w:hAnsi="Times New Roman" w:cs="Times New Roman"/>
                <w:color w:val="000000"/>
                <w:sz w:val="24"/>
                <w:szCs w:val="24"/>
              </w:rPr>
              <w:t xml:space="preserve"> помощи «03». </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b/>
                <w:color w:val="000000"/>
                <w:sz w:val="24"/>
                <w:szCs w:val="24"/>
              </w:rPr>
              <w:t xml:space="preserve">- </w:t>
            </w:r>
            <w:r w:rsidRPr="007D240A">
              <w:rPr>
                <w:rFonts w:ascii="Times New Roman" w:eastAsia="Calibri" w:hAnsi="Times New Roman" w:cs="Times New Roman"/>
                <w:color w:val="000000"/>
                <w:sz w:val="24"/>
                <w:szCs w:val="24"/>
              </w:rPr>
              <w:t>сюжетно-ролевые игры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 xml:space="preserve">- </w:t>
            </w:r>
            <w:r w:rsidRPr="007D240A">
              <w:rPr>
                <w:rFonts w:ascii="Times New Roman" w:eastAsia="Calibri" w:hAnsi="Times New Roman" w:cs="Times New Roman"/>
                <w:color w:val="000000"/>
                <w:sz w:val="24"/>
                <w:szCs w:val="24"/>
              </w:rPr>
              <w:t>рассматривание иллюстраций и раскрашивание раскрасок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2 – 6 октября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2-я, 3-я недели октября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Моя семья</w:t>
            </w:r>
          </w:p>
        </w:tc>
        <w:tc>
          <w:tcPr>
            <w:tcW w:w="6620" w:type="dxa"/>
          </w:tcPr>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Расширение представлений детей о своей семье. Формирование первоначальных представлений о родственных отношениях в семье (сын, дочь, мама, папа). Закрепление знания детьми своего имени, фамилии, возраста; имен родителей. Воспитание уважения к труду близких взрослых.</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Формирование  положительной самооценки, образа  Я (помогать каждому ребенку, как можно чаще убеждаться в том, что он хороший, что его любят).</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сюжетно-ролевая игра «Семья»;</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ситуативные разговоры и беседы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стихотворений по теме;</w:t>
            </w:r>
          </w:p>
          <w:p w:rsidR="00EB0859" w:rsidRPr="007D240A" w:rsidRDefault="00EB0859" w:rsidP="007D240A">
            <w:pPr>
              <w:keepNext/>
              <w:keepLines/>
              <w:widowControl w:val="0"/>
              <w:spacing w:after="0" w:line="240" w:lineRule="auto"/>
              <w:jc w:val="both"/>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 слушание и исполнение песен о семье, членах семьи (папе, маме, дедушке, бабушке, старших братьях и сестрах).</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9 – 20 октября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4-я неделя октября</w:t>
            </w:r>
            <w:r w:rsidR="00F42EAE">
              <w:rPr>
                <w:rFonts w:ascii="Times New Roman" w:eastAsia="Calibri" w:hAnsi="Times New Roman" w:cs="Times New Roman"/>
                <w:b/>
                <w:color w:val="000000"/>
                <w:sz w:val="24"/>
                <w:szCs w:val="24"/>
              </w:rPr>
              <w:t>, 1-я неделя ноября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Мой дом, мой город</w:t>
            </w:r>
          </w:p>
        </w:tc>
        <w:tc>
          <w:tcPr>
            <w:tcW w:w="6620" w:type="dxa"/>
          </w:tcPr>
          <w:p w:rsidR="00EB0859" w:rsidRPr="007D240A" w:rsidRDefault="00EB0859" w:rsidP="007D240A">
            <w:pPr>
              <w:keepNext/>
              <w:keepLines/>
              <w:widowControl w:val="0"/>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Знакомство с родным городом. Формирование начальных представлений о родном городе. Воспитание любви к родному городу. Формирование первоначальных представлений о предметах обихода и уюте в доме.</w:t>
            </w:r>
          </w:p>
          <w:p w:rsidR="00EB0859" w:rsidRPr="007D240A" w:rsidRDefault="00EB0859" w:rsidP="007D240A">
            <w:pPr>
              <w:keepNext/>
              <w:keepLines/>
              <w:widowControl w:val="0"/>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рассматривание иллюстраций по теме;</w:t>
            </w:r>
          </w:p>
          <w:p w:rsidR="00EB0859" w:rsidRPr="007D240A" w:rsidRDefault="00EB0859" w:rsidP="007D240A">
            <w:pPr>
              <w:keepNext/>
              <w:keepLines/>
              <w:widowControl w:val="0"/>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отгадывание загадок по теме;</w:t>
            </w:r>
          </w:p>
        </w:tc>
        <w:tc>
          <w:tcPr>
            <w:tcW w:w="1975" w:type="dxa"/>
          </w:tcPr>
          <w:p w:rsidR="00EB0859" w:rsidRPr="007D240A" w:rsidRDefault="00F42EAE" w:rsidP="007D240A">
            <w:pPr>
              <w:keepNext/>
              <w:keepLines/>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00EB0859" w:rsidRPr="007D240A">
              <w:rPr>
                <w:rFonts w:ascii="Times New Roman" w:eastAsia="Calibri" w:hAnsi="Times New Roman" w:cs="Times New Roman"/>
                <w:color w:val="000000"/>
                <w:sz w:val="24"/>
                <w:szCs w:val="24"/>
              </w:rPr>
              <w:t xml:space="preserve"> октября</w:t>
            </w:r>
            <w:r>
              <w:rPr>
                <w:rFonts w:ascii="Times New Roman" w:eastAsia="Calibri" w:hAnsi="Times New Roman" w:cs="Times New Roman"/>
                <w:color w:val="000000"/>
                <w:sz w:val="24"/>
                <w:szCs w:val="24"/>
              </w:rPr>
              <w:t xml:space="preserve"> – 3 ноября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F42EAE">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2-я неделя ноября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Кто как готовится к зиме (Птицы)</w:t>
            </w:r>
          </w:p>
        </w:tc>
        <w:tc>
          <w:tcPr>
            <w:tcW w:w="6620" w:type="dxa"/>
          </w:tcPr>
          <w:p w:rsidR="00EB0859" w:rsidRPr="007D240A" w:rsidRDefault="00EB0859" w:rsidP="007D240A">
            <w:pPr>
              <w:keepNext/>
              <w:keepLines/>
              <w:widowControl w:val="0"/>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EB0859" w:rsidRPr="007D240A" w:rsidRDefault="00EB0859" w:rsidP="007D240A">
            <w:pPr>
              <w:keepNext/>
              <w:keepLines/>
              <w:widowControl w:val="0"/>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Рисование по теме; чтение художественной литературы по теме; рассматривание иллюстрации по теме; подвижные и настольные игры по теме;</w:t>
            </w:r>
          </w:p>
          <w:p w:rsidR="00EB0859" w:rsidRPr="007D240A" w:rsidRDefault="00EB0859" w:rsidP="007D240A">
            <w:pPr>
              <w:keepNext/>
              <w:keepLines/>
              <w:widowControl w:val="0"/>
              <w:spacing w:after="0" w:line="240" w:lineRule="auto"/>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lastRenderedPageBreak/>
              <w:t>Беседы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6 – 10 ноября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Вывешивание кормушек на групповом участке</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3-я неделя ноября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Кто как готовится к зиме (Животные)</w:t>
            </w:r>
          </w:p>
        </w:tc>
        <w:tc>
          <w:tcPr>
            <w:tcW w:w="6620" w:type="dxa"/>
          </w:tcPr>
          <w:p w:rsidR="00EB0859" w:rsidRPr="007D240A" w:rsidRDefault="00EB0859" w:rsidP="007D240A">
            <w:pPr>
              <w:keepNext/>
              <w:keepLines/>
              <w:widowControl w:val="0"/>
              <w:spacing w:after="0" w:line="240" w:lineRule="auto"/>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Формировать первоначальные представления детей о диких животных; Рассказать, как животные готовятся к зиме. Пополнить словарь детей за счет имен существительных, прилагательных, глаголов по теме. Беседы по теме, рассматривание иллюстраций по теме; настольно-печатные игры, подвижные игры, сюжетно-ролевые игры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13 – 17 ноября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4-я неделя ноября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День матери</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Воспитание чувства любви и уважения к матери, желания помогать ей, заботиться о ней:</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сюжетно-ролевая игра «Дочки-матери»;</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игровые и педагогические ситуации, ситуативные разговоры с детьми («Ласковые слова», «Какой подарок для мамы лучше» и т.п.);</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стихов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слушание и исполнение музыки (песен) о маме;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танцев для мам;</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 изготовление подарков для мам</w:t>
            </w:r>
            <w:r w:rsidRPr="007D240A">
              <w:rPr>
                <w:rFonts w:ascii="Times New Roman" w:eastAsia="Calibri" w:hAnsi="Times New Roman" w:cs="Times New Roman"/>
                <w:b/>
                <w:color w:val="000000"/>
                <w:sz w:val="24"/>
                <w:szCs w:val="24"/>
              </w:rPr>
              <w:tab/>
            </w:r>
          </w:p>
        </w:tc>
        <w:tc>
          <w:tcPr>
            <w:tcW w:w="1975"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20 – 24 ноября</w:t>
            </w:r>
          </w:p>
        </w:tc>
        <w:tc>
          <w:tcPr>
            <w:tcW w:w="2603"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Изготовление подарков для мам</w:t>
            </w:r>
          </w:p>
        </w:tc>
      </w:tr>
      <w:tr w:rsidR="00EB0859" w:rsidRPr="007D240A" w:rsidTr="00F42EAE">
        <w:tc>
          <w:tcPr>
            <w:tcW w:w="1729" w:type="dxa"/>
          </w:tcPr>
          <w:p w:rsidR="00EB0859" w:rsidRPr="007D240A" w:rsidRDefault="00F42EAE" w:rsidP="007D240A">
            <w:pPr>
              <w:keepNext/>
              <w:keepLines/>
              <w:widowControl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5-я неделя ноября, </w:t>
            </w:r>
            <w:r w:rsidR="00EB0859" w:rsidRPr="007D240A">
              <w:rPr>
                <w:rFonts w:ascii="Times New Roman" w:eastAsia="Calibri" w:hAnsi="Times New Roman" w:cs="Times New Roman"/>
                <w:b/>
                <w:color w:val="000000"/>
                <w:sz w:val="24"/>
                <w:szCs w:val="24"/>
              </w:rPr>
              <w:t>1-я неделя декабря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В мире животных</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Формирование первичных представлений о животных </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сюжетно-ролевая игра «Зоопарк»;</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подвижные игры по теме,  игры-имитации характерных особенностей (повадок, поз, движений) животных;</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стихов о животных;</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игры-драматизации сказок о животных;</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рассматривание фотографий домашних животных, изображений домашних и диких животных;</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беседы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b/>
                <w:color w:val="000000"/>
                <w:sz w:val="24"/>
                <w:szCs w:val="24"/>
              </w:rPr>
            </w:pPr>
            <w:r w:rsidRPr="007D240A">
              <w:rPr>
                <w:rFonts w:ascii="Times New Roman" w:eastAsia="Calibri" w:hAnsi="Times New Roman" w:cs="Times New Roman"/>
                <w:color w:val="000000"/>
                <w:sz w:val="24"/>
                <w:szCs w:val="24"/>
              </w:rPr>
              <w:t>- наблюдения за животными дома и на улице</w:t>
            </w:r>
          </w:p>
        </w:tc>
        <w:tc>
          <w:tcPr>
            <w:tcW w:w="1975" w:type="dxa"/>
          </w:tcPr>
          <w:p w:rsidR="00EB0859" w:rsidRPr="007D240A" w:rsidRDefault="00F42EAE" w:rsidP="007D240A">
            <w:pPr>
              <w:keepNext/>
              <w:keepLines/>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27 ноября </w:t>
            </w:r>
            <w:r w:rsidR="00EB0859" w:rsidRPr="007D240A">
              <w:rPr>
                <w:rFonts w:ascii="Times New Roman" w:eastAsia="Calibri" w:hAnsi="Times New Roman" w:cs="Times New Roman"/>
                <w:color w:val="000000"/>
                <w:sz w:val="24"/>
                <w:szCs w:val="24"/>
              </w:rPr>
              <w:t>– 8 декабря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2-я, 3-я, 4-я недели декабря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Новый год</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proofErr w:type="gramStart"/>
            <w:r w:rsidRPr="007D240A">
              <w:rPr>
                <w:rFonts w:ascii="Times New Roman" w:eastAsia="Calibri"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7D240A">
              <w:rPr>
                <w:rFonts w:ascii="Times New Roman" w:eastAsia="Calibri" w:hAnsi="Times New Roman" w:cs="Times New Roman"/>
                <w:color w:val="000000"/>
                <w:sz w:val="24"/>
                <w:szCs w:val="24"/>
              </w:rPr>
              <w:t xml:space="preserve"> Формировать представление о Новом годе, как веселом и добром празднике.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Создать праздничную атмосферу в группе.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Чтение </w:t>
            </w:r>
            <w:proofErr w:type="gramStart"/>
            <w:r w:rsidRPr="007D240A">
              <w:rPr>
                <w:rFonts w:ascii="Times New Roman" w:eastAsia="Calibri" w:hAnsi="Times New Roman" w:cs="Times New Roman"/>
                <w:color w:val="000000"/>
                <w:sz w:val="24"/>
                <w:szCs w:val="24"/>
              </w:rPr>
              <w:t>стих-</w:t>
            </w:r>
            <w:proofErr w:type="spellStart"/>
            <w:r w:rsidRPr="007D240A">
              <w:rPr>
                <w:rFonts w:ascii="Times New Roman" w:eastAsia="Calibri" w:hAnsi="Times New Roman" w:cs="Times New Roman"/>
                <w:color w:val="000000"/>
                <w:sz w:val="24"/>
                <w:szCs w:val="24"/>
              </w:rPr>
              <w:t>ий</w:t>
            </w:r>
            <w:proofErr w:type="spellEnd"/>
            <w:proofErr w:type="gramEnd"/>
            <w:r w:rsidRPr="007D240A">
              <w:rPr>
                <w:rFonts w:ascii="Times New Roman" w:eastAsia="Calibri" w:hAnsi="Times New Roman" w:cs="Times New Roman"/>
                <w:color w:val="000000"/>
                <w:sz w:val="24"/>
                <w:szCs w:val="24"/>
              </w:rPr>
              <w:t xml:space="preserve">, сюжетно-ролевые игры, подвижные игры по </w:t>
            </w:r>
            <w:r w:rsidRPr="007D240A">
              <w:rPr>
                <w:rFonts w:ascii="Times New Roman" w:eastAsia="Calibri" w:hAnsi="Times New Roman" w:cs="Times New Roman"/>
                <w:color w:val="000000"/>
                <w:sz w:val="24"/>
                <w:szCs w:val="24"/>
              </w:rPr>
              <w:lastRenderedPageBreak/>
              <w:t>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Привлечение детей к изготовлению новогодних игрушек Мастерская по изготовлению игрушек из бумаги.</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11 – 29 декабря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 Новогодний утренник</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2-я неделя января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Зимушка-зима</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рисунке, лепке.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Формирование первоначальных представлений о свойствах снега и льда. </w:t>
            </w:r>
          </w:p>
        </w:tc>
        <w:tc>
          <w:tcPr>
            <w:tcW w:w="1975"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8 – 12 января</w:t>
            </w:r>
          </w:p>
        </w:tc>
        <w:tc>
          <w:tcPr>
            <w:tcW w:w="2603" w:type="dxa"/>
          </w:tcPr>
          <w:p w:rsidR="00EB0859" w:rsidRPr="007D240A" w:rsidRDefault="00F42EAE"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Выставка детских работ, развлечение на улице</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3-я неделя января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Зимние забавы</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Рассматривание иллюстраций по теме; беседы, подвижные игры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Лепка снеговика</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15 – 19 января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коллективная работа на групповом участке</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4-я неделя января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Зимние виды спорта</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 Формировать первичные представления о зимних видах спорта. Развивать двигательную активность детей.</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Рассматривание фотографий с различными зимними видами спорта; </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22 – 26 января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1-я,-2-я неделя февраля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Народная культура и традиции</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Формировать представление детей о народных праздниках, их традициях; воспитывать любовь и уважение к народным традициям.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29 января – 9 февраля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3-я неделя</w:t>
            </w:r>
          </w:p>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февраля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Масленица</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Формировать первичные представления детей о празднике «Масленица», развивать понимание названия праздника, воспитывать любовь к традиционным русским  праздникам. Чтение и разучивание стихов и песен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12 – 16 февраля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чаепитие</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4-я неделя февраля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День защитника Отечества</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Формирование первичных представлений о Дне Защитников Отечества,  о мужчинах как защитниках. Осуществление  </w:t>
            </w:r>
            <w:r w:rsidRPr="007D240A">
              <w:rPr>
                <w:rFonts w:ascii="Times New Roman" w:eastAsia="Calibri" w:hAnsi="Times New Roman" w:cs="Times New Roman"/>
                <w:color w:val="000000"/>
                <w:sz w:val="24"/>
                <w:szCs w:val="24"/>
              </w:rPr>
              <w:lastRenderedPageBreak/>
              <w:t>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Воспитание уважения к защитникам Отечества:</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сюжетно-ролевая игра «Семья»;</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ситуативные разговоры с детьми, беседы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рассматривание военных игрушек, сюжетных картинок, фотографий, иллюстраций к книгам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чтение художественной литературы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разучивание стихов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мастерская (изготовление подарков для пап и дедушек);</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слушание и исполнение песен по теме</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19 – 23 февраля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Выставка детских работ, изготовление </w:t>
            </w:r>
            <w:r w:rsidRPr="007D240A">
              <w:rPr>
                <w:rFonts w:ascii="Times New Roman" w:eastAsia="Calibri" w:hAnsi="Times New Roman" w:cs="Times New Roman"/>
                <w:color w:val="000000"/>
                <w:sz w:val="24"/>
                <w:szCs w:val="24"/>
              </w:rPr>
              <w:lastRenderedPageBreak/>
              <w:t>подарков для пап и дедушек, коллективная работа</w:t>
            </w:r>
          </w:p>
        </w:tc>
      </w:tr>
      <w:tr w:rsidR="00EB0859" w:rsidRPr="007D240A" w:rsidTr="00F42EAE">
        <w:tc>
          <w:tcPr>
            <w:tcW w:w="1729" w:type="dxa"/>
          </w:tcPr>
          <w:p w:rsidR="00EB0859" w:rsidRPr="007D240A" w:rsidRDefault="00FB0749" w:rsidP="007D240A">
            <w:pPr>
              <w:keepNext/>
              <w:keepLines/>
              <w:widowControl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5-я неделя февраля, </w:t>
            </w:r>
            <w:r w:rsidR="00EB0859" w:rsidRPr="007D240A">
              <w:rPr>
                <w:rFonts w:ascii="Times New Roman" w:eastAsia="Calibri" w:hAnsi="Times New Roman" w:cs="Times New Roman"/>
                <w:b/>
                <w:color w:val="000000"/>
                <w:sz w:val="24"/>
                <w:szCs w:val="24"/>
              </w:rPr>
              <w:t>1-я неделя марта</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Международный женский день</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w:t>
            </w:r>
          </w:p>
        </w:tc>
        <w:tc>
          <w:tcPr>
            <w:tcW w:w="1975" w:type="dxa"/>
          </w:tcPr>
          <w:p w:rsidR="00EB0859" w:rsidRPr="007D240A" w:rsidRDefault="00FB0749" w:rsidP="007D240A">
            <w:pPr>
              <w:keepNext/>
              <w:keepLines/>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 февраля</w:t>
            </w:r>
            <w:r w:rsidR="00EB0859" w:rsidRPr="007D240A">
              <w:rPr>
                <w:rFonts w:ascii="Times New Roman" w:eastAsia="Calibri" w:hAnsi="Times New Roman" w:cs="Times New Roman"/>
                <w:color w:val="000000"/>
                <w:sz w:val="24"/>
                <w:szCs w:val="24"/>
              </w:rPr>
              <w:t xml:space="preserve"> – 9 марта</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Изготовление подарков для мам и бабушек; праздник, посвященный Международному женскому дню</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2-я неделя марта</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Всемирный день воды</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Воспитание бережного отношения к земле и воде как источникам жизни и здоровья человека: </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сюжетно-ролевая игра «Путешествие»;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рассматривание картинок, иллюстраций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ситуативные разговоры, беседы с детьми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наблюдения и экспериментирование по теме;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 рассуждения детей на темы: «Можно ли жить без воды (земли)?» и «Опасная вода (земля)», беседа о пользе воды и земли для окружающей природы и человека </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игры с водой;</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подвижные игры.</w:t>
            </w:r>
          </w:p>
        </w:tc>
        <w:tc>
          <w:tcPr>
            <w:tcW w:w="1975"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12 – 16 марта</w:t>
            </w:r>
          </w:p>
        </w:tc>
        <w:tc>
          <w:tcPr>
            <w:tcW w:w="2603"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Коллективное экспериментирование с водой</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3-я неделя марта</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Кто живет в воде?</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Дать детям понятие "морские животные", "рыбы",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С/р игры, беседы, чтение художественной литературы по </w:t>
            </w:r>
            <w:r w:rsidRPr="007D240A">
              <w:rPr>
                <w:rFonts w:ascii="Times New Roman" w:eastAsia="Calibri" w:hAnsi="Times New Roman" w:cs="Times New Roman"/>
                <w:color w:val="000000"/>
                <w:sz w:val="24"/>
                <w:szCs w:val="24"/>
              </w:rPr>
              <w:lastRenderedPageBreak/>
              <w:t>теме, рассматривание иллюстраций</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lastRenderedPageBreak/>
              <w:t>19 – 23 марта</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4-я неделя марта</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Весна-красна</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в огороде.</w:t>
            </w:r>
          </w:p>
        </w:tc>
        <w:tc>
          <w:tcPr>
            <w:tcW w:w="1975"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26 – 30 марта</w:t>
            </w:r>
          </w:p>
        </w:tc>
        <w:tc>
          <w:tcPr>
            <w:tcW w:w="2603" w:type="dxa"/>
          </w:tcPr>
          <w:p w:rsidR="00EB0859" w:rsidRPr="007D240A" w:rsidRDefault="00EB0859" w:rsidP="007D240A">
            <w:pPr>
              <w:keepNext/>
              <w:keepLines/>
              <w:widowControl w:val="0"/>
              <w:tabs>
                <w:tab w:val="left" w:pos="4411"/>
              </w:tabs>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Создание </w:t>
            </w:r>
            <w:proofErr w:type="spellStart"/>
            <w:r w:rsidRPr="007D240A">
              <w:rPr>
                <w:rFonts w:ascii="Times New Roman" w:eastAsia="Calibri" w:hAnsi="Times New Roman" w:cs="Times New Roman"/>
                <w:color w:val="000000"/>
                <w:sz w:val="24"/>
                <w:szCs w:val="24"/>
              </w:rPr>
              <w:t>миниогорода</w:t>
            </w:r>
            <w:proofErr w:type="spellEnd"/>
            <w:r w:rsidRPr="007D240A">
              <w:rPr>
                <w:rFonts w:ascii="Times New Roman" w:eastAsia="Calibri" w:hAnsi="Times New Roman" w:cs="Times New Roman"/>
                <w:color w:val="000000"/>
                <w:sz w:val="24"/>
                <w:szCs w:val="24"/>
              </w:rPr>
              <w:t xml:space="preserve"> (лук)</w:t>
            </w:r>
          </w:p>
        </w:tc>
      </w:tr>
      <w:tr w:rsidR="00FB0749" w:rsidRPr="00FB0749" w:rsidTr="00A93F67">
        <w:tc>
          <w:tcPr>
            <w:tcW w:w="1729" w:type="dxa"/>
          </w:tcPr>
          <w:p w:rsidR="00FB0749" w:rsidRPr="00FB0749" w:rsidRDefault="00FB0749" w:rsidP="00A93F67">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1-я неделя апреля</w:t>
            </w:r>
          </w:p>
        </w:tc>
        <w:tc>
          <w:tcPr>
            <w:tcW w:w="2686" w:type="dxa"/>
          </w:tcPr>
          <w:p w:rsidR="00FB0749" w:rsidRPr="00FB0749" w:rsidRDefault="00FB0749" w:rsidP="00A93F67">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Авиация</w:t>
            </w:r>
          </w:p>
          <w:p w:rsidR="00FB0749" w:rsidRPr="00FB0749" w:rsidRDefault="00FB0749" w:rsidP="00A93F67">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(воздушный транспорт, самолеты, аэропорт)</w:t>
            </w:r>
          </w:p>
        </w:tc>
        <w:tc>
          <w:tcPr>
            <w:tcW w:w="6620" w:type="dxa"/>
          </w:tcPr>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Знакомство детей с воздушным транспортом. Формирование первичных представлений о профессиях связанных с воздушным транспортом (летчик, стюардесса, бортинженер, диспетчер)</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-дидактические игры по теме;</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-подвижные игры по теме;</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-рассматривание иллюстраций, фотографий  по данной теме</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-разучивание стихов, чтение художественных произведений</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 беседа по теме</w:t>
            </w:r>
          </w:p>
          <w:p w:rsidR="00FB0749" w:rsidRPr="00FB0749" w:rsidRDefault="00FB0749" w:rsidP="00A93F67">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 наблюдение за пролетающими самолетами, вертолетами</w:t>
            </w:r>
          </w:p>
        </w:tc>
        <w:tc>
          <w:tcPr>
            <w:tcW w:w="1975" w:type="dxa"/>
          </w:tcPr>
          <w:p w:rsidR="00FB0749" w:rsidRPr="00FB0749" w:rsidRDefault="00FB0749" w:rsidP="00A93F67">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2 – 6 апреля</w:t>
            </w:r>
          </w:p>
        </w:tc>
        <w:tc>
          <w:tcPr>
            <w:tcW w:w="2603" w:type="dxa"/>
          </w:tcPr>
          <w:p w:rsidR="00FB0749" w:rsidRPr="00FB0749" w:rsidRDefault="00FB0749" w:rsidP="00A93F67">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w:t>
            </w:r>
          </w:p>
        </w:tc>
      </w:tr>
      <w:tr w:rsidR="00EB0859" w:rsidRPr="00FB0749" w:rsidTr="00F42EAE">
        <w:tc>
          <w:tcPr>
            <w:tcW w:w="1729"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2</w:t>
            </w:r>
            <w:r w:rsidR="00EB0859" w:rsidRPr="00FB0749">
              <w:rPr>
                <w:rFonts w:ascii="Times New Roman" w:eastAsia="Calibri" w:hAnsi="Times New Roman" w:cs="Times New Roman"/>
                <w:b/>
                <w:sz w:val="24"/>
                <w:szCs w:val="24"/>
              </w:rPr>
              <w:t>-я неделя апреля</w:t>
            </w:r>
          </w:p>
        </w:tc>
        <w:tc>
          <w:tcPr>
            <w:tcW w:w="2686"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День космонавтики</w:t>
            </w:r>
          </w:p>
        </w:tc>
        <w:tc>
          <w:tcPr>
            <w:tcW w:w="6620" w:type="dxa"/>
          </w:tcPr>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Рассматривание иллюстраций по теме</w:t>
            </w:r>
          </w:p>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 слушание песен о космосе и космонавтах, слушание «космической» музыки;</w:t>
            </w:r>
          </w:p>
        </w:tc>
        <w:tc>
          <w:tcPr>
            <w:tcW w:w="1975"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9 – 13</w:t>
            </w:r>
            <w:r w:rsidR="00EB0859" w:rsidRPr="00FB0749">
              <w:rPr>
                <w:rFonts w:ascii="Times New Roman" w:eastAsia="Calibri" w:hAnsi="Times New Roman" w:cs="Times New Roman"/>
                <w:sz w:val="24"/>
                <w:szCs w:val="24"/>
              </w:rPr>
              <w:t xml:space="preserve"> апреля</w:t>
            </w:r>
          </w:p>
        </w:tc>
        <w:tc>
          <w:tcPr>
            <w:tcW w:w="2603"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 коллективная работа</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3-я неделя апреля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Транспорт</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Формирование первичных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Рассматривание иллюстрации с различными видами транспорта; беседа «Для чего нужен транспорт?»; с/р игры: «Автобус», «Мы едем, едем, едем в далёкие края»; настольно – печатные игры: «Транспорт», «Спецрейс»; загадывание загадок о транспорте; п/и «Воробышки и автомобиль»</w:t>
            </w:r>
          </w:p>
        </w:tc>
        <w:tc>
          <w:tcPr>
            <w:tcW w:w="1975"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16 – 20 апреля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w:t>
            </w:r>
          </w:p>
        </w:tc>
      </w:tr>
      <w:tr w:rsidR="00EB0859" w:rsidRPr="007D240A" w:rsidTr="00F42EAE">
        <w:tc>
          <w:tcPr>
            <w:tcW w:w="1729"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t>4-я неделя апреля</w:t>
            </w:r>
            <w:r w:rsidR="00FB0749">
              <w:rPr>
                <w:rFonts w:ascii="Times New Roman" w:eastAsia="Calibri" w:hAnsi="Times New Roman" w:cs="Times New Roman"/>
                <w:b/>
                <w:color w:val="000000"/>
                <w:sz w:val="24"/>
                <w:szCs w:val="24"/>
              </w:rPr>
              <w:t xml:space="preserve">, 1-я </w:t>
            </w:r>
            <w:r w:rsidR="00FB0749">
              <w:rPr>
                <w:rFonts w:ascii="Times New Roman" w:eastAsia="Calibri" w:hAnsi="Times New Roman" w:cs="Times New Roman"/>
                <w:b/>
                <w:color w:val="000000"/>
                <w:sz w:val="24"/>
                <w:szCs w:val="24"/>
              </w:rPr>
              <w:lastRenderedPageBreak/>
              <w:t>неделя мая</w:t>
            </w:r>
          </w:p>
        </w:tc>
        <w:tc>
          <w:tcPr>
            <w:tcW w:w="2686"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b/>
                <w:color w:val="000000"/>
                <w:sz w:val="24"/>
                <w:szCs w:val="24"/>
              </w:rPr>
            </w:pPr>
            <w:r w:rsidRPr="007D240A">
              <w:rPr>
                <w:rFonts w:ascii="Times New Roman" w:eastAsia="Calibri" w:hAnsi="Times New Roman" w:cs="Times New Roman"/>
                <w:b/>
                <w:color w:val="000000"/>
                <w:sz w:val="24"/>
                <w:szCs w:val="24"/>
              </w:rPr>
              <w:lastRenderedPageBreak/>
              <w:t>Правила дорожного движения</w:t>
            </w:r>
          </w:p>
        </w:tc>
        <w:tc>
          <w:tcPr>
            <w:tcW w:w="6620" w:type="dxa"/>
          </w:tcPr>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 xml:space="preserve">Формирование первичных представлений о правилах поведения в городе, элементарных правилах дорожного </w:t>
            </w:r>
            <w:r w:rsidRPr="007D240A">
              <w:rPr>
                <w:rFonts w:ascii="Times New Roman" w:eastAsia="Calibri" w:hAnsi="Times New Roman" w:cs="Times New Roman"/>
                <w:color w:val="000000"/>
                <w:sz w:val="24"/>
                <w:szCs w:val="24"/>
              </w:rPr>
              <w:lastRenderedPageBreak/>
              <w:t>движения. Формировать знания детей о правилах дорожного движения, познакомить со знаками (пешеходный переход, дети). Формировать знания о светофоре.</w:t>
            </w:r>
          </w:p>
          <w:p w:rsidR="00EB0859" w:rsidRPr="007D240A" w:rsidRDefault="00EB0859" w:rsidP="007D240A">
            <w:pPr>
              <w:keepNext/>
              <w:keepLines/>
              <w:widowControl w:val="0"/>
              <w:tabs>
                <w:tab w:val="left" w:pos="4411"/>
              </w:tabs>
              <w:spacing w:after="0" w:line="240" w:lineRule="auto"/>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Беседа о ПДД; настольно – печатные игры: «Дорожная азбука», «Знаки»</w:t>
            </w:r>
          </w:p>
        </w:tc>
        <w:tc>
          <w:tcPr>
            <w:tcW w:w="1975" w:type="dxa"/>
          </w:tcPr>
          <w:p w:rsidR="00EB0859" w:rsidRPr="007D240A" w:rsidRDefault="00FB0749" w:rsidP="007D240A">
            <w:pPr>
              <w:keepNext/>
              <w:keepLines/>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23</w:t>
            </w:r>
            <w:r w:rsidR="00EB0859" w:rsidRPr="007D240A">
              <w:rPr>
                <w:rFonts w:ascii="Times New Roman" w:eastAsia="Calibri" w:hAnsi="Times New Roman" w:cs="Times New Roman"/>
                <w:color w:val="000000"/>
                <w:sz w:val="24"/>
                <w:szCs w:val="24"/>
              </w:rPr>
              <w:t xml:space="preserve"> апреля</w:t>
            </w:r>
            <w:r>
              <w:rPr>
                <w:rFonts w:ascii="Times New Roman" w:eastAsia="Calibri" w:hAnsi="Times New Roman" w:cs="Times New Roman"/>
                <w:color w:val="000000"/>
                <w:sz w:val="24"/>
                <w:szCs w:val="24"/>
              </w:rPr>
              <w:t xml:space="preserve"> – 4 мая</w:t>
            </w:r>
          </w:p>
        </w:tc>
        <w:tc>
          <w:tcPr>
            <w:tcW w:w="2603" w:type="dxa"/>
          </w:tcPr>
          <w:p w:rsidR="00EB0859" w:rsidRPr="007D240A" w:rsidRDefault="00EB0859" w:rsidP="007D240A">
            <w:pPr>
              <w:keepNext/>
              <w:keepLines/>
              <w:widowControl w:val="0"/>
              <w:spacing w:after="0" w:line="240" w:lineRule="auto"/>
              <w:jc w:val="center"/>
              <w:rPr>
                <w:rFonts w:ascii="Times New Roman" w:eastAsia="Calibri" w:hAnsi="Times New Roman" w:cs="Times New Roman"/>
                <w:color w:val="000000"/>
                <w:sz w:val="24"/>
                <w:szCs w:val="24"/>
              </w:rPr>
            </w:pPr>
            <w:r w:rsidRPr="007D240A">
              <w:rPr>
                <w:rFonts w:ascii="Times New Roman" w:eastAsia="Calibri" w:hAnsi="Times New Roman" w:cs="Times New Roman"/>
                <w:color w:val="000000"/>
                <w:sz w:val="24"/>
                <w:szCs w:val="24"/>
              </w:rPr>
              <w:t>Выставка детских работ, викторина</w:t>
            </w:r>
          </w:p>
        </w:tc>
      </w:tr>
      <w:tr w:rsidR="00EB0859" w:rsidRPr="00FB0749" w:rsidTr="00F42EAE">
        <w:tc>
          <w:tcPr>
            <w:tcW w:w="1729"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lastRenderedPageBreak/>
              <w:t>2</w:t>
            </w:r>
            <w:r w:rsidR="00EB0859" w:rsidRPr="00FB0749">
              <w:rPr>
                <w:rFonts w:ascii="Times New Roman" w:eastAsia="Calibri" w:hAnsi="Times New Roman" w:cs="Times New Roman"/>
                <w:b/>
                <w:sz w:val="24"/>
                <w:szCs w:val="24"/>
              </w:rPr>
              <w:t>-я неделя  мая</w:t>
            </w:r>
          </w:p>
        </w:tc>
        <w:tc>
          <w:tcPr>
            <w:tcW w:w="2686"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День Победы</w:t>
            </w:r>
          </w:p>
        </w:tc>
        <w:tc>
          <w:tcPr>
            <w:tcW w:w="6620" w:type="dxa"/>
          </w:tcPr>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975"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7 – 11 мая</w:t>
            </w:r>
          </w:p>
        </w:tc>
        <w:tc>
          <w:tcPr>
            <w:tcW w:w="2603"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w:t>
            </w:r>
          </w:p>
        </w:tc>
      </w:tr>
      <w:tr w:rsidR="00EB0859" w:rsidRPr="00FB0749" w:rsidTr="00F42EAE">
        <w:tc>
          <w:tcPr>
            <w:tcW w:w="1729"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3</w:t>
            </w:r>
            <w:r w:rsidR="00EB0859" w:rsidRPr="00FB0749">
              <w:rPr>
                <w:rFonts w:ascii="Times New Roman" w:eastAsia="Calibri" w:hAnsi="Times New Roman" w:cs="Times New Roman"/>
                <w:b/>
                <w:sz w:val="24"/>
                <w:szCs w:val="24"/>
              </w:rPr>
              <w:t>-я неделя  мая</w:t>
            </w:r>
          </w:p>
        </w:tc>
        <w:tc>
          <w:tcPr>
            <w:tcW w:w="2686"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Цветы</w:t>
            </w:r>
          </w:p>
        </w:tc>
        <w:tc>
          <w:tcPr>
            <w:tcW w:w="6620" w:type="dxa"/>
          </w:tcPr>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Дать представление о цветах; расширить словарь, развитие внимания, памяти, связной речи через 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w:t>
            </w:r>
          </w:p>
        </w:tc>
        <w:tc>
          <w:tcPr>
            <w:tcW w:w="1975"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14 – 18 мая</w:t>
            </w:r>
          </w:p>
        </w:tc>
        <w:tc>
          <w:tcPr>
            <w:tcW w:w="2603"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w:t>
            </w:r>
          </w:p>
        </w:tc>
      </w:tr>
      <w:tr w:rsidR="00EB0859" w:rsidRPr="00FB0749" w:rsidTr="00F42EAE">
        <w:tc>
          <w:tcPr>
            <w:tcW w:w="1729"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4</w:t>
            </w:r>
            <w:r w:rsidR="00EB0859" w:rsidRPr="00FB0749">
              <w:rPr>
                <w:rFonts w:ascii="Times New Roman" w:eastAsia="Calibri" w:hAnsi="Times New Roman" w:cs="Times New Roman"/>
                <w:b/>
                <w:sz w:val="24"/>
                <w:szCs w:val="24"/>
              </w:rPr>
              <w:t>-я неделя мая</w:t>
            </w:r>
          </w:p>
        </w:tc>
        <w:tc>
          <w:tcPr>
            <w:tcW w:w="2686"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Насекомые</w:t>
            </w:r>
          </w:p>
        </w:tc>
        <w:tc>
          <w:tcPr>
            <w:tcW w:w="6620" w:type="dxa"/>
          </w:tcPr>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Дать первоначальное представление детям о насекомых,</w:t>
            </w:r>
          </w:p>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-закрепить знания об образе жизни,  пользе и вреде, защите от врагов.</w:t>
            </w:r>
          </w:p>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-формировать желание получать удовольствие от общения с природой, воспитывать познавательный интерес и бережное отношение к ней.</w:t>
            </w:r>
          </w:p>
        </w:tc>
        <w:tc>
          <w:tcPr>
            <w:tcW w:w="1975"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21 – 25 мая</w:t>
            </w:r>
          </w:p>
        </w:tc>
        <w:tc>
          <w:tcPr>
            <w:tcW w:w="2603"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w:t>
            </w:r>
          </w:p>
        </w:tc>
      </w:tr>
      <w:tr w:rsidR="00EB0859" w:rsidRPr="00FB0749" w:rsidTr="00F42EAE">
        <w:tc>
          <w:tcPr>
            <w:tcW w:w="1729"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5</w:t>
            </w:r>
            <w:r w:rsidR="00EB0859" w:rsidRPr="00FB0749">
              <w:rPr>
                <w:rFonts w:ascii="Times New Roman" w:eastAsia="Calibri" w:hAnsi="Times New Roman" w:cs="Times New Roman"/>
                <w:b/>
                <w:sz w:val="24"/>
                <w:szCs w:val="24"/>
              </w:rPr>
              <w:t>-я неделя мая</w:t>
            </w:r>
          </w:p>
        </w:tc>
        <w:tc>
          <w:tcPr>
            <w:tcW w:w="2686"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b/>
                <w:sz w:val="24"/>
                <w:szCs w:val="24"/>
              </w:rPr>
            </w:pPr>
            <w:r w:rsidRPr="00FB0749">
              <w:rPr>
                <w:rFonts w:ascii="Times New Roman" w:eastAsia="Calibri" w:hAnsi="Times New Roman" w:cs="Times New Roman"/>
                <w:b/>
                <w:sz w:val="24"/>
                <w:szCs w:val="24"/>
              </w:rPr>
              <w:t>День города. Здравствуй лето!</w:t>
            </w:r>
          </w:p>
        </w:tc>
        <w:tc>
          <w:tcPr>
            <w:tcW w:w="6620" w:type="dxa"/>
          </w:tcPr>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Воспитание любви и интереса к родному городу, знакомство детей с историей Санкт-Петербурга, его достопримечательностями, привлечение  детей к празднованию событий связанных с жизнью города, формировать у детей представления о символике родного города (герб, флаг, гимн)</w:t>
            </w:r>
          </w:p>
          <w:p w:rsidR="00EB0859" w:rsidRPr="00FB0749" w:rsidRDefault="00EB0859" w:rsidP="007D240A">
            <w:pPr>
              <w:keepNext/>
              <w:keepLines/>
              <w:widowControl w:val="0"/>
              <w:tabs>
                <w:tab w:val="left" w:pos="4411"/>
              </w:tabs>
              <w:spacing w:after="0" w:line="240" w:lineRule="auto"/>
              <w:rPr>
                <w:rFonts w:ascii="Times New Roman" w:eastAsia="Calibri" w:hAnsi="Times New Roman" w:cs="Times New Roman"/>
                <w:sz w:val="24"/>
                <w:szCs w:val="24"/>
              </w:rPr>
            </w:pPr>
            <w:r w:rsidRPr="00FB0749">
              <w:rPr>
                <w:rFonts w:ascii="Times New Roman" w:eastAsia="Calibri" w:hAnsi="Times New Roman" w:cs="Times New Roman"/>
                <w:sz w:val="24"/>
                <w:szCs w:val="24"/>
              </w:rPr>
              <w:t>Чтение художественной литературы, рассматривание картин,  беседы с детьми, игры по теме</w:t>
            </w:r>
          </w:p>
        </w:tc>
        <w:tc>
          <w:tcPr>
            <w:tcW w:w="1975" w:type="dxa"/>
          </w:tcPr>
          <w:p w:rsidR="00EB0859" w:rsidRPr="00FB0749" w:rsidRDefault="00FB074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28 мая – 1 июня</w:t>
            </w:r>
          </w:p>
        </w:tc>
        <w:tc>
          <w:tcPr>
            <w:tcW w:w="2603" w:type="dxa"/>
          </w:tcPr>
          <w:p w:rsidR="00EB0859" w:rsidRPr="00FB0749" w:rsidRDefault="00EB0859" w:rsidP="007D240A">
            <w:pPr>
              <w:keepNext/>
              <w:keepLines/>
              <w:widowControl w:val="0"/>
              <w:spacing w:after="0" w:line="240" w:lineRule="auto"/>
              <w:jc w:val="center"/>
              <w:rPr>
                <w:rFonts w:ascii="Times New Roman" w:eastAsia="Calibri" w:hAnsi="Times New Roman" w:cs="Times New Roman"/>
                <w:sz w:val="24"/>
                <w:szCs w:val="24"/>
              </w:rPr>
            </w:pPr>
            <w:r w:rsidRPr="00FB0749">
              <w:rPr>
                <w:rFonts w:ascii="Times New Roman" w:eastAsia="Calibri" w:hAnsi="Times New Roman" w:cs="Times New Roman"/>
                <w:sz w:val="24"/>
                <w:szCs w:val="24"/>
              </w:rPr>
              <w:t>Выставка детских работ, коллективная работа</w:t>
            </w:r>
          </w:p>
        </w:tc>
      </w:tr>
    </w:tbl>
    <w:p w:rsidR="00EB0859" w:rsidRDefault="00EB0859" w:rsidP="00EB0859">
      <w:pPr>
        <w:sectPr w:rsidR="00EB0859" w:rsidSect="00995C6F">
          <w:footnotePr>
            <w:pos w:val="beneathText"/>
          </w:footnotePr>
          <w:pgSz w:w="16837" w:h="11905" w:orient="landscape"/>
          <w:pgMar w:top="720" w:right="720" w:bottom="720" w:left="720" w:header="720" w:footer="709" w:gutter="0"/>
          <w:cols w:space="720"/>
          <w:docGrid w:linePitch="360"/>
        </w:sectPr>
      </w:pPr>
      <w:bookmarkStart w:id="11" w:name="_Toc493535053"/>
    </w:p>
    <w:p w:rsidR="00FD4E0D" w:rsidRPr="00EB0859" w:rsidRDefault="00FD4E0D" w:rsidP="00EB0859">
      <w:pPr>
        <w:pStyle w:val="2"/>
        <w:jc w:val="center"/>
        <w:rPr>
          <w:rFonts w:ascii="Times New Roman" w:hAnsi="Times New Roman"/>
        </w:rPr>
      </w:pPr>
      <w:bookmarkStart w:id="12" w:name="_Toc494047531"/>
      <w:r w:rsidRPr="00EB0859">
        <w:rPr>
          <w:rFonts w:ascii="Times New Roman" w:hAnsi="Times New Roman"/>
        </w:rPr>
        <w:lastRenderedPageBreak/>
        <w:t>2.2. Описание вариативных форм, способов, методов и средств реализации Рабочей программы</w:t>
      </w:r>
      <w:bookmarkEnd w:id="11"/>
      <w:bookmarkEnd w:id="12"/>
    </w:p>
    <w:p w:rsidR="00FD4E0D" w:rsidRPr="008305A0" w:rsidRDefault="00FD4E0D" w:rsidP="00FD4E0D">
      <w:pPr>
        <w:spacing w:after="0" w:line="240" w:lineRule="auto"/>
        <w:jc w:val="both"/>
        <w:rPr>
          <w:rFonts w:ascii="Times New Roman" w:hAnsi="Times New Roman" w:cs="Times New Roman"/>
          <w:i/>
          <w:sz w:val="24"/>
          <w:szCs w:val="24"/>
        </w:rPr>
      </w:pPr>
    </w:p>
    <w:p w:rsidR="00FD4E0D"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p>
    <w:p w:rsidR="00D462D4" w:rsidRDefault="00D462D4" w:rsidP="00D46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индивидуальные </w:t>
      </w:r>
    </w:p>
    <w:p w:rsidR="00D462D4" w:rsidRDefault="00D462D4" w:rsidP="00D46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подгрупповые</w:t>
      </w:r>
    </w:p>
    <w:p w:rsidR="00D462D4" w:rsidRDefault="00D462D4" w:rsidP="00D46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групповые </w:t>
      </w:r>
    </w:p>
    <w:p w:rsidR="00D462D4" w:rsidRPr="008305A0" w:rsidRDefault="00D462D4" w:rsidP="00D462D4">
      <w:pPr>
        <w:spacing w:after="0" w:line="240" w:lineRule="auto"/>
        <w:ind w:firstLine="709"/>
        <w:jc w:val="both"/>
        <w:rPr>
          <w:rFonts w:ascii="Times New Roman" w:hAnsi="Times New Roman" w:cs="Times New Roman"/>
          <w:sz w:val="24"/>
          <w:szCs w:val="24"/>
        </w:rPr>
      </w:pP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обеспечение эмоционального благополучия ребенка;</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формирование доброжелательных, внимательных отношений;</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развитие самостоятельности;</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условия для самовыражения средствами искусства;</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физического развития;</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взаимодействие детского сада с семьей.</w:t>
      </w:r>
    </w:p>
    <w:p w:rsidR="00FD4E0D" w:rsidRPr="00EB0859" w:rsidRDefault="00FD4E0D" w:rsidP="00EB0859">
      <w:pPr>
        <w:pStyle w:val="3"/>
        <w:jc w:val="center"/>
        <w:rPr>
          <w:rFonts w:ascii="Times New Roman" w:hAnsi="Times New Roman"/>
          <w:sz w:val="24"/>
        </w:rPr>
      </w:pPr>
      <w:bookmarkStart w:id="13" w:name="_Toc493535054"/>
      <w:bookmarkStart w:id="14" w:name="_Toc494047532"/>
      <w:r w:rsidRPr="00EB0859">
        <w:rPr>
          <w:rFonts w:ascii="Times New Roman" w:hAnsi="Times New Roman"/>
          <w:sz w:val="24"/>
        </w:rPr>
        <w:t>2.2.1.Содержание работы по развитию игровой деятельности</w:t>
      </w:r>
      <w:bookmarkEnd w:id="13"/>
      <w:bookmarkEnd w:id="14"/>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Содержание работы по развитию игровой деятельности в нашей группе заключается в следующем:</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подбирать предметы и атрибуты для игры.</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FD4E0D" w:rsidRPr="008305A0" w:rsidRDefault="00FD4E0D" w:rsidP="00FD4E0D">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FD4E0D" w:rsidRPr="008305A0" w:rsidRDefault="00FD4E0D" w:rsidP="00FD4E0D">
      <w:pPr>
        <w:spacing w:after="0" w:line="240" w:lineRule="auto"/>
        <w:ind w:firstLine="709"/>
        <w:jc w:val="both"/>
        <w:rPr>
          <w:rFonts w:ascii="Times New Roman" w:hAnsi="Times New Roman" w:cs="Times New Roman"/>
          <w:i/>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FD4E0D" w:rsidRPr="008305A0" w:rsidRDefault="00FD4E0D" w:rsidP="00FD4E0D">
      <w:pPr>
        <w:spacing w:after="0" w:line="240" w:lineRule="auto"/>
        <w:jc w:val="both"/>
        <w:rPr>
          <w:rFonts w:ascii="Times New Roman" w:hAnsi="Times New Roman" w:cs="Times New Roman"/>
          <w:sz w:val="24"/>
          <w:szCs w:val="24"/>
        </w:rPr>
      </w:pPr>
    </w:p>
    <w:p w:rsidR="00FD4E0D" w:rsidRPr="00EB0859" w:rsidRDefault="00FD4E0D" w:rsidP="00EB0859">
      <w:pPr>
        <w:pStyle w:val="3"/>
        <w:jc w:val="center"/>
        <w:rPr>
          <w:rFonts w:ascii="Times New Roman" w:hAnsi="Times New Roman"/>
          <w:sz w:val="24"/>
        </w:rPr>
      </w:pPr>
      <w:bookmarkStart w:id="15" w:name="_Toc493535055"/>
      <w:bookmarkStart w:id="16" w:name="_Toc494047533"/>
      <w:r w:rsidRPr="00EB0859">
        <w:rPr>
          <w:rFonts w:ascii="Times New Roman" w:hAnsi="Times New Roman"/>
          <w:sz w:val="24"/>
        </w:rPr>
        <w:t>2.2.2. Способы и направления поддержки детской инициативы и самостоятельности</w:t>
      </w:r>
      <w:bookmarkEnd w:id="15"/>
      <w:bookmarkEnd w:id="16"/>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lastRenderedPageBreak/>
        <w:t>- организации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построение образовательной ситуации с учетом детских интересов;</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утренников и праздников с учетом детской инициативы;</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ситуаций, которые могут стимулировать познавательное развитие;</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FD4E0D" w:rsidRPr="00EB0859" w:rsidRDefault="00FD4E0D" w:rsidP="00EB0859">
      <w:pPr>
        <w:pStyle w:val="3"/>
        <w:jc w:val="center"/>
        <w:rPr>
          <w:rFonts w:ascii="Times New Roman" w:hAnsi="Times New Roman"/>
          <w:sz w:val="24"/>
        </w:rPr>
      </w:pPr>
      <w:bookmarkStart w:id="17" w:name="_Toc493535056"/>
      <w:bookmarkStart w:id="18" w:name="_Toc494047534"/>
      <w:r w:rsidRPr="00EB0859">
        <w:rPr>
          <w:rFonts w:ascii="Times New Roman" w:hAnsi="Times New Roman"/>
          <w:sz w:val="24"/>
        </w:rPr>
        <w:t>2.2.3. Создание условий для двигательной активности и здоровьесбережения</w:t>
      </w:r>
      <w:bookmarkEnd w:id="17"/>
      <w:bookmarkEnd w:id="18"/>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D4E0D" w:rsidRPr="008305A0" w:rsidRDefault="00FD4E0D" w:rsidP="00FD4E0D">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того, чтобы стимулировать физическое развитие детей, важно:</w:t>
      </w:r>
    </w:p>
    <w:p w:rsidR="00FD4E0D" w:rsidRPr="008305A0" w:rsidRDefault="00FD4E0D" w:rsidP="00FD4E0D">
      <w:pPr>
        <w:pStyle w:val="ae"/>
        <w:numPr>
          <w:ilvl w:val="0"/>
          <w:numId w:val="24"/>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Ежедневно предоставлять детям возможность активно двигаться;</w:t>
      </w:r>
    </w:p>
    <w:p w:rsidR="00FD4E0D" w:rsidRPr="008305A0" w:rsidRDefault="00FD4E0D" w:rsidP="00FD4E0D">
      <w:pPr>
        <w:pStyle w:val="ae"/>
        <w:numPr>
          <w:ilvl w:val="0"/>
          <w:numId w:val="24"/>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Обучать детей правилам безопасности;</w:t>
      </w:r>
    </w:p>
    <w:p w:rsidR="00FD4E0D" w:rsidRPr="008305A0" w:rsidRDefault="00FD4E0D" w:rsidP="00FD4E0D">
      <w:pPr>
        <w:pStyle w:val="ae"/>
        <w:numPr>
          <w:ilvl w:val="0"/>
          <w:numId w:val="24"/>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D4E0D" w:rsidRPr="008305A0" w:rsidRDefault="00FD4E0D" w:rsidP="00FD4E0D">
      <w:pPr>
        <w:pStyle w:val="ae"/>
        <w:numPr>
          <w:ilvl w:val="0"/>
          <w:numId w:val="24"/>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FD4E0D" w:rsidRPr="008305A0" w:rsidRDefault="00FD4E0D" w:rsidP="00FD4E0D">
      <w:pPr>
        <w:pStyle w:val="ae"/>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FD4E0D" w:rsidRDefault="00FD4E0D" w:rsidP="00FD4E0D">
      <w:pPr>
        <w:pStyle w:val="ae"/>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95663B" w:rsidRPr="00EB0859" w:rsidRDefault="0095663B" w:rsidP="00EB0859">
      <w:pPr>
        <w:pStyle w:val="3"/>
        <w:jc w:val="center"/>
        <w:rPr>
          <w:rFonts w:ascii="Times New Roman" w:hAnsi="Times New Roman"/>
          <w:sz w:val="24"/>
        </w:rPr>
      </w:pPr>
      <w:bookmarkStart w:id="19" w:name="_Toc493535057"/>
      <w:bookmarkStart w:id="20" w:name="_Toc494047535"/>
      <w:r w:rsidRPr="00EB0859">
        <w:rPr>
          <w:rFonts w:ascii="Times New Roman" w:hAnsi="Times New Roman"/>
          <w:sz w:val="24"/>
        </w:rPr>
        <w:t>2.2.4. Особенности взаимодействия с семьями воспитанников</w:t>
      </w:r>
      <w:bookmarkEnd w:id="19"/>
      <w:bookmarkEnd w:id="20"/>
    </w:p>
    <w:p w:rsidR="0095663B" w:rsidRPr="008305A0" w:rsidRDefault="0095663B" w:rsidP="0095663B">
      <w:pPr>
        <w:spacing w:after="0" w:line="240" w:lineRule="auto"/>
        <w:jc w:val="both"/>
        <w:rPr>
          <w:rFonts w:ascii="Times New Roman" w:hAnsi="Times New Roman" w:cs="Times New Roman"/>
          <w:b/>
          <w:i/>
          <w:sz w:val="24"/>
          <w:szCs w:val="24"/>
          <w:u w:val="single"/>
        </w:rPr>
      </w:pPr>
    </w:p>
    <w:p w:rsidR="0095663B" w:rsidRPr="008305A0" w:rsidRDefault="0095663B" w:rsidP="0095663B">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5663B" w:rsidRPr="008305A0" w:rsidRDefault="0095663B" w:rsidP="0095663B">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95663B" w:rsidRPr="008305A0" w:rsidRDefault="0095663B" w:rsidP="0095663B">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8305A0">
        <w:rPr>
          <w:rFonts w:ascii="Times New Roman" w:hAnsi="Times New Roman" w:cs="Times New Roman"/>
          <w:sz w:val="24"/>
          <w:szCs w:val="24"/>
        </w:rPr>
        <w:t>монологизм</w:t>
      </w:r>
      <w:proofErr w:type="spellEnd"/>
      <w:r w:rsidRPr="008305A0">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5663B" w:rsidRPr="008305A0" w:rsidRDefault="0095663B" w:rsidP="0095663B">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Основные задачи взаимодействия детского сада с семьей:</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привлечение семей воспитанников к участию в совместных с педагогами мероприятий, организуемых в районе (городе, области);</w:t>
      </w:r>
    </w:p>
    <w:p w:rsidR="0095663B" w:rsidRPr="008305A0" w:rsidRDefault="0095663B" w:rsidP="0095663B">
      <w:pPr>
        <w:pStyle w:val="ae"/>
        <w:numPr>
          <w:ilvl w:val="0"/>
          <w:numId w:val="25"/>
        </w:numPr>
        <w:suppressAutoHyphens w:val="0"/>
        <w:spacing w:after="0" w:line="240" w:lineRule="auto"/>
        <w:ind w:left="426"/>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5663B" w:rsidRPr="008305A0" w:rsidRDefault="0095663B" w:rsidP="0095663B">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Основные формы и направления взаимодействия с семьей</w:t>
      </w:r>
    </w:p>
    <w:p w:rsidR="0095663B" w:rsidRPr="008305A0" w:rsidRDefault="0095663B" w:rsidP="0095663B">
      <w:pPr>
        <w:pStyle w:val="ae"/>
        <w:numPr>
          <w:ilvl w:val="0"/>
          <w:numId w:val="26"/>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Взаимопознание и взаимоинформирование</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Взаимоинформирование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95663B" w:rsidRPr="008305A0" w:rsidRDefault="0095663B" w:rsidP="0095663B">
      <w:pPr>
        <w:pStyle w:val="ae"/>
        <w:numPr>
          <w:ilvl w:val="0"/>
          <w:numId w:val="26"/>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Непрерывное образование воспитывающих взрослых</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95663B" w:rsidRPr="008305A0" w:rsidRDefault="0095663B" w:rsidP="0095663B">
      <w:pPr>
        <w:pStyle w:val="ae"/>
        <w:numPr>
          <w:ilvl w:val="0"/>
          <w:numId w:val="26"/>
        </w:numPr>
        <w:suppressAutoHyphens w:val="0"/>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Совместная деятельность педагогов, родителей, детей.</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Такими в нашем саду ежегодно являются: Новый год, Масленица, Международный женский день.</w:t>
      </w:r>
    </w:p>
    <w:p w:rsidR="0095663B" w:rsidRDefault="0095663B" w:rsidP="0095663B">
      <w:pPr>
        <w:pStyle w:val="ae"/>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95663B" w:rsidRPr="008305A0" w:rsidRDefault="0095663B" w:rsidP="0095663B">
      <w:pPr>
        <w:pStyle w:val="ae"/>
        <w:spacing w:after="0" w:line="240" w:lineRule="auto"/>
        <w:ind w:left="1069" w:firstLine="349"/>
        <w:jc w:val="both"/>
        <w:rPr>
          <w:rFonts w:ascii="Times New Roman" w:hAnsi="Times New Roman" w:cs="Times New Roman"/>
          <w:sz w:val="24"/>
          <w:szCs w:val="24"/>
        </w:rPr>
      </w:pPr>
    </w:p>
    <w:p w:rsidR="00C07FAE" w:rsidRPr="00EB0859" w:rsidRDefault="00C07FAE" w:rsidP="00EB0859">
      <w:pPr>
        <w:pStyle w:val="3"/>
        <w:jc w:val="center"/>
        <w:rPr>
          <w:rFonts w:ascii="Times New Roman" w:hAnsi="Times New Roman"/>
          <w:sz w:val="24"/>
        </w:rPr>
      </w:pPr>
      <w:bookmarkStart w:id="21" w:name="_Toc494047536"/>
      <w:r w:rsidRPr="00EB0859">
        <w:rPr>
          <w:rFonts w:ascii="Times New Roman" w:hAnsi="Times New Roman"/>
          <w:sz w:val="24"/>
        </w:rPr>
        <w:t xml:space="preserve">2.2.5.Перспективный план взаимодействия с родителями (законными </w:t>
      </w:r>
      <w:r w:rsidR="00684AA1" w:rsidRPr="00EB0859">
        <w:rPr>
          <w:rFonts w:ascii="Times New Roman" w:hAnsi="Times New Roman"/>
          <w:sz w:val="24"/>
        </w:rPr>
        <w:t>представителями) воспитанников младшей</w:t>
      </w:r>
      <w:r w:rsidRPr="00EB0859">
        <w:rPr>
          <w:rFonts w:ascii="Times New Roman" w:hAnsi="Times New Roman"/>
          <w:sz w:val="24"/>
        </w:rPr>
        <w:t xml:space="preserve"> группы</w:t>
      </w:r>
      <w:r w:rsidR="00684AA1" w:rsidRPr="00EB0859">
        <w:rPr>
          <w:rFonts w:ascii="Times New Roman" w:hAnsi="Times New Roman"/>
          <w:sz w:val="24"/>
        </w:rPr>
        <w:t xml:space="preserve"> №1</w:t>
      </w:r>
      <w:r w:rsidR="00EB0859" w:rsidRPr="00EB0859">
        <w:rPr>
          <w:rFonts w:ascii="Times New Roman" w:hAnsi="Times New Roman"/>
          <w:sz w:val="24"/>
        </w:rPr>
        <w:t xml:space="preserve"> </w:t>
      </w:r>
      <w:r w:rsidRPr="00EB0859">
        <w:rPr>
          <w:rFonts w:ascii="Times New Roman" w:hAnsi="Times New Roman"/>
          <w:sz w:val="24"/>
        </w:rPr>
        <w:t>(2017-2018 учебный год)</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b/>
                <w:i/>
                <w:sz w:val="24"/>
                <w:szCs w:val="24"/>
              </w:rPr>
            </w:pPr>
            <w:r w:rsidRPr="000B64AF">
              <w:rPr>
                <w:rFonts w:ascii="Times New Roman" w:hAnsi="Times New Roman" w:cs="Times New Roman"/>
                <w:b/>
                <w:i/>
                <w:sz w:val="24"/>
                <w:szCs w:val="24"/>
              </w:rPr>
              <w:t>Период</w:t>
            </w:r>
          </w:p>
        </w:tc>
        <w:tc>
          <w:tcPr>
            <w:tcW w:w="7932" w:type="dxa"/>
          </w:tcPr>
          <w:p w:rsidR="00684AA1" w:rsidRPr="000B64AF" w:rsidRDefault="00684AA1" w:rsidP="00684AA1">
            <w:pPr>
              <w:spacing w:after="0" w:line="240" w:lineRule="auto"/>
              <w:jc w:val="both"/>
              <w:rPr>
                <w:rFonts w:ascii="Times New Roman" w:hAnsi="Times New Roman" w:cs="Times New Roman"/>
                <w:b/>
                <w:i/>
                <w:sz w:val="24"/>
                <w:szCs w:val="24"/>
              </w:rPr>
            </w:pPr>
            <w:r w:rsidRPr="000B64AF">
              <w:rPr>
                <w:rFonts w:ascii="Times New Roman" w:hAnsi="Times New Roman" w:cs="Times New Roman"/>
                <w:b/>
                <w:i/>
                <w:sz w:val="24"/>
                <w:szCs w:val="24"/>
              </w:rPr>
              <w:t>Мероприятие/форма работы</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Сентябрь</w:t>
            </w:r>
          </w:p>
        </w:tc>
        <w:tc>
          <w:tcPr>
            <w:tcW w:w="7932"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Родительское собрание «В</w:t>
            </w:r>
            <w:r w:rsidR="00FB0749" w:rsidRPr="000B64AF">
              <w:rPr>
                <w:rFonts w:ascii="Times New Roman" w:hAnsi="Times New Roman" w:cs="Times New Roman"/>
                <w:i/>
                <w:sz w:val="24"/>
                <w:szCs w:val="24"/>
              </w:rPr>
              <w:t>озрастные особенности детей от 3</w:t>
            </w:r>
            <w:r w:rsidRPr="000B64AF">
              <w:rPr>
                <w:rFonts w:ascii="Times New Roman" w:hAnsi="Times New Roman" w:cs="Times New Roman"/>
                <w:i/>
                <w:sz w:val="24"/>
                <w:szCs w:val="24"/>
              </w:rPr>
              <w:t xml:space="preserve"> до </w:t>
            </w:r>
            <w:r w:rsidR="00FB0749" w:rsidRPr="000B64AF">
              <w:rPr>
                <w:rFonts w:ascii="Times New Roman" w:hAnsi="Times New Roman" w:cs="Times New Roman"/>
                <w:i/>
                <w:sz w:val="24"/>
                <w:szCs w:val="24"/>
              </w:rPr>
              <w:t>4</w:t>
            </w:r>
            <w:r w:rsidRPr="000B64AF">
              <w:rPr>
                <w:rFonts w:ascii="Times New Roman" w:hAnsi="Times New Roman" w:cs="Times New Roman"/>
                <w:i/>
                <w:sz w:val="24"/>
                <w:szCs w:val="24"/>
              </w:rPr>
              <w:t xml:space="preserve"> лет»</w:t>
            </w:r>
          </w:p>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Буклет «</w:t>
            </w:r>
            <w:r w:rsidR="00FB0749" w:rsidRPr="000B64AF">
              <w:rPr>
                <w:rFonts w:ascii="Times New Roman" w:hAnsi="Times New Roman" w:cs="Times New Roman"/>
                <w:i/>
                <w:sz w:val="24"/>
                <w:szCs w:val="24"/>
              </w:rPr>
              <w:t>Возрастные особенности 3-4 лет (от психолога)</w:t>
            </w:r>
            <w:r w:rsidRPr="000B64AF">
              <w:rPr>
                <w:rFonts w:ascii="Times New Roman" w:hAnsi="Times New Roman" w:cs="Times New Roman"/>
                <w:i/>
                <w:sz w:val="24"/>
                <w:szCs w:val="24"/>
              </w:rPr>
              <w:t>»</w:t>
            </w:r>
          </w:p>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Папка – передвижка «</w:t>
            </w:r>
            <w:r w:rsidR="00FB0749" w:rsidRPr="000B64AF">
              <w:rPr>
                <w:rFonts w:ascii="Times New Roman" w:hAnsi="Times New Roman" w:cs="Times New Roman"/>
                <w:i/>
                <w:sz w:val="24"/>
                <w:szCs w:val="24"/>
              </w:rPr>
              <w:t>ПДД</w:t>
            </w:r>
            <w:r w:rsidRPr="000B64AF">
              <w:rPr>
                <w:rFonts w:ascii="Times New Roman" w:hAnsi="Times New Roman" w:cs="Times New Roman"/>
                <w:i/>
                <w:sz w:val="24"/>
                <w:szCs w:val="24"/>
              </w:rPr>
              <w:t>»</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 xml:space="preserve">Октябрь </w:t>
            </w:r>
          </w:p>
        </w:tc>
        <w:tc>
          <w:tcPr>
            <w:tcW w:w="7932"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Папка – передвижка «</w:t>
            </w:r>
            <w:r w:rsidR="00FB0749" w:rsidRPr="000B64AF">
              <w:rPr>
                <w:rFonts w:ascii="Times New Roman" w:hAnsi="Times New Roman" w:cs="Times New Roman"/>
                <w:i/>
                <w:sz w:val="24"/>
                <w:szCs w:val="24"/>
              </w:rPr>
              <w:t>ЗОЖ</w:t>
            </w:r>
            <w:r w:rsidRPr="000B64AF">
              <w:rPr>
                <w:rFonts w:ascii="Times New Roman" w:hAnsi="Times New Roman" w:cs="Times New Roman"/>
                <w:i/>
                <w:sz w:val="24"/>
                <w:szCs w:val="24"/>
              </w:rPr>
              <w:t>»</w:t>
            </w:r>
          </w:p>
          <w:p w:rsidR="00FB0749" w:rsidRPr="000B64AF" w:rsidRDefault="00FB0749"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Субботник на групповом участке</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b/>
                <w:i/>
                <w:sz w:val="24"/>
                <w:szCs w:val="24"/>
                <w:u w:val="single"/>
              </w:rPr>
            </w:pPr>
            <w:r w:rsidRPr="000B64AF">
              <w:rPr>
                <w:rFonts w:ascii="Times New Roman" w:hAnsi="Times New Roman" w:cs="Times New Roman"/>
                <w:i/>
                <w:sz w:val="24"/>
                <w:szCs w:val="24"/>
              </w:rPr>
              <w:t>Ноябрь</w:t>
            </w:r>
          </w:p>
        </w:tc>
        <w:tc>
          <w:tcPr>
            <w:tcW w:w="7932" w:type="dxa"/>
          </w:tcPr>
          <w:p w:rsidR="00684AA1" w:rsidRPr="000B64AF" w:rsidRDefault="000B64AF"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Изготовление кормушек и вывешивание их на групповом участке</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Декабрь</w:t>
            </w:r>
          </w:p>
        </w:tc>
        <w:tc>
          <w:tcPr>
            <w:tcW w:w="7932" w:type="dxa"/>
          </w:tcPr>
          <w:p w:rsidR="00684AA1" w:rsidRPr="000B64AF" w:rsidRDefault="000B64AF" w:rsidP="00684AA1">
            <w:pPr>
              <w:tabs>
                <w:tab w:val="left" w:pos="1965"/>
              </w:tabs>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Выставка совместных работ «Здравствуй, Новый год!»</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Январь</w:t>
            </w:r>
          </w:p>
        </w:tc>
        <w:tc>
          <w:tcPr>
            <w:tcW w:w="7932" w:type="dxa"/>
          </w:tcPr>
          <w:p w:rsidR="00684AA1" w:rsidRPr="000B64AF" w:rsidRDefault="000B64AF"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Развлечение на улице «Зимние забавы»</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Февраль</w:t>
            </w:r>
          </w:p>
        </w:tc>
        <w:tc>
          <w:tcPr>
            <w:tcW w:w="7932" w:type="dxa"/>
          </w:tcPr>
          <w:p w:rsidR="00684AA1" w:rsidRPr="000B64AF" w:rsidRDefault="000B64AF"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Изготовление коллективной работы к Дню Защитников Отечества</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Март</w:t>
            </w:r>
          </w:p>
        </w:tc>
        <w:tc>
          <w:tcPr>
            <w:tcW w:w="7932" w:type="dxa"/>
          </w:tcPr>
          <w:p w:rsidR="00684AA1" w:rsidRPr="000B64AF" w:rsidRDefault="000B64AF"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Семейный праздник «8 Марта!»</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Апрель</w:t>
            </w:r>
          </w:p>
        </w:tc>
        <w:tc>
          <w:tcPr>
            <w:tcW w:w="7932"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Папка – передвижка «Учите детей правилам дорожного движения»</w:t>
            </w:r>
          </w:p>
        </w:tc>
      </w:tr>
      <w:tr w:rsidR="00684AA1" w:rsidRPr="000B64AF" w:rsidTr="00684AA1">
        <w:trPr>
          <w:jc w:val="center"/>
        </w:trPr>
        <w:tc>
          <w:tcPr>
            <w:tcW w:w="1838"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Май</w:t>
            </w:r>
          </w:p>
        </w:tc>
        <w:tc>
          <w:tcPr>
            <w:tcW w:w="7932" w:type="dxa"/>
          </w:tcPr>
          <w:p w:rsidR="00684AA1" w:rsidRPr="000B64AF" w:rsidRDefault="00684AA1" w:rsidP="00684AA1">
            <w:pPr>
              <w:spacing w:after="0" w:line="240" w:lineRule="auto"/>
              <w:jc w:val="both"/>
              <w:rPr>
                <w:rFonts w:ascii="Times New Roman" w:hAnsi="Times New Roman" w:cs="Times New Roman"/>
                <w:i/>
                <w:sz w:val="24"/>
                <w:szCs w:val="24"/>
              </w:rPr>
            </w:pPr>
            <w:r w:rsidRPr="000B64AF">
              <w:rPr>
                <w:rFonts w:ascii="Times New Roman" w:hAnsi="Times New Roman" w:cs="Times New Roman"/>
                <w:i/>
                <w:sz w:val="24"/>
                <w:szCs w:val="24"/>
              </w:rPr>
              <w:t>Родительское собрание «Итоги прошедшего года»</w:t>
            </w:r>
          </w:p>
        </w:tc>
      </w:tr>
    </w:tbl>
    <w:p w:rsidR="00684AA1" w:rsidRPr="005E06E8" w:rsidRDefault="00684AA1" w:rsidP="005E06E8">
      <w:pPr>
        <w:pStyle w:val="1"/>
        <w:jc w:val="center"/>
        <w:rPr>
          <w:rFonts w:ascii="Times New Roman" w:hAnsi="Times New Roman"/>
          <w:color w:val="auto"/>
          <w:sz w:val="32"/>
        </w:rPr>
      </w:pPr>
      <w:bookmarkStart w:id="22" w:name="_Toc493535059"/>
      <w:bookmarkStart w:id="23" w:name="_Toc494047537"/>
      <w:r w:rsidRPr="005E06E8">
        <w:rPr>
          <w:rFonts w:ascii="Times New Roman" w:hAnsi="Times New Roman"/>
          <w:color w:val="auto"/>
          <w:sz w:val="32"/>
        </w:rPr>
        <w:lastRenderedPageBreak/>
        <w:t>3.Организационный раздел.</w:t>
      </w:r>
      <w:bookmarkEnd w:id="22"/>
      <w:bookmarkEnd w:id="23"/>
    </w:p>
    <w:p w:rsidR="00684AA1" w:rsidRPr="005E06E8" w:rsidRDefault="00684AA1" w:rsidP="005E06E8">
      <w:pPr>
        <w:pStyle w:val="2"/>
        <w:jc w:val="center"/>
        <w:rPr>
          <w:rFonts w:ascii="Times New Roman" w:hAnsi="Times New Roman"/>
        </w:rPr>
      </w:pPr>
      <w:bookmarkStart w:id="24" w:name="_Toc493535060"/>
      <w:bookmarkStart w:id="25" w:name="_Toc494047538"/>
      <w:r w:rsidRPr="005E06E8">
        <w:rPr>
          <w:rFonts w:ascii="Times New Roman" w:hAnsi="Times New Roman"/>
        </w:rPr>
        <w:t>3.1.Материально-техническое обеспечение Рабочей Программы</w:t>
      </w:r>
      <w:bookmarkEnd w:id="24"/>
      <w:bookmarkEnd w:id="25"/>
    </w:p>
    <w:p w:rsidR="00684AA1" w:rsidRPr="005E06E8" w:rsidRDefault="00684AA1" w:rsidP="005E06E8">
      <w:pPr>
        <w:pStyle w:val="2"/>
        <w:jc w:val="center"/>
        <w:rPr>
          <w:rFonts w:ascii="Times New Roman" w:hAnsi="Times New Roman"/>
          <w:color w:val="FF0000"/>
          <w:sz w:val="24"/>
          <w:szCs w:val="24"/>
        </w:rPr>
      </w:pPr>
    </w:p>
    <w:p w:rsidR="00684AA1" w:rsidRPr="000B64AF" w:rsidRDefault="00684AA1" w:rsidP="00684AA1">
      <w:pPr>
        <w:shd w:val="clear" w:color="auto" w:fill="FFFFFF"/>
        <w:spacing w:after="0" w:line="240" w:lineRule="auto"/>
        <w:ind w:firstLine="709"/>
        <w:jc w:val="both"/>
        <w:rPr>
          <w:rFonts w:ascii="Times New Roman" w:hAnsi="Times New Roman" w:cs="Times New Roman"/>
          <w:sz w:val="24"/>
          <w:szCs w:val="24"/>
          <w:lang w:eastAsia="ru-RU"/>
        </w:rPr>
      </w:pPr>
      <w:r w:rsidRPr="000B64AF">
        <w:rPr>
          <w:rFonts w:ascii="Times New Roman" w:hAnsi="Times New Roman" w:cs="Times New Roman"/>
          <w:bCs/>
          <w:iCs/>
          <w:sz w:val="24"/>
          <w:szCs w:val="24"/>
          <w:lang w:eastAsia="ru-RU"/>
        </w:rPr>
        <w:t xml:space="preserve">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 а также ДОУ имеет собственную территорию для прогулок. </w:t>
      </w:r>
    </w:p>
    <w:p w:rsidR="00684AA1" w:rsidRPr="000B64AF" w:rsidRDefault="00684AA1" w:rsidP="00684AA1">
      <w:pPr>
        <w:shd w:val="clear" w:color="auto" w:fill="FFFFFF"/>
        <w:spacing w:after="0" w:line="240" w:lineRule="auto"/>
        <w:jc w:val="both"/>
        <w:rPr>
          <w:rFonts w:ascii="Times New Roman" w:hAnsi="Times New Roman" w:cs="Times New Roman"/>
          <w:sz w:val="24"/>
          <w:szCs w:val="24"/>
          <w:lang w:eastAsia="ru-RU"/>
        </w:rPr>
      </w:pPr>
      <w:r w:rsidRPr="000B64AF">
        <w:rPr>
          <w:rFonts w:ascii="Times New Roman" w:hAnsi="Times New Roman" w:cs="Times New Roman"/>
          <w:bCs/>
          <w:iCs/>
          <w:sz w:val="24"/>
          <w:szCs w:val="24"/>
          <w:lang w:eastAsia="ru-RU"/>
        </w:rPr>
        <w:t xml:space="preserve">В ячейке </w:t>
      </w:r>
      <w:r w:rsidR="000B64AF" w:rsidRPr="000B64AF">
        <w:rPr>
          <w:rFonts w:ascii="Times New Roman" w:hAnsi="Times New Roman" w:cs="Times New Roman"/>
          <w:bCs/>
          <w:iCs/>
          <w:sz w:val="24"/>
          <w:szCs w:val="24"/>
          <w:lang w:eastAsia="ru-RU"/>
        </w:rPr>
        <w:t>младшей группы №1</w:t>
      </w:r>
      <w:r w:rsidRPr="000B64AF">
        <w:rPr>
          <w:rFonts w:ascii="Times New Roman" w:hAnsi="Times New Roman" w:cs="Times New Roman"/>
          <w:bCs/>
          <w:iCs/>
          <w:sz w:val="24"/>
          <w:szCs w:val="24"/>
          <w:lang w:eastAsia="ru-RU"/>
        </w:rPr>
        <w:t xml:space="preserve"> наличествуют следующие помещения:</w:t>
      </w:r>
    </w:p>
    <w:p w:rsidR="00684AA1" w:rsidRPr="000B64AF" w:rsidRDefault="00684AA1" w:rsidP="00684AA1">
      <w:pPr>
        <w:shd w:val="clear" w:color="auto" w:fill="FFFFFF"/>
        <w:spacing w:after="0" w:line="240" w:lineRule="auto"/>
        <w:jc w:val="both"/>
        <w:rPr>
          <w:rFonts w:ascii="Times New Roman" w:hAnsi="Times New Roman" w:cs="Times New Roman"/>
          <w:sz w:val="24"/>
          <w:szCs w:val="24"/>
          <w:lang w:eastAsia="ru-RU"/>
        </w:rPr>
      </w:pPr>
      <w:r w:rsidRPr="000B64AF">
        <w:rPr>
          <w:rFonts w:ascii="Times New Roman" w:hAnsi="Times New Roman" w:cs="Times New Roman"/>
          <w:bCs/>
          <w:iCs/>
          <w:sz w:val="24"/>
          <w:szCs w:val="24"/>
          <w:lang w:eastAsia="ru-RU"/>
        </w:rPr>
        <w:t>- «групповая», совмещенная со «спальней»;</w:t>
      </w:r>
    </w:p>
    <w:p w:rsidR="00684AA1" w:rsidRPr="000B64AF" w:rsidRDefault="00684AA1" w:rsidP="00684AA1">
      <w:pPr>
        <w:shd w:val="clear" w:color="auto" w:fill="FFFFFF"/>
        <w:spacing w:after="0" w:line="240" w:lineRule="auto"/>
        <w:jc w:val="both"/>
        <w:rPr>
          <w:rFonts w:ascii="Times New Roman" w:hAnsi="Times New Roman" w:cs="Times New Roman"/>
          <w:sz w:val="24"/>
          <w:szCs w:val="24"/>
          <w:lang w:eastAsia="ru-RU"/>
        </w:rPr>
      </w:pPr>
      <w:r w:rsidRPr="000B64AF">
        <w:rPr>
          <w:rFonts w:ascii="Times New Roman" w:hAnsi="Times New Roman" w:cs="Times New Roman"/>
          <w:bCs/>
          <w:iCs/>
          <w:sz w:val="24"/>
          <w:szCs w:val="24"/>
          <w:lang w:eastAsia="ru-RU"/>
        </w:rPr>
        <w:t>- «раздевальная»;</w:t>
      </w:r>
    </w:p>
    <w:p w:rsidR="00684AA1" w:rsidRPr="000B64AF" w:rsidRDefault="00684AA1" w:rsidP="00684AA1">
      <w:pPr>
        <w:shd w:val="clear" w:color="auto" w:fill="FFFFFF"/>
        <w:spacing w:after="0" w:line="240" w:lineRule="auto"/>
        <w:jc w:val="both"/>
        <w:rPr>
          <w:rFonts w:ascii="Times New Roman" w:hAnsi="Times New Roman" w:cs="Times New Roman"/>
          <w:sz w:val="24"/>
          <w:szCs w:val="24"/>
          <w:lang w:eastAsia="ru-RU"/>
        </w:rPr>
      </w:pPr>
      <w:r w:rsidRPr="000B64AF">
        <w:rPr>
          <w:rFonts w:ascii="Times New Roman" w:hAnsi="Times New Roman" w:cs="Times New Roman"/>
          <w:bCs/>
          <w:iCs/>
          <w:sz w:val="24"/>
          <w:szCs w:val="24"/>
          <w:lang w:eastAsia="ru-RU"/>
        </w:rPr>
        <w:t>- «моечная»;</w:t>
      </w:r>
    </w:p>
    <w:p w:rsidR="00684AA1" w:rsidRPr="000B64AF" w:rsidRDefault="00684AA1" w:rsidP="00684AA1">
      <w:pPr>
        <w:shd w:val="clear" w:color="auto" w:fill="FFFFFF"/>
        <w:spacing w:after="0" w:line="240" w:lineRule="auto"/>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 «туалетная».</w:t>
      </w:r>
    </w:p>
    <w:p w:rsidR="00684AA1" w:rsidRPr="000B64AF" w:rsidRDefault="00684AA1" w:rsidP="00684AA1">
      <w:pPr>
        <w:shd w:val="clear" w:color="auto" w:fill="FFFFFF"/>
        <w:spacing w:after="0" w:line="240" w:lineRule="auto"/>
        <w:ind w:firstLine="709"/>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Музыкальный/спортивный зал отсутствует, для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(созданы музыкальный уголок</w:t>
      </w:r>
      <w:r w:rsidR="000B64AF">
        <w:rPr>
          <w:rFonts w:ascii="Times New Roman" w:hAnsi="Times New Roman" w:cs="Times New Roman"/>
          <w:bCs/>
          <w:iCs/>
          <w:sz w:val="24"/>
          <w:szCs w:val="24"/>
          <w:lang w:eastAsia="ru-RU"/>
        </w:rPr>
        <w:t xml:space="preserve"> с музыкальными инструментами</w:t>
      </w:r>
      <w:r w:rsidRPr="000B64AF">
        <w:rPr>
          <w:rFonts w:ascii="Times New Roman" w:hAnsi="Times New Roman" w:cs="Times New Roman"/>
          <w:bCs/>
          <w:iCs/>
          <w:sz w:val="24"/>
          <w:szCs w:val="24"/>
          <w:lang w:eastAsia="ru-RU"/>
        </w:rPr>
        <w:t xml:space="preserve">, магнитофоном, и </w:t>
      </w:r>
      <w:r w:rsidR="000B64AF">
        <w:rPr>
          <w:rFonts w:ascii="Times New Roman" w:hAnsi="Times New Roman" w:cs="Times New Roman"/>
          <w:bCs/>
          <w:iCs/>
          <w:sz w:val="24"/>
          <w:szCs w:val="24"/>
          <w:lang w:eastAsia="ru-RU"/>
        </w:rPr>
        <w:t>физкультурный уголок со</w:t>
      </w:r>
      <w:r w:rsidRPr="000B64AF">
        <w:rPr>
          <w:rFonts w:ascii="Times New Roman" w:hAnsi="Times New Roman" w:cs="Times New Roman"/>
          <w:bCs/>
          <w:iCs/>
          <w:sz w:val="24"/>
          <w:szCs w:val="24"/>
          <w:lang w:eastAsia="ru-RU"/>
        </w:rPr>
        <w:t xml:space="preserve"> спортивным инвентарем).</w:t>
      </w:r>
    </w:p>
    <w:p w:rsidR="00684AA1" w:rsidRPr="000B64AF" w:rsidRDefault="00684AA1" w:rsidP="00684AA1">
      <w:pPr>
        <w:shd w:val="clear" w:color="auto" w:fill="FFFFFF"/>
        <w:spacing w:after="0" w:line="240" w:lineRule="auto"/>
        <w:ind w:firstLine="709"/>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684AA1" w:rsidRPr="00684AA1" w:rsidRDefault="00684AA1" w:rsidP="00684AA1">
      <w:pPr>
        <w:shd w:val="clear" w:color="auto" w:fill="FFFFFF"/>
        <w:spacing w:after="0" w:line="240" w:lineRule="auto"/>
        <w:jc w:val="both"/>
        <w:rPr>
          <w:rFonts w:ascii="Times New Roman" w:hAnsi="Times New Roman" w:cs="Times New Roman"/>
          <w:b/>
          <w:bCs/>
          <w:iCs/>
          <w:color w:val="FF0000"/>
          <w:sz w:val="24"/>
          <w:szCs w:val="24"/>
          <w:u w:val="single"/>
          <w:lang w:eastAsia="ru-RU"/>
        </w:rPr>
      </w:pPr>
    </w:p>
    <w:p w:rsidR="00684AA1" w:rsidRPr="005E06E8" w:rsidRDefault="00684AA1" w:rsidP="005E06E8">
      <w:pPr>
        <w:pStyle w:val="2"/>
        <w:jc w:val="center"/>
        <w:rPr>
          <w:rFonts w:ascii="Times New Roman" w:hAnsi="Times New Roman"/>
        </w:rPr>
      </w:pPr>
      <w:bookmarkStart w:id="26" w:name="_Toc493535061"/>
      <w:bookmarkStart w:id="27" w:name="_Toc494047539"/>
      <w:r w:rsidRPr="005E06E8">
        <w:rPr>
          <w:rFonts w:ascii="Times New Roman" w:hAnsi="Times New Roman"/>
        </w:rPr>
        <w:t>3.2. Особенности организации развивающей предметно-пространственной среды</w:t>
      </w:r>
      <w:bookmarkEnd w:id="26"/>
      <w:bookmarkEnd w:id="27"/>
    </w:p>
    <w:p w:rsidR="00684AA1" w:rsidRPr="000B64AF" w:rsidRDefault="00684AA1" w:rsidP="00684AA1">
      <w:pPr>
        <w:shd w:val="clear" w:color="auto" w:fill="FFFFFF"/>
        <w:spacing w:after="0" w:line="240" w:lineRule="auto"/>
        <w:ind w:firstLine="709"/>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684AA1" w:rsidRPr="000B64AF" w:rsidRDefault="00684AA1" w:rsidP="00684AA1">
      <w:pPr>
        <w:shd w:val="clear" w:color="auto" w:fill="FFFFFF"/>
        <w:spacing w:after="0" w:line="240" w:lineRule="auto"/>
        <w:ind w:firstLine="709"/>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684AA1" w:rsidRPr="000B64AF" w:rsidRDefault="00684AA1" w:rsidP="00684AA1">
      <w:pPr>
        <w:shd w:val="clear" w:color="auto" w:fill="FFFFFF"/>
        <w:spacing w:after="0" w:line="240" w:lineRule="auto"/>
        <w:ind w:firstLine="709"/>
        <w:jc w:val="both"/>
        <w:rPr>
          <w:rFonts w:ascii="Times New Roman" w:hAnsi="Times New Roman" w:cs="Times New Roman"/>
          <w:bCs/>
          <w:iCs/>
          <w:sz w:val="24"/>
          <w:szCs w:val="24"/>
          <w:lang w:eastAsia="ru-RU"/>
        </w:rPr>
      </w:pPr>
      <w:r w:rsidRPr="000B64AF">
        <w:rPr>
          <w:rFonts w:ascii="Times New Roman" w:hAnsi="Times New Roman" w:cs="Times New Roman"/>
          <w:bCs/>
          <w:iCs/>
          <w:sz w:val="24"/>
          <w:szCs w:val="24"/>
          <w:lang w:eastAsia="ru-RU"/>
        </w:rPr>
        <w:t xml:space="preserve">Ниже представлены результаты оценки организации РППС </w:t>
      </w:r>
      <w:r w:rsidR="000B64AF">
        <w:rPr>
          <w:rFonts w:ascii="Times New Roman" w:hAnsi="Times New Roman" w:cs="Times New Roman"/>
          <w:bCs/>
          <w:iCs/>
          <w:sz w:val="24"/>
          <w:szCs w:val="24"/>
          <w:lang w:eastAsia="ru-RU"/>
        </w:rPr>
        <w:t>младшей группы №1</w:t>
      </w:r>
      <w:r w:rsidRPr="000B64AF">
        <w:rPr>
          <w:rFonts w:ascii="Times New Roman" w:hAnsi="Times New Roman" w:cs="Times New Roman"/>
          <w:bCs/>
          <w:iCs/>
          <w:sz w:val="24"/>
          <w:szCs w:val="24"/>
          <w:lang w:eastAsia="ru-RU"/>
        </w:rPr>
        <w:t xml:space="preserve"> (Таблица 1) п</w:t>
      </w:r>
      <w:r w:rsidRPr="000B64AF">
        <w:rPr>
          <w:rFonts w:ascii="Times New Roman" w:hAnsi="Times New Roman" w:cs="Times New Roman"/>
          <w:sz w:val="24"/>
          <w:szCs w:val="24"/>
        </w:rPr>
        <w:t>о 3х бальной шкале (0 – не реализован, 1 – реализован частично, 2 – реализован полноценно), а также перечень имеющихся в группе материалов, оборудования и средств для организации разных видов деятельности детей (Таблица 2).</w:t>
      </w:r>
    </w:p>
    <w:p w:rsidR="00684AA1" w:rsidRPr="000B64AF" w:rsidRDefault="00684AA1" w:rsidP="00684AA1">
      <w:pPr>
        <w:shd w:val="clear" w:color="auto" w:fill="FFFFFF"/>
        <w:spacing w:after="0" w:line="240" w:lineRule="auto"/>
        <w:jc w:val="right"/>
        <w:rPr>
          <w:rFonts w:ascii="Times New Roman" w:hAnsi="Times New Roman" w:cs="Times New Roman"/>
          <w:bCs/>
          <w:i/>
          <w:iCs/>
          <w:sz w:val="24"/>
          <w:szCs w:val="24"/>
          <w:lang w:eastAsia="ru-RU"/>
        </w:rPr>
      </w:pPr>
      <w:r w:rsidRPr="000B64AF">
        <w:rPr>
          <w:rFonts w:ascii="Times New Roman" w:hAnsi="Times New Roman" w:cs="Times New Roman"/>
          <w:bCs/>
          <w:i/>
          <w:iCs/>
          <w:sz w:val="24"/>
          <w:szCs w:val="24"/>
          <w:lang w:eastAsia="ru-RU"/>
        </w:rPr>
        <w:t>Таблица 1</w:t>
      </w:r>
    </w:p>
    <w:p w:rsidR="00684AA1" w:rsidRPr="000B64AF" w:rsidRDefault="00684AA1" w:rsidP="00684AA1">
      <w:pPr>
        <w:shd w:val="clear" w:color="auto" w:fill="FFFFFF"/>
        <w:spacing w:after="0" w:line="240" w:lineRule="auto"/>
        <w:jc w:val="center"/>
        <w:rPr>
          <w:rFonts w:ascii="Times New Roman" w:hAnsi="Times New Roman" w:cs="Times New Roman"/>
          <w:b/>
          <w:bCs/>
          <w:iCs/>
          <w:sz w:val="24"/>
          <w:szCs w:val="24"/>
          <w:u w:val="single"/>
          <w:lang w:eastAsia="ru-RU"/>
        </w:rPr>
      </w:pPr>
      <w:r w:rsidRPr="000B64AF">
        <w:rPr>
          <w:rFonts w:ascii="Times New Roman" w:hAnsi="Times New Roman" w:cs="Times New Roman"/>
          <w:b/>
          <w:bCs/>
          <w:iCs/>
          <w:sz w:val="24"/>
          <w:szCs w:val="24"/>
          <w:u w:val="single"/>
          <w:lang w:eastAsia="ru-RU"/>
        </w:rPr>
        <w:t xml:space="preserve">Организации развивающей предметно-пространственной среды (РППС) </w:t>
      </w:r>
      <w:r w:rsidR="000B64AF" w:rsidRPr="000B64AF">
        <w:rPr>
          <w:rFonts w:ascii="Times New Roman" w:hAnsi="Times New Roman" w:cs="Times New Roman"/>
          <w:b/>
          <w:bCs/>
          <w:iCs/>
          <w:sz w:val="24"/>
          <w:szCs w:val="24"/>
          <w:u w:val="single"/>
          <w:lang w:eastAsia="ru-RU"/>
        </w:rPr>
        <w:t>младшей группы №1</w:t>
      </w:r>
    </w:p>
    <w:p w:rsidR="00684AA1" w:rsidRPr="000B64AF" w:rsidRDefault="00684AA1" w:rsidP="00684AA1">
      <w:pPr>
        <w:shd w:val="clear" w:color="auto" w:fill="FFFFFF"/>
        <w:spacing w:after="0" w:line="240" w:lineRule="auto"/>
        <w:jc w:val="center"/>
        <w:rPr>
          <w:rFonts w:ascii="Times New Roman" w:hAnsi="Times New Roman" w:cs="Times New Roman"/>
          <w:b/>
          <w:bCs/>
          <w:iCs/>
          <w:sz w:val="24"/>
          <w:szCs w:val="24"/>
          <w:u w:val="single"/>
          <w:lang w:eastAsia="ru-RU"/>
        </w:rPr>
      </w:pPr>
      <w:r w:rsidRPr="000B64AF">
        <w:rPr>
          <w:rFonts w:ascii="Times New Roman" w:hAnsi="Times New Roman" w:cs="Times New Roman"/>
          <w:b/>
          <w:bCs/>
          <w:iCs/>
          <w:sz w:val="24"/>
          <w:szCs w:val="24"/>
          <w:u w:val="single"/>
          <w:lang w:eastAsia="ru-RU"/>
        </w:rPr>
        <w:t>(по состоянию на 01.09.2017)</w:t>
      </w:r>
    </w:p>
    <w:p w:rsidR="00684AA1" w:rsidRPr="000B64AF" w:rsidRDefault="00684AA1" w:rsidP="00684AA1">
      <w:pPr>
        <w:shd w:val="clear" w:color="auto" w:fill="FFFFFF"/>
        <w:spacing w:after="0" w:line="240" w:lineRule="auto"/>
        <w:jc w:val="both"/>
        <w:rPr>
          <w:rFonts w:ascii="Times New Roman" w:hAnsi="Times New Roman" w:cs="Times New Roman"/>
          <w:b/>
          <w:bCs/>
          <w:iCs/>
          <w:sz w:val="24"/>
          <w:szCs w:val="24"/>
          <w:lang w:eastAsia="ru-RU"/>
        </w:rPr>
      </w:pPr>
    </w:p>
    <w:tbl>
      <w:tblPr>
        <w:tblW w:w="9850" w:type="dxa"/>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b/>
                <w:bCs/>
                <w:sz w:val="24"/>
                <w:szCs w:val="24"/>
              </w:rPr>
            </w:pPr>
            <w:r w:rsidRPr="000B64AF">
              <w:rPr>
                <w:rFonts w:ascii="Times New Roman" w:hAnsi="Times New Roman" w:cs="Times New Roman"/>
                <w:b/>
                <w:bCs/>
                <w:sz w:val="24"/>
                <w:szCs w:val="24"/>
              </w:rPr>
              <w:t>Показатель</w:t>
            </w:r>
          </w:p>
        </w:tc>
        <w:tc>
          <w:tcPr>
            <w:tcW w:w="1872" w:type="dxa"/>
          </w:tcPr>
          <w:p w:rsidR="00684AA1" w:rsidRPr="000B64AF" w:rsidRDefault="00684AA1" w:rsidP="00684AA1">
            <w:pPr>
              <w:spacing w:after="100" w:line="240" w:lineRule="auto"/>
              <w:jc w:val="both"/>
              <w:rPr>
                <w:rFonts w:ascii="Times New Roman" w:hAnsi="Times New Roman" w:cs="Times New Roman"/>
                <w:b/>
                <w:bCs/>
                <w:sz w:val="24"/>
                <w:szCs w:val="24"/>
              </w:rPr>
            </w:pPr>
          </w:p>
        </w:tc>
      </w:tr>
      <w:tr w:rsidR="00684AA1" w:rsidRPr="000B64AF" w:rsidTr="00684AA1">
        <w:trPr>
          <w:trHeight w:val="454"/>
          <w:jc w:val="center"/>
        </w:trPr>
        <w:tc>
          <w:tcPr>
            <w:tcW w:w="9850" w:type="dxa"/>
            <w:gridSpan w:val="2"/>
            <w:vAlign w:val="center"/>
          </w:tcPr>
          <w:p w:rsidR="00684AA1" w:rsidRPr="000B64AF" w:rsidRDefault="00684AA1" w:rsidP="00684AA1">
            <w:pPr>
              <w:spacing w:after="0" w:line="240" w:lineRule="auto"/>
              <w:jc w:val="both"/>
              <w:rPr>
                <w:rFonts w:ascii="Times New Roman" w:hAnsi="Times New Roman" w:cs="Times New Roman"/>
                <w:bCs/>
                <w:sz w:val="24"/>
                <w:szCs w:val="24"/>
              </w:rPr>
            </w:pPr>
            <w:r w:rsidRPr="000B64AF">
              <w:rPr>
                <w:rFonts w:ascii="Times New Roman" w:hAnsi="Times New Roman" w:cs="Times New Roman"/>
                <w:b/>
                <w:bCs/>
                <w:sz w:val="24"/>
                <w:szCs w:val="24"/>
              </w:rPr>
              <w:t>Соответствие помещений правилам и нормативам</w:t>
            </w:r>
          </w:p>
        </w:tc>
      </w:tr>
      <w:tr w:rsidR="00684AA1" w:rsidRPr="000B64AF" w:rsidTr="00684AA1">
        <w:trPr>
          <w:trHeight w:val="321"/>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санитарное состояние</w:t>
            </w:r>
          </w:p>
        </w:tc>
        <w:tc>
          <w:tcPr>
            <w:tcW w:w="1872" w:type="dxa"/>
          </w:tcPr>
          <w:p w:rsidR="00684AA1" w:rsidRPr="000B64AF" w:rsidRDefault="00684AA1" w:rsidP="00684AA1">
            <w:pPr>
              <w:spacing w:after="0" w:line="240" w:lineRule="auto"/>
              <w:jc w:val="both"/>
              <w:rPr>
                <w:rFonts w:ascii="Times New Roman" w:hAnsi="Times New Roman" w:cs="Times New Roman"/>
                <w:bCs/>
                <w:sz w:val="24"/>
                <w:szCs w:val="24"/>
              </w:rPr>
            </w:pPr>
            <w:r w:rsidRPr="000B64AF">
              <w:rPr>
                <w:rFonts w:ascii="Times New Roman" w:hAnsi="Times New Roman" w:cs="Times New Roman"/>
                <w:bCs/>
                <w:sz w:val="24"/>
                <w:szCs w:val="24"/>
              </w:rPr>
              <w:t>2</w:t>
            </w:r>
          </w:p>
        </w:tc>
      </w:tr>
      <w:tr w:rsidR="00684AA1" w:rsidRPr="000B64AF" w:rsidTr="00684AA1">
        <w:trPr>
          <w:trHeight w:val="321"/>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пожарная безопасность</w:t>
            </w:r>
          </w:p>
        </w:tc>
        <w:tc>
          <w:tcPr>
            <w:tcW w:w="1872" w:type="dxa"/>
          </w:tcPr>
          <w:p w:rsidR="00684AA1" w:rsidRPr="000B64AF" w:rsidRDefault="00684AA1" w:rsidP="00684AA1">
            <w:pPr>
              <w:spacing w:after="0" w:line="240" w:lineRule="auto"/>
              <w:jc w:val="both"/>
              <w:rPr>
                <w:rFonts w:ascii="Times New Roman" w:hAnsi="Times New Roman" w:cs="Times New Roman"/>
                <w:bCs/>
                <w:sz w:val="24"/>
                <w:szCs w:val="24"/>
              </w:rPr>
            </w:pPr>
            <w:r w:rsidRPr="000B64AF">
              <w:rPr>
                <w:rFonts w:ascii="Times New Roman" w:hAnsi="Times New Roman" w:cs="Times New Roman"/>
                <w:bCs/>
                <w:sz w:val="24"/>
                <w:szCs w:val="24"/>
              </w:rPr>
              <w:t>2</w:t>
            </w:r>
          </w:p>
        </w:tc>
      </w:tr>
      <w:tr w:rsidR="00684AA1" w:rsidRPr="000B64AF" w:rsidTr="00684AA1">
        <w:trPr>
          <w:trHeight w:val="321"/>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охрана жизни и здоровья воспитанников</w:t>
            </w:r>
          </w:p>
        </w:tc>
        <w:tc>
          <w:tcPr>
            <w:tcW w:w="1872" w:type="dxa"/>
          </w:tcPr>
          <w:p w:rsidR="00684AA1" w:rsidRPr="000B64AF" w:rsidRDefault="00684AA1" w:rsidP="00684AA1">
            <w:pPr>
              <w:spacing w:after="0" w:line="240" w:lineRule="auto"/>
              <w:jc w:val="both"/>
              <w:rPr>
                <w:rFonts w:ascii="Times New Roman" w:hAnsi="Times New Roman" w:cs="Times New Roman"/>
                <w:bCs/>
                <w:sz w:val="24"/>
                <w:szCs w:val="24"/>
              </w:rPr>
            </w:pPr>
            <w:r w:rsidRPr="000B64AF">
              <w:rPr>
                <w:rFonts w:ascii="Times New Roman" w:hAnsi="Times New Roman" w:cs="Times New Roman"/>
                <w:bCs/>
                <w:sz w:val="24"/>
                <w:szCs w:val="24"/>
              </w:rPr>
              <w:t>2</w:t>
            </w:r>
          </w:p>
        </w:tc>
      </w:tr>
      <w:tr w:rsidR="00684AA1" w:rsidRPr="000B64AF" w:rsidTr="00684AA1">
        <w:trPr>
          <w:trHeight w:val="321"/>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безопасность РППС</w:t>
            </w:r>
          </w:p>
        </w:tc>
        <w:tc>
          <w:tcPr>
            <w:tcW w:w="1872" w:type="dxa"/>
          </w:tcPr>
          <w:p w:rsidR="00684AA1" w:rsidRPr="000B64AF" w:rsidRDefault="00684AA1" w:rsidP="00684AA1">
            <w:pPr>
              <w:spacing w:after="0" w:line="240" w:lineRule="auto"/>
              <w:jc w:val="both"/>
              <w:rPr>
                <w:rFonts w:ascii="Times New Roman" w:hAnsi="Times New Roman" w:cs="Times New Roman"/>
                <w:bCs/>
                <w:sz w:val="24"/>
                <w:szCs w:val="24"/>
              </w:rPr>
            </w:pPr>
            <w:r w:rsidRPr="000B64AF">
              <w:rPr>
                <w:rFonts w:ascii="Times New Roman" w:hAnsi="Times New Roman" w:cs="Times New Roman"/>
                <w:bCs/>
                <w:sz w:val="24"/>
                <w:szCs w:val="24"/>
              </w:rPr>
              <w:t>2</w:t>
            </w:r>
          </w:p>
        </w:tc>
      </w:tr>
      <w:tr w:rsidR="00684AA1" w:rsidRPr="000B64AF" w:rsidTr="00684AA1">
        <w:trPr>
          <w:trHeight w:val="508"/>
          <w:jc w:val="center"/>
        </w:trPr>
        <w:tc>
          <w:tcPr>
            <w:tcW w:w="9850" w:type="dxa"/>
            <w:gridSpan w:val="2"/>
            <w:vAlign w:val="center"/>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b/>
                <w:sz w:val="24"/>
                <w:szCs w:val="24"/>
              </w:rPr>
              <w:t>Соответствие психолого-педагогическим требованиям</w:t>
            </w:r>
          </w:p>
        </w:tc>
      </w:tr>
      <w:tr w:rsidR="00684AA1" w:rsidRPr="000B64AF" w:rsidTr="00684AA1">
        <w:trPr>
          <w:trHeight w:val="318"/>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учет гендерной специфики</w:t>
            </w:r>
          </w:p>
        </w:tc>
        <w:tc>
          <w:tcPr>
            <w:tcW w:w="1872" w:type="dxa"/>
          </w:tcPr>
          <w:p w:rsidR="00684AA1" w:rsidRPr="000B64AF" w:rsidRDefault="000B64AF" w:rsidP="00684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84AA1" w:rsidRPr="000B64AF" w:rsidTr="00684AA1">
        <w:trPr>
          <w:trHeight w:val="318"/>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 учет возрастных особенностей</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trHeight w:val="318"/>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lastRenderedPageBreak/>
              <w:t>- учет особенностей развития детей в группе</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trHeight w:val="429"/>
          <w:jc w:val="center"/>
        </w:trPr>
        <w:tc>
          <w:tcPr>
            <w:tcW w:w="9850" w:type="dxa"/>
            <w:gridSpan w:val="2"/>
            <w:vAlign w:val="center"/>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b/>
                <w:sz w:val="24"/>
                <w:szCs w:val="24"/>
              </w:rPr>
              <w:t>Выполнение требований к развивающей предметно-пространственной среде</w:t>
            </w:r>
          </w:p>
        </w:tc>
      </w:tr>
      <w:tr w:rsidR="00684AA1" w:rsidRPr="000B64AF" w:rsidTr="00684AA1">
        <w:trPr>
          <w:trHeight w:val="285"/>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РППС соответствует эстетическим требованиям</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684AA1" w:rsidRPr="000B64AF" w:rsidRDefault="000B64AF" w:rsidP="00684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РППС возможно изменить (трансформировать) в зависимости от образовательной ситуации (в т.ч. от интересов и возможностей детей)</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1</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1</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r w:rsidR="00684AA1" w:rsidRPr="000B64AF" w:rsidTr="00684AA1">
        <w:trPr>
          <w:jc w:val="center"/>
        </w:trPr>
        <w:tc>
          <w:tcPr>
            <w:tcW w:w="7978"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Pr>
          <w:p w:rsidR="00684AA1" w:rsidRPr="000B64AF" w:rsidRDefault="00684AA1" w:rsidP="00684AA1">
            <w:pPr>
              <w:spacing w:after="0" w:line="240" w:lineRule="auto"/>
              <w:jc w:val="both"/>
              <w:rPr>
                <w:rFonts w:ascii="Times New Roman" w:hAnsi="Times New Roman" w:cs="Times New Roman"/>
                <w:sz w:val="24"/>
                <w:szCs w:val="24"/>
              </w:rPr>
            </w:pPr>
            <w:r w:rsidRPr="000B64AF">
              <w:rPr>
                <w:rFonts w:ascii="Times New Roman" w:hAnsi="Times New Roman" w:cs="Times New Roman"/>
                <w:sz w:val="24"/>
                <w:szCs w:val="24"/>
              </w:rPr>
              <w:t>2</w:t>
            </w:r>
          </w:p>
        </w:tc>
      </w:tr>
    </w:tbl>
    <w:p w:rsidR="00684AA1" w:rsidRPr="000B64AF" w:rsidRDefault="00684AA1" w:rsidP="00684AA1">
      <w:pPr>
        <w:shd w:val="clear" w:color="auto" w:fill="FFFFFF"/>
        <w:spacing w:after="0" w:line="240" w:lineRule="auto"/>
        <w:ind w:left="142"/>
        <w:jc w:val="both"/>
        <w:rPr>
          <w:rFonts w:ascii="Times New Roman" w:hAnsi="Times New Roman" w:cs="Times New Roman"/>
          <w:bCs/>
          <w:iCs/>
          <w:sz w:val="24"/>
          <w:szCs w:val="24"/>
          <w:lang w:eastAsia="ru-RU"/>
        </w:rPr>
      </w:pPr>
    </w:p>
    <w:p w:rsidR="00684AA1" w:rsidRPr="005263CF" w:rsidRDefault="00684AA1" w:rsidP="00684AA1">
      <w:pPr>
        <w:shd w:val="clear" w:color="auto" w:fill="FFFFFF"/>
        <w:spacing w:after="0" w:line="240" w:lineRule="auto"/>
        <w:jc w:val="right"/>
        <w:rPr>
          <w:rFonts w:ascii="Times New Roman" w:hAnsi="Times New Roman" w:cs="Times New Roman"/>
          <w:bCs/>
          <w:i/>
          <w:iCs/>
          <w:sz w:val="24"/>
          <w:szCs w:val="24"/>
          <w:lang w:eastAsia="ru-RU"/>
        </w:rPr>
      </w:pPr>
      <w:r w:rsidRPr="005263CF">
        <w:rPr>
          <w:rFonts w:ascii="Times New Roman" w:hAnsi="Times New Roman" w:cs="Times New Roman"/>
          <w:bCs/>
          <w:i/>
          <w:iCs/>
          <w:sz w:val="24"/>
          <w:szCs w:val="24"/>
          <w:lang w:eastAsia="ru-RU"/>
        </w:rPr>
        <w:t>Таблица 2</w:t>
      </w:r>
    </w:p>
    <w:tbl>
      <w:tblPr>
        <w:tblW w:w="9781"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1"/>
      </w:tblGrid>
      <w:tr w:rsidR="00684AA1" w:rsidRPr="005263CF" w:rsidTr="00684AA1">
        <w:trPr>
          <w:trHeight w:val="368"/>
          <w:jc w:val="center"/>
        </w:trPr>
        <w:tc>
          <w:tcPr>
            <w:tcW w:w="9781" w:type="dxa"/>
            <w:gridSpan w:val="2"/>
            <w:vAlign w:val="center"/>
          </w:tcPr>
          <w:p w:rsidR="00684AA1" w:rsidRPr="005263CF" w:rsidRDefault="00684AA1" w:rsidP="00684AA1">
            <w:pPr>
              <w:spacing w:after="0" w:line="240" w:lineRule="auto"/>
              <w:jc w:val="both"/>
              <w:rPr>
                <w:rFonts w:ascii="Times New Roman" w:hAnsi="Times New Roman" w:cs="Times New Roman"/>
                <w:sz w:val="24"/>
                <w:szCs w:val="24"/>
              </w:rPr>
            </w:pPr>
            <w:r w:rsidRPr="005263CF">
              <w:rPr>
                <w:rFonts w:ascii="Times New Roman" w:hAnsi="Times New Roman" w:cs="Times New Roman"/>
                <w:b/>
                <w:sz w:val="24"/>
                <w:szCs w:val="24"/>
              </w:rPr>
              <w:t>Наличие материалов/оборудования/средств для организации разных видов деятельности детей</w:t>
            </w:r>
          </w:p>
        </w:tc>
      </w:tr>
      <w:tr w:rsidR="00684AA1" w:rsidRPr="005263CF" w:rsidTr="00684AA1">
        <w:trPr>
          <w:trHeight w:val="368"/>
          <w:jc w:val="center"/>
        </w:trPr>
        <w:tc>
          <w:tcPr>
            <w:tcW w:w="4820" w:type="dxa"/>
          </w:tcPr>
          <w:p w:rsidR="00684AA1" w:rsidRPr="005263CF" w:rsidRDefault="00684AA1" w:rsidP="00684AA1">
            <w:pPr>
              <w:spacing w:after="0" w:line="240" w:lineRule="auto"/>
              <w:jc w:val="both"/>
              <w:rPr>
                <w:rFonts w:ascii="Times New Roman" w:hAnsi="Times New Roman" w:cs="Times New Roman"/>
                <w:sz w:val="24"/>
                <w:szCs w:val="24"/>
              </w:rPr>
            </w:pPr>
            <w:r w:rsidRPr="005263CF">
              <w:rPr>
                <w:rFonts w:ascii="Times New Roman" w:hAnsi="Times New Roman" w:cs="Times New Roman"/>
                <w:sz w:val="24"/>
                <w:szCs w:val="24"/>
              </w:rPr>
              <w:t>-игровой</w:t>
            </w:r>
          </w:p>
        </w:tc>
        <w:tc>
          <w:tcPr>
            <w:tcW w:w="4961" w:type="dxa"/>
          </w:tcPr>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игрушки-персонажи и ролевые атрибуты;</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игрушки – предметы оперирования;</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маркеры игрового пространства (детская, кукольная мебель, предметы быта);</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полифункциональные материалы;</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игры «На удачу», «На умственную компетенцию детей»;</w:t>
            </w:r>
          </w:p>
          <w:p w:rsidR="00684AA1"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строительный материал;</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художественная литература для чтения детям и чтения самими детьми;</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-настольные игры соответствующей тематики;</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альбомы «Правила группы», «Правила безопасности»;</w:t>
            </w:r>
          </w:p>
          <w:p w:rsidR="00684AA1" w:rsidRPr="005263CF" w:rsidRDefault="00684AA1" w:rsidP="00684AA1">
            <w:pPr>
              <w:spacing w:after="0" w:line="240" w:lineRule="auto"/>
              <w:jc w:val="both"/>
              <w:rPr>
                <w:rFonts w:ascii="Times New Roman" w:hAnsi="Times New Roman" w:cs="Times New Roman"/>
                <w:sz w:val="24"/>
                <w:szCs w:val="24"/>
              </w:rPr>
            </w:pPr>
            <w:r w:rsidRPr="005263CF">
              <w:rPr>
                <w:rFonts w:ascii="Times New Roman" w:hAnsi="Times New Roman" w:cs="Times New Roman"/>
                <w:sz w:val="24"/>
                <w:szCs w:val="24"/>
              </w:rPr>
              <w:t>- материалы, учитывающие интересы мальчиков и девочек</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xml:space="preserve">- иллюстративный материал, плакаты для </w:t>
            </w:r>
            <w:r w:rsidRPr="005263CF">
              <w:rPr>
                <w:rFonts w:ascii="Times New Roman" w:hAnsi="Times New Roman" w:cs="Times New Roman"/>
                <w:sz w:val="24"/>
                <w:szCs w:val="24"/>
              </w:rPr>
              <w:lastRenderedPageBreak/>
              <w:t>рассматривания;</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атрибуты для сюжетно-ролевых игр («Семья», «Поликлиника» и др.);</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уголок ряжения;</w:t>
            </w:r>
          </w:p>
          <w:p w:rsidR="00684AA1" w:rsidRPr="005263CF" w:rsidRDefault="00684AA1" w:rsidP="00684AA1">
            <w:pPr>
              <w:spacing w:after="0" w:line="240" w:lineRule="auto"/>
              <w:jc w:val="both"/>
              <w:rPr>
                <w:rFonts w:ascii="Times New Roman" w:hAnsi="Times New Roman" w:cs="Times New Roman"/>
                <w:sz w:val="24"/>
                <w:szCs w:val="24"/>
              </w:rPr>
            </w:pPr>
            <w:r w:rsidRPr="005263CF">
              <w:rPr>
                <w:rFonts w:ascii="Times New Roman" w:hAnsi="Times New Roman" w:cs="Times New Roman"/>
                <w:sz w:val="24"/>
                <w:szCs w:val="24"/>
              </w:rPr>
              <w:t>- нормативно-знаковый материал;</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дидактические наборы соответствующей тематики;</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коллекции;</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энциклопедии;</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конструкторы;</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детали конструктора;</w:t>
            </w:r>
          </w:p>
          <w:p w:rsidR="00684AA1" w:rsidRPr="005263CF" w:rsidRDefault="00684AA1" w:rsidP="00684AA1">
            <w:pPr>
              <w:spacing w:line="240" w:lineRule="auto"/>
              <w:jc w:val="both"/>
              <w:rPr>
                <w:rFonts w:ascii="Times New Roman" w:hAnsi="Times New Roman" w:cs="Times New Roman"/>
                <w:sz w:val="24"/>
                <w:szCs w:val="24"/>
              </w:rPr>
            </w:pPr>
            <w:r w:rsidRPr="005263CF">
              <w:rPr>
                <w:rFonts w:ascii="Times New Roman" w:hAnsi="Times New Roman" w:cs="Times New Roman"/>
                <w:sz w:val="24"/>
                <w:szCs w:val="24"/>
              </w:rPr>
              <w:t>- информационно-деловое оснащение учреждения («Безопасность»);</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lastRenderedPageBreak/>
              <w:t>- познавательно-исследовательской</w:t>
            </w:r>
          </w:p>
        </w:tc>
        <w:tc>
          <w:tcPr>
            <w:tcW w:w="4961" w:type="dxa"/>
          </w:tcPr>
          <w:p w:rsidR="00684AA1" w:rsidRPr="004F3A71" w:rsidRDefault="004F3A7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w:t>
            </w:r>
            <w:r w:rsidR="00684AA1" w:rsidRPr="004F3A71">
              <w:rPr>
                <w:rFonts w:ascii="Times New Roman" w:hAnsi="Times New Roman" w:cs="Times New Roman"/>
                <w:sz w:val="24"/>
                <w:szCs w:val="24"/>
              </w:rPr>
              <w:t xml:space="preserve">объекты для исследования в действии (доски-вкладыши, мозаика, палочки </w:t>
            </w:r>
            <w:proofErr w:type="spellStart"/>
            <w:r w:rsidR="00684AA1" w:rsidRPr="004F3A71">
              <w:rPr>
                <w:rFonts w:ascii="Times New Roman" w:hAnsi="Times New Roman" w:cs="Times New Roman"/>
                <w:sz w:val="24"/>
                <w:szCs w:val="24"/>
              </w:rPr>
              <w:t>Кюизенера</w:t>
            </w:r>
            <w:proofErr w:type="spellEnd"/>
            <w:r w:rsidR="00684AA1" w:rsidRPr="004F3A71">
              <w:rPr>
                <w:rFonts w:ascii="Times New Roman" w:hAnsi="Times New Roman" w:cs="Times New Roman"/>
                <w:sz w:val="24"/>
                <w:szCs w:val="24"/>
              </w:rPr>
              <w:t>, наборы кубиков и др.);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образно-символический материал (наборы картинок, календари погоды, природы,);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объекты для исследования в действии (палочки </w:t>
            </w:r>
            <w:proofErr w:type="spellStart"/>
            <w:r w:rsidRPr="004F3A71">
              <w:rPr>
                <w:rFonts w:ascii="Times New Roman" w:hAnsi="Times New Roman" w:cs="Times New Roman"/>
                <w:sz w:val="24"/>
                <w:szCs w:val="24"/>
              </w:rPr>
              <w:t>Кюизенера</w:t>
            </w:r>
            <w:proofErr w:type="spellEnd"/>
            <w:r w:rsidRPr="004F3A71">
              <w:rPr>
                <w:rFonts w:ascii="Times New Roman" w:hAnsi="Times New Roman" w:cs="Times New Roman"/>
                <w:sz w:val="24"/>
                <w:szCs w:val="24"/>
              </w:rPr>
              <w:t xml:space="preserve">, блоки </w:t>
            </w:r>
            <w:proofErr w:type="spellStart"/>
            <w:r w:rsidRPr="004F3A71">
              <w:rPr>
                <w:rFonts w:ascii="Times New Roman" w:hAnsi="Times New Roman" w:cs="Times New Roman"/>
                <w:sz w:val="24"/>
                <w:szCs w:val="24"/>
              </w:rPr>
              <w:t>Дьенеша</w:t>
            </w:r>
            <w:proofErr w:type="spellEnd"/>
            <w:r w:rsidRPr="004F3A71">
              <w:rPr>
                <w:rFonts w:ascii="Times New Roman" w:hAnsi="Times New Roman" w:cs="Times New Roman"/>
                <w:sz w:val="24"/>
                <w:szCs w:val="24"/>
              </w:rPr>
              <w:t xml:space="preserve"> и др.);</w:t>
            </w:r>
          </w:p>
          <w:p w:rsidR="00684AA1" w:rsidRPr="004F3A71" w:rsidRDefault="004F3A7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w:t>
            </w:r>
            <w:r w:rsidR="00684AA1" w:rsidRPr="004F3A71">
              <w:rPr>
                <w:rFonts w:ascii="Times New Roman" w:hAnsi="Times New Roman" w:cs="Times New Roman"/>
                <w:sz w:val="24"/>
                <w:szCs w:val="24"/>
              </w:rPr>
              <w:t>образно-символический материал(головоломки);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нормативно-знаковый материал (календарь, карточки, кубики с цифрами, линейки и т.д.);</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развивающие игры с математическим содержанием;</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домино, шашки</w:t>
            </w:r>
            <w:r w:rsidR="004F3A71" w:rsidRPr="004F3A71">
              <w:rPr>
                <w:rFonts w:ascii="Times New Roman" w:hAnsi="Times New Roman" w:cs="Times New Roman"/>
                <w:sz w:val="24"/>
                <w:szCs w:val="24"/>
              </w:rPr>
              <w:t>;</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настольно-печатные игры;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справочная литература (энциклопедии);</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коммуникативной</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картотека словесных игр;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настольные игры (лото, домино);</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нормативно-знаковый материал;</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игры на развитие мелкой моторики;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развивающие игры ( «Найди по описанию», «Что сначала, что потом», шнуровки, вкладыши и др.);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художественная литература для чтения детям и чтения самими детьми;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lastRenderedPageBreak/>
              <w:t>- картины, иллюстративный материал, плакаты для рассматривания;</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lastRenderedPageBreak/>
              <w:t>- восприятия художественной литературы и фольклора</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художественная литература для чтения детям и чтения самими детьми;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справочная литература (энциклопедии);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аудиозаписи литературных произведений;</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образно-символический материал (игры «Парочки», «Литературные герои», пазлы);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различные виды театров;</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ширма для кукольного театра;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детские театральные костюмы, атрибуты для костюмов и постановок;</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игрушки-персонажи;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игрушки – предметы оперирования;</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картотека подвижных игр со словами;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картотека словесных игр;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картотеки </w:t>
            </w:r>
            <w:proofErr w:type="spellStart"/>
            <w:r w:rsidRPr="004F3A71">
              <w:rPr>
                <w:rFonts w:ascii="Times New Roman" w:hAnsi="Times New Roman" w:cs="Times New Roman"/>
                <w:sz w:val="24"/>
                <w:szCs w:val="24"/>
              </w:rPr>
              <w:t>потешек</w:t>
            </w:r>
            <w:proofErr w:type="spellEnd"/>
            <w:r w:rsidRPr="004F3A71">
              <w:rPr>
                <w:rFonts w:ascii="Times New Roman" w:hAnsi="Times New Roman" w:cs="Times New Roman"/>
                <w:sz w:val="24"/>
                <w:szCs w:val="24"/>
              </w:rPr>
              <w:t>, загадок, пословиц и других форм литературного творчества;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книжные уголки в группах;</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материалы, учитывающие интересы мальчиков и девочек</w:t>
            </w:r>
          </w:p>
          <w:p w:rsidR="00684AA1" w:rsidRPr="004F3A71" w:rsidRDefault="00684AA1" w:rsidP="00684AA1">
            <w:pPr>
              <w:spacing w:after="0" w:line="240" w:lineRule="auto"/>
              <w:jc w:val="both"/>
              <w:rPr>
                <w:rFonts w:ascii="Times New Roman" w:hAnsi="Times New Roman" w:cs="Times New Roman"/>
                <w:sz w:val="24"/>
                <w:szCs w:val="24"/>
              </w:rPr>
            </w:pP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трудовой</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игрушки – предметы оперирования;</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маркеры игрового пространства (детская, кукольная мебель, предметы быта);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атрибуты для сюжетно-ролевых игр «Семья», «Магазин», «Парикмахерская», «Больница», «Библиотека», «Школа» и др.;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полифункциональные материалы;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материалы для аппликации, конструирования из бумаги;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природные, бросовые материалы;</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материалы, учитывающие интересы мальчиков и девочек</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образно-символический материал (виды профессий и т.д.);</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настольно-печатные игры (лото «Профессии», «Кто что делает?»);</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материалы, учитывающие интересы </w:t>
            </w:r>
            <w:r w:rsidRPr="004F3A71">
              <w:rPr>
                <w:rFonts w:ascii="Times New Roman" w:hAnsi="Times New Roman" w:cs="Times New Roman"/>
                <w:sz w:val="24"/>
                <w:szCs w:val="24"/>
              </w:rPr>
              <w:lastRenderedPageBreak/>
              <w:t>мальчиков и девочек</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lastRenderedPageBreak/>
              <w:t>- музыкальной</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магнитофон;</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разнообразные музыкальные инструменты для детей;</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подборка аудиозаписей с музыкальными произведениями;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пособия, игрушки, атрибуты;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различные виды театров;</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ширма для кукольного театра;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детские и взрослые костюмы;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шумовые коробочки;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дидактические наборы («Музыкальные инструменты», «Русские композиторы»);</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двигательной </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магнитофон;</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оборудование (для ходьбы, бега, равновесия, прыжков, катания, бросания, ловли, ползания и лазания);</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картотеки подвижных игр;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игровые комплексы (горка);</w:t>
            </w:r>
          </w:p>
          <w:p w:rsidR="00684AA1" w:rsidRPr="004F3A71" w:rsidRDefault="004F3A71" w:rsidP="00684AA1">
            <w:pPr>
              <w:spacing w:line="240" w:lineRule="auto"/>
              <w:jc w:val="both"/>
              <w:rPr>
                <w:rFonts w:ascii="Times New Roman" w:hAnsi="Times New Roman" w:cs="Times New Roman"/>
                <w:sz w:val="24"/>
                <w:szCs w:val="24"/>
              </w:rPr>
            </w:pPr>
            <w:r>
              <w:rPr>
                <w:rFonts w:ascii="Times New Roman" w:hAnsi="Times New Roman" w:cs="Times New Roman"/>
                <w:sz w:val="24"/>
                <w:szCs w:val="24"/>
              </w:rPr>
              <w:t>- качели</w:t>
            </w:r>
            <w:r w:rsidR="00684AA1" w:rsidRPr="004F3A71">
              <w:rPr>
                <w:rFonts w:ascii="Times New Roman" w:hAnsi="Times New Roman" w:cs="Times New Roman"/>
                <w:sz w:val="24"/>
                <w:szCs w:val="24"/>
              </w:rPr>
              <w:t>;</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материалы, учитывающие интересы мальчиков и девочек</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печатные материалы («Виды спорта» и др.);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художественная литература;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игры на ловкость;</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дидактические игры на развитие психических функций (мышления, внимания, памяти, воображения);</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игрушки-персонажи;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игрушки – предметы оперирования;</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маркеры игрового пространства;</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настольные игры соответствующей тематики;</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иллюстративный материал, картины, плакаты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физкультурно-игровое оборудование;</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изобразительной</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-материалы и оборудование для продуктивной деятельности (аппликации, </w:t>
            </w:r>
            <w:r w:rsidRPr="004F3A71">
              <w:rPr>
                <w:rFonts w:ascii="Times New Roman" w:hAnsi="Times New Roman" w:cs="Times New Roman"/>
                <w:sz w:val="24"/>
                <w:szCs w:val="24"/>
              </w:rPr>
              <w:lastRenderedPageBreak/>
              <w:t>рисования, лепки);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природный, бросовый материал;</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иллюстративный материал, картины, плакаты;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настольно-печатные игры («Цвет», «Форма», «Ассоциации» и др.);</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художественная литература с иллюстрациями;</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xml:space="preserve">- изделия народных промыслов (Дымково, Городец, Гжель, Хохлома, Палех, </w:t>
            </w:r>
            <w:proofErr w:type="spellStart"/>
            <w:r w:rsidRPr="004F3A71">
              <w:rPr>
                <w:rFonts w:ascii="Times New Roman" w:hAnsi="Times New Roman" w:cs="Times New Roman"/>
                <w:sz w:val="24"/>
                <w:szCs w:val="24"/>
              </w:rPr>
              <w:t>Жостово</w:t>
            </w:r>
            <w:proofErr w:type="spellEnd"/>
            <w:r w:rsidRPr="004F3A71">
              <w:rPr>
                <w:rFonts w:ascii="Times New Roman" w:hAnsi="Times New Roman" w:cs="Times New Roman"/>
                <w:sz w:val="24"/>
                <w:szCs w:val="24"/>
              </w:rPr>
              <w:t>, матрешки, Богородские игрушки);</w:t>
            </w:r>
          </w:p>
        </w:tc>
      </w:tr>
      <w:tr w:rsidR="00684AA1" w:rsidRPr="004F3A71" w:rsidTr="00684AA1">
        <w:trPr>
          <w:trHeight w:val="368"/>
          <w:jc w:val="center"/>
        </w:trPr>
        <w:tc>
          <w:tcPr>
            <w:tcW w:w="4820" w:type="dxa"/>
          </w:tcPr>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lastRenderedPageBreak/>
              <w:t>- конструирования</w:t>
            </w:r>
          </w:p>
        </w:tc>
        <w:tc>
          <w:tcPr>
            <w:tcW w:w="4961" w:type="dxa"/>
          </w:tcPr>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образно-символический материал (наборы картинок, календари погоды, природы)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строительный материал;</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конструкторы напольные;</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детали конструктора настольного;</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плоскостные конструкторы;</w:t>
            </w:r>
          </w:p>
          <w:p w:rsidR="00684AA1" w:rsidRPr="004F3A71" w:rsidRDefault="00684AA1" w:rsidP="00684AA1">
            <w:pPr>
              <w:spacing w:line="240" w:lineRule="auto"/>
              <w:jc w:val="both"/>
              <w:rPr>
                <w:rFonts w:ascii="Times New Roman" w:hAnsi="Times New Roman" w:cs="Times New Roman"/>
                <w:sz w:val="24"/>
                <w:szCs w:val="24"/>
              </w:rPr>
            </w:pPr>
            <w:r w:rsidRPr="004F3A71">
              <w:rPr>
                <w:rFonts w:ascii="Times New Roman" w:hAnsi="Times New Roman" w:cs="Times New Roman"/>
                <w:sz w:val="24"/>
                <w:szCs w:val="24"/>
              </w:rPr>
              <w:t>- бумага, природные и бросовые материалы;</w:t>
            </w:r>
          </w:p>
          <w:p w:rsidR="00684AA1" w:rsidRPr="004F3A71" w:rsidRDefault="00684AA1" w:rsidP="00684AA1">
            <w:pPr>
              <w:spacing w:after="0" w:line="240" w:lineRule="auto"/>
              <w:jc w:val="both"/>
              <w:rPr>
                <w:rFonts w:ascii="Times New Roman" w:hAnsi="Times New Roman" w:cs="Times New Roman"/>
                <w:sz w:val="24"/>
                <w:szCs w:val="24"/>
              </w:rPr>
            </w:pPr>
            <w:r w:rsidRPr="004F3A71">
              <w:rPr>
                <w:rFonts w:ascii="Times New Roman" w:hAnsi="Times New Roman" w:cs="Times New Roman"/>
                <w:sz w:val="24"/>
                <w:szCs w:val="24"/>
              </w:rPr>
              <w:t>- материалы, учитывающие интересы мальчиков и девочек</w:t>
            </w:r>
          </w:p>
        </w:tc>
      </w:tr>
    </w:tbl>
    <w:p w:rsidR="00684AA1" w:rsidRPr="00684AA1" w:rsidRDefault="00684AA1" w:rsidP="00684AA1">
      <w:pPr>
        <w:shd w:val="clear" w:color="auto" w:fill="FFFFFF"/>
        <w:spacing w:after="0" w:line="240" w:lineRule="auto"/>
        <w:ind w:left="142"/>
        <w:jc w:val="both"/>
        <w:rPr>
          <w:rFonts w:ascii="Times New Roman" w:hAnsi="Times New Roman" w:cs="Times New Roman"/>
          <w:bCs/>
          <w:iCs/>
          <w:color w:val="FF0000"/>
          <w:sz w:val="24"/>
          <w:szCs w:val="24"/>
          <w:lang w:eastAsia="ru-RU"/>
        </w:rPr>
      </w:pPr>
    </w:p>
    <w:p w:rsidR="00684AA1" w:rsidRPr="00684AA1" w:rsidRDefault="00684AA1" w:rsidP="00684AA1">
      <w:pPr>
        <w:shd w:val="clear" w:color="auto" w:fill="FFFFFF"/>
        <w:spacing w:after="0" w:line="240" w:lineRule="auto"/>
        <w:jc w:val="both"/>
        <w:rPr>
          <w:rFonts w:ascii="Times New Roman" w:hAnsi="Times New Roman" w:cs="Times New Roman"/>
          <w:b/>
          <w:color w:val="FF0000"/>
          <w:sz w:val="24"/>
          <w:szCs w:val="24"/>
          <w:u w:val="single"/>
        </w:rPr>
      </w:pPr>
    </w:p>
    <w:p w:rsidR="00684AA1" w:rsidRPr="005E06E8" w:rsidRDefault="00684AA1" w:rsidP="005E06E8">
      <w:pPr>
        <w:pStyle w:val="3"/>
        <w:jc w:val="center"/>
        <w:rPr>
          <w:rFonts w:ascii="Times New Roman" w:hAnsi="Times New Roman"/>
          <w:sz w:val="24"/>
        </w:rPr>
      </w:pPr>
      <w:bookmarkStart w:id="28" w:name="_Toc493535062"/>
      <w:bookmarkStart w:id="29" w:name="_Toc494047540"/>
      <w:r w:rsidRPr="005E06E8">
        <w:rPr>
          <w:rFonts w:ascii="Times New Roman" w:hAnsi="Times New Roman"/>
          <w:sz w:val="24"/>
        </w:rPr>
        <w:t xml:space="preserve">3.2.1. План формирования развивающей предметно-пространственной среды </w:t>
      </w:r>
      <w:r w:rsidR="00933E2E" w:rsidRPr="005E06E8">
        <w:rPr>
          <w:rFonts w:ascii="Times New Roman" w:hAnsi="Times New Roman"/>
          <w:sz w:val="24"/>
        </w:rPr>
        <w:t>младшей</w:t>
      </w:r>
      <w:r w:rsidRPr="005E06E8">
        <w:rPr>
          <w:rFonts w:ascii="Times New Roman" w:hAnsi="Times New Roman"/>
          <w:sz w:val="24"/>
        </w:rPr>
        <w:t xml:space="preserve"> группы №</w:t>
      </w:r>
      <w:r w:rsidR="00933E2E" w:rsidRPr="005E06E8">
        <w:rPr>
          <w:rFonts w:ascii="Times New Roman" w:hAnsi="Times New Roman"/>
          <w:sz w:val="24"/>
        </w:rPr>
        <w:t>1</w:t>
      </w:r>
      <w:r w:rsidRPr="005E06E8">
        <w:rPr>
          <w:rFonts w:ascii="Times New Roman" w:hAnsi="Times New Roman"/>
          <w:sz w:val="24"/>
        </w:rPr>
        <w:t xml:space="preserve"> (2017-2018 учебный год)</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473"/>
      </w:tblGrid>
      <w:tr w:rsidR="00684AA1" w:rsidRPr="002540AF" w:rsidTr="002540AF">
        <w:trPr>
          <w:jc w:val="center"/>
        </w:trPr>
        <w:tc>
          <w:tcPr>
            <w:tcW w:w="1696" w:type="dxa"/>
            <w:vAlign w:val="center"/>
          </w:tcPr>
          <w:p w:rsidR="00684AA1" w:rsidRPr="002540AF" w:rsidRDefault="00684AA1" w:rsidP="002540AF">
            <w:pPr>
              <w:spacing w:after="0" w:line="240" w:lineRule="auto"/>
              <w:jc w:val="center"/>
              <w:rPr>
                <w:rFonts w:ascii="Times New Roman" w:hAnsi="Times New Roman" w:cs="Times New Roman"/>
                <w:b/>
                <w:bCs/>
                <w:i/>
                <w:iCs/>
                <w:sz w:val="24"/>
                <w:szCs w:val="24"/>
                <w:lang w:eastAsia="ru-RU"/>
              </w:rPr>
            </w:pPr>
            <w:r w:rsidRPr="002540AF">
              <w:rPr>
                <w:rFonts w:ascii="Times New Roman" w:hAnsi="Times New Roman" w:cs="Times New Roman"/>
                <w:b/>
                <w:bCs/>
                <w:i/>
                <w:iCs/>
                <w:sz w:val="24"/>
                <w:szCs w:val="24"/>
                <w:lang w:eastAsia="ru-RU"/>
              </w:rPr>
              <w:t>Сроки</w:t>
            </w:r>
          </w:p>
        </w:tc>
        <w:tc>
          <w:tcPr>
            <w:tcW w:w="5812" w:type="dxa"/>
            <w:vAlign w:val="center"/>
          </w:tcPr>
          <w:p w:rsidR="00684AA1" w:rsidRPr="002540AF" w:rsidRDefault="00684AA1" w:rsidP="002540AF">
            <w:pPr>
              <w:spacing w:after="0" w:line="240" w:lineRule="auto"/>
              <w:jc w:val="center"/>
              <w:rPr>
                <w:rFonts w:ascii="Times New Roman" w:hAnsi="Times New Roman" w:cs="Times New Roman"/>
                <w:b/>
                <w:bCs/>
                <w:i/>
                <w:iCs/>
                <w:sz w:val="24"/>
                <w:szCs w:val="24"/>
                <w:lang w:eastAsia="ru-RU"/>
              </w:rPr>
            </w:pPr>
            <w:r w:rsidRPr="002540AF">
              <w:rPr>
                <w:rFonts w:ascii="Times New Roman" w:hAnsi="Times New Roman" w:cs="Times New Roman"/>
                <w:b/>
                <w:bCs/>
                <w:i/>
                <w:iCs/>
                <w:sz w:val="24"/>
                <w:szCs w:val="24"/>
                <w:lang w:eastAsia="ru-RU"/>
              </w:rPr>
              <w:t>Направление/содержание работы</w:t>
            </w:r>
          </w:p>
        </w:tc>
        <w:tc>
          <w:tcPr>
            <w:tcW w:w="2473" w:type="dxa"/>
            <w:vAlign w:val="center"/>
          </w:tcPr>
          <w:p w:rsidR="00684AA1" w:rsidRPr="002540AF" w:rsidRDefault="00684AA1" w:rsidP="002540AF">
            <w:pPr>
              <w:spacing w:after="0" w:line="240" w:lineRule="auto"/>
              <w:jc w:val="center"/>
              <w:rPr>
                <w:rFonts w:ascii="Times New Roman" w:hAnsi="Times New Roman" w:cs="Times New Roman"/>
                <w:b/>
                <w:bCs/>
                <w:i/>
                <w:iCs/>
                <w:sz w:val="24"/>
                <w:szCs w:val="24"/>
                <w:lang w:eastAsia="ru-RU"/>
              </w:rPr>
            </w:pPr>
            <w:r w:rsidRPr="002540AF">
              <w:rPr>
                <w:rFonts w:ascii="Times New Roman" w:hAnsi="Times New Roman" w:cs="Times New Roman"/>
                <w:b/>
                <w:bCs/>
                <w:i/>
                <w:iCs/>
                <w:sz w:val="24"/>
                <w:szCs w:val="24"/>
                <w:lang w:eastAsia="ru-RU"/>
              </w:rPr>
              <w:t>Отметка о выполнении</w:t>
            </w:r>
          </w:p>
        </w:tc>
      </w:tr>
      <w:tr w:rsidR="00684AA1" w:rsidRPr="002540AF" w:rsidTr="002540AF">
        <w:trPr>
          <w:jc w:val="center"/>
        </w:trPr>
        <w:tc>
          <w:tcPr>
            <w:tcW w:w="1696"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Сентябрь</w:t>
            </w:r>
          </w:p>
        </w:tc>
        <w:tc>
          <w:tcPr>
            <w:tcW w:w="5812"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методической литературы, обновление визитной книги группы</w:t>
            </w:r>
          </w:p>
        </w:tc>
        <w:tc>
          <w:tcPr>
            <w:tcW w:w="2473"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p>
        </w:tc>
      </w:tr>
      <w:tr w:rsidR="00684AA1" w:rsidRPr="002540AF" w:rsidTr="002540AF">
        <w:trPr>
          <w:jc w:val="center"/>
        </w:trPr>
        <w:tc>
          <w:tcPr>
            <w:tcW w:w="1696"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 xml:space="preserve">Октябрь </w:t>
            </w:r>
          </w:p>
        </w:tc>
        <w:tc>
          <w:tcPr>
            <w:tcW w:w="5812" w:type="dxa"/>
          </w:tcPr>
          <w:p w:rsidR="00684AA1" w:rsidRPr="002540AF" w:rsidRDefault="002540AF" w:rsidP="002540AF">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уголков</w:t>
            </w:r>
            <w:r w:rsidR="00684AA1" w:rsidRPr="002540AF">
              <w:rPr>
                <w:rFonts w:ascii="Times New Roman" w:hAnsi="Times New Roman" w:cs="Times New Roman"/>
                <w:bCs/>
                <w:iCs/>
                <w:sz w:val="24"/>
                <w:szCs w:val="24"/>
                <w:lang w:eastAsia="ru-RU"/>
              </w:rPr>
              <w:t xml:space="preserve"> «</w:t>
            </w:r>
            <w:r w:rsidRPr="002540AF">
              <w:rPr>
                <w:rFonts w:ascii="Times New Roman" w:hAnsi="Times New Roman" w:cs="Times New Roman"/>
                <w:bCs/>
                <w:iCs/>
                <w:sz w:val="24"/>
                <w:szCs w:val="24"/>
                <w:lang w:eastAsia="ru-RU"/>
              </w:rPr>
              <w:t>Транспорт</w:t>
            </w:r>
            <w:r w:rsidR="00684AA1" w:rsidRPr="002540AF">
              <w:rPr>
                <w:rFonts w:ascii="Times New Roman" w:hAnsi="Times New Roman" w:cs="Times New Roman"/>
                <w:bCs/>
                <w:iCs/>
                <w:sz w:val="24"/>
                <w:szCs w:val="24"/>
                <w:lang w:eastAsia="ru-RU"/>
              </w:rPr>
              <w:t>», «</w:t>
            </w:r>
            <w:r w:rsidRPr="002540AF">
              <w:rPr>
                <w:rFonts w:ascii="Times New Roman" w:hAnsi="Times New Roman" w:cs="Times New Roman"/>
                <w:bCs/>
                <w:iCs/>
                <w:sz w:val="24"/>
                <w:szCs w:val="24"/>
                <w:lang w:eastAsia="ru-RU"/>
              </w:rPr>
              <w:t>Кукольный уголок</w:t>
            </w:r>
            <w:r w:rsidR="00684AA1" w:rsidRPr="002540AF">
              <w:rPr>
                <w:rFonts w:ascii="Times New Roman" w:hAnsi="Times New Roman" w:cs="Times New Roman"/>
                <w:bCs/>
                <w:iCs/>
                <w:sz w:val="24"/>
                <w:szCs w:val="24"/>
                <w:lang w:eastAsia="ru-RU"/>
              </w:rPr>
              <w:t>»</w:t>
            </w:r>
          </w:p>
        </w:tc>
        <w:tc>
          <w:tcPr>
            <w:tcW w:w="2473"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p>
        </w:tc>
      </w:tr>
      <w:tr w:rsidR="00684AA1" w:rsidRPr="002540AF" w:rsidTr="002540AF">
        <w:trPr>
          <w:jc w:val="center"/>
        </w:trPr>
        <w:tc>
          <w:tcPr>
            <w:tcW w:w="1696"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Ноябрь</w:t>
            </w:r>
          </w:p>
        </w:tc>
        <w:tc>
          <w:tcPr>
            <w:tcW w:w="5812"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уголка безопасности и уголка сюжетно-ролевых игр</w:t>
            </w:r>
          </w:p>
        </w:tc>
        <w:tc>
          <w:tcPr>
            <w:tcW w:w="2473"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p>
        </w:tc>
      </w:tr>
      <w:tr w:rsidR="00684AA1" w:rsidRPr="002540AF" w:rsidTr="002540AF">
        <w:trPr>
          <w:jc w:val="center"/>
        </w:trPr>
        <w:tc>
          <w:tcPr>
            <w:tcW w:w="1696"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Декабрь</w:t>
            </w:r>
          </w:p>
        </w:tc>
        <w:tc>
          <w:tcPr>
            <w:tcW w:w="5812" w:type="dxa"/>
          </w:tcPr>
          <w:p w:rsidR="00684AA1"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Создание уголка экспериментирования</w:t>
            </w:r>
          </w:p>
        </w:tc>
        <w:tc>
          <w:tcPr>
            <w:tcW w:w="2473" w:type="dxa"/>
          </w:tcPr>
          <w:p w:rsidR="00684AA1" w:rsidRPr="002540AF" w:rsidRDefault="00684AA1" w:rsidP="00684AA1">
            <w:pPr>
              <w:spacing w:after="0" w:line="240" w:lineRule="auto"/>
              <w:jc w:val="both"/>
              <w:rPr>
                <w:rFonts w:ascii="Times New Roman" w:hAnsi="Times New Roman" w:cs="Times New Roman"/>
                <w:bCs/>
                <w:iCs/>
                <w:sz w:val="24"/>
                <w:szCs w:val="24"/>
                <w:lang w:eastAsia="ru-RU"/>
              </w:rPr>
            </w:pPr>
          </w:p>
        </w:tc>
      </w:tr>
      <w:tr w:rsidR="002540AF" w:rsidRPr="002540AF" w:rsidTr="002540AF">
        <w:trPr>
          <w:jc w:val="center"/>
        </w:trPr>
        <w:tc>
          <w:tcPr>
            <w:tcW w:w="1696"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Январь</w:t>
            </w:r>
          </w:p>
        </w:tc>
        <w:tc>
          <w:tcPr>
            <w:tcW w:w="5812"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музыкального уголка</w:t>
            </w:r>
          </w:p>
        </w:tc>
        <w:tc>
          <w:tcPr>
            <w:tcW w:w="2473" w:type="dxa"/>
          </w:tcPr>
          <w:p w:rsidR="002540AF" w:rsidRPr="002540AF" w:rsidRDefault="002540AF" w:rsidP="00A93F67">
            <w:pPr>
              <w:spacing w:after="0" w:line="240" w:lineRule="auto"/>
              <w:jc w:val="both"/>
              <w:rPr>
                <w:rFonts w:ascii="Times New Roman" w:hAnsi="Times New Roman" w:cs="Times New Roman"/>
                <w:bCs/>
                <w:iCs/>
                <w:sz w:val="24"/>
                <w:szCs w:val="24"/>
                <w:lang w:eastAsia="ru-RU"/>
              </w:rPr>
            </w:pPr>
          </w:p>
        </w:tc>
      </w:tr>
      <w:tr w:rsidR="002540AF" w:rsidRPr="002540AF" w:rsidTr="002540AF">
        <w:trPr>
          <w:jc w:val="center"/>
        </w:trPr>
        <w:tc>
          <w:tcPr>
            <w:tcW w:w="1696"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Февраль</w:t>
            </w:r>
          </w:p>
        </w:tc>
        <w:tc>
          <w:tcPr>
            <w:tcW w:w="5812"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спортивного уголка</w:t>
            </w:r>
          </w:p>
        </w:tc>
        <w:tc>
          <w:tcPr>
            <w:tcW w:w="2473"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p>
        </w:tc>
      </w:tr>
      <w:tr w:rsidR="002540AF" w:rsidRPr="002540AF" w:rsidTr="002540AF">
        <w:trPr>
          <w:jc w:val="center"/>
        </w:trPr>
        <w:tc>
          <w:tcPr>
            <w:tcW w:w="1696"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Март</w:t>
            </w:r>
          </w:p>
        </w:tc>
        <w:tc>
          <w:tcPr>
            <w:tcW w:w="5812"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книжного уголка</w:t>
            </w:r>
          </w:p>
        </w:tc>
        <w:tc>
          <w:tcPr>
            <w:tcW w:w="2473"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p>
        </w:tc>
      </w:tr>
      <w:tr w:rsidR="002540AF" w:rsidRPr="002540AF" w:rsidTr="002540AF">
        <w:trPr>
          <w:jc w:val="center"/>
        </w:trPr>
        <w:tc>
          <w:tcPr>
            <w:tcW w:w="1696"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Апрель</w:t>
            </w:r>
          </w:p>
        </w:tc>
        <w:tc>
          <w:tcPr>
            <w:tcW w:w="5812"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уголка «Уголок садовника»</w:t>
            </w:r>
          </w:p>
        </w:tc>
        <w:tc>
          <w:tcPr>
            <w:tcW w:w="2473"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p>
        </w:tc>
      </w:tr>
      <w:tr w:rsidR="002540AF" w:rsidRPr="002540AF" w:rsidTr="002540AF">
        <w:trPr>
          <w:jc w:val="center"/>
        </w:trPr>
        <w:tc>
          <w:tcPr>
            <w:tcW w:w="1696"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Май</w:t>
            </w:r>
          </w:p>
        </w:tc>
        <w:tc>
          <w:tcPr>
            <w:tcW w:w="5812"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r w:rsidRPr="002540AF">
              <w:rPr>
                <w:rFonts w:ascii="Times New Roman" w:hAnsi="Times New Roman" w:cs="Times New Roman"/>
                <w:bCs/>
                <w:iCs/>
                <w:sz w:val="24"/>
                <w:szCs w:val="24"/>
                <w:lang w:eastAsia="ru-RU"/>
              </w:rPr>
              <w:t>Пополнение уголка дидактических игр</w:t>
            </w:r>
          </w:p>
        </w:tc>
        <w:tc>
          <w:tcPr>
            <w:tcW w:w="2473" w:type="dxa"/>
          </w:tcPr>
          <w:p w:rsidR="002540AF" w:rsidRPr="002540AF" w:rsidRDefault="002540AF" w:rsidP="00684AA1">
            <w:pPr>
              <w:spacing w:after="0" w:line="240" w:lineRule="auto"/>
              <w:jc w:val="both"/>
              <w:rPr>
                <w:rFonts w:ascii="Times New Roman" w:hAnsi="Times New Roman" w:cs="Times New Roman"/>
                <w:bCs/>
                <w:iCs/>
                <w:sz w:val="24"/>
                <w:szCs w:val="24"/>
                <w:lang w:eastAsia="ru-RU"/>
              </w:rPr>
            </w:pPr>
          </w:p>
        </w:tc>
      </w:tr>
    </w:tbl>
    <w:p w:rsidR="00684AA1" w:rsidRPr="00684AA1" w:rsidRDefault="00684AA1" w:rsidP="00684AA1">
      <w:pPr>
        <w:shd w:val="clear" w:color="auto" w:fill="FFFFFF"/>
        <w:spacing w:after="0" w:line="240" w:lineRule="auto"/>
        <w:jc w:val="both"/>
        <w:rPr>
          <w:rFonts w:ascii="Times New Roman" w:hAnsi="Times New Roman" w:cs="Times New Roman"/>
          <w:bCs/>
          <w:iCs/>
          <w:color w:val="FF0000"/>
          <w:sz w:val="24"/>
          <w:szCs w:val="24"/>
          <w:lang w:eastAsia="ru-RU"/>
        </w:rPr>
      </w:pPr>
    </w:p>
    <w:p w:rsidR="00684AA1" w:rsidRPr="00684AA1" w:rsidRDefault="00684AA1" w:rsidP="00684AA1">
      <w:pPr>
        <w:spacing w:after="0" w:line="240" w:lineRule="auto"/>
        <w:jc w:val="both"/>
        <w:rPr>
          <w:rFonts w:ascii="Times New Roman" w:hAnsi="Times New Roman" w:cs="Times New Roman"/>
          <w:color w:val="FF0000"/>
          <w:sz w:val="24"/>
          <w:szCs w:val="24"/>
        </w:rPr>
      </w:pPr>
    </w:p>
    <w:p w:rsidR="00684AA1" w:rsidRPr="00684AA1" w:rsidRDefault="00684AA1" w:rsidP="00684AA1">
      <w:pPr>
        <w:spacing w:after="0" w:line="240" w:lineRule="auto"/>
        <w:jc w:val="both"/>
        <w:rPr>
          <w:rFonts w:ascii="Times New Roman" w:hAnsi="Times New Roman" w:cs="Times New Roman"/>
          <w:b/>
          <w:color w:val="FF0000"/>
          <w:sz w:val="24"/>
          <w:szCs w:val="24"/>
          <w:u w:val="single"/>
        </w:rPr>
      </w:pPr>
    </w:p>
    <w:p w:rsidR="00C07FAE" w:rsidRPr="00684AA1" w:rsidRDefault="00C07FAE" w:rsidP="00C07FAE">
      <w:pPr>
        <w:spacing w:after="0" w:line="240" w:lineRule="auto"/>
        <w:jc w:val="center"/>
        <w:rPr>
          <w:rFonts w:ascii="Times New Roman" w:hAnsi="Times New Roman"/>
          <w:b/>
          <w:color w:val="FF0000"/>
          <w:sz w:val="24"/>
          <w:szCs w:val="24"/>
          <w:u w:val="single"/>
        </w:rPr>
      </w:pPr>
    </w:p>
    <w:p w:rsidR="00C07FAE" w:rsidRPr="00B4127C" w:rsidRDefault="00C07FAE" w:rsidP="00B4127C">
      <w:pPr>
        <w:pStyle w:val="2"/>
        <w:jc w:val="center"/>
        <w:rPr>
          <w:rFonts w:ascii="Times New Roman" w:hAnsi="Times New Roman"/>
          <w:szCs w:val="24"/>
        </w:rPr>
      </w:pPr>
      <w:bookmarkStart w:id="30" w:name="_Toc494047541"/>
      <w:r w:rsidRPr="00B4127C">
        <w:rPr>
          <w:rFonts w:ascii="Times New Roman" w:hAnsi="Times New Roman"/>
          <w:szCs w:val="24"/>
        </w:rPr>
        <w:lastRenderedPageBreak/>
        <w:t>3.3. Режим дня и расписание непрерывной непосредственно образовательной деятельности</w:t>
      </w:r>
      <w:bookmarkEnd w:id="30"/>
    </w:p>
    <w:p w:rsidR="00C07FAE" w:rsidRPr="009960CA" w:rsidRDefault="00C07FAE" w:rsidP="00C07FAE">
      <w:pPr>
        <w:spacing w:after="0" w:line="240" w:lineRule="auto"/>
        <w:jc w:val="both"/>
        <w:rPr>
          <w:rFonts w:ascii="Times New Roman" w:hAnsi="Times New Roman"/>
          <w:i/>
          <w:sz w:val="24"/>
          <w:szCs w:val="24"/>
        </w:rPr>
      </w:pPr>
    </w:p>
    <w:p w:rsidR="00C07FAE" w:rsidRPr="009960CA" w:rsidRDefault="00684AA1" w:rsidP="00C07FAE">
      <w:pPr>
        <w:spacing w:after="0" w:line="240" w:lineRule="auto"/>
        <w:jc w:val="both"/>
        <w:rPr>
          <w:rFonts w:ascii="Times New Roman" w:hAnsi="Times New Roman"/>
          <w:sz w:val="24"/>
          <w:szCs w:val="24"/>
        </w:rPr>
      </w:pPr>
      <w:r>
        <w:rPr>
          <w:rFonts w:ascii="Times New Roman" w:hAnsi="Times New Roman"/>
          <w:sz w:val="24"/>
          <w:szCs w:val="24"/>
        </w:rPr>
        <w:t xml:space="preserve">Младшая </w:t>
      </w:r>
      <w:r w:rsidR="00C07FAE" w:rsidRPr="009960CA">
        <w:rPr>
          <w:rFonts w:ascii="Times New Roman" w:hAnsi="Times New Roman"/>
          <w:sz w:val="24"/>
          <w:szCs w:val="24"/>
        </w:rPr>
        <w:t>группа</w:t>
      </w:r>
      <w:r>
        <w:rPr>
          <w:rFonts w:ascii="Times New Roman" w:hAnsi="Times New Roman"/>
          <w:sz w:val="24"/>
          <w:szCs w:val="24"/>
        </w:rPr>
        <w:t xml:space="preserve"> №1</w:t>
      </w:r>
      <w:r w:rsidR="00C07FAE" w:rsidRPr="009960CA">
        <w:rPr>
          <w:rFonts w:ascii="Times New Roman" w:hAnsi="Times New Roman"/>
          <w:sz w:val="24"/>
          <w:szCs w:val="24"/>
        </w:rPr>
        <w:t xml:space="preserve">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C07FAE" w:rsidRPr="009960CA" w:rsidRDefault="00C07FAE" w:rsidP="00C07FAE">
      <w:pPr>
        <w:spacing w:after="0" w:line="240" w:lineRule="auto"/>
        <w:jc w:val="center"/>
        <w:rPr>
          <w:rFonts w:ascii="Times New Roman" w:hAnsi="Times New Roman"/>
          <w:b/>
          <w:sz w:val="24"/>
          <w:szCs w:val="24"/>
          <w:u w:val="single"/>
        </w:rPr>
      </w:pPr>
    </w:p>
    <w:p w:rsidR="008D3BE2" w:rsidRDefault="00DE4D97" w:rsidP="00DE4D97">
      <w:pPr>
        <w:spacing w:after="0" w:line="240" w:lineRule="auto"/>
        <w:jc w:val="center"/>
        <w:rPr>
          <w:rFonts w:ascii="Times New Roman" w:hAnsi="Times New Roman" w:cs="Times New Roman"/>
          <w:b/>
          <w:sz w:val="28"/>
          <w:szCs w:val="28"/>
        </w:rPr>
      </w:pPr>
      <w:r w:rsidRPr="00FE695F">
        <w:rPr>
          <w:rFonts w:ascii="Times New Roman" w:hAnsi="Times New Roman" w:cs="Times New Roman"/>
          <w:b/>
          <w:sz w:val="28"/>
          <w:szCs w:val="28"/>
        </w:rPr>
        <w:t>Режим дня в</w:t>
      </w:r>
      <w:r>
        <w:rPr>
          <w:rFonts w:ascii="Times New Roman" w:hAnsi="Times New Roman" w:cs="Times New Roman"/>
          <w:b/>
          <w:sz w:val="28"/>
          <w:szCs w:val="28"/>
        </w:rPr>
        <w:t xml:space="preserve"> </w:t>
      </w:r>
      <w:r w:rsidRPr="00FE695F">
        <w:rPr>
          <w:rFonts w:ascii="Times New Roman" w:hAnsi="Times New Roman" w:cs="Times New Roman"/>
          <w:b/>
          <w:sz w:val="28"/>
          <w:szCs w:val="28"/>
        </w:rPr>
        <w:t xml:space="preserve">младшей группе </w:t>
      </w:r>
      <w:r w:rsidR="008D3BE2">
        <w:rPr>
          <w:rFonts w:ascii="Times New Roman" w:hAnsi="Times New Roman" w:cs="Times New Roman"/>
          <w:b/>
          <w:sz w:val="28"/>
          <w:szCs w:val="28"/>
        </w:rPr>
        <w:t>№1 общеразвивающей направленности</w:t>
      </w:r>
    </w:p>
    <w:p w:rsidR="00DE4D97" w:rsidRPr="00FE695F" w:rsidRDefault="00DE4D97" w:rsidP="00DE4D97">
      <w:pPr>
        <w:spacing w:after="0" w:line="240" w:lineRule="auto"/>
        <w:jc w:val="center"/>
        <w:rPr>
          <w:rFonts w:ascii="Times New Roman" w:hAnsi="Times New Roman" w:cs="Times New Roman"/>
          <w:b/>
          <w:sz w:val="28"/>
          <w:szCs w:val="28"/>
        </w:rPr>
      </w:pPr>
      <w:r w:rsidRPr="00FE695F">
        <w:rPr>
          <w:rFonts w:ascii="Times New Roman" w:hAnsi="Times New Roman" w:cs="Times New Roman"/>
          <w:b/>
          <w:sz w:val="28"/>
          <w:szCs w:val="28"/>
        </w:rPr>
        <w:t>(холодный период)</w:t>
      </w:r>
    </w:p>
    <w:tbl>
      <w:tblPr>
        <w:tblW w:w="10462"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977"/>
      </w:tblGrid>
      <w:tr w:rsidR="00DE4D97" w:rsidRPr="00D60004" w:rsidTr="008D3BE2">
        <w:trPr>
          <w:jc w:val="center"/>
        </w:trPr>
        <w:tc>
          <w:tcPr>
            <w:tcW w:w="7485" w:type="dxa"/>
          </w:tcPr>
          <w:p w:rsidR="00DE4D97" w:rsidRPr="00DE4D97" w:rsidRDefault="00DE4D97" w:rsidP="00DE4D97">
            <w:pPr>
              <w:spacing w:after="0" w:line="240" w:lineRule="auto"/>
              <w:ind w:left="856"/>
              <w:jc w:val="both"/>
              <w:rPr>
                <w:rFonts w:ascii="Times New Roman" w:hAnsi="Times New Roman" w:cs="Times New Roman"/>
                <w:b/>
                <w:sz w:val="28"/>
                <w:szCs w:val="28"/>
              </w:rPr>
            </w:pPr>
            <w:r w:rsidRPr="00DE4D97">
              <w:rPr>
                <w:rFonts w:ascii="Times New Roman" w:hAnsi="Times New Roman" w:cs="Times New Roman"/>
                <w:b/>
                <w:sz w:val="28"/>
                <w:szCs w:val="28"/>
              </w:rPr>
              <w:t>Режимные моменты</w:t>
            </w:r>
          </w:p>
        </w:tc>
        <w:tc>
          <w:tcPr>
            <w:tcW w:w="2977" w:type="dxa"/>
          </w:tcPr>
          <w:p w:rsidR="00DE4D97" w:rsidRPr="00DE4D97" w:rsidRDefault="00DE4D97" w:rsidP="00DE4D97">
            <w:pPr>
              <w:spacing w:after="0" w:line="240" w:lineRule="auto"/>
              <w:ind w:left="856"/>
              <w:jc w:val="both"/>
              <w:rPr>
                <w:rFonts w:ascii="Times New Roman" w:hAnsi="Times New Roman" w:cs="Times New Roman"/>
                <w:b/>
                <w:sz w:val="28"/>
                <w:szCs w:val="28"/>
              </w:rPr>
            </w:pPr>
            <w:r w:rsidRPr="00DE4D97">
              <w:rPr>
                <w:rFonts w:ascii="Times New Roman" w:hAnsi="Times New Roman" w:cs="Times New Roman"/>
                <w:b/>
                <w:sz w:val="28"/>
                <w:szCs w:val="28"/>
              </w:rPr>
              <w:t>Время</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Прием детей, осмотр,</w:t>
            </w:r>
            <w:r w:rsidR="008D3BE2">
              <w:rPr>
                <w:rFonts w:ascii="Times New Roman" w:hAnsi="Times New Roman" w:cs="Times New Roman"/>
                <w:sz w:val="28"/>
                <w:szCs w:val="28"/>
              </w:rPr>
              <w:t xml:space="preserve"> </w:t>
            </w:r>
            <w:r w:rsidRPr="00DE4D97">
              <w:rPr>
                <w:rFonts w:ascii="Times New Roman" w:hAnsi="Times New Roman" w:cs="Times New Roman"/>
                <w:sz w:val="28"/>
                <w:szCs w:val="28"/>
              </w:rPr>
              <w:t>свободная игра, самостоятельная  и совместная деятельность, индивидуальная работа.</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7.00-8.10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Утренняя гимнастика.</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8.10-8.15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завтраку, завтрак.</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8.15-8.45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Игры, самостоятельная деятельность детей, подготовка к НОД.</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8.45–9.00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Непосредственно образовательная деятельность (НОД)</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9.00–9.15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Физкультурная пауза</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9.15-9.25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Непосредственно образовательная деятельность (НОД)</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9.25–9.40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ко второму завтраку</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9.40-9.45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Второй завтрак.</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9.45–9.55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Самостоятельная деятельность</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9.55-10.05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прогулке. Прогулка (игры, наблюдения)</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10.05–11.55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Возвращение с прогулки, гигиенические процедуры.</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11.55–12.15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обеду, обед.</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12.15–12.40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ко сну, дневной сон.</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12.40–15.00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15.00–15.25</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полднику. Полдник.</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15.25–15.50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Игры, самостоятельная и совместная деятельность, Индивидуальная работа.</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15.50-16.20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Чтение художественной литературы.</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16.20-16.30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прогулке, прогулка.</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16.30-17.50</w:t>
            </w:r>
          </w:p>
        </w:tc>
      </w:tr>
      <w:tr w:rsidR="00DE4D97" w:rsidRPr="00D60004" w:rsidTr="008D3BE2">
        <w:trPr>
          <w:jc w:val="center"/>
        </w:trPr>
        <w:tc>
          <w:tcPr>
            <w:tcW w:w="7485" w:type="dxa"/>
          </w:tcPr>
          <w:p w:rsidR="00DE4D97" w:rsidRPr="00DE4D97" w:rsidRDefault="00DE4D97"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Возвращение с прогулки, самостоятельная деятельность, уход домой.</w:t>
            </w:r>
          </w:p>
        </w:tc>
        <w:tc>
          <w:tcPr>
            <w:tcW w:w="2977" w:type="dxa"/>
          </w:tcPr>
          <w:p w:rsidR="00DE4D97" w:rsidRPr="00DE4D97" w:rsidRDefault="00DE4D97" w:rsidP="00DE4D97">
            <w:pPr>
              <w:spacing w:after="0" w:line="240" w:lineRule="auto"/>
              <w:ind w:left="856"/>
              <w:jc w:val="both"/>
              <w:rPr>
                <w:rFonts w:ascii="Times New Roman" w:hAnsi="Times New Roman" w:cs="Times New Roman"/>
                <w:sz w:val="28"/>
                <w:szCs w:val="28"/>
              </w:rPr>
            </w:pPr>
          </w:p>
          <w:p w:rsidR="00DE4D97" w:rsidRPr="00DE4D97" w:rsidRDefault="00DE4D97" w:rsidP="00DE4D9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17.50-19.00</w:t>
            </w:r>
          </w:p>
        </w:tc>
      </w:tr>
    </w:tbl>
    <w:p w:rsidR="002540AF" w:rsidRPr="005B0ED0" w:rsidRDefault="002540AF" w:rsidP="002540AF">
      <w:pPr>
        <w:spacing w:after="0"/>
        <w:jc w:val="right"/>
        <w:rPr>
          <w:rFonts w:ascii="Times New Roman" w:hAnsi="Times New Roman" w:cs="Times New Roman"/>
          <w:sz w:val="24"/>
          <w:szCs w:val="24"/>
        </w:rPr>
      </w:pPr>
      <w:r w:rsidRPr="005B0E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ED0">
        <w:rPr>
          <w:rFonts w:ascii="Times New Roman" w:hAnsi="Times New Roman" w:cs="Times New Roman"/>
          <w:sz w:val="24"/>
          <w:szCs w:val="24"/>
        </w:rPr>
        <w:t xml:space="preserve">           </w:t>
      </w:r>
    </w:p>
    <w:p w:rsidR="002540AF" w:rsidRPr="00B00CB8" w:rsidRDefault="002540AF" w:rsidP="002540AF">
      <w:pPr>
        <w:tabs>
          <w:tab w:val="left" w:pos="5190"/>
        </w:tabs>
        <w:spacing w:after="0" w:line="240" w:lineRule="auto"/>
        <w:jc w:val="center"/>
        <w:rPr>
          <w:rFonts w:ascii="Times New Roman" w:hAnsi="Times New Roman" w:cs="Times New Roman"/>
          <w:sz w:val="24"/>
          <w:szCs w:val="24"/>
        </w:rPr>
      </w:pPr>
      <w:r>
        <w:rPr>
          <w:rFonts w:ascii="Times New Roman" w:hAnsi="Times New Roman" w:cs="Times New Roman"/>
          <w:b/>
          <w:sz w:val="28"/>
          <w:szCs w:val="28"/>
        </w:rPr>
        <w:t>Режим дня в младшей группе</w:t>
      </w:r>
      <w:r w:rsidRPr="00CA751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I</w:t>
      </w:r>
    </w:p>
    <w:p w:rsidR="002540AF" w:rsidRDefault="002540AF" w:rsidP="002540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общеразвивающей направленности </w:t>
      </w:r>
    </w:p>
    <w:p w:rsidR="002540AF" w:rsidRPr="00826171" w:rsidRDefault="002540AF" w:rsidP="002540AF">
      <w:pPr>
        <w:spacing w:after="0" w:line="240" w:lineRule="auto"/>
        <w:jc w:val="center"/>
        <w:rPr>
          <w:rFonts w:ascii="Times New Roman" w:hAnsi="Times New Roman" w:cs="Times New Roman"/>
          <w:b/>
          <w:sz w:val="28"/>
          <w:szCs w:val="28"/>
        </w:rPr>
      </w:pPr>
      <w:r w:rsidRPr="00826171">
        <w:rPr>
          <w:rFonts w:ascii="Times New Roman" w:hAnsi="Times New Roman" w:cs="Times New Roman"/>
          <w:b/>
          <w:sz w:val="28"/>
          <w:szCs w:val="28"/>
        </w:rPr>
        <w:t>(</w:t>
      </w:r>
      <w:r>
        <w:rPr>
          <w:rFonts w:ascii="Times New Roman" w:hAnsi="Times New Roman" w:cs="Times New Roman"/>
          <w:b/>
          <w:sz w:val="28"/>
          <w:szCs w:val="28"/>
        </w:rPr>
        <w:t>теплый</w:t>
      </w:r>
      <w:r w:rsidRPr="00826171">
        <w:rPr>
          <w:rFonts w:ascii="Times New Roman" w:hAnsi="Times New Roman" w:cs="Times New Roman"/>
          <w:b/>
          <w:sz w:val="28"/>
          <w:szCs w:val="28"/>
        </w:rPr>
        <w:t xml:space="preserve"> период)</w:t>
      </w:r>
    </w:p>
    <w:tbl>
      <w:tblPr>
        <w:tblW w:w="10462"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977"/>
      </w:tblGrid>
      <w:tr w:rsidR="008D3BE2" w:rsidRPr="00D60004" w:rsidTr="008D3BE2">
        <w:trPr>
          <w:jc w:val="center"/>
        </w:trPr>
        <w:tc>
          <w:tcPr>
            <w:tcW w:w="7485" w:type="dxa"/>
          </w:tcPr>
          <w:p w:rsidR="008D3BE2" w:rsidRPr="00DE4D97" w:rsidRDefault="008D3BE2" w:rsidP="00A93F67">
            <w:pPr>
              <w:spacing w:after="0" w:line="240" w:lineRule="auto"/>
              <w:ind w:left="856"/>
              <w:jc w:val="both"/>
              <w:rPr>
                <w:rFonts w:ascii="Times New Roman" w:hAnsi="Times New Roman" w:cs="Times New Roman"/>
                <w:b/>
                <w:sz w:val="28"/>
                <w:szCs w:val="28"/>
              </w:rPr>
            </w:pPr>
            <w:r w:rsidRPr="00DE4D97">
              <w:rPr>
                <w:rFonts w:ascii="Times New Roman" w:hAnsi="Times New Roman" w:cs="Times New Roman"/>
                <w:b/>
                <w:sz w:val="28"/>
                <w:szCs w:val="28"/>
              </w:rPr>
              <w:t>Режимные моменты</w:t>
            </w:r>
          </w:p>
        </w:tc>
        <w:tc>
          <w:tcPr>
            <w:tcW w:w="2977" w:type="dxa"/>
          </w:tcPr>
          <w:p w:rsidR="008D3BE2" w:rsidRPr="00DE4D97" w:rsidRDefault="008D3BE2" w:rsidP="00A93F67">
            <w:pPr>
              <w:spacing w:after="0" w:line="240" w:lineRule="auto"/>
              <w:ind w:left="856"/>
              <w:jc w:val="both"/>
              <w:rPr>
                <w:rFonts w:ascii="Times New Roman" w:hAnsi="Times New Roman" w:cs="Times New Roman"/>
                <w:b/>
                <w:sz w:val="28"/>
                <w:szCs w:val="28"/>
              </w:rPr>
            </w:pPr>
            <w:r w:rsidRPr="00DE4D97">
              <w:rPr>
                <w:rFonts w:ascii="Times New Roman" w:hAnsi="Times New Roman" w:cs="Times New Roman"/>
                <w:b/>
                <w:sz w:val="28"/>
                <w:szCs w:val="28"/>
              </w:rPr>
              <w:t>Время</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Прием детей, осмотр,</w:t>
            </w:r>
            <w:r>
              <w:rPr>
                <w:rFonts w:ascii="Times New Roman" w:hAnsi="Times New Roman" w:cs="Times New Roman"/>
                <w:sz w:val="28"/>
                <w:szCs w:val="28"/>
              </w:rPr>
              <w:t xml:space="preserve"> </w:t>
            </w:r>
            <w:r w:rsidRPr="00DE4D97">
              <w:rPr>
                <w:rFonts w:ascii="Times New Roman" w:hAnsi="Times New Roman" w:cs="Times New Roman"/>
                <w:sz w:val="28"/>
                <w:szCs w:val="28"/>
              </w:rPr>
              <w:t>свободная игра, самостоятельная  и совместная деятельность, индивидуальная работа.</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7.00-8.10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Утренняя гимнастика.</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8.10-8.15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завтраку, завтрак.</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8.15-8.45</w:t>
            </w:r>
          </w:p>
        </w:tc>
      </w:tr>
      <w:tr w:rsidR="008D3BE2" w:rsidRPr="00D60004" w:rsidTr="008D3BE2">
        <w:trPr>
          <w:jc w:val="center"/>
        </w:trPr>
        <w:tc>
          <w:tcPr>
            <w:tcW w:w="7485" w:type="dxa"/>
          </w:tcPr>
          <w:p w:rsidR="008D3BE2" w:rsidRPr="00DE4D97" w:rsidRDefault="008D3BE2" w:rsidP="008D3BE2">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Игры, самостоятельная деятельность детей</w:t>
            </w:r>
          </w:p>
        </w:tc>
        <w:tc>
          <w:tcPr>
            <w:tcW w:w="2977" w:type="dxa"/>
          </w:tcPr>
          <w:p w:rsidR="008D3BE2" w:rsidRPr="00DE4D97" w:rsidRDefault="008D3BE2" w:rsidP="008D3BE2">
            <w:pPr>
              <w:spacing w:after="0" w:line="240" w:lineRule="auto"/>
              <w:ind w:left="856"/>
              <w:jc w:val="both"/>
              <w:rPr>
                <w:rFonts w:ascii="Times New Roman" w:hAnsi="Times New Roman" w:cs="Times New Roman"/>
                <w:sz w:val="28"/>
                <w:szCs w:val="28"/>
              </w:rPr>
            </w:pPr>
            <w:r>
              <w:rPr>
                <w:rFonts w:ascii="Times New Roman" w:hAnsi="Times New Roman" w:cs="Times New Roman"/>
                <w:sz w:val="28"/>
                <w:szCs w:val="28"/>
              </w:rPr>
              <w:t>8.45–9.00</w:t>
            </w:r>
          </w:p>
        </w:tc>
      </w:tr>
      <w:tr w:rsidR="008D3BE2" w:rsidRPr="00D60004" w:rsidTr="00A93F67">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прогулке. Прогулка (игры, наблюдения)</w:t>
            </w:r>
            <w:r>
              <w:rPr>
                <w:rFonts w:ascii="Times New Roman" w:hAnsi="Times New Roman" w:cs="Times New Roman"/>
                <w:sz w:val="28"/>
                <w:szCs w:val="28"/>
              </w:rPr>
              <w:t>, возвращение с прогулки, гигиенические процедуры</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Pr>
                <w:rFonts w:ascii="Times New Roman" w:hAnsi="Times New Roman" w:cs="Times New Roman"/>
                <w:sz w:val="28"/>
                <w:szCs w:val="28"/>
              </w:rPr>
              <w:t>9.00–9.40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lastRenderedPageBreak/>
              <w:t>Подготовка ко второму завтраку</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9.40-9.45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Второй завтрак.</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9.45–9.55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Самостоятельная деятельность</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9.55-10.05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прогулке. Прогулка (игры, наблюдения)</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10.05–11.55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Возвращение с прогулки, гигиенические процедуры.</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11.55–12.15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обеду, обед.</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12.15–12.40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ко сну, дневной сон.</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12.40–15.00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15.00–15.25</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полднику. Полдник.</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15.25–15.50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Игры, самостоятельная и совместная деятельность, Индивидуальная работа.</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15.50-16.20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Чтение художественной литературы.</w:t>
            </w:r>
          </w:p>
        </w:tc>
        <w:tc>
          <w:tcPr>
            <w:tcW w:w="2977" w:type="dxa"/>
          </w:tcPr>
          <w:p w:rsidR="008D3BE2" w:rsidRPr="00DE4D97" w:rsidRDefault="008D3BE2" w:rsidP="00A93F67">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16.20-16.30</w:t>
            </w:r>
          </w:p>
        </w:tc>
      </w:tr>
      <w:tr w:rsidR="008D3BE2" w:rsidRPr="00D60004" w:rsidTr="008D3BE2">
        <w:trPr>
          <w:jc w:val="center"/>
        </w:trPr>
        <w:tc>
          <w:tcPr>
            <w:tcW w:w="7485" w:type="dxa"/>
          </w:tcPr>
          <w:p w:rsidR="008D3BE2" w:rsidRPr="00DE4D97" w:rsidRDefault="008D3BE2" w:rsidP="00A93F67">
            <w:pPr>
              <w:spacing w:after="0" w:line="240" w:lineRule="auto"/>
              <w:ind w:left="33"/>
              <w:rPr>
                <w:rFonts w:ascii="Times New Roman" w:hAnsi="Times New Roman" w:cs="Times New Roman"/>
                <w:sz w:val="28"/>
                <w:szCs w:val="28"/>
              </w:rPr>
            </w:pPr>
            <w:r w:rsidRPr="00DE4D97">
              <w:rPr>
                <w:rFonts w:ascii="Times New Roman" w:hAnsi="Times New Roman" w:cs="Times New Roman"/>
                <w:sz w:val="28"/>
                <w:szCs w:val="28"/>
              </w:rPr>
              <w:t>Подготовка к прогулке, прогулка.</w:t>
            </w:r>
          </w:p>
        </w:tc>
        <w:tc>
          <w:tcPr>
            <w:tcW w:w="2977" w:type="dxa"/>
          </w:tcPr>
          <w:p w:rsidR="008D3BE2" w:rsidRPr="00DE4D97" w:rsidRDefault="008D3BE2" w:rsidP="008D3BE2">
            <w:pPr>
              <w:spacing w:after="0" w:line="240" w:lineRule="auto"/>
              <w:ind w:left="856"/>
              <w:jc w:val="both"/>
              <w:rPr>
                <w:rFonts w:ascii="Times New Roman" w:hAnsi="Times New Roman" w:cs="Times New Roman"/>
                <w:sz w:val="28"/>
                <w:szCs w:val="28"/>
              </w:rPr>
            </w:pPr>
            <w:r w:rsidRPr="00DE4D97">
              <w:rPr>
                <w:rFonts w:ascii="Times New Roman" w:hAnsi="Times New Roman" w:cs="Times New Roman"/>
                <w:sz w:val="28"/>
                <w:szCs w:val="28"/>
              </w:rPr>
              <w:t>16.30-</w:t>
            </w:r>
            <w:r>
              <w:rPr>
                <w:rFonts w:ascii="Times New Roman" w:hAnsi="Times New Roman" w:cs="Times New Roman"/>
                <w:sz w:val="28"/>
                <w:szCs w:val="28"/>
              </w:rPr>
              <w:t>19.0</w:t>
            </w:r>
            <w:r w:rsidRPr="00DE4D97">
              <w:rPr>
                <w:rFonts w:ascii="Times New Roman" w:hAnsi="Times New Roman" w:cs="Times New Roman"/>
                <w:sz w:val="28"/>
                <w:szCs w:val="28"/>
              </w:rPr>
              <w:t>0</w:t>
            </w:r>
          </w:p>
        </w:tc>
      </w:tr>
    </w:tbl>
    <w:p w:rsidR="00C07FAE" w:rsidRPr="009960CA" w:rsidRDefault="00C07FAE" w:rsidP="00C07FAE">
      <w:pPr>
        <w:spacing w:after="0" w:line="240" w:lineRule="auto"/>
        <w:jc w:val="center"/>
        <w:rPr>
          <w:rFonts w:ascii="Times New Roman" w:hAnsi="Times New Roman"/>
          <w:i/>
          <w:sz w:val="24"/>
          <w:szCs w:val="24"/>
        </w:rPr>
      </w:pPr>
    </w:p>
    <w:p w:rsidR="00C07FAE" w:rsidRPr="009960CA" w:rsidRDefault="00C07FAE" w:rsidP="00C07FAE">
      <w:pPr>
        <w:spacing w:after="160" w:line="259" w:lineRule="auto"/>
        <w:jc w:val="center"/>
        <w:rPr>
          <w:rFonts w:ascii="Times New Roman" w:hAnsi="Times New Roman"/>
          <w:b/>
          <w:sz w:val="24"/>
          <w:szCs w:val="24"/>
          <w:u w:val="single"/>
        </w:rPr>
      </w:pPr>
      <w:r w:rsidRPr="009960CA">
        <w:rPr>
          <w:rFonts w:ascii="Times New Roman" w:hAnsi="Times New Roman"/>
          <w:b/>
          <w:sz w:val="24"/>
          <w:szCs w:val="24"/>
          <w:u w:val="single"/>
        </w:rPr>
        <w:t>Адаптационный режим пребывания ребёнка в ДОУ</w:t>
      </w:r>
    </w:p>
    <w:p w:rsidR="00C07FAE" w:rsidRPr="009960CA" w:rsidRDefault="00C07FAE" w:rsidP="00C07FAE">
      <w:pPr>
        <w:spacing w:after="160" w:line="259"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70"/>
      </w:tblGrid>
      <w:tr w:rsidR="00C07FAE" w:rsidRPr="004401F3" w:rsidTr="00493AE6">
        <w:tc>
          <w:tcPr>
            <w:tcW w:w="3681" w:type="dxa"/>
          </w:tcPr>
          <w:p w:rsidR="00C07FAE" w:rsidRPr="009960CA" w:rsidRDefault="00C07FAE" w:rsidP="00493AE6">
            <w:pPr>
              <w:spacing w:after="160" w:line="259" w:lineRule="auto"/>
              <w:jc w:val="center"/>
              <w:rPr>
                <w:rFonts w:ascii="Times New Roman" w:hAnsi="Times New Roman"/>
                <w:b/>
                <w:i/>
                <w:sz w:val="24"/>
                <w:szCs w:val="24"/>
              </w:rPr>
            </w:pPr>
            <w:r w:rsidRPr="009960CA">
              <w:rPr>
                <w:rFonts w:ascii="Times New Roman" w:hAnsi="Times New Roman"/>
                <w:b/>
                <w:i/>
                <w:sz w:val="24"/>
                <w:szCs w:val="24"/>
              </w:rPr>
              <w:t>Временной период</w:t>
            </w:r>
          </w:p>
        </w:tc>
        <w:tc>
          <w:tcPr>
            <w:tcW w:w="5670" w:type="dxa"/>
          </w:tcPr>
          <w:p w:rsidR="00C07FAE" w:rsidRPr="009960CA" w:rsidRDefault="00C07FAE" w:rsidP="00493AE6">
            <w:pPr>
              <w:spacing w:after="160" w:line="259" w:lineRule="auto"/>
              <w:jc w:val="center"/>
              <w:rPr>
                <w:rFonts w:ascii="Times New Roman" w:hAnsi="Times New Roman"/>
                <w:b/>
                <w:i/>
                <w:sz w:val="24"/>
                <w:szCs w:val="24"/>
              </w:rPr>
            </w:pPr>
            <w:r w:rsidRPr="009960CA">
              <w:rPr>
                <w:rFonts w:ascii="Times New Roman" w:hAnsi="Times New Roman"/>
                <w:b/>
                <w:i/>
                <w:sz w:val="24"/>
                <w:szCs w:val="24"/>
              </w:rPr>
              <w:t>Адаптационные мероприятия</w:t>
            </w:r>
          </w:p>
        </w:tc>
      </w:tr>
      <w:tr w:rsidR="00C07FAE" w:rsidRPr="004401F3" w:rsidTr="00493AE6">
        <w:tc>
          <w:tcPr>
            <w:tcW w:w="3681" w:type="dxa"/>
            <w:vAlign w:val="center"/>
          </w:tcPr>
          <w:p w:rsidR="00C07FAE" w:rsidRPr="009960CA" w:rsidRDefault="00C07FAE" w:rsidP="00493AE6">
            <w:pPr>
              <w:spacing w:after="0" w:line="259" w:lineRule="auto"/>
              <w:jc w:val="center"/>
              <w:rPr>
                <w:rFonts w:ascii="Times New Roman" w:hAnsi="Times New Roman"/>
                <w:b/>
                <w:i/>
                <w:sz w:val="24"/>
                <w:szCs w:val="24"/>
              </w:rPr>
            </w:pPr>
            <w:r w:rsidRPr="009960CA">
              <w:rPr>
                <w:rFonts w:ascii="Times New Roman" w:hAnsi="Times New Roman"/>
                <w:b/>
                <w:i/>
                <w:sz w:val="24"/>
                <w:szCs w:val="24"/>
              </w:rPr>
              <w:t>1-5 день</w:t>
            </w:r>
          </w:p>
        </w:tc>
        <w:tc>
          <w:tcPr>
            <w:tcW w:w="5670" w:type="dxa"/>
            <w:vAlign w:val="center"/>
          </w:tcPr>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Пребывание в группе в течение 1-3 часов</w:t>
            </w:r>
          </w:p>
        </w:tc>
      </w:tr>
      <w:tr w:rsidR="00C07FAE" w:rsidRPr="004401F3" w:rsidTr="00493AE6">
        <w:tc>
          <w:tcPr>
            <w:tcW w:w="3681" w:type="dxa"/>
            <w:vAlign w:val="center"/>
          </w:tcPr>
          <w:p w:rsidR="00C07FAE" w:rsidRPr="009960CA" w:rsidRDefault="00C07FAE" w:rsidP="00493AE6">
            <w:pPr>
              <w:spacing w:after="0" w:line="259" w:lineRule="auto"/>
              <w:jc w:val="center"/>
              <w:rPr>
                <w:rFonts w:ascii="Times New Roman" w:hAnsi="Times New Roman"/>
                <w:b/>
                <w:i/>
                <w:sz w:val="24"/>
                <w:szCs w:val="24"/>
              </w:rPr>
            </w:pPr>
            <w:r w:rsidRPr="009960CA">
              <w:rPr>
                <w:rFonts w:ascii="Times New Roman" w:hAnsi="Times New Roman"/>
                <w:b/>
                <w:i/>
                <w:sz w:val="24"/>
                <w:szCs w:val="24"/>
              </w:rPr>
              <w:t>6-10 день</w:t>
            </w:r>
          </w:p>
        </w:tc>
        <w:tc>
          <w:tcPr>
            <w:tcW w:w="5670" w:type="dxa"/>
            <w:vAlign w:val="center"/>
          </w:tcPr>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 xml:space="preserve">Пребывание в группе в течение 1 половины дня </w:t>
            </w:r>
          </w:p>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(без питания)</w:t>
            </w:r>
          </w:p>
        </w:tc>
      </w:tr>
      <w:tr w:rsidR="00C07FAE" w:rsidRPr="004401F3" w:rsidTr="00493AE6">
        <w:tc>
          <w:tcPr>
            <w:tcW w:w="3681" w:type="dxa"/>
            <w:vAlign w:val="center"/>
          </w:tcPr>
          <w:p w:rsidR="00C07FAE" w:rsidRPr="009960CA" w:rsidRDefault="00C07FAE" w:rsidP="00493AE6">
            <w:pPr>
              <w:spacing w:after="0" w:line="259" w:lineRule="auto"/>
              <w:jc w:val="center"/>
              <w:rPr>
                <w:rFonts w:ascii="Times New Roman" w:hAnsi="Times New Roman"/>
                <w:b/>
                <w:i/>
                <w:sz w:val="24"/>
                <w:szCs w:val="24"/>
              </w:rPr>
            </w:pPr>
            <w:r w:rsidRPr="009960CA">
              <w:rPr>
                <w:rFonts w:ascii="Times New Roman" w:hAnsi="Times New Roman"/>
                <w:b/>
                <w:i/>
                <w:sz w:val="24"/>
                <w:szCs w:val="24"/>
              </w:rPr>
              <w:t>11-15 день</w:t>
            </w:r>
          </w:p>
        </w:tc>
        <w:tc>
          <w:tcPr>
            <w:tcW w:w="5670" w:type="dxa"/>
            <w:vAlign w:val="center"/>
          </w:tcPr>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Пребывание в группе в течение 1 половины дня</w:t>
            </w:r>
          </w:p>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с питанием</w:t>
            </w:r>
          </w:p>
        </w:tc>
      </w:tr>
      <w:tr w:rsidR="00C07FAE" w:rsidRPr="004401F3" w:rsidTr="00493AE6">
        <w:tc>
          <w:tcPr>
            <w:tcW w:w="3681" w:type="dxa"/>
            <w:vAlign w:val="center"/>
          </w:tcPr>
          <w:p w:rsidR="00C07FAE" w:rsidRPr="009960CA" w:rsidRDefault="00C07FAE" w:rsidP="00493AE6">
            <w:pPr>
              <w:spacing w:after="0" w:line="259" w:lineRule="auto"/>
              <w:jc w:val="center"/>
              <w:rPr>
                <w:rFonts w:ascii="Times New Roman" w:hAnsi="Times New Roman"/>
                <w:b/>
                <w:i/>
                <w:sz w:val="24"/>
                <w:szCs w:val="24"/>
              </w:rPr>
            </w:pPr>
            <w:r w:rsidRPr="009960CA">
              <w:rPr>
                <w:rFonts w:ascii="Times New Roman" w:hAnsi="Times New Roman"/>
                <w:b/>
                <w:i/>
                <w:sz w:val="24"/>
                <w:szCs w:val="24"/>
              </w:rPr>
              <w:t>15-20 день</w:t>
            </w:r>
          </w:p>
        </w:tc>
        <w:tc>
          <w:tcPr>
            <w:tcW w:w="5670" w:type="dxa"/>
            <w:vAlign w:val="center"/>
          </w:tcPr>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 xml:space="preserve">Пребывание в группе с питанием и сном </w:t>
            </w:r>
          </w:p>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(уход домой после сна и полдника)</w:t>
            </w:r>
          </w:p>
        </w:tc>
      </w:tr>
      <w:tr w:rsidR="00C07FAE" w:rsidRPr="004401F3" w:rsidTr="00493AE6">
        <w:tc>
          <w:tcPr>
            <w:tcW w:w="3681" w:type="dxa"/>
            <w:vAlign w:val="center"/>
          </w:tcPr>
          <w:p w:rsidR="00C07FAE" w:rsidRPr="009960CA" w:rsidRDefault="00C07FAE" w:rsidP="00493AE6">
            <w:pPr>
              <w:spacing w:after="0" w:line="259" w:lineRule="auto"/>
              <w:jc w:val="center"/>
              <w:rPr>
                <w:rFonts w:ascii="Times New Roman" w:hAnsi="Times New Roman"/>
                <w:b/>
                <w:i/>
                <w:sz w:val="24"/>
                <w:szCs w:val="24"/>
              </w:rPr>
            </w:pPr>
            <w:r w:rsidRPr="009960CA">
              <w:rPr>
                <w:rFonts w:ascii="Times New Roman" w:hAnsi="Times New Roman"/>
                <w:b/>
                <w:i/>
                <w:sz w:val="24"/>
                <w:szCs w:val="24"/>
              </w:rPr>
              <w:t>20-25 день</w:t>
            </w:r>
          </w:p>
        </w:tc>
        <w:tc>
          <w:tcPr>
            <w:tcW w:w="5670" w:type="dxa"/>
            <w:vAlign w:val="center"/>
          </w:tcPr>
          <w:p w:rsidR="00C07FAE" w:rsidRPr="009960CA" w:rsidRDefault="00C07FAE" w:rsidP="00493AE6">
            <w:pPr>
              <w:spacing w:after="0" w:line="259" w:lineRule="auto"/>
              <w:jc w:val="center"/>
              <w:rPr>
                <w:rFonts w:ascii="Times New Roman" w:hAnsi="Times New Roman"/>
                <w:sz w:val="24"/>
                <w:szCs w:val="24"/>
              </w:rPr>
            </w:pPr>
            <w:r w:rsidRPr="009960CA">
              <w:rPr>
                <w:rFonts w:ascii="Times New Roman" w:hAnsi="Times New Roman"/>
                <w:sz w:val="24"/>
                <w:szCs w:val="24"/>
              </w:rPr>
              <w:t>Пребывание в группе полный день</w:t>
            </w:r>
          </w:p>
        </w:tc>
      </w:tr>
    </w:tbl>
    <w:p w:rsidR="00C07FAE" w:rsidRPr="009960CA" w:rsidRDefault="00C07FAE" w:rsidP="00C07FAE">
      <w:pPr>
        <w:spacing w:after="160" w:line="259" w:lineRule="auto"/>
        <w:jc w:val="both"/>
        <w:rPr>
          <w:rFonts w:ascii="Times New Roman" w:hAnsi="Times New Roman"/>
          <w:sz w:val="24"/>
          <w:szCs w:val="24"/>
          <w:u w:val="single"/>
        </w:rPr>
      </w:pPr>
    </w:p>
    <w:p w:rsidR="00C07FAE" w:rsidRPr="009960CA" w:rsidRDefault="00C07FAE" w:rsidP="00C07FAE">
      <w:pPr>
        <w:spacing w:after="160" w:line="259" w:lineRule="auto"/>
        <w:jc w:val="both"/>
        <w:rPr>
          <w:rFonts w:ascii="Times New Roman" w:hAnsi="Times New Roman"/>
          <w:sz w:val="24"/>
          <w:szCs w:val="24"/>
          <w:u w:val="single"/>
        </w:rPr>
      </w:pPr>
      <w:r w:rsidRPr="009960CA">
        <w:rPr>
          <w:rFonts w:ascii="Times New Roman" w:hAnsi="Times New Roman"/>
          <w:sz w:val="24"/>
          <w:szCs w:val="24"/>
          <w:u w:val="single"/>
        </w:rPr>
        <w:t>Особенности:</w:t>
      </w:r>
    </w:p>
    <w:p w:rsidR="00C07FAE" w:rsidRPr="009960CA" w:rsidRDefault="00C07FAE" w:rsidP="00C07FAE">
      <w:pPr>
        <w:numPr>
          <w:ilvl w:val="0"/>
          <w:numId w:val="15"/>
        </w:numPr>
        <w:shd w:val="clear" w:color="auto" w:fill="FFFFFF"/>
        <w:suppressAutoHyphens w:val="0"/>
        <w:spacing w:after="0" w:line="240" w:lineRule="auto"/>
        <w:contextualSpacing/>
        <w:jc w:val="both"/>
        <w:rPr>
          <w:rFonts w:ascii="Arial" w:hAnsi="Arial" w:cs="Arial"/>
          <w:sz w:val="24"/>
          <w:szCs w:val="24"/>
          <w:lang w:eastAsia="ru-RU"/>
        </w:rPr>
      </w:pPr>
      <w:r w:rsidRPr="009960CA">
        <w:rPr>
          <w:rFonts w:ascii="Times New Roman" w:hAnsi="Times New Roman"/>
          <w:sz w:val="24"/>
          <w:szCs w:val="24"/>
          <w:lang w:eastAsia="ru-RU"/>
        </w:rPr>
        <w:t>Сокращено время пребывания ребёнка в ДОУ.</w:t>
      </w:r>
    </w:p>
    <w:p w:rsidR="00C07FAE" w:rsidRPr="009960CA" w:rsidRDefault="00C07FAE" w:rsidP="00C07FAE">
      <w:pPr>
        <w:numPr>
          <w:ilvl w:val="0"/>
          <w:numId w:val="15"/>
        </w:numPr>
        <w:shd w:val="clear" w:color="auto" w:fill="FFFFFF"/>
        <w:suppressAutoHyphens w:val="0"/>
        <w:spacing w:after="0" w:line="240" w:lineRule="auto"/>
        <w:contextualSpacing/>
        <w:jc w:val="both"/>
        <w:rPr>
          <w:rFonts w:ascii="Arial" w:hAnsi="Arial" w:cs="Arial"/>
          <w:sz w:val="24"/>
          <w:szCs w:val="24"/>
          <w:lang w:eastAsia="ru-RU"/>
        </w:rPr>
      </w:pPr>
      <w:r w:rsidRPr="009960CA">
        <w:rPr>
          <w:rFonts w:ascii="Times New Roman" w:hAnsi="Times New Roman"/>
          <w:sz w:val="24"/>
          <w:szCs w:val="24"/>
          <w:lang w:eastAsia="ru-RU"/>
        </w:rPr>
        <w:t>Постепенное увеличение времени пребывания ребёнка в ДОУ (индивидуально для каждого ребёнка).</w:t>
      </w:r>
    </w:p>
    <w:p w:rsidR="00C07FAE" w:rsidRPr="009960CA" w:rsidRDefault="00C07FAE" w:rsidP="00C07FAE">
      <w:pPr>
        <w:numPr>
          <w:ilvl w:val="0"/>
          <w:numId w:val="15"/>
        </w:numPr>
        <w:shd w:val="clear" w:color="auto" w:fill="FFFFFF"/>
        <w:suppressAutoHyphens w:val="0"/>
        <w:spacing w:after="0" w:line="240" w:lineRule="auto"/>
        <w:contextualSpacing/>
        <w:jc w:val="both"/>
        <w:rPr>
          <w:rFonts w:ascii="Arial" w:hAnsi="Arial" w:cs="Arial"/>
          <w:sz w:val="24"/>
          <w:szCs w:val="24"/>
          <w:lang w:eastAsia="ru-RU"/>
        </w:rPr>
      </w:pPr>
      <w:r w:rsidRPr="009960CA">
        <w:rPr>
          <w:rFonts w:ascii="Times New Roman" w:hAnsi="Times New Roman"/>
          <w:sz w:val="24"/>
          <w:szCs w:val="24"/>
          <w:lang w:eastAsia="ru-RU"/>
        </w:rPr>
        <w:t>Рекомендованная форма работы – совместная деятельность взрослого с детьми.</w:t>
      </w:r>
    </w:p>
    <w:p w:rsidR="00C07FAE" w:rsidRPr="009960CA" w:rsidRDefault="00C07FAE" w:rsidP="00C07FAE">
      <w:pPr>
        <w:numPr>
          <w:ilvl w:val="0"/>
          <w:numId w:val="15"/>
        </w:numPr>
        <w:shd w:val="clear" w:color="auto" w:fill="FFFFFF"/>
        <w:suppressAutoHyphens w:val="0"/>
        <w:spacing w:after="0" w:line="240" w:lineRule="auto"/>
        <w:contextualSpacing/>
        <w:jc w:val="both"/>
        <w:rPr>
          <w:rFonts w:ascii="Arial" w:hAnsi="Arial" w:cs="Arial"/>
          <w:sz w:val="24"/>
          <w:szCs w:val="24"/>
          <w:lang w:eastAsia="ru-RU"/>
        </w:rPr>
      </w:pPr>
      <w:r w:rsidRPr="009960CA">
        <w:rPr>
          <w:rFonts w:ascii="Times New Roman" w:hAnsi="Times New Roman"/>
          <w:sz w:val="24"/>
          <w:szCs w:val="24"/>
          <w:lang w:eastAsia="ru-RU"/>
        </w:rPr>
        <w:t>Корректируется время прогулки и дневного сна (увеличивается, сокращается или сдвигается) с учетом индивидуальных особенностей ребенка.</w:t>
      </w:r>
    </w:p>
    <w:p w:rsidR="00C07FAE" w:rsidRPr="009960CA" w:rsidRDefault="00C07FAE" w:rsidP="00C07FAE">
      <w:pPr>
        <w:numPr>
          <w:ilvl w:val="0"/>
          <w:numId w:val="15"/>
        </w:numPr>
        <w:shd w:val="clear" w:color="auto" w:fill="FFFFFF"/>
        <w:suppressAutoHyphens w:val="0"/>
        <w:spacing w:after="0" w:line="240" w:lineRule="auto"/>
        <w:contextualSpacing/>
        <w:jc w:val="both"/>
        <w:rPr>
          <w:rFonts w:ascii="Arial" w:hAnsi="Arial" w:cs="Arial"/>
          <w:sz w:val="24"/>
          <w:szCs w:val="24"/>
          <w:lang w:eastAsia="ru-RU"/>
        </w:rPr>
      </w:pPr>
      <w:r w:rsidRPr="009960CA">
        <w:rPr>
          <w:rFonts w:ascii="Times New Roman" w:hAnsi="Times New Roman"/>
          <w:sz w:val="24"/>
          <w:szCs w:val="24"/>
          <w:lang w:eastAsia="ru-RU"/>
        </w:rPr>
        <w:t>Не проводятся закаливающие процедуры.</w:t>
      </w:r>
    </w:p>
    <w:p w:rsidR="00C07FAE" w:rsidRPr="009960CA" w:rsidRDefault="00C07FAE" w:rsidP="00C07FAE">
      <w:pPr>
        <w:spacing w:after="160" w:line="259" w:lineRule="auto"/>
        <w:rPr>
          <w:rFonts w:ascii="Times New Roman" w:hAnsi="Times New Roman"/>
          <w:b/>
          <w:bCs/>
          <w:sz w:val="26"/>
          <w:szCs w:val="26"/>
          <w:lang w:eastAsia="ru-RU"/>
        </w:rPr>
      </w:pPr>
      <w:r w:rsidRPr="009960CA">
        <w:rPr>
          <w:rFonts w:ascii="Times New Roman" w:hAnsi="Times New Roman"/>
          <w:b/>
          <w:bCs/>
          <w:sz w:val="26"/>
          <w:szCs w:val="26"/>
          <w:lang w:eastAsia="ru-RU"/>
        </w:rPr>
        <w:t> </w:t>
      </w:r>
    </w:p>
    <w:p w:rsidR="00C07FAE" w:rsidRPr="009960CA" w:rsidRDefault="00C07FAE" w:rsidP="00C07FAE">
      <w:pPr>
        <w:shd w:val="clear" w:color="auto" w:fill="FFFFFF"/>
        <w:spacing w:after="0" w:line="240" w:lineRule="auto"/>
        <w:ind w:firstLine="709"/>
        <w:jc w:val="both"/>
        <w:rPr>
          <w:rFonts w:ascii="Times New Roman" w:hAnsi="Times New Roman"/>
          <w:b/>
          <w:bCs/>
          <w:sz w:val="26"/>
          <w:szCs w:val="26"/>
          <w:lang w:eastAsia="ru-RU"/>
        </w:rPr>
      </w:pPr>
    </w:p>
    <w:p w:rsidR="00C07FAE" w:rsidRPr="009960CA" w:rsidRDefault="00C07FAE" w:rsidP="00C07FAE">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bCs/>
          <w:sz w:val="24"/>
          <w:szCs w:val="24"/>
          <w:u w:val="single"/>
          <w:lang w:eastAsia="ru-RU"/>
        </w:rPr>
        <w:t>Щадящий режим дня</w:t>
      </w:r>
      <w:r w:rsidRPr="009960CA">
        <w:rPr>
          <w:rFonts w:ascii="Times New Roman" w:hAnsi="Times New Roman"/>
          <w:b/>
          <w:sz w:val="24"/>
          <w:szCs w:val="24"/>
          <w:u w:val="single"/>
          <w:lang w:eastAsia="ru-RU"/>
        </w:rPr>
        <w:t xml:space="preserve"> </w:t>
      </w:r>
    </w:p>
    <w:p w:rsidR="00C07FAE" w:rsidRPr="009960CA" w:rsidRDefault="00C07FAE" w:rsidP="00C07FAE">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sz w:val="24"/>
          <w:szCs w:val="24"/>
          <w:u w:val="single"/>
          <w:lang w:eastAsia="ru-RU"/>
        </w:rPr>
        <w:t>(для детей, поступивших после болезни)</w:t>
      </w:r>
    </w:p>
    <w:p w:rsidR="00C07FAE" w:rsidRPr="009960CA" w:rsidRDefault="00C07FAE" w:rsidP="00C07FAE">
      <w:pPr>
        <w:shd w:val="clear" w:color="auto" w:fill="FFFFFF"/>
        <w:spacing w:after="0" w:line="240" w:lineRule="auto"/>
        <w:ind w:firstLine="709"/>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Особенности:</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Уменьшение длительности пребывания ребёнка в ДОУ на 1,5-2 часа.</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Уменьшение длительности НОД на 10 минут (ребёнок подключается по желанию).</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Освобождение от занятий по физической культуре.</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Увеличение времени дневного сна на 20 минут (поздний подъём).</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Соблюдение теплового режима.</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C07FAE" w:rsidRPr="009960CA" w:rsidRDefault="00C07FAE" w:rsidP="00C07FAE">
      <w:pPr>
        <w:numPr>
          <w:ilvl w:val="0"/>
          <w:numId w:val="16"/>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lastRenderedPageBreak/>
        <w:t>Сокращение времени воздушных ванн и отмена закаливающих процедур.</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iCs/>
          <w:sz w:val="24"/>
          <w:szCs w:val="24"/>
          <w:lang w:eastAsia="ru-RU"/>
        </w:rPr>
        <w:t>Продолжительность действия щадящего режима устанавливается медицинским работником ДОУ.</w:t>
      </w:r>
    </w:p>
    <w:p w:rsidR="00C07FAE" w:rsidRPr="009960CA" w:rsidRDefault="00C07FAE" w:rsidP="00C07FAE">
      <w:pPr>
        <w:shd w:val="clear" w:color="auto" w:fill="FFFFFF"/>
        <w:spacing w:after="0" w:line="240" w:lineRule="auto"/>
        <w:ind w:firstLine="709"/>
        <w:jc w:val="center"/>
        <w:rPr>
          <w:rFonts w:ascii="Times New Roman" w:hAnsi="Times New Roman"/>
          <w:b/>
          <w:bCs/>
          <w:sz w:val="24"/>
          <w:szCs w:val="24"/>
          <w:u w:val="single"/>
          <w:lang w:eastAsia="ru-RU"/>
        </w:rPr>
      </w:pPr>
      <w:r w:rsidRPr="009960CA">
        <w:rPr>
          <w:rFonts w:ascii="Times New Roman" w:hAnsi="Times New Roman"/>
          <w:b/>
          <w:bCs/>
          <w:sz w:val="24"/>
          <w:szCs w:val="24"/>
          <w:u w:val="single"/>
          <w:lang w:eastAsia="ru-RU"/>
        </w:rPr>
        <w:t>Режим дня на время карантина</w:t>
      </w:r>
    </w:p>
    <w:p w:rsidR="00C07FAE" w:rsidRPr="009960CA" w:rsidRDefault="00C07FAE" w:rsidP="00C07FAE">
      <w:pPr>
        <w:shd w:val="clear" w:color="auto" w:fill="FFFFFF"/>
        <w:spacing w:after="0" w:line="240" w:lineRule="auto"/>
        <w:jc w:val="both"/>
        <w:rPr>
          <w:rFonts w:ascii="Times New Roman" w:hAnsi="Times New Roman"/>
          <w:sz w:val="24"/>
          <w:szCs w:val="24"/>
          <w:lang w:eastAsia="ru-RU"/>
        </w:rPr>
      </w:pPr>
      <w:r w:rsidRPr="009960CA">
        <w:rPr>
          <w:rFonts w:ascii="Times New Roman" w:hAnsi="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C07FAE" w:rsidRPr="009960CA" w:rsidRDefault="00C07FAE" w:rsidP="00C07FAE">
      <w:pPr>
        <w:shd w:val="clear" w:color="auto" w:fill="FFFFFF"/>
        <w:spacing w:after="0" w:line="240" w:lineRule="auto"/>
        <w:ind w:left="708" w:firstLine="1"/>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 xml:space="preserve">Особенности: </w:t>
      </w:r>
    </w:p>
    <w:p w:rsidR="00C07FAE" w:rsidRPr="009960CA" w:rsidRDefault="00C07FAE" w:rsidP="00C07FAE">
      <w:pPr>
        <w:numPr>
          <w:ilvl w:val="0"/>
          <w:numId w:val="19"/>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Прекращается контакт с другими группами.</w:t>
      </w:r>
    </w:p>
    <w:p w:rsidR="00C07FAE" w:rsidRPr="009960CA" w:rsidRDefault="00C07FAE" w:rsidP="00C07FAE">
      <w:pPr>
        <w:numPr>
          <w:ilvl w:val="0"/>
          <w:numId w:val="19"/>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C07FAE" w:rsidRPr="009960CA" w:rsidRDefault="00C07FAE" w:rsidP="00C07FAE">
      <w:pPr>
        <w:numPr>
          <w:ilvl w:val="0"/>
          <w:numId w:val="19"/>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Не проводится работа с раздаточным материалом.</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w:t>
      </w:r>
    </w:p>
    <w:p w:rsidR="00C07FAE" w:rsidRPr="009960CA" w:rsidRDefault="00C07FAE" w:rsidP="00C07FAE">
      <w:pPr>
        <w:shd w:val="clear" w:color="auto" w:fill="FFFFFF"/>
        <w:spacing w:after="0" w:line="240" w:lineRule="auto"/>
        <w:ind w:firstLine="709"/>
        <w:jc w:val="center"/>
        <w:rPr>
          <w:rFonts w:ascii="Times New Roman" w:hAnsi="Times New Roman"/>
          <w:b/>
          <w:bCs/>
          <w:sz w:val="24"/>
          <w:szCs w:val="24"/>
          <w:u w:val="single"/>
          <w:lang w:eastAsia="ru-RU"/>
        </w:rPr>
      </w:pPr>
      <w:r w:rsidRPr="009960CA">
        <w:rPr>
          <w:rFonts w:ascii="Times New Roman" w:hAnsi="Times New Roman"/>
          <w:b/>
          <w:bCs/>
          <w:sz w:val="24"/>
          <w:szCs w:val="24"/>
          <w:u w:val="single"/>
          <w:lang w:eastAsia="ru-RU"/>
        </w:rPr>
        <w:t>Индивидуальный режим дня</w:t>
      </w:r>
    </w:p>
    <w:p w:rsidR="00C07FAE" w:rsidRPr="009960CA" w:rsidRDefault="00C07FAE" w:rsidP="00C07FAE">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sz w:val="24"/>
          <w:szCs w:val="24"/>
          <w:u w:val="single"/>
          <w:lang w:eastAsia="ru-RU"/>
        </w:rPr>
        <w:t>(для валеологического сопровождения конкретного ребёнка на определённый период времени)</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Данный режим целесообразен для детей:</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- 3, 4 групп здоровья;</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перенесших серьёзное заболевание;</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после длительного отсутствия (санаторий, отпуска);</w:t>
      </w:r>
    </w:p>
    <w:p w:rsidR="00C07FAE" w:rsidRPr="009960CA" w:rsidRDefault="00C07FAE" w:rsidP="00C07FAE">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с индивидуальными особенностями (по рекомендации врачей, психологов).</w:t>
      </w:r>
    </w:p>
    <w:p w:rsidR="00C07FAE" w:rsidRPr="009960CA" w:rsidRDefault="00C07FAE" w:rsidP="00C07FAE">
      <w:pPr>
        <w:shd w:val="clear" w:color="auto" w:fill="FFFFFF"/>
        <w:spacing w:after="0" w:line="240" w:lineRule="auto"/>
        <w:ind w:firstLine="709"/>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Особенности:</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Сокращение (по возможности) время пребывания ребёнка в ДОУ.</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Увеличение времени сна.</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Сокращение умственной нагрузки.</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Отмена или ограничение физической нагрузки.</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Регулярное наблюдение медицинским работником ДОУ.</w:t>
      </w:r>
    </w:p>
    <w:p w:rsidR="00C07FAE" w:rsidRPr="009960CA" w:rsidRDefault="00C07FAE" w:rsidP="00C07FAE">
      <w:pPr>
        <w:numPr>
          <w:ilvl w:val="0"/>
          <w:numId w:val="17"/>
        </w:numPr>
        <w:shd w:val="clear" w:color="auto" w:fill="FFFFFF"/>
        <w:suppressAutoHyphens w:val="0"/>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Особые условия организации прогулки.</w:t>
      </w:r>
    </w:p>
    <w:p w:rsidR="00C07FAE" w:rsidRPr="009960CA" w:rsidRDefault="00C07FAE" w:rsidP="00C07FAE">
      <w:pPr>
        <w:spacing w:after="160" w:line="259" w:lineRule="auto"/>
        <w:jc w:val="both"/>
        <w:rPr>
          <w:rFonts w:ascii="Times New Roman" w:hAnsi="Times New Roman"/>
          <w:b/>
          <w:sz w:val="24"/>
          <w:szCs w:val="24"/>
        </w:rPr>
      </w:pPr>
    </w:p>
    <w:p w:rsidR="00C07FAE" w:rsidRPr="00D520BE" w:rsidRDefault="005E2A4A" w:rsidP="00C07FAE">
      <w:pPr>
        <w:spacing w:after="0" w:line="240" w:lineRule="auto"/>
        <w:jc w:val="center"/>
        <w:rPr>
          <w:rFonts w:ascii="Times New Roman" w:hAnsi="Times New Roman"/>
          <w:b/>
          <w:sz w:val="24"/>
          <w:szCs w:val="24"/>
          <w:u w:val="single"/>
        </w:rPr>
      </w:pPr>
      <w:r>
        <w:rPr>
          <w:rFonts w:ascii="Times New Roman" w:hAnsi="Times New Roman"/>
          <w:b/>
          <w:sz w:val="24"/>
          <w:szCs w:val="24"/>
          <w:u w:val="single"/>
        </w:rPr>
        <w:t>Расписание</w:t>
      </w:r>
      <w:r w:rsidR="00C07FAE" w:rsidRPr="00D520BE">
        <w:rPr>
          <w:rFonts w:ascii="Times New Roman" w:hAnsi="Times New Roman"/>
          <w:b/>
          <w:sz w:val="24"/>
          <w:szCs w:val="24"/>
          <w:u w:val="single"/>
        </w:rPr>
        <w:t xml:space="preserve"> непосредственно образовательной деятельности в </w:t>
      </w:r>
      <w:r w:rsidR="00684AA1" w:rsidRPr="00D520BE">
        <w:rPr>
          <w:rFonts w:ascii="Times New Roman" w:hAnsi="Times New Roman"/>
          <w:b/>
          <w:sz w:val="24"/>
          <w:szCs w:val="24"/>
          <w:u w:val="single"/>
        </w:rPr>
        <w:t xml:space="preserve">младшей </w:t>
      </w:r>
      <w:r w:rsidR="00C07FAE" w:rsidRPr="00D520BE">
        <w:rPr>
          <w:rFonts w:ascii="Times New Roman" w:hAnsi="Times New Roman"/>
          <w:b/>
          <w:sz w:val="24"/>
          <w:szCs w:val="24"/>
          <w:u w:val="single"/>
        </w:rPr>
        <w:t>группе</w:t>
      </w:r>
      <w:r w:rsidR="00684AA1" w:rsidRPr="00D520BE">
        <w:rPr>
          <w:rFonts w:ascii="Times New Roman" w:hAnsi="Times New Roman"/>
          <w:b/>
          <w:sz w:val="24"/>
          <w:szCs w:val="24"/>
          <w:u w:val="single"/>
        </w:rPr>
        <w:t xml:space="preserve"> №1</w:t>
      </w:r>
    </w:p>
    <w:p w:rsidR="00C07FAE" w:rsidRDefault="00C07FAE" w:rsidP="00C07FAE">
      <w:pPr>
        <w:spacing w:after="0" w:line="240" w:lineRule="auto"/>
        <w:jc w:val="center"/>
        <w:rPr>
          <w:rFonts w:ascii="Times New Roman" w:hAnsi="Times New Roman"/>
          <w:b/>
          <w:sz w:val="24"/>
          <w:szCs w:val="24"/>
          <w:u w:val="single"/>
        </w:rPr>
      </w:pPr>
      <w:r w:rsidRPr="00D520BE">
        <w:rPr>
          <w:rFonts w:ascii="Times New Roman" w:hAnsi="Times New Roman"/>
          <w:b/>
          <w:sz w:val="24"/>
          <w:szCs w:val="24"/>
          <w:u w:val="single"/>
        </w:rPr>
        <w:t>(2017-2018 учебный год)</w:t>
      </w:r>
    </w:p>
    <w:p w:rsidR="0006237E" w:rsidRPr="00D520BE" w:rsidRDefault="0006237E" w:rsidP="00C07FAE">
      <w:pPr>
        <w:spacing w:after="0" w:line="240" w:lineRule="auto"/>
        <w:jc w:val="center"/>
        <w:rPr>
          <w:rFonts w:ascii="Times New Roman" w:hAnsi="Times New Roman"/>
          <w:b/>
          <w:sz w:val="24"/>
          <w:szCs w:val="24"/>
          <w:u w:val="single"/>
        </w:rPr>
      </w:pPr>
    </w:p>
    <w:tbl>
      <w:tblPr>
        <w:tblStyle w:val="af6"/>
        <w:tblW w:w="0" w:type="auto"/>
        <w:tblLook w:val="04A0" w:firstRow="1" w:lastRow="0" w:firstColumn="1" w:lastColumn="0" w:noHBand="0" w:noVBand="1"/>
      </w:tblPr>
      <w:tblGrid>
        <w:gridCol w:w="2468"/>
        <w:gridCol w:w="3567"/>
        <w:gridCol w:w="3536"/>
      </w:tblGrid>
      <w:tr w:rsidR="0006237E" w:rsidRPr="0094007F" w:rsidTr="0006237E">
        <w:tc>
          <w:tcPr>
            <w:tcW w:w="2468"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ПОНЕДЕЛЬНИК</w:t>
            </w:r>
          </w:p>
        </w:tc>
        <w:tc>
          <w:tcPr>
            <w:tcW w:w="3567" w:type="dxa"/>
          </w:tcPr>
          <w:p w:rsidR="0006237E" w:rsidRPr="0094007F" w:rsidRDefault="0006237E" w:rsidP="0006237E">
            <w:pPr>
              <w:spacing w:after="120"/>
              <w:rPr>
                <w:rFonts w:ascii="Times New Roman" w:hAnsi="Times New Roman" w:cs="Times New Roman"/>
                <w:b/>
                <w:sz w:val="28"/>
                <w:szCs w:val="28"/>
              </w:rPr>
            </w:pPr>
            <w:r>
              <w:rPr>
                <w:rFonts w:ascii="Times New Roman" w:hAnsi="Times New Roman" w:cs="Times New Roman"/>
                <w:b/>
                <w:sz w:val="28"/>
                <w:szCs w:val="28"/>
              </w:rPr>
              <w:t>Р</w:t>
            </w:r>
            <w:r w:rsidRPr="0094007F">
              <w:rPr>
                <w:rFonts w:ascii="Times New Roman" w:hAnsi="Times New Roman" w:cs="Times New Roman"/>
                <w:b/>
                <w:sz w:val="28"/>
                <w:szCs w:val="28"/>
              </w:rPr>
              <w:t>ечевое развитие</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9.00 – 9.15</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Музыкальное развитие</w:t>
            </w:r>
          </w:p>
          <w:p w:rsidR="0006237E" w:rsidRPr="0094007F" w:rsidRDefault="0006237E" w:rsidP="0006237E">
            <w:pPr>
              <w:spacing w:after="120"/>
              <w:jc w:val="both"/>
              <w:rPr>
                <w:rFonts w:ascii="Times New Roman" w:hAnsi="Times New Roman" w:cs="Times New Roman"/>
                <w:b/>
                <w:sz w:val="28"/>
                <w:szCs w:val="28"/>
              </w:rPr>
            </w:pPr>
            <w:r w:rsidRPr="0094007F">
              <w:rPr>
                <w:rFonts w:ascii="Times New Roman" w:hAnsi="Times New Roman" w:cs="Times New Roman"/>
                <w:b/>
                <w:sz w:val="28"/>
                <w:szCs w:val="28"/>
              </w:rPr>
              <w:t>9.25– 9.40</w:t>
            </w:r>
          </w:p>
        </w:tc>
        <w:tc>
          <w:tcPr>
            <w:tcW w:w="3536" w:type="dxa"/>
          </w:tcPr>
          <w:p w:rsidR="0006237E" w:rsidRPr="0094007F" w:rsidRDefault="0006237E" w:rsidP="0006237E">
            <w:pPr>
              <w:jc w:val="both"/>
              <w:rPr>
                <w:rFonts w:ascii="Times New Roman" w:hAnsi="Times New Roman" w:cs="Times New Roman"/>
                <w:b/>
                <w:sz w:val="28"/>
                <w:szCs w:val="28"/>
              </w:rPr>
            </w:pPr>
          </w:p>
        </w:tc>
      </w:tr>
      <w:tr w:rsidR="0006237E" w:rsidRPr="0094007F" w:rsidTr="0006237E">
        <w:tc>
          <w:tcPr>
            <w:tcW w:w="2468"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ВТОРНИК</w:t>
            </w:r>
          </w:p>
        </w:tc>
        <w:tc>
          <w:tcPr>
            <w:tcW w:w="3567" w:type="dxa"/>
          </w:tcPr>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 xml:space="preserve">ФЦКМ </w:t>
            </w:r>
            <w:r>
              <w:rPr>
                <w:rFonts w:ascii="Times New Roman" w:hAnsi="Times New Roman" w:cs="Times New Roman"/>
                <w:b/>
                <w:sz w:val="28"/>
                <w:szCs w:val="28"/>
              </w:rPr>
              <w:t>*</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9.00 – 9.15</w:t>
            </w:r>
          </w:p>
          <w:p w:rsidR="0006237E" w:rsidRPr="0094007F" w:rsidRDefault="0006237E" w:rsidP="0006237E">
            <w:pPr>
              <w:spacing w:after="120"/>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9.25 -9.40</w:t>
            </w:r>
          </w:p>
        </w:tc>
        <w:tc>
          <w:tcPr>
            <w:tcW w:w="3536"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МУЗЫКАЛЬНЫЙ ДОСУГ</w:t>
            </w:r>
          </w:p>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15.40 – 15.55</w:t>
            </w:r>
          </w:p>
        </w:tc>
      </w:tr>
      <w:tr w:rsidR="0006237E" w:rsidRPr="0094007F" w:rsidTr="0006237E">
        <w:tc>
          <w:tcPr>
            <w:tcW w:w="2468"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СРЕДА</w:t>
            </w:r>
          </w:p>
        </w:tc>
        <w:tc>
          <w:tcPr>
            <w:tcW w:w="3567" w:type="dxa"/>
          </w:tcPr>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Лепка</w:t>
            </w:r>
            <w:r>
              <w:rPr>
                <w:rFonts w:ascii="Times New Roman" w:hAnsi="Times New Roman" w:cs="Times New Roman"/>
                <w:b/>
                <w:sz w:val="28"/>
                <w:szCs w:val="28"/>
              </w:rPr>
              <w:t>/Аппликация</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9.00 -9.15</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Музыкальное развитие</w:t>
            </w:r>
          </w:p>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 xml:space="preserve">9.30-9.45 </w:t>
            </w:r>
          </w:p>
        </w:tc>
        <w:tc>
          <w:tcPr>
            <w:tcW w:w="3536" w:type="dxa"/>
          </w:tcPr>
          <w:p w:rsidR="0006237E" w:rsidRPr="0094007F" w:rsidRDefault="0006237E" w:rsidP="0006237E">
            <w:pPr>
              <w:jc w:val="both"/>
              <w:rPr>
                <w:rFonts w:ascii="Times New Roman" w:hAnsi="Times New Roman" w:cs="Times New Roman"/>
                <w:b/>
                <w:sz w:val="28"/>
                <w:szCs w:val="28"/>
              </w:rPr>
            </w:pPr>
          </w:p>
        </w:tc>
      </w:tr>
      <w:tr w:rsidR="0006237E" w:rsidRPr="0094007F" w:rsidTr="0006237E">
        <w:tc>
          <w:tcPr>
            <w:tcW w:w="2468"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lastRenderedPageBreak/>
              <w:t xml:space="preserve">ЧЕТВЕРГ </w:t>
            </w:r>
          </w:p>
        </w:tc>
        <w:tc>
          <w:tcPr>
            <w:tcW w:w="3567" w:type="dxa"/>
          </w:tcPr>
          <w:p w:rsidR="0006237E" w:rsidRDefault="0006237E" w:rsidP="0006237E">
            <w:pPr>
              <w:spacing w:after="120"/>
              <w:rPr>
                <w:rFonts w:ascii="Times New Roman" w:hAnsi="Times New Roman" w:cs="Times New Roman"/>
                <w:b/>
                <w:sz w:val="28"/>
                <w:szCs w:val="28"/>
              </w:rPr>
            </w:pPr>
            <w:r>
              <w:rPr>
                <w:rFonts w:ascii="Times New Roman" w:hAnsi="Times New Roman" w:cs="Times New Roman"/>
                <w:b/>
                <w:sz w:val="28"/>
                <w:szCs w:val="28"/>
              </w:rPr>
              <w:t>ФЭМП*</w:t>
            </w:r>
          </w:p>
          <w:p w:rsidR="0006237E"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9.00 -9.15</w:t>
            </w:r>
          </w:p>
          <w:p w:rsidR="0006237E" w:rsidRDefault="0006237E" w:rsidP="0006237E">
            <w:pPr>
              <w:spacing w:after="120"/>
              <w:rPr>
                <w:rFonts w:ascii="Times New Roman" w:hAnsi="Times New Roman" w:cs="Times New Roman"/>
                <w:b/>
                <w:sz w:val="28"/>
                <w:szCs w:val="28"/>
              </w:rPr>
            </w:pPr>
            <w:r>
              <w:rPr>
                <w:rFonts w:ascii="Times New Roman" w:hAnsi="Times New Roman" w:cs="Times New Roman"/>
                <w:b/>
                <w:sz w:val="28"/>
                <w:szCs w:val="28"/>
              </w:rPr>
              <w:t xml:space="preserve">Физическое развитие </w:t>
            </w:r>
          </w:p>
          <w:p w:rsidR="0006237E" w:rsidRPr="0094007F" w:rsidRDefault="0006237E" w:rsidP="0006237E">
            <w:pPr>
              <w:spacing w:after="120"/>
              <w:rPr>
                <w:rFonts w:ascii="Times New Roman" w:hAnsi="Times New Roman" w:cs="Times New Roman"/>
                <w:b/>
                <w:sz w:val="28"/>
                <w:szCs w:val="28"/>
              </w:rPr>
            </w:pPr>
            <w:r>
              <w:rPr>
                <w:rFonts w:ascii="Times New Roman" w:hAnsi="Times New Roman" w:cs="Times New Roman"/>
                <w:b/>
                <w:sz w:val="28"/>
                <w:szCs w:val="28"/>
              </w:rPr>
              <w:t xml:space="preserve">9.25 – 9.40 </w:t>
            </w:r>
          </w:p>
        </w:tc>
        <w:tc>
          <w:tcPr>
            <w:tcW w:w="3536"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 xml:space="preserve">ФИЗКУЛЬТУРНЫЙ ДОСУГ </w:t>
            </w:r>
          </w:p>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(1-Я НЕДЕЛЯ)</w:t>
            </w:r>
          </w:p>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15.45 – 16.00</w:t>
            </w:r>
          </w:p>
        </w:tc>
      </w:tr>
      <w:tr w:rsidR="0006237E" w:rsidRPr="0094007F" w:rsidTr="0006237E">
        <w:tc>
          <w:tcPr>
            <w:tcW w:w="2468" w:type="dxa"/>
          </w:tcPr>
          <w:p w:rsidR="0006237E" w:rsidRPr="0094007F" w:rsidRDefault="0006237E" w:rsidP="0006237E">
            <w:pPr>
              <w:jc w:val="both"/>
              <w:rPr>
                <w:rFonts w:ascii="Times New Roman" w:hAnsi="Times New Roman" w:cs="Times New Roman"/>
                <w:b/>
                <w:sz w:val="28"/>
                <w:szCs w:val="28"/>
              </w:rPr>
            </w:pPr>
            <w:r w:rsidRPr="0094007F">
              <w:rPr>
                <w:rFonts w:ascii="Times New Roman" w:hAnsi="Times New Roman" w:cs="Times New Roman"/>
                <w:b/>
                <w:sz w:val="28"/>
                <w:szCs w:val="28"/>
              </w:rPr>
              <w:t>ПЯТНИЦА</w:t>
            </w:r>
          </w:p>
        </w:tc>
        <w:tc>
          <w:tcPr>
            <w:tcW w:w="3567" w:type="dxa"/>
          </w:tcPr>
          <w:p w:rsidR="0006237E" w:rsidRPr="0094007F"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Рисование</w:t>
            </w:r>
          </w:p>
          <w:p w:rsidR="0006237E" w:rsidRDefault="0006237E" w:rsidP="0006237E">
            <w:pPr>
              <w:spacing w:after="120"/>
              <w:rPr>
                <w:rFonts w:ascii="Times New Roman" w:hAnsi="Times New Roman" w:cs="Times New Roman"/>
                <w:b/>
                <w:sz w:val="28"/>
                <w:szCs w:val="28"/>
              </w:rPr>
            </w:pPr>
            <w:r w:rsidRPr="0094007F">
              <w:rPr>
                <w:rFonts w:ascii="Times New Roman" w:hAnsi="Times New Roman" w:cs="Times New Roman"/>
                <w:b/>
                <w:sz w:val="28"/>
                <w:szCs w:val="28"/>
              </w:rPr>
              <w:t>9.00 – 9.15</w:t>
            </w:r>
          </w:p>
          <w:p w:rsidR="0006237E" w:rsidRPr="0094007F" w:rsidRDefault="0006237E" w:rsidP="0006237E">
            <w:pP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06237E" w:rsidRDefault="0006237E" w:rsidP="0006237E">
            <w:pPr>
              <w:rPr>
                <w:rFonts w:ascii="Times New Roman" w:hAnsi="Times New Roman" w:cs="Times New Roman"/>
                <w:b/>
                <w:sz w:val="28"/>
                <w:szCs w:val="28"/>
              </w:rPr>
            </w:pPr>
            <w:r>
              <w:rPr>
                <w:rFonts w:ascii="Times New Roman" w:hAnsi="Times New Roman" w:cs="Times New Roman"/>
                <w:b/>
                <w:sz w:val="28"/>
                <w:szCs w:val="28"/>
              </w:rPr>
              <w:t>(динамическая прогулка)</w:t>
            </w:r>
          </w:p>
          <w:p w:rsidR="0006237E" w:rsidRPr="0094007F" w:rsidRDefault="0006237E" w:rsidP="0006237E">
            <w:pPr>
              <w:spacing w:after="120"/>
              <w:jc w:val="both"/>
              <w:rPr>
                <w:rFonts w:ascii="Times New Roman" w:hAnsi="Times New Roman" w:cs="Times New Roman"/>
                <w:b/>
                <w:sz w:val="28"/>
                <w:szCs w:val="28"/>
              </w:rPr>
            </w:pPr>
            <w:r w:rsidRPr="0094007F">
              <w:rPr>
                <w:rFonts w:ascii="Times New Roman" w:hAnsi="Times New Roman" w:cs="Times New Roman"/>
                <w:b/>
                <w:sz w:val="28"/>
                <w:szCs w:val="28"/>
              </w:rPr>
              <w:t>10.40 – 10.55</w:t>
            </w:r>
          </w:p>
        </w:tc>
        <w:tc>
          <w:tcPr>
            <w:tcW w:w="3536" w:type="dxa"/>
          </w:tcPr>
          <w:p w:rsidR="0006237E" w:rsidRPr="0094007F" w:rsidRDefault="0006237E" w:rsidP="0006237E">
            <w:pPr>
              <w:jc w:val="both"/>
              <w:rPr>
                <w:rFonts w:ascii="Times New Roman" w:hAnsi="Times New Roman" w:cs="Times New Roman"/>
                <w:b/>
                <w:sz w:val="28"/>
                <w:szCs w:val="28"/>
              </w:rPr>
            </w:pPr>
          </w:p>
        </w:tc>
      </w:tr>
    </w:tbl>
    <w:p w:rsidR="0006237E" w:rsidRDefault="0006237E" w:rsidP="00062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ФЦКМ – формирование целостной картины мира  </w:t>
      </w:r>
    </w:p>
    <w:p w:rsidR="0006237E" w:rsidRDefault="0006237E" w:rsidP="0006237E">
      <w:pPr>
        <w:spacing w:after="0" w:line="240" w:lineRule="auto"/>
        <w:rPr>
          <w:rFonts w:ascii="Times New Roman" w:hAnsi="Times New Roman" w:cs="Times New Roman"/>
          <w:sz w:val="24"/>
          <w:szCs w:val="24"/>
        </w:rPr>
      </w:pPr>
      <w:r>
        <w:rPr>
          <w:rFonts w:ascii="Times New Roman" w:hAnsi="Times New Roman" w:cs="Times New Roman"/>
          <w:sz w:val="24"/>
          <w:szCs w:val="24"/>
        </w:rPr>
        <w:t>* ФЭМП – формирование элементарных математических представлений</w:t>
      </w:r>
    </w:p>
    <w:p w:rsidR="005E2A4A" w:rsidRPr="00A63223" w:rsidRDefault="005E2A4A" w:rsidP="005E2A4A">
      <w:pPr>
        <w:rPr>
          <w:rFonts w:ascii="Times New Roman" w:hAnsi="Times New Roman" w:cs="Times New Roman"/>
          <w:b/>
          <w:sz w:val="24"/>
          <w:szCs w:val="24"/>
        </w:rPr>
      </w:pPr>
    </w:p>
    <w:p w:rsidR="00C07FAE" w:rsidRPr="005E06E8" w:rsidRDefault="00C07FAE" w:rsidP="005E06E8">
      <w:pPr>
        <w:pStyle w:val="2"/>
        <w:rPr>
          <w:rFonts w:ascii="Times New Roman" w:hAnsi="Times New Roman"/>
        </w:rPr>
      </w:pPr>
      <w:bookmarkStart w:id="31" w:name="_Toc494047542"/>
      <w:r w:rsidRPr="005E06E8">
        <w:rPr>
          <w:rFonts w:ascii="Times New Roman" w:hAnsi="Times New Roman"/>
        </w:rPr>
        <w:t>3.4. Организация и содержание традиционных событий, праздников, мероприятий</w:t>
      </w:r>
      <w:bookmarkEnd w:id="31"/>
    </w:p>
    <w:p w:rsidR="00C07FAE" w:rsidRPr="009960CA" w:rsidRDefault="00C07FAE" w:rsidP="00C07FAE">
      <w:pPr>
        <w:spacing w:after="0" w:line="240" w:lineRule="auto"/>
        <w:jc w:val="both"/>
        <w:rPr>
          <w:rFonts w:ascii="Times New Roman" w:hAnsi="Times New Roman"/>
          <w:b/>
          <w:sz w:val="24"/>
          <w:szCs w:val="24"/>
          <w:u w:val="single"/>
        </w:rPr>
      </w:pPr>
    </w:p>
    <w:p w:rsidR="00C07FAE" w:rsidRPr="009960CA" w:rsidRDefault="00C07FAE" w:rsidP="00C07FAE">
      <w:pPr>
        <w:spacing w:after="0" w:line="240" w:lineRule="auto"/>
        <w:jc w:val="both"/>
        <w:rPr>
          <w:rFonts w:ascii="Times New Roman" w:hAnsi="Times New Roman"/>
          <w:sz w:val="24"/>
          <w:szCs w:val="24"/>
        </w:rPr>
      </w:pPr>
      <w:r w:rsidRPr="009960CA">
        <w:rPr>
          <w:rFonts w:ascii="Times New Roman" w:hAnsi="Times New Roman"/>
          <w:sz w:val="24"/>
          <w:szCs w:val="24"/>
        </w:rPr>
        <w:t>ОБЯЗАТЕЛЬНО:</w:t>
      </w:r>
    </w:p>
    <w:p w:rsidR="00C07FAE" w:rsidRPr="009960CA" w:rsidRDefault="00C07FAE" w:rsidP="00C07FAE">
      <w:pPr>
        <w:spacing w:after="0" w:line="240" w:lineRule="auto"/>
        <w:jc w:val="both"/>
        <w:rPr>
          <w:rFonts w:ascii="Times New Roman" w:hAnsi="Times New Roman"/>
          <w:sz w:val="24"/>
          <w:szCs w:val="24"/>
        </w:rPr>
      </w:pPr>
      <w:r w:rsidRPr="009960CA">
        <w:rPr>
          <w:rFonts w:ascii="Times New Roman" w:hAnsi="Times New Roman"/>
          <w:sz w:val="24"/>
          <w:szCs w:val="24"/>
        </w:rPr>
        <w:t>Программа предусматривает организацию культурно-досуговой деятельности детей, задачами которой являются:</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организация культурного отдыха детей, их эмоциональной разрядки;</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 xml:space="preserve">развитие детского творчества в различных видах деятельности и культурных практиках; </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 xml:space="preserve">создание условий для творческого взаимодействия детей и взрослых; </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 xml:space="preserve">обогащение личного опыта детей положительными впечатлениями; </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 xml:space="preserve">расширение детского кругозора средствами интеграции содержания различных образовательных областей; </w:t>
      </w:r>
    </w:p>
    <w:p w:rsidR="00C07FAE" w:rsidRPr="009960CA" w:rsidRDefault="00C07FAE" w:rsidP="00C07FAE">
      <w:pPr>
        <w:numPr>
          <w:ilvl w:val="0"/>
          <w:numId w:val="18"/>
        </w:numPr>
        <w:suppressAutoHyphens w:val="0"/>
        <w:spacing w:after="0" w:line="240" w:lineRule="auto"/>
        <w:contextualSpacing/>
        <w:jc w:val="both"/>
        <w:rPr>
          <w:rFonts w:ascii="Times New Roman" w:hAnsi="Times New Roman"/>
          <w:sz w:val="24"/>
          <w:szCs w:val="24"/>
        </w:rPr>
      </w:pPr>
      <w:r w:rsidRPr="009960CA">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C07FAE" w:rsidRPr="009960CA" w:rsidRDefault="00C07FAE" w:rsidP="00C07FAE">
      <w:pPr>
        <w:spacing w:after="0" w:line="240" w:lineRule="auto"/>
        <w:jc w:val="both"/>
        <w:rPr>
          <w:rFonts w:ascii="Times New Roman" w:hAnsi="Times New Roman"/>
          <w:sz w:val="24"/>
          <w:szCs w:val="24"/>
        </w:rPr>
      </w:pPr>
      <w:r w:rsidRPr="009960CA">
        <w:rPr>
          <w:rFonts w:ascii="Times New Roman" w:hAnsi="Times New Roman"/>
          <w:sz w:val="24"/>
          <w:szCs w:val="24"/>
        </w:rPr>
        <w:t xml:space="preserve"> </w:t>
      </w:r>
    </w:p>
    <w:p w:rsidR="00C07FAE" w:rsidRPr="005E06E8" w:rsidRDefault="00C07FAE" w:rsidP="005E06E8">
      <w:pPr>
        <w:pStyle w:val="3"/>
        <w:jc w:val="center"/>
        <w:rPr>
          <w:rFonts w:ascii="Times New Roman" w:hAnsi="Times New Roman"/>
          <w:sz w:val="24"/>
        </w:rPr>
      </w:pPr>
      <w:bookmarkStart w:id="32" w:name="_Toc494047543"/>
      <w:r w:rsidRPr="005E06E8">
        <w:rPr>
          <w:rFonts w:ascii="Times New Roman" w:hAnsi="Times New Roman"/>
          <w:sz w:val="24"/>
        </w:rPr>
        <w:t>3.4.1. Перспективный план проведения досугов, праздников, развлечений и те</w:t>
      </w:r>
      <w:r w:rsidR="00684AA1" w:rsidRPr="005E06E8">
        <w:rPr>
          <w:rFonts w:ascii="Times New Roman" w:hAnsi="Times New Roman"/>
          <w:sz w:val="24"/>
        </w:rPr>
        <w:t xml:space="preserve">атрализованных представлений в младшей </w:t>
      </w:r>
      <w:r w:rsidRPr="005E06E8">
        <w:rPr>
          <w:rFonts w:ascii="Times New Roman" w:hAnsi="Times New Roman"/>
          <w:sz w:val="24"/>
        </w:rPr>
        <w:t>группе</w:t>
      </w:r>
      <w:r w:rsidR="005E2A4A" w:rsidRPr="005E06E8">
        <w:rPr>
          <w:rFonts w:ascii="Times New Roman" w:hAnsi="Times New Roman"/>
          <w:sz w:val="24"/>
        </w:rPr>
        <w:t xml:space="preserve"> №1</w:t>
      </w:r>
      <w:r w:rsidR="005E06E8" w:rsidRPr="005E06E8">
        <w:rPr>
          <w:rFonts w:ascii="Times New Roman" w:hAnsi="Times New Roman"/>
          <w:sz w:val="24"/>
        </w:rPr>
        <w:t xml:space="preserve"> </w:t>
      </w:r>
      <w:r w:rsidRPr="005E06E8">
        <w:rPr>
          <w:rFonts w:ascii="Times New Roman" w:hAnsi="Times New Roman"/>
          <w:sz w:val="24"/>
        </w:rPr>
        <w:t>(2017-2018 учебный год)</w:t>
      </w:r>
      <w:bookmarkEnd w:id="32"/>
    </w:p>
    <w:p w:rsidR="00C07FAE" w:rsidRPr="00684AA1" w:rsidRDefault="00C07FAE" w:rsidP="00C07FAE">
      <w:pPr>
        <w:spacing w:after="0" w:line="240" w:lineRule="auto"/>
        <w:jc w:val="center"/>
        <w:rPr>
          <w:rFonts w:ascii="Times New Roman" w:hAnsi="Times New Roman"/>
          <w:b/>
          <w:color w:val="FF0000"/>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804"/>
        <w:gridCol w:w="1756"/>
      </w:tblGrid>
      <w:tr w:rsidR="00C07FAE" w:rsidRPr="005E2A4A" w:rsidTr="005E2A4A">
        <w:trPr>
          <w:jc w:val="center"/>
        </w:trPr>
        <w:tc>
          <w:tcPr>
            <w:tcW w:w="1216" w:type="dxa"/>
          </w:tcPr>
          <w:p w:rsidR="00C07FAE" w:rsidRPr="005E2A4A" w:rsidRDefault="00C07FAE" w:rsidP="00493AE6">
            <w:pPr>
              <w:spacing w:after="0" w:line="240" w:lineRule="auto"/>
              <w:jc w:val="center"/>
              <w:rPr>
                <w:rFonts w:ascii="Times New Roman" w:hAnsi="Times New Roman"/>
                <w:b/>
                <w:i/>
                <w:sz w:val="24"/>
                <w:szCs w:val="24"/>
              </w:rPr>
            </w:pPr>
            <w:r w:rsidRPr="005E2A4A">
              <w:rPr>
                <w:rFonts w:ascii="Times New Roman" w:hAnsi="Times New Roman"/>
                <w:b/>
                <w:i/>
                <w:sz w:val="24"/>
                <w:szCs w:val="24"/>
              </w:rPr>
              <w:t>Период</w:t>
            </w:r>
          </w:p>
        </w:tc>
        <w:tc>
          <w:tcPr>
            <w:tcW w:w="6804" w:type="dxa"/>
          </w:tcPr>
          <w:p w:rsidR="00C07FAE" w:rsidRPr="005E2A4A" w:rsidRDefault="00C07FAE" w:rsidP="00493AE6">
            <w:pPr>
              <w:spacing w:after="0" w:line="240" w:lineRule="auto"/>
              <w:jc w:val="center"/>
              <w:rPr>
                <w:rFonts w:ascii="Times New Roman" w:hAnsi="Times New Roman"/>
                <w:b/>
                <w:i/>
                <w:sz w:val="24"/>
                <w:szCs w:val="24"/>
              </w:rPr>
            </w:pPr>
            <w:r w:rsidRPr="005E2A4A">
              <w:rPr>
                <w:rFonts w:ascii="Times New Roman" w:hAnsi="Times New Roman"/>
                <w:b/>
                <w:i/>
                <w:sz w:val="24"/>
                <w:szCs w:val="24"/>
              </w:rPr>
              <w:t>Содержание работы</w:t>
            </w:r>
          </w:p>
        </w:tc>
        <w:tc>
          <w:tcPr>
            <w:tcW w:w="1756" w:type="dxa"/>
          </w:tcPr>
          <w:p w:rsidR="00C07FAE" w:rsidRPr="005E2A4A" w:rsidRDefault="00C07FAE" w:rsidP="00493AE6">
            <w:pPr>
              <w:spacing w:after="0" w:line="240" w:lineRule="auto"/>
              <w:jc w:val="center"/>
              <w:rPr>
                <w:rFonts w:ascii="Times New Roman" w:hAnsi="Times New Roman"/>
                <w:b/>
                <w:i/>
                <w:sz w:val="24"/>
                <w:szCs w:val="24"/>
              </w:rPr>
            </w:pPr>
            <w:r w:rsidRPr="005E2A4A">
              <w:rPr>
                <w:rFonts w:ascii="Times New Roman" w:hAnsi="Times New Roman"/>
                <w:b/>
                <w:i/>
                <w:sz w:val="24"/>
                <w:szCs w:val="24"/>
              </w:rPr>
              <w:t>Отметка о выполнении</w:t>
            </w: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Сентябрь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«Здравствуй. Детский сад»</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Октябрь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«Праздник осени», Выставка детского творчества</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Ноябрь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«День матери»</w:t>
            </w:r>
            <w:r>
              <w:rPr>
                <w:rFonts w:ascii="Times New Roman" w:hAnsi="Times New Roman"/>
                <w:sz w:val="24"/>
                <w:szCs w:val="24"/>
              </w:rPr>
              <w:t>, «День рождения сада»</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Декабрь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«Новогодние утренники</w:t>
            </w:r>
            <w:r>
              <w:rPr>
                <w:rFonts w:ascii="Times New Roman" w:hAnsi="Times New Roman"/>
                <w:sz w:val="24"/>
                <w:szCs w:val="24"/>
              </w:rPr>
              <w:t>»</w:t>
            </w:r>
            <w:r w:rsidR="00A93F67">
              <w:rPr>
                <w:rFonts w:ascii="Times New Roman" w:hAnsi="Times New Roman"/>
                <w:sz w:val="24"/>
                <w:szCs w:val="24"/>
              </w:rPr>
              <w:t xml:space="preserve"> , в</w:t>
            </w:r>
            <w:r w:rsidRPr="005E2A4A">
              <w:rPr>
                <w:rFonts w:ascii="Times New Roman" w:hAnsi="Times New Roman"/>
                <w:sz w:val="24"/>
                <w:szCs w:val="24"/>
              </w:rPr>
              <w:t>ыставка детского творчества</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Январь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«Зимние забавы»</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Февраль</w:t>
            </w:r>
          </w:p>
        </w:tc>
        <w:tc>
          <w:tcPr>
            <w:tcW w:w="6804" w:type="dxa"/>
          </w:tcPr>
          <w:p w:rsidR="005E2A4A" w:rsidRPr="005E2A4A" w:rsidRDefault="005E2A4A" w:rsidP="005E2A4A">
            <w:pPr>
              <w:spacing w:after="0" w:line="240" w:lineRule="auto"/>
              <w:rPr>
                <w:rFonts w:ascii="Times New Roman" w:hAnsi="Times New Roman"/>
                <w:sz w:val="24"/>
                <w:szCs w:val="24"/>
              </w:rPr>
            </w:pPr>
            <w:r>
              <w:rPr>
                <w:rFonts w:ascii="Times New Roman" w:hAnsi="Times New Roman"/>
                <w:sz w:val="24"/>
                <w:szCs w:val="24"/>
              </w:rPr>
              <w:t xml:space="preserve">«Масленица», </w:t>
            </w:r>
            <w:r w:rsidRPr="005E2A4A">
              <w:rPr>
                <w:rFonts w:ascii="Times New Roman" w:hAnsi="Times New Roman"/>
                <w:sz w:val="24"/>
                <w:szCs w:val="24"/>
              </w:rPr>
              <w:t>«</w:t>
            </w:r>
            <w:r>
              <w:rPr>
                <w:rFonts w:ascii="Times New Roman" w:hAnsi="Times New Roman"/>
                <w:sz w:val="24"/>
                <w:szCs w:val="24"/>
              </w:rPr>
              <w:t>День Защитников Отечества</w:t>
            </w:r>
            <w:r w:rsidRPr="005E2A4A">
              <w:rPr>
                <w:rFonts w:ascii="Times New Roman" w:hAnsi="Times New Roman"/>
                <w:sz w:val="24"/>
                <w:szCs w:val="24"/>
              </w:rPr>
              <w:t>»</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Март</w:t>
            </w:r>
          </w:p>
        </w:tc>
        <w:tc>
          <w:tcPr>
            <w:tcW w:w="6804" w:type="dxa"/>
          </w:tcPr>
          <w:p w:rsidR="005E2A4A" w:rsidRPr="005E2A4A" w:rsidRDefault="005E2A4A" w:rsidP="005E2A4A">
            <w:pPr>
              <w:spacing w:after="0" w:line="240" w:lineRule="auto"/>
              <w:rPr>
                <w:rFonts w:ascii="Times New Roman" w:hAnsi="Times New Roman"/>
                <w:sz w:val="24"/>
                <w:szCs w:val="24"/>
              </w:rPr>
            </w:pPr>
            <w:r>
              <w:rPr>
                <w:rFonts w:ascii="Times New Roman" w:hAnsi="Times New Roman"/>
                <w:sz w:val="24"/>
                <w:szCs w:val="24"/>
              </w:rPr>
              <w:t>«8 Ма</w:t>
            </w:r>
            <w:r w:rsidRPr="005E2A4A">
              <w:rPr>
                <w:rFonts w:ascii="Times New Roman" w:hAnsi="Times New Roman"/>
                <w:sz w:val="24"/>
                <w:szCs w:val="24"/>
              </w:rPr>
              <w:t>рта»</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Апрель</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«День космонавтики»</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rPr>
          <w:jc w:val="center"/>
        </w:trPr>
        <w:tc>
          <w:tcPr>
            <w:tcW w:w="1216" w:type="dxa"/>
          </w:tcPr>
          <w:p w:rsidR="005E2A4A" w:rsidRPr="005E2A4A" w:rsidRDefault="005E2A4A" w:rsidP="00A93F67">
            <w:pPr>
              <w:spacing w:after="0" w:line="240" w:lineRule="auto"/>
              <w:jc w:val="center"/>
              <w:rPr>
                <w:rFonts w:ascii="Times New Roman" w:hAnsi="Times New Roman"/>
                <w:sz w:val="24"/>
                <w:szCs w:val="24"/>
              </w:rPr>
            </w:pPr>
            <w:r w:rsidRPr="005E2A4A">
              <w:rPr>
                <w:rFonts w:ascii="Times New Roman" w:hAnsi="Times New Roman"/>
                <w:sz w:val="24"/>
                <w:szCs w:val="24"/>
              </w:rPr>
              <w:t>Май</w:t>
            </w:r>
          </w:p>
        </w:tc>
        <w:tc>
          <w:tcPr>
            <w:tcW w:w="6804" w:type="dxa"/>
          </w:tcPr>
          <w:p w:rsidR="005E2A4A" w:rsidRPr="005E2A4A" w:rsidRDefault="005E2A4A" w:rsidP="00A93F67">
            <w:pPr>
              <w:spacing w:after="0" w:line="240" w:lineRule="auto"/>
              <w:rPr>
                <w:rFonts w:ascii="Times New Roman" w:hAnsi="Times New Roman"/>
                <w:sz w:val="24"/>
                <w:szCs w:val="24"/>
              </w:rPr>
            </w:pPr>
            <w:r w:rsidRPr="005E2A4A">
              <w:rPr>
                <w:rFonts w:ascii="Times New Roman" w:hAnsi="Times New Roman"/>
                <w:sz w:val="24"/>
                <w:szCs w:val="24"/>
              </w:rPr>
              <w:t>«9 мая», «День города»</w:t>
            </w:r>
          </w:p>
        </w:tc>
        <w:tc>
          <w:tcPr>
            <w:tcW w:w="1756" w:type="dxa"/>
          </w:tcPr>
          <w:p w:rsidR="005E2A4A" w:rsidRPr="005E2A4A" w:rsidRDefault="005E2A4A" w:rsidP="00A93F67">
            <w:pPr>
              <w:spacing w:after="0" w:line="240" w:lineRule="auto"/>
              <w:rPr>
                <w:rFonts w:ascii="Times New Roman" w:hAnsi="Times New Roman"/>
                <w:sz w:val="24"/>
                <w:szCs w:val="24"/>
              </w:rPr>
            </w:pPr>
          </w:p>
        </w:tc>
      </w:tr>
      <w:tr w:rsidR="005E2A4A" w:rsidRPr="005E2A4A" w:rsidTr="005E2A4A">
        <w:tblPrEx>
          <w:tblLook w:val="0000" w:firstRow="0" w:lastRow="0" w:firstColumn="0" w:lastColumn="0" w:noHBand="0" w:noVBand="0"/>
        </w:tblPrEx>
        <w:trPr>
          <w:trHeight w:val="507"/>
          <w:jc w:val="center"/>
        </w:trPr>
        <w:tc>
          <w:tcPr>
            <w:tcW w:w="9776" w:type="dxa"/>
            <w:gridSpan w:val="3"/>
          </w:tcPr>
          <w:p w:rsidR="005E2A4A" w:rsidRPr="005E2A4A" w:rsidRDefault="005E2A4A" w:rsidP="005E2A4A">
            <w:pPr>
              <w:spacing w:line="240" w:lineRule="auto"/>
              <w:jc w:val="center"/>
              <w:rPr>
                <w:rFonts w:ascii="Times New Roman" w:hAnsi="Times New Roman"/>
                <w:sz w:val="24"/>
                <w:szCs w:val="24"/>
              </w:rPr>
            </w:pPr>
            <w:r w:rsidRPr="005E2A4A">
              <w:rPr>
                <w:rFonts w:ascii="Times New Roman" w:hAnsi="Times New Roman"/>
                <w:sz w:val="24"/>
                <w:szCs w:val="24"/>
              </w:rPr>
              <w:t>Проектная деятельность «Новый год</w:t>
            </w:r>
            <w:r>
              <w:rPr>
                <w:rFonts w:ascii="Times New Roman" w:hAnsi="Times New Roman"/>
                <w:sz w:val="24"/>
                <w:szCs w:val="24"/>
              </w:rPr>
              <w:t xml:space="preserve">», «Защитники Отечества», «Книжкина неделя», </w:t>
            </w:r>
            <w:r w:rsidRPr="005E2A4A">
              <w:rPr>
                <w:rFonts w:ascii="Times New Roman" w:hAnsi="Times New Roman"/>
                <w:sz w:val="24"/>
                <w:szCs w:val="24"/>
              </w:rPr>
              <w:t>«Моя семья» и т.д.</w:t>
            </w:r>
          </w:p>
        </w:tc>
      </w:tr>
    </w:tbl>
    <w:p w:rsidR="00A93F67" w:rsidRDefault="00A93F67" w:rsidP="00C07FAE">
      <w:pPr>
        <w:spacing w:line="360" w:lineRule="auto"/>
        <w:rPr>
          <w:rFonts w:ascii="Times New Roman" w:hAnsi="Times New Roman"/>
          <w:b/>
          <w:sz w:val="24"/>
          <w:szCs w:val="24"/>
          <w:lang w:eastAsia="ru-RU"/>
        </w:rPr>
      </w:pPr>
    </w:p>
    <w:p w:rsidR="00C07FAE" w:rsidRPr="005E06E8" w:rsidRDefault="00A93F67" w:rsidP="005E06E8">
      <w:pPr>
        <w:pStyle w:val="1"/>
        <w:jc w:val="center"/>
        <w:rPr>
          <w:color w:val="auto"/>
          <w:sz w:val="32"/>
          <w:lang w:eastAsia="ru-RU"/>
        </w:rPr>
      </w:pPr>
      <w:r>
        <w:rPr>
          <w:lang w:eastAsia="ru-RU"/>
        </w:rPr>
        <w:lastRenderedPageBreak/>
        <w:br w:type="page"/>
      </w:r>
      <w:bookmarkStart w:id="33" w:name="_Toc494047544"/>
      <w:r w:rsidR="00C07FAE" w:rsidRPr="005E06E8">
        <w:rPr>
          <w:color w:val="auto"/>
          <w:sz w:val="32"/>
          <w:lang w:eastAsia="ru-RU"/>
        </w:rPr>
        <w:lastRenderedPageBreak/>
        <w:t>4.Список нормативных документов и учебно-методической литературы.</w:t>
      </w:r>
      <w:bookmarkEnd w:id="33"/>
    </w:p>
    <w:p w:rsidR="00C07FAE" w:rsidRDefault="00C07FAE" w:rsidP="00C07FAE">
      <w:pPr>
        <w:spacing w:line="360" w:lineRule="auto"/>
        <w:rPr>
          <w:rFonts w:ascii="Times New Roman" w:hAnsi="Times New Roman"/>
          <w:b/>
          <w:sz w:val="24"/>
          <w:szCs w:val="24"/>
          <w:lang w:eastAsia="ru-RU"/>
        </w:rPr>
      </w:pPr>
      <w:r>
        <w:rPr>
          <w:rFonts w:ascii="Times New Roman" w:hAnsi="Times New Roman"/>
          <w:b/>
          <w:sz w:val="24"/>
          <w:szCs w:val="24"/>
          <w:lang w:eastAsia="ru-RU"/>
        </w:rPr>
        <w:t>Нормативные документы.</w:t>
      </w:r>
    </w:p>
    <w:p w:rsidR="00C07FAE" w:rsidRPr="00091FD9" w:rsidRDefault="00C07FAE" w:rsidP="00C07FAE">
      <w:pPr>
        <w:pStyle w:val="14"/>
        <w:numPr>
          <w:ilvl w:val="0"/>
          <w:numId w:val="13"/>
        </w:numPr>
        <w:autoSpaceDE w:val="0"/>
        <w:autoSpaceDN w:val="0"/>
        <w:adjustRightInd w:val="0"/>
        <w:spacing w:after="0" w:line="360" w:lineRule="auto"/>
        <w:jc w:val="both"/>
        <w:rPr>
          <w:rFonts w:ascii="Times New Roman" w:hAnsi="Times New Roman"/>
          <w:sz w:val="24"/>
          <w:szCs w:val="24"/>
        </w:rPr>
      </w:pPr>
      <w:r w:rsidRPr="00091FD9">
        <w:rPr>
          <w:rFonts w:ascii="Times New Roman" w:hAnsi="Times New Roman"/>
          <w:sz w:val="24"/>
          <w:szCs w:val="24"/>
        </w:rPr>
        <w:t>Конвенция о правах ребенка</w:t>
      </w:r>
    </w:p>
    <w:p w:rsidR="00C07FAE" w:rsidRPr="00091FD9" w:rsidRDefault="00C07FAE" w:rsidP="00C07FAE">
      <w:pPr>
        <w:pStyle w:val="14"/>
        <w:numPr>
          <w:ilvl w:val="0"/>
          <w:numId w:val="13"/>
        </w:numPr>
        <w:autoSpaceDE w:val="0"/>
        <w:autoSpaceDN w:val="0"/>
        <w:adjustRightInd w:val="0"/>
        <w:spacing w:after="0" w:line="360" w:lineRule="auto"/>
        <w:jc w:val="both"/>
        <w:rPr>
          <w:rFonts w:ascii="Times New Roman" w:hAnsi="Times New Roman"/>
          <w:sz w:val="24"/>
          <w:szCs w:val="24"/>
        </w:rPr>
      </w:pPr>
      <w:r w:rsidRPr="00091FD9">
        <w:rPr>
          <w:rFonts w:ascii="Times New Roman" w:hAnsi="Times New Roman"/>
          <w:sz w:val="24"/>
          <w:szCs w:val="24"/>
        </w:rPr>
        <w:t xml:space="preserve">Федеральный закон от 29.12.2012 №273-ФЗ «Об образовании в Российской Федерации»; </w:t>
      </w:r>
    </w:p>
    <w:p w:rsidR="00C07FAE" w:rsidRPr="00091FD9" w:rsidRDefault="00C07FAE" w:rsidP="00C07FAE">
      <w:pPr>
        <w:pStyle w:val="14"/>
        <w:numPr>
          <w:ilvl w:val="0"/>
          <w:numId w:val="13"/>
        </w:numPr>
        <w:shd w:val="clear" w:color="auto" w:fill="FFFFFF"/>
        <w:spacing w:after="0" w:line="360" w:lineRule="auto"/>
        <w:jc w:val="both"/>
        <w:rPr>
          <w:rFonts w:ascii="Times New Roman" w:hAnsi="Times New Roman"/>
          <w:bCs/>
          <w:sz w:val="24"/>
          <w:szCs w:val="24"/>
          <w:lang w:eastAsia="ru-RU"/>
        </w:rPr>
      </w:pPr>
      <w:r w:rsidRPr="00091FD9">
        <w:rPr>
          <w:rFonts w:ascii="Times New Roman" w:hAnsi="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07FAE" w:rsidRPr="000F1895" w:rsidRDefault="00C07FAE" w:rsidP="00C07FAE">
      <w:pPr>
        <w:numPr>
          <w:ilvl w:val="0"/>
          <w:numId w:val="13"/>
        </w:numPr>
        <w:shd w:val="clear" w:color="auto" w:fill="FFFFFF"/>
        <w:suppressAutoHyphens w:val="0"/>
        <w:spacing w:after="0" w:line="360" w:lineRule="auto"/>
        <w:contextualSpacing/>
        <w:jc w:val="both"/>
        <w:rPr>
          <w:rFonts w:ascii="Times New Roman" w:hAnsi="Times New Roman"/>
          <w:bCs/>
          <w:sz w:val="24"/>
          <w:szCs w:val="24"/>
          <w:lang w:eastAsia="ru-RU"/>
        </w:rPr>
      </w:pPr>
      <w:r w:rsidRPr="000F1895">
        <w:rPr>
          <w:rFonts w:ascii="Times New Roman" w:hAnsi="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7FAE" w:rsidRPr="000F1895" w:rsidRDefault="00C07FAE" w:rsidP="00C07FAE">
      <w:pPr>
        <w:numPr>
          <w:ilvl w:val="0"/>
          <w:numId w:val="13"/>
        </w:numPr>
        <w:suppressAutoHyphens w:val="0"/>
        <w:autoSpaceDE w:val="0"/>
        <w:autoSpaceDN w:val="0"/>
        <w:adjustRightInd w:val="0"/>
        <w:spacing w:after="0" w:line="360" w:lineRule="auto"/>
        <w:jc w:val="both"/>
        <w:rPr>
          <w:rFonts w:ascii="Times New Roman" w:hAnsi="Times New Roman"/>
          <w:sz w:val="24"/>
          <w:szCs w:val="24"/>
        </w:rPr>
      </w:pPr>
      <w:r w:rsidRPr="000F1895">
        <w:rPr>
          <w:rFonts w:ascii="Times New Roman" w:hAnsi="Times New Roman"/>
          <w:sz w:val="24"/>
          <w:szCs w:val="24"/>
        </w:rPr>
        <w:t xml:space="preserve">Законом Санкт-Петербурга от 17.07.2013 №461-83 «Об образовании в Санкт- Петербурге»; </w:t>
      </w:r>
    </w:p>
    <w:p w:rsidR="00205DE0" w:rsidRDefault="00C07FAE" w:rsidP="00205DE0">
      <w:pPr>
        <w:shd w:val="clear" w:color="auto" w:fill="FFFFFF"/>
        <w:spacing w:after="0" w:line="360" w:lineRule="auto"/>
        <w:contextualSpacing/>
        <w:jc w:val="both"/>
        <w:rPr>
          <w:rFonts w:ascii="Times New Roman" w:hAnsi="Times New Roman"/>
          <w:b/>
          <w:bCs/>
          <w:sz w:val="24"/>
          <w:szCs w:val="24"/>
          <w:lang w:eastAsia="ru-RU"/>
        </w:rPr>
      </w:pPr>
      <w:r w:rsidRPr="000F1895">
        <w:rPr>
          <w:rFonts w:ascii="Times New Roman" w:hAnsi="Times New Roman"/>
          <w:bCs/>
          <w:sz w:val="24"/>
          <w:szCs w:val="24"/>
          <w:lang w:eastAsia="ru-RU"/>
        </w:rPr>
        <w:t>Постановление Правительства РФ от 5 августа 2013г. № 662 «Об осуществлении мониторинга сис</w:t>
      </w:r>
      <w:r w:rsidR="00205DE0">
        <w:rPr>
          <w:rFonts w:ascii="Times New Roman" w:hAnsi="Times New Roman"/>
          <w:b/>
          <w:bCs/>
          <w:sz w:val="24"/>
          <w:szCs w:val="24"/>
          <w:lang w:eastAsia="ru-RU"/>
        </w:rPr>
        <w:t>темы»</w:t>
      </w:r>
    </w:p>
    <w:p w:rsidR="00205DE0" w:rsidRDefault="00205DE0" w:rsidP="00205DE0">
      <w:pPr>
        <w:shd w:val="clear" w:color="auto" w:fill="FFFFFF"/>
        <w:spacing w:after="0" w:line="360" w:lineRule="auto"/>
        <w:ind w:firstLine="567"/>
        <w:contextualSpacing/>
        <w:jc w:val="both"/>
        <w:rPr>
          <w:rFonts w:ascii="Times New Roman" w:hAnsi="Times New Roman"/>
          <w:b/>
          <w:bCs/>
          <w:sz w:val="24"/>
          <w:szCs w:val="24"/>
          <w:lang w:eastAsia="ru-RU"/>
        </w:rPr>
      </w:pPr>
    </w:p>
    <w:p w:rsidR="00205DE0" w:rsidRDefault="00205DE0" w:rsidP="00205DE0">
      <w:pPr>
        <w:shd w:val="clear" w:color="auto" w:fill="FFFFFF"/>
        <w:spacing w:after="0" w:line="360" w:lineRule="auto"/>
        <w:ind w:left="567" w:firstLine="567"/>
        <w:contextualSpacing/>
        <w:jc w:val="both"/>
        <w:rPr>
          <w:rFonts w:ascii="Times New Roman" w:hAnsi="Times New Roman"/>
          <w:b/>
          <w:bCs/>
          <w:sz w:val="24"/>
          <w:szCs w:val="24"/>
          <w:lang w:eastAsia="ru-RU"/>
        </w:rPr>
      </w:pPr>
      <w:r w:rsidRPr="00091FD9">
        <w:rPr>
          <w:rFonts w:ascii="Times New Roman" w:hAnsi="Times New Roman"/>
          <w:b/>
          <w:bCs/>
          <w:sz w:val="24"/>
          <w:szCs w:val="24"/>
          <w:lang w:eastAsia="ru-RU"/>
        </w:rPr>
        <w:t>Локальные акты.</w:t>
      </w:r>
    </w:p>
    <w:p w:rsidR="00C222C1" w:rsidRDefault="00C222C1" w:rsidP="00C222C1">
      <w:pPr>
        <w:shd w:val="clear" w:color="auto" w:fill="FFFFFF"/>
        <w:spacing w:after="0" w:line="360" w:lineRule="auto"/>
        <w:ind w:left="-142"/>
        <w:contextualSpacing/>
        <w:rPr>
          <w:rFonts w:ascii="Times New Roman" w:hAnsi="Times New Roman"/>
          <w:b/>
          <w:bCs/>
          <w:sz w:val="24"/>
          <w:szCs w:val="24"/>
          <w:lang w:eastAsia="ru-RU"/>
        </w:rPr>
      </w:pPr>
      <w:r w:rsidRPr="00091FD9">
        <w:rPr>
          <w:rFonts w:ascii="Times New Roman" w:hAnsi="Times New Roman"/>
          <w:b/>
          <w:bCs/>
          <w:sz w:val="24"/>
          <w:szCs w:val="24"/>
          <w:lang w:eastAsia="ru-RU"/>
        </w:rPr>
        <w:t>Локальные акты.</w:t>
      </w:r>
    </w:p>
    <w:p w:rsidR="00C222C1" w:rsidRPr="009960CA" w:rsidRDefault="00C222C1" w:rsidP="00C222C1">
      <w:pPr>
        <w:suppressAutoHyphens w:val="0"/>
        <w:spacing w:after="0"/>
        <w:ind w:left="-142"/>
        <w:contextualSpacing/>
        <w:rPr>
          <w:rFonts w:ascii="Times New Roman" w:hAnsi="Times New Roman"/>
          <w:sz w:val="24"/>
          <w:szCs w:val="24"/>
        </w:rPr>
      </w:pPr>
      <w:r>
        <w:rPr>
          <w:rFonts w:ascii="Times New Roman" w:hAnsi="Times New Roman"/>
          <w:sz w:val="24"/>
          <w:szCs w:val="24"/>
        </w:rPr>
        <w:t>1. Устав ГБДОУ детский сад № 51</w:t>
      </w:r>
      <w:r w:rsidRPr="009960CA">
        <w:rPr>
          <w:rFonts w:ascii="Times New Roman" w:hAnsi="Times New Roman"/>
          <w:sz w:val="24"/>
          <w:szCs w:val="24"/>
        </w:rPr>
        <w:t xml:space="preserve"> Московского района Санкт-Петербурга, утвержденный распоряжением Комитета по образован</w:t>
      </w:r>
      <w:r>
        <w:rPr>
          <w:rFonts w:ascii="Times New Roman" w:hAnsi="Times New Roman"/>
          <w:sz w:val="24"/>
          <w:szCs w:val="24"/>
        </w:rPr>
        <w:t>ию от 01.07.2017г. №2627-р.</w:t>
      </w:r>
    </w:p>
    <w:p w:rsidR="00C222C1" w:rsidRPr="009960CA"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2. </w:t>
      </w:r>
      <w:r w:rsidRPr="009960CA">
        <w:rPr>
          <w:rFonts w:ascii="Times New Roman" w:hAnsi="Times New Roman"/>
          <w:sz w:val="24"/>
          <w:szCs w:val="24"/>
        </w:rPr>
        <w:t>Программа р</w:t>
      </w:r>
      <w:r>
        <w:rPr>
          <w:rFonts w:ascii="Times New Roman" w:hAnsi="Times New Roman"/>
          <w:sz w:val="24"/>
          <w:szCs w:val="24"/>
        </w:rPr>
        <w:t>азвития ГБДОУ детского сада № 51</w:t>
      </w:r>
      <w:r w:rsidRPr="009960CA">
        <w:rPr>
          <w:rFonts w:ascii="Times New Roman" w:hAnsi="Times New Roman"/>
          <w:sz w:val="24"/>
          <w:szCs w:val="24"/>
        </w:rPr>
        <w:t xml:space="preserve"> Московского района С</w:t>
      </w:r>
      <w:r>
        <w:rPr>
          <w:rFonts w:ascii="Times New Roman" w:hAnsi="Times New Roman"/>
          <w:sz w:val="24"/>
          <w:szCs w:val="24"/>
        </w:rPr>
        <w:t>анкт-Петербурга на период с 2015</w:t>
      </w:r>
      <w:r w:rsidRPr="009960CA">
        <w:rPr>
          <w:rFonts w:ascii="Times New Roman" w:hAnsi="Times New Roman"/>
          <w:sz w:val="24"/>
          <w:szCs w:val="24"/>
        </w:rPr>
        <w:t xml:space="preserve"> по 2020 годы, утвержденная заведующим ГБД</w:t>
      </w:r>
      <w:r>
        <w:rPr>
          <w:rFonts w:ascii="Times New Roman" w:hAnsi="Times New Roman"/>
          <w:sz w:val="24"/>
          <w:szCs w:val="24"/>
        </w:rPr>
        <w:t>ОУ детского сада № 51  от 27.08.15</w:t>
      </w:r>
    </w:p>
    <w:p w:rsidR="00C222C1"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3. </w:t>
      </w:r>
      <w:r w:rsidRPr="009960CA">
        <w:rPr>
          <w:rFonts w:ascii="Times New Roman" w:hAnsi="Times New Roman"/>
          <w:sz w:val="24"/>
          <w:szCs w:val="24"/>
        </w:rPr>
        <w:t>Образовательная программа дошкольного образ</w:t>
      </w:r>
      <w:r>
        <w:rPr>
          <w:rFonts w:ascii="Times New Roman" w:hAnsi="Times New Roman"/>
          <w:sz w:val="24"/>
          <w:szCs w:val="24"/>
        </w:rPr>
        <w:t xml:space="preserve">ования ГБДОУ детского сада </w:t>
      </w:r>
    </w:p>
    <w:p w:rsidR="00C222C1"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51</w:t>
      </w:r>
      <w:r w:rsidRPr="009960CA">
        <w:rPr>
          <w:rFonts w:ascii="Times New Roman" w:hAnsi="Times New Roman"/>
          <w:sz w:val="24"/>
          <w:szCs w:val="24"/>
        </w:rPr>
        <w:t xml:space="preserve">Московского района Санкт-Петербурга, </w:t>
      </w:r>
      <w:proofErr w:type="gramStart"/>
      <w:r w:rsidRPr="009960CA">
        <w:rPr>
          <w:rFonts w:ascii="Times New Roman" w:hAnsi="Times New Roman"/>
          <w:sz w:val="24"/>
          <w:szCs w:val="24"/>
        </w:rPr>
        <w:t>утвержденная</w:t>
      </w:r>
      <w:proofErr w:type="gramEnd"/>
      <w:r w:rsidRPr="009960CA">
        <w:rPr>
          <w:rFonts w:ascii="Times New Roman" w:hAnsi="Times New Roman"/>
          <w:sz w:val="24"/>
          <w:szCs w:val="24"/>
        </w:rPr>
        <w:t xml:space="preserve"> заве</w:t>
      </w:r>
      <w:r>
        <w:rPr>
          <w:rFonts w:ascii="Times New Roman" w:hAnsi="Times New Roman"/>
          <w:sz w:val="24"/>
          <w:szCs w:val="24"/>
        </w:rPr>
        <w:t>дующим ГБДОУ детского сада № от 01.09.15 Приказ №71.</w:t>
      </w:r>
    </w:p>
    <w:p w:rsidR="00C222C1" w:rsidRPr="009960CA"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4. </w:t>
      </w:r>
      <w:r w:rsidRPr="009960CA">
        <w:rPr>
          <w:rFonts w:ascii="Times New Roman" w:hAnsi="Times New Roman"/>
          <w:sz w:val="24"/>
          <w:szCs w:val="24"/>
        </w:rPr>
        <w:t>Положение о рабочей программе педагога, утвержденное заведующим ГБД</w:t>
      </w:r>
      <w:r>
        <w:rPr>
          <w:rFonts w:ascii="Times New Roman" w:hAnsi="Times New Roman"/>
          <w:sz w:val="24"/>
          <w:szCs w:val="24"/>
        </w:rPr>
        <w:t>ОУ                       детского сада № 18 от 10.02.17 г.</w:t>
      </w:r>
    </w:p>
    <w:p w:rsidR="00C222C1"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5. </w:t>
      </w:r>
      <w:r w:rsidRPr="009960CA">
        <w:rPr>
          <w:rFonts w:ascii="Times New Roman" w:hAnsi="Times New Roman"/>
          <w:sz w:val="24"/>
          <w:szCs w:val="24"/>
        </w:rPr>
        <w:t xml:space="preserve">План работы ГБДОУ </w:t>
      </w:r>
      <w:r>
        <w:rPr>
          <w:rFonts w:ascii="Times New Roman" w:hAnsi="Times New Roman"/>
          <w:sz w:val="24"/>
          <w:szCs w:val="24"/>
        </w:rPr>
        <w:t xml:space="preserve">детского сада № 51 </w:t>
      </w:r>
      <w:r w:rsidRPr="009960CA">
        <w:rPr>
          <w:rFonts w:ascii="Times New Roman" w:hAnsi="Times New Roman"/>
          <w:sz w:val="24"/>
          <w:szCs w:val="24"/>
        </w:rPr>
        <w:t>Московского района Санкт-Петербурга на 2017</w:t>
      </w:r>
      <w:r>
        <w:rPr>
          <w:rFonts w:ascii="Times New Roman" w:hAnsi="Times New Roman"/>
          <w:sz w:val="24"/>
          <w:szCs w:val="24"/>
        </w:rPr>
        <w:t>-2018 учебный год, утвержденный от 01.09.2017 г. №48.</w:t>
      </w:r>
    </w:p>
    <w:p w:rsidR="00C222C1"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6. </w:t>
      </w:r>
      <w:r w:rsidRPr="00D25978">
        <w:rPr>
          <w:rFonts w:ascii="Times New Roman" w:hAnsi="Times New Roman"/>
          <w:sz w:val="24"/>
          <w:szCs w:val="24"/>
        </w:rPr>
        <w:t>Календарный учебный график ГБДОУ детского сада № 51  Московского района Санкт-Петербурга на 2017-2018 учебный год, утвержденный от 01.09.2017 г. №48.</w:t>
      </w:r>
    </w:p>
    <w:p w:rsidR="00C222C1" w:rsidRPr="00D25978" w:rsidRDefault="00C222C1" w:rsidP="00C222C1">
      <w:pPr>
        <w:suppressAutoHyphens w:val="0"/>
        <w:spacing w:after="0"/>
        <w:ind w:left="-142"/>
        <w:contextualSpacing/>
        <w:jc w:val="both"/>
        <w:rPr>
          <w:rFonts w:ascii="Times New Roman" w:hAnsi="Times New Roman"/>
          <w:sz w:val="24"/>
          <w:szCs w:val="24"/>
        </w:rPr>
      </w:pPr>
      <w:r>
        <w:rPr>
          <w:rFonts w:ascii="Times New Roman" w:hAnsi="Times New Roman"/>
          <w:sz w:val="24"/>
          <w:szCs w:val="24"/>
        </w:rPr>
        <w:t xml:space="preserve">7. </w:t>
      </w:r>
      <w:r w:rsidRPr="00D25978">
        <w:rPr>
          <w:rFonts w:ascii="Times New Roman" w:hAnsi="Times New Roman"/>
          <w:sz w:val="24"/>
          <w:szCs w:val="24"/>
        </w:rPr>
        <w:t>Учебный план ГБДОУ детского сада № 51  Московского района Санкт-Петербурга на 2017-2018 учебный год, утвержденный от 01.09.2017 г. №48.</w:t>
      </w:r>
    </w:p>
    <w:p w:rsidR="00C222C1" w:rsidRDefault="00C222C1" w:rsidP="00C222C1">
      <w:pPr>
        <w:spacing w:after="0"/>
        <w:ind w:left="-142"/>
      </w:pPr>
    </w:p>
    <w:p w:rsidR="00C07FAE" w:rsidRPr="009960CA" w:rsidRDefault="00C07FAE" w:rsidP="00205DE0">
      <w:pPr>
        <w:spacing w:after="0" w:line="259" w:lineRule="auto"/>
        <w:ind w:left="567" w:firstLine="567"/>
        <w:contextualSpacing/>
        <w:jc w:val="both"/>
        <w:rPr>
          <w:rFonts w:ascii="Times New Roman" w:hAnsi="Times New Roman"/>
          <w:sz w:val="24"/>
          <w:szCs w:val="24"/>
        </w:rPr>
      </w:pPr>
    </w:p>
    <w:p w:rsidR="00C07FAE" w:rsidRPr="009960CA" w:rsidRDefault="00C07FAE" w:rsidP="00205DE0">
      <w:pPr>
        <w:spacing w:after="0" w:line="240" w:lineRule="auto"/>
        <w:ind w:firstLine="567"/>
        <w:jc w:val="both"/>
        <w:rPr>
          <w:rFonts w:ascii="Times New Roman" w:hAnsi="Times New Roman"/>
          <w:b/>
          <w:sz w:val="24"/>
          <w:szCs w:val="24"/>
        </w:rPr>
      </w:pPr>
      <w:r w:rsidRPr="009960CA">
        <w:rPr>
          <w:rFonts w:ascii="Times New Roman" w:hAnsi="Times New Roman"/>
          <w:b/>
          <w:sz w:val="24"/>
          <w:szCs w:val="24"/>
        </w:rPr>
        <w:t>Учебно-методическая литература</w:t>
      </w:r>
    </w:p>
    <w:p w:rsidR="00C07FAE" w:rsidRPr="009960CA" w:rsidRDefault="00C07FAE" w:rsidP="00205DE0">
      <w:pPr>
        <w:spacing w:after="0" w:line="240" w:lineRule="auto"/>
        <w:ind w:firstLine="567"/>
        <w:jc w:val="both"/>
        <w:rPr>
          <w:rFonts w:ascii="Times New Roman" w:hAnsi="Times New Roman"/>
          <w:b/>
          <w:sz w:val="24"/>
          <w:szCs w:val="24"/>
        </w:rPr>
      </w:pP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lastRenderedPageBreak/>
        <w:t>В.А. Деркунская, А.А. Ошкина. Игровая образовательная деятельность дошкольников. Учебно-методическое пособие. – М. : Центр педагогического образования, 2014 – 368 с.</w:t>
      </w: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 xml:space="preserve"> Гербова В.В. Развитие речи в детском саду. Младшая группа. – М.: МОЗАИКА-СИНТЕЗ,  2014. – 96 с.: </w:t>
      </w:r>
      <w:proofErr w:type="spellStart"/>
      <w:r w:rsidRPr="00596FB2">
        <w:rPr>
          <w:rFonts w:ascii="Times New Roman" w:hAnsi="Times New Roman" w:cs="Times New Roman"/>
          <w:sz w:val="24"/>
          <w:szCs w:val="24"/>
        </w:rPr>
        <w:t>цв.вкл</w:t>
      </w:r>
      <w:proofErr w:type="spellEnd"/>
      <w:r w:rsidRPr="00596FB2">
        <w:rPr>
          <w:rFonts w:ascii="Times New Roman" w:hAnsi="Times New Roman" w:cs="Times New Roman"/>
          <w:sz w:val="24"/>
          <w:szCs w:val="24"/>
        </w:rPr>
        <w:t>.;</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Данилова Т.И. Программа «Светофор». Обучение детей дошкольного возраста Правилам дорожного движения. – СПб. ООО «Издательство «ДЕТСТВО-ПРЕСС», 2016. – 208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 xml:space="preserve">Ершова Н.В., </w:t>
      </w:r>
      <w:proofErr w:type="spellStart"/>
      <w:r w:rsidRPr="00596FB2">
        <w:rPr>
          <w:rFonts w:ascii="Times New Roman" w:hAnsi="Times New Roman"/>
          <w:sz w:val="24"/>
          <w:szCs w:val="24"/>
        </w:rPr>
        <w:t>Асперова</w:t>
      </w:r>
      <w:proofErr w:type="spellEnd"/>
      <w:r w:rsidRPr="00596FB2">
        <w:rPr>
          <w:rFonts w:ascii="Times New Roman" w:hAnsi="Times New Roman"/>
          <w:sz w:val="24"/>
          <w:szCs w:val="24"/>
        </w:rPr>
        <w:t xml:space="preserve"> И.В., Чистова О.А. Занятия с дошкольниками, имеющими проблемы познавательного и речевого развития. Младший дошкольный возраст. – СПб. : ООО «Издательство «ДЕТСТВО-ПРЕСС», 2011. – 176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К.Ю. Белая. Формирование основ безопасности у дошкольников. Для занятий с детьми 2 – 7 лет. – М. : МОЗАИКА-СИНТЕЗ, 2015. – 64 с.</w:t>
      </w: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 xml:space="preserve">Комарова Т.С. Изобразительная деятельность в детском саду: Младшая группа. – М.: МОЗАИКА-СИНТЕЗ, 2016. – 112 с.: </w:t>
      </w:r>
      <w:proofErr w:type="spellStart"/>
      <w:r w:rsidRPr="00596FB2">
        <w:rPr>
          <w:rFonts w:ascii="Times New Roman" w:hAnsi="Times New Roman" w:cs="Times New Roman"/>
          <w:sz w:val="24"/>
          <w:szCs w:val="24"/>
        </w:rPr>
        <w:t>цв.вкл</w:t>
      </w:r>
      <w:proofErr w:type="spellEnd"/>
      <w:r w:rsidRPr="00596FB2">
        <w:rPr>
          <w:rFonts w:ascii="Times New Roman" w:hAnsi="Times New Roman" w:cs="Times New Roman"/>
          <w:sz w:val="24"/>
          <w:szCs w:val="24"/>
        </w:rPr>
        <w:t>.;</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 xml:space="preserve">Комарова Т.С. Развитие художественных способностей дошкольников. Монография. – М. : МОЗАИКА-СИНТЕЗ, 2014. – 144 с. : </w:t>
      </w:r>
      <w:proofErr w:type="spellStart"/>
      <w:r w:rsidRPr="00596FB2">
        <w:rPr>
          <w:rFonts w:ascii="Times New Roman" w:hAnsi="Times New Roman"/>
          <w:sz w:val="24"/>
          <w:szCs w:val="24"/>
        </w:rPr>
        <w:t>цв</w:t>
      </w:r>
      <w:proofErr w:type="spellEnd"/>
      <w:r w:rsidRPr="00596FB2">
        <w:rPr>
          <w:rFonts w:ascii="Times New Roman" w:hAnsi="Times New Roman"/>
          <w:sz w:val="24"/>
          <w:szCs w:val="24"/>
        </w:rPr>
        <w:t>. вкл.</w:t>
      </w: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 xml:space="preserve">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 М.: Издательский дом «Цветной мир», 2014. – 152 с., </w:t>
      </w:r>
      <w:proofErr w:type="spellStart"/>
      <w:r w:rsidRPr="00596FB2">
        <w:rPr>
          <w:rFonts w:ascii="Times New Roman" w:hAnsi="Times New Roman" w:cs="Times New Roman"/>
          <w:sz w:val="24"/>
          <w:szCs w:val="24"/>
        </w:rPr>
        <w:t>перераб</w:t>
      </w:r>
      <w:proofErr w:type="spellEnd"/>
      <w:r w:rsidRPr="00596FB2">
        <w:rPr>
          <w:rFonts w:ascii="Times New Roman" w:hAnsi="Times New Roman" w:cs="Times New Roman"/>
          <w:sz w:val="24"/>
          <w:szCs w:val="24"/>
        </w:rPr>
        <w:t xml:space="preserve"> и доп.;</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Ознакомление дошкольников с литературой и развитие речи. 2-е изд., Методическое пособие. – М. : ТЦ Сфера, 2015. – 288 с. – (Развиваем речь)).</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От рождения до школы. Основная образовательная программа дошкольного образования / Под ред. Н.Е. Вераксы, Т.С.Комаровой, М.А.Васильевой. – М., 2015</w:t>
      </w: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 xml:space="preserve">Открытые мероприятия для детей второй младшей группы детского сада. Образовательная область «Речевое развитие». Практическое пособие для старших воспитателей, методистов и педагогов ДОУ, родителей и гувернеров. – Авт.-сост.: </w:t>
      </w:r>
      <w:proofErr w:type="spellStart"/>
      <w:r w:rsidRPr="00596FB2">
        <w:rPr>
          <w:rFonts w:ascii="Times New Roman" w:hAnsi="Times New Roman" w:cs="Times New Roman"/>
          <w:sz w:val="24"/>
          <w:szCs w:val="24"/>
        </w:rPr>
        <w:t>Аджи</w:t>
      </w:r>
      <w:proofErr w:type="spellEnd"/>
      <w:r w:rsidRPr="00596FB2">
        <w:rPr>
          <w:rFonts w:ascii="Times New Roman" w:hAnsi="Times New Roman" w:cs="Times New Roman"/>
          <w:sz w:val="24"/>
          <w:szCs w:val="24"/>
        </w:rPr>
        <w:t xml:space="preserve"> А.В., Воронеж: ООО «Метода», 2015. – 184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 xml:space="preserve">П.Л. Тимофеева, Е.Е. </w:t>
      </w:r>
      <w:proofErr w:type="spellStart"/>
      <w:r w:rsidRPr="00596FB2">
        <w:rPr>
          <w:rFonts w:ascii="Times New Roman" w:hAnsi="Times New Roman"/>
          <w:sz w:val="24"/>
          <w:szCs w:val="24"/>
        </w:rPr>
        <w:t>Корнеичева</w:t>
      </w:r>
      <w:proofErr w:type="spellEnd"/>
      <w:r w:rsidRPr="00596FB2">
        <w:rPr>
          <w:rFonts w:ascii="Times New Roman" w:hAnsi="Times New Roman"/>
          <w:sz w:val="24"/>
          <w:szCs w:val="24"/>
        </w:rPr>
        <w:t>, Н.И. Грачева. Планирование образовательной деятельности в ДОО. Вторая младшая группа. Методическое пособие. Центр педагогического образования, 2015. – 320 с.</w:t>
      </w:r>
    </w:p>
    <w:p w:rsidR="00596FB2" w:rsidRPr="00596FB2" w:rsidRDefault="00596FB2" w:rsidP="00205DE0">
      <w:pPr>
        <w:pStyle w:val="ae"/>
        <w:numPr>
          <w:ilvl w:val="0"/>
          <w:numId w:val="21"/>
        </w:numPr>
        <w:suppressAutoHyphens w:val="0"/>
        <w:spacing w:after="0" w:line="240" w:lineRule="auto"/>
        <w:ind w:left="714" w:firstLine="567"/>
        <w:rPr>
          <w:rFonts w:ascii="Times New Roman" w:hAnsi="Times New Roman" w:cs="Times New Roman"/>
          <w:sz w:val="24"/>
          <w:szCs w:val="24"/>
        </w:rPr>
      </w:pPr>
      <w:r w:rsidRPr="00596FB2">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2016. – 64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r w:rsidRPr="00596FB2">
        <w:rPr>
          <w:rFonts w:ascii="Times New Roman" w:hAnsi="Times New Roman"/>
          <w:sz w:val="24"/>
          <w:szCs w:val="24"/>
        </w:rPr>
        <w:t xml:space="preserve">С.Н. Николаева. Парциальная программа «Юный эколог». Система работы в младшей группе детского сада. – 2е изд., </w:t>
      </w:r>
      <w:proofErr w:type="spellStart"/>
      <w:r w:rsidRPr="00596FB2">
        <w:rPr>
          <w:rFonts w:ascii="Times New Roman" w:hAnsi="Times New Roman"/>
          <w:sz w:val="24"/>
          <w:szCs w:val="24"/>
        </w:rPr>
        <w:t>испр</w:t>
      </w:r>
      <w:proofErr w:type="spellEnd"/>
      <w:r w:rsidRPr="00596FB2">
        <w:rPr>
          <w:rFonts w:ascii="Times New Roman" w:hAnsi="Times New Roman"/>
          <w:sz w:val="24"/>
          <w:szCs w:val="24"/>
        </w:rPr>
        <w:t>. – М. : МОЗАИКА-СИНТЕЗ, 2016. – 104 с.</w:t>
      </w:r>
    </w:p>
    <w:p w:rsidR="00596FB2" w:rsidRPr="00596FB2" w:rsidRDefault="00596FB2" w:rsidP="00205DE0">
      <w:pPr>
        <w:numPr>
          <w:ilvl w:val="0"/>
          <w:numId w:val="21"/>
        </w:numPr>
        <w:suppressAutoHyphens w:val="0"/>
        <w:spacing w:after="0" w:line="240" w:lineRule="auto"/>
        <w:ind w:left="714" w:firstLine="567"/>
        <w:jc w:val="both"/>
        <w:rPr>
          <w:rFonts w:ascii="Times New Roman" w:hAnsi="Times New Roman"/>
          <w:sz w:val="24"/>
          <w:szCs w:val="24"/>
        </w:rPr>
      </w:pPr>
      <w:proofErr w:type="spellStart"/>
      <w:r w:rsidRPr="00596FB2">
        <w:rPr>
          <w:rFonts w:ascii="Times New Roman" w:hAnsi="Times New Roman"/>
          <w:sz w:val="24"/>
          <w:szCs w:val="24"/>
        </w:rPr>
        <w:t>Саво</w:t>
      </w:r>
      <w:proofErr w:type="spellEnd"/>
      <w:r w:rsidRPr="00596FB2">
        <w:rPr>
          <w:rFonts w:ascii="Times New Roman" w:hAnsi="Times New Roman"/>
          <w:sz w:val="24"/>
          <w:szCs w:val="24"/>
        </w:rPr>
        <w:t xml:space="preserve"> И.Л. Планирование работы по экологическому воспитанию в разных возрастных группах детского сада : Учебно-методическое пособие. – СПб. : ООО «Издательство «ДЕТСТВО-ПРЕСС», 2010. – 560 с.</w:t>
      </w:r>
    </w:p>
    <w:p w:rsidR="00596FB2" w:rsidRPr="00596FB2" w:rsidRDefault="00596FB2" w:rsidP="00596FB2">
      <w:pPr>
        <w:pStyle w:val="ae"/>
        <w:numPr>
          <w:ilvl w:val="0"/>
          <w:numId w:val="21"/>
        </w:numPr>
        <w:suppressAutoHyphens w:val="0"/>
        <w:spacing w:after="0" w:line="240" w:lineRule="auto"/>
        <w:ind w:left="714" w:hanging="357"/>
        <w:rPr>
          <w:rFonts w:ascii="Times New Roman" w:hAnsi="Times New Roman" w:cs="Times New Roman"/>
          <w:sz w:val="24"/>
          <w:szCs w:val="24"/>
        </w:rPr>
      </w:pPr>
      <w:r w:rsidRPr="00596FB2">
        <w:rPr>
          <w:rFonts w:ascii="Times New Roman" w:hAnsi="Times New Roman" w:cs="Times New Roman"/>
          <w:sz w:val="24"/>
          <w:szCs w:val="24"/>
        </w:rPr>
        <w:t xml:space="preserve">Сборник подвижных игр. Для занятий с детьми 2-7 лет / Авт.-сост. Э.Я. </w:t>
      </w:r>
      <w:proofErr w:type="spellStart"/>
      <w:r w:rsidRPr="00596FB2">
        <w:rPr>
          <w:rFonts w:ascii="Times New Roman" w:hAnsi="Times New Roman" w:cs="Times New Roman"/>
          <w:sz w:val="24"/>
          <w:szCs w:val="24"/>
        </w:rPr>
        <w:t>Степаненкова</w:t>
      </w:r>
      <w:proofErr w:type="spellEnd"/>
      <w:r w:rsidRPr="00596FB2">
        <w:rPr>
          <w:rFonts w:ascii="Times New Roman" w:hAnsi="Times New Roman" w:cs="Times New Roman"/>
          <w:sz w:val="24"/>
          <w:szCs w:val="24"/>
        </w:rPr>
        <w:t>. – М.: МОЗАИКА-СИНТЕЗ, 2015. – 144 с.;</w:t>
      </w:r>
    </w:p>
    <w:p w:rsidR="00596FB2" w:rsidRPr="00596FB2" w:rsidRDefault="00596FB2" w:rsidP="00596FB2">
      <w:pPr>
        <w:numPr>
          <w:ilvl w:val="0"/>
          <w:numId w:val="21"/>
        </w:numPr>
        <w:suppressAutoHyphens w:val="0"/>
        <w:spacing w:after="0" w:line="240" w:lineRule="auto"/>
        <w:ind w:left="714" w:hanging="357"/>
        <w:jc w:val="both"/>
        <w:rPr>
          <w:rFonts w:ascii="Times New Roman" w:hAnsi="Times New Roman"/>
          <w:sz w:val="24"/>
          <w:szCs w:val="24"/>
        </w:rPr>
      </w:pPr>
      <w:r w:rsidRPr="00596FB2">
        <w:rPr>
          <w:rFonts w:ascii="Times New Roman" w:hAnsi="Times New Roman"/>
          <w:sz w:val="24"/>
          <w:szCs w:val="24"/>
        </w:rPr>
        <w:t>Харченко Т.Е. Бодрящая гимнастика для дошкольников. – СПб. : ООО «Издательство «ДЕТСТВО-ПРЕСС», 2017. – 96 с.</w:t>
      </w:r>
    </w:p>
    <w:p w:rsidR="00596FB2" w:rsidRPr="00596FB2" w:rsidRDefault="00596FB2" w:rsidP="00596FB2">
      <w:pPr>
        <w:numPr>
          <w:ilvl w:val="0"/>
          <w:numId w:val="21"/>
        </w:numPr>
        <w:suppressAutoHyphens w:val="0"/>
        <w:spacing w:after="0" w:line="240" w:lineRule="auto"/>
        <w:ind w:left="714" w:hanging="357"/>
        <w:jc w:val="both"/>
        <w:rPr>
          <w:rFonts w:ascii="Times New Roman" w:hAnsi="Times New Roman"/>
          <w:sz w:val="24"/>
          <w:szCs w:val="24"/>
        </w:rPr>
      </w:pPr>
      <w:r w:rsidRPr="00596FB2">
        <w:rPr>
          <w:rFonts w:ascii="Times New Roman" w:hAnsi="Times New Roman"/>
          <w:sz w:val="24"/>
          <w:szCs w:val="24"/>
        </w:rPr>
        <w:t>Харченко Т.Е. Утренняя гимнастика в детском саду: для занятий с детьми 3 – 5 лет. – М. : МОЗАИКА-СИНТЕЗ, 2016. – 128 с.</w:t>
      </w:r>
    </w:p>
    <w:p w:rsidR="00596FB2" w:rsidRPr="00596FB2" w:rsidRDefault="00596FB2" w:rsidP="00596FB2">
      <w:pPr>
        <w:pStyle w:val="ae"/>
        <w:numPr>
          <w:ilvl w:val="0"/>
          <w:numId w:val="21"/>
        </w:numPr>
        <w:suppressAutoHyphens w:val="0"/>
        <w:spacing w:after="0" w:line="240" w:lineRule="auto"/>
        <w:ind w:left="714" w:hanging="357"/>
        <w:jc w:val="both"/>
        <w:rPr>
          <w:rFonts w:ascii="Times New Roman" w:hAnsi="Times New Roman" w:cs="Times New Roman"/>
          <w:sz w:val="24"/>
          <w:szCs w:val="24"/>
        </w:rPr>
      </w:pPr>
      <w:r w:rsidRPr="00596FB2">
        <w:rPr>
          <w:rFonts w:ascii="Times New Roman" w:hAnsi="Times New Roman" w:cs="Times New Roman"/>
          <w:sz w:val="24"/>
          <w:szCs w:val="24"/>
        </w:rPr>
        <w:t>Хрестоматия для младшей группы</w:t>
      </w:r>
    </w:p>
    <w:p w:rsidR="00A93F67" w:rsidRPr="005E06E8" w:rsidRDefault="00A93F67" w:rsidP="005E06E8">
      <w:pPr>
        <w:pStyle w:val="1"/>
        <w:jc w:val="right"/>
        <w:rPr>
          <w:rFonts w:ascii="Times New Roman" w:hAnsi="Times New Roman"/>
          <w:b w:val="0"/>
          <w:i/>
          <w:color w:val="auto"/>
        </w:rPr>
      </w:pPr>
      <w:r>
        <w:rPr>
          <w:sz w:val="32"/>
          <w:szCs w:val="32"/>
        </w:rPr>
        <w:br w:type="page"/>
      </w:r>
      <w:bookmarkStart w:id="34" w:name="_Toc494047545"/>
      <w:r w:rsidRPr="005E06E8">
        <w:rPr>
          <w:rFonts w:ascii="Times New Roman" w:hAnsi="Times New Roman"/>
          <w:b w:val="0"/>
          <w:i/>
          <w:color w:val="auto"/>
        </w:rPr>
        <w:lastRenderedPageBreak/>
        <w:t>Приложение 1</w:t>
      </w:r>
      <w:r w:rsidR="00B4127C">
        <w:rPr>
          <w:rFonts w:ascii="Times New Roman" w:hAnsi="Times New Roman"/>
          <w:b w:val="0"/>
          <w:i/>
          <w:color w:val="auto"/>
        </w:rPr>
        <w:t>. Карта индивидуального развития воспитанника</w:t>
      </w:r>
      <w:bookmarkEnd w:id="34"/>
    </w:p>
    <w:p w:rsidR="00A93F67" w:rsidRDefault="00A93F67" w:rsidP="00A93F67">
      <w:pPr>
        <w:jc w:val="center"/>
        <w:rPr>
          <w:rFonts w:ascii="Times New Roman" w:hAnsi="Times New Roman" w:cs="Times New Roman"/>
          <w:b/>
          <w:sz w:val="28"/>
        </w:rPr>
      </w:pPr>
      <w:r>
        <w:rPr>
          <w:rFonts w:ascii="Times New Roman" w:hAnsi="Times New Roman" w:cs="Times New Roman"/>
          <w:b/>
          <w:sz w:val="28"/>
        </w:rPr>
        <w:t>Характеристика развития дошкольников (для детей от 3 до 7 лет) (автор-составитель Верещагина Н.В.)</w:t>
      </w:r>
    </w:p>
    <w:p w:rsidR="00A93F67" w:rsidRDefault="00A93F67" w:rsidP="00A93F67">
      <w:pPr>
        <w:pStyle w:val="ae"/>
        <w:numPr>
          <w:ilvl w:val="0"/>
          <w:numId w:val="31"/>
        </w:numPr>
        <w:suppressAutoHyphens w:val="0"/>
        <w:contextualSpacing/>
        <w:jc w:val="both"/>
        <w:rPr>
          <w:rFonts w:ascii="Times New Roman" w:hAnsi="Times New Roman" w:cs="Times New Roman"/>
          <w:sz w:val="28"/>
        </w:rPr>
      </w:pPr>
      <w:r>
        <w:rPr>
          <w:rFonts w:ascii="Times New Roman" w:hAnsi="Times New Roman" w:cs="Times New Roman"/>
          <w:sz w:val="28"/>
        </w:rPr>
        <w:t>Общие сведения о ребенке</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ФИО_________________________________________________________________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Дата рождения (возраст на момент обследования)________________________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Название дошкольной образовательной организации, адрес, телефон__________________________________________________________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Вид группы, которую посещает ребенок________________________________</w:t>
      </w:r>
    </w:p>
    <w:p w:rsidR="00A93F67" w:rsidRDefault="00A93F67" w:rsidP="00A93F67">
      <w:pPr>
        <w:pStyle w:val="ae"/>
        <w:numPr>
          <w:ilvl w:val="0"/>
          <w:numId w:val="31"/>
        </w:numPr>
        <w:suppressAutoHyphens w:val="0"/>
        <w:contextualSpacing/>
        <w:jc w:val="both"/>
        <w:rPr>
          <w:rFonts w:ascii="Times New Roman" w:hAnsi="Times New Roman" w:cs="Times New Roman"/>
          <w:sz w:val="28"/>
        </w:rPr>
      </w:pPr>
      <w:r>
        <w:rPr>
          <w:rFonts w:ascii="Times New Roman" w:hAnsi="Times New Roman" w:cs="Times New Roman"/>
          <w:sz w:val="28"/>
        </w:rPr>
        <w:t>Особенности усвоения программного материала:</w:t>
      </w:r>
    </w:p>
    <w:p w:rsidR="00A93F67" w:rsidRPr="0027254C" w:rsidRDefault="00A93F67" w:rsidP="00A93F67">
      <w:pPr>
        <w:pStyle w:val="ae"/>
        <w:numPr>
          <w:ilvl w:val="0"/>
          <w:numId w:val="32"/>
        </w:numPr>
        <w:suppressAutoHyphens w:val="0"/>
        <w:contextualSpacing/>
        <w:jc w:val="both"/>
        <w:rPr>
          <w:rFonts w:ascii="Times New Roman" w:hAnsi="Times New Roman" w:cs="Times New Roman"/>
          <w:sz w:val="28"/>
          <w:u w:val="single"/>
        </w:rPr>
      </w:pPr>
      <w:r w:rsidRPr="0027254C">
        <w:rPr>
          <w:rFonts w:ascii="Times New Roman" w:hAnsi="Times New Roman" w:cs="Times New Roman"/>
          <w:sz w:val="28"/>
          <w:u w:val="single"/>
        </w:rPr>
        <w:t>Речевое развитие:</w:t>
      </w:r>
    </w:p>
    <w:p w:rsidR="00A93F67" w:rsidRDefault="00A93F67" w:rsidP="00A93F67">
      <w:pPr>
        <w:pStyle w:val="ae"/>
        <w:ind w:left="1429"/>
        <w:jc w:val="both"/>
        <w:rPr>
          <w:rFonts w:ascii="Times New Roman" w:hAnsi="Times New Roman" w:cs="Times New Roman"/>
          <w:sz w:val="28"/>
        </w:rPr>
      </w:pPr>
      <w:r>
        <w:rPr>
          <w:rFonts w:ascii="Times New Roman" w:hAnsi="Times New Roman" w:cs="Times New Roman"/>
          <w:sz w:val="28"/>
        </w:rPr>
        <w:t>звукопроизношение___________________________________________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фразовая речь_____________________________________________________</w:t>
      </w:r>
    </w:p>
    <w:p w:rsidR="00A93F67" w:rsidRDefault="00A93F67" w:rsidP="00A93F67">
      <w:pPr>
        <w:pStyle w:val="ae"/>
        <w:ind w:left="1429"/>
        <w:jc w:val="both"/>
        <w:rPr>
          <w:rFonts w:ascii="Times New Roman" w:hAnsi="Times New Roman" w:cs="Times New Roman"/>
          <w:sz w:val="28"/>
        </w:rPr>
      </w:pPr>
      <w:r>
        <w:rPr>
          <w:rFonts w:ascii="Times New Roman" w:hAnsi="Times New Roman" w:cs="Times New Roman"/>
          <w:sz w:val="28"/>
        </w:rPr>
        <w:t>пересказ сказок_______________________________________________</w:t>
      </w:r>
    </w:p>
    <w:p w:rsidR="00A93F67" w:rsidRDefault="00A93F67" w:rsidP="00A93F67">
      <w:pPr>
        <w:pStyle w:val="ae"/>
        <w:ind w:left="1429"/>
        <w:jc w:val="both"/>
        <w:rPr>
          <w:rFonts w:ascii="Times New Roman" w:hAnsi="Times New Roman" w:cs="Times New Roman"/>
          <w:sz w:val="28"/>
        </w:rPr>
      </w:pPr>
      <w:r>
        <w:rPr>
          <w:rFonts w:ascii="Times New Roman" w:hAnsi="Times New Roman" w:cs="Times New Roman"/>
          <w:sz w:val="28"/>
        </w:rPr>
        <w:t>заучивание стихов_____________________________________________</w:t>
      </w:r>
    </w:p>
    <w:p w:rsidR="00A93F67" w:rsidRDefault="00A93F67" w:rsidP="00A93F67">
      <w:pPr>
        <w:pStyle w:val="ae"/>
        <w:ind w:left="1429"/>
        <w:jc w:val="both"/>
        <w:rPr>
          <w:rFonts w:ascii="Times New Roman" w:hAnsi="Times New Roman" w:cs="Times New Roman"/>
          <w:sz w:val="28"/>
        </w:rPr>
      </w:pPr>
      <w:r>
        <w:rPr>
          <w:rFonts w:ascii="Times New Roman" w:hAnsi="Times New Roman" w:cs="Times New Roman"/>
          <w:sz w:val="28"/>
        </w:rPr>
        <w:t>составление рассказов по картинке, серии картин______________________________________________________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Наличие эхолалий</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_________________________________________________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Принятие помощи взрослого_________________________________________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Перенос навыков в сходные ситуации__________________________________</w:t>
      </w:r>
    </w:p>
    <w:p w:rsidR="00A93F67" w:rsidRDefault="00A93F67" w:rsidP="00A93F67">
      <w:pPr>
        <w:pStyle w:val="ae"/>
        <w:ind w:left="709"/>
        <w:jc w:val="both"/>
        <w:rPr>
          <w:rFonts w:ascii="Times New Roman" w:hAnsi="Times New Roman" w:cs="Times New Roman"/>
          <w:sz w:val="28"/>
        </w:rPr>
      </w:pPr>
      <w:r>
        <w:rPr>
          <w:rFonts w:ascii="Times New Roman" w:hAnsi="Times New Roman" w:cs="Times New Roman"/>
          <w:sz w:val="28"/>
        </w:rPr>
        <w:t>Использование речи в быту__________________________________________</w:t>
      </w:r>
    </w:p>
    <w:p w:rsidR="00A93F67" w:rsidRPr="0027254C" w:rsidRDefault="00A93F67" w:rsidP="00A93F67">
      <w:pPr>
        <w:pStyle w:val="ae"/>
        <w:numPr>
          <w:ilvl w:val="0"/>
          <w:numId w:val="32"/>
        </w:numPr>
        <w:suppressAutoHyphens w:val="0"/>
        <w:contextualSpacing/>
        <w:jc w:val="both"/>
        <w:rPr>
          <w:rFonts w:ascii="Times New Roman" w:hAnsi="Times New Roman" w:cs="Times New Roman"/>
          <w:sz w:val="28"/>
          <w:u w:val="single"/>
        </w:rPr>
      </w:pPr>
      <w:r w:rsidRPr="0027254C">
        <w:rPr>
          <w:rFonts w:ascii="Times New Roman" w:hAnsi="Times New Roman" w:cs="Times New Roman"/>
          <w:sz w:val="28"/>
          <w:u w:val="single"/>
        </w:rPr>
        <w:t>Познавательное развитие</w:t>
      </w:r>
    </w:p>
    <w:p w:rsidR="00A93F67" w:rsidRPr="0027254C" w:rsidRDefault="00A93F67" w:rsidP="00A93F67">
      <w:pPr>
        <w:pStyle w:val="ae"/>
        <w:numPr>
          <w:ilvl w:val="1"/>
          <w:numId w:val="31"/>
        </w:numPr>
        <w:suppressAutoHyphens w:val="0"/>
        <w:ind w:left="1843"/>
        <w:contextualSpacing/>
        <w:jc w:val="both"/>
        <w:rPr>
          <w:rFonts w:ascii="Times New Roman" w:hAnsi="Times New Roman" w:cs="Times New Roman"/>
          <w:sz w:val="28"/>
          <w:u w:val="single"/>
        </w:rPr>
      </w:pPr>
      <w:r>
        <w:rPr>
          <w:rFonts w:ascii="Times New Roman" w:hAnsi="Times New Roman" w:cs="Times New Roman"/>
          <w:sz w:val="28"/>
          <w:u w:val="single"/>
        </w:rPr>
        <w:t>Формирование элементарных математических представлений:</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Определение количественного состава групп предметов_________________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Сравнение двух групп предметов___________________________________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Пересчет предметов_____________________________________________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Уравнивание двух групп предметов_________________________________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Знание цифр____________________________________________________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lastRenderedPageBreak/>
        <w:t>Решение арифметических задач____________________________________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 xml:space="preserve">Независимость количества от пространственного расположения предметов </w:t>
      </w:r>
      <w:r w:rsidRPr="00557F21">
        <w:rPr>
          <w:rFonts w:ascii="Times New Roman" w:hAnsi="Times New Roman" w:cs="Times New Roman"/>
          <w:sz w:val="28"/>
        </w:rPr>
        <w:t>\</w:t>
      </w:r>
      <w:r>
        <w:rPr>
          <w:rFonts w:ascii="Times New Roman" w:hAnsi="Times New Roman" w:cs="Times New Roman"/>
          <w:sz w:val="28"/>
        </w:rPr>
        <w:t xml:space="preserve"> размера</w:t>
      </w:r>
    </w:p>
    <w:p w:rsidR="00A93F67" w:rsidRDefault="00A93F67" w:rsidP="00A93F67">
      <w:pPr>
        <w:pStyle w:val="ae"/>
        <w:numPr>
          <w:ilvl w:val="1"/>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u w:val="single"/>
        </w:rPr>
        <w:t>Сенсорное развитие:</w:t>
      </w:r>
    </w:p>
    <w:p w:rsidR="00A93F67" w:rsidRDefault="00A93F67" w:rsidP="00A93F67">
      <w:pPr>
        <w:pStyle w:val="ae"/>
        <w:numPr>
          <w:ilvl w:val="2"/>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rPr>
        <w:t>Развитие зрительного восприятия:</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Цвет___________________________________________________________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Форма_________________________________________________________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Величина______________________________________________________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Соотнесение объемных и плоскостных фигур_________________________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Чередование двух цветов_________________________________________</w:t>
      </w:r>
    </w:p>
    <w:p w:rsidR="00A93F67" w:rsidRDefault="00A93F67" w:rsidP="00A93F67">
      <w:pPr>
        <w:pStyle w:val="ae"/>
        <w:numPr>
          <w:ilvl w:val="2"/>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rPr>
        <w:t>Развитие слухового восприятия:</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Различение бытовых и музыкальных звуков___________________________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Ритмический рисунок_____________________________________________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Определение длительности слов___________________________________</w:t>
      </w:r>
    </w:p>
    <w:p w:rsidR="00A93F67" w:rsidRDefault="00A93F67" w:rsidP="00A93F67">
      <w:pPr>
        <w:pStyle w:val="ae"/>
        <w:numPr>
          <w:ilvl w:val="2"/>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rPr>
        <w:t>Развитие тактильно-двигательного восприятия:</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Обследование предметов_________________________________________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Определение предметов наощупь__________________________________</w:t>
      </w:r>
    </w:p>
    <w:p w:rsidR="00A93F67" w:rsidRDefault="00A93F67" w:rsidP="00A93F67">
      <w:pPr>
        <w:pStyle w:val="ae"/>
        <w:numPr>
          <w:ilvl w:val="1"/>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u w:val="single"/>
        </w:rPr>
        <w:t>Развитие ручной моторики: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Захват двумя пальцами мелких предметов____________________________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Проведение прямых линий_________________________________________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Проведение линий между двумя линиями____________________________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Изображение предметов в рисунке__________________________________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Шнурование, расстегивание, застегивание____________________________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Пальчиковые игры_______________________________________________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Координация движений пальцев рук________________________________</w:t>
      </w:r>
    </w:p>
    <w:p w:rsidR="00A93F67" w:rsidRPr="00557F21" w:rsidRDefault="00A93F67" w:rsidP="00A93F67">
      <w:pPr>
        <w:pStyle w:val="ae"/>
        <w:numPr>
          <w:ilvl w:val="1"/>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u w:val="single"/>
        </w:rPr>
        <w:t>Формирование мышления:</w:t>
      </w:r>
    </w:p>
    <w:p w:rsidR="00A93F67" w:rsidRPr="00557F21" w:rsidRDefault="00A93F67" w:rsidP="00A93F67">
      <w:pPr>
        <w:pStyle w:val="ae"/>
        <w:ind w:left="1134"/>
        <w:jc w:val="both"/>
        <w:rPr>
          <w:rFonts w:ascii="Times New Roman" w:hAnsi="Times New Roman" w:cs="Times New Roman"/>
          <w:sz w:val="28"/>
        </w:rPr>
      </w:pPr>
      <w:r w:rsidRPr="00557F21">
        <w:rPr>
          <w:rFonts w:ascii="Times New Roman" w:hAnsi="Times New Roman" w:cs="Times New Roman"/>
          <w:sz w:val="28"/>
        </w:rPr>
        <w:t>Выявление причинно-следственных связей___________________________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Группировка предметов по определенному признаку___________________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Понимание и использование обобщающих слов_______________________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lastRenderedPageBreak/>
        <w:t>Складывание кубиков____________________________________________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Складывание пирамиды___________________________________________</w:t>
      </w:r>
    </w:p>
    <w:p w:rsidR="00A93F67" w:rsidRDefault="00A93F67" w:rsidP="00A93F67">
      <w:pPr>
        <w:pStyle w:val="ae"/>
        <w:numPr>
          <w:ilvl w:val="1"/>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u w:val="single"/>
        </w:rPr>
        <w:t>Сформированность пространственных представлений:</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Ориентировка на себе_____________________________________________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Ориентировка в помещении________________________________________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Ориентировка на улице____________________________________________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Знание пространственных направлений:</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Верх – низ_______________________________________________________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Вперед – назад___________________________________________________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Лево – право____________________________________________________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Далеко – близко________________________________________________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Ориентировка на листе бумаги: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По середине____________________________________________________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 углу_________________________________________________________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Вверху_________________________________________________________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Внизу___________________________________________________________</w:t>
      </w:r>
    </w:p>
    <w:p w:rsidR="00A93F67" w:rsidRDefault="00A93F67" w:rsidP="00A93F67">
      <w:pPr>
        <w:pStyle w:val="ae"/>
        <w:numPr>
          <w:ilvl w:val="1"/>
          <w:numId w:val="31"/>
        </w:numPr>
        <w:suppressAutoHyphens w:val="0"/>
        <w:ind w:left="1843"/>
        <w:contextualSpacing/>
        <w:jc w:val="both"/>
        <w:rPr>
          <w:rFonts w:ascii="Times New Roman" w:hAnsi="Times New Roman" w:cs="Times New Roman"/>
          <w:sz w:val="28"/>
        </w:rPr>
      </w:pPr>
      <w:r>
        <w:rPr>
          <w:rFonts w:ascii="Times New Roman" w:hAnsi="Times New Roman" w:cs="Times New Roman"/>
          <w:sz w:val="28"/>
          <w:u w:val="single"/>
        </w:rPr>
        <w:t>Сформированность временных представлений:</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Времена года____________________________________________________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Время суток_____________________________________________________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Дни недели_____________________________________________________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Месяцы года____________________________________________________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Сегодня – завтра – вчера___________________________________________</w:t>
      </w:r>
    </w:p>
    <w:p w:rsidR="00A93F67" w:rsidRPr="00557F21" w:rsidRDefault="00A93F67" w:rsidP="00A93F67">
      <w:pPr>
        <w:pStyle w:val="ae"/>
        <w:numPr>
          <w:ilvl w:val="0"/>
          <w:numId w:val="32"/>
        </w:numPr>
        <w:suppressAutoHyphens w:val="0"/>
        <w:contextualSpacing/>
        <w:jc w:val="both"/>
        <w:rPr>
          <w:rFonts w:ascii="Times New Roman" w:hAnsi="Times New Roman" w:cs="Times New Roman"/>
          <w:sz w:val="28"/>
          <w:u w:val="single"/>
        </w:rPr>
      </w:pPr>
      <w:r>
        <w:rPr>
          <w:rFonts w:ascii="Times New Roman" w:hAnsi="Times New Roman" w:cs="Times New Roman"/>
          <w:sz w:val="28"/>
          <w:u w:val="single"/>
        </w:rPr>
        <w:t>Социально-коммуникативное развитие:</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3.1. </w:t>
      </w:r>
      <w:r>
        <w:rPr>
          <w:rFonts w:ascii="Times New Roman" w:hAnsi="Times New Roman" w:cs="Times New Roman"/>
          <w:sz w:val="28"/>
          <w:u w:val="single"/>
        </w:rPr>
        <w:t>Представления о микросоциальном окружении: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Узнавание и называние близких (мама, папа, брат, сестра)______________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Знание связей между близкими_____________________________________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Узнавание педагогов детского сада__________________________________</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3.2. </w:t>
      </w:r>
      <w:r>
        <w:rPr>
          <w:rFonts w:ascii="Times New Roman" w:hAnsi="Times New Roman" w:cs="Times New Roman"/>
          <w:sz w:val="28"/>
          <w:u w:val="single"/>
        </w:rPr>
        <w:t>Представления о макросоциальном окружении: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lastRenderedPageBreak/>
        <w:t>Называние адреса проживания:_______________________________________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Знание города проживания_________________________________________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Знание страны проживания________________________________________</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3.3. </w:t>
      </w:r>
      <w:r>
        <w:rPr>
          <w:rFonts w:ascii="Times New Roman" w:hAnsi="Times New Roman" w:cs="Times New Roman"/>
          <w:sz w:val="28"/>
          <w:u w:val="single"/>
        </w:rPr>
        <w:t>Сформированность культурно-гигиенических навыков:</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 xml:space="preserve">Одевание </w:t>
      </w:r>
      <w:r w:rsidRPr="005D52C1">
        <w:rPr>
          <w:rFonts w:ascii="Times New Roman" w:hAnsi="Times New Roman" w:cs="Times New Roman"/>
          <w:sz w:val="28"/>
        </w:rPr>
        <w:t>\</w:t>
      </w:r>
      <w:r>
        <w:rPr>
          <w:rFonts w:ascii="Times New Roman" w:hAnsi="Times New Roman" w:cs="Times New Roman"/>
          <w:sz w:val="28"/>
        </w:rPr>
        <w:t xml:space="preserve"> раздевание_____________________________________________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Прием пищи_____________________________________________________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Туалет_________________________________________________________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Мытье рук______________________________________________________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 xml:space="preserve">3.4. </w:t>
      </w:r>
      <w:r>
        <w:rPr>
          <w:rFonts w:ascii="Times New Roman" w:hAnsi="Times New Roman" w:cs="Times New Roman"/>
          <w:sz w:val="28"/>
          <w:u w:val="single"/>
        </w:rPr>
        <w:t>Игровая деятельность:</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Игровые интересы________________________________________________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Сюжетно – отобразительные действия_______________________________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Роль в сюжетно-ролевых играх_____________________________________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Поддержание диалога_____________________________________________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Действия с игрушками____________________________________________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Действия со сверстниками__________________________________________</w:t>
      </w:r>
    </w:p>
    <w:p w:rsidR="00A93F67" w:rsidRPr="00557F21" w:rsidRDefault="00A93F67" w:rsidP="00A93F67">
      <w:pPr>
        <w:pStyle w:val="ae"/>
        <w:numPr>
          <w:ilvl w:val="0"/>
          <w:numId w:val="32"/>
        </w:numPr>
        <w:suppressAutoHyphens w:val="0"/>
        <w:contextualSpacing/>
        <w:jc w:val="both"/>
        <w:rPr>
          <w:rFonts w:ascii="Times New Roman" w:hAnsi="Times New Roman" w:cs="Times New Roman"/>
          <w:sz w:val="28"/>
        </w:rPr>
      </w:pPr>
      <w:r>
        <w:rPr>
          <w:rFonts w:ascii="Times New Roman" w:hAnsi="Times New Roman" w:cs="Times New Roman"/>
          <w:sz w:val="28"/>
          <w:u w:val="single"/>
        </w:rPr>
        <w:t>Художественно-эстетическое развитие:</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4.1. </w:t>
      </w:r>
      <w:r>
        <w:rPr>
          <w:rFonts w:ascii="Times New Roman" w:hAnsi="Times New Roman" w:cs="Times New Roman"/>
          <w:sz w:val="28"/>
          <w:u w:val="single"/>
        </w:rPr>
        <w:t>Сформированность навыков лепки: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Освоение приемов________________________________________________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Создание поделок________________________________________________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Обыгрывание поделок____________________________________________</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4.2. </w:t>
      </w:r>
      <w:r>
        <w:rPr>
          <w:rFonts w:ascii="Times New Roman" w:hAnsi="Times New Roman" w:cs="Times New Roman"/>
          <w:sz w:val="28"/>
          <w:u w:val="single"/>
        </w:rPr>
        <w:t>Сформированность навыков рисования:</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Освоение последовательности действий_______________________________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Изображение предметов__________________________________________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Использование цвета, формы, композиции____________________________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4.3. С</w:t>
      </w:r>
      <w:r>
        <w:rPr>
          <w:rFonts w:ascii="Times New Roman" w:hAnsi="Times New Roman" w:cs="Times New Roman"/>
          <w:sz w:val="28"/>
          <w:u w:val="single"/>
        </w:rPr>
        <w:t>формированность навыков аппликации:</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Освоение последовательности действий______________________________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Соотношение элементов предмета__________________________________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lastRenderedPageBreak/>
        <w:t>Создание орнамента_______________________________________________</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4.4.</w:t>
      </w:r>
      <w:r>
        <w:rPr>
          <w:rFonts w:ascii="Times New Roman" w:hAnsi="Times New Roman" w:cs="Times New Roman"/>
          <w:sz w:val="28"/>
          <w:u w:val="single"/>
        </w:rPr>
        <w:t xml:space="preserve"> Конструирование:</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Самостоятельное конструирование__________________________________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Обыгрывание построек____________________________________________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Анализ образца__________________________________________________</w:t>
      </w:r>
    </w:p>
    <w:p w:rsidR="00A93F67" w:rsidRDefault="00A93F67" w:rsidP="00A93F67">
      <w:pPr>
        <w:pStyle w:val="ae"/>
        <w:ind w:left="1134"/>
        <w:jc w:val="both"/>
        <w:rPr>
          <w:rFonts w:ascii="Times New Roman" w:hAnsi="Times New Roman" w:cs="Times New Roman"/>
          <w:sz w:val="28"/>
          <w:u w:val="single"/>
        </w:rPr>
      </w:pPr>
      <w:r>
        <w:rPr>
          <w:rFonts w:ascii="Times New Roman" w:hAnsi="Times New Roman" w:cs="Times New Roman"/>
          <w:sz w:val="28"/>
        </w:rPr>
        <w:t xml:space="preserve">4.5. </w:t>
      </w:r>
      <w:r>
        <w:rPr>
          <w:rFonts w:ascii="Times New Roman" w:hAnsi="Times New Roman" w:cs="Times New Roman"/>
          <w:sz w:val="28"/>
          <w:u w:val="single"/>
        </w:rPr>
        <w:t>Участие в музыкальных занятиях:</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Пение песен_____________________________________________________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Музыкально-ритмические движения_________________________________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Участие в драматизации сказок_____________________________________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Узнавание звуков музыкальных инструментов________________________</w:t>
      </w:r>
    </w:p>
    <w:p w:rsidR="00A93F67" w:rsidRDefault="00A93F67" w:rsidP="00A93F67">
      <w:pPr>
        <w:pStyle w:val="ae"/>
        <w:ind w:left="1134"/>
        <w:jc w:val="both"/>
        <w:rPr>
          <w:rFonts w:ascii="Times New Roman" w:hAnsi="Times New Roman" w:cs="Times New Roman"/>
          <w:sz w:val="28"/>
        </w:rPr>
      </w:pPr>
      <w:r w:rsidRPr="00557F21">
        <w:rPr>
          <w:rFonts w:ascii="Times New Roman" w:hAnsi="Times New Roman" w:cs="Times New Roman"/>
          <w:sz w:val="28"/>
        </w:rPr>
        <w:t>Узнавание мелодий______________________________________________</w:t>
      </w:r>
    </w:p>
    <w:p w:rsidR="00A93F67" w:rsidRPr="00557F21" w:rsidRDefault="00A93F67" w:rsidP="00A93F67">
      <w:pPr>
        <w:pStyle w:val="ae"/>
        <w:numPr>
          <w:ilvl w:val="0"/>
          <w:numId w:val="32"/>
        </w:numPr>
        <w:suppressAutoHyphens w:val="0"/>
        <w:contextualSpacing/>
        <w:jc w:val="both"/>
        <w:rPr>
          <w:rFonts w:ascii="Times New Roman" w:hAnsi="Times New Roman" w:cs="Times New Roman"/>
          <w:sz w:val="28"/>
          <w:u w:val="single"/>
        </w:rPr>
      </w:pPr>
      <w:r>
        <w:rPr>
          <w:rFonts w:ascii="Times New Roman" w:hAnsi="Times New Roman" w:cs="Times New Roman"/>
          <w:sz w:val="28"/>
          <w:u w:val="single"/>
        </w:rPr>
        <w:t>Физическое развитие:</w:t>
      </w:r>
    </w:p>
    <w:p w:rsidR="00A93F67" w:rsidRPr="00557F21"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 xml:space="preserve">Сформированность основных движений по возрасту </w:t>
      </w:r>
      <w:r w:rsidRPr="00557F21">
        <w:rPr>
          <w:rFonts w:ascii="Times New Roman" w:hAnsi="Times New Roman" w:cs="Times New Roman"/>
          <w:sz w:val="28"/>
        </w:rPr>
        <w:t>_______________________________________________________</w:t>
      </w:r>
      <w:r>
        <w:rPr>
          <w:rFonts w:ascii="Times New Roman" w:hAnsi="Times New Roman" w:cs="Times New Roman"/>
          <w:sz w:val="28"/>
        </w:rPr>
        <w:t>______</w:t>
      </w:r>
      <w:r w:rsidRPr="00557F21">
        <w:rPr>
          <w:rFonts w:ascii="Times New Roman" w:hAnsi="Times New Roman" w:cs="Times New Roman"/>
          <w:sz w:val="28"/>
        </w:rPr>
        <w:t>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Двигательная активность в течение дня _______________________________________________________________</w:t>
      </w:r>
    </w:p>
    <w:p w:rsidR="00A93F67" w:rsidRDefault="00A93F67" w:rsidP="00A93F67">
      <w:pPr>
        <w:pStyle w:val="ae"/>
        <w:ind w:left="1134"/>
        <w:jc w:val="both"/>
        <w:rPr>
          <w:rFonts w:ascii="Times New Roman" w:hAnsi="Times New Roman" w:cs="Times New Roman"/>
          <w:sz w:val="28"/>
        </w:rPr>
      </w:pPr>
      <w:r>
        <w:rPr>
          <w:rFonts w:ascii="Times New Roman" w:hAnsi="Times New Roman" w:cs="Times New Roman"/>
          <w:sz w:val="28"/>
        </w:rPr>
        <w:t>Координация движений____________________________________________</w:t>
      </w:r>
    </w:p>
    <w:p w:rsidR="00A93F67" w:rsidRDefault="00A93F67" w:rsidP="00A93F67">
      <w:pPr>
        <w:pStyle w:val="ae"/>
        <w:ind w:left="1134"/>
        <w:jc w:val="both"/>
        <w:rPr>
          <w:rFonts w:ascii="Times New Roman" w:hAnsi="Times New Roman" w:cs="Times New Roman"/>
          <w:sz w:val="28"/>
        </w:rPr>
      </w:pPr>
    </w:p>
    <w:p w:rsidR="00A93F67" w:rsidRDefault="00A93F67" w:rsidP="00A93F67">
      <w:pPr>
        <w:pStyle w:val="ae"/>
        <w:ind w:left="1134"/>
        <w:jc w:val="both"/>
        <w:rPr>
          <w:rFonts w:ascii="Times New Roman" w:hAnsi="Times New Roman" w:cs="Times New Roman"/>
          <w:sz w:val="28"/>
        </w:rPr>
      </w:pPr>
    </w:p>
    <w:p w:rsidR="00A93F67" w:rsidRDefault="00A93F67" w:rsidP="00A93F67">
      <w:pPr>
        <w:pStyle w:val="ae"/>
        <w:ind w:left="0"/>
        <w:jc w:val="center"/>
        <w:rPr>
          <w:rFonts w:ascii="Times New Roman" w:hAnsi="Times New Roman" w:cs="Times New Roman"/>
          <w:sz w:val="28"/>
          <w:u w:val="single"/>
        </w:rPr>
      </w:pPr>
      <w:r>
        <w:rPr>
          <w:rFonts w:ascii="Times New Roman" w:hAnsi="Times New Roman" w:cs="Times New Roman"/>
          <w:sz w:val="28"/>
          <w:u w:val="single"/>
        </w:rPr>
        <w:t>Индивидуальные особенности ребенка</w:t>
      </w:r>
    </w:p>
    <w:p w:rsidR="00A93F67" w:rsidRDefault="00A93F67" w:rsidP="00A93F67">
      <w:pPr>
        <w:pStyle w:val="ae"/>
        <w:ind w:left="0"/>
        <w:jc w:val="both"/>
        <w:rPr>
          <w:rFonts w:ascii="Times New Roman" w:hAnsi="Times New Roman" w:cs="Times New Roman"/>
          <w:sz w:val="28"/>
        </w:rPr>
      </w:pPr>
      <w:r w:rsidRPr="00557F21">
        <w:rPr>
          <w:rFonts w:ascii="Times New Roman" w:hAnsi="Times New Roman" w:cs="Times New Roman"/>
          <w:sz w:val="28"/>
        </w:rPr>
        <w:t>Отношение к занятиям____________________________________________________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Особенности личности и взаимоотношений со сверстниками и педагогам_____________________________________________________________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Особенности развития психических процессов:</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Зрительная память:</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 xml:space="preserve">Запоминание _________ длительное </w:t>
      </w:r>
      <w:r w:rsidRPr="00557F21">
        <w:rPr>
          <w:rFonts w:ascii="Times New Roman" w:hAnsi="Times New Roman" w:cs="Times New Roman"/>
          <w:sz w:val="28"/>
        </w:rPr>
        <w:t>\</w:t>
      </w:r>
      <w:r>
        <w:rPr>
          <w:rFonts w:ascii="Times New Roman" w:hAnsi="Times New Roman" w:cs="Times New Roman"/>
          <w:sz w:val="28"/>
        </w:rPr>
        <w:t xml:space="preserve"> быстрое_________________________________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 xml:space="preserve">Воспроизведение _______ точное </w:t>
      </w:r>
      <w:r w:rsidRPr="00557F21">
        <w:rPr>
          <w:rFonts w:ascii="Times New Roman" w:hAnsi="Times New Roman" w:cs="Times New Roman"/>
          <w:sz w:val="28"/>
        </w:rPr>
        <w:t>\</w:t>
      </w:r>
      <w:r>
        <w:rPr>
          <w:rFonts w:ascii="Times New Roman" w:hAnsi="Times New Roman" w:cs="Times New Roman"/>
          <w:sz w:val="28"/>
        </w:rPr>
        <w:t xml:space="preserve"> неточное___________________________________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Произвольное внимание:</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lastRenderedPageBreak/>
        <w:t xml:space="preserve">Объем ________ достаточный </w:t>
      </w:r>
      <w:r w:rsidRPr="005D52C1">
        <w:rPr>
          <w:rFonts w:ascii="Times New Roman" w:hAnsi="Times New Roman" w:cs="Times New Roman"/>
          <w:sz w:val="28"/>
        </w:rPr>
        <w:t>\</w:t>
      </w:r>
      <w:r>
        <w:rPr>
          <w:rFonts w:ascii="Times New Roman" w:hAnsi="Times New Roman" w:cs="Times New Roman"/>
          <w:sz w:val="28"/>
        </w:rPr>
        <w:t xml:space="preserve"> недостаточный 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 xml:space="preserve">Устойчивость __________ достаточная </w:t>
      </w:r>
      <w:r w:rsidRPr="005D52C1">
        <w:rPr>
          <w:rFonts w:ascii="Times New Roman" w:hAnsi="Times New Roman" w:cs="Times New Roman"/>
          <w:sz w:val="28"/>
        </w:rPr>
        <w:t>\</w:t>
      </w:r>
      <w:r>
        <w:rPr>
          <w:rFonts w:ascii="Times New Roman" w:hAnsi="Times New Roman" w:cs="Times New Roman"/>
          <w:sz w:val="28"/>
        </w:rPr>
        <w:t xml:space="preserve"> недостаточная 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Операции мышления:</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Анализ _________________________________________________________________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Синтез _________________________________________________________________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Обобщение _____________________________________________________________</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Основной характер действий _______________________________________________</w:t>
      </w: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center"/>
        <w:rPr>
          <w:rFonts w:ascii="Times New Roman" w:hAnsi="Times New Roman" w:cs="Times New Roman"/>
          <w:sz w:val="28"/>
        </w:rPr>
      </w:pPr>
      <w:r>
        <w:rPr>
          <w:rFonts w:ascii="Times New Roman" w:hAnsi="Times New Roman" w:cs="Times New Roman"/>
          <w:sz w:val="28"/>
        </w:rPr>
        <w:t>Заключение</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 xml:space="preserve"> _____________________ трудности усвоения программного материала по возрасту.</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Усваивает программный материал частично.</w:t>
      </w: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Дата _______________</w:t>
      </w: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i/>
          <w:sz w:val="28"/>
        </w:rPr>
        <w:t>Указываем, если ребенок обследован специалистами:</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Учитель-логопед</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Учитель-дефектолог</w:t>
      </w:r>
    </w:p>
    <w:p w:rsidR="00A93F67" w:rsidRDefault="00A93F67" w:rsidP="00A93F67">
      <w:pPr>
        <w:pStyle w:val="ae"/>
        <w:ind w:left="0"/>
        <w:jc w:val="both"/>
        <w:rPr>
          <w:rFonts w:ascii="Times New Roman" w:hAnsi="Times New Roman" w:cs="Times New Roman"/>
          <w:sz w:val="28"/>
        </w:rPr>
      </w:pPr>
      <w:r>
        <w:rPr>
          <w:rFonts w:ascii="Times New Roman" w:hAnsi="Times New Roman" w:cs="Times New Roman"/>
          <w:sz w:val="28"/>
        </w:rPr>
        <w:t>Педагог-психолог</w:t>
      </w:r>
    </w:p>
    <w:p w:rsidR="00A93F67" w:rsidRDefault="00A93F67" w:rsidP="00A93F67">
      <w:pPr>
        <w:pStyle w:val="ae"/>
        <w:ind w:left="0"/>
        <w:jc w:val="both"/>
        <w:rPr>
          <w:rFonts w:ascii="Times New Roman" w:hAnsi="Times New Roman" w:cs="Times New Roman"/>
          <w:sz w:val="28"/>
        </w:rPr>
      </w:pPr>
    </w:p>
    <w:p w:rsidR="00A93F67" w:rsidRDefault="00A93F67" w:rsidP="00A93F67">
      <w:pPr>
        <w:pStyle w:val="ae"/>
        <w:ind w:left="0"/>
        <w:jc w:val="both"/>
        <w:rPr>
          <w:rFonts w:ascii="Times New Roman" w:hAnsi="Times New Roman" w:cs="Times New Roman"/>
          <w:sz w:val="28"/>
        </w:rPr>
      </w:pPr>
    </w:p>
    <w:p w:rsidR="00A93F67" w:rsidRPr="00557F21" w:rsidRDefault="00A93F67" w:rsidP="00A93F67">
      <w:pPr>
        <w:pStyle w:val="ae"/>
        <w:ind w:left="0"/>
        <w:jc w:val="both"/>
        <w:rPr>
          <w:rFonts w:ascii="Times New Roman" w:hAnsi="Times New Roman" w:cs="Times New Roman"/>
          <w:sz w:val="28"/>
        </w:rPr>
      </w:pPr>
      <w:r>
        <w:rPr>
          <w:rFonts w:ascii="Times New Roman" w:hAnsi="Times New Roman" w:cs="Times New Roman"/>
          <w:sz w:val="28"/>
        </w:rPr>
        <w:t>Воспитатели:</w:t>
      </w:r>
    </w:p>
    <w:p w:rsidR="00A93F67" w:rsidRPr="005E06E8" w:rsidRDefault="00A93F67" w:rsidP="005E06E8">
      <w:pPr>
        <w:pStyle w:val="1"/>
        <w:jc w:val="right"/>
        <w:rPr>
          <w:rStyle w:val="FontStyle13"/>
          <w:rFonts w:ascii="Times New Roman" w:hAnsi="Times New Roman"/>
          <w:bCs/>
          <w:i/>
          <w:color w:val="auto"/>
          <w:sz w:val="28"/>
          <w:szCs w:val="24"/>
        </w:rPr>
      </w:pPr>
      <w:r>
        <w:br w:type="page"/>
      </w:r>
      <w:bookmarkStart w:id="35" w:name="_Toc494047546"/>
      <w:r w:rsidRPr="005E06E8">
        <w:rPr>
          <w:rStyle w:val="FontStyle13"/>
          <w:rFonts w:ascii="Times New Roman" w:hAnsi="Times New Roman"/>
          <w:bCs/>
          <w:i/>
          <w:color w:val="auto"/>
          <w:sz w:val="28"/>
          <w:szCs w:val="24"/>
        </w:rPr>
        <w:lastRenderedPageBreak/>
        <w:t>Приложение 2</w:t>
      </w:r>
      <w:r w:rsidR="00B4127C">
        <w:rPr>
          <w:rStyle w:val="FontStyle13"/>
          <w:rFonts w:ascii="Times New Roman" w:hAnsi="Times New Roman"/>
          <w:bCs/>
          <w:i/>
          <w:color w:val="auto"/>
          <w:sz w:val="28"/>
          <w:szCs w:val="24"/>
        </w:rPr>
        <w:t>. Список литературы для чтения детям</w:t>
      </w:r>
      <w:bookmarkEnd w:id="35"/>
    </w:p>
    <w:p w:rsidR="00A93F67" w:rsidRPr="00A93F67" w:rsidRDefault="00A93F67" w:rsidP="00A93F67">
      <w:pPr>
        <w:spacing w:before="38" w:line="259" w:lineRule="exact"/>
        <w:ind w:left="142" w:right="-41"/>
        <w:jc w:val="center"/>
        <w:rPr>
          <w:rStyle w:val="FontStyle13"/>
          <w:rFonts w:ascii="Times New Roman" w:hAnsi="Times New Roman"/>
          <w:b w:val="0"/>
          <w:bCs w:val="0"/>
          <w:sz w:val="24"/>
          <w:szCs w:val="24"/>
        </w:rPr>
      </w:pPr>
      <w:r w:rsidRPr="00A93F67">
        <w:rPr>
          <w:rStyle w:val="FontStyle13"/>
          <w:rFonts w:ascii="Times New Roman" w:hAnsi="Times New Roman"/>
          <w:b w:val="0"/>
          <w:bCs w:val="0"/>
          <w:sz w:val="24"/>
          <w:szCs w:val="24"/>
        </w:rPr>
        <w:t>Примерный список литературы для чтения детям от 3 до 4 лет</w:t>
      </w:r>
    </w:p>
    <w:p w:rsidR="00A93F67" w:rsidRPr="00A93F67" w:rsidRDefault="00A93F67" w:rsidP="00A93F67">
      <w:pPr>
        <w:pStyle w:val="Style1"/>
        <w:numPr>
          <w:ilvl w:val="0"/>
          <w:numId w:val="33"/>
        </w:numPr>
        <w:spacing w:before="38" w:line="259" w:lineRule="exact"/>
        <w:ind w:left="142" w:right="-1761" w:firstLine="0"/>
        <w:jc w:val="both"/>
        <w:rPr>
          <w:rStyle w:val="FontStyle13"/>
          <w:rFonts w:ascii="Times New Roman" w:hAnsi="Times New Roman"/>
          <w:b w:val="0"/>
          <w:bCs w:val="0"/>
          <w:sz w:val="24"/>
          <w:szCs w:val="24"/>
        </w:rPr>
      </w:pPr>
      <w:r w:rsidRPr="00A93F67">
        <w:rPr>
          <w:rStyle w:val="FontStyle13"/>
          <w:rFonts w:ascii="Times New Roman" w:hAnsi="Times New Roman"/>
          <w:b w:val="0"/>
          <w:bCs w:val="0"/>
          <w:sz w:val="24"/>
          <w:szCs w:val="24"/>
        </w:rPr>
        <w:t>Фольклор народов мира</w:t>
      </w:r>
    </w:p>
    <w:p w:rsidR="00A93F67" w:rsidRPr="00A93F67" w:rsidRDefault="00A93F67" w:rsidP="00A93F67">
      <w:pPr>
        <w:pStyle w:val="Style1"/>
        <w:numPr>
          <w:ilvl w:val="1"/>
          <w:numId w:val="33"/>
        </w:numPr>
        <w:spacing w:before="38" w:line="259" w:lineRule="exact"/>
        <w:ind w:left="142" w:right="-1761" w:firstLine="0"/>
        <w:jc w:val="both"/>
        <w:rPr>
          <w:rStyle w:val="FontStyle11"/>
          <w:bCs/>
          <w:sz w:val="24"/>
          <w:szCs w:val="24"/>
        </w:rPr>
      </w:pPr>
      <w:r w:rsidRPr="00A93F67">
        <w:rPr>
          <w:rStyle w:val="FontStyle11"/>
          <w:bCs/>
          <w:sz w:val="24"/>
          <w:szCs w:val="24"/>
        </w:rPr>
        <w:t>Песенки.</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«Кораблик»</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«Храбрецы»</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«Маленькие феи»</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«Три зверей лова», англ., обр. С. Маршака</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«Что за грохот», пер. с лат. С. Маршака;!</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«Купите лук...», пер. с шотл. И. Токмаковой</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«Разговор лягушек»</w:t>
      </w:r>
    </w:p>
    <w:p w:rsidR="00A93F67" w:rsidRPr="00A93F67" w:rsidRDefault="00A93F67" w:rsidP="00A93F67">
      <w:pPr>
        <w:pStyle w:val="Style1"/>
        <w:numPr>
          <w:ilvl w:val="2"/>
          <w:numId w:val="34"/>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«Несговорчивый удод», «Помогите!», пер. с </w:t>
      </w:r>
      <w:proofErr w:type="spellStart"/>
      <w:r w:rsidRPr="00A93F67">
        <w:rPr>
          <w:rStyle w:val="FontStyle12"/>
          <w:rFonts w:ascii="Times New Roman" w:hAnsi="Times New Roman" w:cs="Times New Roman"/>
          <w:b w:val="0"/>
          <w:sz w:val="24"/>
          <w:szCs w:val="24"/>
        </w:rPr>
        <w:t>чеш</w:t>
      </w:r>
      <w:proofErr w:type="spellEnd"/>
      <w:r w:rsidRPr="00A93F67">
        <w:rPr>
          <w:rStyle w:val="FontStyle12"/>
          <w:rFonts w:ascii="Times New Roman" w:hAnsi="Times New Roman" w:cs="Times New Roman"/>
          <w:b w:val="0"/>
          <w:sz w:val="24"/>
          <w:szCs w:val="24"/>
        </w:rPr>
        <w:t>. С. Маршака.</w:t>
      </w:r>
    </w:p>
    <w:p w:rsidR="00A93F67" w:rsidRPr="00A93F67" w:rsidRDefault="00A93F67" w:rsidP="00A93F67">
      <w:pPr>
        <w:pStyle w:val="Style1"/>
        <w:numPr>
          <w:ilvl w:val="1"/>
          <w:numId w:val="33"/>
        </w:numPr>
        <w:spacing w:before="38" w:line="259" w:lineRule="exact"/>
        <w:ind w:left="142" w:right="-1761" w:firstLine="0"/>
        <w:jc w:val="both"/>
        <w:rPr>
          <w:rStyle w:val="FontStyle11"/>
          <w:bCs/>
          <w:sz w:val="24"/>
          <w:szCs w:val="24"/>
        </w:rPr>
      </w:pPr>
      <w:r w:rsidRPr="00A93F67">
        <w:rPr>
          <w:rStyle w:val="FontStyle11"/>
          <w:bCs/>
          <w:sz w:val="24"/>
          <w:szCs w:val="24"/>
        </w:rPr>
        <w:t>Сказки.</w:t>
      </w:r>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«Рукавичка»</w:t>
      </w:r>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«Коза-дереза», </w:t>
      </w:r>
      <w:proofErr w:type="spellStart"/>
      <w:r w:rsidRPr="00A93F67">
        <w:rPr>
          <w:rStyle w:val="FontStyle12"/>
          <w:rFonts w:ascii="Times New Roman" w:hAnsi="Times New Roman" w:cs="Times New Roman"/>
          <w:b w:val="0"/>
          <w:sz w:val="24"/>
          <w:szCs w:val="24"/>
        </w:rPr>
        <w:t>укр</w:t>
      </w:r>
      <w:proofErr w:type="spellEnd"/>
      <w:r w:rsidRPr="00A93F67">
        <w:rPr>
          <w:rStyle w:val="FontStyle12"/>
          <w:rFonts w:ascii="Times New Roman" w:hAnsi="Times New Roman" w:cs="Times New Roman"/>
          <w:b w:val="0"/>
          <w:sz w:val="24"/>
          <w:szCs w:val="24"/>
        </w:rPr>
        <w:t>., обр. Е. Благининой</w:t>
      </w:r>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3"/>
          <w:rFonts w:ascii="Times New Roman" w:hAnsi="Times New Roman"/>
          <w:b w:val="0"/>
          <w:bCs w:val="0"/>
          <w:sz w:val="24"/>
          <w:szCs w:val="24"/>
        </w:rPr>
        <w:t xml:space="preserve">«Два </w:t>
      </w:r>
      <w:r w:rsidRPr="00A93F67">
        <w:rPr>
          <w:rStyle w:val="FontStyle12"/>
          <w:rFonts w:ascii="Times New Roman" w:hAnsi="Times New Roman" w:cs="Times New Roman"/>
          <w:b w:val="0"/>
          <w:sz w:val="24"/>
          <w:szCs w:val="24"/>
        </w:rPr>
        <w:t xml:space="preserve">жадных медвежонка», венг., обр. А. Краснова и В. </w:t>
      </w:r>
      <w:proofErr w:type="spellStart"/>
      <w:r w:rsidRPr="00A93F67">
        <w:rPr>
          <w:rStyle w:val="FontStyle12"/>
          <w:rFonts w:ascii="Times New Roman" w:hAnsi="Times New Roman" w:cs="Times New Roman"/>
          <w:b w:val="0"/>
          <w:sz w:val="24"/>
          <w:szCs w:val="24"/>
        </w:rPr>
        <w:t>Важдаева</w:t>
      </w:r>
      <w:proofErr w:type="spellEnd"/>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«Упрямые козы», </w:t>
      </w:r>
      <w:proofErr w:type="spellStart"/>
      <w:r w:rsidRPr="00A93F67">
        <w:rPr>
          <w:rStyle w:val="FontStyle12"/>
          <w:rFonts w:ascii="Times New Roman" w:hAnsi="Times New Roman" w:cs="Times New Roman"/>
          <w:b w:val="0"/>
          <w:sz w:val="24"/>
          <w:szCs w:val="24"/>
        </w:rPr>
        <w:t>узб</w:t>
      </w:r>
      <w:proofErr w:type="spellEnd"/>
      <w:r w:rsidRPr="00A93F67">
        <w:rPr>
          <w:rStyle w:val="FontStyle12"/>
          <w:rFonts w:ascii="Times New Roman" w:hAnsi="Times New Roman" w:cs="Times New Roman"/>
          <w:b w:val="0"/>
          <w:sz w:val="24"/>
          <w:szCs w:val="24"/>
        </w:rPr>
        <w:t xml:space="preserve">., обр. Ш. </w:t>
      </w:r>
      <w:proofErr w:type="spellStart"/>
      <w:r w:rsidRPr="00A93F67">
        <w:rPr>
          <w:rStyle w:val="FontStyle12"/>
          <w:rFonts w:ascii="Times New Roman" w:hAnsi="Times New Roman" w:cs="Times New Roman"/>
          <w:b w:val="0"/>
          <w:sz w:val="24"/>
          <w:szCs w:val="24"/>
        </w:rPr>
        <w:t>Сагдуллы</w:t>
      </w:r>
      <w:proofErr w:type="spellEnd"/>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«У солнышка в гостях», пер. с </w:t>
      </w:r>
      <w:proofErr w:type="spellStart"/>
      <w:r w:rsidRPr="00A93F67">
        <w:rPr>
          <w:rStyle w:val="FontStyle12"/>
          <w:rFonts w:ascii="Times New Roman" w:hAnsi="Times New Roman" w:cs="Times New Roman"/>
          <w:b w:val="0"/>
          <w:sz w:val="24"/>
          <w:szCs w:val="24"/>
        </w:rPr>
        <w:t>словац</w:t>
      </w:r>
      <w:proofErr w:type="spellEnd"/>
      <w:r w:rsidRPr="00A93F67">
        <w:rPr>
          <w:rStyle w:val="FontStyle12"/>
          <w:rFonts w:ascii="Times New Roman" w:hAnsi="Times New Roman" w:cs="Times New Roman"/>
          <w:b w:val="0"/>
          <w:sz w:val="24"/>
          <w:szCs w:val="24"/>
        </w:rPr>
        <w:t>. С. Могилевской и Л. Зориной</w:t>
      </w:r>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«Лиса-нянька», пер. с финск. Е. </w:t>
      </w:r>
      <w:proofErr w:type="spellStart"/>
      <w:r w:rsidRPr="00A93F67">
        <w:rPr>
          <w:rStyle w:val="FontStyle12"/>
          <w:rFonts w:ascii="Times New Roman" w:hAnsi="Times New Roman" w:cs="Times New Roman"/>
          <w:b w:val="0"/>
          <w:sz w:val="24"/>
          <w:szCs w:val="24"/>
        </w:rPr>
        <w:t>Сойни</w:t>
      </w:r>
      <w:proofErr w:type="spellEnd"/>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«Храбрец-молодец», пер. с </w:t>
      </w:r>
      <w:proofErr w:type="spellStart"/>
      <w:r w:rsidRPr="00A93F67">
        <w:rPr>
          <w:rStyle w:val="FontStyle12"/>
          <w:rFonts w:ascii="Times New Roman" w:hAnsi="Times New Roman" w:cs="Times New Roman"/>
          <w:b w:val="0"/>
          <w:sz w:val="24"/>
          <w:szCs w:val="24"/>
        </w:rPr>
        <w:t>болг</w:t>
      </w:r>
      <w:proofErr w:type="spellEnd"/>
      <w:r w:rsidRPr="00A93F67">
        <w:rPr>
          <w:rStyle w:val="FontStyle12"/>
          <w:rFonts w:ascii="Times New Roman" w:hAnsi="Times New Roman" w:cs="Times New Roman"/>
          <w:b w:val="0"/>
          <w:sz w:val="24"/>
          <w:szCs w:val="24"/>
        </w:rPr>
        <w:t>. Л. Грибовой</w:t>
      </w:r>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«Пых», белорус, обр. Н. </w:t>
      </w:r>
      <w:proofErr w:type="spellStart"/>
      <w:r w:rsidRPr="00A93F67">
        <w:rPr>
          <w:rStyle w:val="FontStyle11"/>
          <w:bCs/>
          <w:sz w:val="24"/>
          <w:szCs w:val="24"/>
        </w:rPr>
        <w:t>Мя</w:t>
      </w:r>
      <w:r w:rsidRPr="00A93F67">
        <w:rPr>
          <w:rStyle w:val="FontStyle12"/>
          <w:rFonts w:ascii="Times New Roman" w:hAnsi="Times New Roman" w:cs="Times New Roman"/>
          <w:b w:val="0"/>
          <w:sz w:val="24"/>
          <w:szCs w:val="24"/>
        </w:rPr>
        <w:t>лика</w:t>
      </w:r>
      <w:proofErr w:type="spellEnd"/>
    </w:p>
    <w:p w:rsidR="00A93F67" w:rsidRPr="00A93F67" w:rsidRDefault="00A93F67" w:rsidP="00A93F67">
      <w:pPr>
        <w:pStyle w:val="Style1"/>
        <w:numPr>
          <w:ilvl w:val="2"/>
          <w:numId w:val="33"/>
        </w:numPr>
        <w:spacing w:before="38"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«Лесной мишка и проказница мышка», лат., обр. Ю. </w:t>
      </w:r>
      <w:proofErr w:type="spellStart"/>
      <w:r w:rsidRPr="00A93F67">
        <w:rPr>
          <w:rStyle w:val="FontStyle12"/>
          <w:rFonts w:ascii="Times New Roman" w:hAnsi="Times New Roman" w:cs="Times New Roman"/>
          <w:b w:val="0"/>
          <w:sz w:val="24"/>
          <w:szCs w:val="24"/>
        </w:rPr>
        <w:t>Ванага</w:t>
      </w:r>
      <w:proofErr w:type="spellEnd"/>
      <w:r w:rsidRPr="00A93F67">
        <w:rPr>
          <w:rStyle w:val="FontStyle12"/>
          <w:rFonts w:ascii="Times New Roman" w:hAnsi="Times New Roman" w:cs="Times New Roman"/>
          <w:b w:val="0"/>
          <w:sz w:val="24"/>
          <w:szCs w:val="24"/>
        </w:rPr>
        <w:t>, пер. Л. Воронковой</w:t>
      </w:r>
    </w:p>
    <w:p w:rsidR="00A93F67" w:rsidRPr="00A93F67" w:rsidRDefault="00A93F67" w:rsidP="00A93F67">
      <w:pPr>
        <w:pStyle w:val="Style1"/>
        <w:numPr>
          <w:ilvl w:val="2"/>
          <w:numId w:val="33"/>
        </w:numPr>
        <w:spacing w:before="14" w:line="259" w:lineRule="exact"/>
        <w:ind w:left="142" w:right="-1761" w:firstLine="0"/>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«Петух и лиса», пер. с шотл. М. </w:t>
      </w:r>
      <w:proofErr w:type="spellStart"/>
      <w:r w:rsidRPr="00A93F67">
        <w:rPr>
          <w:rStyle w:val="FontStyle12"/>
          <w:rFonts w:ascii="Times New Roman" w:hAnsi="Times New Roman" w:cs="Times New Roman"/>
          <w:b w:val="0"/>
          <w:sz w:val="24"/>
          <w:szCs w:val="24"/>
        </w:rPr>
        <w:t>Клягиной</w:t>
      </w:r>
      <w:proofErr w:type="spellEnd"/>
      <w:r w:rsidRPr="00A93F67">
        <w:rPr>
          <w:rStyle w:val="FontStyle12"/>
          <w:rFonts w:ascii="Times New Roman" w:hAnsi="Times New Roman" w:cs="Times New Roman"/>
          <w:b w:val="0"/>
          <w:sz w:val="24"/>
          <w:szCs w:val="24"/>
        </w:rPr>
        <w:t>-Кондратьевой</w:t>
      </w:r>
    </w:p>
    <w:p w:rsidR="00A93F67" w:rsidRPr="00A93F67" w:rsidRDefault="00A93F67" w:rsidP="00A93F67">
      <w:pPr>
        <w:pStyle w:val="Style1"/>
        <w:numPr>
          <w:ilvl w:val="2"/>
          <w:numId w:val="33"/>
        </w:numPr>
        <w:spacing w:before="14" w:line="259" w:lineRule="exact"/>
        <w:ind w:left="142" w:right="-1761" w:firstLine="14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«Свинья и коршун», сказка народов Мозамбика, пер. с португ. Ю. </w:t>
      </w:r>
      <w:proofErr w:type="spellStart"/>
      <w:r w:rsidRPr="00A93F67">
        <w:rPr>
          <w:rStyle w:val="FontStyle12"/>
          <w:rFonts w:ascii="Times New Roman" w:hAnsi="Times New Roman" w:cs="Times New Roman"/>
          <w:b w:val="0"/>
          <w:sz w:val="24"/>
          <w:szCs w:val="24"/>
        </w:rPr>
        <w:t>Чубкова</w:t>
      </w:r>
      <w:proofErr w:type="spellEnd"/>
    </w:p>
    <w:p w:rsidR="00A93F67" w:rsidRPr="00A93F67" w:rsidRDefault="00A93F67" w:rsidP="00A93F67">
      <w:pPr>
        <w:pStyle w:val="Style1"/>
        <w:numPr>
          <w:ilvl w:val="0"/>
          <w:numId w:val="33"/>
        </w:numPr>
        <w:spacing w:before="14" w:line="259" w:lineRule="exact"/>
        <w:ind w:left="142" w:right="-1761" w:firstLine="0"/>
        <w:jc w:val="both"/>
        <w:rPr>
          <w:rStyle w:val="FontStyle13"/>
          <w:rFonts w:ascii="Times New Roman" w:hAnsi="Times New Roman"/>
          <w:b w:val="0"/>
          <w:bCs w:val="0"/>
          <w:sz w:val="24"/>
          <w:szCs w:val="24"/>
        </w:rPr>
      </w:pPr>
      <w:r w:rsidRPr="00A93F67">
        <w:rPr>
          <w:rStyle w:val="FontStyle13"/>
          <w:rFonts w:ascii="Times New Roman" w:hAnsi="Times New Roman"/>
          <w:b w:val="0"/>
          <w:bCs w:val="0"/>
          <w:sz w:val="24"/>
          <w:szCs w:val="24"/>
        </w:rPr>
        <w:t>Произведения поэтов и писателей России</w:t>
      </w:r>
    </w:p>
    <w:p w:rsidR="00A93F67" w:rsidRPr="00A93F67" w:rsidRDefault="00A93F67" w:rsidP="00A93F67">
      <w:pPr>
        <w:pStyle w:val="Style1"/>
        <w:numPr>
          <w:ilvl w:val="1"/>
          <w:numId w:val="33"/>
        </w:numPr>
        <w:spacing w:before="14" w:line="259" w:lineRule="exact"/>
        <w:ind w:left="142" w:right="-1761" w:firstLine="0"/>
        <w:jc w:val="both"/>
        <w:rPr>
          <w:rStyle w:val="FontStyle11"/>
          <w:bCs/>
          <w:sz w:val="24"/>
          <w:szCs w:val="24"/>
        </w:rPr>
      </w:pPr>
      <w:r w:rsidRPr="00A93F67">
        <w:rPr>
          <w:rStyle w:val="FontStyle11"/>
          <w:bCs/>
          <w:sz w:val="24"/>
          <w:szCs w:val="24"/>
        </w:rPr>
        <w:t>Поэзия</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 Бальмонт. «Осень»</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А. Блок. «Зайчик»</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А. Кольцов «Дуют ветры...» (из стихотворения «Русская песня»)</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А. </w:t>
      </w:r>
      <w:proofErr w:type="spellStart"/>
      <w:r w:rsidRPr="00A93F67">
        <w:rPr>
          <w:rStyle w:val="FontStyle12"/>
          <w:rFonts w:ascii="Times New Roman" w:hAnsi="Times New Roman" w:cs="Times New Roman"/>
          <w:b w:val="0"/>
          <w:sz w:val="24"/>
          <w:szCs w:val="24"/>
        </w:rPr>
        <w:t>Плешеев</w:t>
      </w:r>
      <w:proofErr w:type="spellEnd"/>
      <w:r w:rsidRPr="00A93F67">
        <w:rPr>
          <w:rStyle w:val="FontStyle12"/>
          <w:rFonts w:ascii="Times New Roman" w:hAnsi="Times New Roman" w:cs="Times New Roman"/>
          <w:b w:val="0"/>
          <w:sz w:val="24"/>
          <w:szCs w:val="24"/>
        </w:rPr>
        <w:t xml:space="preserve"> «Осень наступила...», «Весна» (в сокр.)</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А. Майков. «Колыбельная песня», «Ласточка примчалась...» (из новогреческих песен)</w:t>
      </w:r>
    </w:p>
    <w:p w:rsidR="00A93F67" w:rsidRPr="00A93F67" w:rsidRDefault="00A93F67" w:rsidP="00A93F67">
      <w:pPr>
        <w:pStyle w:val="Style1"/>
        <w:numPr>
          <w:ilvl w:val="2"/>
          <w:numId w:val="33"/>
        </w:numPr>
        <w:spacing w:before="14" w:line="259" w:lineRule="exact"/>
        <w:ind w:left="142" w:right="-4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А. Пушкин. «Ветер, ветер! Ты могуч!..», «Свет наш, солнышко!..», «Месяц, месяц...» (из «Сказки о мертвой царевне и о семи богатырях»)</w:t>
      </w:r>
    </w:p>
    <w:p w:rsidR="00A93F67" w:rsidRPr="00A93F67" w:rsidRDefault="00A93F67" w:rsidP="00A93F67">
      <w:pPr>
        <w:pStyle w:val="Style1"/>
        <w:numPr>
          <w:ilvl w:val="2"/>
          <w:numId w:val="33"/>
        </w:numPr>
        <w:spacing w:before="14" w:line="259" w:lineRule="exact"/>
        <w:ind w:left="142" w:right="-176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С. Черный. «</w:t>
      </w:r>
      <w:proofErr w:type="spellStart"/>
      <w:r w:rsidRPr="00A93F67">
        <w:rPr>
          <w:rStyle w:val="FontStyle12"/>
          <w:rFonts w:ascii="Times New Roman" w:hAnsi="Times New Roman" w:cs="Times New Roman"/>
          <w:b w:val="0"/>
          <w:sz w:val="24"/>
          <w:szCs w:val="24"/>
        </w:rPr>
        <w:t>Приставалка</w:t>
      </w:r>
      <w:proofErr w:type="spellEnd"/>
      <w:r w:rsidRPr="00A93F67">
        <w:rPr>
          <w:rStyle w:val="FontStyle12"/>
          <w:rFonts w:ascii="Times New Roman" w:hAnsi="Times New Roman" w:cs="Times New Roman"/>
          <w:b w:val="0"/>
          <w:sz w:val="24"/>
          <w:szCs w:val="24"/>
        </w:rPr>
        <w:t>», «Про Катюшу»</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С. Маршак. «Зоосад», «Жираф», «Зебры», «Белые медведи», «Страусенок», «Пингвин», «Верблюд», «Где</w:t>
      </w:r>
      <w:r w:rsidRPr="00A93F67">
        <w:rPr>
          <w:rStyle w:val="FontStyle14"/>
          <w:b w:val="0"/>
          <w:bCs w:val="0"/>
          <w:iCs w:val="0"/>
          <w:sz w:val="24"/>
          <w:szCs w:val="24"/>
        </w:rPr>
        <w:t xml:space="preserve"> </w:t>
      </w:r>
      <w:r w:rsidRPr="00A93F67">
        <w:rPr>
          <w:rStyle w:val="FontStyle12"/>
          <w:rFonts w:ascii="Times New Roman" w:hAnsi="Times New Roman" w:cs="Times New Roman"/>
          <w:b w:val="0"/>
          <w:sz w:val="24"/>
          <w:szCs w:val="24"/>
        </w:rPr>
        <w:t>обедал воробей» (из цикла «Детки в клетке»); «Тихая сказка», «Сказка об умном мышонке»</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 Чуковский. «Путаница», «Краденое солнцу», «</w:t>
      </w:r>
      <w:proofErr w:type="spellStart"/>
      <w:r w:rsidRPr="00A93F67">
        <w:rPr>
          <w:rStyle w:val="FontStyle12"/>
          <w:rFonts w:ascii="Times New Roman" w:hAnsi="Times New Roman" w:cs="Times New Roman"/>
          <w:b w:val="0"/>
          <w:sz w:val="24"/>
          <w:szCs w:val="24"/>
        </w:rPr>
        <w:t>Мойдодыр</w:t>
      </w:r>
      <w:proofErr w:type="spellEnd"/>
      <w:r w:rsidRPr="00A93F67">
        <w:rPr>
          <w:rStyle w:val="FontStyle12"/>
          <w:rFonts w:ascii="Times New Roman" w:hAnsi="Times New Roman" w:cs="Times New Roman"/>
          <w:b w:val="0"/>
          <w:sz w:val="24"/>
          <w:szCs w:val="24"/>
        </w:rPr>
        <w:t>», «Муха-цокотуха», «Ежики смеются», «Елка», «Айболит», «Чудо-дерево», «Черепаха»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С. </w:t>
      </w:r>
      <w:proofErr w:type="spellStart"/>
      <w:r w:rsidRPr="00A93F67">
        <w:rPr>
          <w:rStyle w:val="FontStyle12"/>
          <w:rFonts w:ascii="Times New Roman" w:hAnsi="Times New Roman" w:cs="Times New Roman"/>
          <w:b w:val="0"/>
          <w:sz w:val="24"/>
          <w:szCs w:val="24"/>
        </w:rPr>
        <w:t>Гродецкий</w:t>
      </w:r>
      <w:proofErr w:type="spellEnd"/>
      <w:r w:rsidRPr="00A93F67">
        <w:rPr>
          <w:rStyle w:val="FontStyle12"/>
          <w:rFonts w:ascii="Times New Roman" w:hAnsi="Times New Roman" w:cs="Times New Roman"/>
          <w:b w:val="0"/>
          <w:sz w:val="24"/>
          <w:szCs w:val="24"/>
        </w:rPr>
        <w:t>. «Кто это?»</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В. Берест «Курица с цыплятами», «Бычок»</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Н. Заболоцкий. «Как мыши с котом воевали»</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В. Маяковский. «Что такое хорошо и что такое плохо?», </w:t>
      </w:r>
      <w:r w:rsidRPr="00A93F67">
        <w:rPr>
          <w:rStyle w:val="FontStyle11"/>
          <w:bCs/>
          <w:sz w:val="24"/>
          <w:szCs w:val="24"/>
        </w:rPr>
        <w:t xml:space="preserve">«Что </w:t>
      </w:r>
      <w:r w:rsidRPr="00A93F67">
        <w:rPr>
          <w:rStyle w:val="FontStyle12"/>
          <w:rFonts w:ascii="Times New Roman" w:hAnsi="Times New Roman" w:cs="Times New Roman"/>
          <w:b w:val="0"/>
          <w:sz w:val="24"/>
          <w:szCs w:val="24"/>
        </w:rPr>
        <w:t>ни страница — то слон, то львица»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 Бальмонт. «Комарики-</w:t>
      </w:r>
      <w:proofErr w:type="spellStart"/>
      <w:r w:rsidRPr="00A93F67">
        <w:rPr>
          <w:rStyle w:val="FontStyle12"/>
          <w:rFonts w:ascii="Times New Roman" w:hAnsi="Times New Roman" w:cs="Times New Roman"/>
          <w:b w:val="0"/>
          <w:sz w:val="24"/>
          <w:szCs w:val="24"/>
        </w:rPr>
        <w:t>макарики</w:t>
      </w:r>
      <w:proofErr w:type="spellEnd"/>
      <w:r w:rsidRPr="00A93F67">
        <w:rPr>
          <w:rStyle w:val="FontStyle12"/>
          <w:rFonts w:ascii="Times New Roman" w:hAnsi="Times New Roman" w:cs="Times New Roman"/>
          <w:b w:val="0"/>
          <w:sz w:val="24"/>
          <w:szCs w:val="24"/>
        </w:rPr>
        <w:t>»</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И. Косяков. «Все она»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А. Барто, П. Барто. «Девочка чумазая»</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С. Михалков. «Песенка друзей»</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Э. </w:t>
      </w:r>
      <w:proofErr w:type="spellStart"/>
      <w:r w:rsidRPr="00A93F67">
        <w:rPr>
          <w:rStyle w:val="FontStyle12"/>
          <w:rFonts w:ascii="Times New Roman" w:hAnsi="Times New Roman" w:cs="Times New Roman"/>
          <w:b w:val="0"/>
          <w:sz w:val="24"/>
          <w:szCs w:val="24"/>
        </w:rPr>
        <w:t>Мошковская</w:t>
      </w:r>
      <w:proofErr w:type="spellEnd"/>
      <w:r w:rsidRPr="00A93F67">
        <w:rPr>
          <w:rStyle w:val="FontStyle12"/>
          <w:rFonts w:ascii="Times New Roman" w:hAnsi="Times New Roman" w:cs="Times New Roman"/>
          <w:b w:val="0"/>
          <w:sz w:val="24"/>
          <w:szCs w:val="24"/>
        </w:rPr>
        <w:t>. «Жадина»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 xml:space="preserve">И. </w:t>
      </w:r>
      <w:proofErr w:type="spellStart"/>
      <w:r w:rsidRPr="00A93F67">
        <w:rPr>
          <w:rStyle w:val="FontStyle12"/>
          <w:rFonts w:ascii="Times New Roman" w:hAnsi="Times New Roman" w:cs="Times New Roman"/>
          <w:b w:val="0"/>
          <w:sz w:val="24"/>
          <w:szCs w:val="24"/>
        </w:rPr>
        <w:t>Токмакова</w:t>
      </w:r>
      <w:proofErr w:type="spellEnd"/>
      <w:r w:rsidRPr="00A93F67">
        <w:rPr>
          <w:rStyle w:val="FontStyle12"/>
          <w:rFonts w:ascii="Times New Roman" w:hAnsi="Times New Roman" w:cs="Times New Roman"/>
          <w:b w:val="0"/>
          <w:sz w:val="24"/>
          <w:szCs w:val="24"/>
        </w:rPr>
        <w:t xml:space="preserve"> «Медведь»</w:t>
      </w:r>
    </w:p>
    <w:p w:rsidR="00A93F67" w:rsidRPr="00A93F67" w:rsidRDefault="00A93F67" w:rsidP="00A93F67">
      <w:pPr>
        <w:pStyle w:val="Style1"/>
        <w:numPr>
          <w:ilvl w:val="1"/>
          <w:numId w:val="33"/>
        </w:numPr>
        <w:spacing w:before="14" w:line="259" w:lineRule="exact"/>
        <w:ind w:left="142" w:right="101" w:hanging="19"/>
        <w:jc w:val="both"/>
        <w:rPr>
          <w:rStyle w:val="FontStyle11"/>
          <w:bCs/>
          <w:sz w:val="24"/>
          <w:szCs w:val="24"/>
        </w:rPr>
      </w:pPr>
      <w:r w:rsidRPr="00A93F67">
        <w:rPr>
          <w:rStyle w:val="FontStyle11"/>
          <w:bCs/>
          <w:sz w:val="24"/>
          <w:szCs w:val="24"/>
        </w:rPr>
        <w:t>Проза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 Ушинский. «Петушок с семьей», «Уточки», «Васька», «Лиса Патрикеевна»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lastRenderedPageBreak/>
        <w:t xml:space="preserve">Т. Александрова. «Медвежонок </w:t>
      </w:r>
      <w:proofErr w:type="spellStart"/>
      <w:r w:rsidRPr="00A93F67">
        <w:rPr>
          <w:rStyle w:val="FontStyle12"/>
          <w:rFonts w:ascii="Times New Roman" w:hAnsi="Times New Roman" w:cs="Times New Roman"/>
          <w:b w:val="0"/>
          <w:sz w:val="24"/>
          <w:szCs w:val="24"/>
        </w:rPr>
        <w:t>Бурик</w:t>
      </w:r>
      <w:proofErr w:type="spellEnd"/>
      <w:r w:rsidRPr="00A93F67">
        <w:rPr>
          <w:rStyle w:val="FontStyle12"/>
          <w:rFonts w:ascii="Times New Roman" w:hAnsi="Times New Roman" w:cs="Times New Roman"/>
          <w:b w:val="0"/>
          <w:sz w:val="24"/>
          <w:szCs w:val="24"/>
        </w:rPr>
        <w:t>»</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Б. Житков. «Как мы ездили в зоологический сад», «Как мы в зоосад приехали», «Зебра», «Слоны», «Как слон купался» (из книги «Что я видел»)</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М. Зощенко. «Умная птичка»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Г. Цыферов. «Про друзей», «Когда не хватает игрушек» (из книги «Про цыпленка, солнце и медвежонка»)</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К. Чуковский. «Так и не так»</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Д. Мамин-Сибиряк. «Сказка про храброго Зайца — длинные уши, косые глаза, короткий хвост»</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Л. Воронкова. «Маша-растеряша», «Снег идет (из книги «Снег идет»)</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Н. Носов «Ступеньки»</w:t>
      </w:r>
    </w:p>
    <w:p w:rsidR="00A93F67" w:rsidRPr="00A93F67" w:rsidRDefault="00A93F67" w:rsidP="00A93F67">
      <w:pPr>
        <w:pStyle w:val="Style1"/>
        <w:numPr>
          <w:ilvl w:val="2"/>
          <w:numId w:val="33"/>
        </w:numPr>
        <w:spacing w:before="14" w:line="259" w:lineRule="exact"/>
        <w:ind w:left="142" w:right="101" w:hanging="12"/>
        <w:jc w:val="both"/>
        <w:rPr>
          <w:rStyle w:val="FontStyle12"/>
          <w:rFonts w:ascii="Times New Roman" w:hAnsi="Times New Roman" w:cs="Times New Roman"/>
          <w:b w:val="0"/>
          <w:sz w:val="24"/>
          <w:szCs w:val="24"/>
        </w:rPr>
      </w:pPr>
      <w:r w:rsidRPr="00A93F67">
        <w:rPr>
          <w:rStyle w:val="FontStyle12"/>
          <w:rFonts w:ascii="Times New Roman" w:hAnsi="Times New Roman" w:cs="Times New Roman"/>
          <w:b w:val="0"/>
          <w:sz w:val="24"/>
          <w:szCs w:val="24"/>
        </w:rPr>
        <w:t>Д. Хармс. «Храбрый ёж»</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2"/>
          <w:rFonts w:ascii="Times New Roman" w:hAnsi="Times New Roman" w:cs="Times New Roman"/>
          <w:b w:val="0"/>
          <w:sz w:val="24"/>
          <w:szCs w:val="24"/>
        </w:rPr>
        <w:t xml:space="preserve">Л. Толстой. «Птица свила гнездо...»; «Таня знала буквы...»; «У Вари был </w:t>
      </w:r>
      <w:r w:rsidRPr="00A93F67">
        <w:rPr>
          <w:rStyle w:val="FontStyle13"/>
          <w:rFonts w:ascii="Times New Roman" w:hAnsi="Times New Roman"/>
          <w:b w:val="0"/>
          <w:sz w:val="24"/>
          <w:szCs w:val="24"/>
        </w:rPr>
        <w:t>чижик», «Пришла весна...»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В. Бианки. «Купание медвежат»</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Ю. Дмитриев. «Синий шалашик»</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С. Прокофьева. «Маша и </w:t>
      </w:r>
      <w:proofErr w:type="spellStart"/>
      <w:r w:rsidRPr="00A93F67">
        <w:rPr>
          <w:rStyle w:val="FontStyle13"/>
          <w:rFonts w:ascii="Times New Roman" w:hAnsi="Times New Roman"/>
          <w:b w:val="0"/>
          <w:sz w:val="24"/>
          <w:szCs w:val="24"/>
        </w:rPr>
        <w:t>Ойка</w:t>
      </w:r>
      <w:proofErr w:type="spellEnd"/>
      <w:r w:rsidRPr="00A93F67">
        <w:rPr>
          <w:rStyle w:val="FontStyle13"/>
          <w:rFonts w:ascii="Times New Roman" w:hAnsi="Times New Roman"/>
          <w:b w:val="0"/>
          <w:sz w:val="24"/>
          <w:szCs w:val="24"/>
        </w:rPr>
        <w:t>», «Когда можно плакать», «Сказка о невоспитанном мышонке» (из книги «Машины сказки»)</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В. </w:t>
      </w:r>
      <w:proofErr w:type="spellStart"/>
      <w:r w:rsidRPr="00A93F67">
        <w:rPr>
          <w:rStyle w:val="FontStyle13"/>
          <w:rFonts w:ascii="Times New Roman" w:hAnsi="Times New Roman"/>
          <w:b w:val="0"/>
          <w:sz w:val="24"/>
          <w:szCs w:val="24"/>
        </w:rPr>
        <w:t>Су</w:t>
      </w:r>
      <w:r w:rsidRPr="00A93F67">
        <w:rPr>
          <w:rStyle w:val="FontStyle13"/>
          <w:rFonts w:ascii="Times New Roman" w:hAnsi="Times New Roman"/>
          <w:b w:val="0"/>
          <w:sz w:val="24"/>
          <w:szCs w:val="24"/>
        </w:rPr>
        <w:softHyphen/>
        <w:t>теев</w:t>
      </w:r>
      <w:proofErr w:type="spellEnd"/>
      <w:r w:rsidRPr="00A93F67">
        <w:rPr>
          <w:rStyle w:val="FontStyle13"/>
          <w:rFonts w:ascii="Times New Roman" w:hAnsi="Times New Roman"/>
          <w:b w:val="0"/>
          <w:sz w:val="24"/>
          <w:szCs w:val="24"/>
        </w:rPr>
        <w:t>. «Три котенка»</w:t>
      </w:r>
    </w:p>
    <w:p w:rsidR="00A93F67" w:rsidRPr="00A93F67" w:rsidRDefault="00A93F67" w:rsidP="00A93F67">
      <w:pPr>
        <w:pStyle w:val="Style1"/>
        <w:widowControl/>
        <w:numPr>
          <w:ilvl w:val="2"/>
          <w:numId w:val="33"/>
        </w:numPr>
        <w:spacing w:before="43" w:line="240"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А. Н. Толстой. «Еж», «Лиса», «Петушки»</w:t>
      </w:r>
    </w:p>
    <w:p w:rsidR="00A93F67" w:rsidRPr="00A93F67" w:rsidRDefault="00A93F67" w:rsidP="00A93F67">
      <w:pPr>
        <w:pStyle w:val="Style1"/>
        <w:widowControl/>
        <w:numPr>
          <w:ilvl w:val="0"/>
          <w:numId w:val="33"/>
        </w:numPr>
        <w:spacing w:before="43" w:line="259" w:lineRule="exact"/>
        <w:ind w:left="142" w:right="101" w:firstLine="0"/>
        <w:jc w:val="both"/>
        <w:rPr>
          <w:rStyle w:val="FontStyle11"/>
          <w:sz w:val="24"/>
          <w:szCs w:val="24"/>
        </w:rPr>
      </w:pPr>
      <w:r w:rsidRPr="00A93F67">
        <w:rPr>
          <w:rStyle w:val="FontStyle11"/>
          <w:sz w:val="24"/>
          <w:szCs w:val="24"/>
        </w:rPr>
        <w:t>Произведения поэтов и писателей разных стран</w:t>
      </w:r>
    </w:p>
    <w:p w:rsidR="00A93F67" w:rsidRPr="00A93F67" w:rsidRDefault="00A93F67" w:rsidP="00A93F67">
      <w:pPr>
        <w:pStyle w:val="Style1"/>
        <w:widowControl/>
        <w:numPr>
          <w:ilvl w:val="1"/>
          <w:numId w:val="33"/>
        </w:numPr>
        <w:spacing w:before="43" w:line="259" w:lineRule="exact"/>
        <w:ind w:left="142" w:right="101" w:hanging="19"/>
        <w:jc w:val="both"/>
        <w:rPr>
          <w:rStyle w:val="FontStyle12"/>
          <w:rFonts w:ascii="Times New Roman" w:hAnsi="Times New Roman" w:cs="Times New Roman"/>
          <w:b w:val="0"/>
          <w:bCs w:val="0"/>
          <w:sz w:val="24"/>
          <w:szCs w:val="24"/>
        </w:rPr>
      </w:pPr>
      <w:r w:rsidRPr="00A93F67">
        <w:rPr>
          <w:rStyle w:val="FontStyle12"/>
          <w:rFonts w:ascii="Times New Roman" w:hAnsi="Times New Roman" w:cs="Times New Roman"/>
          <w:b w:val="0"/>
          <w:sz w:val="24"/>
          <w:szCs w:val="24"/>
        </w:rPr>
        <w:t>Поэзия.</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Е. </w:t>
      </w:r>
      <w:proofErr w:type="spellStart"/>
      <w:r w:rsidRPr="00A93F67">
        <w:rPr>
          <w:rStyle w:val="FontStyle13"/>
          <w:rFonts w:ascii="Times New Roman" w:hAnsi="Times New Roman"/>
          <w:b w:val="0"/>
          <w:sz w:val="24"/>
          <w:szCs w:val="24"/>
        </w:rPr>
        <w:t>Виеру</w:t>
      </w:r>
      <w:proofErr w:type="spellEnd"/>
      <w:r w:rsidRPr="00A93F67">
        <w:rPr>
          <w:rStyle w:val="FontStyle13"/>
          <w:rFonts w:ascii="Times New Roman" w:hAnsi="Times New Roman"/>
          <w:b w:val="0"/>
          <w:sz w:val="24"/>
          <w:szCs w:val="24"/>
        </w:rPr>
        <w:t xml:space="preserve">. «Ежик и барабан», пер. с </w:t>
      </w:r>
      <w:proofErr w:type="spellStart"/>
      <w:r w:rsidRPr="00A93F67">
        <w:rPr>
          <w:rStyle w:val="FontStyle13"/>
          <w:rFonts w:ascii="Times New Roman" w:hAnsi="Times New Roman"/>
          <w:b w:val="0"/>
          <w:sz w:val="24"/>
          <w:szCs w:val="24"/>
        </w:rPr>
        <w:t>молд</w:t>
      </w:r>
      <w:proofErr w:type="spellEnd"/>
      <w:r w:rsidRPr="00A93F67">
        <w:rPr>
          <w:rStyle w:val="FontStyle13"/>
          <w:rFonts w:ascii="Times New Roman" w:hAnsi="Times New Roman"/>
          <w:b w:val="0"/>
          <w:sz w:val="24"/>
          <w:szCs w:val="24"/>
        </w:rPr>
        <w:t>. Я. Акима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П. Воронько. «Хитрый ежик», пер. с </w:t>
      </w:r>
      <w:proofErr w:type="spellStart"/>
      <w:r w:rsidRPr="00A93F67">
        <w:rPr>
          <w:rStyle w:val="FontStyle13"/>
          <w:rFonts w:ascii="Times New Roman" w:hAnsi="Times New Roman"/>
          <w:b w:val="0"/>
          <w:sz w:val="24"/>
          <w:szCs w:val="24"/>
        </w:rPr>
        <w:t>укр</w:t>
      </w:r>
      <w:proofErr w:type="spellEnd"/>
      <w:r w:rsidRPr="00A93F67">
        <w:rPr>
          <w:rStyle w:val="FontStyle13"/>
          <w:rFonts w:ascii="Times New Roman" w:hAnsi="Times New Roman"/>
          <w:b w:val="0"/>
          <w:sz w:val="24"/>
          <w:szCs w:val="24"/>
        </w:rPr>
        <w:t>. С. Маршака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Л. </w:t>
      </w:r>
      <w:proofErr w:type="spellStart"/>
      <w:r w:rsidRPr="00A93F67">
        <w:rPr>
          <w:rStyle w:val="FontStyle13"/>
          <w:rFonts w:ascii="Times New Roman" w:hAnsi="Times New Roman"/>
          <w:b w:val="0"/>
          <w:sz w:val="24"/>
          <w:szCs w:val="24"/>
        </w:rPr>
        <w:t>Милева</w:t>
      </w:r>
      <w:proofErr w:type="spellEnd"/>
      <w:r w:rsidRPr="00A93F67">
        <w:rPr>
          <w:rStyle w:val="FontStyle13"/>
          <w:rFonts w:ascii="Times New Roman" w:hAnsi="Times New Roman"/>
          <w:b w:val="0"/>
          <w:sz w:val="24"/>
          <w:szCs w:val="24"/>
        </w:rPr>
        <w:t>. «</w:t>
      </w:r>
      <w:proofErr w:type="spellStart"/>
      <w:r w:rsidRPr="00A93F67">
        <w:rPr>
          <w:rStyle w:val="FontStyle13"/>
          <w:rFonts w:ascii="Times New Roman" w:hAnsi="Times New Roman"/>
          <w:b w:val="0"/>
          <w:sz w:val="24"/>
          <w:szCs w:val="24"/>
        </w:rPr>
        <w:t>Быстроножка</w:t>
      </w:r>
      <w:proofErr w:type="spellEnd"/>
      <w:r w:rsidRPr="00A93F67">
        <w:rPr>
          <w:rStyle w:val="FontStyle13"/>
          <w:rFonts w:ascii="Times New Roman" w:hAnsi="Times New Roman"/>
          <w:b w:val="0"/>
          <w:sz w:val="24"/>
          <w:szCs w:val="24"/>
        </w:rPr>
        <w:t xml:space="preserve"> и Серая Одежка», пер. с </w:t>
      </w:r>
      <w:proofErr w:type="spellStart"/>
      <w:r w:rsidRPr="00A93F67">
        <w:rPr>
          <w:rStyle w:val="FontStyle13"/>
          <w:rFonts w:ascii="Times New Roman" w:hAnsi="Times New Roman"/>
          <w:b w:val="0"/>
          <w:sz w:val="24"/>
          <w:szCs w:val="24"/>
        </w:rPr>
        <w:t>болг</w:t>
      </w:r>
      <w:proofErr w:type="spellEnd"/>
      <w:r w:rsidRPr="00A93F67">
        <w:rPr>
          <w:rStyle w:val="FontStyle13"/>
          <w:rFonts w:ascii="Times New Roman" w:hAnsi="Times New Roman"/>
          <w:b w:val="0"/>
          <w:sz w:val="24"/>
          <w:szCs w:val="24"/>
        </w:rPr>
        <w:t>. М. Маринова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А. </w:t>
      </w:r>
      <w:proofErr w:type="spellStart"/>
      <w:r w:rsidRPr="00A93F67">
        <w:rPr>
          <w:rStyle w:val="FontStyle13"/>
          <w:rFonts w:ascii="Times New Roman" w:hAnsi="Times New Roman"/>
          <w:b w:val="0"/>
          <w:sz w:val="24"/>
          <w:szCs w:val="24"/>
        </w:rPr>
        <w:t>Милн</w:t>
      </w:r>
      <w:proofErr w:type="spellEnd"/>
      <w:r w:rsidRPr="00A93F67">
        <w:rPr>
          <w:rStyle w:val="FontStyle13"/>
          <w:rFonts w:ascii="Times New Roman" w:hAnsi="Times New Roman"/>
          <w:b w:val="0"/>
          <w:sz w:val="24"/>
          <w:szCs w:val="24"/>
        </w:rPr>
        <w:t xml:space="preserve">. «Три лисички», пер. с англ. Н. </w:t>
      </w:r>
      <w:proofErr w:type="spellStart"/>
      <w:r w:rsidRPr="00A93F67">
        <w:rPr>
          <w:rStyle w:val="FontStyle13"/>
          <w:rFonts w:ascii="Times New Roman" w:hAnsi="Times New Roman"/>
          <w:b w:val="0"/>
          <w:sz w:val="24"/>
          <w:szCs w:val="24"/>
        </w:rPr>
        <w:t>Слепаковой</w:t>
      </w:r>
      <w:proofErr w:type="spellEnd"/>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Н. Забила. «Карандаш», пер. с </w:t>
      </w:r>
      <w:proofErr w:type="spellStart"/>
      <w:r w:rsidRPr="00A93F67">
        <w:rPr>
          <w:rStyle w:val="FontStyle13"/>
          <w:rFonts w:ascii="Times New Roman" w:hAnsi="Times New Roman"/>
          <w:b w:val="0"/>
          <w:sz w:val="24"/>
          <w:szCs w:val="24"/>
        </w:rPr>
        <w:t>укр</w:t>
      </w:r>
      <w:proofErr w:type="spellEnd"/>
      <w:r w:rsidRPr="00A93F67">
        <w:rPr>
          <w:rStyle w:val="FontStyle13"/>
          <w:rFonts w:ascii="Times New Roman" w:hAnsi="Times New Roman"/>
          <w:b w:val="0"/>
          <w:sz w:val="24"/>
          <w:szCs w:val="24"/>
        </w:rPr>
        <w:t>. 3. Александровой</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С. </w:t>
      </w:r>
      <w:proofErr w:type="spellStart"/>
      <w:r w:rsidRPr="00A93F67">
        <w:rPr>
          <w:rStyle w:val="FontStyle13"/>
          <w:rFonts w:ascii="Times New Roman" w:hAnsi="Times New Roman"/>
          <w:b w:val="0"/>
          <w:sz w:val="24"/>
          <w:szCs w:val="24"/>
        </w:rPr>
        <w:t>Капутикян</w:t>
      </w:r>
      <w:proofErr w:type="spellEnd"/>
      <w:r w:rsidRPr="00A93F67">
        <w:rPr>
          <w:rStyle w:val="FontStyle13"/>
          <w:rFonts w:ascii="Times New Roman" w:hAnsi="Times New Roman"/>
          <w:b w:val="0"/>
          <w:sz w:val="24"/>
          <w:szCs w:val="24"/>
        </w:rPr>
        <w:t xml:space="preserve">. «Кто скорее допьет», «Маша не плачет», пер. с </w:t>
      </w:r>
      <w:proofErr w:type="spellStart"/>
      <w:r w:rsidRPr="00A93F67">
        <w:rPr>
          <w:rStyle w:val="FontStyle13"/>
          <w:rFonts w:ascii="Times New Roman" w:hAnsi="Times New Roman"/>
          <w:b w:val="0"/>
          <w:sz w:val="24"/>
          <w:szCs w:val="24"/>
        </w:rPr>
        <w:t>арм</w:t>
      </w:r>
      <w:proofErr w:type="spellEnd"/>
      <w:r w:rsidRPr="00A93F67">
        <w:rPr>
          <w:rStyle w:val="FontStyle13"/>
          <w:rFonts w:ascii="Times New Roman" w:hAnsi="Times New Roman"/>
          <w:b w:val="0"/>
          <w:sz w:val="24"/>
          <w:szCs w:val="24"/>
        </w:rPr>
        <w:t xml:space="preserve">. </w:t>
      </w:r>
      <w:r w:rsidRPr="00A93F67">
        <w:rPr>
          <w:rStyle w:val="FontStyle13"/>
          <w:rFonts w:ascii="Times New Roman" w:hAnsi="Times New Roman"/>
          <w:b w:val="0"/>
          <w:spacing w:val="-20"/>
          <w:sz w:val="24"/>
          <w:szCs w:val="24"/>
        </w:rPr>
        <w:t>Т.</w:t>
      </w:r>
      <w:r w:rsidRPr="00A93F67">
        <w:rPr>
          <w:rStyle w:val="FontStyle13"/>
          <w:rFonts w:ascii="Times New Roman" w:hAnsi="Times New Roman"/>
          <w:b w:val="0"/>
          <w:sz w:val="24"/>
          <w:szCs w:val="24"/>
        </w:rPr>
        <w:t xml:space="preserve"> </w:t>
      </w:r>
      <w:proofErr w:type="spellStart"/>
      <w:r w:rsidRPr="00A93F67">
        <w:rPr>
          <w:rStyle w:val="FontStyle13"/>
          <w:rFonts w:ascii="Times New Roman" w:hAnsi="Times New Roman"/>
          <w:b w:val="0"/>
          <w:sz w:val="24"/>
          <w:szCs w:val="24"/>
        </w:rPr>
        <w:t>Спендиаровой</w:t>
      </w:r>
      <w:proofErr w:type="spellEnd"/>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А. </w:t>
      </w:r>
      <w:proofErr w:type="spellStart"/>
      <w:r w:rsidRPr="00A93F67">
        <w:rPr>
          <w:rStyle w:val="FontStyle13"/>
          <w:rFonts w:ascii="Times New Roman" w:hAnsi="Times New Roman"/>
          <w:b w:val="0"/>
          <w:sz w:val="24"/>
          <w:szCs w:val="24"/>
        </w:rPr>
        <w:t>Босев</w:t>
      </w:r>
      <w:proofErr w:type="spellEnd"/>
      <w:r w:rsidRPr="00A93F67">
        <w:rPr>
          <w:rStyle w:val="FontStyle13"/>
          <w:rFonts w:ascii="Times New Roman" w:hAnsi="Times New Roman"/>
          <w:b w:val="0"/>
          <w:sz w:val="24"/>
          <w:szCs w:val="24"/>
        </w:rPr>
        <w:t xml:space="preserve">. «Дождь», пер. с </w:t>
      </w:r>
      <w:proofErr w:type="spellStart"/>
      <w:r w:rsidRPr="00A93F67">
        <w:rPr>
          <w:rStyle w:val="FontStyle13"/>
          <w:rFonts w:ascii="Times New Roman" w:hAnsi="Times New Roman"/>
          <w:b w:val="0"/>
          <w:sz w:val="24"/>
          <w:szCs w:val="24"/>
        </w:rPr>
        <w:t>болг</w:t>
      </w:r>
      <w:proofErr w:type="spellEnd"/>
      <w:r w:rsidRPr="00A93F67">
        <w:rPr>
          <w:rStyle w:val="FontStyle13"/>
          <w:rFonts w:ascii="Times New Roman" w:hAnsi="Times New Roman"/>
          <w:b w:val="0"/>
          <w:sz w:val="24"/>
          <w:szCs w:val="24"/>
        </w:rPr>
        <w:t xml:space="preserve">. И. </w:t>
      </w:r>
      <w:proofErr w:type="spellStart"/>
      <w:r w:rsidRPr="00A93F67">
        <w:rPr>
          <w:rStyle w:val="FontStyle13"/>
          <w:rFonts w:ascii="Times New Roman" w:hAnsi="Times New Roman"/>
          <w:b w:val="0"/>
          <w:sz w:val="24"/>
          <w:szCs w:val="24"/>
        </w:rPr>
        <w:t>Мазнина</w:t>
      </w:r>
      <w:proofErr w:type="spellEnd"/>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«Поет зяблик», пер. с </w:t>
      </w:r>
      <w:proofErr w:type="spellStart"/>
      <w:r w:rsidRPr="00A93F67">
        <w:rPr>
          <w:rStyle w:val="FontStyle13"/>
          <w:rFonts w:ascii="Times New Roman" w:hAnsi="Times New Roman"/>
          <w:b w:val="0"/>
          <w:sz w:val="24"/>
          <w:szCs w:val="24"/>
        </w:rPr>
        <w:t>болг</w:t>
      </w:r>
      <w:proofErr w:type="spellEnd"/>
      <w:r w:rsidRPr="00A93F67">
        <w:rPr>
          <w:rStyle w:val="FontStyle13"/>
          <w:rFonts w:ascii="Times New Roman" w:hAnsi="Times New Roman"/>
          <w:b w:val="0"/>
          <w:sz w:val="24"/>
          <w:szCs w:val="24"/>
        </w:rPr>
        <w:t>. И. Токмаковой</w:t>
      </w:r>
    </w:p>
    <w:p w:rsidR="00A93F67" w:rsidRPr="00A93F67" w:rsidRDefault="00A93F67" w:rsidP="00A93F67">
      <w:pPr>
        <w:pStyle w:val="Style1"/>
        <w:widowControl/>
        <w:numPr>
          <w:ilvl w:val="2"/>
          <w:numId w:val="33"/>
        </w:numPr>
        <w:spacing w:before="43" w:line="259" w:lineRule="exact"/>
        <w:ind w:left="142" w:right="101" w:firstLine="0"/>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М. Карем. «Мой кот», пер. с франц. М. Кудиновой</w:t>
      </w:r>
    </w:p>
    <w:p w:rsidR="00A93F67" w:rsidRPr="00A93F67" w:rsidRDefault="00A93F67" w:rsidP="00A93F67">
      <w:pPr>
        <w:pStyle w:val="Style1"/>
        <w:widowControl/>
        <w:numPr>
          <w:ilvl w:val="1"/>
          <w:numId w:val="33"/>
        </w:numPr>
        <w:spacing w:before="43" w:line="259" w:lineRule="exact"/>
        <w:ind w:left="142" w:right="101" w:hanging="19"/>
        <w:jc w:val="both"/>
        <w:rPr>
          <w:rStyle w:val="FontStyle12"/>
          <w:rFonts w:ascii="Times New Roman" w:hAnsi="Times New Roman" w:cs="Times New Roman"/>
          <w:b w:val="0"/>
          <w:bCs w:val="0"/>
          <w:sz w:val="24"/>
          <w:szCs w:val="24"/>
        </w:rPr>
      </w:pPr>
      <w:r w:rsidRPr="00A93F67">
        <w:rPr>
          <w:rStyle w:val="FontStyle12"/>
          <w:rFonts w:ascii="Times New Roman" w:hAnsi="Times New Roman" w:cs="Times New Roman"/>
          <w:b w:val="0"/>
          <w:sz w:val="24"/>
          <w:szCs w:val="24"/>
        </w:rPr>
        <w:t>Проза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Д. </w:t>
      </w:r>
      <w:proofErr w:type="spellStart"/>
      <w:r w:rsidRPr="00A93F67">
        <w:rPr>
          <w:rStyle w:val="FontStyle13"/>
          <w:rFonts w:ascii="Times New Roman" w:hAnsi="Times New Roman"/>
          <w:b w:val="0"/>
          <w:sz w:val="24"/>
          <w:szCs w:val="24"/>
        </w:rPr>
        <w:t>Биссет</w:t>
      </w:r>
      <w:proofErr w:type="spellEnd"/>
      <w:r w:rsidRPr="00A93F67">
        <w:rPr>
          <w:rStyle w:val="FontStyle13"/>
          <w:rFonts w:ascii="Times New Roman" w:hAnsi="Times New Roman"/>
          <w:b w:val="0"/>
          <w:sz w:val="24"/>
          <w:szCs w:val="24"/>
        </w:rPr>
        <w:t>. «Лягушка в зеркале», пер. с англ. Н. Шерешевской</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Л. </w:t>
      </w:r>
      <w:proofErr w:type="spellStart"/>
      <w:r w:rsidRPr="00A93F67">
        <w:rPr>
          <w:rStyle w:val="FontStyle13"/>
          <w:rFonts w:ascii="Times New Roman" w:hAnsi="Times New Roman"/>
          <w:b w:val="0"/>
          <w:sz w:val="24"/>
          <w:szCs w:val="24"/>
        </w:rPr>
        <w:t>Муур</w:t>
      </w:r>
      <w:proofErr w:type="spellEnd"/>
      <w:r w:rsidRPr="00A93F67">
        <w:rPr>
          <w:rStyle w:val="FontStyle13"/>
          <w:rFonts w:ascii="Times New Roman" w:hAnsi="Times New Roman"/>
          <w:b w:val="0"/>
          <w:sz w:val="24"/>
          <w:szCs w:val="24"/>
        </w:rPr>
        <w:t>. «Крошка Енот и Тот, кто сидит в пруду», пер. с англ. О. Образцо</w:t>
      </w:r>
      <w:r w:rsidRPr="00A93F67">
        <w:rPr>
          <w:rStyle w:val="FontStyle13"/>
          <w:rFonts w:ascii="Times New Roman" w:hAnsi="Times New Roman"/>
          <w:b w:val="0"/>
          <w:sz w:val="24"/>
          <w:szCs w:val="24"/>
        </w:rPr>
        <w:softHyphen/>
        <w:t>вой</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Ч. </w:t>
      </w:r>
      <w:proofErr w:type="spellStart"/>
      <w:r w:rsidRPr="00A93F67">
        <w:rPr>
          <w:rStyle w:val="FontStyle13"/>
          <w:rFonts w:ascii="Times New Roman" w:hAnsi="Times New Roman"/>
          <w:b w:val="0"/>
          <w:sz w:val="24"/>
          <w:szCs w:val="24"/>
        </w:rPr>
        <w:t>Янчарский</w:t>
      </w:r>
      <w:proofErr w:type="spellEnd"/>
      <w:r w:rsidRPr="00A93F67">
        <w:rPr>
          <w:rStyle w:val="FontStyle13"/>
          <w:rFonts w:ascii="Times New Roman" w:hAnsi="Times New Roman"/>
          <w:b w:val="0"/>
          <w:sz w:val="24"/>
          <w:szCs w:val="24"/>
        </w:rPr>
        <w:t xml:space="preserve">. «Игры», «Самокат» (из книги «Приключения Мишки </w:t>
      </w:r>
      <w:proofErr w:type="spellStart"/>
      <w:r w:rsidRPr="00A93F67">
        <w:rPr>
          <w:rStyle w:val="FontStyle13"/>
          <w:rFonts w:ascii="Times New Roman" w:hAnsi="Times New Roman"/>
          <w:b w:val="0"/>
          <w:sz w:val="24"/>
          <w:szCs w:val="24"/>
        </w:rPr>
        <w:t>Ушастика</w:t>
      </w:r>
      <w:proofErr w:type="spellEnd"/>
      <w:r w:rsidRPr="00A93F67">
        <w:rPr>
          <w:rStyle w:val="FontStyle13"/>
          <w:rFonts w:ascii="Times New Roman" w:hAnsi="Times New Roman"/>
          <w:b w:val="0"/>
          <w:sz w:val="24"/>
          <w:szCs w:val="24"/>
        </w:rPr>
        <w:t>»), пер. с польск. В. Приходько</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Е. </w:t>
      </w:r>
      <w:proofErr w:type="spellStart"/>
      <w:r w:rsidRPr="00A93F67">
        <w:rPr>
          <w:rStyle w:val="FontStyle13"/>
          <w:rFonts w:ascii="Times New Roman" w:hAnsi="Times New Roman"/>
          <w:b w:val="0"/>
          <w:sz w:val="24"/>
          <w:szCs w:val="24"/>
        </w:rPr>
        <w:t>Бехлерова</w:t>
      </w:r>
      <w:proofErr w:type="spellEnd"/>
      <w:r w:rsidRPr="00A93F67">
        <w:rPr>
          <w:rStyle w:val="FontStyle13"/>
          <w:rFonts w:ascii="Times New Roman" w:hAnsi="Times New Roman"/>
          <w:b w:val="0"/>
          <w:sz w:val="24"/>
          <w:szCs w:val="24"/>
        </w:rPr>
        <w:t xml:space="preserve">. «Капустный лист», пер. с польск. </w:t>
      </w:r>
      <w:r w:rsidRPr="00A93F67">
        <w:rPr>
          <w:rStyle w:val="FontStyle13"/>
          <w:rFonts w:ascii="Times New Roman" w:hAnsi="Times New Roman"/>
          <w:b w:val="0"/>
          <w:spacing w:val="-20"/>
          <w:sz w:val="24"/>
          <w:szCs w:val="24"/>
        </w:rPr>
        <w:t>Г.</w:t>
      </w:r>
      <w:r w:rsidRPr="00A93F67">
        <w:rPr>
          <w:rStyle w:val="FontStyle13"/>
          <w:rFonts w:ascii="Times New Roman" w:hAnsi="Times New Roman"/>
          <w:b w:val="0"/>
          <w:sz w:val="24"/>
          <w:szCs w:val="24"/>
        </w:rPr>
        <w:t xml:space="preserve"> Лукина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А. </w:t>
      </w:r>
      <w:proofErr w:type="spellStart"/>
      <w:r w:rsidRPr="00A93F67">
        <w:rPr>
          <w:rStyle w:val="FontStyle13"/>
          <w:rFonts w:ascii="Times New Roman" w:hAnsi="Times New Roman"/>
          <w:b w:val="0"/>
          <w:sz w:val="24"/>
          <w:szCs w:val="24"/>
        </w:rPr>
        <w:t>Босев</w:t>
      </w:r>
      <w:proofErr w:type="spellEnd"/>
      <w:r w:rsidRPr="00A93F67">
        <w:rPr>
          <w:rStyle w:val="FontStyle13"/>
          <w:rFonts w:ascii="Times New Roman" w:hAnsi="Times New Roman"/>
          <w:b w:val="0"/>
          <w:sz w:val="24"/>
          <w:szCs w:val="24"/>
        </w:rPr>
        <w:t xml:space="preserve">. «Трое», пер. с </w:t>
      </w:r>
      <w:proofErr w:type="spellStart"/>
      <w:r w:rsidRPr="00A93F67">
        <w:rPr>
          <w:rStyle w:val="FontStyle13"/>
          <w:rFonts w:ascii="Times New Roman" w:hAnsi="Times New Roman"/>
          <w:b w:val="0"/>
          <w:sz w:val="24"/>
          <w:szCs w:val="24"/>
        </w:rPr>
        <w:t>болг</w:t>
      </w:r>
      <w:proofErr w:type="spellEnd"/>
      <w:r w:rsidRPr="00A93F67">
        <w:rPr>
          <w:rStyle w:val="FontStyle13"/>
          <w:rFonts w:ascii="Times New Roman" w:hAnsi="Times New Roman"/>
          <w:b w:val="0"/>
          <w:sz w:val="24"/>
          <w:szCs w:val="24"/>
        </w:rPr>
        <w:t>. В. Викторова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Б. Поттер. «</w:t>
      </w:r>
      <w:proofErr w:type="spellStart"/>
      <w:r w:rsidRPr="00A93F67">
        <w:rPr>
          <w:rStyle w:val="FontStyle13"/>
          <w:rFonts w:ascii="Times New Roman" w:hAnsi="Times New Roman"/>
          <w:b w:val="0"/>
          <w:sz w:val="24"/>
          <w:szCs w:val="24"/>
        </w:rPr>
        <w:t>Ухти-Тухти</w:t>
      </w:r>
      <w:proofErr w:type="spellEnd"/>
      <w:r w:rsidRPr="00A93F67">
        <w:rPr>
          <w:rStyle w:val="FontStyle13"/>
          <w:rFonts w:ascii="Times New Roman" w:hAnsi="Times New Roman"/>
          <w:b w:val="0"/>
          <w:sz w:val="24"/>
          <w:szCs w:val="24"/>
        </w:rPr>
        <w:t>», пер. с англ. О. Образцовой</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Й. Чапек. «Трудный день», «В лесу», «Кукла </w:t>
      </w:r>
      <w:proofErr w:type="spellStart"/>
      <w:r w:rsidRPr="00A93F67">
        <w:rPr>
          <w:rStyle w:val="FontStyle13"/>
          <w:rFonts w:ascii="Times New Roman" w:hAnsi="Times New Roman"/>
          <w:b w:val="0"/>
          <w:sz w:val="24"/>
          <w:szCs w:val="24"/>
        </w:rPr>
        <w:t>Яринка</w:t>
      </w:r>
      <w:proofErr w:type="spellEnd"/>
      <w:r w:rsidRPr="00A93F67">
        <w:rPr>
          <w:rStyle w:val="FontStyle13"/>
          <w:rFonts w:ascii="Times New Roman" w:hAnsi="Times New Roman"/>
          <w:b w:val="0"/>
          <w:sz w:val="24"/>
          <w:szCs w:val="24"/>
        </w:rPr>
        <w:t xml:space="preserve">» (из книги «Приключения песика и кошечки»), пер. с чешек. </w:t>
      </w:r>
      <w:r w:rsidRPr="00A93F67">
        <w:rPr>
          <w:rStyle w:val="FontStyle13"/>
          <w:rFonts w:ascii="Times New Roman" w:hAnsi="Times New Roman"/>
          <w:b w:val="0"/>
          <w:spacing w:val="-20"/>
          <w:sz w:val="24"/>
          <w:szCs w:val="24"/>
        </w:rPr>
        <w:t>Г.</w:t>
      </w:r>
      <w:r w:rsidRPr="00A93F67">
        <w:rPr>
          <w:rStyle w:val="FontStyle13"/>
          <w:rFonts w:ascii="Times New Roman" w:hAnsi="Times New Roman"/>
          <w:b w:val="0"/>
          <w:sz w:val="24"/>
          <w:szCs w:val="24"/>
        </w:rPr>
        <w:t xml:space="preserve"> Лукина</w:t>
      </w:r>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О. </w:t>
      </w:r>
      <w:proofErr w:type="spellStart"/>
      <w:r w:rsidRPr="00A93F67">
        <w:rPr>
          <w:rStyle w:val="FontStyle13"/>
          <w:rFonts w:ascii="Times New Roman" w:hAnsi="Times New Roman"/>
          <w:b w:val="0"/>
          <w:sz w:val="24"/>
          <w:szCs w:val="24"/>
        </w:rPr>
        <w:t>Альфаро</w:t>
      </w:r>
      <w:proofErr w:type="spellEnd"/>
      <w:r w:rsidRPr="00A93F67">
        <w:rPr>
          <w:rStyle w:val="FontStyle13"/>
          <w:rFonts w:ascii="Times New Roman" w:hAnsi="Times New Roman"/>
          <w:b w:val="0"/>
          <w:sz w:val="24"/>
          <w:szCs w:val="24"/>
        </w:rPr>
        <w:t xml:space="preserve">. «Козлик-герой», пер. с исп. </w:t>
      </w:r>
      <w:r w:rsidRPr="00A93F67">
        <w:rPr>
          <w:rStyle w:val="FontStyle13"/>
          <w:rFonts w:ascii="Times New Roman" w:hAnsi="Times New Roman"/>
          <w:b w:val="0"/>
          <w:spacing w:val="-20"/>
          <w:sz w:val="24"/>
          <w:szCs w:val="24"/>
        </w:rPr>
        <w:t>Т.</w:t>
      </w:r>
      <w:r w:rsidRPr="00A93F67">
        <w:rPr>
          <w:rStyle w:val="FontStyle13"/>
          <w:rFonts w:ascii="Times New Roman" w:hAnsi="Times New Roman"/>
          <w:b w:val="0"/>
          <w:sz w:val="24"/>
          <w:szCs w:val="24"/>
        </w:rPr>
        <w:t xml:space="preserve"> </w:t>
      </w:r>
      <w:proofErr w:type="spellStart"/>
      <w:r w:rsidRPr="00A93F67">
        <w:rPr>
          <w:rStyle w:val="FontStyle13"/>
          <w:rFonts w:ascii="Times New Roman" w:hAnsi="Times New Roman"/>
          <w:b w:val="0"/>
          <w:sz w:val="24"/>
          <w:szCs w:val="24"/>
        </w:rPr>
        <w:t>Давитьянц</w:t>
      </w:r>
      <w:proofErr w:type="spellEnd"/>
    </w:p>
    <w:p w:rsidR="00A93F67" w:rsidRPr="00A93F67" w:rsidRDefault="00A93F67" w:rsidP="00A93F67">
      <w:pPr>
        <w:pStyle w:val="Style1"/>
        <w:widowControl/>
        <w:numPr>
          <w:ilvl w:val="2"/>
          <w:numId w:val="33"/>
        </w:numPr>
        <w:spacing w:before="43"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О. Панку-</w:t>
      </w:r>
      <w:proofErr w:type="spellStart"/>
      <w:r w:rsidRPr="00A93F67">
        <w:rPr>
          <w:rStyle w:val="FontStyle13"/>
          <w:rFonts w:ascii="Times New Roman" w:hAnsi="Times New Roman"/>
          <w:b w:val="0"/>
          <w:sz w:val="24"/>
          <w:szCs w:val="24"/>
        </w:rPr>
        <w:t>Яшь</w:t>
      </w:r>
      <w:proofErr w:type="spellEnd"/>
      <w:r w:rsidRPr="00A93F67">
        <w:rPr>
          <w:rStyle w:val="FontStyle13"/>
          <w:rFonts w:ascii="Times New Roman" w:hAnsi="Times New Roman"/>
          <w:b w:val="0"/>
          <w:sz w:val="24"/>
          <w:szCs w:val="24"/>
        </w:rPr>
        <w:t xml:space="preserve">. «Покойной ночи, </w:t>
      </w:r>
      <w:proofErr w:type="spellStart"/>
      <w:r w:rsidRPr="00A93F67">
        <w:rPr>
          <w:rStyle w:val="FontStyle13"/>
          <w:rFonts w:ascii="Times New Roman" w:hAnsi="Times New Roman"/>
          <w:b w:val="0"/>
          <w:sz w:val="24"/>
          <w:szCs w:val="24"/>
        </w:rPr>
        <w:t>Дуку</w:t>
      </w:r>
      <w:proofErr w:type="spellEnd"/>
      <w:r w:rsidRPr="00A93F67">
        <w:rPr>
          <w:rStyle w:val="FontStyle13"/>
          <w:rFonts w:ascii="Times New Roman" w:hAnsi="Times New Roman"/>
          <w:b w:val="0"/>
          <w:sz w:val="24"/>
          <w:szCs w:val="24"/>
        </w:rPr>
        <w:t>!», пер. с румын. М. Олсуфьева</w:t>
      </w:r>
    </w:p>
    <w:p w:rsidR="00A93F67" w:rsidRPr="00A93F67" w:rsidRDefault="00A93F67" w:rsidP="00A93F67">
      <w:pPr>
        <w:pStyle w:val="Style1"/>
        <w:widowControl/>
        <w:numPr>
          <w:ilvl w:val="2"/>
          <w:numId w:val="33"/>
        </w:numPr>
        <w:spacing w:before="24" w:line="259" w:lineRule="exact"/>
        <w:ind w:left="142" w:right="101" w:hanging="12"/>
        <w:jc w:val="both"/>
        <w:rPr>
          <w:rStyle w:val="FontStyle13"/>
          <w:rFonts w:ascii="Times New Roman" w:hAnsi="Times New Roman"/>
          <w:b w:val="0"/>
          <w:sz w:val="24"/>
          <w:szCs w:val="24"/>
        </w:rPr>
      </w:pPr>
      <w:r w:rsidRPr="00A93F67">
        <w:rPr>
          <w:rStyle w:val="FontStyle13"/>
          <w:rFonts w:ascii="Times New Roman" w:hAnsi="Times New Roman"/>
          <w:b w:val="0"/>
          <w:sz w:val="24"/>
          <w:szCs w:val="24"/>
        </w:rPr>
        <w:t xml:space="preserve">«Не только в детском саду» (в сокр.), пер. с румын. </w:t>
      </w:r>
      <w:r w:rsidRPr="00A93F67">
        <w:rPr>
          <w:rStyle w:val="FontStyle13"/>
          <w:rFonts w:ascii="Times New Roman" w:hAnsi="Times New Roman"/>
          <w:b w:val="0"/>
          <w:spacing w:val="-20"/>
          <w:sz w:val="24"/>
          <w:szCs w:val="24"/>
        </w:rPr>
        <w:t>Т.</w:t>
      </w:r>
      <w:r w:rsidRPr="00A93F67">
        <w:rPr>
          <w:rStyle w:val="FontStyle13"/>
          <w:rFonts w:ascii="Times New Roman" w:hAnsi="Times New Roman"/>
          <w:b w:val="0"/>
          <w:sz w:val="24"/>
          <w:szCs w:val="24"/>
        </w:rPr>
        <w:t xml:space="preserve"> Ивановой</w:t>
      </w:r>
    </w:p>
    <w:p w:rsidR="00A93F67" w:rsidRPr="00A93F67" w:rsidRDefault="00A93F67" w:rsidP="00A93F67">
      <w:pPr>
        <w:pStyle w:val="Style1"/>
        <w:widowControl/>
        <w:numPr>
          <w:ilvl w:val="0"/>
          <w:numId w:val="33"/>
        </w:numPr>
        <w:spacing w:before="24" w:line="259" w:lineRule="exact"/>
        <w:ind w:left="142" w:right="101" w:firstLine="58"/>
        <w:jc w:val="both"/>
        <w:rPr>
          <w:rStyle w:val="FontStyle11"/>
          <w:sz w:val="24"/>
          <w:szCs w:val="24"/>
        </w:rPr>
      </w:pPr>
      <w:r w:rsidRPr="00A93F67">
        <w:rPr>
          <w:rStyle w:val="FontStyle11"/>
          <w:sz w:val="24"/>
          <w:szCs w:val="24"/>
        </w:rPr>
        <w:t>Произведения для заучивания наизусть</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«Пальчик-мальчик...»</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«Как у нашего кота...»</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w:t>
      </w:r>
      <w:proofErr w:type="spellStart"/>
      <w:r w:rsidRPr="00A93F67">
        <w:rPr>
          <w:rStyle w:val="FontStyle13"/>
          <w:rFonts w:ascii="Times New Roman" w:hAnsi="Times New Roman"/>
          <w:b w:val="0"/>
          <w:sz w:val="24"/>
          <w:szCs w:val="24"/>
        </w:rPr>
        <w:t>Огуречик</w:t>
      </w:r>
      <w:proofErr w:type="spellEnd"/>
      <w:r w:rsidRPr="00A93F67">
        <w:rPr>
          <w:rStyle w:val="FontStyle13"/>
          <w:rFonts w:ascii="Times New Roman" w:hAnsi="Times New Roman"/>
          <w:b w:val="0"/>
          <w:sz w:val="24"/>
          <w:szCs w:val="24"/>
        </w:rPr>
        <w:t xml:space="preserve">, </w:t>
      </w:r>
      <w:proofErr w:type="spellStart"/>
      <w:r w:rsidRPr="00A93F67">
        <w:rPr>
          <w:rStyle w:val="FontStyle13"/>
          <w:rFonts w:ascii="Times New Roman" w:hAnsi="Times New Roman"/>
          <w:b w:val="0"/>
          <w:sz w:val="24"/>
          <w:szCs w:val="24"/>
        </w:rPr>
        <w:t>огуречик</w:t>
      </w:r>
      <w:proofErr w:type="spellEnd"/>
      <w:r w:rsidRPr="00A93F67">
        <w:rPr>
          <w:rStyle w:val="FontStyle13"/>
          <w:rFonts w:ascii="Times New Roman" w:hAnsi="Times New Roman"/>
          <w:b w:val="0"/>
          <w:sz w:val="24"/>
          <w:szCs w:val="24"/>
        </w:rPr>
        <w:t>...»</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«Мыши водят хоровод...», рус. нар. песенки</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А. Барто. «Мишка», «Мячик», «Кораблик»</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В. Берестов. «Петушки»</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К. Чуковский. «Елка» (в сокр.)</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t>Е. Ильина. «Наша елка» (в сокр.)</w:t>
      </w:r>
    </w:p>
    <w:p w:rsidR="00A93F67" w:rsidRPr="00A93F67"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A93F67">
        <w:rPr>
          <w:rStyle w:val="FontStyle13"/>
          <w:rFonts w:ascii="Times New Roman" w:hAnsi="Times New Roman"/>
          <w:b w:val="0"/>
          <w:sz w:val="24"/>
          <w:szCs w:val="24"/>
        </w:rPr>
        <w:lastRenderedPageBreak/>
        <w:t>А. Плещеев. «Сельская песня»</w:t>
      </w:r>
    </w:p>
    <w:p w:rsidR="009B50C3" w:rsidRPr="009B50C3"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pPr>
      <w:r w:rsidRPr="009B50C3">
        <w:rPr>
          <w:rStyle w:val="FontStyle13"/>
          <w:rFonts w:ascii="Times New Roman" w:hAnsi="Times New Roman"/>
          <w:b w:val="0"/>
          <w:sz w:val="24"/>
          <w:szCs w:val="24"/>
        </w:rPr>
        <w:t xml:space="preserve">Н. </w:t>
      </w:r>
      <w:proofErr w:type="spellStart"/>
      <w:r w:rsidRPr="009B50C3">
        <w:rPr>
          <w:rStyle w:val="FontStyle13"/>
          <w:rFonts w:ascii="Times New Roman" w:hAnsi="Times New Roman"/>
          <w:b w:val="0"/>
          <w:sz w:val="24"/>
          <w:szCs w:val="24"/>
        </w:rPr>
        <w:t>Саконская</w:t>
      </w:r>
      <w:proofErr w:type="spellEnd"/>
      <w:r w:rsidRPr="009B50C3">
        <w:rPr>
          <w:rStyle w:val="FontStyle13"/>
          <w:rFonts w:ascii="Times New Roman" w:hAnsi="Times New Roman"/>
          <w:b w:val="0"/>
          <w:sz w:val="24"/>
          <w:szCs w:val="24"/>
        </w:rPr>
        <w:t>. «Где мой пальчик?».</w:t>
      </w:r>
    </w:p>
    <w:p w:rsidR="00A93F67" w:rsidRPr="009B50C3" w:rsidRDefault="00A93F67" w:rsidP="00A93F67">
      <w:pPr>
        <w:pStyle w:val="Style1"/>
        <w:widowControl/>
        <w:numPr>
          <w:ilvl w:val="1"/>
          <w:numId w:val="33"/>
        </w:numPr>
        <w:spacing w:before="24" w:line="259" w:lineRule="exact"/>
        <w:ind w:left="142" w:right="101" w:hanging="19"/>
        <w:jc w:val="both"/>
        <w:rPr>
          <w:rStyle w:val="FontStyle13"/>
          <w:rFonts w:ascii="Times New Roman" w:hAnsi="Times New Roman"/>
          <w:b w:val="0"/>
          <w:sz w:val="24"/>
          <w:szCs w:val="24"/>
        </w:rPr>
        <w:sectPr w:rsidR="00A93F67" w:rsidRPr="009B50C3" w:rsidSect="00EB0859">
          <w:footnotePr>
            <w:pos w:val="beneathText"/>
          </w:footnotePr>
          <w:pgSz w:w="11905" w:h="16837"/>
          <w:pgMar w:top="720" w:right="720" w:bottom="720" w:left="720" w:header="720" w:footer="709" w:gutter="0"/>
          <w:cols w:space="720"/>
          <w:docGrid w:linePitch="360"/>
        </w:sectPr>
      </w:pPr>
    </w:p>
    <w:p w:rsidR="00A93F67" w:rsidRPr="005E06E8" w:rsidRDefault="00A93F67" w:rsidP="005E06E8">
      <w:pPr>
        <w:pStyle w:val="1"/>
        <w:jc w:val="right"/>
        <w:rPr>
          <w:rFonts w:ascii="Times New Roman" w:hAnsi="Times New Roman"/>
          <w:b w:val="0"/>
          <w:i/>
          <w:color w:val="auto"/>
        </w:rPr>
      </w:pPr>
      <w:bookmarkStart w:id="36" w:name="_Toc494047547"/>
      <w:r w:rsidRPr="005E06E8">
        <w:rPr>
          <w:rFonts w:ascii="Times New Roman" w:hAnsi="Times New Roman"/>
          <w:b w:val="0"/>
          <w:i/>
          <w:color w:val="auto"/>
        </w:rPr>
        <w:lastRenderedPageBreak/>
        <w:t>Приложение 3</w:t>
      </w:r>
      <w:r w:rsidR="00B4127C">
        <w:rPr>
          <w:rFonts w:ascii="Times New Roman" w:hAnsi="Times New Roman"/>
          <w:b w:val="0"/>
          <w:i/>
          <w:color w:val="auto"/>
        </w:rPr>
        <w:t>. План непрерывной непосредственно образовательной деятельности</w:t>
      </w:r>
      <w:bookmarkEnd w:id="36"/>
    </w:p>
    <w:p w:rsidR="00A93F67" w:rsidRPr="000774E5" w:rsidRDefault="00A93F67" w:rsidP="00A93F67">
      <w:pPr>
        <w:jc w:val="center"/>
        <w:rPr>
          <w:rFonts w:ascii="Times New Roman" w:hAnsi="Times New Roman" w:cs="Times New Roman"/>
          <w:b/>
          <w:sz w:val="28"/>
        </w:rPr>
      </w:pPr>
      <w:r w:rsidRPr="000774E5">
        <w:rPr>
          <w:rFonts w:ascii="Times New Roman" w:hAnsi="Times New Roman" w:cs="Times New Roman"/>
          <w:b/>
          <w:sz w:val="28"/>
        </w:rPr>
        <w:t xml:space="preserve">План воспитательно-образовательной работы в </w:t>
      </w:r>
      <w:r w:rsidR="009B50C3">
        <w:rPr>
          <w:rFonts w:ascii="Times New Roman" w:hAnsi="Times New Roman" w:cs="Times New Roman"/>
          <w:b/>
          <w:sz w:val="28"/>
        </w:rPr>
        <w:t>младшей группе №1</w:t>
      </w:r>
    </w:p>
    <w:p w:rsidR="00A93F67" w:rsidRDefault="00A93F67" w:rsidP="00A93F67">
      <w:pPr>
        <w:jc w:val="center"/>
        <w:rPr>
          <w:rFonts w:ascii="Times New Roman" w:hAnsi="Times New Roman" w:cs="Times New Roman"/>
          <w:b/>
          <w:sz w:val="28"/>
        </w:rPr>
      </w:pPr>
      <w:r w:rsidRPr="000774E5">
        <w:rPr>
          <w:rFonts w:ascii="Times New Roman" w:hAnsi="Times New Roman" w:cs="Times New Roman"/>
          <w:b/>
          <w:sz w:val="28"/>
        </w:rPr>
        <w:t xml:space="preserve">на </w:t>
      </w:r>
      <w:r w:rsidRPr="000774E5">
        <w:rPr>
          <w:rFonts w:ascii="Times New Roman" w:hAnsi="Times New Roman" w:cs="Times New Roman"/>
          <w:b/>
          <w:sz w:val="28"/>
          <w:u w:val="single"/>
        </w:rPr>
        <w:t>сентябрь</w:t>
      </w:r>
      <w:r w:rsidRPr="000774E5">
        <w:rPr>
          <w:rFonts w:ascii="Times New Roman" w:hAnsi="Times New Roman" w:cs="Times New Roman"/>
          <w:b/>
          <w:sz w:val="28"/>
        </w:rPr>
        <w:t xml:space="preserve"> месяц </w:t>
      </w:r>
      <w:r w:rsidR="009B50C3">
        <w:rPr>
          <w:rFonts w:ascii="Times New Roman" w:hAnsi="Times New Roman" w:cs="Times New Roman"/>
          <w:b/>
          <w:sz w:val="28"/>
          <w:lang w:val="en-US"/>
        </w:rPr>
        <w:t>I</w:t>
      </w:r>
      <w:r w:rsidRPr="000774E5">
        <w:rPr>
          <w:rFonts w:ascii="Times New Roman" w:hAnsi="Times New Roman" w:cs="Times New Roman"/>
          <w:b/>
          <w:sz w:val="28"/>
        </w:rPr>
        <w:t xml:space="preserve"> - неделя по теме: «</w:t>
      </w:r>
      <w:r w:rsidR="009B50C3">
        <w:rPr>
          <w:rFonts w:ascii="Times New Roman" w:hAnsi="Times New Roman" w:cs="Times New Roman"/>
          <w:b/>
          <w:sz w:val="28"/>
        </w:rPr>
        <w:t>Здравствуй, детский сад</w:t>
      </w:r>
      <w:r w:rsidRPr="000774E5">
        <w:rPr>
          <w:rFonts w:ascii="Times New Roman" w:hAnsi="Times New Roman" w:cs="Times New Roman"/>
          <w:b/>
          <w:sz w:val="28"/>
        </w:rPr>
        <w:t>»</w:t>
      </w:r>
    </w:p>
    <w:p w:rsidR="00A93F67" w:rsidRPr="00A92F8B" w:rsidRDefault="00A93F67" w:rsidP="00A93F67">
      <w:pPr>
        <w:ind w:left="-851"/>
        <w:jc w:val="center"/>
        <w:rPr>
          <w:rFonts w:ascii="Times New Roman" w:hAnsi="Times New Roman" w:cs="Times New Roman"/>
          <w:color w:val="000000"/>
          <w:sz w:val="20"/>
          <w:szCs w:val="24"/>
          <w:shd w:val="clear" w:color="auto" w:fill="FFFFFF"/>
        </w:rPr>
      </w:pPr>
      <w:r w:rsidRPr="00A92F8B">
        <w:rPr>
          <w:rFonts w:ascii="Times New Roman" w:hAnsi="Times New Roman" w:cs="Times New Roman"/>
          <w:b/>
          <w:color w:val="000000"/>
          <w:sz w:val="20"/>
          <w:szCs w:val="24"/>
          <w:u w:val="single"/>
          <w:shd w:val="clear" w:color="auto" w:fill="FFFFFF"/>
        </w:rPr>
        <w:t>Цель:</w:t>
      </w:r>
      <w:r w:rsidRPr="00A92F8B">
        <w:rPr>
          <w:rFonts w:ascii="Times New Roman" w:hAnsi="Times New Roman" w:cs="Times New Roman"/>
          <w:color w:val="000000"/>
          <w:sz w:val="20"/>
          <w:szCs w:val="24"/>
          <w:shd w:val="clear" w:color="auto" w:fill="FFFFFF"/>
        </w:rPr>
        <w:t xml:space="preserve">   </w:t>
      </w:r>
      <w:r w:rsidR="009B50C3">
        <w:rPr>
          <w:rFonts w:ascii="Times New Roman" w:hAnsi="Times New Roman" w:cs="Times New Roman"/>
          <w:color w:val="000000"/>
          <w:sz w:val="20"/>
          <w:szCs w:val="24"/>
          <w:shd w:val="clear" w:color="auto" w:fill="FFFFFF"/>
        </w:rPr>
        <w:t>Знакомство детей с детским садом, экскурсия по группе, знакомство с работниками детского сада</w:t>
      </w:r>
    </w:p>
    <w:p w:rsidR="00A93F67" w:rsidRPr="00A92F8B" w:rsidRDefault="00A93F67" w:rsidP="00A93F67">
      <w:pPr>
        <w:ind w:left="-851"/>
        <w:jc w:val="center"/>
        <w:rPr>
          <w:rFonts w:ascii="Times New Roman" w:hAnsi="Times New Roman" w:cs="Times New Roman"/>
          <w:color w:val="000000"/>
          <w:sz w:val="20"/>
          <w:szCs w:val="24"/>
          <w:shd w:val="clear" w:color="auto" w:fill="FFFFFF"/>
        </w:rPr>
      </w:pPr>
      <w:r w:rsidRPr="00A92F8B">
        <w:rPr>
          <w:rFonts w:ascii="Times New Roman" w:hAnsi="Times New Roman" w:cs="Times New Roman"/>
          <w:b/>
          <w:color w:val="000000"/>
          <w:sz w:val="20"/>
          <w:szCs w:val="24"/>
          <w:u w:val="single"/>
          <w:shd w:val="clear" w:color="auto" w:fill="FFFFFF"/>
        </w:rPr>
        <w:t>Итоговое мероприятие:</w:t>
      </w:r>
      <w:r w:rsidR="009B50C3">
        <w:rPr>
          <w:rFonts w:ascii="Times New Roman" w:hAnsi="Times New Roman" w:cs="Times New Roman"/>
          <w:b/>
          <w:color w:val="000000"/>
          <w:sz w:val="20"/>
          <w:szCs w:val="24"/>
          <w:u w:val="single"/>
          <w:shd w:val="clear" w:color="auto" w:fill="FFFFFF"/>
        </w:rPr>
        <w:t xml:space="preserve"> </w:t>
      </w:r>
      <w:r>
        <w:rPr>
          <w:rFonts w:ascii="Times New Roman" w:hAnsi="Times New Roman" w:cs="Times New Roman"/>
          <w:color w:val="000000"/>
          <w:sz w:val="20"/>
          <w:szCs w:val="24"/>
          <w:shd w:val="clear" w:color="auto" w:fill="FFFFFF"/>
        </w:rPr>
        <w:t>выставка детских работ</w:t>
      </w:r>
    </w:p>
    <w:tbl>
      <w:tblPr>
        <w:tblW w:w="15894"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023"/>
        <w:gridCol w:w="2974"/>
        <w:gridCol w:w="3117"/>
        <w:gridCol w:w="3132"/>
        <w:gridCol w:w="3154"/>
      </w:tblGrid>
      <w:tr w:rsidR="00A93F67" w:rsidRPr="009B50C3" w:rsidTr="00A93F67">
        <w:trPr>
          <w:jc w:val="center"/>
        </w:trPr>
        <w:tc>
          <w:tcPr>
            <w:tcW w:w="15894" w:type="dxa"/>
            <w:gridSpan w:val="6"/>
          </w:tcPr>
          <w:p w:rsidR="00A93F67" w:rsidRPr="009B50C3" w:rsidRDefault="00A93F67" w:rsidP="00A93F67">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ДНИ НЕДЕЛИ</w:t>
            </w:r>
          </w:p>
        </w:tc>
      </w:tr>
      <w:tr w:rsidR="00A4065B" w:rsidRPr="009B50C3" w:rsidTr="00A4065B">
        <w:trPr>
          <w:jc w:val="center"/>
        </w:trPr>
        <w:tc>
          <w:tcPr>
            <w:tcW w:w="494" w:type="dxa"/>
          </w:tcPr>
          <w:p w:rsidR="00A93F67" w:rsidRPr="009B50C3" w:rsidRDefault="00A93F67" w:rsidP="00A93F67">
            <w:pPr>
              <w:jc w:val="center"/>
              <w:rPr>
                <w:rFonts w:ascii="Times New Roman" w:hAnsi="Times New Roman" w:cs="Times New Roman"/>
                <w:b/>
                <w:sz w:val="20"/>
                <w:szCs w:val="20"/>
                <w:u w:val="single"/>
              </w:rPr>
            </w:pPr>
          </w:p>
        </w:tc>
        <w:tc>
          <w:tcPr>
            <w:tcW w:w="3023" w:type="dxa"/>
          </w:tcPr>
          <w:p w:rsidR="00A93F67" w:rsidRPr="009B50C3" w:rsidRDefault="00A93F67" w:rsidP="009B50C3">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 xml:space="preserve">Понедельник </w:t>
            </w:r>
            <w:r w:rsidR="009B50C3" w:rsidRPr="009B50C3">
              <w:rPr>
                <w:rFonts w:ascii="Times New Roman" w:hAnsi="Times New Roman" w:cs="Times New Roman"/>
                <w:b/>
                <w:sz w:val="20"/>
                <w:szCs w:val="20"/>
                <w:u w:val="single"/>
              </w:rPr>
              <w:t>04</w:t>
            </w:r>
            <w:r w:rsidRPr="009B50C3">
              <w:rPr>
                <w:rFonts w:ascii="Times New Roman" w:hAnsi="Times New Roman" w:cs="Times New Roman"/>
                <w:b/>
                <w:sz w:val="20"/>
                <w:szCs w:val="20"/>
                <w:u w:val="single"/>
              </w:rPr>
              <w:t>.09.</w:t>
            </w:r>
          </w:p>
        </w:tc>
        <w:tc>
          <w:tcPr>
            <w:tcW w:w="2974" w:type="dxa"/>
          </w:tcPr>
          <w:p w:rsidR="00A93F67" w:rsidRPr="009B50C3" w:rsidRDefault="00A93F67" w:rsidP="009B50C3">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 xml:space="preserve">Вторник </w:t>
            </w:r>
            <w:r w:rsidR="009B50C3" w:rsidRPr="009B50C3">
              <w:rPr>
                <w:rFonts w:ascii="Times New Roman" w:hAnsi="Times New Roman" w:cs="Times New Roman"/>
                <w:b/>
                <w:sz w:val="20"/>
                <w:szCs w:val="20"/>
                <w:u w:val="single"/>
              </w:rPr>
              <w:t>05</w:t>
            </w:r>
            <w:r w:rsidRPr="009B50C3">
              <w:rPr>
                <w:rFonts w:ascii="Times New Roman" w:hAnsi="Times New Roman" w:cs="Times New Roman"/>
                <w:b/>
                <w:sz w:val="20"/>
                <w:szCs w:val="20"/>
                <w:u w:val="single"/>
              </w:rPr>
              <w:t>.09.</w:t>
            </w:r>
          </w:p>
        </w:tc>
        <w:tc>
          <w:tcPr>
            <w:tcW w:w="3117" w:type="dxa"/>
          </w:tcPr>
          <w:p w:rsidR="00A93F67" w:rsidRPr="009B50C3" w:rsidRDefault="00A93F67" w:rsidP="009B50C3">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 xml:space="preserve">Среда </w:t>
            </w:r>
            <w:r w:rsidR="009B50C3" w:rsidRPr="009B50C3">
              <w:rPr>
                <w:rFonts w:ascii="Times New Roman" w:hAnsi="Times New Roman" w:cs="Times New Roman"/>
                <w:b/>
                <w:sz w:val="20"/>
                <w:szCs w:val="20"/>
                <w:u w:val="single"/>
              </w:rPr>
              <w:t>06</w:t>
            </w:r>
            <w:r w:rsidRPr="009B50C3">
              <w:rPr>
                <w:rFonts w:ascii="Times New Roman" w:hAnsi="Times New Roman" w:cs="Times New Roman"/>
                <w:b/>
                <w:sz w:val="20"/>
                <w:szCs w:val="20"/>
                <w:u w:val="single"/>
              </w:rPr>
              <w:t>.09.</w:t>
            </w:r>
          </w:p>
        </w:tc>
        <w:tc>
          <w:tcPr>
            <w:tcW w:w="3132" w:type="dxa"/>
          </w:tcPr>
          <w:p w:rsidR="00A93F67" w:rsidRPr="009B50C3" w:rsidRDefault="00A93F67" w:rsidP="009B50C3">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 xml:space="preserve">Четверг </w:t>
            </w:r>
            <w:r w:rsidR="009B50C3" w:rsidRPr="009B50C3">
              <w:rPr>
                <w:rFonts w:ascii="Times New Roman" w:hAnsi="Times New Roman" w:cs="Times New Roman"/>
                <w:b/>
                <w:sz w:val="20"/>
                <w:szCs w:val="20"/>
                <w:u w:val="single"/>
              </w:rPr>
              <w:t>07</w:t>
            </w:r>
            <w:r w:rsidRPr="009B50C3">
              <w:rPr>
                <w:rFonts w:ascii="Times New Roman" w:hAnsi="Times New Roman" w:cs="Times New Roman"/>
                <w:b/>
                <w:sz w:val="20"/>
                <w:szCs w:val="20"/>
                <w:u w:val="single"/>
              </w:rPr>
              <w:t>.09.</w:t>
            </w:r>
          </w:p>
        </w:tc>
        <w:tc>
          <w:tcPr>
            <w:tcW w:w="3154" w:type="dxa"/>
          </w:tcPr>
          <w:p w:rsidR="00A93F67" w:rsidRPr="009B50C3" w:rsidRDefault="00A93F67" w:rsidP="009B50C3">
            <w:pPr>
              <w:jc w:val="center"/>
              <w:rPr>
                <w:rFonts w:ascii="Times New Roman" w:hAnsi="Times New Roman" w:cs="Times New Roman"/>
                <w:b/>
                <w:sz w:val="20"/>
                <w:szCs w:val="20"/>
                <w:u w:val="single"/>
              </w:rPr>
            </w:pPr>
            <w:r w:rsidRPr="009B50C3">
              <w:rPr>
                <w:rFonts w:ascii="Times New Roman" w:hAnsi="Times New Roman" w:cs="Times New Roman"/>
                <w:b/>
                <w:sz w:val="20"/>
                <w:szCs w:val="20"/>
                <w:u w:val="single"/>
              </w:rPr>
              <w:t xml:space="preserve">Пятница </w:t>
            </w:r>
            <w:r w:rsidR="009B50C3" w:rsidRPr="009B50C3">
              <w:rPr>
                <w:rFonts w:ascii="Times New Roman" w:hAnsi="Times New Roman" w:cs="Times New Roman"/>
                <w:b/>
                <w:sz w:val="20"/>
                <w:szCs w:val="20"/>
                <w:u w:val="single"/>
              </w:rPr>
              <w:t>08</w:t>
            </w:r>
            <w:r w:rsidRPr="009B50C3">
              <w:rPr>
                <w:rFonts w:ascii="Times New Roman" w:hAnsi="Times New Roman" w:cs="Times New Roman"/>
                <w:b/>
                <w:sz w:val="20"/>
                <w:szCs w:val="20"/>
                <w:u w:val="single"/>
              </w:rPr>
              <w:t>.09.</w:t>
            </w:r>
          </w:p>
        </w:tc>
      </w:tr>
      <w:tr w:rsidR="00CD67E7" w:rsidRPr="009B50C3" w:rsidTr="00A4065B">
        <w:trPr>
          <w:jc w:val="center"/>
        </w:trPr>
        <w:tc>
          <w:tcPr>
            <w:tcW w:w="494" w:type="dxa"/>
          </w:tcPr>
          <w:p w:rsidR="00CD67E7" w:rsidRPr="009B50C3" w:rsidRDefault="00CD67E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У</w:t>
            </w:r>
          </w:p>
          <w:p w:rsidR="00CD67E7" w:rsidRPr="009B50C3" w:rsidRDefault="00CD67E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Т</w:t>
            </w:r>
          </w:p>
          <w:p w:rsidR="00CD67E7" w:rsidRPr="009B50C3" w:rsidRDefault="00CD67E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Р</w:t>
            </w:r>
          </w:p>
          <w:p w:rsidR="00CD67E7" w:rsidRPr="009B50C3" w:rsidRDefault="00CD67E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О</w:t>
            </w:r>
          </w:p>
        </w:tc>
        <w:tc>
          <w:tcPr>
            <w:tcW w:w="3023" w:type="dxa"/>
          </w:tcPr>
          <w:p w:rsidR="00CD67E7" w:rsidRDefault="00CD67E7" w:rsidP="00A4065B">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Утренняя гимнастика (Комплекс 1, стр. Харченко Т.Е. Утренняя гимнастика в детском саду: для занятий с детьми 3 – 5 лет)</w:t>
            </w:r>
          </w:p>
          <w:p w:rsidR="00CD67E7" w:rsidRDefault="00CD67E7" w:rsidP="00A406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КГН «Ладошки»</w:t>
            </w:r>
          </w:p>
          <w:p w:rsidR="00CD67E7" w:rsidRDefault="00CD67E7" w:rsidP="00A4065B">
            <w:pPr>
              <w:spacing w:after="0" w:line="240" w:lineRule="auto"/>
              <w:jc w:val="both"/>
              <w:rPr>
                <w:rFonts w:ascii="Times New Roman" w:hAnsi="Times New Roman" w:cs="Times New Roman"/>
                <w:sz w:val="20"/>
                <w:szCs w:val="24"/>
              </w:rPr>
            </w:pPr>
            <w:r>
              <w:rPr>
                <w:rFonts w:ascii="Times New Roman" w:hAnsi="Times New Roman" w:cs="Times New Roman"/>
                <w:sz w:val="20"/>
                <w:szCs w:val="20"/>
              </w:rPr>
              <w:t xml:space="preserve">Д/и «Еж» (стр. 11,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Default="00CD67E7" w:rsidP="00A406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Работа с фланелеграфом «Осень»</w:t>
            </w:r>
          </w:p>
          <w:p w:rsidR="00CD67E7" w:rsidRPr="009B50C3" w:rsidRDefault="00CD67E7" w:rsidP="00A4065B">
            <w:pPr>
              <w:spacing w:after="0" w:line="240" w:lineRule="auto"/>
              <w:jc w:val="both"/>
              <w:rPr>
                <w:rFonts w:ascii="Times New Roman" w:hAnsi="Times New Roman" w:cs="Times New Roman"/>
                <w:sz w:val="16"/>
                <w:szCs w:val="20"/>
              </w:rPr>
            </w:pPr>
            <w:r>
              <w:rPr>
                <w:rFonts w:ascii="Times New Roman" w:hAnsi="Times New Roman" w:cs="Times New Roman"/>
                <w:sz w:val="20"/>
                <w:szCs w:val="24"/>
              </w:rPr>
              <w:t>Д/и «Кто у нас хороший…»</w:t>
            </w:r>
          </w:p>
          <w:p w:rsidR="00CD67E7" w:rsidRPr="009B50C3" w:rsidRDefault="00CD67E7" w:rsidP="00A4065B">
            <w:pPr>
              <w:spacing w:after="0" w:line="240" w:lineRule="auto"/>
              <w:rPr>
                <w:rFonts w:ascii="Times New Roman" w:hAnsi="Times New Roman" w:cs="Times New Roman"/>
                <w:sz w:val="20"/>
                <w:szCs w:val="20"/>
              </w:rPr>
            </w:pPr>
          </w:p>
        </w:tc>
        <w:tc>
          <w:tcPr>
            <w:tcW w:w="2974" w:type="dxa"/>
          </w:tcPr>
          <w:p w:rsidR="00CD67E7" w:rsidRDefault="00CD67E7" w:rsidP="00B4127C">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Утренняя гимнастика (Комплекс 1, стр. Харченко Т.Е. Утренняя гимнастика в детском саду: для занятий с детьми 3 – 5 лет)</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КГН «Я дружу с водой и мылом, чтоб здоровье крепче было…»</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Пальчиковая игра «Прятки» (стр. 7,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Default="00CD67E7" w:rsidP="00B4127C">
            <w:pPr>
              <w:spacing w:after="0" w:line="240" w:lineRule="auto"/>
              <w:jc w:val="both"/>
              <w:rPr>
                <w:rFonts w:ascii="Times New Roman" w:hAnsi="Times New Roman" w:cs="Times New Roman"/>
                <w:sz w:val="20"/>
                <w:szCs w:val="24"/>
              </w:rPr>
            </w:pPr>
            <w:r>
              <w:rPr>
                <w:rFonts w:ascii="Times New Roman" w:hAnsi="Times New Roman" w:cs="Times New Roman"/>
                <w:sz w:val="20"/>
                <w:szCs w:val="20"/>
              </w:rPr>
              <w:t xml:space="preserve">Д/и «Котик» (стр. 11,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Pr="00A4065B" w:rsidRDefault="00CD67E7" w:rsidP="00A4065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Экскурсия по группе (знакомство с зонами).</w:t>
            </w:r>
          </w:p>
        </w:tc>
        <w:tc>
          <w:tcPr>
            <w:tcW w:w="3117" w:type="dxa"/>
          </w:tcPr>
          <w:p w:rsidR="00CD67E7" w:rsidRDefault="00CD67E7" w:rsidP="00B4127C">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Утренняя гимнастика (Комплекс 1, стр. Харченко Т.Е. Утренняя гимнастика в детском саду: для занятий с детьми 3 – 5 лет)</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КГН «Я дружу с водой и мылом, чтоб здоровье крепче было…»</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Пальчиковая игра «Лодочка» (стр. 10,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Default="00CD67E7" w:rsidP="00B4127C">
            <w:pPr>
              <w:spacing w:after="0" w:line="240" w:lineRule="auto"/>
              <w:jc w:val="both"/>
              <w:rPr>
                <w:rFonts w:ascii="Times New Roman" w:hAnsi="Times New Roman" w:cs="Times New Roman"/>
                <w:sz w:val="20"/>
                <w:szCs w:val="24"/>
              </w:rPr>
            </w:pPr>
            <w:r>
              <w:rPr>
                <w:rFonts w:ascii="Times New Roman" w:hAnsi="Times New Roman" w:cs="Times New Roman"/>
                <w:sz w:val="20"/>
                <w:szCs w:val="20"/>
              </w:rPr>
              <w:t xml:space="preserve">Д/и «Петух» (стр. 11,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Pr="00A4065B" w:rsidRDefault="00CD67E7" w:rsidP="00B4127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Знакомство с зоной «Транспорт»</w:t>
            </w:r>
          </w:p>
        </w:tc>
        <w:tc>
          <w:tcPr>
            <w:tcW w:w="3132" w:type="dxa"/>
          </w:tcPr>
          <w:p w:rsidR="00CD67E7" w:rsidRDefault="00CD67E7" w:rsidP="00B4127C">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Утренняя гимнастика (Комплекс 1, стр. Харченко Т.Е. Утренняя гимнастика в детском саду: для занятий с детьми 3 – 5 лет)</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КГН «Водичка, водичка, умой меня…»</w:t>
            </w:r>
          </w:p>
          <w:p w:rsidR="00CD67E7" w:rsidRDefault="00CD67E7" w:rsidP="00CD67E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Пальчиковая игра «Лодочка» (стр. 10,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Default="00CD67E7" w:rsidP="00B4127C">
            <w:pPr>
              <w:spacing w:after="0" w:line="240" w:lineRule="auto"/>
              <w:jc w:val="both"/>
              <w:rPr>
                <w:rFonts w:ascii="Times New Roman" w:hAnsi="Times New Roman" w:cs="Times New Roman"/>
                <w:sz w:val="20"/>
                <w:szCs w:val="24"/>
              </w:rPr>
            </w:pPr>
            <w:r>
              <w:rPr>
                <w:rFonts w:ascii="Times New Roman" w:hAnsi="Times New Roman" w:cs="Times New Roman"/>
                <w:sz w:val="20"/>
                <w:szCs w:val="20"/>
              </w:rPr>
              <w:t xml:space="preserve">Д/и «Оса» (стр. 11,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Pr="009B50C3" w:rsidRDefault="00CD67E7" w:rsidP="00B4127C">
            <w:pPr>
              <w:spacing w:after="0" w:line="240" w:lineRule="auto"/>
              <w:jc w:val="both"/>
              <w:rPr>
                <w:rFonts w:ascii="Times New Roman" w:hAnsi="Times New Roman" w:cs="Times New Roman"/>
                <w:sz w:val="16"/>
                <w:szCs w:val="20"/>
              </w:rPr>
            </w:pPr>
            <w:r>
              <w:rPr>
                <w:rFonts w:ascii="Times New Roman" w:hAnsi="Times New Roman" w:cs="Times New Roman"/>
                <w:sz w:val="20"/>
                <w:szCs w:val="24"/>
              </w:rPr>
              <w:t>Знакомство с зоной «Уголок сюжетно-ролевых игр»</w:t>
            </w:r>
          </w:p>
          <w:p w:rsidR="00CD67E7" w:rsidRPr="009B50C3" w:rsidRDefault="00CD67E7" w:rsidP="00B4127C">
            <w:pPr>
              <w:spacing w:after="0" w:line="240" w:lineRule="auto"/>
              <w:rPr>
                <w:rFonts w:ascii="Times New Roman" w:hAnsi="Times New Roman" w:cs="Times New Roman"/>
                <w:sz w:val="20"/>
                <w:szCs w:val="20"/>
              </w:rPr>
            </w:pPr>
          </w:p>
        </w:tc>
        <w:tc>
          <w:tcPr>
            <w:tcW w:w="3154" w:type="dxa"/>
          </w:tcPr>
          <w:p w:rsidR="00CD67E7" w:rsidRDefault="00CD67E7" w:rsidP="00B4127C">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Утренняя гимнастика (Комплекс 1, стр. Харченко Т.Е. Утренняя гимнастика в детском саду: для занятий с детьми 3 – 5 лет)</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КГН «Водичка, водичка, умой меня…»</w:t>
            </w:r>
          </w:p>
          <w:p w:rsidR="00CD67E7" w:rsidRDefault="00CD67E7"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Пальчиковая игра «Прятки» (стр. 7,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Default="00CD67E7" w:rsidP="00B4127C">
            <w:pPr>
              <w:spacing w:after="0" w:line="240" w:lineRule="auto"/>
              <w:jc w:val="both"/>
              <w:rPr>
                <w:rFonts w:ascii="Times New Roman" w:hAnsi="Times New Roman" w:cs="Times New Roman"/>
                <w:sz w:val="20"/>
                <w:szCs w:val="24"/>
              </w:rPr>
            </w:pPr>
            <w:r>
              <w:rPr>
                <w:rFonts w:ascii="Times New Roman" w:hAnsi="Times New Roman" w:cs="Times New Roman"/>
                <w:sz w:val="20"/>
                <w:szCs w:val="20"/>
              </w:rPr>
              <w:t xml:space="preserve">Д/и «Квадрат» (стр. 11, </w:t>
            </w:r>
            <w:r w:rsidRPr="009B50C3">
              <w:rPr>
                <w:rFonts w:ascii="Times New Roman" w:hAnsi="Times New Roman" w:cs="Times New Roman"/>
                <w:sz w:val="20"/>
                <w:szCs w:val="24"/>
              </w:rPr>
              <w:t xml:space="preserve">Открытые мероприятия для детей второй младшей группы детского сада. </w:t>
            </w:r>
            <w:proofErr w:type="spellStart"/>
            <w:r w:rsidRPr="009B50C3">
              <w:rPr>
                <w:rFonts w:ascii="Times New Roman" w:hAnsi="Times New Roman" w:cs="Times New Roman"/>
                <w:sz w:val="20"/>
                <w:szCs w:val="24"/>
              </w:rPr>
              <w:t>Аджи</w:t>
            </w:r>
            <w:proofErr w:type="spellEnd"/>
            <w:r w:rsidRPr="009B50C3">
              <w:rPr>
                <w:rFonts w:ascii="Times New Roman" w:hAnsi="Times New Roman" w:cs="Times New Roman"/>
                <w:sz w:val="20"/>
                <w:szCs w:val="24"/>
              </w:rPr>
              <w:t xml:space="preserve"> А.В.)</w:t>
            </w:r>
          </w:p>
          <w:p w:rsidR="00CD67E7" w:rsidRPr="009B50C3" w:rsidRDefault="00CD67E7" w:rsidP="00B4127C">
            <w:pPr>
              <w:spacing w:after="0" w:line="240" w:lineRule="auto"/>
              <w:jc w:val="both"/>
              <w:rPr>
                <w:rFonts w:ascii="Times New Roman" w:hAnsi="Times New Roman" w:cs="Times New Roman"/>
                <w:sz w:val="16"/>
                <w:szCs w:val="20"/>
              </w:rPr>
            </w:pPr>
            <w:r>
              <w:rPr>
                <w:rFonts w:ascii="Times New Roman" w:hAnsi="Times New Roman" w:cs="Times New Roman"/>
                <w:sz w:val="20"/>
                <w:szCs w:val="24"/>
              </w:rPr>
              <w:t>Знакомство с зоной «Музыкальные инструменты»</w:t>
            </w:r>
          </w:p>
          <w:p w:rsidR="00CD67E7" w:rsidRPr="009B50C3" w:rsidRDefault="00CD67E7" w:rsidP="00B4127C">
            <w:pPr>
              <w:spacing w:after="0" w:line="240" w:lineRule="auto"/>
              <w:rPr>
                <w:rFonts w:ascii="Times New Roman" w:hAnsi="Times New Roman" w:cs="Times New Roman"/>
                <w:sz w:val="20"/>
                <w:szCs w:val="20"/>
              </w:rPr>
            </w:pPr>
          </w:p>
        </w:tc>
      </w:tr>
      <w:tr w:rsidR="00A4065B" w:rsidRPr="009B50C3" w:rsidTr="00A4065B">
        <w:trPr>
          <w:jc w:val="center"/>
        </w:trPr>
        <w:tc>
          <w:tcPr>
            <w:tcW w:w="494" w:type="dxa"/>
          </w:tcPr>
          <w:p w:rsidR="00A93F67" w:rsidRPr="009B50C3" w:rsidRDefault="00A93F6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Н</w:t>
            </w:r>
          </w:p>
          <w:p w:rsidR="00A93F67" w:rsidRPr="009B50C3" w:rsidRDefault="00A93F6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О</w:t>
            </w:r>
          </w:p>
          <w:p w:rsidR="00A93F67" w:rsidRPr="009B50C3" w:rsidRDefault="00A93F6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Д</w:t>
            </w:r>
          </w:p>
        </w:tc>
        <w:tc>
          <w:tcPr>
            <w:tcW w:w="3023" w:type="dxa"/>
          </w:tcPr>
          <w:p w:rsidR="00A93F67" w:rsidRDefault="002E488B" w:rsidP="00A4065B">
            <w:pPr>
              <w:spacing w:after="0" w:line="240" w:lineRule="auto"/>
              <w:ind w:firstLine="33"/>
              <w:jc w:val="both"/>
              <w:rPr>
                <w:rFonts w:ascii="Times New Roman" w:hAnsi="Times New Roman" w:cs="Times New Roman"/>
                <w:b/>
                <w:sz w:val="20"/>
                <w:szCs w:val="20"/>
                <w:u w:val="single"/>
              </w:rPr>
            </w:pPr>
            <w:r>
              <w:rPr>
                <w:rFonts w:ascii="Times New Roman" w:hAnsi="Times New Roman" w:cs="Times New Roman"/>
                <w:b/>
                <w:sz w:val="20"/>
                <w:szCs w:val="20"/>
                <w:u w:val="single"/>
              </w:rPr>
              <w:t>Речевое развитие</w:t>
            </w:r>
            <w:r w:rsidR="00A93F67" w:rsidRPr="009B50C3">
              <w:rPr>
                <w:rFonts w:ascii="Times New Roman" w:hAnsi="Times New Roman" w:cs="Times New Roman"/>
                <w:b/>
                <w:sz w:val="20"/>
                <w:szCs w:val="20"/>
                <w:u w:val="single"/>
              </w:rPr>
              <w:t>:</w:t>
            </w:r>
          </w:p>
          <w:p w:rsidR="002E488B" w:rsidRPr="002E488B" w:rsidRDefault="002E488B" w:rsidP="00A4065B">
            <w:pPr>
              <w:spacing w:after="0" w:line="240" w:lineRule="auto"/>
              <w:ind w:firstLine="33"/>
              <w:jc w:val="both"/>
              <w:rPr>
                <w:rFonts w:ascii="Times New Roman" w:hAnsi="Times New Roman" w:cs="Times New Roman"/>
                <w:sz w:val="20"/>
                <w:szCs w:val="20"/>
              </w:rPr>
            </w:pPr>
            <w:r>
              <w:rPr>
                <w:rFonts w:ascii="Times New Roman" w:hAnsi="Times New Roman" w:cs="Times New Roman"/>
                <w:sz w:val="20"/>
                <w:szCs w:val="20"/>
              </w:rPr>
              <w:t>Рассматривание иллюстраций к русской народной сказке «Колобок» (Комплексные занятия по</w:t>
            </w:r>
            <w:r w:rsidR="00A4065B">
              <w:rPr>
                <w:rFonts w:ascii="Times New Roman" w:hAnsi="Times New Roman" w:cs="Times New Roman"/>
                <w:sz w:val="20"/>
                <w:szCs w:val="20"/>
              </w:rPr>
              <w:t>д  ред. Н.Е. Вераксы</w:t>
            </w:r>
            <w:r>
              <w:rPr>
                <w:rFonts w:ascii="Times New Roman" w:hAnsi="Times New Roman" w:cs="Times New Roman"/>
                <w:sz w:val="20"/>
                <w:szCs w:val="20"/>
              </w:rPr>
              <w:t>, стр. 58)</w:t>
            </w:r>
          </w:p>
          <w:p w:rsidR="00A93F67" w:rsidRPr="009B50C3" w:rsidRDefault="00A93F67" w:rsidP="00A4065B">
            <w:pPr>
              <w:spacing w:after="0" w:line="240" w:lineRule="auto"/>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Художественно-эстетическое развитие (</w:t>
            </w:r>
            <w:r w:rsidR="002E488B">
              <w:rPr>
                <w:rFonts w:ascii="Times New Roman" w:hAnsi="Times New Roman" w:cs="Times New Roman"/>
                <w:b/>
                <w:sz w:val="20"/>
                <w:szCs w:val="20"/>
                <w:u w:val="single"/>
              </w:rPr>
              <w:t>музыка</w:t>
            </w:r>
            <w:r w:rsidRPr="009B50C3">
              <w:rPr>
                <w:rFonts w:ascii="Times New Roman" w:hAnsi="Times New Roman" w:cs="Times New Roman"/>
                <w:b/>
                <w:sz w:val="20"/>
                <w:szCs w:val="20"/>
                <w:u w:val="single"/>
              </w:rPr>
              <w:t>):</w:t>
            </w:r>
          </w:p>
          <w:p w:rsidR="002E488B" w:rsidRPr="009B50C3" w:rsidRDefault="002E488B" w:rsidP="00A4065B">
            <w:pPr>
              <w:spacing w:after="0" w:line="240" w:lineRule="auto"/>
              <w:ind w:firstLine="33"/>
              <w:jc w:val="both"/>
              <w:rPr>
                <w:rFonts w:ascii="Times New Roman" w:hAnsi="Times New Roman" w:cs="Times New Roman"/>
                <w:sz w:val="20"/>
                <w:szCs w:val="20"/>
              </w:rPr>
            </w:pPr>
            <w:r w:rsidRPr="009B50C3">
              <w:rPr>
                <w:rFonts w:ascii="Times New Roman" w:hAnsi="Times New Roman" w:cs="Times New Roman"/>
                <w:sz w:val="20"/>
                <w:szCs w:val="20"/>
              </w:rPr>
              <w:t xml:space="preserve">проводит музыкальный </w:t>
            </w:r>
            <w:r w:rsidRPr="009B50C3">
              <w:rPr>
                <w:rFonts w:ascii="Times New Roman" w:hAnsi="Times New Roman" w:cs="Times New Roman"/>
                <w:sz w:val="20"/>
                <w:szCs w:val="20"/>
              </w:rPr>
              <w:lastRenderedPageBreak/>
              <w:t xml:space="preserve">руководитель </w:t>
            </w:r>
            <w:r>
              <w:rPr>
                <w:rFonts w:ascii="Times New Roman" w:hAnsi="Times New Roman" w:cs="Times New Roman"/>
                <w:sz w:val="20"/>
                <w:szCs w:val="20"/>
              </w:rPr>
              <w:t>Чепурина О.В.</w:t>
            </w:r>
            <w:r w:rsidRPr="009B50C3">
              <w:rPr>
                <w:rFonts w:ascii="Times New Roman" w:hAnsi="Times New Roman" w:cs="Times New Roman"/>
                <w:sz w:val="20"/>
                <w:szCs w:val="20"/>
              </w:rPr>
              <w:t xml:space="preserve"> по плану</w:t>
            </w:r>
          </w:p>
          <w:p w:rsidR="00A93F67" w:rsidRPr="009B50C3" w:rsidRDefault="00A93F67" w:rsidP="00A4065B">
            <w:pPr>
              <w:spacing w:after="0" w:line="240" w:lineRule="auto"/>
              <w:jc w:val="both"/>
              <w:rPr>
                <w:rFonts w:ascii="Times New Roman" w:hAnsi="Times New Roman" w:cs="Times New Roman"/>
                <w:sz w:val="20"/>
                <w:szCs w:val="20"/>
              </w:rPr>
            </w:pPr>
          </w:p>
        </w:tc>
        <w:tc>
          <w:tcPr>
            <w:tcW w:w="2974" w:type="dxa"/>
          </w:tcPr>
          <w:p w:rsidR="00A4065B" w:rsidRPr="009B50C3" w:rsidRDefault="00A4065B" w:rsidP="00A4065B">
            <w:pPr>
              <w:spacing w:after="0"/>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lastRenderedPageBreak/>
              <w:t>Познавательное развитие (ФЦКМ):</w:t>
            </w:r>
          </w:p>
          <w:p w:rsidR="00A4065B" w:rsidRDefault="00A4065B" w:rsidP="00A4065B">
            <w:pPr>
              <w:spacing w:after="0"/>
              <w:ind w:firstLine="33"/>
              <w:jc w:val="both"/>
              <w:rPr>
                <w:rFonts w:ascii="Times New Roman" w:hAnsi="Times New Roman" w:cs="Times New Roman"/>
                <w:sz w:val="20"/>
                <w:szCs w:val="20"/>
              </w:rPr>
            </w:pPr>
            <w:r>
              <w:rPr>
                <w:rFonts w:ascii="Times New Roman" w:hAnsi="Times New Roman" w:cs="Times New Roman"/>
                <w:sz w:val="20"/>
                <w:szCs w:val="20"/>
              </w:rPr>
              <w:t xml:space="preserve">«Листопад, листопад, засыпает старый сад» </w:t>
            </w:r>
            <w:r w:rsidRPr="009B50C3">
              <w:rPr>
                <w:rFonts w:ascii="Times New Roman" w:hAnsi="Times New Roman" w:cs="Times New Roman"/>
                <w:sz w:val="20"/>
                <w:szCs w:val="20"/>
              </w:rPr>
              <w:t xml:space="preserve">(стр. </w:t>
            </w:r>
            <w:r>
              <w:rPr>
                <w:rFonts w:ascii="Times New Roman" w:hAnsi="Times New Roman" w:cs="Times New Roman"/>
                <w:sz w:val="20"/>
                <w:szCs w:val="20"/>
              </w:rPr>
              <w:t>54</w:t>
            </w:r>
            <w:r w:rsidRPr="009B50C3">
              <w:rPr>
                <w:rFonts w:ascii="Times New Roman" w:hAnsi="Times New Roman" w:cs="Times New Roman"/>
                <w:sz w:val="20"/>
                <w:szCs w:val="20"/>
              </w:rPr>
              <w:t>, Комплексные занятия под ред. Н.Е. Вераксы)</w:t>
            </w:r>
          </w:p>
          <w:p w:rsidR="00A4065B" w:rsidRPr="009B50C3" w:rsidRDefault="00A4065B" w:rsidP="00A4065B">
            <w:pPr>
              <w:spacing w:after="0"/>
              <w:ind w:firstLine="33"/>
              <w:jc w:val="both"/>
              <w:rPr>
                <w:rFonts w:ascii="Times New Roman" w:hAnsi="Times New Roman" w:cs="Times New Roman"/>
                <w:sz w:val="20"/>
                <w:szCs w:val="20"/>
              </w:rPr>
            </w:pPr>
            <w:r w:rsidRPr="009B50C3">
              <w:rPr>
                <w:rFonts w:ascii="Times New Roman" w:hAnsi="Times New Roman" w:cs="Times New Roman"/>
                <w:b/>
                <w:sz w:val="20"/>
                <w:szCs w:val="20"/>
                <w:u w:val="single"/>
              </w:rPr>
              <w:t xml:space="preserve">Физическое развитие: </w:t>
            </w:r>
            <w:r w:rsidRPr="009B50C3">
              <w:rPr>
                <w:rFonts w:ascii="Times New Roman" w:hAnsi="Times New Roman" w:cs="Times New Roman"/>
                <w:sz w:val="20"/>
                <w:szCs w:val="20"/>
              </w:rPr>
              <w:t xml:space="preserve">проводит физкультурный </w:t>
            </w:r>
            <w:r w:rsidRPr="009B50C3">
              <w:rPr>
                <w:rFonts w:ascii="Times New Roman" w:hAnsi="Times New Roman" w:cs="Times New Roman"/>
                <w:sz w:val="20"/>
                <w:szCs w:val="20"/>
              </w:rPr>
              <w:lastRenderedPageBreak/>
              <w:t>руководитель Коноплева Я.С. по плану</w:t>
            </w:r>
          </w:p>
          <w:p w:rsidR="00A93F67" w:rsidRPr="009B50C3" w:rsidRDefault="00A93F67" w:rsidP="00A4065B">
            <w:pPr>
              <w:spacing w:after="0"/>
              <w:jc w:val="both"/>
              <w:rPr>
                <w:rFonts w:ascii="Times New Roman" w:hAnsi="Times New Roman" w:cs="Times New Roman"/>
                <w:b/>
                <w:sz w:val="20"/>
                <w:szCs w:val="20"/>
              </w:rPr>
            </w:pPr>
          </w:p>
        </w:tc>
        <w:tc>
          <w:tcPr>
            <w:tcW w:w="3117" w:type="dxa"/>
          </w:tcPr>
          <w:p w:rsidR="00926CAF" w:rsidRPr="009B50C3" w:rsidRDefault="00926CAF" w:rsidP="00926CAF">
            <w:pPr>
              <w:spacing w:after="0"/>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lastRenderedPageBreak/>
              <w:t>Художественно-эстетическое развитие (</w:t>
            </w:r>
            <w:r>
              <w:rPr>
                <w:rFonts w:ascii="Times New Roman" w:hAnsi="Times New Roman" w:cs="Times New Roman"/>
                <w:b/>
                <w:sz w:val="20"/>
                <w:szCs w:val="20"/>
                <w:u w:val="single"/>
              </w:rPr>
              <w:t>лепка</w:t>
            </w:r>
            <w:r w:rsidRPr="009B50C3">
              <w:rPr>
                <w:rFonts w:ascii="Times New Roman" w:hAnsi="Times New Roman" w:cs="Times New Roman"/>
                <w:b/>
                <w:sz w:val="20"/>
                <w:szCs w:val="20"/>
                <w:u w:val="single"/>
              </w:rPr>
              <w:t>):</w:t>
            </w:r>
          </w:p>
          <w:p w:rsidR="00926CAF" w:rsidRDefault="00926CAF" w:rsidP="00926CAF">
            <w:pPr>
              <w:spacing w:after="0"/>
              <w:ind w:firstLine="33"/>
              <w:jc w:val="both"/>
              <w:rPr>
                <w:rFonts w:ascii="Times New Roman" w:hAnsi="Times New Roman" w:cs="Times New Roman"/>
                <w:sz w:val="20"/>
                <w:szCs w:val="20"/>
              </w:rPr>
            </w:pPr>
            <w:r>
              <w:rPr>
                <w:rFonts w:ascii="Times New Roman" w:hAnsi="Times New Roman" w:cs="Times New Roman"/>
                <w:sz w:val="20"/>
                <w:szCs w:val="20"/>
              </w:rPr>
              <w:t>Разноцветные линии</w:t>
            </w:r>
            <w:r w:rsidRPr="009B50C3">
              <w:rPr>
                <w:rFonts w:ascii="Times New Roman" w:hAnsi="Times New Roman" w:cs="Times New Roman"/>
                <w:sz w:val="20"/>
                <w:szCs w:val="20"/>
              </w:rPr>
              <w:t xml:space="preserve"> ( стр. </w:t>
            </w:r>
            <w:r>
              <w:rPr>
                <w:rFonts w:ascii="Times New Roman" w:hAnsi="Times New Roman" w:cs="Times New Roman"/>
                <w:sz w:val="20"/>
                <w:szCs w:val="20"/>
              </w:rPr>
              <w:t>56</w:t>
            </w:r>
            <w:r w:rsidRPr="009B50C3">
              <w:rPr>
                <w:rFonts w:ascii="Times New Roman" w:hAnsi="Times New Roman" w:cs="Times New Roman"/>
                <w:sz w:val="20"/>
                <w:szCs w:val="20"/>
              </w:rPr>
              <w:t>, Комплексные занятия под ред. Н.Е. Вераксы)</w:t>
            </w:r>
          </w:p>
          <w:p w:rsidR="00A93F67" w:rsidRPr="009B50C3" w:rsidRDefault="00A4065B" w:rsidP="00926CAF">
            <w:pPr>
              <w:spacing w:after="0"/>
              <w:ind w:firstLine="33"/>
              <w:jc w:val="both"/>
              <w:rPr>
                <w:rFonts w:ascii="Times New Roman" w:hAnsi="Times New Roman" w:cs="Times New Roman"/>
                <w:sz w:val="20"/>
                <w:szCs w:val="20"/>
              </w:rPr>
            </w:pPr>
            <w:r w:rsidRPr="009B50C3">
              <w:rPr>
                <w:rFonts w:ascii="Times New Roman" w:hAnsi="Times New Roman" w:cs="Times New Roman"/>
                <w:b/>
                <w:sz w:val="20"/>
                <w:szCs w:val="20"/>
                <w:u w:val="single"/>
              </w:rPr>
              <w:t>Художественно-эстетическое развитие (музыка):</w:t>
            </w:r>
            <w:r w:rsidRPr="009B50C3">
              <w:rPr>
                <w:rFonts w:ascii="Times New Roman" w:hAnsi="Times New Roman" w:cs="Times New Roman"/>
                <w:sz w:val="20"/>
                <w:szCs w:val="20"/>
              </w:rPr>
              <w:t xml:space="preserve"> проводит музыкальный руководитель </w:t>
            </w:r>
            <w:r w:rsidRPr="009B50C3">
              <w:rPr>
                <w:rFonts w:ascii="Times New Roman" w:hAnsi="Times New Roman" w:cs="Times New Roman"/>
                <w:sz w:val="20"/>
                <w:szCs w:val="20"/>
              </w:rPr>
              <w:lastRenderedPageBreak/>
              <w:t>Климова Н.Б. по плану</w:t>
            </w:r>
          </w:p>
        </w:tc>
        <w:tc>
          <w:tcPr>
            <w:tcW w:w="3132" w:type="dxa"/>
          </w:tcPr>
          <w:p w:rsidR="00CD67E7" w:rsidRPr="009B50C3" w:rsidRDefault="00CD67E7" w:rsidP="00CD67E7">
            <w:pPr>
              <w:spacing w:after="0"/>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lastRenderedPageBreak/>
              <w:t>Познавательное развитие (ФЭМП):</w:t>
            </w:r>
          </w:p>
          <w:p w:rsidR="00CD67E7" w:rsidRDefault="00CD67E7" w:rsidP="00CD67E7">
            <w:pPr>
              <w:spacing w:after="0"/>
              <w:ind w:firstLine="33"/>
              <w:jc w:val="both"/>
              <w:rPr>
                <w:rFonts w:ascii="Times New Roman" w:hAnsi="Times New Roman" w:cs="Times New Roman"/>
                <w:sz w:val="20"/>
                <w:szCs w:val="20"/>
              </w:rPr>
            </w:pPr>
            <w:r>
              <w:rPr>
                <w:rFonts w:ascii="Times New Roman" w:hAnsi="Times New Roman" w:cs="Times New Roman"/>
                <w:sz w:val="20"/>
                <w:szCs w:val="20"/>
              </w:rPr>
              <w:t>Путешествие в зоопарк. Башенка и лесенка</w:t>
            </w:r>
            <w:r w:rsidRPr="009B50C3">
              <w:rPr>
                <w:rFonts w:ascii="Times New Roman" w:hAnsi="Times New Roman" w:cs="Times New Roman"/>
                <w:sz w:val="20"/>
                <w:szCs w:val="20"/>
              </w:rPr>
              <w:t xml:space="preserve"> (стр. </w:t>
            </w:r>
            <w:r>
              <w:rPr>
                <w:rFonts w:ascii="Times New Roman" w:hAnsi="Times New Roman" w:cs="Times New Roman"/>
                <w:sz w:val="20"/>
                <w:szCs w:val="20"/>
              </w:rPr>
              <w:t>60</w:t>
            </w:r>
            <w:r w:rsidRPr="009B50C3">
              <w:rPr>
                <w:rFonts w:ascii="Times New Roman" w:hAnsi="Times New Roman" w:cs="Times New Roman"/>
                <w:sz w:val="20"/>
                <w:szCs w:val="20"/>
              </w:rPr>
              <w:t>, Комплексные занятия под ред. Н.Е. Вераксы)</w:t>
            </w:r>
          </w:p>
          <w:p w:rsidR="00CD67E7" w:rsidRPr="009B50C3" w:rsidRDefault="00CD67E7" w:rsidP="00CD67E7">
            <w:pPr>
              <w:spacing w:after="0"/>
              <w:ind w:firstLine="33"/>
              <w:jc w:val="both"/>
              <w:rPr>
                <w:rFonts w:ascii="Times New Roman" w:hAnsi="Times New Roman" w:cs="Times New Roman"/>
                <w:sz w:val="20"/>
                <w:szCs w:val="20"/>
              </w:rPr>
            </w:pPr>
            <w:r w:rsidRPr="009B50C3">
              <w:rPr>
                <w:rFonts w:ascii="Times New Roman" w:hAnsi="Times New Roman" w:cs="Times New Roman"/>
                <w:b/>
                <w:sz w:val="20"/>
                <w:szCs w:val="20"/>
                <w:u w:val="single"/>
              </w:rPr>
              <w:t xml:space="preserve">Физическое развитие: </w:t>
            </w:r>
            <w:r w:rsidRPr="009B50C3">
              <w:rPr>
                <w:rFonts w:ascii="Times New Roman" w:hAnsi="Times New Roman" w:cs="Times New Roman"/>
                <w:sz w:val="20"/>
                <w:szCs w:val="20"/>
              </w:rPr>
              <w:t>проводит физкультурный руководитель Коноплева Я.С. по плану</w:t>
            </w:r>
          </w:p>
          <w:p w:rsidR="00A93F67" w:rsidRPr="009B50C3" w:rsidRDefault="00A93F67" w:rsidP="00CD67E7">
            <w:pPr>
              <w:spacing w:after="0"/>
              <w:ind w:firstLine="33"/>
              <w:jc w:val="both"/>
              <w:rPr>
                <w:rFonts w:ascii="Times New Roman" w:hAnsi="Times New Roman" w:cs="Times New Roman"/>
                <w:b/>
                <w:sz w:val="20"/>
                <w:szCs w:val="20"/>
                <w:u w:val="single"/>
              </w:rPr>
            </w:pPr>
          </w:p>
        </w:tc>
        <w:tc>
          <w:tcPr>
            <w:tcW w:w="3154" w:type="dxa"/>
          </w:tcPr>
          <w:p w:rsidR="00CD67E7" w:rsidRPr="009B50C3" w:rsidRDefault="00CD67E7" w:rsidP="00CD67E7">
            <w:pPr>
              <w:spacing w:after="0"/>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lastRenderedPageBreak/>
              <w:t>Художественно-эстетическое развитие (</w:t>
            </w:r>
            <w:r>
              <w:rPr>
                <w:rFonts w:ascii="Times New Roman" w:hAnsi="Times New Roman" w:cs="Times New Roman"/>
                <w:b/>
                <w:sz w:val="20"/>
                <w:szCs w:val="20"/>
                <w:u w:val="single"/>
              </w:rPr>
              <w:t>рисование</w:t>
            </w:r>
            <w:r w:rsidRPr="009B50C3">
              <w:rPr>
                <w:rFonts w:ascii="Times New Roman" w:hAnsi="Times New Roman" w:cs="Times New Roman"/>
                <w:b/>
                <w:sz w:val="20"/>
                <w:szCs w:val="20"/>
                <w:u w:val="single"/>
              </w:rPr>
              <w:t>):</w:t>
            </w:r>
          </w:p>
          <w:p w:rsidR="00CD67E7" w:rsidRDefault="00CD67E7" w:rsidP="00CD67E7">
            <w:pPr>
              <w:spacing w:after="0"/>
              <w:ind w:firstLine="33"/>
              <w:jc w:val="both"/>
              <w:rPr>
                <w:rFonts w:ascii="Times New Roman" w:hAnsi="Times New Roman" w:cs="Times New Roman"/>
                <w:sz w:val="20"/>
                <w:szCs w:val="20"/>
              </w:rPr>
            </w:pPr>
            <w:r>
              <w:rPr>
                <w:rFonts w:ascii="Times New Roman" w:hAnsi="Times New Roman" w:cs="Times New Roman"/>
                <w:sz w:val="20"/>
                <w:szCs w:val="20"/>
              </w:rPr>
              <w:t>Цветные ниточки для шариков</w:t>
            </w:r>
            <w:r w:rsidRPr="009B50C3">
              <w:rPr>
                <w:rFonts w:ascii="Times New Roman" w:hAnsi="Times New Roman" w:cs="Times New Roman"/>
                <w:sz w:val="20"/>
                <w:szCs w:val="20"/>
              </w:rPr>
              <w:t xml:space="preserve"> ( стр. </w:t>
            </w:r>
            <w:r w:rsidR="000A2D9F">
              <w:rPr>
                <w:rFonts w:ascii="Times New Roman" w:hAnsi="Times New Roman" w:cs="Times New Roman"/>
                <w:sz w:val="20"/>
                <w:szCs w:val="20"/>
              </w:rPr>
              <w:t>59</w:t>
            </w:r>
            <w:r w:rsidRPr="009B50C3">
              <w:rPr>
                <w:rFonts w:ascii="Times New Roman" w:hAnsi="Times New Roman" w:cs="Times New Roman"/>
                <w:sz w:val="20"/>
                <w:szCs w:val="20"/>
              </w:rPr>
              <w:t>, Комплексные занятия под ред. Н.Е. Вераксы)</w:t>
            </w:r>
          </w:p>
          <w:p w:rsidR="00A93F67" w:rsidRPr="009B50C3" w:rsidRDefault="00A93F67" w:rsidP="00A4065B">
            <w:pPr>
              <w:spacing w:after="0"/>
              <w:ind w:firstLine="33"/>
              <w:jc w:val="both"/>
              <w:rPr>
                <w:rFonts w:ascii="Times New Roman" w:hAnsi="Times New Roman" w:cs="Times New Roman"/>
                <w:sz w:val="20"/>
                <w:szCs w:val="20"/>
              </w:rPr>
            </w:pPr>
          </w:p>
        </w:tc>
      </w:tr>
      <w:tr w:rsidR="00A4065B" w:rsidRPr="009B50C3" w:rsidTr="00A4065B">
        <w:trPr>
          <w:cantSplit/>
          <w:trHeight w:val="1134"/>
          <w:jc w:val="center"/>
        </w:trPr>
        <w:tc>
          <w:tcPr>
            <w:tcW w:w="494" w:type="dxa"/>
            <w:textDirection w:val="btLr"/>
          </w:tcPr>
          <w:p w:rsidR="00A93F67" w:rsidRPr="009B50C3" w:rsidRDefault="00A93F67" w:rsidP="00A4065B">
            <w:pPr>
              <w:spacing w:after="0"/>
              <w:ind w:left="113" w:right="11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lastRenderedPageBreak/>
              <w:t>Прогулка</w:t>
            </w:r>
          </w:p>
        </w:tc>
        <w:tc>
          <w:tcPr>
            <w:tcW w:w="3023" w:type="dxa"/>
          </w:tcPr>
          <w:p w:rsidR="00A93F67" w:rsidRPr="009B50C3" w:rsidRDefault="002E488B" w:rsidP="00A4065B">
            <w:pPr>
              <w:spacing w:after="0" w:line="240" w:lineRule="auto"/>
              <w:jc w:val="both"/>
              <w:rPr>
                <w:rFonts w:ascii="Times New Roman" w:hAnsi="Times New Roman" w:cs="Times New Roman"/>
                <w:b/>
                <w:sz w:val="20"/>
                <w:szCs w:val="20"/>
                <w:u w:val="single"/>
              </w:rPr>
            </w:pPr>
            <w:r>
              <w:rPr>
                <w:rFonts w:ascii="Times New Roman" w:hAnsi="Times New Roman" w:cs="Times New Roman"/>
                <w:sz w:val="20"/>
                <w:szCs w:val="20"/>
              </w:rPr>
              <w:t>Прогулка №1</w:t>
            </w:r>
            <w:r w:rsidR="00A93F67" w:rsidRPr="009B50C3">
              <w:rPr>
                <w:rFonts w:ascii="Times New Roman" w:hAnsi="Times New Roman" w:cs="Times New Roman"/>
                <w:sz w:val="20"/>
                <w:szCs w:val="20"/>
              </w:rPr>
              <w:t xml:space="preserve"> «</w:t>
            </w:r>
            <w:r>
              <w:rPr>
                <w:rFonts w:ascii="Times New Roman" w:hAnsi="Times New Roman" w:cs="Times New Roman"/>
                <w:sz w:val="20"/>
                <w:szCs w:val="20"/>
              </w:rPr>
              <w:t>Наблюдение за состоянием погоды</w:t>
            </w:r>
            <w:r w:rsidR="00A93F67" w:rsidRPr="009B50C3">
              <w:rPr>
                <w:rFonts w:ascii="Times New Roman" w:hAnsi="Times New Roman" w:cs="Times New Roman"/>
                <w:sz w:val="20"/>
                <w:szCs w:val="20"/>
              </w:rPr>
              <w:t>»</w:t>
            </w:r>
            <w:r>
              <w:rPr>
                <w:rFonts w:ascii="Times New Roman" w:hAnsi="Times New Roman" w:cs="Times New Roman"/>
                <w:sz w:val="20"/>
                <w:szCs w:val="20"/>
              </w:rPr>
              <w:t xml:space="preserve"> (К</w:t>
            </w:r>
            <w:r w:rsidR="00A93F67" w:rsidRPr="009B50C3">
              <w:rPr>
                <w:rFonts w:ascii="Times New Roman" w:hAnsi="Times New Roman" w:cs="Times New Roman"/>
                <w:sz w:val="20"/>
                <w:szCs w:val="20"/>
              </w:rPr>
              <w:t>артотека прогулок)</w:t>
            </w:r>
          </w:p>
        </w:tc>
        <w:tc>
          <w:tcPr>
            <w:tcW w:w="2974" w:type="dxa"/>
          </w:tcPr>
          <w:p w:rsidR="00A93F67" w:rsidRPr="009B50C3" w:rsidRDefault="00926CAF" w:rsidP="00926CAF">
            <w:pPr>
              <w:spacing w:after="0"/>
              <w:jc w:val="both"/>
              <w:rPr>
                <w:rFonts w:ascii="Times New Roman" w:hAnsi="Times New Roman" w:cs="Times New Roman"/>
                <w:b/>
                <w:sz w:val="20"/>
                <w:szCs w:val="20"/>
                <w:u w:val="single"/>
              </w:rPr>
            </w:pPr>
            <w:r>
              <w:rPr>
                <w:rFonts w:ascii="Times New Roman" w:hAnsi="Times New Roman" w:cs="Times New Roman"/>
                <w:sz w:val="20"/>
                <w:szCs w:val="20"/>
              </w:rPr>
              <w:t>Прогулка №3</w:t>
            </w:r>
            <w:r w:rsidRPr="009B50C3">
              <w:rPr>
                <w:rFonts w:ascii="Times New Roman" w:hAnsi="Times New Roman" w:cs="Times New Roman"/>
                <w:sz w:val="20"/>
                <w:szCs w:val="20"/>
              </w:rPr>
              <w:t xml:space="preserve"> «</w:t>
            </w:r>
            <w:r>
              <w:rPr>
                <w:rFonts w:ascii="Times New Roman" w:hAnsi="Times New Roman" w:cs="Times New Roman"/>
                <w:sz w:val="20"/>
                <w:szCs w:val="20"/>
              </w:rPr>
              <w:t>Наблюдение за деревьями на групповом участке</w:t>
            </w:r>
            <w:r w:rsidRPr="009B50C3">
              <w:rPr>
                <w:rFonts w:ascii="Times New Roman" w:hAnsi="Times New Roman" w:cs="Times New Roman"/>
                <w:sz w:val="20"/>
                <w:szCs w:val="20"/>
              </w:rPr>
              <w:t>»</w:t>
            </w:r>
            <w:r>
              <w:rPr>
                <w:rFonts w:ascii="Times New Roman" w:hAnsi="Times New Roman" w:cs="Times New Roman"/>
                <w:sz w:val="20"/>
                <w:szCs w:val="20"/>
              </w:rPr>
              <w:t xml:space="preserve"> (К</w:t>
            </w:r>
            <w:r w:rsidRPr="009B50C3">
              <w:rPr>
                <w:rFonts w:ascii="Times New Roman" w:hAnsi="Times New Roman" w:cs="Times New Roman"/>
                <w:sz w:val="20"/>
                <w:szCs w:val="20"/>
              </w:rPr>
              <w:t>артотека прогулок)</w:t>
            </w:r>
          </w:p>
        </w:tc>
        <w:tc>
          <w:tcPr>
            <w:tcW w:w="3117" w:type="dxa"/>
          </w:tcPr>
          <w:p w:rsidR="00A93F67" w:rsidRPr="009B50C3" w:rsidRDefault="00926CAF" w:rsidP="00926CAF">
            <w:pPr>
              <w:spacing w:after="0"/>
              <w:rPr>
                <w:rFonts w:ascii="Times New Roman" w:hAnsi="Times New Roman" w:cs="Times New Roman"/>
                <w:sz w:val="20"/>
                <w:szCs w:val="20"/>
              </w:rPr>
            </w:pPr>
            <w:r>
              <w:rPr>
                <w:rFonts w:ascii="Times New Roman" w:hAnsi="Times New Roman" w:cs="Times New Roman"/>
                <w:sz w:val="20"/>
                <w:szCs w:val="20"/>
              </w:rPr>
              <w:t>Прогулка №4</w:t>
            </w:r>
            <w:r w:rsidR="00A93F67" w:rsidRPr="009B50C3">
              <w:rPr>
                <w:rFonts w:ascii="Times New Roman" w:hAnsi="Times New Roman" w:cs="Times New Roman"/>
                <w:sz w:val="20"/>
                <w:szCs w:val="20"/>
              </w:rPr>
              <w:t xml:space="preserve"> «</w:t>
            </w:r>
            <w:r>
              <w:rPr>
                <w:rFonts w:ascii="Times New Roman" w:hAnsi="Times New Roman" w:cs="Times New Roman"/>
                <w:sz w:val="20"/>
                <w:szCs w:val="20"/>
              </w:rPr>
              <w:t>Наблюдение за птицами во время кормления</w:t>
            </w:r>
            <w:r w:rsidR="00A93F67" w:rsidRPr="009B50C3">
              <w:rPr>
                <w:rFonts w:ascii="Times New Roman" w:hAnsi="Times New Roman" w:cs="Times New Roman"/>
                <w:sz w:val="20"/>
                <w:szCs w:val="20"/>
              </w:rPr>
              <w:t>» (</w:t>
            </w:r>
            <w:r>
              <w:rPr>
                <w:rFonts w:ascii="Times New Roman" w:hAnsi="Times New Roman" w:cs="Times New Roman"/>
                <w:sz w:val="20"/>
                <w:szCs w:val="20"/>
              </w:rPr>
              <w:t>К</w:t>
            </w:r>
            <w:r w:rsidRPr="009B50C3">
              <w:rPr>
                <w:rFonts w:ascii="Times New Roman" w:hAnsi="Times New Roman" w:cs="Times New Roman"/>
                <w:sz w:val="20"/>
                <w:szCs w:val="20"/>
              </w:rPr>
              <w:t>артотека прогулок</w:t>
            </w:r>
            <w:r w:rsidR="00A93F67" w:rsidRPr="009B50C3">
              <w:rPr>
                <w:rFonts w:ascii="Times New Roman" w:hAnsi="Times New Roman" w:cs="Times New Roman"/>
                <w:sz w:val="20"/>
                <w:szCs w:val="20"/>
              </w:rPr>
              <w:t>)</w:t>
            </w:r>
          </w:p>
        </w:tc>
        <w:tc>
          <w:tcPr>
            <w:tcW w:w="3132" w:type="dxa"/>
          </w:tcPr>
          <w:p w:rsidR="00A93F67" w:rsidRPr="009B50C3" w:rsidRDefault="00CD67E7" w:rsidP="00CD67E7">
            <w:pPr>
              <w:spacing w:after="0"/>
              <w:rPr>
                <w:rFonts w:ascii="Times New Roman" w:hAnsi="Times New Roman" w:cs="Times New Roman"/>
                <w:sz w:val="20"/>
                <w:szCs w:val="20"/>
              </w:rPr>
            </w:pPr>
            <w:r>
              <w:rPr>
                <w:rFonts w:ascii="Times New Roman" w:hAnsi="Times New Roman" w:cs="Times New Roman"/>
                <w:sz w:val="20"/>
                <w:szCs w:val="20"/>
              </w:rPr>
              <w:t>Прогулка №6</w:t>
            </w:r>
            <w:r w:rsidR="00926CAF" w:rsidRPr="009B50C3">
              <w:rPr>
                <w:rFonts w:ascii="Times New Roman" w:hAnsi="Times New Roman" w:cs="Times New Roman"/>
                <w:sz w:val="20"/>
                <w:szCs w:val="20"/>
              </w:rPr>
              <w:t xml:space="preserve"> «</w:t>
            </w:r>
            <w:r>
              <w:rPr>
                <w:rFonts w:ascii="Times New Roman" w:hAnsi="Times New Roman" w:cs="Times New Roman"/>
                <w:sz w:val="20"/>
                <w:szCs w:val="20"/>
              </w:rPr>
              <w:t>Наблюдение за облаками</w:t>
            </w:r>
            <w:r w:rsidR="00926CAF" w:rsidRPr="009B50C3">
              <w:rPr>
                <w:rFonts w:ascii="Times New Roman" w:hAnsi="Times New Roman" w:cs="Times New Roman"/>
                <w:sz w:val="20"/>
                <w:szCs w:val="20"/>
              </w:rPr>
              <w:t>» (</w:t>
            </w:r>
            <w:r w:rsidR="00926CAF">
              <w:rPr>
                <w:rFonts w:ascii="Times New Roman" w:hAnsi="Times New Roman" w:cs="Times New Roman"/>
                <w:sz w:val="20"/>
                <w:szCs w:val="20"/>
              </w:rPr>
              <w:t>К</w:t>
            </w:r>
            <w:r w:rsidR="00926CAF" w:rsidRPr="009B50C3">
              <w:rPr>
                <w:rFonts w:ascii="Times New Roman" w:hAnsi="Times New Roman" w:cs="Times New Roman"/>
                <w:sz w:val="20"/>
                <w:szCs w:val="20"/>
              </w:rPr>
              <w:t>артотека прогулок)</w:t>
            </w:r>
          </w:p>
        </w:tc>
        <w:tc>
          <w:tcPr>
            <w:tcW w:w="3154" w:type="dxa"/>
          </w:tcPr>
          <w:p w:rsidR="00A93F67" w:rsidRPr="009B50C3" w:rsidRDefault="000A2D9F" w:rsidP="000A2D9F">
            <w:pPr>
              <w:spacing w:after="0"/>
              <w:rPr>
                <w:rFonts w:ascii="Times New Roman" w:hAnsi="Times New Roman" w:cs="Times New Roman"/>
                <w:sz w:val="20"/>
                <w:szCs w:val="20"/>
              </w:rPr>
            </w:pPr>
            <w:r>
              <w:rPr>
                <w:rFonts w:ascii="Times New Roman" w:hAnsi="Times New Roman" w:cs="Times New Roman"/>
                <w:sz w:val="20"/>
                <w:szCs w:val="20"/>
              </w:rPr>
              <w:t>Прогулка №7</w:t>
            </w:r>
            <w:r w:rsidR="00926CAF" w:rsidRPr="009B50C3">
              <w:rPr>
                <w:rFonts w:ascii="Times New Roman" w:hAnsi="Times New Roman" w:cs="Times New Roman"/>
                <w:sz w:val="20"/>
                <w:szCs w:val="20"/>
              </w:rPr>
              <w:t xml:space="preserve"> «</w:t>
            </w:r>
            <w:r w:rsidR="00926CAF">
              <w:rPr>
                <w:rFonts w:ascii="Times New Roman" w:hAnsi="Times New Roman" w:cs="Times New Roman"/>
                <w:sz w:val="20"/>
                <w:szCs w:val="20"/>
              </w:rPr>
              <w:t>Наблюдение за птицами</w:t>
            </w:r>
            <w:r w:rsidR="00926CAF" w:rsidRPr="009B50C3">
              <w:rPr>
                <w:rFonts w:ascii="Times New Roman" w:hAnsi="Times New Roman" w:cs="Times New Roman"/>
                <w:sz w:val="20"/>
                <w:szCs w:val="20"/>
              </w:rPr>
              <w:t>» (</w:t>
            </w:r>
            <w:r w:rsidR="00926CAF">
              <w:rPr>
                <w:rFonts w:ascii="Times New Roman" w:hAnsi="Times New Roman" w:cs="Times New Roman"/>
                <w:sz w:val="20"/>
                <w:szCs w:val="20"/>
              </w:rPr>
              <w:t>К</w:t>
            </w:r>
            <w:r w:rsidR="00926CAF" w:rsidRPr="009B50C3">
              <w:rPr>
                <w:rFonts w:ascii="Times New Roman" w:hAnsi="Times New Roman" w:cs="Times New Roman"/>
                <w:sz w:val="20"/>
                <w:szCs w:val="20"/>
              </w:rPr>
              <w:t>артотека прогулок)</w:t>
            </w:r>
          </w:p>
        </w:tc>
      </w:tr>
      <w:tr w:rsidR="00CD67E7" w:rsidRPr="009B50C3" w:rsidTr="00A4065B">
        <w:trPr>
          <w:jc w:val="center"/>
        </w:trPr>
        <w:tc>
          <w:tcPr>
            <w:tcW w:w="494" w:type="dxa"/>
          </w:tcPr>
          <w:p w:rsidR="00CD67E7" w:rsidRPr="009B50C3" w:rsidRDefault="00CD67E7" w:rsidP="00A4065B">
            <w:pPr>
              <w:spacing w:after="0"/>
              <w:jc w:val="both"/>
              <w:rPr>
                <w:rFonts w:ascii="Times New Roman" w:hAnsi="Times New Roman" w:cs="Times New Roman"/>
                <w:b/>
                <w:sz w:val="20"/>
                <w:szCs w:val="20"/>
                <w:u w:val="single"/>
              </w:rPr>
            </w:pPr>
          </w:p>
        </w:tc>
        <w:tc>
          <w:tcPr>
            <w:tcW w:w="3023" w:type="dxa"/>
          </w:tcPr>
          <w:p w:rsidR="00CD67E7" w:rsidRPr="009B50C3" w:rsidRDefault="00CD67E7" w:rsidP="00A4065B">
            <w:pPr>
              <w:spacing w:after="0" w:line="240" w:lineRule="auto"/>
              <w:rPr>
                <w:rFonts w:ascii="Times New Roman" w:hAnsi="Times New Roman" w:cs="Times New Roman"/>
                <w:sz w:val="20"/>
                <w:szCs w:val="20"/>
              </w:rPr>
            </w:pPr>
            <w:r w:rsidRPr="009B50C3">
              <w:rPr>
                <w:rFonts w:ascii="Times New Roman" w:hAnsi="Times New Roman" w:cs="Times New Roman"/>
                <w:sz w:val="20"/>
                <w:szCs w:val="20"/>
              </w:rPr>
              <w:t>Комплекс бодрящей гимнастики «</w:t>
            </w:r>
            <w:r>
              <w:rPr>
                <w:rFonts w:ascii="Times New Roman" w:hAnsi="Times New Roman" w:cs="Times New Roman"/>
                <w:sz w:val="20"/>
                <w:szCs w:val="20"/>
              </w:rPr>
              <w:t>Велосипед</w:t>
            </w:r>
            <w:r w:rsidRPr="009B50C3">
              <w:rPr>
                <w:rFonts w:ascii="Times New Roman" w:hAnsi="Times New Roman" w:cs="Times New Roman"/>
                <w:sz w:val="20"/>
                <w:szCs w:val="20"/>
              </w:rPr>
              <w:t>» (</w:t>
            </w:r>
            <w:r>
              <w:rPr>
                <w:rFonts w:ascii="Times New Roman" w:hAnsi="Times New Roman" w:cs="Times New Roman"/>
                <w:sz w:val="20"/>
                <w:szCs w:val="20"/>
              </w:rPr>
              <w:t>Картотека бодрящей гимнастики</w:t>
            </w:r>
            <w:r w:rsidRPr="009B50C3">
              <w:rPr>
                <w:rFonts w:ascii="Times New Roman" w:hAnsi="Times New Roman" w:cs="Times New Roman"/>
                <w:sz w:val="20"/>
                <w:szCs w:val="20"/>
              </w:rPr>
              <w:t>)</w:t>
            </w:r>
          </w:p>
        </w:tc>
        <w:tc>
          <w:tcPr>
            <w:tcW w:w="2974" w:type="dxa"/>
          </w:tcPr>
          <w:p w:rsidR="00CD67E7" w:rsidRPr="009B50C3" w:rsidRDefault="00CD67E7" w:rsidP="00B4127C">
            <w:pPr>
              <w:spacing w:after="0" w:line="240" w:lineRule="auto"/>
              <w:rPr>
                <w:rFonts w:ascii="Times New Roman" w:hAnsi="Times New Roman" w:cs="Times New Roman"/>
                <w:sz w:val="20"/>
                <w:szCs w:val="20"/>
              </w:rPr>
            </w:pPr>
            <w:r w:rsidRPr="009B50C3">
              <w:rPr>
                <w:rFonts w:ascii="Times New Roman" w:hAnsi="Times New Roman" w:cs="Times New Roman"/>
                <w:sz w:val="20"/>
                <w:szCs w:val="20"/>
              </w:rPr>
              <w:t>Комплекс бодрящей гимнастики «</w:t>
            </w:r>
            <w:r>
              <w:rPr>
                <w:rFonts w:ascii="Times New Roman" w:hAnsi="Times New Roman" w:cs="Times New Roman"/>
                <w:sz w:val="20"/>
                <w:szCs w:val="20"/>
              </w:rPr>
              <w:t>Велосипед</w:t>
            </w:r>
            <w:r w:rsidRPr="009B50C3">
              <w:rPr>
                <w:rFonts w:ascii="Times New Roman" w:hAnsi="Times New Roman" w:cs="Times New Roman"/>
                <w:sz w:val="20"/>
                <w:szCs w:val="20"/>
              </w:rPr>
              <w:t>» (</w:t>
            </w:r>
            <w:r>
              <w:rPr>
                <w:rFonts w:ascii="Times New Roman" w:hAnsi="Times New Roman" w:cs="Times New Roman"/>
                <w:sz w:val="20"/>
                <w:szCs w:val="20"/>
              </w:rPr>
              <w:t>Картотека бодрящей гимнастики</w:t>
            </w:r>
            <w:r w:rsidRPr="009B50C3">
              <w:rPr>
                <w:rFonts w:ascii="Times New Roman" w:hAnsi="Times New Roman" w:cs="Times New Roman"/>
                <w:sz w:val="20"/>
                <w:szCs w:val="20"/>
              </w:rPr>
              <w:t>)</w:t>
            </w:r>
          </w:p>
        </w:tc>
        <w:tc>
          <w:tcPr>
            <w:tcW w:w="3117" w:type="dxa"/>
          </w:tcPr>
          <w:p w:rsidR="00CD67E7" w:rsidRPr="009B50C3" w:rsidRDefault="00CD67E7" w:rsidP="00926CAF">
            <w:pPr>
              <w:spacing w:after="0" w:line="240" w:lineRule="auto"/>
              <w:rPr>
                <w:rFonts w:ascii="Times New Roman" w:hAnsi="Times New Roman" w:cs="Times New Roman"/>
                <w:sz w:val="20"/>
                <w:szCs w:val="20"/>
              </w:rPr>
            </w:pPr>
            <w:r w:rsidRPr="009B50C3">
              <w:rPr>
                <w:rFonts w:ascii="Times New Roman" w:hAnsi="Times New Roman" w:cs="Times New Roman"/>
                <w:sz w:val="20"/>
                <w:szCs w:val="20"/>
              </w:rPr>
              <w:t>Комплекс бодрящей гимнастики «</w:t>
            </w:r>
            <w:r>
              <w:rPr>
                <w:rFonts w:ascii="Times New Roman" w:hAnsi="Times New Roman" w:cs="Times New Roman"/>
                <w:sz w:val="20"/>
                <w:szCs w:val="20"/>
              </w:rPr>
              <w:t>Робот</w:t>
            </w:r>
            <w:r w:rsidRPr="009B50C3">
              <w:rPr>
                <w:rFonts w:ascii="Times New Roman" w:hAnsi="Times New Roman" w:cs="Times New Roman"/>
                <w:sz w:val="20"/>
                <w:szCs w:val="20"/>
              </w:rPr>
              <w:t>» (</w:t>
            </w:r>
            <w:r>
              <w:rPr>
                <w:rFonts w:ascii="Times New Roman" w:hAnsi="Times New Roman" w:cs="Times New Roman"/>
                <w:sz w:val="20"/>
                <w:szCs w:val="20"/>
              </w:rPr>
              <w:t>Картотека бодрящей гимнастики</w:t>
            </w:r>
            <w:r w:rsidRPr="009B50C3">
              <w:rPr>
                <w:rFonts w:ascii="Times New Roman" w:hAnsi="Times New Roman" w:cs="Times New Roman"/>
                <w:sz w:val="20"/>
                <w:szCs w:val="20"/>
              </w:rPr>
              <w:t>)</w:t>
            </w:r>
          </w:p>
        </w:tc>
        <w:tc>
          <w:tcPr>
            <w:tcW w:w="3132" w:type="dxa"/>
          </w:tcPr>
          <w:p w:rsidR="00CD67E7" w:rsidRPr="009B50C3" w:rsidRDefault="00CD67E7" w:rsidP="00B4127C">
            <w:pPr>
              <w:spacing w:after="0" w:line="240" w:lineRule="auto"/>
              <w:rPr>
                <w:rFonts w:ascii="Times New Roman" w:hAnsi="Times New Roman" w:cs="Times New Roman"/>
                <w:sz w:val="20"/>
                <w:szCs w:val="20"/>
              </w:rPr>
            </w:pPr>
            <w:r w:rsidRPr="009B50C3">
              <w:rPr>
                <w:rFonts w:ascii="Times New Roman" w:hAnsi="Times New Roman" w:cs="Times New Roman"/>
                <w:sz w:val="20"/>
                <w:szCs w:val="20"/>
              </w:rPr>
              <w:t>Комплекс бодрящей гимнастики «</w:t>
            </w:r>
            <w:r>
              <w:rPr>
                <w:rFonts w:ascii="Times New Roman" w:hAnsi="Times New Roman" w:cs="Times New Roman"/>
                <w:sz w:val="20"/>
                <w:szCs w:val="20"/>
              </w:rPr>
              <w:t>Робот</w:t>
            </w:r>
            <w:r w:rsidRPr="009B50C3">
              <w:rPr>
                <w:rFonts w:ascii="Times New Roman" w:hAnsi="Times New Roman" w:cs="Times New Roman"/>
                <w:sz w:val="20"/>
                <w:szCs w:val="20"/>
              </w:rPr>
              <w:t>» (</w:t>
            </w:r>
            <w:r>
              <w:rPr>
                <w:rFonts w:ascii="Times New Roman" w:hAnsi="Times New Roman" w:cs="Times New Roman"/>
                <w:sz w:val="20"/>
                <w:szCs w:val="20"/>
              </w:rPr>
              <w:t>Картотека бодрящей гимнастики</w:t>
            </w:r>
            <w:r w:rsidRPr="009B50C3">
              <w:rPr>
                <w:rFonts w:ascii="Times New Roman" w:hAnsi="Times New Roman" w:cs="Times New Roman"/>
                <w:sz w:val="20"/>
                <w:szCs w:val="20"/>
              </w:rPr>
              <w:t>)</w:t>
            </w:r>
          </w:p>
        </w:tc>
        <w:tc>
          <w:tcPr>
            <w:tcW w:w="3154" w:type="dxa"/>
          </w:tcPr>
          <w:p w:rsidR="00CD67E7" w:rsidRPr="009B50C3" w:rsidRDefault="00CD67E7" w:rsidP="00B4127C">
            <w:pPr>
              <w:spacing w:after="0" w:line="240" w:lineRule="auto"/>
              <w:rPr>
                <w:rFonts w:ascii="Times New Roman" w:hAnsi="Times New Roman" w:cs="Times New Roman"/>
                <w:sz w:val="20"/>
                <w:szCs w:val="20"/>
              </w:rPr>
            </w:pPr>
            <w:r w:rsidRPr="009B50C3">
              <w:rPr>
                <w:rFonts w:ascii="Times New Roman" w:hAnsi="Times New Roman" w:cs="Times New Roman"/>
                <w:sz w:val="20"/>
                <w:szCs w:val="20"/>
              </w:rPr>
              <w:t>Комплекс бодрящей гимнастики «</w:t>
            </w:r>
            <w:r>
              <w:rPr>
                <w:rFonts w:ascii="Times New Roman" w:hAnsi="Times New Roman" w:cs="Times New Roman"/>
                <w:sz w:val="20"/>
                <w:szCs w:val="20"/>
              </w:rPr>
              <w:t>Робот</w:t>
            </w:r>
            <w:r w:rsidRPr="009B50C3">
              <w:rPr>
                <w:rFonts w:ascii="Times New Roman" w:hAnsi="Times New Roman" w:cs="Times New Roman"/>
                <w:sz w:val="20"/>
                <w:szCs w:val="20"/>
              </w:rPr>
              <w:t>» (</w:t>
            </w:r>
            <w:r>
              <w:rPr>
                <w:rFonts w:ascii="Times New Roman" w:hAnsi="Times New Roman" w:cs="Times New Roman"/>
                <w:sz w:val="20"/>
                <w:szCs w:val="20"/>
              </w:rPr>
              <w:t>Картотека бодрящей гимнастики</w:t>
            </w:r>
            <w:r w:rsidRPr="009B50C3">
              <w:rPr>
                <w:rFonts w:ascii="Times New Roman" w:hAnsi="Times New Roman" w:cs="Times New Roman"/>
                <w:sz w:val="20"/>
                <w:szCs w:val="20"/>
              </w:rPr>
              <w:t>)</w:t>
            </w:r>
          </w:p>
        </w:tc>
      </w:tr>
      <w:tr w:rsidR="000A2D9F" w:rsidRPr="009B50C3" w:rsidTr="00A4065B">
        <w:trPr>
          <w:jc w:val="center"/>
        </w:trPr>
        <w:tc>
          <w:tcPr>
            <w:tcW w:w="494" w:type="dxa"/>
          </w:tcPr>
          <w:p w:rsidR="000A2D9F" w:rsidRPr="009B50C3" w:rsidRDefault="000A2D9F"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В</w:t>
            </w:r>
          </w:p>
          <w:p w:rsidR="000A2D9F" w:rsidRPr="009B50C3" w:rsidRDefault="000A2D9F"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Е</w:t>
            </w:r>
          </w:p>
          <w:p w:rsidR="000A2D9F" w:rsidRPr="009B50C3" w:rsidRDefault="000A2D9F"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Ч</w:t>
            </w:r>
          </w:p>
          <w:p w:rsidR="000A2D9F" w:rsidRPr="009B50C3" w:rsidRDefault="000A2D9F"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Е</w:t>
            </w:r>
          </w:p>
          <w:p w:rsidR="000A2D9F" w:rsidRPr="009B50C3" w:rsidRDefault="000A2D9F"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Р</w:t>
            </w:r>
          </w:p>
        </w:tc>
        <w:tc>
          <w:tcPr>
            <w:tcW w:w="3023" w:type="dxa"/>
          </w:tcPr>
          <w:p w:rsidR="000A2D9F" w:rsidRDefault="000A2D9F" w:rsidP="00A406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с/р/и «На ферме».</w:t>
            </w:r>
          </w:p>
          <w:p w:rsidR="000A2D9F" w:rsidRDefault="000A2D9F" w:rsidP="00A406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Рисование восковыми мелками «Дождик».</w:t>
            </w:r>
          </w:p>
          <w:p w:rsidR="000A2D9F" w:rsidRDefault="000A2D9F" w:rsidP="00A406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Трудовая деятельность «Убираем игрушки»</w:t>
            </w:r>
          </w:p>
          <w:p w:rsidR="000A2D9F" w:rsidRPr="009B50C3" w:rsidRDefault="000A2D9F" w:rsidP="00A4065B">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Самостоятельная деятельность детей</w:t>
            </w:r>
          </w:p>
        </w:tc>
        <w:tc>
          <w:tcPr>
            <w:tcW w:w="2974" w:type="dxa"/>
          </w:tcPr>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с/р/и «Семья».</w:t>
            </w:r>
          </w:p>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Предварительная работа к с/р/и «Я как мама, не люблю в доме беспорядок»</w:t>
            </w:r>
          </w:p>
          <w:p w:rsidR="000A2D9F" w:rsidRPr="009B50C3" w:rsidRDefault="000A2D9F" w:rsidP="00926CAF">
            <w:pPr>
              <w:spacing w:after="0"/>
              <w:ind w:firstLine="33"/>
              <w:jc w:val="both"/>
              <w:rPr>
                <w:rFonts w:ascii="Times New Roman" w:hAnsi="Times New Roman" w:cs="Times New Roman"/>
                <w:sz w:val="20"/>
                <w:szCs w:val="20"/>
              </w:rPr>
            </w:pPr>
            <w:r w:rsidRPr="009B50C3">
              <w:rPr>
                <w:rFonts w:ascii="Times New Roman" w:hAnsi="Times New Roman" w:cs="Times New Roman"/>
                <w:b/>
                <w:sz w:val="20"/>
                <w:szCs w:val="20"/>
                <w:u w:val="single"/>
              </w:rPr>
              <w:t>Художественно-эстетическое развитие (музыкальный досуг):</w:t>
            </w:r>
            <w:r w:rsidRPr="009B50C3">
              <w:rPr>
                <w:rFonts w:ascii="Times New Roman" w:hAnsi="Times New Roman" w:cs="Times New Roman"/>
                <w:sz w:val="20"/>
                <w:szCs w:val="20"/>
              </w:rPr>
              <w:t xml:space="preserve"> проводит музыкальный руководитель Климова Н.Б. по плану</w:t>
            </w:r>
          </w:p>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 «Кому что»</w:t>
            </w:r>
          </w:p>
          <w:p w:rsidR="000A2D9F" w:rsidRPr="009B50C3" w:rsidRDefault="000A2D9F" w:rsidP="00B4127C">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Самостоятельная деятельность детей</w:t>
            </w:r>
          </w:p>
        </w:tc>
        <w:tc>
          <w:tcPr>
            <w:tcW w:w="3117" w:type="dxa"/>
          </w:tcPr>
          <w:p w:rsidR="000A2D9F" w:rsidRDefault="000A2D9F" w:rsidP="00926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с/р/и «Семья», «Я как мама, не люблю в доме беспорядок»</w:t>
            </w:r>
          </w:p>
          <w:p w:rsidR="000A2D9F" w:rsidRDefault="000A2D9F" w:rsidP="00926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 «Расположи по высоте»</w:t>
            </w:r>
          </w:p>
          <w:p w:rsidR="000A2D9F" w:rsidRDefault="000A2D9F" w:rsidP="00926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п/и «Найди свой цвет»</w:t>
            </w:r>
          </w:p>
          <w:p w:rsidR="000A2D9F" w:rsidRPr="009B50C3" w:rsidRDefault="000A2D9F" w:rsidP="00926CAF">
            <w:pPr>
              <w:spacing w:after="0"/>
              <w:jc w:val="both"/>
              <w:rPr>
                <w:rFonts w:ascii="Times New Roman" w:hAnsi="Times New Roman" w:cs="Times New Roman"/>
                <w:sz w:val="20"/>
                <w:szCs w:val="20"/>
              </w:rPr>
            </w:pPr>
            <w:r w:rsidRPr="009B50C3">
              <w:rPr>
                <w:rFonts w:ascii="Times New Roman" w:hAnsi="Times New Roman" w:cs="Times New Roman"/>
                <w:sz w:val="20"/>
                <w:szCs w:val="20"/>
              </w:rPr>
              <w:t>Самостоятельная деятельность детей</w:t>
            </w:r>
          </w:p>
        </w:tc>
        <w:tc>
          <w:tcPr>
            <w:tcW w:w="3132" w:type="dxa"/>
          </w:tcPr>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с/р/и «На ферме»</w:t>
            </w:r>
          </w:p>
          <w:p w:rsidR="000A2D9F" w:rsidRDefault="000A2D9F" w:rsidP="00CD67E7">
            <w:pPr>
              <w:spacing w:after="0"/>
              <w:ind w:firstLine="33"/>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Физическое развитие</w:t>
            </w:r>
            <w:r>
              <w:rPr>
                <w:rFonts w:ascii="Times New Roman" w:hAnsi="Times New Roman" w:cs="Times New Roman"/>
                <w:b/>
                <w:sz w:val="20"/>
                <w:szCs w:val="20"/>
                <w:u w:val="single"/>
              </w:rPr>
              <w:t xml:space="preserve"> (физкультурный досуг)</w:t>
            </w:r>
            <w:r w:rsidRPr="009B50C3">
              <w:rPr>
                <w:rFonts w:ascii="Times New Roman" w:hAnsi="Times New Roman" w:cs="Times New Roman"/>
                <w:b/>
                <w:sz w:val="20"/>
                <w:szCs w:val="20"/>
                <w:u w:val="single"/>
              </w:rPr>
              <w:t>:</w:t>
            </w:r>
          </w:p>
          <w:p w:rsidR="000A2D9F" w:rsidRPr="009B50C3" w:rsidRDefault="000A2D9F" w:rsidP="00CD67E7">
            <w:pPr>
              <w:spacing w:after="0"/>
              <w:jc w:val="both"/>
              <w:rPr>
                <w:rFonts w:ascii="Times New Roman" w:hAnsi="Times New Roman" w:cs="Times New Roman"/>
                <w:sz w:val="20"/>
                <w:szCs w:val="20"/>
              </w:rPr>
            </w:pPr>
            <w:r w:rsidRPr="009B50C3">
              <w:rPr>
                <w:rFonts w:ascii="Times New Roman" w:hAnsi="Times New Roman" w:cs="Times New Roman"/>
                <w:b/>
                <w:sz w:val="20"/>
                <w:szCs w:val="20"/>
                <w:u w:val="single"/>
              </w:rPr>
              <w:t xml:space="preserve"> </w:t>
            </w:r>
            <w:r w:rsidRPr="009B50C3">
              <w:rPr>
                <w:rFonts w:ascii="Times New Roman" w:hAnsi="Times New Roman" w:cs="Times New Roman"/>
                <w:sz w:val="20"/>
                <w:szCs w:val="20"/>
              </w:rPr>
              <w:t>проводит физкультурный руководитель Коноплева Я.С. по плану</w:t>
            </w:r>
          </w:p>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п/и «Найди свой цвет»</w:t>
            </w:r>
          </w:p>
          <w:p w:rsidR="000A2D9F" w:rsidRPr="009B50C3" w:rsidRDefault="000A2D9F" w:rsidP="00B4127C">
            <w:pPr>
              <w:spacing w:after="0"/>
              <w:jc w:val="both"/>
              <w:rPr>
                <w:rFonts w:ascii="Times New Roman" w:hAnsi="Times New Roman" w:cs="Times New Roman"/>
                <w:sz w:val="20"/>
                <w:szCs w:val="20"/>
              </w:rPr>
            </w:pPr>
            <w:r w:rsidRPr="009B50C3">
              <w:rPr>
                <w:rFonts w:ascii="Times New Roman" w:hAnsi="Times New Roman" w:cs="Times New Roman"/>
                <w:sz w:val="20"/>
                <w:szCs w:val="20"/>
              </w:rPr>
              <w:t>Самостоятельная деятельность детей</w:t>
            </w:r>
          </w:p>
        </w:tc>
        <w:tc>
          <w:tcPr>
            <w:tcW w:w="3154" w:type="dxa"/>
          </w:tcPr>
          <w:p w:rsidR="000A2D9F" w:rsidRDefault="000A2D9F" w:rsidP="00B4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с/р/и «Парикмахерская»</w:t>
            </w:r>
          </w:p>
          <w:p w:rsidR="000A2D9F" w:rsidRPr="009B50C3" w:rsidRDefault="000A2D9F" w:rsidP="000A2D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 «Больше, меньше» (Игровая ситуация «Пригласи матрешек в </w:t>
            </w:r>
            <w:r w:rsidRPr="009B50C3">
              <w:rPr>
                <w:rFonts w:ascii="Times New Roman" w:hAnsi="Times New Roman" w:cs="Times New Roman"/>
                <w:sz w:val="20"/>
                <w:szCs w:val="20"/>
              </w:rPr>
              <w:t>Самостоятельная деятельность детей</w:t>
            </w:r>
          </w:p>
        </w:tc>
      </w:tr>
      <w:tr w:rsidR="00A4065B" w:rsidRPr="009B50C3" w:rsidTr="00A4065B">
        <w:trPr>
          <w:jc w:val="center"/>
        </w:trPr>
        <w:tc>
          <w:tcPr>
            <w:tcW w:w="494" w:type="dxa"/>
          </w:tcPr>
          <w:p w:rsidR="00A93F67" w:rsidRPr="009B50C3" w:rsidRDefault="00A93F6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И.</w:t>
            </w:r>
          </w:p>
          <w:p w:rsidR="00A93F67" w:rsidRPr="009B50C3" w:rsidRDefault="00A93F67" w:rsidP="00A4065B">
            <w:pPr>
              <w:spacing w:after="0"/>
              <w:jc w:val="both"/>
              <w:rPr>
                <w:rFonts w:ascii="Times New Roman" w:hAnsi="Times New Roman" w:cs="Times New Roman"/>
                <w:b/>
                <w:sz w:val="20"/>
                <w:szCs w:val="20"/>
                <w:u w:val="single"/>
              </w:rPr>
            </w:pPr>
            <w:r w:rsidRPr="009B50C3">
              <w:rPr>
                <w:rFonts w:ascii="Times New Roman" w:hAnsi="Times New Roman" w:cs="Times New Roman"/>
                <w:b/>
                <w:sz w:val="20"/>
                <w:szCs w:val="20"/>
                <w:u w:val="single"/>
              </w:rPr>
              <w:t>Р.</w:t>
            </w:r>
          </w:p>
        </w:tc>
        <w:tc>
          <w:tcPr>
            <w:tcW w:w="3023" w:type="dxa"/>
          </w:tcPr>
          <w:p w:rsidR="00A93F67" w:rsidRPr="009B50C3" w:rsidRDefault="00A93F67" w:rsidP="00A4065B">
            <w:pPr>
              <w:spacing w:after="0" w:line="240" w:lineRule="auto"/>
              <w:jc w:val="both"/>
              <w:rPr>
                <w:rFonts w:ascii="Times New Roman" w:hAnsi="Times New Roman" w:cs="Times New Roman"/>
                <w:sz w:val="20"/>
                <w:szCs w:val="20"/>
              </w:rPr>
            </w:pPr>
            <w:r w:rsidRPr="009B50C3">
              <w:rPr>
                <w:rFonts w:ascii="Times New Roman" w:hAnsi="Times New Roman" w:cs="Times New Roman"/>
                <w:sz w:val="20"/>
                <w:szCs w:val="20"/>
              </w:rPr>
              <w:t>См. тетрадь «Индивидуальная работа»</w:t>
            </w:r>
          </w:p>
          <w:p w:rsidR="00A93F67" w:rsidRPr="009B50C3" w:rsidRDefault="00A93F67" w:rsidP="00A4065B">
            <w:pPr>
              <w:spacing w:after="0" w:line="240" w:lineRule="auto"/>
              <w:jc w:val="both"/>
              <w:rPr>
                <w:rFonts w:ascii="Times New Roman" w:hAnsi="Times New Roman" w:cs="Times New Roman"/>
                <w:b/>
                <w:sz w:val="20"/>
                <w:szCs w:val="20"/>
                <w:u w:val="single"/>
              </w:rPr>
            </w:pPr>
          </w:p>
        </w:tc>
        <w:tc>
          <w:tcPr>
            <w:tcW w:w="2974" w:type="dxa"/>
          </w:tcPr>
          <w:p w:rsidR="00A93F67" w:rsidRPr="009B50C3" w:rsidRDefault="00A93F67" w:rsidP="00A4065B">
            <w:pPr>
              <w:spacing w:after="0"/>
              <w:jc w:val="both"/>
              <w:rPr>
                <w:rFonts w:ascii="Times New Roman" w:hAnsi="Times New Roman" w:cs="Times New Roman"/>
                <w:sz w:val="20"/>
                <w:szCs w:val="20"/>
              </w:rPr>
            </w:pPr>
            <w:r w:rsidRPr="009B50C3">
              <w:rPr>
                <w:rFonts w:ascii="Times New Roman" w:hAnsi="Times New Roman" w:cs="Times New Roman"/>
                <w:sz w:val="20"/>
                <w:szCs w:val="20"/>
              </w:rPr>
              <w:t>См. тетрадь «Индивидуальная работа»</w:t>
            </w:r>
          </w:p>
          <w:p w:rsidR="00A93F67" w:rsidRPr="009B50C3" w:rsidRDefault="00A93F67" w:rsidP="00A4065B">
            <w:pPr>
              <w:spacing w:after="0"/>
              <w:jc w:val="both"/>
              <w:rPr>
                <w:rFonts w:ascii="Times New Roman" w:hAnsi="Times New Roman" w:cs="Times New Roman"/>
                <w:b/>
                <w:sz w:val="20"/>
                <w:szCs w:val="20"/>
                <w:u w:val="single"/>
              </w:rPr>
            </w:pPr>
          </w:p>
        </w:tc>
        <w:tc>
          <w:tcPr>
            <w:tcW w:w="3117" w:type="dxa"/>
          </w:tcPr>
          <w:p w:rsidR="00A93F67" w:rsidRPr="009B50C3" w:rsidRDefault="00A93F67" w:rsidP="00A4065B">
            <w:pPr>
              <w:spacing w:after="0"/>
              <w:jc w:val="both"/>
              <w:rPr>
                <w:rFonts w:ascii="Times New Roman" w:hAnsi="Times New Roman" w:cs="Times New Roman"/>
                <w:sz w:val="20"/>
                <w:szCs w:val="20"/>
              </w:rPr>
            </w:pPr>
            <w:r w:rsidRPr="009B50C3">
              <w:rPr>
                <w:rFonts w:ascii="Times New Roman" w:hAnsi="Times New Roman" w:cs="Times New Roman"/>
                <w:sz w:val="20"/>
                <w:szCs w:val="20"/>
              </w:rPr>
              <w:t>См. тетрадь «Индивидуальная работа»</w:t>
            </w:r>
          </w:p>
          <w:p w:rsidR="00A93F67" w:rsidRPr="009B50C3" w:rsidRDefault="00A93F67" w:rsidP="00A4065B">
            <w:pPr>
              <w:spacing w:after="0"/>
              <w:jc w:val="both"/>
              <w:rPr>
                <w:rFonts w:ascii="Times New Roman" w:hAnsi="Times New Roman" w:cs="Times New Roman"/>
                <w:b/>
                <w:sz w:val="20"/>
                <w:szCs w:val="20"/>
                <w:u w:val="single"/>
              </w:rPr>
            </w:pPr>
          </w:p>
        </w:tc>
        <w:tc>
          <w:tcPr>
            <w:tcW w:w="3132" w:type="dxa"/>
          </w:tcPr>
          <w:p w:rsidR="00A93F67" w:rsidRPr="009B50C3" w:rsidRDefault="00A93F67" w:rsidP="00A4065B">
            <w:pPr>
              <w:spacing w:after="0"/>
              <w:jc w:val="both"/>
              <w:rPr>
                <w:rFonts w:ascii="Times New Roman" w:hAnsi="Times New Roman" w:cs="Times New Roman"/>
                <w:sz w:val="20"/>
                <w:szCs w:val="20"/>
              </w:rPr>
            </w:pPr>
            <w:r w:rsidRPr="009B50C3">
              <w:rPr>
                <w:rFonts w:ascii="Times New Roman" w:hAnsi="Times New Roman" w:cs="Times New Roman"/>
                <w:sz w:val="20"/>
                <w:szCs w:val="20"/>
              </w:rPr>
              <w:t>См. тетрадь «Индивидуальная работа»</w:t>
            </w:r>
          </w:p>
          <w:p w:rsidR="00A93F67" w:rsidRPr="009B50C3" w:rsidRDefault="00A93F67" w:rsidP="00A4065B">
            <w:pPr>
              <w:spacing w:after="0"/>
              <w:jc w:val="both"/>
              <w:rPr>
                <w:rFonts w:ascii="Times New Roman" w:hAnsi="Times New Roman" w:cs="Times New Roman"/>
                <w:b/>
                <w:sz w:val="20"/>
                <w:szCs w:val="20"/>
                <w:u w:val="single"/>
              </w:rPr>
            </w:pPr>
          </w:p>
        </w:tc>
        <w:tc>
          <w:tcPr>
            <w:tcW w:w="3154" w:type="dxa"/>
          </w:tcPr>
          <w:p w:rsidR="00A93F67" w:rsidRPr="009B50C3" w:rsidRDefault="00A93F67" w:rsidP="00A4065B">
            <w:pPr>
              <w:spacing w:after="0"/>
              <w:jc w:val="both"/>
              <w:rPr>
                <w:rFonts w:ascii="Times New Roman" w:hAnsi="Times New Roman" w:cs="Times New Roman"/>
                <w:sz w:val="20"/>
                <w:szCs w:val="20"/>
              </w:rPr>
            </w:pPr>
            <w:r w:rsidRPr="009B50C3">
              <w:rPr>
                <w:rFonts w:ascii="Times New Roman" w:hAnsi="Times New Roman" w:cs="Times New Roman"/>
                <w:sz w:val="20"/>
                <w:szCs w:val="20"/>
              </w:rPr>
              <w:t>См. тетрадь «Индивидуальная работа»</w:t>
            </w:r>
          </w:p>
          <w:p w:rsidR="00A93F67" w:rsidRPr="009B50C3" w:rsidRDefault="00A93F67" w:rsidP="00A4065B">
            <w:pPr>
              <w:spacing w:after="0"/>
              <w:jc w:val="both"/>
              <w:rPr>
                <w:rFonts w:ascii="Times New Roman" w:hAnsi="Times New Roman" w:cs="Times New Roman"/>
                <w:b/>
                <w:sz w:val="20"/>
                <w:szCs w:val="20"/>
                <w:u w:val="single"/>
              </w:rPr>
            </w:pPr>
          </w:p>
        </w:tc>
      </w:tr>
      <w:tr w:rsidR="00A93F67" w:rsidRPr="009B50C3" w:rsidTr="00A93F67">
        <w:trPr>
          <w:jc w:val="center"/>
        </w:trPr>
        <w:tc>
          <w:tcPr>
            <w:tcW w:w="15894" w:type="dxa"/>
            <w:gridSpan w:val="6"/>
          </w:tcPr>
          <w:p w:rsidR="00A93F67" w:rsidRPr="009B50C3" w:rsidRDefault="00A93F67" w:rsidP="00A4065B">
            <w:pPr>
              <w:spacing w:after="0"/>
              <w:jc w:val="both"/>
              <w:rPr>
                <w:rFonts w:ascii="Times New Roman" w:hAnsi="Times New Roman" w:cs="Times New Roman"/>
                <w:b/>
                <w:sz w:val="20"/>
                <w:szCs w:val="20"/>
                <w:u w:val="single"/>
              </w:rPr>
            </w:pPr>
          </w:p>
          <w:p w:rsidR="00A93F67" w:rsidRPr="009B50C3" w:rsidRDefault="00A93F67" w:rsidP="00A93F67">
            <w:pPr>
              <w:jc w:val="both"/>
              <w:rPr>
                <w:rFonts w:ascii="Times New Roman" w:hAnsi="Times New Roman" w:cs="Times New Roman"/>
                <w:sz w:val="20"/>
                <w:szCs w:val="20"/>
              </w:rPr>
            </w:pPr>
            <w:r w:rsidRPr="009B50C3">
              <w:rPr>
                <w:rFonts w:ascii="Times New Roman" w:hAnsi="Times New Roman" w:cs="Times New Roman"/>
                <w:b/>
                <w:sz w:val="20"/>
                <w:szCs w:val="20"/>
                <w:u w:val="single"/>
              </w:rPr>
              <w:t xml:space="preserve">СОЗДАНИЕ УСЛОВИЙ: </w:t>
            </w:r>
            <w:r w:rsidRPr="009B50C3">
              <w:rPr>
                <w:rFonts w:ascii="Times New Roman" w:hAnsi="Times New Roman" w:cs="Times New Roman"/>
                <w:sz w:val="20"/>
                <w:szCs w:val="20"/>
              </w:rPr>
              <w:t xml:space="preserve"> Р</w:t>
            </w:r>
            <w:r w:rsidR="000A2D9F">
              <w:rPr>
                <w:rFonts w:ascii="Times New Roman" w:hAnsi="Times New Roman" w:cs="Times New Roman"/>
                <w:sz w:val="20"/>
                <w:szCs w:val="20"/>
              </w:rPr>
              <w:t>аскраски, иллюстрации, чистоговорки по теме</w:t>
            </w:r>
          </w:p>
          <w:p w:rsidR="00A93F67" w:rsidRPr="009B50C3" w:rsidRDefault="00A93F67" w:rsidP="00A93F67">
            <w:pPr>
              <w:jc w:val="both"/>
              <w:rPr>
                <w:rFonts w:ascii="Times New Roman" w:hAnsi="Times New Roman" w:cs="Times New Roman"/>
                <w:sz w:val="20"/>
                <w:szCs w:val="20"/>
              </w:rPr>
            </w:pPr>
            <w:r w:rsidRPr="009B50C3">
              <w:rPr>
                <w:rFonts w:ascii="Times New Roman" w:hAnsi="Times New Roman" w:cs="Times New Roman"/>
                <w:sz w:val="20"/>
                <w:szCs w:val="20"/>
              </w:rPr>
              <w:t xml:space="preserve"> </w:t>
            </w:r>
          </w:p>
          <w:p w:rsidR="00A93F67" w:rsidRPr="009B50C3" w:rsidRDefault="00A93F67" w:rsidP="00A93F67">
            <w:pPr>
              <w:jc w:val="both"/>
              <w:rPr>
                <w:rFonts w:ascii="Times New Roman" w:hAnsi="Times New Roman" w:cs="Times New Roman"/>
                <w:sz w:val="20"/>
                <w:szCs w:val="20"/>
              </w:rPr>
            </w:pPr>
          </w:p>
        </w:tc>
      </w:tr>
      <w:tr w:rsidR="00A93F67" w:rsidRPr="009B50C3" w:rsidTr="00A93F67">
        <w:trPr>
          <w:jc w:val="center"/>
        </w:trPr>
        <w:tc>
          <w:tcPr>
            <w:tcW w:w="15894" w:type="dxa"/>
            <w:gridSpan w:val="6"/>
          </w:tcPr>
          <w:p w:rsidR="00A93F67" w:rsidRPr="009B50C3" w:rsidRDefault="00A93F67" w:rsidP="000A2D9F">
            <w:pPr>
              <w:jc w:val="both"/>
              <w:rPr>
                <w:rFonts w:ascii="Times New Roman" w:hAnsi="Times New Roman" w:cs="Times New Roman"/>
                <w:sz w:val="20"/>
                <w:szCs w:val="20"/>
              </w:rPr>
            </w:pPr>
            <w:r w:rsidRPr="009B50C3">
              <w:rPr>
                <w:rFonts w:ascii="Times New Roman" w:hAnsi="Times New Roman" w:cs="Times New Roman"/>
                <w:b/>
                <w:sz w:val="20"/>
                <w:szCs w:val="20"/>
                <w:u w:val="single"/>
              </w:rPr>
              <w:t xml:space="preserve">ВЗАИМОДЕЙСТВИЕ С СЕМЬЕЙ: </w:t>
            </w:r>
            <w:r w:rsidR="000A2D9F">
              <w:rPr>
                <w:rFonts w:ascii="Times New Roman" w:hAnsi="Times New Roman" w:cs="Times New Roman"/>
                <w:sz w:val="20"/>
                <w:szCs w:val="20"/>
              </w:rPr>
              <w:t>индивидуальные беседы с родителями по поводу адаптационного периода в детском саду</w:t>
            </w:r>
          </w:p>
        </w:tc>
      </w:tr>
    </w:tbl>
    <w:p w:rsidR="000A2D9F" w:rsidRDefault="000A2D9F" w:rsidP="00C07FAE">
      <w:pPr>
        <w:spacing w:after="0" w:line="240" w:lineRule="auto"/>
        <w:jc w:val="center"/>
        <w:rPr>
          <w:rFonts w:ascii="Times New Roman" w:hAnsi="Times New Roman"/>
          <w:b/>
          <w:sz w:val="28"/>
          <w:szCs w:val="28"/>
        </w:rPr>
        <w:sectPr w:rsidR="000A2D9F" w:rsidSect="00A93F67">
          <w:footnotePr>
            <w:pos w:val="beneathText"/>
          </w:footnotePr>
          <w:pgSz w:w="16837" w:h="11905" w:orient="landscape"/>
          <w:pgMar w:top="720" w:right="720" w:bottom="720" w:left="720" w:header="720" w:footer="709" w:gutter="0"/>
          <w:cols w:space="720"/>
          <w:docGrid w:linePitch="360"/>
        </w:sectPr>
      </w:pPr>
    </w:p>
    <w:p w:rsidR="005E06E8" w:rsidRPr="005E06E8" w:rsidRDefault="005E06E8" w:rsidP="005E06E8">
      <w:pPr>
        <w:pStyle w:val="1"/>
        <w:jc w:val="right"/>
        <w:rPr>
          <w:rFonts w:ascii="Times New Roman" w:hAnsi="Times New Roman"/>
          <w:b w:val="0"/>
          <w:i/>
          <w:color w:val="auto"/>
        </w:rPr>
      </w:pPr>
      <w:bookmarkStart w:id="37" w:name="_Toc494047548"/>
      <w:r w:rsidRPr="005E06E8">
        <w:rPr>
          <w:rFonts w:ascii="Times New Roman" w:hAnsi="Times New Roman"/>
          <w:b w:val="0"/>
          <w:i/>
          <w:color w:val="auto"/>
        </w:rPr>
        <w:lastRenderedPageBreak/>
        <w:t>Приложение 4</w:t>
      </w:r>
      <w:r w:rsidR="00B4127C">
        <w:rPr>
          <w:rFonts w:ascii="Times New Roman" w:hAnsi="Times New Roman"/>
          <w:b w:val="0"/>
          <w:i/>
          <w:color w:val="auto"/>
        </w:rPr>
        <w:t>. Планирование прогулки</w:t>
      </w:r>
      <w:bookmarkEnd w:id="37"/>
    </w:p>
    <w:p w:rsidR="005E06E8" w:rsidRDefault="005E06E8" w:rsidP="005E06E8">
      <w:pPr>
        <w:spacing w:after="0" w:line="240" w:lineRule="auto"/>
        <w:jc w:val="center"/>
        <w:rPr>
          <w:rFonts w:ascii="Times New Roman" w:hAnsi="Times New Roman"/>
          <w:sz w:val="24"/>
          <w:szCs w:val="28"/>
        </w:rPr>
      </w:pPr>
      <w:r w:rsidRPr="005E06E8">
        <w:rPr>
          <w:rFonts w:ascii="Times New Roman" w:hAnsi="Times New Roman"/>
          <w:sz w:val="24"/>
          <w:szCs w:val="28"/>
        </w:rPr>
        <w:t>Прогулочная карта №2</w:t>
      </w:r>
    </w:p>
    <w:p w:rsidR="005E06E8" w:rsidRPr="005E06E8" w:rsidRDefault="005E06E8" w:rsidP="005E06E8">
      <w:pPr>
        <w:spacing w:after="0" w:line="240" w:lineRule="auto"/>
        <w:jc w:val="center"/>
        <w:rPr>
          <w:rFonts w:ascii="Times New Roman" w:hAnsi="Times New Roman"/>
          <w:sz w:val="24"/>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627"/>
        <w:gridCol w:w="8016"/>
      </w:tblGrid>
      <w:tr w:rsidR="005E06E8" w:rsidRPr="005E06E8" w:rsidTr="005E06E8">
        <w:trPr>
          <w:jc w:val="center"/>
        </w:trPr>
        <w:tc>
          <w:tcPr>
            <w:tcW w:w="9643" w:type="dxa"/>
            <w:gridSpan w:val="2"/>
            <w:tcBorders>
              <w:top w:val="single" w:sz="4" w:space="0" w:color="auto"/>
              <w:left w:val="single" w:sz="4" w:space="0" w:color="auto"/>
              <w:bottom w:val="single" w:sz="4" w:space="0" w:color="auto"/>
              <w:right w:val="single" w:sz="4" w:space="0" w:color="auto"/>
            </w:tcBorders>
          </w:tcPr>
          <w:p w:rsidR="005E06E8" w:rsidRPr="003A6286" w:rsidRDefault="005E06E8" w:rsidP="00B4127C">
            <w:pPr>
              <w:pStyle w:val="Style4"/>
              <w:widowControl/>
              <w:spacing w:line="240" w:lineRule="auto"/>
              <w:rPr>
                <w:rStyle w:val="FontStyle11"/>
              </w:rPr>
            </w:pPr>
            <w:r w:rsidRPr="003A6286">
              <w:rPr>
                <w:rStyle w:val="FontStyle11"/>
                <w:spacing w:val="40"/>
              </w:rPr>
              <w:t>Тема</w:t>
            </w:r>
            <w:r w:rsidRPr="003A6286">
              <w:rPr>
                <w:rStyle w:val="FontStyle11"/>
              </w:rPr>
              <w:t xml:space="preserve"> «День осенних листьев»</w:t>
            </w:r>
          </w:p>
          <w:p w:rsidR="005E06E8" w:rsidRPr="005E06E8" w:rsidRDefault="005E06E8" w:rsidP="00B4127C">
            <w:pPr>
              <w:pStyle w:val="Style3"/>
              <w:widowControl/>
              <w:spacing w:line="250" w:lineRule="exact"/>
              <w:ind w:left="5" w:hanging="5"/>
              <w:rPr>
                <w:rStyle w:val="FontStyle13"/>
                <w:rFonts w:ascii="Times New Roman" w:hAnsi="Times New Roman"/>
                <w:b w:val="0"/>
              </w:rPr>
            </w:pPr>
            <w:r w:rsidRPr="005E06E8">
              <w:rPr>
                <w:rStyle w:val="FontStyle11"/>
              </w:rPr>
              <w:t xml:space="preserve">Осваиваемые образовательные области: </w:t>
            </w:r>
            <w:r w:rsidRPr="005E06E8">
              <w:rPr>
                <w:rStyle w:val="FontStyle13"/>
                <w:rFonts w:ascii="Times New Roman" w:hAnsi="Times New Roman"/>
                <w:b w:val="0"/>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Pr="005E06E8">
              <w:rPr>
                <w:rStyle w:val="FontStyle11"/>
              </w:rPr>
              <w:t xml:space="preserve">Виды детской деятельности: </w:t>
            </w:r>
            <w:r w:rsidRPr="005E06E8">
              <w:rPr>
                <w:rStyle w:val="FontStyle13"/>
                <w:rFonts w:ascii="Times New Roman" w:hAnsi="Times New Roman"/>
                <w:b w:val="0"/>
              </w:rPr>
              <w:t>игровая, коммуникативная, элементарный бытовой труд, познава</w:t>
            </w:r>
            <w:r w:rsidRPr="005E06E8">
              <w:rPr>
                <w:rStyle w:val="FontStyle13"/>
                <w:rFonts w:ascii="Times New Roman" w:hAnsi="Times New Roman"/>
                <w:b w:val="0"/>
              </w:rPr>
              <w:softHyphen/>
              <w:t xml:space="preserve">тельно-исследовательская, восприятие художественной литературы, двигательная. </w:t>
            </w:r>
            <w:r w:rsidRPr="005E06E8">
              <w:rPr>
                <w:rStyle w:val="FontStyle11"/>
              </w:rPr>
              <w:t xml:space="preserve">Цели: </w:t>
            </w:r>
            <w:r w:rsidRPr="005E06E8">
              <w:rPr>
                <w:rStyle w:val="FontStyle13"/>
                <w:rFonts w:ascii="Times New Roman" w:hAnsi="Times New Roman"/>
                <w:b w:val="0"/>
              </w:rPr>
              <w:t>обучать детей устанавливать простейшие связи между явлениями живой и неживой природы; развивать наблюдательность и внимание, а также активность в играх; формировать умение полу</w:t>
            </w:r>
            <w:r w:rsidRPr="005E06E8">
              <w:rPr>
                <w:rStyle w:val="FontStyle13"/>
                <w:rFonts w:ascii="Times New Roman" w:hAnsi="Times New Roman"/>
                <w:b w:val="0"/>
              </w:rPr>
              <w:softHyphen/>
              <w:t>чать сведения об объекте в процессе его практического исследования; привлекать детей к посиль</w:t>
            </w:r>
            <w:r w:rsidRPr="005E06E8">
              <w:rPr>
                <w:rStyle w:val="FontStyle13"/>
                <w:rFonts w:ascii="Times New Roman" w:hAnsi="Times New Roman"/>
                <w:b w:val="0"/>
              </w:rPr>
              <w:softHyphen/>
              <w:t>ной работе на участке.</w:t>
            </w:r>
          </w:p>
          <w:p w:rsidR="005E06E8" w:rsidRPr="005E06E8" w:rsidRDefault="005E06E8" w:rsidP="00B4127C">
            <w:pPr>
              <w:pStyle w:val="Style3"/>
              <w:widowControl/>
              <w:spacing w:line="250" w:lineRule="exact"/>
              <w:rPr>
                <w:rStyle w:val="FontStyle13"/>
                <w:rFonts w:ascii="Times New Roman" w:hAnsi="Times New Roman"/>
                <w:b w:val="0"/>
              </w:rPr>
            </w:pPr>
            <w:r w:rsidRPr="005E06E8">
              <w:rPr>
                <w:rStyle w:val="FontStyle11"/>
              </w:rPr>
              <w:t xml:space="preserve">Материал и оборудование: </w:t>
            </w:r>
            <w:r w:rsidRPr="005E06E8">
              <w:rPr>
                <w:rStyle w:val="FontStyle13"/>
                <w:rFonts w:ascii="Times New Roman" w:hAnsi="Times New Roman"/>
                <w:b w:val="0"/>
              </w:rPr>
              <w:t>выносной игровой материал (для игры с песком), шумовые игрушки, спортивный инвентарь, предметы-заместители</w:t>
            </w:r>
          </w:p>
        </w:tc>
      </w:tr>
      <w:tr w:rsidR="005E06E8" w:rsidRPr="005E06E8" w:rsidTr="005E06E8">
        <w:trPr>
          <w:jc w:val="center"/>
        </w:trPr>
        <w:tc>
          <w:tcPr>
            <w:tcW w:w="1627" w:type="dxa"/>
            <w:tcBorders>
              <w:top w:val="single" w:sz="4" w:space="0" w:color="auto"/>
              <w:left w:val="single" w:sz="4" w:space="0" w:color="auto"/>
              <w:bottom w:val="single" w:sz="4" w:space="0" w:color="auto"/>
              <w:right w:val="single" w:sz="4" w:space="0" w:color="auto"/>
            </w:tcBorders>
          </w:tcPr>
          <w:p w:rsidR="005E06E8" w:rsidRPr="003A6286" w:rsidRDefault="005E06E8" w:rsidP="00B4127C">
            <w:pPr>
              <w:pStyle w:val="Style4"/>
              <w:widowControl/>
              <w:rPr>
                <w:rStyle w:val="FontStyle11"/>
              </w:rPr>
            </w:pPr>
            <w:r w:rsidRPr="003A6286">
              <w:rPr>
                <w:rStyle w:val="FontStyle11"/>
              </w:rPr>
              <w:t>Компоненты прогулки</w:t>
            </w:r>
          </w:p>
        </w:tc>
        <w:tc>
          <w:tcPr>
            <w:tcW w:w="8016" w:type="dxa"/>
            <w:tcBorders>
              <w:top w:val="single" w:sz="4" w:space="0" w:color="auto"/>
              <w:left w:val="single" w:sz="4" w:space="0" w:color="auto"/>
              <w:bottom w:val="single" w:sz="6" w:space="0" w:color="auto"/>
              <w:right w:val="single" w:sz="6" w:space="0" w:color="auto"/>
            </w:tcBorders>
          </w:tcPr>
          <w:p w:rsidR="005E06E8" w:rsidRPr="003A6286" w:rsidRDefault="005E06E8" w:rsidP="00B4127C">
            <w:pPr>
              <w:pStyle w:val="Style4"/>
              <w:widowControl/>
              <w:spacing w:line="240" w:lineRule="auto"/>
              <w:ind w:left="1714"/>
              <w:rPr>
                <w:rStyle w:val="FontStyle11"/>
              </w:rPr>
            </w:pPr>
            <w:r w:rsidRPr="003A6286">
              <w:rPr>
                <w:rStyle w:val="FontStyle11"/>
              </w:rPr>
              <w:t>Содержание образовательной деятельности</w:t>
            </w:r>
          </w:p>
        </w:tc>
      </w:tr>
      <w:tr w:rsidR="005E06E8" w:rsidRPr="005E06E8" w:rsidTr="005E06E8">
        <w:trPr>
          <w:jc w:val="center"/>
        </w:trPr>
        <w:tc>
          <w:tcPr>
            <w:tcW w:w="1627" w:type="dxa"/>
            <w:tcBorders>
              <w:top w:val="single" w:sz="4" w:space="0" w:color="auto"/>
              <w:left w:val="single" w:sz="6" w:space="0" w:color="auto"/>
              <w:bottom w:val="single" w:sz="6" w:space="0" w:color="auto"/>
              <w:right w:val="single" w:sz="6" w:space="0" w:color="auto"/>
            </w:tcBorders>
          </w:tcPr>
          <w:p w:rsidR="005E06E8" w:rsidRPr="005E06E8" w:rsidRDefault="005E06E8" w:rsidP="00B4127C">
            <w:pPr>
              <w:pStyle w:val="Style2"/>
              <w:widowControl/>
              <w:ind w:firstLine="19"/>
              <w:rPr>
                <w:rStyle w:val="FontStyle12"/>
                <w:rFonts w:ascii="Times New Roman" w:hAnsi="Times New Roman" w:cs="Times New Roman"/>
                <w:b w:val="0"/>
              </w:rPr>
            </w:pPr>
            <w:r w:rsidRPr="005E06E8">
              <w:rPr>
                <w:rStyle w:val="FontStyle12"/>
                <w:rFonts w:ascii="Times New Roman" w:hAnsi="Times New Roman" w:cs="Times New Roman"/>
                <w:b w:val="0"/>
                <w:spacing w:val="-20"/>
              </w:rPr>
              <w:t>.'</w:t>
            </w:r>
            <w:r w:rsidRPr="005E06E8">
              <w:rPr>
                <w:rStyle w:val="FontStyle12"/>
                <w:rFonts w:ascii="Times New Roman" w:hAnsi="Times New Roman" w:cs="Times New Roman"/>
                <w:b w:val="0"/>
              </w:rPr>
              <w:t xml:space="preserve"> Наблюдение за деревьями</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0" w:lineRule="exact"/>
              <w:ind w:firstLine="5"/>
              <w:rPr>
                <w:rStyle w:val="FontStyle13"/>
                <w:rFonts w:ascii="Times New Roman" w:hAnsi="Times New Roman"/>
                <w:b w:val="0"/>
              </w:rPr>
            </w:pPr>
            <w:r w:rsidRPr="005E06E8">
              <w:rPr>
                <w:rStyle w:val="FontStyle13"/>
                <w:rFonts w:ascii="Times New Roman" w:hAnsi="Times New Roman"/>
                <w:b w:val="0"/>
              </w:rPr>
              <w:t>Листья золотые падают, летят, Листья золотые устилают сад. Много на дорожках листьев золотых, Мы букет хороший сделаем из них. Мы букет поставим посреди стола, Осень золотая в гости к нам пришла!</w:t>
            </w:r>
          </w:p>
          <w:p w:rsidR="005E06E8" w:rsidRPr="005E06E8" w:rsidRDefault="005E06E8" w:rsidP="00B4127C">
            <w:pPr>
              <w:pStyle w:val="Style2"/>
              <w:widowControl/>
              <w:spacing w:line="250" w:lineRule="exact"/>
              <w:rPr>
                <w:rStyle w:val="FontStyle12"/>
                <w:rFonts w:ascii="Times New Roman" w:hAnsi="Times New Roman" w:cs="Times New Roman"/>
                <w:b w:val="0"/>
              </w:rPr>
            </w:pPr>
            <w:r w:rsidRPr="005E06E8">
              <w:rPr>
                <w:rStyle w:val="FontStyle12"/>
                <w:rFonts w:ascii="Times New Roman" w:hAnsi="Times New Roman" w:cs="Times New Roman"/>
                <w:b w:val="0"/>
              </w:rPr>
              <w:t>Е. Благинина</w:t>
            </w:r>
          </w:p>
          <w:p w:rsidR="005E06E8" w:rsidRPr="005E06E8" w:rsidRDefault="005E06E8" w:rsidP="00B4127C">
            <w:pPr>
              <w:pStyle w:val="Style3"/>
              <w:widowControl/>
              <w:spacing w:line="250" w:lineRule="exact"/>
              <w:ind w:left="19" w:hanging="19"/>
              <w:rPr>
                <w:rStyle w:val="FontStyle13"/>
                <w:rFonts w:ascii="Times New Roman" w:hAnsi="Times New Roman"/>
                <w:b w:val="0"/>
              </w:rPr>
            </w:pPr>
            <w:r w:rsidRPr="005E06E8">
              <w:rPr>
                <w:rStyle w:val="FontStyle13"/>
                <w:rFonts w:ascii="Times New Roman" w:hAnsi="Times New Roman"/>
                <w:b w:val="0"/>
                <w:spacing w:val="30"/>
              </w:rPr>
              <w:t>-Вы</w:t>
            </w:r>
            <w:r w:rsidRPr="005E06E8">
              <w:rPr>
                <w:rStyle w:val="FontStyle13"/>
                <w:rFonts w:ascii="Times New Roman" w:hAnsi="Times New Roman"/>
                <w:b w:val="0"/>
              </w:rPr>
              <w:t xml:space="preserve"> заметили, какие изменения произошли с деревьями осенью? Куда делись листочки с дерева? Кто их срывает? Как называется пора, когда с деревьев опада</w:t>
            </w:r>
            <w:r w:rsidRPr="005E06E8">
              <w:rPr>
                <w:rStyle w:val="FontStyle13"/>
                <w:rFonts w:ascii="Times New Roman" w:hAnsi="Times New Roman"/>
                <w:b w:val="0"/>
              </w:rPr>
              <w:softHyphen/>
              <w:t>ют листья? Листопад - лист падает. Давайте поднимем листья с земли, потрогаем их и те листочки, которые еще висят на деревьях. Что стало с листьями, упавшими на землю? Они завяли, стали сухими, неживыми</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spacing w:line="250" w:lineRule="exact"/>
              <w:ind w:left="10" w:hanging="10"/>
              <w:rPr>
                <w:rStyle w:val="FontStyle12"/>
                <w:rFonts w:ascii="Times New Roman" w:hAnsi="Times New Roman" w:cs="Times New Roman"/>
                <w:b w:val="0"/>
              </w:rPr>
            </w:pPr>
            <w:r w:rsidRPr="005E06E8">
              <w:rPr>
                <w:rStyle w:val="FontStyle12"/>
                <w:rFonts w:ascii="Times New Roman" w:hAnsi="Times New Roman" w:cs="Times New Roman"/>
                <w:b w:val="0"/>
              </w:rPr>
              <w:t>2. Игровое упражнение «С какого де</w:t>
            </w:r>
            <w:r w:rsidRPr="005E06E8">
              <w:rPr>
                <w:rStyle w:val="FontStyle12"/>
                <w:rFonts w:ascii="Times New Roman" w:hAnsi="Times New Roman" w:cs="Times New Roman"/>
                <w:b w:val="0"/>
              </w:rPr>
              <w:softHyphen/>
              <w:t>рева лист?'»</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0" w:lineRule="exact"/>
              <w:ind w:left="14" w:hanging="14"/>
              <w:rPr>
                <w:rStyle w:val="FontStyle13"/>
                <w:rFonts w:ascii="Times New Roman" w:hAnsi="Times New Roman"/>
                <w:b w:val="0"/>
              </w:rPr>
            </w:pPr>
            <w:r w:rsidRPr="005E06E8">
              <w:rPr>
                <w:rStyle w:val="FontStyle13"/>
                <w:rFonts w:ascii="Times New Roman" w:hAnsi="Times New Roman"/>
                <w:b w:val="0"/>
              </w:rPr>
              <w:t>- Посмотрите, какой большой лист я нашла! Знаете ли вы, с какого дерева он? Да</w:t>
            </w:r>
            <w:r w:rsidRPr="005E06E8">
              <w:rPr>
                <w:rStyle w:val="FontStyle13"/>
                <w:rFonts w:ascii="Times New Roman" w:hAnsi="Times New Roman"/>
                <w:b w:val="0"/>
              </w:rPr>
              <w:softHyphen/>
              <w:t>вайте найдем, какое дерево потеряло этот листок, и сравним с еще не опавшими ли</w:t>
            </w:r>
            <w:r w:rsidRPr="005E06E8">
              <w:rPr>
                <w:rStyle w:val="FontStyle13"/>
                <w:rFonts w:ascii="Times New Roman" w:hAnsi="Times New Roman"/>
                <w:b w:val="0"/>
              </w:rPr>
              <w:softHyphen/>
              <w:t>стьями. Сможете ли вы собрать свои листочки и найти те деревья, с которых они опали?</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spacing w:line="250" w:lineRule="exact"/>
              <w:rPr>
                <w:rStyle w:val="FontStyle12"/>
                <w:rFonts w:ascii="Times New Roman" w:hAnsi="Times New Roman" w:cs="Times New Roman"/>
                <w:b w:val="0"/>
              </w:rPr>
            </w:pPr>
            <w:r w:rsidRPr="005E06E8">
              <w:rPr>
                <w:rStyle w:val="FontStyle12"/>
                <w:rFonts w:ascii="Times New Roman" w:hAnsi="Times New Roman" w:cs="Times New Roman"/>
                <w:b w:val="0"/>
              </w:rPr>
              <w:t>3. Подвижная игра «Дерево, кустик, трав</w:t>
            </w:r>
            <w:r w:rsidRPr="005E06E8">
              <w:rPr>
                <w:rStyle w:val="FontStyle12"/>
                <w:rFonts w:ascii="Times New Roman" w:hAnsi="Times New Roman" w:cs="Times New Roman"/>
                <w:b w:val="0"/>
              </w:rPr>
              <w:softHyphen/>
              <w:t>ка»</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0" w:lineRule="exact"/>
              <w:ind w:left="14" w:hanging="14"/>
              <w:rPr>
                <w:rStyle w:val="FontStyle13"/>
                <w:rFonts w:ascii="Times New Roman" w:hAnsi="Times New Roman"/>
                <w:b w:val="0"/>
              </w:rPr>
            </w:pPr>
            <w:r w:rsidRPr="005E06E8">
              <w:rPr>
                <w:rStyle w:val="FontStyle13"/>
                <w:rFonts w:ascii="Times New Roman" w:hAnsi="Times New Roman"/>
                <w:b w:val="0"/>
              </w:rPr>
              <w:t>-Давайте поиграем. Становитесь в круг и слушайте меня внимательно. Когда я скажу слово «дерево», вы должны поднять руки вверх, на слово «кустик» - раз</w:t>
            </w:r>
            <w:r w:rsidRPr="005E06E8">
              <w:rPr>
                <w:rStyle w:val="FontStyle13"/>
                <w:rFonts w:ascii="Times New Roman" w:hAnsi="Times New Roman"/>
                <w:b w:val="0"/>
              </w:rPr>
              <w:softHyphen/>
              <w:t>вести в стороны, на слово «травка» - опустить руки вниз, почти до земли. Не ошибитесь, будьте внимательны!</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spacing w:line="250" w:lineRule="exact"/>
              <w:rPr>
                <w:rStyle w:val="FontStyle12"/>
                <w:rFonts w:ascii="Times New Roman" w:hAnsi="Times New Roman" w:cs="Times New Roman"/>
                <w:b w:val="0"/>
              </w:rPr>
            </w:pPr>
            <w:r w:rsidRPr="005E06E8">
              <w:rPr>
                <w:rStyle w:val="FontStyle12"/>
                <w:rFonts w:ascii="Times New Roman" w:hAnsi="Times New Roman" w:cs="Times New Roman"/>
                <w:b w:val="0"/>
              </w:rPr>
              <w:t>4. Элементар</w:t>
            </w:r>
            <w:r w:rsidRPr="005E06E8">
              <w:rPr>
                <w:rStyle w:val="FontStyle12"/>
                <w:rFonts w:ascii="Times New Roman" w:hAnsi="Times New Roman" w:cs="Times New Roman"/>
                <w:b w:val="0"/>
              </w:rPr>
              <w:softHyphen/>
              <w:t>ный бытовой труд « Чисто</w:t>
            </w:r>
            <w:r w:rsidRPr="005E06E8">
              <w:rPr>
                <w:rStyle w:val="FontStyle12"/>
                <w:rFonts w:ascii="Times New Roman" w:hAnsi="Times New Roman" w:cs="Times New Roman"/>
                <w:b w:val="0"/>
              </w:rPr>
              <w:softHyphen/>
              <w:t>та и красота»</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0" w:lineRule="exact"/>
              <w:ind w:left="10" w:hanging="10"/>
              <w:rPr>
                <w:rStyle w:val="FontStyle13"/>
                <w:rFonts w:ascii="Times New Roman" w:hAnsi="Times New Roman"/>
                <w:b w:val="0"/>
              </w:rPr>
            </w:pPr>
            <w:r w:rsidRPr="005E06E8">
              <w:rPr>
                <w:rStyle w:val="FontStyle11"/>
              </w:rPr>
              <w:t xml:space="preserve">- А </w:t>
            </w:r>
            <w:r w:rsidRPr="005E06E8">
              <w:rPr>
                <w:rStyle w:val="FontStyle13"/>
                <w:rFonts w:ascii="Times New Roman" w:hAnsi="Times New Roman"/>
                <w:b w:val="0"/>
              </w:rPr>
              <w:t xml:space="preserve">сейчас давайте потрудимся - сделаем наш участок чистым, собрав опавшие листья. </w:t>
            </w:r>
            <w:r w:rsidRPr="005E06E8">
              <w:rPr>
                <w:rStyle w:val="FontStyle11"/>
              </w:rPr>
              <w:t xml:space="preserve">А </w:t>
            </w:r>
            <w:r w:rsidRPr="005E06E8">
              <w:rPr>
                <w:rStyle w:val="FontStyle13"/>
                <w:rFonts w:ascii="Times New Roman" w:hAnsi="Times New Roman"/>
                <w:b w:val="0"/>
              </w:rPr>
              <w:t>чтобы яркие осенние листья еще немного нас порадовали, можно устро</w:t>
            </w:r>
            <w:r w:rsidRPr="005E06E8">
              <w:rPr>
                <w:rStyle w:val="FontStyle13"/>
                <w:rFonts w:ascii="Times New Roman" w:hAnsi="Times New Roman"/>
                <w:b w:val="0"/>
              </w:rPr>
              <w:softHyphen/>
              <w:t>ить конкурс на самый яркий и красивый букет из осенних листьев. Сначала мы пройдем по всему участку, соберем опавшие листья в корзинку, а потом составим из них букеты</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rPr>
                <w:rStyle w:val="FontStyle12"/>
                <w:rFonts w:ascii="Times New Roman" w:hAnsi="Times New Roman" w:cs="Times New Roman"/>
                <w:b w:val="0"/>
              </w:rPr>
            </w:pPr>
            <w:r w:rsidRPr="005E06E8">
              <w:rPr>
                <w:rStyle w:val="FontStyle12"/>
                <w:rFonts w:ascii="Times New Roman" w:hAnsi="Times New Roman" w:cs="Times New Roman"/>
                <w:b w:val="0"/>
              </w:rPr>
              <w:t>5. Дидактиче</w:t>
            </w:r>
            <w:r w:rsidRPr="005E06E8">
              <w:rPr>
                <w:rStyle w:val="FontStyle12"/>
                <w:rFonts w:ascii="Times New Roman" w:hAnsi="Times New Roman" w:cs="Times New Roman"/>
                <w:b w:val="0"/>
              </w:rPr>
              <w:softHyphen/>
              <w:t>ская игра «Да - нет»</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5"/>
              <w:widowControl/>
              <w:tabs>
                <w:tab w:val="left" w:pos="264"/>
              </w:tabs>
              <w:spacing w:line="250" w:lineRule="exact"/>
              <w:ind w:left="5" w:hanging="5"/>
              <w:rPr>
                <w:rStyle w:val="FontStyle13"/>
                <w:rFonts w:ascii="Times New Roman" w:hAnsi="Times New Roman"/>
                <w:b w:val="0"/>
              </w:rPr>
            </w:pPr>
            <w:r w:rsidRPr="005E06E8">
              <w:rPr>
                <w:rStyle w:val="FontStyle11"/>
              </w:rPr>
              <w:t>-</w:t>
            </w:r>
            <w:r w:rsidRPr="005E06E8">
              <w:rPr>
                <w:rStyle w:val="FontStyle11"/>
                <w:bCs/>
              </w:rPr>
              <w:tab/>
            </w:r>
            <w:r w:rsidRPr="005E06E8">
              <w:rPr>
                <w:rStyle w:val="FontStyle11"/>
              </w:rPr>
              <w:t xml:space="preserve">А </w:t>
            </w:r>
            <w:r w:rsidRPr="005E06E8">
              <w:rPr>
                <w:rStyle w:val="FontStyle13"/>
                <w:rFonts w:ascii="Times New Roman" w:hAnsi="Times New Roman"/>
                <w:b w:val="0"/>
              </w:rPr>
              <w:t>теперь проверим, угадаете ли вы, что бывает осенью, а что — нет. Слушайте мою загадку, и отвечайте на вопросы; если это происходит осенью, говорите «Да!», если не происходит, говорите «Нет!».</w:t>
            </w:r>
          </w:p>
          <w:p w:rsidR="005E06E8" w:rsidRPr="005E06E8" w:rsidRDefault="005E06E8" w:rsidP="00B4127C">
            <w:pPr>
              <w:pStyle w:val="Style5"/>
              <w:widowControl/>
              <w:tabs>
                <w:tab w:val="left" w:pos="269"/>
              </w:tabs>
              <w:spacing w:line="250" w:lineRule="exact"/>
              <w:ind w:left="10" w:hanging="10"/>
              <w:rPr>
                <w:rStyle w:val="FontStyle13"/>
                <w:rFonts w:ascii="Times New Roman" w:hAnsi="Times New Roman"/>
                <w:b w:val="0"/>
              </w:rPr>
            </w:pPr>
            <w:r w:rsidRPr="005E06E8">
              <w:rPr>
                <w:rStyle w:val="FontStyle13"/>
                <w:rFonts w:ascii="Times New Roman" w:hAnsi="Times New Roman"/>
                <w:b w:val="0"/>
              </w:rPr>
              <w:t>-</w:t>
            </w:r>
            <w:r w:rsidRPr="005E06E8">
              <w:rPr>
                <w:rStyle w:val="FontStyle13"/>
                <w:rFonts w:ascii="Times New Roman" w:hAnsi="Times New Roman"/>
                <w:b w:val="0"/>
              </w:rPr>
              <w:tab/>
              <w:t>Осенью цветы цветут? Осенью грибы растут? Снег дорожки заметает? Птицы с юга прилетают? Тучи солнце закрывают? Урожай весь собирают? Лист с деревь</w:t>
            </w:r>
            <w:r w:rsidRPr="005E06E8">
              <w:rPr>
                <w:rStyle w:val="FontStyle13"/>
                <w:rFonts w:ascii="Times New Roman" w:hAnsi="Times New Roman"/>
                <w:b w:val="0"/>
              </w:rPr>
              <w:softHyphen/>
              <w:t xml:space="preserve">ев опадает? </w:t>
            </w:r>
            <w:r w:rsidRPr="005E06E8">
              <w:rPr>
                <w:rStyle w:val="FontStyle11"/>
              </w:rPr>
              <w:t xml:space="preserve">А </w:t>
            </w:r>
            <w:r w:rsidRPr="005E06E8">
              <w:rPr>
                <w:rStyle w:val="FontStyle13"/>
                <w:rFonts w:ascii="Times New Roman" w:hAnsi="Times New Roman"/>
                <w:b w:val="0"/>
              </w:rPr>
              <w:t xml:space="preserve">подснежник вырастает? Дождик с неба поливает? Лед на речке весь растает? Можем мы </w:t>
            </w:r>
            <w:r w:rsidRPr="005E06E8">
              <w:rPr>
                <w:rStyle w:val="FontStyle11"/>
              </w:rPr>
              <w:t xml:space="preserve">в </w:t>
            </w:r>
            <w:r w:rsidRPr="005E06E8">
              <w:rPr>
                <w:rStyle w:val="FontStyle13"/>
                <w:rFonts w:ascii="Times New Roman" w:hAnsi="Times New Roman"/>
                <w:b w:val="0"/>
              </w:rPr>
              <w:t xml:space="preserve">снежки играть? Можем плавать, загорать? Куртки надо надевать? Можно ли </w:t>
            </w:r>
            <w:r w:rsidRPr="005E06E8">
              <w:rPr>
                <w:rStyle w:val="FontStyle11"/>
              </w:rPr>
              <w:t xml:space="preserve">в </w:t>
            </w:r>
            <w:r w:rsidRPr="005E06E8">
              <w:rPr>
                <w:rStyle w:val="FontStyle13"/>
                <w:rFonts w:ascii="Times New Roman" w:hAnsi="Times New Roman"/>
                <w:b w:val="0"/>
              </w:rPr>
              <w:t>хоккей играть?</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ind w:firstLine="5"/>
              <w:rPr>
                <w:rStyle w:val="FontStyle12"/>
                <w:rFonts w:ascii="Times New Roman" w:hAnsi="Times New Roman" w:cs="Times New Roman"/>
                <w:b w:val="0"/>
              </w:rPr>
            </w:pPr>
            <w:r w:rsidRPr="005E06E8">
              <w:rPr>
                <w:rStyle w:val="FontStyle12"/>
                <w:rFonts w:ascii="Times New Roman" w:hAnsi="Times New Roman" w:cs="Times New Roman"/>
                <w:b w:val="0"/>
              </w:rPr>
              <w:t>6. Самостоя</w:t>
            </w:r>
            <w:r w:rsidRPr="005E06E8">
              <w:rPr>
                <w:rStyle w:val="FontStyle12"/>
                <w:rFonts w:ascii="Times New Roman" w:hAnsi="Times New Roman" w:cs="Times New Roman"/>
                <w:b w:val="0"/>
              </w:rPr>
              <w:softHyphen/>
              <w:t>тельная дея</w:t>
            </w:r>
            <w:r w:rsidRPr="005E06E8">
              <w:rPr>
                <w:rStyle w:val="FontStyle12"/>
                <w:rFonts w:ascii="Times New Roman" w:hAnsi="Times New Roman" w:cs="Times New Roman"/>
                <w:b w:val="0"/>
              </w:rPr>
              <w:softHyphen/>
              <w:t>тельность детей</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4" w:lineRule="exact"/>
              <w:ind w:firstLine="5"/>
              <w:rPr>
                <w:rStyle w:val="FontStyle13"/>
                <w:rFonts w:ascii="Times New Roman" w:hAnsi="Times New Roman"/>
                <w:b w:val="0"/>
              </w:rPr>
            </w:pPr>
            <w:r w:rsidRPr="005E06E8">
              <w:rPr>
                <w:rStyle w:val="FontStyle13"/>
                <w:rFonts w:ascii="Times New Roman" w:hAnsi="Times New Roman"/>
                <w:b w:val="0"/>
              </w:rPr>
              <w:t>Сюжетно-ролевые игры с выносным и природным материалом, предметами-заместителями, спортивным оборудованием</w:t>
            </w:r>
          </w:p>
        </w:tc>
      </w:tr>
      <w:tr w:rsidR="005E06E8" w:rsidRPr="005E06E8" w:rsidTr="005E06E8">
        <w:trPr>
          <w:jc w:val="center"/>
        </w:trPr>
        <w:tc>
          <w:tcPr>
            <w:tcW w:w="1627"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2"/>
              <w:widowControl/>
              <w:spacing w:line="240" w:lineRule="auto"/>
              <w:rPr>
                <w:rStyle w:val="FontStyle12"/>
                <w:rFonts w:ascii="Times New Roman" w:hAnsi="Times New Roman" w:cs="Times New Roman"/>
                <w:b w:val="0"/>
              </w:rPr>
            </w:pPr>
            <w:r w:rsidRPr="005E06E8">
              <w:rPr>
                <w:rStyle w:val="FontStyle12"/>
                <w:rFonts w:ascii="Times New Roman" w:hAnsi="Times New Roman" w:cs="Times New Roman"/>
                <w:b w:val="0"/>
              </w:rPr>
              <w:t>7. Рефлексия</w:t>
            </w:r>
          </w:p>
        </w:tc>
        <w:tc>
          <w:tcPr>
            <w:tcW w:w="8016" w:type="dxa"/>
            <w:tcBorders>
              <w:top w:val="single" w:sz="6" w:space="0" w:color="auto"/>
              <w:left w:val="single" w:sz="6" w:space="0" w:color="auto"/>
              <w:bottom w:val="single" w:sz="6" w:space="0" w:color="auto"/>
              <w:right w:val="single" w:sz="6" w:space="0" w:color="auto"/>
            </w:tcBorders>
          </w:tcPr>
          <w:p w:rsidR="005E06E8" w:rsidRPr="005E06E8" w:rsidRDefault="005E06E8" w:rsidP="00B4127C">
            <w:pPr>
              <w:pStyle w:val="Style3"/>
              <w:widowControl/>
              <w:spacing w:line="250" w:lineRule="exact"/>
              <w:ind w:left="5" w:hanging="5"/>
              <w:rPr>
                <w:rStyle w:val="FontStyle13"/>
                <w:rFonts w:ascii="Times New Roman" w:hAnsi="Times New Roman"/>
                <w:b w:val="0"/>
              </w:rPr>
            </w:pPr>
            <w:r w:rsidRPr="005E06E8">
              <w:rPr>
                <w:rStyle w:val="FontStyle13"/>
                <w:rFonts w:ascii="Times New Roman" w:hAnsi="Times New Roman"/>
                <w:b w:val="0"/>
              </w:rPr>
              <w:t xml:space="preserve">- Что происходит </w:t>
            </w:r>
            <w:r w:rsidRPr="005E06E8">
              <w:rPr>
                <w:rStyle w:val="FontStyle11"/>
              </w:rPr>
              <w:t xml:space="preserve">осенью </w:t>
            </w:r>
            <w:r w:rsidRPr="005E06E8">
              <w:rPr>
                <w:rStyle w:val="FontStyle13"/>
                <w:rFonts w:ascii="Times New Roman" w:hAnsi="Times New Roman"/>
                <w:b w:val="0"/>
              </w:rPr>
              <w:t xml:space="preserve">с деревьями? Как называется явление, когда листья </w:t>
            </w:r>
            <w:r w:rsidRPr="005E06E8">
              <w:rPr>
                <w:rStyle w:val="FontStyle11"/>
              </w:rPr>
              <w:t>опа</w:t>
            </w:r>
            <w:r w:rsidRPr="005E06E8">
              <w:rPr>
                <w:rStyle w:val="FontStyle11"/>
              </w:rPr>
              <w:softHyphen/>
            </w:r>
            <w:r w:rsidRPr="005E06E8">
              <w:rPr>
                <w:rStyle w:val="FontStyle13"/>
                <w:rFonts w:ascii="Times New Roman" w:hAnsi="Times New Roman"/>
                <w:b w:val="0"/>
              </w:rPr>
              <w:t xml:space="preserve">дают </w:t>
            </w:r>
            <w:r w:rsidRPr="005E06E8">
              <w:rPr>
                <w:rStyle w:val="FontStyle11"/>
              </w:rPr>
              <w:t xml:space="preserve">с </w:t>
            </w:r>
            <w:r w:rsidRPr="005E06E8">
              <w:rPr>
                <w:rStyle w:val="FontStyle13"/>
                <w:rFonts w:ascii="Times New Roman" w:hAnsi="Times New Roman"/>
                <w:b w:val="0"/>
              </w:rPr>
              <w:t xml:space="preserve">деревьев? </w:t>
            </w:r>
            <w:r w:rsidRPr="005E06E8">
              <w:rPr>
                <w:rStyle w:val="FontStyle11"/>
              </w:rPr>
              <w:t xml:space="preserve">Что вам </w:t>
            </w:r>
            <w:r w:rsidRPr="005E06E8">
              <w:rPr>
                <w:rStyle w:val="FontStyle13"/>
                <w:rFonts w:ascii="Times New Roman" w:hAnsi="Times New Roman"/>
                <w:b w:val="0"/>
              </w:rPr>
              <w:t xml:space="preserve">больше всего нравится </w:t>
            </w:r>
            <w:r w:rsidRPr="005E06E8">
              <w:rPr>
                <w:rStyle w:val="FontStyle11"/>
              </w:rPr>
              <w:t xml:space="preserve">осенью? Какая </w:t>
            </w:r>
            <w:r w:rsidRPr="005E06E8">
              <w:rPr>
                <w:rStyle w:val="FontStyle13"/>
                <w:rFonts w:ascii="Times New Roman" w:hAnsi="Times New Roman"/>
                <w:b w:val="0"/>
              </w:rPr>
              <w:t xml:space="preserve">игра </w:t>
            </w:r>
            <w:r w:rsidRPr="005E06E8">
              <w:rPr>
                <w:rStyle w:val="FontStyle11"/>
              </w:rPr>
              <w:t xml:space="preserve">вам </w:t>
            </w:r>
            <w:r w:rsidRPr="005E06E8">
              <w:rPr>
                <w:rStyle w:val="FontStyle13"/>
                <w:rFonts w:ascii="Times New Roman" w:hAnsi="Times New Roman"/>
                <w:b w:val="0"/>
              </w:rPr>
              <w:t>сегодня понравилась? Почему?</w:t>
            </w:r>
          </w:p>
        </w:tc>
      </w:tr>
    </w:tbl>
    <w:p w:rsidR="005E06E8" w:rsidRPr="005E06E8" w:rsidRDefault="005E06E8" w:rsidP="005E06E8">
      <w:pPr>
        <w:spacing w:after="0" w:line="240" w:lineRule="auto"/>
        <w:jc w:val="right"/>
        <w:rPr>
          <w:rFonts w:ascii="Times New Roman" w:hAnsi="Times New Roman"/>
          <w:sz w:val="28"/>
          <w:szCs w:val="28"/>
        </w:rPr>
      </w:pPr>
    </w:p>
    <w:p w:rsidR="00C07FAE" w:rsidRPr="005E06E8" w:rsidRDefault="005E06E8" w:rsidP="005E06E8">
      <w:pPr>
        <w:pStyle w:val="1"/>
        <w:jc w:val="center"/>
        <w:rPr>
          <w:rFonts w:ascii="Times New Roman" w:hAnsi="Times New Roman"/>
          <w:color w:val="auto"/>
        </w:rPr>
      </w:pPr>
      <w:r>
        <w:br w:type="page"/>
      </w:r>
      <w:bookmarkStart w:id="38" w:name="_Toc494047549"/>
      <w:r w:rsidR="00C07FAE" w:rsidRPr="005E06E8">
        <w:rPr>
          <w:rFonts w:ascii="Times New Roman" w:hAnsi="Times New Roman"/>
          <w:color w:val="auto"/>
          <w:sz w:val="32"/>
        </w:rPr>
        <w:lastRenderedPageBreak/>
        <w:t>Список воспитанников группы</w:t>
      </w:r>
      <w:bookmarkEnd w:id="38"/>
    </w:p>
    <w:p w:rsidR="00EC526B"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Бессмертная Диана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Богданова Елизавета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Борисова Вероника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Буланов Максим</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Васильев Андрей</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 xml:space="preserve">Голубков </w:t>
      </w:r>
      <w:proofErr w:type="spellStart"/>
      <w:r w:rsidRPr="005E06E8">
        <w:rPr>
          <w:bCs/>
          <w:sz w:val="32"/>
          <w:szCs w:val="32"/>
          <w:lang w:eastAsia="ru-RU"/>
        </w:rPr>
        <w:t>Азарий</w:t>
      </w:r>
      <w:proofErr w:type="spellEnd"/>
    </w:p>
    <w:p w:rsidR="005E06E8" w:rsidRPr="005E06E8" w:rsidRDefault="005E06E8" w:rsidP="005E06E8">
      <w:pPr>
        <w:pStyle w:val="af0"/>
        <w:numPr>
          <w:ilvl w:val="0"/>
          <w:numId w:val="35"/>
        </w:numPr>
        <w:spacing w:before="0" w:after="0"/>
        <w:ind w:firstLine="65"/>
        <w:rPr>
          <w:bCs/>
          <w:sz w:val="28"/>
          <w:szCs w:val="28"/>
        </w:rPr>
      </w:pPr>
      <w:proofErr w:type="spellStart"/>
      <w:r w:rsidRPr="005E06E8">
        <w:rPr>
          <w:bCs/>
          <w:sz w:val="32"/>
          <w:szCs w:val="32"/>
          <w:lang w:eastAsia="ru-RU"/>
        </w:rPr>
        <w:t>Гумеров</w:t>
      </w:r>
      <w:proofErr w:type="spellEnd"/>
      <w:r w:rsidRPr="005E06E8">
        <w:rPr>
          <w:bCs/>
          <w:sz w:val="32"/>
          <w:szCs w:val="32"/>
          <w:lang w:eastAsia="ru-RU"/>
        </w:rPr>
        <w:t xml:space="preserve"> Тимур</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Долгих Александр</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Дудкин Максим</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Зубенко Арсений</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Ирзакова Ангелина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Климентьев Лев</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Козырь Михаил</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Коновалова Анастасия</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Курская Карина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Малахов Тимофей</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Медведев Егор</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Михайлов Кирилл</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Охотина Варвара</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Пархоменко Петр</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Савченко Иван</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Сидорин Иван</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Ульянова Анастасия</w:t>
      </w:r>
    </w:p>
    <w:p w:rsidR="005E06E8" w:rsidRPr="005E06E8" w:rsidRDefault="005E06E8" w:rsidP="005E06E8">
      <w:pPr>
        <w:pStyle w:val="af0"/>
        <w:numPr>
          <w:ilvl w:val="0"/>
          <w:numId w:val="35"/>
        </w:numPr>
        <w:spacing w:before="0" w:after="0"/>
        <w:ind w:firstLine="65"/>
        <w:rPr>
          <w:bCs/>
          <w:sz w:val="28"/>
          <w:szCs w:val="28"/>
        </w:rPr>
      </w:pPr>
      <w:r w:rsidRPr="005E06E8">
        <w:rPr>
          <w:bCs/>
          <w:sz w:val="32"/>
          <w:szCs w:val="32"/>
          <w:lang w:eastAsia="ru-RU"/>
        </w:rPr>
        <w:t>Ульянова Арина</w:t>
      </w:r>
    </w:p>
    <w:p w:rsidR="005E06E8" w:rsidRPr="005E06E8" w:rsidRDefault="005E06E8" w:rsidP="005E06E8">
      <w:pPr>
        <w:pStyle w:val="af0"/>
        <w:numPr>
          <w:ilvl w:val="0"/>
          <w:numId w:val="35"/>
        </w:numPr>
        <w:spacing w:before="0" w:after="0"/>
        <w:ind w:firstLine="65"/>
        <w:rPr>
          <w:bCs/>
          <w:sz w:val="28"/>
          <w:szCs w:val="28"/>
        </w:rPr>
      </w:pPr>
      <w:proofErr w:type="spellStart"/>
      <w:r w:rsidRPr="005E06E8">
        <w:rPr>
          <w:bCs/>
          <w:sz w:val="32"/>
          <w:szCs w:val="32"/>
          <w:lang w:eastAsia="ru-RU"/>
        </w:rPr>
        <w:t>Чемакин</w:t>
      </w:r>
      <w:proofErr w:type="spellEnd"/>
      <w:r w:rsidRPr="005E06E8">
        <w:rPr>
          <w:bCs/>
          <w:sz w:val="32"/>
          <w:szCs w:val="32"/>
          <w:lang w:eastAsia="ru-RU"/>
        </w:rPr>
        <w:t xml:space="preserve"> Дмитрий</w:t>
      </w:r>
    </w:p>
    <w:sectPr w:rsidR="005E06E8" w:rsidRPr="005E06E8" w:rsidSect="000A2D9F">
      <w:footnotePr>
        <w:pos w:val="beneathText"/>
      </w:footnotePr>
      <w:pgSz w:w="11905" w:h="16837"/>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F5" w:rsidRDefault="00850AF5">
      <w:pPr>
        <w:spacing w:after="0" w:line="240" w:lineRule="auto"/>
      </w:pPr>
      <w:r>
        <w:separator/>
      </w:r>
    </w:p>
  </w:endnote>
  <w:endnote w:type="continuationSeparator" w:id="0">
    <w:p w:rsidR="00850AF5" w:rsidRDefault="0085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F5" w:rsidRDefault="00850AF5">
      <w:pPr>
        <w:spacing w:after="0" w:line="240" w:lineRule="auto"/>
      </w:pPr>
      <w:r>
        <w:separator/>
      </w:r>
    </w:p>
  </w:footnote>
  <w:footnote w:type="continuationSeparator" w:id="0">
    <w:p w:rsidR="00850AF5" w:rsidRDefault="00850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7"/>
      <w:numFmt w:val="decimal"/>
      <w:lvlText w:val="%1."/>
      <w:lvlJc w:val="left"/>
      <w:pPr>
        <w:tabs>
          <w:tab w:val="num" w:pos="0"/>
        </w:tabs>
        <w:ind w:left="409" w:hanging="375"/>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b/>
        <w:i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multilevel"/>
    <w:tmpl w:val="00000009"/>
    <w:name w:val="WW8Num9"/>
    <w:lvl w:ilvl="0">
      <w:start w:val="1"/>
      <w:numFmt w:val="decimal"/>
      <w:lvlText w:val="%1."/>
      <w:lvlJc w:val="left"/>
      <w:pPr>
        <w:tabs>
          <w:tab w:val="num" w:pos="0"/>
        </w:tabs>
        <w:ind w:left="0" w:firstLine="0"/>
      </w:pPr>
      <w:rPr>
        <w:rFonts w:eastAsia="Times New Roman" w:cs="Times New Roman"/>
        <w:b w:val="0"/>
      </w:rPr>
    </w:lvl>
    <w:lvl w:ilvl="1">
      <w:start w:val="1"/>
      <w:numFmt w:val="lowerLetter"/>
      <w:lvlText w:val="%2."/>
      <w:lvlJc w:val="left"/>
      <w:pPr>
        <w:tabs>
          <w:tab w:val="num" w:pos="0"/>
        </w:tabs>
        <w:ind w:left="0" w:firstLine="0"/>
      </w:pPr>
      <w:rPr>
        <w:rFonts w:cs="Times New Roman"/>
      </w:rPr>
    </w:lvl>
    <w:lvl w:ilvl="2">
      <w:start w:val="1"/>
      <w:numFmt w:val="lowerRoman"/>
      <w:lvlText w:val="%1.%2.%3."/>
      <w:lvlJc w:val="righ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rPr>
        <w:rFonts w:cs="Times New Roman"/>
      </w:rPr>
    </w:lvl>
    <w:lvl w:ilvl="5">
      <w:start w:val="1"/>
      <w:numFmt w:val="lowerRoman"/>
      <w:lvlText w:val="%1.%2.%3.%4.%5.%6."/>
      <w:lvlJc w:val="righ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lowerLetter"/>
      <w:lvlText w:val="%1.%2.%3.%4.%5.%6.%7.%8."/>
      <w:lvlJc w:val="left"/>
      <w:pPr>
        <w:tabs>
          <w:tab w:val="num" w:pos="0"/>
        </w:tabs>
        <w:ind w:left="0" w:firstLine="0"/>
      </w:pPr>
      <w:rPr>
        <w:rFonts w:cs="Times New Roman"/>
      </w:rPr>
    </w:lvl>
    <w:lvl w:ilvl="8">
      <w:start w:val="1"/>
      <w:numFmt w:val="lowerRoman"/>
      <w:lvlText w:val="%1.%2.%3.%4.%5.%6.%7.%8.%9."/>
      <w:lvlJc w:val="right"/>
      <w:pPr>
        <w:tabs>
          <w:tab w:val="num" w:pos="0"/>
        </w:tabs>
        <w:ind w:left="0" w:firstLine="0"/>
      </w:pPr>
      <w:rPr>
        <w:rFonts w:cs="Times New Roman"/>
      </w:rPr>
    </w:lvl>
  </w:abstractNum>
  <w:abstractNum w:abstractNumId="9">
    <w:nsid w:val="08316522"/>
    <w:multiLevelType w:val="hybridMultilevel"/>
    <w:tmpl w:val="0E066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F512E6"/>
    <w:multiLevelType w:val="multilevel"/>
    <w:tmpl w:val="3E828914"/>
    <w:lvl w:ilvl="0">
      <w:start w:val="1"/>
      <w:numFmt w:val="decimal"/>
      <w:lvlText w:val="%1"/>
      <w:lvlJc w:val="left"/>
      <w:pPr>
        <w:ind w:left="450" w:hanging="450"/>
      </w:pPr>
      <w:rPr>
        <w:rFonts w:ascii="Times New Roman" w:hAnsi="Times New Roman" w:cs="Times New Roman" w:hint="default"/>
        <w:b/>
        <w:sz w:val="22"/>
      </w:rPr>
    </w:lvl>
    <w:lvl w:ilvl="1">
      <w:start w:val="1"/>
      <w:numFmt w:val="decimal"/>
      <w:lvlText w:val="%1.%2"/>
      <w:lvlJc w:val="left"/>
      <w:pPr>
        <w:ind w:left="-46" w:hanging="450"/>
      </w:pPr>
      <w:rPr>
        <w:rFonts w:ascii="Times New Roman" w:hAnsi="Times New Roman" w:cs="Times New Roman" w:hint="default"/>
        <w:b/>
        <w:sz w:val="22"/>
      </w:rPr>
    </w:lvl>
    <w:lvl w:ilvl="2">
      <w:start w:val="1"/>
      <w:numFmt w:val="decimal"/>
      <w:lvlText w:val="%1.%2.%3"/>
      <w:lvlJc w:val="left"/>
      <w:pPr>
        <w:ind w:left="-272" w:hanging="720"/>
      </w:pPr>
      <w:rPr>
        <w:rFonts w:ascii="Times New Roman" w:hAnsi="Times New Roman" w:cs="Times New Roman" w:hint="default"/>
        <w:b w:val="0"/>
        <w:sz w:val="22"/>
      </w:rPr>
    </w:lvl>
    <w:lvl w:ilvl="3">
      <w:start w:val="1"/>
      <w:numFmt w:val="decimal"/>
      <w:lvlText w:val="%1.%2.%3.%4"/>
      <w:lvlJc w:val="left"/>
      <w:pPr>
        <w:ind w:left="-408" w:hanging="1080"/>
      </w:pPr>
      <w:rPr>
        <w:rFonts w:ascii="Times New Roman" w:hAnsi="Times New Roman" w:cs="Times New Roman" w:hint="default"/>
        <w:b/>
        <w:sz w:val="22"/>
      </w:rPr>
    </w:lvl>
    <w:lvl w:ilvl="4">
      <w:start w:val="1"/>
      <w:numFmt w:val="decimal"/>
      <w:lvlText w:val="%1.%2.%3.%4.%5"/>
      <w:lvlJc w:val="left"/>
      <w:pPr>
        <w:ind w:left="-904" w:hanging="1080"/>
      </w:pPr>
      <w:rPr>
        <w:rFonts w:ascii="Times New Roman" w:hAnsi="Times New Roman" w:cs="Times New Roman" w:hint="default"/>
        <w:b/>
        <w:sz w:val="22"/>
      </w:rPr>
    </w:lvl>
    <w:lvl w:ilvl="5">
      <w:start w:val="1"/>
      <w:numFmt w:val="decimal"/>
      <w:lvlText w:val="%1.%2.%3.%4.%5.%6"/>
      <w:lvlJc w:val="left"/>
      <w:pPr>
        <w:ind w:left="-1040" w:hanging="1440"/>
      </w:pPr>
      <w:rPr>
        <w:rFonts w:ascii="Times New Roman" w:hAnsi="Times New Roman" w:cs="Times New Roman" w:hint="default"/>
        <w:b/>
        <w:sz w:val="22"/>
      </w:rPr>
    </w:lvl>
    <w:lvl w:ilvl="6">
      <w:start w:val="1"/>
      <w:numFmt w:val="decimal"/>
      <w:lvlText w:val="%1.%2.%3.%4.%5.%6.%7"/>
      <w:lvlJc w:val="left"/>
      <w:pPr>
        <w:ind w:left="-1536" w:hanging="1440"/>
      </w:pPr>
      <w:rPr>
        <w:rFonts w:ascii="Times New Roman" w:hAnsi="Times New Roman" w:cs="Times New Roman" w:hint="default"/>
        <w:b/>
        <w:sz w:val="22"/>
      </w:rPr>
    </w:lvl>
    <w:lvl w:ilvl="7">
      <w:start w:val="1"/>
      <w:numFmt w:val="decimal"/>
      <w:lvlText w:val="%1.%2.%3.%4.%5.%6.%7.%8"/>
      <w:lvlJc w:val="left"/>
      <w:pPr>
        <w:ind w:left="-1672" w:hanging="1800"/>
      </w:pPr>
      <w:rPr>
        <w:rFonts w:ascii="Times New Roman" w:hAnsi="Times New Roman" w:cs="Times New Roman" w:hint="default"/>
        <w:b/>
        <w:sz w:val="22"/>
      </w:rPr>
    </w:lvl>
    <w:lvl w:ilvl="8">
      <w:start w:val="1"/>
      <w:numFmt w:val="decimal"/>
      <w:lvlText w:val="%1.%2.%3.%4.%5.%6.%7.%8.%9"/>
      <w:lvlJc w:val="left"/>
      <w:pPr>
        <w:ind w:left="-2168" w:hanging="1800"/>
      </w:pPr>
      <w:rPr>
        <w:rFonts w:ascii="Times New Roman" w:hAnsi="Times New Roman" w:cs="Times New Roman" w:hint="default"/>
        <w:b/>
        <w:sz w:val="22"/>
      </w:rPr>
    </w:lvl>
  </w:abstractNum>
  <w:abstractNum w:abstractNumId="11">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1525B"/>
    <w:multiLevelType w:val="hybridMultilevel"/>
    <w:tmpl w:val="5096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76C72"/>
    <w:multiLevelType w:val="hybridMultilevel"/>
    <w:tmpl w:val="3C9223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1401DD"/>
    <w:multiLevelType w:val="hybridMultilevel"/>
    <w:tmpl w:val="3AA07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AD6E10"/>
    <w:multiLevelType w:val="hybridMultilevel"/>
    <w:tmpl w:val="57608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3E2D72"/>
    <w:multiLevelType w:val="multilevel"/>
    <w:tmpl w:val="47248A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F6269F"/>
    <w:multiLevelType w:val="multilevel"/>
    <w:tmpl w:val="CAF83FC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79606E"/>
    <w:multiLevelType w:val="hybridMultilevel"/>
    <w:tmpl w:val="55366B6E"/>
    <w:lvl w:ilvl="0" w:tplc="D15EB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80BD2"/>
    <w:multiLevelType w:val="multilevel"/>
    <w:tmpl w:val="098207BC"/>
    <w:lvl w:ilvl="0">
      <w:start w:val="1"/>
      <w:numFmt w:val="decimal"/>
      <w:lvlText w:val="%1."/>
      <w:lvlJc w:val="left"/>
      <w:pPr>
        <w:ind w:left="1502" w:hanging="360"/>
      </w:pPr>
      <w:rPr>
        <w:rFonts w:cs="Times New Roman" w:hint="default"/>
        <w:b w:val="0"/>
      </w:rPr>
    </w:lvl>
    <w:lvl w:ilvl="1">
      <w:start w:val="1"/>
      <w:numFmt w:val="decimal"/>
      <w:isLgl/>
      <w:lvlText w:val="%1.%2."/>
      <w:lvlJc w:val="left"/>
      <w:pPr>
        <w:ind w:left="1862" w:hanging="720"/>
      </w:pPr>
      <w:rPr>
        <w:rFonts w:cs="Tahoma" w:hint="default"/>
        <w:b w:val="0"/>
        <w:sz w:val="22"/>
      </w:rPr>
    </w:lvl>
    <w:lvl w:ilvl="2">
      <w:start w:val="1"/>
      <w:numFmt w:val="decimal"/>
      <w:isLgl/>
      <w:lvlText w:val="%1.%2.%3."/>
      <w:lvlJc w:val="left"/>
      <w:pPr>
        <w:ind w:left="3414" w:hanging="720"/>
      </w:pPr>
      <w:rPr>
        <w:rFonts w:cs="Tahoma" w:hint="default"/>
        <w:b w:val="0"/>
        <w:sz w:val="22"/>
      </w:rPr>
    </w:lvl>
    <w:lvl w:ilvl="3">
      <w:start w:val="1"/>
      <w:numFmt w:val="decimal"/>
      <w:isLgl/>
      <w:lvlText w:val="%1.%2.%3.%4."/>
      <w:lvlJc w:val="left"/>
      <w:pPr>
        <w:ind w:left="2222" w:hanging="1080"/>
      </w:pPr>
      <w:rPr>
        <w:rFonts w:cs="Tahoma" w:hint="default"/>
        <w:b/>
        <w:sz w:val="22"/>
      </w:rPr>
    </w:lvl>
    <w:lvl w:ilvl="4">
      <w:start w:val="1"/>
      <w:numFmt w:val="decimal"/>
      <w:isLgl/>
      <w:lvlText w:val="%1.%2.%3.%4.%5."/>
      <w:lvlJc w:val="left"/>
      <w:pPr>
        <w:ind w:left="2222" w:hanging="1080"/>
      </w:pPr>
      <w:rPr>
        <w:rFonts w:cs="Tahoma" w:hint="default"/>
        <w:b/>
        <w:sz w:val="22"/>
      </w:rPr>
    </w:lvl>
    <w:lvl w:ilvl="5">
      <w:start w:val="1"/>
      <w:numFmt w:val="decimal"/>
      <w:isLgl/>
      <w:lvlText w:val="%1.%2.%3.%4.%5.%6."/>
      <w:lvlJc w:val="left"/>
      <w:pPr>
        <w:ind w:left="2582" w:hanging="1440"/>
      </w:pPr>
      <w:rPr>
        <w:rFonts w:cs="Tahoma" w:hint="default"/>
        <w:b/>
        <w:sz w:val="22"/>
      </w:rPr>
    </w:lvl>
    <w:lvl w:ilvl="6">
      <w:start w:val="1"/>
      <w:numFmt w:val="decimal"/>
      <w:isLgl/>
      <w:lvlText w:val="%1.%2.%3.%4.%5.%6.%7."/>
      <w:lvlJc w:val="left"/>
      <w:pPr>
        <w:ind w:left="2942" w:hanging="1800"/>
      </w:pPr>
      <w:rPr>
        <w:rFonts w:cs="Tahoma" w:hint="default"/>
        <w:b/>
        <w:sz w:val="22"/>
      </w:rPr>
    </w:lvl>
    <w:lvl w:ilvl="7">
      <w:start w:val="1"/>
      <w:numFmt w:val="decimal"/>
      <w:isLgl/>
      <w:lvlText w:val="%1.%2.%3.%4.%5.%6.%7.%8."/>
      <w:lvlJc w:val="left"/>
      <w:pPr>
        <w:ind w:left="2942" w:hanging="1800"/>
      </w:pPr>
      <w:rPr>
        <w:rFonts w:cs="Tahoma" w:hint="default"/>
        <w:b/>
        <w:sz w:val="22"/>
      </w:rPr>
    </w:lvl>
    <w:lvl w:ilvl="8">
      <w:start w:val="1"/>
      <w:numFmt w:val="decimal"/>
      <w:isLgl/>
      <w:lvlText w:val="%1.%2.%3.%4.%5.%6.%7.%8.%9."/>
      <w:lvlJc w:val="left"/>
      <w:pPr>
        <w:ind w:left="3302" w:hanging="2160"/>
      </w:pPr>
      <w:rPr>
        <w:rFonts w:cs="Tahoma" w:hint="default"/>
        <w:b/>
        <w:sz w:val="22"/>
      </w:rPr>
    </w:lvl>
  </w:abstractNum>
  <w:abstractNum w:abstractNumId="28">
    <w:nsid w:val="64AB35DD"/>
    <w:multiLevelType w:val="hybridMultilevel"/>
    <w:tmpl w:val="6EC042F8"/>
    <w:lvl w:ilvl="0" w:tplc="FB1ACC20">
      <w:start w:val="1"/>
      <w:numFmt w:val="decimal"/>
      <w:lvlText w:val="%1."/>
      <w:lvlJc w:val="left"/>
      <w:pPr>
        <w:ind w:left="786" w:hanging="360"/>
      </w:pPr>
      <w:rPr>
        <w:rFonts w:hint="default"/>
        <w:sz w:val="3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B601A13"/>
    <w:multiLevelType w:val="hybridMultilevel"/>
    <w:tmpl w:val="FBE2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7328098D"/>
    <w:multiLevelType w:val="hybridMultilevel"/>
    <w:tmpl w:val="2C4CA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EF72C3"/>
    <w:multiLevelType w:val="hybridMultilevel"/>
    <w:tmpl w:val="AACCC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87412"/>
    <w:multiLevelType w:val="hybridMultilevel"/>
    <w:tmpl w:val="85D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EF64D0"/>
    <w:multiLevelType w:val="multilevel"/>
    <w:tmpl w:val="48BCAE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19"/>
  </w:num>
  <w:num w:numId="12">
    <w:abstractNumId w:val="33"/>
  </w:num>
  <w:num w:numId="13">
    <w:abstractNumId w:val="31"/>
  </w:num>
  <w:num w:numId="14">
    <w:abstractNumId w:val="14"/>
  </w:num>
  <w:num w:numId="15">
    <w:abstractNumId w:val="21"/>
  </w:num>
  <w:num w:numId="16">
    <w:abstractNumId w:val="16"/>
  </w:num>
  <w:num w:numId="17">
    <w:abstractNumId w:val="15"/>
  </w:num>
  <w:num w:numId="18">
    <w:abstractNumId w:val="11"/>
  </w:num>
  <w:num w:numId="19">
    <w:abstractNumId w:val="17"/>
  </w:num>
  <w:num w:numId="20">
    <w:abstractNumId w:val="29"/>
  </w:num>
  <w:num w:numId="21">
    <w:abstractNumId w:val="9"/>
  </w:num>
  <w:num w:numId="22">
    <w:abstractNumId w:val="24"/>
  </w:num>
  <w:num w:numId="23">
    <w:abstractNumId w:val="32"/>
  </w:num>
  <w:num w:numId="24">
    <w:abstractNumId w:val="18"/>
  </w:num>
  <w:num w:numId="25">
    <w:abstractNumId w:val="23"/>
  </w:num>
  <w:num w:numId="26">
    <w:abstractNumId w:val="25"/>
  </w:num>
  <w:num w:numId="27">
    <w:abstractNumId w:val="34"/>
  </w:num>
  <w:num w:numId="28">
    <w:abstractNumId w:val="13"/>
  </w:num>
  <w:num w:numId="29">
    <w:abstractNumId w:val="22"/>
  </w:num>
  <w:num w:numId="30">
    <w:abstractNumId w:val="12"/>
  </w:num>
  <w:num w:numId="31">
    <w:abstractNumId w:val="30"/>
  </w:num>
  <w:num w:numId="32">
    <w:abstractNumId w:val="20"/>
  </w:num>
  <w:num w:numId="33">
    <w:abstractNumId w:val="27"/>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08"/>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468E9"/>
    <w:rsid w:val="000153B5"/>
    <w:rsid w:val="0006237E"/>
    <w:rsid w:val="000A2D9F"/>
    <w:rsid w:val="000B64AF"/>
    <w:rsid w:val="0017012F"/>
    <w:rsid w:val="001743F0"/>
    <w:rsid w:val="001744C2"/>
    <w:rsid w:val="00205DE0"/>
    <w:rsid w:val="002540AF"/>
    <w:rsid w:val="002A425C"/>
    <w:rsid w:val="002E37D8"/>
    <w:rsid w:val="002E488B"/>
    <w:rsid w:val="003A01A3"/>
    <w:rsid w:val="003A6286"/>
    <w:rsid w:val="003F63B1"/>
    <w:rsid w:val="00404DAB"/>
    <w:rsid w:val="004120EB"/>
    <w:rsid w:val="00470E8B"/>
    <w:rsid w:val="00493AE6"/>
    <w:rsid w:val="004D0CA1"/>
    <w:rsid w:val="004E7FFC"/>
    <w:rsid w:val="004F3A71"/>
    <w:rsid w:val="005263CF"/>
    <w:rsid w:val="00596FB2"/>
    <w:rsid w:val="005E06E8"/>
    <w:rsid w:val="005E2A4A"/>
    <w:rsid w:val="00605EDF"/>
    <w:rsid w:val="006765FA"/>
    <w:rsid w:val="00684AA1"/>
    <w:rsid w:val="007C49D3"/>
    <w:rsid w:val="007D240A"/>
    <w:rsid w:val="00850AF5"/>
    <w:rsid w:val="00875126"/>
    <w:rsid w:val="008D1A87"/>
    <w:rsid w:val="008D22A2"/>
    <w:rsid w:val="008D3BE2"/>
    <w:rsid w:val="00926CAF"/>
    <w:rsid w:val="00931B84"/>
    <w:rsid w:val="00933E2E"/>
    <w:rsid w:val="00935E5E"/>
    <w:rsid w:val="0095663B"/>
    <w:rsid w:val="00995C6F"/>
    <w:rsid w:val="009B22EB"/>
    <w:rsid w:val="009B50C3"/>
    <w:rsid w:val="009C639D"/>
    <w:rsid w:val="009E5A08"/>
    <w:rsid w:val="009F66A1"/>
    <w:rsid w:val="00A4065B"/>
    <w:rsid w:val="00A82FD1"/>
    <w:rsid w:val="00A93F67"/>
    <w:rsid w:val="00B4127C"/>
    <w:rsid w:val="00B468E9"/>
    <w:rsid w:val="00BE72F4"/>
    <w:rsid w:val="00C07FAE"/>
    <w:rsid w:val="00C222C1"/>
    <w:rsid w:val="00C311E9"/>
    <w:rsid w:val="00C80802"/>
    <w:rsid w:val="00CD67E7"/>
    <w:rsid w:val="00D15EB6"/>
    <w:rsid w:val="00D37AEA"/>
    <w:rsid w:val="00D462D4"/>
    <w:rsid w:val="00D520BE"/>
    <w:rsid w:val="00DD56F7"/>
    <w:rsid w:val="00DE4D97"/>
    <w:rsid w:val="00E350AB"/>
    <w:rsid w:val="00EA04A4"/>
    <w:rsid w:val="00EB0859"/>
    <w:rsid w:val="00EC46DA"/>
    <w:rsid w:val="00EC526B"/>
    <w:rsid w:val="00F0390C"/>
    <w:rsid w:val="00F42EAE"/>
    <w:rsid w:val="00FB0749"/>
    <w:rsid w:val="00FB1A45"/>
    <w:rsid w:val="00FD4E0D"/>
    <w:rsid w:val="00FF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
    <w:unhideWhenUsed/>
    <w:qFormat/>
    <w:rsid w:val="00935E5E"/>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FD4E0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b/>
      <w:i w:val="0"/>
    </w:rPr>
  </w:style>
  <w:style w:type="character" w:customStyle="1" w:styleId="WW8Num7z0">
    <w:name w:val="WW8Num7z0"/>
    <w:rPr>
      <w:rFonts w:ascii="Symbol" w:hAnsi="Symbol"/>
    </w:rPr>
  </w:style>
  <w:style w:type="character" w:customStyle="1" w:styleId="WW8Num9z0">
    <w:name w:val="WW8Num9z0"/>
    <w:rPr>
      <w:rFonts w:eastAsia="Times New Roman" w:cs="Times New Roman"/>
      <w:b w:val="0"/>
    </w:rPr>
  </w:style>
  <w:style w:type="character" w:customStyle="1" w:styleId="WW8Num9z1">
    <w:name w:val="WW8Num9z1"/>
    <w:rPr>
      <w:rFonts w:cs="Times New Roman"/>
    </w:rPr>
  </w:style>
  <w:style w:type="character" w:customStyle="1" w:styleId="Absatz-Standardschriftart">
    <w:name w:val="Absatz-Standardschriftart"/>
  </w:style>
  <w:style w:type="character" w:customStyle="1" w:styleId="WW8Num6z0">
    <w:name w:val="WW8Num6z0"/>
    <w:rPr>
      <w:rFonts w:eastAsia="Times New Roman" w:cs="Times New Roman"/>
      <w:b w:val="0"/>
    </w:rPr>
  </w:style>
  <w:style w:type="character" w:customStyle="1" w:styleId="WW8Num6z1">
    <w:name w:val="WW8Num6z1"/>
    <w:rPr>
      <w:rFonts w:cs="Times New Roman"/>
    </w:rPr>
  </w:style>
  <w:style w:type="character" w:customStyle="1" w:styleId="WW8Num8z0">
    <w:name w:val="WW8Num8z0"/>
    <w:rPr>
      <w:rFonts w:ascii="Symbol" w:hAnsi="Symbol"/>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0z1">
    <w:name w:val="WW8Num10z1"/>
    <w:rPr>
      <w:rFonts w:cs="Times New Roman"/>
    </w:rPr>
  </w:style>
  <w:style w:type="character" w:customStyle="1" w:styleId="WW-Absatz-Standardschriftart">
    <w:name w:val="WW-Absatz-Standardschriftart"/>
  </w:style>
  <w:style w:type="character" w:customStyle="1" w:styleId="WW8Num1z0">
    <w:name w:val="WW8Num1z0"/>
    <w:rPr>
      <w:rFonts w:ascii="Symbol" w:hAnsi="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10">
    <w:name w:val="Основной шрифт абзаца1"/>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Абзац списка Знак"/>
  </w:style>
  <w:style w:type="character" w:customStyle="1" w:styleId="a6">
    <w:name w:val="Основной текст с отступом Знак"/>
    <w:rPr>
      <w:rFonts w:ascii="Times New Roman" w:eastAsia="Times New Roman" w:hAnsi="Times New Roman" w:cs="Times New Roman"/>
      <w:sz w:val="20"/>
      <w:szCs w:val="20"/>
    </w:rPr>
  </w:style>
  <w:style w:type="character" w:customStyle="1" w:styleId="a7">
    <w:name w:val="Текст выноски Знак"/>
    <w:rPr>
      <w:rFonts w:ascii="Tahoma" w:hAnsi="Tahoma" w:cs="Tahoma"/>
      <w:sz w:val="16"/>
      <w:szCs w:val="16"/>
    </w:rPr>
  </w:style>
  <w:style w:type="character" w:customStyle="1" w:styleId="FontStyle207">
    <w:name w:val="Font Style207"/>
    <w:rPr>
      <w:rFonts w:ascii="Century Schoolbook" w:hAnsi="Century Schoolbook" w:cs="Century Schoolbook"/>
      <w:sz w:val="18"/>
      <w:szCs w:val="18"/>
    </w:rPr>
  </w:style>
  <w:style w:type="character" w:customStyle="1" w:styleId="a8">
    <w:name w:val="Основной текст Знак"/>
    <w:basedOn w:val="10"/>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c5">
    <w:name w:val="c5"/>
    <w:basedOn w:val="10"/>
  </w:style>
  <w:style w:type="character" w:customStyle="1" w:styleId="c8">
    <w:name w:val="c8"/>
    <w:basedOn w:val="10"/>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style>
  <w:style w:type="paragraph" w:styleId="ab">
    <w:name w:val="List"/>
    <w:basedOn w:val="aa"/>
    <w:semiHidden/>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c">
    <w:name w:val="header"/>
    <w:basedOn w:val="a"/>
    <w:semiHidden/>
    <w:pPr>
      <w:spacing w:after="0" w:line="240" w:lineRule="auto"/>
    </w:pPr>
  </w:style>
  <w:style w:type="paragraph" w:styleId="ad">
    <w:name w:val="footer"/>
    <w:basedOn w:val="a"/>
    <w:semiHidden/>
    <w:pPr>
      <w:spacing w:after="0" w:line="240" w:lineRule="auto"/>
    </w:pPr>
  </w:style>
  <w:style w:type="paragraph" w:styleId="ae">
    <w:name w:val="List Paragraph"/>
    <w:basedOn w:val="a"/>
    <w:uiPriority w:val="34"/>
    <w:qFormat/>
    <w:pPr>
      <w:ind w:left="720"/>
    </w:pPr>
  </w:style>
  <w:style w:type="paragraph" w:styleId="af">
    <w:name w:val="No Spacing"/>
    <w:uiPriority w:val="1"/>
    <w:qFormat/>
    <w:pPr>
      <w:suppressAutoHyphens/>
    </w:pPr>
    <w:rPr>
      <w:rFonts w:ascii="Calibri" w:eastAsia="Arial" w:hAnsi="Calibri" w:cs="Calibri"/>
      <w:sz w:val="22"/>
      <w:szCs w:val="22"/>
      <w:lang w:val="en-US" w:eastAsia="ar-SA"/>
    </w:rPr>
  </w:style>
  <w:style w:type="paragraph" w:styleId="af0">
    <w:name w:val="Normal (Web)"/>
    <w:basedOn w:val="a"/>
    <w:uiPriority w:val="99"/>
    <w:pPr>
      <w:spacing w:before="280" w:after="115" w:line="252" w:lineRule="auto"/>
      <w:ind w:firstLine="346"/>
      <w:jc w:val="both"/>
    </w:pPr>
    <w:rPr>
      <w:rFonts w:ascii="Times New Roman" w:hAnsi="Times New Roman" w:cs="Times New Roman"/>
      <w:color w:val="000000"/>
      <w:sz w:val="24"/>
      <w:szCs w:val="24"/>
    </w:rPr>
  </w:style>
  <w:style w:type="paragraph" w:styleId="af1">
    <w:name w:val="Body Text Indent"/>
    <w:basedOn w:val="a"/>
    <w:semiHidden/>
    <w:pPr>
      <w:spacing w:after="120" w:line="240" w:lineRule="auto"/>
      <w:ind w:left="283"/>
    </w:pPr>
    <w:rPr>
      <w:rFonts w:ascii="Times New Roman" w:hAnsi="Times New Roman" w:cs="Times New Roman"/>
      <w:sz w:val="20"/>
      <w:szCs w:val="20"/>
    </w:rPr>
  </w:style>
  <w:style w:type="paragraph" w:styleId="af2">
    <w:name w:val="Balloon Text"/>
    <w:basedOn w:val="a"/>
    <w:pPr>
      <w:spacing w:after="0" w:line="240" w:lineRule="auto"/>
    </w:pPr>
    <w:rPr>
      <w:rFonts w:ascii="Tahoma" w:hAnsi="Tahoma" w:cs="Tahoma"/>
      <w:sz w:val="16"/>
      <w:szCs w:val="16"/>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c0">
    <w:name w:val="c0"/>
    <w:basedOn w:val="a"/>
    <w:pPr>
      <w:spacing w:before="280" w:after="280" w:line="240" w:lineRule="auto"/>
    </w:pPr>
    <w:rPr>
      <w:rFonts w:ascii="Times New Roman" w:hAnsi="Times New Roman" w:cs="Times New Roman"/>
      <w:sz w:val="24"/>
      <w:szCs w:val="24"/>
    </w:rPr>
  </w:style>
  <w:style w:type="paragraph" w:customStyle="1" w:styleId="c1">
    <w:name w:val="c1"/>
    <w:basedOn w:val="a"/>
    <w:pPr>
      <w:spacing w:before="280" w:after="280" w:line="240" w:lineRule="auto"/>
    </w:pPr>
    <w:rPr>
      <w:rFonts w:ascii="Times New Roman" w:hAnsi="Times New Roman" w:cs="Times New Roman"/>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14">
    <w:name w:val="Абзац списка1"/>
    <w:basedOn w:val="a"/>
    <w:uiPriority w:val="34"/>
    <w:qFormat/>
    <w:rsid w:val="00C07FAE"/>
    <w:pPr>
      <w:suppressAutoHyphens w:val="0"/>
      <w:ind w:left="720"/>
      <w:contextualSpacing/>
    </w:pPr>
    <w:rPr>
      <w:rFonts w:cs="Times New Roman"/>
      <w:lang w:eastAsia="en-US"/>
    </w:rPr>
  </w:style>
  <w:style w:type="paragraph" w:customStyle="1" w:styleId="c9">
    <w:name w:val="c9"/>
    <w:basedOn w:val="a"/>
    <w:rsid w:val="00C07FAE"/>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11">
    <w:name w:val="c11"/>
    <w:basedOn w:val="a0"/>
    <w:rsid w:val="00C07FAE"/>
    <w:rPr>
      <w:rFonts w:cs="Times New Roman"/>
    </w:rPr>
  </w:style>
  <w:style w:type="character" w:customStyle="1" w:styleId="c6">
    <w:name w:val="c6"/>
    <w:basedOn w:val="a0"/>
    <w:rsid w:val="00C07FAE"/>
    <w:rPr>
      <w:rFonts w:cs="Times New Roman"/>
    </w:rPr>
  </w:style>
  <w:style w:type="character" w:customStyle="1" w:styleId="af5">
    <w:name w:val="Основной текст_"/>
    <w:basedOn w:val="a0"/>
    <w:link w:val="5"/>
    <w:locked/>
    <w:rsid w:val="00C07FAE"/>
    <w:rPr>
      <w:sz w:val="23"/>
      <w:szCs w:val="23"/>
      <w:shd w:val="clear" w:color="auto" w:fill="FFFFFF"/>
    </w:rPr>
  </w:style>
  <w:style w:type="paragraph" w:customStyle="1" w:styleId="5">
    <w:name w:val="Основной текст5"/>
    <w:basedOn w:val="a"/>
    <w:link w:val="af5"/>
    <w:rsid w:val="00C07FAE"/>
    <w:pPr>
      <w:shd w:val="clear" w:color="auto" w:fill="FFFFFF"/>
      <w:suppressAutoHyphens w:val="0"/>
      <w:spacing w:before="240" w:after="0" w:line="413" w:lineRule="exact"/>
      <w:ind w:hanging="360"/>
      <w:jc w:val="both"/>
    </w:pPr>
    <w:rPr>
      <w:rFonts w:ascii="Times New Roman" w:hAnsi="Times New Roman" w:cs="Times New Roman"/>
      <w:sz w:val="23"/>
      <w:szCs w:val="23"/>
      <w:lang w:eastAsia="ru-RU"/>
    </w:rPr>
  </w:style>
  <w:style w:type="character" w:customStyle="1" w:styleId="20">
    <w:name w:val="Заголовок 2 Знак"/>
    <w:basedOn w:val="a0"/>
    <w:link w:val="2"/>
    <w:uiPriority w:val="9"/>
    <w:rsid w:val="00935E5E"/>
    <w:rPr>
      <w:rFonts w:ascii="Cambria" w:eastAsia="Times New Roman" w:hAnsi="Cambria" w:cs="Times New Roman"/>
      <w:b/>
      <w:bCs/>
      <w:i/>
      <w:iCs/>
      <w:sz w:val="28"/>
      <w:szCs w:val="28"/>
      <w:lang w:eastAsia="ar-SA"/>
    </w:rPr>
  </w:style>
  <w:style w:type="paragraph" w:customStyle="1" w:styleId="Style2">
    <w:name w:val="Style2"/>
    <w:basedOn w:val="a"/>
    <w:uiPriority w:val="99"/>
    <w:rsid w:val="00404DAB"/>
    <w:pPr>
      <w:widowControl w:val="0"/>
      <w:suppressAutoHyphens w:val="0"/>
      <w:autoSpaceDE w:val="0"/>
      <w:autoSpaceDN w:val="0"/>
      <w:adjustRightInd w:val="0"/>
      <w:spacing w:after="0" w:line="259" w:lineRule="exact"/>
      <w:ind w:firstLine="398"/>
      <w:jc w:val="both"/>
    </w:pPr>
    <w:rPr>
      <w:rFonts w:ascii="Tahoma" w:hAnsi="Tahoma" w:cs="Tahoma"/>
      <w:sz w:val="24"/>
      <w:szCs w:val="24"/>
      <w:lang w:eastAsia="ru-RU"/>
    </w:rPr>
  </w:style>
  <w:style w:type="character" w:customStyle="1" w:styleId="FontStyle11">
    <w:name w:val="Font Style11"/>
    <w:basedOn w:val="a0"/>
    <w:uiPriority w:val="99"/>
    <w:rsid w:val="00404DAB"/>
    <w:rPr>
      <w:rFonts w:ascii="Times New Roman" w:hAnsi="Times New Roman" w:cs="Times New Roman"/>
      <w:sz w:val="22"/>
      <w:szCs w:val="22"/>
    </w:rPr>
  </w:style>
  <w:style w:type="character" w:customStyle="1" w:styleId="FontStyle16">
    <w:name w:val="Font Style16"/>
    <w:basedOn w:val="a0"/>
    <w:uiPriority w:val="99"/>
    <w:rsid w:val="00404DAB"/>
    <w:rPr>
      <w:rFonts w:ascii="Times New Roman" w:hAnsi="Times New Roman" w:cs="Times New Roman"/>
      <w:b/>
      <w:bCs/>
      <w:sz w:val="22"/>
      <w:szCs w:val="22"/>
    </w:rPr>
  </w:style>
  <w:style w:type="paragraph" w:customStyle="1" w:styleId="Style3">
    <w:name w:val="Style3"/>
    <w:basedOn w:val="a"/>
    <w:uiPriority w:val="99"/>
    <w:rsid w:val="00404DAB"/>
    <w:pPr>
      <w:widowControl w:val="0"/>
      <w:suppressAutoHyphens w:val="0"/>
      <w:autoSpaceDE w:val="0"/>
      <w:autoSpaceDN w:val="0"/>
      <w:adjustRightInd w:val="0"/>
      <w:spacing w:after="0" w:line="259" w:lineRule="exact"/>
      <w:jc w:val="both"/>
    </w:pPr>
    <w:rPr>
      <w:rFonts w:ascii="Tahoma" w:hAnsi="Tahoma" w:cs="Tahoma"/>
      <w:sz w:val="24"/>
      <w:szCs w:val="24"/>
      <w:lang w:eastAsia="ru-RU"/>
    </w:rPr>
  </w:style>
  <w:style w:type="paragraph" w:customStyle="1" w:styleId="Style1">
    <w:name w:val="Style1"/>
    <w:basedOn w:val="a"/>
    <w:uiPriority w:val="99"/>
    <w:rsid w:val="00D37AEA"/>
    <w:pPr>
      <w:widowControl w:val="0"/>
      <w:suppressAutoHyphens w:val="0"/>
      <w:autoSpaceDE w:val="0"/>
      <w:autoSpaceDN w:val="0"/>
      <w:adjustRightInd w:val="0"/>
      <w:spacing w:after="0" w:line="226" w:lineRule="exact"/>
    </w:pPr>
    <w:rPr>
      <w:rFonts w:ascii="Tahoma" w:hAnsi="Tahoma" w:cs="Tahoma"/>
      <w:sz w:val="24"/>
      <w:szCs w:val="24"/>
      <w:lang w:eastAsia="ru-RU"/>
    </w:rPr>
  </w:style>
  <w:style w:type="paragraph" w:customStyle="1" w:styleId="Style5">
    <w:name w:val="Style5"/>
    <w:basedOn w:val="a"/>
    <w:uiPriority w:val="99"/>
    <w:rsid w:val="00D37AEA"/>
    <w:pPr>
      <w:widowControl w:val="0"/>
      <w:suppressAutoHyphens w:val="0"/>
      <w:autoSpaceDE w:val="0"/>
      <w:autoSpaceDN w:val="0"/>
      <w:adjustRightInd w:val="0"/>
      <w:spacing w:after="0" w:line="240" w:lineRule="auto"/>
    </w:pPr>
    <w:rPr>
      <w:rFonts w:ascii="Tahoma" w:hAnsi="Tahoma" w:cs="Tahoma"/>
      <w:sz w:val="24"/>
      <w:szCs w:val="24"/>
      <w:lang w:eastAsia="ru-RU"/>
    </w:rPr>
  </w:style>
  <w:style w:type="character" w:customStyle="1" w:styleId="FontStyle12">
    <w:name w:val="Font Style12"/>
    <w:basedOn w:val="a0"/>
    <w:uiPriority w:val="99"/>
    <w:rsid w:val="00D37AEA"/>
    <w:rPr>
      <w:rFonts w:ascii="Tahoma" w:hAnsi="Tahoma" w:cs="Tahoma"/>
      <w:b/>
      <w:bCs/>
      <w:sz w:val="22"/>
      <w:szCs w:val="22"/>
    </w:rPr>
  </w:style>
  <w:style w:type="character" w:customStyle="1" w:styleId="FontStyle17">
    <w:name w:val="Font Style17"/>
    <w:basedOn w:val="a0"/>
    <w:uiPriority w:val="99"/>
    <w:rsid w:val="00D37AEA"/>
    <w:rPr>
      <w:rFonts w:ascii="Tahoma" w:hAnsi="Tahoma" w:cs="Tahoma"/>
      <w:sz w:val="20"/>
      <w:szCs w:val="20"/>
    </w:rPr>
  </w:style>
  <w:style w:type="table" w:styleId="af6">
    <w:name w:val="Table Grid"/>
    <w:basedOn w:val="a1"/>
    <w:uiPriority w:val="59"/>
    <w:rsid w:val="00931B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D4E0D"/>
    <w:rPr>
      <w:rFonts w:ascii="Cambria" w:eastAsia="Times New Roman" w:hAnsi="Cambria" w:cs="Times New Roman"/>
      <w:b/>
      <w:bCs/>
      <w:sz w:val="26"/>
      <w:szCs w:val="26"/>
      <w:lang w:eastAsia="ar-SA"/>
    </w:rPr>
  </w:style>
  <w:style w:type="paragraph" w:styleId="af7">
    <w:name w:val="TOC Heading"/>
    <w:basedOn w:val="1"/>
    <w:next w:val="a"/>
    <w:uiPriority w:val="39"/>
    <w:semiHidden/>
    <w:unhideWhenUsed/>
    <w:qFormat/>
    <w:rsid w:val="007D240A"/>
    <w:pPr>
      <w:numPr>
        <w:numId w:val="0"/>
      </w:numPr>
      <w:suppressAutoHyphens w:val="0"/>
      <w:outlineLvl w:val="9"/>
    </w:pPr>
    <w:rPr>
      <w:lang w:eastAsia="en-US"/>
    </w:rPr>
  </w:style>
  <w:style w:type="paragraph" w:styleId="15">
    <w:name w:val="toc 1"/>
    <w:basedOn w:val="a"/>
    <w:next w:val="a"/>
    <w:autoRedefine/>
    <w:uiPriority w:val="39"/>
    <w:unhideWhenUsed/>
    <w:rsid w:val="007D240A"/>
  </w:style>
  <w:style w:type="paragraph" w:styleId="21">
    <w:name w:val="toc 2"/>
    <w:basedOn w:val="a"/>
    <w:next w:val="a"/>
    <w:autoRedefine/>
    <w:uiPriority w:val="39"/>
    <w:unhideWhenUsed/>
    <w:rsid w:val="007D240A"/>
    <w:pPr>
      <w:ind w:left="220"/>
    </w:pPr>
  </w:style>
  <w:style w:type="paragraph" w:styleId="31">
    <w:name w:val="toc 3"/>
    <w:basedOn w:val="a"/>
    <w:next w:val="a"/>
    <w:autoRedefine/>
    <w:uiPriority w:val="39"/>
    <w:unhideWhenUsed/>
    <w:rsid w:val="007D240A"/>
    <w:pPr>
      <w:ind w:left="440"/>
    </w:pPr>
  </w:style>
  <w:style w:type="character" w:styleId="af8">
    <w:name w:val="Hyperlink"/>
    <w:basedOn w:val="a0"/>
    <w:uiPriority w:val="99"/>
    <w:unhideWhenUsed/>
    <w:rsid w:val="007D240A"/>
    <w:rPr>
      <w:color w:val="0000FF"/>
      <w:u w:val="single"/>
    </w:rPr>
  </w:style>
  <w:style w:type="character" w:customStyle="1" w:styleId="FontStyle13">
    <w:name w:val="Font Style13"/>
    <w:basedOn w:val="a0"/>
    <w:uiPriority w:val="99"/>
    <w:rsid w:val="00A93F67"/>
    <w:rPr>
      <w:rFonts w:cs="Times New Roman"/>
      <w:b/>
      <w:bCs/>
      <w:sz w:val="22"/>
      <w:szCs w:val="22"/>
    </w:rPr>
  </w:style>
  <w:style w:type="character" w:customStyle="1" w:styleId="FontStyle14">
    <w:name w:val="Font Style14"/>
    <w:basedOn w:val="a0"/>
    <w:uiPriority w:val="99"/>
    <w:rsid w:val="00A93F67"/>
    <w:rPr>
      <w:rFonts w:ascii="Times New Roman" w:hAnsi="Times New Roman" w:cs="Times New Roman"/>
      <w:b/>
      <w:bCs/>
      <w:i/>
      <w:iCs/>
      <w:w w:val="40"/>
      <w:sz w:val="26"/>
      <w:szCs w:val="26"/>
    </w:rPr>
  </w:style>
  <w:style w:type="paragraph" w:customStyle="1" w:styleId="Style4">
    <w:name w:val="Style4"/>
    <w:basedOn w:val="a"/>
    <w:uiPriority w:val="99"/>
    <w:rsid w:val="005E06E8"/>
    <w:pPr>
      <w:widowControl w:val="0"/>
      <w:suppressAutoHyphens w:val="0"/>
      <w:autoSpaceDE w:val="0"/>
      <w:autoSpaceDN w:val="0"/>
      <w:adjustRightInd w:val="0"/>
      <w:spacing w:after="0" w:line="254" w:lineRule="exac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2C81-66E1-4E06-ADD0-C7BD478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58</Pages>
  <Words>21595</Words>
  <Characters>123095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144402</CharactersWithSpaces>
  <SharedDoc>false</SharedDoc>
  <HLinks>
    <vt:vector size="168" baseType="variant">
      <vt:variant>
        <vt:i4>1900593</vt:i4>
      </vt:variant>
      <vt:variant>
        <vt:i4>164</vt:i4>
      </vt:variant>
      <vt:variant>
        <vt:i4>0</vt:i4>
      </vt:variant>
      <vt:variant>
        <vt:i4>5</vt:i4>
      </vt:variant>
      <vt:variant>
        <vt:lpwstr/>
      </vt:variant>
      <vt:variant>
        <vt:lpwstr>_Toc494047549</vt:lpwstr>
      </vt:variant>
      <vt:variant>
        <vt:i4>1900593</vt:i4>
      </vt:variant>
      <vt:variant>
        <vt:i4>158</vt:i4>
      </vt:variant>
      <vt:variant>
        <vt:i4>0</vt:i4>
      </vt:variant>
      <vt:variant>
        <vt:i4>5</vt:i4>
      </vt:variant>
      <vt:variant>
        <vt:lpwstr/>
      </vt:variant>
      <vt:variant>
        <vt:lpwstr>_Toc494047548</vt:lpwstr>
      </vt:variant>
      <vt:variant>
        <vt:i4>1900593</vt:i4>
      </vt:variant>
      <vt:variant>
        <vt:i4>152</vt:i4>
      </vt:variant>
      <vt:variant>
        <vt:i4>0</vt:i4>
      </vt:variant>
      <vt:variant>
        <vt:i4>5</vt:i4>
      </vt:variant>
      <vt:variant>
        <vt:lpwstr/>
      </vt:variant>
      <vt:variant>
        <vt:lpwstr>_Toc494047547</vt:lpwstr>
      </vt:variant>
      <vt:variant>
        <vt:i4>1900593</vt:i4>
      </vt:variant>
      <vt:variant>
        <vt:i4>146</vt:i4>
      </vt:variant>
      <vt:variant>
        <vt:i4>0</vt:i4>
      </vt:variant>
      <vt:variant>
        <vt:i4>5</vt:i4>
      </vt:variant>
      <vt:variant>
        <vt:lpwstr/>
      </vt:variant>
      <vt:variant>
        <vt:lpwstr>_Toc494047546</vt:lpwstr>
      </vt:variant>
      <vt:variant>
        <vt:i4>1900593</vt:i4>
      </vt:variant>
      <vt:variant>
        <vt:i4>140</vt:i4>
      </vt:variant>
      <vt:variant>
        <vt:i4>0</vt:i4>
      </vt:variant>
      <vt:variant>
        <vt:i4>5</vt:i4>
      </vt:variant>
      <vt:variant>
        <vt:lpwstr/>
      </vt:variant>
      <vt:variant>
        <vt:lpwstr>_Toc494047545</vt:lpwstr>
      </vt:variant>
      <vt:variant>
        <vt:i4>1900593</vt:i4>
      </vt:variant>
      <vt:variant>
        <vt:i4>134</vt:i4>
      </vt:variant>
      <vt:variant>
        <vt:i4>0</vt:i4>
      </vt:variant>
      <vt:variant>
        <vt:i4>5</vt:i4>
      </vt:variant>
      <vt:variant>
        <vt:lpwstr/>
      </vt:variant>
      <vt:variant>
        <vt:lpwstr>_Toc494047544</vt:lpwstr>
      </vt:variant>
      <vt:variant>
        <vt:i4>1900593</vt:i4>
      </vt:variant>
      <vt:variant>
        <vt:i4>128</vt:i4>
      </vt:variant>
      <vt:variant>
        <vt:i4>0</vt:i4>
      </vt:variant>
      <vt:variant>
        <vt:i4>5</vt:i4>
      </vt:variant>
      <vt:variant>
        <vt:lpwstr/>
      </vt:variant>
      <vt:variant>
        <vt:lpwstr>_Toc494047543</vt:lpwstr>
      </vt:variant>
      <vt:variant>
        <vt:i4>1900593</vt:i4>
      </vt:variant>
      <vt:variant>
        <vt:i4>122</vt:i4>
      </vt:variant>
      <vt:variant>
        <vt:i4>0</vt:i4>
      </vt:variant>
      <vt:variant>
        <vt:i4>5</vt:i4>
      </vt:variant>
      <vt:variant>
        <vt:lpwstr/>
      </vt:variant>
      <vt:variant>
        <vt:lpwstr>_Toc494047542</vt:lpwstr>
      </vt:variant>
      <vt:variant>
        <vt:i4>1900593</vt:i4>
      </vt:variant>
      <vt:variant>
        <vt:i4>116</vt:i4>
      </vt:variant>
      <vt:variant>
        <vt:i4>0</vt:i4>
      </vt:variant>
      <vt:variant>
        <vt:i4>5</vt:i4>
      </vt:variant>
      <vt:variant>
        <vt:lpwstr/>
      </vt:variant>
      <vt:variant>
        <vt:lpwstr>_Toc494047541</vt:lpwstr>
      </vt:variant>
      <vt:variant>
        <vt:i4>1900593</vt:i4>
      </vt:variant>
      <vt:variant>
        <vt:i4>110</vt:i4>
      </vt:variant>
      <vt:variant>
        <vt:i4>0</vt:i4>
      </vt:variant>
      <vt:variant>
        <vt:i4>5</vt:i4>
      </vt:variant>
      <vt:variant>
        <vt:lpwstr/>
      </vt:variant>
      <vt:variant>
        <vt:lpwstr>_Toc494047540</vt:lpwstr>
      </vt:variant>
      <vt:variant>
        <vt:i4>1703985</vt:i4>
      </vt:variant>
      <vt:variant>
        <vt:i4>104</vt:i4>
      </vt:variant>
      <vt:variant>
        <vt:i4>0</vt:i4>
      </vt:variant>
      <vt:variant>
        <vt:i4>5</vt:i4>
      </vt:variant>
      <vt:variant>
        <vt:lpwstr/>
      </vt:variant>
      <vt:variant>
        <vt:lpwstr>_Toc494047539</vt:lpwstr>
      </vt:variant>
      <vt:variant>
        <vt:i4>1703985</vt:i4>
      </vt:variant>
      <vt:variant>
        <vt:i4>98</vt:i4>
      </vt:variant>
      <vt:variant>
        <vt:i4>0</vt:i4>
      </vt:variant>
      <vt:variant>
        <vt:i4>5</vt:i4>
      </vt:variant>
      <vt:variant>
        <vt:lpwstr/>
      </vt:variant>
      <vt:variant>
        <vt:lpwstr>_Toc494047538</vt:lpwstr>
      </vt:variant>
      <vt:variant>
        <vt:i4>1703985</vt:i4>
      </vt:variant>
      <vt:variant>
        <vt:i4>92</vt:i4>
      </vt:variant>
      <vt:variant>
        <vt:i4>0</vt:i4>
      </vt:variant>
      <vt:variant>
        <vt:i4>5</vt:i4>
      </vt:variant>
      <vt:variant>
        <vt:lpwstr/>
      </vt:variant>
      <vt:variant>
        <vt:lpwstr>_Toc494047537</vt:lpwstr>
      </vt:variant>
      <vt:variant>
        <vt:i4>1703985</vt:i4>
      </vt:variant>
      <vt:variant>
        <vt:i4>86</vt:i4>
      </vt:variant>
      <vt:variant>
        <vt:i4>0</vt:i4>
      </vt:variant>
      <vt:variant>
        <vt:i4>5</vt:i4>
      </vt:variant>
      <vt:variant>
        <vt:lpwstr/>
      </vt:variant>
      <vt:variant>
        <vt:lpwstr>_Toc494047536</vt:lpwstr>
      </vt:variant>
      <vt:variant>
        <vt:i4>1703985</vt:i4>
      </vt:variant>
      <vt:variant>
        <vt:i4>80</vt:i4>
      </vt:variant>
      <vt:variant>
        <vt:i4>0</vt:i4>
      </vt:variant>
      <vt:variant>
        <vt:i4>5</vt:i4>
      </vt:variant>
      <vt:variant>
        <vt:lpwstr/>
      </vt:variant>
      <vt:variant>
        <vt:lpwstr>_Toc494047535</vt:lpwstr>
      </vt:variant>
      <vt:variant>
        <vt:i4>1703985</vt:i4>
      </vt:variant>
      <vt:variant>
        <vt:i4>74</vt:i4>
      </vt:variant>
      <vt:variant>
        <vt:i4>0</vt:i4>
      </vt:variant>
      <vt:variant>
        <vt:i4>5</vt:i4>
      </vt:variant>
      <vt:variant>
        <vt:lpwstr/>
      </vt:variant>
      <vt:variant>
        <vt:lpwstr>_Toc494047534</vt:lpwstr>
      </vt:variant>
      <vt:variant>
        <vt:i4>1703985</vt:i4>
      </vt:variant>
      <vt:variant>
        <vt:i4>68</vt:i4>
      </vt:variant>
      <vt:variant>
        <vt:i4>0</vt:i4>
      </vt:variant>
      <vt:variant>
        <vt:i4>5</vt:i4>
      </vt:variant>
      <vt:variant>
        <vt:lpwstr/>
      </vt:variant>
      <vt:variant>
        <vt:lpwstr>_Toc494047533</vt:lpwstr>
      </vt:variant>
      <vt:variant>
        <vt:i4>1703985</vt:i4>
      </vt:variant>
      <vt:variant>
        <vt:i4>62</vt:i4>
      </vt:variant>
      <vt:variant>
        <vt:i4>0</vt:i4>
      </vt:variant>
      <vt:variant>
        <vt:i4>5</vt:i4>
      </vt:variant>
      <vt:variant>
        <vt:lpwstr/>
      </vt:variant>
      <vt:variant>
        <vt:lpwstr>_Toc494047532</vt:lpwstr>
      </vt:variant>
      <vt:variant>
        <vt:i4>1703985</vt:i4>
      </vt:variant>
      <vt:variant>
        <vt:i4>56</vt:i4>
      </vt:variant>
      <vt:variant>
        <vt:i4>0</vt:i4>
      </vt:variant>
      <vt:variant>
        <vt:i4>5</vt:i4>
      </vt:variant>
      <vt:variant>
        <vt:lpwstr/>
      </vt:variant>
      <vt:variant>
        <vt:lpwstr>_Toc494047531</vt:lpwstr>
      </vt:variant>
      <vt:variant>
        <vt:i4>1703985</vt:i4>
      </vt:variant>
      <vt:variant>
        <vt:i4>50</vt:i4>
      </vt:variant>
      <vt:variant>
        <vt:i4>0</vt:i4>
      </vt:variant>
      <vt:variant>
        <vt:i4>5</vt:i4>
      </vt:variant>
      <vt:variant>
        <vt:lpwstr/>
      </vt:variant>
      <vt:variant>
        <vt:lpwstr>_Toc494047530</vt:lpwstr>
      </vt:variant>
      <vt:variant>
        <vt:i4>1769521</vt:i4>
      </vt:variant>
      <vt:variant>
        <vt:i4>44</vt:i4>
      </vt:variant>
      <vt:variant>
        <vt:i4>0</vt:i4>
      </vt:variant>
      <vt:variant>
        <vt:i4>5</vt:i4>
      </vt:variant>
      <vt:variant>
        <vt:lpwstr/>
      </vt:variant>
      <vt:variant>
        <vt:lpwstr>_Toc494047529</vt:lpwstr>
      </vt:variant>
      <vt:variant>
        <vt:i4>1769521</vt:i4>
      </vt:variant>
      <vt:variant>
        <vt:i4>38</vt:i4>
      </vt:variant>
      <vt:variant>
        <vt:i4>0</vt:i4>
      </vt:variant>
      <vt:variant>
        <vt:i4>5</vt:i4>
      </vt:variant>
      <vt:variant>
        <vt:lpwstr/>
      </vt:variant>
      <vt:variant>
        <vt:lpwstr>_Toc494047528</vt:lpwstr>
      </vt:variant>
      <vt:variant>
        <vt:i4>1769521</vt:i4>
      </vt:variant>
      <vt:variant>
        <vt:i4>32</vt:i4>
      </vt:variant>
      <vt:variant>
        <vt:i4>0</vt:i4>
      </vt:variant>
      <vt:variant>
        <vt:i4>5</vt:i4>
      </vt:variant>
      <vt:variant>
        <vt:lpwstr/>
      </vt:variant>
      <vt:variant>
        <vt:lpwstr>_Toc494047527</vt:lpwstr>
      </vt:variant>
      <vt:variant>
        <vt:i4>1769521</vt:i4>
      </vt:variant>
      <vt:variant>
        <vt:i4>26</vt:i4>
      </vt:variant>
      <vt:variant>
        <vt:i4>0</vt:i4>
      </vt:variant>
      <vt:variant>
        <vt:i4>5</vt:i4>
      </vt:variant>
      <vt:variant>
        <vt:lpwstr/>
      </vt:variant>
      <vt:variant>
        <vt:lpwstr>_Toc494047526</vt:lpwstr>
      </vt:variant>
      <vt:variant>
        <vt:i4>1769521</vt:i4>
      </vt:variant>
      <vt:variant>
        <vt:i4>20</vt:i4>
      </vt:variant>
      <vt:variant>
        <vt:i4>0</vt:i4>
      </vt:variant>
      <vt:variant>
        <vt:i4>5</vt:i4>
      </vt:variant>
      <vt:variant>
        <vt:lpwstr/>
      </vt:variant>
      <vt:variant>
        <vt:lpwstr>_Toc494047525</vt:lpwstr>
      </vt:variant>
      <vt:variant>
        <vt:i4>1769521</vt:i4>
      </vt:variant>
      <vt:variant>
        <vt:i4>14</vt:i4>
      </vt:variant>
      <vt:variant>
        <vt:i4>0</vt:i4>
      </vt:variant>
      <vt:variant>
        <vt:i4>5</vt:i4>
      </vt:variant>
      <vt:variant>
        <vt:lpwstr/>
      </vt:variant>
      <vt:variant>
        <vt:lpwstr>_Toc494047524</vt:lpwstr>
      </vt:variant>
      <vt:variant>
        <vt:i4>1769521</vt:i4>
      </vt:variant>
      <vt:variant>
        <vt:i4>8</vt:i4>
      </vt:variant>
      <vt:variant>
        <vt:i4>0</vt:i4>
      </vt:variant>
      <vt:variant>
        <vt:i4>5</vt:i4>
      </vt:variant>
      <vt:variant>
        <vt:lpwstr/>
      </vt:variant>
      <vt:variant>
        <vt:lpwstr>_Toc494047523</vt:lpwstr>
      </vt:variant>
      <vt:variant>
        <vt:i4>1769521</vt:i4>
      </vt:variant>
      <vt:variant>
        <vt:i4>2</vt:i4>
      </vt:variant>
      <vt:variant>
        <vt:i4>0</vt:i4>
      </vt:variant>
      <vt:variant>
        <vt:i4>5</vt:i4>
      </vt:variant>
      <vt:variant>
        <vt:lpwstr/>
      </vt:variant>
      <vt:variant>
        <vt:lpwstr>_Toc494047522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9</cp:revision>
  <cp:lastPrinted>2017-09-24T17:18:00Z</cp:lastPrinted>
  <dcterms:created xsi:type="dcterms:W3CDTF">2017-09-24T18:01:00Z</dcterms:created>
  <dcterms:modified xsi:type="dcterms:W3CDTF">2017-10-10T06:56:00Z</dcterms:modified>
</cp:coreProperties>
</file>