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C3" w:rsidRDefault="00ED5FC3" w:rsidP="009D245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5414"/>
            <wp:effectExtent l="0" t="0" r="0" b="0"/>
            <wp:docPr id="1" name="Рисунок 1" descr="C:\Users\User\Documents\Panasonic\MFS\Scan\20171010_09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71010_095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C3" w:rsidRDefault="00ED5FC3" w:rsidP="009D245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D2457" w:rsidRPr="00775AA8" w:rsidRDefault="009D2457" w:rsidP="00ED5FC3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6364" w:rsidRPr="00CB1776" w:rsidRDefault="00266364" w:rsidP="0026636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A86209" w:rsidRDefault="00A86209" w:rsidP="00A862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86209" w:rsidRDefault="00A86209" w:rsidP="00A862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209" w:rsidRDefault="00A86209" w:rsidP="00A862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209" w:rsidRDefault="00A86209" w:rsidP="00A8620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209" w:rsidRPr="00CD1C1B" w:rsidRDefault="00A86209" w:rsidP="00845CAE">
      <w:pPr>
        <w:pStyle w:val="a7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CD1C1B">
        <w:rPr>
          <w:rFonts w:ascii="Times New Roman" w:hAnsi="Times New Roman"/>
          <w:b/>
          <w:sz w:val="24"/>
          <w:szCs w:val="24"/>
        </w:rPr>
        <w:t>Целевой раздел.</w:t>
      </w:r>
    </w:p>
    <w:p w:rsidR="00A86209" w:rsidRPr="00AC7D01" w:rsidRDefault="00A86209" w:rsidP="00A86209">
      <w:pPr>
        <w:pStyle w:val="a7"/>
        <w:ind w:left="1414"/>
        <w:rPr>
          <w:rFonts w:ascii="Times New Roman" w:hAnsi="Times New Roman"/>
          <w:sz w:val="24"/>
          <w:szCs w:val="24"/>
        </w:rPr>
      </w:pPr>
      <w:r w:rsidRPr="00AC7D01">
        <w:rPr>
          <w:rFonts w:ascii="Times New Roman" w:hAnsi="Times New Roman"/>
          <w:sz w:val="24"/>
          <w:szCs w:val="24"/>
        </w:rPr>
        <w:t>Пояснительная записка.</w:t>
      </w:r>
    </w:p>
    <w:p w:rsidR="00A86209" w:rsidRPr="00AC7D01" w:rsidRDefault="00A86209" w:rsidP="00A86209">
      <w:pPr>
        <w:pStyle w:val="a7"/>
        <w:ind w:left="1414"/>
        <w:rPr>
          <w:rFonts w:ascii="Times New Roman" w:hAnsi="Times New Roman"/>
          <w:sz w:val="24"/>
          <w:szCs w:val="24"/>
        </w:rPr>
      </w:pPr>
      <w:r w:rsidRPr="00AC7D01">
        <w:rPr>
          <w:rFonts w:ascii="Times New Roman" w:hAnsi="Times New Roman"/>
          <w:sz w:val="24"/>
          <w:szCs w:val="24"/>
        </w:rPr>
        <w:t>Цели и задачи по реализации Программы.</w:t>
      </w:r>
    </w:p>
    <w:p w:rsidR="00A86209" w:rsidRDefault="00A86209" w:rsidP="00A86209">
      <w:pPr>
        <w:pStyle w:val="a7"/>
        <w:ind w:left="1414"/>
        <w:rPr>
          <w:rFonts w:ascii="Times New Roman" w:hAnsi="Times New Roman"/>
          <w:sz w:val="24"/>
          <w:szCs w:val="24"/>
        </w:rPr>
      </w:pPr>
      <w:r w:rsidRPr="00AC7D01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42F71" w:rsidRDefault="00A86209" w:rsidP="00642F71">
      <w:pPr>
        <w:pStyle w:val="a7"/>
        <w:ind w:left="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</w:t>
      </w:r>
      <w:r w:rsidR="00642F71">
        <w:rPr>
          <w:rFonts w:ascii="Times New Roman" w:hAnsi="Times New Roman"/>
          <w:sz w:val="24"/>
          <w:szCs w:val="24"/>
        </w:rPr>
        <w:t>растные характеристики детей 3-4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642F71" w:rsidRPr="00642F71" w:rsidRDefault="00642F71" w:rsidP="00642F71">
      <w:pPr>
        <w:pStyle w:val="a7"/>
        <w:ind w:left="1414"/>
        <w:rPr>
          <w:rFonts w:ascii="Times New Roman" w:hAnsi="Times New Roman"/>
          <w:sz w:val="24"/>
          <w:szCs w:val="24"/>
        </w:rPr>
      </w:pPr>
      <w:r w:rsidRPr="00642F71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детьми рабочей образовательной программы</w:t>
      </w:r>
    </w:p>
    <w:p w:rsidR="00A86209" w:rsidRDefault="00A86209" w:rsidP="00A86209">
      <w:pPr>
        <w:pStyle w:val="a7"/>
        <w:ind w:left="1414"/>
        <w:rPr>
          <w:rFonts w:ascii="Times New Roman" w:hAnsi="Times New Roman"/>
          <w:sz w:val="24"/>
          <w:szCs w:val="24"/>
        </w:rPr>
      </w:pPr>
    </w:p>
    <w:p w:rsidR="00A86209" w:rsidRPr="00CD1C1B" w:rsidRDefault="00A86209" w:rsidP="00845CAE">
      <w:pPr>
        <w:pStyle w:val="a7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CD1C1B"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по образовательным </w:t>
      </w:r>
      <w:r w:rsidR="00642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областям.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</w:p>
    <w:p w:rsidR="00A86209" w:rsidRPr="00CD1C1B" w:rsidRDefault="00A86209" w:rsidP="00845CAE">
      <w:pPr>
        <w:pStyle w:val="a7"/>
        <w:numPr>
          <w:ilvl w:val="1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CD1C1B">
        <w:rPr>
          <w:rFonts w:ascii="Times New Roman" w:hAnsi="Times New Roman"/>
          <w:b/>
          <w:sz w:val="24"/>
          <w:szCs w:val="24"/>
        </w:rPr>
        <w:t>Организационный раздел.</w:t>
      </w:r>
    </w:p>
    <w:p w:rsidR="00A86209" w:rsidRDefault="00A86209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Социальный паспорт группы.</w:t>
      </w:r>
    </w:p>
    <w:p w:rsidR="007D554D" w:rsidRDefault="007D554D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Организация режима пребывания детей в ДОУ.</w:t>
      </w:r>
    </w:p>
    <w:p w:rsidR="00A86209" w:rsidRDefault="007D554D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86209">
        <w:rPr>
          <w:rFonts w:ascii="Times New Roman" w:hAnsi="Times New Roman"/>
          <w:sz w:val="24"/>
          <w:szCs w:val="24"/>
        </w:rPr>
        <w:t>Режимы дня.</w:t>
      </w:r>
    </w:p>
    <w:p w:rsidR="007D554D" w:rsidRDefault="007D554D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Расписание НОД.</w:t>
      </w:r>
    </w:p>
    <w:p w:rsidR="00494F51" w:rsidRDefault="00494F51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Перечень основных видов организованной образовательной деятельности.</w:t>
      </w:r>
    </w:p>
    <w:p w:rsidR="00494F51" w:rsidRDefault="00494F51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Система закаливающих мероприятий.</w:t>
      </w:r>
    </w:p>
    <w:p w:rsidR="00494F51" w:rsidRDefault="00494F51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Программно-методическое обеспечение.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Перспективное планирование по взаимодействию с родителями.</w:t>
      </w:r>
    </w:p>
    <w:p w:rsidR="00494F51" w:rsidRDefault="00494F51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мониторинга достижения детьми планируемых результатов  </w:t>
      </w:r>
    </w:p>
    <w:p w:rsidR="00494F51" w:rsidRDefault="00494F51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программы.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Перспективное планирование по проектной деятельности.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литературы.</w:t>
      </w:r>
    </w:p>
    <w:p w:rsidR="00A86209" w:rsidRDefault="00A86209" w:rsidP="00A86209">
      <w:pPr>
        <w:pStyle w:val="a7"/>
        <w:tabs>
          <w:tab w:val="left" w:pos="1418"/>
        </w:tabs>
        <w:ind w:left="567" w:firstLine="851"/>
        <w:rPr>
          <w:rFonts w:ascii="Times New Roman" w:hAnsi="Times New Roman"/>
          <w:sz w:val="24"/>
          <w:szCs w:val="24"/>
        </w:rPr>
      </w:pPr>
    </w:p>
    <w:p w:rsidR="00A86209" w:rsidRPr="00CD1C1B" w:rsidRDefault="00A86209" w:rsidP="00845CAE">
      <w:pPr>
        <w:pStyle w:val="a7"/>
        <w:numPr>
          <w:ilvl w:val="1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CD1C1B">
        <w:rPr>
          <w:rFonts w:ascii="Times New Roman" w:hAnsi="Times New Roman"/>
          <w:b/>
          <w:sz w:val="24"/>
          <w:szCs w:val="24"/>
        </w:rPr>
        <w:t>Приложения.</w:t>
      </w:r>
    </w:p>
    <w:p w:rsidR="00A86209" w:rsidRPr="00AC7D01" w:rsidRDefault="00A86209" w:rsidP="00A86209">
      <w:pPr>
        <w:tabs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2F7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7D01">
        <w:rPr>
          <w:rFonts w:ascii="Times New Roman" w:hAnsi="Times New Roman"/>
          <w:sz w:val="24"/>
          <w:szCs w:val="24"/>
        </w:rPr>
        <w:t>Картотека утренней гимнастики.</w:t>
      </w:r>
    </w:p>
    <w:p w:rsidR="00A86209" w:rsidRPr="00CD1C1B" w:rsidRDefault="00A86209" w:rsidP="00A86209">
      <w:pPr>
        <w:tabs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D1C1B">
        <w:rPr>
          <w:rFonts w:ascii="Times New Roman" w:hAnsi="Times New Roman"/>
          <w:sz w:val="24"/>
          <w:szCs w:val="24"/>
        </w:rPr>
        <w:t>Картотека прогулок.</w:t>
      </w:r>
    </w:p>
    <w:p w:rsidR="00A86209" w:rsidRPr="00AC7D01" w:rsidRDefault="00A86209" w:rsidP="00A86209">
      <w:pPr>
        <w:pStyle w:val="a7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66364" w:rsidRPr="00C677E8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64" w:rsidRPr="00C677E8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64" w:rsidRPr="00C677E8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64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7E8" w:rsidRDefault="00C677E8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64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776" w:rsidRPr="00C677E8" w:rsidRDefault="00CB1776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P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09" w:rsidRPr="00A86209" w:rsidRDefault="00A86209" w:rsidP="00A86209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A86209">
        <w:rPr>
          <w:rFonts w:ascii="Times New Roman" w:hAnsi="Times New Roman"/>
          <w:b/>
          <w:i/>
          <w:sz w:val="32"/>
          <w:szCs w:val="32"/>
        </w:rPr>
        <w:t>ЦЕЛЕВОЙ РАЗДЕЛ</w:t>
      </w: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CB17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CB17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776" w:rsidRDefault="00CB1776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09" w:rsidRDefault="00A86209" w:rsidP="00417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C72" w:rsidRPr="00C677E8" w:rsidRDefault="00843C72" w:rsidP="00494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7F21" w:rsidRPr="00417F21" w:rsidRDefault="00417F21" w:rsidP="00417F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3C72" w:rsidRPr="00843C72" w:rsidRDefault="00843C72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примерной основной образовательной  программы дошкольного образования « От рождения до школы»/ Под ред. Н</w:t>
      </w:r>
      <w:proofErr w:type="gramStart"/>
      <w:r w:rsidRPr="00843C7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843C72">
        <w:rPr>
          <w:rFonts w:ascii="Times New Roman" w:hAnsi="Times New Roman" w:cs="Times New Roman"/>
          <w:sz w:val="24"/>
          <w:szCs w:val="24"/>
        </w:rPr>
        <w:t xml:space="preserve">. Вераксы, </w:t>
      </w:r>
      <w:proofErr w:type="spellStart"/>
      <w:r w:rsidRPr="00843C72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43C72">
        <w:rPr>
          <w:rFonts w:ascii="Times New Roman" w:hAnsi="Times New Roman" w:cs="Times New Roman"/>
          <w:sz w:val="24"/>
          <w:szCs w:val="24"/>
        </w:rPr>
        <w:t>, М,.А. Васильевой., образовательной программы ДОУ.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43C72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 xml:space="preserve">      Исходя из поставленной цели, формируются следующие задачи: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843C72" w:rsidRPr="00843C72" w:rsidRDefault="00843C72" w:rsidP="00417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C72"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 xml:space="preserve">-Образовательная деятельность, осуществляемая в ходе режимных моментов; 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-Самостоятельная деятельность детей;</w:t>
      </w:r>
    </w:p>
    <w:p w:rsidR="00843C72" w:rsidRP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 xml:space="preserve">-Взаимодействие семьями детей по организации рабочей программы. </w:t>
      </w:r>
    </w:p>
    <w:p w:rsidR="00843C72" w:rsidRDefault="00843C72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43C72" w:rsidRDefault="00843C72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72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</w:t>
      </w:r>
      <w:proofErr w:type="gramStart"/>
      <w:r w:rsidRPr="00843C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3C72">
        <w:rPr>
          <w:rFonts w:ascii="Times New Roman" w:hAnsi="Times New Roman" w:cs="Times New Roman"/>
          <w:sz w:val="24"/>
          <w:szCs w:val="24"/>
        </w:rPr>
        <w:t xml:space="preserve"> речевому и художественно-эстетическому.</w:t>
      </w:r>
    </w:p>
    <w:p w:rsidR="00843C72" w:rsidRDefault="00843C72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 ФГОС в образовательный процесс ДОУ.</w:t>
      </w:r>
    </w:p>
    <w:p w:rsidR="00843C72" w:rsidRDefault="00843C72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972B0">
        <w:rPr>
          <w:rFonts w:ascii="Times New Roman" w:hAnsi="Times New Roman" w:cs="Times New Roman"/>
          <w:sz w:val="24"/>
          <w:szCs w:val="24"/>
        </w:rPr>
        <w:t>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90D4E">
        <w:rPr>
          <w:rFonts w:ascii="Times New Roman" w:hAnsi="Times New Roman" w:cs="Times New Roman"/>
          <w:sz w:val="24"/>
          <w:szCs w:val="24"/>
        </w:rPr>
        <w:t>– 1 год (2017-2018</w:t>
      </w:r>
      <w:r w:rsidR="00E972B0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8B312C" w:rsidRDefault="008B312C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Pr="000271EB" w:rsidRDefault="00CB1776" w:rsidP="00711E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1EB">
        <w:rPr>
          <w:rFonts w:ascii="Times New Roman" w:hAnsi="Times New Roman" w:cs="Times New Roman"/>
          <w:b/>
          <w:sz w:val="28"/>
          <w:szCs w:val="24"/>
        </w:rPr>
        <w:t>Цели и задачи рабочей программы</w:t>
      </w:r>
    </w:p>
    <w:p w:rsidR="00CB1776" w:rsidRDefault="00CB1776" w:rsidP="00CB1776">
      <w:pPr>
        <w:pStyle w:val="c25"/>
        <w:spacing w:before="0" w:beforeAutospacing="0" w:after="120" w:afterAutospacing="0"/>
        <w:ind w:firstLine="709"/>
        <w:jc w:val="both"/>
        <w:rPr>
          <w:rStyle w:val="c24"/>
          <w:color w:val="000000"/>
        </w:rPr>
      </w:pPr>
      <w:r w:rsidRPr="000271EB">
        <w:rPr>
          <w:rStyle w:val="c24"/>
          <w:color w:val="000000"/>
        </w:rPr>
        <w:lastRenderedPageBreak/>
        <w:t>Ведущей</w:t>
      </w:r>
      <w:r w:rsidRPr="000271EB">
        <w:rPr>
          <w:rStyle w:val="apple-converted-space"/>
          <w:color w:val="000000"/>
        </w:rPr>
        <w:t> </w:t>
      </w:r>
      <w:r w:rsidRPr="000271EB">
        <w:rPr>
          <w:rStyle w:val="c4"/>
          <w:b/>
          <w:bCs/>
          <w:color w:val="000000"/>
        </w:rPr>
        <w:t>целью</w:t>
      </w:r>
      <w:r w:rsidRPr="000271EB">
        <w:rPr>
          <w:rStyle w:val="c24"/>
          <w:color w:val="000000"/>
        </w:rPr>
        <w:t> 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711ED9" w:rsidRPr="000271EB" w:rsidRDefault="00711ED9" w:rsidP="00CB1776">
      <w:pPr>
        <w:pStyle w:val="c25"/>
        <w:spacing w:before="0" w:beforeAutospacing="0" w:after="120" w:afterAutospacing="0"/>
        <w:ind w:firstLine="709"/>
        <w:jc w:val="both"/>
        <w:rPr>
          <w:color w:val="000000"/>
        </w:rPr>
      </w:pPr>
    </w:p>
    <w:p w:rsidR="00CB1776" w:rsidRPr="00C677E8" w:rsidRDefault="00CB1776" w:rsidP="00CB1776">
      <w:pPr>
        <w:pStyle w:val="c116"/>
        <w:spacing w:before="0" w:beforeAutospacing="0" w:after="120" w:afterAutospacing="0" w:line="270" w:lineRule="atLeast"/>
        <w:ind w:hanging="568"/>
        <w:jc w:val="center"/>
        <w:rPr>
          <w:b/>
          <w:bCs/>
          <w:color w:val="000000"/>
          <w:sz w:val="28"/>
        </w:rPr>
      </w:pPr>
      <w:r w:rsidRPr="00C677E8">
        <w:rPr>
          <w:rStyle w:val="c4"/>
          <w:b/>
          <w:bCs/>
          <w:color w:val="000000"/>
          <w:sz w:val="28"/>
        </w:rPr>
        <w:t>Задачи рабочей программы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1)</w:t>
      </w:r>
      <w:r w:rsidRPr="000271EB">
        <w:rPr>
          <w:rStyle w:val="c24"/>
          <w:color w:val="000000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2)</w:t>
      </w:r>
      <w:r w:rsidRPr="000271EB">
        <w:rPr>
          <w:rStyle w:val="c24"/>
          <w:color w:val="000000"/>
        </w:rPr>
        <w:t> 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3)</w:t>
      </w:r>
      <w:r w:rsidRPr="000271EB">
        <w:rPr>
          <w:rStyle w:val="c24"/>
          <w:color w:val="000000"/>
        </w:rPr>
        <w:t> 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4)</w:t>
      </w:r>
      <w:r w:rsidRPr="000271EB">
        <w:rPr>
          <w:rStyle w:val="c24"/>
          <w:color w:val="000000"/>
        </w:rPr>
        <w:t>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5</w:t>
      </w:r>
      <w:r w:rsidRPr="000271EB">
        <w:rPr>
          <w:rStyle w:val="c24"/>
          <w:color w:val="000000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6)</w:t>
      </w:r>
      <w:r w:rsidRPr="000271EB">
        <w:rPr>
          <w:rStyle w:val="c24"/>
          <w:color w:val="000000"/>
        </w:rPr>
        <w:t>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7)</w:t>
      </w:r>
      <w:r w:rsidRPr="000271EB">
        <w:rPr>
          <w:rStyle w:val="c24"/>
          <w:color w:val="000000"/>
        </w:rPr>
        <w:t> 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B1776" w:rsidRPr="000271EB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color w:val="000000"/>
        </w:rPr>
      </w:pPr>
      <w:r w:rsidRPr="000271EB">
        <w:rPr>
          <w:rStyle w:val="c4"/>
          <w:b/>
          <w:bCs/>
          <w:color w:val="000000"/>
        </w:rPr>
        <w:t>8)</w:t>
      </w:r>
      <w:r w:rsidRPr="000271EB">
        <w:rPr>
          <w:rStyle w:val="c24"/>
          <w:color w:val="000000"/>
        </w:rPr>
        <w:t> формирования  социокультурной  среды, соответствующей возрастным, индивидуальным, психологическим и физиологическим особенностям детей;</w:t>
      </w:r>
    </w:p>
    <w:p w:rsidR="00CB1776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  <w:r w:rsidRPr="000271EB">
        <w:rPr>
          <w:rStyle w:val="c4"/>
          <w:b/>
          <w:bCs/>
          <w:color w:val="000000"/>
        </w:rPr>
        <w:t>9)</w:t>
      </w:r>
      <w:r w:rsidRPr="000271EB">
        <w:rPr>
          <w:rStyle w:val="c24"/>
          <w:color w:val="000000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B1776" w:rsidRDefault="00CB1776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</w:p>
    <w:p w:rsidR="00711ED9" w:rsidRDefault="00711ED9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</w:p>
    <w:p w:rsidR="00711ED9" w:rsidRDefault="00711ED9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</w:p>
    <w:p w:rsidR="00711ED9" w:rsidRDefault="00711ED9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</w:p>
    <w:p w:rsidR="00711ED9" w:rsidRDefault="00711ED9" w:rsidP="00CB1776">
      <w:pPr>
        <w:pStyle w:val="c25"/>
        <w:spacing w:before="0" w:beforeAutospacing="0" w:after="120" w:afterAutospacing="0" w:line="270" w:lineRule="atLeast"/>
        <w:jc w:val="both"/>
        <w:rPr>
          <w:rStyle w:val="c24"/>
          <w:color w:val="000000"/>
        </w:rPr>
      </w:pPr>
    </w:p>
    <w:p w:rsidR="00CB1776" w:rsidRPr="00C677E8" w:rsidRDefault="00CB1776" w:rsidP="00CB1776">
      <w:pPr>
        <w:pStyle w:val="c25"/>
        <w:spacing w:before="0" w:beforeAutospacing="0" w:after="120" w:afterAutospacing="0" w:line="270" w:lineRule="atLeast"/>
        <w:jc w:val="center"/>
        <w:rPr>
          <w:b/>
          <w:color w:val="000000"/>
          <w:sz w:val="28"/>
        </w:rPr>
      </w:pPr>
      <w:r w:rsidRPr="00C677E8">
        <w:rPr>
          <w:rStyle w:val="c24"/>
          <w:b/>
          <w:color w:val="000000"/>
          <w:sz w:val="28"/>
        </w:rPr>
        <w:t>Принципы и подходы к формированию рабочей программы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16"/>
          <w:rFonts w:ascii="Calibri" w:hAnsi="Calibri"/>
          <w:color w:val="000000"/>
        </w:rPr>
        <w:lastRenderedPageBreak/>
        <w:t> 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c24"/>
          <w:color w:val="000000"/>
        </w:rPr>
        <w:t>При построении рабочей программы учитываются следующие принципы: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соответствует принципу развивающего образования, целью которого является развитие ребенка;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CB1776" w:rsidRDefault="00CB1776" w:rsidP="00CB1776">
      <w:pPr>
        <w:pStyle w:val="c25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</w:rPr>
        <w:t>4)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  <w:proofErr w:type="gramEnd"/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5)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основывается на комплексно - тематическом принципе построения образовательного процесса;  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6)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предусматривает решение программных образовательных задач в совместной деятельности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 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8)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 самостоятельную деятельность детей;</w:t>
      </w:r>
    </w:p>
    <w:p w:rsidR="00CB1776" w:rsidRDefault="00CB1776" w:rsidP="00CB1776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9)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4"/>
          <w:color w:val="000000"/>
        </w:rPr>
        <w:t>учитывает гендерную специфику развития детей дошкольного возраста;</w:t>
      </w:r>
    </w:p>
    <w:p w:rsidR="00CB1776" w:rsidRPr="00711ED9" w:rsidRDefault="00CB1776" w:rsidP="00711ED9">
      <w:pPr>
        <w:pStyle w:val="c62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10)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24"/>
          <w:color w:val="000000"/>
        </w:rPr>
        <w:t>направлена</w:t>
      </w:r>
      <w:proofErr w:type="gramEnd"/>
      <w:r>
        <w:rPr>
          <w:rStyle w:val="c24"/>
          <w:color w:val="000000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76" w:rsidRDefault="00CB1776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12C" w:rsidRPr="00C677E8" w:rsidRDefault="008B312C" w:rsidP="008B31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77E8">
        <w:rPr>
          <w:rFonts w:ascii="Times New Roman" w:hAnsi="Times New Roman" w:cs="Times New Roman"/>
          <w:b/>
          <w:sz w:val="28"/>
          <w:szCs w:val="24"/>
        </w:rPr>
        <w:t>Рабочая программа разработана в соответствии  со следующими нормативными документами:</w:t>
      </w:r>
    </w:p>
    <w:p w:rsidR="008B312C" w:rsidRPr="00417F21" w:rsidRDefault="008B312C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Законом Российской Федерации «Об образовании» от 10 июля 1992г. №3266-1. С изменениями и дополнениями, внесенными Федеральными законами от 13 января 1996г. №12-ФЗ</w:t>
      </w:r>
      <w:r w:rsidR="00417F21">
        <w:rPr>
          <w:rFonts w:ascii="Times New Roman" w:hAnsi="Times New Roman" w:cs="Times New Roman"/>
          <w:sz w:val="24"/>
          <w:szCs w:val="24"/>
        </w:rPr>
        <w:t>; от 16 ноября 1997г. №144-ФЗ; от 20 июля 2000г. №102-ФЗ; от 7 августа 2000г. №122-ФЗ (извлечение).</w:t>
      </w:r>
    </w:p>
    <w:p w:rsidR="00417F21" w:rsidRPr="00417F21" w:rsidRDefault="00417F21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учреждении. Постановление Правительства Российской Федерации от 12.09.2008г. №666.</w:t>
      </w:r>
    </w:p>
    <w:p w:rsidR="00417F21" w:rsidRPr="00417F21" w:rsidRDefault="00417F21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Министерства образования и науки «О разработке основной общеобразовательной программы дошкольного образования» от 21 октября 2010г, №03-248.</w:t>
      </w:r>
    </w:p>
    <w:p w:rsidR="00417F21" w:rsidRPr="00417F21" w:rsidRDefault="00417F21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требованием к устройству, содержанию и организации режима дошкольных образовательных учреждений.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2.4.1.2660-10.</w:t>
      </w:r>
    </w:p>
    <w:p w:rsidR="00417F21" w:rsidRPr="007B5DF2" w:rsidRDefault="00417F21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РТ от 17.11.2010 СЭД-26-01-21-164 «О разработке</w:t>
      </w:r>
      <w:r w:rsidR="007B5DF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образования»;</w:t>
      </w:r>
    </w:p>
    <w:p w:rsidR="007B5DF2" w:rsidRPr="008B312C" w:rsidRDefault="007B5DF2" w:rsidP="002D5B69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17 октября 2013г. №1155 «Об утверждении федерального государственного образовательного стандарта дошкольного образования».  </w:t>
      </w:r>
    </w:p>
    <w:p w:rsidR="008B312C" w:rsidRDefault="008B312C" w:rsidP="00843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C72" w:rsidRDefault="00843C72" w:rsidP="00843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C677E8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Возрастные особенности детей  3-4 лет </w:t>
      </w:r>
    </w:p>
    <w:p w:rsidR="00711ED9" w:rsidRPr="00C677E8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lastRenderedPageBreak/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C677E8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C677E8">
        <w:rPr>
          <w:rFonts w:ascii="Times New Roman" w:hAnsi="Times New Roman" w:cs="Times New Roman"/>
          <w:sz w:val="24"/>
          <w:szCs w:val="24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CEA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Pr="00C677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77E8">
        <w:rPr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</w:t>
      </w:r>
      <w:r w:rsidRPr="00C67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7E8">
        <w:rPr>
          <w:rFonts w:ascii="Times New Roman" w:hAnsi="Times New Roman" w:cs="Times New Roman"/>
          <w:sz w:val="24"/>
          <w:szCs w:val="24"/>
        </w:rPr>
        <w:t>Графические образы бедны. У одних детей в изображениях отсутствуют</w:t>
      </w:r>
      <w:r w:rsidRPr="00C67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7E8">
        <w:rPr>
          <w:rFonts w:ascii="Times New Roman" w:hAnsi="Times New Roman" w:cs="Times New Roman"/>
          <w:sz w:val="24"/>
          <w:szCs w:val="24"/>
        </w:rPr>
        <w:t>детали, у других рисунки могут быть более детализированы. Дети уже</w:t>
      </w:r>
      <w:r w:rsidRPr="00C67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7E8">
        <w:rPr>
          <w:rFonts w:ascii="Times New Roman" w:hAnsi="Times New Roman" w:cs="Times New Roman"/>
          <w:sz w:val="24"/>
          <w:szCs w:val="24"/>
        </w:rPr>
        <w:t>могут использовать цвет.</w:t>
      </w:r>
    </w:p>
    <w:p w:rsidR="00711ED9" w:rsidRPr="00987CEA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EA">
        <w:rPr>
          <w:rFonts w:ascii="Times New Roman" w:hAnsi="Times New Roman" w:cs="Times New Roman"/>
          <w:bCs/>
          <w:sz w:val="24"/>
          <w:szCs w:val="24"/>
        </w:rPr>
        <w:t>Большое значение для развития мелкой моторики имеет лепка</w:t>
      </w:r>
      <w:r w:rsidRPr="00987C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C677E8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C677E8">
        <w:rPr>
          <w:rFonts w:ascii="Times New Roman" w:hAnsi="Times New Roman" w:cs="Times New Roman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bCs/>
          <w:sz w:val="24"/>
          <w:szCs w:val="24"/>
        </w:rPr>
        <w:t>Дошкольники способны</w:t>
      </w:r>
      <w:r w:rsidRPr="00C677E8">
        <w:rPr>
          <w:rFonts w:ascii="Times New Roman" w:hAnsi="Times New Roman" w:cs="Times New Roman"/>
          <w:sz w:val="24"/>
          <w:szCs w:val="24"/>
        </w:rPr>
        <w:t xml:space="preserve"> </w:t>
      </w:r>
      <w:r w:rsidRPr="00C677E8">
        <w:rPr>
          <w:rFonts w:ascii="Times New Roman" w:hAnsi="Times New Roman" w:cs="Times New Roman"/>
          <w:bCs/>
          <w:sz w:val="24"/>
          <w:szCs w:val="24"/>
        </w:rPr>
        <w:t>установить некоторые скрытые связи и отношения между предметами</w:t>
      </w:r>
      <w:r w:rsidRPr="00C677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</w:t>
      </w:r>
      <w:r w:rsidRPr="00C677E8">
        <w:rPr>
          <w:rFonts w:ascii="Times New Roman" w:hAnsi="Times New Roman" w:cs="Times New Roman"/>
          <w:sz w:val="24"/>
          <w:szCs w:val="24"/>
        </w:rPr>
        <w:lastRenderedPageBreak/>
        <w:t>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CEA">
        <w:rPr>
          <w:rFonts w:ascii="Times New Roman" w:hAnsi="Times New Roman" w:cs="Times New Roman"/>
          <w:bCs/>
          <w:sz w:val="24"/>
          <w:szCs w:val="24"/>
        </w:rPr>
        <w:t>Они скорее играют рядом, чем активно вступают во взаимодействие</w:t>
      </w:r>
      <w:r w:rsidRPr="00C677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ED9" w:rsidRPr="00C677E8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711ED9" w:rsidRPr="00987CEA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7CEA">
        <w:rPr>
          <w:rFonts w:ascii="Times New Roman" w:hAnsi="Times New Roman" w:cs="Times New Roman"/>
          <w:bCs/>
          <w:sz w:val="24"/>
          <w:szCs w:val="24"/>
        </w:rPr>
        <w:t>Положение ребенка в группе сверстников во</w:t>
      </w:r>
      <w:r w:rsidRPr="00987CEA">
        <w:rPr>
          <w:rFonts w:ascii="Times New Roman" w:hAnsi="Times New Roman" w:cs="Times New Roman"/>
          <w:sz w:val="24"/>
          <w:szCs w:val="24"/>
        </w:rPr>
        <w:t xml:space="preserve"> </w:t>
      </w:r>
      <w:r w:rsidRPr="00987CEA">
        <w:rPr>
          <w:rFonts w:ascii="Times New Roman" w:hAnsi="Times New Roman" w:cs="Times New Roman"/>
          <w:bCs/>
          <w:sz w:val="24"/>
          <w:szCs w:val="24"/>
        </w:rPr>
        <w:t>многом определяется мнением воспитателя</w:t>
      </w:r>
      <w:r w:rsidRPr="00987C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11ED9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77E8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87CEA">
        <w:rPr>
          <w:rFonts w:ascii="Times New Roman" w:hAnsi="Times New Roman" w:cs="Times New Roman"/>
          <w:bCs/>
          <w:sz w:val="24"/>
          <w:szCs w:val="24"/>
        </w:rPr>
        <w:t>поведение ребенка еще ситуативно</w:t>
      </w:r>
      <w:r w:rsidRPr="00C677E8">
        <w:rPr>
          <w:rFonts w:ascii="Times New Roman" w:hAnsi="Times New Roman" w:cs="Times New Roman"/>
          <w:sz w:val="24"/>
          <w:szCs w:val="24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</w:t>
      </w:r>
      <w:r w:rsidR="00D1182B">
        <w:rPr>
          <w:rFonts w:ascii="Times New Roman" w:hAnsi="Times New Roman" w:cs="Times New Roman"/>
          <w:sz w:val="24"/>
          <w:szCs w:val="24"/>
        </w:rPr>
        <w:t xml:space="preserve">азвиваться самооценка, при этом </w:t>
      </w:r>
      <w:r w:rsidRPr="00C677E8">
        <w:rPr>
          <w:rFonts w:ascii="Times New Roman" w:hAnsi="Times New Roman" w:cs="Times New Roman"/>
          <w:sz w:val="24"/>
          <w:szCs w:val="24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r w:rsidR="00D1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2B" w:rsidRPr="00A63743" w:rsidRDefault="00D1182B" w:rsidP="00D1182B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программы идет в связи с возрастными особенностями детей.</w:t>
      </w:r>
    </w:p>
    <w:p w:rsidR="00711ED9" w:rsidRDefault="00711ED9" w:rsidP="0071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82B" w:rsidRDefault="00D1182B" w:rsidP="00D1182B">
      <w:pPr>
        <w:pStyle w:val="a8"/>
        <w:tabs>
          <w:tab w:val="left" w:pos="7200"/>
        </w:tabs>
        <w:jc w:val="center"/>
        <w:rPr>
          <w:sz w:val="24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94F51" w:rsidRDefault="00494F51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11ED9" w:rsidRDefault="00711ED9" w:rsidP="00A86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5BA6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освоения детьми рабочей образовательной программы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Целевые ориентиры рабочей программы  базируются на ФГОС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и целях и задачах, обозначенных в пояснительной записке к рабочей программе.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-Способен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-Обладает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11ED9" w:rsidRPr="00175BA6" w:rsidRDefault="00711ED9" w:rsidP="0071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C72" w:rsidRDefault="00843C72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09" w:rsidRDefault="00A86209" w:rsidP="00843C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209" w:rsidRDefault="00A86209" w:rsidP="00843C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209" w:rsidRDefault="00A86209" w:rsidP="00843C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209" w:rsidRDefault="00A86209" w:rsidP="00843C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ED9" w:rsidRPr="00E24C12" w:rsidRDefault="00A86209" w:rsidP="00843C7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4C12">
        <w:rPr>
          <w:rFonts w:ascii="Times New Roman" w:hAnsi="Times New Roman" w:cs="Times New Roman"/>
          <w:b/>
          <w:i/>
          <w:sz w:val="32"/>
          <w:szCs w:val="32"/>
        </w:rPr>
        <w:t>СОДЕРЖАТЕЛЬНЫЙ РАЗДЕЛ</w:t>
      </w: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Default="00711ED9" w:rsidP="0084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D9" w:rsidRPr="00A86209" w:rsidRDefault="00711ED9" w:rsidP="00711ED9">
      <w:pPr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A86209">
        <w:rPr>
          <w:rFonts w:ascii="Times New Roman" w:hAnsi="Times New Roman" w:cs="Times New Roman"/>
          <w:b/>
          <w:bCs/>
          <w:i/>
          <w:sz w:val="28"/>
          <w:szCs w:val="32"/>
        </w:rPr>
        <w:t>Содержание психолого-педагогической работы по освоению детьми    образовательных областей</w:t>
      </w:r>
    </w:p>
    <w:p w:rsidR="00711ED9" w:rsidRPr="00280629" w:rsidRDefault="00711ED9" w:rsidP="00711ED9">
      <w:pPr>
        <w:jc w:val="center"/>
        <w:rPr>
          <w:b/>
          <w:bCs/>
          <w:szCs w:val="32"/>
        </w:rPr>
      </w:pPr>
    </w:p>
    <w:p w:rsidR="00A86209" w:rsidRDefault="00711ED9" w:rsidP="00711ED9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Образовательная область </w:t>
      </w:r>
    </w:p>
    <w:p w:rsidR="00711ED9" w:rsidRPr="00A86209" w:rsidRDefault="00711ED9" w:rsidP="00711ED9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«СОЦИАЛЬНО-КОММУНИКАТИВНОЕ РАЗВИТИЕ»</w:t>
      </w:r>
    </w:p>
    <w:p w:rsidR="00711ED9" w:rsidRPr="00175BA6" w:rsidRDefault="00711ED9" w:rsidP="00711E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Закреплять навыки организованного поведения в детском саду, дома,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 улице. Продолжать формировать элементарные представления о том,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что хорошо и что плохо.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игровые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ситуации, способствующие формированию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внимательного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, заботливого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отношения к окружающим. Приучать детей общаться спокойно, без крика.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доброжелательное отношение друг к другу, умение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делиться с товарищем, опыт правильной оценки хороших и плохих поступков.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Приучать детей к вежливости (учить здороваться, прощаться, благо-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дарить за помощь).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Ребенок в семье и сообществе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/>
          <w:bCs/>
          <w:sz w:val="24"/>
          <w:szCs w:val="24"/>
        </w:rPr>
        <w:t>Образ Я</w:t>
      </w:r>
      <w:r w:rsidRPr="00175BA6">
        <w:rPr>
          <w:rFonts w:ascii="Times New Roman" w:hAnsi="Times New Roman" w:cs="Times New Roman"/>
          <w:bCs/>
          <w:sz w:val="24"/>
          <w:szCs w:val="24"/>
        </w:rPr>
        <w:t>. Постепенно формировать образ Я. Сообщать детям разнообразные, касающиеся непосредственно их сведения (ты мальчик, у тебя серые глаза,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175BA6">
        <w:rPr>
          <w:rFonts w:ascii="Times New Roman" w:hAnsi="Times New Roman" w:cs="Times New Roman"/>
          <w:bCs/>
          <w:sz w:val="24"/>
          <w:szCs w:val="24"/>
        </w:rPr>
        <w:t>. Беседовать с ребенком о членах его семьи (как зовут, чем занимаются, как играют с ребенком и пр.).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175BA6">
        <w:rPr>
          <w:rFonts w:ascii="Times New Roman" w:hAnsi="Times New Roman" w:cs="Times New Roman"/>
          <w:bCs/>
          <w:sz w:val="24"/>
          <w:szCs w:val="24"/>
        </w:rPr>
        <w:t>. Формировать у детей положительное отношение к детскому саду. Обращать их внимание на красоту и удобство оформления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групповой комнаты, раздевалки (светлые стены, красивые занавески,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удобная мебель, новые игрушки, в книжном уголке аккуратно расставлены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книги с яркими картинками).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Знакомить детей с оборудованием и оформлением участка для игр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занятий, подчеркивая его красоту, удобство, веселую, разноцветную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окраску строений.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Обращать внимание детей на различные растения, на их разнообразие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красоту.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 игрушкам, книгам, личным вещам и пр. Формировать чувство общности,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значимости каждого ребенка для детского сада.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Совершенствовать умение свободно ориентироваться в помещениях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на участке детского сада.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уважительное отношение к сотрудникам детского сада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(музыкальный руководитель, медицинская сестра, заведующая, старший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воспитатель и др.), их труду; напоминать их имена и отчества.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Самообслуживание, самостоятельность, трудовое воспитание</w:t>
      </w: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</w:t>
      </w:r>
      <w:r w:rsidRPr="00175BA6">
        <w:rPr>
          <w:rFonts w:ascii="Times New Roman" w:hAnsi="Times New Roman" w:cs="Times New Roman"/>
          <w:sz w:val="24"/>
          <w:szCs w:val="24"/>
        </w:rPr>
        <w:t>.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A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75BA6">
        <w:rPr>
          <w:rFonts w:ascii="Times New Roman" w:hAnsi="Times New Roman" w:cs="Times New Roman"/>
          <w:sz w:val="24"/>
          <w:szCs w:val="24"/>
        </w:rPr>
        <w:t xml:space="preserve">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175BA6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175BA6">
        <w:rPr>
          <w:rFonts w:ascii="Times New Roman" w:hAnsi="Times New Roman" w:cs="Times New Roman"/>
          <w:sz w:val="24"/>
          <w:szCs w:val="24"/>
        </w:rPr>
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 </w:t>
      </w:r>
      <w:r w:rsidRPr="00175BA6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175BA6">
        <w:rPr>
          <w:rFonts w:ascii="Times New Roman" w:hAnsi="Times New Roman" w:cs="Times New Roman"/>
          <w:sz w:val="24"/>
          <w:szCs w:val="24"/>
        </w:rPr>
        <w:t xml:space="preserve"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Уважение к труду взрослых. Формировать положительное отношение к труду взрослых. 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Формирование основ безопасности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175BA6">
        <w:rPr>
          <w:rFonts w:ascii="Times New Roman" w:hAnsi="Times New Roman" w:cs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  <w:r w:rsidRPr="00175BA6">
        <w:rPr>
          <w:rFonts w:ascii="Times New Roman" w:hAnsi="Times New Roman" w:cs="Times New Roman"/>
          <w:sz w:val="24"/>
          <w:szCs w:val="24"/>
        </w:rPr>
        <w:t xml:space="preserve"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175BA6">
        <w:rPr>
          <w:rFonts w:ascii="Times New Roman" w:hAnsi="Times New Roman" w:cs="Times New Roman"/>
          <w:sz w:val="24"/>
          <w:szCs w:val="24"/>
        </w:rPr>
        <w:t xml:space="preserve"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водой, снегом.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P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  <w:t>Образовательная область «ПОЗНАВАТЕЛЬНОЕ РАЗВИТИЕ»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элементарных математических представлений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Количество и счет</w:t>
      </w:r>
      <w:r w:rsidRPr="00175BA6">
        <w:rPr>
          <w:rFonts w:ascii="Times New Roman" w:hAnsi="Times New Roman" w:cs="Times New Roman"/>
          <w:bCs/>
          <w:sz w:val="24"/>
          <w:szCs w:val="24"/>
        </w:rPr>
        <w:t>. Развивать умение видеть общий признак предметов группы (все мячи — круглые, эти — все красные, эти — все большие и т. д.).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составлять группы из однородных предметов и выделять из них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отдельные предметы; различать понятия «много», «один», «по одному»,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последовательного наложения и приложения предметов одной группы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к предметам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другой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; учить понимать вопросы: «Поровну ли?», «Чего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больше (меньше)?»; отвечать на вопросы, пользуясь предложениями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типа: «Я на каждый кружок положил грибок. Кружков больше, а грибов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меньше» или «Кружков столько же, сколько грибов».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Учить устанавливать равенство между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неравными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по количеству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группами предметов путем добавления одного предмета или предметов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к меньшей по количеству группе или убавления одного предмета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боль-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шей группы.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Величина</w:t>
      </w:r>
      <w:r w:rsidRPr="00175BA6">
        <w:rPr>
          <w:rFonts w:ascii="Times New Roman" w:hAnsi="Times New Roman" w:cs="Times New Roman"/>
          <w:bCs/>
          <w:sz w:val="24"/>
          <w:szCs w:val="24"/>
        </w:rPr>
        <w:t>. Сравнивать предметы контрастных и одинаковых размеров; при сравнении предметов соизмерять один предмет с другим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по заданному признаку величины (длине, ширине, высоте, величине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целом), пользуясь приемами наложения и приложения; обозначать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одинаковые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(равные) по величине).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Форма.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осязание.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</w:t>
      </w:r>
      <w:r w:rsidRPr="00175BA6">
        <w:rPr>
          <w:rFonts w:ascii="Times New Roman" w:hAnsi="Times New Roman" w:cs="Times New Roman"/>
          <w:bCs/>
          <w:sz w:val="24"/>
          <w:szCs w:val="24"/>
        </w:rPr>
        <w:t>. Развивать умение ориентироваться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расположении частей своего тела и в соответствии с ними различать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пространственные направления от себя: вверху — внизу, впереди — сзади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(позади), справа — слева. Различать правую и левую руки.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Ориентировка во времени</w:t>
      </w:r>
      <w:r w:rsidRPr="00175BA6">
        <w:rPr>
          <w:rFonts w:ascii="Times New Roman" w:hAnsi="Times New Roman" w:cs="Times New Roman"/>
          <w:bCs/>
          <w:sz w:val="24"/>
          <w:szCs w:val="24"/>
        </w:rPr>
        <w:t>. Учить ориентироваться в контрастных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частях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суток: день — ночь, утро — вечер.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 w:rsidRPr="00175BA6">
        <w:rPr>
          <w:rFonts w:ascii="Times New Roman" w:hAnsi="Times New Roman" w:cs="Times New Roman"/>
          <w:sz w:val="24"/>
          <w:szCs w:val="24"/>
        </w:rPr>
        <w:t xml:space="preserve">. Учить детей обобщенным способам исследования разных объектов окружающей 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175BA6">
        <w:rPr>
          <w:rFonts w:ascii="Times New Roman" w:hAnsi="Times New Roman" w:cs="Times New Roman"/>
          <w:sz w:val="24"/>
          <w:szCs w:val="24"/>
        </w:rPr>
        <w:t xml:space="preserve"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, треугольная, прямоугольная и квадратная). 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175BA6">
        <w:rPr>
          <w:rFonts w:ascii="Times New Roman" w:hAnsi="Times New Roman" w:cs="Times New Roman"/>
          <w:sz w:val="24"/>
          <w:szCs w:val="24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Ознакомление с предметным окружением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предметами ближайшего окружения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(игрушки, предметы домашнего обихода, виды транспорта), их функциями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назначением.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Ознакомление с социальным миром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ской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Ознакомление с миром природы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растениях и животных. Продолжать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>знакомить с домашними животными и их детенышами, особенностями их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поведения и питания.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Знакомить детей с аквариумными рыбками и декоративными птицами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(волнистыми попугайчиками, канарейками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о диких животных (медведь, лиса, белка,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еж и др.), о земноводных (на примере лягушки).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насекомых (бабочка, майский жук,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божья коровка, стрекоза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Дать элементарные представления о растениях данной местности: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деревьях, цветущих травянистых растениях (одуванчик, мать-и-мачеха 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др.). Показать, как растут комнатные растения (фикус, герань и др.). Дать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представления о том, что для роста растений нужны земля, вода и воздух.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жизни и деятельности взрослых и детей.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Дать представления о свойствах воды (льется, переливается, нагрева-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ется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>, охлаждается), песка (сухой — рассыпается, влажный — лепится), снега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холодный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, белый, от тепла — тает).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отражать полученные впечатления в речи и продуктивных видах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умение понимать простейшие взаимосвязи в природе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(чтобы растение росло, нужно его поливать и т. п.).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Знакомить с правилами поведения в природе (не рвать без надобности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растения, не ломать ветки деревьев, не трогать животных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Сезонные наблюдения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Осень.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Учить замечать изменения в природе: становится холоднее,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о том, что осенью собирают урожай овощей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фруктов. Учить различать по внешнему виду, вкусу, форме наиболее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распространенные овощи и фрукты и называть их.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Зима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. Расширять представления о характерных особенностях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зимней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природы (холодно, идет снег; люди надевают зимнюю одежду).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деревья в снежном уборе, пушистый снег, прозрачные льдинки и т.д.;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участвовать в катании с горки на санках, лепке поделок из снега, украшении снежных построек.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Весна.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Продолжать знакомить с характерными особенностями весен-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ней природы: ярче светит солнце, снег начинает таять, становится рыхлым,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выросла трава, распустились листья на деревьях, появляются бабочки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майские жуки.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простейших связях в природе: стало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пригревать солнышко — потеплело — появилась травка, запели птицы, люди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заменили теплую одежду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облегченную.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Показать, как сажают крупные семена цветочных растений и овощей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 грядки.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Расширять представления о летних изменениях в природе: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>жарко, яркое солнце, цветут растения, люди купаются, летают бабочки,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появляются птенцы в гнездах.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  <w:t>Образовательная область «РЕЧЕВОЕ РАЗВИТИЕ»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  <w:u w:val="single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Развивающая речевая среда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. Продолжать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помогать детям общаться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со знакомыми взрослыми и сверстниками посредством поручений (спроси,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выясни, предложи помощь, поблагодари и т. п.).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В целях развития инициативной речи, обогащения и уточнения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пред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ставлений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 предметах ближайшего окружения предоставлять детям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самостоятельного рассматривания картинки, книги, наборы предметов.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Продолжать приучать детей слушать рассказы воспитателя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забавных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случаях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из жизни.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Формирование словаря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. На основе обогащения представлений о 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бли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>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жайшем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окружении продолжать расширять и активизировать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словарный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запас детей. Уточнять названия и назначение предметов одежды, обуви,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головных уборов, посуды, мебели, видов транспорта.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детей различать и называть существенные детали и части предметов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Звуковая культура речи</w:t>
      </w:r>
      <w:r w:rsidRPr="00175BA6">
        <w:rPr>
          <w:rFonts w:ascii="Times New Roman" w:hAnsi="Times New Roman" w:cs="Times New Roman"/>
          <w:bCs/>
          <w:sz w:val="24"/>
          <w:szCs w:val="24"/>
        </w:rPr>
        <w:t>. Продолжать учить детей внятно про-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износить в словах гласные (а, у, и, о, э) и некоторые согласные звуки: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— б — т — д — к — г; ф — в; т — с — з — ц.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Развивать моторику 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речедвигательного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аппарата, слуховое восприятие,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речевой слух и речевое дыхание, уточнять и закреплять артикуляцию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звуков. Вырабатывать правильный темп речи, интонационную выразительность. Учить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отчетливо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Грамматический строй речи</w:t>
      </w:r>
      <w:r w:rsidRPr="00175BA6">
        <w:rPr>
          <w:rFonts w:ascii="Times New Roman" w:hAnsi="Times New Roman" w:cs="Times New Roman"/>
          <w:bCs/>
          <w:sz w:val="24"/>
          <w:szCs w:val="24"/>
        </w:rPr>
        <w:t>. Продолжать учить детей согласовывать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прилагательные с существительными в роде, числе, падеже; употреблять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существительные с предлогами (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, на, под, за, около). Помогать детям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употреблять в речи имена существительные в форме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единственного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 множественного числа, обозначающие животных и их детенышей (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ут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ка — утенок — утята); форму множественного числа существительных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родительном падеже (ленточек, матрешек, книг, груш, слив). Относиться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 словотворчеству детей как к этапу активного овладения грамматикой,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подсказывать им правильную форму слова.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Помогать получать из нераспространенных простых предложений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(состоят только из подлежащего и сказуемого)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распространенные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путем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Связная речь</w:t>
      </w:r>
      <w:r w:rsidRPr="00175BA6">
        <w:rPr>
          <w:rFonts w:ascii="Times New Roman" w:hAnsi="Times New Roman" w:cs="Times New Roman"/>
          <w:bCs/>
          <w:sz w:val="24"/>
          <w:szCs w:val="24"/>
        </w:rPr>
        <w:t>. Развивать диалогическую форму речи.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Вовлекать детей в разговор во время рассматривания предметов, кар-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тин, иллюстраций; наблюдений за живыми объектами; после просмотра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спектаклей, мультфильмов.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перебивая говорящего взрослого.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Напоминать детям о необходимости говорить «спасибо», «здравствуй-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те», «до свидания», «спокойной ночи» (в семье, группе).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Помогать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доброжелательно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общаться друг с другом.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  <w:t>Образовательная область</w:t>
      </w:r>
    </w:p>
    <w:p w:rsidR="00711ED9" w:rsidRP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  <w:t xml:space="preserve"> «ХУДОЖЕСТВЕННО-ЭСТЕТИЧЕСКОЕ РАЗВИТИЕ»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  <w:u w:val="single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Приобщение к искусству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Развивать эстетические чувства детей, художественное восприятие,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содействовать возникновению положительного эмоционального отклика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 литературные и музыкальные произведения, красоту окружающего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мира, произведения народного и профессионального искусства (книжные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иллюстрации, изделия народных промыслов, предметы быта, одежда).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Подводить детей к восприятию произведений искусства. Знакомить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с элементарными средствами выразительности в разных видах искусства 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(цвет, звук, форма, движение, жесты), подводить к различению видов 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ис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>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кусства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через художественный образ.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Готовить детей к посещению кукольного театра, выставки детских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работ и т. д.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эстетическое восприятие; обращать внимание детей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красоту окружающих предметов (игрушки), объектов природы (растения,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животные), вызывать чувство радости.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интерес к занятиям изобразительной деятельностью.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в рисовании, лепке, аппликации изображать простые предметы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явления, передавая их образную выразительность.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Включать в процесс обследования предмета движения обеих рук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предмету, охватывание его руками.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промыслов, предметы быта, одежда).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создавать как индивидуальные, так и коллективные композиции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рисунках, лепке, аппликации.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 ветру и падающие на землю разноцветные листья; снежинки и т. п.).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учить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правильно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держать карандаш, фломастер, кисть, не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напрягая мышц и не сжимая сильно пальцы; добиваться свободного движения руки с карандашом и кистью во время рисования. Учить набирать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краску на кисть: аккуратно обмакивать ее всем ворсом в баночку с краской,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Обращать внимание детей на подбор цвета, соответствующего изображаемому предмету.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козлик, конь и др.), и разных предметов (блюдечко, рукавички).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ритмичному нанесению линий, штрихов, пятен, мазков (опадают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 деревьев листочки, идет дождь, «снег, снег кружится, белая вся улица»,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«дождик, дождик, кап, кап, кап...»).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ленточки, дорожки, заборчик, клетчатый платочек и др.). Подводить детей к изображению предметов разной формы (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округлая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, прямоугольная)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 предметов, состоящих из комбинаций разных форм и линий (неваляшка,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снеговик, цыпленок, тележка, вагончик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умение создавать несложные сюжетные композиции,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повторяя изображение одного предмета (елочки на нашем участке, неваляшки гуляют) или изображая разнообразные предметы, насекомых и т. п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в траве ползают жучки и червячки; колобок катится по дорожке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располагать изображения по всему листу.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175BA6">
        <w:rPr>
          <w:rFonts w:ascii="Times New Roman" w:hAnsi="Times New Roman" w:cs="Times New Roman"/>
          <w:bCs/>
          <w:sz w:val="24"/>
          <w:szCs w:val="24"/>
        </w:rPr>
        <w:t>. Формировать интерес к лепке. Закреплять представления детей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 свойствах глины, пластилина, пластической массы и способах лепки.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раскатывать комочки прямыми и круговыми движениями, соединять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концы получившейся палочки, сплющивать шар, сминая его ладонями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обеих рук. Побуждать детей украшать вылепленные предметы, используя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палочку с заточенным концом; учить создавать предметы, состоящие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2–3 частей,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соединяя их путем прижимания друг к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другу.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Закреплять умение аккуратно пользоваться глиной, класть комочки 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вылепленные предметы на дощечку.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детей лепить несложные предметы, состоящие из нескольких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частей (неваляшка, цыпленок, пирамидка и др.). Предлагать объединять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результата общей работы.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Приобщать детей к искусству аппликации, формировать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интерес к этому виду деятельности. Учить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предварительно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выкладывать (в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определенной последовательности) на листе бумаги готовые детали разной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формы, величины, цвета, составляя изображение (задуманное ребенком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заданное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воспитателем), и наклеивать их.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аккуратно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пользоваться клеем: намазывать его кисточкой тон-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ким слоем на обратную сторону наклеиваемой фигуры (на специально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приготовленной клеенке); прикладывать стороной, намазанной клеем,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 листу бумаги и плотно прижимать салфеткой.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навыки аккуратной работы. Вызывать у детей радость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от полученного изображения.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>Учить создавать в аппликации на бумаге разной формы (квадрат,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розета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цвету. Закреплять знание формы предметов и их цвета. Развивать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чувство ритма.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Конструктивно-модельная деятельность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</w:t>
      </w: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ис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>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пользовать основные строительные детали (кубики, кирпичики, пластины,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цилиндры, трехгранные призмы), сооружать новые постройки, используя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полученные ранее умения (накладывание, приставление, прикладывание),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использовать в постройках детали разного цвета. Вызывать чувство радости при удавшейся постройке.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располагать кирпичики, пластины вертикально (в ряд, по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кругу, по периметру четырехугольника), ставить их плотно друг к другу,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на определенном расстоянии (заборчик, ворота). Побуждать детей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созданию вариантов конструкций, добавляя другие детали (на столбики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ворот ставить трехгранные призмы, рядом со столбами — кубики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Изменять постройки двумя способами: заменяя одни детали другими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или надстраивая их в высоту, длину (низкая и высокая башенка, короткий и длинный поезд).</w:t>
      </w:r>
      <w:r w:rsidRPr="00175BA6">
        <w:rPr>
          <w:rFonts w:ascii="Times New Roman" w:hAnsi="Times New Roman" w:cs="Times New Roman"/>
          <w:sz w:val="24"/>
          <w:szCs w:val="24"/>
        </w:rPr>
        <w:t xml:space="preserve"> </w:t>
      </w:r>
      <w:r w:rsidRPr="00175BA6">
        <w:rPr>
          <w:rFonts w:ascii="Times New Roman" w:hAnsi="Times New Roman" w:cs="Times New Roman"/>
          <w:bCs/>
          <w:sz w:val="24"/>
          <w:szCs w:val="24"/>
        </w:rPr>
        <w:t>Развивать желание сооружать постройки по собственному замыслу.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Продолжать учить детей обыгрывать постройки, объединять их по сюжету: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Музыкальная деятельность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Воспитывать у детей эмоциональную отзывчивость на музыку.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узнавать знакомые песни, пьесы; чувствовать характер музыки (веселый,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бодрый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, спокойный), эмоционально на нее реагировать.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Слушание.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Развивать способность различать звуки по высоте в пределах окта-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вы — септимы, замечать изменение в силе звучания мелодии (громко,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тихо).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Совершенствовать умение различать звучание музыкальных игрушек,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детских музыкальных инструментов (музыкальный молоточек, шарманка,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погремушка, барабан, бубен, металлофон и др.).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Пение. Способствовать развитию певческих навыков: петь без напряжения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 диапазоне ре (ми) — ля (си), в одном темпе со всеми, чисто и ясно произносить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слова, передавать характер песни (весело, протяжно, ласково, напевно).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Песенное творчество. Учить допевать мелодии колыбельных песен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слог «баю-баю» и веселых мелодий на слог «ля-ля». Формировать навыки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сочинительства веселых и грустных мелодий по образцу.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Музыкально-ритмические движения. Учить двигаться в соответствии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 двухчастной формой музыки и силой ее звучания (громко, тихо); реагировать на начало звучания музыки и ее окончание.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Совершенствовать навыки основных движений (ходьба и бег). Учить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маршировать вместе со всеми и индивидуально, бегать легко, в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умеренном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и быстром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темпе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под музыку.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Улучшать качество исполнения танцевальных движений: притопывать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попеременно двумя ногами и одной ногой.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Развивать умение кружиться в парах, выполнять прямой галоп, двигаться под музыку ритмично и согласно темпу и характеру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музыкального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произведения с предметами, игрушками и без них.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навыков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выразительной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и эмоциональной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передачи игровых и сказочных образов: идет медведь, крадется кошка,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бегают мышата, скачет зайка, ходит петушок, клюют зернышки цыплята,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летают птички и т. д.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Развитие танцевально-игрового творчества. Стимулировать самостоятельное выполнение танцевальных движений под плясовые мелодии.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Учить более точно выполнять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движения, передающие характер изображаемых животных.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Игра на детских музыкальных инструментах. Знакомить детей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с некоторыми детскими музыкальными инструментами: дудочкой, металлофоном, колокольчиком, бубном, погремушкой, барабаном, а также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их звучанием.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дошкольников подыгрывать на детских ударных музыкальных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инструментах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P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  <w:r w:rsidRPr="00A86209"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  <w:t>Образовательная область «ФИЗИЧЕСКОЕ РАЗВИТИЕ»</w:t>
      </w:r>
    </w:p>
    <w:p w:rsidR="00711ED9" w:rsidRPr="00A8620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  <w:u w:val="single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Развивать умение различать и называть органы чувств (глаза, рот, нос,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уши), дать представление об их роли в организме и о том, как их беречь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ухаживать за ними.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Дать представление о полезной и вредной пище; об овощах и фруктах,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молочных продуктах, полезных для здоровья человека.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представление о том, что утренняя зарядка, игры, фи-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5BA6">
        <w:rPr>
          <w:rFonts w:ascii="Times New Roman" w:hAnsi="Times New Roman" w:cs="Times New Roman"/>
          <w:bCs/>
          <w:sz w:val="24"/>
          <w:szCs w:val="24"/>
        </w:rPr>
        <w:t>зические</w:t>
      </w:r>
      <w:proofErr w:type="spell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упражнения вызывают хорошее настроение; с помощью сна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восстанавливаются силы.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Познакомить детей с упражнениями, укрепляющими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различные</w:t>
      </w:r>
      <w:proofErr w:type="gramEnd"/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органы и системы организма. Дать представление о необходимости закаливания.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Дать представление о ценности здоровья; формировать желание вести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здоровый образ жизни.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711ED9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6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Продолжать развивать разнообразные виды движений. Учить детей ходить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 xml:space="preserve">Учить </w:t>
      </w:r>
      <w:proofErr w:type="gramStart"/>
      <w:r w:rsidRPr="00175BA6">
        <w:rPr>
          <w:rFonts w:ascii="Times New Roman" w:hAnsi="Times New Roman" w:cs="Times New Roman"/>
          <w:bCs/>
          <w:sz w:val="24"/>
          <w:szCs w:val="24"/>
        </w:rPr>
        <w:t>энергично</w:t>
      </w:r>
      <w:proofErr w:type="gramEnd"/>
      <w:r w:rsidRPr="00175BA6">
        <w:rPr>
          <w:rFonts w:ascii="Times New Roman" w:hAnsi="Times New Roman" w:cs="Times New Roman"/>
          <w:bCs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lastRenderedPageBreak/>
        <w:t>в метании мешочков с песком, мячей диаметром 15–20 см.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Обучать хвату за перекладину во время лазанья. Закреплять умение ползать.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детей надевать и снимать лыжи, ходить на них, ставить лыжи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на место.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Учить реагировать на сигналы «беги», «лови», «стой» и др.; выполнять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правила в подвижных играх.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Подвижные игры. Развивать активность и творчество детей в процессе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двигательной деятельности. Организовывать игры с правилами.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Поощрять самостоятельные игры с каталками, автомобилями, тележка-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ми, велосипедами, мячами, шарами. Развивать навыки лазанья, ползания;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ловкость, выразительность и красоту движений. Вводить в игры более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сложные правила со сменой видов движений.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BA6">
        <w:rPr>
          <w:rFonts w:ascii="Times New Roman" w:hAnsi="Times New Roman" w:cs="Times New Roman"/>
          <w:bCs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711ED9" w:rsidRPr="00175BA6" w:rsidRDefault="00711ED9" w:rsidP="00711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4F51" w:rsidRDefault="00494F51" w:rsidP="00711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1ED9" w:rsidRPr="00A86209" w:rsidRDefault="00A86209" w:rsidP="00711E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ОРГАНИЗАЦИОННЫЙ РАЗДЕЛ</w:t>
      </w: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D9" w:rsidRPr="00175BA6" w:rsidRDefault="00711ED9" w:rsidP="0071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2B" w:rsidRPr="00A86209" w:rsidRDefault="00D1182B" w:rsidP="001773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20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Социальный паспорт группы</w:t>
      </w:r>
    </w:p>
    <w:p w:rsidR="00266364" w:rsidRPr="00A86209" w:rsidRDefault="001773CC" w:rsidP="001773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209">
        <w:rPr>
          <w:rFonts w:ascii="Times New Roman" w:hAnsi="Times New Roman" w:cs="Times New Roman"/>
          <w:b/>
          <w:i/>
          <w:sz w:val="28"/>
          <w:szCs w:val="28"/>
        </w:rPr>
        <w:t xml:space="preserve">Комплектование </w:t>
      </w:r>
      <w:r w:rsidRPr="00A8620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990D4E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группы на 01.09.2017</w:t>
      </w:r>
      <w:r w:rsidRPr="00A8620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1773CC" w:rsidRPr="00C677E8" w:rsidRDefault="001773CC" w:rsidP="00177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7"/>
        <w:gridCol w:w="1507"/>
        <w:gridCol w:w="1436"/>
        <w:gridCol w:w="1589"/>
        <w:gridCol w:w="1528"/>
        <w:gridCol w:w="2154"/>
      </w:tblGrid>
      <w:tr w:rsidR="001773CC" w:rsidRPr="00C677E8" w:rsidTr="001773CC">
        <w:tc>
          <w:tcPr>
            <w:tcW w:w="1595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№ гр.</w:t>
            </w:r>
          </w:p>
        </w:tc>
        <w:tc>
          <w:tcPr>
            <w:tcW w:w="1595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95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595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595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96" w:type="dxa"/>
          </w:tcPr>
          <w:p w:rsidR="001773CC" w:rsidRPr="00C677E8" w:rsidRDefault="001773CC" w:rsidP="0017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наполняемость</w:t>
            </w:r>
          </w:p>
        </w:tc>
      </w:tr>
      <w:tr w:rsidR="001773CC" w:rsidRPr="00C677E8" w:rsidTr="001773CC">
        <w:tc>
          <w:tcPr>
            <w:tcW w:w="1595" w:type="dxa"/>
          </w:tcPr>
          <w:p w:rsidR="001773CC" w:rsidRPr="00C677E8" w:rsidRDefault="009D5BCD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773CC" w:rsidRPr="00C677E8" w:rsidRDefault="009D5BCD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3-4 г</w:t>
            </w:r>
          </w:p>
        </w:tc>
        <w:tc>
          <w:tcPr>
            <w:tcW w:w="1595" w:type="dxa"/>
          </w:tcPr>
          <w:p w:rsidR="001773CC" w:rsidRPr="00C677E8" w:rsidRDefault="00015E49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1773CC" w:rsidRPr="00C677E8" w:rsidRDefault="00015E49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1773CC" w:rsidRPr="00C677E8" w:rsidRDefault="00015E49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1773CC" w:rsidRPr="00C677E8" w:rsidRDefault="00015E49" w:rsidP="009D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66364" w:rsidRPr="00C677E8" w:rsidRDefault="00266364" w:rsidP="0026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64" w:rsidRPr="00C677E8" w:rsidRDefault="00266364">
      <w:pPr>
        <w:rPr>
          <w:rFonts w:ascii="Times New Roman" w:hAnsi="Times New Roman" w:cs="Times New Roman"/>
          <w:b/>
          <w:sz w:val="28"/>
          <w:szCs w:val="28"/>
        </w:rPr>
      </w:pPr>
    </w:p>
    <w:p w:rsidR="00266364" w:rsidRPr="00C677E8" w:rsidRDefault="001773CC" w:rsidP="009D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E8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Pr="00C677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0D4E">
        <w:rPr>
          <w:rFonts w:ascii="Times New Roman" w:hAnsi="Times New Roman" w:cs="Times New Roman"/>
          <w:b/>
          <w:sz w:val="28"/>
          <w:szCs w:val="28"/>
        </w:rPr>
        <w:t xml:space="preserve"> младшей группы на 01.09.2017</w:t>
      </w:r>
      <w:r w:rsidRPr="00C677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2931"/>
        <w:gridCol w:w="3072"/>
        <w:gridCol w:w="2584"/>
      </w:tblGrid>
      <w:tr w:rsidR="009D5BCD" w:rsidRPr="00C677E8" w:rsidTr="009D5BCD">
        <w:tc>
          <w:tcPr>
            <w:tcW w:w="0" w:type="auto"/>
          </w:tcPr>
          <w:p w:rsidR="009D5BCD" w:rsidRPr="00C677E8" w:rsidRDefault="009D5BCD" w:rsidP="009D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D5BCD" w:rsidRPr="00C677E8" w:rsidRDefault="009D5BCD" w:rsidP="009D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0" w:type="auto"/>
          </w:tcPr>
          <w:p w:rsidR="009D5BCD" w:rsidRPr="00C677E8" w:rsidRDefault="009D5BCD" w:rsidP="009D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Полная /неполная семья</w:t>
            </w:r>
          </w:p>
        </w:tc>
        <w:tc>
          <w:tcPr>
            <w:tcW w:w="0" w:type="auto"/>
          </w:tcPr>
          <w:p w:rsidR="009D5BCD" w:rsidRPr="00C677E8" w:rsidRDefault="009D5BCD" w:rsidP="009D5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в семье</w:t>
            </w: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Маша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 Миша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Лиза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Леша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Козлянинов Ваня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Настя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 Макар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Максим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Вова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Пядочкин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Полина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5E49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Савелий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Ваня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Вася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D5BCD" w:rsidRPr="00C677E8" w:rsidRDefault="00015E49" w:rsidP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Надя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Кристина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Соня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Чалых Паша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Марк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Каролина 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D5BCD" w:rsidRPr="00C677E8" w:rsidRDefault="00015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Полная: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C677E8" w:rsidTr="009D5BCD"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8">
              <w:rPr>
                <w:rFonts w:ascii="Times New Roman" w:hAnsi="Times New Roman" w:cs="Times New Roman"/>
                <w:sz w:val="28"/>
                <w:szCs w:val="28"/>
              </w:rPr>
              <w:t>Неполная:</w:t>
            </w:r>
          </w:p>
        </w:tc>
        <w:tc>
          <w:tcPr>
            <w:tcW w:w="0" w:type="auto"/>
          </w:tcPr>
          <w:p w:rsidR="009D5BCD" w:rsidRPr="00C677E8" w:rsidRDefault="009D5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7E8" w:rsidRDefault="00C677E8" w:rsidP="009D5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E8" w:rsidRDefault="00C677E8" w:rsidP="009D5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F6" w:rsidRPr="00E94FE8" w:rsidRDefault="000E77F6" w:rsidP="000E77F6">
      <w:pPr>
        <w:pStyle w:val="1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45712900"/>
      <w:r w:rsidRPr="00E94FE8">
        <w:rPr>
          <w:rFonts w:ascii="Times New Roman" w:hAnsi="Times New Roman"/>
          <w:color w:val="auto"/>
          <w:sz w:val="24"/>
          <w:szCs w:val="24"/>
        </w:rPr>
        <w:lastRenderedPageBreak/>
        <w:t>Организация режима пребывания детей в образовательном учреждении</w:t>
      </w:r>
      <w:bookmarkEnd w:id="1"/>
    </w:p>
    <w:p w:rsidR="000E77F6" w:rsidRPr="001B6806" w:rsidRDefault="000E77F6" w:rsidP="000E77F6">
      <w:pPr>
        <w:pStyle w:val="a7"/>
        <w:spacing w:before="26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7F6" w:rsidRPr="00F70A63" w:rsidRDefault="000E77F6" w:rsidP="000E77F6">
      <w:pPr>
        <w:pStyle w:val="2"/>
        <w:spacing w:before="26"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2" w:name="_Toc345712901"/>
      <w:r w:rsidRPr="00F70A63">
        <w:rPr>
          <w:rFonts w:ascii="Times New Roman" w:hAnsi="Times New Roman"/>
          <w:i/>
          <w:color w:val="auto"/>
          <w:sz w:val="24"/>
          <w:szCs w:val="24"/>
        </w:rPr>
        <w:t>Описание ежедневной организации жизни и деятельности детей</w:t>
      </w:r>
      <w:bookmarkEnd w:id="2"/>
    </w:p>
    <w:p w:rsidR="000E77F6" w:rsidRPr="001B6806" w:rsidRDefault="000E77F6" w:rsidP="000E77F6">
      <w:pPr>
        <w:pStyle w:val="a7"/>
        <w:spacing w:before="26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E77F6" w:rsidRPr="001B6806" w:rsidRDefault="000E77F6" w:rsidP="000E77F6">
      <w:pPr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Образовательный процесс в ДОУ реализуется в режиме пятидневной недели. Длительность пребывания в ДОУ: с 7</w:t>
      </w:r>
      <w:r w:rsidRPr="001B6806">
        <w:rPr>
          <w:rFonts w:ascii="Times New Roman" w:hAnsi="Times New Roman"/>
          <w:sz w:val="24"/>
          <w:szCs w:val="24"/>
          <w:vertAlign w:val="superscript"/>
        </w:rPr>
        <w:t>00</w:t>
      </w:r>
      <w:r w:rsidRPr="001B6806">
        <w:rPr>
          <w:rFonts w:ascii="Times New Roman" w:hAnsi="Times New Roman"/>
          <w:sz w:val="24"/>
          <w:szCs w:val="24"/>
        </w:rPr>
        <w:t xml:space="preserve"> до 19</w:t>
      </w:r>
      <w:r w:rsidRPr="001B6806">
        <w:rPr>
          <w:rFonts w:ascii="Times New Roman" w:hAnsi="Times New Roman"/>
          <w:sz w:val="24"/>
          <w:szCs w:val="24"/>
          <w:vertAlign w:val="superscript"/>
        </w:rPr>
        <w:t>00</w:t>
      </w:r>
      <w:r w:rsidRPr="001B6806">
        <w:rPr>
          <w:rFonts w:ascii="Times New Roman" w:hAnsi="Times New Roman"/>
          <w:sz w:val="24"/>
          <w:szCs w:val="24"/>
        </w:rPr>
        <w:t xml:space="preserve"> часов. </w:t>
      </w:r>
    </w:p>
    <w:p w:rsidR="000E77F6" w:rsidRPr="001B6806" w:rsidRDefault="000E77F6" w:rsidP="000E77F6">
      <w:pPr>
        <w:tabs>
          <w:tab w:val="num" w:pos="2552"/>
        </w:tabs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Образовательный процесс осуществляется с первого сентября по тридцать первое мая. Летний период – с первого июня по пятнадцатое июля.</w:t>
      </w:r>
    </w:p>
    <w:p w:rsidR="000E77F6" w:rsidRPr="001B6806" w:rsidRDefault="000E77F6" w:rsidP="000E77F6">
      <w:pPr>
        <w:spacing w:before="26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 xml:space="preserve">Режим дня устанавливается в соответствии с возрастными  индивидуальными особенностями детей и способствует их гармоничному развитию. </w:t>
      </w:r>
      <w:r w:rsidRPr="001B6806">
        <w:rPr>
          <w:rFonts w:ascii="Times New Roman" w:hAnsi="Times New Roman"/>
          <w:bCs/>
          <w:sz w:val="24"/>
          <w:szCs w:val="24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0E77F6" w:rsidRPr="001B6806" w:rsidRDefault="000E77F6" w:rsidP="000E77F6">
      <w:pPr>
        <w:spacing w:before="26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bCs/>
          <w:sz w:val="24"/>
          <w:szCs w:val="24"/>
        </w:rPr>
        <w:t>- время приема пищи;</w:t>
      </w:r>
    </w:p>
    <w:p w:rsidR="000E77F6" w:rsidRPr="001B6806" w:rsidRDefault="000E77F6" w:rsidP="000E77F6">
      <w:pPr>
        <w:spacing w:before="26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bCs/>
          <w:sz w:val="24"/>
          <w:szCs w:val="24"/>
        </w:rPr>
        <w:t xml:space="preserve">- укладывание на дневной сон; </w:t>
      </w:r>
    </w:p>
    <w:p w:rsidR="000E77F6" w:rsidRPr="001B6806" w:rsidRDefault="000E77F6" w:rsidP="000E77F6">
      <w:pPr>
        <w:spacing w:before="26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bCs/>
          <w:sz w:val="24"/>
          <w:szCs w:val="24"/>
        </w:rPr>
        <w:t>- общая длительность пребывания ребенка на открытом воздухе и в помещениях.</w:t>
      </w:r>
    </w:p>
    <w:p w:rsidR="000E77F6" w:rsidRPr="001B6806" w:rsidRDefault="000E77F6" w:rsidP="000E77F6">
      <w:pPr>
        <w:tabs>
          <w:tab w:val="num" w:pos="2552"/>
        </w:tabs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 xml:space="preserve"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 Прогулка организуется 2 раза в день: в первую половину - до обеда и во вторую половину дня - после дневного сна или перед уходом детей домой. Общая продолжительность сна для детей дошкольного возраста в период нахождения в ДОУ составляет 2,0 - 2,5  часа (дневной сон). </w:t>
      </w:r>
    </w:p>
    <w:p w:rsidR="000E77F6" w:rsidRPr="001B6806" w:rsidRDefault="000E77F6" w:rsidP="000E77F6">
      <w:pPr>
        <w:tabs>
          <w:tab w:val="num" w:pos="2552"/>
        </w:tabs>
        <w:spacing w:before="26" w:line="240" w:lineRule="auto"/>
        <w:jc w:val="both"/>
        <w:rPr>
          <w:rFonts w:ascii="Times New Roman" w:hAnsi="Times New Roman"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 xml:space="preserve"> </w:t>
      </w:r>
      <w:r w:rsidRPr="001B6806">
        <w:rPr>
          <w:rFonts w:ascii="Times New Roman" w:hAnsi="Times New Roman"/>
          <w:bCs/>
          <w:sz w:val="24"/>
          <w:szCs w:val="24"/>
        </w:rPr>
        <w:t xml:space="preserve">При проведении режимных процессов в </w:t>
      </w:r>
      <w:r w:rsidRPr="001B6806">
        <w:rPr>
          <w:rFonts w:ascii="Times New Roman" w:hAnsi="Times New Roman"/>
          <w:sz w:val="24"/>
          <w:szCs w:val="24"/>
        </w:rPr>
        <w:t>ДОУ</w:t>
      </w:r>
      <w:r w:rsidRPr="001B6806">
        <w:rPr>
          <w:rFonts w:ascii="Times New Roman" w:hAnsi="Times New Roman"/>
          <w:bCs/>
          <w:sz w:val="24"/>
          <w:szCs w:val="24"/>
        </w:rPr>
        <w:t xml:space="preserve"> соблюдаются следующие позиции: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bCs/>
          <w:sz w:val="24"/>
          <w:szCs w:val="24"/>
        </w:rPr>
        <w:t xml:space="preserve">полное и своевременное удовлетворение всех </w:t>
      </w:r>
      <w:r w:rsidRPr="001B6806">
        <w:rPr>
          <w:rFonts w:ascii="Times New Roman" w:hAnsi="Times New Roman"/>
          <w:sz w:val="24"/>
          <w:szCs w:val="24"/>
        </w:rPr>
        <w:t>органических потребностей детей (во сне, в питании);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тщательный гигиенический уход, обеспечение чистоты тела, одежды, постели;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формирование культурно-гигиенических навыков;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эмоциональное общение в ходе выполнения режимных процессов;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учет потребностей детей, индивидуальных особенностей каждого ребенка;</w:t>
      </w:r>
    </w:p>
    <w:p w:rsidR="000E77F6" w:rsidRPr="001B6806" w:rsidRDefault="000E77F6" w:rsidP="00845CAE">
      <w:pPr>
        <w:numPr>
          <w:ilvl w:val="0"/>
          <w:numId w:val="12"/>
        </w:numPr>
        <w:spacing w:before="2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806">
        <w:rPr>
          <w:rFonts w:ascii="Times New Roman" w:hAnsi="Times New Roman"/>
          <w:sz w:val="24"/>
          <w:szCs w:val="24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0E77F6" w:rsidRDefault="000E77F6" w:rsidP="000E77F6">
      <w:pPr>
        <w:spacing w:before="26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B6806">
        <w:rPr>
          <w:rFonts w:ascii="Times New Roman" w:hAnsi="Times New Roman"/>
          <w:bCs/>
          <w:sz w:val="24"/>
          <w:szCs w:val="24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  <w:r w:rsidRPr="001B68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E77F6" w:rsidRDefault="000E77F6" w:rsidP="00D1182B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1" w:rsidRDefault="00642F71" w:rsidP="00D1182B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1" w:rsidRDefault="00642F71" w:rsidP="00D1182B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2B" w:rsidRPr="00015E49" w:rsidRDefault="00D1182B" w:rsidP="00D1182B">
      <w:pPr>
        <w:ind w:left="-142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E49">
        <w:rPr>
          <w:rFonts w:ascii="Times New Roman" w:hAnsi="Times New Roman" w:cs="Times New Roman"/>
          <w:b/>
          <w:sz w:val="28"/>
          <w:szCs w:val="28"/>
        </w:rPr>
        <w:lastRenderedPageBreak/>
        <w:t>Режим дня №1</w:t>
      </w:r>
      <w:r w:rsidRPr="00015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4F51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01CB">
        <w:rPr>
          <w:rFonts w:ascii="Times New Roman" w:hAnsi="Times New Roman" w:cs="Times New Roman"/>
          <w:sz w:val="24"/>
          <w:szCs w:val="28"/>
        </w:rPr>
        <w:t>Утверждаю: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Врач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_______________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Заведующая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</w:t>
      </w:r>
    </w:p>
    <w:p w:rsidR="00D1182B" w:rsidRPr="008101CB" w:rsidRDefault="00D1182B" w:rsidP="00D1182B">
      <w:pPr>
        <w:ind w:left="-142" w:firstLine="708"/>
        <w:jc w:val="both"/>
        <w:rPr>
          <w:sz w:val="24"/>
          <w:szCs w:val="28"/>
        </w:rPr>
      </w:pPr>
      <w:r w:rsidRPr="008101CB">
        <w:rPr>
          <w:sz w:val="24"/>
          <w:szCs w:val="28"/>
        </w:rPr>
        <w:t xml:space="preserve">             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182B" w:rsidTr="00990D4E">
        <w:tc>
          <w:tcPr>
            <w:tcW w:w="4785" w:type="dxa"/>
            <w:vAlign w:val="center"/>
          </w:tcPr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Прием детей, осмотр, игры,  утренняя гимнастика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7:00-8:20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8:20-8:50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Игры, подготовка к НОД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8:50-9:00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9:00-9:55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ко 2-му завтраку, 2-ой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9:55-10:00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10:00-12:00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12:00-12:20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12:20-12:50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Полоскание полости рта, подготовка ко сну, сон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12:50-15:00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Постепенный подъем, гимнастика после сна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15:00-15:25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15:25-15:40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15:40-16:10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воспитателя с детьми (игры, художественная деятельность, индивидуальная работа)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16:10-16:30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16:30-16:45</w:t>
            </w:r>
          </w:p>
        </w:tc>
      </w:tr>
      <w:tr w:rsidR="00D1182B" w:rsidTr="00990D4E">
        <w:tc>
          <w:tcPr>
            <w:tcW w:w="4785" w:type="dxa"/>
            <w:vAlign w:val="center"/>
          </w:tcPr>
          <w:p w:rsidR="00D1182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99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16:45-19:00</w:t>
            </w:r>
          </w:p>
        </w:tc>
      </w:tr>
    </w:tbl>
    <w:p w:rsidR="00D1182B" w:rsidRDefault="00D1182B" w:rsidP="00D1182B">
      <w:pPr>
        <w:ind w:left="-142" w:firstLine="708"/>
        <w:jc w:val="both"/>
        <w:rPr>
          <w:sz w:val="28"/>
          <w:szCs w:val="28"/>
        </w:rPr>
      </w:pPr>
    </w:p>
    <w:p w:rsidR="00D1182B" w:rsidRDefault="00D1182B" w:rsidP="00D1182B">
      <w:pPr>
        <w:ind w:left="-142" w:firstLine="708"/>
        <w:jc w:val="both"/>
        <w:rPr>
          <w:sz w:val="28"/>
          <w:szCs w:val="28"/>
        </w:rPr>
      </w:pPr>
    </w:p>
    <w:p w:rsidR="00494F51" w:rsidRDefault="00494F51" w:rsidP="00D1182B">
      <w:pPr>
        <w:ind w:left="-142" w:firstLine="708"/>
        <w:jc w:val="center"/>
        <w:rPr>
          <w:sz w:val="28"/>
          <w:szCs w:val="28"/>
        </w:rPr>
      </w:pPr>
    </w:p>
    <w:p w:rsidR="00D1182B" w:rsidRPr="001C388A" w:rsidRDefault="00D1182B" w:rsidP="00D1182B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№2 </w:t>
      </w:r>
      <w:r w:rsidR="0049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388A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D1182B" w:rsidRPr="008101CB" w:rsidRDefault="00D1182B" w:rsidP="00D1182B">
      <w:pPr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ненастной погоды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прогулки)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01CB">
        <w:rPr>
          <w:rFonts w:ascii="Times New Roman" w:hAnsi="Times New Roman" w:cs="Times New Roman"/>
          <w:sz w:val="24"/>
          <w:szCs w:val="28"/>
        </w:rPr>
        <w:t>Утверждаю: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Врач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_______________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Заведующая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</w:t>
      </w:r>
    </w:p>
    <w:p w:rsidR="00D1182B" w:rsidRPr="008101CB" w:rsidRDefault="00D1182B" w:rsidP="00D1182B">
      <w:pPr>
        <w:ind w:left="-142" w:firstLine="708"/>
        <w:jc w:val="both"/>
        <w:rPr>
          <w:sz w:val="24"/>
          <w:szCs w:val="28"/>
        </w:rPr>
      </w:pPr>
      <w:r w:rsidRPr="008101CB">
        <w:rPr>
          <w:sz w:val="24"/>
          <w:szCs w:val="28"/>
        </w:rPr>
        <w:t xml:space="preserve">             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182B" w:rsidTr="0010210E">
        <w:tc>
          <w:tcPr>
            <w:tcW w:w="4785" w:type="dxa"/>
            <w:vAlign w:val="center"/>
          </w:tcPr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Прием детей, осмотр, игры,  утренняя гимнастика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7:00-8:20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8:20-8:50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Игры, подготовка к НОД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8:50-9:00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9:00-9:55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ко 2-му завтраку, 2-ой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9:55-10:00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</w:t>
            </w:r>
            <w:r w:rsidRPr="008101CB">
              <w:rPr>
                <w:sz w:val="28"/>
                <w:szCs w:val="28"/>
              </w:rPr>
              <w:t>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в физкультурном /музыкальном зале, совместная деятельность воспитателя с детьми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</w:t>
            </w:r>
            <w:r w:rsidRPr="008101CB">
              <w:rPr>
                <w:sz w:val="28"/>
                <w:szCs w:val="28"/>
              </w:rPr>
              <w:t>0-12:20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12:20-12:50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Полоскание полости рта, подготовка ко сну, сон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12:50-15:00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Постепенный подъем, гимнастика после сна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15:00-15:25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15:25-15:40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15:40-16:10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воспитателя с детьми (игры, художественная деятельность, индивидуальная работа)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16:10-16:30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16:30-16:45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16:45-19:00</w:t>
            </w:r>
          </w:p>
        </w:tc>
      </w:tr>
    </w:tbl>
    <w:p w:rsidR="00D1182B" w:rsidRPr="009D5BCD" w:rsidRDefault="00D1182B" w:rsidP="00D1182B">
      <w:pPr>
        <w:ind w:left="-142" w:firstLine="708"/>
        <w:jc w:val="both"/>
        <w:rPr>
          <w:sz w:val="28"/>
          <w:szCs w:val="28"/>
        </w:rPr>
      </w:pPr>
    </w:p>
    <w:p w:rsidR="00D1182B" w:rsidRPr="001C388A" w:rsidRDefault="00D1182B" w:rsidP="0049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№3 </w:t>
      </w:r>
      <w:r w:rsidR="0049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8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388A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D1182B" w:rsidRPr="008101CB" w:rsidRDefault="00D1182B" w:rsidP="00D1182B">
      <w:pPr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(теплый период)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01CB">
        <w:rPr>
          <w:rFonts w:ascii="Times New Roman" w:hAnsi="Times New Roman" w:cs="Times New Roman"/>
          <w:sz w:val="24"/>
          <w:szCs w:val="28"/>
        </w:rPr>
        <w:t>Утверждаю: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Врач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_______________</w:t>
      </w:r>
    </w:p>
    <w:p w:rsidR="00D1182B" w:rsidRPr="008101CB" w:rsidRDefault="00D1182B" w:rsidP="00D1182B">
      <w:pPr>
        <w:ind w:left="-142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01CB">
        <w:rPr>
          <w:rFonts w:ascii="Times New Roman" w:hAnsi="Times New Roman" w:cs="Times New Roman"/>
          <w:sz w:val="24"/>
          <w:szCs w:val="28"/>
        </w:rPr>
        <w:t>Заведующая ГБДОУ №51</w:t>
      </w:r>
      <w:r w:rsidRPr="008101CB">
        <w:rPr>
          <w:rFonts w:ascii="Times New Roman" w:hAnsi="Times New Roman" w:cs="Times New Roman"/>
          <w:sz w:val="24"/>
          <w:szCs w:val="28"/>
          <w:u w:val="single"/>
        </w:rPr>
        <w:t>_________</w:t>
      </w:r>
    </w:p>
    <w:p w:rsidR="00D1182B" w:rsidRPr="008101CB" w:rsidRDefault="00D1182B" w:rsidP="00D1182B">
      <w:pPr>
        <w:ind w:left="-142" w:firstLine="708"/>
        <w:jc w:val="both"/>
        <w:rPr>
          <w:sz w:val="24"/>
          <w:szCs w:val="28"/>
        </w:rPr>
      </w:pPr>
      <w:r w:rsidRPr="008101CB">
        <w:rPr>
          <w:sz w:val="24"/>
          <w:szCs w:val="28"/>
        </w:rPr>
        <w:t xml:space="preserve">             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182B" w:rsidTr="0010210E">
        <w:tc>
          <w:tcPr>
            <w:tcW w:w="4785" w:type="dxa"/>
            <w:vAlign w:val="center"/>
          </w:tcPr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Прием детей, осмотр, игры,  утренняя гимнастика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7:00-8:25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8:25-8:55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Игры, подготовка к прогулке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8:55-9:1</w:t>
            </w:r>
            <w:r w:rsidRPr="008101CB">
              <w:rPr>
                <w:sz w:val="28"/>
                <w:szCs w:val="28"/>
              </w:rPr>
              <w:t>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Непосредственная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участке)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игры детей</w:t>
            </w:r>
          </w:p>
        </w:tc>
        <w:tc>
          <w:tcPr>
            <w:tcW w:w="4786" w:type="dxa"/>
            <w:vAlign w:val="center"/>
          </w:tcPr>
          <w:p w:rsidR="00D1182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ко 2-му завтраку, 2-ой завтрак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10:00-10:1</w:t>
            </w:r>
            <w:r w:rsidRPr="008101CB">
              <w:rPr>
                <w:sz w:val="28"/>
                <w:szCs w:val="28"/>
              </w:rPr>
              <w:t>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10:10-12:1</w:t>
            </w:r>
            <w:r w:rsidRPr="008101CB">
              <w:rPr>
                <w:sz w:val="28"/>
                <w:szCs w:val="28"/>
              </w:rPr>
              <w:t>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</w:t>
            </w:r>
            <w:r w:rsidRPr="008101CB">
              <w:rPr>
                <w:sz w:val="28"/>
                <w:szCs w:val="28"/>
              </w:rPr>
              <w:t>0-12:20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12:20-12:50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Полоскание полости рта, подготовка ко сну, сон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12:50-15:00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Постепенный подъем, гимнастика после сна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15:00-15:25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15:25-15:40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15:40-16:10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 воспитателя с детьми (игры, художественная деятельность, индивидуальная работа)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16:10-16:30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16:30-16:45</w:t>
            </w:r>
          </w:p>
        </w:tc>
      </w:tr>
      <w:tr w:rsidR="00D1182B" w:rsidTr="0010210E">
        <w:tc>
          <w:tcPr>
            <w:tcW w:w="4785" w:type="dxa"/>
            <w:vAlign w:val="center"/>
          </w:tcPr>
          <w:p w:rsidR="00D1182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182B" w:rsidRPr="008101CB" w:rsidRDefault="00D1182B" w:rsidP="00102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1CB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786" w:type="dxa"/>
            <w:vAlign w:val="center"/>
          </w:tcPr>
          <w:p w:rsidR="00D1182B" w:rsidRPr="008101CB" w:rsidRDefault="00D1182B" w:rsidP="0010210E">
            <w:pPr>
              <w:jc w:val="center"/>
              <w:rPr>
                <w:sz w:val="28"/>
                <w:szCs w:val="28"/>
              </w:rPr>
            </w:pPr>
            <w:r w:rsidRPr="008101CB">
              <w:rPr>
                <w:sz w:val="28"/>
                <w:szCs w:val="28"/>
              </w:rPr>
              <w:t>16:45-19:00</w:t>
            </w:r>
          </w:p>
        </w:tc>
      </w:tr>
    </w:tbl>
    <w:p w:rsidR="00D1182B" w:rsidRDefault="00D1182B" w:rsidP="00D1182B">
      <w:pPr>
        <w:rPr>
          <w:rFonts w:ascii="Times New Roman" w:hAnsi="Times New Roman" w:cs="Times New Roman"/>
          <w:b/>
          <w:sz w:val="28"/>
          <w:szCs w:val="28"/>
        </w:rPr>
      </w:pPr>
    </w:p>
    <w:p w:rsidR="00E91E7C" w:rsidRDefault="009D5BCD" w:rsidP="00494F51">
      <w:pPr>
        <w:rPr>
          <w:rFonts w:ascii="Times New Roman" w:hAnsi="Times New Roman" w:cs="Times New Roman"/>
          <w:b/>
          <w:sz w:val="28"/>
          <w:szCs w:val="28"/>
        </w:rPr>
      </w:pPr>
      <w:r w:rsidRPr="00452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непосредственной образовательной деятельности </w:t>
      </w:r>
    </w:p>
    <w:p w:rsidR="00460FB4" w:rsidRDefault="009D5BCD" w:rsidP="009D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A5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4520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20A5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4520A5" w:rsidRPr="004520A5" w:rsidRDefault="004520A5" w:rsidP="009D5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CD" w:rsidRPr="004520A5" w:rsidRDefault="009D5BCD" w:rsidP="009D5BCD">
      <w:pPr>
        <w:jc w:val="both"/>
        <w:rPr>
          <w:rFonts w:ascii="Times New Roman" w:hAnsi="Times New Roman" w:cs="Times New Roman"/>
          <w:sz w:val="28"/>
          <w:szCs w:val="28"/>
        </w:rPr>
      </w:pPr>
      <w:r w:rsidRPr="00452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Утверждаю:   </w:t>
      </w:r>
    </w:p>
    <w:p w:rsidR="009D5BCD" w:rsidRPr="004520A5" w:rsidRDefault="00015E49" w:rsidP="009D5BCD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BCD" w:rsidRPr="004520A5">
        <w:rPr>
          <w:rFonts w:ascii="Times New Roman" w:hAnsi="Times New Roman" w:cs="Times New Roman"/>
          <w:sz w:val="28"/>
          <w:szCs w:val="28"/>
        </w:rPr>
        <w:t xml:space="preserve">Заведующая ГБДОУ № 51       </w:t>
      </w:r>
    </w:p>
    <w:p w:rsidR="009D5BCD" w:rsidRDefault="004520A5" w:rsidP="009D5BC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5E4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015E49">
        <w:rPr>
          <w:rFonts w:ascii="Times New Roman" w:hAnsi="Times New Roman" w:cs="Times New Roman"/>
          <w:sz w:val="28"/>
          <w:szCs w:val="28"/>
        </w:rPr>
        <w:t xml:space="preserve"> Ю</w:t>
      </w:r>
      <w:r w:rsidR="00E91E7C">
        <w:rPr>
          <w:rFonts w:ascii="Times New Roman" w:hAnsi="Times New Roman" w:cs="Times New Roman"/>
          <w:sz w:val="28"/>
          <w:szCs w:val="28"/>
        </w:rPr>
        <w:t>.Ю</w:t>
      </w:r>
      <w:r w:rsidR="009D5BCD" w:rsidRPr="004520A5">
        <w:rPr>
          <w:rFonts w:ascii="Times New Roman" w:hAnsi="Times New Roman" w:cs="Times New Roman"/>
          <w:sz w:val="28"/>
          <w:szCs w:val="28"/>
        </w:rPr>
        <w:t>.</w:t>
      </w:r>
      <w:r w:rsidR="009D5BCD" w:rsidRPr="004520A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9D5BCD" w:rsidRPr="004520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20A5" w:rsidRPr="004520A5" w:rsidRDefault="004520A5" w:rsidP="009D5BC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9D5BCD" w:rsidRPr="004520A5" w:rsidTr="004520A5">
        <w:trPr>
          <w:trHeight w:val="695"/>
        </w:trPr>
        <w:tc>
          <w:tcPr>
            <w:tcW w:w="1809" w:type="dxa"/>
            <w:vAlign w:val="center"/>
          </w:tcPr>
          <w:p w:rsidR="009D5BCD" w:rsidRPr="004520A5" w:rsidRDefault="004520A5" w:rsidP="0045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30" w:type="dxa"/>
            <w:vAlign w:val="center"/>
          </w:tcPr>
          <w:p w:rsidR="009D5BCD" w:rsidRPr="004520A5" w:rsidRDefault="004520A5" w:rsidP="0045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9D5BCD" w:rsidRPr="004520A5" w:rsidTr="004520A5">
        <w:trPr>
          <w:cantSplit/>
          <w:trHeight w:val="1914"/>
        </w:trPr>
        <w:tc>
          <w:tcPr>
            <w:tcW w:w="1809" w:type="dxa"/>
            <w:textDirection w:val="btLr"/>
          </w:tcPr>
          <w:p w:rsidR="004520A5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CD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30" w:type="dxa"/>
          </w:tcPr>
          <w:p w:rsidR="004520A5" w:rsidRPr="004520A5" w:rsidRDefault="004520A5" w:rsidP="009D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A5" w:rsidRPr="000E77F6" w:rsidRDefault="00E24C12" w:rsidP="000E77F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   9.00-9.15</w:t>
            </w:r>
          </w:p>
          <w:p w:rsidR="004520A5" w:rsidRPr="004520A5" w:rsidRDefault="000E77F6" w:rsidP="004520A5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E24C12">
              <w:rPr>
                <w:rFonts w:ascii="Times New Roman" w:hAnsi="Times New Roman" w:cs="Times New Roman"/>
                <w:sz w:val="28"/>
                <w:szCs w:val="28"/>
              </w:rPr>
              <w:t>ая культура  15.50-16.05</w:t>
            </w:r>
          </w:p>
          <w:p w:rsidR="004520A5" w:rsidRPr="004520A5" w:rsidRDefault="004520A5" w:rsidP="004520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4520A5" w:rsidTr="004520A5">
        <w:trPr>
          <w:cantSplit/>
          <w:trHeight w:val="1838"/>
        </w:trPr>
        <w:tc>
          <w:tcPr>
            <w:tcW w:w="1809" w:type="dxa"/>
            <w:textDirection w:val="btLr"/>
          </w:tcPr>
          <w:p w:rsidR="004520A5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CD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230" w:type="dxa"/>
          </w:tcPr>
          <w:p w:rsidR="009D5BCD" w:rsidRPr="004520A5" w:rsidRDefault="009D5BCD" w:rsidP="009D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A5" w:rsidRPr="004520A5" w:rsidRDefault="00E24C12" w:rsidP="004520A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 9.00-9.15</w:t>
            </w:r>
          </w:p>
          <w:p w:rsidR="004520A5" w:rsidRPr="004520A5" w:rsidRDefault="00E24C12" w:rsidP="004520A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 9.25-9.40</w:t>
            </w:r>
          </w:p>
        </w:tc>
      </w:tr>
      <w:tr w:rsidR="009D5BCD" w:rsidRPr="004520A5" w:rsidTr="004520A5">
        <w:trPr>
          <w:cantSplit/>
          <w:trHeight w:val="1694"/>
        </w:trPr>
        <w:tc>
          <w:tcPr>
            <w:tcW w:w="1809" w:type="dxa"/>
            <w:textDirection w:val="btLr"/>
          </w:tcPr>
          <w:p w:rsidR="004520A5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CD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30" w:type="dxa"/>
          </w:tcPr>
          <w:p w:rsidR="009D5BCD" w:rsidRPr="004520A5" w:rsidRDefault="009D5BCD" w:rsidP="009D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A5" w:rsidRPr="004520A5" w:rsidRDefault="000E77F6" w:rsidP="004520A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E24C12">
              <w:rPr>
                <w:rFonts w:ascii="Times New Roman" w:hAnsi="Times New Roman" w:cs="Times New Roman"/>
                <w:sz w:val="28"/>
                <w:szCs w:val="28"/>
              </w:rPr>
              <w:t>ая культура   9.00-9.15</w:t>
            </w:r>
          </w:p>
          <w:p w:rsidR="004520A5" w:rsidRPr="00B3299B" w:rsidRDefault="00B3299B" w:rsidP="00B3299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4C12" w:rsidRPr="00B3299B">
              <w:rPr>
                <w:rFonts w:ascii="Times New Roman" w:hAnsi="Times New Roman" w:cs="Times New Roman"/>
                <w:sz w:val="28"/>
                <w:szCs w:val="28"/>
              </w:rPr>
              <w:t xml:space="preserve"> ФЭМП   9.25-9.40</w:t>
            </w:r>
          </w:p>
        </w:tc>
      </w:tr>
      <w:tr w:rsidR="009D5BCD" w:rsidRPr="004520A5" w:rsidTr="004520A5">
        <w:trPr>
          <w:cantSplit/>
          <w:trHeight w:val="1676"/>
        </w:trPr>
        <w:tc>
          <w:tcPr>
            <w:tcW w:w="1809" w:type="dxa"/>
            <w:textDirection w:val="btLr"/>
          </w:tcPr>
          <w:p w:rsidR="004520A5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CD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230" w:type="dxa"/>
          </w:tcPr>
          <w:p w:rsidR="009D5BCD" w:rsidRPr="004520A5" w:rsidRDefault="009D5BCD" w:rsidP="009D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A5" w:rsidRPr="004520A5" w:rsidRDefault="00E24C12" w:rsidP="004520A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   9.00-9.15</w:t>
            </w:r>
          </w:p>
          <w:p w:rsidR="004520A5" w:rsidRPr="004520A5" w:rsidRDefault="00E24C12" w:rsidP="004520A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   9.25 – 9.40</w:t>
            </w:r>
          </w:p>
          <w:p w:rsidR="004520A5" w:rsidRPr="004520A5" w:rsidRDefault="004520A5" w:rsidP="004520A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CD" w:rsidRPr="004520A5" w:rsidTr="004520A5">
        <w:trPr>
          <w:cantSplit/>
          <w:trHeight w:val="1912"/>
        </w:trPr>
        <w:tc>
          <w:tcPr>
            <w:tcW w:w="1809" w:type="dxa"/>
            <w:textDirection w:val="btLr"/>
          </w:tcPr>
          <w:p w:rsidR="004520A5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CD" w:rsidRPr="004520A5" w:rsidRDefault="004520A5" w:rsidP="004520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30" w:type="dxa"/>
          </w:tcPr>
          <w:p w:rsidR="009D5BCD" w:rsidRPr="004520A5" w:rsidRDefault="009D5BCD" w:rsidP="009D5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12" w:rsidRDefault="00E24C12" w:rsidP="00E24C12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 9.00-9.15</w:t>
            </w:r>
          </w:p>
          <w:p w:rsidR="004520A5" w:rsidRPr="004520A5" w:rsidRDefault="004520A5" w:rsidP="00E24C12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A5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E24C12">
              <w:rPr>
                <w:rFonts w:ascii="Times New Roman" w:hAnsi="Times New Roman" w:cs="Times New Roman"/>
                <w:sz w:val="28"/>
                <w:szCs w:val="28"/>
              </w:rPr>
              <w:t xml:space="preserve">ая культура </w:t>
            </w:r>
            <w:r w:rsidR="000E77F6">
              <w:rPr>
                <w:rFonts w:ascii="Times New Roman" w:hAnsi="Times New Roman" w:cs="Times New Roman"/>
                <w:sz w:val="28"/>
                <w:szCs w:val="28"/>
              </w:rPr>
              <w:t xml:space="preserve"> (на улице)</w:t>
            </w:r>
            <w:r w:rsidR="00E24C12">
              <w:rPr>
                <w:rFonts w:ascii="Times New Roman" w:hAnsi="Times New Roman" w:cs="Times New Roman"/>
                <w:sz w:val="28"/>
                <w:szCs w:val="28"/>
              </w:rPr>
              <w:t xml:space="preserve">    11.50-12.10</w:t>
            </w:r>
          </w:p>
        </w:tc>
      </w:tr>
    </w:tbl>
    <w:p w:rsidR="00494F51" w:rsidRDefault="00494F51" w:rsidP="00494F51">
      <w:pPr>
        <w:rPr>
          <w:sz w:val="28"/>
          <w:szCs w:val="28"/>
        </w:rPr>
      </w:pPr>
    </w:p>
    <w:p w:rsidR="009D5BCD" w:rsidRPr="00040433" w:rsidRDefault="004204D2" w:rsidP="0049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33">
        <w:rPr>
          <w:rFonts w:ascii="Times New Roman" w:hAnsi="Times New Roman" w:cs="Times New Roman"/>
          <w:b/>
          <w:sz w:val="28"/>
          <w:szCs w:val="28"/>
        </w:rPr>
        <w:t>Перечень основных видов организованной образовательной деятельности</w:t>
      </w:r>
    </w:p>
    <w:p w:rsidR="00040433" w:rsidRDefault="00040433" w:rsidP="004204D2">
      <w:pPr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6"/>
        <w:gridCol w:w="1903"/>
      </w:tblGrid>
      <w:tr w:rsidR="00040433" w:rsidRPr="00040433" w:rsidTr="007C791A">
        <w:tc>
          <w:tcPr>
            <w:tcW w:w="7668" w:type="dxa"/>
          </w:tcPr>
          <w:p w:rsidR="00040433" w:rsidRDefault="00040433" w:rsidP="00BA4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433" w:rsidRPr="00040433" w:rsidRDefault="00040433" w:rsidP="00BA4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903" w:type="dxa"/>
          </w:tcPr>
          <w:p w:rsidR="00040433" w:rsidRDefault="00040433" w:rsidP="00BA4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433" w:rsidRPr="00040433" w:rsidRDefault="00040433" w:rsidP="00BA4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Познание</w:t>
            </w: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и продуктивная (конструктивная) деятельность. </w:t>
            </w:r>
          </w:p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Речевое развитие</w:t>
            </w: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Художественно-эстетическое</w:t>
            </w: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433" w:rsidRPr="00040433" w:rsidRDefault="00040433" w:rsidP="0004043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40433" w:rsidRPr="00040433" w:rsidRDefault="00040433" w:rsidP="0004043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40433" w:rsidRPr="00040433" w:rsidRDefault="00040433" w:rsidP="0004043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BA4ECB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4E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BA4ECB" w:rsidRDefault="00040433" w:rsidP="007C791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4E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 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40433" w:rsidRPr="00040433" w:rsidTr="00040433">
        <w:tc>
          <w:tcPr>
            <w:tcW w:w="7668" w:type="dxa"/>
          </w:tcPr>
          <w:p w:rsidR="00040433" w:rsidRPr="00040433" w:rsidRDefault="00040433" w:rsidP="007C79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1903" w:type="dxa"/>
            <w:vAlign w:val="center"/>
          </w:tcPr>
          <w:p w:rsidR="00040433" w:rsidRPr="00040433" w:rsidRDefault="00040433" w:rsidP="0004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40433" w:rsidRPr="00040433" w:rsidRDefault="00040433" w:rsidP="004204D2">
      <w:pPr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0433" w:rsidRDefault="00040433" w:rsidP="00040433">
      <w:pPr>
        <w:jc w:val="both"/>
        <w:rPr>
          <w:rFonts w:ascii="Times New Roman" w:hAnsi="Times New Roman" w:cs="Times New Roman"/>
          <w:sz w:val="28"/>
          <w:szCs w:val="28"/>
        </w:rPr>
      </w:pPr>
      <w:r w:rsidRPr="00040433">
        <w:rPr>
          <w:rFonts w:ascii="Times New Roman" w:hAnsi="Times New Roman" w:cs="Times New Roman"/>
          <w:sz w:val="28"/>
          <w:szCs w:val="28"/>
        </w:rPr>
        <w:t>10 занятий в неделю продолжительностью 15 минут.</w:t>
      </w:r>
    </w:p>
    <w:p w:rsidR="00642F71" w:rsidRPr="00040433" w:rsidRDefault="00642F71" w:rsidP="000404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4252"/>
        <w:gridCol w:w="3000"/>
        <w:gridCol w:w="1143"/>
      </w:tblGrid>
      <w:tr w:rsidR="00642F71" w:rsidRPr="00472B70" w:rsidTr="00642F71">
        <w:trPr>
          <w:trHeight w:val="1275"/>
        </w:trPr>
        <w:tc>
          <w:tcPr>
            <w:tcW w:w="10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F71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закаливающих мероприяти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  <w:p w:rsidR="00642F71" w:rsidRDefault="00642F71" w:rsidP="00990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F71" w:rsidRDefault="00642F71" w:rsidP="00990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2F71" w:rsidRPr="00472B70" w:rsidRDefault="00642F71" w:rsidP="00642F71">
            <w:pPr>
              <w:spacing w:after="0" w:line="240" w:lineRule="auto"/>
              <w:ind w:right="104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472B70" w:rsidRDefault="00642F71" w:rsidP="0099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закаливания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Закаливающее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воздействие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 день)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Сочетание воздушной ванны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физическими упражнениями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7 - 10 мин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ребенка в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облегченной одежде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 комфортной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температуре в помещении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Воздушная ванна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Подвижные, 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ортивные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игры, физические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упра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жнения и др.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виды двигательной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активности (в помещении)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воздушной ванны с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физическими упражнениями;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босохождениес</w:t>
            </w:r>
            <w:proofErr w:type="spellEnd"/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использованием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массажных ковриков, каната и т.д.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17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Подвижные, спортивные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игры, физические упражнения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др. виды двигательной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активности (на улице)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Сочетание </w:t>
            </w:r>
            <w:proofErr w:type="gramStart"/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свето-воздушных</w:t>
            </w:r>
            <w:proofErr w:type="gramEnd"/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ванн с физическими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упражнениями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Прогулка в первой и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второй половине дня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день с учетом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погодных явлений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1ч. 40 мин.-2 ч.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Полоскание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водой в повседне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вной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3 - 5 мин.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Дневной сон без маек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Воздушные ванны с учетом сезона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года, регионал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ьных климатических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условий и ин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дивидуальных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особенностей ребенка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упражнения 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после дневного сна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воздушной ванны с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физическими упражнениями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7 - 10 мин.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42F71" w:rsidRPr="00800B97" w:rsidTr="00494F51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после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дневного сна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воздушных ванн с</w:t>
            </w: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водными процедурами.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71" w:rsidRPr="00800B97" w:rsidRDefault="00642F71" w:rsidP="0099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5 - 15 мин.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1" w:rsidRPr="00800B97" w:rsidRDefault="00642F71" w:rsidP="00990D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204D2" w:rsidRPr="004204D2" w:rsidRDefault="004204D2" w:rsidP="009D5BCD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BA6" w:rsidRPr="003010A2" w:rsidRDefault="003010A2" w:rsidP="003010A2">
      <w:pPr>
        <w:spacing w:after="0" w:line="240" w:lineRule="auto"/>
        <w:jc w:val="center"/>
        <w:rPr>
          <w:rFonts w:ascii="Times New Roman" w:hAnsi="Times New Roman"/>
          <w:b/>
          <w:bCs/>
          <w:position w:val="5"/>
          <w:sz w:val="28"/>
          <w:szCs w:val="24"/>
        </w:rPr>
      </w:pPr>
      <w:r w:rsidRPr="003010A2">
        <w:rPr>
          <w:rFonts w:ascii="Times New Roman" w:hAnsi="Times New Roman"/>
          <w:b/>
          <w:bCs/>
          <w:position w:val="5"/>
          <w:sz w:val="28"/>
          <w:szCs w:val="24"/>
        </w:rPr>
        <w:lastRenderedPageBreak/>
        <w:t xml:space="preserve">Закаливающие </w:t>
      </w:r>
      <w:r>
        <w:rPr>
          <w:rFonts w:ascii="Times New Roman" w:hAnsi="Times New Roman"/>
          <w:b/>
          <w:bCs/>
          <w:position w:val="5"/>
          <w:sz w:val="28"/>
          <w:szCs w:val="24"/>
        </w:rPr>
        <w:t xml:space="preserve">и оздоровительные </w:t>
      </w:r>
      <w:r w:rsidRPr="003010A2">
        <w:rPr>
          <w:rFonts w:ascii="Times New Roman" w:hAnsi="Times New Roman"/>
          <w:b/>
          <w:bCs/>
          <w:position w:val="5"/>
          <w:sz w:val="28"/>
          <w:szCs w:val="24"/>
        </w:rPr>
        <w:t>мероприятия</w:t>
      </w:r>
    </w:p>
    <w:p w:rsidR="003010A2" w:rsidRDefault="003010A2" w:rsidP="003010A2">
      <w:pPr>
        <w:spacing w:after="0" w:line="240" w:lineRule="auto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3010A2" w:rsidRDefault="003010A2" w:rsidP="0030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9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541"/>
        <w:gridCol w:w="992"/>
        <w:gridCol w:w="906"/>
        <w:gridCol w:w="900"/>
        <w:gridCol w:w="887"/>
        <w:gridCol w:w="851"/>
        <w:gridCol w:w="992"/>
        <w:gridCol w:w="720"/>
        <w:gridCol w:w="839"/>
        <w:gridCol w:w="730"/>
      </w:tblGrid>
      <w:tr w:rsidR="003010A2" w:rsidRPr="00740062" w:rsidTr="003010A2">
        <w:trPr>
          <w:trHeight w:hRule="exact" w:val="37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010A2" w:rsidRPr="00740062" w:rsidTr="003010A2">
        <w:trPr>
          <w:trHeight w:hRule="exact" w:val="58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78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2"/>
                <w:sz w:val="24"/>
                <w:szCs w:val="24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71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Релаксационная гимнастика до сна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50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58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537057" w:rsidP="0010210E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010A2"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spacing w:line="278" w:lineRule="exact"/>
              <w:ind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3"/>
                <w:sz w:val="24"/>
                <w:szCs w:val="24"/>
              </w:rPr>
              <w:t>Полоскание ротовой полости водой комнатной температуры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117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537057" w:rsidP="0010210E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010A2"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Умывание лица и рук до </w:t>
            </w:r>
            <w:r w:rsidRPr="0074006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локтей прохладной водой </w:t>
            </w:r>
            <w:r w:rsidRPr="00740062">
              <w:rPr>
                <w:rFonts w:ascii="Times New Roman" w:hAnsi="Times New Roman"/>
                <w:sz w:val="24"/>
                <w:szCs w:val="24"/>
              </w:rPr>
              <w:t>перед обедом.</w:t>
            </w:r>
          </w:p>
          <w:p w:rsidR="003010A2" w:rsidRPr="00740062" w:rsidRDefault="003010A2" w:rsidP="0010210E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0A2" w:rsidRPr="00740062" w:rsidRDefault="003010A2" w:rsidP="0010210E">
            <w:pPr>
              <w:shd w:val="clear" w:color="auto" w:fill="FFFFFF"/>
              <w:spacing w:line="274" w:lineRule="exact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120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537057" w:rsidP="0010210E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010A2"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spacing w:line="278" w:lineRule="exact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06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Хождение по ребристой   </w:t>
            </w:r>
            <w:r w:rsidRPr="00740062">
              <w:rPr>
                <w:rFonts w:ascii="Times New Roman" w:hAnsi="Times New Roman"/>
                <w:sz w:val="24"/>
                <w:szCs w:val="24"/>
              </w:rPr>
              <w:t>доске, Дорожке здоровья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51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537057" w:rsidP="0010210E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010A2"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62">
              <w:rPr>
                <w:rFonts w:ascii="Times New Roman" w:hAnsi="Times New Roman"/>
                <w:sz w:val="24"/>
                <w:szCs w:val="24"/>
              </w:rPr>
              <w:t>Оксолиновая</w:t>
            </w:r>
            <w:proofErr w:type="spellEnd"/>
            <w:r w:rsidRPr="00740062">
              <w:rPr>
                <w:rFonts w:ascii="Times New Roman" w:hAnsi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2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ind w:lef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0A2" w:rsidRPr="00740062" w:rsidTr="003010A2">
        <w:trPr>
          <w:trHeight w:hRule="exact" w:val="88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537057" w:rsidP="0010210E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010A2" w:rsidRPr="007400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62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740062">
              <w:rPr>
                <w:rFonts w:ascii="Times New Roman" w:hAnsi="Times New Roman"/>
                <w:sz w:val="24"/>
                <w:szCs w:val="24"/>
              </w:rPr>
              <w:t xml:space="preserve"> групп и залов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6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88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Default="00537057" w:rsidP="0010210E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01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Ауглина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Pr="0074006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010A2" w:rsidRPr="00740062" w:rsidTr="003010A2">
        <w:trPr>
          <w:trHeight w:hRule="exact" w:val="88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Default="00537057" w:rsidP="0010210E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301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0A2" w:rsidRDefault="003010A2" w:rsidP="00102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57" w:rsidRDefault="00537057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57" w:rsidRDefault="00537057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A2" w:rsidRDefault="003010A2" w:rsidP="00301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057" w:rsidRPr="00537057" w:rsidRDefault="00537057" w:rsidP="00537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57">
        <w:rPr>
          <w:rFonts w:ascii="Times New Roman" w:hAnsi="Times New Roman" w:cs="Times New Roman"/>
          <w:b/>
          <w:sz w:val="28"/>
          <w:szCs w:val="28"/>
        </w:rPr>
        <w:lastRenderedPageBreak/>
        <w:t>Программн</w:t>
      </w:r>
      <w:proofErr w:type="gramStart"/>
      <w:r w:rsidRPr="0053705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37057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tbl>
      <w:tblPr>
        <w:tblStyle w:val="a6"/>
        <w:tblpPr w:leftFromText="180" w:rightFromText="180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057" w:rsidTr="0010210E">
        <w:trPr>
          <w:trHeight w:val="684"/>
        </w:trPr>
        <w:tc>
          <w:tcPr>
            <w:tcW w:w="9571" w:type="dxa"/>
            <w:vAlign w:val="center"/>
          </w:tcPr>
          <w:p w:rsidR="00537057" w:rsidRPr="00486E51" w:rsidRDefault="00537057" w:rsidP="001021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 «От рождения до школы» под редакцией </w:t>
            </w:r>
            <w:proofErr w:type="spellStart"/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Н.Е.Вераксы</w:t>
            </w:r>
            <w:proofErr w:type="spellEnd"/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, Т.С. Комаровой</w:t>
            </w:r>
          </w:p>
          <w:p w:rsidR="00537057" w:rsidRPr="00486E51" w:rsidRDefault="00537057" w:rsidP="0010210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М.А. Васильевой</w:t>
            </w:r>
          </w:p>
          <w:p w:rsidR="00537057" w:rsidRDefault="00537057" w:rsidP="0010210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37057" w:rsidRPr="00403907" w:rsidRDefault="00537057" w:rsidP="0010210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  Занятия на прогулках – Москва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2001   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  Трудовое воспитание в детском саду</w:t>
            </w:r>
          </w:p>
        </w:tc>
      </w:tr>
      <w:tr w:rsidR="00537057" w:rsidTr="0010210E">
        <w:trPr>
          <w:trHeight w:val="535"/>
        </w:trPr>
        <w:tc>
          <w:tcPr>
            <w:tcW w:w="9571" w:type="dxa"/>
            <w:vAlign w:val="center"/>
          </w:tcPr>
          <w:p w:rsidR="00537057" w:rsidRPr="00403907" w:rsidRDefault="00537057" w:rsidP="0010210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 Формирование элементарных математических представлений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второй  младшей  группе  -  Мозаика-Синтез  Москва  2010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 Ознакомление с предметным и социальным окружением.</w:t>
            </w:r>
          </w:p>
        </w:tc>
      </w:tr>
      <w:tr w:rsidR="00537057" w:rsidTr="0010210E">
        <w:tc>
          <w:tcPr>
            <w:tcW w:w="9571" w:type="dxa"/>
          </w:tcPr>
          <w:p w:rsidR="0053705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Вторая младшая группа. -   Мозаика-Синтез  Москва 2014</w:t>
            </w:r>
          </w:p>
        </w:tc>
      </w:tr>
      <w:tr w:rsidR="00537057" w:rsidTr="0010210E">
        <w:tc>
          <w:tcPr>
            <w:tcW w:w="9571" w:type="dxa"/>
          </w:tcPr>
          <w:p w:rsidR="0053705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 Занятия по формированию экологических представлений  </w:t>
            </w:r>
          </w:p>
        </w:tc>
      </w:tr>
      <w:tr w:rsidR="00537057" w:rsidTr="0010210E">
        <w:tc>
          <w:tcPr>
            <w:tcW w:w="9571" w:type="dxa"/>
          </w:tcPr>
          <w:p w:rsidR="0053705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во второй младшей группе – Мозаика-Синтез  Москва 2010</w:t>
            </w:r>
          </w:p>
        </w:tc>
      </w:tr>
      <w:tr w:rsidR="00537057" w:rsidTr="0010210E">
        <w:tc>
          <w:tcPr>
            <w:tcW w:w="9571" w:type="dxa"/>
          </w:tcPr>
          <w:p w:rsidR="0053705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 Ознакомление с природой в детском саду</w:t>
            </w:r>
          </w:p>
        </w:tc>
      </w:tr>
      <w:tr w:rsidR="00537057" w:rsidTr="0010210E">
        <w:trPr>
          <w:trHeight w:val="533"/>
        </w:trPr>
        <w:tc>
          <w:tcPr>
            <w:tcW w:w="9571" w:type="dxa"/>
            <w:vAlign w:val="center"/>
          </w:tcPr>
          <w:p w:rsidR="00537057" w:rsidRPr="00403907" w:rsidRDefault="00537057" w:rsidP="0010210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 Ушакова О.С.  Знакомим с литературой детей 3-5 лет –   «Сфера» Москва  2009 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 Ушакова О.С.  Занятия по развитию речи 3-5 лет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 «Сфера» Москва 2010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 Развитие речи в детском саду во второй младшей группе</w:t>
            </w:r>
          </w:p>
        </w:tc>
      </w:tr>
      <w:tr w:rsidR="00537057" w:rsidTr="0010210E">
        <w:trPr>
          <w:trHeight w:val="589"/>
        </w:trPr>
        <w:tc>
          <w:tcPr>
            <w:tcW w:w="9571" w:type="dxa"/>
            <w:vAlign w:val="center"/>
          </w:tcPr>
          <w:p w:rsidR="00537057" w:rsidRPr="00403907" w:rsidRDefault="00537057" w:rsidP="0010210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 Комарова Т.С.  Занятия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во  второй младшей группе - Мозаика-                                                                                           </w:t>
            </w:r>
          </w:p>
        </w:tc>
      </w:tr>
      <w:tr w:rsidR="00537057" w:rsidTr="0010210E">
        <w:tc>
          <w:tcPr>
            <w:tcW w:w="9571" w:type="dxa"/>
          </w:tcPr>
          <w:p w:rsidR="0053705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Синтез  Москва 2011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 Хрестоматия по детской литературе для дошкольников – Москва 1999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 Комарова Т.С.  Развитие художественных способностей дошкольников</w:t>
            </w:r>
          </w:p>
        </w:tc>
      </w:tr>
      <w:tr w:rsidR="00537057" w:rsidTr="0010210E">
        <w:trPr>
          <w:trHeight w:val="525"/>
        </w:trPr>
        <w:tc>
          <w:tcPr>
            <w:tcW w:w="9571" w:type="dxa"/>
            <w:vAlign w:val="center"/>
          </w:tcPr>
          <w:p w:rsidR="00537057" w:rsidRPr="00403907" w:rsidRDefault="00537057" w:rsidP="0010210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 Прохорова Г.А. Утренняя гимнастика для детей 2-7 лет -  Айрис Пресс  Москва 2014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 Физическая культура в детском саду во второй младшей группе 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Э.Я.  Сборник подвижных игр</w:t>
            </w:r>
          </w:p>
        </w:tc>
      </w:tr>
      <w:tr w:rsidR="00537057" w:rsidTr="0010210E">
        <w:tc>
          <w:tcPr>
            <w:tcW w:w="9571" w:type="dxa"/>
          </w:tcPr>
          <w:p w:rsidR="00537057" w:rsidRPr="00403907" w:rsidRDefault="00537057" w:rsidP="0010210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010A2" w:rsidRDefault="003010A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7057" w:rsidRDefault="0053705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4C12" w:rsidRDefault="00B6136F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AE7B6A" w:rsidRPr="00494F51">
        <w:rPr>
          <w:rFonts w:ascii="Times New Roman" w:hAnsi="Times New Roman" w:cs="Times New Roman"/>
          <w:b/>
          <w:i/>
          <w:sz w:val="32"/>
          <w:szCs w:val="32"/>
        </w:rPr>
        <w:t>ерспективное планирование</w:t>
      </w:r>
    </w:p>
    <w:p w:rsidR="00B6136F" w:rsidRPr="00494F51" w:rsidRDefault="00AE7B6A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 xml:space="preserve"> по взаимодействию с родителями</w:t>
      </w:r>
      <w:r w:rsidR="00B6136F" w:rsidRPr="00494F5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AE7B6A" w:rsidRPr="00AE7B6A" w:rsidRDefault="00AE7B6A" w:rsidP="00F0281F">
      <w:pPr>
        <w:spacing w:after="0" w:line="240" w:lineRule="auto"/>
        <w:jc w:val="center"/>
        <w:rPr>
          <w:b/>
          <w:sz w:val="36"/>
          <w:szCs w:val="28"/>
        </w:rPr>
      </w:pPr>
    </w:p>
    <w:p w:rsidR="00B6136F" w:rsidRDefault="00B6136F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B6136F" w:rsidRDefault="00B6136F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175BA6" w:rsidRDefault="00175BA6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Pr="00175BA6" w:rsidRDefault="00175BA6" w:rsidP="00AE7B6A">
      <w:pPr>
        <w:rPr>
          <w:rFonts w:ascii="Times New Roman" w:hAnsi="Times New Roman" w:cs="Times New Roman"/>
          <w:b/>
          <w:sz w:val="24"/>
          <w:szCs w:val="28"/>
        </w:rPr>
      </w:pPr>
      <w:r w:rsidRPr="00175BA6">
        <w:rPr>
          <w:rFonts w:ascii="Times New Roman" w:hAnsi="Times New Roman" w:cs="Times New Roman"/>
          <w:b/>
          <w:sz w:val="24"/>
          <w:szCs w:val="28"/>
        </w:rPr>
        <w:t>Сентябрь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Оформление и обновление информации в родительском уголке: визитной карточки группы, расписания образовательной деятельности, режима дня.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 Консультации на темы: «Ребёнок поступает в детский сад»,  «Как помочь ребёнку в осенний период избежать простуды», «Что должен уметь ребёнок в три года».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3. Беседа «О необходимости регулярно посещать детский сад»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 Наглядная пропаганда «Права детей, обязанности родителей»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5. Папк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передвижка «Адаптация»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6. Привлечение родителей к благоустройству прогулочных площадок.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7. Профилактика ДТП. Консультация «Ребенок на дороге». Участие в городском конкурсе « Дорога глазами детей».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Родительское собрание на тему: «Зада</w:t>
      </w:r>
      <w:r w:rsidR="00990D4E">
        <w:rPr>
          <w:rFonts w:ascii="Times New Roman" w:hAnsi="Times New Roman" w:cs="Times New Roman"/>
          <w:sz w:val="24"/>
          <w:szCs w:val="24"/>
        </w:rPr>
        <w:t xml:space="preserve">чи воспитания и обучения на 2017 – 2018 </w:t>
      </w:r>
      <w:r w:rsidRPr="00175BA6">
        <w:rPr>
          <w:rFonts w:ascii="Times New Roman" w:hAnsi="Times New Roman" w:cs="Times New Roman"/>
          <w:sz w:val="24"/>
          <w:szCs w:val="24"/>
        </w:rPr>
        <w:t>учебный год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Консультация «Особенности рисования детей 3-4 лет»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3. Совместная выставка поделок из природного материала «Осень золотая».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4.Папк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передвижка « Игры осенью на прогулке»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B6A" w:rsidRPr="00175BA6">
        <w:rPr>
          <w:rFonts w:ascii="Times New Roman" w:hAnsi="Times New Roman" w:cs="Times New Roman"/>
          <w:sz w:val="24"/>
          <w:szCs w:val="24"/>
        </w:rPr>
        <w:t>.  Памятка: «Одежда ребёнка для прогулок в осенний период»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B6A" w:rsidRPr="00175BA6">
        <w:rPr>
          <w:rFonts w:ascii="Times New Roman" w:hAnsi="Times New Roman" w:cs="Times New Roman"/>
          <w:sz w:val="24"/>
          <w:szCs w:val="24"/>
        </w:rPr>
        <w:t>. Подготовка к осеннему празднику «Золотая волшебница Осень» (изготовление родителями атрибутов, украшений для группы и зала).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День добрых дел. Совместное изготовление родителями с детьми кормушек для птиц.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Памятка для родителей «Безопасность вашего ребёнка в быту»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3. Консультация «Бережём здоровье с детства или 10 заповедей здоровья»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 Оформление уголка – выставки «Наши мамы просто класс! » (поделки руками мам ко Дню Матери)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B6A" w:rsidRPr="00175BA6">
        <w:rPr>
          <w:rFonts w:ascii="Times New Roman" w:hAnsi="Times New Roman" w:cs="Times New Roman"/>
          <w:sz w:val="24"/>
          <w:szCs w:val="24"/>
        </w:rPr>
        <w:t>. Заседание родительского комитета (подготовка к проведению новогоднего утренника).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B6A" w:rsidRPr="00175BA6">
        <w:rPr>
          <w:rFonts w:ascii="Times New Roman" w:hAnsi="Times New Roman" w:cs="Times New Roman"/>
          <w:sz w:val="24"/>
          <w:szCs w:val="24"/>
        </w:rPr>
        <w:t>. Беседа «Начинаем утро с зарядки»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75BA6" w:rsidRPr="00175BA6" w:rsidRDefault="00175BA6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1.  Наглядная информация «Наши руки не знают скуки» (массаж ладоней и пальцев рук)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2. Консультация «Зачем и как учить стихи».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3. Конкурс самоделок «Волшебные снежинки! 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 Подготовка и проведение новогоднего утренника. Оформлению группы и зала к Новому году.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5. Папка – передвижка «Новый год».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6. Рекомендации родителям по организации активного отдыха на прогулке с детьми в зимний период «Зимние забавы».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1. Беседа «О закаливании детей в семье»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Привлечение родителей к постройкам из снега на детских площадках День добрых дел «Снежные постройки! 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lastRenderedPageBreak/>
        <w:t xml:space="preserve">3. Родительское собрание «Речь младшего дошкольника»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 Наглядная пропаганда ««Характеристика речи ребёнка 3 – 4 лет».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5. Индивидуальные беседы с родителями детей, трудно усваивающих программный материал.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Заседание родительского комитета (подготовка к празднованию 8 Марта).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Фотогазета «Самый лучший папа мой! » Организация фотовыставки с рассказами о папах! (Оформление детскими рисунками)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3. Консультаци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практикум  «Занятия физическими упражнениями с ребёнком дома! »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A" w:rsidRPr="00175BA6">
        <w:rPr>
          <w:rFonts w:ascii="Times New Roman" w:hAnsi="Times New Roman" w:cs="Times New Roman"/>
          <w:sz w:val="24"/>
          <w:szCs w:val="24"/>
        </w:rPr>
        <w:t>.Консультации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</w:t>
      </w:r>
      <w:r w:rsidR="00314524">
        <w:rPr>
          <w:rFonts w:ascii="Times New Roman" w:hAnsi="Times New Roman" w:cs="Times New Roman"/>
          <w:sz w:val="24"/>
          <w:szCs w:val="24"/>
        </w:rPr>
        <w:t>ли</w:t>
      </w:r>
      <w:r w:rsidR="00AE7B6A" w:rsidRPr="00175BA6">
        <w:rPr>
          <w:rFonts w:ascii="Times New Roman" w:hAnsi="Times New Roman" w:cs="Times New Roman"/>
          <w:sz w:val="24"/>
          <w:szCs w:val="24"/>
        </w:rPr>
        <w:t xml:space="preserve">  враги».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 Оформление поздравительной газеты «Самым милым и красивым поздравления мы шлём».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Приобщение родителей к подготовке к весеннему празднику (изготовление атрибутов, украшений для группы, зала).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3. Совместно проведённый весенний праздник.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 Фотовыставка « Наши мамы и бабушки».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5. Консультации на темы: «Профилактика нарушений зрения», «Здоровье ребёнка и компьютер».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6. Совместное создание в группе огорода на окне.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1.  Фотовыставка «Из жизни нашей группы».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Консультации на темы: «Права и обязанности в семье», «Профилактика стоматологических заболеваний»,  «Безопасность детей на городских улицах».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3. Проведение субботника по благоустройству детской площадки 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A" w:rsidRPr="00175BA6">
        <w:rPr>
          <w:rFonts w:ascii="Times New Roman" w:hAnsi="Times New Roman" w:cs="Times New Roman"/>
          <w:sz w:val="24"/>
          <w:szCs w:val="24"/>
        </w:rPr>
        <w:t>. «Дни открытых дверей».</w:t>
      </w:r>
    </w:p>
    <w:p w:rsidR="00AE7B6A" w:rsidRPr="00175BA6" w:rsidRDefault="00990D4E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B6A" w:rsidRPr="00175BA6">
        <w:rPr>
          <w:rFonts w:ascii="Times New Roman" w:hAnsi="Times New Roman" w:cs="Times New Roman"/>
          <w:sz w:val="24"/>
          <w:szCs w:val="24"/>
        </w:rPr>
        <w:t>. Выставка детского творчества «Весна пришла!»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BA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1. Организация выставки – поздравления </w:t>
      </w:r>
      <w:proofErr w:type="gramStart"/>
      <w:r w:rsidRPr="00175B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5BA6">
        <w:rPr>
          <w:rFonts w:ascii="Times New Roman" w:hAnsi="Times New Roman" w:cs="Times New Roman"/>
          <w:sz w:val="24"/>
          <w:szCs w:val="24"/>
        </w:rPr>
        <w:t xml:space="preserve"> Дню Победы!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2. Родительское собрание «Вот и стали мы на год взрослее!» (результаты работы, перспективы на следующий учебный год).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 xml:space="preserve">3. Консультация «Прогулки и их значение для укрепления здоровья ребёнка! 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(воспитатели, медработник).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4.Консультации на темы: «В отпуск с ребёнком», «Игры с водой и песком», «Безопасность детей на воде», «Травма… что дальше?»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5. Подборка рекомендуемой литературы для чтения детям в летний период для младшего дошкольного возраста.</w:t>
      </w:r>
    </w:p>
    <w:p w:rsidR="00AE7B6A" w:rsidRPr="00175BA6" w:rsidRDefault="00AE7B6A" w:rsidP="0017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A6">
        <w:rPr>
          <w:rFonts w:ascii="Times New Roman" w:hAnsi="Times New Roman" w:cs="Times New Roman"/>
          <w:sz w:val="24"/>
          <w:szCs w:val="24"/>
        </w:rPr>
        <w:t>6.. Помощь родителей в изготовлении и приобретении выносного материала на лето.</w:t>
      </w:r>
    </w:p>
    <w:p w:rsidR="00987CEA" w:rsidRDefault="00987CEA" w:rsidP="00987CE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987CEA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277E1C" w:rsidRPr="00494F51" w:rsidRDefault="00277E1C" w:rsidP="00277E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F51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мониторинга достижения детьми планируемых результатов освоения Программы</w:t>
      </w:r>
    </w:p>
    <w:p w:rsidR="00277E1C" w:rsidRPr="00277E1C" w:rsidRDefault="00277E1C" w:rsidP="00277E1C">
      <w:pPr>
        <w:jc w:val="center"/>
        <w:rPr>
          <w:rFonts w:ascii="Times New Roman" w:hAnsi="Times New Roman" w:cs="Times New Roman"/>
          <w:b/>
          <w:sz w:val="24"/>
        </w:rPr>
      </w:pPr>
    </w:p>
    <w:p w:rsidR="00277E1C" w:rsidRPr="00277E1C" w:rsidRDefault="00277E1C" w:rsidP="00277E1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Мониторинг – </w:t>
      </w:r>
      <w:r w:rsidRPr="00277E1C">
        <w:rPr>
          <w:rFonts w:ascii="Times New Roman" w:hAnsi="Times New Roman" w:cs="Times New Roman"/>
          <w:bCs/>
          <w:color w:val="000000"/>
          <w:sz w:val="24"/>
        </w:rPr>
        <w:t xml:space="preserve">от </w:t>
      </w:r>
      <w:proofErr w:type="gramStart"/>
      <w:r w:rsidRPr="00277E1C">
        <w:rPr>
          <w:rFonts w:ascii="Times New Roman" w:hAnsi="Times New Roman" w:cs="Times New Roman"/>
          <w:bCs/>
          <w:color w:val="000000"/>
          <w:sz w:val="24"/>
        </w:rPr>
        <w:t>латинского</w:t>
      </w:r>
      <w:proofErr w:type="gramEnd"/>
      <w:r w:rsidRPr="00277E1C">
        <w:rPr>
          <w:rFonts w:ascii="Times New Roman" w:hAnsi="Times New Roman" w:cs="Times New Roman"/>
          <w:bCs/>
          <w:color w:val="000000"/>
          <w:sz w:val="24"/>
        </w:rPr>
        <w:t xml:space="preserve"> – напоминающий, надзирающий. Включает в себя следующие направления: сбор, обработка, хранение информации о деятельности педагогической системы, позволяющее эффективно прогнозировать пути ее дальнейшего развития и самосовершенствования.</w:t>
      </w:r>
    </w:p>
    <w:p w:rsidR="00277E1C" w:rsidRPr="00277E1C" w:rsidRDefault="00277E1C" w:rsidP="00277E1C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</w:rPr>
      </w:pPr>
      <w:r w:rsidRPr="00277E1C">
        <w:rPr>
          <w:rFonts w:ascii="Times New Roman" w:hAnsi="Times New Roman" w:cs="Times New Roman"/>
          <w:spacing w:val="-5"/>
          <w:sz w:val="24"/>
        </w:rPr>
        <w:t>Мониторинг достижения планируемых промежуточных результатов освоения Программы осущест</w:t>
      </w:r>
      <w:r w:rsidRPr="00277E1C">
        <w:rPr>
          <w:rFonts w:ascii="Times New Roman" w:hAnsi="Times New Roman" w:cs="Times New Roman"/>
          <w:spacing w:val="-6"/>
          <w:sz w:val="24"/>
        </w:rPr>
        <w:t xml:space="preserve">вляется два раза в год  (сентябрь - май) в дошкольных группах и один раз в год (май) в 1 младшей группе  — периодичность установлена </w:t>
      </w:r>
      <w:r w:rsidRPr="00277E1C">
        <w:rPr>
          <w:rFonts w:ascii="Times New Roman" w:hAnsi="Times New Roman" w:cs="Times New Roman"/>
          <w:sz w:val="24"/>
        </w:rPr>
        <w:t>дошкольным учреждением. Мониторинг промежуточных результатов  осуществляется с использованием диагностики тех результатов, которые заложены в реализуемой дошкольным учреждением образовательной про</w:t>
      </w:r>
      <w:r w:rsidRPr="00277E1C">
        <w:rPr>
          <w:rFonts w:ascii="Times New Roman" w:hAnsi="Times New Roman" w:cs="Times New Roman"/>
          <w:spacing w:val="-6"/>
          <w:sz w:val="24"/>
        </w:rPr>
        <w:t xml:space="preserve">грамме  для каждой возрастной группы. Результаты мониторинга </w:t>
      </w:r>
      <w:r w:rsidRPr="00277E1C">
        <w:rPr>
          <w:rFonts w:ascii="Times New Roman" w:hAnsi="Times New Roman" w:cs="Times New Roman"/>
          <w:sz w:val="24"/>
        </w:rPr>
        <w:t>отражаются в таблице.</w:t>
      </w:r>
    </w:p>
    <w:p w:rsidR="00277E1C" w:rsidRPr="00277E1C" w:rsidRDefault="00277E1C" w:rsidP="00277E1C">
      <w:pPr>
        <w:pStyle w:val="a7"/>
        <w:spacing w:before="25" w:after="25"/>
        <w:ind w:left="0" w:firstLine="540"/>
        <w:jc w:val="both"/>
        <w:rPr>
          <w:rFonts w:ascii="Times New Roman" w:hAnsi="Times New Roman" w:cs="Times New Roman"/>
          <w:sz w:val="24"/>
          <w:lang w:bidi="en-US"/>
        </w:rPr>
      </w:pPr>
      <w:r w:rsidRPr="00277E1C">
        <w:rPr>
          <w:rFonts w:ascii="Times New Roman" w:hAnsi="Times New Roman" w:cs="Times New Roman"/>
          <w:sz w:val="24"/>
          <w:lang w:bidi="en-US"/>
        </w:rPr>
        <w:t>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 отвечают следующим требованиям:</w:t>
      </w:r>
    </w:p>
    <w:p w:rsidR="00277E1C" w:rsidRPr="00277E1C" w:rsidRDefault="00277E1C" w:rsidP="00277E1C">
      <w:pPr>
        <w:pStyle w:val="a7"/>
        <w:spacing w:before="25" w:after="25"/>
        <w:ind w:hanging="360"/>
        <w:jc w:val="both"/>
        <w:rPr>
          <w:rFonts w:ascii="Times New Roman" w:hAnsi="Times New Roman" w:cs="Times New Roman"/>
          <w:sz w:val="24"/>
          <w:lang w:bidi="en-US"/>
        </w:rPr>
      </w:pPr>
      <w:r w:rsidRPr="00277E1C">
        <w:rPr>
          <w:rFonts w:ascii="Times New Roman" w:hAnsi="Times New Roman" w:cs="Times New Roman"/>
          <w:sz w:val="24"/>
          <w:lang w:bidi="en-US"/>
        </w:rPr>
        <w:t>-  соответствия возрастным особенностям детей дошкольного возраста;</w:t>
      </w:r>
    </w:p>
    <w:p w:rsidR="00277E1C" w:rsidRPr="00277E1C" w:rsidRDefault="00277E1C" w:rsidP="00277E1C">
      <w:pPr>
        <w:pStyle w:val="a7"/>
        <w:spacing w:before="25" w:after="25"/>
        <w:ind w:hanging="360"/>
        <w:jc w:val="both"/>
        <w:rPr>
          <w:rFonts w:ascii="Times New Roman" w:hAnsi="Times New Roman" w:cs="Times New Roman"/>
          <w:sz w:val="24"/>
          <w:lang w:bidi="en-US"/>
        </w:rPr>
      </w:pPr>
      <w:r w:rsidRPr="00277E1C">
        <w:rPr>
          <w:rFonts w:ascii="Times New Roman" w:hAnsi="Times New Roman" w:cs="Times New Roman"/>
          <w:sz w:val="24"/>
          <w:lang w:bidi="en-US"/>
        </w:rPr>
        <w:t>- возможности достижения их нормально развивающимися детьми в ходе освоения Программы;</w:t>
      </w:r>
    </w:p>
    <w:p w:rsidR="00277E1C" w:rsidRPr="00277E1C" w:rsidRDefault="00277E1C" w:rsidP="00277E1C">
      <w:pPr>
        <w:shd w:val="clear" w:color="auto" w:fill="FFFFFF"/>
        <w:spacing w:after="293"/>
        <w:ind w:left="10" w:right="5" w:firstLine="656"/>
        <w:jc w:val="both"/>
        <w:rPr>
          <w:rFonts w:ascii="Times New Roman" w:hAnsi="Times New Roman" w:cs="Times New Roman"/>
          <w:sz w:val="24"/>
        </w:rPr>
      </w:pPr>
      <w:r w:rsidRPr="00277E1C">
        <w:rPr>
          <w:rFonts w:ascii="Times New Roman" w:hAnsi="Times New Roman" w:cs="Times New Roman"/>
          <w:spacing w:val="-7"/>
          <w:sz w:val="24"/>
        </w:rPr>
        <w:t xml:space="preserve">При организации мониторинга учитывается положение Л. С. Выготского </w:t>
      </w:r>
      <w:r w:rsidRPr="00277E1C">
        <w:rPr>
          <w:rFonts w:ascii="Times New Roman" w:hAnsi="Times New Roman" w:cs="Times New Roman"/>
          <w:spacing w:val="-4"/>
          <w:sz w:val="24"/>
        </w:rPr>
        <w:t xml:space="preserve">о ведущей роли обучения в детском развитии, поэтому он включает в себя </w:t>
      </w:r>
      <w:r w:rsidRPr="00277E1C">
        <w:rPr>
          <w:rFonts w:ascii="Times New Roman" w:hAnsi="Times New Roman" w:cs="Times New Roman"/>
          <w:spacing w:val="-5"/>
          <w:sz w:val="24"/>
        </w:rPr>
        <w:t>два компонента: мониторинг образовательного процесса и мониторинг дет</w:t>
      </w:r>
      <w:r w:rsidRPr="00277E1C">
        <w:rPr>
          <w:rFonts w:ascii="Times New Roman" w:hAnsi="Times New Roman" w:cs="Times New Roman"/>
          <w:spacing w:val="-2"/>
          <w:sz w:val="24"/>
        </w:rPr>
        <w:t xml:space="preserve">ского развития. Мониторинг образовательного процесса осуществляется </w:t>
      </w:r>
      <w:r w:rsidRPr="00277E1C">
        <w:rPr>
          <w:rFonts w:ascii="Times New Roman" w:hAnsi="Times New Roman" w:cs="Times New Roman"/>
          <w:sz w:val="24"/>
        </w:rPr>
        <w:t xml:space="preserve">через отслеживание результатов освоения образовательной программы, </w:t>
      </w:r>
      <w:r w:rsidRPr="00277E1C">
        <w:rPr>
          <w:rFonts w:ascii="Times New Roman" w:hAnsi="Times New Roman" w:cs="Times New Roman"/>
          <w:spacing w:val="-1"/>
          <w:sz w:val="24"/>
        </w:rPr>
        <w:t xml:space="preserve">а мониторинг детского развития проводится на основе оценки развития </w:t>
      </w:r>
      <w:r w:rsidRPr="00277E1C">
        <w:rPr>
          <w:rFonts w:ascii="Times New Roman" w:hAnsi="Times New Roman" w:cs="Times New Roman"/>
          <w:spacing w:val="-2"/>
          <w:sz w:val="24"/>
        </w:rPr>
        <w:t>интегративных качеств ребенка.</w:t>
      </w:r>
    </w:p>
    <w:p w:rsidR="00277E1C" w:rsidRPr="00277E1C" w:rsidRDefault="00277E1C" w:rsidP="00277E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277E1C">
        <w:rPr>
          <w:rFonts w:ascii="Times New Roman" w:hAnsi="Times New Roman" w:cs="Times New Roman"/>
          <w:b/>
          <w:bCs/>
          <w:color w:val="000000"/>
          <w:sz w:val="24"/>
        </w:rPr>
        <w:t>Способы осуществления мониторинга разнообразны:</w:t>
      </w:r>
    </w:p>
    <w:p w:rsidR="00277E1C" w:rsidRPr="00277E1C" w:rsidRDefault="00277E1C" w:rsidP="00277E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77E1C" w:rsidRPr="00277E1C" w:rsidRDefault="00277E1C" w:rsidP="00845C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bCs/>
          <w:color w:val="000000"/>
          <w:sz w:val="24"/>
        </w:rPr>
        <w:t>Наблюдение</w:t>
      </w:r>
    </w:p>
    <w:p w:rsidR="00277E1C" w:rsidRPr="00277E1C" w:rsidRDefault="00277E1C" w:rsidP="00845C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bCs/>
          <w:color w:val="000000"/>
          <w:sz w:val="24"/>
        </w:rPr>
        <w:t>Обследование детей</w:t>
      </w:r>
    </w:p>
    <w:p w:rsidR="00277E1C" w:rsidRPr="00277E1C" w:rsidRDefault="00277E1C" w:rsidP="00845C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color w:val="000000"/>
          <w:spacing w:val="-4"/>
          <w:sz w:val="24"/>
        </w:rPr>
        <w:t>Анализ продуктов детской деятельности и спе</w:t>
      </w:r>
      <w:r w:rsidRPr="00277E1C">
        <w:rPr>
          <w:rFonts w:ascii="Times New Roman" w:hAnsi="Times New Roman" w:cs="Times New Roman"/>
          <w:color w:val="000000"/>
          <w:spacing w:val="-2"/>
          <w:sz w:val="24"/>
        </w:rPr>
        <w:t>циальные педагогические пробы, организуемые педагогом.</w:t>
      </w:r>
    </w:p>
    <w:p w:rsidR="00277E1C" w:rsidRPr="00277E1C" w:rsidRDefault="00277E1C" w:rsidP="00845C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bCs/>
          <w:color w:val="000000"/>
          <w:sz w:val="24"/>
        </w:rPr>
        <w:t>Сбор информации в Банк данных о педагогах детского сада</w:t>
      </w:r>
    </w:p>
    <w:p w:rsidR="00277E1C" w:rsidRPr="00277E1C" w:rsidRDefault="00277E1C" w:rsidP="00845CA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77E1C">
        <w:rPr>
          <w:rFonts w:ascii="Times New Roman" w:hAnsi="Times New Roman" w:cs="Times New Roman"/>
          <w:bCs/>
          <w:color w:val="000000"/>
          <w:sz w:val="24"/>
        </w:rPr>
        <w:t>Анкетирование родителей</w:t>
      </w:r>
    </w:p>
    <w:p w:rsidR="00277E1C" w:rsidRPr="00277E1C" w:rsidRDefault="00277E1C" w:rsidP="00277E1C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4"/>
        </w:rPr>
      </w:pPr>
      <w:r w:rsidRPr="00277E1C">
        <w:rPr>
          <w:rFonts w:ascii="Times New Roman" w:hAnsi="Times New Roman" w:cs="Times New Roman"/>
          <w:color w:val="000000"/>
          <w:spacing w:val="-4"/>
          <w:sz w:val="24"/>
        </w:rPr>
        <w:t>Мониторинг образовательного процесса (мониторинг освоения образо</w:t>
      </w:r>
      <w:r w:rsidRPr="00277E1C">
        <w:rPr>
          <w:rFonts w:ascii="Times New Roman" w:hAnsi="Times New Roman" w:cs="Times New Roman"/>
          <w:color w:val="000000"/>
          <w:sz w:val="24"/>
        </w:rPr>
        <w:t>вательной программы) проводится педагогами, ведущими занятия с до</w:t>
      </w:r>
      <w:r w:rsidRPr="00277E1C">
        <w:rPr>
          <w:rFonts w:ascii="Times New Roman" w:hAnsi="Times New Roman" w:cs="Times New Roman"/>
          <w:color w:val="000000"/>
          <w:spacing w:val="-2"/>
          <w:sz w:val="24"/>
        </w:rPr>
        <w:t>школьниками. Он основывается на анализе достижения детьми промежу</w:t>
      </w:r>
      <w:r w:rsidRPr="00277E1C">
        <w:rPr>
          <w:rFonts w:ascii="Times New Roman" w:hAnsi="Times New Roman" w:cs="Times New Roman"/>
          <w:color w:val="000000"/>
          <w:spacing w:val="-3"/>
          <w:sz w:val="24"/>
        </w:rPr>
        <w:t xml:space="preserve">точных результатов, которые описаны в каждом разделе образовательной </w:t>
      </w:r>
      <w:r w:rsidRPr="00277E1C">
        <w:rPr>
          <w:rFonts w:ascii="Times New Roman" w:hAnsi="Times New Roman" w:cs="Times New Roman"/>
          <w:color w:val="000000"/>
          <w:spacing w:val="-4"/>
          <w:sz w:val="24"/>
        </w:rPr>
        <w:t>программы.</w:t>
      </w:r>
    </w:p>
    <w:p w:rsidR="00277E1C" w:rsidRPr="00277E1C" w:rsidRDefault="00277E1C" w:rsidP="00277E1C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77E1C">
        <w:rPr>
          <w:rFonts w:ascii="Times New Roman" w:hAnsi="Times New Roman" w:cs="Times New Roman"/>
          <w:color w:val="000000"/>
          <w:spacing w:val="-3"/>
          <w:sz w:val="24"/>
        </w:rPr>
        <w:t xml:space="preserve">С помощью средств мониторинга образовательного процесса можно </w:t>
      </w:r>
      <w:r w:rsidRPr="00277E1C">
        <w:rPr>
          <w:rFonts w:ascii="Times New Roman" w:hAnsi="Times New Roman" w:cs="Times New Roman"/>
          <w:color w:val="000000"/>
          <w:spacing w:val="-5"/>
          <w:sz w:val="24"/>
        </w:rPr>
        <w:t xml:space="preserve">оценить степень продвижения дошкольника в образовательной программе. </w:t>
      </w:r>
    </w:p>
    <w:p w:rsidR="00277E1C" w:rsidRPr="007A69C7" w:rsidRDefault="00277E1C" w:rsidP="00277E1C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</w:p>
    <w:p w:rsidR="00277E1C" w:rsidRDefault="00277E1C" w:rsidP="00277E1C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32"/>
          <w:szCs w:val="32"/>
        </w:rPr>
      </w:pPr>
    </w:p>
    <w:p w:rsidR="00277E1C" w:rsidRDefault="00277E1C" w:rsidP="00277E1C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32"/>
          <w:szCs w:val="32"/>
        </w:rPr>
      </w:pPr>
    </w:p>
    <w:p w:rsidR="00987CEA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987CEA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987CEA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987CEA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987CEA" w:rsidRPr="00F852B4" w:rsidRDefault="00987CEA" w:rsidP="00987CEA">
      <w:pPr>
        <w:pStyle w:val="Default"/>
        <w:jc w:val="both"/>
        <w:rPr>
          <w:rFonts w:ascii="Times New Roman" w:hAnsi="Times New Roman"/>
        </w:rPr>
      </w:pPr>
    </w:p>
    <w:p w:rsidR="00987CEA" w:rsidRDefault="00987CEA" w:rsidP="00987CE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987CEA" w:rsidRDefault="00987CEA" w:rsidP="003960E6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1362E2" w:rsidRDefault="001362E2" w:rsidP="003960E6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494F51" w:rsidRPr="00494F51" w:rsidRDefault="00AE7B6A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 xml:space="preserve">Перспективное планирование </w:t>
      </w:r>
    </w:p>
    <w:p w:rsidR="00AE7B6A" w:rsidRPr="00494F51" w:rsidRDefault="00AE7B6A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>по проектной деятельности</w:t>
      </w:r>
      <w:r w:rsidRPr="00494F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7B6A" w:rsidRPr="00990D4E" w:rsidRDefault="00AE7B6A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94F51" w:rsidRPr="00314524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4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4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4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44"/>
          <w:szCs w:val="28"/>
        </w:rPr>
      </w:pPr>
    </w:p>
    <w:p w:rsidR="00AE7B6A" w:rsidRPr="00AE7B6A" w:rsidRDefault="00AE7B6A" w:rsidP="00F0281F">
      <w:pPr>
        <w:spacing w:after="0" w:line="240" w:lineRule="auto"/>
        <w:jc w:val="center"/>
        <w:rPr>
          <w:b/>
          <w:sz w:val="4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4C0FAB" w:rsidRPr="00494F51" w:rsidRDefault="004C0FAB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F51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 планирование по проектной деятельности</w:t>
      </w:r>
    </w:p>
    <w:p w:rsidR="004C0FAB" w:rsidRPr="00314524" w:rsidRDefault="004C0FAB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2"/>
        <w:gridCol w:w="1624"/>
        <w:gridCol w:w="5725"/>
      </w:tblGrid>
      <w:tr w:rsidR="004C0FAB" w:rsidRPr="00314524" w:rsidTr="00C677E8">
        <w:tc>
          <w:tcPr>
            <w:tcW w:w="2235" w:type="dxa"/>
            <w:vAlign w:val="center"/>
          </w:tcPr>
          <w:p w:rsidR="004C0FAB" w:rsidRPr="00314524" w:rsidRDefault="004C0FAB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4C0FAB" w:rsidRPr="00314524" w:rsidRDefault="004C0FAB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Время провидения</w:t>
            </w:r>
          </w:p>
        </w:tc>
        <w:tc>
          <w:tcPr>
            <w:tcW w:w="5777" w:type="dxa"/>
            <w:vAlign w:val="center"/>
          </w:tcPr>
          <w:p w:rsidR="004C0FAB" w:rsidRPr="00314524" w:rsidRDefault="004C0FAB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C0FAB" w:rsidRPr="00314524" w:rsidTr="00C677E8">
        <w:tc>
          <w:tcPr>
            <w:tcW w:w="2235" w:type="dxa"/>
            <w:vAlign w:val="center"/>
          </w:tcPr>
          <w:p w:rsidR="004C0FAB" w:rsidRPr="00314524" w:rsidRDefault="004C0FAB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«Вместе дружная </w:t>
            </w:r>
            <w:proofErr w:type="gramStart"/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семья-детский</w:t>
            </w:r>
            <w:proofErr w:type="gramEnd"/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сад, родители и я»</w:t>
            </w:r>
          </w:p>
        </w:tc>
        <w:tc>
          <w:tcPr>
            <w:tcW w:w="1559" w:type="dxa"/>
            <w:vAlign w:val="center"/>
          </w:tcPr>
          <w:p w:rsidR="004C0FAB" w:rsidRPr="00314524" w:rsidRDefault="004C0FAB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777" w:type="dxa"/>
            <w:vAlign w:val="center"/>
          </w:tcPr>
          <w:p w:rsidR="004C0FAB" w:rsidRPr="00314524" w:rsidRDefault="004C0FAB" w:rsidP="004C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-Создание положительной эмоциональной среды общения между детьми, родителями и педагогами.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-Установить партнерские отношения с семьей каждого воспитанника;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-Развивать социально-личностную сферу дошкольников, посредством совместной творческой деятельности детей и родителей;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-Повышать педагогическую компетентность родителей.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дети второй младшей группы, родители, педагоги.</w:t>
            </w:r>
          </w:p>
          <w:p w:rsidR="004C0FAB" w:rsidRPr="00314524" w:rsidRDefault="004C0FAB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: 2 недели.</w:t>
            </w:r>
          </w:p>
          <w:p w:rsidR="007C791A" w:rsidRPr="00314524" w:rsidRDefault="007C791A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="00C670D3"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0D3" w:rsidRPr="00314524">
              <w:rPr>
                <w:rFonts w:ascii="Times New Roman" w:hAnsi="Times New Roman" w:cs="Times New Roman"/>
                <w:sz w:val="28"/>
                <w:szCs w:val="28"/>
              </w:rPr>
              <w:t>информационно-ориентированный, исследовательский.</w:t>
            </w:r>
          </w:p>
          <w:p w:rsidR="004C0FAB" w:rsidRPr="00314524" w:rsidRDefault="00D06A8E" w:rsidP="004C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: фотоальбом. </w:t>
            </w:r>
          </w:p>
        </w:tc>
      </w:tr>
      <w:tr w:rsidR="004C0FAB" w:rsidRPr="00314524" w:rsidTr="00C677E8">
        <w:tc>
          <w:tcPr>
            <w:tcW w:w="2235" w:type="dxa"/>
            <w:vAlign w:val="center"/>
          </w:tcPr>
          <w:p w:rsidR="004C0FAB" w:rsidRPr="00314524" w:rsidRDefault="00D06A8E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«За здоровьем в детский сад»</w:t>
            </w:r>
          </w:p>
        </w:tc>
        <w:tc>
          <w:tcPr>
            <w:tcW w:w="1559" w:type="dxa"/>
            <w:vAlign w:val="center"/>
          </w:tcPr>
          <w:p w:rsidR="004C0FAB" w:rsidRPr="00314524" w:rsidRDefault="00D06A8E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5777" w:type="dxa"/>
            <w:vAlign w:val="center"/>
          </w:tcPr>
          <w:p w:rsidR="004C0FAB" w:rsidRPr="00314524" w:rsidRDefault="007C791A" w:rsidP="007C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заболеваемости, сохранение и укрепление здоровья детей младшего дошкольного возраста.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-Формировать понимание необходимости заботиться о своем здоровье, беречь его, учиться быть здоровым и вести здоровый образ жизни;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-Прививать любовь к физическим упражнениям, закаливанию;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-Повышать грамотность родителей в вопросах воспитания и укрепления здоровья школьников.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проекта: 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 и инструктор физ</w:t>
            </w:r>
            <w:proofErr w:type="gramStart"/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ультуры.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C670D3"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0D3"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: долгосрочный.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информационно-практико-ориентированный.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фотоколлаж «За здоровьем в детский сад».</w:t>
            </w:r>
          </w:p>
          <w:p w:rsidR="007C791A" w:rsidRPr="00314524" w:rsidRDefault="007C791A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1A" w:rsidRPr="00314524" w:rsidRDefault="007C791A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0D3" w:rsidRPr="00314524" w:rsidTr="00C677E8">
        <w:tc>
          <w:tcPr>
            <w:tcW w:w="2235" w:type="dxa"/>
            <w:vAlign w:val="center"/>
          </w:tcPr>
          <w:p w:rsidR="00C677E8" w:rsidRPr="00314524" w:rsidRDefault="00C677E8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0D3" w:rsidRPr="00314524" w:rsidRDefault="00C670D3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«Чудеса с грядки»</w:t>
            </w:r>
          </w:p>
        </w:tc>
        <w:tc>
          <w:tcPr>
            <w:tcW w:w="1559" w:type="dxa"/>
            <w:vAlign w:val="center"/>
          </w:tcPr>
          <w:p w:rsidR="00C677E8" w:rsidRPr="00314524" w:rsidRDefault="00C677E8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0D3" w:rsidRPr="00314524" w:rsidRDefault="00C670D3" w:rsidP="004C0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777" w:type="dxa"/>
            <w:vAlign w:val="center"/>
          </w:tcPr>
          <w:p w:rsidR="00C670D3" w:rsidRPr="00314524" w:rsidRDefault="00C670D3" w:rsidP="007C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-Показать детям значимость овощей в развитии и витаминизации детского организма.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первоначальные представления детей об овощах (цвет, форма, вкус), их пользе, месте произрастания. 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-Обогащать активный словарь детей названиями овощей. Внести в словарь детей обобщающее слово «овощи».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-Знакомить детей со свойствами овощей через экспериментальную деятельность.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-Вызвать у детей интерес к занятиям продуктивной деятельностью на овощную тематику.</w:t>
            </w:r>
          </w:p>
          <w:p w:rsidR="00C670D3" w:rsidRPr="00314524" w:rsidRDefault="00C670D3" w:rsidP="007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-Помочь детям узнать о пользе овощей и овощных блюд.</w:t>
            </w:r>
          </w:p>
          <w:p w:rsidR="00C670D3" w:rsidRPr="00314524" w:rsidRDefault="00C670D3" w:rsidP="00C6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проекта: 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родители.</w:t>
            </w:r>
          </w:p>
          <w:p w:rsidR="00C670D3" w:rsidRPr="00314524" w:rsidRDefault="00C670D3" w:rsidP="00C6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: 2 недели.</w:t>
            </w:r>
          </w:p>
          <w:p w:rsidR="00C670D3" w:rsidRPr="00314524" w:rsidRDefault="00C670D3" w:rsidP="00C6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="00C677E8"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677E8" w:rsidRPr="00314524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="00C677E8" w:rsidRPr="00314524">
              <w:rPr>
                <w:rFonts w:ascii="Times New Roman" w:hAnsi="Times New Roman" w:cs="Times New Roman"/>
                <w:sz w:val="28"/>
                <w:szCs w:val="28"/>
              </w:rPr>
              <w:t>-творческий, информационный</w:t>
            </w:r>
            <w:proofErr w:type="gramStart"/>
            <w:r w:rsidR="00C677E8" w:rsidRPr="0031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670D3" w:rsidRPr="00314524" w:rsidRDefault="00C670D3" w:rsidP="00C6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="00C677E8" w:rsidRPr="0031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7E8" w:rsidRPr="00314524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овощей</w:t>
            </w:r>
          </w:p>
        </w:tc>
      </w:tr>
    </w:tbl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AE7B6A" w:rsidRDefault="00AE7B6A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Pr="0006767C" w:rsidRDefault="0006767C" w:rsidP="0006767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06767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ЛИТЕРАТУРА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Авдеева, Н. Н. </w:t>
      </w:r>
      <w:r w:rsidRPr="0006767C">
        <w:rPr>
          <w:rFonts w:ascii="Times New Roman" w:hAnsi="Times New Roman" w:cs="Times New Roman"/>
          <w:color w:val="000000"/>
          <w:sz w:val="24"/>
          <w:szCs w:val="24"/>
        </w:rPr>
        <w:t>Безопасность на улицах / Н. Н. Авдеева. - М. : ООО «Издательство АС</w:t>
      </w:r>
      <w:proofErr w:type="gramStart"/>
      <w:r w:rsidRPr="0006767C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067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67C">
        <w:rPr>
          <w:rFonts w:ascii="Times New Roman" w:hAnsi="Times New Roman" w:cs="Times New Roman"/>
          <w:color w:val="000000"/>
          <w:spacing w:val="-5"/>
          <w:sz w:val="24"/>
          <w:szCs w:val="24"/>
        </w:rPr>
        <w:t>ЛТД», 1997.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Безопасность : учеб</w:t>
      </w:r>
      <w:proofErr w:type="gramStart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особие по основам безопасности жизнедеятельности </w:t>
      </w:r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старшего дошкольного возраста / Н. Н. Авдеева, О. Л. Князева, Р. Б. </w:t>
      </w:r>
      <w:proofErr w:type="spellStart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Стеркина</w:t>
      </w:r>
      <w:proofErr w:type="spellEnd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>. - М.</w:t>
      </w:r>
      <w:proofErr w:type="gramStart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6767C"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06767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Арапова</w:t>
      </w:r>
      <w:proofErr w:type="spellEnd"/>
      <w:r w:rsidRPr="0006767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-Пискарева, Н. А. 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 элементарных  математических  представлений в детском саду. Программа и методические рекомендации / Н. А.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Арапова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-Пискарева.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 w:rsidRPr="000676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1991.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Развивающие игры с малышами до 3 лет / Т. В. Галанова. - Ярославль</w:t>
      </w:r>
      <w:proofErr w:type="gramStart"/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767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Гербова</w:t>
      </w:r>
      <w:proofErr w:type="spellEnd"/>
      <w:r w:rsidRPr="0006767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В. В. </w:t>
      </w:r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занятий / В. В.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Гербова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2007.</w:t>
      </w:r>
    </w:p>
    <w:p w:rsidR="0006767C" w:rsidRPr="0006767C" w:rsidRDefault="0006767C" w:rsidP="002D5B6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6767C" w:rsidRPr="0006767C" w:rsidRDefault="0006767C" w:rsidP="0006767C">
      <w:pPr>
        <w:suppressLineNumbers/>
        <w:shd w:val="clear" w:color="auto" w:fill="FFFFFF"/>
        <w:tabs>
          <w:tab w:val="left" w:pos="686"/>
        </w:tabs>
        <w:ind w:left="57" w:right="57" w:firstLine="5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6767C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0676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767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</w:t>
      </w:r>
      <w:proofErr w:type="gramStart"/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журн. - 1990. -№ 8 ; 1991. -№ 2, 7.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76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Дыбина</w:t>
      </w:r>
      <w:proofErr w:type="spellEnd"/>
      <w:r w:rsidRPr="000676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О. Б. </w:t>
      </w:r>
      <w:r w:rsidRPr="0006767C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О. Б.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Дыбина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</w:t>
      </w:r>
      <w:proofErr w:type="gramStart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кн. для воспитателя детского сада /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Просвещение, 1993.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767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Зацепина</w:t>
      </w:r>
      <w:proofErr w:type="spellEnd"/>
      <w:r w:rsidRPr="0006767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М. Б.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комендации / М. Б.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Зацепина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2008.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 дошкольников с окружающим миром. Физическая культура. Утренняя гимнастика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практич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пособие для воспитателей и методистов ДОУ / Н. А. Карпухина. - Воронеж</w:t>
      </w:r>
      <w:proofErr w:type="gramStart"/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ЧП </w:t>
      </w:r>
      <w:proofErr w:type="spellStart"/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Лакоценин</w:t>
      </w:r>
      <w:proofErr w:type="spellEnd"/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 С, </w:t>
      </w:r>
      <w:r w:rsidRPr="0006767C"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 w:rsidRPr="0006767C">
        <w:rPr>
          <w:rFonts w:ascii="Times New Roman" w:hAnsi="Times New Roman" w:cs="Times New Roman"/>
          <w:color w:val="000000"/>
          <w:spacing w:val="8"/>
          <w:sz w:val="24"/>
          <w:szCs w:val="24"/>
        </w:rPr>
        <w:t>Красный - стой, зеленый - можно. Желтый светит - осторожно</w:t>
      </w:r>
      <w:proofErr w:type="gramStart"/>
      <w:r w:rsidRPr="0006767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676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Б. П. </w:t>
      </w:r>
      <w:proofErr w:type="spellStart"/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Гучков</w:t>
      </w:r>
      <w:proofErr w:type="spellEnd"/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>. - Волгоград</w:t>
      </w:r>
      <w:proofErr w:type="gramStart"/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Семь ветров, 1995.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06767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Клочанов</w:t>
      </w:r>
      <w:proofErr w:type="spellEnd"/>
      <w:r w:rsidRPr="0006767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Н. Н. </w:t>
      </w:r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Дорога, ребенок, безопасность</w:t>
      </w:r>
      <w:proofErr w:type="gramStart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метод, пособие по правилам дорожного </w:t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движения для воспитателей / Н. Н. </w:t>
      </w:r>
      <w:proofErr w:type="spell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Клочанов</w:t>
      </w:r>
      <w:proofErr w:type="spell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Ростов н/Д.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Феникс, 2004.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06767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конспекты занятий / Т. С. Комарова.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2007.</w:t>
      </w:r>
    </w:p>
    <w:p w:rsidR="0006767C" w:rsidRPr="0006767C" w:rsidRDefault="0006767C" w:rsidP="002D5B6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767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06767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</w:t>
      </w:r>
      <w:proofErr w:type="gramStart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0676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Мозаика-Синтез, 2005.</w:t>
      </w:r>
    </w:p>
    <w:p w:rsidR="0006767C" w:rsidRPr="00613499" w:rsidRDefault="0006767C" w:rsidP="0006767C">
      <w:pPr>
        <w:suppressLineNumbers/>
        <w:shd w:val="clear" w:color="auto" w:fill="FFFFFF"/>
        <w:tabs>
          <w:tab w:val="left" w:pos="533"/>
        </w:tabs>
        <w:autoSpaceDE w:val="0"/>
        <w:ind w:right="57"/>
        <w:rPr>
          <w:b/>
          <w:i/>
          <w:color w:val="0000FF"/>
          <w:sz w:val="28"/>
          <w:szCs w:val="28"/>
        </w:rPr>
      </w:pPr>
    </w:p>
    <w:p w:rsidR="00314524" w:rsidRDefault="00314524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P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>ПРИЛОЖЕНИЯ</w:t>
      </w: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767C" w:rsidRPr="00494F51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F51">
        <w:rPr>
          <w:rFonts w:ascii="Times New Roman" w:hAnsi="Times New Roman" w:cs="Times New Roman"/>
          <w:b/>
          <w:i/>
          <w:sz w:val="32"/>
          <w:szCs w:val="32"/>
        </w:rPr>
        <w:t xml:space="preserve">Картотека прогулок </w:t>
      </w: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710"/>
      </w:tblGrid>
      <w:tr w:rsidR="00845CAE" w:rsidRPr="001635BC" w:rsidTr="00990D4E">
        <w:trPr>
          <w:trHeight w:val="7220"/>
        </w:trPr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Сентябрь.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Прогулка  1. </w:t>
            </w: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состоянием погоды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EB6430">
              <w:rPr>
                <w:b/>
                <w:iCs/>
                <w:color w:val="000000"/>
                <w:spacing w:val="-1"/>
              </w:rPr>
              <w:t>Цель</w:t>
            </w:r>
            <w:r w:rsidRPr="00EB6430">
              <w:rPr>
                <w:i/>
                <w:iCs/>
                <w:color w:val="000000"/>
                <w:spacing w:val="-1"/>
              </w:rPr>
              <w:t xml:space="preserve">: </w:t>
            </w:r>
            <w:r w:rsidRPr="00EB6430">
              <w:rPr>
                <w:color w:val="000000"/>
                <w:spacing w:val="-1"/>
              </w:rPr>
              <w:t xml:space="preserve">учить определять время года по характерным признакам. </w:t>
            </w:r>
            <w:r w:rsidRPr="00EB6430">
              <w:rPr>
                <w:color w:val="000000"/>
                <w:spacing w:val="-3"/>
              </w:rPr>
              <w:t xml:space="preserve"> 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2"/>
              </w:rPr>
              <w:t xml:space="preserve">Предложить детям посмотреть, есть ли на небе солнышко или </w:t>
            </w:r>
            <w:r w:rsidRPr="00EB6430">
              <w:rPr>
                <w:color w:val="000000"/>
                <w:spacing w:val="-1"/>
              </w:rPr>
              <w:t xml:space="preserve">тучи. </w:t>
            </w:r>
            <w:proofErr w:type="gramStart"/>
            <w:r w:rsidRPr="00EB6430">
              <w:rPr>
                <w:color w:val="000000"/>
                <w:spacing w:val="-1"/>
              </w:rPr>
              <w:t xml:space="preserve">Спросить, что сделали тучи </w:t>
            </w:r>
            <w:r w:rsidRPr="00EB6430">
              <w:rPr>
                <w:i/>
                <w:iCs/>
                <w:color w:val="000000"/>
                <w:spacing w:val="-1"/>
              </w:rPr>
              <w:t xml:space="preserve">(закрыли солнце), </w:t>
            </w:r>
            <w:r w:rsidRPr="00EB6430">
              <w:rPr>
                <w:color w:val="000000"/>
                <w:spacing w:val="-1"/>
              </w:rPr>
              <w:t xml:space="preserve">отметить, какое </w:t>
            </w:r>
            <w:r w:rsidRPr="00EB6430">
              <w:rPr>
                <w:color w:val="000000"/>
                <w:spacing w:val="-2"/>
              </w:rPr>
              <w:t xml:space="preserve">небо </w:t>
            </w:r>
            <w:r w:rsidRPr="00EB6430">
              <w:rPr>
                <w:i/>
                <w:iCs/>
                <w:color w:val="000000"/>
                <w:spacing w:val="-2"/>
              </w:rPr>
              <w:t xml:space="preserve">(хмурое), </w:t>
            </w:r>
            <w:r w:rsidRPr="00EB6430">
              <w:rPr>
                <w:color w:val="000000"/>
                <w:spacing w:val="-2"/>
              </w:rPr>
              <w:t xml:space="preserve">какая погода </w:t>
            </w:r>
            <w:r w:rsidRPr="00EB6430">
              <w:rPr>
                <w:i/>
                <w:iCs/>
                <w:color w:val="000000"/>
                <w:spacing w:val="-2"/>
              </w:rPr>
              <w:t>(хмурая).</w:t>
            </w:r>
            <w:proofErr w:type="gramEnd"/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3"/>
              </w:rPr>
              <w:t>Дуют ветры, ветры буйные, Ходят тучи, тучи темные.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</w:rPr>
              <w:t xml:space="preserve">Обратить внимание детей на верхушки деревьев </w:t>
            </w:r>
            <w:r w:rsidRPr="00EB6430">
              <w:rPr>
                <w:i/>
                <w:iCs/>
                <w:color w:val="000000"/>
              </w:rPr>
              <w:t>(раскачивают</w:t>
            </w:r>
            <w:r w:rsidRPr="00EB6430">
              <w:rPr>
                <w:i/>
                <w:iCs/>
                <w:color w:val="000000"/>
              </w:rPr>
              <w:softHyphen/>
            </w:r>
            <w:r w:rsidRPr="00EB6430">
              <w:rPr>
                <w:i/>
                <w:iCs/>
                <w:color w:val="000000"/>
                <w:spacing w:val="-4"/>
              </w:rPr>
              <w:t xml:space="preserve">ся), </w:t>
            </w:r>
            <w:r w:rsidRPr="00EB6430">
              <w:rPr>
                <w:color w:val="000000"/>
                <w:spacing w:val="-4"/>
              </w:rPr>
              <w:t xml:space="preserve">дует ветер, раскачивает деревья. У деревьев расцвеченная листва. </w:t>
            </w:r>
            <w:r w:rsidRPr="00EB6430">
              <w:rPr>
                <w:color w:val="000000"/>
              </w:rPr>
              <w:t xml:space="preserve">Если на деревьях листья пожелтели, </w:t>
            </w:r>
            <w:r w:rsidRPr="00EB6430">
              <w:rPr>
                <w:color w:val="000000"/>
                <w:spacing w:val="2"/>
              </w:rPr>
              <w:t xml:space="preserve">Если в край далекий птицы полетели, </w:t>
            </w:r>
            <w:r w:rsidRPr="00EB6430">
              <w:rPr>
                <w:color w:val="000000"/>
                <w:spacing w:val="-1"/>
              </w:rPr>
              <w:t xml:space="preserve">Если небо хмурое, если дождик льется, </w:t>
            </w:r>
            <w:r w:rsidRPr="00EB6430">
              <w:rPr>
                <w:color w:val="000000"/>
              </w:rPr>
              <w:t>Это время осенью зовется.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1"/>
              </w:rPr>
              <w:t xml:space="preserve">Поливание песка для игры. </w:t>
            </w:r>
            <w:r w:rsidRPr="00EB6430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>приучать соблюдать чистоту и порядок на участке, побуждать</w:t>
            </w:r>
            <w:r w:rsidRPr="00EB6430">
              <w:rPr>
                <w:color w:val="000000"/>
                <w:spacing w:val="-2"/>
              </w:rPr>
              <w:br/>
            </w:r>
            <w:r w:rsidRPr="00EB6430">
              <w:rPr>
                <w:color w:val="000000"/>
              </w:rPr>
              <w:t>оказывать помощь взрослым;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3"/>
              </w:rPr>
              <w:t xml:space="preserve">закреплять знания, что сухой песок рассыпается, а если его </w:t>
            </w:r>
            <w:r w:rsidRPr="00EB6430">
              <w:rPr>
                <w:color w:val="000000"/>
                <w:spacing w:val="2"/>
              </w:rPr>
              <w:t>полить, то становится влажным и из него можно лепить пи</w:t>
            </w:r>
            <w:r w:rsidRPr="00EB6430">
              <w:rPr>
                <w:color w:val="000000"/>
                <w:spacing w:val="2"/>
              </w:rPr>
              <w:softHyphen/>
            </w:r>
            <w:r w:rsidRPr="00EB6430">
              <w:rPr>
                <w:color w:val="000000"/>
                <w:spacing w:val="3"/>
              </w:rPr>
              <w:t>рожки для кукол.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2"/>
              </w:rPr>
              <w:t>«Воробушки и автомобиль».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EB6430">
              <w:rPr>
                <w:color w:val="000000"/>
                <w:spacing w:val="-2"/>
              </w:rPr>
              <w:t xml:space="preserve">учить детей быстро бегать по сигналу, но не наталкиваться </w:t>
            </w:r>
            <w:r w:rsidRPr="00EB6430">
              <w:rPr>
                <w:color w:val="000000"/>
                <w:spacing w:val="-1"/>
              </w:rPr>
              <w:t>друг на друга, начинать движение и менять его по сигналу воспита</w:t>
            </w:r>
            <w:r w:rsidRPr="00EB6430">
              <w:rPr>
                <w:color w:val="000000"/>
                <w:spacing w:val="-1"/>
              </w:rPr>
              <w:softHyphen/>
            </w:r>
            <w:r w:rsidRPr="00EB6430">
              <w:rPr>
                <w:color w:val="000000"/>
                <w:spacing w:val="-3"/>
              </w:rPr>
              <w:t>теля, находить свое место.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5"/>
              </w:rPr>
              <w:t>«Береги предмет».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EB6430">
              <w:rPr>
                <w:color w:val="000000"/>
                <w:spacing w:val="1"/>
              </w:rPr>
              <w:t>учить действовать и ориентироваться по сигналу, в про</w:t>
            </w:r>
            <w:r w:rsidRPr="00EB6430">
              <w:rPr>
                <w:color w:val="000000"/>
                <w:spacing w:val="1"/>
              </w:rPr>
              <w:softHyphen/>
            </w:r>
            <w:r w:rsidRPr="00EB6430">
              <w:rPr>
                <w:color w:val="000000"/>
                <w:spacing w:val="-3"/>
              </w:rPr>
              <w:t>странстве, развивать ловкость.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1"/>
              </w:rPr>
              <w:t>Развитие движений.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EB6430">
              <w:rPr>
                <w:color w:val="000000"/>
                <w:spacing w:val="2"/>
              </w:rPr>
              <w:t>Лейки, кубики и формочки на каждого ребенка для игры с пес</w:t>
            </w:r>
            <w:r w:rsidRPr="00EB6430">
              <w:rPr>
                <w:color w:val="000000"/>
                <w:spacing w:val="2"/>
              </w:rPr>
              <w:softHyphen/>
            </w:r>
            <w:r w:rsidRPr="00EB6430">
              <w:rPr>
                <w:color w:val="000000"/>
                <w:spacing w:val="-4"/>
              </w:rPr>
              <w:t>ком, кукла, машинки.</w:t>
            </w: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автобусом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6"/>
              </w:rPr>
              <w:t>Цели</w:t>
            </w:r>
            <w:r w:rsidRPr="00EB6430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</w:rPr>
              <w:t>учить различать транспорт по внешнему виду;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</w:rPr>
              <w:t>называть основные части автомобиля;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закреплять навыки поведения в автобусе.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</w:rPr>
              <w:t xml:space="preserve">На улице нашей </w:t>
            </w:r>
            <w:r w:rsidRPr="00EB6430">
              <w:rPr>
                <w:color w:val="000000"/>
                <w:spacing w:val="-4"/>
              </w:rPr>
              <w:t xml:space="preserve">Машины, машины. </w:t>
            </w:r>
            <w:r w:rsidRPr="00EB6430">
              <w:rPr>
                <w:color w:val="000000"/>
                <w:spacing w:val="-2"/>
              </w:rPr>
              <w:t xml:space="preserve">Машины-малютки, </w:t>
            </w:r>
            <w:r w:rsidRPr="00EB6430">
              <w:rPr>
                <w:color w:val="000000"/>
                <w:spacing w:val="-1"/>
              </w:rPr>
              <w:t xml:space="preserve">Машины большие. </w:t>
            </w:r>
            <w:r w:rsidRPr="00EB6430">
              <w:rPr>
                <w:color w:val="000000"/>
                <w:spacing w:val="-2"/>
              </w:rPr>
              <w:t xml:space="preserve">Спешат грузовые, </w:t>
            </w:r>
            <w:r w:rsidRPr="00EB6430">
              <w:rPr>
                <w:color w:val="000000"/>
                <w:spacing w:val="-1"/>
              </w:rPr>
              <w:t xml:space="preserve">Фырчат легковые, </w:t>
            </w:r>
            <w:r w:rsidRPr="00EB6430">
              <w:rPr>
                <w:color w:val="000000"/>
                <w:spacing w:val="-5"/>
              </w:rPr>
              <w:t xml:space="preserve">Торопятся, мчатся, </w:t>
            </w:r>
            <w:r w:rsidRPr="00EB6430">
              <w:rPr>
                <w:color w:val="000000"/>
                <w:spacing w:val="1"/>
              </w:rPr>
              <w:t xml:space="preserve">Как будто живые. У каждой машины Дела и заботы, </w:t>
            </w:r>
            <w:r w:rsidRPr="00EB6430">
              <w:rPr>
                <w:color w:val="000000"/>
              </w:rPr>
              <w:t>Машины выходят</w:t>
            </w:r>
            <w:proofErr w:type="gramStart"/>
            <w:r w:rsidRPr="00EB6430">
              <w:rPr>
                <w:color w:val="000000"/>
              </w:rPr>
              <w:t xml:space="preserve"> </w:t>
            </w:r>
            <w:r w:rsidRPr="00EB6430">
              <w:rPr>
                <w:color w:val="000000"/>
                <w:spacing w:val="-1"/>
              </w:rPr>
              <w:t>С</w:t>
            </w:r>
            <w:proofErr w:type="gramEnd"/>
            <w:r w:rsidRPr="00EB6430">
              <w:rPr>
                <w:color w:val="000000"/>
                <w:spacing w:val="-1"/>
              </w:rPr>
              <w:t xml:space="preserve"> утра на работу.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2"/>
              </w:rPr>
              <w:t xml:space="preserve">Автобус — пассажирский транспорт, на нем перевозят людей. </w:t>
            </w:r>
            <w:r w:rsidRPr="00EB6430">
              <w:rPr>
                <w:color w:val="000000"/>
                <w:spacing w:val="-1"/>
              </w:rPr>
              <w:t>Впереди сидит водитель, а в салоне пассажиры. Пассажиры ожида</w:t>
            </w:r>
            <w:r w:rsidRPr="00EB6430">
              <w:rPr>
                <w:color w:val="000000"/>
                <w:spacing w:val="-1"/>
              </w:rPr>
              <w:softHyphen/>
            </w:r>
            <w:r w:rsidRPr="00EB6430">
              <w:rPr>
                <w:color w:val="000000"/>
                <w:spacing w:val="1"/>
              </w:rPr>
              <w:t xml:space="preserve">ют автобус на остановке. Когда автобус подъезжает, они входят и </w:t>
            </w:r>
            <w:r w:rsidRPr="00EB6430">
              <w:rPr>
                <w:color w:val="000000"/>
              </w:rPr>
              <w:t>занимают места. Во время движения нельзя вставать, бегать по са</w:t>
            </w:r>
            <w:r w:rsidRPr="00EB6430">
              <w:rPr>
                <w:color w:val="000000"/>
              </w:rPr>
              <w:softHyphen/>
            </w:r>
            <w:r w:rsidRPr="00EB6430">
              <w:rPr>
                <w:color w:val="000000"/>
                <w:spacing w:val="2"/>
              </w:rPr>
              <w:t xml:space="preserve">лону, трогать руками дверь. Нужно ждать, пока водитель откроет </w:t>
            </w:r>
            <w:r w:rsidRPr="00EB6430">
              <w:rPr>
                <w:color w:val="000000"/>
                <w:spacing w:val="-3"/>
              </w:rPr>
              <w:t>дверь.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EB6430">
              <w:rPr>
                <w:color w:val="000000"/>
                <w:spacing w:val="-2"/>
              </w:rPr>
              <w:t xml:space="preserve">Подметание дорожки, ведущей к участку.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EB6430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EB6430">
              <w:rPr>
                <w:color w:val="000000"/>
                <w:spacing w:val="-2"/>
              </w:rPr>
              <w:t>правильно</w:t>
            </w:r>
            <w:proofErr w:type="gramEnd"/>
            <w:r w:rsidRPr="00EB6430">
              <w:rPr>
                <w:color w:val="000000"/>
                <w:spacing w:val="-2"/>
              </w:rPr>
              <w:t xml:space="preserve"> пользоваться веничками.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5"/>
              </w:rPr>
              <w:t>«Автомобили», «Воробушки и автомобиль».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</w:rPr>
              <w:t>приучать соблюдать правила дорожного движения;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закреплять знания об автобусах.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EB6430">
              <w:rPr>
                <w:color w:val="000000"/>
                <w:spacing w:val="-4"/>
              </w:rPr>
              <w:t>Рули, совочки, формочки, игрушки, мел, машинки.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Цели</w:t>
            </w:r>
            <w:r w:rsidRPr="001635BC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расширять представление о лесе;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 xml:space="preserve">учить любоваться красотой родной </w:t>
            </w:r>
            <w:r w:rsidRPr="001635BC">
              <w:rPr>
                <w:color w:val="000000"/>
                <w:spacing w:val="-1"/>
              </w:rPr>
              <w:lastRenderedPageBreak/>
              <w:t>природы.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0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3"/>
              </w:rPr>
              <w:t xml:space="preserve">Здравствуй, лес, дремучий лес, полный сказок и чудес! </w:t>
            </w:r>
            <w:r w:rsidRPr="00EB6430">
              <w:rPr>
                <w:color w:val="000000"/>
              </w:rPr>
              <w:t xml:space="preserve">Ты о чем шумишь листвою ночью темной, грозовою? Что нам шепчешь на заре, весь в росе, как в серебре? </w:t>
            </w:r>
            <w:r w:rsidRPr="00EB6430">
              <w:rPr>
                <w:color w:val="000000"/>
                <w:spacing w:val="1"/>
              </w:rPr>
              <w:t xml:space="preserve">Кто в глуши твоей таится? Что за зверь? Какая птица? </w:t>
            </w:r>
            <w:r w:rsidRPr="00EB6430">
              <w:rPr>
                <w:color w:val="000000"/>
              </w:rPr>
              <w:t>Все открой, не утаи: ты же видишь — мы свои.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2"/>
              </w:rPr>
              <w:t xml:space="preserve">По дороге в лес остановить детей в таком месте, где лес </w:t>
            </w:r>
            <w:proofErr w:type="gramStart"/>
            <w:r w:rsidRPr="00EB6430">
              <w:rPr>
                <w:color w:val="000000"/>
                <w:spacing w:val="2"/>
              </w:rPr>
              <w:t>виден</w:t>
            </w:r>
            <w:proofErr w:type="gramEnd"/>
            <w:r w:rsidRPr="00EB6430">
              <w:rPr>
                <w:color w:val="000000"/>
                <w:spacing w:val="2"/>
              </w:rPr>
              <w:t xml:space="preserve"> </w:t>
            </w:r>
            <w:r w:rsidRPr="00EB6430">
              <w:rPr>
                <w:color w:val="000000"/>
                <w:spacing w:val="-2"/>
              </w:rPr>
              <w:t>издали и хорошо просматривается. Полюбоваться разноцветным ле</w:t>
            </w:r>
            <w:r w:rsidRPr="00EB6430">
              <w:rPr>
                <w:color w:val="000000"/>
                <w:spacing w:val="-1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>Уборка участка леса, где дети будут играть.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</w:rPr>
              <w:t xml:space="preserve">Цель: </w:t>
            </w:r>
            <w:r w:rsidRPr="00EB6430">
              <w:rPr>
                <w:color w:val="000000"/>
              </w:rPr>
              <w:t>приучать соблюдать чистоту и порядок в лесу.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3"/>
              </w:rPr>
              <w:t xml:space="preserve">«Птицы в гнездышках». </w:t>
            </w:r>
            <w:r w:rsidRPr="00EB6430">
              <w:rPr>
                <w:i/>
                <w:iCs/>
                <w:color w:val="000000"/>
                <w:spacing w:val="-6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2"/>
              </w:rPr>
              <w:t xml:space="preserve">учить ходить и бегать врассыпную, не наталкиваясь друг на </w:t>
            </w:r>
            <w:r w:rsidRPr="00EB6430">
              <w:rPr>
                <w:color w:val="000000"/>
                <w:spacing w:val="-6"/>
              </w:rPr>
              <w:t>друга;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 xml:space="preserve">приучать </w:t>
            </w:r>
            <w:proofErr w:type="gramStart"/>
            <w:r w:rsidRPr="00EB6430">
              <w:rPr>
                <w:color w:val="000000"/>
                <w:spacing w:val="1"/>
              </w:rPr>
              <w:t>быстро</w:t>
            </w:r>
            <w:proofErr w:type="gramEnd"/>
            <w:r w:rsidRPr="00EB6430">
              <w:rPr>
                <w:color w:val="000000"/>
                <w:spacing w:val="1"/>
              </w:rPr>
              <w:t xml:space="preserve"> действовать по сигналу воспитателя, помо</w:t>
            </w:r>
            <w:r w:rsidRPr="00EB6430">
              <w:rPr>
                <w:color w:val="000000"/>
                <w:spacing w:val="-1"/>
              </w:rPr>
              <w:t>гать друг другу.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1"/>
              </w:rPr>
              <w:t>«Найди свой домик».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EB6430">
              <w:rPr>
                <w:color w:val="000000"/>
                <w:spacing w:val="-3"/>
              </w:rPr>
              <w:t xml:space="preserve">учить </w:t>
            </w:r>
            <w:proofErr w:type="gramStart"/>
            <w:r w:rsidRPr="00EB6430">
              <w:rPr>
                <w:color w:val="000000"/>
                <w:spacing w:val="-3"/>
              </w:rPr>
              <w:t>быстро</w:t>
            </w:r>
            <w:proofErr w:type="gramEnd"/>
            <w:r w:rsidRPr="00EB6430">
              <w:rPr>
                <w:color w:val="000000"/>
                <w:spacing w:val="-3"/>
              </w:rPr>
              <w:t xml:space="preserve"> действовать по сигналу, приучать ориентиро</w:t>
            </w:r>
            <w:r w:rsidRPr="00EB6430">
              <w:rPr>
                <w:color w:val="000000"/>
                <w:spacing w:val="-3"/>
              </w:rPr>
              <w:softHyphen/>
            </w:r>
            <w:r w:rsidRPr="00EB6430">
              <w:rPr>
                <w:color w:val="000000"/>
                <w:spacing w:val="-1"/>
              </w:rPr>
              <w:t>ваться в пространстве.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</w:rPr>
              <w:t>Корзинки для шишек, ведерки для сбора мусора.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во время кормления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7"/>
              </w:rPr>
              <w:t>Цели</w:t>
            </w:r>
            <w:r w:rsidRPr="00EB6430">
              <w:rPr>
                <w:i/>
                <w:iCs/>
                <w:color w:val="000000"/>
                <w:spacing w:val="-7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EB6430">
              <w:rPr>
                <w:color w:val="000000"/>
                <w:spacing w:val="1"/>
              </w:rPr>
              <w:t xml:space="preserve">прививать желание заботиться о </w:t>
            </w:r>
            <w:r w:rsidRPr="00EB6430">
              <w:rPr>
                <w:color w:val="000000"/>
                <w:spacing w:val="1"/>
              </w:rPr>
              <w:lastRenderedPageBreak/>
              <w:t>птицах;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формировать знания о повадках птиц;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воспитывать любовь к природе.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1"/>
              </w:rPr>
              <w:t xml:space="preserve">Перед прогулкой оставить корм для птиц на участке. Подвести </w:t>
            </w:r>
            <w:r w:rsidRPr="00EB6430">
              <w:rPr>
                <w:color w:val="000000"/>
                <w:spacing w:val="2"/>
              </w:rPr>
              <w:t xml:space="preserve">детей к кормушке для птиц. Понаблюдать, какие птицы первыми </w:t>
            </w:r>
            <w:r w:rsidRPr="00EB6430">
              <w:rPr>
                <w:color w:val="000000"/>
                <w:spacing w:val="-4"/>
              </w:rPr>
              <w:t xml:space="preserve">прилетели к кормушке </w:t>
            </w:r>
            <w:r w:rsidRPr="00EB6430">
              <w:rPr>
                <w:i/>
                <w:iCs/>
                <w:color w:val="000000"/>
                <w:spacing w:val="-4"/>
              </w:rPr>
              <w:t>(быстрые, юркие, смелые).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3"/>
              </w:rPr>
              <w:t xml:space="preserve">Маленький мальчишка, в </w:t>
            </w:r>
            <w:proofErr w:type="gramStart"/>
            <w:r w:rsidRPr="00EB6430">
              <w:rPr>
                <w:color w:val="000000"/>
                <w:spacing w:val="-3"/>
              </w:rPr>
              <w:t>сером</w:t>
            </w:r>
            <w:proofErr w:type="gramEnd"/>
            <w:r w:rsidRPr="00EB6430">
              <w:rPr>
                <w:color w:val="000000"/>
                <w:spacing w:val="-3"/>
              </w:rPr>
              <w:t xml:space="preserve"> </w:t>
            </w:r>
            <w:proofErr w:type="spellStart"/>
            <w:r w:rsidRPr="00EB6430">
              <w:rPr>
                <w:color w:val="000000"/>
                <w:spacing w:val="-3"/>
              </w:rPr>
              <w:t>армячишке</w:t>
            </w:r>
            <w:proofErr w:type="spellEnd"/>
            <w:r w:rsidRPr="00EB6430">
              <w:rPr>
                <w:color w:val="000000"/>
                <w:spacing w:val="-3"/>
              </w:rPr>
              <w:t xml:space="preserve">, </w:t>
            </w:r>
            <w:r w:rsidRPr="00EB6430">
              <w:rPr>
                <w:color w:val="000000"/>
                <w:spacing w:val="-1"/>
              </w:rPr>
              <w:t>По двору гуляет, крошки подбирает.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>Воспитатель задает детям вопросы, предлагает отгадать загадку.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 xml:space="preserve">Чем птицы собирают зерна? </w:t>
            </w:r>
            <w:r w:rsidRPr="00EB6430">
              <w:rPr>
                <w:i/>
                <w:iCs/>
                <w:color w:val="000000"/>
                <w:spacing w:val="-2"/>
              </w:rPr>
              <w:t>(Клювом, он у них острый; птицы</w:t>
            </w:r>
            <w:r w:rsidRPr="00EB6430">
              <w:rPr>
                <w:i/>
                <w:iCs/>
                <w:color w:val="000000"/>
                <w:spacing w:val="-2"/>
              </w:rPr>
              <w:br/>
              <w:t>клюют и перелетают на новое место.)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3"/>
              </w:rPr>
              <w:t>Как птицы кричат? Как прыгают?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3"/>
              </w:rPr>
              <w:t xml:space="preserve">Чик-чирик к зернышкам — прыг. </w:t>
            </w:r>
            <w:r w:rsidRPr="00EB6430">
              <w:rPr>
                <w:color w:val="000000"/>
                <w:spacing w:val="-2"/>
              </w:rPr>
              <w:t xml:space="preserve">Клюй — не робей! Кто  же это? </w:t>
            </w:r>
            <w:r w:rsidRPr="00EB6430">
              <w:rPr>
                <w:i/>
                <w:iCs/>
                <w:color w:val="000000"/>
                <w:spacing w:val="-2"/>
              </w:rPr>
              <w:t>(Воробей.)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 xml:space="preserve">Кормление птиц. </w:t>
            </w:r>
            <w:r w:rsidRPr="00EB6430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i/>
                <w:iCs/>
                <w:color w:val="000000"/>
              </w:rPr>
            </w:pPr>
            <w:r w:rsidRPr="00EB6430">
              <w:rPr>
                <w:color w:val="000000"/>
                <w:spacing w:val="-4"/>
              </w:rPr>
              <w:t>побуждать к самостоятельному выполнению  элементарных по</w:t>
            </w:r>
            <w:r w:rsidRPr="00EB6430">
              <w:rPr>
                <w:color w:val="000000"/>
                <w:spacing w:val="-4"/>
              </w:rPr>
              <w:softHyphen/>
            </w:r>
            <w:r w:rsidRPr="00EB6430">
              <w:rPr>
                <w:color w:val="000000"/>
                <w:spacing w:val="-1"/>
              </w:rPr>
              <w:t>ручений (кормление птиц, уборка участка);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</w:rPr>
              <w:t>воспитывать желание ухаживать за животными.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</w:rPr>
              <w:t xml:space="preserve">«Воробушки и кот». </w:t>
            </w:r>
            <w:r w:rsidRPr="00EB6430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EB6430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EB6430">
              <w:rPr>
                <w:color w:val="000000"/>
                <w:spacing w:val="1"/>
              </w:rPr>
              <w:t>мягко</w:t>
            </w:r>
            <w:proofErr w:type="gramEnd"/>
            <w:r w:rsidRPr="00EB6430">
              <w:rPr>
                <w:color w:val="000000"/>
                <w:spacing w:val="1"/>
              </w:rPr>
              <w:t xml:space="preserve"> спрыгивать, сгибая ноги в коленях;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>бегать, не задевая друг друга, увертываться от водящего;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EB6430">
              <w:rPr>
                <w:color w:val="000000"/>
                <w:spacing w:val="-3"/>
              </w:rPr>
              <w:t>быстро убегать, находить свое место;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</w:pPr>
            <w:r w:rsidRPr="00EB6430">
              <w:rPr>
                <w:color w:val="000000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3"/>
              </w:rPr>
              <w:t>быть осторожными, занимая место, не толкать товарища.</w:t>
            </w:r>
            <w:r w:rsidRPr="00EB6430">
              <w:rPr>
                <w:color w:val="000000"/>
                <w:spacing w:val="-3"/>
              </w:rPr>
              <w:br/>
            </w:r>
            <w:r w:rsidRPr="00EB6430">
              <w:rPr>
                <w:color w:val="000000"/>
                <w:spacing w:val="-1"/>
              </w:rPr>
              <w:t>«Попади в круг».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24"/>
              </w:tabs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</w:rPr>
              <w:t>—</w:t>
            </w:r>
            <w:r w:rsidRPr="00EB6430">
              <w:rPr>
                <w:i/>
                <w:iCs/>
                <w:color w:val="000000"/>
              </w:rPr>
              <w:tab/>
            </w:r>
            <w:r w:rsidRPr="00EB6430">
              <w:rPr>
                <w:color w:val="000000"/>
                <w:spacing w:val="-3"/>
              </w:rPr>
              <w:t>совершенствовать умение действовать с разными  предметами;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</w:rPr>
              <w:t>развивать умение бросать предметы в определенном направлении двумя руками;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>развивать глазомер, координацию движений, ловкость.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4"/>
                <w:w w:val="102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7"/>
                <w:w w:val="102"/>
              </w:rPr>
            </w:pPr>
            <w:proofErr w:type="gramStart"/>
            <w:r w:rsidRPr="00EB6430">
              <w:rPr>
                <w:color w:val="000000"/>
                <w:spacing w:val="-4"/>
                <w:w w:val="102"/>
              </w:rPr>
              <w:t>Корм для птиц, куклы, одетые по погоде, маски-эмблемы, каран</w:t>
            </w:r>
            <w:r w:rsidRPr="00EB6430">
              <w:rPr>
                <w:color w:val="000000"/>
                <w:spacing w:val="-4"/>
                <w:w w:val="102"/>
              </w:rPr>
              <w:softHyphen/>
            </w:r>
            <w:r w:rsidRPr="00EB6430">
              <w:rPr>
                <w:color w:val="000000"/>
                <w:spacing w:val="-7"/>
                <w:w w:val="102"/>
              </w:rPr>
              <w:t>даши, совочки, машинки.</w:t>
            </w:r>
            <w:proofErr w:type="gramEnd"/>
          </w:p>
        </w:tc>
      </w:tr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4"/>
                <w:w w:val="102"/>
                <w:sz w:val="24"/>
                <w:szCs w:val="24"/>
              </w:rPr>
              <w:t>Рассматривание клумбы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11"/>
                <w:w w:val="102"/>
              </w:rPr>
              <w:t>Цели</w:t>
            </w:r>
            <w:r w:rsidRPr="00EB6430">
              <w:rPr>
                <w:i/>
                <w:iCs/>
                <w:color w:val="000000"/>
                <w:spacing w:val="-11"/>
                <w:w w:val="102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180" w:lineRule="exact"/>
              <w:jc w:val="both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2"/>
                <w:w w:val="102"/>
              </w:rPr>
              <w:t>продолжать учить различать и называть два цветущих расте</w:t>
            </w:r>
            <w:r w:rsidRPr="00EB6430">
              <w:rPr>
                <w:color w:val="000000"/>
                <w:spacing w:val="-3"/>
                <w:w w:val="102"/>
              </w:rPr>
              <w:t>ния по цвету, размеру, обращать внимание на их окраску;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2"/>
                <w:w w:val="102"/>
              </w:rPr>
              <w:t>воспитывать любовь к природе.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7"/>
                <w:w w:val="102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3"/>
                <w:w w:val="102"/>
              </w:rPr>
              <w:t>На прогулке подвести детей к клумбе, где растут ромашки, бар</w:t>
            </w:r>
            <w:r w:rsidRPr="00EB6430">
              <w:rPr>
                <w:color w:val="000000"/>
                <w:spacing w:val="-3"/>
                <w:w w:val="102"/>
              </w:rPr>
              <w:softHyphen/>
              <w:t xml:space="preserve">хатцы. Познакомить детей с </w:t>
            </w:r>
            <w:r w:rsidRPr="00EB6430">
              <w:rPr>
                <w:color w:val="000000"/>
                <w:spacing w:val="-3"/>
                <w:w w:val="102"/>
              </w:rPr>
              <w:lastRenderedPageBreak/>
              <w:t>растениями, рассказать о них.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1"/>
                <w:w w:val="102"/>
              </w:rPr>
              <w:t>Бархатцы (</w:t>
            </w:r>
            <w:proofErr w:type="spellStart"/>
            <w:r w:rsidRPr="00EB6430">
              <w:rPr>
                <w:color w:val="000000"/>
                <w:spacing w:val="-1"/>
                <w:w w:val="102"/>
              </w:rPr>
              <w:t>тагетес</w:t>
            </w:r>
            <w:proofErr w:type="spellEnd"/>
            <w:r w:rsidRPr="00EB6430">
              <w:rPr>
                <w:color w:val="000000"/>
                <w:spacing w:val="-1"/>
                <w:w w:val="102"/>
              </w:rPr>
              <w:t xml:space="preserve">) бывают низкорослыми и высокими, разных золотисто-оранжевых оттенков. Цветки мелкие и крупные, листья </w:t>
            </w:r>
            <w:r w:rsidRPr="00EB6430">
              <w:rPr>
                <w:color w:val="000000"/>
                <w:spacing w:val="-2"/>
                <w:w w:val="102"/>
              </w:rPr>
              <w:t xml:space="preserve">рассеченные, пестрые, с резким запахом. Растут быстро, цветут до </w:t>
            </w:r>
            <w:r w:rsidRPr="00EB6430">
              <w:rPr>
                <w:color w:val="000000"/>
                <w:spacing w:val="-4"/>
                <w:w w:val="102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EB6430">
              <w:rPr>
                <w:color w:val="000000"/>
                <w:spacing w:val="-5"/>
                <w:w w:val="102"/>
              </w:rPr>
              <w:t>на солнечных участках.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1"/>
                <w:w w:val="102"/>
              </w:rPr>
              <w:t>Выкапывание бархатцев и пересадка их в ящики для дальней</w:t>
            </w:r>
            <w:r w:rsidRPr="00EB6430">
              <w:rPr>
                <w:color w:val="000000"/>
                <w:spacing w:val="-1"/>
                <w:w w:val="102"/>
              </w:rPr>
              <w:softHyphen/>
            </w:r>
            <w:r w:rsidRPr="00EB6430">
              <w:rPr>
                <w:color w:val="000000"/>
                <w:spacing w:val="-2"/>
                <w:w w:val="102"/>
              </w:rPr>
              <w:t>ших наблюдений в уголке природы.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EB6430">
              <w:rPr>
                <w:i/>
                <w:iCs/>
                <w:color w:val="000000"/>
                <w:spacing w:val="-4"/>
                <w:w w:val="102"/>
              </w:rPr>
              <w:t xml:space="preserve">Цель: </w:t>
            </w:r>
            <w:r w:rsidRPr="00EB6430">
              <w:rPr>
                <w:color w:val="000000"/>
                <w:spacing w:val="-4"/>
                <w:w w:val="102"/>
              </w:rPr>
              <w:t xml:space="preserve">воспитывать желание участвовать в уходе за растениями.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EB6430">
              <w:rPr>
                <w:b/>
                <w:bCs/>
                <w:color w:val="000000"/>
                <w:spacing w:val="-16"/>
                <w:w w:val="102"/>
              </w:rPr>
              <w:t xml:space="preserve">Подвижные игры </w:t>
            </w:r>
            <w:r w:rsidRPr="00EB6430">
              <w:rPr>
                <w:color w:val="000000"/>
                <w:spacing w:val="-4"/>
                <w:w w:val="102"/>
              </w:rPr>
              <w:t xml:space="preserve">«Птичка в гнездышке».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10"/>
                <w:w w:val="102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2"/>
              </w:rPr>
            </w:pPr>
            <w:r w:rsidRPr="00EB6430">
              <w:rPr>
                <w:color w:val="000000"/>
                <w:spacing w:val="-1"/>
                <w:w w:val="102"/>
              </w:rPr>
              <w:t xml:space="preserve">учить ходить и бегать врассыпную, не наталкиваясь друг на  </w:t>
            </w:r>
            <w:r w:rsidRPr="00EB6430">
              <w:rPr>
                <w:color w:val="000000"/>
                <w:spacing w:val="-10"/>
                <w:w w:val="102"/>
              </w:rPr>
              <w:t>друга;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2"/>
                <w:w w:val="102"/>
              </w:rPr>
              <w:t xml:space="preserve">приучать </w:t>
            </w:r>
            <w:proofErr w:type="gramStart"/>
            <w:r w:rsidRPr="00EB6430">
              <w:rPr>
                <w:color w:val="000000"/>
                <w:spacing w:val="-2"/>
                <w:w w:val="102"/>
              </w:rPr>
              <w:t>быстро</w:t>
            </w:r>
            <w:proofErr w:type="gramEnd"/>
            <w:r w:rsidRPr="00EB6430">
              <w:rPr>
                <w:color w:val="000000"/>
                <w:spacing w:val="-2"/>
                <w:w w:val="102"/>
              </w:rPr>
              <w:t xml:space="preserve"> действовать по сигналу воспитателя, помо</w:t>
            </w:r>
            <w:r w:rsidRPr="00EB6430">
              <w:rPr>
                <w:color w:val="000000"/>
                <w:spacing w:val="-4"/>
                <w:w w:val="102"/>
              </w:rPr>
              <w:t>гать друг другу.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  <w:w w:val="102"/>
              </w:rPr>
              <w:t>«Найди свой домик».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EB6430">
              <w:rPr>
                <w:color w:val="000000"/>
                <w:spacing w:val="-2"/>
                <w:w w:val="102"/>
              </w:rPr>
              <w:t xml:space="preserve">учить </w:t>
            </w:r>
            <w:proofErr w:type="gramStart"/>
            <w:r w:rsidRPr="00EB6430">
              <w:rPr>
                <w:color w:val="000000"/>
                <w:spacing w:val="-2"/>
                <w:w w:val="102"/>
              </w:rPr>
              <w:t>быстро</w:t>
            </w:r>
            <w:proofErr w:type="gramEnd"/>
            <w:r w:rsidRPr="00EB6430">
              <w:rPr>
                <w:color w:val="000000"/>
                <w:spacing w:val="-2"/>
                <w:w w:val="102"/>
              </w:rPr>
              <w:t xml:space="preserve"> действовать по сигналу, ориентироваться в </w:t>
            </w:r>
            <w:r w:rsidRPr="00EB6430">
              <w:rPr>
                <w:color w:val="000000"/>
                <w:spacing w:val="-7"/>
                <w:w w:val="102"/>
              </w:rPr>
              <w:t>пространстве.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4"/>
                <w:w w:val="102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6"/>
                <w:w w:val="102"/>
              </w:rPr>
              <w:t>Совочки, мелкие игрушки, спортивные обручи, формочки, лопат</w:t>
            </w:r>
            <w:r w:rsidRPr="00EB6430">
              <w:rPr>
                <w:color w:val="000000"/>
                <w:spacing w:val="-6"/>
                <w:w w:val="102"/>
              </w:rPr>
              <w:softHyphen/>
            </w:r>
            <w:r w:rsidRPr="00EB6430">
              <w:rPr>
                <w:color w:val="000000"/>
                <w:spacing w:val="-3"/>
                <w:w w:val="102"/>
              </w:rPr>
              <w:t>ки, ящики для цветов.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"/>
                <w:sz w:val="24"/>
                <w:szCs w:val="24"/>
              </w:rPr>
              <w:t>Прогулка 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облаками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10"/>
                <w:w w:val="102"/>
              </w:rPr>
              <w:t>Цели</w:t>
            </w:r>
            <w:r w:rsidRPr="00EB6430">
              <w:rPr>
                <w:i/>
                <w:iCs/>
                <w:color w:val="000000"/>
                <w:spacing w:val="-10"/>
                <w:w w:val="102"/>
              </w:rPr>
              <w:t>: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</w:pPr>
            <w:r w:rsidRPr="00EB6430">
              <w:rPr>
                <w:color w:val="000000"/>
                <w:w w:val="102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2"/>
                <w:w w:val="102"/>
              </w:rPr>
              <w:t>познакомить с различными природными явлениями;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  <w:w w:val="102"/>
              </w:rPr>
              <w:t>— показать разнообразие состояния воды в окружающей среде;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451"/>
              </w:tabs>
              <w:spacing w:line="180" w:lineRule="exact"/>
              <w:ind w:firstLine="142"/>
            </w:pPr>
            <w:r w:rsidRPr="00EB6430">
              <w:rPr>
                <w:color w:val="000000"/>
                <w:w w:val="102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2"/>
                <w:w w:val="102"/>
              </w:rPr>
              <w:t xml:space="preserve">формировать творческое отношение к </w:t>
            </w:r>
            <w:r w:rsidRPr="00EB6430">
              <w:rPr>
                <w:color w:val="000000"/>
                <w:spacing w:val="-2"/>
                <w:w w:val="102"/>
              </w:rPr>
              <w:lastRenderedPageBreak/>
              <w:t>делу.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7"/>
                <w:w w:val="102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</w:rPr>
            </w:pPr>
            <w:r w:rsidRPr="00EB6430">
              <w:rPr>
                <w:color w:val="000000"/>
                <w:spacing w:val="-3"/>
                <w:w w:val="102"/>
              </w:rPr>
              <w:t xml:space="preserve">Я сегодня видел сам: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2"/>
              </w:rPr>
            </w:pPr>
            <w:r w:rsidRPr="00EB6430">
              <w:rPr>
                <w:color w:val="000000"/>
                <w:spacing w:val="-5"/>
                <w:w w:val="102"/>
              </w:rPr>
              <w:t xml:space="preserve">Слон гулял по небесам! Фиолетовою тушей,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2"/>
              </w:rPr>
            </w:pPr>
            <w:r w:rsidRPr="00EB6430">
              <w:rPr>
                <w:color w:val="000000"/>
                <w:spacing w:val="-3"/>
                <w:w w:val="102"/>
              </w:rPr>
              <w:t xml:space="preserve">Не в тропических лесах,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2"/>
              </w:rPr>
            </w:pPr>
            <w:r w:rsidRPr="00EB6430">
              <w:rPr>
                <w:color w:val="000000"/>
                <w:spacing w:val="-5"/>
                <w:w w:val="102"/>
              </w:rPr>
              <w:t xml:space="preserve">А у нас, над нашей сушей </w:t>
            </w:r>
            <w:r w:rsidRPr="00EB6430">
              <w:rPr>
                <w:color w:val="000000"/>
                <w:spacing w:val="-4"/>
                <w:w w:val="102"/>
              </w:rPr>
              <w:t xml:space="preserve">Слон слонялся в небесах.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  <w:w w:val="102"/>
              </w:rPr>
              <w:t>В синеве он важно плыл</w:t>
            </w:r>
            <w:proofErr w:type="gramStart"/>
            <w:r w:rsidRPr="00EB6430">
              <w:rPr>
                <w:color w:val="000000"/>
                <w:spacing w:val="-2"/>
                <w:w w:val="102"/>
              </w:rPr>
              <w:t xml:space="preserve"> </w:t>
            </w:r>
            <w:r w:rsidRPr="00EB6430">
              <w:rPr>
                <w:color w:val="000000"/>
                <w:spacing w:val="-3"/>
                <w:w w:val="102"/>
              </w:rPr>
              <w:t>Д</w:t>
            </w:r>
            <w:proofErr w:type="gramEnd"/>
            <w:r w:rsidRPr="00EB6430">
              <w:rPr>
                <w:color w:val="000000"/>
                <w:spacing w:val="-3"/>
                <w:w w:val="102"/>
              </w:rPr>
              <w:t>аже солнце заслонил.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9"/>
                <w:w w:val="102"/>
              </w:rPr>
              <w:t xml:space="preserve">Предложить детям понаблюдать за облаками, рассказать, что облака </w:t>
            </w:r>
            <w:r w:rsidRPr="00EB6430">
              <w:rPr>
                <w:color w:val="000000"/>
                <w:spacing w:val="-10"/>
                <w:w w:val="102"/>
              </w:rPr>
              <w:t>состоят из капелек воды. Предложить каждому ребенку выбрать наибо</w:t>
            </w:r>
            <w:r w:rsidRPr="00EB6430">
              <w:rPr>
                <w:color w:val="000000"/>
                <w:spacing w:val="-10"/>
                <w:w w:val="102"/>
              </w:rPr>
              <w:softHyphen/>
            </w:r>
            <w:r w:rsidRPr="00EB6430">
              <w:rPr>
                <w:color w:val="000000"/>
                <w:spacing w:val="-11"/>
                <w:w w:val="102"/>
              </w:rPr>
              <w:t>лее понравившееся облако и проследить, куда оно плывет, быстро двига</w:t>
            </w:r>
            <w:r w:rsidRPr="00EB6430">
              <w:rPr>
                <w:color w:val="000000"/>
                <w:spacing w:val="-11"/>
                <w:w w:val="102"/>
              </w:rPr>
              <w:softHyphen/>
            </w:r>
            <w:r w:rsidRPr="00EB6430">
              <w:rPr>
                <w:color w:val="000000"/>
                <w:spacing w:val="-8"/>
                <w:w w:val="102"/>
              </w:rPr>
              <w:t>ется или медленно. Пусть каждый ребенок даст своему облаку имя.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  <w:w w:val="102"/>
              </w:rPr>
              <w:t>Сбор опавших листьев и другого мусора на участке.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3"/>
                <w:w w:val="102"/>
              </w:rPr>
              <w:t xml:space="preserve">Цель: </w:t>
            </w:r>
            <w:r w:rsidRPr="00EB6430">
              <w:rPr>
                <w:color w:val="000000"/>
                <w:spacing w:val="-3"/>
                <w:w w:val="102"/>
              </w:rPr>
              <w:t>приучать соблюдать порядок на участке детского сада.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5"/>
                <w:w w:val="102"/>
              </w:rPr>
              <w:t xml:space="preserve">Подвижные игры:   </w:t>
            </w:r>
            <w:r w:rsidRPr="00EB6430">
              <w:rPr>
                <w:color w:val="000000"/>
                <w:spacing w:val="-4"/>
                <w:w w:val="102"/>
              </w:rPr>
              <w:t>«Солнышко и дождь».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11"/>
                <w:w w:val="102"/>
              </w:rPr>
              <w:t>Цели: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w w:val="102"/>
              </w:rPr>
              <w:t>—</w:t>
            </w:r>
            <w:r w:rsidRPr="00EB6430">
              <w:rPr>
                <w:i/>
                <w:iCs/>
                <w:color w:val="000000"/>
              </w:rPr>
              <w:tab/>
            </w:r>
            <w:r w:rsidRPr="00EB6430">
              <w:rPr>
                <w:color w:val="000000"/>
                <w:spacing w:val="-1"/>
                <w:w w:val="102"/>
              </w:rPr>
              <w:t xml:space="preserve">учить ходить и бегать врассыпную, не наталкиваясь друг на </w:t>
            </w:r>
            <w:r w:rsidRPr="00EB6430">
              <w:rPr>
                <w:color w:val="000000"/>
                <w:spacing w:val="-9"/>
                <w:w w:val="102"/>
              </w:rPr>
              <w:t>друга;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w w:val="102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3"/>
                <w:w w:val="102"/>
              </w:rPr>
              <w:t>приучать их быстро действовать по сигналу воспитателя, по</w:t>
            </w:r>
            <w:r w:rsidRPr="00EB6430">
              <w:rPr>
                <w:color w:val="000000"/>
                <w:spacing w:val="-4"/>
                <w:w w:val="102"/>
              </w:rPr>
              <w:t>могать друг другу.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3"/>
                <w:w w:val="102"/>
              </w:rPr>
              <w:t xml:space="preserve">«С кочки на кочку». </w:t>
            </w:r>
            <w:r w:rsidRPr="00EB6430">
              <w:rPr>
                <w:i/>
                <w:iCs/>
                <w:color w:val="000000"/>
                <w:spacing w:val="-12"/>
                <w:w w:val="102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2"/>
                <w:w w:val="102"/>
              </w:rPr>
              <w:t>продолжать учить подпрыгивать на двух ногах;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4"/>
                <w:w w:val="102"/>
              </w:rPr>
              <w:t xml:space="preserve">спрыгивать с высоких предметов, мягко приземляться, сгибая </w:t>
            </w:r>
            <w:r w:rsidRPr="00EB6430">
              <w:rPr>
                <w:color w:val="000000"/>
                <w:spacing w:val="-1"/>
                <w:w w:val="102"/>
              </w:rPr>
              <w:t>ноги в коленях;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2"/>
              </w:rPr>
            </w:pPr>
            <w:r w:rsidRPr="00EB6430">
              <w:rPr>
                <w:color w:val="000000"/>
                <w:spacing w:val="-3"/>
                <w:w w:val="102"/>
              </w:rPr>
              <w:t>совершенствовать навыки перепрыгивания.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3"/>
                <w:w w:val="102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1"/>
                <w:w w:val="102"/>
              </w:rPr>
              <w:t xml:space="preserve">Совочки, формочки для песочницы, машинки, кубики для игр, </w:t>
            </w:r>
            <w:r w:rsidRPr="00EB6430">
              <w:rPr>
                <w:color w:val="000000"/>
                <w:spacing w:val="-8"/>
                <w:w w:val="102"/>
              </w:rPr>
              <w:t>мел, перчатки.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2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2"/>
                <w:sz w:val="24"/>
                <w:szCs w:val="24"/>
              </w:rPr>
              <w:t>Прогулка 7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color w:val="000000"/>
                <w:spacing w:val="-14"/>
              </w:rPr>
              <w:t>Наблюдение за птицами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EB6430">
              <w:rPr>
                <w:b/>
                <w:iCs/>
                <w:color w:val="000000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1"/>
                <w:w w:val="101"/>
              </w:rPr>
              <w:t>продолжить наблюдение за птицами на участке;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2"/>
                <w:w w:val="101"/>
              </w:rPr>
              <w:t>учить различать основные части тела;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jc w:val="center"/>
              <w:rPr>
                <w:b/>
                <w:color w:val="000000"/>
                <w:w w:val="101"/>
              </w:rPr>
            </w:pPr>
            <w:r w:rsidRPr="00EB6430">
              <w:rPr>
                <w:color w:val="000000"/>
                <w:spacing w:val="-2"/>
                <w:w w:val="101"/>
              </w:rPr>
              <w:t>развивать и воспитывать бережное отношение к птицам.</w:t>
            </w:r>
            <w:r w:rsidRPr="00EB6430">
              <w:rPr>
                <w:color w:val="000000"/>
                <w:spacing w:val="-2"/>
                <w:w w:val="101"/>
              </w:rPr>
              <w:br/>
            </w:r>
            <w:r w:rsidRPr="00EB6430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2"/>
                <w:w w:val="101"/>
              </w:rPr>
              <w:t xml:space="preserve">Осенью можно часто увидеть, как на телеграфных проводах или </w:t>
            </w:r>
            <w:r w:rsidRPr="00EB6430">
              <w:rPr>
                <w:color w:val="000000"/>
                <w:spacing w:val="1"/>
                <w:w w:val="101"/>
              </w:rPr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EB6430">
              <w:rPr>
                <w:color w:val="000000"/>
                <w:spacing w:val="-7"/>
                <w:w w:val="101"/>
              </w:rPr>
              <w:lastRenderedPageBreak/>
              <w:t>корм.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180" w:lineRule="exact"/>
              <w:ind w:left="283" w:hanging="283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5"/>
                <w:w w:val="101"/>
              </w:rPr>
              <w:t>Воробей, что ты ждешь?</w:t>
            </w:r>
            <w:r w:rsidRPr="00EB6430">
              <w:rPr>
                <w:color w:val="000000"/>
                <w:spacing w:val="-5"/>
                <w:w w:val="101"/>
              </w:rPr>
              <w:br/>
            </w:r>
            <w:r w:rsidRPr="00EB6430">
              <w:rPr>
                <w:color w:val="000000"/>
                <w:spacing w:val="-2"/>
                <w:w w:val="101"/>
              </w:rPr>
              <w:t>Крошек хлебных не клюешь.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180" w:lineRule="exact"/>
              <w:ind w:left="283" w:hanging="283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1"/>
                <w:w w:val="101"/>
              </w:rPr>
              <w:t>Я давно заметил крошки,</w:t>
            </w:r>
            <w:r w:rsidRPr="00EB6430">
              <w:rPr>
                <w:color w:val="000000"/>
                <w:spacing w:val="-1"/>
                <w:w w:val="101"/>
              </w:rPr>
              <w:br/>
            </w:r>
            <w:r w:rsidRPr="00EB6430">
              <w:rPr>
                <w:color w:val="000000"/>
                <w:w w:val="101"/>
              </w:rPr>
              <w:t>Да боюсь сердитой кошки.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3"/>
              </w:rPr>
            </w:pPr>
            <w:r w:rsidRPr="00EB6430">
              <w:rPr>
                <w:color w:val="000000"/>
                <w:spacing w:val="-2"/>
                <w:w w:val="101"/>
              </w:rPr>
              <w:t xml:space="preserve">Вместе с детьми рассмотреть внешний вид птиц. </w:t>
            </w:r>
            <w:r w:rsidRPr="00EB6430">
              <w:rPr>
                <w:i/>
                <w:iCs/>
                <w:color w:val="000000"/>
                <w:spacing w:val="-2"/>
                <w:w w:val="101"/>
              </w:rPr>
              <w:t xml:space="preserve">(Тело покрыто </w:t>
            </w:r>
            <w:r w:rsidRPr="00EB6430">
              <w:rPr>
                <w:i/>
                <w:iCs/>
                <w:color w:val="000000"/>
                <w:spacing w:val="3"/>
              </w:rPr>
              <w:t xml:space="preserve">пухом, перьями, есть крылья; они летают, прыгают, клюют.)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EB6430">
              <w:rPr>
                <w:b/>
                <w:bCs/>
                <w:color w:val="000000"/>
              </w:rPr>
              <w:t xml:space="preserve">Трудовая деятельность </w:t>
            </w:r>
            <w:r w:rsidRPr="00EB6430">
              <w:rPr>
                <w:color w:val="000000"/>
                <w:spacing w:val="-2"/>
                <w:w w:val="101"/>
              </w:rPr>
              <w:t xml:space="preserve">Кормление птиц.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i/>
                <w:iCs/>
                <w:color w:val="000000"/>
                <w:spacing w:val="-8"/>
                <w:w w:val="101"/>
              </w:rPr>
              <w:t xml:space="preserve">Цели:  </w:t>
            </w:r>
            <w:r w:rsidRPr="00EB6430">
              <w:rPr>
                <w:color w:val="000000"/>
                <w:w w:val="101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5"/>
                <w:w w:val="101"/>
              </w:rPr>
              <w:t>побуждать к самостоятельному выполнению элементарных по</w:t>
            </w:r>
            <w:r w:rsidRPr="00EB6430">
              <w:rPr>
                <w:color w:val="000000"/>
                <w:spacing w:val="-5"/>
                <w:w w:val="101"/>
              </w:rPr>
              <w:softHyphen/>
            </w:r>
            <w:r w:rsidRPr="00EB6430">
              <w:rPr>
                <w:color w:val="000000"/>
                <w:spacing w:val="-2"/>
                <w:w w:val="101"/>
              </w:rPr>
              <w:t>ручений (кормление птиц, уборка участка);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EB6430">
              <w:rPr>
                <w:color w:val="000000"/>
                <w:w w:val="101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3"/>
                <w:w w:val="101"/>
              </w:rPr>
              <w:t>воспитывать желание ухаживать за животными.</w:t>
            </w:r>
            <w:r w:rsidRPr="00EB6430">
              <w:rPr>
                <w:color w:val="000000"/>
                <w:spacing w:val="-3"/>
                <w:w w:val="101"/>
              </w:rPr>
              <w:br/>
            </w:r>
            <w:r w:rsidRPr="00EB6430">
              <w:rPr>
                <w:b/>
                <w:bCs/>
                <w:color w:val="000000"/>
              </w:rPr>
              <w:t xml:space="preserve">Подвижные игры:   </w:t>
            </w:r>
            <w:r w:rsidRPr="00EB6430">
              <w:rPr>
                <w:color w:val="000000"/>
                <w:spacing w:val="-4"/>
                <w:w w:val="101"/>
              </w:rPr>
              <w:t>«Воробушки и кот».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048"/>
              </w:tabs>
              <w:spacing w:line="180" w:lineRule="exact"/>
              <w:ind w:firstLine="142"/>
              <w:rPr>
                <w:color w:val="000000"/>
                <w:w w:val="101"/>
              </w:rPr>
            </w:pPr>
            <w:r w:rsidRPr="00EB6430">
              <w:rPr>
                <w:i/>
                <w:iCs/>
                <w:color w:val="000000"/>
                <w:spacing w:val="-10"/>
                <w:w w:val="101"/>
              </w:rPr>
              <w:t xml:space="preserve">Цели:  -  </w:t>
            </w:r>
            <w:r w:rsidRPr="00EB6430">
              <w:rPr>
                <w:color w:val="000000"/>
                <w:w w:val="101"/>
              </w:rPr>
              <w:t xml:space="preserve">учить </w:t>
            </w:r>
            <w:proofErr w:type="gramStart"/>
            <w:r w:rsidRPr="00EB6430">
              <w:rPr>
                <w:color w:val="000000"/>
                <w:w w:val="101"/>
              </w:rPr>
              <w:t>мягко</w:t>
            </w:r>
            <w:proofErr w:type="gramEnd"/>
            <w:r w:rsidRPr="00EB6430">
              <w:rPr>
                <w:color w:val="000000"/>
                <w:w w:val="101"/>
              </w:rPr>
              <w:t xml:space="preserve"> спрыгивать, сгибая ноги в коленях;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6"/>
                <w:w w:val="101"/>
              </w:rPr>
              <w:t xml:space="preserve">бегать, не задевая друг друга, увертываться от водящего, быстро  </w:t>
            </w:r>
            <w:r w:rsidRPr="00EB6430">
              <w:rPr>
                <w:color w:val="000000"/>
                <w:spacing w:val="-5"/>
                <w:w w:val="101"/>
              </w:rPr>
              <w:t>убегать, находить свое место;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2"/>
                <w:w w:val="101"/>
              </w:rPr>
              <w:t>приучать быть осторожными, занимая место, не толкать това</w:t>
            </w:r>
            <w:r w:rsidRPr="00EB6430">
              <w:rPr>
                <w:color w:val="000000"/>
                <w:spacing w:val="-9"/>
                <w:w w:val="101"/>
              </w:rPr>
              <w:t>рища.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  <w:w w:val="101"/>
              </w:rPr>
              <w:t xml:space="preserve">«Попади в круг». </w:t>
            </w:r>
            <w:r w:rsidRPr="00EB6430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3"/>
                <w:w w:val="101"/>
              </w:rPr>
              <w:t>совершенствовать умение действовать с разными предметами;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1"/>
                <w:w w:val="101"/>
              </w:rPr>
              <w:t>развивать умение бросать предметы в определенном направлении двумя руками;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</w:pPr>
            <w:r w:rsidRPr="00EB6430">
              <w:rPr>
                <w:color w:val="000000"/>
                <w:spacing w:val="-3"/>
                <w:w w:val="101"/>
              </w:rPr>
              <w:t>развивать глазомер, координацию движения, ловкость.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394"/>
              </w:tabs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EB6430">
              <w:rPr>
                <w:color w:val="000000"/>
                <w:spacing w:val="-3"/>
                <w:w w:val="101"/>
              </w:rPr>
              <w:t>Корм для птиц, куклы, одетые по погоде, маски-эмблемы, карандаш, совочки, машинки.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проезжей частью дороги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11"/>
                <w:w w:val="101"/>
              </w:rPr>
              <w:t>Цели</w:t>
            </w:r>
            <w:r w:rsidRPr="00EB6430">
              <w:rPr>
                <w:i/>
                <w:iCs/>
                <w:color w:val="000000"/>
                <w:spacing w:val="-11"/>
                <w:w w:val="101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2"/>
                <w:w w:val="101"/>
              </w:rPr>
              <w:t>познакомить с проезжей частью дороги — шоссе;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EB6430">
              <w:rPr>
                <w:color w:val="000000"/>
                <w:spacing w:val="-2"/>
                <w:w w:val="101"/>
              </w:rPr>
              <w:t>дать представление о правилах дорожного движения.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w w:val="101"/>
              </w:rPr>
              <w:t xml:space="preserve">Пройти к проезжей части дороги и понаблюдать за движением </w:t>
            </w:r>
            <w:r w:rsidRPr="00EB6430">
              <w:rPr>
                <w:color w:val="000000"/>
                <w:spacing w:val="-4"/>
                <w:w w:val="101"/>
              </w:rPr>
              <w:t xml:space="preserve">транспорта. Объяснить, что детский сад находится рядом с дорогой. </w:t>
            </w:r>
            <w:r w:rsidRPr="00EB6430">
              <w:rPr>
                <w:color w:val="000000"/>
                <w:spacing w:val="-7"/>
                <w:w w:val="101"/>
              </w:rPr>
              <w:t>Это — шоссе.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1"/>
                <w:w w:val="101"/>
              </w:rPr>
              <w:t xml:space="preserve">Как река, проспект широк, </w:t>
            </w:r>
            <w:r w:rsidRPr="00EB6430">
              <w:rPr>
                <w:color w:val="000000"/>
                <w:spacing w:val="-2"/>
                <w:w w:val="101"/>
              </w:rPr>
              <w:t xml:space="preserve">Здесь плывет </w:t>
            </w:r>
            <w:r w:rsidRPr="00EB6430">
              <w:rPr>
                <w:color w:val="000000"/>
                <w:spacing w:val="-2"/>
                <w:w w:val="101"/>
              </w:rPr>
              <w:lastRenderedPageBreak/>
              <w:t>машин поток.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3"/>
                <w:w w:val="101"/>
              </w:rPr>
              <w:t xml:space="preserve">Спросить, </w:t>
            </w:r>
            <w:r w:rsidRPr="00EB6430">
              <w:rPr>
                <w:color w:val="000000"/>
                <w:spacing w:val="-3"/>
                <w:w w:val="101"/>
              </w:rPr>
              <w:t>какие машины двигаются по шоссе? Пусть дети назо</w:t>
            </w:r>
            <w:r w:rsidRPr="00EB6430">
              <w:rPr>
                <w:color w:val="000000"/>
                <w:spacing w:val="-3"/>
                <w:w w:val="101"/>
              </w:rPr>
              <w:softHyphen/>
            </w:r>
            <w:r w:rsidRPr="00EB6430">
              <w:rPr>
                <w:color w:val="000000"/>
                <w:spacing w:val="-1"/>
                <w:w w:val="101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EB6430">
              <w:rPr>
                <w:color w:val="000000"/>
                <w:spacing w:val="-6"/>
                <w:w w:val="101"/>
              </w:rPr>
              <w:t xml:space="preserve">друг другу. Это потому, что водители соблюдают правила дорожного </w:t>
            </w:r>
            <w:r w:rsidRPr="00EB6430">
              <w:rPr>
                <w:color w:val="000000"/>
                <w:spacing w:val="-5"/>
                <w:w w:val="101"/>
              </w:rPr>
              <w:t>движения.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  <w:w w:val="101"/>
              </w:rPr>
              <w:t xml:space="preserve">Сгребание сухих листьев в определенное место. </w:t>
            </w:r>
            <w:r w:rsidRPr="00EB6430">
              <w:rPr>
                <w:i/>
                <w:iCs/>
                <w:color w:val="000000"/>
                <w:w w:val="101"/>
              </w:rPr>
              <w:t xml:space="preserve">Цель: </w:t>
            </w:r>
            <w:r w:rsidRPr="00EB6430">
              <w:rPr>
                <w:color w:val="000000"/>
                <w:w w:val="101"/>
              </w:rPr>
              <w:t xml:space="preserve">учить </w:t>
            </w:r>
            <w:proofErr w:type="gramStart"/>
            <w:r w:rsidRPr="00EB6430">
              <w:rPr>
                <w:color w:val="000000"/>
                <w:w w:val="101"/>
              </w:rPr>
              <w:t>правильно</w:t>
            </w:r>
            <w:proofErr w:type="gramEnd"/>
            <w:r w:rsidRPr="00EB6430">
              <w:rPr>
                <w:color w:val="000000"/>
                <w:w w:val="101"/>
              </w:rPr>
              <w:t xml:space="preserve"> пользоваться граблями, наполнять ведра </w:t>
            </w:r>
            <w:r w:rsidRPr="00EB6430">
              <w:rPr>
                <w:color w:val="000000"/>
                <w:spacing w:val="-2"/>
                <w:w w:val="101"/>
              </w:rPr>
              <w:t>"до определенной мерки.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4"/>
                <w:w w:val="101"/>
              </w:rPr>
              <w:t>«Воробушки и автомобиль».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EB6430">
              <w:rPr>
                <w:color w:val="000000"/>
                <w:spacing w:val="-2"/>
                <w:w w:val="101"/>
              </w:rPr>
              <w:t xml:space="preserve">закреплять знания о правилах дорожного движения. </w:t>
            </w:r>
            <w:r w:rsidRPr="00EB6430">
              <w:rPr>
                <w:color w:val="000000"/>
                <w:spacing w:val="-4"/>
                <w:w w:val="101"/>
              </w:rPr>
              <w:t>«Перебежки — догонялки».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EB6430">
              <w:rPr>
                <w:color w:val="000000"/>
                <w:spacing w:val="-1"/>
                <w:w w:val="101"/>
              </w:rPr>
              <w:t>учить согласовывать свои действия с действиями товари</w:t>
            </w:r>
            <w:r w:rsidRPr="00EB6430">
              <w:rPr>
                <w:color w:val="000000"/>
                <w:spacing w:val="-1"/>
                <w:w w:val="101"/>
              </w:rPr>
              <w:softHyphen/>
            </w:r>
            <w:r w:rsidRPr="00EB6430">
              <w:rPr>
                <w:color w:val="000000"/>
                <w:spacing w:val="-12"/>
                <w:w w:val="101"/>
              </w:rPr>
              <w:t>щей.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3"/>
                <w:w w:val="101"/>
              </w:rPr>
              <w:t>Рули, маски-эмблемы, совочки, формочки, игрушки, мел, ма</w:t>
            </w:r>
            <w:r w:rsidRPr="00EB6430">
              <w:rPr>
                <w:color w:val="000000"/>
                <w:spacing w:val="3"/>
                <w:w w:val="101"/>
              </w:rPr>
              <w:softHyphen/>
            </w:r>
            <w:r w:rsidRPr="00EB6430">
              <w:rPr>
                <w:color w:val="000000"/>
                <w:spacing w:val="1"/>
                <w:w w:val="101"/>
              </w:rPr>
              <w:t>шинки.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</w:tbl>
    <w:p w:rsidR="00845CAE" w:rsidRDefault="00845CAE" w:rsidP="00845CAE">
      <w:pPr>
        <w:shd w:val="clear" w:color="auto" w:fill="FFFFFF"/>
        <w:spacing w:line="180" w:lineRule="exact"/>
        <w:rPr>
          <w:color w:val="000000"/>
          <w:spacing w:val="1"/>
        </w:rPr>
      </w:pPr>
    </w:p>
    <w:p w:rsidR="00845CAE" w:rsidRDefault="00845CAE" w:rsidP="00845CAE">
      <w:pPr>
        <w:shd w:val="clear" w:color="auto" w:fill="FFFFFF"/>
        <w:spacing w:line="180" w:lineRule="exact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2"/>
                <w:w w:val="101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2"/>
                <w:w w:val="101"/>
                <w:sz w:val="24"/>
                <w:szCs w:val="24"/>
              </w:rPr>
              <w:t>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2"/>
                <w:w w:val="101"/>
                <w:sz w:val="24"/>
                <w:szCs w:val="24"/>
              </w:rPr>
              <w:t xml:space="preserve"> </w:t>
            </w: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2"/>
                <w:w w:val="101"/>
              </w:rPr>
              <w:t>Цель</w:t>
            </w:r>
            <w:r w:rsidRPr="00EB6430">
              <w:rPr>
                <w:i/>
                <w:iCs/>
                <w:color w:val="000000"/>
                <w:spacing w:val="-2"/>
                <w:w w:val="101"/>
              </w:rPr>
              <w:t xml:space="preserve">: </w:t>
            </w:r>
            <w:r w:rsidRPr="00EB6430">
              <w:rPr>
                <w:color w:val="000000"/>
                <w:spacing w:val="-2"/>
                <w:w w:val="101"/>
              </w:rPr>
              <w:t>познакомить с природным явлением — дождем.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1"/>
              </w:rPr>
              <w:t xml:space="preserve">В дождливую погоду предложить детям понаблюдать из окна, </w:t>
            </w:r>
            <w:r w:rsidRPr="00EB6430">
              <w:rPr>
                <w:color w:val="000000"/>
              </w:rPr>
              <w:t>как капли дождя падают на землю. Ранее воспитатель выносит ем</w:t>
            </w:r>
            <w:r w:rsidRPr="00EB6430">
              <w:rPr>
                <w:color w:val="000000"/>
              </w:rPr>
              <w:softHyphen/>
            </w:r>
            <w:r w:rsidRPr="00EB6430">
              <w:rPr>
                <w:color w:val="000000"/>
                <w:spacing w:val="2"/>
              </w:rPr>
              <w:t xml:space="preserve">кость для накапливания дождевой воды. Капли стучат по стеклу. </w:t>
            </w:r>
            <w:r w:rsidRPr="00EB6430">
              <w:rPr>
                <w:color w:val="000000"/>
                <w:spacing w:val="-5"/>
              </w:rPr>
              <w:t xml:space="preserve">Послушать вместе с детьми шум дождя </w:t>
            </w:r>
            <w:r w:rsidRPr="00EB6430">
              <w:rPr>
                <w:i/>
                <w:iCs/>
                <w:color w:val="000000"/>
                <w:spacing w:val="-5"/>
              </w:rPr>
              <w:t xml:space="preserve">(есть дождик веселый, а есть грустный), </w:t>
            </w:r>
            <w:r w:rsidRPr="00EB6430">
              <w:rPr>
                <w:color w:val="000000"/>
                <w:spacing w:val="-5"/>
              </w:rPr>
              <w:t>определить, какой дождь.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>Сколько знаю я дождей? —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EB6430">
              <w:rPr>
                <w:color w:val="000000"/>
                <w:spacing w:val="1"/>
              </w:rPr>
              <w:t xml:space="preserve"> </w:t>
            </w:r>
            <w:r w:rsidRPr="00EB6430">
              <w:rPr>
                <w:color w:val="000000"/>
                <w:spacing w:val="-2"/>
              </w:rPr>
              <w:t xml:space="preserve">Сосчитайте поскорей.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 xml:space="preserve">Дождик с ветром,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EB6430">
              <w:rPr>
                <w:color w:val="000000"/>
              </w:rPr>
              <w:t>Дождь грибной,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</w:rPr>
              <w:lastRenderedPageBreak/>
              <w:t xml:space="preserve"> </w:t>
            </w:r>
            <w:r w:rsidRPr="00EB6430">
              <w:rPr>
                <w:color w:val="000000"/>
                <w:spacing w:val="1"/>
              </w:rPr>
              <w:t xml:space="preserve">Дождик с радугой-дугой.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 xml:space="preserve">Дождик с солнцем,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EB6430">
              <w:rPr>
                <w:color w:val="000000"/>
              </w:rPr>
              <w:t xml:space="preserve">Дождик с градом,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1"/>
              </w:rPr>
              <w:t>Дождик с рыжим листопадом.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 xml:space="preserve">Поливка дождевой водой растений в группе.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EB6430">
              <w:rPr>
                <w:color w:val="000000"/>
                <w:spacing w:val="1"/>
              </w:rPr>
              <w:t xml:space="preserve">воспитывать желание участвовать в уходе за комнатными </w:t>
            </w:r>
            <w:r w:rsidRPr="00EB6430">
              <w:rPr>
                <w:color w:val="000000"/>
                <w:spacing w:val="-3"/>
              </w:rPr>
              <w:t>растениями.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EB6430">
              <w:rPr>
                <w:color w:val="000000"/>
                <w:spacing w:val="-3"/>
              </w:rPr>
              <w:t xml:space="preserve">«Солнышко и дождь».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EB6430">
              <w:rPr>
                <w:i/>
                <w:iCs/>
                <w:color w:val="000000"/>
                <w:spacing w:val="-8"/>
              </w:rPr>
              <w:t xml:space="preserve">Цели: - </w:t>
            </w:r>
            <w:r w:rsidRPr="00EB6430">
              <w:rPr>
                <w:color w:val="000000"/>
                <w:spacing w:val="-8"/>
              </w:rPr>
              <w:t>учить ходить и бегать врассыпную, не наталкиваясь друг на друга;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180" w:lineRule="exact"/>
              <w:jc w:val="both"/>
              <w:rPr>
                <w:color w:val="000000"/>
              </w:rPr>
            </w:pPr>
            <w:r w:rsidRPr="00EB6430">
              <w:rPr>
                <w:color w:val="000000"/>
              </w:rPr>
              <w:t xml:space="preserve">приучать </w:t>
            </w:r>
            <w:proofErr w:type="gramStart"/>
            <w:r w:rsidRPr="00EB6430">
              <w:rPr>
                <w:color w:val="000000"/>
              </w:rPr>
              <w:t>быстро</w:t>
            </w:r>
            <w:proofErr w:type="gramEnd"/>
            <w:r w:rsidRPr="00EB6430">
              <w:rPr>
                <w:color w:val="000000"/>
              </w:rPr>
              <w:t xml:space="preserve"> действовать по сигналу воспитателя, помо</w:t>
            </w:r>
            <w:r w:rsidRPr="00EB6430">
              <w:rPr>
                <w:color w:val="000000"/>
              </w:rPr>
              <w:softHyphen/>
            </w:r>
            <w:r w:rsidRPr="00EB6430">
              <w:rPr>
                <w:color w:val="000000"/>
                <w:spacing w:val="-1"/>
              </w:rPr>
              <w:t>гать друг другу.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EB6430">
              <w:rPr>
                <w:color w:val="000000"/>
                <w:spacing w:val="-3"/>
              </w:rPr>
              <w:t xml:space="preserve">«Лиса в курятнике».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EB6430">
              <w:rPr>
                <w:i/>
                <w:iCs/>
                <w:color w:val="000000"/>
                <w:spacing w:val="-8"/>
              </w:rPr>
              <w:t xml:space="preserve">Цели:  </w:t>
            </w:r>
            <w:r w:rsidRPr="00EB6430">
              <w:rPr>
                <w:color w:val="000000"/>
                <w:spacing w:val="-4"/>
              </w:rPr>
              <w:t xml:space="preserve">упражнять в беге, умении действовать по сигналу воспитателя,  </w:t>
            </w:r>
            <w:r w:rsidRPr="00EB6430">
              <w:rPr>
                <w:color w:val="000000"/>
              </w:rPr>
              <w:t>спрыгивать со скамейки;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 xml:space="preserve">учить прыжкам на двух ногах с продвижением вперед на 2—3 </w:t>
            </w:r>
            <w:r w:rsidRPr="00EB6430">
              <w:rPr>
                <w:color w:val="000000"/>
                <w:spacing w:val="-9"/>
              </w:rPr>
              <w:t>метра;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EB6430">
              <w:rPr>
                <w:color w:val="000000"/>
                <w:spacing w:val="-1"/>
              </w:rPr>
              <w:t>совершенствовать навыки перепрыгивания.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8"/>
              </w:rPr>
              <w:t>Для игр в зале: кубы, скамейки, емкости для воды.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18"/>
                <w:sz w:val="24"/>
                <w:szCs w:val="24"/>
              </w:rPr>
              <w:t>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8"/>
              </w:rPr>
              <w:t>Цели</w:t>
            </w:r>
            <w:r w:rsidRPr="00EB6430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180" w:lineRule="exact"/>
              <w:rPr>
                <w:i/>
                <w:iCs/>
                <w:color w:val="000000"/>
              </w:rPr>
            </w:pPr>
            <w:r w:rsidRPr="00EB6430">
              <w:rPr>
                <w:color w:val="000000"/>
                <w:spacing w:val="-3"/>
              </w:rPr>
              <w:t>дать представление о домашнем животном — собаке, ее внеш</w:t>
            </w:r>
            <w:r w:rsidRPr="00EB6430">
              <w:rPr>
                <w:color w:val="000000"/>
                <w:spacing w:val="-4"/>
              </w:rPr>
              <w:t>нем виде, поведении;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воспитывать любовь к животным.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>Наблюдать за собаками, которых выгуливают хозяева. Охаракте</w:t>
            </w:r>
            <w:r w:rsidRPr="00EB6430">
              <w:rPr>
                <w:color w:val="000000"/>
                <w:spacing w:val="-2"/>
              </w:rPr>
              <w:softHyphen/>
            </w:r>
            <w:r w:rsidRPr="00EB6430">
              <w:rPr>
                <w:color w:val="000000"/>
                <w:spacing w:val="1"/>
              </w:rPr>
              <w:t xml:space="preserve">ризовать внешний вид животного и его поведение. </w:t>
            </w:r>
            <w:r w:rsidRPr="00EB6430">
              <w:rPr>
                <w:i/>
                <w:iCs/>
                <w:color w:val="000000"/>
                <w:spacing w:val="1"/>
              </w:rPr>
              <w:t xml:space="preserve">(Собака очень </w:t>
            </w:r>
            <w:r w:rsidRPr="00EB6430">
              <w:rPr>
                <w:i/>
                <w:iCs/>
                <w:color w:val="000000"/>
                <w:spacing w:val="-5"/>
              </w:rPr>
              <w:t xml:space="preserve">привязана к человеку, она стережет его дом, ходит </w:t>
            </w:r>
            <w:r w:rsidRPr="00EB6430">
              <w:rPr>
                <w:color w:val="000000"/>
                <w:spacing w:val="-5"/>
              </w:rPr>
              <w:t xml:space="preserve">с </w:t>
            </w:r>
            <w:r w:rsidRPr="00EB6430">
              <w:rPr>
                <w:i/>
                <w:iCs/>
                <w:color w:val="000000"/>
                <w:spacing w:val="-5"/>
              </w:rPr>
              <w:t xml:space="preserve">ним на охоту.) </w:t>
            </w:r>
            <w:r w:rsidRPr="00EB6430">
              <w:rPr>
                <w:color w:val="000000"/>
              </w:rPr>
              <w:t xml:space="preserve">С хозяином дружит, </w:t>
            </w:r>
            <w:r w:rsidRPr="00EB6430">
              <w:rPr>
                <w:color w:val="000000"/>
                <w:spacing w:val="-1"/>
              </w:rPr>
              <w:t>Дом сторожит.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</w:rPr>
              <w:t xml:space="preserve">Живет под крылечком, </w:t>
            </w:r>
            <w:r w:rsidRPr="00EB6430">
              <w:rPr>
                <w:color w:val="000000"/>
                <w:spacing w:val="-1"/>
              </w:rPr>
              <w:t xml:space="preserve">Хвост колечком. </w:t>
            </w:r>
            <w:r w:rsidRPr="00EB6430">
              <w:rPr>
                <w:color w:val="000000"/>
                <w:spacing w:val="3"/>
              </w:rPr>
              <w:t xml:space="preserve">Во время прогулки спросить у детей, у кого есть собака, кто за </w:t>
            </w:r>
            <w:r w:rsidRPr="00EB6430">
              <w:rPr>
                <w:color w:val="000000"/>
                <w:spacing w:val="-4"/>
              </w:rPr>
              <w:t>ней ухаживает.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 xml:space="preserve">Заготовка травы для животных уголка </w:t>
            </w:r>
            <w:r w:rsidRPr="00EB6430">
              <w:rPr>
                <w:color w:val="000000"/>
                <w:spacing w:val="1"/>
              </w:rPr>
              <w:lastRenderedPageBreak/>
              <w:t xml:space="preserve">природы.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EB6430">
              <w:rPr>
                <w:color w:val="000000"/>
                <w:spacing w:val="-1"/>
              </w:rPr>
              <w:t>воспитывать желание ухаживать за животными, правильно кормить их.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7"/>
              </w:rPr>
              <w:t xml:space="preserve">«Лохматый пес». </w:t>
            </w:r>
            <w:r w:rsidRPr="00EB6430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EB6430">
              <w:rPr>
                <w:color w:val="000000"/>
              </w:rPr>
              <w:t>—</w:t>
            </w:r>
            <w:r w:rsidRPr="00EB6430">
              <w:rPr>
                <w:color w:val="000000"/>
              </w:rPr>
              <w:tab/>
              <w:t>учить двигаться в соответствии с текстом, быстро менять на</w:t>
            </w:r>
            <w:r w:rsidRPr="00EB6430">
              <w:rPr>
                <w:color w:val="000000"/>
              </w:rPr>
              <w:softHyphen/>
            </w:r>
            <w:r w:rsidRPr="00EB6430">
              <w:rPr>
                <w:color w:val="000000"/>
                <w:spacing w:val="-1"/>
              </w:rPr>
              <w:t>правление движения;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EB6430">
              <w:rPr>
                <w:color w:val="000000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3"/>
              </w:rPr>
              <w:t>бегать, стараясь не попадаться водящему.</w:t>
            </w:r>
            <w:r w:rsidRPr="00EB6430">
              <w:rPr>
                <w:color w:val="000000"/>
                <w:spacing w:val="-3"/>
              </w:rPr>
              <w:br/>
              <w:t>«Кому флажок?».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</w:rPr>
              <w:t>—</w:t>
            </w:r>
            <w:r w:rsidRPr="00EB6430">
              <w:rPr>
                <w:i/>
                <w:iCs/>
                <w:color w:val="000000"/>
              </w:rPr>
              <w:tab/>
            </w:r>
            <w:r w:rsidRPr="00EB6430">
              <w:rPr>
                <w:color w:val="000000"/>
                <w:spacing w:val="1"/>
              </w:rPr>
              <w:t xml:space="preserve">упражнять в прыжках с продвижением вперед, </w:t>
            </w:r>
            <w:proofErr w:type="spellStart"/>
            <w:r w:rsidRPr="00EB6430">
              <w:rPr>
                <w:color w:val="000000"/>
                <w:spacing w:val="1"/>
              </w:rPr>
              <w:t>пролезании</w:t>
            </w:r>
            <w:proofErr w:type="spellEnd"/>
            <w:r w:rsidRPr="00EB6430">
              <w:rPr>
                <w:color w:val="000000"/>
                <w:spacing w:val="1"/>
              </w:rPr>
              <w:t xml:space="preserve"> в </w:t>
            </w:r>
            <w:r w:rsidRPr="00EB6430">
              <w:rPr>
                <w:color w:val="000000"/>
                <w:spacing w:val="-9"/>
              </w:rPr>
              <w:t>обруч;</w:t>
            </w:r>
          </w:p>
          <w:p w:rsidR="00845CAE" w:rsidRPr="00EB6430" w:rsidRDefault="00845CAE" w:rsidP="00990D4E">
            <w:pPr>
              <w:shd w:val="clear" w:color="auto" w:fill="FFFFFF"/>
              <w:tabs>
                <w:tab w:val="left" w:pos="682"/>
              </w:tabs>
              <w:spacing w:line="180" w:lineRule="exact"/>
              <w:ind w:firstLine="142"/>
            </w:pPr>
            <w:r w:rsidRPr="00EB6430">
              <w:rPr>
                <w:color w:val="000000"/>
              </w:rPr>
              <w:t>—</w:t>
            </w:r>
            <w:r w:rsidRPr="00EB6430">
              <w:rPr>
                <w:color w:val="000000"/>
              </w:rPr>
              <w:tab/>
            </w:r>
            <w:r w:rsidRPr="00EB6430">
              <w:rPr>
                <w:color w:val="000000"/>
                <w:spacing w:val="-3"/>
              </w:rPr>
              <w:t>воспитывать ловкость, целеустремленность.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color w:val="000000"/>
                <w:spacing w:val="-5"/>
              </w:rPr>
              <w:t>Куклы, одетые по погоде, маски-эмблемы, карандаши, печатки, сов</w:t>
            </w:r>
            <w:r w:rsidRPr="00EB6430">
              <w:rPr>
                <w:color w:val="000000"/>
                <w:spacing w:val="-4"/>
              </w:rPr>
              <w:t>очки, машинки.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</w:tr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>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Знакомство с пешеходной дорожкой — тротуаром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iCs/>
                <w:color w:val="000000"/>
                <w:spacing w:val="-8"/>
              </w:rPr>
              <w:t>Цели</w:t>
            </w:r>
            <w:r w:rsidRPr="00EB6430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EB6430">
              <w:rPr>
                <w:color w:val="000000"/>
                <w:spacing w:val="1"/>
              </w:rPr>
              <w:t>закреплять знания о правилах поведения на улице;</w:t>
            </w:r>
          </w:p>
          <w:p w:rsidR="00845CAE" w:rsidRPr="00EB6430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EB6430">
              <w:rPr>
                <w:color w:val="000000"/>
                <w:spacing w:val="-3"/>
              </w:rPr>
              <w:t>воспитывать внимание и навыки ориентировки в пространстве.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EB6430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EB6430">
              <w:rPr>
                <w:color w:val="000000"/>
              </w:rPr>
              <w:t xml:space="preserve">Пригласить детей на прогулку вокруг детского сада. Объяснить </w:t>
            </w:r>
            <w:r w:rsidRPr="00EB6430">
              <w:rPr>
                <w:color w:val="000000"/>
                <w:spacing w:val="-2"/>
              </w:rPr>
              <w:t xml:space="preserve">им, что с этой минуты они становятся пешеходами и должны строго </w:t>
            </w:r>
            <w:r w:rsidRPr="00EB6430">
              <w:rPr>
                <w:color w:val="000000"/>
                <w:spacing w:val="1"/>
              </w:rPr>
              <w:t>соблюдать правила дорожного движения: двигаться только по пе</w:t>
            </w:r>
            <w:r w:rsidRPr="00EB6430">
              <w:rPr>
                <w:color w:val="000000"/>
                <w:spacing w:val="-7"/>
              </w:rPr>
              <w:t>шеходной дорожке (тротуару), не спешить, быть внимательными, креп</w:t>
            </w:r>
            <w:r w:rsidRPr="00EB6430">
              <w:rPr>
                <w:color w:val="000000"/>
                <w:spacing w:val="-7"/>
              </w:rPr>
              <w:softHyphen/>
            </w:r>
            <w:r w:rsidRPr="00EB6430">
              <w:rPr>
                <w:color w:val="000000"/>
                <w:spacing w:val="2"/>
              </w:rPr>
              <w:t xml:space="preserve">ко держать друг друга за руку, не кричать, внимательно слушать </w:t>
            </w:r>
            <w:r w:rsidRPr="00EB6430">
              <w:rPr>
                <w:color w:val="000000"/>
                <w:spacing w:val="-4"/>
              </w:rPr>
              <w:t>воспитателя.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EB6430">
              <w:rPr>
                <w:color w:val="000000"/>
                <w:spacing w:val="-2"/>
              </w:rPr>
              <w:t>На улице будьте внимательны, дети!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EB6430">
              <w:rPr>
                <w:color w:val="000000"/>
                <w:spacing w:val="-2"/>
              </w:rPr>
              <w:t xml:space="preserve"> </w:t>
            </w:r>
            <w:r w:rsidRPr="00EB6430">
              <w:rPr>
                <w:color w:val="000000"/>
              </w:rPr>
              <w:t xml:space="preserve">Твердо запомните правила эти!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1"/>
              </w:rPr>
            </w:pPr>
            <w:r w:rsidRPr="00EB6430">
              <w:rPr>
                <w:color w:val="000000"/>
                <w:spacing w:val="1"/>
              </w:rPr>
              <w:t xml:space="preserve">Правила эти помни всегда,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EB6430">
              <w:rPr>
                <w:color w:val="000000"/>
              </w:rPr>
              <w:t xml:space="preserve">Чтобы с тобой не случилась беда. 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EB6430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</w:rPr>
              <w:t xml:space="preserve">Предложить детям сгребать сухие листья в определенное место, </w:t>
            </w:r>
            <w:r w:rsidRPr="00EB6430">
              <w:rPr>
                <w:color w:val="000000"/>
                <w:spacing w:val="2"/>
              </w:rPr>
              <w:t>наполнять ими ведерки и уносить в контейнер.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1"/>
              </w:rPr>
              <w:lastRenderedPageBreak/>
              <w:t xml:space="preserve">Цель: </w:t>
            </w:r>
            <w:r w:rsidRPr="00EB6430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EB6430">
              <w:rPr>
                <w:color w:val="000000"/>
                <w:spacing w:val="-1"/>
              </w:rPr>
              <w:t>правильно</w:t>
            </w:r>
            <w:proofErr w:type="gramEnd"/>
            <w:r w:rsidRPr="00EB6430">
              <w:rPr>
                <w:color w:val="000000"/>
                <w:spacing w:val="-1"/>
              </w:rPr>
              <w:t xml:space="preserve"> пользоваться граблями, наполнять ведер</w:t>
            </w:r>
            <w:r w:rsidRPr="00EB6430">
              <w:rPr>
                <w:color w:val="000000"/>
                <w:spacing w:val="-1"/>
              </w:rPr>
              <w:softHyphen/>
            </w:r>
            <w:r w:rsidRPr="00EB6430">
              <w:rPr>
                <w:color w:val="000000"/>
                <w:spacing w:val="1"/>
              </w:rPr>
              <w:t>ки до определенной мерки.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>«Воробушки и автомобиль».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EB6430">
              <w:rPr>
                <w:color w:val="000000"/>
                <w:spacing w:val="-2"/>
              </w:rPr>
              <w:t>закреплять знания о правилах дорожного движения, ориен</w:t>
            </w:r>
            <w:r w:rsidRPr="00EB6430">
              <w:rPr>
                <w:color w:val="000000"/>
                <w:spacing w:val="-2"/>
              </w:rPr>
              <w:softHyphen/>
            </w:r>
            <w:r w:rsidRPr="00EB6430">
              <w:rPr>
                <w:color w:val="000000"/>
                <w:spacing w:val="-1"/>
              </w:rPr>
              <w:t>тировке в пространстве.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3"/>
              </w:rPr>
              <w:t>«Перебежки — догонялки».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EB6430">
              <w:rPr>
                <w:color w:val="000000"/>
                <w:spacing w:val="-4"/>
              </w:rPr>
              <w:t>учить согласовывать свои действия с действиями товарищей.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EB6430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EB6430">
              <w:rPr>
                <w:color w:val="000000"/>
                <w:spacing w:val="-2"/>
              </w:rPr>
              <w:t>Куклы, одетые по погоде, маски-эмблемы, грабельки, ведерки.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Сентябрь.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5"/>
                <w:sz w:val="24"/>
                <w:szCs w:val="24"/>
              </w:rPr>
              <w:t xml:space="preserve">Прогулка   12.  </w:t>
            </w: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листопадом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b/>
                <w:iCs/>
                <w:color w:val="000000"/>
                <w:spacing w:val="-7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</w:rPr>
              <w:t xml:space="preserve">: </w:t>
            </w:r>
            <w:r w:rsidRPr="001635BC">
              <w:rPr>
                <w:color w:val="000000"/>
              </w:rPr>
              <w:t>учить определять признаки осени;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развивать наблюдательность;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 xml:space="preserve">воспитывать умение радоваться </w:t>
            </w:r>
            <w:proofErr w:type="gramStart"/>
            <w:r w:rsidRPr="001635BC">
              <w:rPr>
                <w:color w:val="000000"/>
                <w:spacing w:val="-3"/>
              </w:rPr>
              <w:t>красивому</w:t>
            </w:r>
            <w:proofErr w:type="gramEnd"/>
            <w:r w:rsidRPr="001635BC">
              <w:rPr>
                <w:color w:val="000000"/>
                <w:spacing w:val="-3"/>
              </w:rPr>
              <w:t>, бережно относить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1"/>
              </w:rPr>
              <w:t>ся к природе.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Обратить внимание детей на опавшие листья. Спросить, у всех ли </w:t>
            </w:r>
            <w:r w:rsidRPr="001635BC">
              <w:rPr>
                <w:color w:val="000000"/>
                <w:spacing w:val="-6"/>
              </w:rPr>
              <w:t>деревьев одинаковые листья. Пусть дети посмотрят, сравнят их по цве</w:t>
            </w:r>
            <w:r w:rsidRPr="001635BC">
              <w:rPr>
                <w:color w:val="000000"/>
                <w:spacing w:val="-6"/>
              </w:rPr>
              <w:softHyphen/>
              <w:t>ту, форме, убедятся, что у листьев разных деревьев различная окраска.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4"/>
              </w:rPr>
              <w:t xml:space="preserve">Падают, падают листья,                       </w:t>
            </w:r>
            <w:r w:rsidRPr="001635BC">
              <w:rPr>
                <w:color w:val="000000"/>
                <w:spacing w:val="-3"/>
              </w:rPr>
              <w:t xml:space="preserve">Желтые, красные листья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rPr>
                <w:color w:val="000000"/>
                <w:spacing w:val="-5"/>
              </w:rPr>
            </w:pPr>
            <w:r w:rsidRPr="001635BC">
              <w:rPr>
                <w:color w:val="000000"/>
                <w:spacing w:val="-5"/>
              </w:rPr>
              <w:t xml:space="preserve">В нашем саду — листопад.                  </w:t>
            </w:r>
            <w:r w:rsidRPr="001635BC">
              <w:rPr>
                <w:color w:val="000000"/>
                <w:spacing w:val="-3"/>
              </w:rPr>
              <w:t>По ветру вьются, летят</w:t>
            </w:r>
          </w:p>
          <w:p w:rsidR="00845CAE" w:rsidRDefault="00845CAE" w:rsidP="00990D4E">
            <w:pPr>
              <w:shd w:val="clear" w:color="auto" w:fill="FFFFFF"/>
              <w:spacing w:line="180" w:lineRule="exact"/>
            </w:pPr>
            <w:r w:rsidRPr="001635BC">
              <w:rPr>
                <w:color w:val="000000"/>
                <w:spacing w:val="4"/>
              </w:rPr>
              <w:t>Рассматривая собранные детьми листья и отбирая самые кра</w:t>
            </w:r>
            <w:r w:rsidRPr="001635BC">
              <w:rPr>
                <w:color w:val="000000"/>
                <w:spacing w:val="4"/>
              </w:rPr>
              <w:softHyphen/>
            </w:r>
            <w:r w:rsidRPr="001635BC">
              <w:rPr>
                <w:color w:val="000000"/>
                <w:spacing w:val="-1"/>
              </w:rPr>
              <w:t xml:space="preserve">сивые, спросить, почему они нравятся ребенку. Во время прогулки </w:t>
            </w:r>
            <w:r w:rsidRPr="001635BC">
              <w:rPr>
                <w:color w:val="000000"/>
                <w:spacing w:val="2"/>
              </w:rPr>
              <w:t>сделать из листьев шапочку, юбочку для куклы, гирлянды, скла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  <w:spacing w:val="4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1635BC">
              <w:rPr>
                <w:color w:val="000000"/>
                <w:spacing w:val="-1"/>
              </w:rPr>
              <w:t>движения.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Мы — листочки, мы — листочки, </w:t>
            </w:r>
            <w:r w:rsidRPr="001635BC">
              <w:rPr>
                <w:i/>
                <w:iCs/>
                <w:color w:val="000000"/>
                <w:spacing w:val="-4"/>
              </w:rPr>
              <w:t>Дети стоят кружком, держа в руках листочки.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>Мы — осенние листочки.</w:t>
            </w:r>
            <w:r w:rsidRPr="001635BC">
              <w:rPr>
                <w:color w:val="000000"/>
              </w:rPr>
              <w:t xml:space="preserve">  </w:t>
            </w:r>
            <w:r w:rsidRPr="001635BC">
              <w:rPr>
                <w:color w:val="000000"/>
                <w:spacing w:val="-1"/>
              </w:rPr>
              <w:t xml:space="preserve">Мы на веточках </w:t>
            </w:r>
            <w:r w:rsidRPr="001635BC">
              <w:rPr>
                <w:color w:val="000000"/>
                <w:spacing w:val="-1"/>
              </w:rPr>
              <w:lastRenderedPageBreak/>
              <w:t>сидели,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Дунул ветер — полетели.</w:t>
            </w:r>
            <w:r w:rsidRPr="001635BC">
              <w:rPr>
                <w:color w:val="000000"/>
              </w:rPr>
              <w:t xml:space="preserve">          </w:t>
            </w:r>
            <w:r w:rsidRPr="001635BC">
              <w:rPr>
                <w:i/>
                <w:iCs/>
                <w:color w:val="000000"/>
                <w:spacing w:val="-6"/>
              </w:rPr>
              <w:t>Разбегаются по дорожкам.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3322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Мы летали, мы летали —</w:t>
            </w:r>
            <w:r w:rsidRPr="001635BC">
              <w:rPr>
                <w:color w:val="000000"/>
              </w:rPr>
              <w:t xml:space="preserve">        </w:t>
            </w:r>
            <w:r w:rsidRPr="001635BC">
              <w:rPr>
                <w:i/>
                <w:iCs/>
                <w:color w:val="000000"/>
                <w:spacing w:val="-5"/>
              </w:rPr>
              <w:t>Бегают, помахивая листочками.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Все листочки так устали.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>Перестал дуть ветерок —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3346"/>
              </w:tabs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Все </w:t>
            </w:r>
            <w:proofErr w:type="spellStart"/>
            <w:r w:rsidRPr="001635BC">
              <w:rPr>
                <w:color w:val="000000"/>
                <w:spacing w:val="-2"/>
              </w:rPr>
              <w:t>уселися</w:t>
            </w:r>
            <w:proofErr w:type="spellEnd"/>
            <w:r w:rsidRPr="001635BC">
              <w:rPr>
                <w:color w:val="000000"/>
                <w:spacing w:val="-2"/>
              </w:rPr>
              <w:t xml:space="preserve"> в кружок.</w:t>
            </w:r>
            <w:r w:rsidRPr="001635BC">
              <w:rPr>
                <w:color w:val="000000"/>
              </w:rPr>
              <w:t xml:space="preserve">            </w:t>
            </w:r>
            <w:r w:rsidRPr="001635BC">
              <w:rPr>
                <w:i/>
                <w:iCs/>
                <w:color w:val="000000"/>
                <w:spacing w:val="-7"/>
              </w:rPr>
              <w:t>Садятся на корточки, листочки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5"/>
              </w:rPr>
              <w:t>держат над головой.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3331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Ветер снова вдруг подул</w:t>
            </w:r>
            <w:proofErr w:type="gramStart"/>
            <w:r w:rsidRPr="001635BC">
              <w:rPr>
                <w:color w:val="000000"/>
              </w:rPr>
              <w:t xml:space="preserve">        </w:t>
            </w:r>
            <w:r w:rsidRPr="001635BC">
              <w:rPr>
                <w:i/>
                <w:iCs/>
                <w:color w:val="000000"/>
                <w:spacing w:val="-6"/>
              </w:rPr>
              <w:t>Р</w:t>
            </w:r>
            <w:proofErr w:type="gramEnd"/>
            <w:r w:rsidRPr="001635BC">
              <w:rPr>
                <w:i/>
                <w:iCs/>
                <w:color w:val="000000"/>
                <w:spacing w:val="-6"/>
              </w:rPr>
              <w:t>азбегаются по дорожке.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И листочки с веток сдул.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3336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Все листочки полетели</w:t>
            </w:r>
            <w:proofErr w:type="gramStart"/>
            <w:r w:rsidRPr="001635BC">
              <w:rPr>
                <w:color w:val="000000"/>
              </w:rPr>
              <w:t xml:space="preserve">           </w:t>
            </w:r>
            <w:r w:rsidRPr="001635BC">
              <w:rPr>
                <w:i/>
                <w:iCs/>
                <w:color w:val="000000"/>
                <w:spacing w:val="-4"/>
              </w:rPr>
              <w:t>П</w:t>
            </w:r>
            <w:proofErr w:type="gramEnd"/>
            <w:r w:rsidRPr="001635BC">
              <w:rPr>
                <w:i/>
                <w:iCs/>
                <w:color w:val="000000"/>
                <w:spacing w:val="-4"/>
              </w:rPr>
              <w:t>одкидывают листья вверх.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И на землю тихо сели.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 xml:space="preserve">Трудовая деятельность:    </w:t>
            </w:r>
            <w:r w:rsidRPr="001635BC">
              <w:rPr>
                <w:color w:val="000000"/>
                <w:spacing w:val="-1"/>
              </w:rPr>
              <w:t>Сбор разноцветных листьев.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побуждать к самостоятельному выполнению элементарных </w:t>
            </w:r>
            <w:r w:rsidRPr="001635BC">
              <w:rPr>
                <w:color w:val="000000"/>
                <w:spacing w:val="-4"/>
              </w:rPr>
              <w:t>поручений.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b/>
                <w:bCs/>
                <w:color w:val="000000"/>
                <w:spacing w:val="-12"/>
              </w:rPr>
              <w:t xml:space="preserve">Подвижные игры:       </w:t>
            </w:r>
            <w:r w:rsidRPr="001635BC">
              <w:rPr>
                <w:color w:val="000000"/>
                <w:spacing w:val="-3"/>
              </w:rPr>
              <w:t xml:space="preserve">«Птицы в гнездышках».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Цели:   </w:t>
            </w: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1"/>
              </w:rPr>
              <w:t xml:space="preserve">учить ходить и бегать, врассыпную, не наталкиваясь друг на  </w:t>
            </w:r>
            <w:r w:rsidRPr="001635BC">
              <w:rPr>
                <w:color w:val="000000"/>
                <w:spacing w:val="-6"/>
              </w:rPr>
              <w:t>друга;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10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  <w:t xml:space="preserve">приучать </w:t>
            </w:r>
            <w:proofErr w:type="gramStart"/>
            <w:r w:rsidRPr="001635BC">
              <w:rPr>
                <w:color w:val="000000"/>
              </w:rPr>
              <w:t>быстро</w:t>
            </w:r>
            <w:proofErr w:type="gramEnd"/>
            <w:r w:rsidRPr="001635BC">
              <w:rPr>
                <w:color w:val="000000"/>
              </w:rPr>
              <w:t xml:space="preserve"> действовать по сигналу воспитателя, помо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1"/>
              </w:rPr>
              <w:t>гать друг другу.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«Найди свой домик».  </w:t>
            </w: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1"/>
              </w:rPr>
              <w:t>быстро</w:t>
            </w:r>
            <w:proofErr w:type="gramEnd"/>
            <w:r w:rsidRPr="001635BC">
              <w:rPr>
                <w:color w:val="000000"/>
                <w:spacing w:val="1"/>
              </w:rPr>
              <w:t xml:space="preserve"> действовать по сигналу, ориентироваться в </w:t>
            </w:r>
            <w:r w:rsidRPr="001635BC">
              <w:rPr>
                <w:color w:val="000000"/>
                <w:spacing w:val="-3"/>
              </w:rPr>
              <w:t>пространстве.</w:t>
            </w:r>
          </w:p>
          <w:p w:rsidR="00845CAE" w:rsidRPr="00A47C2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Выносной материал:  </w:t>
            </w:r>
            <w:r w:rsidRPr="001635BC">
              <w:rPr>
                <w:color w:val="000000"/>
                <w:spacing w:val="-1"/>
              </w:rPr>
              <w:t>Совочки, мелкие игрушки, спортивные обручи, карандаши, фор</w:t>
            </w:r>
            <w:r w:rsidRPr="001635BC">
              <w:rPr>
                <w:color w:val="000000"/>
                <w:spacing w:val="3"/>
              </w:rPr>
              <w:t>мочки.</w:t>
            </w: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spacing w:val="-4"/>
          <w:sz w:val="24"/>
          <w:szCs w:val="24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b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855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6"/>
                <w:sz w:val="24"/>
                <w:szCs w:val="24"/>
              </w:rPr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7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</w:rPr>
              <w:t xml:space="preserve">:  </w:t>
            </w: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</w:rPr>
              <w:t xml:space="preserve">вырабатывать представление о том, что когда светит солнце —  </w:t>
            </w:r>
            <w:r w:rsidRPr="001635BC">
              <w:rPr>
                <w:color w:val="000000"/>
                <w:spacing w:val="-1"/>
              </w:rPr>
              <w:t>на улице тепло;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4"/>
              </w:rPr>
              <w:t>поддерживать радостное настроение.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744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В солнечный день предложить детям посмотреть в окно. </w:t>
            </w:r>
            <w:r w:rsidRPr="001635BC">
              <w:rPr>
                <w:color w:val="000000"/>
                <w:spacing w:val="2"/>
              </w:rPr>
              <w:t xml:space="preserve">Смотрит солнышко в окошко, </w:t>
            </w:r>
            <w:r w:rsidRPr="001635BC">
              <w:rPr>
                <w:color w:val="000000"/>
              </w:rPr>
              <w:t>Смотрит в нашу комнату. Мы захлопаем в ладошки, Очень рады солнышку.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Выйдя на участок, обратить внимание детей на теплую погоду. </w:t>
            </w:r>
            <w:r w:rsidRPr="001635BC">
              <w:rPr>
                <w:i/>
                <w:iCs/>
                <w:color w:val="000000"/>
                <w:spacing w:val="-2"/>
              </w:rPr>
              <w:t>(Сегодня светит солнышко — тепло.)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 xml:space="preserve">Солнце огромное, раскаленное. Обогревает всю </w:t>
            </w:r>
            <w:r w:rsidRPr="001635BC">
              <w:rPr>
                <w:color w:val="000000"/>
                <w:spacing w:val="-5"/>
              </w:rPr>
              <w:lastRenderedPageBreak/>
              <w:t xml:space="preserve">землю, посылая ей </w:t>
            </w:r>
            <w:r w:rsidRPr="001635BC">
              <w:rPr>
                <w:color w:val="000000"/>
                <w:spacing w:val="2"/>
              </w:rPr>
              <w:t xml:space="preserve">лучи. Вынести на улицу маленькое зеркало и сказать, что солнце </w:t>
            </w:r>
            <w:r w:rsidRPr="001635BC">
              <w:rPr>
                <w:color w:val="000000"/>
              </w:rPr>
              <w:t xml:space="preserve">послало свой лучик детям, чтобы они поиграли с ним. Навести луч </w:t>
            </w:r>
            <w:r w:rsidRPr="001635BC">
              <w:rPr>
                <w:color w:val="000000"/>
                <w:spacing w:val="-2"/>
              </w:rPr>
              <w:t>на стену.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 xml:space="preserve">Солнечные зайчики играют на стене, </w:t>
            </w:r>
            <w:r w:rsidRPr="001635BC">
              <w:rPr>
                <w:color w:val="000000"/>
                <w:spacing w:val="-1"/>
              </w:rPr>
              <w:t>Помани их пальчиком — пусть бегут к тебе.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Вот он светленький кружок, вот, вот, левее, левее — убежал на </w:t>
            </w:r>
            <w:r w:rsidRPr="001635BC">
              <w:rPr>
                <w:color w:val="000000"/>
                <w:spacing w:val="-3"/>
              </w:rPr>
              <w:t>потолок.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По команде «Ловите зайчика!» дети пытаются поймать его.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 xml:space="preserve">Трудовая деятельность:  </w:t>
            </w:r>
            <w:r w:rsidRPr="001635BC">
              <w:rPr>
                <w:color w:val="000000"/>
              </w:rPr>
              <w:t>Сбор камней на участке.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продолжать воспитывать желание участвовать в труде.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1635BC">
              <w:rPr>
                <w:color w:val="000000"/>
                <w:spacing w:val="-1"/>
              </w:rPr>
              <w:t>«Мыши в кладовой».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1635BC">
              <w:rPr>
                <w:color w:val="000000"/>
                <w:spacing w:val="2"/>
              </w:rPr>
              <w:t>учить бегать легко, не наталкиваясь друг на друга, дви</w:t>
            </w:r>
            <w:r w:rsidRPr="001635BC">
              <w:rPr>
                <w:color w:val="000000"/>
                <w:spacing w:val="2"/>
              </w:rPr>
              <w:softHyphen/>
              <w:t>гаться в соответствии с текстом, быстро менять направление дви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</w:rPr>
              <w:t>жения.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«Попади в круг».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7"/>
              </w:rPr>
              <w:t xml:space="preserve">Цели: </w:t>
            </w:r>
            <w:r w:rsidRPr="001635BC">
              <w:rPr>
                <w:color w:val="000000"/>
                <w:spacing w:val="-1"/>
              </w:rPr>
              <w:t>совершенствовать умение действовать с предметами;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учить попадать в цель;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развивать глазомер,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proofErr w:type="gramStart"/>
            <w:r w:rsidRPr="001635BC">
              <w:rPr>
                <w:color w:val="000000"/>
                <w:spacing w:val="-4"/>
              </w:rPr>
              <w:t>Мешочки с песком, мячи, обручи, мелкие игрушки, формочки, пе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5"/>
              </w:rPr>
              <w:t>чатки, карандаши, ведерки, совочки.</w:t>
            </w:r>
            <w:proofErr w:type="gramEnd"/>
          </w:p>
          <w:p w:rsidR="00845CAE" w:rsidRPr="00A47C2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Наблюдение за </w:t>
            </w:r>
            <w:r w:rsidRPr="001635BC">
              <w:rPr>
                <w:b/>
                <w:bCs/>
                <w:smallCaps/>
                <w:color w:val="000000"/>
                <w:spacing w:val="-13"/>
                <w:sz w:val="24"/>
                <w:szCs w:val="24"/>
              </w:rPr>
              <w:t>кошкой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b/>
                <w:iCs/>
                <w:color w:val="000000"/>
                <w:spacing w:val="-7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</w:rPr>
              <w:t xml:space="preserve">:  -  </w:t>
            </w:r>
            <w:r w:rsidRPr="001635BC">
              <w:rPr>
                <w:color w:val="000000"/>
                <w:spacing w:val="-1"/>
              </w:rPr>
              <w:t>расширять представление о домашнем животном — кошке;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</w:rPr>
            </w:pPr>
            <w:r w:rsidRPr="001635BC">
              <w:rPr>
                <w:color w:val="000000"/>
                <w:spacing w:val="-2"/>
              </w:rPr>
              <w:t>воспитывать желание заботиться о животных.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99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Беседа на тему «Кто из животных живет с человеком дома?».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Острые ушки, на лапках — подушки! </w:t>
            </w:r>
            <w:r w:rsidRPr="001635BC">
              <w:rPr>
                <w:color w:val="000000"/>
                <w:spacing w:val="-2"/>
              </w:rPr>
              <w:t xml:space="preserve">Усы, как щетинки, дугою спинка. </w:t>
            </w:r>
            <w:r w:rsidRPr="001635BC">
              <w:rPr>
                <w:color w:val="000000"/>
                <w:spacing w:val="-1"/>
              </w:rPr>
              <w:t xml:space="preserve">Днем спит, на солнышке лежит. </w:t>
            </w:r>
            <w:r w:rsidRPr="001635BC">
              <w:rPr>
                <w:color w:val="000000"/>
                <w:spacing w:val="-2"/>
              </w:rPr>
              <w:t xml:space="preserve">Ночью бродит, на охоту ходит. </w:t>
            </w:r>
            <w:r w:rsidRPr="001635BC">
              <w:rPr>
                <w:color w:val="000000"/>
                <w:spacing w:val="-1"/>
              </w:rPr>
              <w:t xml:space="preserve">Молоко пьет, песенки поет. </w:t>
            </w:r>
            <w:r w:rsidRPr="001635BC">
              <w:rPr>
                <w:color w:val="000000"/>
                <w:spacing w:val="1"/>
              </w:rPr>
              <w:t xml:space="preserve">Тихо в комнату войдет, </w:t>
            </w:r>
            <w:r w:rsidRPr="001635BC">
              <w:rPr>
                <w:color w:val="000000"/>
                <w:spacing w:val="-5"/>
              </w:rPr>
              <w:t>Замурлычет, запоет.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3"/>
              </w:rPr>
              <w:t xml:space="preserve">Что есть у кошки и как она ходит? Рассказы </w:t>
            </w:r>
            <w:r w:rsidRPr="001635BC">
              <w:rPr>
                <w:color w:val="000000"/>
                <w:spacing w:val="3"/>
              </w:rPr>
              <w:lastRenderedPageBreak/>
              <w:t xml:space="preserve">детей о кошке и </w:t>
            </w:r>
            <w:r w:rsidRPr="001635BC">
              <w:rPr>
                <w:color w:val="000000"/>
                <w:spacing w:val="-1"/>
              </w:rPr>
              <w:t>котятах. Дополнить: кошка — домашнее животное, живет с челове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6"/>
              </w:rPr>
              <w:t xml:space="preserve">ком, залезает на колени, мурлычет. Человек ее любит, заботится о ней, </w:t>
            </w:r>
            <w:r w:rsidRPr="001635BC">
              <w:rPr>
                <w:color w:val="000000"/>
                <w:spacing w:val="-3"/>
              </w:rPr>
              <w:t>разговаривает с ней, угощает молоком.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 xml:space="preserve">Заготовка травы для животных уголка природы.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воспитывать желание ухаживать за животными, правильно кормить их.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2"/>
              </w:rPr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 xml:space="preserve">«Перебежки — догонялки». </w:t>
            </w:r>
            <w:r w:rsidRPr="001635BC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согласовывать свои действия с действиями товарищей.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3"/>
              </w:rPr>
              <w:t>«Догони меня».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</w:rPr>
              <w:t>быстро</w:t>
            </w:r>
            <w:proofErr w:type="gramEnd"/>
            <w:r w:rsidRPr="001635BC">
              <w:rPr>
                <w:color w:val="000000"/>
                <w:spacing w:val="-2"/>
              </w:rPr>
              <w:t xml:space="preserve"> действовать по сигналу, ориентироваться в про</w:t>
            </w:r>
            <w:r w:rsidRPr="001635BC">
              <w:rPr>
                <w:color w:val="000000"/>
                <w:spacing w:val="-6"/>
              </w:rPr>
              <w:t>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</w:rPr>
              <w:t>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5"/>
              </w:rPr>
              <w:t>Куклы, одетые по погоде, маски-эмблемы, карандаши, печатки, со</w:t>
            </w:r>
            <w:r w:rsidRPr="001635BC">
              <w:rPr>
                <w:color w:val="000000"/>
                <w:spacing w:val="-5"/>
              </w:rPr>
              <w:softHyphen/>
            </w:r>
            <w:r w:rsidRPr="001635BC">
              <w:rPr>
                <w:color w:val="000000"/>
                <w:spacing w:val="-3"/>
              </w:rPr>
              <w:t>вочки, машинки.</w:t>
            </w:r>
          </w:p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2"/>
                <w:w w:val="101"/>
                <w:sz w:val="24"/>
                <w:szCs w:val="24"/>
              </w:rPr>
              <w:t>Прогулка 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1635BC">
              <w:rPr>
                <w:color w:val="000000"/>
                <w:spacing w:val="-4"/>
                <w:w w:val="101"/>
              </w:rPr>
              <w:t xml:space="preserve">учить различать транспорт по внешнему виду.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 xml:space="preserve">Машина, машина, машина моя, </w:t>
            </w:r>
            <w:r w:rsidRPr="001635BC">
              <w:rPr>
                <w:color w:val="000000"/>
                <w:spacing w:val="-1"/>
                <w:w w:val="101"/>
              </w:rPr>
              <w:t>Работаю ловко педалями я. Машину веду у всех на виду, Катаюсь на ней во дворе и в саду.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  <w:w w:val="101"/>
              </w:rPr>
              <w:t xml:space="preserve">Понаблюдать с детьми за движением легкового автомобиля. </w:t>
            </w:r>
            <w:r w:rsidRPr="001635BC">
              <w:rPr>
                <w:color w:val="000000"/>
                <w:spacing w:val="1"/>
                <w:w w:val="101"/>
              </w:rPr>
              <w:t xml:space="preserve">Объяснить, что машину ведет водитель, он сидит впереди, а все </w:t>
            </w:r>
            <w:r w:rsidRPr="001635BC">
              <w:rPr>
                <w:color w:val="000000"/>
                <w:spacing w:val="-1"/>
                <w:w w:val="101"/>
              </w:rPr>
              <w:t>остальные являются пассажирами. Разговаривать во время движе</w:t>
            </w:r>
            <w:r w:rsidRPr="001635BC">
              <w:rPr>
                <w:color w:val="000000"/>
                <w:spacing w:val="-1"/>
                <w:w w:val="101"/>
              </w:rPr>
              <w:softHyphen/>
              <w:t>ния с водителем нельзя, чтобы автомобиль не столкнулся с други</w:t>
            </w:r>
            <w:r w:rsidRPr="001635BC">
              <w:rPr>
                <w:color w:val="000000"/>
                <w:spacing w:val="-1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t>ми автомобилями.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Уборка территории.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  <w:w w:val="101"/>
              </w:rPr>
              <w:t xml:space="preserve"> пользоваться веничками.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2"/>
                <w:w w:val="101"/>
              </w:rPr>
              <w:t xml:space="preserve">«Автомобили», «Самолеты». </w:t>
            </w: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приучать соблюдать правила дорожного движения;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lastRenderedPageBreak/>
              <w:t>закреплять знания о грузовых машинах.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Рули, совочки, формочки, игрушки, мел, машинки.</w:t>
            </w:r>
          </w:p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Рассматривание осеннего дерева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1635BC">
              <w:rPr>
                <w:color w:val="000000"/>
                <w:spacing w:val="-4"/>
                <w:w w:val="101"/>
              </w:rPr>
              <w:t xml:space="preserve">формировать знания об основных частях дерева, их высоте </w:t>
            </w:r>
            <w:r w:rsidRPr="001635BC">
              <w:rPr>
                <w:color w:val="000000"/>
                <w:spacing w:val="-2"/>
                <w:w w:val="101"/>
              </w:rPr>
              <w:t>и толщине.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 xml:space="preserve">Поспевает брусника, стали дни холоднее,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И от птичьего крика в сердце только грустнее. </w:t>
            </w:r>
            <w:r w:rsidRPr="001635BC">
              <w:rPr>
                <w:color w:val="000000"/>
                <w:spacing w:val="-3"/>
                <w:w w:val="101"/>
              </w:rPr>
              <w:t xml:space="preserve">Стаи птиц улетают прочь, за синее море,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Все деревья блистают в разноцветном уборе.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w w:val="101"/>
              </w:rPr>
              <w:t xml:space="preserve">Подвести детей к дереву, вспомнить его основные части. Дать </w:t>
            </w:r>
            <w:r w:rsidRPr="001635BC">
              <w:rPr>
                <w:color w:val="000000"/>
                <w:spacing w:val="-3"/>
                <w:w w:val="101"/>
              </w:rPr>
              <w:t>детям наглядное представление, что деревья бывают разной толщи</w:t>
            </w:r>
            <w:r w:rsidRPr="001635BC">
              <w:rPr>
                <w:color w:val="000000"/>
                <w:spacing w:val="-3"/>
                <w:w w:val="101"/>
              </w:rPr>
              <w:softHyphen/>
            </w:r>
            <w:r w:rsidRPr="001635BC">
              <w:rPr>
                <w:color w:val="000000"/>
                <w:spacing w:val="-5"/>
                <w:w w:val="101"/>
              </w:rPr>
              <w:t>ны и высоты. Напомнить, что на ветвях растут листья, но с наступле</w:t>
            </w:r>
            <w:r w:rsidRPr="001635BC">
              <w:rPr>
                <w:color w:val="000000"/>
                <w:spacing w:val="-5"/>
                <w:w w:val="101"/>
              </w:rPr>
              <w:softHyphen/>
              <w:t>нием осени они опадают. Предложить погладить ствол дерева. Обратить</w:t>
            </w:r>
            <w:r w:rsidRPr="001635BC">
              <w:rPr>
                <w:color w:val="000000"/>
                <w:spacing w:val="-2"/>
                <w:w w:val="101"/>
              </w:rPr>
              <w:t xml:space="preserve"> внимание, что дерево высокое, и чтобы его рассмотреть, надо </w:t>
            </w:r>
            <w:r w:rsidRPr="001635BC">
              <w:rPr>
                <w:color w:val="000000"/>
                <w:spacing w:val="-6"/>
                <w:w w:val="101"/>
              </w:rPr>
              <w:t xml:space="preserve">поднять голову. Предложить найти низкое дерево. Рассмотреть ствол </w:t>
            </w:r>
            <w:r w:rsidRPr="001635BC">
              <w:rPr>
                <w:color w:val="000000"/>
                <w:spacing w:val="-5"/>
                <w:w w:val="101"/>
              </w:rPr>
              <w:t>молодого и старого дерева, сравнить. Предложить побегать по опав</w:t>
            </w:r>
            <w:r w:rsidRPr="001635BC">
              <w:rPr>
                <w:color w:val="000000"/>
                <w:spacing w:val="-5"/>
                <w:w w:val="101"/>
              </w:rPr>
              <w:softHyphen/>
              <w:t>шим листьям деревьев.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  <w:w w:val="101"/>
              </w:rPr>
              <w:t>Вместе с детьми обрезать сломанные веточки у деревьев. Взрых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5"/>
                <w:w w:val="101"/>
              </w:rPr>
              <w:t xml:space="preserve">лить землю граблями, подсыпав ее к корням деревьев, объяснить для </w:t>
            </w:r>
            <w:r w:rsidRPr="001635BC">
              <w:rPr>
                <w:color w:val="000000"/>
                <w:spacing w:val="-6"/>
                <w:w w:val="101"/>
              </w:rPr>
              <w:t xml:space="preserve">чего это </w:t>
            </w:r>
            <w:r w:rsidRPr="001635BC">
              <w:rPr>
                <w:color w:val="000000"/>
                <w:spacing w:val="-6"/>
                <w:w w:val="101"/>
              </w:rPr>
              <w:lastRenderedPageBreak/>
              <w:t>делается.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воспитывать желание участвовать в уходе за растениями;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прививать бережное отношение к природе.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 xml:space="preserve">«Птицы в гнездышках». </w:t>
            </w: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9"/>
                <w:w w:val="101"/>
              </w:rPr>
              <w:t>учить ходить и бегать врассыпную, не наталкиваясь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9"/>
                <w:w w:val="101"/>
              </w:rPr>
              <w:t>быстро действовать по сигналу воспитателя, помогать друг другу.</w:t>
            </w:r>
            <w:r w:rsidRPr="001635BC">
              <w:rPr>
                <w:color w:val="000000"/>
                <w:spacing w:val="-9"/>
                <w:w w:val="101"/>
              </w:rPr>
              <w:br/>
            </w:r>
            <w:r w:rsidRPr="001635BC">
              <w:rPr>
                <w:color w:val="000000"/>
                <w:spacing w:val="-2"/>
                <w:w w:val="101"/>
              </w:rPr>
              <w:t>«Зайцы и Жучка».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упражнять в метании в горизонтальную цель, </w:t>
            </w:r>
            <w:proofErr w:type="spellStart"/>
            <w:r w:rsidRPr="001635BC">
              <w:rPr>
                <w:color w:val="000000"/>
                <w:spacing w:val="-1"/>
                <w:w w:val="101"/>
              </w:rPr>
              <w:t>пролезании</w:t>
            </w:r>
            <w:proofErr w:type="spellEnd"/>
            <w:r w:rsidRPr="001635BC">
              <w:rPr>
                <w:color w:val="000000"/>
                <w:spacing w:val="-1"/>
                <w:w w:val="101"/>
              </w:rPr>
              <w:t xml:space="preserve"> </w:t>
            </w:r>
            <w:r w:rsidRPr="001635BC">
              <w:rPr>
                <w:color w:val="000000"/>
                <w:spacing w:val="-6"/>
                <w:w w:val="101"/>
              </w:rPr>
              <w:t>под шнуром.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  <w:w w:val="101"/>
              </w:rPr>
              <w:t xml:space="preserve">Детские грабли, кубики для подвижной игры, игрушки для игр с </w:t>
            </w:r>
            <w:r w:rsidRPr="001635BC">
              <w:rPr>
                <w:color w:val="000000"/>
                <w:spacing w:val="-3"/>
                <w:w w:val="101"/>
              </w:rPr>
              <w:t>песком, куклы, одетые по погоде, коляски для кукол, машинки.</w:t>
            </w:r>
          </w:p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834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 xml:space="preserve">Прогулка 5 </w:t>
            </w:r>
            <w:r w:rsidRPr="001635BC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Наблюдение за птицами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0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0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расширять представление о птицах;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формировать знания о том, какие птицы чаще всего прилета</w:t>
            </w:r>
            <w:r w:rsidRPr="001635BC">
              <w:rPr>
                <w:color w:val="000000"/>
                <w:spacing w:val="-2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br/>
            </w:r>
            <w:r w:rsidRPr="001635BC">
              <w:rPr>
                <w:color w:val="000000"/>
                <w:spacing w:val="-1"/>
                <w:w w:val="101"/>
              </w:rPr>
              <w:t>ют к кормушке, чем их надо подкармливать;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воспитывать доброе отношение к пернатым.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 xml:space="preserve">Обратить внимание детей на нахохлившихся ворон, прыгающих </w:t>
            </w:r>
            <w:r w:rsidRPr="001635BC">
              <w:rPr>
                <w:color w:val="000000"/>
                <w:spacing w:val="-5"/>
                <w:w w:val="101"/>
              </w:rPr>
              <w:t xml:space="preserve">воробьев. Рассказать, что птицы прилетают ближе к людям, надеясь, </w:t>
            </w:r>
            <w:r w:rsidRPr="001635BC">
              <w:rPr>
                <w:color w:val="000000"/>
                <w:spacing w:val="-3"/>
                <w:w w:val="101"/>
              </w:rPr>
              <w:t>Что они их накормят.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1635BC">
              <w:rPr>
                <w:color w:val="000000"/>
                <w:spacing w:val="-6"/>
                <w:w w:val="101"/>
              </w:rPr>
              <w:t xml:space="preserve">Скачет, скачет воробей,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Кличет маленьких детей: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 xml:space="preserve">«Киньте крошек воробью,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 xml:space="preserve">Я вам песенку спою: </w:t>
            </w:r>
            <w:r w:rsidRPr="001635BC">
              <w:rPr>
                <w:color w:val="000000"/>
                <w:spacing w:val="-3"/>
                <w:w w:val="101"/>
              </w:rPr>
              <w:t>Чик-чирик!»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Объяснить детям, что о птицах надо заботиться, кормить их хлеб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</w:rPr>
              <w:t xml:space="preserve">ными крошками, пшеном. Вместе с детьми повесить кормушку для </w:t>
            </w:r>
            <w:r w:rsidRPr="001635BC">
              <w:rPr>
                <w:color w:val="000000"/>
                <w:spacing w:val="-1"/>
              </w:rPr>
              <w:t xml:space="preserve">птиц. Пройти вокруг детского сада и посмотреть, где повесили дети </w:t>
            </w:r>
            <w:r w:rsidRPr="001635BC">
              <w:rPr>
                <w:color w:val="000000"/>
              </w:rPr>
              <w:t>кормушки.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proofErr w:type="spellStart"/>
            <w:r w:rsidRPr="001635BC">
              <w:rPr>
                <w:color w:val="000000"/>
                <w:spacing w:val="1"/>
              </w:rPr>
              <w:t>Насыпание</w:t>
            </w:r>
            <w:proofErr w:type="spellEnd"/>
            <w:r w:rsidRPr="001635BC">
              <w:rPr>
                <w:color w:val="000000"/>
                <w:spacing w:val="1"/>
              </w:rPr>
              <w:t xml:space="preserve"> корма для птиц, расчистка дорожки к кормушке.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 xml:space="preserve">воспитывать желание ухаживать за животными, правильно </w:t>
            </w:r>
            <w:r w:rsidRPr="001635BC">
              <w:rPr>
                <w:color w:val="000000"/>
                <w:spacing w:val="1"/>
              </w:rPr>
              <w:t>их кормить.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1635BC">
              <w:rPr>
                <w:color w:val="000000"/>
                <w:spacing w:val="-4"/>
              </w:rPr>
              <w:t>«Бездомный заяц».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4"/>
              </w:rPr>
              <w:lastRenderedPageBreak/>
              <w:t xml:space="preserve"> </w:t>
            </w:r>
            <w:r w:rsidRPr="001635BC">
              <w:rPr>
                <w:i/>
                <w:iCs/>
                <w:color w:val="000000"/>
                <w:spacing w:val="-6"/>
              </w:rPr>
              <w:t xml:space="preserve">Цели:  </w:t>
            </w:r>
            <w:r w:rsidRPr="001635BC">
              <w:rPr>
                <w:color w:val="000000"/>
                <w:spacing w:val="1"/>
              </w:rPr>
              <w:t>упражнять в умении бегать, не наталкиваясь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быстро менять направление движения;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ловкость и выносливость.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color w:val="000000"/>
                <w:spacing w:val="-3"/>
              </w:rPr>
              <w:t>«Догони меня».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7"/>
              </w:rPr>
              <w:t xml:space="preserve">Цель:  -  </w:t>
            </w:r>
            <w:r w:rsidRPr="001635BC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</w:rPr>
              <w:t>быстро</w:t>
            </w:r>
            <w:proofErr w:type="gramEnd"/>
            <w:r w:rsidRPr="001635BC">
              <w:rPr>
                <w:color w:val="000000"/>
                <w:spacing w:val="-1"/>
              </w:rPr>
              <w:t xml:space="preserve"> действовать по сигналу, ориентироваться в про</w:t>
            </w:r>
            <w:r w:rsidRPr="001635BC">
              <w:rPr>
                <w:color w:val="000000"/>
                <w:spacing w:val="-5"/>
              </w:rPr>
              <w:t>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</w:rPr>
              <w:t>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1635BC">
              <w:rPr>
                <w:b/>
                <w:bCs/>
                <w:color w:val="000000"/>
                <w:spacing w:val="-10"/>
              </w:rPr>
              <w:t xml:space="preserve">Выносной материал   </w:t>
            </w:r>
            <w:r w:rsidRPr="001635BC">
              <w:rPr>
                <w:color w:val="000000"/>
                <w:spacing w:val="-1"/>
              </w:rPr>
              <w:t>Корм для птиц, куклы, одетые по погоде, маски-эмблемы, каран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3"/>
              </w:rPr>
              <w:t>даши, печатки, совочки, машинки.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грузовым транспортом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учить различать по внешнему виду грузовой транспорт.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 xml:space="preserve">Не летает, не жужжит —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2"/>
              </w:rPr>
              <w:t xml:space="preserve">Жук по улице бежит.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635BC">
              <w:rPr>
                <w:color w:val="000000"/>
                <w:spacing w:val="3"/>
              </w:rPr>
              <w:t xml:space="preserve">И горят в глазах жука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Два блестящих огонька.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Познакомить детей с машиной, на которой привозят продукты. </w:t>
            </w:r>
            <w:r w:rsidRPr="001635BC">
              <w:rPr>
                <w:color w:val="000000"/>
                <w:spacing w:val="-2"/>
              </w:rPr>
              <w:t xml:space="preserve">Назвать ее основные части. 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(Кабина, кузов, руль, колесо, окна, кран.) </w:t>
            </w:r>
            <w:r w:rsidRPr="001635BC">
              <w:rPr>
                <w:color w:val="000000"/>
                <w:spacing w:val="-2"/>
              </w:rPr>
              <w:t xml:space="preserve">Понаблюдать, как разгружают продукты из машины, объяснить, что </w:t>
            </w:r>
            <w:r w:rsidRPr="001635BC">
              <w:rPr>
                <w:color w:val="000000"/>
              </w:rPr>
              <w:t>продукты — это груз для нее. Рассказать, какую важную работу выполняет эта машина.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Подметание дорожки, ведущей к участку.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учить правильно, пользоваться веничками.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1635BC">
              <w:rPr>
                <w:color w:val="000000"/>
                <w:spacing w:val="-10"/>
              </w:rPr>
              <w:t>«Автомобили», «Самолеты».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0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3"/>
              </w:rPr>
              <w:t>приучать соблюдать правила дорожного движения;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закреплять знания о грузовых машинах.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lastRenderedPageBreak/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Рули, совочки, формочки, игрушки, мел, машинки.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3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6"/>
                <w:w w:val="123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6"/>
                <w:w w:val="123"/>
                <w:sz w:val="24"/>
                <w:szCs w:val="24"/>
              </w:rPr>
              <w:t xml:space="preserve">Прогулка 7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растительным миром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формировать представление об особенностях ели, по которым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</w:rPr>
              <w:t>ее можно выделить среди других деревьев;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воспитывать бережное отношение к природе.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На участке воспитатель предлагает детям найти дерево, послушав </w:t>
            </w:r>
            <w:r w:rsidRPr="001635BC">
              <w:rPr>
                <w:color w:val="000000"/>
                <w:spacing w:val="-6"/>
              </w:rPr>
              <w:t>стихотворение.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Ее всегда в лесу найдешь — </w:t>
            </w:r>
            <w:r w:rsidRPr="001635BC">
              <w:rPr>
                <w:color w:val="000000"/>
                <w:spacing w:val="-2"/>
              </w:rPr>
              <w:t xml:space="preserve">Пойдешь гулять и встретишь. </w:t>
            </w:r>
            <w:r w:rsidRPr="001635BC">
              <w:rPr>
                <w:color w:val="000000"/>
                <w:spacing w:val="-1"/>
              </w:rPr>
              <w:t xml:space="preserve">Стоит </w:t>
            </w:r>
            <w:proofErr w:type="gramStart"/>
            <w:r w:rsidRPr="001635BC">
              <w:rPr>
                <w:color w:val="000000"/>
                <w:spacing w:val="-1"/>
              </w:rPr>
              <w:t>колючая</w:t>
            </w:r>
            <w:proofErr w:type="gramEnd"/>
            <w:r w:rsidRPr="001635BC">
              <w:rPr>
                <w:color w:val="000000"/>
                <w:spacing w:val="-1"/>
              </w:rPr>
              <w:t xml:space="preserve">, как еж, </w:t>
            </w:r>
            <w:r w:rsidRPr="001635BC">
              <w:rPr>
                <w:color w:val="000000"/>
              </w:rPr>
              <w:t>Зимою в платье летнем.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Подвести детей к ели. Обратить их внимание на характерные </w:t>
            </w:r>
            <w:r w:rsidRPr="001635BC">
              <w:rPr>
                <w:color w:val="000000"/>
                <w:spacing w:val="-8"/>
              </w:rPr>
              <w:t xml:space="preserve">особенности. </w:t>
            </w:r>
            <w:r w:rsidRPr="001635BC">
              <w:rPr>
                <w:i/>
                <w:iCs/>
                <w:color w:val="000000"/>
                <w:spacing w:val="-8"/>
              </w:rPr>
              <w:t xml:space="preserve">(Вместо листьев иголки, всегда </w:t>
            </w:r>
            <w:proofErr w:type="gramStart"/>
            <w:r w:rsidRPr="001635BC">
              <w:rPr>
                <w:i/>
                <w:iCs/>
                <w:color w:val="000000"/>
                <w:spacing w:val="-8"/>
              </w:rPr>
              <w:t>зеленая</w:t>
            </w:r>
            <w:proofErr w:type="gramEnd"/>
            <w:r w:rsidRPr="001635BC">
              <w:rPr>
                <w:i/>
                <w:iCs/>
                <w:color w:val="000000"/>
                <w:spacing w:val="-8"/>
              </w:rPr>
              <w:t>, ветви внизу длин</w:t>
            </w:r>
            <w:r w:rsidRPr="001635BC">
              <w:rPr>
                <w:i/>
                <w:iCs/>
                <w:color w:val="000000"/>
                <w:spacing w:val="-8"/>
              </w:rPr>
              <w:softHyphen/>
            </w:r>
            <w:r w:rsidRPr="001635BC">
              <w:rPr>
                <w:i/>
                <w:iCs/>
                <w:color w:val="000000"/>
                <w:spacing w:val="-2"/>
              </w:rPr>
              <w:t xml:space="preserve">ные, вверху короткие.) </w:t>
            </w:r>
            <w:r w:rsidRPr="001635BC">
              <w:rPr>
                <w:color w:val="000000"/>
                <w:spacing w:val="-2"/>
              </w:rPr>
              <w:t>Предложить пройти по всей территории дет</w:t>
            </w:r>
            <w:r w:rsidRPr="001635BC">
              <w:rPr>
                <w:color w:val="000000"/>
                <w:spacing w:val="-2"/>
              </w:rPr>
              <w:softHyphen/>
              <w:t>ского сада и найти ели. Объяснить, чем выше ель, тем она старше.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Вместе с детьми обрезать сломанные веточки у деревьев. Взрых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4"/>
              </w:rPr>
              <w:t xml:space="preserve">лить землю граблями, подсыпав ее к корням деревьев, объяснить, для </w:t>
            </w:r>
            <w:r w:rsidRPr="001635BC">
              <w:rPr>
                <w:color w:val="000000"/>
                <w:spacing w:val="-3"/>
              </w:rPr>
              <w:t>чего это делается.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воспитывать желание участвовать в уходе за растениями;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</w:rPr>
            </w:pPr>
            <w:r w:rsidRPr="001635BC">
              <w:rPr>
                <w:color w:val="000000"/>
              </w:rPr>
              <w:t>прививать бережное отношение к природе.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 xml:space="preserve">«Встречные перебежки». </w:t>
            </w:r>
            <w:r w:rsidRPr="001635BC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</w:rPr>
            </w:pPr>
            <w:r w:rsidRPr="001635BC">
              <w:rPr>
                <w:color w:val="000000"/>
              </w:rPr>
              <w:t>повышать двигательную активность;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развивать меткость, ловкость, выносливость.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«Ловкая пара»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развивать глазомер, достигая хорошего результата. </w:t>
            </w: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Детские грабли, кубики для подвижной игры, игрушки для игр с </w:t>
            </w:r>
            <w:r w:rsidRPr="001635BC">
              <w:rPr>
                <w:color w:val="000000"/>
                <w:spacing w:val="-1"/>
              </w:rPr>
              <w:t>песком, куклы, одетые по погоде, коляски для кукол, машинки.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дворника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Цели</w:t>
            </w:r>
            <w:r w:rsidRPr="001635BC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воспитывать уважение к труду людей;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приходить на помощь окружающим.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3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Воспитатель загадывает детям загадку.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Скручена, связана,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 xml:space="preserve">На кол </w:t>
            </w:r>
            <w:proofErr w:type="gramStart"/>
            <w:r w:rsidRPr="001635BC">
              <w:rPr>
                <w:color w:val="000000"/>
                <w:spacing w:val="2"/>
              </w:rPr>
              <w:t>навязана</w:t>
            </w:r>
            <w:proofErr w:type="gram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И по дому пляшет. </w:t>
            </w:r>
            <w:r w:rsidRPr="001635BC">
              <w:rPr>
                <w:i/>
                <w:iCs/>
                <w:color w:val="000000"/>
                <w:spacing w:val="-1"/>
              </w:rPr>
              <w:t>(Метла.)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1635BC">
              <w:rPr>
                <w:color w:val="000000"/>
                <w:spacing w:val="2"/>
              </w:rPr>
              <w:t>Предоставить детям самостоятельно поиграть</w:t>
            </w:r>
            <w:proofErr w:type="gramEnd"/>
            <w:r w:rsidRPr="001635BC">
              <w:rPr>
                <w:color w:val="000000"/>
                <w:spacing w:val="2"/>
              </w:rPr>
              <w:t xml:space="preserve"> на участке, обра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</w:rPr>
              <w:t xml:space="preserve">тить внимание на работу дворника: «Посмотрите, как он старается, </w:t>
            </w:r>
            <w:r w:rsidRPr="001635BC">
              <w:rPr>
                <w:color w:val="000000"/>
                <w:spacing w:val="-3"/>
              </w:rPr>
              <w:t xml:space="preserve">подметает дорожки, чтобы вам </w:t>
            </w:r>
            <w:proofErr w:type="gramStart"/>
            <w:r w:rsidRPr="001635BC">
              <w:rPr>
                <w:color w:val="000000"/>
                <w:spacing w:val="-3"/>
              </w:rPr>
              <w:t>было</w:t>
            </w:r>
            <w:proofErr w:type="gramEnd"/>
            <w:r w:rsidRPr="001635BC">
              <w:rPr>
                <w:color w:val="000000"/>
                <w:spacing w:val="-3"/>
              </w:rPr>
              <w:t xml:space="preserve"> где играть». Уточнить, что двор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1"/>
              </w:rPr>
              <w:t>ник выполняет свою работу хорошо, ловко действуя метлой и лопа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1"/>
              </w:rPr>
              <w:t>той. Подвести детей к дворнику, который объяснит, что нельзя ло</w:t>
            </w:r>
            <w:r w:rsidRPr="001635BC">
              <w:rPr>
                <w:color w:val="000000"/>
                <w:spacing w:val="1"/>
              </w:rPr>
              <w:softHyphen/>
              <w:t xml:space="preserve">мать деревья, бросать мусор на землю, участок нужно содержать в </w:t>
            </w:r>
            <w:r w:rsidRPr="001635BC">
              <w:rPr>
                <w:color w:val="000000"/>
                <w:spacing w:val="2"/>
              </w:rPr>
              <w:t xml:space="preserve">чистоте. Подсказать детям, что нужно поблагодарить дворника за </w:t>
            </w:r>
            <w:r w:rsidRPr="001635BC">
              <w:rPr>
                <w:color w:val="000000"/>
                <w:spacing w:val="1"/>
              </w:rPr>
              <w:t>работу, но не только словами, но и делами. Предложить детям со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1"/>
              </w:rPr>
              <w:t>брать мусор на участке.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Подметание веничками дорожек на участке. </w:t>
            </w: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1"/>
              </w:rPr>
              <w:t>правильно</w:t>
            </w:r>
            <w:proofErr w:type="gramEnd"/>
            <w:r w:rsidRPr="001635BC">
              <w:rPr>
                <w:color w:val="000000"/>
                <w:spacing w:val="1"/>
              </w:rPr>
              <w:t xml:space="preserve"> пользоваться веничками, доводить нача</w:t>
            </w:r>
            <w:r w:rsidRPr="001635BC">
              <w:rPr>
                <w:color w:val="000000"/>
                <w:spacing w:val="1"/>
              </w:rPr>
              <w:softHyphen/>
              <w:t>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«Мы — шоферы».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ориентироваться в пространстве.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 xml:space="preserve">«Найдем </w:t>
            </w:r>
            <w:proofErr w:type="spellStart"/>
            <w:r w:rsidRPr="001635BC">
              <w:rPr>
                <w:color w:val="000000"/>
                <w:spacing w:val="1"/>
              </w:rPr>
              <w:t>фибок</w:t>
            </w:r>
            <w:proofErr w:type="spellEnd"/>
            <w:r w:rsidRPr="001635BC">
              <w:rPr>
                <w:color w:val="000000"/>
                <w:spacing w:val="1"/>
              </w:rPr>
              <w:t>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2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</w:rPr>
              <w:t>учить согласовывать свои действия с действиями товарищей;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развивать внимание, следить за правильностью выполнения</w:t>
            </w:r>
            <w:r w:rsidRPr="001635BC">
              <w:rPr>
                <w:color w:val="000000"/>
                <w:spacing w:val="2"/>
              </w:rPr>
              <w:br/>
            </w:r>
            <w:r w:rsidRPr="001635BC">
              <w:rPr>
                <w:color w:val="000000"/>
                <w:spacing w:val="-4"/>
              </w:rPr>
              <w:t>задания.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DB6CD3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>Рули, маски-эмблемы, совочки, формочки, игрушки, мел, машинки.</w:t>
            </w:r>
          </w:p>
        </w:tc>
      </w:tr>
    </w:tbl>
    <w:p w:rsidR="00845CAE" w:rsidRDefault="00845CAE" w:rsidP="00494F5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653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первым снегом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0"/>
              </w:rPr>
              <w:t>Цели</w:t>
            </w:r>
            <w:r w:rsidRPr="001635BC">
              <w:rPr>
                <w:i/>
                <w:iCs/>
                <w:color w:val="000000"/>
                <w:spacing w:val="-10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познакомить с природным явлением — снегом;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показать разнообразие состояния воды в окружающей среде.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42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Нахмурилось небо, наверно, не в духе, Летают, летают белые мухи! </w:t>
            </w:r>
            <w:r w:rsidRPr="001635BC">
              <w:rPr>
                <w:color w:val="000000"/>
                <w:spacing w:val="-1"/>
              </w:rPr>
              <w:t>И носятся слухи, что белые мухи</w:t>
            </w:r>
            <w:proofErr w:type="gramStart"/>
            <w:r w:rsidRPr="001635BC">
              <w:rPr>
                <w:color w:val="000000"/>
                <w:spacing w:val="-1"/>
              </w:rPr>
              <w:t xml:space="preserve"> Н</w:t>
            </w:r>
            <w:proofErr w:type="gramEnd"/>
            <w:r w:rsidRPr="001635BC">
              <w:rPr>
                <w:color w:val="000000"/>
                <w:spacing w:val="-1"/>
              </w:rPr>
              <w:t>е только летают, но даже и тают.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Задать вопрос детям: «О каких белых мухах идет речь в стихо</w:t>
            </w:r>
            <w:r w:rsidRPr="001635BC">
              <w:rPr>
                <w:color w:val="000000"/>
              </w:rPr>
              <w:softHyphen/>
              <w:t xml:space="preserve">творении?» Предложить поймать снежинку на ладошку, лицо. Что </w:t>
            </w:r>
            <w:r w:rsidRPr="001635BC">
              <w:rPr>
                <w:color w:val="000000"/>
                <w:spacing w:val="1"/>
              </w:rPr>
              <w:t xml:space="preserve">произошло со снежинкой? Во что она превратилась? Предложить </w:t>
            </w:r>
            <w:r w:rsidRPr="001635BC">
              <w:rPr>
                <w:color w:val="000000"/>
                <w:spacing w:val="-1"/>
              </w:rPr>
              <w:t>детям поймать снежинку на пальто, варежку и рассмотреть ее.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Утепление корней растений вместе с воспитателем.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Цели:  </w:t>
            </w:r>
            <w:r w:rsidRPr="001635BC">
              <w:rPr>
                <w:color w:val="000000"/>
              </w:rPr>
              <w:t>воспитывать желание участвовать в уходе за растениями;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закреплять знания о способах адаптации растений зимой;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бережно</w:t>
            </w:r>
            <w:proofErr w:type="gramEnd"/>
            <w:r w:rsidRPr="001635BC">
              <w:rPr>
                <w:color w:val="000000"/>
              </w:rPr>
              <w:t xml:space="preserve"> относиться к растительному миру.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«Мыши в кладовой».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Цели:  </w:t>
            </w:r>
            <w:r w:rsidRPr="001635BC">
              <w:rPr>
                <w:color w:val="000000"/>
              </w:rPr>
              <w:t>учить бегать легко, не наталкиваясь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двигаться в соответствии с текстом, быстро менять направле</w:t>
            </w:r>
            <w:r w:rsidRPr="001635BC">
              <w:rPr>
                <w:color w:val="000000"/>
              </w:rPr>
              <w:t>ние движения.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  <w:w w:val="79"/>
              </w:rPr>
            </w:pPr>
            <w:r w:rsidRPr="001635BC">
              <w:rPr>
                <w:color w:val="000000"/>
                <w:spacing w:val="-1"/>
              </w:rPr>
              <w:t xml:space="preserve">«Попади в круг». </w:t>
            </w:r>
            <w:r w:rsidRPr="001635BC">
              <w:rPr>
                <w:color w:val="000000"/>
                <w:spacing w:val="2"/>
                <w:w w:val="79"/>
              </w:rPr>
              <w:t xml:space="preserve"> 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  <w:w w:val="79"/>
              </w:rPr>
              <w:t xml:space="preserve"> </w:t>
            </w:r>
            <w:r w:rsidRPr="001635BC">
              <w:rPr>
                <w:i/>
                <w:iCs/>
                <w:color w:val="000000"/>
                <w:spacing w:val="2"/>
                <w:w w:val="79"/>
              </w:rPr>
              <w:t xml:space="preserve">Цели: </w:t>
            </w:r>
            <w:r w:rsidRPr="001635BC">
              <w:rPr>
                <w:color w:val="000000"/>
                <w:spacing w:val="-5"/>
              </w:rPr>
              <w:t xml:space="preserve">    — совершенствовать умение обращаться с предметами;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76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"/>
              </w:rPr>
              <w:t>учить попадать в цель, развивать глазомер,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Выносной материал:    </w:t>
            </w:r>
            <w:proofErr w:type="gramStart"/>
            <w:r w:rsidRPr="001635BC">
              <w:rPr>
                <w:color w:val="000000"/>
                <w:spacing w:val="-3"/>
              </w:rPr>
              <w:t>Мешочки с песком, мячи, обручи, мелкие игрушки, формочки, пе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5"/>
              </w:rPr>
              <w:t>чатки, карандаши, ведерки, совочки.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Прогулка  10 </w:t>
            </w: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собакой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расширять представление о домашнем животном — собаке, ее внешнем виде, поведении;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воспитывать любовь к животным.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Рассказать детям: рядом с домом стоит маленький домик — буд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 xml:space="preserve">ка, в которой живет зверь. Этот зверь грозно рычит, громко лает, у </w:t>
            </w:r>
            <w:r w:rsidRPr="001635BC">
              <w:rPr>
                <w:color w:val="000000"/>
                <w:spacing w:val="-1"/>
              </w:rPr>
              <w:t>него острые зубы, он грызет кости. Кто этот зверь?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Заворчал живой замок,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1"/>
              </w:rPr>
              <w:t>Лег у двери поперек,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 </w:t>
            </w:r>
            <w:r w:rsidRPr="001635BC">
              <w:rPr>
                <w:color w:val="000000"/>
              </w:rPr>
              <w:t xml:space="preserve">Две медали на груди.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Лучше в дом не заходи!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Дети вместе с воспитателем рассматривают собаку. Собака — до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1"/>
              </w:rPr>
              <w:t xml:space="preserve">машнее животное, она любит своих хозяев, охраняет жилище, лаем </w:t>
            </w:r>
            <w:r w:rsidRPr="001635BC">
              <w:rPr>
                <w:color w:val="000000"/>
                <w:spacing w:val="-5"/>
              </w:rPr>
              <w:t xml:space="preserve">предупреждает, что пришли </w:t>
            </w:r>
            <w:proofErr w:type="gramStart"/>
            <w:r w:rsidRPr="001635BC">
              <w:rPr>
                <w:color w:val="000000"/>
                <w:spacing w:val="-5"/>
              </w:rPr>
              <w:t>чужие</w:t>
            </w:r>
            <w:proofErr w:type="gramEnd"/>
            <w:r w:rsidRPr="001635BC">
              <w:rPr>
                <w:color w:val="000000"/>
                <w:spacing w:val="-5"/>
              </w:rPr>
              <w:t xml:space="preserve">. Радуется, когда приходит хозяин. </w:t>
            </w:r>
            <w:r w:rsidRPr="001635BC">
              <w:rPr>
                <w:color w:val="000000"/>
                <w:spacing w:val="2"/>
              </w:rPr>
              <w:t xml:space="preserve">Хозяин тоже любит собаку, заботится о ней, строит для нее дом, </w:t>
            </w:r>
            <w:r w:rsidRPr="001635BC">
              <w:rPr>
                <w:color w:val="000000"/>
                <w:spacing w:val="-1"/>
              </w:rPr>
              <w:t>кормит днем и вечером.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  <w:r w:rsidRPr="001635BC">
              <w:rPr>
                <w:color w:val="000000"/>
                <w:spacing w:val="-1"/>
              </w:rPr>
              <w:t>Кормление птиц.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побуждать к самостоятельному выполнению элементарных поручений.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635BC">
              <w:rPr>
                <w:b/>
                <w:bCs/>
                <w:color w:val="000000"/>
                <w:spacing w:val="-12"/>
              </w:rPr>
              <w:t xml:space="preserve">Подвижные игры:  </w:t>
            </w:r>
            <w:r w:rsidRPr="001635BC">
              <w:rPr>
                <w:color w:val="000000"/>
                <w:spacing w:val="-7"/>
              </w:rPr>
              <w:t>«Мы — веселые ребята».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7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8"/>
              </w:rPr>
              <w:t xml:space="preserve">Цели:- </w:t>
            </w:r>
            <w:r w:rsidRPr="001635BC">
              <w:rPr>
                <w:color w:val="000000"/>
                <w:spacing w:val="-1"/>
              </w:rPr>
              <w:t>четко проговаривать текст в игре, соблюдать правила игры;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согласовывать свои действия с действиями товарищей.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 xml:space="preserve">«Догони меня».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Цели:   -  </w:t>
            </w:r>
            <w:r w:rsidRPr="001635BC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</w:rPr>
              <w:t>быстро</w:t>
            </w:r>
            <w:proofErr w:type="gramEnd"/>
            <w:r w:rsidRPr="001635BC">
              <w:rPr>
                <w:color w:val="000000"/>
                <w:spacing w:val="-2"/>
              </w:rPr>
              <w:t xml:space="preserve"> действовать по сигналу, ориентироваться в про</w:t>
            </w:r>
            <w:r w:rsidRPr="001635BC">
              <w:rPr>
                <w:color w:val="000000"/>
                <w:spacing w:val="-6"/>
              </w:rPr>
              <w:t>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Выносной материал:  </w:t>
            </w:r>
            <w:proofErr w:type="gramStart"/>
            <w:r w:rsidRPr="001635BC">
              <w:rPr>
                <w:color w:val="000000"/>
                <w:spacing w:val="-3"/>
              </w:rPr>
              <w:t>Корм для птиц, куклы, одетые по погоде, маски-эмблемы, каран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4"/>
              </w:rPr>
              <w:t>даши, печатки, совочки, машинки.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8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18"/>
                <w:sz w:val="24"/>
                <w:szCs w:val="24"/>
              </w:rPr>
              <w:t>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работой шофера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1635BC">
              <w:rPr>
                <w:b/>
                <w:i/>
                <w:iCs/>
                <w:color w:val="000000"/>
                <w:spacing w:val="-8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знакомить с работой шофера;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положительное отношение к труду взрослых.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lastRenderedPageBreak/>
              <w:t>При выходе на прогулку обратить внимание детей на продукто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>вую машину, предложить всем подойти к ней поближе. Познако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4"/>
              </w:rPr>
              <w:t xml:space="preserve">мить детей с шофером и попросить рассказать, что он возит в машине </w:t>
            </w:r>
            <w:r w:rsidRPr="001635BC">
              <w:rPr>
                <w:color w:val="000000"/>
                <w:spacing w:val="-2"/>
              </w:rPr>
              <w:t xml:space="preserve"> и как управляет ей. После рассказа обойти машину, рассмотреть </w:t>
            </w:r>
            <w:r w:rsidRPr="001635BC">
              <w:rPr>
                <w:color w:val="000000"/>
                <w:spacing w:val="-7"/>
              </w:rPr>
              <w:t>кузов, кабину.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А в кузове — </w:t>
            </w:r>
            <w:proofErr w:type="gramStart"/>
            <w:r w:rsidRPr="001635BC">
              <w:rPr>
                <w:color w:val="000000"/>
                <w:spacing w:val="-1"/>
              </w:rPr>
              <w:t>важные</w:t>
            </w:r>
            <w:proofErr w:type="gramEnd"/>
            <w:r w:rsidRPr="001635BC">
              <w:rPr>
                <w:color w:val="000000"/>
                <w:spacing w:val="-1"/>
              </w:rPr>
              <w:t>,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488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Срочные грузы: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Цемент и железо,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Изюм и арбузы.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Работа шофера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Трудна и сложна,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Но как она людям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Повсюду нужна.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Подметание веничками дорожек на участке.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правильно</w:t>
            </w:r>
            <w:proofErr w:type="gramEnd"/>
            <w:r w:rsidRPr="001635BC">
              <w:rPr>
                <w:color w:val="000000"/>
              </w:rPr>
              <w:t xml:space="preserve"> пользоваться веничками, доводить нача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3"/>
              </w:rPr>
              <w:t>тое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8"/>
              </w:rPr>
              <w:t>«Горелки».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</w:rPr>
              <w:t>внимательно</w:t>
            </w:r>
            <w:proofErr w:type="gramEnd"/>
            <w:r w:rsidRPr="001635BC">
              <w:rPr>
                <w:color w:val="000000"/>
                <w:spacing w:val="-3"/>
              </w:rPr>
              <w:t xml:space="preserve"> слушать команды воспитателя. </w:t>
            </w:r>
            <w:r w:rsidRPr="001635BC">
              <w:rPr>
                <w:color w:val="000000"/>
                <w:spacing w:val="-4"/>
              </w:rPr>
              <w:t>«Перебежки — догонялки».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учить согласовывать свои действия с действиями товари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17"/>
              </w:rPr>
              <w:t>щей.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Рули, маски-эмблемы, совочки, формочки, игрушки, мел, машинки.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26"/>
                <w:sz w:val="24"/>
                <w:szCs w:val="24"/>
              </w:rPr>
              <w:t>12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растительным миром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знакомить со строением дерева;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бережное отношение к природе.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lastRenderedPageBreak/>
              <w:t>Воспитатель загадывает детям загадку.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Что же это за девица?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Ни швея, ни мастерица,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Ничего сама не шьет,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А в иголках круглый год. </w:t>
            </w:r>
            <w:r w:rsidRPr="001635BC">
              <w:rPr>
                <w:i/>
                <w:iCs/>
                <w:color w:val="000000"/>
              </w:rPr>
              <w:t>(Ель.)</w:t>
            </w:r>
          </w:p>
          <w:p w:rsidR="00845CAE" w:rsidRPr="00697956" w:rsidRDefault="00845CAE" w:rsidP="00990D4E">
            <w:pPr>
              <w:spacing w:line="180" w:lineRule="exact"/>
              <w:ind w:firstLine="142"/>
            </w:pP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 xml:space="preserve">Рассказать о строении ели: ствол, покрыт коричневой корой, много </w:t>
            </w:r>
            <w:r w:rsidRPr="001635BC">
              <w:rPr>
                <w:color w:val="000000"/>
                <w:spacing w:val="1"/>
              </w:rPr>
              <w:t>веток, которые постепенно увеличиваются книзу. Все веточки по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3"/>
              </w:rPr>
              <w:t xml:space="preserve">крыты жесткими, колючими иголками и коричневыми шишками. </w:t>
            </w:r>
            <w:r w:rsidRPr="001635BC">
              <w:rPr>
                <w:color w:val="000000"/>
                <w:spacing w:val="-3"/>
              </w:rPr>
              <w:t>Предложить детям погладить ствол, прижаться к нему щекой, потро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2"/>
              </w:rPr>
              <w:t>гать иголки, чтобы они получили не только зрительное, но и так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  <w:spacing w:val="-3"/>
              </w:rPr>
              <w:t>тильное представление.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gramStart"/>
            <w:r w:rsidRPr="001635BC">
              <w:rPr>
                <w:color w:val="000000"/>
                <w:spacing w:val="-1"/>
              </w:rPr>
              <w:t>Колкую</w:t>
            </w:r>
            <w:proofErr w:type="gramEnd"/>
            <w:r w:rsidRPr="001635BC">
              <w:rPr>
                <w:color w:val="000000"/>
                <w:spacing w:val="-1"/>
              </w:rPr>
              <w:t xml:space="preserve">, зеленую срубили топором, </w:t>
            </w:r>
            <w:r w:rsidRPr="001635BC">
              <w:rPr>
                <w:color w:val="000000"/>
              </w:rPr>
              <w:t>Колкая, зеленая к нам приходит в дом.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 w:rsidRPr="001635BC">
              <w:rPr>
                <w:color w:val="000000"/>
                <w:spacing w:val="3"/>
              </w:rPr>
              <w:t xml:space="preserve">Сбор опавших листьев вокруг деревьев, уход за поломанными </w:t>
            </w:r>
            <w:r w:rsidRPr="001635BC">
              <w:rPr>
                <w:color w:val="000000"/>
                <w:spacing w:val="-5"/>
              </w:rPr>
              <w:t xml:space="preserve">ветками.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7"/>
              </w:rPr>
              <w:t xml:space="preserve">Цели:- </w:t>
            </w:r>
            <w:r w:rsidRPr="001635BC">
              <w:rPr>
                <w:color w:val="000000"/>
                <w:spacing w:val="-4"/>
              </w:rPr>
              <w:t>побуждать к самостоятельному выполнению элементарных по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5"/>
              </w:rPr>
              <w:t>ручений;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воспитывать желание ухаживать за растениями;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14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учить бережному отношению к природе.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«По ровненькой дорожке». </w:t>
            </w:r>
            <w:r w:rsidRPr="001635BC">
              <w:rPr>
                <w:i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развивать согласованность движения рук и ног;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приучать ходить свободно в колонне по одному;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развивать чувство равновесия, ориентировку в пространстве.</w:t>
            </w:r>
            <w:r w:rsidRPr="001635BC">
              <w:rPr>
                <w:color w:val="000000"/>
                <w:spacing w:val="-2"/>
              </w:rPr>
              <w:br/>
              <w:t>«Кролики».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6"/>
              </w:rPr>
              <w:t xml:space="preserve">Цели:  - </w:t>
            </w:r>
            <w:r w:rsidRPr="001635BC">
              <w:rPr>
                <w:color w:val="000000"/>
              </w:rPr>
              <w:t>учить прыгать на двух ногах, продвигаясь вперед;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развивать ловкость, уверенность в себе.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gramStart"/>
            <w:r w:rsidRPr="001635BC">
              <w:rPr>
                <w:color w:val="000000"/>
                <w:spacing w:val="-1"/>
              </w:rPr>
              <w:t>Маски-медали для подвижных игр, совочки, грабли, ведерки, иг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3"/>
              </w:rPr>
              <w:t>рушки, машинки, формочки, палочки, печатки.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845CAE" w:rsidRPr="00697956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Октябрь.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1"/>
                <w:sz w:val="24"/>
                <w:szCs w:val="24"/>
              </w:rPr>
              <w:t>Прогулка  13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льдом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7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</w:rPr>
              <w:t xml:space="preserve">:  </w:t>
            </w: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  <w:t>знакомить с природным явлением — льдом;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"/>
              </w:rPr>
              <w:t xml:space="preserve">формировать представление о состоянии воды в окружающей  </w:t>
            </w:r>
            <w:r w:rsidRPr="001635BC">
              <w:rPr>
                <w:color w:val="000000"/>
                <w:spacing w:val="-9"/>
              </w:rPr>
              <w:t>среде.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1"/>
              </w:rPr>
              <w:lastRenderedPageBreak/>
              <w:t xml:space="preserve">Мне серая лужа простудой грозила. </w:t>
            </w:r>
            <w:proofErr w:type="spellStart"/>
            <w:r w:rsidRPr="001635BC">
              <w:rPr>
                <w:color w:val="000000"/>
                <w:spacing w:val="-2"/>
              </w:rPr>
              <w:t>Расплюхалась</w:t>
            </w:r>
            <w:proofErr w:type="spellEnd"/>
            <w:r w:rsidRPr="001635BC">
              <w:rPr>
                <w:color w:val="000000"/>
                <w:spacing w:val="-2"/>
              </w:rPr>
              <w:t xml:space="preserve"> грязь и </w:t>
            </w:r>
            <w:proofErr w:type="gramStart"/>
            <w:r w:rsidRPr="001635BC">
              <w:rPr>
                <w:color w:val="000000"/>
                <w:spacing w:val="-2"/>
              </w:rPr>
              <w:t>вовсю</w:t>
            </w:r>
            <w:proofErr w:type="gramEnd"/>
            <w:r w:rsidRPr="001635BC">
              <w:rPr>
                <w:color w:val="000000"/>
                <w:spacing w:val="-2"/>
              </w:rPr>
              <w:t xml:space="preserve"> моросило.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color w:val="000000"/>
                <w:spacing w:val="2"/>
              </w:rPr>
              <w:t>И не было в мире скучнее двора,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Чем тот, где гулять я пытался вчера.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Сегодня на ветках ни капли, а льдинки.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По грязи хожу, не запачкав ботинки.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А бывшая лужа с водой ледяной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Дрожит и трещит, хрустит подо мной.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1"/>
              </w:rPr>
              <w:t xml:space="preserve">ются тонкой корочкой льда.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(Пусть дети проткнут палочкой лед.) </w:t>
            </w:r>
            <w:r w:rsidRPr="001635BC">
              <w:rPr>
                <w:color w:val="000000"/>
                <w:spacing w:val="-2"/>
              </w:rPr>
              <w:t>В мороз лужи промерзают до дна.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Трудовая деятельность: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Заливка ледяной дорожки вместе с воспитателем.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0"/>
              </w:rPr>
              <w:t xml:space="preserve">Цели:  - </w:t>
            </w:r>
            <w:r w:rsidRPr="001635BC">
              <w:rPr>
                <w:color w:val="000000"/>
                <w:spacing w:val="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2"/>
              </w:rPr>
              <w:t>аккуратно</w:t>
            </w:r>
            <w:proofErr w:type="gramEnd"/>
            <w:r w:rsidRPr="001635BC">
              <w:rPr>
                <w:color w:val="000000"/>
                <w:spacing w:val="2"/>
              </w:rPr>
              <w:t xml:space="preserve"> поливать из лейки;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воспитывать желание помогать взрослым в работе.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635BC">
              <w:rPr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1635BC">
              <w:rPr>
                <w:color w:val="000000"/>
                <w:spacing w:val="-7"/>
              </w:rPr>
              <w:t>«Пройди бесшумно».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7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9"/>
              </w:rPr>
              <w:t xml:space="preserve">Цели:  - </w:t>
            </w:r>
            <w:r w:rsidRPr="001635BC">
              <w:rPr>
                <w:color w:val="000000"/>
                <w:spacing w:val="1"/>
              </w:rPr>
              <w:t xml:space="preserve">ходить четко, ритмично, с хорошей осанкой и координацией  </w:t>
            </w:r>
            <w:r w:rsidRPr="001635BC">
              <w:rPr>
                <w:color w:val="000000"/>
                <w:spacing w:val="-2"/>
              </w:rPr>
              <w:t>движений;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двигаться в соответствии с текстом, быстро менять направле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>ние движения.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>«Послушные листья».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6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8"/>
              </w:rPr>
              <w:t xml:space="preserve">Цели:  - </w:t>
            </w: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внимательно</w:t>
            </w:r>
            <w:proofErr w:type="gramEnd"/>
            <w:r w:rsidRPr="001635BC">
              <w:rPr>
                <w:color w:val="000000"/>
              </w:rPr>
              <w:t xml:space="preserve"> слушать команды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развивать внимание, следить за правильностью выполнения  </w:t>
            </w:r>
            <w:r w:rsidRPr="001635BC">
              <w:rPr>
                <w:color w:val="000000"/>
                <w:spacing w:val="-5"/>
              </w:rPr>
              <w:t>задания.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5"/>
              </w:rPr>
            </w:pPr>
            <w:r w:rsidRPr="001635BC">
              <w:rPr>
                <w:b/>
                <w:bCs/>
                <w:color w:val="000000"/>
                <w:spacing w:val="-11"/>
              </w:rPr>
              <w:t xml:space="preserve">Выносной материал:  </w:t>
            </w:r>
            <w:proofErr w:type="gramStart"/>
            <w:r w:rsidRPr="001635BC">
              <w:rPr>
                <w:color w:val="000000"/>
                <w:spacing w:val="-4"/>
              </w:rPr>
              <w:t>Мешочки с песком, мячи, обручи, мелкие игрушки, формочки, пе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5"/>
              </w:rPr>
              <w:t>чатки, карандаши, палочки, ведерки, совочки.</w:t>
            </w:r>
            <w:proofErr w:type="gramEnd"/>
          </w:p>
          <w:p w:rsidR="00845CAE" w:rsidRPr="00AC6491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-6"/>
                <w:sz w:val="24"/>
                <w:szCs w:val="24"/>
              </w:rPr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морозными узорами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рассмотреть на окне морозные узоры.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Не дождавшись тепла среди зимнего дня, </w:t>
            </w:r>
            <w:r w:rsidRPr="001635BC">
              <w:rPr>
                <w:color w:val="000000"/>
                <w:spacing w:val="1"/>
              </w:rPr>
              <w:t xml:space="preserve">Распустились цветы на окне у меня. </w:t>
            </w:r>
            <w:r w:rsidRPr="001635BC">
              <w:rPr>
                <w:color w:val="000000"/>
                <w:spacing w:val="-1"/>
              </w:rPr>
              <w:t>Подошел я к цветам, стала мокрой щека,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-1"/>
              </w:rPr>
              <w:lastRenderedPageBreak/>
              <w:t xml:space="preserve">Оттого, что окна коснулся слегка. </w:t>
            </w:r>
            <w:r w:rsidRPr="001635BC">
              <w:rPr>
                <w:color w:val="000000"/>
                <w:spacing w:val="1"/>
              </w:rPr>
              <w:t xml:space="preserve">Подошел я к цветам, но не пахли они.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Для чего ж они выросли в зимние дни?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Наблюдать за морозными узорами на стекле. На что они похожи? </w:t>
            </w:r>
            <w:r w:rsidRPr="001635BC">
              <w:rPr>
                <w:color w:val="000000"/>
                <w:spacing w:val="1"/>
              </w:rPr>
              <w:t xml:space="preserve">Пусть дети сравнят узоры на разных окнах. Одинаковые ли узоры </w:t>
            </w:r>
            <w:r w:rsidRPr="001635BC">
              <w:rPr>
                <w:color w:val="000000"/>
                <w:spacing w:val="2"/>
              </w:rPr>
              <w:t xml:space="preserve">рисует мороз? Какие узоры получились самыми красивыми? Что </w:t>
            </w:r>
            <w:r w:rsidRPr="001635BC">
              <w:rPr>
                <w:color w:val="000000"/>
                <w:spacing w:val="-1"/>
              </w:rPr>
              <w:t>будет, если пальчиком дотронутся до окон с узорами?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Сгребание снега в определенное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приучать соблюдать чистоту и порядок на участке детского </w:t>
            </w:r>
            <w:r w:rsidRPr="001635BC">
              <w:rPr>
                <w:color w:val="000000"/>
                <w:spacing w:val="-9"/>
              </w:rPr>
              <w:t>сада.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«Догони свою пару».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Цели:  - </w:t>
            </w:r>
            <w:r w:rsidRPr="001635BC">
              <w:rPr>
                <w:color w:val="000000"/>
                <w:spacing w:val="1"/>
              </w:rPr>
              <w:t>выполнять движения по сигналу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четко ориентироваться при нахождении своей </w:t>
            </w:r>
            <w:r w:rsidRPr="001635BC">
              <w:rPr>
                <w:b/>
                <w:bCs/>
                <w:color w:val="000000"/>
                <w:spacing w:val="-2"/>
              </w:rPr>
              <w:t>пары.</w:t>
            </w:r>
            <w:r w:rsidRPr="001635BC">
              <w:rPr>
                <w:b/>
                <w:bCs/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3"/>
              </w:rPr>
              <w:t>«Не попадись».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 xml:space="preserve">Цели:  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71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spacing w:val="1"/>
              </w:rPr>
              <w:t>упражнять в беге в разных направлениях;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6"/>
              </w:rPr>
              <w:t>развивать медленный и быстрый бег, ориентировку в про</w:t>
            </w:r>
            <w:r w:rsidRPr="001635BC">
              <w:rPr>
                <w:color w:val="000000"/>
                <w:spacing w:val="-4"/>
              </w:rPr>
              <w:t>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Деревянные лопатки.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елью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Цель</w:t>
            </w:r>
            <w:r w:rsidRPr="001635BC">
              <w:rPr>
                <w:i/>
                <w:iCs/>
                <w:color w:val="000000"/>
                <w:spacing w:val="-3"/>
              </w:rPr>
              <w:t xml:space="preserve">: </w:t>
            </w:r>
            <w:r w:rsidRPr="001635BC">
              <w:rPr>
                <w:color w:val="000000"/>
                <w:spacing w:val="-3"/>
              </w:rPr>
              <w:t xml:space="preserve">формировать представление о ели, ее красоте.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</w:rPr>
              <w:t xml:space="preserve">Воспитатель подводит детей к ели, обращает внимание </w:t>
            </w:r>
            <w:r w:rsidRPr="001635BC">
              <w:rPr>
                <w:b/>
                <w:bCs/>
                <w:color w:val="000000"/>
                <w:spacing w:val="-6"/>
              </w:rPr>
              <w:t xml:space="preserve">на </w:t>
            </w:r>
            <w:r w:rsidRPr="001635BC">
              <w:rPr>
                <w:color w:val="000000"/>
                <w:spacing w:val="-6"/>
              </w:rPr>
              <w:t>ее строй</w:t>
            </w:r>
            <w:r w:rsidRPr="001635BC">
              <w:rPr>
                <w:color w:val="000000"/>
                <w:spacing w:val="-6"/>
              </w:rPr>
              <w:softHyphen/>
            </w:r>
            <w:r w:rsidRPr="001635BC">
              <w:rPr>
                <w:color w:val="000000"/>
                <w:spacing w:val="-2"/>
              </w:rPr>
              <w:t>ность, зеленый наряд.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Ее всегда в лесу найдешь — Пойдешь гулять и встретишь. Стоит </w:t>
            </w:r>
            <w:proofErr w:type="gramStart"/>
            <w:r w:rsidRPr="001635BC">
              <w:rPr>
                <w:color w:val="000000"/>
                <w:spacing w:val="-1"/>
              </w:rPr>
              <w:t>колючая</w:t>
            </w:r>
            <w:proofErr w:type="gramEnd"/>
            <w:r w:rsidRPr="001635BC">
              <w:rPr>
                <w:color w:val="000000"/>
                <w:spacing w:val="-1"/>
              </w:rPr>
              <w:t xml:space="preserve">, как еж, </w:t>
            </w:r>
            <w:r w:rsidRPr="001635BC">
              <w:rPr>
                <w:color w:val="000000"/>
              </w:rPr>
              <w:t>Зимою в платье летнем.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Воспитатель обращает внимание детей, что находиться рядом с </w:t>
            </w:r>
            <w:r w:rsidRPr="001635BC">
              <w:rPr>
                <w:color w:val="000000"/>
                <w:spacing w:val="2"/>
              </w:rPr>
              <w:t xml:space="preserve">елью очень приятно (она красива и полезна), ее аромат целителен </w:t>
            </w:r>
            <w:r w:rsidRPr="001635BC">
              <w:rPr>
                <w:color w:val="000000"/>
                <w:spacing w:val="-5"/>
              </w:rPr>
              <w:t>для здоровья. Спрашивает, что красивого дети находят в елочке. Пред</w:t>
            </w:r>
            <w:r w:rsidRPr="001635BC">
              <w:rPr>
                <w:color w:val="000000"/>
                <w:spacing w:val="-5"/>
              </w:rPr>
              <w:softHyphen/>
            </w:r>
            <w:r w:rsidRPr="001635BC">
              <w:rPr>
                <w:color w:val="000000"/>
                <w:spacing w:val="1"/>
              </w:rPr>
              <w:t>лагает попеременно глубоко дышать с открытыми глазами и смот</w:t>
            </w:r>
            <w:r w:rsidRPr="001635BC">
              <w:rPr>
                <w:color w:val="000000"/>
                <w:spacing w:val="1"/>
              </w:rPr>
              <w:softHyphen/>
              <w:t>реть на нее.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lastRenderedPageBreak/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Сгребание снега лопатой, расчистка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Много снега, негде бегать. </w:t>
            </w:r>
            <w:r w:rsidRPr="001635BC">
              <w:rPr>
                <w:color w:val="000000"/>
              </w:rPr>
              <w:t xml:space="preserve">На дорожке тоже снег. </w:t>
            </w:r>
            <w:r w:rsidRPr="001635BC">
              <w:rPr>
                <w:color w:val="000000"/>
                <w:spacing w:val="-6"/>
              </w:rPr>
              <w:t xml:space="preserve">Вот, ребята, вам лопаты, </w:t>
            </w:r>
            <w:r w:rsidRPr="001635BC">
              <w:rPr>
                <w:color w:val="000000"/>
                <w:spacing w:val="-2"/>
              </w:rPr>
              <w:t>Поработаем для всех.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 xml:space="preserve">учить действовать лопатками, сгребая снег в определенное </w:t>
            </w:r>
            <w:r w:rsidRPr="001635BC">
              <w:rPr>
                <w:color w:val="000000"/>
                <w:spacing w:val="-16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«Идите ко мне». </w:t>
            </w:r>
            <w:r w:rsidRPr="001635BC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учить выполнять задание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ходить прямо, сохраняя заданное направление.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Лопатки, формочки для снега, детские санки, совочки.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облаками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 xml:space="preserve">формировать понятия об облаках и тучах.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 xml:space="preserve">Я </w:t>
            </w:r>
            <w:proofErr w:type="gramStart"/>
            <w:r w:rsidRPr="001635BC">
              <w:rPr>
                <w:color w:val="000000"/>
                <w:spacing w:val="2"/>
              </w:rPr>
              <w:t>вконец себя</w:t>
            </w:r>
            <w:proofErr w:type="gramEnd"/>
            <w:r w:rsidRPr="001635BC">
              <w:rPr>
                <w:color w:val="000000"/>
                <w:spacing w:val="2"/>
              </w:rPr>
              <w:t xml:space="preserve"> измучил,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Все никак не мог понять: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И откуда эти тучи появляются опять?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Но помог однажды случай: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Мы ходили по грибы,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У лесов </w:t>
            </w:r>
            <w:proofErr w:type="gramStart"/>
            <w:r w:rsidRPr="001635BC">
              <w:rPr>
                <w:color w:val="000000"/>
                <w:spacing w:val="-1"/>
              </w:rPr>
              <w:t>сторожки</w:t>
            </w:r>
            <w:proofErr w:type="gramEnd"/>
            <w:r w:rsidRPr="001635BC">
              <w:rPr>
                <w:color w:val="000000"/>
                <w:spacing w:val="-1"/>
              </w:rPr>
              <w:t xml:space="preserve"> тучи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Выползали из трубы.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Обратить внимание детей на небо. Серые, темные облака движут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</w:rPr>
              <w:t xml:space="preserve">ся по нему, их называют </w:t>
            </w:r>
            <w:r w:rsidRPr="001635BC">
              <w:rPr>
                <w:color w:val="000000"/>
              </w:rPr>
              <w:lastRenderedPageBreak/>
              <w:t xml:space="preserve">тучами. Они низко плывут над землей, из </w:t>
            </w:r>
            <w:r w:rsidRPr="001635BC">
              <w:rPr>
                <w:color w:val="000000"/>
                <w:spacing w:val="1"/>
              </w:rPr>
              <w:t xml:space="preserve">них идет дождь или снег. Предложить детям нарисовать на снегу </w:t>
            </w:r>
            <w:r w:rsidRPr="001635BC">
              <w:rPr>
                <w:color w:val="000000"/>
                <w:spacing w:val="-3"/>
              </w:rPr>
              <w:t>запомнившуюся тучу.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Сгребание снега для снежных построек.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побуждать к самостоятельному выполнению элементарных </w:t>
            </w:r>
            <w:r w:rsidRPr="001635BC">
              <w:rPr>
                <w:color w:val="000000"/>
                <w:spacing w:val="-2"/>
              </w:rPr>
              <w:t>поручений, оказывать помощь взрослым.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«Воробушки и кот». </w:t>
            </w: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  <w:t xml:space="preserve">учить </w:t>
            </w:r>
            <w:proofErr w:type="gramStart"/>
            <w:r w:rsidRPr="001635BC">
              <w:rPr>
                <w:color w:val="000000"/>
              </w:rPr>
              <w:t>мягко</w:t>
            </w:r>
            <w:proofErr w:type="gramEnd"/>
            <w:r w:rsidRPr="001635BC">
              <w:rPr>
                <w:color w:val="000000"/>
              </w:rPr>
              <w:t xml:space="preserve"> спрыгивать, сгибая </w:t>
            </w:r>
            <w:r w:rsidRPr="001635BC">
              <w:rPr>
                <w:b/>
                <w:bCs/>
                <w:color w:val="000000"/>
              </w:rPr>
              <w:t xml:space="preserve">ноги </w:t>
            </w:r>
            <w:r w:rsidRPr="001635BC">
              <w:rPr>
                <w:color w:val="000000"/>
              </w:rPr>
              <w:t>в коленках;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бегать, не задевая друг друга, увертываясь </w:t>
            </w:r>
            <w:proofErr w:type="gramStart"/>
            <w:r w:rsidRPr="001635BC">
              <w:rPr>
                <w:color w:val="000000"/>
                <w:spacing w:val="-2"/>
              </w:rPr>
              <w:t>от</w:t>
            </w:r>
            <w:proofErr w:type="gramEnd"/>
            <w:r w:rsidRPr="001635BC">
              <w:rPr>
                <w:color w:val="000000"/>
                <w:spacing w:val="-2"/>
              </w:rPr>
              <w:t xml:space="preserve"> ловящего;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приучать к   осторожности.</w:t>
            </w:r>
            <w:r w:rsidRPr="001635BC">
              <w:rPr>
                <w:color w:val="000000"/>
                <w:spacing w:val="-2"/>
              </w:rPr>
              <w:br/>
              <w:t>«Бегите ко мне».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5"/>
              </w:rPr>
              <w:t xml:space="preserve">Цель: </w:t>
            </w:r>
            <w:r w:rsidRPr="001635BC">
              <w:rPr>
                <w:color w:val="000000"/>
                <w:spacing w:val="5"/>
              </w:rPr>
              <w:t xml:space="preserve">учить ориентироваться по звуку, двигаться в сторону </w:t>
            </w:r>
            <w:r w:rsidRPr="001635BC">
              <w:rPr>
                <w:color w:val="000000"/>
                <w:spacing w:val="2"/>
              </w:rPr>
              <w:t>звука.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Лопатки, карандаши, маски для игр, формочки для игры со сне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2"/>
              </w:rPr>
              <w:t>гом, кукла, одетая по погоде, детские игрушечные санки.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p w:rsidR="00845CAE" w:rsidRDefault="00845CAE" w:rsidP="00494F51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осенним лесом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расширять представление об осеннем лесе;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учить видеть красоту осеннего пейзажа.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Подвести детей к такому месту, где лес </w:t>
            </w:r>
            <w:proofErr w:type="gramStart"/>
            <w:r w:rsidRPr="001635BC">
              <w:rPr>
                <w:color w:val="000000"/>
                <w:spacing w:val="2"/>
              </w:rPr>
              <w:t>виден</w:t>
            </w:r>
            <w:proofErr w:type="gramEnd"/>
            <w:r w:rsidRPr="001635BC">
              <w:rPr>
                <w:color w:val="000000"/>
                <w:spacing w:val="2"/>
              </w:rPr>
              <w:t xml:space="preserve"> издали, хорошо </w:t>
            </w:r>
            <w:r w:rsidRPr="001635BC">
              <w:rPr>
                <w:color w:val="000000"/>
                <w:spacing w:val="-4"/>
              </w:rPr>
              <w:t>просматривается.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3"/>
              </w:rPr>
              <w:t xml:space="preserve">Обратить внимание на красоту леса поздней осенью. Деревья </w:t>
            </w:r>
            <w:r w:rsidRPr="001635BC">
              <w:rPr>
                <w:color w:val="000000"/>
                <w:spacing w:val="1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Изготовление снежных построек. </w:t>
            </w:r>
            <w:r w:rsidRPr="001635BC">
              <w:rPr>
                <w:i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</w:rPr>
              <w:t xml:space="preserve"> носить снег для постройки, помогать товари</w:t>
            </w:r>
            <w:r w:rsidRPr="001635BC">
              <w:rPr>
                <w:color w:val="000000"/>
              </w:rPr>
              <w:t>щам в выполнении трудовых действий;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помогать </w:t>
            </w:r>
            <w:proofErr w:type="gramStart"/>
            <w:r w:rsidRPr="001635BC">
              <w:rPr>
                <w:color w:val="000000"/>
                <w:spacing w:val="-2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</w:rPr>
              <w:t xml:space="preserve"> строить из снега домик, соизмерять вели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2"/>
              </w:rPr>
              <w:t>чину домика с величиной игрушки, аккуратно и достаточно</w:t>
            </w:r>
            <w:r w:rsidRPr="001635BC">
              <w:rPr>
                <w:color w:val="000000"/>
                <w:spacing w:val="2"/>
              </w:rPr>
              <w:br/>
            </w:r>
            <w:r w:rsidRPr="001635BC">
              <w:rPr>
                <w:color w:val="000000"/>
              </w:rPr>
              <w:t>глубоко вырезать отверстие (дверку).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lastRenderedPageBreak/>
              <w:t>«Найди нас».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 xml:space="preserve">закреплять название объектов на участке, ориентировку в </w:t>
            </w:r>
            <w:r w:rsidRPr="001635BC">
              <w:rPr>
                <w:color w:val="000000"/>
                <w:spacing w:val="-4"/>
              </w:rPr>
              <w:t>пространстве.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«У оленя дом большой».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закреплять умение соотносить движения с текстом.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Лопатки, санки, ведерки, кукла, совочки, клеенки для катания с </w:t>
            </w:r>
            <w:r w:rsidRPr="001635BC">
              <w:rPr>
                <w:b/>
                <w:bCs/>
                <w:color w:val="000000"/>
                <w:spacing w:val="-11"/>
              </w:rPr>
              <w:t>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на огороде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формировать представление об изменениях в природе по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6"/>
              </w:rPr>
              <w:t>здней осенью.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7"/>
              </w:rPr>
              <w:t>Привести детей на огород. Вспомнить, что они видели в начале осе</w:t>
            </w:r>
            <w:r w:rsidRPr="001635BC">
              <w:rPr>
                <w:color w:val="000000"/>
                <w:spacing w:val="-10"/>
              </w:rPr>
              <w:t xml:space="preserve">ни. </w:t>
            </w:r>
            <w:r w:rsidRPr="001635BC">
              <w:rPr>
                <w:i/>
                <w:iCs/>
                <w:color w:val="000000"/>
                <w:spacing w:val="-10"/>
              </w:rPr>
              <w:t xml:space="preserve">(На грядках росли лук, картофель, свекла.) </w:t>
            </w:r>
            <w:r w:rsidRPr="001635BC">
              <w:rPr>
                <w:color w:val="000000"/>
                <w:spacing w:val="-10"/>
              </w:rPr>
              <w:t xml:space="preserve">Тогда дети старших групп </w:t>
            </w:r>
            <w:r w:rsidRPr="001635BC">
              <w:rPr>
                <w:color w:val="000000"/>
                <w:spacing w:val="-11"/>
              </w:rPr>
              <w:t xml:space="preserve">занимались уборкой урожая, а затем посадкой чеснока. Сейчас все грядки </w:t>
            </w:r>
            <w:r w:rsidRPr="001635BC">
              <w:rPr>
                <w:color w:val="000000"/>
                <w:spacing w:val="-6"/>
              </w:rPr>
              <w:t xml:space="preserve">покрыты снегом. Снег укрыл землю, корни плодов. Чем больше снега </w:t>
            </w:r>
            <w:r w:rsidRPr="001635BC">
              <w:rPr>
                <w:color w:val="000000"/>
                <w:spacing w:val="-7"/>
              </w:rPr>
              <w:t>будет лежать в огороде, тем теплее будет клубнике, чесноку.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Воспитатель задает детям загадку.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Пришла девушка Беляна —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Побелела вся поляна.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Всю зиму пролежит,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Весной в землю убежит. </w:t>
            </w:r>
            <w:r w:rsidRPr="001635BC">
              <w:rPr>
                <w:i/>
                <w:iCs/>
                <w:color w:val="000000"/>
                <w:spacing w:val="-3"/>
              </w:rPr>
              <w:t>(Снег.)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Изготовление снежных построек.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lastRenderedPageBreak/>
              <w:t xml:space="preserve">учить </w:t>
            </w:r>
            <w:proofErr w:type="gramStart"/>
            <w:r w:rsidRPr="001635BC">
              <w:rPr>
                <w:color w:val="000000"/>
                <w:spacing w:val="1"/>
              </w:rPr>
              <w:t>правильно</w:t>
            </w:r>
            <w:proofErr w:type="gramEnd"/>
            <w:r w:rsidRPr="001635BC">
              <w:rPr>
                <w:color w:val="000000"/>
                <w:spacing w:val="1"/>
              </w:rPr>
              <w:t xml:space="preserve"> носить снег для постройки;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помогать товарищам в выполнении трудовых действий;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</w:rPr>
              <w:t>правильно</w:t>
            </w:r>
            <w:proofErr w:type="gramEnd"/>
            <w:r w:rsidRPr="001635BC">
              <w:rPr>
                <w:color w:val="000000"/>
                <w:spacing w:val="-1"/>
              </w:rPr>
              <w:t xml:space="preserve"> строить из снега домик, соизмерять величи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2"/>
              </w:rPr>
              <w:t>ну домика с величиной игрушки, аккуратно и достаточно глу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>боко вырезать отверстие (дверку).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«Совушка».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слаженным действиям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«Жмурки».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быстро действовать при потере равновесия.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Лопатки, санки, ведерки, кукла, совочки, клеенки для катания с </w:t>
            </w:r>
            <w:r w:rsidRPr="001635BC">
              <w:rPr>
                <w:color w:val="000000"/>
                <w:spacing w:val="-10"/>
              </w:rPr>
              <w:t>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1"/>
              </w:rPr>
              <w:t>Цель</w:t>
            </w:r>
            <w:r w:rsidRPr="001635BC">
              <w:rPr>
                <w:i/>
                <w:iCs/>
                <w:color w:val="000000"/>
                <w:spacing w:val="1"/>
              </w:rPr>
              <w:t xml:space="preserve">: </w:t>
            </w:r>
            <w:r w:rsidRPr="001635BC">
              <w:rPr>
                <w:color w:val="000000"/>
                <w:spacing w:val="1"/>
              </w:rPr>
              <w:t>формировать представление об инее как об одном из со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4"/>
              </w:rPr>
              <w:t>стояний воды.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3"/>
              </w:rPr>
              <w:t xml:space="preserve">Обратить внимание на иней. Иней — это капельки водяного </w:t>
            </w:r>
            <w:r w:rsidRPr="001635BC">
              <w:rPr>
                <w:color w:val="000000"/>
                <w:spacing w:val="-4"/>
              </w:rPr>
              <w:t>пара, только замерзшие, как снежинки. Пусть дети внимательно рас</w:t>
            </w:r>
            <w:r w:rsidRPr="001635BC">
              <w:rPr>
                <w:color w:val="000000"/>
                <w:spacing w:val="1"/>
              </w:rPr>
              <w:t xml:space="preserve">смотрят иней на деревьях и кустарниках, прикоснутся ладошкой к </w:t>
            </w:r>
            <w:r w:rsidRPr="001635BC">
              <w:rPr>
                <w:color w:val="000000"/>
              </w:rPr>
              <w:t xml:space="preserve">ветке, покрытой инеем. Что произошло с веткой и ладошкой? Куда </w:t>
            </w:r>
            <w:r w:rsidRPr="001635BC">
              <w:rPr>
                <w:color w:val="000000"/>
                <w:spacing w:val="-1"/>
              </w:rPr>
              <w:t>исчез иней?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И не снег, и не лед,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А серебром деревья уберет.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Стоят деревья в инее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То белые, то синие.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Столбами синеватыми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Стоят дымки над хатами.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И все на свете в инее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То белое, то синее.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 xml:space="preserve">Трудовая деятельность: </w:t>
            </w:r>
            <w:r w:rsidRPr="001635BC">
              <w:rPr>
                <w:color w:val="000000"/>
              </w:rPr>
              <w:t>Сооружение снежной клумбы.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побуждать оказывать помощь взрослым.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1635BC">
              <w:rPr>
                <w:b/>
                <w:bCs/>
                <w:color w:val="000000"/>
                <w:spacing w:val="-11"/>
              </w:rPr>
              <w:t xml:space="preserve">Подвижные игры:   </w:t>
            </w:r>
            <w:r w:rsidRPr="001635BC">
              <w:rPr>
                <w:color w:val="000000"/>
                <w:spacing w:val="-5"/>
              </w:rPr>
              <w:t xml:space="preserve">«Краски».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6"/>
              </w:rPr>
              <w:t xml:space="preserve">Цели: </w:t>
            </w:r>
            <w:r w:rsidRPr="001635BC">
              <w:rPr>
                <w:color w:val="000000"/>
              </w:rPr>
              <w:t>учить запоминать цвет краски, быстро бегать по сигналу вос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2"/>
              </w:rPr>
              <w:t>питателя, быть внимательным;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4"/>
              </w:rPr>
              <w:t xml:space="preserve">упражнять в беге в нужном направлении </w:t>
            </w:r>
            <w:r w:rsidRPr="001635BC">
              <w:rPr>
                <w:color w:val="000000"/>
                <w:spacing w:val="4"/>
              </w:rPr>
              <w:lastRenderedPageBreak/>
              <w:t xml:space="preserve">до  определенного  </w:t>
            </w:r>
            <w:r w:rsidRPr="001635BC">
              <w:rPr>
                <w:color w:val="000000"/>
                <w:spacing w:val="-9"/>
              </w:rPr>
              <w:t>места;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«Волк и козлята».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6"/>
              </w:rPr>
              <w:t xml:space="preserve">Цели:  </w:t>
            </w:r>
            <w:r w:rsidRPr="001635BC">
              <w:rPr>
                <w:color w:val="000000"/>
                <w:spacing w:val="-1"/>
              </w:rPr>
              <w:t>учить игровой деятельности со строгим  соблюдением правил;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развивать ловкость, уверенность в себе;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смелость.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 xml:space="preserve">Выносной материал: 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Лопатки, формочки для игры со снегом, печатки.</w:t>
            </w:r>
          </w:p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Наблюдение за </w:t>
            </w:r>
            <w:r w:rsidRPr="001635BC">
              <w:rPr>
                <w:b/>
                <w:bCs/>
                <w:smallCaps/>
                <w:color w:val="000000"/>
                <w:spacing w:val="-12"/>
                <w:sz w:val="24"/>
                <w:szCs w:val="24"/>
              </w:rPr>
              <w:t>кошкой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</w:rPr>
              <w:t>Цель</w:t>
            </w:r>
            <w:r w:rsidRPr="001635BC">
              <w:rPr>
                <w:i/>
                <w:iCs/>
                <w:color w:val="000000"/>
              </w:rPr>
              <w:t xml:space="preserve">: </w:t>
            </w:r>
            <w:r w:rsidRPr="001635BC">
              <w:rPr>
                <w:color w:val="000000"/>
              </w:rPr>
              <w:t>закрепить представление у детей характерных особеннос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4"/>
              </w:rPr>
              <w:t>тей кошки.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Мягонькие лапки,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 xml:space="preserve">А в лапках — </w:t>
            </w:r>
            <w:proofErr w:type="gramStart"/>
            <w:r w:rsidRPr="001635BC">
              <w:rPr>
                <w:color w:val="000000"/>
                <w:spacing w:val="2"/>
              </w:rPr>
              <w:t>цап-царапки</w:t>
            </w:r>
            <w:proofErr w:type="gramEnd"/>
            <w:r w:rsidRPr="001635BC">
              <w:rPr>
                <w:color w:val="000000"/>
                <w:spacing w:val="2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Обратить внимание детей на настороженные уши у кошки — она </w:t>
            </w:r>
            <w:r w:rsidRPr="001635BC">
              <w:rPr>
                <w:color w:val="000000"/>
                <w:spacing w:val="1"/>
              </w:rPr>
              <w:t xml:space="preserve">может улавливать любой шорох. У кошки большие глаза, которые </w:t>
            </w:r>
            <w:r w:rsidRPr="001635BC">
              <w:rPr>
                <w:color w:val="000000"/>
                <w:spacing w:val="4"/>
              </w:rPr>
              <w:t xml:space="preserve">хорошо видят в темноте. Она чувствует — холодная или горячая  </w:t>
            </w:r>
            <w:r w:rsidRPr="001635BC">
              <w:rPr>
                <w:color w:val="000000"/>
              </w:rPr>
              <w:t xml:space="preserve">пища. У кошки мягкие подушечки на лапках. Она может тихо, </w:t>
            </w:r>
            <w:proofErr w:type="gramStart"/>
            <w:r w:rsidRPr="001635BC">
              <w:rPr>
                <w:color w:val="000000"/>
              </w:rPr>
              <w:t>не с</w:t>
            </w:r>
            <w:r w:rsidRPr="001635BC">
              <w:rPr>
                <w:color w:val="000000"/>
                <w:spacing w:val="-3"/>
              </w:rPr>
              <w:t>лышно подкрадываться</w:t>
            </w:r>
            <w:proofErr w:type="gramEnd"/>
            <w:r w:rsidRPr="001635BC">
              <w:rPr>
                <w:color w:val="000000"/>
                <w:spacing w:val="-3"/>
              </w:rPr>
              <w:t>. Показать детям, как кошка лазает по забо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9"/>
              </w:rPr>
              <w:t>ру, дереву выпуская когти.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Отворилась тихо дверь,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>И вошел усатый зверь.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1"/>
              </w:rPr>
              <w:t xml:space="preserve"> </w:t>
            </w:r>
            <w:r w:rsidRPr="001635BC">
              <w:rPr>
                <w:color w:val="000000"/>
                <w:spacing w:val="-2"/>
              </w:rPr>
              <w:t xml:space="preserve">Сел у печки, жмурясь сладко,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И умылся серой лапкой.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Берегись мышиный род,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На охоту вышел кот.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Сгребание снега для строительства снежного домика для куклы.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побуждать оказывать помощь взрослым.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«По трудной дорожке».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 xml:space="preserve">развивать согласованность рук и ног </w:t>
            </w:r>
            <w:r w:rsidRPr="001635BC">
              <w:rPr>
                <w:color w:val="000000"/>
                <w:spacing w:val="1"/>
              </w:rPr>
              <w:lastRenderedPageBreak/>
              <w:t>при движении, чув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4"/>
              </w:rPr>
              <w:t>ство равновесия,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Лопатки, формочки для игры со снегом, медали для подвижной </w:t>
            </w:r>
            <w:r w:rsidRPr="001635BC">
              <w:rPr>
                <w:color w:val="000000"/>
                <w:spacing w:val="-4"/>
              </w:rPr>
              <w:t>игры, кукла, одетая по погоде.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bCs/>
          <w:color w:val="000000"/>
          <w:spacing w:val="25"/>
          <w:sz w:val="24"/>
          <w:szCs w:val="24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продолжать наблюдение за ветром;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определять направление ветра.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Посмотреть на верхушки деревьев. В какую сторону они накло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1"/>
              </w:rPr>
              <w:t>няются? Откуда дует ветер? Поднять флажки над головой и по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2"/>
              </w:rPr>
              <w:t xml:space="preserve">смотреть, в какую сторону развевается полотнище у флажков. Дети </w:t>
            </w:r>
            <w:r w:rsidRPr="001635BC">
              <w:rPr>
                <w:color w:val="000000"/>
                <w:spacing w:val="-1"/>
              </w:rPr>
              <w:t>определяют направление ветра по развевающимся полотнам. Пред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2"/>
              </w:rPr>
              <w:t xml:space="preserve">ложить детям пробежать с флажком по направлению ветра и против </w:t>
            </w:r>
            <w:r w:rsidRPr="001635BC">
              <w:rPr>
                <w:color w:val="000000"/>
                <w:spacing w:val="-13"/>
              </w:rPr>
              <w:t>него.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Сгребание снега с дорожек.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приучать соблюдать чистоту и порядок на участке детского </w:t>
            </w:r>
            <w:r w:rsidRPr="001635BC">
              <w:rPr>
                <w:color w:val="000000"/>
                <w:spacing w:val="-12"/>
              </w:rPr>
              <w:t>сада;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побуждать оказывать взрослым помощь.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>Много снега, негде бегать,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4"/>
              </w:rPr>
              <w:t xml:space="preserve"> </w:t>
            </w:r>
            <w:r w:rsidRPr="001635BC">
              <w:rPr>
                <w:color w:val="000000"/>
                <w:spacing w:val="-1"/>
              </w:rPr>
              <w:t xml:space="preserve">На дорожке тоже снег.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 xml:space="preserve">Вот, ребята, вам лопаты, </w:t>
            </w:r>
            <w:r w:rsidRPr="001635BC">
              <w:rPr>
                <w:color w:val="000000"/>
                <w:spacing w:val="-3"/>
              </w:rPr>
              <w:t>Поработаем для всех.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 xml:space="preserve">«Воробушки и кот». </w:t>
            </w:r>
            <w:r w:rsidRPr="001635BC">
              <w:rPr>
                <w:i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1"/>
              </w:rPr>
              <w:t>мягко</w:t>
            </w:r>
            <w:proofErr w:type="gramEnd"/>
            <w:r w:rsidRPr="001635BC">
              <w:rPr>
                <w:color w:val="000000"/>
                <w:spacing w:val="1"/>
              </w:rPr>
              <w:t xml:space="preserve"> спрыгивать, сгибая ноги в коленях;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бегать, не задевая друг друга, увертываться </w:t>
            </w:r>
            <w:proofErr w:type="gramStart"/>
            <w:r w:rsidRPr="001635BC">
              <w:rPr>
                <w:color w:val="000000"/>
                <w:spacing w:val="-2"/>
              </w:rPr>
              <w:t>от</w:t>
            </w:r>
            <w:proofErr w:type="gramEnd"/>
            <w:r w:rsidRPr="001635BC">
              <w:rPr>
                <w:color w:val="000000"/>
                <w:spacing w:val="-2"/>
              </w:rPr>
              <w:t xml:space="preserve"> ловящего;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быть осторожными.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color w:val="000000"/>
                <w:spacing w:val="-4"/>
              </w:rPr>
              <w:t>«Живой лабиринт».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развивать чувство равновесия, ловкость, быстроту движе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3"/>
              </w:rPr>
              <w:t>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Флажки, маски для подвижных игр, венички, формочки, каранда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5"/>
              </w:rPr>
              <w:t>ши, палочки, печатки.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кустиками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формировать представление об основных частях кустарника;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center"/>
              <w:rPr>
                <w:b/>
                <w:color w:val="000000"/>
              </w:rPr>
            </w:pPr>
            <w:r w:rsidRPr="001635BC">
              <w:rPr>
                <w:color w:val="000000"/>
                <w:spacing w:val="-3"/>
              </w:rPr>
              <w:t>воспитывать бережное отношение к растительному миру.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Подвести детей к кустарнику, спросить, чем это растение отлича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2"/>
              </w:rPr>
              <w:t>ется от березы, ели. Попросить детей показать ствол растения. Сде</w:t>
            </w:r>
            <w:r w:rsidRPr="001635BC">
              <w:rPr>
                <w:color w:val="000000"/>
                <w:spacing w:val="-2"/>
              </w:rPr>
              <w:softHyphen/>
              <w:t xml:space="preserve">лать вывод, что у кустарника нет ствола, есть ветви, которые растут </w:t>
            </w:r>
            <w:r w:rsidRPr="001635BC">
              <w:rPr>
                <w:color w:val="000000"/>
                <w:spacing w:val="1"/>
              </w:rPr>
              <w:t xml:space="preserve">от корня. Ветви тоньше ствола. Кустарник ниже дерева. Показать </w:t>
            </w:r>
            <w:r w:rsidRPr="001635BC">
              <w:rPr>
                <w:color w:val="000000"/>
                <w:spacing w:val="-1"/>
              </w:rPr>
              <w:t>ребятам красавицу рябинку, дать попробовать ягодки.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Красную ягоду дала мне рябина.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Думал я, что сладкая,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>А она как хина.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То ли это ягодка просто не дозрела,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Толь рябинка хитрая подшутить хотела.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Сгребание снега лопатой, расчистка дорожек.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 xml:space="preserve">учить действовать лопатками, сгребая снег в определенное </w:t>
            </w:r>
            <w:r w:rsidRPr="001635BC">
              <w:rPr>
                <w:color w:val="000000"/>
                <w:spacing w:val="-9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«Бегите ко мне».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</w:rPr>
              <w:t>Цель: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выполнять задание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ходить прямо, сохраняя заданное направление.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Лопатки, формочки для снега, детские санки, совочки.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26"/>
                <w:sz w:val="24"/>
                <w:szCs w:val="24"/>
              </w:rPr>
              <w:t xml:space="preserve">  </w:t>
            </w:r>
            <w:r w:rsidRPr="001635BC">
              <w:rPr>
                <w:b/>
                <w:bCs/>
                <w:color w:val="000000"/>
                <w:spacing w:val="26"/>
                <w:sz w:val="24"/>
                <w:szCs w:val="24"/>
              </w:rPr>
              <w:t>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Наблюдение за птицами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1"/>
              </w:rPr>
              <w:t>Цели</w:t>
            </w:r>
            <w:r w:rsidRPr="001635BC">
              <w:rPr>
                <w:i/>
                <w:iCs/>
                <w:color w:val="000000"/>
                <w:spacing w:val="-1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продолжать наблюдение за птицами, их повадками;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сравнить воробья и голубя.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1635BC">
              <w:rPr>
                <w:color w:val="000000"/>
                <w:spacing w:val="-6"/>
              </w:rPr>
              <w:softHyphen/>
            </w:r>
            <w:r w:rsidRPr="001635BC">
              <w:rPr>
                <w:color w:val="000000"/>
                <w:spacing w:val="-4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      </w:r>
            <w:r w:rsidRPr="001635BC">
              <w:rPr>
                <w:color w:val="000000"/>
                <w:spacing w:val="-7"/>
              </w:rPr>
              <w:t xml:space="preserve">видят корм, когда им насыпают, есть клюв — они клюют крошки, есть </w:t>
            </w:r>
            <w:r w:rsidRPr="001635BC">
              <w:rPr>
                <w:color w:val="000000"/>
                <w:spacing w:val="-6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Приготовление корма для птиц вместе с воспитателем.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i/>
                <w:iCs/>
                <w:color w:val="000000"/>
                <w:spacing w:val="-11"/>
              </w:rPr>
              <w:t xml:space="preserve">Цели:- </w:t>
            </w:r>
            <w:r w:rsidRPr="001635BC">
              <w:rPr>
                <w:color w:val="000000"/>
                <w:spacing w:val="-1"/>
              </w:rPr>
              <w:t>воспитывать желание участвовать в уходе за птицами;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приучать детей с помощью взрослых кормить птиц.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1635BC">
              <w:rPr>
                <w:color w:val="000000"/>
                <w:spacing w:val="-10"/>
              </w:rPr>
              <w:t xml:space="preserve">«Раз, два, три — беги!».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9"/>
              </w:rPr>
              <w:t xml:space="preserve">Цели:- </w:t>
            </w:r>
            <w:r w:rsidRPr="001635BC">
              <w:rPr>
                <w:color w:val="000000"/>
              </w:rPr>
              <w:t>упражнять в умении действовать по сигналу;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4"/>
              </w:rPr>
              <w:t>развивать быстроту бега, слаженность коллективных действий.</w:t>
            </w:r>
            <w:r w:rsidRPr="001635BC">
              <w:rPr>
                <w:color w:val="000000"/>
                <w:spacing w:val="-4"/>
              </w:rPr>
              <w:br/>
            </w:r>
            <w:r w:rsidRPr="001635BC">
              <w:rPr>
                <w:color w:val="000000"/>
                <w:spacing w:val="-5"/>
              </w:rPr>
              <w:t>«Догони меня».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10"/>
              </w:rPr>
              <w:t xml:space="preserve">Цели:   -  </w:t>
            </w:r>
            <w:r w:rsidRPr="001635BC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</w:rPr>
              <w:t>быстро</w:t>
            </w:r>
            <w:proofErr w:type="gramEnd"/>
            <w:r w:rsidRPr="001635BC">
              <w:rPr>
                <w:color w:val="000000"/>
                <w:spacing w:val="-1"/>
              </w:rPr>
              <w:t xml:space="preserve"> ориентироваться в пространстве;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1"/>
              </w:rPr>
              <w:t xml:space="preserve">Маски для подвижных игр, корм для птиц, формочки для игр, </w:t>
            </w:r>
            <w:r w:rsidRPr="001635BC">
              <w:rPr>
                <w:color w:val="000000"/>
                <w:spacing w:val="-6"/>
              </w:rPr>
              <w:t xml:space="preserve">карандаши, печатки.  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 xml:space="preserve">Младшая группа. Ноябрь. 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5"/>
                <w:sz w:val="24"/>
                <w:szCs w:val="24"/>
              </w:rPr>
              <w:t>Прогулка  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 продолжать наблюдение за птицами, их повадками;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</w:rPr>
            </w:pPr>
            <w:r w:rsidRPr="001635BC">
              <w:rPr>
                <w:color w:val="000000"/>
              </w:rPr>
              <w:t>сравнить воробья и голубя.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28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Начните наблюдение после того, как подкормите птиц.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Голуби, голуби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Раз, два, три.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Прилетели голуби-сизари.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Сели и нахохлились у дверей.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Кто накормит крошками сизарей?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Рассмотреть внешний вид птиц, вспомнить об их повадках. После </w:t>
            </w:r>
            <w:r w:rsidRPr="001635BC">
              <w:rPr>
                <w:color w:val="000000"/>
                <w:spacing w:val="1"/>
              </w:rPr>
              <w:t xml:space="preserve">этого сравнить птиц. Тело голубя и воробья покрыто перьями, те и </w:t>
            </w:r>
            <w:r w:rsidRPr="001635BC">
              <w:rPr>
                <w:color w:val="000000"/>
                <w:spacing w:val="-2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1635BC">
              <w:rPr>
                <w:color w:val="000000"/>
                <w:spacing w:val="5"/>
              </w:rPr>
              <w:t>они к ним привыкли.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Воробей над кормом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Прыгает, кружится,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Перышки взъерошены,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Хвостик распушился.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>Приготовление корма для птиц вместе с воспитателем, кормле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6"/>
              </w:rPr>
              <w:t>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воспитывать желание участвовать в уходе за птицами, кор</w:t>
            </w:r>
            <w:r w:rsidRPr="001635BC">
              <w:rPr>
                <w:color w:val="000000"/>
              </w:rPr>
              <w:t>мить их.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b/>
                <w:bCs/>
                <w:color w:val="000000"/>
                <w:spacing w:val="-11"/>
              </w:rPr>
              <w:t xml:space="preserve">Подвижные игры:  </w:t>
            </w:r>
            <w:r w:rsidRPr="001635BC">
              <w:rPr>
                <w:color w:val="000000"/>
                <w:spacing w:val="-6"/>
              </w:rPr>
              <w:t xml:space="preserve">«Мышеловка».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6"/>
              </w:rPr>
              <w:t xml:space="preserve">Цели:  </w:t>
            </w:r>
            <w:r w:rsidRPr="001635BC">
              <w:rPr>
                <w:color w:val="000000"/>
              </w:rPr>
              <w:t>развивать быстроту и выносливость;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бегать, не задевая друг друга, находить свое место.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color w:val="000000"/>
                <w:spacing w:val="2"/>
              </w:rPr>
              <w:t>«С кочки на кочку».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5"/>
              </w:rPr>
              <w:t xml:space="preserve">Цели:  </w:t>
            </w:r>
            <w:r w:rsidRPr="001635BC">
              <w:rPr>
                <w:color w:val="000000"/>
                <w:spacing w:val="2"/>
              </w:rPr>
              <w:t>формировать навыки прыжков в длину;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2"/>
              </w:rPr>
              <w:t xml:space="preserve">Маски для подвижных игр, корм для птиц, формочки для игр, </w:t>
            </w:r>
            <w:r w:rsidRPr="001635BC">
              <w:rPr>
                <w:color w:val="000000"/>
                <w:spacing w:val="-3"/>
              </w:rPr>
              <w:t>палочки, карандаши, печатки.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745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5"/>
                <w:sz w:val="24"/>
                <w:szCs w:val="24"/>
              </w:rPr>
              <w:lastRenderedPageBreak/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свежевыпавшим снегом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формировать представление о зиме;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вызывать эстетическое переживание от красоты зимней при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2"/>
              </w:rPr>
              <w:t>роды, радость от прогулки.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На заборах и крылечке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Все блестит и все бело.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Нет свободного местечка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— Всюду снега намело.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Нарядилась и рябинка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В белый праздничный наряд,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2"/>
              </w:rPr>
              <w:t xml:space="preserve">Только грозди на вершинке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Ярче прежнего горят.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Какое сейчас время года? </w:t>
            </w:r>
            <w:r w:rsidRPr="001635BC">
              <w:rPr>
                <w:i/>
                <w:iCs/>
                <w:color w:val="000000"/>
                <w:spacing w:val="1"/>
              </w:rPr>
              <w:t>(Зима.)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4"/>
              </w:rPr>
              <w:t xml:space="preserve">Почему? </w:t>
            </w:r>
            <w:r w:rsidRPr="001635BC">
              <w:rPr>
                <w:i/>
                <w:iCs/>
                <w:color w:val="000000"/>
                <w:spacing w:val="-4"/>
              </w:rPr>
              <w:t>(Кругом лежит снег, холодно.)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Какого цвета снежинки? </w:t>
            </w:r>
            <w:r w:rsidRPr="001635BC">
              <w:rPr>
                <w:i/>
                <w:iCs/>
                <w:color w:val="000000"/>
              </w:rPr>
              <w:t>(Бесцветные.)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4"/>
              </w:rPr>
              <w:t xml:space="preserve">Во время снегопада стало теплее? </w:t>
            </w:r>
            <w:r w:rsidRPr="001635BC">
              <w:rPr>
                <w:i/>
                <w:iCs/>
                <w:color w:val="000000"/>
                <w:spacing w:val="-4"/>
              </w:rPr>
              <w:t>(Если во время снегопада тем</w:t>
            </w:r>
            <w:r w:rsidRPr="001635BC">
              <w:rPr>
                <w:i/>
                <w:iCs/>
                <w:color w:val="000000"/>
                <w:spacing w:val="-4"/>
              </w:rPr>
              <w:softHyphen/>
            </w:r>
            <w:r w:rsidRPr="001635BC">
              <w:rPr>
                <w:i/>
                <w:iCs/>
                <w:color w:val="000000"/>
                <w:spacing w:val="-5"/>
              </w:rPr>
              <w:t>пература воздуха изменилась, значит и форма снежинок меняется.)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Уборка снега с участка.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продолжать учить пользоваться скребком, лопатой.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Подвижная игра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«Устроим снегопад».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развивать двигательную активность.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Лопатки, скребки, метелки.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lastRenderedPageBreak/>
              <w:t xml:space="preserve">Прогулка </w:t>
            </w:r>
            <w:r w:rsidRPr="001635BC">
              <w:rPr>
                <w:color w:val="000000"/>
                <w:spacing w:val="24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птицами зимой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3"/>
              </w:rPr>
              <w:t>углублять знания о жизни птиц в зимний период;</w:t>
            </w:r>
          </w:p>
          <w:p w:rsidR="00845CAE" w:rsidRPr="00697956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развивать умение и желание помогать им.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6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 xml:space="preserve">Птичьи гнезда опустели, </w:t>
            </w:r>
            <w:r w:rsidRPr="001635BC">
              <w:rPr>
                <w:color w:val="000000"/>
                <w:spacing w:val="11"/>
              </w:rPr>
              <w:t xml:space="preserve">Птицы к югу улетели. </w:t>
            </w:r>
            <w:r w:rsidRPr="001635BC">
              <w:rPr>
                <w:color w:val="000000"/>
                <w:spacing w:val="9"/>
              </w:rPr>
              <w:t>Оказался всех храбрей</w:t>
            </w:r>
            <w:proofErr w:type="gramStart"/>
            <w:r w:rsidRPr="001635BC">
              <w:rPr>
                <w:color w:val="000000"/>
                <w:spacing w:val="9"/>
              </w:rPr>
              <w:t xml:space="preserve"> Н</w:t>
            </w:r>
            <w:proofErr w:type="gramEnd"/>
            <w:r w:rsidRPr="001635BC">
              <w:rPr>
                <w:color w:val="000000"/>
                <w:spacing w:val="9"/>
              </w:rPr>
              <w:t xml:space="preserve">аш дворовый воробей. </w:t>
            </w:r>
            <w:r w:rsidRPr="001635BC">
              <w:rPr>
                <w:color w:val="000000"/>
                <w:spacing w:val="8"/>
              </w:rPr>
              <w:t xml:space="preserve">Холода не испугался, </w:t>
            </w:r>
            <w:r w:rsidRPr="001635BC">
              <w:rPr>
                <w:color w:val="000000"/>
                <w:spacing w:val="10"/>
              </w:rPr>
              <w:t xml:space="preserve">С нами на зиму остался. </w:t>
            </w:r>
            <w:r w:rsidRPr="001635BC">
              <w:rPr>
                <w:color w:val="000000"/>
                <w:spacing w:val="5"/>
              </w:rPr>
              <w:t xml:space="preserve">Непоседа, невеличка — </w:t>
            </w:r>
            <w:r w:rsidRPr="001635BC">
              <w:rPr>
                <w:color w:val="000000"/>
                <w:spacing w:val="9"/>
              </w:rPr>
              <w:t>Желтая почти вся птичка</w:t>
            </w:r>
            <w:proofErr w:type="gramStart"/>
            <w:r w:rsidRPr="001635BC">
              <w:rPr>
                <w:color w:val="000000"/>
                <w:spacing w:val="9"/>
              </w:rPr>
              <w:t xml:space="preserve"> </w:t>
            </w:r>
            <w:r w:rsidRPr="001635BC">
              <w:rPr>
                <w:color w:val="000000"/>
                <w:spacing w:val="7"/>
              </w:rPr>
              <w:t>Л</w:t>
            </w:r>
            <w:proofErr w:type="gramEnd"/>
            <w:r w:rsidRPr="001635BC">
              <w:rPr>
                <w:color w:val="000000"/>
                <w:spacing w:val="7"/>
              </w:rPr>
              <w:t>юбит сало, семечки...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8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0"/>
              </w:rPr>
              <w:t>Что у них общего?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1"/>
              </w:rPr>
              <w:t>Они живут поодиночке?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9"/>
              </w:rPr>
              <w:t>Где ищут корм?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0"/>
              </w:rPr>
              <w:t>Надо ли помогать птицам? Почему?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1"/>
              </w:rPr>
              <w:t>Чем мы будем их кормить?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1"/>
              </w:rPr>
              <w:t>Что интересного можно наблюдать у кормушки?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8"/>
              </w:rPr>
              <w:t>Сгребание снега лопатками, расчистка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6"/>
              </w:rPr>
              <w:t xml:space="preserve">Цель: </w:t>
            </w:r>
            <w:r w:rsidRPr="001635BC">
              <w:rPr>
                <w:color w:val="000000"/>
                <w:spacing w:val="6"/>
              </w:rPr>
              <w:t>учить работать сообща, добиваться цели общими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7"/>
              </w:rPr>
              <w:t xml:space="preserve">«Ловлю птиц на лету» (русская народная). </w:t>
            </w:r>
            <w:r w:rsidRPr="001635BC">
              <w:rPr>
                <w:i/>
                <w:iCs/>
                <w:color w:val="000000"/>
                <w:spacing w:val="2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9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9"/>
              </w:rPr>
              <w:t>быстро</w:t>
            </w:r>
            <w:proofErr w:type="gramEnd"/>
            <w:r w:rsidRPr="001635BC">
              <w:rPr>
                <w:color w:val="000000"/>
                <w:spacing w:val="9"/>
              </w:rPr>
              <w:t xml:space="preserve"> действовать по сигналу;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7"/>
              </w:rPr>
              <w:t>бегать, не наталкиваясь друг на друга.</w:t>
            </w:r>
            <w:r w:rsidRPr="001635BC">
              <w:rPr>
                <w:color w:val="000000"/>
                <w:spacing w:val="7"/>
              </w:rPr>
              <w:br/>
            </w:r>
            <w:r w:rsidRPr="001635BC">
              <w:rPr>
                <w:color w:val="000000"/>
                <w:spacing w:val="10"/>
              </w:rPr>
              <w:t>«Попади в цель</w:t>
            </w:r>
            <w:proofErr w:type="gramStart"/>
            <w:r w:rsidRPr="001635BC">
              <w:rPr>
                <w:color w:val="000000"/>
                <w:spacing w:val="10"/>
              </w:rPr>
              <w:t>»..</w:t>
            </w:r>
            <w:proofErr w:type="gram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1635BC">
              <w:rPr>
                <w:color w:val="000000"/>
                <w:spacing w:val="9"/>
              </w:rPr>
              <w:t>упражнять в броске в цель, развивать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>Лопатки, метлы, скребки, санки.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растительностью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2"/>
              </w:rPr>
              <w:t>Цели</w:t>
            </w:r>
            <w:r w:rsidRPr="001635BC">
              <w:rPr>
                <w:i/>
                <w:iCs/>
                <w:color w:val="000000"/>
                <w:spacing w:val="2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1"/>
              </w:rPr>
              <w:t>формировать знания о жизни растений зимой;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center"/>
              <w:rPr>
                <w:b/>
                <w:color w:val="000000"/>
              </w:rPr>
            </w:pPr>
            <w:r w:rsidRPr="001635BC">
              <w:rPr>
                <w:color w:val="000000"/>
                <w:spacing w:val="8"/>
              </w:rPr>
              <w:t>воспитывать бережное отношение к природе.</w:t>
            </w:r>
            <w:r w:rsidRPr="001635BC">
              <w:rPr>
                <w:color w:val="000000"/>
                <w:spacing w:val="8"/>
              </w:rPr>
              <w:br/>
            </w:r>
            <w:r w:rsidRPr="001635BC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1"/>
              </w:rPr>
              <w:t>После снегопада обойти посаженные осенью деревья и кустар</w:t>
            </w:r>
            <w:r w:rsidRPr="001635BC">
              <w:rPr>
                <w:color w:val="000000"/>
                <w:spacing w:val="11"/>
              </w:rPr>
              <w:softHyphen/>
            </w:r>
            <w:r w:rsidRPr="001635BC">
              <w:rPr>
                <w:color w:val="000000"/>
                <w:spacing w:val="7"/>
              </w:rPr>
              <w:t xml:space="preserve">ники. Напомнить, как бережно их сажали, какие они еще тоненькие, </w:t>
            </w:r>
            <w:r w:rsidRPr="001635BC">
              <w:rPr>
                <w:color w:val="000000"/>
                <w:spacing w:val="8"/>
              </w:rPr>
              <w:t xml:space="preserve">маленькие. Спросить детей, не закрыть ли их снегом </w:t>
            </w:r>
            <w:proofErr w:type="gramStart"/>
            <w:r w:rsidRPr="001635BC">
              <w:rPr>
                <w:color w:val="000000"/>
                <w:spacing w:val="8"/>
              </w:rPr>
              <w:t>потеплее</w:t>
            </w:r>
            <w:proofErr w:type="gramEnd"/>
            <w:r w:rsidRPr="001635BC">
              <w:rPr>
                <w:color w:val="000000"/>
                <w:spacing w:val="8"/>
              </w:rPr>
              <w:t>, ведь под снегом даже трава не мерзнет. Показать, как это сделать.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7"/>
              </w:rPr>
              <w:t xml:space="preserve">Сразу тихо-тихо стало, </w:t>
            </w:r>
            <w:r w:rsidRPr="001635BC">
              <w:rPr>
                <w:color w:val="000000"/>
                <w:spacing w:val="6"/>
              </w:rPr>
              <w:t xml:space="preserve">Снег лежит, как </w:t>
            </w:r>
            <w:r w:rsidRPr="001635BC">
              <w:rPr>
                <w:color w:val="000000"/>
                <w:spacing w:val="6"/>
              </w:rPr>
              <w:lastRenderedPageBreak/>
              <w:t>одеяло.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>Сгребание снега лопатой, расчистка дорожек.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5"/>
              </w:rPr>
              <w:t xml:space="preserve">Цель: </w:t>
            </w:r>
            <w:r w:rsidRPr="001635BC">
              <w:rPr>
                <w:color w:val="000000"/>
                <w:spacing w:val="5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5"/>
              </w:rPr>
              <w:softHyphen/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>«Найди свой цвет».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6"/>
              </w:rPr>
              <w:t xml:space="preserve">Цель: </w:t>
            </w:r>
            <w:r w:rsidRPr="001635BC">
              <w:rPr>
                <w:color w:val="000000"/>
                <w:spacing w:val="6"/>
              </w:rPr>
              <w:t xml:space="preserve">учить ориентироваться в пространстве, различать основные </w:t>
            </w:r>
            <w:r w:rsidRPr="001635BC">
              <w:rPr>
                <w:color w:val="000000"/>
                <w:spacing w:val="4"/>
              </w:rPr>
              <w:t>цвета спектра.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«Зайцы и волк».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1635BC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3"/>
              </w:rPr>
              <w:t>Лопаты, метлы, скребки, формочки для снега, санки.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9"/>
                <w:w w:val="103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работой дворника зимой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1"/>
              </w:rPr>
              <w:t>Цели</w:t>
            </w:r>
            <w:r w:rsidRPr="001635BC">
              <w:rPr>
                <w:i/>
                <w:iCs/>
                <w:color w:val="000000"/>
                <w:spacing w:val="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0"/>
              </w:rPr>
              <w:t>расширять знания о труде взрослых;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b/>
                <w:color w:val="000000"/>
              </w:rPr>
            </w:pPr>
            <w:r w:rsidRPr="001635BC">
              <w:rPr>
                <w:color w:val="000000"/>
                <w:spacing w:val="8"/>
              </w:rPr>
              <w:t>воспитывать уважение к их труду.</w:t>
            </w:r>
            <w:r w:rsidRPr="001635BC">
              <w:rPr>
                <w:color w:val="000000"/>
                <w:spacing w:val="8"/>
              </w:rPr>
              <w:br/>
            </w:r>
            <w:r w:rsidRPr="001635BC">
              <w:rPr>
                <w:b/>
                <w:iCs/>
                <w:color w:val="000000"/>
                <w:spacing w:val="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7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8"/>
              </w:rPr>
              <w:t xml:space="preserve">Какие орудия труда нужны для работы дворника зимой? </w:t>
            </w:r>
            <w:r w:rsidRPr="001635BC">
              <w:rPr>
                <w:i/>
                <w:iCs/>
                <w:color w:val="000000"/>
                <w:spacing w:val="8"/>
              </w:rPr>
              <w:t>(Мет</w:t>
            </w:r>
            <w:r w:rsidRPr="001635BC">
              <w:rPr>
                <w:i/>
                <w:iCs/>
                <w:color w:val="000000"/>
                <w:spacing w:val="-1"/>
              </w:rPr>
              <w:t>ла, лопата, скребок, ведро.)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8"/>
              </w:rPr>
              <w:t xml:space="preserve">Какую работу выполняет дворник зимой? </w:t>
            </w:r>
            <w:r w:rsidRPr="001635BC">
              <w:rPr>
                <w:i/>
                <w:iCs/>
                <w:color w:val="000000"/>
                <w:spacing w:val="8"/>
              </w:rPr>
              <w:t xml:space="preserve">(Чистит дорожки </w:t>
            </w:r>
            <w:proofErr w:type="gramStart"/>
            <w:r w:rsidRPr="001635BC">
              <w:rPr>
                <w:i/>
                <w:iCs/>
                <w:color w:val="000000"/>
                <w:spacing w:val="8"/>
              </w:rPr>
              <w:t>ко</w:t>
            </w:r>
            <w:proofErr w:type="gramEnd"/>
            <w:r w:rsidRPr="001635BC">
              <w:rPr>
                <w:i/>
                <w:iCs/>
                <w:color w:val="000000"/>
                <w:spacing w:val="8"/>
              </w:rPr>
              <w:br/>
            </w:r>
            <w:r w:rsidRPr="001635BC">
              <w:rPr>
                <w:i/>
                <w:iCs/>
                <w:color w:val="000000"/>
                <w:spacing w:val="2"/>
              </w:rPr>
              <w:t>входам в группы, собирает мусор.)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6"/>
              </w:rPr>
              <w:t xml:space="preserve">Для чего нужна работа дворника? </w:t>
            </w:r>
            <w:r w:rsidRPr="001635BC">
              <w:rPr>
                <w:i/>
                <w:iCs/>
                <w:color w:val="000000"/>
                <w:spacing w:val="6"/>
              </w:rPr>
              <w:t>(Чтобы было чисто на терри</w:t>
            </w:r>
            <w:r w:rsidRPr="001635BC">
              <w:rPr>
                <w:i/>
                <w:iCs/>
                <w:color w:val="000000"/>
                <w:spacing w:val="4"/>
              </w:rPr>
              <w:t xml:space="preserve">тории </w:t>
            </w:r>
            <w:r w:rsidRPr="001635BC">
              <w:rPr>
                <w:i/>
                <w:iCs/>
                <w:color w:val="000000"/>
                <w:spacing w:val="4"/>
              </w:rPr>
              <w:lastRenderedPageBreak/>
              <w:t>детского сада.)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8"/>
              </w:rPr>
              <w:t>Расчистка территории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1635BC">
              <w:rPr>
                <w:color w:val="000000"/>
                <w:spacing w:val="8"/>
              </w:rPr>
              <w:t xml:space="preserve">побуждать помочь дворнику расчистить тротуар и участок </w:t>
            </w:r>
            <w:r w:rsidRPr="001635BC">
              <w:rPr>
                <w:color w:val="000000"/>
                <w:spacing w:val="2"/>
              </w:rPr>
              <w:t>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5"/>
              </w:rPr>
              <w:t>«У медведя в бору».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1635BC">
              <w:rPr>
                <w:color w:val="000000"/>
                <w:spacing w:val="8"/>
              </w:rPr>
              <w:t>учить бегать, не наталкиваясь друг на друга.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5"/>
              </w:rPr>
              <w:t>«</w:t>
            </w:r>
            <w:proofErr w:type="spellStart"/>
            <w:r w:rsidRPr="001635BC">
              <w:rPr>
                <w:color w:val="000000"/>
                <w:spacing w:val="5"/>
              </w:rPr>
              <w:t>Ловишки</w:t>
            </w:r>
            <w:proofErr w:type="spellEnd"/>
            <w:r w:rsidRPr="001635BC">
              <w:rPr>
                <w:color w:val="000000"/>
                <w:spacing w:val="5"/>
              </w:rPr>
              <w:t>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1635BC">
              <w:rPr>
                <w:color w:val="000000"/>
                <w:spacing w:val="9"/>
              </w:rPr>
              <w:t xml:space="preserve">упражнять в быстром беге с </w:t>
            </w:r>
            <w:proofErr w:type="spellStart"/>
            <w:r w:rsidRPr="001635BC">
              <w:rPr>
                <w:color w:val="000000"/>
                <w:spacing w:val="9"/>
              </w:rPr>
              <w:t>увертыванием</w:t>
            </w:r>
            <w:proofErr w:type="spellEnd"/>
            <w:r w:rsidRPr="001635BC">
              <w:rPr>
                <w:color w:val="000000"/>
                <w:spacing w:val="9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8"/>
              </w:rPr>
              <w:t>Лопатки, метлы, скребки, санки,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841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4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проезжей частью дороги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 xml:space="preserve">знакомить с проезжей частью дороги — шоссе, правилами </w:t>
            </w:r>
            <w:r w:rsidRPr="001635BC">
              <w:rPr>
                <w:color w:val="000000"/>
                <w:spacing w:val="-1"/>
              </w:rPr>
              <w:t>дорожного движения.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Пройти к проезжей части дороги и понаблюдать за движением </w:t>
            </w:r>
            <w:r w:rsidRPr="001635BC">
              <w:rPr>
                <w:color w:val="000000"/>
              </w:rPr>
              <w:t>автомобилей. Объяснить, что детский сад находится рядом с боль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3"/>
              </w:rPr>
              <w:t>шой дорогой — шоссе.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Как река, проспект широк, </w:t>
            </w:r>
            <w:r w:rsidRPr="001635BC">
              <w:rPr>
                <w:color w:val="000000"/>
                <w:spacing w:val="-1"/>
              </w:rPr>
              <w:t>Здесь плывет машин поток.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Спросить, какие машины движутся по шоссе. Пусть дети назовут </w:t>
            </w:r>
            <w:r w:rsidRPr="001635BC">
              <w:rPr>
                <w:color w:val="000000"/>
                <w:spacing w:val="1"/>
              </w:rPr>
              <w:t xml:space="preserve">знакомые им автомобили. Обратить внимание на то, что по шоссе </w:t>
            </w:r>
            <w:r w:rsidRPr="001635BC">
              <w:rPr>
                <w:color w:val="000000"/>
                <w:spacing w:val="2"/>
              </w:rPr>
              <w:t xml:space="preserve">движется много легковых и грузовых машин, и никто никому не </w:t>
            </w:r>
            <w:r w:rsidRPr="001635BC">
              <w:rPr>
                <w:color w:val="000000"/>
                <w:spacing w:val="1"/>
              </w:rPr>
              <w:t xml:space="preserve">мешает. Это потому, что водители соблюдают правила дорожного </w:t>
            </w:r>
            <w:r w:rsidRPr="001635BC">
              <w:rPr>
                <w:color w:val="000000"/>
                <w:spacing w:val="-2"/>
              </w:rPr>
              <w:t>движения. Машины движутся медленно, потому что на дороге снег.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Сооружение снежной клумбы.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сгребать снег лопатами в определенное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«Воробушки и автомобиль».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закреплять знания о правилах дорожного движения.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lastRenderedPageBreak/>
              <w:t>«Кто лучше прыгнет?».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11"/>
              </w:rPr>
              <w:t xml:space="preserve">Цели:    </w:t>
            </w:r>
            <w:r w:rsidRPr="001635BC">
              <w:rPr>
                <w:color w:val="000000"/>
              </w:rPr>
              <w:t>учить соотносить собственные действия с действиями участ</w:t>
            </w:r>
            <w:r w:rsidRPr="001635BC">
              <w:rPr>
                <w:color w:val="000000"/>
                <w:spacing w:val="1"/>
              </w:rPr>
              <w:t>ников игры;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закреплять умение прыгать.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Куклы, одетые по погоде, маски-эмблемы.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>продолжать знакомство с природным явлением — снегом.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Предложить детям молча походить по снегу и послушать, как он •скрипит. Может, он «возмущается», что мы по нему ходим, топчем </w:t>
            </w:r>
            <w:r w:rsidRPr="001635BC">
              <w:rPr>
                <w:color w:val="000000"/>
              </w:rPr>
              <w:t>его? А может, он о чем-то рассказывает? О чем снег может расска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1"/>
              </w:rPr>
              <w:t>зать? Выслушать рассказы детей.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Падал снег, сыпал снег, а потом устал...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Чем же снег, снег-снежок, на земле ты стал?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Для озимых стал я теплою периною,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color w:val="000000"/>
              </w:rPr>
              <w:t>Для осинок — кружевною пелериною,</w:t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2"/>
              </w:rPr>
              <w:t>Для зайчишек стал подушкой пуховою,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</w:rPr>
              <w:t>Для детишек — их любимою игрой.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Расчистка дорожек, запорошенных снегом. </w:t>
            </w: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правильно</w:t>
            </w:r>
            <w:proofErr w:type="gramEnd"/>
            <w:r w:rsidRPr="001635BC">
              <w:rPr>
                <w:color w:val="000000"/>
              </w:rPr>
              <w:t xml:space="preserve"> пользоваться лопатой, доводить начатое </w:t>
            </w:r>
            <w:r w:rsidRPr="001635BC">
              <w:rPr>
                <w:color w:val="000000"/>
                <w:spacing w:val="-4"/>
              </w:rPr>
              <w:t>|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 xml:space="preserve">«Кому флажок?».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 xml:space="preserve">Цели:  </w:t>
            </w: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"/>
              </w:rPr>
              <w:t xml:space="preserve">упражнять в прыжках с продвижением вперед, </w:t>
            </w:r>
            <w:proofErr w:type="spellStart"/>
            <w:r w:rsidRPr="001635BC">
              <w:rPr>
                <w:color w:val="000000"/>
                <w:spacing w:val="-1"/>
              </w:rPr>
              <w:t>пролезании</w:t>
            </w:r>
            <w:proofErr w:type="spellEnd"/>
            <w:r w:rsidRPr="001635BC">
              <w:rPr>
                <w:color w:val="000000"/>
                <w:spacing w:val="-1"/>
              </w:rPr>
              <w:t xml:space="preserve"> в </w:t>
            </w:r>
            <w:r w:rsidRPr="001635BC">
              <w:rPr>
                <w:color w:val="000000"/>
                <w:spacing w:val="-10"/>
              </w:rPr>
              <w:t>обруч;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95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4"/>
              </w:rPr>
              <w:t>воспитывать ловкость, целеустремленность.</w:t>
            </w:r>
            <w:r w:rsidRPr="001635BC">
              <w:rPr>
                <w:color w:val="000000"/>
                <w:spacing w:val="-4"/>
              </w:rPr>
              <w:br/>
            </w:r>
            <w:r w:rsidRPr="001635BC">
              <w:rPr>
                <w:color w:val="000000"/>
                <w:spacing w:val="-5"/>
              </w:rPr>
              <w:t>«Встречные перебежки».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10"/>
              </w:rPr>
              <w:t xml:space="preserve">Цели:  </w:t>
            </w:r>
            <w:r w:rsidRPr="001635BC">
              <w:rPr>
                <w:color w:val="000000"/>
              </w:rPr>
              <w:t xml:space="preserve">повышать двигательную активность на </w:t>
            </w:r>
            <w:r w:rsidRPr="001635BC">
              <w:rPr>
                <w:color w:val="000000"/>
              </w:rPr>
              <w:lastRenderedPageBreak/>
              <w:t>прогулке;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развивать меткость, ловкость, выносливость.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Лопатки, ведерки, формочки для снега,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3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7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небом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0"/>
              </w:rPr>
              <w:t>Цели</w:t>
            </w:r>
            <w:r w:rsidRPr="001635BC">
              <w:rPr>
                <w:i/>
                <w:iCs/>
                <w:color w:val="000000"/>
                <w:spacing w:val="-10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  <w:spacing w:val="-5"/>
              </w:rPr>
              <w:t>продолжать знакомство с различными природными явлениями;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</w:rPr>
              <w:t>учить отличать погоду, связывая ее с состоянием неба (ясно,</w:t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7"/>
              </w:rPr>
              <w:t>облачно, пасмурно, облака, тучи).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 xml:space="preserve">Предложить детям посмотреть на небо, отметить, какое оно. </w:t>
            </w:r>
            <w:r w:rsidRPr="001635BC">
              <w:rPr>
                <w:i/>
                <w:iCs/>
                <w:color w:val="000000"/>
                <w:spacing w:val="-5"/>
              </w:rPr>
              <w:t>(Чис</w:t>
            </w:r>
            <w:r w:rsidRPr="001635BC">
              <w:rPr>
                <w:i/>
                <w:iCs/>
                <w:color w:val="000000"/>
                <w:spacing w:val="-5"/>
              </w:rPr>
              <w:softHyphen/>
            </w:r>
            <w:r w:rsidRPr="001635BC">
              <w:rPr>
                <w:i/>
                <w:iCs/>
                <w:color w:val="000000"/>
                <w:spacing w:val="-3"/>
              </w:rPr>
              <w:t xml:space="preserve">тое, голубое.) </w:t>
            </w:r>
            <w:r w:rsidRPr="001635BC">
              <w:rPr>
                <w:color w:val="000000"/>
                <w:spacing w:val="-3"/>
              </w:rPr>
              <w:t xml:space="preserve">Значит, погода ясная, солнечная. А если небо закрыто </w:t>
            </w:r>
            <w:r w:rsidRPr="001635BC">
              <w:rPr>
                <w:color w:val="000000"/>
                <w:spacing w:val="-1"/>
              </w:rPr>
              <w:t xml:space="preserve">тучами? Тогда оно — хмурое, серое, не радостное. Какая погода? </w:t>
            </w:r>
            <w:r w:rsidRPr="001635BC">
              <w:rPr>
                <w:i/>
                <w:iCs/>
                <w:color w:val="000000"/>
                <w:spacing w:val="-4"/>
              </w:rPr>
              <w:t xml:space="preserve">(Пасмурная.) </w:t>
            </w:r>
            <w:r w:rsidRPr="001635BC">
              <w:rPr>
                <w:color w:val="000000"/>
                <w:spacing w:val="-4"/>
              </w:rPr>
              <w:t xml:space="preserve">А если подует ветер, что случится с тучами? </w:t>
            </w:r>
            <w:r w:rsidRPr="001635BC">
              <w:rPr>
                <w:i/>
                <w:iCs/>
                <w:color w:val="000000"/>
                <w:spacing w:val="-4"/>
              </w:rPr>
              <w:t xml:space="preserve">(Ветер их </w:t>
            </w:r>
            <w:r w:rsidRPr="001635BC">
              <w:rPr>
                <w:i/>
                <w:iCs/>
                <w:color w:val="000000"/>
                <w:spacing w:val="-5"/>
              </w:rPr>
              <w:t>разгонит, погода изменится, и мы увидим солнце.)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Дуют ветры, </w:t>
            </w:r>
            <w:r w:rsidRPr="001635BC">
              <w:rPr>
                <w:color w:val="000000"/>
                <w:spacing w:val="-5"/>
              </w:rPr>
              <w:t xml:space="preserve">Ветры буйные. </w:t>
            </w:r>
            <w:r w:rsidRPr="001635BC">
              <w:rPr>
                <w:color w:val="000000"/>
                <w:spacing w:val="-3"/>
              </w:rPr>
              <w:t xml:space="preserve">Ходят тучи, </w:t>
            </w:r>
            <w:r w:rsidRPr="001635BC">
              <w:rPr>
                <w:color w:val="000000"/>
              </w:rPr>
              <w:t>Тучи ясные.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Сгребание снега лопатками, расчистка площади для игр. 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«Великаны — карлики».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учить чередовать ходьбу мелкими и широкими шагами.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«Догони самолет».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учить быстро бежать по сигналу воспитателя, не оглядыва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1"/>
                <w:w w:val="101"/>
              </w:rPr>
              <w:t>ясь назад.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Лопатки, совки, ведерки, носилки, бумажный самолет.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березой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расширять представление о дереве;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формировать знания об особенностях березы, по которым ее</w:t>
            </w:r>
            <w:r w:rsidRPr="001635BC">
              <w:rPr>
                <w:color w:val="000000"/>
                <w:spacing w:val="-1"/>
                <w:w w:val="101"/>
              </w:rPr>
              <w:br/>
            </w:r>
            <w:r w:rsidRPr="001635BC">
              <w:rPr>
                <w:color w:val="000000"/>
                <w:spacing w:val="-2"/>
                <w:w w:val="101"/>
              </w:rPr>
              <w:t>можно выделить среди других деревьев;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4"/>
                <w:w w:val="101"/>
              </w:rPr>
              <w:t>воспитать желание защищать и оберегать природу.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77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Подвести детей к березе.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 xml:space="preserve">Улицей гуляет Дедушка Мороз, </w:t>
            </w:r>
            <w:r w:rsidRPr="001635BC">
              <w:rPr>
                <w:color w:val="000000"/>
                <w:spacing w:val="-3"/>
                <w:w w:val="101"/>
              </w:rPr>
              <w:t>Иней рассыпает по ветвям берез.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  <w:w w:val="101"/>
              </w:rPr>
              <w:t xml:space="preserve">Полюбоваться вместе с детьми березой. Рассмотреть ее ствол. </w:t>
            </w:r>
            <w:proofErr w:type="gramStart"/>
            <w:r w:rsidRPr="001635BC">
              <w:rPr>
                <w:i/>
                <w:iCs/>
                <w:color w:val="000000"/>
                <w:spacing w:val="-6"/>
                <w:w w:val="101"/>
              </w:rPr>
              <w:t>(Бе</w:t>
            </w:r>
            <w:r w:rsidRPr="001635BC">
              <w:rPr>
                <w:i/>
                <w:iCs/>
                <w:color w:val="000000"/>
                <w:spacing w:val="-6"/>
                <w:w w:val="101"/>
              </w:rPr>
              <w:softHyphen/>
            </w:r>
            <w:r w:rsidRPr="001635BC">
              <w:rPr>
                <w:i/>
                <w:iCs/>
                <w:color w:val="000000"/>
                <w:spacing w:val="-5"/>
                <w:w w:val="101"/>
              </w:rPr>
              <w:t xml:space="preserve">лый, с черными полосками </w:t>
            </w:r>
            <w:r w:rsidRPr="001635BC">
              <w:rPr>
                <w:color w:val="000000"/>
                <w:spacing w:val="-5"/>
                <w:w w:val="101"/>
              </w:rPr>
              <w:t xml:space="preserve">— </w:t>
            </w:r>
            <w:r w:rsidRPr="001635BC">
              <w:rPr>
                <w:i/>
                <w:iCs/>
                <w:color w:val="000000"/>
                <w:spacing w:val="-5"/>
                <w:w w:val="101"/>
              </w:rPr>
              <w:t>похож на сарафан.)</w:t>
            </w:r>
            <w:proofErr w:type="gramEnd"/>
            <w:r w:rsidRPr="001635BC">
              <w:rPr>
                <w:i/>
                <w:iCs/>
                <w:color w:val="000000"/>
                <w:spacing w:val="-5"/>
                <w:w w:val="101"/>
              </w:rPr>
              <w:t xml:space="preserve"> </w:t>
            </w:r>
            <w:r w:rsidRPr="001635BC">
              <w:rPr>
                <w:color w:val="000000"/>
                <w:spacing w:val="-5"/>
                <w:w w:val="101"/>
              </w:rPr>
              <w:t xml:space="preserve">Рассказать, что в </w:t>
            </w:r>
            <w:r w:rsidRPr="001635BC">
              <w:rPr>
                <w:color w:val="000000"/>
                <w:spacing w:val="-4"/>
                <w:w w:val="101"/>
              </w:rPr>
              <w:t xml:space="preserve">зимнее время береза находится в состоянии покоя, отдыхает, так как </w:t>
            </w:r>
            <w:r w:rsidRPr="001635BC">
              <w:rPr>
                <w:color w:val="000000"/>
                <w:spacing w:val="-5"/>
                <w:w w:val="101"/>
              </w:rPr>
              <w:t xml:space="preserve">очень холодно. Объяснить детям, что в морозные дни ветки деревьев </w:t>
            </w:r>
            <w:r w:rsidRPr="001635BC">
              <w:rPr>
                <w:color w:val="000000"/>
                <w:spacing w:val="-4"/>
                <w:w w:val="101"/>
              </w:rPr>
              <w:t>и кустарников очень хрупкие, легко ломаются, поэтому их надо обе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регать, не гнуть, не стучать по стволу, не наезжать на них санками.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Расчистка территории от снега.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  <w:w w:val="101"/>
              </w:rPr>
              <w:t xml:space="preserve">Цели:  </w:t>
            </w: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05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  <w:w w:val="101"/>
              </w:rPr>
              <w:t>доводить начатое дело до конца.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b/>
                <w:bCs/>
                <w:color w:val="000000"/>
                <w:spacing w:val="-14"/>
                <w:w w:val="101"/>
              </w:rPr>
              <w:t xml:space="preserve">Подвижные игры:  </w:t>
            </w: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«По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ровненькой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дорожке»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6"/>
                <w:w w:val="101"/>
              </w:rPr>
              <w:t xml:space="preserve">Цель: </w:t>
            </w:r>
            <w:r w:rsidRPr="001635BC">
              <w:rPr>
                <w:color w:val="000000"/>
                <w:spacing w:val="-6"/>
                <w:w w:val="101"/>
              </w:rPr>
              <w:t xml:space="preserve">учить ходить по невысокому брусу, спрыгивать, сгибая ноги </w:t>
            </w:r>
            <w:r w:rsidRPr="001635BC">
              <w:rPr>
                <w:color w:val="000000"/>
                <w:w w:val="101"/>
              </w:rPr>
              <w:t>в коленях.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9"/>
                <w:w w:val="101"/>
              </w:rPr>
            </w:pPr>
            <w:r w:rsidRPr="001635BC">
              <w:rPr>
                <w:color w:val="000000"/>
                <w:spacing w:val="-9"/>
                <w:w w:val="101"/>
              </w:rPr>
              <w:t xml:space="preserve"> «Мы — веселые ребята».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i/>
                <w:iCs/>
                <w:color w:val="000000"/>
                <w:spacing w:val="-13"/>
                <w:w w:val="101"/>
              </w:rPr>
              <w:t xml:space="preserve">Цели:  </w:t>
            </w:r>
            <w:r w:rsidRPr="001635BC">
              <w:rPr>
                <w:color w:val="000000"/>
                <w:spacing w:val="-3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  <w:w w:val="101"/>
              </w:rPr>
              <w:t>внимательно</w:t>
            </w:r>
            <w:proofErr w:type="gramEnd"/>
            <w:r w:rsidRPr="001635BC">
              <w:rPr>
                <w:color w:val="000000"/>
                <w:spacing w:val="-3"/>
                <w:w w:val="101"/>
              </w:rPr>
              <w:t xml:space="preserve"> слушать команду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 xml:space="preserve">развивать внимание, следить за правильностью выполнения  </w:t>
            </w:r>
            <w:r w:rsidRPr="001635BC">
              <w:rPr>
                <w:color w:val="000000"/>
                <w:spacing w:val="-5"/>
                <w:w w:val="101"/>
              </w:rPr>
              <w:t>заданий.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  <w:w w:val="101"/>
              </w:rPr>
              <w:t>Лопатки, венички, носилки, формочки для снега,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jc w:val="both"/>
        <w:rPr>
          <w:color w:val="000000"/>
          <w:spacing w:val="-3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879"/>
      </w:tblGrid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светофором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3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1635BC">
              <w:rPr>
                <w:color w:val="000000"/>
                <w:spacing w:val="-3"/>
                <w:w w:val="101"/>
              </w:rPr>
              <w:t>закреплять представление детей о назначении светофора.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Подвести детей к перекрестку, где действует светофор.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 xml:space="preserve">Попав в большой и шумный город, </w:t>
            </w:r>
            <w:r w:rsidRPr="001635BC">
              <w:rPr>
                <w:color w:val="000000"/>
                <w:spacing w:val="-3"/>
                <w:w w:val="101"/>
              </w:rPr>
              <w:t xml:space="preserve">Я растерялся, я пропал... </w:t>
            </w:r>
            <w:r w:rsidRPr="001635BC">
              <w:rPr>
                <w:color w:val="000000"/>
                <w:spacing w:val="-1"/>
                <w:w w:val="101"/>
              </w:rPr>
              <w:t xml:space="preserve">Не зная знаков светофора, </w:t>
            </w:r>
            <w:r w:rsidRPr="001635BC">
              <w:rPr>
                <w:color w:val="000000"/>
                <w:spacing w:val="-2"/>
                <w:w w:val="101"/>
              </w:rPr>
              <w:t>Чуть под машину не попал!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  <w:w w:val="101"/>
              </w:rPr>
              <w:t>Раздать детям кружочки желтого, красного, зеленого цвета; обра</w:t>
            </w:r>
            <w:r w:rsidRPr="001635BC">
              <w:rPr>
                <w:color w:val="000000"/>
                <w:spacing w:val="-5"/>
                <w:w w:val="101"/>
              </w:rPr>
              <w:softHyphen/>
              <w:t>тить внимание детей, как работает светофор. Дети показывают соот</w:t>
            </w:r>
            <w:r w:rsidRPr="001635BC">
              <w:rPr>
                <w:color w:val="000000"/>
                <w:spacing w:val="-5"/>
                <w:w w:val="101"/>
              </w:rPr>
              <w:softHyphen/>
              <w:t>ветствующие сигналу светофора кружочки, воспитатель рассказыва</w:t>
            </w:r>
            <w:r w:rsidRPr="001635BC">
              <w:rPr>
                <w:color w:val="000000"/>
                <w:spacing w:val="-5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ет о назначении цветов.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Хоть у вас терпенья нет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Подождите, красный свет!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Желтый свет на пути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Приготовьтесь идти!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Свет зеленый впереди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Вот теперь переходи!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1635BC">
              <w:rPr>
                <w:color w:val="000000"/>
                <w:spacing w:val="-15"/>
                <w:w w:val="101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«Птички в гнездышках», «Найди свой домик».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учить свободно бегать, не наталкиваясь друг на друга, реа</w:t>
            </w:r>
            <w:r w:rsidRPr="001635BC">
              <w:rPr>
                <w:color w:val="000000"/>
                <w:spacing w:val="-4"/>
                <w:w w:val="101"/>
              </w:rPr>
              <w:t>гировать на сигнал, возвращаясь на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Лопатки, венички, цветные кружки, формочки, печатки.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w w:val="127"/>
                <w:sz w:val="24"/>
                <w:szCs w:val="24"/>
              </w:rPr>
              <w:t>Прогулка  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животными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b/>
                <w:iCs/>
                <w:color w:val="000000"/>
                <w:spacing w:val="3"/>
              </w:rPr>
              <w:t>Цель</w:t>
            </w:r>
            <w:r w:rsidRPr="001635BC">
              <w:rPr>
                <w:i/>
                <w:iCs/>
                <w:color w:val="000000"/>
                <w:spacing w:val="3"/>
              </w:rPr>
              <w:t xml:space="preserve">: </w:t>
            </w:r>
            <w:r w:rsidRPr="001635BC">
              <w:rPr>
                <w:color w:val="000000"/>
                <w:spacing w:val="3"/>
              </w:rPr>
              <w:t xml:space="preserve">закреплять представление о детеныше собаки: внешний </w:t>
            </w:r>
            <w:r w:rsidRPr="001635BC">
              <w:rPr>
                <w:color w:val="000000"/>
                <w:spacing w:val="-3"/>
              </w:rPr>
              <w:t xml:space="preserve">вид, движения, издаваемые звуки.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Нет, не просто подарили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Очень славного щенка,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Он малюсенький пока...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Он идет смешной-смешной,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Путается в лапках,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Подрастет щеночек мой — станет он собакой.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 xml:space="preserve">Почему щенок смешной? </w:t>
            </w:r>
            <w:r w:rsidRPr="001635BC">
              <w:rPr>
                <w:i/>
                <w:iCs/>
                <w:color w:val="000000"/>
                <w:spacing w:val="-5"/>
              </w:rPr>
              <w:t>(Короткие лапы и хвост, толстое туло</w:t>
            </w:r>
            <w:r w:rsidRPr="001635BC">
              <w:rPr>
                <w:i/>
                <w:iCs/>
                <w:color w:val="000000"/>
                <w:spacing w:val="-5"/>
              </w:rPr>
              <w:softHyphen/>
            </w:r>
            <w:r w:rsidRPr="001635BC">
              <w:rPr>
                <w:i/>
                <w:iCs/>
                <w:color w:val="000000"/>
                <w:spacing w:val="-3"/>
              </w:rPr>
              <w:t xml:space="preserve">вище, слабенький, игривый.) </w:t>
            </w:r>
            <w:r w:rsidRPr="001635BC">
              <w:rPr>
                <w:color w:val="000000"/>
                <w:spacing w:val="-3"/>
              </w:rPr>
              <w:t xml:space="preserve">Хотя щеночек маленький, слабенький, у </w:t>
            </w:r>
            <w:r w:rsidRPr="001635BC">
              <w:rPr>
                <w:color w:val="000000"/>
                <w:spacing w:val="-1"/>
              </w:rPr>
              <w:t>него хороший слух, он выполняет команды.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Постройка горки для куклы.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правильно</w:t>
            </w:r>
            <w:proofErr w:type="gramEnd"/>
            <w:r w:rsidRPr="001635BC">
              <w:rPr>
                <w:color w:val="000000"/>
              </w:rPr>
              <w:t xml:space="preserve"> наполнять ведерко снегом до определенной </w:t>
            </w:r>
            <w:r w:rsidRPr="001635BC">
              <w:rPr>
                <w:color w:val="000000"/>
                <w:spacing w:val="-5"/>
              </w:rPr>
              <w:t>отметки;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1635BC">
              <w:rPr>
                <w:color w:val="000000"/>
                <w:spacing w:val="-5"/>
              </w:rPr>
              <w:t xml:space="preserve">«Вороны и собачка».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</w:rPr>
              <w:t>быстро</w:t>
            </w:r>
            <w:proofErr w:type="gramEnd"/>
            <w:r w:rsidRPr="001635BC">
              <w:rPr>
                <w:color w:val="000000"/>
                <w:spacing w:val="-1"/>
              </w:rPr>
              <w:t xml:space="preserve"> действовать по сигналу;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66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бегать, не наталкиваясь друг на друга.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5"/>
              </w:rPr>
              <w:t>«Хитрая лиса».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развивать ловкость, быстроту бега, внимание.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Лопатки, ведерки, формочки для снега, куклы, одетые по сезону, </w:t>
            </w:r>
            <w:r w:rsidRPr="001635BC">
              <w:rPr>
                <w:color w:val="000000"/>
                <w:spacing w:val="1"/>
              </w:rPr>
              <w:t>санки для кукол, печатки,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-5"/>
                <w:sz w:val="24"/>
                <w:szCs w:val="24"/>
              </w:rPr>
              <w:t xml:space="preserve">Наблюдение за </w:t>
            </w:r>
            <w:r w:rsidRPr="001635BC">
              <w:rPr>
                <w:b/>
                <w:bCs/>
                <w:color w:val="000000"/>
                <w:spacing w:val="-5"/>
                <w:sz w:val="24"/>
                <w:szCs w:val="24"/>
              </w:rPr>
              <w:t>елью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8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познакомить с деревом — елью;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обогащать и активизировать словарь детей.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66"/>
              </w:tabs>
              <w:spacing w:line="180" w:lineRule="exact"/>
              <w:jc w:val="center"/>
              <w:rPr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>Подвести детей к ели. Вспомнить песенку, стихи о елочке. Рас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1"/>
              </w:rPr>
              <w:t xml:space="preserve">сказать, что ель — стройное дерево. Особенно красиво ель выглядит зимой, когда остальные деревья голые, а она </w:t>
            </w:r>
            <w:r w:rsidRPr="001635BC">
              <w:rPr>
                <w:color w:val="000000"/>
                <w:spacing w:val="1"/>
              </w:rPr>
              <w:lastRenderedPageBreak/>
              <w:t xml:space="preserve">зеленая и на ее </w:t>
            </w:r>
            <w:r w:rsidRPr="001635BC">
              <w:rPr>
                <w:color w:val="000000"/>
                <w:spacing w:val="3"/>
              </w:rPr>
              <w:t xml:space="preserve">ветвях иней. Елью можно постоянно любоваться, она украшает </w:t>
            </w:r>
            <w:r w:rsidRPr="001635BC">
              <w:rPr>
                <w:color w:val="000000"/>
                <w:spacing w:val="-7"/>
              </w:rPr>
              <w:t>участок.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Ель очень полезное дерево, так как очищает воздух, помогает нам </w:t>
            </w:r>
            <w:r w:rsidRPr="001635BC">
              <w:rPr>
                <w:color w:val="000000"/>
                <w:spacing w:val="-5"/>
              </w:rPr>
              <w:t>быть здоровыми.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Выросла елочка в лесу на горочке.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У нее иголки зимой в серебре.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У нее на шишках ледышки стучат,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Снежное пальтишко лежит на плечах.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Расчистка территории от снега.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правильно</w:t>
            </w:r>
            <w:proofErr w:type="gramEnd"/>
            <w:r w:rsidRPr="001635BC">
              <w:rPr>
                <w:color w:val="000000"/>
              </w:rPr>
              <w:t xml:space="preserve"> пользоваться лопаткой, носить снег для по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1"/>
              </w:rPr>
              <w:t>стройки, помогать товарищам в выполнении трудовых дей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7"/>
              </w:rPr>
              <w:t>ствий;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«По ровненькой дорожке».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</w:t>
            </w:r>
            <w:proofErr w:type="gramStart"/>
            <w:r w:rsidRPr="001635BC">
              <w:rPr>
                <w:i/>
                <w:iCs/>
                <w:color w:val="000000"/>
                <w:spacing w:val="-10"/>
              </w:rPr>
              <w:t xml:space="preserve">:  -  </w:t>
            </w: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proofErr w:type="gramEnd"/>
            <w:r w:rsidRPr="001635BC">
              <w:rPr>
                <w:color w:val="000000"/>
                <w:spacing w:val="-1"/>
              </w:rPr>
              <w:t>учить ходить по невысокому брусу;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спрыгивать, сгибая ноги в коленях.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3"/>
              </w:rPr>
              <w:t>«Кто сделает меньше прыжков?».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i/>
                <w:iCs/>
                <w:color w:val="000000"/>
                <w:spacing w:val="-10"/>
              </w:rPr>
              <w:t xml:space="preserve">Цели:  -  </w:t>
            </w:r>
            <w:r w:rsidRPr="001635BC">
              <w:rPr>
                <w:color w:val="000000"/>
              </w:rPr>
              <w:t>учить прыгать гигантскими шагами;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начинать игру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Лопатки, венички, носилки, формочки для снега, клеенки для ка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6"/>
              </w:rPr>
              <w:t>тания, карандаши.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Наблюдение за синицей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0"/>
              </w:rPr>
              <w:t>Цели</w:t>
            </w:r>
            <w:r w:rsidRPr="001635BC">
              <w:rPr>
                <w:i/>
                <w:iCs/>
                <w:color w:val="000000"/>
                <w:spacing w:val="-10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  <w:spacing w:val="-4"/>
              </w:rPr>
              <w:t>закреплять представление о названии птицы, характерных при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1"/>
              </w:rPr>
              <w:t>знаках внешнего вида;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rPr>
                <w:color w:val="000000"/>
              </w:rPr>
            </w:pPr>
            <w:r w:rsidRPr="001635BC">
              <w:rPr>
                <w:color w:val="000000"/>
              </w:rPr>
              <w:t>воспитывать желание ухаживать за птицами.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Обратить внимание детей на птицу с черной </w:t>
            </w:r>
            <w:r w:rsidRPr="001635BC">
              <w:rPr>
                <w:color w:val="000000"/>
                <w:spacing w:val="-4"/>
              </w:rPr>
              <w:lastRenderedPageBreak/>
              <w:t xml:space="preserve">шапочкой на голове, белыми щечками, желтой грудкой — это синичка. Понаблюдать, как </w:t>
            </w:r>
            <w:r w:rsidRPr="001635BC">
              <w:rPr>
                <w:color w:val="000000"/>
                <w:spacing w:val="-3"/>
              </w:rPr>
              <w:t>она будет клевать сало.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  <w:w w:val="101"/>
              </w:rPr>
              <w:t xml:space="preserve">Напомнить детям, что птицам зимой трудно добыть корм, их надо </w:t>
            </w:r>
            <w:r w:rsidRPr="001635BC">
              <w:rPr>
                <w:color w:val="000000"/>
                <w:spacing w:val="-3"/>
                <w:w w:val="101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1635BC">
              <w:rPr>
                <w:color w:val="000000"/>
                <w:spacing w:val="-3"/>
                <w:w w:val="101"/>
              </w:rPr>
              <w:softHyphen/>
            </w:r>
            <w:r w:rsidRPr="001635BC">
              <w:rPr>
                <w:color w:val="000000"/>
                <w:spacing w:val="-9"/>
                <w:w w:val="101"/>
              </w:rPr>
              <w:t>ются?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Маленькая птичка — </w:t>
            </w:r>
            <w:r w:rsidRPr="001635BC">
              <w:rPr>
                <w:color w:val="000000"/>
                <w:spacing w:val="-5"/>
                <w:w w:val="101"/>
              </w:rPr>
              <w:t xml:space="preserve">Желтогрудая синичка, </w:t>
            </w:r>
            <w:r w:rsidRPr="001635BC">
              <w:rPr>
                <w:color w:val="000000"/>
                <w:spacing w:val="-2"/>
                <w:w w:val="101"/>
              </w:rPr>
              <w:t xml:space="preserve">По двору гуляет,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Крохи собирает.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Постройка горки для куклы.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  <w:w w:val="101"/>
              </w:rPr>
              <w:t xml:space="preserve"> наполнять ведерко снегом до определенной  </w:t>
            </w:r>
            <w:r w:rsidRPr="001635BC">
              <w:rPr>
                <w:color w:val="000000"/>
                <w:spacing w:val="-6"/>
                <w:w w:val="101"/>
              </w:rPr>
              <w:t>отметки;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1635BC">
              <w:rPr>
                <w:color w:val="000000"/>
                <w:spacing w:val="-6"/>
                <w:w w:val="101"/>
              </w:rPr>
              <w:t xml:space="preserve">«Вороны и собачка».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spacing w:val="-1"/>
                <w:w w:val="101"/>
              </w:rPr>
              <w:t>учить детей быстро действовать по сигналу;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86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  <w:w w:val="101"/>
              </w:rPr>
              <w:t>бегать, не наталкиваясь друг на друга.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color w:val="000000"/>
                <w:spacing w:val="-2"/>
                <w:w w:val="101"/>
              </w:rPr>
              <w:t>«Попади в коробку».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тренировать меткость бросков.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Лопатки, ведерки, формочки для снега, куклы, одетые по сезону, </w:t>
            </w:r>
            <w:r w:rsidRPr="001635BC">
              <w:rPr>
                <w:color w:val="000000"/>
                <w:w w:val="101"/>
              </w:rPr>
              <w:t>санки для кукол, печатки,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w w:val="127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699"/>
      </w:tblGrid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1635BC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транспортом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  <w:w w:val="101"/>
              </w:rPr>
            </w:pPr>
            <w:r w:rsidRPr="001635BC">
              <w:rPr>
                <w:b/>
                <w:iCs/>
                <w:color w:val="000000"/>
                <w:spacing w:val="-4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: </w:t>
            </w:r>
            <w:r w:rsidRPr="001635BC">
              <w:rPr>
                <w:color w:val="000000"/>
                <w:spacing w:val="-4"/>
                <w:w w:val="101"/>
              </w:rPr>
              <w:t xml:space="preserve">знакомить с названием частей машины.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 xml:space="preserve">Прейти с детьми к автобусной остановке и рассмотреть автобус, </w:t>
            </w:r>
            <w:r w:rsidRPr="001635BC">
              <w:rPr>
                <w:color w:val="000000"/>
                <w:spacing w:val="-1"/>
                <w:w w:val="101"/>
              </w:rPr>
              <w:t>когда он подъедет к остановке.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Что за чудо этот дом —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Окна светятся кругом,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Носит обувь из резины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И питается бензином.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Понаблюдать, как к автобусной остановке подходят люди — пас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сажиры. Рассказать об основных частях автобуса.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lastRenderedPageBreak/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Строительство гаража из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2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пользоваться лопатками и веничками;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4"/>
                <w:w w:val="101"/>
              </w:rPr>
            </w:pPr>
            <w:r w:rsidRPr="001635BC">
              <w:rPr>
                <w:color w:val="000000"/>
                <w:spacing w:val="-14"/>
                <w:w w:val="101"/>
              </w:rPr>
              <w:t xml:space="preserve">«Автобус».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закреплять знания о труде шофера;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>учить ориентироваться в пространстве и ходить парами.</w:t>
            </w:r>
            <w:r w:rsidRPr="001635BC">
              <w:rPr>
                <w:color w:val="000000"/>
                <w:spacing w:val="-4"/>
                <w:w w:val="101"/>
              </w:rPr>
              <w:br/>
            </w:r>
            <w:r w:rsidRPr="001635BC">
              <w:rPr>
                <w:color w:val="000000"/>
                <w:spacing w:val="-9"/>
                <w:w w:val="101"/>
              </w:rPr>
              <w:t>«Мы — шоферы».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учить различать сигналы светофора.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>Лопатки, ведерки, формочки для снега, куклы, одетые по сезону, санки для кукол, печатки.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8"/>
                <w:w w:val="101"/>
                <w:sz w:val="24"/>
                <w:szCs w:val="24"/>
              </w:rPr>
              <w:t>Прогулка  14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Наблюдение за трудом инструктора </w:t>
            </w:r>
            <w:r w:rsidRPr="001635BC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 физической культуре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1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: </w:t>
            </w:r>
            <w:r w:rsidRPr="001635BC">
              <w:rPr>
                <w:color w:val="000000"/>
                <w:spacing w:val="-1"/>
                <w:w w:val="101"/>
              </w:rPr>
              <w:t xml:space="preserve">дать представление о том, что инструктор по физической </w:t>
            </w:r>
            <w:r w:rsidRPr="001635BC">
              <w:rPr>
                <w:color w:val="000000"/>
                <w:spacing w:val="-4"/>
                <w:w w:val="101"/>
              </w:rPr>
              <w:t>культуре учит разнообразным движениям, ловкости, смелости.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7"/>
                <w:w w:val="101"/>
              </w:rPr>
              <w:t xml:space="preserve">Понаблюдать с детьми проведение физкультурного занятия у детей </w:t>
            </w:r>
            <w:r w:rsidRPr="001635BC">
              <w:rPr>
                <w:color w:val="000000"/>
                <w:spacing w:val="-9"/>
                <w:w w:val="101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1635BC">
              <w:rPr>
                <w:color w:val="000000"/>
                <w:spacing w:val="-9"/>
                <w:w w:val="101"/>
              </w:rPr>
              <w:softHyphen/>
            </w:r>
            <w:r w:rsidRPr="001635BC">
              <w:rPr>
                <w:color w:val="000000"/>
                <w:spacing w:val="-7"/>
                <w:w w:val="101"/>
              </w:rPr>
              <w:t>ную игру детей младшей и старшей групп (катание на санках с горки).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Украшение участка снежными куличиками.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4"/>
                <w:w w:val="101"/>
              </w:rPr>
              <w:t>плотно</w:t>
            </w:r>
            <w:proofErr w:type="gramEnd"/>
            <w:r w:rsidRPr="001635BC">
              <w:rPr>
                <w:color w:val="000000"/>
                <w:spacing w:val="-4"/>
                <w:w w:val="101"/>
              </w:rPr>
              <w:t xml:space="preserve"> набивать снегом форму, </w:t>
            </w:r>
            <w:r w:rsidRPr="001635BC">
              <w:rPr>
                <w:color w:val="000000"/>
                <w:spacing w:val="-4"/>
                <w:w w:val="101"/>
              </w:rPr>
              <w:lastRenderedPageBreak/>
              <w:t xml:space="preserve">выбивать из нее снег, </w:t>
            </w:r>
            <w:r w:rsidRPr="001635BC">
              <w:rPr>
                <w:color w:val="000000"/>
                <w:spacing w:val="-2"/>
                <w:w w:val="101"/>
              </w:rPr>
              <w:t>а полученными куличиками украшать валы.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 xml:space="preserve">«Найди свой цвет». </w:t>
            </w: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учить ориентироваться в пространстве;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различать основные цвета спектра.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color w:val="000000"/>
                <w:spacing w:val="-2"/>
                <w:w w:val="101"/>
              </w:rPr>
              <w:t>«Птички и птенчики».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учить бегать врассыпную, не наталкиваясь друг на друга.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 xml:space="preserve">Лопатки, формочки для снега, печатки, куклы, одетые по сезону, </w:t>
            </w:r>
            <w:r w:rsidRPr="001635BC">
              <w:rPr>
                <w:color w:val="000000"/>
                <w:spacing w:val="-8"/>
                <w:w w:val="101"/>
              </w:rPr>
              <w:t>санки.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  <w:tr w:rsidR="00845CAE" w:rsidTr="00990D4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"/>
                <w:sz w:val="24"/>
                <w:szCs w:val="24"/>
              </w:rPr>
              <w:t>Прогулка   15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Экскурсия в зимний лес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формировать знания о зависимости объектов и явлений в при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9"/>
              </w:rPr>
              <w:t>роде;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совершенствовать наглядно-образное мышление (расширяется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color w:val="000000"/>
                <w:spacing w:val="-1"/>
              </w:rPr>
              <w:t>круг представлений, появляется способность манипулировать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color w:val="000000"/>
                <w:spacing w:val="-3"/>
              </w:rPr>
              <w:t>ими, видоизменять).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Идет волшебница-зима,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-4"/>
              </w:rPr>
              <w:t>Пришла, рассыпалась; клоками</w:t>
            </w:r>
            <w:proofErr w:type="gramStart"/>
            <w:r w:rsidRPr="001635BC">
              <w:rPr>
                <w:color w:val="000000"/>
                <w:spacing w:val="-4"/>
              </w:rPr>
              <w:t xml:space="preserve"> </w:t>
            </w:r>
            <w:r w:rsidRPr="001635BC">
              <w:rPr>
                <w:color w:val="000000"/>
              </w:rPr>
              <w:t>П</w:t>
            </w:r>
            <w:proofErr w:type="gramEnd"/>
            <w:r w:rsidRPr="001635BC">
              <w:rPr>
                <w:color w:val="000000"/>
              </w:rPr>
              <w:t xml:space="preserve">овисла на суках дубов,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</w:rPr>
              <w:t>Легла волнистыми коврами</w:t>
            </w:r>
            <w:proofErr w:type="gramStart"/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-1"/>
              </w:rPr>
              <w:t>С</w:t>
            </w:r>
            <w:proofErr w:type="gramEnd"/>
            <w:r w:rsidRPr="001635BC">
              <w:rPr>
                <w:color w:val="000000"/>
                <w:spacing w:val="-1"/>
              </w:rPr>
              <w:t xml:space="preserve">реди полей, вокруг холмов...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3"/>
              </w:rPr>
              <w:t>А. Пушкин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Как изменились деревья, кустарники и почему? Важно, чтобы </w:t>
            </w:r>
            <w:r w:rsidRPr="001635BC">
              <w:rPr>
                <w:color w:val="000000"/>
                <w:spacing w:val="-1"/>
              </w:rPr>
              <w:t>дети поняли, что изменения вызваны уменьшением солнечного све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>та и тепла, наступлением холодов. Какие деревья вы знаете? Поуп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1"/>
              </w:rPr>
              <w:t>ражнять в различении деревьев по веткам (2—3 шт.).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Очистка стволов от отмершей коры, укрытие их хвоей, чтобы </w:t>
            </w:r>
            <w:r w:rsidRPr="001635BC">
              <w:rPr>
                <w:color w:val="000000"/>
              </w:rPr>
              <w:t>защитить от грызунов.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пробуждать интерес к труду взрослых.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«Кто быстрее добежит до елочки?».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закреплять умение быстро бегать, ловить </w:t>
            </w:r>
            <w:proofErr w:type="gramStart"/>
            <w:r w:rsidRPr="001635BC">
              <w:rPr>
                <w:color w:val="000000"/>
                <w:spacing w:val="-3"/>
              </w:rPr>
              <w:t>убегающего</w:t>
            </w:r>
            <w:proofErr w:type="gramEnd"/>
            <w:r w:rsidRPr="001635BC">
              <w:rPr>
                <w:color w:val="000000"/>
                <w:spacing w:val="-3"/>
              </w:rPr>
              <w:t xml:space="preserve">, быть </w:t>
            </w:r>
            <w:r w:rsidRPr="001635BC">
              <w:rPr>
                <w:color w:val="000000"/>
              </w:rPr>
              <w:t xml:space="preserve">внимательным в игре.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lastRenderedPageBreak/>
              <w:t>«Найди дерево».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 </w:t>
            </w:r>
            <w:r w:rsidRPr="001635BC">
              <w:rPr>
                <w:i/>
                <w:iCs/>
                <w:color w:val="000000"/>
              </w:rPr>
              <w:t xml:space="preserve">Цель: </w:t>
            </w:r>
            <w:proofErr w:type="gramStart"/>
            <w:r w:rsidRPr="001635BC">
              <w:rPr>
                <w:color w:val="000000"/>
              </w:rPr>
              <w:t>учить по ветке находить</w:t>
            </w:r>
            <w:proofErr w:type="gramEnd"/>
            <w:r w:rsidRPr="001635BC">
              <w:rPr>
                <w:color w:val="000000"/>
              </w:rPr>
              <w:t xml:space="preserve"> дерево.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Корм для птиц.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березой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расширять представления о дереве;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воспитывать желание защищать и оберегать природу.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2150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>Полюбоваться березкой. Рассказать, что в зимнее время она нахо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6"/>
              </w:rPr>
              <w:t>дится в состоянии покоя, отдыхает, так как очень холодно, мало света,   вместо</w:t>
            </w:r>
            <w:r w:rsidRPr="001635BC">
              <w:rPr>
                <w:color w:val="000000"/>
                <w:spacing w:val="-2"/>
              </w:rPr>
              <w:t xml:space="preserve"> воды — снег. Объяснить детям, что в морозные дни ветки </w:t>
            </w:r>
            <w:r w:rsidRPr="001635BC">
              <w:rPr>
                <w:color w:val="000000"/>
                <w:spacing w:val="-3"/>
              </w:rPr>
              <w:t xml:space="preserve">деревьев и кустарников очень хрупкие, легко ломаются, поэтому их </w:t>
            </w:r>
            <w:r w:rsidRPr="001635BC">
              <w:rPr>
                <w:color w:val="000000"/>
                <w:spacing w:val="-4"/>
              </w:rPr>
              <w:t xml:space="preserve">надо оберегать, не ломать, не стучать лопатой по стволу, не наезжать </w:t>
            </w:r>
            <w:r w:rsidRPr="001635BC">
              <w:rPr>
                <w:color w:val="000000"/>
                <w:spacing w:val="-12"/>
                <w:vertAlign w:val="subscript"/>
              </w:rPr>
              <w:t>са</w:t>
            </w:r>
            <w:r w:rsidRPr="001635BC">
              <w:rPr>
                <w:color w:val="000000"/>
                <w:spacing w:val="-12"/>
              </w:rPr>
              <w:t>нками.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расчистка дорожек от снега.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1"/>
              </w:rPr>
              <w:t>правильно</w:t>
            </w:r>
            <w:proofErr w:type="gramEnd"/>
            <w:r w:rsidRPr="001635BC">
              <w:rPr>
                <w:color w:val="000000"/>
                <w:spacing w:val="1"/>
              </w:rPr>
              <w:t xml:space="preserve"> носить снег для постройки;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помогать товарищам в выполнении трудовых действий.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«По ровненькой дорожке».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учить ходить по невысокому буму;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спрыгивать, сгибая ноги в коленях.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color w:val="000000"/>
                <w:spacing w:val="-7"/>
              </w:rPr>
              <w:t>«Гуси-гуси».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4"/>
              </w:rPr>
              <w:t xml:space="preserve">учить по сигналу быстро бегать и переносить предметы </w:t>
            </w:r>
            <w:proofErr w:type="gramStart"/>
            <w:r w:rsidRPr="001635BC">
              <w:rPr>
                <w:color w:val="000000"/>
                <w:spacing w:val="4"/>
              </w:rPr>
              <w:t>по</w:t>
            </w:r>
            <w:proofErr w:type="gram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8"/>
              </w:rPr>
              <w:t xml:space="preserve">одному; </w:t>
            </w:r>
            <w:r w:rsidRPr="001635BC">
              <w:rPr>
                <w:color w:val="000000"/>
                <w:spacing w:val="-3"/>
              </w:rPr>
              <w:t>— развивать точность, быстроту,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lastRenderedPageBreak/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Лопатки, ведро, коробка для снеговика, формочки для снега, кле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6"/>
              </w:rPr>
              <w:t>енки, карандаши.</w:t>
            </w:r>
          </w:p>
          <w:p w:rsidR="00845CAE" w:rsidRPr="001635BC" w:rsidRDefault="00845CAE" w:rsidP="00990D4E">
            <w:pPr>
              <w:spacing w:line="180" w:lineRule="exact"/>
              <w:jc w:val="both"/>
              <w:rPr>
                <w:color w:val="000000"/>
                <w:spacing w:val="-3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w w:val="127"/>
        </w:rPr>
      </w:pPr>
    </w:p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w w:val="127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w w:val="1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33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Декабрь.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33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3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1635BC">
              <w:rPr>
                <w:b/>
                <w:bCs/>
                <w:color w:val="000000"/>
                <w:spacing w:val="33"/>
                <w:sz w:val="24"/>
                <w:szCs w:val="24"/>
              </w:rPr>
              <w:t>17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Знакомство с пешеходной дорожкой в зимнее время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0"/>
              </w:rPr>
              <w:t>Цели</w:t>
            </w:r>
            <w:r w:rsidRPr="001635BC">
              <w:rPr>
                <w:i/>
                <w:iCs/>
                <w:color w:val="000000"/>
                <w:spacing w:val="-10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формировать представление о правилах поведения на улице;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навыки ориентировки на местности.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23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Пригласить детей на прогулку. Рассказать им о правилах дорож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>ного движения, обратить внимание на дорожку, предназначенную</w:t>
            </w:r>
            <w:proofErr w:type="gramStart"/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-3"/>
              </w:rPr>
              <w:t>Д</w:t>
            </w:r>
            <w:proofErr w:type="gramEnd"/>
            <w:r w:rsidRPr="001635BC">
              <w:rPr>
                <w:color w:val="000000"/>
                <w:spacing w:val="-3"/>
              </w:rPr>
              <w:t xml:space="preserve">ля пешеходов — это тротуар. Провести с детьми беседу о правилах </w:t>
            </w:r>
            <w:r w:rsidRPr="001635BC">
              <w:rPr>
                <w:color w:val="000000"/>
                <w:spacing w:val="-1"/>
              </w:rPr>
              <w:t>Поведения и передвижения по тротуару.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Придя в детский сад, вспомните с детьми, как они себя вели, были </w:t>
            </w:r>
            <w:r w:rsidRPr="001635BC">
              <w:rPr>
                <w:color w:val="000000"/>
                <w:spacing w:val="-5"/>
              </w:rPr>
              <w:t>ли внимательными. Еще раз вспомните о правилах пешеходов. В зим</w:t>
            </w:r>
            <w:r w:rsidRPr="001635BC">
              <w:rPr>
                <w:color w:val="000000"/>
                <w:spacing w:val="-2"/>
              </w:rPr>
              <w:t xml:space="preserve">нее время года тротуары покрыты снегом, поэтому пешеходы идут </w:t>
            </w:r>
            <w:r w:rsidRPr="001635BC">
              <w:rPr>
                <w:color w:val="000000"/>
                <w:spacing w:val="-6"/>
              </w:rPr>
              <w:t>Медленно, должны быть особенно внимательными.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Сгребание снега лопатами, расчистка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добиваться выполнения задания общими усилиями,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</w:rPr>
              <w:t>«Горелки».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1635BC">
              <w:rPr>
                <w:color w:val="000000"/>
                <w:spacing w:val="-5"/>
              </w:rPr>
              <w:t>учить соблюдать правила игры, действовать по сигналу вос</w:t>
            </w:r>
            <w:r w:rsidRPr="001635BC">
              <w:rPr>
                <w:color w:val="000000"/>
                <w:spacing w:val="-5"/>
              </w:rPr>
              <w:softHyphen/>
            </w:r>
            <w:r w:rsidRPr="001635BC">
              <w:rPr>
                <w:color w:val="000000"/>
                <w:spacing w:val="-2"/>
              </w:rPr>
              <w:t>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«Кто дальше?».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6"/>
              </w:rPr>
              <w:t xml:space="preserve">Цель: </w:t>
            </w:r>
            <w:r w:rsidRPr="001635BC">
              <w:rPr>
                <w:color w:val="000000"/>
                <w:spacing w:val="-6"/>
              </w:rPr>
              <w:t>учить бегать, держась друг за друга, слушать сигналы воспи</w:t>
            </w:r>
            <w:r w:rsidRPr="001635BC">
              <w:rPr>
                <w:color w:val="000000"/>
                <w:spacing w:val="-6"/>
              </w:rPr>
              <w:softHyphen/>
              <w:t>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Куклы, одетые по погоде, маски-эмблемы.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продолжать знакомство с природными явлениями;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3"/>
              </w:rPr>
              <w:t>дать понятие о признаках зимы.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>Январь — самый холодный месяц года со снегопадами и сильны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2"/>
              </w:rPr>
              <w:t xml:space="preserve">ми морозами. На реках в это время самый толстый лед. Ветки на </w:t>
            </w:r>
            <w:r w:rsidRPr="001635BC">
              <w:rPr>
                <w:color w:val="000000"/>
              </w:rPr>
              <w:t>деревьях и кустарниках хрупкие. День продолжает убывать.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Предложить детям понаблюдать за солнцем. В каком месте оно </w:t>
            </w:r>
            <w:r w:rsidRPr="001635BC">
              <w:rPr>
                <w:color w:val="000000"/>
                <w:spacing w:val="2"/>
              </w:rPr>
              <w:t xml:space="preserve">поднимается по утрам? Отметить, какой сегодня день, солнечный или пасмурный? Прячется ли солнце за тучи? Как греет солнце? </w:t>
            </w:r>
            <w:r w:rsidRPr="001635BC">
              <w:rPr>
                <w:i/>
                <w:iCs/>
                <w:color w:val="000000"/>
                <w:spacing w:val="-3"/>
              </w:rPr>
              <w:t>(Солнце светит, но не греет.)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Сгребание снега лопатой.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1635BC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«Кто бросит дальше снежок?».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правилам очередности в игре, требующим одинако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 xml:space="preserve">вых действий с одним общим предметом. </w:t>
            </w:r>
            <w:r w:rsidRPr="001635BC">
              <w:rPr>
                <w:color w:val="000000"/>
                <w:spacing w:val="-1"/>
              </w:rPr>
              <w:t xml:space="preserve">«Кто быстрее добежит до флажка?». </w:t>
            </w: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учить выполнять действия строго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Лопаты, совочки, метелки, ведерки, формочки для снега, клеенки </w:t>
            </w:r>
            <w:r w:rsidRPr="001635BC">
              <w:rPr>
                <w:color w:val="000000"/>
                <w:spacing w:val="1"/>
              </w:rPr>
              <w:t xml:space="preserve"> катания с горки, флажки красные и синие.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6"/>
                <w:w w:val="101"/>
              </w:rPr>
            </w:pP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32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 xml:space="preserve">Прогулка 2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Как одеты прохожие?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4"/>
              </w:rPr>
              <w:t>Цель</w:t>
            </w:r>
            <w:r w:rsidRPr="001635BC">
              <w:rPr>
                <w:i/>
                <w:iCs/>
                <w:color w:val="000000"/>
                <w:spacing w:val="-4"/>
              </w:rPr>
              <w:t xml:space="preserve">: </w:t>
            </w:r>
            <w:r w:rsidRPr="001635BC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5"/>
              </w:rPr>
              <w:t>ми усилиями.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Обратить внимание детей на то, как одеты прохожие. Вспомнить, </w:t>
            </w:r>
            <w:r w:rsidRPr="001635BC">
              <w:rPr>
                <w:color w:val="000000"/>
                <w:spacing w:val="-1"/>
              </w:rPr>
              <w:t>как они были одеты летом.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Снег сегодня белый-белый,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От него кругом светло.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Рукавички я надела,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В зимней шубе мне тепло.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Обратить внимание ребят, что люди прячут носы в воротники </w:t>
            </w:r>
            <w:r w:rsidRPr="001635BC">
              <w:rPr>
                <w:color w:val="000000"/>
                <w:spacing w:val="-5"/>
              </w:rPr>
              <w:t xml:space="preserve">пальто от мороза, быстро идут по улице, чтобы не замерзнуть. Вместе </w:t>
            </w:r>
            <w:r w:rsidRPr="001635BC">
              <w:rPr>
                <w:color w:val="000000"/>
                <w:spacing w:val="-2"/>
              </w:rPr>
              <w:t>с детьми послушать, как скрипит снег.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Сгребание снега лопатами, расчистка дорожек.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4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635BC">
              <w:rPr>
                <w:color w:val="000000"/>
                <w:spacing w:val="-7"/>
              </w:rPr>
              <w:t xml:space="preserve">«Живой лабиринт».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</w:rPr>
              <w:t>Цели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283" w:hanging="283"/>
              <w:rPr>
                <w:color w:val="000000"/>
              </w:rPr>
            </w:pPr>
            <w:r w:rsidRPr="001635BC">
              <w:rPr>
                <w:color w:val="000000"/>
              </w:rPr>
              <w:t>учить образовывать двойные ряды, делать широкий круг;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283" w:hanging="283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5"/>
              </w:rPr>
              <w:t>тренировать слаженность коллективных действий, быстроту ре</w:t>
            </w:r>
            <w:r w:rsidRPr="001635BC">
              <w:rPr>
                <w:color w:val="000000"/>
                <w:spacing w:val="-5"/>
              </w:rPr>
              <w:softHyphen/>
            </w:r>
            <w:r w:rsidRPr="001635BC">
              <w:rPr>
                <w:color w:val="000000"/>
                <w:spacing w:val="2"/>
              </w:rPr>
              <w:t>акции и смекалку.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«Не замочи ног».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4"/>
              </w:rPr>
              <w:t xml:space="preserve">учить перепрыгивать через препятствия и приземляться на  </w:t>
            </w:r>
            <w:r w:rsidRPr="001635BC">
              <w:rPr>
                <w:color w:val="000000"/>
                <w:spacing w:val="-1"/>
              </w:rPr>
              <w:t>обе ноги.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1635BC">
              <w:rPr>
                <w:color w:val="000000"/>
                <w:spacing w:val="1"/>
              </w:rPr>
              <w:t xml:space="preserve"> катания с горки, флажки красные и синие.  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4"/>
                <w:sz w:val="24"/>
                <w:szCs w:val="24"/>
              </w:rPr>
              <w:t>Прогулка 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3"/>
                <w:sz w:val="24"/>
                <w:szCs w:val="24"/>
              </w:rPr>
              <w:t>Наблюдение за свойствами снега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5"/>
              </w:rPr>
              <w:lastRenderedPageBreak/>
              <w:t>Цель</w:t>
            </w:r>
            <w:r w:rsidRPr="001635BC">
              <w:rPr>
                <w:i/>
                <w:iCs/>
                <w:color w:val="000000"/>
                <w:spacing w:val="5"/>
              </w:rPr>
              <w:t xml:space="preserve">: </w:t>
            </w:r>
            <w:r w:rsidRPr="001635BC">
              <w:rPr>
                <w:color w:val="000000"/>
                <w:spacing w:val="5"/>
              </w:rPr>
              <w:t>продолжать знакомство со свойствами снега (холодный, бе</w:t>
            </w:r>
            <w:r w:rsidRPr="001635BC">
              <w:rPr>
                <w:color w:val="000000"/>
                <w:spacing w:val="6"/>
              </w:rPr>
              <w:t>лый, хрустящий).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8"/>
              </w:rPr>
              <w:t>Предложить детям взять снег руками, сделать вывод, что он хо</w:t>
            </w:r>
            <w:r w:rsidRPr="001635BC">
              <w:rPr>
                <w:color w:val="000000"/>
                <w:spacing w:val="8"/>
              </w:rPr>
              <w:softHyphen/>
            </w:r>
            <w:r w:rsidRPr="001635BC">
              <w:rPr>
                <w:color w:val="000000"/>
                <w:spacing w:val="7"/>
              </w:rPr>
              <w:t>лодный, поэтому надо надевать рукавички. Рассказать, что в холод</w:t>
            </w:r>
            <w:r w:rsidRPr="001635BC">
              <w:rPr>
                <w:color w:val="000000"/>
                <w:spacing w:val="7"/>
              </w:rPr>
              <w:softHyphen/>
            </w:r>
            <w:r w:rsidRPr="001635BC">
              <w:rPr>
                <w:color w:val="000000"/>
                <w:spacing w:val="6"/>
              </w:rPr>
              <w:t>ную погоду лепить из снега нельзя, так как он рассыпается. Предло</w:t>
            </w:r>
            <w:r w:rsidRPr="001635BC">
              <w:rPr>
                <w:color w:val="000000"/>
                <w:spacing w:val="6"/>
              </w:rPr>
              <w:softHyphen/>
            </w:r>
            <w:r w:rsidRPr="001635BC">
              <w:rPr>
                <w:color w:val="000000"/>
                <w:spacing w:val="4"/>
              </w:rPr>
              <w:t xml:space="preserve">жить детям походить по снегу и спросить, что они слышат. Отметить, </w:t>
            </w:r>
            <w:r w:rsidRPr="001635BC">
              <w:rPr>
                <w:color w:val="000000"/>
                <w:spacing w:val="9"/>
              </w:rPr>
              <w:t>что снег хрустит под ногами.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 xml:space="preserve">Раз шажок, два шажок — </w:t>
            </w:r>
            <w:r w:rsidRPr="001635BC">
              <w:rPr>
                <w:color w:val="000000"/>
                <w:spacing w:val="10"/>
              </w:rPr>
              <w:t>Под ногой снежок.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Сгребание снега с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1635BC">
              <w:rPr>
                <w:color w:val="000000"/>
                <w:spacing w:val="8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8"/>
              </w:rPr>
              <w:t>правильно</w:t>
            </w:r>
            <w:proofErr w:type="gramEnd"/>
            <w:r w:rsidRPr="001635BC">
              <w:rPr>
                <w:color w:val="000000"/>
                <w:spacing w:val="8"/>
              </w:rPr>
              <w:t xml:space="preserve"> пользоваться лопатками.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>«Встречные перебежки».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1635BC">
              <w:rPr>
                <w:color w:val="000000"/>
                <w:spacing w:val="7"/>
              </w:rPr>
              <w:t>развивать меткость, ловкость, выносливость.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«Попади в круг».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1635BC">
              <w:rPr>
                <w:color w:val="000000"/>
                <w:spacing w:val="9"/>
              </w:rPr>
              <w:t>учить попадать в цель.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1635BC">
              <w:rPr>
                <w:color w:val="000000"/>
                <w:spacing w:val="1"/>
                <w:w w:val="102"/>
              </w:rPr>
              <w:t>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w w:val="127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color w:val="000000"/>
          <w:spacing w:val="1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42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1"/>
                <w:w w:val="102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"/>
                <w:sz w:val="24"/>
                <w:szCs w:val="24"/>
              </w:rPr>
              <w:t>Наблюдение за снегопадом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1635BC">
              <w:rPr>
                <w:color w:val="000000"/>
                <w:spacing w:val="9"/>
              </w:rPr>
              <w:t>формировать представление о состоянии воды.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 xml:space="preserve">Привлечь внимание детей к падающему снегу: «Посмотрите, дети, как </w:t>
            </w:r>
            <w:r w:rsidRPr="001635BC">
              <w:rPr>
                <w:color w:val="000000"/>
                <w:spacing w:val="4"/>
              </w:rPr>
              <w:t>идет снег, как тихо падает он на землю. Куда он еще падает?» Предло</w:t>
            </w:r>
            <w:r w:rsidRPr="001635BC">
              <w:rPr>
                <w:color w:val="000000"/>
                <w:spacing w:val="4"/>
              </w:rPr>
              <w:softHyphen/>
            </w:r>
            <w:r w:rsidRPr="001635BC">
              <w:rPr>
                <w:color w:val="000000"/>
                <w:spacing w:val="5"/>
              </w:rPr>
              <w:t xml:space="preserve">жить протянуть руки, посмотреть, как на них ложится снег. Обратить </w:t>
            </w:r>
            <w:r w:rsidRPr="001635BC">
              <w:rPr>
                <w:color w:val="000000"/>
                <w:spacing w:val="-1"/>
              </w:rPr>
              <w:t xml:space="preserve">внимание на красоту снежинок, на то, что они не похожи одна </w:t>
            </w:r>
            <w:r w:rsidRPr="001635BC">
              <w:rPr>
                <w:color w:val="000000"/>
                <w:spacing w:val="-1"/>
              </w:rPr>
              <w:lastRenderedPageBreak/>
              <w:t xml:space="preserve">на другую. </w:t>
            </w:r>
            <w:r w:rsidRPr="001635BC">
              <w:rPr>
                <w:color w:val="000000"/>
                <w:spacing w:val="6"/>
              </w:rPr>
              <w:t>Предложить найти самую красивую снежинку — большую и малень</w:t>
            </w:r>
            <w:r w:rsidRPr="001635BC">
              <w:rPr>
                <w:color w:val="000000"/>
                <w:spacing w:val="6"/>
              </w:rPr>
              <w:softHyphen/>
            </w:r>
            <w:r w:rsidRPr="001635BC">
              <w:rPr>
                <w:color w:val="000000"/>
                <w:spacing w:val="4"/>
              </w:rPr>
              <w:t>кую. Что происходит со снежинкой, когда они попадают на руки?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7"/>
              </w:rPr>
              <w:t>В январе, в январе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Много снега на дворе.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0"/>
              </w:rPr>
              <w:t>Покружилась звездочка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В воздухе немножко,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Села и растаяла на моей ладошке.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8"/>
              </w:rPr>
              <w:t>Сооружение построек из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>учить сгребать снег с помощью лопаток в определенное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9"/>
              </w:rPr>
              <w:t>«С камушка на камушек».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8"/>
              </w:rPr>
              <w:t xml:space="preserve">Цель: </w:t>
            </w:r>
            <w:r w:rsidRPr="001635BC">
              <w:rPr>
                <w:color w:val="000000"/>
                <w:spacing w:val="8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8"/>
              </w:rPr>
              <w:t>легко</w:t>
            </w:r>
            <w:proofErr w:type="gramEnd"/>
            <w:r w:rsidRPr="001635BC">
              <w:rPr>
                <w:color w:val="000000"/>
                <w:spacing w:val="8"/>
              </w:rPr>
              <w:t xml:space="preserve"> приземляться.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6"/>
              </w:rPr>
              <w:t>«Белые снежинки».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9"/>
              </w:rPr>
              <w:t xml:space="preserve">Цель: </w:t>
            </w:r>
            <w:r w:rsidRPr="001635BC">
              <w:rPr>
                <w:color w:val="000000"/>
                <w:spacing w:val="9"/>
              </w:rPr>
              <w:t>учить выполнять действия по указанию взрослого.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  <w:w w:val="102"/>
              </w:rPr>
              <w:t xml:space="preserve">Лопатки, формочки для снега, санки, печатки, карандаши, клеенки </w:t>
            </w:r>
            <w:r w:rsidRPr="001635BC">
              <w:rPr>
                <w:color w:val="000000"/>
                <w:spacing w:val="-2"/>
                <w:w w:val="102"/>
              </w:rPr>
              <w:t>для катания с горки.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2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"/>
                <w:sz w:val="24"/>
                <w:szCs w:val="24"/>
              </w:rPr>
              <w:t>Наблюдение за птицами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9"/>
              </w:rPr>
              <w:t>закреплять желание детей заботиться о птицах;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b/>
                <w:color w:val="000000"/>
              </w:rPr>
            </w:pPr>
            <w:r w:rsidRPr="001635BC">
              <w:rPr>
                <w:color w:val="000000"/>
                <w:spacing w:val="8"/>
              </w:rPr>
              <w:t>изучать их повадки и особенности.</w:t>
            </w:r>
            <w:r w:rsidRPr="001635BC">
              <w:rPr>
                <w:color w:val="000000"/>
                <w:spacing w:val="8"/>
              </w:rPr>
              <w:br/>
            </w:r>
            <w:r w:rsidRPr="001635BC">
              <w:rPr>
                <w:b/>
                <w:iCs/>
                <w:color w:val="000000"/>
                <w:spacing w:val="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7"/>
              </w:rPr>
              <w:t xml:space="preserve">После новогоднего праздника вынести елку на участок, воткнуть </w:t>
            </w:r>
            <w:r w:rsidRPr="001635BC">
              <w:rPr>
                <w:color w:val="000000"/>
                <w:spacing w:val="10"/>
              </w:rPr>
              <w:t xml:space="preserve">ее в горку снега, залить водой, чтобы держалась крепче. Устроить </w:t>
            </w:r>
            <w:r w:rsidRPr="001635BC">
              <w:rPr>
                <w:color w:val="000000"/>
                <w:spacing w:val="9"/>
              </w:rPr>
              <w:t xml:space="preserve">«праздник» для птиц. На ветки прикрепить кисти рябины, кусочки </w:t>
            </w:r>
            <w:r w:rsidRPr="001635BC">
              <w:rPr>
                <w:color w:val="000000"/>
                <w:spacing w:val="8"/>
              </w:rPr>
              <w:lastRenderedPageBreak/>
              <w:t>несоленого сала (на веревочке). Под елку положить косточки с мя</w:t>
            </w:r>
            <w:r w:rsidRPr="001635BC">
              <w:rPr>
                <w:color w:val="000000"/>
                <w:spacing w:val="8"/>
              </w:rPr>
              <w:softHyphen/>
            </w:r>
            <w:r w:rsidRPr="001635BC">
              <w:rPr>
                <w:color w:val="000000"/>
                <w:spacing w:val="9"/>
              </w:rPr>
              <w:t xml:space="preserve">сом для ворон. Вокруг елки посыпать песок, смешанный с зерном. Наблюдать, какие </w:t>
            </w:r>
            <w:proofErr w:type="gramStart"/>
            <w:r w:rsidRPr="001635BC">
              <w:rPr>
                <w:color w:val="000000"/>
                <w:spacing w:val="9"/>
              </w:rPr>
              <w:t>птицы</w:t>
            </w:r>
            <w:proofErr w:type="gramEnd"/>
            <w:r w:rsidRPr="001635BC">
              <w:rPr>
                <w:color w:val="000000"/>
                <w:spacing w:val="9"/>
              </w:rPr>
              <w:t xml:space="preserve"> какой корм будут клевать.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7"/>
              </w:rPr>
              <w:t xml:space="preserve">Изготовление крокодила из снега. </w:t>
            </w:r>
            <w:r w:rsidRPr="001635BC">
              <w:rPr>
                <w:i/>
                <w:iCs/>
                <w:color w:val="00000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0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10"/>
              </w:rPr>
              <w:t>правильно</w:t>
            </w:r>
            <w:proofErr w:type="gramEnd"/>
            <w:r w:rsidRPr="001635BC">
              <w:rPr>
                <w:color w:val="000000"/>
                <w:spacing w:val="10"/>
              </w:rPr>
              <w:t xml:space="preserve"> придавать форму крокодилу;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9"/>
              </w:rPr>
              <w:t>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5"/>
              </w:rPr>
              <w:t xml:space="preserve">«Воробушки и автомобиль». </w:t>
            </w:r>
            <w:r w:rsidRPr="001635BC">
              <w:rPr>
                <w:i/>
                <w:iCs/>
                <w:color w:val="00000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8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8"/>
              </w:rPr>
              <w:t>быстро</w:t>
            </w:r>
            <w:proofErr w:type="gramEnd"/>
            <w:r w:rsidRPr="001635BC">
              <w:rPr>
                <w:color w:val="000000"/>
                <w:spacing w:val="8"/>
              </w:rPr>
              <w:t xml:space="preserve"> действовать по сигналу;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8"/>
              </w:rPr>
              <w:t>бегать, не наталкиваясь друг на друга.</w:t>
            </w:r>
            <w:r w:rsidRPr="001635BC">
              <w:rPr>
                <w:color w:val="000000"/>
                <w:spacing w:val="8"/>
              </w:rPr>
              <w:br/>
              <w:t>«Сбей кегли» (3—5 кеглей и 1 шар).</w:t>
            </w:r>
            <w:r w:rsidRPr="001635BC">
              <w:rPr>
                <w:color w:val="000000"/>
                <w:spacing w:val="8"/>
              </w:rPr>
              <w:br/>
            </w:r>
            <w:r w:rsidRPr="001635BC">
              <w:rPr>
                <w:i/>
                <w:iCs/>
                <w:color w:val="000000"/>
                <w:spacing w:val="7"/>
              </w:rPr>
              <w:t xml:space="preserve">Цель: </w:t>
            </w:r>
            <w:r w:rsidRPr="001635BC">
              <w:rPr>
                <w:color w:val="000000"/>
                <w:spacing w:val="7"/>
              </w:rPr>
              <w:t>учить правилам очередности в игре.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1635BC">
              <w:rPr>
                <w:color w:val="000000"/>
                <w:spacing w:val="9"/>
              </w:rPr>
              <w:t>Лопатки, ведерки, формочки, санки, вода, печатки, клеенки для ка</w:t>
            </w:r>
            <w:r w:rsidRPr="001635BC">
              <w:rPr>
                <w:color w:val="000000"/>
                <w:spacing w:val="6"/>
              </w:rPr>
              <w:t>тания с горки.</w:t>
            </w:r>
            <w:proofErr w:type="gramEnd"/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4"/>
                <w:sz w:val="24"/>
                <w:szCs w:val="24"/>
              </w:rPr>
              <w:t>Прогулка 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деревьями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1"/>
                <w:w w:val="101"/>
              </w:rPr>
              <w:t>формировать знания о жизни растений зимой;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воспитывать бережное отношение к природе.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w w:val="101"/>
              </w:rPr>
              <w:t xml:space="preserve">Объяснить детям, что в морозные дни ветки кустов и деревьев </w:t>
            </w:r>
            <w:r w:rsidRPr="001635BC">
              <w:rPr>
                <w:color w:val="000000"/>
                <w:spacing w:val="-7"/>
                <w:w w:val="101"/>
              </w:rPr>
              <w:t xml:space="preserve">очень хрупкие, легко ломаются, поэтому их надо беречь, не ломать, не </w:t>
            </w:r>
            <w:r w:rsidRPr="001635BC">
              <w:rPr>
                <w:color w:val="000000"/>
                <w:spacing w:val="-2"/>
                <w:w w:val="101"/>
              </w:rPr>
              <w:t>стучать лопаткой по стволу, не наезжать санками.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 xml:space="preserve">Подкормка птиц на участке детского сада. 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воспитывать любовь, бережное и заботливое отношение к </w:t>
            </w:r>
            <w:r w:rsidRPr="001635BC">
              <w:rPr>
                <w:color w:val="000000"/>
                <w:spacing w:val="-2"/>
                <w:w w:val="101"/>
              </w:rPr>
              <w:t>зимующим птицам.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 xml:space="preserve">«Найди свое дерево». </w:t>
            </w: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приучать детей бегать легко, не наталкиваясь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ориентироваться в пространстве;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быстро действовать по сигналу воспитателя.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color w:val="000000"/>
                <w:spacing w:val="-1"/>
                <w:w w:val="101"/>
              </w:rPr>
              <w:t>«Зайцы и волк».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7"/>
                <w:w w:val="101"/>
              </w:rPr>
              <w:t xml:space="preserve">приучать </w:t>
            </w:r>
            <w:proofErr w:type="gramStart"/>
            <w:r w:rsidRPr="001635BC">
              <w:rPr>
                <w:color w:val="000000"/>
                <w:spacing w:val="-7"/>
                <w:w w:val="101"/>
              </w:rPr>
              <w:t>внимательно</w:t>
            </w:r>
            <w:proofErr w:type="gramEnd"/>
            <w:r w:rsidRPr="001635BC">
              <w:rPr>
                <w:color w:val="000000"/>
                <w:spacing w:val="-7"/>
                <w:w w:val="101"/>
              </w:rPr>
              <w:t xml:space="preserve"> слушать воспитателя, выполнять прыжки</w:t>
            </w:r>
            <w:r w:rsidRPr="001635BC">
              <w:rPr>
                <w:color w:val="000000"/>
                <w:spacing w:val="-7"/>
                <w:w w:val="101"/>
              </w:rPr>
              <w:br/>
            </w:r>
            <w:r w:rsidRPr="001635BC">
              <w:rPr>
                <w:color w:val="000000"/>
                <w:spacing w:val="-1"/>
                <w:w w:val="101"/>
              </w:rPr>
              <w:lastRenderedPageBreak/>
              <w:t>и другие действия в соответствии с текстом;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учить ориентироваться в пространстве, находить свое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  <w:w w:val="101"/>
              </w:rPr>
              <w:t>Лопатки, формочки для снега, санки, печатки, клеенки для ката</w:t>
            </w:r>
            <w:r w:rsidRPr="001635BC">
              <w:rPr>
                <w:color w:val="000000"/>
                <w:spacing w:val="-2"/>
                <w:w w:val="101"/>
              </w:rPr>
              <w:softHyphen/>
            </w:r>
            <w:r w:rsidRPr="001635BC">
              <w:rPr>
                <w:color w:val="000000"/>
                <w:spacing w:val="3"/>
                <w:w w:val="101"/>
              </w:rPr>
              <w:t>ния с горки.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 xml:space="preserve">Наблюдение </w:t>
            </w:r>
            <w:r w:rsidRPr="001635BC">
              <w:rPr>
                <w:b/>
                <w:color w:val="000000"/>
                <w:spacing w:val="-7"/>
                <w:w w:val="101"/>
                <w:sz w:val="24"/>
                <w:szCs w:val="24"/>
              </w:rPr>
              <w:t xml:space="preserve">за </w:t>
            </w:r>
            <w:r w:rsidRPr="001635BC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березой и сосной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расширять представление детей о деревьях;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  <w:jc w:val="center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 xml:space="preserve">Осмотреть участок, найти знакомые деревья: березку, сосну. Что </w:t>
            </w:r>
            <w:r w:rsidRPr="001635BC">
              <w:rPr>
                <w:color w:val="000000"/>
                <w:spacing w:val="-5"/>
                <w:w w:val="101"/>
              </w:rPr>
              <w:t xml:space="preserve">есть у деревьев? </w:t>
            </w:r>
            <w:r w:rsidRPr="001635BC">
              <w:rPr>
                <w:i/>
                <w:iCs/>
                <w:color w:val="000000"/>
                <w:spacing w:val="-5"/>
                <w:w w:val="101"/>
              </w:rPr>
              <w:t xml:space="preserve">(Ствол, ветки.) </w:t>
            </w:r>
            <w:r w:rsidRPr="001635BC">
              <w:rPr>
                <w:color w:val="000000"/>
                <w:spacing w:val="-5"/>
                <w:w w:val="101"/>
              </w:rPr>
              <w:t>Отметить, что сосна зеленая, а бере</w:t>
            </w:r>
            <w:r w:rsidRPr="001635BC">
              <w:rPr>
                <w:color w:val="000000"/>
                <w:spacing w:val="-5"/>
                <w:w w:val="101"/>
              </w:rPr>
              <w:softHyphen/>
            </w:r>
            <w:r w:rsidRPr="001635BC">
              <w:rPr>
                <w:color w:val="000000"/>
                <w:spacing w:val="-1"/>
                <w:w w:val="101"/>
              </w:rPr>
              <w:t xml:space="preserve">за без листьев. На каком дереве больше снега? 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>(На сосне.)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proofErr w:type="gramStart"/>
            <w:r w:rsidRPr="001635BC">
              <w:rPr>
                <w:color w:val="000000"/>
                <w:spacing w:val="-1"/>
                <w:w w:val="101"/>
              </w:rPr>
              <w:t>Заколдован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невидимкой,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Дремлет лес под сказку сна.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Словно белою косынкой,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spellStart"/>
            <w:r w:rsidRPr="001635BC">
              <w:rPr>
                <w:color w:val="000000"/>
                <w:spacing w:val="-4"/>
                <w:w w:val="101"/>
              </w:rPr>
              <w:t>Подвязалася</w:t>
            </w:r>
            <w:proofErr w:type="spellEnd"/>
            <w:r w:rsidRPr="001635BC">
              <w:rPr>
                <w:color w:val="000000"/>
                <w:spacing w:val="-4"/>
                <w:w w:val="101"/>
              </w:rPr>
              <w:t xml:space="preserve"> сосна.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Сооружение ледяной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продолжать учить 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носить снег для постройки, </w:t>
            </w:r>
            <w:r w:rsidRPr="001635BC">
              <w:rPr>
                <w:color w:val="000000"/>
                <w:spacing w:val="-3"/>
                <w:w w:val="101"/>
              </w:rPr>
              <w:t>помогать товарищам в выполнении трудовых действий.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6"/>
                <w:w w:val="101"/>
              </w:rPr>
              <w:lastRenderedPageBreak/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1635BC">
              <w:rPr>
                <w:color w:val="000000"/>
                <w:spacing w:val="-6"/>
                <w:w w:val="101"/>
              </w:rPr>
              <w:t xml:space="preserve">«Волк во рву».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4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8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>учить по сигналу перепрыгивать</w:t>
            </w:r>
            <w:proofErr w:type="gramEnd"/>
            <w:r w:rsidRPr="001635BC">
              <w:rPr>
                <w:color w:val="000000"/>
                <w:spacing w:val="-2"/>
                <w:w w:val="101"/>
              </w:rPr>
              <w:t xml:space="preserve"> через ров и обратно, парами</w:t>
            </w:r>
            <w:r w:rsidRPr="001635BC">
              <w:rPr>
                <w:color w:val="000000"/>
                <w:spacing w:val="-2"/>
                <w:w w:val="101"/>
              </w:rPr>
              <w:br/>
              <w:t>по сигналу быстро бежать вперед;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6"/>
                <w:w w:val="101"/>
              </w:rPr>
              <w:t>развивать ловкость, быстроту, внимательность.</w:t>
            </w:r>
            <w:r w:rsidRPr="001635BC">
              <w:rPr>
                <w:color w:val="000000"/>
                <w:spacing w:val="-6"/>
                <w:w w:val="101"/>
              </w:rPr>
              <w:br/>
            </w:r>
            <w:r w:rsidRPr="001635BC">
              <w:rPr>
                <w:color w:val="000000"/>
                <w:spacing w:val="-8"/>
                <w:w w:val="101"/>
              </w:rPr>
              <w:t>«Лови — бросай».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4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w w:val="101"/>
              </w:rPr>
              <w:t>учить ловить мяч, не прижимая его к груди;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бросать мяч двумя руками в соответствии с ритмом произно</w:t>
            </w:r>
            <w:r w:rsidRPr="001635BC">
              <w:rPr>
                <w:color w:val="000000"/>
                <w:spacing w:val="-2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симых слов.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  <w:w w:val="101"/>
              </w:rPr>
              <w:t xml:space="preserve">Лопатки, формочки для снега, ведро, санки, печатки, клеенки для </w:t>
            </w:r>
            <w:r w:rsidRPr="001635BC">
              <w:rPr>
                <w:color w:val="000000"/>
                <w:spacing w:val="-2"/>
                <w:w w:val="101"/>
              </w:rPr>
              <w:t>катания с горки.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color w:val="000000"/>
          <w:spacing w:val="1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Знакомство с правилами поведения пешеходов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13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94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spacing w:val="-7"/>
                <w:w w:val="101"/>
              </w:rPr>
              <w:t>продолжать закрепление знаний о правилах поведения на улице;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развивать внимание и навыки ориентировки в пространстве.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90"/>
              </w:tabs>
              <w:spacing w:line="180" w:lineRule="exact"/>
              <w:ind w:firstLine="142"/>
              <w:jc w:val="center"/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1635BC">
              <w:rPr>
                <w:color w:val="000000"/>
                <w:spacing w:val="-3"/>
                <w:w w:val="101"/>
              </w:rPr>
              <w:softHyphen/>
              <w:t xml:space="preserve">го движения: двигаться только по пешеходной дорожке (тротуару), </w:t>
            </w:r>
            <w:r w:rsidRPr="001635BC">
              <w:rPr>
                <w:color w:val="000000"/>
                <w:w w:val="101"/>
              </w:rPr>
              <w:t>не спешить, быть внимательным, идти по правой стороне, крепко</w:t>
            </w:r>
            <w:proofErr w:type="gramStart"/>
            <w:r w:rsidRPr="001635BC">
              <w:rPr>
                <w:color w:val="000000"/>
                <w:w w:val="101"/>
              </w:rPr>
              <w:t xml:space="preserve"> </w:t>
            </w:r>
            <w:r w:rsidRPr="001635BC">
              <w:rPr>
                <w:color w:val="000000"/>
                <w:spacing w:val="-6"/>
                <w:w w:val="101"/>
              </w:rPr>
              <w:t>Д</w:t>
            </w:r>
            <w:proofErr w:type="gramEnd"/>
            <w:r w:rsidRPr="001635BC">
              <w:rPr>
                <w:color w:val="000000"/>
                <w:spacing w:val="-6"/>
                <w:w w:val="101"/>
              </w:rPr>
              <w:t>ержать друг друга за руки, не кричать, слушать внимательно воспи</w:t>
            </w:r>
            <w:r w:rsidRPr="001635BC">
              <w:rPr>
                <w:color w:val="000000"/>
                <w:spacing w:val="-6"/>
                <w:w w:val="101"/>
              </w:rPr>
              <w:softHyphen/>
            </w:r>
            <w:r w:rsidRPr="001635BC">
              <w:rPr>
                <w:color w:val="000000"/>
                <w:spacing w:val="-12"/>
                <w:w w:val="101"/>
              </w:rPr>
              <w:t>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Правила движения, все без исключения,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 xml:space="preserve">Знать должны </w:t>
            </w:r>
            <w:proofErr w:type="gramStart"/>
            <w:r w:rsidRPr="001635BC">
              <w:rPr>
                <w:color w:val="000000"/>
                <w:w w:val="101"/>
              </w:rPr>
              <w:t>зверюшки</w:t>
            </w:r>
            <w:proofErr w:type="gramEnd"/>
            <w:r w:rsidRPr="001635BC">
              <w:rPr>
                <w:color w:val="000000"/>
                <w:w w:val="101"/>
              </w:rPr>
              <w:t xml:space="preserve"> — барсуки и хрюшки,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Зайцы и тигрята, пони и котята.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>Вам, ребята, тоже все их надо знать. Придя в детский сад, вспом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w w:val="101"/>
              </w:rPr>
              <w:t>нить с детьми, как они себя вели, были ли внимательны. Еще раз</w:t>
            </w:r>
            <w:proofErr w:type="gramStart"/>
            <w:r w:rsidRPr="001635BC">
              <w:rPr>
                <w:color w:val="000000"/>
                <w:w w:val="101"/>
              </w:rPr>
              <w:t xml:space="preserve"> </w:t>
            </w:r>
            <w:r w:rsidRPr="001635BC">
              <w:rPr>
                <w:color w:val="000000"/>
                <w:spacing w:val="-4"/>
                <w:w w:val="101"/>
              </w:rPr>
              <w:t>Н</w:t>
            </w:r>
            <w:proofErr w:type="gramEnd"/>
            <w:r w:rsidRPr="001635BC">
              <w:rPr>
                <w:color w:val="000000"/>
                <w:spacing w:val="-4"/>
                <w:w w:val="101"/>
              </w:rPr>
              <w:t>апомнить о правилах пешеходов.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Расчистка дорожек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lastRenderedPageBreak/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учить действовать лопатками, сгребая снег.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  <w:w w:val="101"/>
              </w:rPr>
              <w:t xml:space="preserve">«Такси». </w:t>
            </w: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81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spacing w:val="-4"/>
                <w:w w:val="101"/>
              </w:rPr>
              <w:t>приучать двигаться вдвоем, соразмерять движения друг с дру</w:t>
            </w:r>
            <w:r w:rsidRPr="001635BC">
              <w:rPr>
                <w:color w:val="000000"/>
                <w:spacing w:val="-2"/>
                <w:w w:val="101"/>
              </w:rPr>
              <w:t>гом, менять направление движения;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быть внимательными к партнерам по игре.</w:t>
            </w:r>
            <w:r w:rsidRPr="001635BC">
              <w:rPr>
                <w:color w:val="000000"/>
                <w:spacing w:val="-2"/>
                <w:w w:val="101"/>
              </w:rPr>
              <w:br/>
            </w:r>
            <w:r w:rsidRPr="001635BC">
              <w:rPr>
                <w:color w:val="000000"/>
                <w:spacing w:val="-3"/>
                <w:w w:val="101"/>
              </w:rPr>
              <w:t>«Не упусти мяч».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учить передавать мяч, не роняя и не останавливаясь;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ориентироваться в пространстве;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быстро действовать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Куклы, одетые по погоде, лопатки.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снегирем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помочь рассмотреть снегиря;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понаблюдать, как он поет, клюет зернышки подсолнечника;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обратить внимание детей на красивые перья.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  <w:w w:val="101"/>
              </w:rPr>
              <w:t>На прогулке около кормушки рассмотреть снегиря: обратить вни</w:t>
            </w:r>
            <w:r w:rsidRPr="001635BC">
              <w:rPr>
                <w:color w:val="000000"/>
                <w:spacing w:val="-5"/>
                <w:w w:val="101"/>
              </w:rPr>
              <w:softHyphen/>
            </w:r>
            <w:r w:rsidRPr="001635BC">
              <w:rPr>
                <w:color w:val="000000"/>
                <w:spacing w:val="1"/>
                <w:w w:val="101"/>
              </w:rPr>
              <w:t xml:space="preserve">мание на то, что тело птицы покрыто перьями: на грудке перья </w:t>
            </w:r>
            <w:r w:rsidRPr="001635BC">
              <w:rPr>
                <w:color w:val="000000"/>
                <w:spacing w:val="-3"/>
                <w:w w:val="101"/>
              </w:rPr>
              <w:t xml:space="preserve">красные, на спинке — серые, а на головке — черные. У снегиря два </w:t>
            </w:r>
            <w:r w:rsidRPr="001635BC">
              <w:rPr>
                <w:color w:val="000000"/>
                <w:spacing w:val="-2"/>
                <w:w w:val="101"/>
              </w:rPr>
              <w:t>крыла, и он летает; есть хвост, клюв, ноги с коготками.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Сооружение снежных валов, расчистка дорожки к участку. </w:t>
            </w: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учить действовать лопатками, сгребая снег.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 xml:space="preserve">«Птичка в гнездышке», «Найди свой домик». </w:t>
            </w: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учить свободно бегать, не наталкиваясь друг на друга, реа</w:t>
            </w:r>
            <w:r w:rsidRPr="001635BC">
              <w:rPr>
                <w:color w:val="000000"/>
                <w:spacing w:val="-2"/>
                <w:w w:val="101"/>
              </w:rPr>
              <w:softHyphen/>
              <w:t>гировать на сигналы, возвращаясь на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Лопатки, печатки, формочки, санки.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8"/>
                <w:sz w:val="24"/>
                <w:szCs w:val="24"/>
              </w:rPr>
              <w:t>Прогулка  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работой дворника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воспитывать уважение к труду людей;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учить приходить на помощь окружающим.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  <w:w w:val="101"/>
              </w:rPr>
              <w:t>На прогулке обратить внимание детей на работу дворника: «По</w:t>
            </w:r>
            <w:r w:rsidRPr="001635BC">
              <w:rPr>
                <w:color w:val="000000"/>
                <w:spacing w:val="-6"/>
                <w:w w:val="101"/>
              </w:rPr>
              <w:t xml:space="preserve">смотрите, как старается, убирает снег, расчищает дорожки, чтобы вам 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>было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где играть». Уточнить, что дворник выполняет свою работу хорошо, ловко действует лопатой и метлой. Подойти к дворнику и </w:t>
            </w:r>
            <w:r w:rsidRPr="001635BC">
              <w:rPr>
                <w:color w:val="000000"/>
                <w:spacing w:val="-3"/>
                <w:w w:val="101"/>
              </w:rPr>
              <w:t>предложить детям рассказать, какие постройки есть у них на участ</w:t>
            </w:r>
            <w:r w:rsidRPr="001635BC">
              <w:rPr>
                <w:color w:val="000000"/>
                <w:spacing w:val="-3"/>
                <w:w w:val="101"/>
              </w:rPr>
              <w:softHyphen/>
            </w:r>
            <w:r w:rsidRPr="001635BC">
              <w:rPr>
                <w:color w:val="000000"/>
                <w:spacing w:val="-4"/>
                <w:w w:val="101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t xml:space="preserve">рить за работу можно не только словами, но и делами. Предложить </w:t>
            </w:r>
            <w:r w:rsidRPr="001635BC">
              <w:rPr>
                <w:color w:val="000000"/>
                <w:spacing w:val="-5"/>
                <w:w w:val="101"/>
              </w:rPr>
              <w:t xml:space="preserve">помочь. Дворник показывает, как надо действовать лопатами, хвалит </w:t>
            </w:r>
            <w:r w:rsidRPr="001635BC">
              <w:rPr>
                <w:color w:val="000000"/>
                <w:spacing w:val="-3"/>
                <w:w w:val="101"/>
              </w:rPr>
              <w:t>ребят за дружную хорошую работу.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Расчистка территории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3"/>
                <w:w w:val="101"/>
              </w:rPr>
              <w:t xml:space="preserve"> пользоваться лопатками и веничками, до</w:t>
            </w:r>
            <w:r w:rsidRPr="001635BC">
              <w:rPr>
                <w:color w:val="000000"/>
                <w:spacing w:val="-3"/>
                <w:w w:val="101"/>
              </w:rPr>
              <w:softHyphen/>
              <w:t>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«Береги предмет».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>быстро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действовать по сигналу, ориентироваться </w:t>
            </w:r>
            <w:r w:rsidRPr="001635BC">
              <w:rPr>
                <w:b/>
                <w:bCs/>
                <w:color w:val="000000"/>
                <w:spacing w:val="-1"/>
                <w:w w:val="101"/>
              </w:rPr>
              <w:t xml:space="preserve">в </w:t>
            </w:r>
            <w:r w:rsidRPr="001635BC">
              <w:rPr>
                <w:color w:val="000000"/>
                <w:spacing w:val="-9"/>
                <w:w w:val="101"/>
              </w:rPr>
              <w:t xml:space="preserve">пространстве. </w:t>
            </w:r>
            <w:r w:rsidRPr="001635BC">
              <w:rPr>
                <w:color w:val="000000"/>
                <w:spacing w:val="-4"/>
                <w:w w:val="101"/>
              </w:rPr>
              <w:t xml:space="preserve">«Мыши и кот». 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>приучать к соблюдению правил в игре.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>Лопатки, эмблемы для подвижной игры, ленточки, санки для ку</w:t>
            </w:r>
            <w:r w:rsidRPr="001635BC">
              <w:rPr>
                <w:color w:val="000000"/>
                <w:spacing w:val="-3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t>кол, клеенки для катания с горки, формочки.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4"/>
                <w:w w:val="101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автобусом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b/>
                <w:iCs/>
                <w:color w:val="000000"/>
                <w:spacing w:val="-4"/>
                <w:w w:val="101"/>
              </w:rPr>
              <w:t>Цель: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 </w:t>
            </w:r>
            <w:r w:rsidRPr="001635BC">
              <w:rPr>
                <w:color w:val="000000"/>
                <w:spacing w:val="-4"/>
                <w:w w:val="101"/>
              </w:rPr>
              <w:t xml:space="preserve">знакомить с названиями частей машины.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>Пройти с детьми к автобусной остановке и рассмотреть автобус,  к</w:t>
            </w:r>
            <w:r w:rsidRPr="001635BC">
              <w:rPr>
                <w:color w:val="000000"/>
                <w:spacing w:val="-2"/>
                <w:w w:val="101"/>
              </w:rPr>
              <w:t>огда он подъедет к остановке.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Что за чудо этот дом — </w:t>
            </w:r>
            <w:r w:rsidRPr="001635BC">
              <w:rPr>
                <w:color w:val="000000"/>
                <w:spacing w:val="-1"/>
                <w:w w:val="101"/>
              </w:rPr>
              <w:t>Окна светятся кругом,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Носит обувь из резины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 xml:space="preserve"> </w:t>
            </w:r>
            <w:r w:rsidRPr="001635BC">
              <w:rPr>
                <w:color w:val="000000"/>
                <w:spacing w:val="-1"/>
                <w:w w:val="101"/>
              </w:rPr>
              <w:t>И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питается бензином.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  <w:w w:val="101"/>
              </w:rPr>
              <w:t>Понаблюдать, как к автобусной остановке подходят люди — пас</w:t>
            </w:r>
            <w:r w:rsidRPr="001635BC">
              <w:rPr>
                <w:color w:val="000000"/>
                <w:spacing w:val="-5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сажиры. Рассказать об основных частях автобуса.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 xml:space="preserve">Утепление корней деревьев и кустов снегом. 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воспитывать экологические представления о взаимосвязи </w:t>
            </w:r>
            <w:r w:rsidRPr="001635BC">
              <w:rPr>
                <w:color w:val="000000"/>
                <w:w w:val="101"/>
              </w:rPr>
              <w:t>живой и неживой природы.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2"/>
                <w:w w:val="101"/>
              </w:rPr>
            </w:pPr>
            <w:r w:rsidRPr="001635BC">
              <w:rPr>
                <w:color w:val="000000"/>
                <w:spacing w:val="-12"/>
                <w:w w:val="101"/>
              </w:rPr>
              <w:t xml:space="preserve">«Автобус».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закреплять знания о труде шофера;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учить ориентироваться в пространстве и ходить парами.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color w:val="000000"/>
                <w:spacing w:val="-6"/>
                <w:w w:val="101"/>
              </w:rPr>
              <w:t>«Мы — шоферы».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учить различать сигналы светофора.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Лопатки, ведерки, формочки, куклы, санки для кукол, печатки.</w:t>
            </w:r>
          </w:p>
          <w:p w:rsidR="00845CAE" w:rsidRPr="001635BC" w:rsidRDefault="00845CAE" w:rsidP="00990D4E">
            <w:pPr>
              <w:spacing w:line="180" w:lineRule="exact"/>
              <w:rPr>
                <w:color w:val="000000"/>
                <w:spacing w:val="1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spacing w:val="8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4451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w w:val="101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ивой зимой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воспитывать бережное отношение к деревьям и кустам как к </w:t>
            </w:r>
            <w:r w:rsidRPr="001635BC">
              <w:rPr>
                <w:color w:val="000000"/>
                <w:spacing w:val="-3"/>
                <w:w w:val="101"/>
              </w:rPr>
              <w:t>живому объекту.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Как называется это дерево?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Чем оно отличается от других деревьев?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А чего зимой нет у ивы? Почему?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Что делают деревья зимой?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Как можно спасти их от сильного мороза? 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t>(Укрыть толстым</w:t>
            </w:r>
            <w:r w:rsidRPr="001635BC">
              <w:rPr>
                <w:i/>
                <w:iCs/>
                <w:color w:val="000000"/>
                <w:spacing w:val="-1"/>
                <w:w w:val="101"/>
              </w:rPr>
              <w:br/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>слоем снега.)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spellStart"/>
            <w:r w:rsidRPr="001635BC">
              <w:rPr>
                <w:color w:val="000000"/>
                <w:w w:val="101"/>
              </w:rPr>
              <w:t>Прикопка</w:t>
            </w:r>
            <w:proofErr w:type="spellEnd"/>
            <w:r w:rsidRPr="001635BC">
              <w:rPr>
                <w:color w:val="000000"/>
                <w:w w:val="101"/>
              </w:rPr>
              <w:t xml:space="preserve"> к стволам деревьев снега.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воспитывать гуманно-</w:t>
            </w:r>
            <w:proofErr w:type="spellStart"/>
            <w:r w:rsidRPr="001635BC">
              <w:rPr>
                <w:color w:val="000000"/>
                <w:spacing w:val="-2"/>
                <w:w w:val="101"/>
              </w:rPr>
              <w:t>деятельностное</w:t>
            </w:r>
            <w:proofErr w:type="spellEnd"/>
            <w:r w:rsidRPr="001635BC">
              <w:rPr>
                <w:color w:val="000000"/>
                <w:spacing w:val="-2"/>
                <w:w w:val="101"/>
              </w:rPr>
              <w:t xml:space="preserve"> отношение к расте</w:t>
            </w:r>
            <w:r w:rsidRPr="001635BC">
              <w:rPr>
                <w:color w:val="000000"/>
                <w:spacing w:val="-2"/>
                <w:w w:val="101"/>
              </w:rPr>
              <w:softHyphen/>
              <w:t>ниям, умение своевременно заботиться о них.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«На санки».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1"/>
                <w:w w:val="101"/>
              </w:rPr>
              <w:t xml:space="preserve">Цель: </w:t>
            </w:r>
            <w:r w:rsidRPr="001635BC">
              <w:rPr>
                <w:color w:val="000000"/>
                <w:spacing w:val="1"/>
                <w:w w:val="101"/>
              </w:rPr>
              <w:t>упражнять в беге в разные стороны, умении ориентиро</w:t>
            </w:r>
            <w:r w:rsidRPr="001635BC">
              <w:rPr>
                <w:color w:val="000000"/>
                <w:spacing w:val="1"/>
                <w:w w:val="101"/>
              </w:rPr>
              <w:softHyphen/>
            </w:r>
            <w:r w:rsidRPr="001635BC">
              <w:rPr>
                <w:color w:val="000000"/>
                <w:spacing w:val="-6"/>
                <w:w w:val="101"/>
              </w:rPr>
              <w:t xml:space="preserve">ваться в пространстве. </w:t>
            </w:r>
            <w:r w:rsidRPr="001635BC">
              <w:rPr>
                <w:color w:val="000000"/>
                <w:spacing w:val="-8"/>
                <w:w w:val="101"/>
              </w:rPr>
              <w:t xml:space="preserve">«Сбей мяч». 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учить метанию мяча в беге, выполнять задания по команде.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Лопатки, ведерки, санки.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Январь.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5"/>
                <w:w w:val="101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25"/>
                <w:w w:val="101"/>
                <w:sz w:val="24"/>
                <w:szCs w:val="24"/>
              </w:rPr>
              <w:t>13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за ветром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4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4"/>
                <w:w w:val="101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 xml:space="preserve">формировать представление об одном из признаков зимы — </w:t>
            </w:r>
            <w:r w:rsidRPr="001635BC">
              <w:rPr>
                <w:color w:val="000000"/>
                <w:spacing w:val="-10"/>
                <w:w w:val="101"/>
              </w:rPr>
              <w:t>метели;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4"/>
                <w:w w:val="101"/>
              </w:rPr>
              <w:t>учить определять направление ветра.</w:t>
            </w:r>
            <w:r w:rsidRPr="001635BC">
              <w:rPr>
                <w:color w:val="000000"/>
                <w:spacing w:val="-4"/>
                <w:w w:val="101"/>
              </w:rPr>
              <w:br/>
            </w:r>
            <w:r w:rsidRPr="001635BC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Кружится и хохочет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Метель под Новый год.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 </w:t>
            </w:r>
            <w:r w:rsidRPr="001635BC">
              <w:rPr>
                <w:color w:val="000000"/>
                <w:spacing w:val="-3"/>
                <w:w w:val="101"/>
              </w:rPr>
              <w:t xml:space="preserve">Снег опуститься хочет,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А ветер не дает.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И весело деревьям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 xml:space="preserve">И каждому кусту,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 xml:space="preserve">Снежинки, как смешинки,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Танцуют на лету.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Обратить внимание: ветер переносит снег с одного места на дру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3"/>
                <w:w w:val="101"/>
              </w:rPr>
              <w:t>гое, не дает ему опуститься на землю — это метель.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Сгребание снега в общую кучу для постройки горки.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1635BC">
              <w:rPr>
                <w:color w:val="000000"/>
                <w:spacing w:val="-15"/>
                <w:w w:val="101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6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«Попади в коробку».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тренировать меткость бросков.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«Охотники и зайцы».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1635BC">
              <w:rPr>
                <w:color w:val="000000"/>
                <w:spacing w:val="-5"/>
                <w:w w:val="101"/>
              </w:rPr>
              <w:t>развивать глазомер.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Лопатки, ведерки, формочки, печатки.</w:t>
            </w:r>
          </w:p>
          <w:p w:rsidR="00845CAE" w:rsidRPr="00697956" w:rsidRDefault="00845CAE" w:rsidP="00990D4E">
            <w:pPr>
              <w:spacing w:line="180" w:lineRule="exact"/>
              <w:ind w:firstLine="142"/>
            </w:pP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-5"/>
                <w:w w:val="126"/>
                <w:sz w:val="24"/>
                <w:szCs w:val="24"/>
              </w:rPr>
              <w:t xml:space="preserve">Прогулка  </w:t>
            </w:r>
            <w:r w:rsidRPr="001635BC">
              <w:rPr>
                <w:b/>
                <w:bCs/>
                <w:color w:val="000000"/>
                <w:spacing w:val="-5"/>
                <w:w w:val="126"/>
                <w:sz w:val="24"/>
                <w:szCs w:val="24"/>
              </w:rPr>
              <w:t>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солнцем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Цели</w:t>
            </w:r>
            <w:r w:rsidRPr="001635BC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продолжать знакомить с природными явлениями (солнечная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color w:val="000000"/>
              </w:rPr>
              <w:t>погода или нет);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формировать понятия о признаках зимы.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lastRenderedPageBreak/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>Февраль — последний месяц зимы. Он самый снежный и вьюж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>ный. На солнечной стороне образуется капель.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Предложить детям понаблюдать за солнцем. В каком месте оно </w:t>
            </w:r>
            <w:r w:rsidRPr="001635BC">
              <w:rPr>
                <w:color w:val="000000"/>
                <w:spacing w:val="-2"/>
              </w:rPr>
              <w:t>встает по утрам? Отметить, какой сегодня день, солнечный или пас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 xml:space="preserve">мурный? Прячется ли солнце за тучи и как греет? </w:t>
            </w:r>
            <w:r w:rsidRPr="001635BC">
              <w:rPr>
                <w:i/>
                <w:iCs/>
                <w:color w:val="000000"/>
              </w:rPr>
              <w:t xml:space="preserve">(Солнце светит, </w:t>
            </w:r>
            <w:r w:rsidRPr="001635BC">
              <w:rPr>
                <w:i/>
                <w:iCs/>
                <w:color w:val="000000"/>
                <w:spacing w:val="-2"/>
              </w:rPr>
              <w:t>но не греет.)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Сгребание снега лопаткой, расчистка дорожек. </w:t>
            </w:r>
            <w:r w:rsidRPr="001635BC">
              <w:rPr>
                <w:i/>
                <w:iCs/>
                <w:color w:val="000000"/>
                <w:spacing w:val="-5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38"/>
                <w:tab w:val="left" w:pos="635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учить работать сообща;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добиваться выполнения задания общими усилиями.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 xml:space="preserve">Много снега, негде бегать. </w:t>
            </w:r>
            <w:r w:rsidRPr="001635BC">
              <w:rPr>
                <w:color w:val="000000"/>
              </w:rPr>
              <w:t>На дорожке тоже снег.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-6"/>
              </w:rPr>
              <w:t xml:space="preserve">Вот, ребята, вам лопаты — </w:t>
            </w:r>
            <w:r w:rsidRPr="001635BC">
              <w:rPr>
                <w:color w:val="000000"/>
                <w:spacing w:val="-2"/>
              </w:rPr>
              <w:t>Поработаем для всех.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«Кто дальше бросит снежок?».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правилам очередности в игре, требующим одинако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</w:rPr>
              <w:t>вых действий с одним общим предметом.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1"/>
              </w:rPr>
              <w:t xml:space="preserve">«Беги к флажку».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учить выполнять действия строго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Лопатки, совочки, метелки, ведерки, формочки для снега, клеенки </w:t>
            </w:r>
            <w:r w:rsidRPr="001635BC">
              <w:rPr>
                <w:color w:val="000000"/>
                <w:spacing w:val="3"/>
              </w:rPr>
              <w:t>для катания с горки, флажки красные и синие.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синицей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>знакомить с синицей, ее повадками, средой обитания, осо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3"/>
              </w:rPr>
              <w:t>бенностями внешнего вида.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lastRenderedPageBreak/>
              <w:t>Воспитатель загадывает детям загадку и проводит беседу.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Угадай, какая птица,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Бойкая, задорная, ловкая, проворная,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Звонко тенькает: «Тень-Тень!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Как хорош весенний день!» </w:t>
            </w:r>
            <w:r w:rsidRPr="001635BC">
              <w:rPr>
                <w:i/>
                <w:iCs/>
                <w:color w:val="000000"/>
              </w:rPr>
              <w:t>(Синица.)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Что это за птица?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Как она выглядит и какого она цвета?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Какие изменения происходят в жизни синиц зимой?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Чем питаются синицы?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Как люди заботятся о них?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Когда отмечают «</w:t>
            </w:r>
            <w:proofErr w:type="spellStart"/>
            <w:r w:rsidRPr="001635BC">
              <w:rPr>
                <w:color w:val="000000"/>
                <w:spacing w:val="-1"/>
              </w:rPr>
              <w:t>синичкин</w:t>
            </w:r>
            <w:proofErr w:type="spellEnd"/>
            <w:r w:rsidRPr="001635BC">
              <w:rPr>
                <w:color w:val="000000"/>
                <w:spacing w:val="-1"/>
              </w:rPr>
              <w:t xml:space="preserve">» день? </w:t>
            </w:r>
            <w:r w:rsidRPr="001635BC">
              <w:rPr>
                <w:i/>
                <w:iCs/>
                <w:color w:val="000000"/>
                <w:spacing w:val="-1"/>
              </w:rPr>
              <w:t>(В ноябре.)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Расчистка дорожек </w:t>
            </w:r>
            <w:proofErr w:type="gramStart"/>
            <w:r w:rsidRPr="001635BC">
              <w:rPr>
                <w:color w:val="000000"/>
              </w:rPr>
              <w:t>от</w:t>
            </w:r>
            <w:proofErr w:type="gramEnd"/>
            <w:r w:rsidRPr="001635BC">
              <w:rPr>
                <w:color w:val="000000"/>
              </w:rPr>
              <w:t xml:space="preserve"> льда и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закреплять навыки работы с лопатой.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«Снежная карусель».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упражнять в ориентировке на местности.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</w:t>
            </w:r>
            <w:proofErr w:type="spellStart"/>
            <w:r w:rsidRPr="001635BC">
              <w:rPr>
                <w:color w:val="000000"/>
                <w:spacing w:val="-3"/>
              </w:rPr>
              <w:t>Ловишки</w:t>
            </w:r>
            <w:proofErr w:type="spellEnd"/>
            <w:r w:rsidRPr="001635BC">
              <w:rPr>
                <w:color w:val="000000"/>
                <w:spacing w:val="-3"/>
              </w:rPr>
              <w:t xml:space="preserve"> с мячом».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развивать координацию движений.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3"/>
              </w:rPr>
              <w:t xml:space="preserve">Лопатки, метелки, формочки для снега, клеенки для катания с </w:t>
            </w:r>
            <w:r w:rsidRPr="001635BC">
              <w:rPr>
                <w:color w:val="000000"/>
                <w:spacing w:val="-9"/>
              </w:rPr>
              <w:t>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  <w:spacing w:val="8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маршрутным такси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формировать представление о роли маршрутного такси, его назначении для людей.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5"/>
              </w:rPr>
              <w:t xml:space="preserve">наблюдения </w:t>
            </w:r>
            <w:r w:rsidRPr="001635BC">
              <w:rPr>
                <w:color w:val="000000"/>
                <w:spacing w:val="-4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Какие виды легковых автомобилей вы знаете?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Для чего нужны такси?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•Чем отличается маршрутное такси от других автомобилей?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Сооружение снежных валов, расчистка дорожки к участку.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действовать лопатками, сгребая снег в определенное </w:t>
            </w:r>
            <w:r w:rsidRPr="001635BC">
              <w:rPr>
                <w:color w:val="000000"/>
                <w:spacing w:val="-8"/>
                <w:w w:val="101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lastRenderedPageBreak/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«Птичка в гнездышке», «Найди свой домик».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свободно бегать, не наталкиваясь друг на друга, </w:t>
            </w:r>
            <w:proofErr w:type="gramStart"/>
            <w:r w:rsidRPr="001635BC">
              <w:rPr>
                <w:color w:val="000000"/>
                <w:spacing w:val="-3"/>
                <w:w w:val="101"/>
                <w:lang w:val="en-US"/>
              </w:rPr>
              <w:t>pea</w:t>
            </w:r>
            <w:proofErr w:type="spellStart"/>
            <w:proofErr w:type="gramEnd"/>
            <w:r w:rsidRPr="001635BC">
              <w:rPr>
                <w:color w:val="000000"/>
                <w:spacing w:val="-2"/>
                <w:w w:val="101"/>
              </w:rPr>
              <w:t>гировать</w:t>
            </w:r>
            <w:proofErr w:type="spellEnd"/>
            <w:r w:rsidRPr="001635BC">
              <w:rPr>
                <w:color w:val="000000"/>
                <w:spacing w:val="-2"/>
                <w:w w:val="101"/>
              </w:rPr>
              <w:t xml:space="preserve"> на сигнал, возвращаясь на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Лопатки, венички, цветные кружки, формочки, печатки.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w w:val="101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w w:val="101"/>
                <w:sz w:val="24"/>
                <w:szCs w:val="24"/>
              </w:rPr>
              <w:t>Наблюдение за березой и сосной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расширять представление о деревьях;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  <w:r w:rsidRPr="001635BC">
              <w:rPr>
                <w:color w:val="000000"/>
                <w:spacing w:val="-3"/>
                <w:w w:val="101"/>
              </w:rPr>
              <w:br/>
            </w:r>
            <w:r w:rsidRPr="001635BC">
              <w:rPr>
                <w:b/>
                <w:iCs/>
                <w:color w:val="000000"/>
                <w:spacing w:val="-5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  <w:w w:val="101"/>
              </w:rPr>
              <w:t xml:space="preserve">Осмотреть участок, найти знакомые деревья: березку, сосну. Что </w:t>
            </w:r>
            <w:r w:rsidRPr="001635BC">
              <w:rPr>
                <w:color w:val="000000"/>
                <w:spacing w:val="-6"/>
                <w:w w:val="101"/>
              </w:rPr>
              <w:t xml:space="preserve">есть у деревьев? </w:t>
            </w:r>
            <w:r w:rsidRPr="001635BC">
              <w:rPr>
                <w:i/>
                <w:iCs/>
                <w:color w:val="000000"/>
                <w:spacing w:val="-6"/>
                <w:w w:val="101"/>
              </w:rPr>
              <w:t xml:space="preserve">(Ствол, ветки.) </w:t>
            </w:r>
            <w:r w:rsidRPr="001635BC">
              <w:rPr>
                <w:color w:val="000000"/>
                <w:spacing w:val="-6"/>
                <w:w w:val="101"/>
              </w:rPr>
              <w:t>Отметить, что сосна зеленая, а бере</w:t>
            </w:r>
            <w:r w:rsidRPr="001635BC">
              <w:rPr>
                <w:color w:val="000000"/>
                <w:spacing w:val="-6"/>
                <w:w w:val="101"/>
              </w:rPr>
              <w:softHyphen/>
            </w:r>
            <w:r w:rsidRPr="001635BC">
              <w:rPr>
                <w:color w:val="000000"/>
                <w:w w:val="101"/>
              </w:rPr>
              <w:t xml:space="preserve">за без листьев. На каком дереве больше снега? </w:t>
            </w:r>
            <w:r w:rsidRPr="001635BC">
              <w:rPr>
                <w:i/>
                <w:iCs/>
                <w:color w:val="000000"/>
                <w:w w:val="101"/>
              </w:rPr>
              <w:t>(На сосне.)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gramStart"/>
            <w:r w:rsidRPr="001635BC">
              <w:rPr>
                <w:color w:val="000000"/>
                <w:spacing w:val="-1"/>
                <w:w w:val="101"/>
              </w:rPr>
              <w:t>Заколдован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 xml:space="preserve"> невидимкой,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Дремлет лес под сказку сна.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Словно белою косынкой,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spellStart"/>
            <w:r w:rsidRPr="001635BC">
              <w:rPr>
                <w:color w:val="000000"/>
                <w:spacing w:val="-3"/>
                <w:w w:val="101"/>
              </w:rPr>
              <w:t>Повязалася</w:t>
            </w:r>
            <w:proofErr w:type="spellEnd"/>
            <w:r w:rsidRPr="001635BC">
              <w:rPr>
                <w:color w:val="000000"/>
                <w:spacing w:val="-3"/>
                <w:w w:val="101"/>
              </w:rPr>
              <w:t xml:space="preserve"> сосна.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lastRenderedPageBreak/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Сооружение снежной клумбы.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 xml:space="preserve">продолжать учить </w:t>
            </w:r>
            <w:proofErr w:type="gramStart"/>
            <w:r w:rsidRPr="001635BC">
              <w:rPr>
                <w:color w:val="000000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w w:val="101"/>
              </w:rPr>
              <w:t xml:space="preserve"> носить снег для постройки;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помогать товарищам в выполнении трудовых действий.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8"/>
                <w:w w:val="101"/>
              </w:rPr>
            </w:pPr>
            <w:r w:rsidRPr="001635BC">
              <w:rPr>
                <w:color w:val="000000"/>
                <w:spacing w:val="-8"/>
                <w:w w:val="101"/>
              </w:rPr>
              <w:t xml:space="preserve"> «По ровненькой дорожке».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учить ходить по буму;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спрыгивать, сгибая ноги в коленях.</w:t>
            </w:r>
            <w:r w:rsidRPr="001635BC">
              <w:rPr>
                <w:color w:val="000000"/>
                <w:spacing w:val="-1"/>
                <w:w w:val="101"/>
              </w:rPr>
              <w:br/>
            </w:r>
            <w:r w:rsidRPr="001635BC">
              <w:rPr>
                <w:color w:val="000000"/>
                <w:spacing w:val="-2"/>
                <w:w w:val="101"/>
              </w:rPr>
              <w:t>«Бегите ко мне».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>учить бегать, не наталкиваясь друг на друга, быстро действовать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  <w:w w:val="101"/>
              </w:rPr>
              <w:t>Лопатки, ведерки, формочки для снега, клеенки для катания с горки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зимующими птицами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закреплять знания о зимующих птицах;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формировать представление о добывании пищи зимующими</w:t>
            </w:r>
            <w:r w:rsidRPr="001635BC">
              <w:rPr>
                <w:color w:val="000000"/>
                <w:spacing w:val="-2"/>
                <w:w w:val="101"/>
              </w:rPr>
              <w:br/>
            </w:r>
            <w:r w:rsidRPr="001635BC">
              <w:rPr>
                <w:color w:val="000000"/>
                <w:spacing w:val="-5"/>
                <w:w w:val="101"/>
              </w:rPr>
              <w:t>птицами.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Вновь разгулялась вьюга, </w:t>
            </w:r>
            <w:r w:rsidRPr="001635BC">
              <w:rPr>
                <w:color w:val="000000"/>
                <w:spacing w:val="-4"/>
                <w:w w:val="101"/>
              </w:rPr>
              <w:t xml:space="preserve">Срывает снежные шапки. </w:t>
            </w:r>
            <w:r w:rsidRPr="001635BC">
              <w:rPr>
                <w:color w:val="000000"/>
                <w:spacing w:val="-3"/>
                <w:w w:val="101"/>
              </w:rPr>
              <w:t>Совсем замерзла пичуга, Сидит, поджимая лапки.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Каких птиц называют зимующими?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Чем они питаются?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Каких зимующих птиц вы знаете?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Почему зимующие птицы не улетают на зиму в теплые края?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Сооружение ледяной дорожки.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1635BC">
              <w:rPr>
                <w:color w:val="000000"/>
                <w:spacing w:val="-5"/>
                <w:w w:val="101"/>
              </w:rPr>
              <w:t xml:space="preserve">учить действовать лопатками, сгребая снег, делать ледяную </w:t>
            </w:r>
            <w:r w:rsidRPr="001635BC">
              <w:rPr>
                <w:color w:val="000000"/>
                <w:spacing w:val="-10"/>
                <w:w w:val="101"/>
              </w:rPr>
              <w:t>дорожку.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2"/>
                <w:w w:val="101"/>
              </w:rPr>
              <w:t>«Такси».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 xml:space="preserve">приучать двигаться вдвоем, соразмерять движения друг с </w:t>
            </w:r>
            <w:r w:rsidRPr="001635BC">
              <w:rPr>
                <w:color w:val="000000"/>
                <w:spacing w:val="-4"/>
                <w:w w:val="101"/>
              </w:rPr>
              <w:t xml:space="preserve">другом, менять направление движения. </w:t>
            </w:r>
            <w:r w:rsidRPr="001635BC">
              <w:rPr>
                <w:color w:val="000000"/>
                <w:spacing w:val="-8"/>
                <w:w w:val="101"/>
              </w:rPr>
              <w:t xml:space="preserve">«Хитрая лиса». </w:t>
            </w:r>
            <w:r w:rsidRPr="001635BC">
              <w:rPr>
                <w:i/>
                <w:iCs/>
                <w:color w:val="000000"/>
                <w:spacing w:val="-16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упражнять в беге врассыпную;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развивать ловкость, быстроту.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Куклы, одетые по сезону, лопатки.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3"/>
                <w:w w:val="101"/>
                <w:sz w:val="24"/>
                <w:szCs w:val="24"/>
              </w:rPr>
              <w:t>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за вороной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80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w w:val="101"/>
              </w:rPr>
              <w:t>—</w:t>
            </w:r>
            <w:r w:rsidRPr="001635BC">
              <w:rPr>
                <w:i/>
                <w:iCs/>
                <w:color w:val="000000"/>
              </w:rPr>
              <w:tab/>
            </w:r>
            <w:r w:rsidRPr="001635BC">
              <w:rPr>
                <w:color w:val="000000"/>
                <w:w w:val="101"/>
              </w:rPr>
              <w:t xml:space="preserve">расширять представление </w:t>
            </w:r>
            <w:proofErr w:type="gramStart"/>
            <w:r w:rsidRPr="001635BC">
              <w:rPr>
                <w:color w:val="000000"/>
                <w:w w:val="101"/>
              </w:rPr>
              <w:t>р</w:t>
            </w:r>
            <w:proofErr w:type="gramEnd"/>
            <w:r w:rsidRPr="001635BC">
              <w:rPr>
                <w:color w:val="000000"/>
                <w:w w:val="101"/>
              </w:rPr>
              <w:t xml:space="preserve"> зимующих птицах, учить различать их по внешнему виду;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  <w:w w:val="101"/>
              </w:rPr>
              <w:t>~~ воспитывать любовь и бережное отношение к зимующим пти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9"/>
                <w:w w:val="101"/>
              </w:rPr>
              <w:t>цам.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Воспитатель загадывает детям загадку, предлагает ответить на воп</w:t>
            </w:r>
            <w:r w:rsidRPr="001635BC">
              <w:rPr>
                <w:color w:val="000000"/>
                <w:spacing w:val="-7"/>
                <w:w w:val="101"/>
              </w:rPr>
              <w:softHyphen/>
            </w:r>
            <w:r w:rsidRPr="001635BC">
              <w:rPr>
                <w:color w:val="000000"/>
                <w:spacing w:val="-6"/>
                <w:w w:val="101"/>
              </w:rPr>
              <w:t>росы.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Шапочка серенькая,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proofErr w:type="spellStart"/>
            <w:r w:rsidRPr="001635BC">
              <w:rPr>
                <w:color w:val="000000"/>
                <w:spacing w:val="-1"/>
                <w:w w:val="101"/>
              </w:rPr>
              <w:t>Жилеточка</w:t>
            </w:r>
            <w:proofErr w:type="spellEnd"/>
            <w:r w:rsidRPr="001635BC">
              <w:rPr>
                <w:color w:val="000000"/>
                <w:spacing w:val="-1"/>
                <w:w w:val="101"/>
              </w:rPr>
              <w:t xml:space="preserve"> нетканая,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  <w:w w:val="101"/>
              </w:rPr>
              <w:t>Кафтанчик рябенький,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 xml:space="preserve">А ходит босиком. </w:t>
            </w:r>
            <w:r w:rsidRPr="001635BC">
              <w:rPr>
                <w:i/>
                <w:iCs/>
                <w:color w:val="000000"/>
                <w:spacing w:val="-3"/>
                <w:w w:val="101"/>
              </w:rPr>
              <w:t>(Ворона.)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1"/>
                <w:w w:val="101"/>
              </w:rPr>
              <w:t>Как зовут эту птицу?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Назовите особенности ее внешнего вида.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Чем она питается?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Есть ли у нее враги?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 xml:space="preserve">Расчистка дорожек от снега </w:t>
            </w:r>
            <w:r w:rsidRPr="001635BC">
              <w:rPr>
                <w:b/>
                <w:bCs/>
                <w:color w:val="000000"/>
                <w:spacing w:val="-1"/>
                <w:w w:val="101"/>
              </w:rPr>
              <w:t xml:space="preserve">и </w:t>
            </w:r>
            <w:r w:rsidRPr="001635BC">
              <w:rPr>
                <w:color w:val="000000"/>
                <w:spacing w:val="-1"/>
                <w:w w:val="101"/>
              </w:rPr>
              <w:t>мусора.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 xml:space="preserve">воспитывать трудолюбие, желание доводить начатое дело </w:t>
            </w:r>
            <w:r w:rsidRPr="001635BC">
              <w:rPr>
                <w:b/>
                <w:bCs/>
                <w:color w:val="000000"/>
                <w:spacing w:val="2"/>
                <w:w w:val="101"/>
              </w:rPr>
              <w:t xml:space="preserve">до </w:t>
            </w:r>
            <w:r w:rsidRPr="001635BC">
              <w:rPr>
                <w:color w:val="000000"/>
                <w:spacing w:val="2"/>
                <w:w w:val="101"/>
              </w:rPr>
              <w:t>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«Встречные перебежки».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635BC">
              <w:rPr>
                <w:color w:val="000000"/>
                <w:spacing w:val="-1"/>
                <w:w w:val="101"/>
              </w:rPr>
              <w:t>повышать двигательную активность на прогулке.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«Попади в обруч».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lastRenderedPageBreak/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развивать меткость, ловкость, выносливость.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Лопатки, ведерки, формочки, печатки.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  <w:spacing w:val="8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b/>
          <w:bCs/>
          <w:color w:val="000000"/>
          <w:spacing w:val="24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5389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>Прогулка 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w w:val="101"/>
                <w:sz w:val="24"/>
                <w:szCs w:val="24"/>
              </w:rPr>
              <w:t>Наблюдение «Следы на снегу»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8"/>
                <w:w w:val="101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8"/>
                <w:w w:val="101"/>
                <w:sz w:val="24"/>
                <w:szCs w:val="24"/>
              </w:rPr>
              <w:t>Цель</w:t>
            </w:r>
            <w:r w:rsidRPr="001635BC">
              <w:rPr>
                <w:i/>
                <w:iCs/>
                <w:color w:val="000000"/>
                <w:spacing w:val="-8"/>
                <w:w w:val="101"/>
                <w:sz w:val="24"/>
                <w:szCs w:val="24"/>
              </w:rPr>
              <w:t xml:space="preserve">: </w:t>
            </w:r>
            <w:r w:rsidRPr="001635BC">
              <w:rPr>
                <w:color w:val="000000"/>
                <w:spacing w:val="-8"/>
                <w:w w:val="101"/>
                <w:sz w:val="24"/>
                <w:szCs w:val="24"/>
              </w:rPr>
              <w:t>учить определять следы: детские, взрослые, следы животных.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  <w:w w:val="101"/>
              </w:rPr>
              <w:t xml:space="preserve">Свежевыпавший снег белый и пушистый, на нем хорошо видны </w:t>
            </w:r>
            <w:r w:rsidRPr="001635BC">
              <w:rPr>
                <w:color w:val="000000"/>
                <w:spacing w:val="-1"/>
                <w:w w:val="101"/>
              </w:rPr>
              <w:t xml:space="preserve">любые следы. По ним можно узнать, кто ходил, ездил, прилетали </w:t>
            </w:r>
            <w:r w:rsidRPr="001635BC">
              <w:rPr>
                <w:color w:val="000000"/>
                <w:w w:val="101"/>
              </w:rPr>
              <w:t xml:space="preserve">птицы или бегали зверьки. Определить, чьи следы видят дети, и </w:t>
            </w:r>
            <w:r w:rsidRPr="001635BC">
              <w:rPr>
                <w:color w:val="000000"/>
                <w:spacing w:val="-5"/>
                <w:w w:val="101"/>
              </w:rPr>
              <w:t>предложить им оставить свои следы на снегу. Сравнить следы взрос</w:t>
            </w:r>
            <w:r w:rsidRPr="001635BC">
              <w:rPr>
                <w:color w:val="000000"/>
                <w:spacing w:val="-5"/>
                <w:w w:val="101"/>
              </w:rPr>
              <w:softHyphen/>
            </w:r>
            <w:r w:rsidRPr="001635BC">
              <w:rPr>
                <w:color w:val="000000"/>
                <w:spacing w:val="-1"/>
                <w:w w:val="101"/>
              </w:rPr>
              <w:t>лого со следом ребенка.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Вышит снег красивой строчкой,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Словно белая сорочка.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  <w:w w:val="101"/>
              </w:rPr>
              <w:t>Папу я зову во двор: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Погляди, какой узор!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Смотрит папа сверху вниз: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— Тут письмо тебе, Денис!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  <w:w w:val="101"/>
              </w:rPr>
              <w:t xml:space="preserve">Пишут птицы и </w:t>
            </w:r>
            <w:proofErr w:type="gramStart"/>
            <w:r w:rsidRPr="001635BC">
              <w:rPr>
                <w:color w:val="000000"/>
                <w:spacing w:val="1"/>
                <w:w w:val="101"/>
              </w:rPr>
              <w:t>зверюшки</w:t>
            </w:r>
            <w:proofErr w:type="gramEnd"/>
            <w:r w:rsidRPr="001635BC">
              <w:rPr>
                <w:color w:val="000000"/>
                <w:spacing w:val="1"/>
                <w:w w:val="101"/>
              </w:rPr>
              <w:t>: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1635BC">
              <w:rPr>
                <w:color w:val="000000"/>
                <w:spacing w:val="-5"/>
                <w:w w:val="101"/>
              </w:rPr>
              <w:t>«Сделай нам, Денис, кормушки».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Обсудить с детьми это стихотворение. Как папа узнал, кто напи</w:t>
            </w:r>
            <w:r w:rsidRPr="001635BC">
              <w:rPr>
                <w:color w:val="000000"/>
                <w:spacing w:val="-3"/>
                <w:w w:val="101"/>
              </w:rPr>
              <w:softHyphen/>
            </w:r>
            <w:r w:rsidRPr="001635BC">
              <w:rPr>
                <w:color w:val="000000"/>
                <w:spacing w:val="-1"/>
                <w:w w:val="101"/>
              </w:rPr>
              <w:t>сал письмо Денису? Вместе с детьми насыпать корм в кормушку.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Показать детям, как строить из снега дом для куклы, 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>зверюшки</w:t>
            </w:r>
            <w:proofErr w:type="gramEnd"/>
            <w:r w:rsidRPr="001635BC">
              <w:rPr>
                <w:color w:val="000000"/>
                <w:spacing w:val="-2"/>
                <w:w w:val="101"/>
              </w:rPr>
              <w:t xml:space="preserve">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учить соизмерять величину домика с величиной игрушки;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аккуратно и достаточно глубоко вырезать отверстие.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«Не опоздай».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учить прямо или боком переползать через скамейку.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«Не упусти мяч».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учить передавать мяч, не роняя и </w:t>
            </w:r>
            <w:r w:rsidRPr="001635BC">
              <w:rPr>
                <w:color w:val="000000"/>
                <w:spacing w:val="-1"/>
                <w:w w:val="101"/>
              </w:rPr>
              <w:lastRenderedPageBreak/>
              <w:t>не останавливаясь;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воспитывать дружелюбие.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  <w:w w:val="101"/>
              </w:rPr>
              <w:t>Лопатки, эмблемы для подвижной игры, ленточки, санки для ку</w:t>
            </w:r>
            <w:r w:rsidRPr="001635BC">
              <w:rPr>
                <w:color w:val="000000"/>
                <w:spacing w:val="-2"/>
                <w:w w:val="101"/>
              </w:rPr>
              <w:softHyphen/>
              <w:t>кол, клеенки для катания с горки, формочки.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1"/>
                <w:w w:val="101"/>
                <w:sz w:val="24"/>
                <w:szCs w:val="24"/>
              </w:rPr>
              <w:t>Прогулка 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Наблюдение «Птицы зимой»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2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12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закреплять желание заботиться о птицах;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уточнять знания об их повадках.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99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  <w:w w:val="101"/>
              </w:rPr>
              <w:t>Дети выходят на прогулку и сразу же отправляются к кормушке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 xml:space="preserve"> </w:t>
            </w:r>
            <w:r w:rsidRPr="001635BC">
              <w:rPr>
                <w:color w:val="000000"/>
                <w:w w:val="101"/>
              </w:rPr>
              <w:t>Д</w:t>
            </w:r>
            <w:proofErr w:type="gramEnd"/>
            <w:r w:rsidRPr="001635BC">
              <w:rPr>
                <w:color w:val="000000"/>
                <w:w w:val="101"/>
              </w:rPr>
              <w:t xml:space="preserve">ля птиц. Какие птицы первыми прилетели к кормушке? Чем они клюют зернышки? </w:t>
            </w:r>
            <w:r w:rsidRPr="001635BC">
              <w:rPr>
                <w:i/>
                <w:iCs/>
                <w:color w:val="000000"/>
                <w:w w:val="101"/>
              </w:rPr>
              <w:t xml:space="preserve">(Клювом.) </w:t>
            </w:r>
            <w:r w:rsidRPr="001635BC">
              <w:rPr>
                <w:color w:val="000000"/>
                <w:w w:val="101"/>
              </w:rPr>
              <w:t>Как они кричат? Рассказать, что зи</w:t>
            </w:r>
            <w:r w:rsidRPr="001635BC">
              <w:rPr>
                <w:color w:val="000000"/>
                <w:w w:val="101"/>
              </w:rPr>
              <w:softHyphen/>
            </w:r>
            <w:r w:rsidRPr="001635BC">
              <w:rPr>
                <w:color w:val="000000"/>
                <w:spacing w:val="-4"/>
                <w:w w:val="101"/>
              </w:rPr>
              <w:t xml:space="preserve">мой птицам голодно, нет мошек, червячков, и они очень благодарны </w:t>
            </w:r>
            <w:r w:rsidRPr="001635BC">
              <w:rPr>
                <w:color w:val="000000"/>
                <w:spacing w:val="-7"/>
                <w:w w:val="101"/>
              </w:rPr>
              <w:t>Детям за заботу.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1635BC">
              <w:rPr>
                <w:color w:val="000000"/>
                <w:spacing w:val="-5"/>
                <w:w w:val="101"/>
              </w:rPr>
              <w:t xml:space="preserve">Скачет, скачет воробей,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Кличет маленьких детей: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 xml:space="preserve">«Киньте крошек воробью,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Я вам песенку спою: чик-чирик!»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Постройка горки для куклы.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2"/>
                <w:w w:val="101"/>
              </w:rPr>
              <w:t>Цели: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w w:val="101"/>
              </w:rPr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~~ </w:t>
            </w:r>
            <w:r w:rsidRPr="001635BC">
              <w:rPr>
                <w:color w:val="000000"/>
                <w:spacing w:val="-2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  <w:w w:val="101"/>
              </w:rPr>
              <w:t xml:space="preserve"> наполнять ведерко снегом до определенной </w:t>
            </w:r>
            <w:r w:rsidRPr="001635BC">
              <w:rPr>
                <w:color w:val="000000"/>
                <w:spacing w:val="-6"/>
                <w:w w:val="101"/>
              </w:rPr>
              <w:t xml:space="preserve">отметки;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~~ доводить начатое дело   до конца.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«Вороны и собачка».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</w:rPr>
              <w:t>быстро</w:t>
            </w:r>
            <w:proofErr w:type="gramEnd"/>
            <w:r w:rsidRPr="001635BC">
              <w:rPr>
                <w:color w:val="000000"/>
                <w:spacing w:val="-3"/>
              </w:rPr>
              <w:t xml:space="preserve"> действовать по сигналу, бегать, не наталкива</w:t>
            </w:r>
            <w:r w:rsidRPr="001635BC">
              <w:rPr>
                <w:color w:val="000000"/>
              </w:rPr>
              <w:t>ясь друг на друга.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«Догони меня».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ориентироваться в пространстве.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66"/>
              </w:tabs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  <w:r w:rsidRPr="001635BC">
              <w:rPr>
                <w:b/>
                <w:bCs/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 xml:space="preserve">Лопатки, ведерки, формочки для снега, куклы, одетые по сезону, </w:t>
            </w:r>
            <w:r w:rsidRPr="001635BC">
              <w:rPr>
                <w:color w:val="000000"/>
                <w:spacing w:val="1"/>
              </w:rPr>
              <w:t>санки для кукол, печатки, кленки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на участке за растительностью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Цели</w:t>
            </w:r>
            <w:r w:rsidRPr="001635BC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формировать знания о жизни растений зимой;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  <w:tab w:val="left" w:pos="6456"/>
              </w:tabs>
              <w:autoSpaceDE w:val="0"/>
              <w:autoSpaceDN w:val="0"/>
              <w:adjustRightInd w:val="0"/>
              <w:spacing w:after="0" w:line="180" w:lineRule="exact"/>
              <w:ind w:left="644" w:hanging="360"/>
              <w:rPr>
                <w:b/>
                <w:color w:val="000000"/>
              </w:rPr>
            </w:pPr>
            <w:r w:rsidRPr="001635BC">
              <w:rPr>
                <w:color w:val="000000"/>
                <w:spacing w:val="-2"/>
              </w:rPr>
              <w:t>воспитывать бережное отношение к природе.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vertAlign w:val="superscript"/>
              </w:rPr>
              <w:br/>
            </w:r>
            <w:r w:rsidRPr="001635BC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7"/>
              </w:rPr>
              <w:t>Обратить внимание детей на обилие снега. Он и на земле, и на дере</w:t>
            </w:r>
            <w:r w:rsidRPr="001635BC">
              <w:rPr>
                <w:color w:val="000000"/>
                <w:spacing w:val="-7"/>
              </w:rPr>
              <w:softHyphen/>
            </w:r>
            <w:r w:rsidRPr="001635BC">
              <w:rPr>
                <w:color w:val="000000"/>
                <w:spacing w:val="-10"/>
              </w:rPr>
              <w:t xml:space="preserve">вьях, и даже кажется, что он в воздухе. А какие деревья растут на участке? </w:t>
            </w:r>
            <w:r w:rsidRPr="001635BC">
              <w:rPr>
                <w:i/>
                <w:iCs/>
                <w:color w:val="000000"/>
                <w:spacing w:val="-6"/>
              </w:rPr>
              <w:t xml:space="preserve">(Елка, березка, рябинка.) </w:t>
            </w:r>
            <w:r w:rsidRPr="001635BC">
              <w:rPr>
                <w:color w:val="000000"/>
                <w:spacing w:val="-6"/>
              </w:rPr>
              <w:t xml:space="preserve">Хорошо ли деревьям от того, что на их ветках </w:t>
            </w:r>
            <w:r w:rsidRPr="001635BC">
              <w:rPr>
                <w:color w:val="000000"/>
                <w:spacing w:val="-4"/>
              </w:rPr>
              <w:t xml:space="preserve">много снега? Хорошо, потому что снег, как шуба, спасает от сильных </w:t>
            </w:r>
            <w:r w:rsidRPr="001635BC">
              <w:rPr>
                <w:color w:val="000000"/>
                <w:spacing w:val="-11"/>
              </w:rPr>
              <w:t>морозов, плохо — от тяжести, ветки могут сломаться. Деревья зимой спят.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Деревья зимою пронизаны ветром,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И стужей самою,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И старые сосны, и острые ели,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Встают, как солдаты,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Навстречу метели.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Сгребание снега лопатой.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1635BC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1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«Найди свой цвет».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1635BC">
              <w:rPr>
                <w:color w:val="000000"/>
                <w:spacing w:val="-4"/>
              </w:rPr>
              <w:t xml:space="preserve">учить ориентироваться в пространстве, различать основные </w:t>
            </w:r>
            <w:r w:rsidRPr="001635BC">
              <w:rPr>
                <w:color w:val="000000"/>
                <w:spacing w:val="-1"/>
              </w:rPr>
              <w:t>цвета спектра.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«Птички и птенчики».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бегать, не наталкиваясь друг на друга, быстро нахо</w:t>
            </w:r>
            <w:r w:rsidRPr="001635BC">
              <w:rPr>
                <w:color w:val="000000"/>
                <w:spacing w:val="-1"/>
              </w:rPr>
              <w:softHyphen/>
              <w:t>дить свое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1635BC">
              <w:rPr>
                <w:color w:val="000000"/>
                <w:spacing w:val="1"/>
              </w:rPr>
              <w:t>для катания с горки, цветные кружки, эмблемы птиц.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снегопадом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Цель</w:t>
            </w:r>
            <w:r w:rsidRPr="001635BC">
              <w:rPr>
                <w:i/>
                <w:iCs/>
                <w:color w:val="000000"/>
                <w:spacing w:val="-6"/>
              </w:rPr>
              <w:t xml:space="preserve">: </w:t>
            </w:r>
            <w:r w:rsidRPr="001635BC">
              <w:rPr>
                <w:color w:val="000000"/>
                <w:spacing w:val="-6"/>
              </w:rPr>
              <w:t>формировать представление о разнообразии состояния воды.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Во время снегопада предложить детям рассмотреть снежинки, </w:t>
            </w:r>
            <w:r w:rsidRPr="001635BC">
              <w:rPr>
                <w:color w:val="000000"/>
                <w:spacing w:val="-1"/>
              </w:rPr>
              <w:t xml:space="preserve">падающие на одежду. Обратить внимание на красоту снежинок, на </w:t>
            </w:r>
            <w:r w:rsidRPr="001635BC">
              <w:rPr>
                <w:color w:val="000000"/>
                <w:spacing w:val="2"/>
              </w:rPr>
              <w:t xml:space="preserve">то, что они не похожи одна на другую. Предложить найти самую </w:t>
            </w:r>
            <w:r w:rsidRPr="001635BC">
              <w:rPr>
                <w:color w:val="000000"/>
                <w:spacing w:val="-3"/>
              </w:rPr>
              <w:t>большую снежинку, затем самую маленькую, рассмотреть их. Пред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2"/>
              </w:rPr>
              <w:t xml:space="preserve">ложить малышам вытянуть руку и поймать снежинку. Снежинка </w:t>
            </w:r>
            <w:r w:rsidRPr="001635BC">
              <w:rPr>
                <w:color w:val="000000"/>
                <w:spacing w:val="-2"/>
              </w:rPr>
              <w:t>на руке растаяла.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Предложить детям вытянуть руку в варежке, а как только сядет </w:t>
            </w:r>
            <w:r w:rsidRPr="001635BC">
              <w:rPr>
                <w:color w:val="000000"/>
                <w:spacing w:val="-1"/>
              </w:rPr>
              <w:t>снежинка — подуть на нее: пусть летит.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Строительство домика для зайки.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1635BC">
              <w:rPr>
                <w:color w:val="000000"/>
                <w:spacing w:val="-8"/>
              </w:rPr>
              <w:t>учить сгребать снег с помощью лопаток в определенное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>«Зайка беленький сидит», «Мороз — красный нос».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выполнять действия по указанию взрослого.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</w:rPr>
              <w:t xml:space="preserve">Лопатки, совочки, метелки, санки для кукол, формочки для снега, </w:t>
            </w:r>
            <w:r w:rsidRPr="001635BC">
              <w:rPr>
                <w:color w:val="000000"/>
                <w:spacing w:val="-1"/>
              </w:rPr>
              <w:t>клеенки для катания с горки, карандаши.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bCs/>
                <w:color w:val="000000"/>
                <w:spacing w:val="24"/>
              </w:rPr>
            </w:pPr>
          </w:p>
        </w:tc>
      </w:tr>
    </w:tbl>
    <w:p w:rsidR="00845CAE" w:rsidRPr="00697956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24"/>
        </w:rPr>
      </w:pPr>
    </w:p>
    <w:p w:rsidR="00845CAE" w:rsidRDefault="00845CAE" w:rsidP="00494F51">
      <w:pPr>
        <w:shd w:val="clear" w:color="auto" w:fill="FFFFFF"/>
        <w:spacing w:line="180" w:lineRule="exact"/>
        <w:rPr>
          <w:b/>
          <w:color w:val="000000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155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8"/>
                <w:sz w:val="24"/>
                <w:szCs w:val="24"/>
              </w:rPr>
              <w:t>Прогулка  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ветром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1"/>
              </w:rPr>
              <w:t>Цель</w:t>
            </w:r>
            <w:r w:rsidRPr="001635BC">
              <w:rPr>
                <w:i/>
                <w:iCs/>
                <w:color w:val="000000"/>
                <w:spacing w:val="1"/>
              </w:rPr>
              <w:t xml:space="preserve">: </w:t>
            </w:r>
            <w:r w:rsidRPr="001635BC">
              <w:rPr>
                <w:color w:val="000000"/>
                <w:spacing w:val="1"/>
              </w:rPr>
              <w:t xml:space="preserve">продолжать формировать знания об одном из признаков </w:t>
            </w:r>
            <w:r w:rsidRPr="001635BC">
              <w:rPr>
                <w:color w:val="000000"/>
                <w:spacing w:val="-5"/>
              </w:rPr>
              <w:t>зимы — метели.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5"/>
              </w:rPr>
              <w:t xml:space="preserve">Понаблюдать, как ветер поднимает с земли снег. Объяснить детям, </w:t>
            </w:r>
            <w:r w:rsidRPr="001635BC">
              <w:rPr>
                <w:color w:val="000000"/>
                <w:spacing w:val="-4"/>
              </w:rPr>
              <w:t>что это метель.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Обратить их внимание на то, что ветер переносит снег с одного </w:t>
            </w:r>
            <w:r w:rsidRPr="001635BC">
              <w:rPr>
                <w:color w:val="000000"/>
                <w:spacing w:val="-4"/>
              </w:rPr>
              <w:t>места участка на другое.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Расчистка участка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совершенствовать трудовые навыки.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Подвижнее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635BC">
              <w:rPr>
                <w:color w:val="000000"/>
                <w:spacing w:val="-7"/>
              </w:rPr>
              <w:t>«Лошадки».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развивать быстроту и выносливость.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«Кати в цель».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>развивать глазомер и точность. -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70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Лопатки, совочки, метелки, ведерки, формочки для снега, клеенки </w:t>
            </w:r>
            <w:r w:rsidRPr="001635BC">
              <w:rPr>
                <w:i/>
                <w:iCs/>
                <w:color w:val="000000"/>
                <w:spacing w:val="-3"/>
              </w:rPr>
              <w:br/>
            </w:r>
            <w:r w:rsidRPr="001635BC">
              <w:rPr>
                <w:i/>
                <w:iCs/>
                <w:color w:val="000000"/>
                <w:spacing w:val="-1"/>
              </w:rPr>
              <w:t xml:space="preserve">для </w:t>
            </w:r>
            <w:r w:rsidRPr="001635BC">
              <w:rPr>
                <w:color w:val="000000"/>
                <w:spacing w:val="-1"/>
              </w:rPr>
              <w:t>катания с горки, цветные кружки, эмблемы птиц.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Февраль.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w w:val="116"/>
                <w:sz w:val="24"/>
                <w:szCs w:val="24"/>
              </w:rPr>
              <w:t>Прогулка  12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формировать представление о небе.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>Предложить детям понаблюдать за облаками, напомнив, что об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2"/>
              </w:rPr>
              <w:t>лака состоят из капелек воды. Всегда ли облака бывают одинако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  <w:spacing w:val="3"/>
              </w:rPr>
              <w:t xml:space="preserve">выми? Чем отличаются облака в солнечную погоду от облаков </w:t>
            </w:r>
            <w:r w:rsidRPr="001635BC">
              <w:rPr>
                <w:color w:val="000000"/>
              </w:rPr>
              <w:t>перед снегопадом? Быстро двигаются облака или медленно? Пред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2"/>
              </w:rPr>
              <w:t xml:space="preserve">ложить каждому выбрать понравившееся облако и проследить, куда </w:t>
            </w:r>
            <w:r w:rsidRPr="001635BC">
              <w:rPr>
                <w:color w:val="000000"/>
                <w:spacing w:val="2"/>
              </w:rPr>
              <w:t>оно плывет.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Облака, белокрылые лошадки,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Облака, куда вы мчитесь без оглядки?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346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Не смотрите вы, пожалуйста, свысока,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370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А по небу прокатите нас, облака.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149"/>
              </w:tabs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  <w:r w:rsidRPr="001635BC">
              <w:rPr>
                <w:b/>
                <w:bCs/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Сгребание снега лопатой.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4"/>
              </w:rPr>
              <w:t xml:space="preserve">Цель: </w:t>
            </w:r>
            <w:r w:rsidRPr="001635BC">
              <w:rPr>
                <w:color w:val="000000"/>
                <w:spacing w:val="-4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1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</w:t>
            </w:r>
            <w:proofErr w:type="spellStart"/>
            <w:r w:rsidRPr="001635BC">
              <w:rPr>
                <w:color w:val="000000"/>
                <w:spacing w:val="-3"/>
              </w:rPr>
              <w:t>Ловишки</w:t>
            </w:r>
            <w:proofErr w:type="spellEnd"/>
            <w:r w:rsidRPr="001635BC">
              <w:rPr>
                <w:color w:val="000000"/>
                <w:spacing w:val="-3"/>
              </w:rPr>
              <w:t>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>упражнять в беге в разных направлениях.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 xml:space="preserve"> </w:t>
            </w:r>
            <w:r w:rsidRPr="001635BC">
              <w:rPr>
                <w:color w:val="000000"/>
                <w:spacing w:val="-2"/>
              </w:rPr>
              <w:t xml:space="preserve">«Попади в обруч».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 xml:space="preserve">формировать умение метать в горизонтальную цель, вдаль </w:t>
            </w:r>
            <w:r w:rsidRPr="001635BC">
              <w:rPr>
                <w:color w:val="000000"/>
              </w:rPr>
              <w:t>на расстояние не менее 5—9 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Лопатки, совочки, метелки, ведерки, формочки для снега, клеенки </w:t>
            </w:r>
            <w:r w:rsidRPr="001635BC">
              <w:rPr>
                <w:color w:val="000000"/>
                <w:spacing w:val="1"/>
              </w:rPr>
              <w:t>для катания с горки, цветные кружки, эмблемы птиц.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</w:rPr>
            </w:pP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9"/>
                <w:sz w:val="24"/>
                <w:szCs w:val="24"/>
              </w:rPr>
              <w:t>Прогулка 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/>
                <w:iCs/>
                <w:color w:val="000000"/>
                <w:spacing w:val="-9"/>
              </w:rPr>
              <w:t>Цель</w:t>
            </w:r>
            <w:r w:rsidRPr="001635BC">
              <w:rPr>
                <w:i/>
                <w:iCs/>
                <w:color w:val="000000"/>
                <w:spacing w:val="-9"/>
              </w:rPr>
              <w:t xml:space="preserve">: </w:t>
            </w:r>
            <w:r w:rsidRPr="001635BC">
              <w:rPr>
                <w:color w:val="000000"/>
                <w:spacing w:val="-9"/>
              </w:rPr>
              <w:t>продолжать знакомить детей с природным явлением — снегом.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Выйти с детьми на прогулку и внимательно посмотреть вокруг </w:t>
            </w:r>
            <w:r w:rsidRPr="001635BC">
              <w:rPr>
                <w:color w:val="000000"/>
                <w:spacing w:val="-2"/>
              </w:rPr>
              <w:t xml:space="preserve">себя. Что вы заметили? Все заметено белым снегом. Снег на солнце </w:t>
            </w:r>
            <w:r w:rsidRPr="001635BC">
              <w:rPr>
                <w:color w:val="000000"/>
                <w:spacing w:val="-3"/>
              </w:rPr>
              <w:t xml:space="preserve">искрится, даже глазам больно. Предложить детям походить по снегу </w:t>
            </w:r>
            <w:r w:rsidRPr="001635BC">
              <w:rPr>
                <w:color w:val="000000"/>
                <w:spacing w:val="-2"/>
              </w:rPr>
              <w:t>и послушать, как он скрипит. Может он «возмущается», что мы хо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>дим по нему и топчем его? А может он «рассказывает» нам о чем-</w:t>
            </w:r>
            <w:r w:rsidRPr="001635BC">
              <w:rPr>
                <w:color w:val="000000"/>
                <w:spacing w:val="-3"/>
              </w:rPr>
              <w:t>то? Выслушать рассказы детей.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Падал снег, сыпал снег, а потом устал...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lastRenderedPageBreak/>
              <w:t>Чем же, снег, снег-снежок, на земле ты стал?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3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Для озимых стал я периной теплою,</w:t>
            </w:r>
            <w:r w:rsidRPr="001635BC">
              <w:rPr>
                <w:color w:val="000000"/>
                <w:spacing w:val="2"/>
              </w:rPr>
              <w:br/>
            </w:r>
            <w:r w:rsidRPr="001635BC">
              <w:rPr>
                <w:color w:val="000000"/>
              </w:rPr>
              <w:t>Для сосенок — кружевною периною,</w:t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2"/>
              </w:rPr>
              <w:t>Для зайчишек стал — подушкой пуховою,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1"/>
              </w:rPr>
              <w:t>Для детишек — их любимою игрой.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Расчистка дорожки, запорошенной снегом.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</w:rPr>
              <w:t>правильно</w:t>
            </w:r>
            <w:proofErr w:type="gramEnd"/>
            <w:r w:rsidRPr="001635BC">
              <w:rPr>
                <w:color w:val="000000"/>
                <w:spacing w:val="-2"/>
              </w:rPr>
              <w:t xml:space="preserve"> пользоваться лопаткой, доводить начатое дело до конца.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</w:rPr>
              <w:t>«Один — двое».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 xml:space="preserve">при движении парами учить соразмерять свои движения с </w:t>
            </w:r>
            <w:r w:rsidRPr="001635BC">
              <w:rPr>
                <w:color w:val="000000"/>
                <w:spacing w:val="-3"/>
              </w:rPr>
              <w:t>движениями партнера.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«Кто быстрее добежит до флажка?».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proofErr w:type="gramStart"/>
            <w:r w:rsidRPr="001635BC">
              <w:rPr>
                <w:color w:val="000000"/>
                <w:spacing w:val="-1"/>
              </w:rPr>
              <w:t>учить при беге преодолевать</w:t>
            </w:r>
            <w:proofErr w:type="gramEnd"/>
            <w:r w:rsidRPr="001635BC">
              <w:rPr>
                <w:color w:val="000000"/>
                <w:spacing w:val="-1"/>
              </w:rPr>
              <w:t xml:space="preserve"> препятствия.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</w:rPr>
              <w:t>Лопатки, санки, клеенки для катания с 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Прогулка 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небом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3"/>
              </w:rPr>
              <w:t>Цели</w:t>
            </w:r>
            <w:r w:rsidRPr="001635BC">
              <w:rPr>
                <w:i/>
                <w:iCs/>
                <w:color w:val="000000"/>
                <w:spacing w:val="-13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3"/>
              </w:rPr>
              <w:t xml:space="preserve">~ </w:t>
            </w:r>
            <w:r w:rsidRPr="001635BC">
              <w:rPr>
                <w:color w:val="000000"/>
                <w:spacing w:val="3"/>
              </w:rPr>
              <w:t>продолжить знакомство с различными природными явлени</w:t>
            </w:r>
            <w:r w:rsidRPr="001635BC">
              <w:rPr>
                <w:color w:val="000000"/>
                <w:spacing w:val="3"/>
              </w:rPr>
              <w:softHyphen/>
            </w:r>
            <w:r w:rsidRPr="001635BC">
              <w:rPr>
                <w:color w:val="000000"/>
                <w:spacing w:val="-2"/>
              </w:rPr>
              <w:t>ями;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 — научить отличать состояния неба (ясно, облачно, пасмурно, об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5"/>
              </w:rPr>
              <w:t>лака, тучи).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Предложить детям посмотреть на небо. Отметить, какое оно </w:t>
            </w:r>
            <w:r w:rsidRPr="001635BC">
              <w:rPr>
                <w:i/>
                <w:iCs/>
                <w:color w:val="000000"/>
                <w:spacing w:val="-4"/>
              </w:rPr>
              <w:t>(чис</w:t>
            </w:r>
            <w:r w:rsidRPr="001635BC">
              <w:rPr>
                <w:i/>
                <w:iCs/>
                <w:color w:val="000000"/>
                <w:spacing w:val="-4"/>
              </w:rPr>
              <w:softHyphen/>
            </w:r>
            <w:r w:rsidRPr="001635BC">
              <w:rPr>
                <w:i/>
                <w:iCs/>
                <w:color w:val="000000"/>
                <w:spacing w:val="-2"/>
              </w:rPr>
              <w:t xml:space="preserve">тое, голубое), </w:t>
            </w:r>
            <w:r w:rsidRPr="001635BC">
              <w:rPr>
                <w:color w:val="000000"/>
                <w:spacing w:val="-2"/>
              </w:rPr>
              <w:t xml:space="preserve">значит, погода ясная, солнечная. А если небо закрыто </w:t>
            </w:r>
            <w:r w:rsidRPr="001635BC">
              <w:rPr>
                <w:color w:val="000000"/>
                <w:spacing w:val="-6"/>
              </w:rPr>
              <w:t xml:space="preserve">тучами, какое оно? </w:t>
            </w:r>
            <w:r w:rsidRPr="001635BC">
              <w:rPr>
                <w:i/>
                <w:iCs/>
                <w:color w:val="000000"/>
                <w:spacing w:val="-6"/>
              </w:rPr>
              <w:t xml:space="preserve">(Хмурое, серое, нерадостное.) </w:t>
            </w:r>
            <w:r w:rsidRPr="001635BC">
              <w:rPr>
                <w:color w:val="000000"/>
                <w:spacing w:val="-6"/>
              </w:rPr>
              <w:t xml:space="preserve">Какая погода? </w:t>
            </w:r>
            <w:r w:rsidRPr="001635BC">
              <w:rPr>
                <w:i/>
                <w:iCs/>
                <w:color w:val="000000"/>
                <w:spacing w:val="-6"/>
              </w:rPr>
              <w:t>(Пас</w:t>
            </w:r>
            <w:r w:rsidRPr="001635BC">
              <w:rPr>
                <w:i/>
                <w:iCs/>
                <w:color w:val="000000"/>
                <w:spacing w:val="-6"/>
              </w:rPr>
              <w:softHyphen/>
            </w:r>
            <w:r w:rsidRPr="001635BC">
              <w:rPr>
                <w:i/>
                <w:iCs/>
                <w:color w:val="000000"/>
                <w:spacing w:val="4"/>
              </w:rPr>
              <w:t xml:space="preserve">мурная.) </w:t>
            </w:r>
            <w:r w:rsidRPr="001635BC">
              <w:rPr>
                <w:color w:val="000000"/>
                <w:spacing w:val="4"/>
              </w:rPr>
              <w:t xml:space="preserve">А если подует ветер, что случится с тучами? </w:t>
            </w:r>
            <w:r w:rsidRPr="001635BC">
              <w:rPr>
                <w:i/>
                <w:iCs/>
                <w:color w:val="000000"/>
                <w:spacing w:val="4"/>
              </w:rPr>
              <w:t xml:space="preserve">(Ветер их </w:t>
            </w:r>
            <w:r w:rsidRPr="001635BC">
              <w:rPr>
                <w:i/>
                <w:iCs/>
                <w:color w:val="000000"/>
                <w:spacing w:val="-4"/>
              </w:rPr>
              <w:t xml:space="preserve">разгонит, погода изменится, и мы увидим солнце.) </w:t>
            </w:r>
            <w:r w:rsidRPr="001635BC">
              <w:rPr>
                <w:color w:val="000000"/>
                <w:spacing w:val="-2"/>
              </w:rPr>
              <w:t xml:space="preserve">Дуют ветры, ветры буйные, </w:t>
            </w:r>
            <w:r w:rsidRPr="001635BC">
              <w:rPr>
                <w:color w:val="000000"/>
                <w:spacing w:val="-3"/>
              </w:rPr>
              <w:lastRenderedPageBreak/>
              <w:t>Ходят тучи, тучи ясные.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Сгребание снега лопатками, расчистка площадки для игр.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учить работать сообща, добиваться выполнения цели общи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1"/>
              </w:rPr>
              <w:t>ми усилиями.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9"/>
              </w:rPr>
              <w:t>Подвижная игра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«Догони самолет».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быстро бегать по сигналу воспитателя, не оглядыва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2"/>
              </w:rPr>
              <w:t>ясь назад.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Лопатки, совочки, ведерки, носилки, бумажный самолет.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b/>
                <w:color w:val="000000"/>
              </w:rPr>
            </w:pPr>
          </w:p>
        </w:tc>
      </w:tr>
    </w:tbl>
    <w:p w:rsidR="00845CAE" w:rsidRDefault="00845CAE" w:rsidP="00494F51">
      <w:pPr>
        <w:shd w:val="clear" w:color="auto" w:fill="FFFFFF"/>
        <w:spacing w:line="180" w:lineRule="exact"/>
        <w:rPr>
          <w:color w:val="000000"/>
        </w:rPr>
      </w:pPr>
    </w:p>
    <w:p w:rsidR="00845CAE" w:rsidRDefault="00845CAE" w:rsidP="00494F51">
      <w:pPr>
        <w:shd w:val="clear" w:color="auto" w:fill="FFFFFF"/>
        <w:spacing w:line="180" w:lineRule="exact"/>
        <w:rPr>
          <w:color w:val="000000"/>
        </w:rPr>
      </w:pPr>
    </w:p>
    <w:p w:rsidR="00845CAE" w:rsidRDefault="00845CAE" w:rsidP="00845CAE">
      <w:pPr>
        <w:shd w:val="clear" w:color="auto" w:fill="FFFFFF"/>
        <w:spacing w:line="180" w:lineRule="exact"/>
        <w:ind w:firstLine="14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проезжающим транспортом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</w:rPr>
              <w:t>Цели</w:t>
            </w:r>
            <w:r w:rsidRPr="001635BC">
              <w:rPr>
                <w:i/>
                <w:iCs/>
                <w:color w:val="000000"/>
                <w:spacing w:val="-6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закреплять названия частей машины (кузов, кабина, колеса,  </w:t>
            </w:r>
            <w:r w:rsidRPr="001635BC">
              <w:rPr>
                <w:color w:val="000000"/>
                <w:spacing w:val="-3"/>
              </w:rPr>
              <w:t>руль);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180" w:lineRule="exact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отмечать большое разнообразие машин, их назначение;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воспитывать уважение к труду.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00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При выходе на прогулку обратить внимание на продуктовую ма</w:t>
            </w:r>
            <w:r w:rsidRPr="001635BC">
              <w:rPr>
                <w:color w:val="000000"/>
                <w:spacing w:val="-2"/>
              </w:rPr>
              <w:softHyphen/>
              <w:t>шину, стоящую возле кухни, отметить ее основные части и назначе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3"/>
              </w:rPr>
              <w:t>ние — привозит продукты в детский сад. Далее понаблюдать за про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2"/>
              </w:rPr>
              <w:t>езжающим автотранспортом. Машины какие? Легковые и грузовые. Грузовые автомобили, их назначение. Какие грузы перевозят грузо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3"/>
              </w:rPr>
              <w:t xml:space="preserve">вые машины? Какие машины вы знаете? Их назначение. А автобусы для чего нам нужны? </w:t>
            </w:r>
            <w:r w:rsidRPr="001635BC">
              <w:rPr>
                <w:i/>
                <w:iCs/>
                <w:color w:val="000000"/>
                <w:spacing w:val="-3"/>
              </w:rPr>
              <w:t xml:space="preserve">(Перевозить пассажиров по городу.) </w:t>
            </w:r>
            <w:r w:rsidRPr="001635BC">
              <w:rPr>
                <w:color w:val="000000"/>
                <w:spacing w:val="-3"/>
              </w:rPr>
              <w:t xml:space="preserve">А еще </w:t>
            </w:r>
            <w:r w:rsidRPr="001635BC">
              <w:rPr>
                <w:color w:val="000000"/>
                <w:spacing w:val="-9"/>
              </w:rPr>
              <w:t xml:space="preserve">существуют специальные машины. Предложить детям их назвать. </w:t>
            </w:r>
            <w:r w:rsidRPr="001635BC">
              <w:rPr>
                <w:i/>
                <w:iCs/>
                <w:color w:val="000000"/>
                <w:spacing w:val="-9"/>
              </w:rPr>
              <w:t>(«Ско</w:t>
            </w:r>
            <w:r w:rsidRPr="001635BC">
              <w:rPr>
                <w:i/>
                <w:iCs/>
                <w:color w:val="000000"/>
                <w:spacing w:val="-9"/>
              </w:rPr>
              <w:softHyphen/>
            </w:r>
            <w:r w:rsidRPr="001635BC">
              <w:rPr>
                <w:i/>
                <w:iCs/>
                <w:color w:val="000000"/>
                <w:spacing w:val="-5"/>
              </w:rPr>
              <w:t xml:space="preserve">рая», пожарная, милицейская, машина для поливки улиц.) </w:t>
            </w:r>
            <w:r w:rsidRPr="001635BC">
              <w:rPr>
                <w:color w:val="000000"/>
                <w:spacing w:val="-5"/>
              </w:rPr>
              <w:t xml:space="preserve">Рассказать </w:t>
            </w:r>
            <w:proofErr w:type="gramStart"/>
            <w:r w:rsidRPr="001635BC">
              <w:rPr>
                <w:color w:val="000000"/>
                <w:spacing w:val="-5"/>
              </w:rPr>
              <w:t>о</w:t>
            </w:r>
            <w:proofErr w:type="gramEnd"/>
            <w:r w:rsidRPr="001635BC">
              <w:rPr>
                <w:color w:val="000000"/>
                <w:spacing w:val="-5"/>
              </w:rPr>
              <w:t xml:space="preserve"> </w:t>
            </w:r>
            <w:r w:rsidRPr="001635BC">
              <w:rPr>
                <w:color w:val="000000"/>
                <w:spacing w:val="-4"/>
              </w:rPr>
              <w:t>их назначении. Спросить, у кого папа работает водителем.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>На улице нашей машины, машины —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 Машины-малютки, машины большие.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</w:pPr>
            <w:r w:rsidRPr="001635BC">
              <w:rPr>
                <w:color w:val="000000"/>
                <w:spacing w:val="-5"/>
              </w:rPr>
              <w:t xml:space="preserve">Спешат грузовые, фырчат грузовые, </w:t>
            </w:r>
            <w:r w:rsidRPr="001635BC">
              <w:rPr>
                <w:color w:val="000000"/>
                <w:spacing w:val="-4"/>
              </w:rPr>
              <w:t xml:space="preserve">Торопятся, мчатся, как будто живые. </w:t>
            </w:r>
            <w:r w:rsidRPr="001635BC">
              <w:rPr>
                <w:color w:val="000000"/>
              </w:rPr>
              <w:t xml:space="preserve">У каждой машины дела </w:t>
            </w:r>
            <w:r w:rsidRPr="001635BC">
              <w:rPr>
                <w:color w:val="000000"/>
              </w:rPr>
              <w:lastRenderedPageBreak/>
              <w:t xml:space="preserve">и заботы </w:t>
            </w:r>
            <w:r w:rsidRPr="001635BC">
              <w:rPr>
                <w:color w:val="000000"/>
                <w:spacing w:val="-1"/>
              </w:rPr>
              <w:t>Машины выходят с утра на работу.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>Строительство автодороги из снега, игра с машинками с соблю</w:t>
            </w:r>
            <w:r w:rsidRPr="001635BC">
              <w:rPr>
                <w:color w:val="000000"/>
                <w:spacing w:val="-1"/>
              </w:rPr>
              <w:softHyphen/>
              <w:t>дением правил дорожного движения.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учить работать сообща, помогать друг другу.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 xml:space="preserve">Подвижная игра:  </w:t>
            </w:r>
            <w:r w:rsidRPr="001635BC">
              <w:rPr>
                <w:color w:val="000000"/>
                <w:spacing w:val="-6"/>
              </w:rPr>
              <w:t>«Мы — шоферы».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282"/>
              </w:tabs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  <w:r w:rsidRPr="001635BC">
              <w:rPr>
                <w:i/>
                <w:iCs/>
                <w:color w:val="000000"/>
              </w:rPr>
              <w:t xml:space="preserve">  - </w:t>
            </w:r>
            <w:r w:rsidRPr="001635BC">
              <w:rPr>
                <w:color w:val="000000"/>
                <w:spacing w:val="1"/>
              </w:rPr>
              <w:t>закреплять знания о труде шофера;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ориентироваться на местности.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Лопатки, ведерки, формочки, машинки.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3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«Следы на снегу»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продолжать обучение в определении следов на снегу: дет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3"/>
              </w:rPr>
              <w:t>ские, взрослые, следы птиц и животных.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Кругом лежит белый, пушистый снег, идя по которому ты остав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3"/>
              </w:rPr>
              <w:t xml:space="preserve">ляешь следы. По следам можно узнать, кто ходил, ездил, были здесь </w:t>
            </w:r>
            <w:r w:rsidRPr="001635BC">
              <w:rPr>
                <w:color w:val="000000"/>
                <w:spacing w:val="-2"/>
              </w:rPr>
              <w:t xml:space="preserve">птички или зверьки. Рассмотреть вместе с детьми на участке следы, </w:t>
            </w:r>
            <w:r w:rsidRPr="001635BC">
              <w:rPr>
                <w:color w:val="000000"/>
                <w:spacing w:val="-3"/>
              </w:rPr>
              <w:t>определить, чьи они. Предложить детям оставить свои следы на сне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2"/>
              </w:rPr>
              <w:t>гу, сравнить следы взрослого и ребенка.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Украшение участка снежными куличиками. </w:t>
            </w: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</w:rPr>
              <w:t>плотно</w:t>
            </w:r>
            <w:proofErr w:type="gramEnd"/>
            <w:r w:rsidRPr="001635BC">
              <w:rPr>
                <w:color w:val="000000"/>
                <w:spacing w:val="-3"/>
              </w:rPr>
              <w:t xml:space="preserve"> набивать снегом форму, выбивать из нее снег, </w:t>
            </w:r>
            <w:r w:rsidRPr="001635BC">
              <w:rPr>
                <w:color w:val="000000"/>
                <w:spacing w:val="-2"/>
              </w:rPr>
              <w:t>украшать снежные валы.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</w:rPr>
              <w:t>«Прыгуны».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 xml:space="preserve">учить прыжкам на двух ногах с продвижением вперед на </w:t>
            </w:r>
            <w:r w:rsidRPr="001635BC">
              <w:rPr>
                <w:color w:val="000000"/>
                <w:spacing w:val="8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35BC">
                <w:rPr>
                  <w:color w:val="000000"/>
                  <w:spacing w:val="8"/>
                </w:rPr>
                <w:t>3 м</w:t>
              </w:r>
            </w:smartTag>
            <w:r w:rsidRPr="001635BC">
              <w:rPr>
                <w:color w:val="000000"/>
                <w:spacing w:val="8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«Лиса в курятнике».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упражнять в беге, умении действовать по сигналу воспита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11"/>
              </w:rPr>
              <w:t>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lastRenderedPageBreak/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3"/>
              </w:rPr>
              <w:t xml:space="preserve">Лопатки, эмблемы для игр, формочки, клеенки для катания с </w:t>
            </w:r>
            <w:r w:rsidRPr="001635BC">
              <w:rPr>
                <w:color w:val="000000"/>
                <w:spacing w:val="-4"/>
              </w:rPr>
              <w:t>горки.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</w:rPr>
            </w:pPr>
          </w:p>
        </w:tc>
      </w:tr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снегирем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5"/>
              </w:rPr>
              <w:t>Цели</w:t>
            </w:r>
            <w:r w:rsidRPr="001635BC">
              <w:rPr>
                <w:i/>
                <w:iCs/>
                <w:color w:val="000000"/>
                <w:spacing w:val="-5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закреплять знания детей о птичьих повадках, их внешнем виде;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вызывать желание заботиться о птицах.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3"/>
              </w:rPr>
              <w:t>Выйти с детьми на прогулку, подойти к рябине, показать сне</w:t>
            </w:r>
            <w:r w:rsidRPr="001635BC">
              <w:rPr>
                <w:color w:val="000000"/>
              </w:rPr>
              <w:t>гиря.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От простуд он не страдает, не страшится зимних вьюг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</w:rPr>
            </w:pPr>
            <w:r w:rsidRPr="001635BC">
              <w:rPr>
                <w:color w:val="000000"/>
                <w:spacing w:val="4"/>
              </w:rPr>
              <w:t xml:space="preserve">И к зиме не улетает на далекий знойный юг.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2"/>
              </w:rPr>
              <w:t>Пусть покроют снега груды и пригорок и пустырь,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2"/>
              </w:rPr>
              <w:t xml:space="preserve"> </w:t>
            </w:r>
            <w:r w:rsidRPr="001635BC">
              <w:rPr>
                <w:color w:val="000000"/>
                <w:spacing w:val="-2"/>
              </w:rPr>
              <w:t xml:space="preserve">Рад красавец красногрудый — житель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Севера — снегирь.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Отметить, какой красивый снегирь. </w:t>
            </w:r>
            <w:r w:rsidRPr="001635BC">
              <w:rPr>
                <w:i/>
                <w:iCs/>
                <w:color w:val="000000"/>
                <w:spacing w:val="-4"/>
              </w:rPr>
              <w:t>(Черная головка, красная груд</w:t>
            </w:r>
            <w:r w:rsidRPr="001635BC">
              <w:rPr>
                <w:i/>
                <w:iCs/>
                <w:color w:val="000000"/>
                <w:spacing w:val="-4"/>
              </w:rPr>
              <w:softHyphen/>
            </w:r>
            <w:r w:rsidRPr="001635BC">
              <w:rPr>
                <w:i/>
                <w:iCs/>
                <w:color w:val="000000"/>
                <w:spacing w:val="2"/>
              </w:rPr>
              <w:t xml:space="preserve">ка.) </w:t>
            </w:r>
            <w:r w:rsidRPr="001635BC">
              <w:rPr>
                <w:color w:val="000000"/>
                <w:spacing w:val="2"/>
              </w:rPr>
              <w:t>Положить в кормушку ягоды рябины. Понаблюдать, как рас</w:t>
            </w:r>
            <w:r w:rsidRPr="001635BC">
              <w:rPr>
                <w:color w:val="000000"/>
                <w:spacing w:val="2"/>
              </w:rPr>
              <w:softHyphen/>
            </w:r>
            <w:r w:rsidRPr="001635BC">
              <w:rPr>
                <w:color w:val="000000"/>
                <w:spacing w:val="-2"/>
              </w:rPr>
              <w:t>правляется с ягодами: выклевывает семена, а мякоть бросает на зем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2"/>
              </w:rPr>
              <w:t xml:space="preserve">лю. Птицам зимой холодно и голодно, поэтому надо заботиться о </w:t>
            </w:r>
            <w:r w:rsidRPr="001635BC">
              <w:rPr>
                <w:color w:val="000000"/>
                <w:spacing w:val="-5"/>
              </w:rPr>
              <w:t>них, оберегать.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Расчистка территории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«Найди нас».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504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  <w:r w:rsidRPr="001635BC">
              <w:rPr>
                <w:i/>
                <w:iCs/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  <w:tab w:val="left" w:pos="6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закреплять названия объектов на участке;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  <w:tab w:val="left" w:pos="649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учиться ориентироваться на местности.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4"/>
              </w:rPr>
              <w:t>«Великаны — карлики».</w:t>
            </w:r>
            <w:r w:rsidRPr="001635BC">
              <w:rPr>
                <w:color w:val="000000"/>
              </w:rPr>
              <w:tab/>
            </w:r>
            <w:r w:rsidRPr="001635BC">
              <w:rPr>
                <w:i/>
                <w:iCs/>
                <w:color w:val="000000"/>
              </w:rPr>
              <w:br/>
            </w:r>
            <w:r w:rsidRPr="001635BC">
              <w:rPr>
                <w:i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улучшать технику ходьбы, добиваться </w:t>
            </w:r>
            <w:r w:rsidRPr="001635BC">
              <w:rPr>
                <w:color w:val="000000"/>
                <w:spacing w:val="-2"/>
              </w:rPr>
              <w:lastRenderedPageBreak/>
              <w:t>четкого широкого шага;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учиться ориентироваться в пространстве.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90"/>
              </w:tabs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  <w:r w:rsidRPr="001635BC">
              <w:rPr>
                <w:b/>
                <w:bCs/>
                <w:color w:val="000000"/>
              </w:rPr>
              <w:tab/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</w:rPr>
            </w:pPr>
            <w:r w:rsidRPr="001635BC">
              <w:rPr>
                <w:color w:val="000000"/>
                <w:spacing w:val="-13"/>
              </w:rPr>
              <w:t>Лопатки, формочки, совочки.</w:t>
            </w:r>
            <w:r w:rsidRPr="001635BC">
              <w:rPr>
                <w:color w:val="000000"/>
              </w:rPr>
              <w:tab/>
            </w: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Прогулка 6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проезжей частью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494"/>
              </w:tabs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</w:rPr>
              <w:t>:</w:t>
            </w:r>
            <w:r w:rsidRPr="001635BC">
              <w:rPr>
                <w:i/>
                <w:iCs/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  <w:tab w:val="left" w:pos="6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закреплять знания о проезжей части дороги — шоссе;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  <w:tab w:val="left" w:pos="650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отмечать большое разнообразие машин, их названия;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center"/>
              <w:rPr>
                <w:b/>
              </w:rPr>
            </w:pPr>
            <w:r w:rsidRPr="001635BC">
              <w:rPr>
                <w:color w:val="000000"/>
                <w:spacing w:val="-1"/>
              </w:rPr>
              <w:t xml:space="preserve">формировать представление о правилах дорожного движения. </w:t>
            </w:r>
            <w:r w:rsidRPr="001635BC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 xml:space="preserve">Вместе с детьми совершить экскурсию к проезжей части дороги и </w:t>
            </w:r>
            <w:r w:rsidRPr="001635BC">
              <w:rPr>
                <w:color w:val="000000"/>
                <w:spacing w:val="-5"/>
              </w:rPr>
              <w:t xml:space="preserve">понаблюдать за движением автомобилей. Объяснить, что детский сад </w:t>
            </w:r>
            <w:r w:rsidRPr="001635BC">
              <w:rPr>
                <w:color w:val="000000"/>
                <w:spacing w:val="-4"/>
              </w:rPr>
              <w:t>и дома могут находиться рядом с большой дорогой. Это — шоссе.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 xml:space="preserve">Как река, проспект широк, </w:t>
            </w:r>
            <w:r w:rsidRPr="001635BC">
              <w:rPr>
                <w:color w:val="000000"/>
                <w:spacing w:val="-1"/>
              </w:rPr>
              <w:t>Здесь плывет машин поток.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2"/>
              </w:rPr>
              <w:t>Спросить детей, какие машины есть на шоссе. Грузовые и легко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-3"/>
              </w:rPr>
              <w:t xml:space="preserve">вые — их назначение. Обратить внимание детей на то, что водители </w:t>
            </w:r>
            <w:r w:rsidRPr="001635BC">
              <w:rPr>
                <w:color w:val="000000"/>
                <w:spacing w:val="-1"/>
              </w:rPr>
              <w:t>строго соблюдают правила дорожного движения. При гололеде ма</w:t>
            </w:r>
            <w:r w:rsidRPr="001635BC">
              <w:rPr>
                <w:color w:val="000000"/>
                <w:spacing w:val="-1"/>
              </w:rPr>
              <w:softHyphen/>
              <w:t>шины передвигаются медленно из соображения безопасности.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4"/>
              </w:rPr>
              <w:t>Сгребание снега в определенное место, очистка дорожек на участ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3"/>
              </w:rPr>
              <w:t xml:space="preserve">ке, подкормка птиц.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1"/>
              </w:rPr>
              <w:t>приучать к чистоте и порядку;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закреплять умение трудиться в коллективе.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7"/>
              </w:rPr>
            </w:pPr>
            <w:r w:rsidRPr="001635BC">
              <w:rPr>
                <w:color w:val="000000"/>
                <w:spacing w:val="-7"/>
              </w:rPr>
              <w:t>«Пятнашки».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упражнять в беге врассыпную;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учить ориентироваться в пространстве.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3"/>
              </w:rPr>
              <w:t>«Дорожка препятствий».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учить согласовывать движения друг с другом;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развивать глазомер.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lastRenderedPageBreak/>
              <w:t>Лопатки, макет светофора, машинки, куклы.</w:t>
            </w:r>
          </w:p>
          <w:p w:rsidR="00845CAE" w:rsidRPr="001635BC" w:rsidRDefault="00845CAE" w:rsidP="00990D4E">
            <w:pPr>
              <w:spacing w:line="180" w:lineRule="exact"/>
              <w:jc w:val="center"/>
              <w:rPr>
                <w:color w:val="000000"/>
              </w:rPr>
            </w:pPr>
          </w:p>
        </w:tc>
      </w:tr>
    </w:tbl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 xml:space="preserve">7 </w:t>
            </w: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сосульками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1"/>
              </w:rPr>
              <w:t>познакомить с различными явлениями природы;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показать разнообразие состояний воды в окружающей среде.</w:t>
            </w:r>
            <w:r w:rsidRPr="001635BC">
              <w:rPr>
                <w:color w:val="000000"/>
                <w:spacing w:val="-1"/>
              </w:rPr>
              <w:br/>
            </w: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Что растет вниз головой? </w:t>
            </w:r>
            <w:r w:rsidRPr="001635BC">
              <w:rPr>
                <w:i/>
                <w:iCs/>
                <w:color w:val="000000"/>
                <w:spacing w:val="1"/>
              </w:rPr>
              <w:t xml:space="preserve">(Сосулька.) </w:t>
            </w:r>
            <w:r w:rsidRPr="001635BC">
              <w:rPr>
                <w:color w:val="000000"/>
                <w:spacing w:val="1"/>
              </w:rPr>
              <w:t xml:space="preserve">Обратить внимание, что </w:t>
            </w:r>
            <w:r w:rsidRPr="001635BC">
              <w:rPr>
                <w:color w:val="000000"/>
                <w:spacing w:val="-2"/>
              </w:rPr>
              <w:t>сосульки образуются на солнечной стороне. Почему? С южной стор</w:t>
            </w:r>
            <w:r w:rsidRPr="001635BC">
              <w:rPr>
                <w:color w:val="000000"/>
              </w:rPr>
              <w:t>оны снег подтаивает и стекает капельками, сосульки не успевают</w:t>
            </w:r>
            <w:proofErr w:type="gramStart"/>
            <w:r w:rsidRPr="001635BC">
              <w:rPr>
                <w:color w:val="000000"/>
              </w:rPr>
              <w:t xml:space="preserve"> </w:t>
            </w:r>
            <w:r w:rsidRPr="001635BC">
              <w:rPr>
                <w:color w:val="000000"/>
                <w:spacing w:val="-4"/>
              </w:rPr>
              <w:t>У</w:t>
            </w:r>
            <w:proofErr w:type="gramEnd"/>
            <w:r w:rsidRPr="001635BC">
              <w:rPr>
                <w:color w:val="000000"/>
                <w:spacing w:val="-4"/>
              </w:rPr>
              <w:t>пасть и замерзают. Вырастает сосулька в морозную погоду, а в теп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6"/>
              </w:rPr>
              <w:t xml:space="preserve">лую уменьшается. Сосульки начинают «плакать». Найдите место, куда  </w:t>
            </w:r>
            <w:r w:rsidRPr="001635BC">
              <w:rPr>
                <w:color w:val="000000"/>
                <w:spacing w:val="-3"/>
              </w:rPr>
              <w:t xml:space="preserve">капают капельки. Чем оно отличается от соседних участков? Откуда </w:t>
            </w:r>
            <w:r w:rsidRPr="001635BC">
              <w:rPr>
                <w:color w:val="000000"/>
                <w:spacing w:val="-2"/>
              </w:rPr>
              <w:t>произошло слово «капель»?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Сосулька — замерзшие капельки воды, превратившиеся в лед. </w:t>
            </w:r>
            <w:r w:rsidRPr="001635BC">
              <w:rPr>
                <w:color w:val="000000"/>
              </w:rPr>
              <w:t>Предложить посмотреть вокруг через сосульку.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</w:rPr>
              <w:t xml:space="preserve">Сели дети на карниз и растут все время вниз? </w:t>
            </w:r>
            <w:r w:rsidRPr="001635BC">
              <w:rPr>
                <w:i/>
                <w:iCs/>
                <w:color w:val="000000"/>
              </w:rPr>
              <w:t xml:space="preserve">(Сосульки.) </w:t>
            </w:r>
            <w:r w:rsidRPr="001635BC">
              <w:rPr>
                <w:color w:val="000000"/>
              </w:rPr>
              <w:t>Поче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1"/>
              </w:rPr>
              <w:t xml:space="preserve">му сосульки «растут» кончиком вниз? Когда капелька стекает по </w:t>
            </w:r>
            <w:r w:rsidRPr="001635BC">
              <w:rPr>
                <w:color w:val="000000"/>
                <w:spacing w:val="-3"/>
              </w:rPr>
              <w:t xml:space="preserve">сосульке, падает вниз, она как бы вытягивается, и кончик становится </w:t>
            </w:r>
            <w:r w:rsidRPr="001635BC">
              <w:rPr>
                <w:color w:val="000000"/>
                <w:spacing w:val="-1"/>
              </w:rPr>
              <w:t>тонким.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Шаловливые сосульки сели на карниз,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Шаловливые сосульки посмотрели вниз.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Надоело им свисать, стали капельки бросать.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Целый день идет трезвон: «Кап-кап-кап! Дон-дон-дон!»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Расчистка дорожек от снега.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работать сообща, помогать друг другу.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3"/>
              </w:rPr>
              <w:t xml:space="preserve">«Брось дальше», «Подбрось и поймай».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улучшать координацию движений.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1"/>
              </w:rPr>
              <w:t>Лопатки, формочки, ведерки.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Прогулка 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рябиной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1"/>
              </w:rPr>
              <w:t>Цель</w:t>
            </w:r>
            <w:r w:rsidRPr="001635BC">
              <w:rPr>
                <w:i/>
                <w:iCs/>
                <w:color w:val="000000"/>
                <w:spacing w:val="1"/>
              </w:rPr>
              <w:t xml:space="preserve">: </w:t>
            </w:r>
            <w:r w:rsidRPr="001635BC">
              <w:rPr>
                <w:color w:val="000000"/>
                <w:spacing w:val="1"/>
              </w:rPr>
              <w:t>расширять знания о живой природе.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Что это за дерево? </w:t>
            </w:r>
            <w:r w:rsidRPr="001635BC">
              <w:rPr>
                <w:i/>
                <w:iCs/>
                <w:color w:val="000000"/>
                <w:spacing w:val="1"/>
              </w:rPr>
              <w:t>(Рябина.)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proofErr w:type="gramStart"/>
            <w:r w:rsidRPr="001635BC">
              <w:rPr>
                <w:color w:val="000000"/>
                <w:spacing w:val="-2"/>
              </w:rPr>
              <w:t>Дерево</w:t>
            </w:r>
            <w:proofErr w:type="gramEnd"/>
            <w:r w:rsidRPr="001635BC">
              <w:rPr>
                <w:color w:val="000000"/>
                <w:spacing w:val="-2"/>
              </w:rPr>
              <w:t xml:space="preserve"> стоит </w:t>
            </w:r>
            <w:proofErr w:type="gramStart"/>
            <w:r w:rsidRPr="001635BC">
              <w:rPr>
                <w:color w:val="000000"/>
                <w:spacing w:val="-2"/>
              </w:rPr>
              <w:t>какое</w:t>
            </w:r>
            <w:proofErr w:type="gramEnd"/>
            <w:r w:rsidRPr="001635BC">
              <w:rPr>
                <w:color w:val="000000"/>
                <w:spacing w:val="-2"/>
              </w:rPr>
              <w:t xml:space="preserve">? </w:t>
            </w:r>
            <w:r w:rsidRPr="001635BC">
              <w:rPr>
                <w:i/>
                <w:iCs/>
                <w:color w:val="000000"/>
                <w:spacing w:val="-2"/>
              </w:rPr>
              <w:t>(</w:t>
            </w:r>
            <w:proofErr w:type="gramStart"/>
            <w:r w:rsidRPr="001635BC">
              <w:rPr>
                <w:i/>
                <w:iCs/>
                <w:color w:val="000000"/>
                <w:spacing w:val="-2"/>
              </w:rPr>
              <w:t>Красивое</w:t>
            </w:r>
            <w:proofErr w:type="gramEnd"/>
            <w:r w:rsidRPr="001635BC">
              <w:rPr>
                <w:i/>
                <w:iCs/>
                <w:color w:val="000000"/>
                <w:spacing w:val="-2"/>
              </w:rPr>
              <w:t>, листья опали, остались висеть</w:t>
            </w:r>
            <w:r w:rsidRPr="001635BC">
              <w:rPr>
                <w:i/>
                <w:iCs/>
                <w:color w:val="000000"/>
                <w:spacing w:val="-2"/>
              </w:rPr>
              <w:br/>
            </w:r>
            <w:r w:rsidRPr="001635BC">
              <w:rPr>
                <w:i/>
                <w:iCs/>
                <w:color w:val="000000"/>
                <w:spacing w:val="-4"/>
              </w:rPr>
              <w:t>гроздья красных ягод.)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Какую пользу приносит рябина? </w:t>
            </w:r>
            <w:r w:rsidRPr="001635BC">
              <w:rPr>
                <w:i/>
                <w:iCs/>
                <w:color w:val="000000"/>
                <w:spacing w:val="-2"/>
              </w:rPr>
              <w:t>(Ее плодами зимой подкармливают птиц.)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Эти камушки, рубиновые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635BC">
              <w:rPr>
                <w:color w:val="000000"/>
                <w:spacing w:val="3"/>
              </w:rPr>
              <w:t xml:space="preserve">И ягодки рябиновые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На холмах и на равнинах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Одевают кисти на рябинах.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Уборка мусора на участке.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приучать соблюдать чистоту и порядок на участке;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побуждать оказывать помощь взрослым.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1"/>
              </w:rPr>
            </w:pPr>
            <w:r w:rsidRPr="001635BC">
              <w:rPr>
                <w:color w:val="000000"/>
                <w:spacing w:val="-11"/>
              </w:rPr>
              <w:t xml:space="preserve">«Самолеты».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упражнять в беге, действиях по сигналу воспитателя;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воспитывать ловкость.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color w:val="000000"/>
                <w:spacing w:val="-6"/>
              </w:rPr>
              <w:t>«Найди, где спрятано».</w:t>
            </w:r>
            <w:r w:rsidRPr="001635BC">
              <w:rPr>
                <w:color w:val="000000"/>
                <w:spacing w:val="-6"/>
              </w:rPr>
              <w:br/>
            </w: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ориентироваться в пространстве;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внимание.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Мячи, машинки, ведерки, обручи, самокаты, вожжи.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Приметы ранней весны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1"/>
              </w:rPr>
              <w:lastRenderedPageBreak/>
              <w:t>Цели</w:t>
            </w:r>
            <w:r w:rsidRPr="001635BC">
              <w:rPr>
                <w:i/>
                <w:iCs/>
                <w:color w:val="000000"/>
                <w:spacing w:val="-1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закреплять знания о времени года;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изучать приметы ранней весны.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70"/>
              </w:tabs>
              <w:spacing w:line="180" w:lineRule="exact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</w:rPr>
              <w:t xml:space="preserve">В солнечный мартовский день обратить внимание на приметы </w:t>
            </w:r>
            <w:r w:rsidRPr="001635BC">
              <w:rPr>
                <w:color w:val="000000"/>
                <w:spacing w:val="-3"/>
              </w:rPr>
              <w:t>весны: яркое ослепительное солнце, высокое небо, легкие белые об</w:t>
            </w:r>
            <w:r w:rsidRPr="001635BC">
              <w:rPr>
                <w:color w:val="000000"/>
                <w:spacing w:val="-3"/>
              </w:rPr>
              <w:softHyphen/>
              <w:t xml:space="preserve">лака. С южной стороны на солнышке снег подтаивает, и появляются </w:t>
            </w:r>
            <w:r w:rsidRPr="001635BC">
              <w:rPr>
                <w:color w:val="000000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Скоро-скоро быть теплу —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Эту новость первой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Барабанит по стеклу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Серой лапкой верба.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Надоела нам зима, уходи зима сама!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В марте солнышко печет, в марте с крыш вода течет,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И расцвел подснежник в срок — самый первый наш цветок.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Добрый март, весь мир согрей, ты всех месяцев милей!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Расчистка дорожек от снега на участке, уборка снега на веранде.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</w:rPr>
              <w:t xml:space="preserve">Цель: </w:t>
            </w:r>
            <w:r w:rsidRPr="001635BC">
              <w:rPr>
                <w:color w:val="000000"/>
                <w:spacing w:val="-8"/>
              </w:rPr>
              <w:t>учить сгребать снег с помощью лопаток в определенное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</w:rPr>
              <w:t>«Зайцы».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4"/>
                <w:w w:val="101"/>
              </w:rPr>
              <w:t xml:space="preserve">Цель: </w:t>
            </w:r>
            <w:r w:rsidRPr="001635BC">
              <w:rPr>
                <w:color w:val="000000"/>
                <w:spacing w:val="4"/>
                <w:w w:val="101"/>
              </w:rPr>
              <w:t xml:space="preserve">закреплять навыки отталкивания при прыжках на двух </w:t>
            </w:r>
            <w:r w:rsidRPr="001635BC">
              <w:rPr>
                <w:color w:val="000000"/>
                <w:spacing w:val="-7"/>
                <w:w w:val="101"/>
              </w:rPr>
              <w:t>ногах.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«Прыгни — повернись».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  <w:w w:val="101"/>
              </w:rPr>
              <w:t>быстро</w:t>
            </w:r>
            <w:proofErr w:type="gramEnd"/>
            <w:r w:rsidRPr="001635BC">
              <w:rPr>
                <w:color w:val="000000"/>
                <w:spacing w:val="-3"/>
                <w:w w:val="101"/>
              </w:rPr>
              <w:t xml:space="preserve"> выполнять действия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Лопатки, формочки, ведерки.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1635BC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березой и елью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6"/>
                <w:w w:val="101"/>
              </w:rPr>
              <w:lastRenderedPageBreak/>
              <w:t>Цели</w:t>
            </w:r>
            <w:r w:rsidRPr="001635BC">
              <w:rPr>
                <w:i/>
                <w:iCs/>
                <w:color w:val="000000"/>
                <w:spacing w:val="-6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расширять представления детей о деревьях;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воспитывать желание защищать и оберегать природу.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  <w:jc w:val="center"/>
              <w:rPr>
                <w:b/>
                <w:color w:val="000000"/>
                <w:w w:val="101"/>
              </w:rPr>
            </w:pPr>
            <w:r w:rsidRPr="001635BC">
              <w:rPr>
                <w:b/>
                <w:iCs/>
                <w:color w:val="000000"/>
                <w:spacing w:val="-4"/>
                <w:w w:val="101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Тонкая березка, ростом невеличка,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Словно у подростка, у нее косички!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Деревце на славу за год подросло!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До чего ж кудряво, до чего бело!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Живет в лесу красавица, зеленая, колючая.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  <w:w w:val="101"/>
              </w:rPr>
              <w:t xml:space="preserve">Под Новый год </w:t>
            </w:r>
            <w:proofErr w:type="gramStart"/>
            <w:r w:rsidRPr="001635BC">
              <w:rPr>
                <w:color w:val="000000"/>
                <w:spacing w:val="1"/>
                <w:w w:val="101"/>
              </w:rPr>
              <w:t>нарядная</w:t>
            </w:r>
            <w:proofErr w:type="gramEnd"/>
            <w:r w:rsidRPr="001635BC">
              <w:rPr>
                <w:color w:val="000000"/>
                <w:spacing w:val="1"/>
                <w:w w:val="101"/>
              </w:rPr>
              <w:t xml:space="preserve"> к нам в комнату войдет.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Меня всегда в лесу найдешь,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Пойдешь гулять и встретишь: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 xml:space="preserve">Стою </w:t>
            </w:r>
            <w:proofErr w:type="gramStart"/>
            <w:r w:rsidRPr="001635BC">
              <w:rPr>
                <w:color w:val="000000"/>
                <w:spacing w:val="-1"/>
                <w:w w:val="101"/>
              </w:rPr>
              <w:t>колючая</w:t>
            </w:r>
            <w:proofErr w:type="gramEnd"/>
            <w:r w:rsidRPr="001635BC">
              <w:rPr>
                <w:color w:val="000000"/>
                <w:spacing w:val="-1"/>
                <w:w w:val="101"/>
              </w:rPr>
              <w:t>, как еж,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Зимою в платье летнем.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Сгребание снега лопатами, расчистка площадки для игр.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7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04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w w:val="101"/>
              </w:rPr>
              <w:t xml:space="preserve">продолжать учить </w:t>
            </w:r>
            <w:proofErr w:type="gramStart"/>
            <w:r w:rsidRPr="001635BC">
              <w:rPr>
                <w:color w:val="000000"/>
                <w:w w:val="101"/>
              </w:rPr>
              <w:t>правильно</w:t>
            </w:r>
            <w:proofErr w:type="gramEnd"/>
            <w:r w:rsidRPr="001635BC">
              <w:rPr>
                <w:color w:val="000000"/>
                <w:w w:val="101"/>
              </w:rPr>
              <w:t xml:space="preserve"> носить снег для постройки;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4"/>
                <w:w w:val="101"/>
              </w:rPr>
              <w:t>формировать желание помогать товарищам в выполнении тру</w:t>
            </w:r>
            <w:r w:rsidRPr="001635BC">
              <w:rPr>
                <w:color w:val="000000"/>
                <w:spacing w:val="-1"/>
                <w:w w:val="101"/>
              </w:rPr>
              <w:t>довых действий.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  <w:w w:val="101"/>
              </w:rPr>
            </w:pPr>
            <w:r w:rsidRPr="001635BC">
              <w:rPr>
                <w:color w:val="000000"/>
                <w:spacing w:val="-5"/>
                <w:w w:val="101"/>
              </w:rPr>
              <w:t xml:space="preserve">«Кто быстрее добежит до березы?».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75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"/>
                <w:w w:val="101"/>
              </w:rPr>
              <w:t>учить бегать, не наталкиваясь друг на друга;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70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  <w:w w:val="101"/>
              </w:rPr>
              <w:t>быстро действовать по сигналу воспитателя.</w:t>
            </w:r>
            <w:r w:rsidRPr="001635BC">
              <w:rPr>
                <w:color w:val="000000"/>
                <w:spacing w:val="-2"/>
                <w:w w:val="101"/>
              </w:rPr>
              <w:br/>
              <w:t>«По ровненькой дорожке».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учить ходить по невысокому буму;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спрыгивать, сгибая ноги в коленках.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Лопатки, носилки, скребки, формочки для снега, санки.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4"/>
                <w:w w:val="101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24"/>
                <w:w w:val="101"/>
                <w:sz w:val="24"/>
                <w:szCs w:val="24"/>
              </w:rPr>
              <w:t xml:space="preserve">  </w:t>
            </w:r>
            <w:r w:rsidRPr="001635BC">
              <w:rPr>
                <w:b/>
                <w:bCs/>
                <w:color w:val="000000"/>
                <w:spacing w:val="24"/>
                <w:w w:val="101"/>
                <w:sz w:val="24"/>
                <w:szCs w:val="24"/>
              </w:rPr>
              <w:t>11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работой дворника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11"/>
                <w:w w:val="101"/>
                <w:sz w:val="24"/>
                <w:szCs w:val="24"/>
              </w:rPr>
              <w:lastRenderedPageBreak/>
              <w:t>Цели</w:t>
            </w:r>
            <w:r w:rsidRPr="001635BC">
              <w:rPr>
                <w:i/>
                <w:iCs/>
                <w:color w:val="000000"/>
                <w:spacing w:val="-11"/>
                <w:w w:val="101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>продолжать воспитывать уважение к труду взрослых;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 xml:space="preserve">учить приходить на помощь окружающим. 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94"/>
              </w:tabs>
              <w:spacing w:line="180" w:lineRule="exact"/>
              <w:jc w:val="center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w w:val="101"/>
                <w:sz w:val="24"/>
                <w:szCs w:val="24"/>
              </w:rPr>
              <w:t xml:space="preserve">Обратить внимание детей на убранную территорию. Рассказать </w:t>
            </w:r>
            <w:r w:rsidRPr="001635BC">
              <w:rPr>
                <w:color w:val="000000"/>
                <w:spacing w:val="-5"/>
                <w:w w:val="101"/>
                <w:sz w:val="24"/>
                <w:szCs w:val="24"/>
              </w:rPr>
              <w:t>им об особенностях работы дворника, ее необходимости людям. Вы</w:t>
            </w:r>
            <w:r w:rsidRPr="001635BC">
              <w:rPr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>звать у детей желание соблюдать чистоту.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4"/>
                <w:w w:val="101"/>
                <w:sz w:val="24"/>
                <w:szCs w:val="24"/>
              </w:rPr>
              <w:t xml:space="preserve">Расчистка площадок от свежевыпавшего снега.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12"/>
                <w:w w:val="101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>приучать детей помогать взрослым;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w w:val="101"/>
                <w:sz w:val="24"/>
                <w:szCs w:val="24"/>
              </w:rPr>
              <w:t>учить правильным навыкам работы с лопатками;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33"/>
              </w:tabs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w w:val="101"/>
                <w:sz w:val="24"/>
                <w:szCs w:val="24"/>
              </w:rPr>
              <w:t>—</w:t>
            </w:r>
            <w:r w:rsidRPr="001635BC">
              <w:rPr>
                <w:color w:val="000000"/>
                <w:sz w:val="24"/>
                <w:szCs w:val="24"/>
              </w:rPr>
              <w:tab/>
            </w:r>
            <w:r w:rsidRPr="001635BC">
              <w:rPr>
                <w:color w:val="000000"/>
                <w:spacing w:val="1"/>
                <w:w w:val="101"/>
                <w:sz w:val="24"/>
                <w:szCs w:val="24"/>
              </w:rPr>
              <w:t>закреплять умение убирать инвентарь после работы на пре</w:t>
            </w:r>
            <w:r w:rsidRPr="001635BC">
              <w:rPr>
                <w:color w:val="000000"/>
                <w:spacing w:val="1"/>
                <w:w w:val="101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4"/>
                <w:w w:val="101"/>
                <w:sz w:val="24"/>
                <w:szCs w:val="24"/>
              </w:rPr>
              <w:t>жнее место.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4"/>
                <w:w w:val="101"/>
                <w:sz w:val="24"/>
                <w:szCs w:val="2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6"/>
                <w:w w:val="101"/>
                <w:sz w:val="24"/>
                <w:szCs w:val="24"/>
              </w:rPr>
              <w:t>«Лошадки», «Найди себе пару».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>упражнять в беге, развивать выносливость и ловкость.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6"/>
                <w:w w:val="101"/>
                <w:sz w:val="24"/>
                <w:szCs w:val="24"/>
              </w:rPr>
              <w:t>Лопатки, скребки, санки, вожжи, печатки, карандаши, флажки, ме</w:t>
            </w:r>
            <w:r w:rsidRPr="001635BC">
              <w:rPr>
                <w:color w:val="000000"/>
                <w:spacing w:val="-6"/>
                <w:w w:val="101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9"/>
                <w:w w:val="101"/>
                <w:sz w:val="24"/>
                <w:szCs w:val="24"/>
              </w:rPr>
              <w:t>телки.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color w:val="000000"/>
                <w:spacing w:val="26"/>
                <w:w w:val="101"/>
                <w:sz w:val="24"/>
                <w:szCs w:val="24"/>
              </w:rPr>
              <w:t>Прогулка</w:t>
            </w:r>
            <w:r w:rsidRPr="001635BC">
              <w:rPr>
                <w:color w:val="000000"/>
                <w:spacing w:val="26"/>
                <w:w w:val="101"/>
                <w:sz w:val="24"/>
                <w:szCs w:val="24"/>
              </w:rPr>
              <w:t xml:space="preserve">  </w:t>
            </w:r>
            <w:r w:rsidRPr="001635BC">
              <w:rPr>
                <w:b/>
                <w:bCs/>
                <w:color w:val="000000"/>
                <w:spacing w:val="26"/>
                <w:w w:val="101"/>
                <w:sz w:val="24"/>
                <w:szCs w:val="24"/>
              </w:rPr>
              <w:t>12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природой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2"/>
                <w:w w:val="101"/>
                <w:sz w:val="24"/>
                <w:szCs w:val="24"/>
              </w:rPr>
              <w:lastRenderedPageBreak/>
              <w:t>Цель</w:t>
            </w:r>
            <w:r w:rsidRPr="001635BC">
              <w:rPr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 xml:space="preserve">при знакомстве с деревьями учить </w:t>
            </w:r>
            <w:proofErr w:type="gramStart"/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>постепенно</w:t>
            </w:r>
            <w:proofErr w:type="gramEnd"/>
            <w:r w:rsidRPr="001635BC">
              <w:rPr>
                <w:color w:val="000000"/>
                <w:spacing w:val="-2"/>
                <w:w w:val="101"/>
                <w:sz w:val="24"/>
                <w:szCs w:val="24"/>
              </w:rPr>
              <w:t xml:space="preserve"> запоминать </w:t>
            </w: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 xml:space="preserve">их, находить отличительные признаки, называть отдельные части.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6"/>
                <w:w w:val="101"/>
                <w:sz w:val="24"/>
                <w:szCs w:val="24"/>
              </w:rPr>
              <w:t>Ход 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6"/>
                <w:w w:val="101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w w:val="101"/>
                <w:sz w:val="24"/>
                <w:szCs w:val="24"/>
              </w:rPr>
              <w:t>Разбежались по опушке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 xml:space="preserve">В белых платьицах подружки. </w:t>
            </w:r>
            <w:r w:rsidRPr="001635BC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(Березы.)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>Почему вы думаете, что это именно березы?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w w:val="101"/>
                <w:sz w:val="24"/>
                <w:szCs w:val="24"/>
              </w:rPr>
              <w:t>Какого цвета ствол у березы?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w w:val="101"/>
                <w:sz w:val="24"/>
                <w:szCs w:val="24"/>
              </w:rPr>
              <w:t>Как свисают у березы веточки?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w w:val="101"/>
                <w:sz w:val="24"/>
                <w:szCs w:val="24"/>
              </w:rPr>
              <w:t>Какую пользу приносит береза?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 xml:space="preserve">Приведение в порядок участка.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  <w:sz w:val="24"/>
                <w:szCs w:val="24"/>
              </w:rPr>
              <w:t>приучать к аккуратности.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2"/>
                <w:w w:val="94"/>
                <w:sz w:val="24"/>
                <w:szCs w:val="24"/>
              </w:rPr>
              <w:t>«Догони пару».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5"/>
                <w:w w:val="94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5"/>
                <w:w w:val="94"/>
                <w:sz w:val="24"/>
                <w:szCs w:val="24"/>
              </w:rPr>
              <w:t>упражнять детей в быстром беге.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2"/>
                <w:w w:val="94"/>
                <w:sz w:val="24"/>
                <w:szCs w:val="24"/>
              </w:rPr>
              <w:t>«Снежки».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упражнять в метании на дальность.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t>Метелки, лопатки, скребки, санки, клеенки.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Наблюдение за снегирями и свиристелями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Цели</w:t>
            </w:r>
            <w:r w:rsidRPr="001635BC">
              <w:rPr>
                <w:i/>
                <w:iCs/>
                <w:color w:val="000000"/>
                <w:spacing w:val="1"/>
                <w:w w:val="94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углублять и пополнять знания о жизни птиц в зимний период;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7"/>
                <w:w w:val="94"/>
                <w:sz w:val="24"/>
                <w:szCs w:val="24"/>
              </w:rPr>
              <w:t>вызывать желание заботиться о них.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3"/>
                <w:w w:val="94"/>
                <w:sz w:val="24"/>
                <w:szCs w:val="24"/>
              </w:rPr>
              <w:t>Ход 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5"/>
                <w:w w:val="94"/>
                <w:sz w:val="24"/>
                <w:szCs w:val="24"/>
              </w:rPr>
              <w:t xml:space="preserve">На деревьях появились красногрудые снегири и свиристели. Они </w:t>
            </w: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t>летают стаями. Таежные жители, они неторопливо лущат семена ясе</w:t>
            </w: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 xml:space="preserve">ня, плоды рябины. Рассмотреть и найти различие в птицах. </w:t>
            </w:r>
            <w:r w:rsidRPr="001635BC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(Самцы у </w:t>
            </w:r>
            <w:r w:rsidRPr="001635BC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снегирей яркие, самочки серые, невзрачные.)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4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 xml:space="preserve">Чернокрылый, </w:t>
            </w:r>
            <w:proofErr w:type="spellStart"/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>ясногрудый</w:t>
            </w:r>
            <w:proofErr w:type="spellEnd"/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 xml:space="preserve">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8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8"/>
                <w:w w:val="94"/>
                <w:sz w:val="24"/>
                <w:szCs w:val="24"/>
              </w:rPr>
              <w:t xml:space="preserve">И зимой найдет приют.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5"/>
                <w:w w:val="94"/>
                <w:sz w:val="24"/>
                <w:szCs w:val="24"/>
              </w:rPr>
              <w:t xml:space="preserve">Не боится он простуды,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С первым снегом тут как тут.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5"/>
                <w:w w:val="94"/>
                <w:sz w:val="24"/>
                <w:szCs w:val="24"/>
              </w:rPr>
              <w:t>Постройка снежного вала.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8"/>
                <w:w w:val="94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8"/>
                <w:w w:val="94"/>
                <w:sz w:val="24"/>
                <w:szCs w:val="24"/>
              </w:rPr>
              <w:t xml:space="preserve">учить сгребать снег с помощью лопаток в определенное </w:t>
            </w:r>
            <w:r w:rsidRPr="001635BC">
              <w:rPr>
                <w:color w:val="000000"/>
                <w:spacing w:val="-2"/>
                <w:w w:val="94"/>
                <w:sz w:val="24"/>
                <w:szCs w:val="24"/>
              </w:rPr>
              <w:t>место.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lastRenderedPageBreak/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1"/>
                <w:w w:val="94"/>
                <w:sz w:val="24"/>
                <w:szCs w:val="24"/>
              </w:rPr>
              <w:t xml:space="preserve">«Перелет птиц». </w:t>
            </w:r>
            <w:r w:rsidRPr="001635BC">
              <w:rPr>
                <w:i/>
                <w:iCs/>
                <w:color w:val="000000"/>
                <w:spacing w:val="-1"/>
                <w:w w:val="94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упражнять в лазанье;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>развивать двигательную активность.</w:t>
            </w: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br/>
            </w:r>
            <w:r w:rsidRPr="001635BC">
              <w:rPr>
                <w:color w:val="000000"/>
                <w:spacing w:val="1"/>
                <w:w w:val="94"/>
                <w:sz w:val="24"/>
                <w:szCs w:val="24"/>
              </w:rPr>
              <w:t>«Найди, где спрятано».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4"/>
                <w:w w:val="94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>учить ориентироваться в пространстве.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3"/>
                <w:w w:val="94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t>Лопатки, метелки, ведерки, носилки.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Март.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1"/>
                <w:w w:val="94"/>
                <w:sz w:val="24"/>
                <w:szCs w:val="24"/>
              </w:rPr>
              <w:t>Прогулка   14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Наблюдение за деревьями в морозный день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3"/>
                <w:w w:val="94"/>
                <w:sz w:val="24"/>
                <w:szCs w:val="24"/>
              </w:rPr>
              <w:t>Цели</w:t>
            </w:r>
            <w:r w:rsidRPr="001635BC">
              <w:rPr>
                <w:i/>
                <w:iCs/>
                <w:color w:val="000000"/>
                <w:spacing w:val="-3"/>
                <w:w w:val="94"/>
                <w:sz w:val="24"/>
                <w:szCs w:val="24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расширять знания о растительном мире;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>воспитывать любовь к природе.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480"/>
              </w:tabs>
              <w:spacing w:line="180" w:lineRule="exact"/>
              <w:jc w:val="center"/>
              <w:rPr>
                <w:b/>
                <w:color w:val="000000"/>
                <w:w w:val="94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1"/>
                <w:w w:val="94"/>
                <w:sz w:val="24"/>
                <w:szCs w:val="24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w w:val="94"/>
                <w:sz w:val="24"/>
                <w:szCs w:val="24"/>
              </w:rPr>
              <w:t xml:space="preserve">Подойти к вербе, елке. Объяснить детям, что в морозные дни ветки </w:t>
            </w: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t xml:space="preserve">кустов и деревьев очень хрупкие, легко ломаются, поэтому их надо </w:t>
            </w:r>
            <w:r w:rsidRPr="001635BC">
              <w:rPr>
                <w:color w:val="000000"/>
                <w:spacing w:val="-3"/>
                <w:w w:val="94"/>
                <w:sz w:val="24"/>
                <w:szCs w:val="24"/>
              </w:rPr>
              <w:t xml:space="preserve">оберегать: не стучать лопатой по стволу, не наезжать санками, не играть </w:t>
            </w:r>
            <w:r w:rsidRPr="001635BC">
              <w:rPr>
                <w:color w:val="000000"/>
                <w:spacing w:val="-1"/>
                <w:w w:val="94"/>
                <w:sz w:val="24"/>
                <w:szCs w:val="24"/>
              </w:rPr>
              <w:t xml:space="preserve">близко у ствола. Предложить детям посмотреть, есть ли зеленая травка </w:t>
            </w:r>
            <w:r w:rsidRPr="001635BC">
              <w:rPr>
                <w:color w:val="000000"/>
                <w:spacing w:val="2"/>
                <w:w w:val="94"/>
                <w:sz w:val="24"/>
                <w:szCs w:val="24"/>
              </w:rPr>
              <w:t xml:space="preserve">под снегом? Раскопать снег. Напомнить, что если на ветках деревьев </w:t>
            </w:r>
            <w:r w:rsidRPr="001635BC">
              <w:rPr>
                <w:color w:val="000000"/>
                <w:w w:val="94"/>
                <w:sz w:val="24"/>
                <w:szCs w:val="24"/>
              </w:rPr>
              <w:t>много снега, его нужно стряхнуть, иначе ветки могут обломиться.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6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Под снегом спят кусты и сад,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 xml:space="preserve"> </w:t>
            </w:r>
            <w:r w:rsidRPr="001635BC">
              <w:rPr>
                <w:color w:val="000000"/>
                <w:spacing w:val="4"/>
                <w:w w:val="94"/>
                <w:sz w:val="24"/>
                <w:szCs w:val="24"/>
              </w:rPr>
              <w:t>И пруд, и огород.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4"/>
                <w:w w:val="94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7"/>
                <w:w w:val="94"/>
                <w:sz w:val="24"/>
                <w:szCs w:val="24"/>
              </w:rPr>
              <w:t>Постройка снежной горки для кукол.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6"/>
                <w:w w:val="94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закреплять правильные навыки работы с лопатками.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6"/>
                <w:w w:val="94"/>
                <w:sz w:val="24"/>
                <w:szCs w:val="24"/>
              </w:rPr>
              <w:lastRenderedPageBreak/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w w:val="94"/>
                <w:sz w:val="24"/>
                <w:szCs w:val="24"/>
              </w:rPr>
              <w:t xml:space="preserve">«Самолеты», «Кто дальше?».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4"/>
                <w:w w:val="94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6"/>
                <w:w w:val="94"/>
                <w:sz w:val="24"/>
                <w:szCs w:val="24"/>
              </w:rPr>
              <w:t>упражнять детей в беге;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94"/>
                <w:sz w:val="24"/>
                <w:szCs w:val="24"/>
              </w:rPr>
            </w:pPr>
            <w:r w:rsidRPr="001635BC">
              <w:rPr>
                <w:color w:val="000000"/>
                <w:spacing w:val="7"/>
                <w:w w:val="94"/>
                <w:sz w:val="24"/>
                <w:szCs w:val="24"/>
              </w:rPr>
              <w:t>развивать ловкость и выносливость.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5"/>
                <w:w w:val="94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3"/>
                <w:w w:val="94"/>
                <w:sz w:val="24"/>
                <w:szCs w:val="24"/>
              </w:rPr>
              <w:t>Лопатки, ведерки, куклы, одетые по сезону, санки.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4"/>
                <w:sz w:val="24"/>
                <w:szCs w:val="24"/>
              </w:rPr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2"/>
                <w:w w:val="94"/>
                <w:sz w:val="24"/>
                <w:szCs w:val="24"/>
              </w:rPr>
              <w:t>Наблюдение за набуханием почек на деревьях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4"/>
                <w:w w:val="94"/>
              </w:rPr>
              <w:t>Цели</w:t>
            </w:r>
            <w:r w:rsidRPr="001635BC">
              <w:rPr>
                <w:i/>
                <w:iCs/>
                <w:color w:val="000000"/>
                <w:spacing w:val="-4"/>
                <w:w w:val="94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52"/>
              </w:tabs>
              <w:spacing w:line="180" w:lineRule="exact"/>
              <w:ind w:firstLine="142"/>
            </w:pPr>
            <w:r w:rsidRPr="001635BC">
              <w:rPr>
                <w:color w:val="000000"/>
                <w:w w:val="94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5"/>
                <w:w w:val="94"/>
              </w:rPr>
              <w:t>закреплять умение понимать зависимость объектов и явлений</w:t>
            </w:r>
            <w:r w:rsidRPr="001635BC">
              <w:rPr>
                <w:color w:val="000000"/>
                <w:spacing w:val="5"/>
                <w:w w:val="94"/>
              </w:rPr>
              <w:br/>
            </w:r>
            <w:r w:rsidRPr="001635BC">
              <w:rPr>
                <w:color w:val="000000"/>
                <w:spacing w:val="4"/>
                <w:w w:val="94"/>
              </w:rPr>
              <w:t>в природе;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rPr>
                <w:color w:val="000000"/>
                <w:spacing w:val="2"/>
                <w:w w:val="94"/>
              </w:rPr>
            </w:pPr>
            <w:r w:rsidRPr="001635BC">
              <w:rPr>
                <w:color w:val="000000"/>
                <w:w w:val="94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2"/>
                <w:w w:val="94"/>
              </w:rPr>
              <w:t xml:space="preserve">вызывать радостные чувства. 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57"/>
                <w:tab w:val="left" w:pos="694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1"/>
                <w:w w:val="9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2"/>
                <w:w w:val="94"/>
              </w:rPr>
              <w:t>Посмотреть, как набухают почки на деревьях. Понюхать их, остор</w:t>
            </w:r>
            <w:r w:rsidRPr="001635BC">
              <w:rPr>
                <w:color w:val="000000"/>
                <w:spacing w:val="3"/>
                <w:w w:val="94"/>
              </w:rPr>
              <w:t>ожно потрогать руками.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5"/>
                <w:w w:val="94"/>
              </w:rPr>
            </w:pPr>
            <w:r w:rsidRPr="001635BC">
              <w:rPr>
                <w:color w:val="000000"/>
                <w:spacing w:val="5"/>
                <w:w w:val="94"/>
              </w:rPr>
              <w:t xml:space="preserve">Набухают почки,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  <w:w w:val="94"/>
              </w:rPr>
              <w:t>Пробиваются листочки,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18"/>
                <w:w w:val="94"/>
              </w:rPr>
              <w:t xml:space="preserve"> </w:t>
            </w:r>
            <w:r w:rsidRPr="001635BC">
              <w:rPr>
                <w:color w:val="000000"/>
                <w:spacing w:val="-3"/>
                <w:w w:val="101"/>
              </w:rPr>
              <w:t xml:space="preserve">Начинают муравьи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 xml:space="preserve">Поправлять дворцы свои. </w:t>
            </w: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Г. </w:t>
            </w:r>
            <w:proofErr w:type="spellStart"/>
            <w:r w:rsidRPr="001635BC">
              <w:rPr>
                <w:i/>
                <w:iCs/>
                <w:color w:val="000000"/>
                <w:spacing w:val="-4"/>
                <w:w w:val="101"/>
              </w:rPr>
              <w:t>Ладонщиков</w:t>
            </w:r>
            <w:proofErr w:type="spell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  <w:w w:val="101"/>
              </w:rPr>
              <w:t>Удаление поврежденных и сухих веток.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воспитывать любовь, заботливое отношение к природе.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  <w:w w:val="101"/>
              </w:rPr>
              <w:t>«</w:t>
            </w:r>
            <w:proofErr w:type="spellStart"/>
            <w:r w:rsidRPr="001635BC">
              <w:rPr>
                <w:color w:val="000000"/>
                <w:spacing w:val="-5"/>
                <w:w w:val="101"/>
              </w:rPr>
              <w:t>Ловишки</w:t>
            </w:r>
            <w:proofErr w:type="spellEnd"/>
            <w:r w:rsidRPr="001635BC">
              <w:rPr>
                <w:color w:val="000000"/>
                <w:spacing w:val="-5"/>
                <w:w w:val="101"/>
              </w:rPr>
              <w:t>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 xml:space="preserve">упражнять в быстром беге с </w:t>
            </w:r>
            <w:proofErr w:type="spellStart"/>
            <w:r w:rsidRPr="001635BC">
              <w:rPr>
                <w:color w:val="000000"/>
                <w:spacing w:val="-4"/>
                <w:w w:val="101"/>
              </w:rPr>
              <w:t>увертыванием</w:t>
            </w:r>
            <w:proofErr w:type="spellEnd"/>
            <w:r w:rsidRPr="001635BC">
              <w:rPr>
                <w:color w:val="000000"/>
                <w:spacing w:val="-4"/>
                <w:w w:val="101"/>
              </w:rPr>
              <w:t xml:space="preserve">. </w:t>
            </w:r>
            <w:r w:rsidRPr="001635BC">
              <w:rPr>
                <w:color w:val="000000"/>
                <w:spacing w:val="-3"/>
                <w:w w:val="101"/>
              </w:rPr>
              <w:t>«Ровным кругом».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продолжать учить согласовывать свои движения с движе</w:t>
            </w:r>
            <w:r w:rsidRPr="001635BC">
              <w:rPr>
                <w:color w:val="000000"/>
                <w:spacing w:val="-2"/>
                <w:w w:val="101"/>
              </w:rPr>
              <w:softHyphen/>
              <w:t>ниями товарищей.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Носилки, грабли, ведерки, совочки, формочки для песка.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w w:val="101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3"/>
                <w:w w:val="101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птицами весной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  <w:w w:val="101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  <w:w w:val="101"/>
              </w:rPr>
            </w:pPr>
            <w:r w:rsidRPr="001635BC">
              <w:rPr>
                <w:color w:val="000000"/>
                <w:spacing w:val="1"/>
                <w:w w:val="101"/>
              </w:rPr>
              <w:t>познакомить с жизнью птиц весной;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b/>
                <w:color w:val="000000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>воспитывать любовь и заботливое отношение к пернатым.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18"/>
              </w:tabs>
              <w:spacing w:line="180" w:lineRule="exact"/>
              <w:jc w:val="center"/>
              <w:rPr>
                <w:b/>
                <w:color w:val="000000"/>
                <w:w w:val="101"/>
              </w:rPr>
            </w:pPr>
            <w:r w:rsidRPr="001635BC">
              <w:rPr>
                <w:b/>
                <w:iCs/>
                <w:color w:val="000000"/>
                <w:spacing w:val="-5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  <w:w w:val="101"/>
              </w:rPr>
              <w:t>С приближением весны к кормушке больше не прилетают си</w:t>
            </w:r>
            <w:r w:rsidRPr="001635BC">
              <w:rPr>
                <w:color w:val="000000"/>
                <w:spacing w:val="1"/>
                <w:w w:val="101"/>
              </w:rPr>
              <w:softHyphen/>
            </w:r>
            <w:r w:rsidRPr="001635BC">
              <w:rPr>
                <w:color w:val="000000"/>
                <w:spacing w:val="-4"/>
                <w:w w:val="101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1635BC">
              <w:rPr>
                <w:color w:val="000000"/>
                <w:spacing w:val="-4"/>
                <w:w w:val="101"/>
              </w:rPr>
              <w:t>гра-гра</w:t>
            </w:r>
            <w:proofErr w:type="spellEnd"/>
            <w:r w:rsidRPr="001635BC">
              <w:rPr>
                <w:color w:val="000000"/>
                <w:spacing w:val="-4"/>
                <w:w w:val="101"/>
              </w:rPr>
              <w:t>», отсюда его название. Сравнить с вороной.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w w:val="101"/>
              </w:rPr>
              <w:t xml:space="preserve">Капли падают с крыши, </w:t>
            </w:r>
            <w:r w:rsidRPr="001635BC">
              <w:rPr>
                <w:color w:val="000000"/>
                <w:spacing w:val="-4"/>
                <w:w w:val="101"/>
              </w:rPr>
              <w:t xml:space="preserve">Всюду пахнет весной. </w:t>
            </w:r>
            <w:r w:rsidRPr="001635BC">
              <w:rPr>
                <w:color w:val="000000"/>
                <w:spacing w:val="-2"/>
                <w:w w:val="101"/>
              </w:rPr>
              <w:t>Небо кажется выше, Звонче воздух лесной. В поле снег синеватый</w:t>
            </w:r>
            <w:proofErr w:type="gramStart"/>
            <w:r w:rsidRPr="001635BC">
              <w:rPr>
                <w:color w:val="000000"/>
                <w:spacing w:val="-2"/>
                <w:w w:val="101"/>
              </w:rPr>
              <w:t xml:space="preserve"> </w:t>
            </w:r>
            <w:r w:rsidRPr="001635BC">
              <w:rPr>
                <w:color w:val="000000"/>
                <w:spacing w:val="-4"/>
                <w:w w:val="101"/>
              </w:rPr>
              <w:t>П</w:t>
            </w:r>
            <w:proofErr w:type="gramEnd"/>
            <w:r w:rsidRPr="001635BC">
              <w:rPr>
                <w:color w:val="000000"/>
                <w:spacing w:val="-4"/>
                <w:w w:val="101"/>
              </w:rPr>
              <w:t xml:space="preserve">одмывает вода. </w:t>
            </w:r>
            <w:r w:rsidRPr="001635BC">
              <w:rPr>
                <w:color w:val="000000"/>
                <w:spacing w:val="-5"/>
                <w:w w:val="101"/>
              </w:rPr>
              <w:t xml:space="preserve">Грач — разведчик крылатый — </w:t>
            </w:r>
            <w:r w:rsidRPr="001635BC">
              <w:rPr>
                <w:color w:val="000000"/>
                <w:spacing w:val="-4"/>
                <w:w w:val="101"/>
              </w:rPr>
              <w:t>Теребит провода.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</w:rPr>
            </w:pPr>
            <w:r w:rsidRPr="001635BC">
              <w:rPr>
                <w:color w:val="000000"/>
                <w:spacing w:val="-3"/>
                <w:w w:val="101"/>
              </w:rPr>
              <w:t xml:space="preserve">Уборка мусора на участке.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8"/>
                <w:w w:val="10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учить пользоваться граблями;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воспитывать бережное отношение к природе;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w w:val="101"/>
              </w:rPr>
            </w:pPr>
            <w:r w:rsidRPr="001635BC">
              <w:rPr>
                <w:color w:val="000000"/>
                <w:w w:val="101"/>
              </w:rPr>
              <w:t>закреплять умение трудиться в коллективе.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«Перелет птиц».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635BC">
              <w:rPr>
                <w:color w:val="000000"/>
                <w:spacing w:val="-2"/>
                <w:w w:val="101"/>
              </w:rPr>
              <w:t>упражнять в лазании.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«Кто ушел?».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развивать внимание.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  <w:w w:val="101"/>
              </w:rPr>
              <w:t>Развитие движений.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Грабли, ведерки, носилки, метелки, мячи.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0"/>
                <w:w w:val="101"/>
                <w:sz w:val="24"/>
                <w:szCs w:val="24"/>
              </w:rPr>
              <w:t>Прогулка 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Наблюдение за проталинами и зеленой травой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color w:val="000000"/>
                <w:spacing w:val="-8"/>
                <w:w w:val="101"/>
              </w:rPr>
            </w:pPr>
            <w:r w:rsidRPr="001635BC">
              <w:rPr>
                <w:b/>
                <w:iCs/>
                <w:color w:val="000000"/>
                <w:spacing w:val="-8"/>
                <w:w w:val="101"/>
              </w:rPr>
              <w:t>Цель</w:t>
            </w:r>
            <w:r w:rsidRPr="001635BC">
              <w:rPr>
                <w:i/>
                <w:iCs/>
                <w:color w:val="000000"/>
                <w:spacing w:val="-8"/>
                <w:w w:val="101"/>
              </w:rPr>
              <w:t xml:space="preserve">: </w:t>
            </w:r>
            <w:r w:rsidRPr="001635BC">
              <w:rPr>
                <w:color w:val="000000"/>
                <w:spacing w:val="-8"/>
                <w:w w:val="101"/>
              </w:rPr>
              <w:t xml:space="preserve">закреплять умение понимать зависимость явлений в природе.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</w:pPr>
            <w:r w:rsidRPr="001635BC">
              <w:rPr>
                <w:b/>
                <w:iCs/>
                <w:color w:val="000000"/>
                <w:spacing w:val="-7"/>
                <w:w w:val="101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  <w:w w:val="101"/>
              </w:rPr>
              <w:t>Наблюдать за появлением проталин и зеленой травой (где про</w:t>
            </w:r>
            <w:r w:rsidRPr="001635BC">
              <w:rPr>
                <w:color w:val="000000"/>
                <w:spacing w:val="-1"/>
                <w:w w:val="101"/>
              </w:rPr>
              <w:softHyphen/>
            </w:r>
            <w:r w:rsidRPr="001635BC">
              <w:rPr>
                <w:color w:val="000000"/>
                <w:spacing w:val="-7"/>
                <w:w w:val="101"/>
              </w:rPr>
              <w:t>ходит теплотрасса).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i/>
                <w:iCs/>
                <w:color w:val="000000"/>
                <w:spacing w:val="-6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1635BC">
              <w:rPr>
                <w:color w:val="000000"/>
                <w:spacing w:val="-4"/>
                <w:w w:val="101"/>
              </w:rPr>
              <w:softHyphen/>
            </w:r>
            <w:r w:rsidRPr="001635BC">
              <w:rPr>
                <w:color w:val="000000"/>
                <w:spacing w:val="-2"/>
                <w:w w:val="101"/>
              </w:rPr>
              <w:t xml:space="preserve">вить в уголок природы. Отгадать загадку «Белые овечки скачут по </w:t>
            </w:r>
            <w:r w:rsidRPr="001635BC">
              <w:rPr>
                <w:color w:val="000000"/>
                <w:spacing w:val="-6"/>
                <w:w w:val="101"/>
              </w:rPr>
              <w:t xml:space="preserve">свечке». </w:t>
            </w:r>
            <w:r w:rsidRPr="001635BC">
              <w:rPr>
                <w:i/>
                <w:iCs/>
                <w:color w:val="000000"/>
                <w:spacing w:val="-6"/>
                <w:w w:val="101"/>
              </w:rPr>
              <w:t>(Ветка вербы с цветочными почками.)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4"/>
                <w:w w:val="101"/>
              </w:rPr>
            </w:pPr>
            <w:r w:rsidRPr="001635BC">
              <w:rPr>
                <w:i/>
                <w:iCs/>
                <w:color w:val="000000"/>
                <w:spacing w:val="-6"/>
                <w:w w:val="101"/>
              </w:rPr>
              <w:t xml:space="preserve"> </w:t>
            </w:r>
            <w:r w:rsidRPr="001635BC">
              <w:rPr>
                <w:color w:val="000000"/>
                <w:spacing w:val="-4"/>
                <w:w w:val="101"/>
              </w:rPr>
              <w:t xml:space="preserve">Уж верба пушистая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Раскинулась кругом.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 xml:space="preserve">Опять весна душистая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3"/>
                <w:w w:val="101"/>
              </w:rPr>
              <w:t xml:space="preserve">Повеяла крылом.        </w:t>
            </w:r>
            <w:r w:rsidRPr="001635BC">
              <w:rPr>
                <w:i/>
                <w:iCs/>
                <w:color w:val="000000"/>
                <w:spacing w:val="-6"/>
                <w:w w:val="101"/>
              </w:rPr>
              <w:t>А. Фет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>Сбор поломанных веток на участке.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4"/>
                <w:w w:val="101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1635BC">
              <w:rPr>
                <w:color w:val="000000"/>
                <w:spacing w:val="-4"/>
                <w:w w:val="101"/>
              </w:rPr>
              <w:t>воспитывать трудолюбие, желание помогать взрослым;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1"/>
                <w:w w:val="101"/>
              </w:rPr>
              <w:t>формировать навыки коллективного труда;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w w:val="101"/>
              </w:rPr>
            </w:pPr>
            <w:r w:rsidRPr="001635BC">
              <w:rPr>
                <w:color w:val="000000"/>
                <w:spacing w:val="-2"/>
                <w:w w:val="101"/>
              </w:rPr>
              <w:t>приучать к самостоятельному выполнению поручений.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5"/>
                <w:w w:val="10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  <w:w w:val="101"/>
              </w:rPr>
              <w:t>«Бездомный заяц».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>упражнять в беге.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  <w:w w:val="101"/>
              </w:rPr>
              <w:t>«Послушные листья».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635BC">
              <w:rPr>
                <w:color w:val="000000"/>
                <w:spacing w:val="-3"/>
                <w:w w:val="101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3"/>
                <w:w w:val="101"/>
              </w:rPr>
              <w:t>внимательно</w:t>
            </w:r>
            <w:proofErr w:type="gramEnd"/>
            <w:r w:rsidRPr="001635BC">
              <w:rPr>
                <w:color w:val="000000"/>
                <w:spacing w:val="-3"/>
                <w:w w:val="101"/>
              </w:rPr>
              <w:t xml:space="preserve"> слушать команды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«Найди, где спрятано».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635BC">
              <w:rPr>
                <w:color w:val="000000"/>
                <w:spacing w:val="-4"/>
                <w:w w:val="101"/>
              </w:rPr>
              <w:t>учить ориентироваться в пространстве.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  <w:w w:val="10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  <w:w w:val="101"/>
              </w:rPr>
              <w:t>Ведерки, грабли, метелки.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25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растениями и кустарниками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763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10"/>
              </w:rPr>
              <w:t xml:space="preserve">закреплять представление о том, что любое дерево и кустарник — </w:t>
            </w:r>
            <w:r w:rsidRPr="001635BC">
              <w:rPr>
                <w:color w:val="000000"/>
                <w:spacing w:val="-8"/>
              </w:rPr>
              <w:t>живое существо;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768"/>
              </w:tabs>
              <w:spacing w:line="180" w:lineRule="exact"/>
              <w:ind w:firstLine="142"/>
              <w:jc w:val="center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</w:rPr>
              <w:t>воспитывать бережное отношение к природе.</w:t>
            </w:r>
            <w:r w:rsidRPr="001635BC">
              <w:rPr>
                <w:color w:val="000000"/>
                <w:spacing w:val="-3"/>
              </w:rPr>
              <w:br/>
            </w: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Проверить, как перезимовали деревья. </w:t>
            </w:r>
            <w:r w:rsidRPr="001635BC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Каково состояние кроны деревьев на участке?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Какие еще произошли изменения?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7"/>
              </w:rPr>
              <w:t xml:space="preserve">Как страдают деревья от загрязнения воздуха? </w:t>
            </w:r>
            <w:r w:rsidRPr="001635BC">
              <w:rPr>
                <w:i/>
                <w:iCs/>
                <w:color w:val="000000"/>
                <w:spacing w:val="-7"/>
              </w:rPr>
              <w:t>(Отмирают ветви</w:t>
            </w:r>
            <w:r w:rsidRPr="001635BC">
              <w:rPr>
                <w:i/>
                <w:iCs/>
                <w:color w:val="000000"/>
                <w:spacing w:val="-7"/>
              </w:rPr>
              <w:br/>
            </w:r>
            <w:r w:rsidRPr="001635BC">
              <w:rPr>
                <w:i/>
                <w:iCs/>
                <w:color w:val="000000"/>
                <w:spacing w:val="-2"/>
              </w:rPr>
              <w:t>по краям кроны.)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Подрезание и подвязка веток деревьев и кустарников.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прививать бережное отношение к природе.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>«Мое любимое дерево».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i/>
                <w:iCs/>
                <w:color w:val="000000"/>
                <w:spacing w:val="-5"/>
              </w:rPr>
              <w:t xml:space="preserve">Цель: </w:t>
            </w:r>
            <w:r w:rsidRPr="001635BC">
              <w:rPr>
                <w:color w:val="000000"/>
                <w:spacing w:val="-5"/>
              </w:rPr>
              <w:t xml:space="preserve">развивать память, запоминая характерные детали любимого </w:t>
            </w:r>
            <w:r w:rsidRPr="001635BC">
              <w:rPr>
                <w:color w:val="000000"/>
                <w:spacing w:val="-1"/>
              </w:rPr>
              <w:t xml:space="preserve">дерева, чтобы его нарисовать и рассказать о нем.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«Извилистая тропинка».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учить двигаться в колонне за ведущим, повторяя его дви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3"/>
              </w:rPr>
              <w:t>жения.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Лопатки, метелки, санки, клеенки для катания с горки.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3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bCs/>
                <w:color w:val="000000"/>
                <w:spacing w:val="33"/>
                <w:sz w:val="24"/>
                <w:szCs w:val="24"/>
              </w:rPr>
              <w:t>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тополем весной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 xml:space="preserve">расширять знания о том, что деревья и </w:t>
            </w:r>
            <w:r w:rsidRPr="001635BC">
              <w:rPr>
                <w:color w:val="000000"/>
                <w:spacing w:val="-2"/>
              </w:rPr>
              <w:lastRenderedPageBreak/>
              <w:t xml:space="preserve">кустарники живые, </w:t>
            </w:r>
            <w:r w:rsidRPr="001635BC">
              <w:rPr>
                <w:color w:val="000000"/>
                <w:spacing w:val="-1"/>
              </w:rPr>
              <w:t>весной от тепла пробуждаются почки, распускаются листочки.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Рассмотреть толстые ветки тополя, его крупные почки и цилинд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2"/>
              </w:rPr>
              <w:t xml:space="preserve">рические сережки. Напомнить детям, что в группе у них уже есть </w:t>
            </w:r>
            <w:r w:rsidRPr="001635BC">
              <w:rPr>
                <w:color w:val="000000"/>
                <w:spacing w:val="1"/>
              </w:rPr>
              <w:t xml:space="preserve">листья, которые хорошо пахнут. Спросить: «Почему в комнате на </w:t>
            </w:r>
            <w:r w:rsidRPr="001635BC">
              <w:rPr>
                <w:color w:val="000000"/>
              </w:rPr>
              <w:t xml:space="preserve">ветках появились листья, а на улице только почки?»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Эти маленькие почки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>Распечатает весна.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635BC">
              <w:rPr>
                <w:color w:val="000000"/>
                <w:spacing w:val="-4"/>
              </w:rPr>
              <w:t xml:space="preserve"> </w:t>
            </w:r>
            <w:r w:rsidRPr="001635BC">
              <w:rPr>
                <w:color w:val="000000"/>
                <w:spacing w:val="3"/>
              </w:rPr>
              <w:t xml:space="preserve">А пока в них спят листочки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И растут во время сна.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Уборка снега на участке.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учить работать в коллективе, добиваться выполнения об</w:t>
            </w:r>
            <w:r w:rsidRPr="001635BC">
              <w:rPr>
                <w:color w:val="000000"/>
              </w:rPr>
              <w:softHyphen/>
            </w:r>
            <w:r w:rsidRPr="001635BC">
              <w:rPr>
                <w:color w:val="000000"/>
                <w:spacing w:val="-2"/>
              </w:rPr>
              <w:t>щими усилиями поставленной цели.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0"/>
              </w:rPr>
            </w:pPr>
            <w:r w:rsidRPr="001635BC">
              <w:rPr>
                <w:color w:val="000000"/>
                <w:spacing w:val="-10"/>
              </w:rPr>
              <w:t xml:space="preserve">«Лошадки».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2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упражнять в ходьбе с соблюдением равновесия;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5"/>
              </w:rPr>
              <w:t>развивать быстроту, ловкость, координацию движений.</w:t>
            </w:r>
            <w:r w:rsidRPr="001635BC">
              <w:rPr>
                <w:color w:val="000000"/>
                <w:spacing w:val="-5"/>
              </w:rPr>
              <w:br/>
            </w:r>
            <w:r w:rsidRPr="001635BC">
              <w:rPr>
                <w:color w:val="000000"/>
                <w:spacing w:val="-8"/>
              </w:rPr>
              <w:t>«Совушка».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3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3"/>
              </w:rPr>
              <w:t>упражнять в быстром беге, лазанье;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1"/>
              </w:rPr>
              <w:t>развивать выдержку, организованность в коллективной дея</w:t>
            </w:r>
            <w:r w:rsidRPr="001635BC">
              <w:rPr>
                <w:color w:val="000000"/>
                <w:spacing w:val="1"/>
              </w:rPr>
              <w:softHyphen/>
            </w:r>
            <w:r w:rsidRPr="001635BC">
              <w:rPr>
                <w:color w:val="000000"/>
                <w:spacing w:val="-5"/>
              </w:rPr>
              <w:t>тельности.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Носилки, лопатки, формочки для снега.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3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6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>Наблюдение за елочкой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2"/>
              </w:rPr>
              <w:lastRenderedPageBreak/>
              <w:t>Цели</w:t>
            </w:r>
            <w:r w:rsidRPr="001635BC">
              <w:rPr>
                <w:i/>
                <w:iCs/>
                <w:color w:val="000000"/>
                <w:spacing w:val="-12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закреплять умение находить и описывать данное дерево;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учить выделять дерево из группы других на основе внешних</w:t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1"/>
              </w:rPr>
              <w:t>признаков.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6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Рассмотреть красавицу-елочку на прогулке. Спеть ей добрую пе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-4"/>
              </w:rPr>
              <w:t>сенку, прочитать стихи, поводить хороводы.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2"/>
              </w:rPr>
              <w:t xml:space="preserve">Ели на опушке — до небес макушки —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1635BC">
              <w:rPr>
                <w:color w:val="000000"/>
                <w:spacing w:val="-5"/>
              </w:rPr>
              <w:t>Слушают, молчат, смотрят на внучат.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color w:val="000000"/>
                <w:spacing w:val="-5"/>
              </w:rPr>
              <w:t xml:space="preserve"> </w:t>
            </w:r>
            <w:r w:rsidRPr="001635BC">
              <w:rPr>
                <w:color w:val="000000"/>
                <w:spacing w:val="-2"/>
              </w:rPr>
              <w:t xml:space="preserve">А внучата-елочки, тонкие иголочки,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У лесных ворот водят хоровод.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1"/>
              </w:rPr>
              <w:t xml:space="preserve">И. </w:t>
            </w:r>
            <w:proofErr w:type="spellStart"/>
            <w:r w:rsidRPr="001635BC">
              <w:rPr>
                <w:i/>
                <w:iCs/>
                <w:color w:val="000000"/>
                <w:spacing w:val="1"/>
              </w:rPr>
              <w:t>Токмакова</w:t>
            </w:r>
            <w:proofErr w:type="spell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Строительство домика для мишки.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1635BC">
              <w:rPr>
                <w:color w:val="000000"/>
                <w:spacing w:val="2"/>
              </w:rPr>
              <w:t xml:space="preserve">учить сгребать снег с помощью лопаток в </w:t>
            </w:r>
            <w:proofErr w:type="gramStart"/>
            <w:r w:rsidRPr="001635BC">
              <w:rPr>
                <w:color w:val="000000"/>
                <w:spacing w:val="2"/>
              </w:rPr>
              <w:t>определенное</w:t>
            </w:r>
            <w:proofErr w:type="gram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4"/>
              </w:rPr>
              <w:t>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«Зайцы и волк».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3"/>
              </w:rPr>
              <w:t>Цели: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2"/>
              </w:rPr>
              <w:t xml:space="preserve">~ </w:t>
            </w:r>
            <w:r w:rsidRPr="001635BC">
              <w:rPr>
                <w:color w:val="000000"/>
                <w:spacing w:val="2"/>
              </w:rPr>
              <w:t>упражнять в прыжках;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— развивать двигательную активность.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 «У медведя </w:t>
            </w:r>
            <w:proofErr w:type="gramStart"/>
            <w:r w:rsidRPr="001635BC">
              <w:rPr>
                <w:color w:val="000000"/>
                <w:spacing w:val="-3"/>
              </w:rPr>
              <w:t>во</w:t>
            </w:r>
            <w:proofErr w:type="gramEnd"/>
            <w:r w:rsidRPr="001635BC">
              <w:rPr>
                <w:color w:val="000000"/>
                <w:spacing w:val="-3"/>
              </w:rPr>
              <w:t xml:space="preserve"> бору».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 xml:space="preserve">упражнять в беге с </w:t>
            </w:r>
            <w:proofErr w:type="spellStart"/>
            <w:r w:rsidRPr="001635BC">
              <w:rPr>
                <w:color w:val="000000"/>
              </w:rPr>
              <w:t>увертыванием</w:t>
            </w:r>
            <w:proofErr w:type="spellEnd"/>
            <w:r w:rsidRPr="001635BC">
              <w:rPr>
                <w:color w:val="000000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Лопатки, санки, метелки, клеенки для катания с горки.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>Прогулка 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насекомыми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формировать реалистические представления о природе.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Воспитатель загадывает детям загадку, задает вопросы.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С хоботом, а не слон. </w:t>
            </w:r>
            <w:r w:rsidRPr="001635BC">
              <w:rPr>
                <w:color w:val="000000"/>
                <w:spacing w:val="-3"/>
              </w:rPr>
              <w:t xml:space="preserve">Не птица, а летает. </w:t>
            </w:r>
            <w:r w:rsidRPr="001635BC">
              <w:rPr>
                <w:color w:val="000000"/>
              </w:rPr>
              <w:t xml:space="preserve">Никто не приучает, </w:t>
            </w:r>
            <w:r w:rsidRPr="001635BC">
              <w:rPr>
                <w:color w:val="000000"/>
                <w:spacing w:val="-3"/>
              </w:rPr>
              <w:t xml:space="preserve">А на нос садится. </w:t>
            </w:r>
            <w:r w:rsidRPr="001635BC">
              <w:rPr>
                <w:i/>
                <w:iCs/>
                <w:color w:val="000000"/>
                <w:spacing w:val="-3"/>
              </w:rPr>
              <w:t>(Муха.)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Как выглядит муха?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Как мухи ходят по потолку? </w:t>
            </w:r>
            <w:r w:rsidRPr="001635BC">
              <w:rPr>
                <w:i/>
                <w:iCs/>
                <w:color w:val="000000"/>
                <w:spacing w:val="2"/>
              </w:rPr>
              <w:t>(Мухи имеют липкие волосатые</w:t>
            </w:r>
            <w:r w:rsidRPr="001635BC">
              <w:rPr>
                <w:i/>
                <w:iCs/>
                <w:color w:val="000000"/>
                <w:spacing w:val="2"/>
              </w:rPr>
              <w:br/>
            </w:r>
            <w:r w:rsidRPr="001635BC">
              <w:rPr>
                <w:i/>
                <w:iCs/>
                <w:color w:val="000000"/>
                <w:spacing w:val="-4"/>
              </w:rPr>
              <w:t xml:space="preserve">подушечки на ногах; поскольку муха легкая, а сила сцепления </w:t>
            </w:r>
            <w:proofErr w:type="spellStart"/>
            <w:proofErr w:type="gramStart"/>
            <w:r w:rsidRPr="001635BC">
              <w:rPr>
                <w:i/>
                <w:iCs/>
                <w:color w:val="000000"/>
                <w:spacing w:val="-4"/>
              </w:rPr>
              <w:t>подуше</w:t>
            </w:r>
            <w:proofErr w:type="spellEnd"/>
            <w:r w:rsidRPr="001635BC">
              <w:rPr>
                <w:i/>
                <w:iCs/>
                <w:color w:val="000000"/>
                <w:spacing w:val="-4"/>
              </w:rPr>
              <w:softHyphen/>
            </w:r>
            <w:r w:rsidRPr="001635BC">
              <w:rPr>
                <w:i/>
                <w:iCs/>
                <w:color w:val="000000"/>
                <w:spacing w:val="-4"/>
              </w:rPr>
              <w:br/>
            </w:r>
            <w:r w:rsidRPr="001635BC">
              <w:rPr>
                <w:i/>
                <w:iCs/>
                <w:color w:val="000000"/>
                <w:spacing w:val="-1"/>
              </w:rPr>
              <w:t>чек</w:t>
            </w:r>
            <w:proofErr w:type="gramEnd"/>
            <w:r w:rsidRPr="001635BC">
              <w:rPr>
                <w:i/>
                <w:iCs/>
                <w:color w:val="000000"/>
                <w:spacing w:val="-1"/>
              </w:rPr>
              <w:t xml:space="preserve"> с любой поверхностью очень велика, то муха в состоянии </w:t>
            </w:r>
            <w:proofErr w:type="spellStart"/>
            <w:r w:rsidRPr="001635BC">
              <w:rPr>
                <w:i/>
                <w:iCs/>
                <w:color w:val="000000"/>
                <w:spacing w:val="-1"/>
              </w:rPr>
              <w:t>удер</w:t>
            </w:r>
            <w:proofErr w:type="spellEnd"/>
            <w:r w:rsidRPr="001635BC">
              <w:rPr>
                <w:i/>
                <w:iCs/>
                <w:color w:val="000000"/>
                <w:spacing w:val="-1"/>
              </w:rPr>
              <w:softHyphen/>
            </w:r>
            <w:r w:rsidRPr="001635BC">
              <w:rPr>
                <w:i/>
                <w:iCs/>
                <w:color w:val="000000"/>
                <w:spacing w:val="-1"/>
              </w:rPr>
              <w:br/>
            </w:r>
            <w:r w:rsidRPr="001635BC">
              <w:rPr>
                <w:i/>
                <w:iCs/>
                <w:color w:val="000000"/>
                <w:spacing w:val="-3"/>
              </w:rPr>
              <w:lastRenderedPageBreak/>
              <w:t>жаться практически везде.)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Почему мух называют вредными насекомыми?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Какой вред приносят мухи? </w:t>
            </w:r>
            <w:r w:rsidRPr="001635BC">
              <w:rPr>
                <w:i/>
                <w:iCs/>
                <w:color w:val="000000"/>
              </w:rPr>
              <w:t>(Разносят микробы.)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Как размножаются мухи? </w:t>
            </w:r>
            <w:r w:rsidRPr="001635BC">
              <w:rPr>
                <w:i/>
                <w:iCs/>
                <w:color w:val="000000"/>
              </w:rPr>
              <w:t>(Откладывают яйца.)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Где мухи откладывают свои яйца? </w:t>
            </w:r>
            <w:r w:rsidRPr="001635BC">
              <w:rPr>
                <w:i/>
                <w:iCs/>
                <w:color w:val="000000"/>
              </w:rPr>
              <w:t>( В навозе, мусоре.)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Какие враги есть у мух? </w:t>
            </w:r>
            <w:r w:rsidRPr="001635BC">
              <w:rPr>
                <w:i/>
                <w:iCs/>
                <w:color w:val="000000"/>
              </w:rPr>
              <w:t>(Пауки, стрекозы.)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 xml:space="preserve">Для чего мухам служит хоботок? </w:t>
            </w:r>
            <w:r w:rsidRPr="001635BC">
              <w:rPr>
                <w:i/>
                <w:iCs/>
                <w:color w:val="000000"/>
              </w:rPr>
              <w:t>(Для захватывания пищи.)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 xml:space="preserve">Сколько глаз у мухи? </w:t>
            </w:r>
            <w:r w:rsidRPr="001635BC">
              <w:rPr>
                <w:i/>
                <w:iCs/>
                <w:color w:val="000000"/>
                <w:spacing w:val="-3"/>
              </w:rPr>
              <w:t>(Два вида глаз — простые и сложные: они</w:t>
            </w:r>
            <w:r w:rsidRPr="001635BC">
              <w:rPr>
                <w:i/>
                <w:iCs/>
                <w:color w:val="000000"/>
                <w:spacing w:val="-3"/>
              </w:rPr>
              <w:br/>
              <w:t>могут видеть одновременно впереди, сзади и внизу.)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Коллективный труд по уборке территории.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>закреплять умение концентрировать внимание на опреде</w:t>
            </w:r>
            <w:r w:rsidRPr="001635BC">
              <w:rPr>
                <w:color w:val="000000"/>
                <w:spacing w:val="-1"/>
              </w:rPr>
              <w:t>ленных объектах, сочетать силу и быстроту.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«Кто быстрее?», «Ручеек».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свободно бегать, не наталкиваясь друг на друга, реа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</w:rPr>
              <w:t>гировать на сигнал, возвращаясь на место.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</w:rPr>
              <w:t>Лопатки, скребки, метелки, санки, формочки для снега, цветные кружочки.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Наблюдение за транспортом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расширять знания о транспорте.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 xml:space="preserve">Какие виды машин вы знаете? </w:t>
            </w:r>
            <w:r w:rsidRPr="001635BC">
              <w:rPr>
                <w:i/>
                <w:iCs/>
                <w:color w:val="000000"/>
                <w:spacing w:val="-3"/>
              </w:rPr>
              <w:t>(Легковые, грузовые, автокраны,</w:t>
            </w:r>
            <w:r w:rsidRPr="001635BC">
              <w:rPr>
                <w:i/>
                <w:iCs/>
                <w:color w:val="000000"/>
                <w:spacing w:val="-3"/>
              </w:rPr>
              <w:br/>
            </w:r>
            <w:r w:rsidRPr="001635BC">
              <w:rPr>
                <w:i/>
                <w:iCs/>
                <w:color w:val="000000"/>
                <w:spacing w:val="-10"/>
              </w:rPr>
              <w:t>лесовоз, автобус.)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Чем легковые машины отличаются от </w:t>
            </w:r>
            <w:proofErr w:type="gramStart"/>
            <w:r w:rsidRPr="001635BC">
              <w:rPr>
                <w:color w:val="000000"/>
                <w:spacing w:val="1"/>
              </w:rPr>
              <w:t>грузовых</w:t>
            </w:r>
            <w:proofErr w:type="gramEnd"/>
            <w:r w:rsidRPr="001635BC">
              <w:rPr>
                <w:color w:val="000000"/>
                <w:spacing w:val="1"/>
              </w:rPr>
              <w:t xml:space="preserve">? </w:t>
            </w:r>
            <w:r w:rsidRPr="001635BC">
              <w:rPr>
                <w:i/>
                <w:iCs/>
                <w:color w:val="000000"/>
                <w:spacing w:val="1"/>
              </w:rPr>
              <w:t xml:space="preserve">(На легковых </w:t>
            </w:r>
            <w:r w:rsidRPr="001635BC">
              <w:rPr>
                <w:i/>
                <w:iCs/>
                <w:color w:val="000000"/>
                <w:spacing w:val="-5"/>
              </w:rPr>
              <w:t xml:space="preserve">машинах и автобусах перевозят людей, а на грузовых разные грузы.) </w:t>
            </w:r>
            <w:r w:rsidRPr="001635BC">
              <w:rPr>
                <w:color w:val="000000"/>
                <w:spacing w:val="-2"/>
              </w:rPr>
              <w:t xml:space="preserve">В чем сходство легковых и грузовых машин? </w:t>
            </w:r>
            <w:r w:rsidRPr="001635BC">
              <w:rPr>
                <w:i/>
                <w:iCs/>
                <w:color w:val="000000"/>
                <w:spacing w:val="-2"/>
              </w:rPr>
              <w:t>(</w:t>
            </w:r>
            <w:proofErr w:type="spellStart"/>
            <w:r w:rsidRPr="001635BC">
              <w:rPr>
                <w:i/>
                <w:iCs/>
                <w:color w:val="000000"/>
                <w:spacing w:val="-2"/>
              </w:rPr>
              <w:t>Уних</w:t>
            </w:r>
            <w:proofErr w:type="spellEnd"/>
            <w:r w:rsidRPr="001635BC">
              <w:rPr>
                <w:i/>
                <w:iCs/>
                <w:color w:val="000000"/>
                <w:spacing w:val="-2"/>
              </w:rPr>
              <w:t xml:space="preserve"> есть фары, </w:t>
            </w:r>
            <w:r w:rsidRPr="001635BC">
              <w:rPr>
                <w:i/>
                <w:iCs/>
                <w:color w:val="000000"/>
                <w:spacing w:val="-7"/>
              </w:rPr>
              <w:t>руль, мотор, сиденье, колеса передние и задние.)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Едем, едем мы домой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lastRenderedPageBreak/>
              <w:t>На машине легковой.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6"/>
              </w:rPr>
              <w:t xml:space="preserve">Трудовая деятельность </w:t>
            </w:r>
            <w:r w:rsidRPr="001635BC">
              <w:rPr>
                <w:color w:val="000000"/>
                <w:spacing w:val="-6"/>
              </w:rPr>
              <w:t>(по подгруппам)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Посев озимой пшеницы.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учить узнавать семена пшеницы;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формировать навыки посадки семян.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Подвижная игра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>«Цветные автомобили».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0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 xml:space="preserve">учить </w:t>
            </w:r>
            <w:proofErr w:type="gramStart"/>
            <w:r w:rsidRPr="001635BC">
              <w:rPr>
                <w:color w:val="000000"/>
              </w:rPr>
              <w:t>быстро</w:t>
            </w:r>
            <w:proofErr w:type="gramEnd"/>
            <w:r w:rsidRPr="001635BC">
              <w:rPr>
                <w:color w:val="000000"/>
              </w:rPr>
              <w:t xml:space="preserve"> двигаться по сигналу и останавливаться, не на</w:t>
            </w:r>
            <w:r w:rsidRPr="001635BC">
              <w:rPr>
                <w:color w:val="000000"/>
              </w:rPr>
              <w:softHyphen/>
              <w:t>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закреплять основные цвета.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 xml:space="preserve">Грабли, ведерки, флажки разного цвета, машинки, обручи, рули, </w:t>
            </w:r>
            <w:r w:rsidRPr="001635BC">
              <w:rPr>
                <w:color w:val="000000"/>
                <w:spacing w:val="-4"/>
              </w:rPr>
              <w:t>скакалки.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475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"/>
                <w:sz w:val="24"/>
                <w:szCs w:val="24"/>
              </w:rPr>
              <w:t>Прогулка 9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птицами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>расширять знания о птицах, прилетающих на участок дет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5"/>
              </w:rPr>
              <w:t>ского сада.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Чем воробей отличается от голубя? </w:t>
            </w:r>
            <w:r w:rsidRPr="001635BC">
              <w:rPr>
                <w:i/>
                <w:iCs/>
                <w:color w:val="000000"/>
                <w:spacing w:val="-2"/>
              </w:rPr>
              <w:t>(Воробей меньше, окрас серый</w:t>
            </w:r>
            <w:r w:rsidRPr="001635BC">
              <w:rPr>
                <w:i/>
                <w:iCs/>
                <w:color w:val="000000"/>
                <w:spacing w:val="-8"/>
              </w:rPr>
              <w:t>; голубь больше, окрас белый и сизокрылый.)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</w:rPr>
              <w:t xml:space="preserve">Чем отличается крик воробья от крика голубя? </w:t>
            </w:r>
            <w:r w:rsidRPr="001635BC">
              <w:rPr>
                <w:i/>
                <w:iCs/>
                <w:color w:val="000000"/>
              </w:rPr>
              <w:t>(Воробей чирик</w:t>
            </w:r>
            <w:r w:rsidRPr="001635BC">
              <w:rPr>
                <w:i/>
                <w:iCs/>
                <w:color w:val="000000"/>
                <w:spacing w:val="-6"/>
              </w:rPr>
              <w:t>ает «чик-чирик», а голубь воркует «гуль-гуль-гуль».)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 xml:space="preserve">Какую пользу приносят воробьи? </w:t>
            </w:r>
            <w:r w:rsidRPr="001635BC">
              <w:rPr>
                <w:i/>
                <w:iCs/>
                <w:color w:val="000000"/>
                <w:spacing w:val="-1"/>
              </w:rPr>
              <w:t>(Они поедают вредных насек</w:t>
            </w:r>
            <w:r w:rsidRPr="001635BC">
              <w:rPr>
                <w:i/>
                <w:iCs/>
                <w:color w:val="000000"/>
                <w:spacing w:val="-6"/>
              </w:rPr>
              <w:t>омых, комаров и мошек.)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>Отметить, что голуби ходят по земле, летают, сидят на крыше</w:t>
            </w:r>
            <w:r w:rsidRPr="001635BC">
              <w:rPr>
                <w:color w:val="000000"/>
                <w:spacing w:val="1"/>
                <w:vertAlign w:val="subscript"/>
              </w:rPr>
              <w:t xml:space="preserve"> </w:t>
            </w:r>
            <w:r w:rsidRPr="001635BC">
              <w:rPr>
                <w:color w:val="000000"/>
                <w:spacing w:val="-5"/>
              </w:rPr>
              <w:t xml:space="preserve">(иногда на деревьях). Воробьи прыгают — как на пружинках, летают, </w:t>
            </w:r>
            <w:r w:rsidRPr="001635BC">
              <w:rPr>
                <w:color w:val="000000"/>
                <w:spacing w:val="-1"/>
              </w:rPr>
              <w:t>сидят на деревьях. Предложить детям попрыгать, как воробушки, и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 </w:t>
            </w:r>
            <w:r w:rsidRPr="001635BC">
              <w:rPr>
                <w:color w:val="000000"/>
                <w:spacing w:val="-2"/>
              </w:rPr>
              <w:t xml:space="preserve">походить важно, покачивая головой и часто переступая ногами, как </w:t>
            </w:r>
            <w:r w:rsidRPr="001635BC">
              <w:rPr>
                <w:color w:val="000000"/>
                <w:spacing w:val="-6"/>
              </w:rPr>
              <w:t>голуби.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Трудовая деятельность</w:t>
            </w:r>
            <w:r w:rsidRPr="001635BC">
              <w:rPr>
                <w:b/>
                <w:bCs/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Наведение порядка на территории.</w:t>
            </w:r>
            <w:r w:rsidRPr="001635BC">
              <w:rPr>
                <w:color w:val="000000"/>
              </w:rPr>
              <w:tab/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374"/>
              </w:tabs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  <w:r w:rsidRPr="001635BC">
              <w:rPr>
                <w:i/>
                <w:iCs/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  <w:tab w:val="left" w:pos="637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lastRenderedPageBreak/>
              <w:t>приучать детей ухаживать за саженцами, поливать землю в</w:t>
            </w:r>
            <w:proofErr w:type="gramStart"/>
            <w:r w:rsidRPr="001635BC">
              <w:rPr>
                <w:color w:val="000000"/>
                <w:spacing w:val="-1"/>
              </w:rPr>
              <w:t>о-</w:t>
            </w:r>
            <w:proofErr w:type="gramEnd"/>
            <w:r w:rsidRPr="001635BC">
              <w:rPr>
                <w:color w:val="000000"/>
                <w:spacing w:val="-1"/>
              </w:rPr>
              <w:t>)</w:t>
            </w:r>
            <w:r w:rsidRPr="001635BC">
              <w:rPr>
                <w:color w:val="000000"/>
                <w:spacing w:val="-1"/>
              </w:rPr>
              <w:br/>
              <w:t>круг деревца;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5"/>
              </w:rPr>
              <w:t>следить, чтобы дети из других групп не ломали ветки деревьев.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«Перелет птиц».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6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упражнять детей в лазании по лестнице, спрыгивании, беге;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учить переходить от одного действия к другому;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18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>развивать ловкость, умение ориентироваться в пространстве.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</w:rPr>
              <w:t>«Найди такой же листочек».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учить различать листья березы, рябины, клена;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быстро действовать по сигналу воспитателя.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6"/>
              </w:rPr>
              <w:t>Мячи, совочки, ведерки, лейки, скакалки, велосипеды, обручи, гим</w:t>
            </w:r>
            <w:r w:rsidRPr="001635BC">
              <w:rPr>
                <w:color w:val="000000"/>
                <w:spacing w:val="-6"/>
              </w:rPr>
              <w:softHyphen/>
            </w:r>
            <w:r w:rsidRPr="001635BC">
              <w:rPr>
                <w:color w:val="000000"/>
              </w:rPr>
              <w:t>настические скамейки.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Апрель.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0"/>
                <w:sz w:val="24"/>
                <w:szCs w:val="24"/>
              </w:rPr>
              <w:t>Прогулка  10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7"/>
                <w:sz w:val="24"/>
                <w:szCs w:val="24"/>
              </w:rPr>
              <w:t>Наблюдение за собакой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b/>
                <w:iCs/>
                <w:color w:val="000000"/>
                <w:spacing w:val="-1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</w:rPr>
              <w:t xml:space="preserve">: </w:t>
            </w:r>
            <w:r w:rsidRPr="001635BC">
              <w:rPr>
                <w:color w:val="000000"/>
                <w:spacing w:val="-1"/>
              </w:rPr>
              <w:t xml:space="preserve">расширять знания о животном мире.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4"/>
              </w:rPr>
              <w:t>Воспитатель загадывает детям загадку, предлагает ответить на во</w:t>
            </w:r>
            <w:r w:rsidRPr="001635BC">
              <w:rPr>
                <w:color w:val="000000"/>
                <w:spacing w:val="-4"/>
              </w:rPr>
              <w:softHyphen/>
            </w:r>
            <w:r w:rsidRPr="001635BC">
              <w:rPr>
                <w:color w:val="000000"/>
                <w:spacing w:val="-6"/>
              </w:rPr>
              <w:t>просы.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С хозяином дружит,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Дом сторожит,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Живет под крылечком,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А хвост — колечком. </w:t>
            </w:r>
            <w:r w:rsidRPr="001635BC">
              <w:rPr>
                <w:i/>
                <w:iCs/>
                <w:color w:val="000000"/>
                <w:spacing w:val="-2"/>
              </w:rPr>
              <w:t>(Собака.)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Кто это? </w:t>
            </w:r>
            <w:r w:rsidRPr="001635BC">
              <w:rPr>
                <w:i/>
                <w:iCs/>
                <w:color w:val="000000"/>
                <w:spacing w:val="2"/>
              </w:rPr>
              <w:t>(Собака.)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proofErr w:type="gramStart"/>
            <w:r w:rsidRPr="001635BC">
              <w:rPr>
                <w:color w:val="000000"/>
              </w:rPr>
              <w:t>Какая</w:t>
            </w:r>
            <w:proofErr w:type="gramEnd"/>
            <w:r w:rsidRPr="001635BC">
              <w:rPr>
                <w:color w:val="000000"/>
              </w:rPr>
              <w:t xml:space="preserve"> по величине? </w:t>
            </w:r>
            <w:r w:rsidRPr="001635BC">
              <w:rPr>
                <w:i/>
                <w:iCs/>
                <w:color w:val="000000"/>
              </w:rPr>
              <w:t>(Большая, маленькая.)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Какая шерсть у собаки? </w:t>
            </w:r>
            <w:r w:rsidRPr="001635BC">
              <w:rPr>
                <w:i/>
                <w:iCs/>
                <w:color w:val="000000"/>
                <w:spacing w:val="-2"/>
              </w:rPr>
              <w:t>(Гладкая, серая, короткая.)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 xml:space="preserve">Кто заботится о собаке? </w:t>
            </w:r>
            <w:r w:rsidRPr="001635BC">
              <w:rPr>
                <w:i/>
                <w:iCs/>
                <w:color w:val="000000"/>
                <w:spacing w:val="1"/>
              </w:rPr>
              <w:t>(Хозяин.)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2"/>
              </w:rPr>
              <w:t xml:space="preserve">Прочитать детям рассказ К. </w:t>
            </w:r>
            <w:r w:rsidRPr="001635BC">
              <w:rPr>
                <w:color w:val="000000"/>
                <w:spacing w:val="2"/>
              </w:rPr>
              <w:lastRenderedPageBreak/>
              <w:t xml:space="preserve">Ушинского «Играющие собаки» и </w:t>
            </w:r>
            <w:r w:rsidRPr="001635BC">
              <w:rPr>
                <w:color w:val="000000"/>
                <w:spacing w:val="-6"/>
              </w:rPr>
              <w:t>обсудить его.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 xml:space="preserve">Наведение порядка на территории. </w:t>
            </w: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2"/>
              </w:rPr>
              <w:t>учить сгребать опавшие листья и на носилках относить их в</w:t>
            </w:r>
            <w:r w:rsidRPr="001635BC">
              <w:rPr>
                <w:color w:val="000000"/>
                <w:spacing w:val="2"/>
              </w:rPr>
              <w:br/>
            </w:r>
            <w:r w:rsidRPr="001635BC">
              <w:rPr>
                <w:color w:val="000000"/>
                <w:spacing w:val="-1"/>
              </w:rPr>
              <w:t>яму для компоста;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>объяснять, что листья за зиму перегниют в яме и получится</w:t>
            </w:r>
            <w:r w:rsidRPr="001635BC">
              <w:rPr>
                <w:color w:val="000000"/>
                <w:spacing w:val="2"/>
              </w:rPr>
              <w:br/>
            </w:r>
            <w:r w:rsidRPr="001635BC">
              <w:rPr>
                <w:color w:val="000000"/>
                <w:spacing w:val="-5"/>
              </w:rPr>
              <w:t>удобрение.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«Лохматый пес».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упражнять в беге по сигналу, ориентировке в пространстве, </w:t>
            </w:r>
            <w:r w:rsidRPr="001635BC">
              <w:rPr>
                <w:color w:val="000000"/>
                <w:spacing w:val="-7"/>
              </w:rPr>
              <w:t>ловкости.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>«Лови оленей».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6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упражнять в беге, ловле игроков (оленей);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 xml:space="preserve">учить </w:t>
            </w:r>
            <w:proofErr w:type="gramStart"/>
            <w:r w:rsidRPr="001635BC">
              <w:rPr>
                <w:color w:val="000000"/>
                <w:spacing w:val="-2"/>
              </w:rPr>
              <w:t>быстро</w:t>
            </w:r>
            <w:proofErr w:type="gramEnd"/>
            <w:r w:rsidRPr="001635BC">
              <w:rPr>
                <w:color w:val="000000"/>
                <w:spacing w:val="-2"/>
              </w:rPr>
              <w:t xml:space="preserve"> действовать по сигналу, ориентироваться в про</w:t>
            </w:r>
            <w:r w:rsidRPr="001635BC">
              <w:rPr>
                <w:color w:val="000000"/>
                <w:spacing w:val="-5"/>
              </w:rPr>
              <w:t>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Грабли, совочки, носилки, самокаты, машины, скакалки, мячи,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</w:rPr>
              <w:t>вожжи.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14"/>
                <w:sz w:val="24"/>
                <w:szCs w:val="24"/>
              </w:rPr>
              <w:t>Прогулка  1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состоянием природы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9"/>
              </w:rPr>
              <w:t>Цели</w:t>
            </w:r>
            <w:r w:rsidRPr="001635BC">
              <w:rPr>
                <w:i/>
                <w:iCs/>
                <w:color w:val="000000"/>
                <w:spacing w:val="-9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i/>
                <w:iCs/>
                <w:color w:val="000000"/>
                <w:spacing w:val="-5"/>
              </w:rPr>
              <w:t xml:space="preserve">~ </w:t>
            </w:r>
            <w:r w:rsidRPr="001635BC">
              <w:rPr>
                <w:color w:val="000000"/>
                <w:spacing w:val="-5"/>
              </w:rPr>
              <w:t xml:space="preserve">формировать представление о состоянии природы весной (тепло, </w:t>
            </w:r>
            <w:r w:rsidRPr="001635BC">
              <w:rPr>
                <w:color w:val="000000"/>
                <w:spacing w:val="-3"/>
              </w:rPr>
              <w:t>много зеленой травки, цветов; летают бабочки, жуки; дети лег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2"/>
              </w:rPr>
              <w:t>ко одеты и играют с песком и водой);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</w:rPr>
              <w:t>вызвать радостные переживания от общения с природой.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5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</w:rPr>
            </w:pPr>
            <w:r w:rsidRPr="001635BC">
              <w:rPr>
                <w:color w:val="000000"/>
                <w:spacing w:val="-4"/>
              </w:rPr>
              <w:t xml:space="preserve">Очень добрым, очень светлым. </w:t>
            </w:r>
            <w:r w:rsidRPr="001635BC">
              <w:rPr>
                <w:color w:val="000000"/>
                <w:spacing w:val="-3"/>
              </w:rPr>
              <w:t xml:space="preserve">Золотистым, ясным днем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Мы поедем в гости к лету,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>В гости к солнышку пойдем. Земляникой и цветами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Встретят нас и лес и луг,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Наши песни вместе с нами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2"/>
              </w:rPr>
              <w:t xml:space="preserve">Будут птицы петь вокруг.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3"/>
              </w:rPr>
            </w:pPr>
            <w:r w:rsidRPr="001635BC">
              <w:rPr>
                <w:color w:val="000000"/>
                <w:spacing w:val="3"/>
              </w:rPr>
              <w:t xml:space="preserve">Рано утром яркий лучик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Зазвенит в густой листве,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lastRenderedPageBreak/>
              <w:t xml:space="preserve">Речка плавать нас научит,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Ветер — бегать по реке. 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К. </w:t>
            </w:r>
            <w:proofErr w:type="spellStart"/>
            <w:r w:rsidRPr="001635BC">
              <w:rPr>
                <w:i/>
                <w:iCs/>
                <w:color w:val="000000"/>
                <w:spacing w:val="-2"/>
              </w:rPr>
              <w:t>Ибраев</w:t>
            </w:r>
            <w:proofErr w:type="spell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1"/>
              </w:rPr>
              <w:t xml:space="preserve">Уборка сухих листьев клубники.   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>учить работать подгруппой, добиваться выполнения общи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  <w:spacing w:val="1"/>
              </w:rPr>
              <w:t>ми усилиями поставленной цели.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«Птичка в гнездышке».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1"/>
              </w:rPr>
              <w:t xml:space="preserve">Цель: </w:t>
            </w:r>
            <w:r w:rsidRPr="001635BC">
              <w:rPr>
                <w:color w:val="000000"/>
                <w:spacing w:val="1"/>
              </w:rPr>
              <w:t>упражнять в беге врассыпную.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«По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ровненькой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 xml:space="preserve"> </w:t>
            </w:r>
            <w:r w:rsidRPr="001635BC">
              <w:rPr>
                <w:rFonts w:ascii="Courier New" w:hAnsi="Courier New"/>
                <w:color w:val="000000"/>
                <w:spacing w:val="-10"/>
                <w:w w:val="80"/>
              </w:rPr>
              <w:t>дорожке»</w:t>
            </w:r>
            <w:r w:rsidRPr="001635BC">
              <w:rPr>
                <w:rFonts w:ascii="Courier New" w:hAnsi="Courier New" w:cs="Courier New"/>
                <w:color w:val="000000"/>
                <w:spacing w:val="-10"/>
                <w:w w:val="80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</w:rPr>
              <w:t xml:space="preserve">Цель: </w:t>
            </w:r>
            <w:r w:rsidRPr="001635BC">
              <w:rPr>
                <w:color w:val="000000"/>
              </w:rPr>
              <w:t>упражнять в прыжках на двух ногах с продвижением впе</w:t>
            </w:r>
            <w:r w:rsidRPr="001635BC">
              <w:rPr>
                <w:color w:val="000000"/>
                <w:spacing w:val="-9"/>
              </w:rPr>
              <w:t>ред.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5"/>
              </w:rPr>
              <w:t>Грабли, метелки.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5"/>
                <w:sz w:val="24"/>
                <w:szCs w:val="24"/>
              </w:rPr>
              <w:t>2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Экскурсия в лес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5"/>
              </w:rPr>
              <w:t>Цели</w:t>
            </w:r>
            <w:r w:rsidRPr="001635BC">
              <w:rPr>
                <w:i/>
                <w:iCs/>
                <w:color w:val="000000"/>
                <w:spacing w:val="-5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познакомить с весенними явлениями природы в лесу (распус</w:t>
            </w:r>
            <w:r w:rsidRPr="001635BC">
              <w:rPr>
                <w:color w:val="000000"/>
                <w:spacing w:val="-1"/>
              </w:rPr>
              <w:softHyphen/>
            </w:r>
            <w:r w:rsidRPr="001635BC">
              <w:rPr>
                <w:color w:val="000000"/>
                <w:spacing w:val="-2"/>
              </w:rPr>
              <w:t>каются листья на деревьях, оживают муравейники, появляют</w:t>
            </w:r>
            <w:r w:rsidRPr="001635BC">
              <w:rPr>
                <w:color w:val="000000"/>
                <w:spacing w:val="-2"/>
              </w:rPr>
              <w:softHyphen/>
            </w:r>
            <w:r w:rsidRPr="001635BC">
              <w:rPr>
                <w:color w:val="000000"/>
                <w:spacing w:val="1"/>
              </w:rPr>
              <w:t>ся первые цветы);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показать, что лес — это «многоэтажный дом», в котором на </w:t>
            </w:r>
            <w:r w:rsidRPr="001635BC">
              <w:rPr>
                <w:color w:val="000000"/>
                <w:spacing w:val="6"/>
              </w:rPr>
              <w:t xml:space="preserve">разных этажах живут растения и животные, нужные друг </w:t>
            </w:r>
            <w:r w:rsidRPr="001635BC">
              <w:rPr>
                <w:color w:val="000000"/>
              </w:rPr>
              <w:t>другу;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научить правильно вести себя в лесу, не нарушать его жизни;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</w:rPr>
            </w:pPr>
            <w:r w:rsidRPr="001635BC">
              <w:rPr>
                <w:color w:val="000000"/>
                <w:spacing w:val="1"/>
              </w:rPr>
              <w:t>сформировать интерес к природе, умение видеть ее красоту,  желание сохранять все живое;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left="1287" w:hanging="360"/>
              <w:jc w:val="both"/>
              <w:rPr>
                <w:color w:val="000000"/>
              </w:rPr>
            </w:pPr>
            <w:proofErr w:type="gramStart"/>
            <w:r w:rsidRPr="001635BC">
              <w:rPr>
                <w:color w:val="000000"/>
                <w:spacing w:val="1"/>
              </w:rPr>
              <w:t xml:space="preserve">привить чувство </w:t>
            </w:r>
            <w:r w:rsidRPr="001635BC">
              <w:rPr>
                <w:color w:val="000000"/>
                <w:spacing w:val="1"/>
              </w:rPr>
              <w:lastRenderedPageBreak/>
              <w:t xml:space="preserve">«дома»: лес — это дом для человека, где он </w:t>
            </w:r>
            <w:r w:rsidRPr="001635BC">
              <w:rPr>
                <w:color w:val="000000"/>
                <w:spacing w:val="-5"/>
              </w:rPr>
              <w:t xml:space="preserve">отдыхает, набирается сил и красоты, собирает дары леса (грибы,  </w:t>
            </w:r>
            <w:r w:rsidRPr="001635BC">
              <w:rPr>
                <w:color w:val="000000"/>
                <w:spacing w:val="-3"/>
              </w:rPr>
              <w:t>ягоды, орехи).</w:t>
            </w:r>
            <w:proofErr w:type="gramEnd"/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3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Воспитатель загадывает детям загадки.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Дом со всех сторон открыт,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2"/>
              </w:rPr>
              <w:t>Он резною крышей крыт...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2"/>
              </w:rPr>
              <w:t xml:space="preserve"> </w:t>
            </w:r>
            <w:r w:rsidRPr="001635BC">
              <w:rPr>
                <w:color w:val="000000"/>
              </w:rPr>
              <w:t xml:space="preserve">Заходи в зеленый дом —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Чудеса увидишь в нем. </w:t>
            </w:r>
            <w:r w:rsidRPr="001635BC">
              <w:rPr>
                <w:i/>
                <w:iCs/>
                <w:color w:val="000000"/>
                <w:spacing w:val="-2"/>
              </w:rPr>
              <w:t>(Лес.)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>Дом открыт со всех сторон.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1"/>
              </w:rPr>
              <w:t xml:space="preserve"> </w:t>
            </w:r>
            <w:r w:rsidRPr="001635BC">
              <w:rPr>
                <w:color w:val="000000"/>
                <w:spacing w:val="-1"/>
              </w:rPr>
              <w:t xml:space="preserve">В доме — тысяча колонн.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 xml:space="preserve">Над колоннами — шатры,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</w:rPr>
            </w:pPr>
            <w:r w:rsidRPr="001635BC">
              <w:rPr>
                <w:color w:val="000000"/>
                <w:spacing w:val="-1"/>
              </w:rPr>
              <w:t>Под колоннами — ковры.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2"/>
              </w:rPr>
            </w:pPr>
            <w:r w:rsidRPr="001635BC">
              <w:rPr>
                <w:color w:val="000000"/>
                <w:spacing w:val="-1"/>
              </w:rPr>
              <w:t xml:space="preserve"> </w:t>
            </w:r>
            <w:r w:rsidRPr="001635BC">
              <w:rPr>
                <w:color w:val="000000"/>
                <w:spacing w:val="2"/>
              </w:rPr>
              <w:t xml:space="preserve">Тут живут и на коврах,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И в колоннах, и в шатрах. </w:t>
            </w:r>
            <w:r w:rsidRPr="001635BC">
              <w:rPr>
                <w:i/>
                <w:iCs/>
                <w:color w:val="000000"/>
                <w:spacing w:val="-2"/>
              </w:rPr>
              <w:t>(Лес.)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Сбор шишек, сухих веточек.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 xml:space="preserve">Цель: </w:t>
            </w:r>
            <w:r w:rsidRPr="001635BC">
              <w:rPr>
                <w:color w:val="000000"/>
                <w:spacing w:val="-7"/>
              </w:rPr>
              <w:t>развивать интерес к окружающему, наблюдательность, стрем</w:t>
            </w:r>
            <w:r w:rsidRPr="001635BC">
              <w:rPr>
                <w:color w:val="000000"/>
                <w:spacing w:val="-7"/>
              </w:rPr>
              <w:softHyphen/>
            </w:r>
            <w:r w:rsidRPr="001635BC">
              <w:rPr>
                <w:color w:val="000000"/>
                <w:spacing w:val="-2"/>
              </w:rPr>
              <w:t>ление узнавать свойства предметов и природных материалов.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8"/>
              </w:rPr>
              <w:t>«Трамвай».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>упражнять в беге врассыпную.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«Наседка и цыплята».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Цель: </w:t>
            </w:r>
            <w:r w:rsidRPr="001635BC">
              <w:rPr>
                <w:color w:val="000000"/>
                <w:spacing w:val="-3"/>
              </w:rPr>
              <w:t xml:space="preserve">упражнять в </w:t>
            </w:r>
            <w:proofErr w:type="spellStart"/>
            <w:r w:rsidRPr="001635BC">
              <w:rPr>
                <w:color w:val="000000"/>
                <w:spacing w:val="-3"/>
              </w:rPr>
              <w:t>подлезании</w:t>
            </w:r>
            <w:proofErr w:type="spellEnd"/>
            <w:r w:rsidRPr="001635BC">
              <w:rPr>
                <w:color w:val="000000"/>
                <w:spacing w:val="-3"/>
              </w:rPr>
              <w:t xml:space="preserve"> под шнур, не касаясь руками пола.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1"/>
              </w:rPr>
              <w:t>Корзиночки, ведерки.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>Прогулка 3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солнцем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7"/>
              </w:rPr>
              <w:t>Цели</w:t>
            </w:r>
            <w:r w:rsidRPr="001635BC">
              <w:rPr>
                <w:i/>
                <w:iCs/>
                <w:color w:val="000000"/>
                <w:spacing w:val="-7"/>
              </w:rPr>
              <w:t>: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523"/>
              </w:tabs>
              <w:spacing w:line="180" w:lineRule="exact"/>
              <w:ind w:firstLine="142"/>
            </w:pPr>
            <w:r w:rsidRPr="001635BC">
              <w:rPr>
                <w:color w:val="000000"/>
              </w:rPr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2"/>
              </w:rPr>
              <w:t xml:space="preserve">формировать представление о том, что когда светит солнце — </w:t>
            </w:r>
            <w:r w:rsidRPr="001635BC">
              <w:rPr>
                <w:color w:val="000000"/>
                <w:spacing w:val="-1"/>
              </w:rPr>
              <w:t>на улице тепло;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rPr>
                <w:color w:val="000000"/>
                <w:spacing w:val="-5"/>
              </w:rPr>
            </w:pPr>
            <w:r w:rsidRPr="001635BC">
              <w:rPr>
                <w:color w:val="000000"/>
              </w:rPr>
              <w:lastRenderedPageBreak/>
              <w:t>—</w:t>
            </w:r>
            <w:r w:rsidRPr="001635BC">
              <w:rPr>
                <w:color w:val="000000"/>
              </w:rPr>
              <w:tab/>
            </w:r>
            <w:r w:rsidRPr="001635BC">
              <w:rPr>
                <w:color w:val="000000"/>
                <w:spacing w:val="-5"/>
              </w:rPr>
              <w:t>поддерживать радостное настроение.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28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</w:rPr>
              <w:t>В солнечный день предложить детям посмотреть в окно.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 xml:space="preserve">Смотрит солнышко в окошко, Смотрит в нашу комнату. </w:t>
            </w:r>
            <w:r w:rsidRPr="001635BC">
              <w:rPr>
                <w:color w:val="000000"/>
              </w:rPr>
              <w:t xml:space="preserve">Мы захлопаем в ладошки, </w:t>
            </w:r>
            <w:r w:rsidRPr="001635BC">
              <w:rPr>
                <w:color w:val="000000"/>
                <w:spacing w:val="-1"/>
              </w:rPr>
              <w:t>Очень рады солнышку.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1"/>
              </w:rPr>
              <w:t xml:space="preserve">Выйдя на участок, обратить внимание детей на теплую погоду, </w:t>
            </w:r>
            <w:proofErr w:type="spellStart"/>
            <w:proofErr w:type="gramStart"/>
            <w:r w:rsidRPr="001635BC">
              <w:rPr>
                <w:color w:val="000000"/>
                <w:spacing w:val="-3"/>
              </w:rPr>
              <w:t>ит</w:t>
            </w:r>
            <w:proofErr w:type="spellEnd"/>
            <w:proofErr w:type="gramEnd"/>
            <w:r w:rsidRPr="001635BC">
              <w:rPr>
                <w:color w:val="000000"/>
                <w:spacing w:val="-3"/>
              </w:rPr>
              <w:t xml:space="preserve"> солнышко и тепло. Солнце огромное, раскаленное. Обогрева</w:t>
            </w:r>
            <w:r w:rsidRPr="001635BC">
              <w:rPr>
                <w:color w:val="000000"/>
                <w:spacing w:val="-3"/>
              </w:rPr>
              <w:softHyphen/>
            </w:r>
            <w:r w:rsidRPr="001635BC">
              <w:rPr>
                <w:color w:val="000000"/>
              </w:rPr>
              <w:t xml:space="preserve">ет всю землю, посылая ей лучи. Вынести на прогулку маленькое </w:t>
            </w:r>
            <w:r w:rsidRPr="001635BC">
              <w:rPr>
                <w:color w:val="000000"/>
                <w:spacing w:val="-2"/>
              </w:rPr>
              <w:t>зеркало и сказать, что солнце послало свой лучик детям, чтобы они</w:t>
            </w:r>
            <w:proofErr w:type="gramStart"/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color w:val="000000"/>
                <w:spacing w:val="-1"/>
              </w:rPr>
              <w:t>П</w:t>
            </w:r>
            <w:proofErr w:type="gramEnd"/>
            <w:r w:rsidRPr="001635BC">
              <w:rPr>
                <w:color w:val="000000"/>
                <w:spacing w:val="-1"/>
              </w:rPr>
              <w:t>оиграли с ним. Навести луч на стену. Солнечные зайчики играют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1"/>
              </w:rPr>
              <w:t>на стене. Поманить их пальчиком, пусть бегут к тебе. Вот он, свет</w:t>
            </w:r>
            <w:r w:rsidRPr="001635BC">
              <w:rPr>
                <w:color w:val="000000"/>
                <w:spacing w:val="-5"/>
              </w:rPr>
              <w:t>ленький кружок, вот, вот, левее, левее. Убежал на потолок. По команде  «</w:t>
            </w:r>
            <w:r w:rsidRPr="001635BC">
              <w:rPr>
                <w:color w:val="000000"/>
                <w:spacing w:val="-1"/>
              </w:rPr>
              <w:t>Ловите зайчика!» дети пытаются поймать его.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"/>
              </w:rPr>
              <w:t>Сбор камней на участке.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2"/>
              </w:rPr>
              <w:t xml:space="preserve">Цель: </w:t>
            </w:r>
            <w:r w:rsidRPr="001635BC">
              <w:rPr>
                <w:color w:val="000000"/>
                <w:spacing w:val="2"/>
              </w:rPr>
              <w:t xml:space="preserve">продолжать воспитывать у детей желание участвовать </w:t>
            </w:r>
            <w:proofErr w:type="gramStart"/>
            <w:r w:rsidRPr="001635BC">
              <w:rPr>
                <w:color w:val="000000"/>
                <w:spacing w:val="-8"/>
              </w:rPr>
              <w:t>труде</w:t>
            </w:r>
            <w:proofErr w:type="gramEnd"/>
            <w:r w:rsidRPr="001635BC">
              <w:rPr>
                <w:color w:val="000000"/>
                <w:spacing w:val="-8"/>
              </w:rPr>
              <w:t>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4"/>
              </w:rPr>
              <w:t xml:space="preserve">«Мыши в кладовой». </w:t>
            </w: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учить бегать легко, не наталкиваясь друг на друга;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двигаться в соответствии с текстом;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быстро менять направление движения.</w:t>
            </w:r>
            <w:r w:rsidRPr="001635BC">
              <w:rPr>
                <w:color w:val="000000"/>
                <w:spacing w:val="-2"/>
              </w:rPr>
              <w:br/>
              <w:t>«Попади в круг».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9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i/>
                <w:iCs/>
                <w:color w:val="000000"/>
              </w:rPr>
            </w:pPr>
            <w:r w:rsidRPr="001635BC">
              <w:rPr>
                <w:color w:val="000000"/>
                <w:spacing w:val="-1"/>
              </w:rPr>
              <w:t>совершенствовать умение действовать с предметами;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учить попадать в цель;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развивать глазомер, ловкость.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proofErr w:type="gramStart"/>
            <w:r w:rsidRPr="001635BC">
              <w:rPr>
                <w:color w:val="000000"/>
                <w:spacing w:val="-5"/>
              </w:rPr>
              <w:t>Мешочки с песком, мячи, обручи, мелкие игрушки, формочки, пе</w:t>
            </w:r>
            <w:r w:rsidRPr="001635BC">
              <w:rPr>
                <w:color w:val="000000"/>
                <w:spacing w:val="-5"/>
              </w:rPr>
              <w:softHyphen/>
            </w:r>
            <w:r w:rsidRPr="001635BC">
              <w:rPr>
                <w:color w:val="000000"/>
                <w:spacing w:val="-4"/>
              </w:rPr>
              <w:t>чатки, карандаши, ведерки, совочки.</w:t>
            </w:r>
            <w:proofErr w:type="gramEnd"/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230"/>
              </w:tabs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32"/>
                <w:sz w:val="24"/>
                <w:szCs w:val="24"/>
              </w:rPr>
              <w:t>Прогулка 4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Весна в жизни лесных зверей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264"/>
              </w:tabs>
              <w:spacing w:line="180" w:lineRule="exact"/>
              <w:ind w:firstLine="142"/>
              <w:jc w:val="center"/>
            </w:pPr>
            <w:r w:rsidRPr="001635BC">
              <w:rPr>
                <w:b/>
                <w:color w:val="000000"/>
                <w:spacing w:val="-44"/>
              </w:rPr>
              <w:t>'</w:t>
            </w:r>
            <w:r w:rsidRPr="001635BC">
              <w:rPr>
                <w:b/>
                <w:iCs/>
                <w:color w:val="000000"/>
                <w:spacing w:val="-2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</w:rPr>
              <w:t xml:space="preserve">: </w:t>
            </w:r>
            <w:r w:rsidRPr="001635BC">
              <w:rPr>
                <w:color w:val="000000"/>
                <w:spacing w:val="-2"/>
              </w:rPr>
              <w:t xml:space="preserve">расширять представления о том, как в лесу оживает жизнь </w:t>
            </w:r>
            <w:r w:rsidRPr="001635BC">
              <w:rPr>
                <w:color w:val="000000"/>
                <w:spacing w:val="-3"/>
              </w:rPr>
              <w:t xml:space="preserve">в весеннее время: трогаются в рост деревья, просыпаются животные </w:t>
            </w:r>
            <w:r w:rsidRPr="001635BC">
              <w:rPr>
                <w:color w:val="000000"/>
                <w:spacing w:val="-5"/>
              </w:rPr>
              <w:t xml:space="preserve">(медведь, еж), насекомые, которые зимой спали; все устраивают свой </w:t>
            </w:r>
            <w:r w:rsidRPr="001635BC">
              <w:rPr>
                <w:color w:val="000000"/>
                <w:spacing w:val="-4"/>
              </w:rPr>
              <w:t>гнезда, норы, выводят потомство.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  <w:jc w:val="center"/>
              <w:rPr>
                <w:b/>
              </w:rPr>
            </w:pPr>
            <w:r w:rsidRPr="001635BC">
              <w:rPr>
                <w:b/>
                <w:iCs/>
                <w:color w:val="000000"/>
                <w:spacing w:val="-7"/>
              </w:rPr>
              <w:lastRenderedPageBreak/>
              <w:t>Ход наблюдения</w:t>
            </w:r>
          </w:p>
          <w:p w:rsidR="00845CAE" w:rsidRPr="00697956" w:rsidRDefault="00845CAE" w:rsidP="00990D4E">
            <w:pPr>
              <w:shd w:val="clear" w:color="auto" w:fill="FFFFFF"/>
              <w:tabs>
                <w:tab w:val="left" w:pos="6226"/>
              </w:tabs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Воспитатель задает детям вопросы.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Как медведица проводит зиму?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Кто рождается в берлоге?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13"/>
                <w:tab w:val="left" w:pos="622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3"/>
              </w:rPr>
              <w:t>Чем питаются медведи весной?</w:t>
            </w:r>
            <w:r w:rsidRPr="001635BC">
              <w:rPr>
                <w:color w:val="000000"/>
              </w:rPr>
              <w:tab/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Как медведи забавляются?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1"/>
              </w:rPr>
              <w:t xml:space="preserve">Без забот и без тревог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1"/>
              </w:rPr>
            </w:pPr>
            <w:r w:rsidRPr="001635BC">
              <w:rPr>
                <w:color w:val="000000"/>
                <w:spacing w:val="-1"/>
              </w:rPr>
              <w:t xml:space="preserve">Спал медведь в своей берлоге. </w:t>
            </w:r>
            <w:r w:rsidRPr="001635BC">
              <w:rPr>
                <w:color w:val="000000"/>
                <w:spacing w:val="1"/>
              </w:rPr>
              <w:t xml:space="preserve">Спал всю зиму до весны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И, наверно, видел сны.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 xml:space="preserve">Вдруг проснулся </w:t>
            </w:r>
            <w:proofErr w:type="gramStart"/>
            <w:r w:rsidRPr="001635BC">
              <w:rPr>
                <w:color w:val="000000"/>
                <w:spacing w:val="-2"/>
              </w:rPr>
              <w:t>косолапый</w:t>
            </w:r>
            <w:proofErr w:type="gramEnd"/>
            <w:r w:rsidRPr="001635BC">
              <w:rPr>
                <w:color w:val="000000"/>
                <w:spacing w:val="-2"/>
              </w:rPr>
              <w:t>, Слышит: каплет — вот беда!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2"/>
              </w:rPr>
              <w:t>В темноте пошарил лапой</w:t>
            </w:r>
            <w:proofErr w:type="gramStart"/>
            <w:r w:rsidRPr="001635BC">
              <w:rPr>
                <w:color w:val="000000"/>
                <w:spacing w:val="-2"/>
              </w:rPr>
              <w:t xml:space="preserve"> </w:t>
            </w:r>
            <w:r w:rsidRPr="001635BC">
              <w:rPr>
                <w:color w:val="000000"/>
                <w:spacing w:val="-1"/>
              </w:rPr>
              <w:t>И</w:t>
            </w:r>
            <w:proofErr w:type="gramEnd"/>
            <w:r w:rsidRPr="001635BC">
              <w:rPr>
                <w:color w:val="000000"/>
                <w:spacing w:val="-1"/>
              </w:rPr>
              <w:t xml:space="preserve"> вскочил — кругом вода. </w:t>
            </w:r>
            <w:r w:rsidRPr="001635BC">
              <w:rPr>
                <w:color w:val="000000"/>
                <w:spacing w:val="-4"/>
              </w:rPr>
              <w:t xml:space="preserve">Заспешил медведь наружу: </w:t>
            </w:r>
            <w:r w:rsidRPr="001635BC">
              <w:rPr>
                <w:color w:val="000000"/>
                <w:spacing w:val="-2"/>
              </w:rPr>
              <w:t xml:space="preserve">Заливает — не до сна! </w:t>
            </w:r>
            <w:r w:rsidRPr="001635BC">
              <w:rPr>
                <w:color w:val="000000"/>
                <w:spacing w:val="1"/>
              </w:rPr>
              <w:t xml:space="preserve">Вылез он и видит лужи, </w:t>
            </w:r>
            <w:r w:rsidRPr="001635BC">
              <w:rPr>
                <w:color w:val="000000"/>
                <w:spacing w:val="-2"/>
              </w:rPr>
              <w:t>Тает снег... Пришла весна.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3"/>
              </w:rPr>
              <w:t xml:space="preserve">Г. </w:t>
            </w:r>
            <w:proofErr w:type="spellStart"/>
            <w:r w:rsidRPr="001635BC">
              <w:rPr>
                <w:i/>
                <w:iCs/>
                <w:color w:val="000000"/>
                <w:spacing w:val="-3"/>
              </w:rPr>
              <w:t>Ладонщиков</w:t>
            </w:r>
            <w:proofErr w:type="spellEnd"/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</w:rPr>
            </w:pPr>
            <w:r w:rsidRPr="001635BC">
              <w:rPr>
                <w:color w:val="000000"/>
                <w:spacing w:val="-4"/>
              </w:rPr>
              <w:t xml:space="preserve">Посев семян цветов (астра, ромашка).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1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i/>
                <w:iCs/>
                <w:color w:val="000000"/>
              </w:rPr>
            </w:pPr>
            <w:r w:rsidRPr="001635BC">
              <w:rPr>
                <w:color w:val="000000"/>
              </w:rPr>
              <w:t>формировать навыки посадки (разложить семена в бороздки,</w:t>
            </w:r>
            <w:r w:rsidRPr="001635BC">
              <w:rPr>
                <w:color w:val="000000"/>
              </w:rPr>
              <w:br/>
            </w:r>
            <w:r w:rsidRPr="001635BC">
              <w:rPr>
                <w:color w:val="000000"/>
                <w:spacing w:val="-3"/>
              </w:rPr>
              <w:t>присыпать землей, полить);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обогащать и активизировать словарь;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</w:rPr>
            </w:pPr>
            <w:r w:rsidRPr="001635BC">
              <w:rPr>
                <w:color w:val="000000"/>
                <w:spacing w:val="-1"/>
              </w:rPr>
              <w:t>воспитывать интерес к труду.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Подвижные игры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3"/>
              </w:rPr>
              <w:t>«Наседка и цыплята».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1"/>
              </w:rPr>
              <w:t xml:space="preserve">Цель: </w:t>
            </w:r>
            <w:r w:rsidRPr="001635BC">
              <w:rPr>
                <w:color w:val="000000"/>
                <w:spacing w:val="-1"/>
              </w:rPr>
              <w:t xml:space="preserve">упражнять в </w:t>
            </w:r>
            <w:proofErr w:type="spellStart"/>
            <w:r w:rsidRPr="001635BC">
              <w:rPr>
                <w:color w:val="000000"/>
                <w:spacing w:val="-1"/>
              </w:rPr>
              <w:t>подлезании</w:t>
            </w:r>
            <w:proofErr w:type="spellEnd"/>
            <w:r w:rsidRPr="001635BC">
              <w:rPr>
                <w:color w:val="000000"/>
                <w:spacing w:val="-1"/>
              </w:rPr>
              <w:t xml:space="preserve"> под шнур.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9"/>
              </w:rPr>
              <w:t>«Ручеек».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закреплять умение двигаться парами.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4"/>
              </w:rPr>
              <w:t>Выносной,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7"/>
              </w:rPr>
              <w:t>Совочки, семена, грабли.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  <w:tr w:rsidR="00845CAE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3"/>
                <w:sz w:val="24"/>
                <w:szCs w:val="24"/>
              </w:rPr>
              <w:t>Прогулка 5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8"/>
                <w:sz w:val="24"/>
                <w:szCs w:val="24"/>
              </w:rPr>
              <w:t>Чем питается божья коровка?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1635BC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t>рассказать о том, что жучок — хищник, поедает очень ма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4"/>
                <w:sz w:val="24"/>
                <w:szCs w:val="24"/>
              </w:rPr>
              <w:t>леньких букашек (тлю).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5"/>
                <w:sz w:val="24"/>
                <w:szCs w:val="24"/>
              </w:rPr>
              <w:t xml:space="preserve">Воспитатель организовывает наблюдение различными способами. 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Например, предлагает детям найти такие растения, на которых есть </w:t>
            </w:r>
            <w:r w:rsidRPr="001635BC">
              <w:rPr>
                <w:color w:val="000000"/>
                <w:spacing w:val="1"/>
                <w:sz w:val="24"/>
                <w:szCs w:val="24"/>
              </w:rPr>
              <w:t xml:space="preserve">тля и божьи коровки, или помещает часть растения в прозрачный </w:t>
            </w:r>
            <w:r w:rsidRPr="001635BC">
              <w:rPr>
                <w:color w:val="000000"/>
                <w:spacing w:val="-4"/>
                <w:sz w:val="24"/>
                <w:szCs w:val="24"/>
              </w:rPr>
              <w:t>сосуд и пускает в него одного-двух жучков. В процессе беседы уточ</w:t>
            </w:r>
            <w:r w:rsidRPr="001635BC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1"/>
                <w:sz w:val="24"/>
                <w:szCs w:val="24"/>
              </w:rPr>
              <w:t xml:space="preserve">няет, что хищник — это всякое животное (крупное или мелкое), 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которое питается другими 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lastRenderedPageBreak/>
              <w:t>животными.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5"/>
                <w:sz w:val="24"/>
                <w:szCs w:val="24"/>
              </w:rPr>
              <w:t>Уборка территории.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z w:val="24"/>
                <w:szCs w:val="24"/>
              </w:rPr>
              <w:t>учить работать в коллективе, добиваться выполнения о</w:t>
            </w:r>
            <w:proofErr w:type="gramStart"/>
            <w:r w:rsidRPr="001635BC">
              <w:rPr>
                <w:color w:val="000000"/>
                <w:sz w:val="24"/>
                <w:szCs w:val="24"/>
              </w:rPr>
              <w:t>б-</w:t>
            </w:r>
            <w:proofErr w:type="gramEnd"/>
            <w:r w:rsidRPr="001635BC">
              <w:rPr>
                <w:color w:val="000000"/>
                <w:spacing w:val="-1"/>
                <w:sz w:val="24"/>
                <w:szCs w:val="24"/>
              </w:rPr>
              <w:t xml:space="preserve"> усилиями поставленной цели.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4"/>
                <w:sz w:val="24"/>
                <w:szCs w:val="2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sz w:val="24"/>
                <w:szCs w:val="24"/>
              </w:rPr>
              <w:t>«Найди свой цвет».</w:t>
            </w:r>
          </w:p>
          <w:p w:rsidR="00845CAE" w:rsidRPr="001635BC" w:rsidRDefault="00845CAE" w:rsidP="00990D4E">
            <w:pPr>
              <w:spacing w:line="180" w:lineRule="exact"/>
              <w:ind w:firstLine="142"/>
              <w:rPr>
                <w:sz w:val="24"/>
                <w:szCs w:val="24"/>
              </w:rPr>
            </w:pP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z w:val="24"/>
                <w:szCs w:val="24"/>
              </w:rPr>
              <w:t>упражнять в беге;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>закреплять знания об основных цветах спектра.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br/>
            </w:r>
            <w:r w:rsidRPr="001635BC">
              <w:rPr>
                <w:color w:val="000000"/>
                <w:spacing w:val="-2"/>
                <w:sz w:val="24"/>
                <w:szCs w:val="24"/>
              </w:rPr>
              <w:t>«Мыши в кладовой».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упражнять в беге и </w:t>
            </w:r>
            <w:proofErr w:type="spellStart"/>
            <w:r w:rsidRPr="001635BC">
              <w:rPr>
                <w:color w:val="000000"/>
                <w:spacing w:val="-3"/>
                <w:sz w:val="24"/>
                <w:szCs w:val="24"/>
              </w:rPr>
              <w:t>пролезании</w:t>
            </w:r>
            <w:proofErr w:type="spellEnd"/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 в низкие ворота, не касаясь 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t>руками пола.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5"/>
                <w:sz w:val="24"/>
                <w:szCs w:val="24"/>
              </w:rPr>
              <w:t>Метелки, грабли, ведерки, носилки.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color w:val="000000"/>
                <w:spacing w:val="23"/>
                <w:sz w:val="24"/>
                <w:szCs w:val="24"/>
              </w:rPr>
            </w:pPr>
            <w:r w:rsidRPr="001635BC">
              <w:rPr>
                <w:b/>
                <w:color w:val="000000"/>
                <w:spacing w:val="23"/>
                <w:sz w:val="24"/>
                <w:szCs w:val="24"/>
              </w:rPr>
              <w:t xml:space="preserve">Прогулка б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Экскурсия «Зеленый детский сад»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iCs/>
                <w:color w:val="000000"/>
                <w:spacing w:val="-8"/>
              </w:rPr>
              <w:t>Цели</w:t>
            </w:r>
            <w:r w:rsidRPr="001635BC">
              <w:rPr>
                <w:i/>
                <w:iCs/>
                <w:color w:val="000000"/>
                <w:spacing w:val="-8"/>
              </w:rPr>
              <w:t>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формировать бережное отношение к растениям;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b/>
                <w:color w:val="000000"/>
              </w:rPr>
            </w:pPr>
            <w:r w:rsidRPr="001635BC">
              <w:rPr>
                <w:color w:val="000000"/>
                <w:spacing w:val="-1"/>
              </w:rPr>
              <w:t>закреплять представления о растениях.</w:t>
            </w:r>
          </w:p>
          <w:p w:rsidR="00845CAE" w:rsidRPr="001635BC" w:rsidRDefault="00845CAE" w:rsidP="00990D4E">
            <w:pPr>
              <w:shd w:val="clear" w:color="auto" w:fill="FFFFFF"/>
              <w:tabs>
                <w:tab w:val="left" w:pos="514"/>
              </w:tabs>
              <w:spacing w:line="180" w:lineRule="exact"/>
              <w:ind w:firstLine="142"/>
              <w:jc w:val="center"/>
              <w:rPr>
                <w:b/>
                <w:color w:val="000000"/>
              </w:rPr>
            </w:pPr>
            <w:r w:rsidRPr="001635BC">
              <w:rPr>
                <w:b/>
                <w:iCs/>
                <w:color w:val="000000"/>
                <w:spacing w:val="-4"/>
              </w:rPr>
              <w:t>Ход экскурсии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</w:pPr>
            <w:r w:rsidRPr="001635BC">
              <w:rPr>
                <w:color w:val="000000"/>
                <w:spacing w:val="-7"/>
              </w:rPr>
              <w:t xml:space="preserve">Желательно запланировать экскурсию, когда появятся первые рост-1 </w:t>
            </w:r>
            <w:proofErr w:type="spellStart"/>
            <w:r w:rsidRPr="001635BC">
              <w:rPr>
                <w:color w:val="000000"/>
                <w:spacing w:val="-5"/>
              </w:rPr>
              <w:t>ки</w:t>
            </w:r>
            <w:proofErr w:type="spellEnd"/>
            <w:r w:rsidRPr="001635BC">
              <w:rPr>
                <w:color w:val="000000"/>
                <w:spacing w:val="-5"/>
              </w:rPr>
              <w:t xml:space="preserve"> овощей и цветов. К проведению экскурсии привлекаются один-два </w:t>
            </w:r>
            <w:r w:rsidRPr="001635BC">
              <w:rPr>
                <w:color w:val="000000"/>
                <w:spacing w:val="-6"/>
              </w:rPr>
              <w:t xml:space="preserve">ребенка из старшей группы. К встрече с малышами их готовят заранее </w:t>
            </w:r>
            <w:r w:rsidRPr="001635BC">
              <w:rPr>
                <w:color w:val="000000"/>
                <w:spacing w:val="-4"/>
              </w:rPr>
              <w:t xml:space="preserve">(придумываются рассказ, вопросы малышам). Воспитатель говорит о </w:t>
            </w:r>
            <w:r w:rsidRPr="001635BC">
              <w:rPr>
                <w:color w:val="000000"/>
                <w:spacing w:val="-2"/>
              </w:rPr>
              <w:t xml:space="preserve">том, что не только малыши заботятся о зеленых друзьях, но и дети </w:t>
            </w:r>
            <w:r w:rsidRPr="001635BC">
              <w:rPr>
                <w:color w:val="000000"/>
                <w:spacing w:val="-8"/>
              </w:rPr>
              <w:t>постарше тоже помогают растениям, стараются вырастить новые. Благо</w:t>
            </w:r>
            <w:r w:rsidRPr="001635BC">
              <w:rPr>
                <w:color w:val="000000"/>
                <w:spacing w:val="-8"/>
              </w:rPr>
              <w:softHyphen/>
              <w:t xml:space="preserve">даря этому открыт «Зеленый </w:t>
            </w:r>
            <w:r w:rsidRPr="001635BC">
              <w:rPr>
                <w:color w:val="000000"/>
                <w:spacing w:val="-8"/>
              </w:rPr>
              <w:lastRenderedPageBreak/>
              <w:t xml:space="preserve">детский сад» — особое место, где живут и </w:t>
            </w:r>
            <w:r w:rsidRPr="001635BC">
              <w:rPr>
                <w:color w:val="000000"/>
                <w:spacing w:val="-5"/>
              </w:rPr>
              <w:t xml:space="preserve">растут растения-малыши. Воспитатель предлагает посетить «Зеленый </w:t>
            </w:r>
            <w:r w:rsidRPr="001635BC">
              <w:rPr>
                <w:color w:val="000000"/>
                <w:spacing w:val="-6"/>
              </w:rPr>
              <w:t xml:space="preserve">детский сад». Дети рассказывают, какие растения (овощи и цветы) они </w:t>
            </w:r>
            <w:r w:rsidRPr="001635BC">
              <w:rPr>
                <w:color w:val="000000"/>
                <w:spacing w:val="-8"/>
              </w:rPr>
              <w:t xml:space="preserve">решили вырастить, показывая картинки взрослых растений; объясняют, </w:t>
            </w:r>
            <w:r w:rsidRPr="001635BC">
              <w:rPr>
                <w:color w:val="000000"/>
                <w:spacing w:val="-2"/>
              </w:rPr>
              <w:t xml:space="preserve">что любое растение можно вырастить из семян; показывают семена </w:t>
            </w:r>
            <w:r w:rsidRPr="001635BC">
              <w:rPr>
                <w:color w:val="000000"/>
                <w:spacing w:val="-6"/>
              </w:rPr>
              <w:t>посаженных растений. Все рассматривают побеги. Старшие дети спра</w:t>
            </w:r>
            <w:r w:rsidRPr="001635BC">
              <w:rPr>
                <w:color w:val="000000"/>
                <w:spacing w:val="-6"/>
              </w:rPr>
              <w:softHyphen/>
            </w:r>
            <w:r w:rsidRPr="001635BC">
              <w:rPr>
                <w:color w:val="000000"/>
                <w:spacing w:val="-3"/>
              </w:rPr>
              <w:t xml:space="preserve">шивают малышей, какие овощи они знают, какие цветы есть у них в </w:t>
            </w:r>
            <w:r w:rsidRPr="001635BC">
              <w:rPr>
                <w:color w:val="000000"/>
                <w:spacing w:val="-8"/>
              </w:rPr>
              <w:t xml:space="preserve">группе, как они помогают своим растениям. В завершение старшие дети </w:t>
            </w:r>
            <w:r w:rsidRPr="001635BC">
              <w:rPr>
                <w:color w:val="000000"/>
                <w:spacing w:val="-5"/>
              </w:rPr>
              <w:t>приглашают малышей посещать их «Зеленый детский сад».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0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 xml:space="preserve">Прополка цветочной клумбы.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формировать интерес к труду.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2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</w:rPr>
            </w:pPr>
            <w:r w:rsidRPr="001635BC">
              <w:rPr>
                <w:color w:val="000000"/>
                <w:spacing w:val="-6"/>
              </w:rPr>
              <w:t xml:space="preserve">«Кто быстрее?». 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i/>
                <w:iCs/>
                <w:color w:val="000000"/>
                <w:spacing w:val="-7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</w:rPr>
              <w:t>упражнять в беге, развивать быстроту;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</w:rPr>
            </w:pPr>
            <w:r w:rsidRPr="001635BC">
              <w:rPr>
                <w:color w:val="000000"/>
                <w:spacing w:val="-2"/>
              </w:rPr>
              <w:t>учить преодолевать полосу препятствий.</w:t>
            </w:r>
            <w:r w:rsidRPr="001635BC">
              <w:rPr>
                <w:color w:val="000000"/>
                <w:spacing w:val="-2"/>
              </w:rPr>
              <w:br/>
            </w:r>
            <w:r w:rsidRPr="001635BC">
              <w:rPr>
                <w:color w:val="000000"/>
                <w:spacing w:val="-4"/>
              </w:rPr>
              <w:t>«Найди свое место».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</w:rPr>
            </w:pPr>
            <w:r w:rsidRPr="001635BC">
              <w:rPr>
                <w:i/>
                <w:iCs/>
                <w:color w:val="000000"/>
                <w:spacing w:val="-2"/>
              </w:rPr>
              <w:t xml:space="preserve">Цель: </w:t>
            </w:r>
            <w:r w:rsidRPr="001635BC">
              <w:rPr>
                <w:color w:val="000000"/>
                <w:spacing w:val="-2"/>
              </w:rPr>
              <w:t>учить ориентироваться в пространстве.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b/>
                <w:bCs/>
                <w:color w:val="000000"/>
                <w:spacing w:val="-13"/>
              </w:rPr>
              <w:t>Выносной материал</w:t>
            </w:r>
          </w:p>
          <w:p w:rsidR="00845CAE" w:rsidRPr="00697956" w:rsidRDefault="00845CAE" w:rsidP="00990D4E">
            <w:pPr>
              <w:shd w:val="clear" w:color="auto" w:fill="FFFFFF"/>
              <w:spacing w:line="180" w:lineRule="exact"/>
              <w:ind w:firstLine="142"/>
            </w:pPr>
            <w:r w:rsidRPr="001635BC">
              <w:rPr>
                <w:color w:val="000000"/>
                <w:spacing w:val="-14"/>
              </w:rPr>
              <w:t>Лейка, мяч.</w:t>
            </w:r>
          </w:p>
          <w:p w:rsidR="00845CAE" w:rsidRDefault="00845CAE" w:rsidP="00990D4E">
            <w:pPr>
              <w:tabs>
                <w:tab w:val="left" w:pos="6504"/>
              </w:tabs>
              <w:spacing w:line="180" w:lineRule="exact"/>
            </w:pPr>
          </w:p>
        </w:tc>
      </w:tr>
    </w:tbl>
    <w:p w:rsidR="00845CAE" w:rsidRDefault="00845CAE" w:rsidP="00494F51">
      <w:pPr>
        <w:shd w:val="clear" w:color="auto" w:fill="FFFFFF"/>
        <w:tabs>
          <w:tab w:val="left" w:pos="6504"/>
        </w:tabs>
        <w:spacing w:line="180" w:lineRule="exact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67"/>
      </w:tblGrid>
      <w:tr w:rsidR="00845CAE" w:rsidRPr="001635BC" w:rsidTr="00990D4E"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0"/>
                <w:sz w:val="24"/>
                <w:szCs w:val="24"/>
              </w:rPr>
              <w:t>Прогулка 7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0"/>
                <w:sz w:val="24"/>
                <w:szCs w:val="24"/>
              </w:rPr>
              <w:t>Наблюдение за деревьями и кустарниками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t>формировать бережное отношение к растениям.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6"/>
                <w:sz w:val="24"/>
                <w:szCs w:val="24"/>
              </w:rPr>
              <w:t>Ход 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 xml:space="preserve">Осмотреть деревья и кустарники на участке (до начала </w:t>
            </w:r>
            <w:proofErr w:type="spellStart"/>
            <w:r w:rsidRPr="001635BC">
              <w:rPr>
                <w:color w:val="000000"/>
                <w:spacing w:val="-1"/>
                <w:sz w:val="24"/>
                <w:szCs w:val="24"/>
              </w:rPr>
              <w:t>сокодви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t>жения</w:t>
            </w:r>
            <w:proofErr w:type="spellEnd"/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), в присутствии детей удалить поврежденные и сухие ветки. </w:t>
            </w:r>
            <w:r w:rsidRPr="001635BC">
              <w:rPr>
                <w:color w:val="000000"/>
                <w:spacing w:val="-5"/>
                <w:sz w:val="24"/>
                <w:szCs w:val="24"/>
              </w:rPr>
              <w:t>Объяснить, зачем это делается.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Плакала Снегурочка, зиму провожая.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z w:val="24"/>
                <w:szCs w:val="24"/>
              </w:rPr>
              <w:t xml:space="preserve">Шла за ней печальная, всем в лесу чужая.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Там, где шла и плакала, трогая березы,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Выросли подснежники — </w:t>
            </w:r>
            <w:proofErr w:type="spellStart"/>
            <w:r w:rsidRPr="001635BC">
              <w:rPr>
                <w:color w:val="000000"/>
                <w:spacing w:val="-3"/>
                <w:sz w:val="24"/>
                <w:szCs w:val="24"/>
              </w:rPr>
              <w:t>снегурочкины</w:t>
            </w:r>
            <w:proofErr w:type="spellEnd"/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 слезы.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Г. </w:t>
            </w:r>
            <w:proofErr w:type="spellStart"/>
            <w:r w:rsidRPr="001635BC">
              <w:rPr>
                <w:i/>
                <w:iCs/>
                <w:color w:val="000000"/>
                <w:spacing w:val="-3"/>
                <w:sz w:val="24"/>
                <w:szCs w:val="24"/>
              </w:rPr>
              <w:t>Ладонщиков</w:t>
            </w:r>
            <w:proofErr w:type="spellEnd"/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>Удаление поврежденных и сухих веток.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t>воспитывать любовь и заботливое отношение к природе.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lastRenderedPageBreak/>
              <w:t>Подвижная игра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«Зайцы и волк».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12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9"/>
                <w:sz w:val="24"/>
                <w:szCs w:val="24"/>
              </w:rPr>
              <w:t xml:space="preserve">упражнять в легких и мягких прыжках, </w:t>
            </w:r>
            <w:proofErr w:type="spellStart"/>
            <w:r w:rsidRPr="001635BC">
              <w:rPr>
                <w:color w:val="000000"/>
                <w:spacing w:val="-9"/>
                <w:sz w:val="24"/>
                <w:szCs w:val="24"/>
              </w:rPr>
              <w:t>перелезании</w:t>
            </w:r>
            <w:proofErr w:type="spellEnd"/>
            <w:r w:rsidRPr="001635BC">
              <w:rPr>
                <w:color w:val="000000"/>
                <w:spacing w:val="-9"/>
                <w:sz w:val="24"/>
                <w:szCs w:val="24"/>
              </w:rPr>
              <w:t>, быстром беге;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>развивать смелость, внимание, выдержку.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2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5"/>
                <w:sz w:val="24"/>
                <w:szCs w:val="24"/>
              </w:rPr>
              <w:t>Носилки, грабли, ведерки, совочки.</w:t>
            </w:r>
          </w:p>
          <w:p w:rsidR="00845CAE" w:rsidRPr="001635BC" w:rsidRDefault="00845CAE" w:rsidP="00990D4E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845CAE" w:rsidRPr="001635BC" w:rsidRDefault="00845CAE" w:rsidP="00990D4E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Младшая группа. Май.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Прогулка </w:t>
            </w:r>
            <w:r w:rsidRPr="001635BC">
              <w:rPr>
                <w:b/>
                <w:color w:val="000000"/>
                <w:spacing w:val="24"/>
                <w:sz w:val="24"/>
                <w:szCs w:val="24"/>
              </w:rPr>
              <w:t>8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9"/>
                <w:sz w:val="24"/>
                <w:szCs w:val="24"/>
              </w:rPr>
              <w:t>Наблюдение за коровой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t>сформировать конкретное представление о корове как до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6"/>
                <w:sz w:val="24"/>
                <w:szCs w:val="24"/>
              </w:rPr>
              <w:t xml:space="preserve">машнем животном.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1635BC">
              <w:rPr>
                <w:b/>
                <w:iCs/>
                <w:color w:val="000000"/>
                <w:spacing w:val="-6"/>
                <w:sz w:val="24"/>
                <w:szCs w:val="24"/>
              </w:rPr>
              <w:t>Ход наблюдения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Воспитатель читает детям </w:t>
            </w:r>
            <w:proofErr w:type="spellStart"/>
            <w:r w:rsidRPr="001635BC">
              <w:rPr>
                <w:color w:val="000000"/>
                <w:spacing w:val="-3"/>
                <w:sz w:val="24"/>
                <w:szCs w:val="24"/>
              </w:rPr>
              <w:t>потешку</w:t>
            </w:r>
            <w:proofErr w:type="spellEnd"/>
            <w:r w:rsidRPr="001635BC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>Рано-рано поутру пастушок: «Ту-</w:t>
            </w:r>
            <w:proofErr w:type="spellStart"/>
            <w:r w:rsidRPr="001635BC">
              <w:rPr>
                <w:color w:val="000000"/>
                <w:spacing w:val="-1"/>
                <w:sz w:val="24"/>
                <w:szCs w:val="24"/>
              </w:rPr>
              <w:t>ру</w:t>
            </w:r>
            <w:proofErr w:type="spellEnd"/>
            <w:r w:rsidRPr="001635BC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1635BC">
              <w:rPr>
                <w:color w:val="000000"/>
                <w:spacing w:val="-1"/>
                <w:sz w:val="24"/>
                <w:szCs w:val="24"/>
              </w:rPr>
              <w:t>ру-ру</w:t>
            </w:r>
            <w:proofErr w:type="spellEnd"/>
            <w:r w:rsidRPr="001635BC">
              <w:rPr>
                <w:color w:val="000000"/>
                <w:spacing w:val="-1"/>
                <w:sz w:val="24"/>
                <w:szCs w:val="24"/>
              </w:rPr>
              <w:t xml:space="preserve">!» </w:t>
            </w:r>
            <w:r w:rsidRPr="001635BC">
              <w:rPr>
                <w:color w:val="000000"/>
                <w:spacing w:val="-3"/>
                <w:sz w:val="24"/>
                <w:szCs w:val="24"/>
              </w:rPr>
              <w:t>А коровка вслед ему: «Му-му-</w:t>
            </w:r>
            <w:proofErr w:type="spellStart"/>
            <w:r w:rsidRPr="001635BC">
              <w:rPr>
                <w:color w:val="000000"/>
                <w:spacing w:val="-3"/>
                <w:sz w:val="24"/>
                <w:szCs w:val="24"/>
              </w:rPr>
              <w:t>му</w:t>
            </w:r>
            <w:proofErr w:type="spellEnd"/>
            <w:r w:rsidRPr="001635BC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1635BC">
              <w:rPr>
                <w:color w:val="000000"/>
                <w:spacing w:val="-3"/>
                <w:sz w:val="24"/>
                <w:szCs w:val="24"/>
              </w:rPr>
              <w:t>му-му-му</w:t>
            </w:r>
            <w:proofErr w:type="spellEnd"/>
            <w:r w:rsidRPr="001635BC">
              <w:rPr>
                <w:color w:val="000000"/>
                <w:spacing w:val="-3"/>
                <w:sz w:val="24"/>
                <w:szCs w:val="24"/>
              </w:rPr>
              <w:t>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3"/>
                <w:sz w:val="24"/>
                <w:szCs w:val="24"/>
              </w:rPr>
              <w:t>Воспитатель задает детям вопросы.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 xml:space="preserve">Кто это? </w:t>
            </w: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t>(Корова.)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 xml:space="preserve">Где она живет? </w:t>
            </w: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t>(В коровнике.)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1"/>
                <w:sz w:val="24"/>
                <w:szCs w:val="24"/>
              </w:rPr>
              <w:t xml:space="preserve">Что она дает людям? </w:t>
            </w:r>
            <w:r w:rsidRPr="001635BC">
              <w:rPr>
                <w:i/>
                <w:iCs/>
                <w:color w:val="000000"/>
                <w:spacing w:val="1"/>
                <w:sz w:val="24"/>
                <w:szCs w:val="24"/>
              </w:rPr>
              <w:t>(Молоко.)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180" w:lineRule="exact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1"/>
                <w:sz w:val="24"/>
                <w:szCs w:val="24"/>
              </w:rPr>
              <w:t xml:space="preserve">Как человек ухаживает за коровой? </w:t>
            </w:r>
            <w:r w:rsidRPr="001635BC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(Пастухи пасут коров на </w:t>
            </w:r>
            <w:r w:rsidRPr="001635BC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пастбище; доярки ухаживают за коровами, кормят их сеном, доят утром и вечером, а молоко отправляют в магазин и детские </w:t>
            </w:r>
            <w:proofErr w:type="spellStart"/>
            <w:r w:rsidRPr="001635BC">
              <w:rPr>
                <w:i/>
                <w:iCs/>
                <w:color w:val="000000"/>
                <w:spacing w:val="-2"/>
                <w:sz w:val="24"/>
                <w:szCs w:val="24"/>
              </w:rPr>
              <w:t>сады</w:t>
            </w:r>
            <w:r w:rsidRPr="001635BC">
              <w:rPr>
                <w:i/>
                <w:iCs/>
                <w:color w:val="000000"/>
                <w:spacing w:val="-5"/>
                <w:sz w:val="24"/>
                <w:szCs w:val="24"/>
              </w:rPr>
              <w:t>ветеринарный</w:t>
            </w:r>
            <w:proofErr w:type="spellEnd"/>
            <w:r w:rsidRPr="001635BC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врач лечит коров.)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 xml:space="preserve">Поливка молодых деревьев и кустарников. 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Цель: </w:t>
            </w:r>
            <w:r w:rsidRPr="001635BC">
              <w:rPr>
                <w:color w:val="000000"/>
                <w:spacing w:val="-1"/>
                <w:sz w:val="24"/>
                <w:szCs w:val="24"/>
              </w:rPr>
              <w:t>учить технике полива.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24"/>
                <w:szCs w:val="24"/>
              </w:rPr>
            </w:pPr>
            <w:r w:rsidRPr="001635BC">
              <w:rPr>
                <w:color w:val="000000"/>
                <w:spacing w:val="-6"/>
                <w:sz w:val="24"/>
                <w:szCs w:val="24"/>
              </w:rPr>
              <w:t>«Пастух и стадо».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635BC">
              <w:rPr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1"/>
                <w:sz w:val="24"/>
                <w:szCs w:val="24"/>
              </w:rPr>
              <w:t>учить ходить на четвереньках, подлезать под дугу;</w:t>
            </w:r>
          </w:p>
          <w:p w:rsidR="00845CAE" w:rsidRPr="001635BC" w:rsidRDefault="00845CAE" w:rsidP="00845CAE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color w:val="000000"/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>воспитывать дружеские взаимоотношения.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br/>
            </w:r>
            <w:r w:rsidRPr="001635BC">
              <w:rPr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1635BC">
              <w:rPr>
                <w:color w:val="000000"/>
                <w:spacing w:val="-5"/>
                <w:sz w:val="24"/>
                <w:szCs w:val="24"/>
              </w:rPr>
              <w:t>Ловишка</w:t>
            </w:r>
            <w:proofErr w:type="spellEnd"/>
            <w:r w:rsidRPr="001635BC">
              <w:rPr>
                <w:color w:val="000000"/>
                <w:spacing w:val="-5"/>
                <w:sz w:val="24"/>
                <w:szCs w:val="24"/>
              </w:rPr>
              <w:t>».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1635BC">
              <w:rPr>
                <w:color w:val="000000"/>
                <w:spacing w:val="-3"/>
                <w:sz w:val="24"/>
                <w:szCs w:val="24"/>
              </w:rPr>
              <w:t>упражнять в беге, ориентировке в пространстве, ловкости.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rPr>
                <w:sz w:val="24"/>
                <w:szCs w:val="24"/>
              </w:rPr>
            </w:pPr>
            <w:r w:rsidRPr="001635BC">
              <w:rPr>
                <w:b/>
                <w:bCs/>
                <w:color w:val="000000"/>
                <w:spacing w:val="-11"/>
                <w:sz w:val="24"/>
                <w:szCs w:val="24"/>
              </w:rPr>
              <w:t>Выносной материал</w:t>
            </w:r>
          </w:p>
          <w:p w:rsidR="00845CAE" w:rsidRPr="001635BC" w:rsidRDefault="00845CAE" w:rsidP="00990D4E">
            <w:pPr>
              <w:shd w:val="clear" w:color="auto" w:fill="FFFFFF"/>
              <w:spacing w:line="180" w:lineRule="exact"/>
              <w:ind w:firstLine="142"/>
              <w:jc w:val="both"/>
              <w:rPr>
                <w:sz w:val="24"/>
                <w:szCs w:val="24"/>
              </w:rPr>
            </w:pPr>
            <w:r w:rsidRPr="001635BC">
              <w:rPr>
                <w:color w:val="000000"/>
                <w:spacing w:val="-2"/>
                <w:sz w:val="24"/>
                <w:szCs w:val="24"/>
              </w:rPr>
              <w:t>Веревка, ведерки, лейки, мячи, флажки, скакалки, самокаты, во</w:t>
            </w:r>
            <w:r w:rsidRPr="001635B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635BC">
              <w:rPr>
                <w:color w:val="000000"/>
                <w:spacing w:val="-3"/>
                <w:sz w:val="24"/>
                <w:szCs w:val="24"/>
              </w:rPr>
              <w:t>ротца.</w:t>
            </w:r>
          </w:p>
          <w:p w:rsidR="00845CAE" w:rsidRPr="001635BC" w:rsidRDefault="00845CAE" w:rsidP="00990D4E">
            <w:pPr>
              <w:spacing w:line="180" w:lineRule="exact"/>
              <w:rPr>
                <w:sz w:val="24"/>
                <w:szCs w:val="24"/>
              </w:rPr>
            </w:pPr>
          </w:p>
          <w:p w:rsidR="00845CAE" w:rsidRPr="001635BC" w:rsidRDefault="00845CAE" w:rsidP="00990D4E">
            <w:pPr>
              <w:tabs>
                <w:tab w:val="left" w:pos="6504"/>
              </w:tabs>
              <w:spacing w:line="180" w:lineRule="exact"/>
              <w:rPr>
                <w:sz w:val="24"/>
                <w:szCs w:val="24"/>
              </w:rPr>
            </w:pPr>
          </w:p>
        </w:tc>
      </w:tr>
    </w:tbl>
    <w:p w:rsidR="00845CAE" w:rsidRPr="00697956" w:rsidRDefault="00845CAE" w:rsidP="00845CAE">
      <w:pPr>
        <w:shd w:val="clear" w:color="auto" w:fill="FFFFFF"/>
        <w:tabs>
          <w:tab w:val="left" w:pos="6504"/>
        </w:tabs>
        <w:spacing w:line="180" w:lineRule="exact"/>
        <w:ind w:firstLine="142"/>
      </w:pPr>
    </w:p>
    <w:p w:rsidR="00845CAE" w:rsidRPr="00697956" w:rsidRDefault="00845CAE" w:rsidP="00845CAE">
      <w:pPr>
        <w:shd w:val="clear" w:color="auto" w:fill="FFFFFF"/>
        <w:tabs>
          <w:tab w:val="left" w:pos="6230"/>
        </w:tabs>
        <w:spacing w:line="180" w:lineRule="exact"/>
        <w:ind w:firstLine="142"/>
        <w:jc w:val="center"/>
        <w:rPr>
          <w:b/>
          <w:color w:val="000000"/>
          <w:spacing w:val="32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767C" w:rsidRDefault="0006767C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6D37" w:rsidRDefault="003E6D37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4C12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94F51" w:rsidRPr="007D554D" w:rsidRDefault="00E24C12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КОМПЛЕКС УТРЕННЕЙ ГИМНАСТИКИ</w:t>
      </w:r>
    </w:p>
    <w:p w:rsidR="00494F51" w:rsidRPr="007D554D" w:rsidRDefault="00494F51" w:rsidP="00494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12" w:rsidRDefault="00C84C12" w:rsidP="00F02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УПРАЖНЕНИЙ И ИГР №1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«Дружная семья»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62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ставить, руки за спину; хлопки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лицом 8 раз под слова: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«Папа, мама, брат и я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— дружная семья!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3 раза.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вместе наклоняемся, Физкультурой занимаемся!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врозь, руки на пояс. Наклон вперед,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ни, смотреть вперед. Вернуться в и. п. Повторить 5 раз.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«Папа большой, 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— маленький. Пусть я маленький, Зато — удаленький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на пояс. Присесть, руки вниз. Вернуться в и. п. Повторить 4—5 раз.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мы дружно, Это очень нужно! Кто же прыгнет выше — Мама или Миша?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2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вдох носом.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п., выдох ртом, губы трубочкой. Повторить 3—4 раза.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«Кто живет у нас в квартире?»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дети повторяют.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живет у нас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квартире?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Шагают на месте.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четыре. Будем мы сейчас считать — Раз, два, три, четыре, пять!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папа, брат, сестра — Сосчитаю всех едва!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Выполняют «пружинку», руки на пояс.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главный — это я,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Прикладывают руки к груди.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вся моя семья!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Поднимают  руки   вверх,   затем медленно опускают вниз.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№2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(сентябрь)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«Веселые погремушки»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веселые игрушки,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Бом-бом-бом, бом-бом-бом! Им названье — погремушки,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—  Бом-бом-бом, бом-бом-бом! Любят дети в них играть,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ними прыгать и скакать!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«Поиграй перед собой»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за спину. Погремуш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вперед, погреметь и спокойно опустить за спину. Дыхание про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«Покажи и поиграй»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у плеч. Поворот вправо, пока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зать, поиграть, сказать «вот». Вернуться в и. п. То же в другую сторону.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3.«Погремушки к коленям»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 стороны. Наклон вперед, погре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4.«Прыг-скок»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погремушки опущены; 6—8 под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прыгиваний; 6—8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погремушками. Повторить 2—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5.«Погремушкам спать пора»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погремушки вниз. Погремушки в стороны, вдох носом. Вернуться в и. п., выдох ртом, губы трубочкой.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последнем повторении упражнения — присесть на корточ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погремушки под щечку.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погремушку»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погремушка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вами мы гулять пойдем,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Раз, два, три, четыре, пять —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все ее искать.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Ходим тихонько,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Ищем внимательно,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Погремушку мы найдем обязательно!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Идите, дети, искать погремушку!</w:t>
      </w:r>
    </w:p>
    <w:p w:rsidR="00494F51" w:rsidRPr="00262BFD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(октябрь)</w:t>
      </w:r>
    </w:p>
    <w:p w:rsidR="00494F51" w:rsidRPr="004E651A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«Разноцветные мячи»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мячи резиновые—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количеством детей в группе.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Очень любят все ребята в мячики играть,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разноцветными мячами упражненья выполнять!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Мячики разные — зеленые и красные,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Крепкие, новые, звонкие, веселые.</w:t>
      </w:r>
    </w:p>
    <w:p w:rsidR="00494F51" w:rsidRPr="004E651A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«Выше мяч»</w:t>
      </w:r>
    </w:p>
    <w:p w:rsidR="00494F51" w:rsidRPr="00262BFD" w:rsidRDefault="00494F51" w:rsidP="00494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опущен. Мяч вверх, посмотреть, опустить, сказать «вниз».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«Вот он»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мяч перед грудью. Наклон вперед, мяч вперед, сказать «вот он». Вернуться в и. п. Повторить 4—5 раз.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«Веселый мяч»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4.«Подпрыгивание»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хом рук. Дыхание произвольное. Повторить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«К себе и вниз»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то же, мяч опущен. Мяч к себе, носом — вдох. Мяч опус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тить, на выдохе произнести: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-и-из».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с речевым сопровождением «Мой веселый звонкий мяч»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медленно читает текст и вместе с детьми выполняет следующие движения.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еселый</w:t>
      </w:r>
      <w:r w:rsidRPr="00262B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вонкий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яч,</w:t>
      </w:r>
      <w:r w:rsidRPr="004E6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«пружинку», руки на пояс.</w:t>
      </w:r>
    </w:p>
    <w:p w:rsidR="00494F51" w:rsidRPr="004E651A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куда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омчался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скачь?</w:t>
      </w:r>
      <w:r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Наклоны вправо-влево, руки полочкой одна на другую на уровне груди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</w:t>
      </w:r>
      <w:r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елтый,</w:t>
      </w:r>
      <w:r w:rsidRPr="004E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олубой,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угнаться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тобой!</w:t>
      </w:r>
      <w:r w:rsidRPr="004E65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Наклон вперед, руки вперед – в стороны.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С.Маршак </w:t>
      </w:r>
    </w:p>
    <w:p w:rsidR="00494F51" w:rsidRPr="00262BFD" w:rsidRDefault="00494F51" w:rsidP="00494F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педагог предлагает детям попрыгать вместе с мячом, одновременно снова повторяя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ихотворения. Дети пры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гают на двух ногах, положение рук произвольное. Закончив 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24C12" w:rsidRDefault="00E24C12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62B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КОМПЛЕКС  УПРАЖНЕНИЙ  И  ИГР №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(октябрь)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«Надо чисто умываться по утрам и вечерам!»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здоровым,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Чистым и красивым,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умываться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 нежным мылом!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Полотенцем растереться,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Причесаться гребешком,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одежду чистую одеться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детский сад пойти потом!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«Чистые </w:t>
      </w:r>
      <w:r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ладошки»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«Стряхнем водичку»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Руки вверх; круго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движения кистью — «стряхивают водичку»; руки на пояс. Ды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произвольное.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3.«Помоем ножки»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за спину. Наклон вперед, хлопнуть два раза по коленям, сказать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чисто». Руки за спину. Ноги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ленях не сгибать.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4.«Мы — молодцы!»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«Чтобы чистым быть всегда,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Людям всем нужна... (вода)!»</w:t>
      </w:r>
    </w:p>
    <w:p w:rsidR="00494F51" w:rsidRPr="00262BFD" w:rsidRDefault="00494F51" w:rsidP="00494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Подняться на носки; руки в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роны, вдох носом. Опуститься на всю стопу, руки на пояс, на вы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дохе произнести «вода-а-а». Повторить 3—4 раза.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«Пузырь»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Раздувайся вверх и вширь.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Раздувайся, пузырь, Пузырь мыльный и цветной,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 большой, Оставайся такой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не лопайся.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держатся за руки до тех пор, пока педагог не скажет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«Лопнул пузырь!» Дети опускают руки и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седают на корточки, говоря при этом «Хлоп!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ариант.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слов «лопнул пузырь» двигаться к центру круга, по-прежнему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держась за руки и произнося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звук «ш-ш-ш» — воздух выходит. Затем дети снова надувают пузырь — отходят назад, образуя большой круг. 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«Платочки»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платочки в соответствии с количест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детей.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Купила мама нам платочки — 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для сына, и для дочки.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Платочки надо нам надеть,— 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будет горлышко болеть! 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Сначала с ними мы играем, 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Потом на шейку надеваем!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494F51" w:rsidRPr="00262BFD" w:rsidRDefault="00494F51" w:rsidP="00494F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62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«Подуем на платочки»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платочек в обеих руках внизу. Подняться на носки, сделать глубокий вдох носом; платочек вынести вперед,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дуть на платочек.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3— 4 раза.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«Найди платочек»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врассыпную рядом с педагогом. У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 в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платочек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команде педагога дети закрывают гла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за, в это время педагог в пределах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площадки прячет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точек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приглашает детей пойти и найти платочек: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Платочек, дети, вы найдите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платочек принесите!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ходят по игровой площадке, ищут платочек. Кто из детей первым находит платочек, приносит его педагогу.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Примечание. Перед началом игры напомнить детям, что, когда они ищут платочек, надо ходить, а не бегать.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ПРАЖНЕНИЙ И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6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(ноябрь)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«Красивые сапожки»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F51" w:rsidRPr="00186EE5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Шагают дружно наши ножки,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них — красивые сапожки!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сапожки по дорожке,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них по лужам — тоже можно!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промокнут в дождь сапожки,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Сухими будут наши ножки!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«Шагают дружно наши ножки»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опущены вниз. Поднять руки через стороны вверх, хлопнуть в ладоши.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«Красивые сапожки»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Наклониться, коснуться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носков сапожек (по возможности), выпрямиться.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Дыхание произвольное. Повторить 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3.«Крепкие сапожки»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кончи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пальцев постучать по носочкам сапожек, встать, выпрямить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«Прыгают ножки, скачут сапожки»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расставлены, руки на поясе. Прыжки на месте с поворотом вокруг себя (2 раза в любую сторону) в чередовании с ходьбой. Повторить 2—3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«Напрыгались ножки, устали сапожки»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на ширине плеч, руки вниз. Руки в стороны, глубо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выдохе произнести «устали».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«Ровным кругом»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встает в круг вмес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 детьми. Одновременно с началом чтения педагогом текста дети начинают движение хороводом в левую или правую сторону.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Ровным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красивых сапожках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Идем друг за другом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ровной дорожке. 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Дружно шагаем, за шагом шаг.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Стой на месте, дружно вместе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0A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сделаем вот так!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«стой на месте» все останавливаются,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ворачиваются лицом в центр круга.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педагог показывает какое-либо движение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фигуру (приседание, наклоны, прыжки, «пружинка» и т. д.).</w:t>
      </w:r>
    </w:p>
    <w:p w:rsidR="00494F51" w:rsidRPr="00262BFD" w:rsidRDefault="00494F51" w:rsidP="00494F51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 Через несколько занятий можно пригласить кого-либо из детей показать движение, фигуру.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424242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УПРАЖНЕНИЙ И ИГР №1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B8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ОРУ «На скамеечке с друзьями»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Инвентарь: 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t>2 скамейки.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На скамеечке с друзьями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Упражненья выполняем: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Наклоняемся, поднимаемся —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Физкультурой занимаемся.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1.«Выше </w:t>
      </w: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вверх»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сидя на скамейке верхом, руки в упор сзади. Руки через стороны вверх, посмотреть вверх. Вернуться в и. п., сказать «вниз». Повторить 5 раз.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на пояс. Поворот вправо-назад. Вернуться в и. п. То же в другую сторону. Дыхание произвольное. Повторить по 3 раза.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«Встать и сесть»</w:t>
      </w:r>
    </w:p>
    <w:p w:rsidR="00494F51" w:rsidRPr="00E16B87" w:rsidRDefault="00494F51" w:rsidP="00494F51">
      <w:pPr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то же, руки за спину. Встать, посмотреть вверх. Вернуться в и. п. Ноги не сдвигать. Дыхание произвольное. Повторить 5 раз.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3. «Осторожно»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И. п.: стоять близко к скамейке, руки вниз. Встать на скамейку, сохранять устойчивое положение и сойти. Повторить 5 раз.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4. «Дышим свободно»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И. п.: ноги врозь, лицом к скамейке, руки вниз. Руки в стороны, глубокий вдох носом. Вернуться </w:t>
      </w:r>
      <w:proofErr w:type="gramStart"/>
      <w:r w:rsidRPr="00E16B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и. п., на выдохе произнести «дышим». Повторить 3—4 раза.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b/>
          <w:sz w:val="24"/>
          <w:szCs w:val="24"/>
        </w:rPr>
        <w:t>Игра малой подвижности «У скамеечек»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>Дети вместе с педагогом образуют круг. Под чтение педагогом текста стихотворения все вместе двигаются хороводом в левую или правую сторону.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У скамеечек с друзьями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Мы ходили и гуляли.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Приседали и вставали,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руки поднимали,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Наклонялись и вставали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 немножечко устали.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 xml:space="preserve">Сядем на скамейки дружно. 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i/>
          <w:sz w:val="24"/>
          <w:szCs w:val="24"/>
        </w:rPr>
        <w:t>Отдых нам, конечно, нужен.</w:t>
      </w:r>
    </w:p>
    <w:p w:rsidR="00494F51" w:rsidRPr="00E16B87" w:rsidRDefault="00494F51" w:rsidP="00494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E16B87" w:rsidRDefault="00494F51" w:rsidP="00494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87">
        <w:rPr>
          <w:rFonts w:ascii="Times New Roman" w:eastAsia="Times New Roman" w:hAnsi="Times New Roman" w:cs="Times New Roman"/>
          <w:sz w:val="24"/>
          <w:szCs w:val="24"/>
        </w:rPr>
        <w:t xml:space="preserve">            После слов педагога «отдых нам, конечно, нужен» дети медлен</w:t>
      </w:r>
      <w:r w:rsidRPr="00E16B87">
        <w:rPr>
          <w:rFonts w:ascii="Times New Roman" w:eastAsia="Times New Roman" w:hAnsi="Times New Roman" w:cs="Times New Roman"/>
          <w:sz w:val="24"/>
          <w:szCs w:val="24"/>
        </w:rPr>
        <w:softHyphen/>
        <w:t>но подходят к скамейкам и тихонечко садятся на них.</w:t>
      </w:r>
    </w:p>
    <w:p w:rsidR="00494F51" w:rsidRPr="00E16B8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93939"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УПРАЖНЕНИЙ И ИГР №2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sz w:val="28"/>
          <w:szCs w:val="28"/>
        </w:rPr>
        <w:t>(декабрь)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sz w:val="24"/>
          <w:szCs w:val="24"/>
        </w:rPr>
        <w:t>Комплекс ОРУ «Елка-елочка»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Елка, елочка,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Зеленые иголочки,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Золотые шарики,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Яркие фонарики.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Дед Мороз под Новый год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принесет. 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Дружно к елочке пойдем,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Свои подарочки найдем.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«Колючие иголочки»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Руки вперед, по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шевелить пальцами, сказать «колючие». Вернуться в и. п. Дыха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ние произвольное. Повторить 5 раз.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«Здоровается с нами елочка, машет лапами с иголочками»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вниз. Взмахи: одна рука вперед, другая — назад. После 4—6 движений отдых. Приучать к большой амплитуде движений. Дыхание произвольное. Повторить 3—4 раза.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«Мы очень любим елочку»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Наклон вперед, руки вперед полукругом. Вернуться в и. п. Ноги не сгибать, при наклоне смот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реть вперед. Дыхание произвольное. Повторить 4—5 раз.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«Спрячемся под елочкой»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слегка расставить, руки за спину. Присесть, опус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тить голову, руками обхватить колени, сказать «спрятались». Вер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нуться и. п., хорошо выпрямиться. Упражнение выполнять в уме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softHyphen/>
        <w:t>ренном темпе. Повторить 5 раз.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«Смолою пахнет елочка»</w:t>
      </w:r>
    </w:p>
    <w:p w:rsidR="00494F51" w:rsidRPr="00A00A47" w:rsidRDefault="00494F51" w:rsidP="00494F51">
      <w:pPr>
        <w:rPr>
          <w:rFonts w:ascii="Times New Roman" w:eastAsia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И. п.: ноги врозь, руки на пояс. Руки в стороны, глубокий вдох носом. Вернуться и. п., на выдохе произнести «а-а-ах!» Повторить 3—4 раза.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малой подвижности «Найдем Снегурочку»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Инвентарь: </w:t>
      </w:r>
      <w:r w:rsidRPr="00A00A47">
        <w:rPr>
          <w:rFonts w:ascii="Times New Roman" w:eastAsia="Times New Roman" w:hAnsi="Times New Roman" w:cs="Times New Roman"/>
          <w:sz w:val="24"/>
          <w:szCs w:val="24"/>
        </w:rPr>
        <w:t>кукла, (Снегурочка) (высота куклы 20-25 см).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 xml:space="preserve">            Педагог до занятия прячет Снегурочку на игровой площадке. Детям предлагается найти Снегурочку, при этом педагог может помочь это сделать по определенным приметам. Ребенок, нашедший куклу, приносит ее педагогу.</w:t>
      </w:r>
    </w:p>
    <w:p w:rsidR="00494F51" w:rsidRPr="00A00A47" w:rsidRDefault="00494F51" w:rsidP="00494F5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47">
        <w:rPr>
          <w:rFonts w:ascii="Times New Roman" w:eastAsia="Times New Roman" w:hAnsi="Times New Roman" w:cs="Times New Roman"/>
          <w:sz w:val="24"/>
          <w:szCs w:val="24"/>
        </w:rPr>
        <w:t>Игра повторяется.</w:t>
      </w:r>
    </w:p>
    <w:p w:rsidR="00494F51" w:rsidRPr="00A00A47" w:rsidRDefault="00494F51" w:rsidP="00494F51">
      <w:pPr>
        <w:rPr>
          <w:sz w:val="24"/>
          <w:szCs w:val="24"/>
        </w:rPr>
      </w:pPr>
    </w:p>
    <w:p w:rsidR="00494F51" w:rsidRPr="00262BFD" w:rsidRDefault="00494F51" w:rsidP="00494F51">
      <w:pPr>
        <w:rPr>
          <w:sz w:val="24"/>
          <w:szCs w:val="24"/>
        </w:rPr>
      </w:pPr>
    </w:p>
    <w:p w:rsidR="00494F51" w:rsidRPr="00262BFD" w:rsidRDefault="00494F51" w:rsidP="00494F51">
      <w:pPr>
        <w:rPr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КОМПЛЕКС УПРАЖНЕНИЙ И ИГР №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1</w:t>
      </w:r>
    </w:p>
    <w:p w:rsidR="00494F51" w:rsidRPr="00A00A47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4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(январь)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Комплекс ОРУ «Веселая физкультура»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скучно нам с тобой.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крепкими и смелыми,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Ловкими и умелыми,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Здоровыми, красивыми,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Умными и сильными.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«Ладони к плечам»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к плечам,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рук коснуться плеч; руки вперед, ладони вверх, голову при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поднять, руки опустить. Вернуться в и. п., сказать «вниз».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«Наклонись и выпрямись»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прямые отвести назад — верх; выпрямиться, посмотреть вверх, потянуть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Вернуться в и. п. Дыхание произвольное.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«Птички»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Присесть, изобра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пальцами рук, как птичка клюет,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Вернуться в и. п. Дыхание произвольное.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«Мячики»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8—10 шагов. Прыгать легко, мягко. Дыхание произвольное. Повторить 2—3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«Нам — весело!»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-се-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«Не опоздай!»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Инвентарь: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пластмассовые кубики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количеством детей.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 кругу раскладывает кубики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детям встать у лю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понравившегося им кубика:</w:t>
      </w: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 мне, дети, подбегайте, Себе кубик выбирайте.</w:t>
      </w:r>
    </w:p>
    <w:p w:rsidR="00494F51" w:rsidRPr="004D4C4D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него скорей вставайте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его запоминайте!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дети выберут кубики и встанут за ними, педагог говорит: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площадке разбегайтесь,</w:t>
      </w:r>
    </w:p>
    <w:p w:rsidR="00494F51" w:rsidRPr="004D4C4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Словно птички, разлетайтесь.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 УПРАЖНЕНИЙ  И ИГР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94F51" w:rsidRPr="004D4C4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(январь)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сильные»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наша Маша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Варила дома кашу.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 сварила,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кашу масло положила.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Молока налила,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с маслом запила.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Ешьте, дети, утром кашу,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 как Маша наша: Здоровыми, сильными, Крепкими, красивыми!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«Крепкие руки»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согнуты в локтях, прижаты к бокам, кулачки у плеч. Руки с силой вытянуть вверх, кулачки не разжимать. Вернуться в и. п. Сохранять устойчивое положение.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«Мы — сильные»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вниз.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Наклон — выдох.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«Крепкие ноги»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Слегка сгибать и выпрямлять ноги («пружинка»). С третьего занятия предложить подниматься на носки. После 3—4-х движений отдых. Дыхание произвольное.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«Отдохнем»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3—4 раза потопать правой, потом левой ногой; сделать 6—8 подпрыгиваний. Дыхание произвольное. Повторить 3 раза, чередуя с ходьбой.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«Мы — молодцы»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«Котик к печке подошел»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руки.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показывает движения, вслед за ним движения и слова повторяют дети.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Котик к печке подошел,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кругу, взявшись за руки.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к печке подошел.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он нашел,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другую сторону, взявшись за руки.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Горшок каши там нашел,  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печке калачи,</w:t>
      </w:r>
      <w:r w:rsidRPr="00262BFD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Останавливаются, поворачиваются лицом к центру круга, хлопают </w:t>
      </w:r>
      <w:proofErr w:type="gramStart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Ох, вкусны и горячи!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ладоши. Выполняют наклон вперед, руки впе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ред, ладони вверх.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Пироги в печи пекутся,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Они в руки не даются.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 И ИГР №1</w:t>
      </w:r>
    </w:p>
    <w:p w:rsidR="00494F51" w:rsidRPr="004D4C4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«Маленькие поварята»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Поварята, поварята,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дружные ребята.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суп они сварили,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ружно ложки разложили.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гостей позвали,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в тарелки разливали. </w:t>
      </w:r>
    </w:p>
    <w:p w:rsidR="00494F51" w:rsidRPr="004D4C4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поварят хвалили,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 спасибо говорили.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«Ложки тук-тук»</w:t>
      </w:r>
    </w:p>
    <w:p w:rsidR="00494F51" w:rsidRPr="00262BFD" w:rsidRDefault="00494F51" w:rsidP="00494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с ложками вниз. Руки через стороны вверх, постучать ложками друг о друга, сказать «тук-тук».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Следить за движениями рук.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«Покажи и </w:t>
      </w:r>
      <w:r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поиграй»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плеч. Поворот туловища, руки впе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ред; показать ложки, сказать «вот», спрятать руки за спину. Вер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нуться в и. п. То же в другую сторону. Следить за движениями рук. Дыхание произвольное.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«Наклонись»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ложки у груди, руки согнуты в локтях. На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клон вперед и одновременно взмах ложек назад, выдох, смотреть вперед. Вернуться в и. п.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«Справа, слева»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ложки в стороны (вертикально). Присесть, коснуться земли справа (слева).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Сле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за ложками. Дыхание произвольное.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5. «Ложки в стороны и </w:t>
      </w:r>
      <w:r w:rsidRPr="00262B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вниз»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с ложками вниз. Ложки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-из».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«Самовар»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становится в круг вместе с детьми. Педагог читает те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ихотворения, вместе с детьми выполняет движения.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Пыхтит на кухне самовар,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правую сторо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ну, взявшись за руки.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над ним вьется пар,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по кругу в обратном на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правлении.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Чух-чух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пых-пых. </w:t>
      </w:r>
    </w:p>
    <w:p w:rsidR="00494F51" w:rsidRPr="004D4C4D" w:rsidRDefault="00494F51" w:rsidP="00494F5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самовару подойдем,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Идут  маленькими   шагами   к центру круга.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чаю мы нальем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сядем все за стол,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Отходят назад, образуя широкий круг.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Выпьем чаю с пирогом.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мы встанем в круг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лопают в ладоши.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зовет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анцуют. Попеременно выставля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 вперед на пятку правую и</w:t>
      </w:r>
      <w:proofErr w:type="gramStart"/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друзей-малышей                    </w:t>
      </w: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левую ногу, руки на поясе.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дружный хоровод.</w:t>
      </w: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</w:t>
      </w:r>
    </w:p>
    <w:p w:rsidR="00494F51" w:rsidRDefault="00494F51" w:rsidP="00494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94F51" w:rsidRPr="004D4C4D" w:rsidRDefault="00494F51" w:rsidP="00494F5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4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(февраль)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«Мы — пушистые комочки»</w:t>
      </w: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пушистые комочки, м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 сынки и дочки,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Желтые цыплятки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Веселые ребятки.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мы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ервячков копать.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домой вернемся с улицы,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обнимет мама-курица.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«Цыплята»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 пи, пи».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«Цыплята пьют водичку»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отвести назад, сказать «пьют». Вернуться в и. п. Голову приподнимать.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«Мы — пушистые комочки»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Присесть, руками об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хватить колени. Вернуться в и. п.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«Шалуны»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 п.: ноги слегка расставить, руки на пояс. 2—3 — «пружинки»; 6—8 подпрыгиваний; 8—10 шагов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руками. Дыхание произвольное. Повторить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«Цыплятам спать пора»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-а-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«Наседка и цыплята»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лятам, приглашает их тоже поискать корм, червячков, крошки:</w:t>
      </w:r>
    </w:p>
    <w:p w:rsidR="00494F51" w:rsidRPr="00B214A3" w:rsidRDefault="00494F51" w:rsidP="00494F5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Милые ребятушки, Ко-ко-ко!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Желтые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цыпляточки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Ко-ко-ко!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Выходите вы гулять,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Крошки, червячков искать.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Ой, лиса бежит, беда! Убегайте кто куда!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«Цыплята» бегут к своему домику, становятся за чертой. Игра повторяется.</w:t>
      </w:r>
    </w:p>
    <w:p w:rsidR="00494F51" w:rsidRPr="00262BFD" w:rsidRDefault="00494F51" w:rsidP="00494F5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ОМПЛЕКС  УПРАЖНЕНИЙ  И  ИГР  №1</w:t>
      </w:r>
    </w:p>
    <w:p w:rsidR="00494F51" w:rsidRPr="00B214A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(март)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«Очень маму я люблю»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маму я люблю,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Ей цветочки подарю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Разные-разные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и красные.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мамин день,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маму поздравлять не лень!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Будь, мамочка, красивой, Здоровой и счастливой!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«Нам в праздник весело»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через сторо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вверх, хлопнуть, сказать «хлоп», руки за спину. Вернуться в и. п. Дыхание произвольное.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«Очень маму я люблю»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 стороны. Обхватить плечи обеими руками, сказать «люблю». Вернуться в и. п.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«Подарю цветочки маме»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руки вперед, ладони вверх, сказать «дарю». Вернуться в и. п., выпрямиться,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тянуться. Повторить 4—5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«Солнечные зайчики»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8—10 подпрыгива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хлопками. Дыхание произвольное. Повторить 2—3 раза, че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редуя с ходьбой. Заканчивая упражнение, продлить ходьбу.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«Весенний ветерок»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носом,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«у-у-ух!»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«Весенние цветочки»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Подул весенний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ветерочек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Раскрыл он нежные цветочки.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Цветочки ото сна проснулись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прямо к солнцу потянулись.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Останавливаются, кружатся на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 танце легком закружились,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Потом листочки опустились.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(Присаживаются, руки вниз, голову к коленям)</w:t>
      </w:r>
    </w:p>
    <w:p w:rsidR="00494F51" w:rsidRPr="00262BFD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Цветочкам спать уже пора.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нас закончилась игра.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94F51" w:rsidRPr="00B214A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«Котята»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Мурки есть котята —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Пушистые, веселые ребята.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Прыгают, играют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молочко лакают.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детки котяток —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Пушистых, веселых, игривых ребяток.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«Мягкие лапки»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спину, сжать в кулачки. Руки вперед — «мягкие лапки»; разжать кулачки,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 — «а в лапках — царапки». Вернуться в и. п.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«Котята катают мячики»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п.: ноги врозь, руки вниз. Наклон вперед; выполнить 3— 4 взмаха руками вперед-назад, слегка пружиня колени. Вернуться в и. п. Дыхание произвольное. Повторить 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«Где же хвостики?»</w:t>
      </w:r>
    </w:p>
    <w:p w:rsidR="00494F51" w:rsidRPr="00262BFD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 п.: ноги врозь, руки на пояс. Выполнять наклоны вправо и влево. Дыхание произвольное. Повторить по 3—4 раза в каждую сторону.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«Котята-попрыгунчики»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слегка расставить, руки вниз. 2—3 «пружинки»,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— 8 подпрыгиваний, 8—10 шагов. Дыхание произвольное.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«Носики дышат»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-ы-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шат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«Кот Васька»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нашего кота Шубка очень хороша.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у котика усы Удивительной красы,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Глаза смелые, Зубки белые. </w:t>
      </w:r>
    </w:p>
    <w:p w:rsidR="00494F51" w:rsidRPr="00B214A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Ходит Васька стороной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теплой шубе меховой.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убегает в сторонку, садится на корточки, «засы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произносит: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Тише, дети, Васька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,Д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аже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хвостик не дрожит.</w:t>
      </w:r>
    </w:p>
    <w:p w:rsidR="00494F51" w:rsidRPr="00B214A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 к Ваське подойдем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BFD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подходят на цыпочках к коту),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Ему песенку споем: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Ля-ля-ля, ля-ля-ля!</w:t>
      </w:r>
    </w:p>
    <w:p w:rsidR="00494F51" w:rsidRPr="00B214A3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«Кот» просыпается, поднимается, потягивается. Педагог го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Васька глазки открывает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детишек догоняет!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Водящий догоняет детей, они убегают от него за черту, в свой 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94F51" w:rsidRPr="00B214A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5324B3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«Гуленьки греют крылышки на солнышке»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«Летают 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«Гуленьки клюют крошки»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смотреть вниз; руки отвести назад-вверх,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«Скачут-пляшут гуленьки»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«Улетели гуленьки»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люли,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494F51" w:rsidRPr="005324B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вторая 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 спать надо велеть».</w:t>
      </w:r>
      <w:r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F51" w:rsidRPr="005324B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УПРАЖНЕНИЙ И ИГР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«Одна лапка, другая»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2.«Крепкие лапки»</w:t>
      </w:r>
    </w:p>
    <w:p w:rsidR="00494F51" w:rsidRPr="00262BFD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«Веселые белочки»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«Шаловливые зайчики»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«Мы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494F51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айки спрятались за пень.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94F51" w:rsidRPr="005324B3" w:rsidRDefault="00494F51" w:rsidP="00494F5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щелк да щелк!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494F51" w:rsidRPr="005324B3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494F51" w:rsidRPr="00262BFD" w:rsidRDefault="00494F51" w:rsidP="00494F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№1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1.«Крепкие крылья самолета»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2.«Заводим мотор самолета»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3.«Самолет взлетает высоко»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«Прыгаем, играем, как самолеты мы летаем»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5.«Самолеты на посадку»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 Звучат слова педагога: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УПРАЖНЕНИЙ И ИГР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494F51" w:rsidRPr="00F453C8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Голубые, красные.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«Цветочки качаются от ветерка»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«Цветочки тянутся к солнышку»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3.«Цветочки растут»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«Дождик на цветочки кап-кап-кап»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«Соберем букет большой»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 берутся за руки. Звучат слова педагога: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494F51" w:rsidRPr="00262BFD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отходят от обручей-цветов, бегают, прыгают, кружатся на месте на игровой площадке. По команде педагога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«Раз-два-три — Цветок свой найди!»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 Игра повторяется.</w:t>
      </w:r>
    </w:p>
    <w:p w:rsidR="00494F51" w:rsidRDefault="00494F51" w:rsidP="0049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494F51" w:rsidSect="00CB17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81" w:rsidRDefault="00276881" w:rsidP="00ED5FC3">
      <w:pPr>
        <w:spacing w:after="0" w:line="240" w:lineRule="auto"/>
      </w:pPr>
      <w:r>
        <w:separator/>
      </w:r>
    </w:p>
  </w:endnote>
  <w:endnote w:type="continuationSeparator" w:id="0">
    <w:p w:rsidR="00276881" w:rsidRDefault="00276881" w:rsidP="00ED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81" w:rsidRDefault="00276881" w:rsidP="00ED5FC3">
      <w:pPr>
        <w:spacing w:after="0" w:line="240" w:lineRule="auto"/>
      </w:pPr>
      <w:r>
        <w:separator/>
      </w:r>
    </w:p>
  </w:footnote>
  <w:footnote w:type="continuationSeparator" w:id="0">
    <w:p w:rsidR="00276881" w:rsidRDefault="00276881" w:rsidP="00ED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9176A25"/>
    <w:multiLevelType w:val="hybridMultilevel"/>
    <w:tmpl w:val="EFC6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7252"/>
    <w:multiLevelType w:val="hybridMultilevel"/>
    <w:tmpl w:val="CC1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C3FFF"/>
    <w:multiLevelType w:val="hybridMultilevel"/>
    <w:tmpl w:val="E1E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A3D4F"/>
    <w:multiLevelType w:val="hybridMultilevel"/>
    <w:tmpl w:val="7B5636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63377"/>
    <w:multiLevelType w:val="hybridMultilevel"/>
    <w:tmpl w:val="1308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11964"/>
    <w:multiLevelType w:val="hybridMultilevel"/>
    <w:tmpl w:val="B0926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82910"/>
    <w:multiLevelType w:val="hybridMultilevel"/>
    <w:tmpl w:val="0318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AB162BD"/>
    <w:multiLevelType w:val="hybridMultilevel"/>
    <w:tmpl w:val="838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E433D"/>
    <w:multiLevelType w:val="hybridMultilevel"/>
    <w:tmpl w:val="0FA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FB4"/>
    <w:rsid w:val="00015E49"/>
    <w:rsid w:val="000271EB"/>
    <w:rsid w:val="00040433"/>
    <w:rsid w:val="0006767C"/>
    <w:rsid w:val="000E77F6"/>
    <w:rsid w:val="0010210E"/>
    <w:rsid w:val="001362E2"/>
    <w:rsid w:val="00175BA6"/>
    <w:rsid w:val="001773CC"/>
    <w:rsid w:val="001A2766"/>
    <w:rsid w:val="001C388A"/>
    <w:rsid w:val="00266364"/>
    <w:rsid w:val="00276881"/>
    <w:rsid w:val="00277E1C"/>
    <w:rsid w:val="002A0427"/>
    <w:rsid w:val="002A3783"/>
    <w:rsid w:val="002D5B69"/>
    <w:rsid w:val="003010A2"/>
    <w:rsid w:val="00314524"/>
    <w:rsid w:val="003960E6"/>
    <w:rsid w:val="003E6D37"/>
    <w:rsid w:val="00417F21"/>
    <w:rsid w:val="004204D2"/>
    <w:rsid w:val="004520A5"/>
    <w:rsid w:val="00460FB4"/>
    <w:rsid w:val="00494F51"/>
    <w:rsid w:val="004C0FAB"/>
    <w:rsid w:val="004F7FC0"/>
    <w:rsid w:val="00537057"/>
    <w:rsid w:val="005925EB"/>
    <w:rsid w:val="00642F71"/>
    <w:rsid w:val="00711ED9"/>
    <w:rsid w:val="00750524"/>
    <w:rsid w:val="007B5DF2"/>
    <w:rsid w:val="007C791A"/>
    <w:rsid w:val="007D554D"/>
    <w:rsid w:val="008101CB"/>
    <w:rsid w:val="00822F70"/>
    <w:rsid w:val="00843C72"/>
    <w:rsid w:val="00845CAE"/>
    <w:rsid w:val="008B312C"/>
    <w:rsid w:val="008E1902"/>
    <w:rsid w:val="00987CEA"/>
    <w:rsid w:val="00990D4E"/>
    <w:rsid w:val="009D2457"/>
    <w:rsid w:val="009D5BCD"/>
    <w:rsid w:val="00A86209"/>
    <w:rsid w:val="00A92FBA"/>
    <w:rsid w:val="00AA7737"/>
    <w:rsid w:val="00AE47F3"/>
    <w:rsid w:val="00AE7B6A"/>
    <w:rsid w:val="00B3299B"/>
    <w:rsid w:val="00B6136F"/>
    <w:rsid w:val="00B8168E"/>
    <w:rsid w:val="00BA4ECB"/>
    <w:rsid w:val="00C670D3"/>
    <w:rsid w:val="00C677E8"/>
    <w:rsid w:val="00C84C12"/>
    <w:rsid w:val="00CB0557"/>
    <w:rsid w:val="00CB1776"/>
    <w:rsid w:val="00D06A8E"/>
    <w:rsid w:val="00D1182B"/>
    <w:rsid w:val="00E24C12"/>
    <w:rsid w:val="00E36CE3"/>
    <w:rsid w:val="00E91E7C"/>
    <w:rsid w:val="00E972B0"/>
    <w:rsid w:val="00EA4294"/>
    <w:rsid w:val="00ED5FC3"/>
    <w:rsid w:val="00F0281F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F"/>
  </w:style>
  <w:style w:type="paragraph" w:styleId="1">
    <w:name w:val="heading 1"/>
    <w:basedOn w:val="a"/>
    <w:next w:val="a"/>
    <w:link w:val="10"/>
    <w:uiPriority w:val="9"/>
    <w:qFormat/>
    <w:rsid w:val="000E7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8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7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20A5"/>
    <w:pPr>
      <w:ind w:left="720"/>
      <w:contextualSpacing/>
    </w:pPr>
  </w:style>
  <w:style w:type="paragraph" w:customStyle="1" w:styleId="c25">
    <w:name w:val="c25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71EB"/>
  </w:style>
  <w:style w:type="character" w:customStyle="1" w:styleId="apple-converted-space">
    <w:name w:val="apple-converted-space"/>
    <w:basedOn w:val="a0"/>
    <w:uiPriority w:val="99"/>
    <w:rsid w:val="000271EB"/>
  </w:style>
  <w:style w:type="character" w:customStyle="1" w:styleId="c4">
    <w:name w:val="c4"/>
    <w:basedOn w:val="a0"/>
    <w:rsid w:val="000271EB"/>
  </w:style>
  <w:style w:type="paragraph" w:customStyle="1" w:styleId="c116">
    <w:name w:val="c116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6">
    <w:name w:val="c216"/>
    <w:basedOn w:val="a0"/>
    <w:rsid w:val="000271EB"/>
  </w:style>
  <w:style w:type="character" w:customStyle="1" w:styleId="20">
    <w:name w:val="Заголовок 2 Знак"/>
    <w:basedOn w:val="a0"/>
    <w:link w:val="2"/>
    <w:uiPriority w:val="9"/>
    <w:rsid w:val="00D118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caption"/>
    <w:basedOn w:val="a"/>
    <w:next w:val="a"/>
    <w:uiPriority w:val="99"/>
    <w:qFormat/>
    <w:rsid w:val="00D118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5370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b">
    <w:name w:val="tb"/>
    <w:basedOn w:val="a"/>
    <w:rsid w:val="0010210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102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0210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94F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94F5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94F5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94F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D118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20A5"/>
    <w:pPr>
      <w:ind w:left="720"/>
      <w:contextualSpacing/>
    </w:pPr>
  </w:style>
  <w:style w:type="paragraph" w:customStyle="1" w:styleId="c25">
    <w:name w:val="c25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71EB"/>
  </w:style>
  <w:style w:type="character" w:customStyle="1" w:styleId="apple-converted-space">
    <w:name w:val="apple-converted-space"/>
    <w:basedOn w:val="a0"/>
    <w:uiPriority w:val="99"/>
    <w:rsid w:val="000271EB"/>
  </w:style>
  <w:style w:type="character" w:customStyle="1" w:styleId="c4">
    <w:name w:val="c4"/>
    <w:basedOn w:val="a0"/>
    <w:rsid w:val="000271EB"/>
  </w:style>
  <w:style w:type="paragraph" w:customStyle="1" w:styleId="c116">
    <w:name w:val="c116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6">
    <w:name w:val="c216"/>
    <w:basedOn w:val="a0"/>
    <w:rsid w:val="000271EB"/>
  </w:style>
  <w:style w:type="character" w:customStyle="1" w:styleId="20">
    <w:name w:val="Заголовок 2 Знак"/>
    <w:basedOn w:val="a0"/>
    <w:link w:val="2"/>
    <w:uiPriority w:val="99"/>
    <w:rsid w:val="00D118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caption"/>
    <w:basedOn w:val="a"/>
    <w:next w:val="a"/>
    <w:uiPriority w:val="99"/>
    <w:qFormat/>
    <w:rsid w:val="00D118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5370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b">
    <w:name w:val="tb"/>
    <w:basedOn w:val="a"/>
    <w:rsid w:val="0010210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99"/>
    <w:qFormat/>
    <w:rsid w:val="00102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021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BE94-40F6-4ED5-AE73-B8122AC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109</Pages>
  <Words>33110</Words>
  <Characters>188733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2015-06-28T14:32:00Z</cp:lastPrinted>
  <dcterms:created xsi:type="dcterms:W3CDTF">2002-02-26T22:08:00Z</dcterms:created>
  <dcterms:modified xsi:type="dcterms:W3CDTF">2017-10-10T06:58:00Z</dcterms:modified>
</cp:coreProperties>
</file>