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B4" w:rsidRDefault="00F054A3" w:rsidP="00F054A3">
      <w:pPr>
        <w:suppressAutoHyphens w:val="0"/>
        <w:rPr>
          <w:rFonts w:cs="Times New Roman"/>
        </w:rPr>
      </w:pPr>
      <w:r>
        <w:rPr>
          <w:rFonts w:cs="Times New Roman"/>
          <w:noProof/>
          <w:lang w:eastAsia="ru-RU" w:bidi="ar-SA"/>
        </w:rPr>
        <w:drawing>
          <wp:inline distT="0" distB="0" distL="0" distR="0">
            <wp:extent cx="6480175" cy="9165285"/>
            <wp:effectExtent l="0" t="0" r="0" b="0"/>
            <wp:docPr id="2" name="Рисунок 2" descr="C:\Users\User\Documents\Panasonic\MFS\Scan\20171009_161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Panasonic\MFS\Scan\20171009_1610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165285"/>
                    </a:xfrm>
                    <a:prstGeom prst="rect">
                      <a:avLst/>
                    </a:prstGeom>
                    <a:noFill/>
                    <a:ln>
                      <a:noFill/>
                    </a:ln>
                  </pic:spPr>
                </pic:pic>
              </a:graphicData>
            </a:graphic>
          </wp:inline>
        </w:drawing>
      </w:r>
    </w:p>
    <w:p w:rsidR="00F47BB4" w:rsidRDefault="00F47BB4" w:rsidP="007A3673">
      <w:pPr>
        <w:suppressAutoHyphens w:val="0"/>
        <w:ind w:firstLine="709"/>
        <w:jc w:val="center"/>
        <w:rPr>
          <w:rFonts w:cs="Times New Roman"/>
        </w:rPr>
      </w:pPr>
      <w:bookmarkStart w:id="0" w:name="_GoBack"/>
      <w:bookmarkEnd w:id="0"/>
    </w:p>
    <w:p w:rsidR="009321E4" w:rsidRPr="00F60D65" w:rsidRDefault="009321E4" w:rsidP="00F47BB4">
      <w:pPr>
        <w:suppressAutoHyphens w:val="0"/>
        <w:jc w:val="center"/>
        <w:rPr>
          <w:rFonts w:cs="Times New Roman"/>
          <w:b/>
          <w:sz w:val="28"/>
          <w:szCs w:val="28"/>
        </w:rPr>
      </w:pPr>
      <w:r w:rsidRPr="00F60D65">
        <w:rPr>
          <w:rFonts w:cs="Times New Roman"/>
          <w:b/>
          <w:sz w:val="28"/>
          <w:szCs w:val="28"/>
        </w:rPr>
        <w:t>Содержание</w:t>
      </w:r>
    </w:p>
    <w:p w:rsidR="009321E4" w:rsidRDefault="009321E4" w:rsidP="007A3673">
      <w:pPr>
        <w:suppressAutoHyphens w:val="0"/>
        <w:ind w:firstLine="709"/>
        <w:rPr>
          <w:rFonts w:cs="Times New Roman"/>
          <w:sz w:val="28"/>
          <w:szCs w:val="28"/>
        </w:rPr>
      </w:pPr>
    </w:p>
    <w:p w:rsidR="009321E4" w:rsidRPr="002922D6" w:rsidRDefault="007E1C37" w:rsidP="005D058A">
      <w:pPr>
        <w:suppressAutoHyphens w:val="0"/>
        <w:ind w:left="709"/>
        <w:jc w:val="center"/>
        <w:rPr>
          <w:rFonts w:cs="Times New Roman"/>
          <w:sz w:val="28"/>
          <w:szCs w:val="28"/>
        </w:rPr>
      </w:pPr>
      <w:r>
        <w:rPr>
          <w:rFonts w:cs="Times New Roman"/>
          <w:b/>
          <w:sz w:val="28"/>
          <w:szCs w:val="28"/>
          <w:u w:val="single"/>
        </w:rPr>
        <w:t>1</w:t>
      </w:r>
      <w:r w:rsidR="009321E4" w:rsidRPr="00F60D65">
        <w:rPr>
          <w:rFonts w:cs="Times New Roman"/>
          <w:b/>
          <w:sz w:val="28"/>
          <w:szCs w:val="28"/>
          <w:u w:val="single"/>
        </w:rPr>
        <w:t>.Целевой раздел:</w:t>
      </w:r>
    </w:p>
    <w:p w:rsidR="007E1C37" w:rsidRDefault="009321E4" w:rsidP="007E1C37">
      <w:pPr>
        <w:suppressAutoHyphens w:val="0"/>
        <w:ind w:left="709"/>
        <w:rPr>
          <w:rFonts w:cs="Times New Roman"/>
          <w:sz w:val="28"/>
          <w:szCs w:val="28"/>
        </w:rPr>
      </w:pPr>
      <w:r>
        <w:rPr>
          <w:rFonts w:cs="Times New Roman"/>
          <w:sz w:val="28"/>
          <w:szCs w:val="28"/>
        </w:rPr>
        <w:t>1.</w:t>
      </w:r>
      <w:r w:rsidR="007E1C37">
        <w:rPr>
          <w:rFonts w:cs="Times New Roman"/>
          <w:sz w:val="28"/>
          <w:szCs w:val="28"/>
        </w:rPr>
        <w:t>1</w:t>
      </w:r>
      <w:r w:rsidR="007E1C37" w:rsidRPr="007E1C37">
        <w:rPr>
          <w:rFonts w:cs="Times New Roman"/>
          <w:sz w:val="28"/>
          <w:szCs w:val="28"/>
        </w:rPr>
        <w:t xml:space="preserve">. </w:t>
      </w:r>
      <w:r w:rsidRPr="009321E4">
        <w:rPr>
          <w:rFonts w:cs="Times New Roman"/>
          <w:sz w:val="28"/>
          <w:szCs w:val="28"/>
        </w:rPr>
        <w:t>Пояснительная записка.</w:t>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r w:rsidRPr="009321E4">
        <w:rPr>
          <w:rFonts w:cs="Times New Roman"/>
          <w:sz w:val="28"/>
          <w:szCs w:val="28"/>
        </w:rPr>
        <w:t xml:space="preserve"> </w:t>
      </w:r>
    </w:p>
    <w:p w:rsidR="005C3D5C" w:rsidRPr="00F47BB4" w:rsidRDefault="001D5727" w:rsidP="007E1C37">
      <w:pPr>
        <w:suppressAutoHyphens w:val="0"/>
        <w:ind w:left="709"/>
        <w:rPr>
          <w:rFonts w:cs="Times New Roman"/>
          <w:sz w:val="28"/>
          <w:szCs w:val="28"/>
        </w:rPr>
      </w:pPr>
      <w:r>
        <w:rPr>
          <w:rFonts w:cs="Times New Roman"/>
          <w:sz w:val="28"/>
          <w:szCs w:val="28"/>
        </w:rPr>
        <w:t>1</w:t>
      </w:r>
      <w:r w:rsidRPr="001D5727">
        <w:rPr>
          <w:rFonts w:cs="Times New Roman"/>
          <w:sz w:val="28"/>
          <w:szCs w:val="28"/>
        </w:rPr>
        <w:t xml:space="preserve">.1.1. </w:t>
      </w:r>
      <w:r>
        <w:rPr>
          <w:rFonts w:cs="Times New Roman"/>
          <w:sz w:val="28"/>
          <w:szCs w:val="28"/>
        </w:rPr>
        <w:t>Возрастные особенности третьего года жизни</w:t>
      </w:r>
      <w:r w:rsidRPr="001D5727">
        <w:rPr>
          <w:rFonts w:cs="Times New Roman"/>
          <w:sz w:val="28"/>
          <w:szCs w:val="28"/>
        </w:rPr>
        <w:t>.</w:t>
      </w:r>
      <w:r w:rsidR="007E1C37">
        <w:rPr>
          <w:rFonts w:cs="Times New Roman"/>
          <w:sz w:val="28"/>
          <w:szCs w:val="28"/>
        </w:rPr>
        <w:tab/>
      </w:r>
    </w:p>
    <w:p w:rsidR="000B62D3" w:rsidRDefault="005C3D5C" w:rsidP="000B62D3">
      <w:pPr>
        <w:suppressAutoHyphens w:val="0"/>
        <w:ind w:left="709"/>
        <w:rPr>
          <w:rFonts w:cs="Times New Roman"/>
          <w:sz w:val="28"/>
          <w:szCs w:val="28"/>
        </w:rPr>
      </w:pPr>
      <w:r>
        <w:rPr>
          <w:rFonts w:cs="Times New Roman"/>
          <w:sz w:val="28"/>
          <w:szCs w:val="28"/>
        </w:rPr>
        <w:t>1.2.</w:t>
      </w:r>
      <w:r w:rsidRPr="000B62D3">
        <w:rPr>
          <w:rFonts w:cs="Times New Roman"/>
          <w:sz w:val="28"/>
          <w:szCs w:val="28"/>
        </w:rPr>
        <w:t xml:space="preserve"> </w:t>
      </w:r>
      <w:r>
        <w:rPr>
          <w:rFonts w:cs="Times New Roman"/>
          <w:sz w:val="28"/>
          <w:szCs w:val="28"/>
        </w:rPr>
        <w:t>Планируемы</w:t>
      </w:r>
      <w:r w:rsidRPr="000B62D3">
        <w:rPr>
          <w:rFonts w:cs="Times New Roman"/>
          <w:sz w:val="28"/>
          <w:szCs w:val="28"/>
        </w:rPr>
        <w:t xml:space="preserve">е </w:t>
      </w:r>
      <w:r>
        <w:rPr>
          <w:rFonts w:cs="Times New Roman"/>
          <w:sz w:val="28"/>
          <w:szCs w:val="28"/>
        </w:rPr>
        <w:t xml:space="preserve"> результаты освоения Программы.</w:t>
      </w:r>
    </w:p>
    <w:p w:rsidR="00806535" w:rsidRDefault="000B62D3" w:rsidP="00806535">
      <w:pPr>
        <w:suppressAutoHyphens w:val="0"/>
        <w:ind w:left="709"/>
        <w:rPr>
          <w:rFonts w:eastAsia="Times New Roman" w:cs="Times New Roman"/>
          <w:kern w:val="0"/>
          <w:sz w:val="28"/>
          <w:szCs w:val="28"/>
          <w:lang w:eastAsia="ru-RU" w:bidi="ar-SA"/>
        </w:rPr>
      </w:pPr>
      <w:r w:rsidRPr="000B62D3">
        <w:rPr>
          <w:rFonts w:eastAsia="Times New Roman" w:cs="Times New Roman"/>
          <w:kern w:val="0"/>
          <w:sz w:val="28"/>
          <w:szCs w:val="28"/>
          <w:lang w:eastAsia="ru-RU" w:bidi="ar-SA"/>
        </w:rPr>
        <w:t>1.2.1. Возрастной по</w:t>
      </w:r>
      <w:r>
        <w:rPr>
          <w:rFonts w:eastAsia="Times New Roman" w:cs="Times New Roman"/>
          <w:kern w:val="0"/>
          <w:sz w:val="28"/>
          <w:szCs w:val="28"/>
          <w:lang w:eastAsia="ru-RU" w:bidi="ar-SA"/>
        </w:rPr>
        <w:t>ртрет ребенка к концу третьего года жизни</w:t>
      </w:r>
      <w:r w:rsidRPr="000B62D3">
        <w:rPr>
          <w:rFonts w:eastAsia="Times New Roman" w:cs="Times New Roman"/>
          <w:kern w:val="0"/>
          <w:sz w:val="28"/>
          <w:szCs w:val="28"/>
          <w:lang w:eastAsia="ru-RU" w:bidi="ar-SA"/>
        </w:rPr>
        <w:t>.</w:t>
      </w:r>
    </w:p>
    <w:p w:rsidR="00806535" w:rsidRPr="00806535" w:rsidRDefault="00806535" w:rsidP="00806535">
      <w:pPr>
        <w:suppressAutoHyphens w:val="0"/>
        <w:ind w:left="709"/>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1.2.2. Особенности проведения педагогической диагностики. </w:t>
      </w:r>
    </w:p>
    <w:p w:rsidR="00806535" w:rsidRPr="000B62D3" w:rsidRDefault="00806535" w:rsidP="000B62D3">
      <w:pPr>
        <w:suppressAutoHyphens w:val="0"/>
        <w:ind w:left="709"/>
        <w:rPr>
          <w:rFonts w:cs="Times New Roman"/>
          <w:sz w:val="28"/>
          <w:szCs w:val="28"/>
        </w:rPr>
      </w:pPr>
    </w:p>
    <w:p w:rsidR="009321E4" w:rsidRPr="000B62D3" w:rsidRDefault="000B62D3" w:rsidP="000B62D3">
      <w:pPr>
        <w:suppressAutoHyphens w:val="0"/>
        <w:rPr>
          <w:rFonts w:cs="Times New Roman"/>
          <w:sz w:val="28"/>
          <w:szCs w:val="28"/>
        </w:rPr>
      </w:pPr>
      <w:r>
        <w:rPr>
          <w:rFonts w:cs="Times New Roman"/>
          <w:sz w:val="28"/>
          <w:szCs w:val="28"/>
        </w:rPr>
        <w:t xml:space="preserve">  </w:t>
      </w:r>
      <w:r w:rsidR="005C3D5C">
        <w:rPr>
          <w:rFonts w:cs="Times New Roman"/>
          <w:sz w:val="28"/>
          <w:szCs w:val="28"/>
        </w:rPr>
        <w:tab/>
      </w:r>
      <w:r w:rsidR="005C3D5C">
        <w:rPr>
          <w:rFonts w:cs="Times New Roman"/>
          <w:sz w:val="28"/>
          <w:szCs w:val="28"/>
        </w:rPr>
        <w:tab/>
      </w:r>
    </w:p>
    <w:p w:rsidR="00AE0B45" w:rsidRDefault="007E1C37" w:rsidP="000E1F88">
      <w:pPr>
        <w:suppressAutoHyphens w:val="0"/>
        <w:ind w:left="709"/>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sidR="009321E4" w:rsidRPr="00F60D65">
        <w:rPr>
          <w:rFonts w:cs="Times New Roman"/>
          <w:b/>
          <w:sz w:val="28"/>
          <w:szCs w:val="28"/>
          <w:u w:val="single"/>
          <w:lang w:val="en-US"/>
        </w:rPr>
        <w:t>II</w:t>
      </w:r>
      <w:r w:rsidR="009321E4" w:rsidRPr="00F60D65">
        <w:rPr>
          <w:rFonts w:cs="Times New Roman"/>
          <w:b/>
          <w:sz w:val="28"/>
          <w:szCs w:val="28"/>
          <w:u w:val="single"/>
        </w:rPr>
        <w:t>.Содержательный раздел:</w:t>
      </w:r>
      <w:r w:rsidR="00533BD6">
        <w:rPr>
          <w:rFonts w:cs="Times New Roman"/>
          <w:sz w:val="28"/>
          <w:szCs w:val="28"/>
        </w:rPr>
        <w:tab/>
      </w:r>
    </w:p>
    <w:p w:rsidR="00AE0B45" w:rsidRPr="00AE0B45" w:rsidRDefault="00533BD6" w:rsidP="00AE0B45">
      <w:pPr>
        <w:pStyle w:val="ad"/>
        <w:rPr>
          <w:rFonts w:eastAsia="Times New Roman"/>
          <w:sz w:val="28"/>
          <w:szCs w:val="28"/>
        </w:rPr>
      </w:pPr>
      <w:r>
        <w:rPr>
          <w:sz w:val="28"/>
          <w:szCs w:val="28"/>
        </w:rPr>
        <w:tab/>
      </w:r>
      <w:r w:rsidR="0027224A">
        <w:rPr>
          <w:rFonts w:eastAsia="Times New Roman"/>
          <w:sz w:val="28"/>
          <w:szCs w:val="28"/>
        </w:rPr>
        <w:t>2.1. Содержание</w:t>
      </w:r>
      <w:r w:rsidR="00AE0B45" w:rsidRPr="00AE0B45">
        <w:rPr>
          <w:rFonts w:eastAsia="Times New Roman"/>
          <w:sz w:val="28"/>
          <w:szCs w:val="28"/>
        </w:rPr>
        <w:t xml:space="preserve"> образовательной деятельности в соответствии </w:t>
      </w:r>
      <w:r w:rsidR="00AE0B45">
        <w:rPr>
          <w:rFonts w:eastAsia="Times New Roman"/>
          <w:sz w:val="28"/>
          <w:szCs w:val="28"/>
        </w:rPr>
        <w:t>с направлениями развития детей 2 - 3</w:t>
      </w:r>
      <w:r w:rsidR="00AE0B45" w:rsidRPr="00AE0B45">
        <w:rPr>
          <w:rFonts w:eastAsia="Times New Roman"/>
          <w:sz w:val="28"/>
          <w:szCs w:val="28"/>
        </w:rPr>
        <w:t xml:space="preserve"> лет </w:t>
      </w:r>
      <w:r w:rsidR="00AE0B45">
        <w:rPr>
          <w:rFonts w:eastAsia="Times New Roman"/>
          <w:sz w:val="28"/>
          <w:szCs w:val="28"/>
        </w:rPr>
        <w:t>жизни</w:t>
      </w:r>
    </w:p>
    <w:p w:rsidR="009321E4" w:rsidRPr="0027224A" w:rsidRDefault="0027224A" w:rsidP="0027224A">
      <w:pPr>
        <w:suppressAutoHyphens w:val="0"/>
        <w:ind w:left="709"/>
        <w:rPr>
          <w:rFonts w:cs="Times New Roman"/>
          <w:b/>
          <w:sz w:val="28"/>
          <w:szCs w:val="28"/>
        </w:rPr>
      </w:pPr>
      <w:r>
        <w:rPr>
          <w:rFonts w:cs="Times New Roman"/>
          <w:sz w:val="28"/>
          <w:szCs w:val="28"/>
        </w:rPr>
        <w:tab/>
      </w:r>
      <w:r w:rsidR="009321E4">
        <w:rPr>
          <w:rFonts w:cs="Times New Roman"/>
          <w:sz w:val="28"/>
          <w:szCs w:val="28"/>
        </w:rPr>
        <w:t>Образовательная область «Социальн</w:t>
      </w:r>
      <w:proofErr w:type="gramStart"/>
      <w:r w:rsidR="009321E4">
        <w:rPr>
          <w:rFonts w:cs="Times New Roman"/>
          <w:sz w:val="28"/>
          <w:szCs w:val="28"/>
        </w:rPr>
        <w:t>о-</w:t>
      </w:r>
      <w:proofErr w:type="gramEnd"/>
      <w:r w:rsidR="004F2472">
        <w:rPr>
          <w:rFonts w:cs="Times New Roman"/>
          <w:sz w:val="28"/>
          <w:szCs w:val="28"/>
        </w:rPr>
        <w:t xml:space="preserve"> </w:t>
      </w:r>
      <w:r w:rsidR="009321E4">
        <w:rPr>
          <w:rFonts w:cs="Times New Roman"/>
          <w:sz w:val="28"/>
          <w:szCs w:val="28"/>
        </w:rPr>
        <w:t xml:space="preserve"> коммуникативное развитие»</w:t>
      </w:r>
      <w:r w:rsidR="00E851E1" w:rsidRPr="00E851E1">
        <w:rPr>
          <w:rFonts w:cs="Times New Roman"/>
          <w:sz w:val="28"/>
          <w:szCs w:val="28"/>
        </w:rPr>
        <w:t xml:space="preserve"> </w:t>
      </w:r>
      <w:r w:rsidR="000A4840">
        <w:rPr>
          <w:rFonts w:cs="Times New Roman"/>
          <w:sz w:val="28"/>
          <w:szCs w:val="28"/>
        </w:rPr>
        <w:t xml:space="preserve">                                                                 </w:t>
      </w:r>
    </w:p>
    <w:p w:rsidR="009321E4" w:rsidRPr="009321E4" w:rsidRDefault="009321E4" w:rsidP="007A3673">
      <w:pPr>
        <w:suppressAutoHyphens w:val="0"/>
        <w:ind w:left="1416"/>
        <w:rPr>
          <w:rFonts w:cs="Times New Roman"/>
          <w:sz w:val="28"/>
          <w:szCs w:val="28"/>
        </w:rPr>
      </w:pPr>
      <w:r>
        <w:rPr>
          <w:rFonts w:cs="Times New Roman"/>
          <w:sz w:val="28"/>
          <w:szCs w:val="28"/>
        </w:rPr>
        <w:t>Образовательная область «Познавательное развитие»</w:t>
      </w:r>
      <w:r w:rsidR="00E851E1" w:rsidRPr="00E851E1">
        <w:rPr>
          <w:rFonts w:cs="Times New Roman"/>
          <w:sz w:val="28"/>
          <w:szCs w:val="28"/>
        </w:rPr>
        <w:t xml:space="preserve"> </w:t>
      </w:r>
      <w:r w:rsidR="00E851E1">
        <w:rPr>
          <w:rFonts w:cs="Times New Roman"/>
          <w:sz w:val="28"/>
          <w:szCs w:val="28"/>
        </w:rPr>
        <w:tab/>
      </w:r>
      <w:r w:rsidR="00E851E1">
        <w:rPr>
          <w:rFonts w:cs="Times New Roman"/>
          <w:sz w:val="28"/>
          <w:szCs w:val="28"/>
        </w:rPr>
        <w:tab/>
      </w:r>
    </w:p>
    <w:p w:rsidR="009321E4" w:rsidRPr="009321E4" w:rsidRDefault="009321E4" w:rsidP="007A3673">
      <w:pPr>
        <w:suppressAutoHyphens w:val="0"/>
        <w:ind w:left="1416"/>
        <w:rPr>
          <w:rFonts w:cs="Times New Roman"/>
          <w:sz w:val="28"/>
          <w:szCs w:val="28"/>
        </w:rPr>
      </w:pPr>
      <w:r>
        <w:rPr>
          <w:rFonts w:cs="Times New Roman"/>
          <w:sz w:val="28"/>
          <w:szCs w:val="28"/>
        </w:rPr>
        <w:t>Образовательная область «Речевое развитие»</w:t>
      </w:r>
      <w:r w:rsidR="00E851E1" w:rsidRPr="00E851E1">
        <w:rPr>
          <w:rFonts w:cs="Times New Roman"/>
          <w:sz w:val="28"/>
          <w:szCs w:val="28"/>
        </w:rPr>
        <w:t xml:space="preserve"> </w:t>
      </w:r>
      <w:r w:rsidR="00E851E1">
        <w:rPr>
          <w:rFonts w:cs="Times New Roman"/>
          <w:sz w:val="28"/>
          <w:szCs w:val="28"/>
        </w:rPr>
        <w:tab/>
      </w:r>
      <w:r w:rsidR="00E851E1">
        <w:rPr>
          <w:rFonts w:cs="Times New Roman"/>
          <w:sz w:val="28"/>
          <w:szCs w:val="28"/>
        </w:rPr>
        <w:tab/>
      </w:r>
      <w:r w:rsidR="00E851E1">
        <w:rPr>
          <w:rFonts w:cs="Times New Roman"/>
          <w:sz w:val="28"/>
          <w:szCs w:val="28"/>
        </w:rPr>
        <w:tab/>
      </w:r>
      <w:r w:rsidR="00E851E1">
        <w:rPr>
          <w:rFonts w:cs="Times New Roman"/>
          <w:sz w:val="28"/>
          <w:szCs w:val="28"/>
        </w:rPr>
        <w:tab/>
      </w:r>
    </w:p>
    <w:p w:rsidR="009321E4" w:rsidRPr="009321E4" w:rsidRDefault="009321E4" w:rsidP="007A3673">
      <w:pPr>
        <w:suppressAutoHyphens w:val="0"/>
        <w:ind w:left="1416"/>
        <w:rPr>
          <w:rFonts w:cs="Times New Roman"/>
          <w:sz w:val="28"/>
          <w:szCs w:val="28"/>
        </w:rPr>
      </w:pPr>
      <w:r>
        <w:rPr>
          <w:rFonts w:cs="Times New Roman"/>
          <w:sz w:val="28"/>
          <w:szCs w:val="28"/>
        </w:rPr>
        <w:t>Образовательная область Художественн</w:t>
      </w:r>
      <w:proofErr w:type="gramStart"/>
      <w:r>
        <w:rPr>
          <w:rFonts w:cs="Times New Roman"/>
          <w:sz w:val="28"/>
          <w:szCs w:val="28"/>
        </w:rPr>
        <w:t>о-</w:t>
      </w:r>
      <w:proofErr w:type="gramEnd"/>
      <w:r>
        <w:rPr>
          <w:rFonts w:cs="Times New Roman"/>
          <w:sz w:val="28"/>
          <w:szCs w:val="28"/>
        </w:rPr>
        <w:t xml:space="preserve"> </w:t>
      </w:r>
      <w:r w:rsidR="004F2472">
        <w:rPr>
          <w:rFonts w:cs="Times New Roman"/>
          <w:sz w:val="28"/>
          <w:szCs w:val="28"/>
        </w:rPr>
        <w:t xml:space="preserve"> </w:t>
      </w:r>
      <w:r>
        <w:rPr>
          <w:rFonts w:cs="Times New Roman"/>
          <w:sz w:val="28"/>
          <w:szCs w:val="28"/>
        </w:rPr>
        <w:t>эстетическое развитие»</w:t>
      </w:r>
      <w:r w:rsidR="00E851E1" w:rsidRPr="00E851E1">
        <w:rPr>
          <w:rFonts w:cs="Times New Roman"/>
          <w:sz w:val="28"/>
          <w:szCs w:val="28"/>
        </w:rPr>
        <w:t xml:space="preserve"> </w:t>
      </w:r>
      <w:r w:rsidR="000A4840">
        <w:rPr>
          <w:rFonts w:cs="Times New Roman"/>
          <w:sz w:val="28"/>
          <w:szCs w:val="28"/>
        </w:rPr>
        <w:t>стр.16</w:t>
      </w:r>
    </w:p>
    <w:p w:rsidR="0027224A" w:rsidRDefault="009321E4" w:rsidP="007A3673">
      <w:pPr>
        <w:suppressAutoHyphens w:val="0"/>
        <w:ind w:left="1416"/>
        <w:rPr>
          <w:rFonts w:cs="Times New Roman"/>
          <w:sz w:val="28"/>
          <w:szCs w:val="28"/>
        </w:rPr>
      </w:pPr>
      <w:r>
        <w:rPr>
          <w:rFonts w:cs="Times New Roman"/>
          <w:sz w:val="28"/>
          <w:szCs w:val="28"/>
        </w:rPr>
        <w:t>Образовательная область «Физическое развитие»</w:t>
      </w:r>
      <w:r w:rsidR="00E851E1" w:rsidRPr="00E851E1">
        <w:rPr>
          <w:rFonts w:cs="Times New Roman"/>
          <w:sz w:val="28"/>
          <w:szCs w:val="28"/>
        </w:rPr>
        <w:t xml:space="preserve"> </w:t>
      </w:r>
      <w:r w:rsidR="00E851E1">
        <w:rPr>
          <w:rFonts w:cs="Times New Roman"/>
          <w:sz w:val="28"/>
          <w:szCs w:val="28"/>
        </w:rPr>
        <w:tab/>
      </w:r>
    </w:p>
    <w:p w:rsidR="0027224A" w:rsidRDefault="00E851E1" w:rsidP="0027224A">
      <w:pPr>
        <w:pStyle w:val="ad"/>
        <w:rPr>
          <w:rFonts w:eastAsia="Times New Roman"/>
          <w:sz w:val="28"/>
          <w:szCs w:val="28"/>
        </w:rPr>
      </w:pPr>
      <w:r>
        <w:rPr>
          <w:sz w:val="28"/>
          <w:szCs w:val="28"/>
        </w:rPr>
        <w:tab/>
      </w:r>
      <w:r w:rsidR="0027224A" w:rsidRPr="0027224A">
        <w:rPr>
          <w:rFonts w:eastAsia="Times New Roman"/>
          <w:sz w:val="28"/>
          <w:szCs w:val="28"/>
        </w:rPr>
        <w:t xml:space="preserve">2.1.1. Комплексно-тематический план образовательной деятельности </w:t>
      </w:r>
    </w:p>
    <w:p w:rsidR="009815A3" w:rsidRDefault="0027224A" w:rsidP="0027224A">
      <w:pPr>
        <w:widowControl/>
        <w:suppressAutoHyphens w:val="0"/>
        <w:spacing w:before="100" w:beforeAutospacing="1" w:after="100" w:afterAutospacing="1"/>
        <w:rPr>
          <w:rFonts w:eastAsia="Times New Roman" w:cs="Times New Roman"/>
          <w:kern w:val="0"/>
          <w:sz w:val="28"/>
          <w:szCs w:val="28"/>
          <w:lang w:eastAsia="ru-RU" w:bidi="ar-SA"/>
        </w:rPr>
      </w:pPr>
      <w:r w:rsidRPr="0027224A">
        <w:rPr>
          <w:rFonts w:eastAsia="Times New Roman" w:cs="Times New Roman"/>
          <w:kern w:val="0"/>
          <w:sz w:val="28"/>
          <w:szCs w:val="28"/>
          <w:lang w:eastAsia="ru-RU" w:bidi="ar-SA"/>
        </w:rPr>
        <w:t xml:space="preserve">2.2. Описание вариативных форм, способов, методов и средств реализации Рабочей программы. </w:t>
      </w:r>
    </w:p>
    <w:p w:rsidR="0027224A" w:rsidRPr="0027224A" w:rsidRDefault="0027224A" w:rsidP="0027224A">
      <w:pPr>
        <w:widowControl/>
        <w:suppressAutoHyphens w:val="0"/>
        <w:spacing w:before="100" w:beforeAutospacing="1" w:after="100" w:afterAutospacing="1"/>
        <w:rPr>
          <w:rFonts w:eastAsia="Times New Roman" w:cs="Times New Roman"/>
          <w:kern w:val="0"/>
          <w:sz w:val="28"/>
          <w:szCs w:val="28"/>
          <w:lang w:eastAsia="ru-RU" w:bidi="ar-SA"/>
        </w:rPr>
      </w:pPr>
      <w:r w:rsidRPr="0027224A">
        <w:rPr>
          <w:rFonts w:eastAsia="Times New Roman" w:cs="Times New Roman"/>
          <w:kern w:val="0"/>
          <w:sz w:val="28"/>
          <w:szCs w:val="28"/>
          <w:lang w:eastAsia="ru-RU" w:bidi="ar-SA"/>
        </w:rPr>
        <w:t xml:space="preserve">2.2.1. Содержание работы по развитию игровой деятельности </w:t>
      </w:r>
    </w:p>
    <w:p w:rsidR="0027224A" w:rsidRPr="0027224A" w:rsidRDefault="0027224A" w:rsidP="0027224A">
      <w:pPr>
        <w:widowControl/>
        <w:suppressAutoHyphens w:val="0"/>
        <w:spacing w:before="100" w:beforeAutospacing="1" w:after="100" w:afterAutospacing="1"/>
        <w:rPr>
          <w:rFonts w:eastAsia="Times New Roman" w:cs="Times New Roman"/>
          <w:kern w:val="0"/>
          <w:sz w:val="28"/>
          <w:szCs w:val="28"/>
          <w:lang w:eastAsia="ru-RU" w:bidi="ar-SA"/>
        </w:rPr>
      </w:pPr>
      <w:r w:rsidRPr="0027224A">
        <w:rPr>
          <w:rFonts w:eastAsia="Times New Roman" w:cs="Times New Roman"/>
          <w:kern w:val="0"/>
          <w:sz w:val="28"/>
          <w:szCs w:val="28"/>
          <w:lang w:eastAsia="ru-RU" w:bidi="ar-SA"/>
        </w:rPr>
        <w:t xml:space="preserve">2.2.2. Способы и направления поддержки детской инициативы и самостоятельности </w:t>
      </w:r>
    </w:p>
    <w:p w:rsidR="0027224A" w:rsidRPr="0027224A" w:rsidRDefault="0027224A" w:rsidP="0027224A">
      <w:pPr>
        <w:widowControl/>
        <w:suppressAutoHyphens w:val="0"/>
        <w:spacing w:before="100" w:beforeAutospacing="1" w:after="100" w:afterAutospacing="1"/>
        <w:rPr>
          <w:rFonts w:eastAsia="Times New Roman" w:cs="Times New Roman"/>
          <w:kern w:val="0"/>
          <w:sz w:val="28"/>
          <w:szCs w:val="28"/>
          <w:lang w:eastAsia="ru-RU" w:bidi="ar-SA"/>
        </w:rPr>
      </w:pPr>
      <w:r w:rsidRPr="0027224A">
        <w:rPr>
          <w:rFonts w:eastAsia="Times New Roman" w:cs="Times New Roman"/>
          <w:kern w:val="0"/>
          <w:sz w:val="28"/>
          <w:szCs w:val="28"/>
          <w:lang w:eastAsia="ru-RU" w:bidi="ar-SA"/>
        </w:rPr>
        <w:t xml:space="preserve">2.2.3. Создание условий для двигательной активности и здоровьесбережения </w:t>
      </w:r>
    </w:p>
    <w:p w:rsidR="0027224A" w:rsidRPr="0027224A" w:rsidRDefault="0027224A" w:rsidP="0027224A">
      <w:pPr>
        <w:widowControl/>
        <w:suppressAutoHyphens w:val="0"/>
        <w:spacing w:before="100" w:beforeAutospacing="1" w:after="100" w:afterAutospacing="1"/>
        <w:rPr>
          <w:rFonts w:eastAsia="Times New Roman" w:cs="Times New Roman"/>
          <w:kern w:val="0"/>
          <w:sz w:val="28"/>
          <w:szCs w:val="28"/>
          <w:lang w:eastAsia="ru-RU" w:bidi="ar-SA"/>
        </w:rPr>
      </w:pPr>
      <w:r w:rsidRPr="0027224A">
        <w:rPr>
          <w:rFonts w:eastAsia="Times New Roman" w:cs="Times New Roman"/>
          <w:kern w:val="0"/>
          <w:sz w:val="28"/>
          <w:szCs w:val="28"/>
          <w:lang w:eastAsia="ru-RU" w:bidi="ar-SA"/>
        </w:rPr>
        <w:t xml:space="preserve">2.2.4. Особенности взаимодействия с семьями воспитанников. </w:t>
      </w:r>
    </w:p>
    <w:p w:rsidR="0027224A" w:rsidRPr="0027224A" w:rsidRDefault="0027224A" w:rsidP="0027224A">
      <w:pPr>
        <w:widowControl/>
        <w:suppressAutoHyphens w:val="0"/>
        <w:spacing w:before="100" w:beforeAutospacing="1" w:after="100" w:afterAutospacing="1"/>
        <w:rPr>
          <w:rFonts w:eastAsia="Times New Roman" w:cs="Times New Roman"/>
          <w:kern w:val="0"/>
          <w:sz w:val="28"/>
          <w:szCs w:val="28"/>
          <w:lang w:eastAsia="ru-RU" w:bidi="ar-SA"/>
        </w:rPr>
      </w:pPr>
      <w:r w:rsidRPr="0027224A">
        <w:rPr>
          <w:rFonts w:eastAsia="Times New Roman" w:cs="Times New Roman"/>
          <w:kern w:val="0"/>
          <w:sz w:val="28"/>
          <w:szCs w:val="28"/>
          <w:lang w:eastAsia="ru-RU" w:bidi="ar-SA"/>
        </w:rPr>
        <w:t xml:space="preserve">2.2.5. Перспективный план взаимодействия с родителями (законными представителями) воспитанников </w:t>
      </w:r>
    </w:p>
    <w:p w:rsidR="0027224A" w:rsidRPr="0027224A" w:rsidRDefault="0027224A" w:rsidP="0027224A">
      <w:pPr>
        <w:pStyle w:val="ad"/>
        <w:rPr>
          <w:rFonts w:eastAsia="Times New Roman"/>
          <w:sz w:val="28"/>
          <w:szCs w:val="28"/>
        </w:rPr>
      </w:pPr>
    </w:p>
    <w:p w:rsidR="009321E4" w:rsidRPr="009321E4" w:rsidRDefault="00E851E1" w:rsidP="007A3673">
      <w:pPr>
        <w:suppressAutoHyphens w:val="0"/>
        <w:ind w:left="1416"/>
        <w:rPr>
          <w:rFonts w:cs="Times New Roman"/>
          <w:sz w:val="28"/>
          <w:szCs w:val="28"/>
        </w:rPr>
      </w:pPr>
      <w:r>
        <w:rPr>
          <w:rFonts w:cs="Times New Roman"/>
          <w:sz w:val="28"/>
          <w:szCs w:val="28"/>
        </w:rPr>
        <w:tab/>
      </w:r>
    </w:p>
    <w:p w:rsidR="005D058A" w:rsidRDefault="009321E4" w:rsidP="005D058A">
      <w:pPr>
        <w:suppressAutoHyphens w:val="0"/>
        <w:ind w:firstLine="708"/>
        <w:jc w:val="center"/>
        <w:rPr>
          <w:rFonts w:cs="Times New Roman"/>
          <w:sz w:val="28"/>
          <w:szCs w:val="28"/>
        </w:rPr>
      </w:pPr>
      <w:r w:rsidRPr="00F60D65">
        <w:rPr>
          <w:rFonts w:cs="Times New Roman"/>
          <w:b/>
          <w:sz w:val="28"/>
          <w:szCs w:val="28"/>
          <w:u w:val="single"/>
          <w:lang w:val="en-US"/>
        </w:rPr>
        <w:t>III</w:t>
      </w:r>
      <w:r w:rsidRPr="00F60D65">
        <w:rPr>
          <w:rFonts w:cs="Times New Roman"/>
          <w:b/>
          <w:sz w:val="28"/>
          <w:szCs w:val="28"/>
          <w:u w:val="single"/>
        </w:rPr>
        <w:t>.Организационный раздел:</w:t>
      </w:r>
    </w:p>
    <w:p w:rsidR="005D058A" w:rsidRPr="005D058A" w:rsidRDefault="005D058A" w:rsidP="005D058A">
      <w:pPr>
        <w:pStyle w:val="ad"/>
        <w:rPr>
          <w:rFonts w:eastAsia="Times New Roman"/>
          <w:sz w:val="28"/>
          <w:szCs w:val="28"/>
        </w:rPr>
      </w:pPr>
      <w:r w:rsidRPr="005D058A">
        <w:rPr>
          <w:rFonts w:eastAsia="Times New Roman"/>
          <w:sz w:val="28"/>
          <w:szCs w:val="28"/>
        </w:rPr>
        <w:t xml:space="preserve">3.1. Материально-техническое обеспечение Рабочей программы.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3.2. Особенности организации развивающей предметно-пространственной среды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lastRenderedPageBreak/>
        <w:t xml:space="preserve">3.2.1. План формирования развивающей предметно-пространственной среды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3.3. Режим дня и расписание непрерывной непосредственно образовательной деятельности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3.4. Организация и содержание традиционных событий, праздников, мероприятий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3.4.1. Перспективный план проведения досугов, праздников, развлечений и театрализованных представлений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4.Список нормативных документов и учебно-методической литературы.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5. Приложения: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Приложение 1. Карта индивидуального развития воспитанника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Приложение 2. Список литературы для чтения детям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Приложение 3. План непрерывной непосредственно образовательной деятельности </w:t>
      </w:r>
    </w:p>
    <w:p w:rsidR="005D058A" w:rsidRPr="005D058A" w:rsidRDefault="005D058A" w:rsidP="005D058A">
      <w:pPr>
        <w:widowControl/>
        <w:suppressAutoHyphens w:val="0"/>
        <w:spacing w:before="100" w:beforeAutospacing="1" w:after="100" w:afterAutospacing="1"/>
        <w:rPr>
          <w:rFonts w:eastAsia="Times New Roman" w:cs="Times New Roman"/>
          <w:kern w:val="0"/>
          <w:lang w:eastAsia="ru-RU" w:bidi="ar-SA"/>
        </w:rPr>
      </w:pPr>
      <w:r w:rsidRPr="005D058A">
        <w:rPr>
          <w:rFonts w:eastAsia="Times New Roman" w:cs="Times New Roman"/>
          <w:kern w:val="0"/>
          <w:sz w:val="28"/>
          <w:szCs w:val="28"/>
          <w:lang w:eastAsia="ru-RU" w:bidi="ar-SA"/>
        </w:rPr>
        <w:t>Приложение 4. План образовательной деятельности в режимных моментах на месяц</w:t>
      </w:r>
      <w:r w:rsidRPr="005D058A">
        <w:rPr>
          <w:rFonts w:eastAsia="Times New Roman" w:cs="Times New Roman"/>
          <w:kern w:val="0"/>
          <w:lang w:eastAsia="ru-RU" w:bidi="ar-SA"/>
        </w:rPr>
        <w:t xml:space="preserve">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Приложение 5. Планирование прогулки.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Приложение 6. Адап</w:t>
      </w:r>
      <w:r>
        <w:rPr>
          <w:rFonts w:eastAsia="Times New Roman" w:cs="Times New Roman"/>
          <w:kern w:val="0"/>
          <w:sz w:val="28"/>
          <w:szCs w:val="28"/>
          <w:lang w:eastAsia="ru-RU" w:bidi="ar-SA"/>
        </w:rPr>
        <w:t xml:space="preserve">тационный лист </w:t>
      </w:r>
      <w:r w:rsidRPr="005D058A">
        <w:rPr>
          <w:rFonts w:eastAsia="Times New Roman" w:cs="Times New Roman"/>
          <w:kern w:val="0"/>
          <w:sz w:val="28"/>
          <w:szCs w:val="28"/>
          <w:lang w:eastAsia="ru-RU" w:bidi="ar-SA"/>
        </w:rPr>
        <w:t xml:space="preserve">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Список воспитанников группы </w:t>
      </w:r>
    </w:p>
    <w:p w:rsidR="005D058A" w:rsidRPr="005D058A"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r w:rsidRPr="005D058A">
        <w:rPr>
          <w:rFonts w:eastAsia="Times New Roman" w:cs="Times New Roman"/>
          <w:kern w:val="0"/>
          <w:sz w:val="28"/>
          <w:szCs w:val="28"/>
          <w:lang w:eastAsia="ru-RU" w:bidi="ar-SA"/>
        </w:rPr>
        <w:t xml:space="preserve">Лист корректировки </w:t>
      </w:r>
    </w:p>
    <w:p w:rsidR="00F60D65" w:rsidRDefault="005D058A" w:rsidP="00F60D65">
      <w:pPr>
        <w:suppressAutoHyphens w:val="0"/>
        <w:ind w:firstLine="708"/>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5D058A" w:rsidRDefault="005D058A" w:rsidP="001D5727">
      <w:pPr>
        <w:rPr>
          <w:rFonts w:cs="Times New Roman"/>
          <w:b/>
          <w:sz w:val="28"/>
          <w:szCs w:val="28"/>
          <w:u w:val="single"/>
        </w:rPr>
      </w:pPr>
    </w:p>
    <w:p w:rsidR="002922D6" w:rsidRPr="00533BD6" w:rsidRDefault="00FF775B" w:rsidP="001D5727">
      <w:pPr>
        <w:rPr>
          <w:rFonts w:cs="Times New Roman"/>
          <w:b/>
          <w:sz w:val="28"/>
          <w:szCs w:val="28"/>
          <w:u w:val="single"/>
        </w:rPr>
      </w:pPr>
      <w:r w:rsidRPr="00FF775B">
        <w:rPr>
          <w:rFonts w:cs="Times New Roman"/>
          <w:b/>
          <w:sz w:val="28"/>
          <w:szCs w:val="28"/>
          <w:u w:val="single"/>
        </w:rPr>
        <w:lastRenderedPageBreak/>
        <w:t>1</w:t>
      </w:r>
      <w:r w:rsidR="002922D6" w:rsidRPr="00533BD6">
        <w:rPr>
          <w:rFonts w:cs="Times New Roman"/>
          <w:b/>
          <w:sz w:val="28"/>
          <w:szCs w:val="28"/>
          <w:u w:val="single"/>
        </w:rPr>
        <w:t>.Целевой раздел:</w:t>
      </w:r>
    </w:p>
    <w:p w:rsidR="002922D6" w:rsidRDefault="002922D6" w:rsidP="00FF775B">
      <w:pPr>
        <w:rPr>
          <w:rFonts w:cs="Times New Roman"/>
          <w:b/>
          <w:sz w:val="28"/>
          <w:szCs w:val="28"/>
        </w:rPr>
      </w:pPr>
      <w:r>
        <w:rPr>
          <w:rFonts w:cs="Times New Roman"/>
          <w:b/>
          <w:sz w:val="28"/>
          <w:szCs w:val="28"/>
        </w:rPr>
        <w:t>1.</w:t>
      </w:r>
      <w:r w:rsidR="00F60D65">
        <w:rPr>
          <w:rFonts w:cs="Times New Roman"/>
          <w:b/>
          <w:sz w:val="28"/>
          <w:szCs w:val="28"/>
        </w:rPr>
        <w:t>1.</w:t>
      </w:r>
      <w:r>
        <w:rPr>
          <w:rFonts w:cs="Times New Roman"/>
          <w:b/>
          <w:sz w:val="28"/>
          <w:szCs w:val="28"/>
        </w:rPr>
        <w:t>Пояснительная записка.</w:t>
      </w:r>
    </w:p>
    <w:p w:rsidR="00C7582C" w:rsidRPr="00C7582C" w:rsidRDefault="00C7582C" w:rsidP="00C7582C">
      <w:pPr>
        <w:widowControl/>
        <w:suppressAutoHyphens w:val="0"/>
        <w:spacing w:before="100" w:beforeAutospacing="1" w:after="100" w:afterAutospacing="1"/>
        <w:rPr>
          <w:rFonts w:eastAsia="Times New Roman" w:cs="Times New Roman"/>
          <w:kern w:val="0"/>
          <w:sz w:val="28"/>
          <w:szCs w:val="28"/>
          <w:lang w:eastAsia="ru-RU" w:bidi="ar-SA"/>
        </w:rPr>
      </w:pPr>
      <w:r w:rsidRPr="00C7582C">
        <w:rPr>
          <w:rFonts w:eastAsia="Times New Roman" w:cs="Times New Roman"/>
          <w:kern w:val="0"/>
          <w:sz w:val="28"/>
          <w:szCs w:val="28"/>
          <w:lang w:eastAsia="ru-RU" w:bidi="ar-SA"/>
        </w:rPr>
        <w:t xml:space="preserve">Рабочая программа (далее - Программа) разработана в соответствии </w:t>
      </w:r>
      <w:r w:rsidR="00FF775B">
        <w:rPr>
          <w:rFonts w:eastAsia="Times New Roman" w:cs="Times New Roman"/>
          <w:kern w:val="0"/>
          <w:sz w:val="28"/>
          <w:szCs w:val="28"/>
          <w:lang w:val="en-US" w:eastAsia="ru-RU" w:bidi="ar-SA"/>
        </w:rPr>
        <w:t>c</w:t>
      </w:r>
      <w:r w:rsidR="00FF775B" w:rsidRPr="00FF775B">
        <w:rPr>
          <w:rFonts w:eastAsia="Times New Roman" w:cs="Times New Roman"/>
          <w:kern w:val="0"/>
          <w:sz w:val="28"/>
          <w:szCs w:val="28"/>
          <w:lang w:eastAsia="ru-RU" w:bidi="ar-SA"/>
        </w:rPr>
        <w:t xml:space="preserve"> </w:t>
      </w:r>
      <w:r w:rsidRPr="00C7582C">
        <w:rPr>
          <w:rFonts w:eastAsia="Times New Roman" w:cs="Times New Roman"/>
          <w:kern w:val="0"/>
          <w:sz w:val="28"/>
          <w:szCs w:val="28"/>
          <w:lang w:eastAsia="ru-RU" w:bidi="ar-SA"/>
        </w:rPr>
        <w:t>образовательной программой дошкольного обр</w:t>
      </w:r>
      <w:r w:rsidR="00FF775B">
        <w:rPr>
          <w:rFonts w:eastAsia="Times New Roman" w:cs="Times New Roman"/>
          <w:kern w:val="0"/>
          <w:sz w:val="28"/>
          <w:szCs w:val="28"/>
          <w:lang w:eastAsia="ru-RU" w:bidi="ar-SA"/>
        </w:rPr>
        <w:t xml:space="preserve">азования ГБДОУ детский сад № </w:t>
      </w:r>
      <w:r w:rsidR="00FF775B" w:rsidRPr="00FF775B">
        <w:rPr>
          <w:rFonts w:eastAsia="Times New Roman" w:cs="Times New Roman"/>
          <w:kern w:val="0"/>
          <w:sz w:val="28"/>
          <w:szCs w:val="28"/>
          <w:lang w:eastAsia="ru-RU" w:bidi="ar-SA"/>
        </w:rPr>
        <w:t>51</w:t>
      </w:r>
      <w:r w:rsidRPr="00C7582C">
        <w:rPr>
          <w:rFonts w:eastAsia="Times New Roman" w:cs="Times New Roman"/>
          <w:kern w:val="0"/>
          <w:sz w:val="28"/>
          <w:szCs w:val="28"/>
          <w:lang w:eastAsia="ru-RU" w:bidi="ar-SA"/>
        </w:rPr>
        <w:t xml:space="preserve"> Московского района Санкт-Петербурга с учетом образовательной программы дошкольного образования «От рождения до школы» под редакцией Н.Е. Вераксы, Т.С. Комаровой, М.А. Васильевой (далее - «От рождения до школы»), «Основы безопасности детей дошкольного возраста: Программа для дошкольных образовательных учреждений». Авторы – </w:t>
      </w:r>
      <w:proofErr w:type="spellStart"/>
      <w:r w:rsidRPr="00C7582C">
        <w:rPr>
          <w:rFonts w:eastAsia="Times New Roman" w:cs="Times New Roman"/>
          <w:kern w:val="0"/>
          <w:sz w:val="28"/>
          <w:szCs w:val="28"/>
          <w:lang w:eastAsia="ru-RU" w:bidi="ar-SA"/>
        </w:rPr>
        <w:t>Р.Б.Стеркина</w:t>
      </w:r>
      <w:proofErr w:type="spellEnd"/>
      <w:r w:rsidRPr="00C7582C">
        <w:rPr>
          <w:rFonts w:eastAsia="Times New Roman" w:cs="Times New Roman"/>
          <w:kern w:val="0"/>
          <w:sz w:val="28"/>
          <w:szCs w:val="28"/>
          <w:lang w:eastAsia="ru-RU" w:bidi="ar-SA"/>
        </w:rPr>
        <w:t xml:space="preserve">, </w:t>
      </w:r>
      <w:proofErr w:type="spellStart"/>
      <w:r w:rsidRPr="00C7582C">
        <w:rPr>
          <w:rFonts w:eastAsia="Times New Roman" w:cs="Times New Roman"/>
          <w:kern w:val="0"/>
          <w:sz w:val="28"/>
          <w:szCs w:val="28"/>
          <w:lang w:eastAsia="ru-RU" w:bidi="ar-SA"/>
        </w:rPr>
        <w:t>О.Л.Князева</w:t>
      </w:r>
      <w:proofErr w:type="spellEnd"/>
      <w:r w:rsidRPr="00C7582C">
        <w:rPr>
          <w:rFonts w:eastAsia="Times New Roman" w:cs="Times New Roman"/>
          <w:kern w:val="0"/>
          <w:sz w:val="28"/>
          <w:szCs w:val="28"/>
          <w:lang w:eastAsia="ru-RU" w:bidi="ar-SA"/>
        </w:rPr>
        <w:t xml:space="preserve">, </w:t>
      </w:r>
      <w:proofErr w:type="spellStart"/>
      <w:r w:rsidRPr="00C7582C">
        <w:rPr>
          <w:rFonts w:eastAsia="Times New Roman" w:cs="Times New Roman"/>
          <w:kern w:val="0"/>
          <w:sz w:val="28"/>
          <w:szCs w:val="28"/>
          <w:lang w:eastAsia="ru-RU" w:bidi="ar-SA"/>
        </w:rPr>
        <w:t>Н.Н.Авдеева</w:t>
      </w:r>
      <w:proofErr w:type="spellEnd"/>
      <w:r w:rsidRPr="00C7582C">
        <w:rPr>
          <w:rFonts w:eastAsia="Times New Roman" w:cs="Times New Roman"/>
          <w:kern w:val="0"/>
          <w:sz w:val="28"/>
          <w:szCs w:val="28"/>
          <w:lang w:eastAsia="ru-RU" w:bidi="ar-SA"/>
        </w:rPr>
        <w:t>, рекомендована Министерством образования РФ, программа «Приобщение детей к истокам русской народной культуры» Авторы</w:t>
      </w:r>
      <w:r>
        <w:rPr>
          <w:rFonts w:eastAsia="Times New Roman" w:cs="Times New Roman"/>
          <w:kern w:val="0"/>
          <w:sz w:val="28"/>
          <w:szCs w:val="28"/>
          <w:lang w:eastAsia="ru-RU" w:bidi="ar-SA"/>
        </w:rPr>
        <w:t xml:space="preserve">: О. Л. Князева, М. Д. </w:t>
      </w:r>
      <w:proofErr w:type="spellStart"/>
      <w:r>
        <w:rPr>
          <w:rFonts w:eastAsia="Times New Roman" w:cs="Times New Roman"/>
          <w:kern w:val="0"/>
          <w:sz w:val="28"/>
          <w:szCs w:val="28"/>
          <w:lang w:eastAsia="ru-RU" w:bidi="ar-SA"/>
        </w:rPr>
        <w:t>Маханева</w:t>
      </w:r>
      <w:proofErr w:type="spellEnd"/>
      <w:r w:rsidR="00FF775B" w:rsidRPr="00FF775B">
        <w:rPr>
          <w:rFonts w:eastAsia="Times New Roman" w:cs="Times New Roman"/>
          <w:kern w:val="0"/>
          <w:sz w:val="28"/>
          <w:szCs w:val="28"/>
          <w:lang w:eastAsia="ru-RU" w:bidi="ar-SA"/>
        </w:rPr>
        <w:t>,</w:t>
      </w:r>
      <w:r w:rsidR="00FF775B">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С.Я. </w:t>
      </w:r>
      <w:proofErr w:type="spellStart"/>
      <w:r>
        <w:rPr>
          <w:rFonts w:eastAsia="Times New Roman" w:cs="Times New Roman"/>
          <w:kern w:val="0"/>
          <w:sz w:val="28"/>
          <w:szCs w:val="28"/>
          <w:lang w:eastAsia="ru-RU" w:bidi="ar-SA"/>
        </w:rPr>
        <w:t>Лайзане</w:t>
      </w:r>
      <w:proofErr w:type="spellEnd"/>
      <w:r w:rsidRPr="00C7582C">
        <w:rPr>
          <w:rFonts w:eastAsia="Times New Roman" w:cs="Times New Roman"/>
          <w:kern w:val="0"/>
          <w:sz w:val="28"/>
          <w:szCs w:val="28"/>
          <w:lang w:eastAsia="ru-RU" w:bidi="ar-SA"/>
        </w:rPr>
        <w:t>,</w:t>
      </w:r>
      <w:r>
        <w:rPr>
          <w:rFonts w:eastAsia="Times New Roman" w:cs="Times New Roman"/>
          <w:kern w:val="0"/>
          <w:sz w:val="28"/>
          <w:szCs w:val="28"/>
          <w:lang w:eastAsia="ru-RU" w:bidi="ar-SA"/>
        </w:rPr>
        <w:t xml:space="preserve"> </w:t>
      </w:r>
      <w:r w:rsidRPr="00C7582C">
        <w:rPr>
          <w:rFonts w:eastAsia="Times New Roman" w:cs="Times New Roman"/>
          <w:kern w:val="0"/>
          <w:sz w:val="28"/>
          <w:szCs w:val="28"/>
          <w:lang w:eastAsia="ru-RU" w:bidi="ar-SA"/>
        </w:rPr>
        <w:t xml:space="preserve">в соответствии с Федеральным государственным образовательным стандартом дошкольного образования. </w:t>
      </w:r>
    </w:p>
    <w:p w:rsidR="00C7582C" w:rsidRPr="00C7582C" w:rsidRDefault="00C7582C" w:rsidP="00C7582C">
      <w:pPr>
        <w:widowControl/>
        <w:suppressAutoHyphens w:val="0"/>
        <w:spacing w:before="100" w:beforeAutospacing="1" w:after="100" w:afterAutospacing="1"/>
        <w:rPr>
          <w:rFonts w:eastAsia="Times New Roman" w:cs="Times New Roman"/>
          <w:kern w:val="0"/>
          <w:sz w:val="28"/>
          <w:szCs w:val="28"/>
          <w:lang w:eastAsia="ru-RU" w:bidi="ar-SA"/>
        </w:rPr>
      </w:pPr>
      <w:r w:rsidRPr="00C7582C">
        <w:rPr>
          <w:rFonts w:eastAsia="Times New Roman" w:cs="Times New Roman"/>
          <w:kern w:val="0"/>
          <w:sz w:val="28"/>
          <w:szCs w:val="28"/>
          <w:lang w:eastAsia="ru-RU" w:bidi="ar-SA"/>
        </w:rPr>
        <w:t xml:space="preserve">Целью реализации Программы является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А также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C7582C" w:rsidRPr="00C7582C" w:rsidRDefault="00C7582C" w:rsidP="00C7582C">
      <w:pPr>
        <w:widowControl/>
        <w:suppressAutoHyphens w:val="0"/>
        <w:spacing w:before="100" w:beforeAutospacing="1" w:after="100" w:afterAutospacing="1"/>
        <w:rPr>
          <w:rFonts w:eastAsia="Times New Roman" w:cs="Times New Roman"/>
          <w:kern w:val="0"/>
          <w:sz w:val="28"/>
          <w:szCs w:val="28"/>
          <w:lang w:eastAsia="ru-RU" w:bidi="ar-SA"/>
        </w:rPr>
      </w:pPr>
      <w:r w:rsidRPr="00C7582C">
        <w:rPr>
          <w:rFonts w:eastAsia="Times New Roman" w:cs="Times New Roman"/>
          <w:kern w:val="0"/>
          <w:sz w:val="28"/>
          <w:szCs w:val="28"/>
          <w:lang w:eastAsia="ru-RU" w:bidi="ar-SA"/>
        </w:rPr>
        <w:t xml:space="preserve">Особое внимание в программе уделяется развитию личности ребёнка, сохранению и укреплению здоровья детей, а также воспитанию у дошкольника таких качеств, как: </w:t>
      </w:r>
    </w:p>
    <w:p w:rsidR="00C7582C" w:rsidRPr="00C7582C" w:rsidRDefault="0074692F"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Патриотизм;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Активная жизненная позиция;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Творческий подход в решении различных жизненных ситуаций;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Уважение к традиционным ценностям. </w:t>
      </w:r>
    </w:p>
    <w:p w:rsidR="00C7582C" w:rsidRPr="00C7582C" w:rsidRDefault="00C7582C" w:rsidP="00C7582C">
      <w:pPr>
        <w:widowControl/>
        <w:suppressAutoHyphens w:val="0"/>
        <w:spacing w:before="100" w:beforeAutospacing="1" w:after="100" w:afterAutospacing="1"/>
        <w:rPr>
          <w:rFonts w:eastAsia="Times New Roman" w:cs="Times New Roman"/>
          <w:kern w:val="0"/>
          <w:sz w:val="28"/>
          <w:szCs w:val="28"/>
          <w:lang w:eastAsia="ru-RU" w:bidi="ar-SA"/>
        </w:rPr>
      </w:pPr>
      <w:proofErr w:type="gramStart"/>
      <w:r w:rsidRPr="00C7582C">
        <w:rPr>
          <w:rFonts w:eastAsia="Times New Roman" w:cs="Times New Roman"/>
          <w:kern w:val="0"/>
          <w:sz w:val="28"/>
          <w:szCs w:val="28"/>
          <w:lang w:eastAsia="ru-RU" w:bidi="ar-SA"/>
        </w:rPr>
        <w:t xml:space="preserve">Данные цели реализуются в процессе различных видах детской деятельности: игровой, коммуникативной, познавательно – исследовательской, продуктивной, музыкальной, трудовой, двигательной, восприятии художественной литературы. </w:t>
      </w:r>
      <w:proofErr w:type="gramEnd"/>
    </w:p>
    <w:p w:rsidR="00C7582C" w:rsidRPr="00C7582C" w:rsidRDefault="00C7582C" w:rsidP="00C7582C">
      <w:pPr>
        <w:widowControl/>
        <w:suppressAutoHyphens w:val="0"/>
        <w:spacing w:before="100" w:beforeAutospacing="1" w:after="100" w:afterAutospacing="1"/>
        <w:rPr>
          <w:rFonts w:eastAsia="Times New Roman" w:cs="Times New Roman"/>
          <w:kern w:val="0"/>
          <w:sz w:val="28"/>
          <w:szCs w:val="28"/>
          <w:lang w:eastAsia="ru-RU" w:bidi="ar-SA"/>
        </w:rPr>
      </w:pPr>
      <w:r w:rsidRPr="00C7582C">
        <w:rPr>
          <w:rFonts w:eastAsia="Times New Roman" w:cs="Times New Roman"/>
          <w:kern w:val="0"/>
          <w:sz w:val="28"/>
          <w:szCs w:val="28"/>
          <w:lang w:eastAsia="ru-RU" w:bidi="ar-SA"/>
        </w:rPr>
        <w:t xml:space="preserve">Цели программы достигаются через решение следующих задач: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охрана и укрепление физического и психического здоровья детей, в том числе их эмоционального благополучия;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 xml:space="preserve">─ </w:t>
      </w:r>
      <w:r w:rsidR="00C7582C" w:rsidRPr="00C7582C">
        <w:rPr>
          <w:rFonts w:eastAsia="Times New Roman" w:cs="Times New Roman"/>
          <w:kern w:val="0"/>
          <w:sz w:val="28"/>
          <w:szCs w:val="28"/>
          <w:lang w:eastAsia="ru-RU" w:bidi="ar-SA"/>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формирование социокультурной среды, соответствующей возрастным и индивидуальным особенностям детей;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обеспечение преемственности целей, задач и содержания дошкольного общего и начального общего образования.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создание в группе атмосферы гуманного и доброжелательного отношения ко всем воспитанникам, что позволяет растить их </w:t>
      </w:r>
      <w:proofErr w:type="gramStart"/>
      <w:r w:rsidR="00C7582C" w:rsidRPr="00C7582C">
        <w:rPr>
          <w:rFonts w:eastAsia="Times New Roman" w:cs="Times New Roman"/>
          <w:kern w:val="0"/>
          <w:sz w:val="28"/>
          <w:szCs w:val="28"/>
          <w:lang w:eastAsia="ru-RU" w:bidi="ar-SA"/>
        </w:rPr>
        <w:t>общительными</w:t>
      </w:r>
      <w:proofErr w:type="gramEnd"/>
      <w:r w:rsidR="00C7582C" w:rsidRPr="00C7582C">
        <w:rPr>
          <w:rFonts w:eastAsia="Times New Roman" w:cs="Times New Roman"/>
          <w:kern w:val="0"/>
          <w:sz w:val="28"/>
          <w:szCs w:val="28"/>
          <w:lang w:eastAsia="ru-RU" w:bidi="ar-SA"/>
        </w:rPr>
        <w:t xml:space="preserve">, добрыми, любознательными, инициативными, стремящимися к самостоятельности и творчеству;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творческая организация образовательного процесса;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единство подходов к воспитанию детей в условиях дошкольного образовательного учреждения и семьи; </w:t>
      </w:r>
    </w:p>
    <w:p w:rsidR="00C7582C" w:rsidRPr="00C7582C" w:rsidRDefault="00C7582C" w:rsidP="00C7582C">
      <w:pPr>
        <w:widowControl/>
        <w:suppressAutoHyphens w:val="0"/>
        <w:spacing w:before="100" w:beforeAutospacing="1" w:after="100" w:afterAutospacing="1"/>
        <w:rPr>
          <w:rFonts w:eastAsia="Times New Roman" w:cs="Times New Roman"/>
          <w:kern w:val="0"/>
          <w:sz w:val="28"/>
          <w:szCs w:val="28"/>
          <w:lang w:eastAsia="ru-RU" w:bidi="ar-SA"/>
        </w:rPr>
      </w:pPr>
      <w:r w:rsidRPr="00C7582C">
        <w:rPr>
          <w:rFonts w:eastAsia="Times New Roman" w:cs="Times New Roman"/>
          <w:kern w:val="0"/>
          <w:sz w:val="28"/>
          <w:szCs w:val="28"/>
          <w:lang w:eastAsia="ru-RU" w:bidi="ar-SA"/>
        </w:rPr>
        <w:t xml:space="preserve">Принципы и подходы к формированию Программы полностью соответствуют </w:t>
      </w:r>
      <w:proofErr w:type="gramStart"/>
      <w:r w:rsidRPr="00C7582C">
        <w:rPr>
          <w:rFonts w:eastAsia="Times New Roman" w:cs="Times New Roman"/>
          <w:kern w:val="0"/>
          <w:sz w:val="28"/>
          <w:szCs w:val="28"/>
          <w:lang w:eastAsia="ru-RU" w:bidi="ar-SA"/>
        </w:rPr>
        <w:t>заявленным</w:t>
      </w:r>
      <w:proofErr w:type="gramEnd"/>
      <w:r w:rsidRPr="00C7582C">
        <w:rPr>
          <w:rFonts w:eastAsia="Times New Roman" w:cs="Times New Roman"/>
          <w:kern w:val="0"/>
          <w:sz w:val="28"/>
          <w:szCs w:val="28"/>
          <w:lang w:eastAsia="ru-RU" w:bidi="ar-SA"/>
        </w:rPr>
        <w:t xml:space="preserve"> </w:t>
      </w:r>
      <w:r w:rsidR="001D5727">
        <w:rPr>
          <w:rFonts w:eastAsia="Times New Roman" w:cs="Times New Roman"/>
          <w:kern w:val="0"/>
          <w:sz w:val="28"/>
          <w:szCs w:val="28"/>
          <w:lang w:eastAsia="ru-RU" w:bidi="ar-SA"/>
        </w:rPr>
        <w:t>в ОП ДО ГБДОУ детского сада №51</w:t>
      </w:r>
      <w:r w:rsidRPr="00C7582C">
        <w:rPr>
          <w:rFonts w:eastAsia="Times New Roman" w:cs="Times New Roman"/>
          <w:kern w:val="0"/>
          <w:sz w:val="28"/>
          <w:szCs w:val="28"/>
          <w:lang w:eastAsia="ru-RU" w:bidi="ar-SA"/>
        </w:rPr>
        <w:t xml:space="preserve">, а именно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соответствует принципу развивающего образования;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lastRenderedPageBreak/>
        <w:t>─</w:t>
      </w:r>
      <w:r w:rsidR="00C7582C" w:rsidRPr="00C7582C">
        <w:rPr>
          <w:rFonts w:eastAsia="Times New Roman" w:cs="Times New Roman"/>
          <w:kern w:val="0"/>
          <w:sz w:val="28"/>
          <w:szCs w:val="28"/>
          <w:lang w:eastAsia="ru-RU" w:bidi="ar-SA"/>
        </w:rPr>
        <w:t xml:space="preserve"> соответствует основным положениям возрастной психологии и дошкольной педагогики;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позволяет решать поставленные цели и задачи при использовании разумного «минимума» материала;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обеспечивает единство воспитательных, развивающих и обучающих целей и задач процесса образования детей дошкольного возраста;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основывается на комплексно-тематическом принципе построения образовательного процесса;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образовательной деятельности, но и в построении режимных моментов;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основной формой работы с дошкольниками и ведущим видом их деятельности является игра; </w:t>
      </w:r>
    </w:p>
    <w:p w:rsidR="00C7582C" w:rsidRPr="00C7582C" w:rsidRDefault="001D5727" w:rsidP="00C7582C">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w:t>
      </w:r>
      <w:r w:rsidR="00C7582C" w:rsidRPr="00C7582C">
        <w:rPr>
          <w:rFonts w:eastAsia="Times New Roman" w:cs="Times New Roman"/>
          <w:kern w:val="0"/>
          <w:sz w:val="28"/>
          <w:szCs w:val="28"/>
          <w:lang w:eastAsia="ru-RU" w:bidi="ar-SA"/>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C7582C" w:rsidRPr="00C7582C" w:rsidRDefault="00C7582C" w:rsidP="00C7582C">
      <w:pPr>
        <w:widowControl/>
        <w:suppressAutoHyphens w:val="0"/>
        <w:spacing w:before="100" w:beforeAutospacing="1" w:after="100" w:afterAutospacing="1"/>
        <w:rPr>
          <w:rFonts w:eastAsia="Times New Roman" w:cs="Times New Roman"/>
          <w:kern w:val="0"/>
          <w:sz w:val="28"/>
          <w:szCs w:val="28"/>
          <w:lang w:eastAsia="ru-RU" w:bidi="ar-SA"/>
        </w:rPr>
      </w:pPr>
      <w:r w:rsidRPr="00C7582C">
        <w:rPr>
          <w:rFonts w:eastAsia="Times New Roman" w:cs="Times New Roman"/>
          <w:kern w:val="0"/>
          <w:sz w:val="28"/>
          <w:szCs w:val="28"/>
          <w:lang w:eastAsia="ru-RU" w:bidi="ar-SA"/>
        </w:rPr>
        <w:t xml:space="preserve">Содержание Программы соответствует основным положениям, возрастной психологии и дошкольной педагогики, и построено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 </w:t>
      </w:r>
    </w:p>
    <w:p w:rsidR="00C7582C" w:rsidRPr="00C7582C" w:rsidRDefault="00C7582C" w:rsidP="002922D6">
      <w:pPr>
        <w:ind w:firstLine="709"/>
        <w:rPr>
          <w:rFonts w:cs="Times New Roman"/>
          <w:b/>
          <w:sz w:val="28"/>
          <w:szCs w:val="28"/>
        </w:rPr>
      </w:pPr>
    </w:p>
    <w:p w:rsidR="00ED7B70" w:rsidRPr="00F47BB4" w:rsidRDefault="00ED7B70" w:rsidP="00533BD6">
      <w:pPr>
        <w:ind w:left="707" w:firstLine="709"/>
        <w:jc w:val="both"/>
        <w:rPr>
          <w:rFonts w:cs="Times New Roman"/>
          <w:b/>
          <w:sz w:val="28"/>
          <w:szCs w:val="28"/>
        </w:rPr>
      </w:pPr>
    </w:p>
    <w:p w:rsidR="00ED7B70" w:rsidRPr="00ED7B70" w:rsidRDefault="00ED7B70" w:rsidP="00533BD6">
      <w:pPr>
        <w:ind w:left="707" w:firstLine="709"/>
        <w:jc w:val="both"/>
        <w:rPr>
          <w:rFonts w:cs="Times New Roman"/>
          <w:b/>
          <w:bCs/>
          <w:sz w:val="28"/>
          <w:szCs w:val="28"/>
        </w:rPr>
      </w:pPr>
      <w:r w:rsidRPr="00ED7B70">
        <w:rPr>
          <w:rFonts w:cs="Times New Roman"/>
          <w:b/>
          <w:sz w:val="28"/>
          <w:szCs w:val="28"/>
        </w:rPr>
        <w:t>1.1.1. Возрастные особенности третьего года жизни.</w:t>
      </w:r>
    </w:p>
    <w:p w:rsidR="00ED7B70" w:rsidRPr="00F47BB4"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t>Двигательные навыки</w:t>
      </w:r>
    </w:p>
    <w:p w:rsidR="00ED7B70" w:rsidRPr="00ED7B70"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r w:rsidRPr="00ED7B70">
        <w:rPr>
          <w:rFonts w:eastAsia="Times New Roman" w:cs="Times New Roman"/>
          <w:kern w:val="0"/>
          <w:sz w:val="28"/>
          <w:szCs w:val="28"/>
          <w:lang w:eastAsia="ru-RU" w:bidi="ar-SA"/>
        </w:rPr>
        <w:t>Хорошо управляет своим телом при ходьбе и беге, подъемах и наклонах. Ребенок с удовольствием учится новым упражнениям и движениям – прыгает с высоты, кувыркается, лазает на лестницы, скачет на одной ноге, ездить самостоятельно на велосипеде. Он превращается в маленького скалолаза, потому что научился ловко забираться на все возможные препятствия. Ребенок стремится довести этот навык до совершенства, в связи, с чем требует к себе повышенного внимания, так как чувство опасности ему незнакомо, и многие не смотря на шишки, продолжают бесстрашно покорять новые вершины.</w:t>
      </w:r>
    </w:p>
    <w:p w:rsidR="00ED7B70" w:rsidRPr="00ED7B70"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lastRenderedPageBreak/>
        <w:t>Развитие речи</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 xml:space="preserve">В возрасте 2-3 лет обычно наступает пик в развитии речи ребенка. Он начинает активно слушать все, о чем говорится вокруг (взрослыми и телевизором), </w:t>
      </w:r>
      <w:proofErr w:type="gramStart"/>
      <w:r w:rsidRPr="00ED7B70">
        <w:rPr>
          <w:rFonts w:eastAsia="Times New Roman" w:cs="Times New Roman"/>
          <w:kern w:val="0"/>
          <w:sz w:val="28"/>
          <w:szCs w:val="28"/>
          <w:lang w:eastAsia="ru-RU" w:bidi="ar-SA"/>
        </w:rPr>
        <w:t>при чем</w:t>
      </w:r>
      <w:proofErr w:type="gramEnd"/>
      <w:r w:rsidRPr="00ED7B70">
        <w:rPr>
          <w:rFonts w:eastAsia="Times New Roman" w:cs="Times New Roman"/>
          <w:kern w:val="0"/>
          <w:sz w:val="28"/>
          <w:szCs w:val="28"/>
          <w:lang w:eastAsia="ru-RU" w:bidi="ar-SA"/>
        </w:rPr>
        <w:t xml:space="preserve"> запоминает и анализирует информацию, поражает нас порой своими умозаключениями. Очень важно предоставить ребенку возможность для пополнения активного и пассивного словарного запаса, и общаясь и занимаясь с ним способствовать развитию его речи. Дети в этом возрасте уже должны разговаривать, а не просто говорить (повторять). Возможно пока в небольшом объеме, но в их речи должны присутствовать предложения, и они могут вести беседу, на простые темы – как зовут его и членов семьи, что он делает, куда ходил. Однако некоторые молчуны могут ограничиваться простыми словами и фразами, если ребенок при этом </w:t>
      </w:r>
      <w:r w:rsidR="00AE0B45">
        <w:rPr>
          <w:rFonts w:eastAsia="Times New Roman" w:cs="Times New Roman"/>
          <w:kern w:val="0"/>
          <w:sz w:val="28"/>
          <w:szCs w:val="28"/>
          <w:lang w:eastAsia="ru-RU" w:bidi="ar-SA"/>
        </w:rPr>
        <w:t xml:space="preserve">понимает </w:t>
      </w:r>
      <w:r w:rsidRPr="00ED7B70">
        <w:rPr>
          <w:rFonts w:eastAsia="Times New Roman" w:cs="Times New Roman"/>
          <w:kern w:val="0"/>
          <w:sz w:val="28"/>
          <w:szCs w:val="28"/>
          <w:lang w:eastAsia="ru-RU" w:bidi="ar-SA"/>
        </w:rPr>
        <w:t>вашу речь, то пока не стоит беспокоиться. К трем годам ребенок в состоянии понимать все, что вы говорите. Поэтому, чем больше времени вы уделяете беседам с ним, тем лучше он развивается. Общайтесь на интересующие его темы, оценивая при этом его уровень понимания речи (если вы будете говорить что-то не понятное излишне сложными словами и оборотами, то можете затормозить его развитие, испугать его).</w:t>
      </w:r>
    </w:p>
    <w:p w:rsidR="00ED7B70" w:rsidRPr="00ED7B70"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t>Эмоциональное развитие</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 xml:space="preserve">Ребенок уже пытается контролировать свои эмоции и учится выражать их. Родителям следует помнить, что ему, как и любому взрослому человеку присущи не только положительные, но и отрицательные эмоции, и выражение </w:t>
      </w:r>
      <w:proofErr w:type="gramStart"/>
      <w:r w:rsidRPr="00ED7B70">
        <w:rPr>
          <w:rFonts w:eastAsia="Times New Roman" w:cs="Times New Roman"/>
          <w:kern w:val="0"/>
          <w:sz w:val="28"/>
          <w:szCs w:val="28"/>
          <w:lang w:eastAsia="ru-RU" w:bidi="ar-SA"/>
        </w:rPr>
        <w:t>последних</w:t>
      </w:r>
      <w:proofErr w:type="gramEnd"/>
      <w:r w:rsidRPr="00ED7B70">
        <w:rPr>
          <w:rFonts w:eastAsia="Times New Roman" w:cs="Times New Roman"/>
          <w:kern w:val="0"/>
          <w:sz w:val="28"/>
          <w:szCs w:val="28"/>
          <w:lang w:eastAsia="ru-RU" w:bidi="ar-SA"/>
        </w:rPr>
        <w:t xml:space="preserve">, не должно вызывать недовольство. Ваша цель – научить своего ребенка выражать свои отрицательные эмоции приемлемым способом. Это очень непростая, но важная задача, часто требующая много времени и терпения. Вам придется каждый раз говорить ему о том, как себя нужно себя вести, старайтесь не используйте любимый нами оборот «так делать нельзя», а вместо этого объясните, как следует поступать. (Например, если ребенок бьет другого малыша за то, что у него забрали игрушку, не следует говорить, что драться это плохо, а нужно объяснить, что игрушку нужно попросить, научить его менять свою игрушку на ту, которую он хотел бы взять </w:t>
      </w:r>
      <w:proofErr w:type="gramStart"/>
      <w:r w:rsidRPr="00ED7B70">
        <w:rPr>
          <w:rFonts w:eastAsia="Times New Roman" w:cs="Times New Roman"/>
          <w:kern w:val="0"/>
          <w:sz w:val="28"/>
          <w:szCs w:val="28"/>
          <w:lang w:eastAsia="ru-RU" w:bidi="ar-SA"/>
        </w:rPr>
        <w:t>у</w:t>
      </w:r>
      <w:proofErr w:type="gramEnd"/>
      <w:r w:rsidRPr="00ED7B70">
        <w:rPr>
          <w:rFonts w:eastAsia="Times New Roman" w:cs="Times New Roman"/>
          <w:kern w:val="0"/>
          <w:sz w:val="28"/>
          <w:szCs w:val="28"/>
          <w:lang w:eastAsia="ru-RU" w:bidi="ar-SA"/>
        </w:rPr>
        <w:t xml:space="preserve"> другого).</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 xml:space="preserve">Для периода 2-3 лет очень характерно спонтанное выражение эмоций – гнева или наоборот любви. Поощряйте ребенка, когда он говорит, что любит вас, всегда найдите время, чтобы обнять его в этот момент и сказать ему, что вы его тоже очень любите. Когда же он выказывает недовольство, то прислушайтесь, если ли у него какие-то обоснования, </w:t>
      </w:r>
      <w:proofErr w:type="gramStart"/>
      <w:r w:rsidRPr="00ED7B70">
        <w:rPr>
          <w:rFonts w:eastAsia="Times New Roman" w:cs="Times New Roman"/>
          <w:kern w:val="0"/>
          <w:sz w:val="28"/>
          <w:szCs w:val="28"/>
          <w:lang w:eastAsia="ru-RU" w:bidi="ar-SA"/>
        </w:rPr>
        <w:t>может быть он не просто капризничает</w:t>
      </w:r>
      <w:proofErr w:type="gramEnd"/>
      <w:r w:rsidRPr="00ED7B70">
        <w:rPr>
          <w:rFonts w:eastAsia="Times New Roman" w:cs="Times New Roman"/>
          <w:kern w:val="0"/>
          <w:sz w:val="28"/>
          <w:szCs w:val="28"/>
          <w:lang w:eastAsia="ru-RU" w:bidi="ar-SA"/>
        </w:rPr>
        <w:t>, а действительно чем-то обеспокоен, переживает, что вы его не понимаете или не любите. Это вовсе не будет означать, что вы потакаете ребенку, он просто имеет такое же право, как и все выражать свои отрицательные эмоции, но в ограниченных вами рамках.</w:t>
      </w:r>
    </w:p>
    <w:p w:rsidR="00ED7B70" w:rsidRPr="00F47BB4"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p>
    <w:p w:rsidR="00ED7B70" w:rsidRPr="00ED7B70"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lastRenderedPageBreak/>
        <w:t>Особенности поведения</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Активно занимается изучением качества предметов и действий, которых с ними можно осуществлять. Он меньше времени уделяет рассматриванию предметов, и в основном его энергия направлена на познание их сути (в доме появляются первые разобранные игрушки).</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Возраст 2-3 лет – это период развития воображения, ребенок начинает фантазировать. Поощряйте его в этот, присоединяйтесь к его игре. Считается, чем ярче разнообразнее фантазии у детей в этом возрасте, тем выше их уровень развития.</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Просмотр телевизионных передач и мультфильмов становится более осознанным, он уже не просто созерцает, а наблюдает и анализирует, а также может повторять наиболее понравившиеся моменты в своей жизни (поэтому в этот период имеет особое значение просмотр «правильных» мультфильмов).</w:t>
      </w:r>
    </w:p>
    <w:p w:rsidR="00ED7B70" w:rsidRPr="00ED7B70"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t>Социальное развитие ребенка 2-3 лет</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proofErr w:type="gramStart"/>
      <w:r w:rsidRPr="00ED7B70">
        <w:rPr>
          <w:rFonts w:eastAsia="Times New Roman" w:cs="Times New Roman"/>
          <w:kern w:val="0"/>
          <w:sz w:val="28"/>
          <w:szCs w:val="28"/>
          <w:lang w:eastAsia="ru-RU" w:bidi="ar-SA"/>
        </w:rPr>
        <w:t>Ребенку в возрасте 2-3 лет по прежнему нравится общение с взрослыми, но он проявляет все больший интерес к своим сверстникам.</w:t>
      </w:r>
      <w:proofErr w:type="gramEnd"/>
      <w:r w:rsidRPr="00ED7B70">
        <w:rPr>
          <w:rFonts w:eastAsia="Times New Roman" w:cs="Times New Roman"/>
          <w:kern w:val="0"/>
          <w:sz w:val="28"/>
          <w:szCs w:val="28"/>
          <w:lang w:eastAsia="ru-RU" w:bidi="ar-SA"/>
        </w:rPr>
        <w:t xml:space="preserve"> Ваша задача научить его правильному поведению в разных социальных группах. Конечно, многое зависит от темперамента ребенка, но, тем не менее, наблюдая за его игрой с разными детками, </w:t>
      </w:r>
      <w:proofErr w:type="gramStart"/>
      <w:r w:rsidRPr="00ED7B70">
        <w:rPr>
          <w:rFonts w:eastAsia="Times New Roman" w:cs="Times New Roman"/>
          <w:kern w:val="0"/>
          <w:sz w:val="28"/>
          <w:szCs w:val="28"/>
          <w:lang w:eastAsia="ru-RU" w:bidi="ar-SA"/>
        </w:rPr>
        <w:t>отметьте для себя умеет</w:t>
      </w:r>
      <w:proofErr w:type="gramEnd"/>
      <w:r w:rsidRPr="00ED7B70">
        <w:rPr>
          <w:rFonts w:eastAsia="Times New Roman" w:cs="Times New Roman"/>
          <w:kern w:val="0"/>
          <w:sz w:val="28"/>
          <w:szCs w:val="28"/>
          <w:lang w:eastAsia="ru-RU" w:bidi="ar-SA"/>
        </w:rPr>
        <w:t xml:space="preserve"> ли он играть в коллективе, сотрудничает ли он с ними, прислушивается ли к «вожаку» или же сам является лидером. Ваши наблюдения помогут </w:t>
      </w:r>
      <w:proofErr w:type="gramStart"/>
      <w:r w:rsidRPr="00ED7B70">
        <w:rPr>
          <w:rFonts w:eastAsia="Times New Roman" w:cs="Times New Roman"/>
          <w:kern w:val="0"/>
          <w:sz w:val="28"/>
          <w:szCs w:val="28"/>
          <w:lang w:eastAsia="ru-RU" w:bidi="ar-SA"/>
        </w:rPr>
        <w:t>понять насколько адаптирован</w:t>
      </w:r>
      <w:proofErr w:type="gramEnd"/>
      <w:r w:rsidRPr="00ED7B70">
        <w:rPr>
          <w:rFonts w:eastAsia="Times New Roman" w:cs="Times New Roman"/>
          <w:kern w:val="0"/>
          <w:sz w:val="28"/>
          <w:szCs w:val="28"/>
          <w:lang w:eastAsia="ru-RU" w:bidi="ar-SA"/>
        </w:rPr>
        <w:t xml:space="preserve"> ваш ребенок к общению с детьми, нужно ли его чему-то научить, или что-то объяснить. Только проявляйте мудрость, не критикуйте ребенка, а разыгрывайте дома с игрушками ситуации, которые бы вы хотели прояснить для него, показывая поведение, которое было бы более подходящим. Ребенок очень мудрый он поймет и попытается использовать новые знания, а вы опять же наблюдайте, что из этого получается.</w:t>
      </w:r>
    </w:p>
    <w:p w:rsidR="00ED7B70" w:rsidRPr="00ED7B70"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t>Психологические особенности</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proofErr w:type="gramStart"/>
      <w:r w:rsidRPr="00ED7B70">
        <w:rPr>
          <w:rFonts w:eastAsia="Times New Roman" w:cs="Times New Roman"/>
          <w:kern w:val="0"/>
          <w:sz w:val="28"/>
          <w:szCs w:val="28"/>
          <w:lang w:eastAsia="ru-RU" w:bidi="ar-SA"/>
        </w:rPr>
        <w:t>Ребенок по прежнему пытается выяснить, «кто в доме хозяин» и проводит различные эксперименты по уровню дозволенности тех или иных поступков и явлений.</w:t>
      </w:r>
      <w:proofErr w:type="gramEnd"/>
      <w:r w:rsidRPr="00ED7B70">
        <w:rPr>
          <w:rFonts w:eastAsia="Times New Roman" w:cs="Times New Roman"/>
          <w:kern w:val="0"/>
          <w:sz w:val="28"/>
          <w:szCs w:val="28"/>
          <w:lang w:eastAsia="ru-RU" w:bidi="ar-SA"/>
        </w:rPr>
        <w:t xml:space="preserve"> Так как в большинстве случаев рядом находится мама, то он активно сопротивляется ей, изучая границы </w:t>
      </w:r>
      <w:proofErr w:type="gramStart"/>
      <w:r w:rsidRPr="00ED7B70">
        <w:rPr>
          <w:rFonts w:eastAsia="Times New Roman" w:cs="Times New Roman"/>
          <w:kern w:val="0"/>
          <w:sz w:val="28"/>
          <w:szCs w:val="28"/>
          <w:lang w:eastAsia="ru-RU" w:bidi="ar-SA"/>
        </w:rPr>
        <w:t>дозволенного</w:t>
      </w:r>
      <w:proofErr w:type="gramEnd"/>
      <w:r w:rsidRPr="00ED7B70">
        <w:rPr>
          <w:rFonts w:eastAsia="Times New Roman" w:cs="Times New Roman"/>
          <w:kern w:val="0"/>
          <w:sz w:val="28"/>
          <w:szCs w:val="28"/>
          <w:lang w:eastAsia="ru-RU" w:bidi="ar-SA"/>
        </w:rPr>
        <w:t>. Вы должны стараться в мягкой, но категоричной форме помочь ему расставить эти границы, не поддаваясь на провокационные истерики.</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 xml:space="preserve">Дети 2-3 лет еще рассматривают окружающий мир с эгоцентричной точки зрения, они считают, что этот мир и все что в нем происходит, связано только с ними. Именно поэтому, очень трудно объяснить ребенку, что кто-то его не увидел, поэтому стукнул, а конфета не ему, а другому мальчику. Сталкиваясь с такими </w:t>
      </w:r>
      <w:r w:rsidRPr="00ED7B70">
        <w:rPr>
          <w:rFonts w:eastAsia="Times New Roman" w:cs="Times New Roman"/>
          <w:kern w:val="0"/>
          <w:sz w:val="28"/>
          <w:szCs w:val="28"/>
          <w:lang w:eastAsia="ru-RU" w:bidi="ar-SA"/>
        </w:rPr>
        <w:lastRenderedPageBreak/>
        <w:t xml:space="preserve">ситуациями, ребенок пытается максимально привлечь внимание на себя – громко и бурно плачет, кричит, возмущается. Очень важно в этот период научить ребенка выражать свои эмоции и требования в социально разумных рамках. Терпеливо объясняйте ему, что можно, а что нельзя, что хорошо, а что плохо, но только не в минуты скандала, а когда он спокоен и слышит вас (используйте сказки – </w:t>
      </w:r>
      <w:proofErr w:type="spellStart"/>
      <w:r w:rsidRPr="00ED7B70">
        <w:rPr>
          <w:rFonts w:eastAsia="Times New Roman" w:cs="Times New Roman"/>
          <w:kern w:val="0"/>
          <w:sz w:val="28"/>
          <w:szCs w:val="28"/>
          <w:lang w:eastAsia="ru-RU" w:bidi="ar-SA"/>
        </w:rPr>
        <w:t>воспиталки</w:t>
      </w:r>
      <w:proofErr w:type="spellEnd"/>
      <w:r w:rsidRPr="00ED7B70">
        <w:rPr>
          <w:rFonts w:eastAsia="Times New Roman" w:cs="Times New Roman"/>
          <w:kern w:val="0"/>
          <w:sz w:val="28"/>
          <w:szCs w:val="28"/>
          <w:lang w:eastAsia="ru-RU" w:bidi="ar-SA"/>
        </w:rPr>
        <w:t>, стихи про воспитанных детей, книг сейчас много, но часто нужна сказка для конкретно вашего случая, тогда фантазируйте сами).</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Ребенок этого возраста очень часто использует взрослого как опору, чтобы справится с какими-то сложными задачами, но он уже мудр, поэтому может просто манипулировать вами, что бы привлечь внимание или просто-то не делать самому. Ваше задача четко разграничить требования о помощи и в те моменты, когда вы знаете, что он может справиться сам, просто приободрите его, но не выполняйте за него задачу. Это очень важно для развития его самостоятельности и уверенности в себе.</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Очень важным моментом психологического развития детей 2-3 лет является появление способности управления своими сверстниками (зарождении лидерского потенциала). Ваша задача поощрять развитие этого важного качества. Позволяйте дома проявлять ребенку инициативу в доступных ему делах и поступках, выражайте одобрение его успехам.</w:t>
      </w:r>
    </w:p>
    <w:p w:rsidR="00ED7B70" w:rsidRPr="00ED7B70" w:rsidRDefault="00ED7B70" w:rsidP="00ED7B70">
      <w:pPr>
        <w:widowControl/>
        <w:suppressAutoHyphens w:val="0"/>
        <w:spacing w:before="100" w:beforeAutospacing="1" w:after="100" w:afterAutospacing="1"/>
        <w:outlineLvl w:val="1"/>
        <w:rPr>
          <w:rFonts w:eastAsia="Times New Roman" w:cs="Times New Roman"/>
          <w:b/>
          <w:bCs/>
          <w:kern w:val="0"/>
          <w:sz w:val="28"/>
          <w:szCs w:val="28"/>
          <w:lang w:eastAsia="ru-RU" w:bidi="ar-SA"/>
        </w:rPr>
      </w:pPr>
      <w:r w:rsidRPr="00ED7B70">
        <w:rPr>
          <w:rFonts w:eastAsia="Times New Roman" w:cs="Times New Roman"/>
          <w:b/>
          <w:bCs/>
          <w:kern w:val="0"/>
          <w:sz w:val="28"/>
          <w:szCs w:val="28"/>
          <w:lang w:eastAsia="ru-RU" w:bidi="ar-SA"/>
        </w:rPr>
        <w:t>Развитие умственных способностей</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Интеллект ребенка при правильном уходе за ним достигает нового уровня, он начинает проделывать различные умственные операции, теперь он не сразу действует, а сначала обдумывает возможные варианты (если раньше, видя интересную игрушку в недоступном месте, мгновенно пытался ее достать различными способами, то теперь подумает и принесет стул, чтобы ему было удобно). Ребенок становится мыслителем, ведь теперь он знает больше о мире предметов, знает, что они существуют даже, если он их не видит, он может заранее предугадать последствия от действия с предметом (мяч отпрыгнет назад от удара о стену), отсюда и появляется склонность к продумыванию ситуаций.</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В возрасте 2-3 лет следует активно развивать внимательность и наблюдательность ребенка. Рассматривая с ним картинки в книжках, описывайте детали. (Например, не просто «Ой какая машина», а «Ой какие у нее колеса, руль, фары, а интересно с другой стороны тоже есть дверь»). Еще один вариант игры – это найти отличие – чем одна картинка отличается от другой.</w:t>
      </w:r>
    </w:p>
    <w:p w:rsidR="00ED7B70" w:rsidRPr="00ED7B70" w:rsidRDefault="00ED7B70" w:rsidP="00ED7B70">
      <w:pPr>
        <w:widowControl/>
        <w:suppressAutoHyphens w:val="0"/>
        <w:spacing w:before="100" w:beforeAutospacing="1" w:after="100" w:afterAutospacing="1"/>
        <w:rPr>
          <w:rFonts w:eastAsia="Times New Roman" w:cs="Times New Roman"/>
          <w:kern w:val="0"/>
          <w:sz w:val="28"/>
          <w:szCs w:val="28"/>
          <w:lang w:eastAsia="ru-RU" w:bidi="ar-SA"/>
        </w:rPr>
      </w:pPr>
      <w:r w:rsidRPr="00ED7B70">
        <w:rPr>
          <w:rFonts w:eastAsia="Times New Roman" w:cs="Times New Roman"/>
          <w:kern w:val="0"/>
          <w:sz w:val="28"/>
          <w:szCs w:val="28"/>
          <w:lang w:eastAsia="ru-RU" w:bidi="ar-SA"/>
        </w:rPr>
        <w:t>Ребенок активно начинает что-то конструировать и строить, поэтому среди игрушек обязательно должны быть конструкторы и кубики.</w:t>
      </w:r>
    </w:p>
    <w:p w:rsidR="00ED7B70" w:rsidRPr="00ED7B70" w:rsidRDefault="00ED7B70" w:rsidP="00ED7B70">
      <w:pPr>
        <w:ind w:firstLine="709"/>
        <w:jc w:val="both"/>
        <w:rPr>
          <w:rFonts w:eastAsia="Times New Roman" w:cs="Times New Roman"/>
          <w:bCs/>
          <w:sz w:val="28"/>
          <w:szCs w:val="28"/>
          <w:bdr w:val="none" w:sz="0" w:space="0" w:color="auto" w:frame="1"/>
          <w:lang w:eastAsia="ru-RU"/>
        </w:rPr>
      </w:pPr>
    </w:p>
    <w:p w:rsidR="00806535" w:rsidRDefault="00806535" w:rsidP="00806535">
      <w:pPr>
        <w:suppressAutoHyphens w:val="0"/>
        <w:ind w:left="709"/>
        <w:rPr>
          <w:rFonts w:eastAsia="Times New Roman" w:cs="Times New Roman"/>
          <w:b/>
          <w:kern w:val="0"/>
          <w:sz w:val="28"/>
          <w:szCs w:val="28"/>
          <w:lang w:eastAsia="ru-RU" w:bidi="ar-SA"/>
        </w:rPr>
      </w:pPr>
    </w:p>
    <w:p w:rsidR="00E851E1" w:rsidRDefault="00E851E1" w:rsidP="00AE0B45">
      <w:pPr>
        <w:pStyle w:val="Default"/>
        <w:jc w:val="center"/>
        <w:rPr>
          <w:b/>
          <w:color w:val="auto"/>
          <w:sz w:val="28"/>
          <w:szCs w:val="28"/>
        </w:rPr>
      </w:pPr>
      <w:r>
        <w:rPr>
          <w:b/>
          <w:color w:val="auto"/>
          <w:sz w:val="28"/>
          <w:szCs w:val="28"/>
        </w:rPr>
        <w:lastRenderedPageBreak/>
        <w:t>1.2.Планируемый результат освоения Программы.</w:t>
      </w:r>
    </w:p>
    <w:p w:rsidR="00E77378" w:rsidRPr="00E77378" w:rsidRDefault="00E77378" w:rsidP="00E77378">
      <w:pPr>
        <w:widowControl/>
        <w:suppressAutoHyphens w:val="0"/>
        <w:spacing w:before="100" w:beforeAutospacing="1" w:after="100" w:afterAutospacing="1"/>
        <w:rPr>
          <w:rFonts w:eastAsia="Times New Roman" w:cs="Times New Roman"/>
          <w:kern w:val="0"/>
          <w:sz w:val="28"/>
          <w:szCs w:val="28"/>
          <w:lang w:eastAsia="ru-RU" w:bidi="ar-SA"/>
        </w:rPr>
      </w:pPr>
      <w:r w:rsidRPr="00E77378">
        <w:rPr>
          <w:rFonts w:eastAsia="Times New Roman" w:cs="Times New Roman"/>
          <w:kern w:val="0"/>
          <w:sz w:val="28"/>
          <w:szCs w:val="28"/>
          <w:lang w:eastAsia="ru-RU" w:bidi="ar-SA"/>
        </w:rPr>
        <w:t xml:space="preserve"> Планируемые результаты освоения Программы представлены в виде целевых ориентиров – возрастных характеристик возможных достижений ребенка на этапе завершения освоения Программы. </w:t>
      </w:r>
    </w:p>
    <w:p w:rsidR="00CB0B55" w:rsidRDefault="00CB0B55" w:rsidP="00CB0B55">
      <w:pPr>
        <w:tabs>
          <w:tab w:val="left" w:pos="0"/>
        </w:tabs>
        <w:ind w:firstLine="709"/>
        <w:contextualSpacing/>
        <w:jc w:val="both"/>
        <w:rPr>
          <w:rFonts w:eastAsia="Times New Roman" w:cs="Times New Roman"/>
          <w:b/>
          <w:sz w:val="28"/>
          <w:szCs w:val="28"/>
        </w:rPr>
      </w:pPr>
      <w:r>
        <w:rPr>
          <w:rFonts w:eastAsia="Times New Roman" w:cs="Times New Roman"/>
          <w:sz w:val="28"/>
          <w:szCs w:val="28"/>
        </w:rPr>
        <w:t>К трехлетнему возрасту при успешном освоении Программы достигается следующий уровень развития интегративных качеств ребенка.</w:t>
      </w:r>
    </w:p>
    <w:p w:rsidR="00CB0B55" w:rsidRDefault="00CB0B55" w:rsidP="00CB0B55">
      <w:pPr>
        <w:tabs>
          <w:tab w:val="left" w:pos="0"/>
        </w:tabs>
        <w:ind w:firstLine="709"/>
        <w:contextualSpacing/>
        <w:rPr>
          <w:rFonts w:eastAsia="Times New Roman" w:cs="Times New Roman"/>
          <w:b/>
          <w:sz w:val="28"/>
          <w:szCs w:val="28"/>
        </w:rPr>
      </w:pPr>
    </w:p>
    <w:tbl>
      <w:tblPr>
        <w:tblW w:w="0" w:type="auto"/>
        <w:tblInd w:w="203" w:type="dxa"/>
        <w:tblLayout w:type="fixed"/>
        <w:tblLook w:val="0000" w:firstRow="0" w:lastRow="0" w:firstColumn="0" w:lastColumn="0" w:noHBand="0" w:noVBand="0"/>
      </w:tblPr>
      <w:tblGrid>
        <w:gridCol w:w="2883"/>
        <w:gridCol w:w="6842"/>
      </w:tblGrid>
      <w:tr w:rsidR="00CB0B55" w:rsidTr="009815A3">
        <w:trPr>
          <w:trHeight w:val="834"/>
        </w:trPr>
        <w:tc>
          <w:tcPr>
            <w:tcW w:w="2883" w:type="dxa"/>
            <w:tcBorders>
              <w:top w:val="single" w:sz="4" w:space="0" w:color="000000"/>
              <w:left w:val="single" w:sz="4" w:space="0" w:color="000000"/>
              <w:bottom w:val="single" w:sz="4" w:space="0" w:color="000000"/>
            </w:tcBorders>
            <w:shd w:val="clear" w:color="auto" w:fill="auto"/>
          </w:tcPr>
          <w:p w:rsidR="00CB0B55" w:rsidRDefault="00CB0B55" w:rsidP="00CB0B55">
            <w:pPr>
              <w:widowControl/>
              <w:suppressAutoHyphens w:val="0"/>
              <w:ind w:firstLine="709"/>
              <w:contextualSpacing/>
            </w:pPr>
            <w:r>
              <w:rPr>
                <w:rFonts w:eastAsia="Calibri" w:cs="Times New Roman"/>
                <w:b/>
                <w:lang w:eastAsia="ar-SA" w:bidi="ar-SA"/>
              </w:rPr>
              <w:t xml:space="preserve"> Направления</w:t>
            </w:r>
          </w:p>
          <w:p w:rsidR="00CB0B55" w:rsidRDefault="00CB0B55" w:rsidP="00CB0B55">
            <w:pPr>
              <w:ind w:firstLine="709"/>
              <w:contextualSpacing/>
            </w:pP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CB0B55" w:rsidRDefault="00CB0B55" w:rsidP="00CB0B55">
            <w:pPr>
              <w:ind w:firstLine="709"/>
              <w:contextualSpacing/>
            </w:pPr>
            <w:r>
              <w:rPr>
                <w:b/>
              </w:rPr>
              <w:t>Планируемые результаты</w:t>
            </w:r>
          </w:p>
        </w:tc>
      </w:tr>
      <w:tr w:rsidR="00CB0B55" w:rsidTr="009815A3">
        <w:trPr>
          <w:trHeight w:val="1623"/>
        </w:trPr>
        <w:tc>
          <w:tcPr>
            <w:tcW w:w="2883" w:type="dxa"/>
            <w:tcBorders>
              <w:top w:val="single" w:sz="4" w:space="0" w:color="000000"/>
              <w:left w:val="single" w:sz="4" w:space="0" w:color="000000"/>
              <w:bottom w:val="single" w:sz="4" w:space="0" w:color="000000"/>
            </w:tcBorders>
            <w:shd w:val="clear" w:color="auto" w:fill="auto"/>
          </w:tcPr>
          <w:p w:rsidR="00CB0B55" w:rsidRDefault="009815A3" w:rsidP="00D02393">
            <w:pPr>
              <w:spacing w:line="100" w:lineRule="atLeast"/>
            </w:pPr>
            <w:r>
              <w:rPr>
                <w:b/>
              </w:rPr>
              <w:t>1. Физическое развитие</w:t>
            </w: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CB0B55" w:rsidRDefault="00CB0B55" w:rsidP="00D02393">
            <w:pPr>
              <w:spacing w:line="100" w:lineRule="atLeast"/>
            </w:pPr>
            <w:r>
              <w:t>Умеет ходить и бегать, не наталкиваясь на других детей.</w:t>
            </w:r>
          </w:p>
          <w:p w:rsidR="00CB0B55" w:rsidRDefault="00CB0B55" w:rsidP="00D02393">
            <w:pPr>
              <w:spacing w:line="100" w:lineRule="atLeast"/>
            </w:pPr>
            <w:r>
              <w:t>Может прыгать на двух ногах на месте, с продвижением вперед и т.д.</w:t>
            </w:r>
          </w:p>
          <w:p w:rsidR="00CB0B55" w:rsidRDefault="00CB0B55" w:rsidP="00D02393">
            <w:pPr>
              <w:spacing w:line="100" w:lineRule="atLeast"/>
            </w:pPr>
            <w:r>
              <w:t>Умеет брать, держать, переносить, класть, бросать, катать мяч.</w:t>
            </w:r>
          </w:p>
          <w:p w:rsidR="00CB0B55" w:rsidRDefault="00CB0B55" w:rsidP="00D02393">
            <w:pPr>
              <w:spacing w:line="100" w:lineRule="atLeast"/>
            </w:pPr>
            <w:r>
              <w:t>Умеет ползать, подлезать под натянутую веревку, перелезать через бревно, лежащее на полу.</w:t>
            </w:r>
          </w:p>
        </w:tc>
      </w:tr>
      <w:tr w:rsidR="00CB0B55" w:rsidTr="009815A3">
        <w:trPr>
          <w:trHeight w:val="3069"/>
        </w:trPr>
        <w:tc>
          <w:tcPr>
            <w:tcW w:w="2883" w:type="dxa"/>
            <w:tcBorders>
              <w:top w:val="single" w:sz="4" w:space="0" w:color="000000"/>
              <w:left w:val="single" w:sz="4" w:space="0" w:color="000000"/>
              <w:bottom w:val="single" w:sz="4" w:space="0" w:color="000000"/>
            </w:tcBorders>
            <w:shd w:val="clear" w:color="auto" w:fill="auto"/>
          </w:tcPr>
          <w:p w:rsidR="00CB0B55" w:rsidRDefault="00CB0B55" w:rsidP="00D02393">
            <w:pPr>
              <w:spacing w:line="100" w:lineRule="atLeast"/>
              <w:rPr>
                <w:b/>
              </w:rPr>
            </w:pPr>
            <w:r>
              <w:rPr>
                <w:b/>
              </w:rPr>
              <w:t>2.Социально-коммуникативное</w:t>
            </w:r>
          </w:p>
          <w:p w:rsidR="009815A3" w:rsidRDefault="009815A3" w:rsidP="00D02393">
            <w:pPr>
              <w:spacing w:line="100" w:lineRule="atLeast"/>
            </w:pPr>
            <w:r>
              <w:rPr>
                <w:b/>
              </w:rPr>
              <w:t>развитие</w:t>
            </w: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224B22">
            <w:pPr>
              <w:numPr>
                <w:ilvl w:val="0"/>
                <w:numId w:val="2"/>
              </w:numPr>
              <w:spacing w:line="100" w:lineRule="atLeast"/>
            </w:pPr>
            <w:r>
              <w:rPr>
                <w:b/>
              </w:rPr>
              <w:t>«Труд»</w:t>
            </w: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224B22">
            <w:pPr>
              <w:numPr>
                <w:ilvl w:val="0"/>
                <w:numId w:val="2"/>
              </w:numPr>
              <w:spacing w:line="100" w:lineRule="atLeast"/>
            </w:pPr>
            <w:r>
              <w:rPr>
                <w:b/>
              </w:rPr>
              <w:t>«Безопасность»</w:t>
            </w:r>
          </w:p>
          <w:p w:rsidR="00CB0B55" w:rsidRDefault="00CB0B55" w:rsidP="00D02393">
            <w:pPr>
              <w:spacing w:line="100" w:lineRule="atLeast"/>
            </w:pP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CB0B55" w:rsidRDefault="00CB0B55" w:rsidP="00D02393">
            <w:pPr>
              <w:spacing w:line="100" w:lineRule="atLeast"/>
            </w:pPr>
            <w:r>
              <w:t>Может играть рядом, не мешать другим детям, подражать действиям сверстника.</w:t>
            </w:r>
          </w:p>
          <w:p w:rsidR="00CB0B55" w:rsidRDefault="00CB0B55" w:rsidP="00D02393">
            <w:pPr>
              <w:spacing w:line="100" w:lineRule="atLeast"/>
            </w:pPr>
            <w:r>
              <w:t>Эмоционально откликается на игру, предложенную взрослым, подражает его действиям, принимает игровую задачу.</w:t>
            </w:r>
          </w:p>
          <w:p w:rsidR="00CB0B55" w:rsidRDefault="00CB0B55" w:rsidP="00D02393">
            <w:pPr>
              <w:spacing w:line="100" w:lineRule="atLeast"/>
            </w:pPr>
            <w:r>
              <w:t>Самостоятельно выполняет игровые действия с предметами, осуществляет перенос действия с объекта на объект.</w:t>
            </w:r>
          </w:p>
          <w:p w:rsidR="00CB0B55" w:rsidRDefault="00CB0B55" w:rsidP="00D02393">
            <w:pPr>
              <w:spacing w:line="100" w:lineRule="atLeast"/>
            </w:pPr>
            <w:r>
              <w:t>Использует в игре замещение недостающего предмета.</w:t>
            </w:r>
          </w:p>
          <w:p w:rsidR="00CB0B55" w:rsidRDefault="00CB0B55" w:rsidP="00D02393">
            <w:pPr>
              <w:spacing w:line="100" w:lineRule="atLeast"/>
            </w:pPr>
            <w:r>
              <w:t>Общается в диалоге с воспитателем.</w:t>
            </w:r>
          </w:p>
          <w:p w:rsidR="00CB0B55" w:rsidRDefault="00CB0B55" w:rsidP="00D02393">
            <w:pPr>
              <w:spacing w:line="100" w:lineRule="atLeast"/>
            </w:pPr>
            <w:r>
              <w:t>В самостоятельной  игре сопровождает речью свои действия.</w:t>
            </w:r>
          </w:p>
          <w:p w:rsidR="00CB0B55" w:rsidRDefault="00CB0B55" w:rsidP="00D02393">
            <w:pPr>
              <w:spacing w:line="100" w:lineRule="atLeast"/>
            </w:pPr>
            <w:r>
              <w:t>Следит за действиями героев кукольного театра.</w:t>
            </w:r>
          </w:p>
          <w:p w:rsidR="00CB0B55" w:rsidRDefault="00CB0B55" w:rsidP="00D02393">
            <w:pPr>
              <w:spacing w:line="100" w:lineRule="atLeast"/>
            </w:pPr>
            <w:r>
              <w:t>Может поделиться информацией, пожаловаться на неудобство и действия сверстника.</w:t>
            </w:r>
          </w:p>
          <w:p w:rsidR="00CB0B55" w:rsidRDefault="00CB0B55" w:rsidP="00D02393">
            <w:pPr>
              <w:spacing w:line="100" w:lineRule="atLeast"/>
            </w:pPr>
            <w:r>
              <w:t>Сопровождает речью игровые и бытовые действия.</w:t>
            </w:r>
          </w:p>
          <w:p w:rsidR="00CB0B55" w:rsidRDefault="00CB0B55" w:rsidP="00D02393">
            <w:pPr>
              <w:spacing w:line="100" w:lineRule="atLeast"/>
            </w:pPr>
            <w:r>
              <w:t>Слушает небольшие рассказы без наглядного сопровождения.</w:t>
            </w:r>
          </w:p>
          <w:p w:rsidR="00CB0B55" w:rsidRDefault="00CB0B55" w:rsidP="00D02393">
            <w:pPr>
              <w:spacing w:line="100" w:lineRule="atLeast"/>
            </w:pPr>
          </w:p>
          <w:p w:rsidR="00CB0B55" w:rsidRDefault="00CB0B55" w:rsidP="00D02393">
            <w:pPr>
              <w:spacing w:line="100" w:lineRule="atLeast"/>
            </w:pPr>
            <w:r>
              <w:t>Выполняет простейшие трудовые действия (с помощью педагога).</w:t>
            </w:r>
          </w:p>
          <w:p w:rsidR="00CB0B55" w:rsidRDefault="00CB0B55" w:rsidP="00D02393">
            <w:pPr>
              <w:spacing w:line="100" w:lineRule="atLeast"/>
            </w:pPr>
            <w:r>
              <w:t>Наблюдает за трудовыми процессами воспитателя в уголке природы.</w:t>
            </w:r>
          </w:p>
          <w:p w:rsidR="00CB0B55" w:rsidRDefault="00CB0B55" w:rsidP="00D02393">
            <w:pPr>
              <w:spacing w:line="100" w:lineRule="atLeast"/>
            </w:pPr>
          </w:p>
          <w:p w:rsidR="00CB0B55" w:rsidRDefault="00CB0B55" w:rsidP="00D02393">
            <w:pPr>
              <w:spacing w:line="100" w:lineRule="atLeast"/>
            </w:pPr>
            <w:r>
              <w:t>Соблюдает элементарные правила поведения в детском  саду.</w:t>
            </w:r>
          </w:p>
          <w:p w:rsidR="00CB0B55" w:rsidRDefault="00CB0B55" w:rsidP="00D02393">
            <w:pPr>
              <w:spacing w:line="100" w:lineRule="atLeast"/>
            </w:pPr>
            <w:r>
              <w:t>Соблюдает элементарные правила взаимодействия с растениями и животными.</w:t>
            </w:r>
          </w:p>
          <w:p w:rsidR="00CB0B55" w:rsidRDefault="00CB0B55" w:rsidP="00D02393">
            <w:pPr>
              <w:spacing w:line="100" w:lineRule="atLeast"/>
            </w:pPr>
            <w:r>
              <w:t>Имеет элементарные представления о правилах дорожного движения.</w:t>
            </w:r>
          </w:p>
        </w:tc>
      </w:tr>
      <w:tr w:rsidR="00CB0B55" w:rsidTr="009815A3">
        <w:trPr>
          <w:trHeight w:val="6156"/>
        </w:trPr>
        <w:tc>
          <w:tcPr>
            <w:tcW w:w="2883" w:type="dxa"/>
            <w:tcBorders>
              <w:top w:val="single" w:sz="4" w:space="0" w:color="000000"/>
              <w:left w:val="single" w:sz="4" w:space="0" w:color="000000"/>
              <w:bottom w:val="single" w:sz="4" w:space="0" w:color="000000"/>
            </w:tcBorders>
            <w:shd w:val="clear" w:color="auto" w:fill="auto"/>
          </w:tcPr>
          <w:p w:rsidR="00CB0B55" w:rsidRDefault="009815A3" w:rsidP="00D02393">
            <w:pPr>
              <w:pStyle w:val="11"/>
              <w:spacing w:after="0" w:line="100" w:lineRule="atLeast"/>
            </w:pPr>
            <w:r>
              <w:rPr>
                <w:b/>
              </w:rPr>
              <w:lastRenderedPageBreak/>
              <w:t>3. Познавательное развитие</w:t>
            </w:r>
          </w:p>
          <w:p w:rsidR="00CB0B55" w:rsidRDefault="00CB0B55" w:rsidP="00224B22">
            <w:pPr>
              <w:numPr>
                <w:ilvl w:val="0"/>
                <w:numId w:val="3"/>
              </w:numPr>
              <w:spacing w:line="100" w:lineRule="atLeast"/>
            </w:pPr>
            <w:r>
              <w:t>Продуктивная (конструктивная деятельность)</w:t>
            </w:r>
          </w:p>
          <w:p w:rsidR="00CB0B55" w:rsidRDefault="00CB0B55" w:rsidP="00D02393">
            <w:pPr>
              <w:spacing w:line="100" w:lineRule="atLeast"/>
            </w:pPr>
          </w:p>
          <w:p w:rsidR="00CB0B55" w:rsidRDefault="00CB0B55" w:rsidP="00D02393">
            <w:pPr>
              <w:spacing w:line="100" w:lineRule="atLeast"/>
            </w:pPr>
          </w:p>
          <w:p w:rsidR="00CB0B55" w:rsidRDefault="00CB0B55" w:rsidP="00224B22">
            <w:pPr>
              <w:numPr>
                <w:ilvl w:val="0"/>
                <w:numId w:val="3"/>
              </w:numPr>
              <w:spacing w:line="100" w:lineRule="atLeast"/>
            </w:pPr>
            <w:r>
              <w:t>ФЭМП</w:t>
            </w: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224B22">
            <w:pPr>
              <w:numPr>
                <w:ilvl w:val="0"/>
                <w:numId w:val="3"/>
              </w:numPr>
              <w:spacing w:line="100" w:lineRule="atLeast"/>
            </w:pPr>
            <w:r>
              <w:t>Формирование</w:t>
            </w:r>
          </w:p>
          <w:p w:rsidR="00CB0B55" w:rsidRDefault="00CB0B55" w:rsidP="00D02393">
            <w:pPr>
              <w:spacing w:line="100" w:lineRule="atLeast"/>
              <w:ind w:left="720"/>
            </w:pPr>
            <w:r>
              <w:t>целостной картины мира</w:t>
            </w: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p w:rsidR="00CB0B55" w:rsidRDefault="00CB0B55" w:rsidP="00D02393">
            <w:pPr>
              <w:spacing w:line="100" w:lineRule="atLeast"/>
            </w:pP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CB0B55" w:rsidRDefault="00CB0B55" w:rsidP="00D02393">
            <w:pPr>
              <w:snapToGrid w:val="0"/>
              <w:spacing w:line="100" w:lineRule="atLeast"/>
            </w:pPr>
          </w:p>
          <w:p w:rsidR="00CB0B55" w:rsidRDefault="00CB0B55" w:rsidP="00D02393">
            <w:pPr>
              <w:spacing w:line="100" w:lineRule="atLeast"/>
            </w:pPr>
          </w:p>
          <w:p w:rsidR="00CB0B55" w:rsidRDefault="00CB0B55" w:rsidP="00D02393">
            <w:pPr>
              <w:spacing w:line="100" w:lineRule="atLeast"/>
            </w:pPr>
            <w:r>
              <w:t>Различает основные формы деталей строительного материала.</w:t>
            </w:r>
          </w:p>
          <w:p w:rsidR="00CB0B55" w:rsidRDefault="00CB0B55" w:rsidP="00D02393">
            <w:pPr>
              <w:spacing w:line="100" w:lineRule="atLeast"/>
            </w:pPr>
            <w:r>
              <w:t>С помощью взрослого сооружает разнообразные постройки, используя большинство форм.</w:t>
            </w:r>
          </w:p>
          <w:p w:rsidR="00CB0B55" w:rsidRDefault="00CB0B55" w:rsidP="00D02393">
            <w:pPr>
              <w:spacing w:line="100" w:lineRule="atLeast"/>
            </w:pPr>
            <w:r>
              <w:t>Разворачивает игру вокруг собственной постройки.</w:t>
            </w:r>
          </w:p>
          <w:p w:rsidR="00CB0B55" w:rsidRDefault="00CB0B55" w:rsidP="00D02393">
            <w:pPr>
              <w:spacing w:line="100" w:lineRule="atLeast"/>
            </w:pPr>
          </w:p>
          <w:p w:rsidR="00CB0B55" w:rsidRDefault="00CB0B55" w:rsidP="00D02393">
            <w:pPr>
              <w:spacing w:line="100" w:lineRule="atLeast"/>
            </w:pPr>
            <w:r>
              <w:t>Может образовать группу из однородных предметов.</w:t>
            </w:r>
          </w:p>
          <w:p w:rsidR="00CB0B55" w:rsidRDefault="00CB0B55" w:rsidP="00D02393">
            <w:pPr>
              <w:spacing w:line="100" w:lineRule="atLeast"/>
            </w:pPr>
            <w:r>
              <w:t>Различает один и много предметов.</w:t>
            </w:r>
          </w:p>
          <w:p w:rsidR="00CB0B55" w:rsidRDefault="00CB0B55" w:rsidP="00D02393">
            <w:pPr>
              <w:spacing w:line="100" w:lineRule="atLeast"/>
            </w:pPr>
            <w:r>
              <w:t>Различает большие и маленькие предметы, называет их размер.</w:t>
            </w:r>
          </w:p>
          <w:p w:rsidR="00CB0B55" w:rsidRDefault="00CB0B55" w:rsidP="00D02393">
            <w:pPr>
              <w:spacing w:line="100" w:lineRule="atLeast"/>
            </w:pPr>
            <w:r>
              <w:t>Узнает шар и куб.</w:t>
            </w:r>
          </w:p>
          <w:p w:rsidR="00CB0B55" w:rsidRDefault="00CB0B55" w:rsidP="00D02393">
            <w:pPr>
              <w:spacing w:line="100" w:lineRule="atLeast"/>
            </w:pPr>
          </w:p>
          <w:p w:rsidR="00CB0B55" w:rsidRDefault="00CB0B55" w:rsidP="00D02393">
            <w:pPr>
              <w:spacing w:line="100" w:lineRule="atLeast"/>
            </w:pPr>
            <w:r>
              <w:t>Различает и  называет предметы ближайшего окружения.</w:t>
            </w:r>
          </w:p>
          <w:p w:rsidR="00CB0B55" w:rsidRDefault="00CB0B55" w:rsidP="00D02393">
            <w:pPr>
              <w:spacing w:line="100" w:lineRule="atLeast"/>
            </w:pPr>
            <w:r>
              <w:t>Называет имена членов своей семьи и воспитателей.</w:t>
            </w:r>
          </w:p>
          <w:p w:rsidR="00CB0B55" w:rsidRDefault="00CB0B55" w:rsidP="00D02393">
            <w:pPr>
              <w:spacing w:line="100" w:lineRule="atLeast"/>
            </w:pPr>
            <w:r>
              <w:t>Узнает и называет некоторых домашних и диких животных и их детенышей.</w:t>
            </w:r>
          </w:p>
          <w:p w:rsidR="00CB0B55" w:rsidRDefault="00CB0B55" w:rsidP="00D02393">
            <w:pPr>
              <w:spacing w:line="100" w:lineRule="atLeast"/>
            </w:pPr>
            <w:r>
              <w:t>Различает некоторые овощи и  фрукты (1-2 вида).</w:t>
            </w:r>
          </w:p>
          <w:p w:rsidR="00CB0B55" w:rsidRDefault="00CB0B55" w:rsidP="00D02393">
            <w:pPr>
              <w:spacing w:line="100" w:lineRule="atLeast"/>
            </w:pPr>
            <w:r>
              <w:t>Различает некоторые деревья ближайшего окружения (1-2 вида).</w:t>
            </w:r>
          </w:p>
          <w:p w:rsidR="00CB0B55" w:rsidRDefault="00CB0B55" w:rsidP="00D02393">
            <w:pPr>
              <w:spacing w:line="100" w:lineRule="atLeast"/>
            </w:pPr>
            <w:r>
              <w:t>Имеет элементарные представления о природных сезонных явлениях.</w:t>
            </w:r>
          </w:p>
          <w:p w:rsidR="00CB0B55" w:rsidRDefault="00CB0B55" w:rsidP="00D02393">
            <w:pPr>
              <w:spacing w:line="100" w:lineRule="atLeast"/>
            </w:pPr>
          </w:p>
        </w:tc>
      </w:tr>
      <w:tr w:rsidR="00CB0B55" w:rsidTr="009815A3">
        <w:trPr>
          <w:trHeight w:val="1748"/>
        </w:trPr>
        <w:tc>
          <w:tcPr>
            <w:tcW w:w="2883" w:type="dxa"/>
            <w:tcBorders>
              <w:top w:val="single" w:sz="4" w:space="0" w:color="000000"/>
              <w:left w:val="single" w:sz="4" w:space="0" w:color="000000"/>
              <w:bottom w:val="single" w:sz="4" w:space="0" w:color="000000"/>
            </w:tcBorders>
            <w:shd w:val="clear" w:color="auto" w:fill="auto"/>
          </w:tcPr>
          <w:p w:rsidR="00CB0B55" w:rsidRDefault="009815A3" w:rsidP="00224B22">
            <w:pPr>
              <w:numPr>
                <w:ilvl w:val="0"/>
                <w:numId w:val="4"/>
              </w:numPr>
              <w:spacing w:line="100" w:lineRule="atLeast"/>
              <w:rPr>
                <w:b/>
              </w:rPr>
            </w:pPr>
            <w:r>
              <w:rPr>
                <w:b/>
              </w:rPr>
              <w:t>Речевое развитие</w:t>
            </w:r>
          </w:p>
          <w:p w:rsidR="00CB0B55" w:rsidRDefault="00CB0B55" w:rsidP="00224B22">
            <w:pPr>
              <w:numPr>
                <w:ilvl w:val="0"/>
                <w:numId w:val="5"/>
              </w:numPr>
              <w:spacing w:line="100" w:lineRule="atLeast"/>
            </w:pPr>
            <w:r>
              <w:rPr>
                <w:b/>
              </w:rPr>
              <w:t>Чтение худ</w:t>
            </w:r>
            <w:proofErr w:type="gramStart"/>
            <w:r>
              <w:rPr>
                <w:b/>
              </w:rPr>
              <w:t>.</w:t>
            </w:r>
            <w:proofErr w:type="gramEnd"/>
            <w:r>
              <w:rPr>
                <w:b/>
              </w:rPr>
              <w:t xml:space="preserve"> </w:t>
            </w:r>
            <w:proofErr w:type="gramStart"/>
            <w:r>
              <w:rPr>
                <w:b/>
              </w:rPr>
              <w:t>л</w:t>
            </w:r>
            <w:proofErr w:type="gramEnd"/>
            <w:r>
              <w:rPr>
                <w:b/>
              </w:rPr>
              <w:t>итературы</w:t>
            </w:r>
          </w:p>
          <w:p w:rsidR="00CB0B55" w:rsidRDefault="00CB0B55" w:rsidP="00D02393">
            <w:pPr>
              <w:spacing w:line="100" w:lineRule="atLeast"/>
            </w:pPr>
          </w:p>
          <w:p w:rsidR="00CB0B55" w:rsidRDefault="00CB0B55" w:rsidP="00D02393">
            <w:pPr>
              <w:spacing w:line="100" w:lineRule="atLeast"/>
            </w:pPr>
          </w:p>
        </w:tc>
        <w:tc>
          <w:tcPr>
            <w:tcW w:w="6842" w:type="dxa"/>
            <w:tcBorders>
              <w:top w:val="single" w:sz="4" w:space="0" w:color="000000"/>
              <w:left w:val="single" w:sz="4" w:space="0" w:color="000000"/>
              <w:bottom w:val="single" w:sz="4" w:space="0" w:color="000000"/>
              <w:right w:val="single" w:sz="4" w:space="0" w:color="000000"/>
            </w:tcBorders>
            <w:shd w:val="clear" w:color="auto" w:fill="auto"/>
          </w:tcPr>
          <w:p w:rsidR="00CB0B55" w:rsidRDefault="00CB0B55" w:rsidP="00D02393">
            <w:pPr>
              <w:snapToGrid w:val="0"/>
              <w:spacing w:line="100" w:lineRule="atLeast"/>
            </w:pPr>
          </w:p>
          <w:p w:rsidR="00CB0B55" w:rsidRDefault="00CB0B55" w:rsidP="00D02393">
            <w:pPr>
              <w:spacing w:line="100" w:lineRule="atLeast"/>
            </w:pPr>
            <w:r>
              <w:t>Слушает доступные по содержанию стихотворения, сказки</w:t>
            </w:r>
            <w:proofErr w:type="gramStart"/>
            <w:r>
              <w:t xml:space="preserve"> ,</w:t>
            </w:r>
            <w:proofErr w:type="gramEnd"/>
            <w:r>
              <w:t xml:space="preserve"> рассказы. При повторном чтении проговаривает слова, отдельные фразы.</w:t>
            </w:r>
          </w:p>
          <w:p w:rsidR="00CB0B55" w:rsidRDefault="00CB0B55" w:rsidP="00D02393">
            <w:pPr>
              <w:spacing w:line="100" w:lineRule="atLeast"/>
            </w:pPr>
            <w:r>
              <w:t>Рассматривает иллюстрации в знакомых книжках  с помощью взрослого.</w:t>
            </w:r>
          </w:p>
        </w:tc>
      </w:tr>
      <w:tr w:rsidR="00CB0B55" w:rsidTr="009815A3">
        <w:trPr>
          <w:trHeight w:val="69"/>
        </w:trPr>
        <w:tc>
          <w:tcPr>
            <w:tcW w:w="2883" w:type="dxa"/>
            <w:tcBorders>
              <w:top w:val="single" w:sz="4" w:space="0" w:color="000000"/>
              <w:left w:val="single" w:sz="4" w:space="0" w:color="000000"/>
              <w:bottom w:val="single" w:sz="4" w:space="0" w:color="000000"/>
            </w:tcBorders>
            <w:shd w:val="clear" w:color="auto" w:fill="auto"/>
          </w:tcPr>
          <w:p w:rsidR="00CB0B55" w:rsidRPr="00502113" w:rsidRDefault="009815A3" w:rsidP="00224B22">
            <w:pPr>
              <w:pStyle w:val="11"/>
              <w:numPr>
                <w:ilvl w:val="0"/>
                <w:numId w:val="7"/>
              </w:numPr>
              <w:spacing w:after="0" w:line="100" w:lineRule="atLeast"/>
            </w:pPr>
            <w:r>
              <w:rPr>
                <w:b/>
              </w:rPr>
              <w:t>Художественно-</w:t>
            </w:r>
          </w:p>
          <w:p w:rsidR="00CB0B55" w:rsidRPr="00502113" w:rsidRDefault="009815A3" w:rsidP="00D02393">
            <w:pPr>
              <w:pStyle w:val="11"/>
              <w:spacing w:after="0" w:line="100" w:lineRule="atLeast"/>
              <w:ind w:left="720"/>
            </w:pPr>
            <w:r>
              <w:rPr>
                <w:b/>
              </w:rPr>
              <w:t>Э</w:t>
            </w:r>
            <w:r w:rsidR="00CB0B55">
              <w:rPr>
                <w:b/>
              </w:rPr>
              <w:t>стетическое</w:t>
            </w:r>
            <w:r>
              <w:rPr>
                <w:b/>
              </w:rPr>
              <w:t xml:space="preserve"> развитие</w:t>
            </w:r>
          </w:p>
          <w:p w:rsidR="00CB0B55" w:rsidRPr="00502113" w:rsidRDefault="00CB0B55" w:rsidP="00224B22">
            <w:pPr>
              <w:pStyle w:val="11"/>
              <w:numPr>
                <w:ilvl w:val="0"/>
                <w:numId w:val="7"/>
              </w:numPr>
              <w:spacing w:after="0" w:line="100" w:lineRule="atLeast"/>
            </w:pPr>
            <w:r w:rsidRPr="00502113">
              <w:t>Рисование</w:t>
            </w:r>
          </w:p>
          <w:p w:rsidR="00CB0B55" w:rsidRPr="00502113" w:rsidRDefault="00CB0B55" w:rsidP="00D02393">
            <w:pPr>
              <w:pStyle w:val="11"/>
              <w:spacing w:after="0" w:line="100" w:lineRule="atLeast"/>
              <w:ind w:left="720"/>
            </w:pPr>
          </w:p>
          <w:p w:rsidR="00CB0B55" w:rsidRPr="00502113" w:rsidRDefault="00CB0B55" w:rsidP="00D02393">
            <w:pPr>
              <w:pStyle w:val="11"/>
              <w:spacing w:after="0" w:line="100" w:lineRule="atLeast"/>
              <w:ind w:left="720"/>
            </w:pPr>
          </w:p>
          <w:p w:rsidR="00CB0B55" w:rsidRPr="00502113" w:rsidRDefault="00CB0B55" w:rsidP="00224B22">
            <w:pPr>
              <w:pStyle w:val="11"/>
              <w:numPr>
                <w:ilvl w:val="0"/>
                <w:numId w:val="7"/>
              </w:numPr>
              <w:spacing w:after="0" w:line="100" w:lineRule="atLeast"/>
            </w:pPr>
            <w:r w:rsidRPr="00502113">
              <w:t>Лепка</w:t>
            </w:r>
          </w:p>
          <w:p w:rsidR="00CB0B55" w:rsidRPr="00502113" w:rsidRDefault="00CB0B55" w:rsidP="00D02393">
            <w:pPr>
              <w:pStyle w:val="11"/>
              <w:spacing w:after="0" w:line="100" w:lineRule="atLeast"/>
            </w:pPr>
          </w:p>
          <w:p w:rsidR="00CB0B55" w:rsidRPr="00502113" w:rsidRDefault="00CB0B55" w:rsidP="00D02393">
            <w:pPr>
              <w:pStyle w:val="11"/>
              <w:spacing w:after="0" w:line="100" w:lineRule="atLeast"/>
            </w:pPr>
          </w:p>
          <w:p w:rsidR="00CB0B55" w:rsidRPr="00502113" w:rsidRDefault="00CB0B55" w:rsidP="00D02393">
            <w:pPr>
              <w:pStyle w:val="11"/>
              <w:spacing w:after="0" w:line="100" w:lineRule="atLeast"/>
            </w:pPr>
          </w:p>
          <w:p w:rsidR="00CB0B55" w:rsidRPr="00502113" w:rsidRDefault="00CB0B55" w:rsidP="00D02393">
            <w:pPr>
              <w:pStyle w:val="11"/>
              <w:spacing w:after="0" w:line="100" w:lineRule="atLeast"/>
            </w:pPr>
          </w:p>
          <w:p w:rsidR="00CB0B55" w:rsidRPr="00502113" w:rsidRDefault="00CB0B55" w:rsidP="00D02393">
            <w:pPr>
              <w:pStyle w:val="11"/>
              <w:spacing w:after="0" w:line="100" w:lineRule="atLeast"/>
            </w:pPr>
          </w:p>
          <w:p w:rsidR="00CB0B55" w:rsidRPr="00502113" w:rsidRDefault="00CB0B55" w:rsidP="00224B22">
            <w:pPr>
              <w:pStyle w:val="11"/>
              <w:numPr>
                <w:ilvl w:val="0"/>
                <w:numId w:val="7"/>
              </w:numPr>
              <w:spacing w:after="0" w:line="100" w:lineRule="atLeast"/>
            </w:pPr>
            <w:r w:rsidRPr="00502113">
              <w:t xml:space="preserve">музыка </w:t>
            </w:r>
          </w:p>
          <w:p w:rsidR="00CB0B55" w:rsidRPr="00502113" w:rsidRDefault="00CB0B55" w:rsidP="00D02393">
            <w:pPr>
              <w:pStyle w:val="11"/>
              <w:spacing w:after="0" w:line="100" w:lineRule="atLeast"/>
              <w:ind w:left="720"/>
            </w:pPr>
          </w:p>
          <w:p w:rsidR="00CB0B55" w:rsidRDefault="00CB0B55" w:rsidP="00D02393">
            <w:pPr>
              <w:pStyle w:val="11"/>
              <w:spacing w:after="0" w:line="100" w:lineRule="atLeast"/>
            </w:pPr>
          </w:p>
          <w:p w:rsidR="00CB0B55" w:rsidRDefault="00CB0B55" w:rsidP="00D02393">
            <w:pPr>
              <w:pStyle w:val="11"/>
              <w:spacing w:after="0" w:line="100" w:lineRule="atLeast"/>
            </w:pPr>
          </w:p>
          <w:p w:rsidR="00CB0B55" w:rsidRDefault="00CB0B55" w:rsidP="00D02393">
            <w:pPr>
              <w:pStyle w:val="11"/>
              <w:spacing w:after="0" w:line="100" w:lineRule="atLeast"/>
            </w:pPr>
          </w:p>
          <w:p w:rsidR="00CB0B55" w:rsidRDefault="00CB0B55" w:rsidP="00D02393">
            <w:pPr>
              <w:pStyle w:val="11"/>
              <w:spacing w:after="0" w:line="100" w:lineRule="atLeast"/>
              <w:ind w:left="720"/>
            </w:pPr>
          </w:p>
          <w:p w:rsidR="00CB0B55" w:rsidRDefault="00CB0B55" w:rsidP="00224B22">
            <w:pPr>
              <w:pStyle w:val="11"/>
              <w:numPr>
                <w:ilvl w:val="0"/>
                <w:numId w:val="6"/>
              </w:numPr>
              <w:spacing w:after="0" w:line="100" w:lineRule="atLeast"/>
            </w:pPr>
            <w:r>
              <w:rPr>
                <w:b/>
              </w:rPr>
              <w:t>о-</w:t>
            </w:r>
            <w:r>
              <w:t xml:space="preserve"> </w:t>
            </w:r>
          </w:p>
        </w:tc>
        <w:tc>
          <w:tcPr>
            <w:tcW w:w="6842" w:type="dxa"/>
            <w:tcBorders>
              <w:top w:val="single" w:sz="4" w:space="0" w:color="000000"/>
              <w:left w:val="single" w:sz="4" w:space="0" w:color="000000"/>
              <w:bottom w:val="single" w:sz="4" w:space="0" w:color="000000"/>
              <w:right w:val="single" w:sz="4" w:space="0" w:color="auto"/>
            </w:tcBorders>
            <w:shd w:val="clear" w:color="auto" w:fill="auto"/>
          </w:tcPr>
          <w:p w:rsidR="00CB0B55" w:rsidRDefault="00CB0B55" w:rsidP="00D02393">
            <w:pPr>
              <w:snapToGrid w:val="0"/>
              <w:spacing w:line="100" w:lineRule="atLeast"/>
            </w:pPr>
          </w:p>
          <w:p w:rsidR="00CB0B55" w:rsidRDefault="00CB0B55" w:rsidP="00D02393">
            <w:pPr>
              <w:spacing w:line="100" w:lineRule="atLeast"/>
            </w:pPr>
          </w:p>
          <w:p w:rsidR="00CB0B55" w:rsidRDefault="00CB0B55" w:rsidP="00D02393">
            <w:pPr>
              <w:spacing w:line="100" w:lineRule="atLeast"/>
            </w:pPr>
            <w:r>
              <w:t>Знает, что каран</w:t>
            </w:r>
            <w:r w:rsidR="000B62D3">
              <w:t xml:space="preserve">дашами, фломастерами, красками </w:t>
            </w:r>
            <w:r>
              <w:t>и кистью можно рисовать.</w:t>
            </w:r>
          </w:p>
          <w:p w:rsidR="00CB0B55" w:rsidRDefault="00CB0B55" w:rsidP="00D02393">
            <w:pPr>
              <w:spacing w:line="100" w:lineRule="atLeast"/>
            </w:pPr>
            <w:r>
              <w:t>Различает красный, синий, зеленый, черный, желтый, белый цвета.</w:t>
            </w:r>
          </w:p>
          <w:p w:rsidR="00CB0B55" w:rsidRDefault="00CB0B55" w:rsidP="00D02393">
            <w:pPr>
              <w:spacing w:line="100" w:lineRule="atLeast"/>
            </w:pPr>
            <w:r>
              <w:t xml:space="preserve">Умеет раскатывать комок глины  прямыми и круговыми движениями кистей рук, отламывать от большого комка глины маленькие комочки, сплющивать их между ладонями, соединять раскатанные палочки,  плотно </w:t>
            </w:r>
            <w:proofErr w:type="gramStart"/>
            <w:r>
              <w:t>прижимая</w:t>
            </w:r>
            <w:proofErr w:type="gramEnd"/>
            <w:r>
              <w:t xml:space="preserve"> их друг к другу.</w:t>
            </w:r>
          </w:p>
          <w:p w:rsidR="00CB0B55" w:rsidRDefault="00CB0B55" w:rsidP="00D02393">
            <w:pPr>
              <w:spacing w:line="100" w:lineRule="atLeast"/>
            </w:pPr>
            <w:r>
              <w:t>Лепит несложные предметы, аккуратно пользуется глиной.</w:t>
            </w:r>
          </w:p>
          <w:p w:rsidR="00CB0B55" w:rsidRDefault="00CB0B55" w:rsidP="00D02393">
            <w:pPr>
              <w:spacing w:line="100" w:lineRule="atLeast"/>
            </w:pPr>
          </w:p>
          <w:p w:rsidR="00CB0B55" w:rsidRDefault="00CB0B55" w:rsidP="00D02393">
            <w:pPr>
              <w:spacing w:line="100" w:lineRule="atLeast"/>
            </w:pPr>
            <w:r>
              <w:t>Узнает знакомые мелодии и различает высоту звуков (высоки</w:t>
            </w:r>
            <w:proofErr w:type="gramStart"/>
            <w:r>
              <w:t>й-</w:t>
            </w:r>
            <w:proofErr w:type="gramEnd"/>
            <w:r w:rsidR="000B62D3">
              <w:t xml:space="preserve"> </w:t>
            </w:r>
            <w:r>
              <w:t>низкий)</w:t>
            </w:r>
          </w:p>
          <w:p w:rsidR="00CB0B55" w:rsidRDefault="00CB0B55" w:rsidP="00D02393">
            <w:pPr>
              <w:spacing w:line="100" w:lineRule="atLeast"/>
            </w:pPr>
            <w:r>
              <w:t>Вместе с воспитателем подпевает в песне музыкальные фразы.</w:t>
            </w:r>
          </w:p>
          <w:p w:rsidR="00CB0B55" w:rsidRDefault="00CB0B55" w:rsidP="00D02393">
            <w:pPr>
              <w:spacing w:line="100" w:lineRule="atLeast"/>
            </w:pPr>
            <w:r>
              <w:t>Двигается в соответствии с характером музыки, начинает движение с первыми звуками музыки.</w:t>
            </w:r>
          </w:p>
          <w:p w:rsidR="00CB0B55" w:rsidRDefault="00CB0B55" w:rsidP="00D02393">
            <w:pPr>
              <w:spacing w:line="100" w:lineRule="atLeast"/>
            </w:pPr>
            <w:r>
              <w:t>Умеет выполнять движения: притопывать ногой, хлопать в ладоши, поворачивать кисти рук.</w:t>
            </w:r>
          </w:p>
          <w:p w:rsidR="00CB0B55" w:rsidRDefault="00CB0B55" w:rsidP="00D02393">
            <w:pPr>
              <w:spacing w:line="100" w:lineRule="atLeast"/>
            </w:pPr>
            <w:r>
              <w:t>Называет музыкальные инструменты: погремушки, бубен.</w:t>
            </w:r>
          </w:p>
          <w:p w:rsidR="00CB0B55" w:rsidRDefault="00CB0B55" w:rsidP="00806535">
            <w:pPr>
              <w:spacing w:line="100" w:lineRule="atLeast"/>
            </w:pPr>
          </w:p>
        </w:tc>
      </w:tr>
    </w:tbl>
    <w:p w:rsidR="00CB0B55" w:rsidRPr="00502113" w:rsidRDefault="00CB0B55" w:rsidP="00CB0B55">
      <w:pPr>
        <w:tabs>
          <w:tab w:val="left" w:pos="0"/>
        </w:tabs>
        <w:rPr>
          <w:rFonts w:eastAsia="Times New Roman" w:cs="Times New Roman"/>
          <w:b/>
          <w:sz w:val="28"/>
          <w:szCs w:val="28"/>
        </w:rPr>
      </w:pPr>
    </w:p>
    <w:p w:rsidR="00806535" w:rsidRPr="000B62D3" w:rsidRDefault="00806535" w:rsidP="00806535">
      <w:pPr>
        <w:suppressAutoHyphens w:val="0"/>
        <w:ind w:left="709"/>
        <w:rPr>
          <w:rFonts w:cs="Times New Roman"/>
          <w:b/>
          <w:sz w:val="28"/>
          <w:szCs w:val="28"/>
        </w:rPr>
      </w:pPr>
      <w:r w:rsidRPr="000B62D3">
        <w:rPr>
          <w:rFonts w:eastAsia="Times New Roman" w:cs="Times New Roman"/>
          <w:b/>
          <w:kern w:val="0"/>
          <w:sz w:val="28"/>
          <w:szCs w:val="28"/>
          <w:lang w:eastAsia="ru-RU" w:bidi="ar-SA"/>
        </w:rPr>
        <w:t>1.2.1. Возрастной по</w:t>
      </w:r>
      <w:r w:rsidRPr="00806535">
        <w:rPr>
          <w:rFonts w:eastAsia="Times New Roman" w:cs="Times New Roman"/>
          <w:b/>
          <w:kern w:val="0"/>
          <w:sz w:val="28"/>
          <w:szCs w:val="28"/>
          <w:lang w:eastAsia="ru-RU" w:bidi="ar-SA"/>
        </w:rPr>
        <w:t>ртрет ребенка к концу третьего года жизни.</w:t>
      </w:r>
    </w:p>
    <w:p w:rsidR="009B709C" w:rsidRDefault="009B709C" w:rsidP="00533BD6">
      <w:pPr>
        <w:autoSpaceDE w:val="0"/>
        <w:autoSpaceDN w:val="0"/>
        <w:adjustRightInd w:val="0"/>
        <w:ind w:firstLine="708"/>
        <w:contextualSpacing/>
        <w:jc w:val="both"/>
        <w:rPr>
          <w:rFonts w:cs="Times New Roman"/>
          <w:b/>
          <w:sz w:val="28"/>
          <w:szCs w:val="28"/>
        </w:rPr>
      </w:pPr>
    </w:p>
    <w:p w:rsidR="00E851E1" w:rsidRDefault="00E851E1" w:rsidP="00533BD6">
      <w:pPr>
        <w:autoSpaceDE w:val="0"/>
        <w:autoSpaceDN w:val="0"/>
        <w:adjustRightInd w:val="0"/>
        <w:ind w:firstLine="708"/>
        <w:contextualSpacing/>
        <w:jc w:val="both"/>
        <w:rPr>
          <w:rFonts w:cs="Times New Roman"/>
          <w:i/>
          <w:iCs/>
          <w:sz w:val="28"/>
          <w:szCs w:val="28"/>
        </w:rPr>
      </w:pPr>
      <w:r w:rsidRPr="00533BD6">
        <w:rPr>
          <w:rFonts w:cs="Times New Roman"/>
          <w:b/>
          <w:i/>
          <w:iCs/>
          <w:sz w:val="28"/>
          <w:szCs w:val="28"/>
        </w:rPr>
        <w:t>Целевые ориентиры образования в младенческом и раннем возрасте</w:t>
      </w:r>
      <w:r w:rsidRPr="00533BD6">
        <w:rPr>
          <w:rFonts w:cs="Times New Roman"/>
          <w:i/>
          <w:iCs/>
          <w:sz w:val="28"/>
          <w:szCs w:val="28"/>
        </w:rPr>
        <w:t>:</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w:t>
      </w:r>
      <w:r>
        <w:rPr>
          <w:rFonts w:eastAsia="Times New Roman" w:cs="Times New Roman"/>
          <w:kern w:val="0"/>
          <w:sz w:val="28"/>
          <w:szCs w:val="28"/>
          <w:lang w:eastAsia="ru-RU" w:bidi="ar-SA"/>
        </w:rPr>
        <w:t xml:space="preserve"> </w:t>
      </w:r>
      <w:r w:rsidRPr="00696271">
        <w:rPr>
          <w:rFonts w:eastAsia="Times New Roman" w:cs="Times New Roman"/>
          <w:kern w:val="0"/>
          <w:sz w:val="28"/>
          <w:szCs w:val="28"/>
          <w:lang w:eastAsia="ru-RU" w:bidi="ar-SA"/>
        </w:rPr>
        <w:t>Ребенок интересуется о</w:t>
      </w:r>
      <w:r>
        <w:rPr>
          <w:rFonts w:eastAsia="Times New Roman" w:cs="Times New Roman"/>
          <w:kern w:val="0"/>
          <w:sz w:val="28"/>
          <w:szCs w:val="28"/>
          <w:lang w:eastAsia="ru-RU" w:bidi="ar-SA"/>
        </w:rPr>
        <w:t xml:space="preserve">кружающими предметами и активно </w:t>
      </w:r>
      <w:r w:rsidRPr="00696271">
        <w:rPr>
          <w:rFonts w:eastAsia="Times New Roman" w:cs="Times New Roman"/>
          <w:kern w:val="0"/>
          <w:sz w:val="28"/>
          <w:szCs w:val="28"/>
          <w:lang w:eastAsia="ru-RU" w:bidi="ar-SA"/>
        </w:rPr>
        <w:t xml:space="preserve">действует с ними; эмоционально вовлечен в действия с игрушками и другими предметами,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стремится проявлять настойчивость в достижении результата своих действий.</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•Использует специфические, культурно фиксированные предметные действия, знает назначение бытовых</w:t>
      </w:r>
      <w:r>
        <w:rPr>
          <w:rFonts w:eastAsia="Times New Roman" w:cs="Times New Roman"/>
          <w:kern w:val="0"/>
          <w:sz w:val="28"/>
          <w:szCs w:val="28"/>
          <w:lang w:eastAsia="ru-RU" w:bidi="ar-SA"/>
        </w:rPr>
        <w:t xml:space="preserve"> </w:t>
      </w:r>
      <w:r w:rsidRPr="00696271">
        <w:rPr>
          <w:rFonts w:eastAsia="Times New Roman" w:cs="Times New Roman"/>
          <w:kern w:val="0"/>
          <w:sz w:val="28"/>
          <w:szCs w:val="28"/>
          <w:lang w:eastAsia="ru-RU" w:bidi="ar-SA"/>
        </w:rPr>
        <w:t>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•Проявляет отрицательное отношение к грубости, жадности.</w:t>
      </w:r>
    </w:p>
    <w:p w:rsidR="00696271" w:rsidRPr="00696271" w:rsidRDefault="00696271" w:rsidP="00696271">
      <w:pPr>
        <w:widowControl/>
        <w:suppressAutoHyphens w:val="0"/>
        <w:rPr>
          <w:rFonts w:eastAsia="Times New Roman" w:cs="Times New Roman"/>
          <w:kern w:val="0"/>
          <w:sz w:val="28"/>
          <w:szCs w:val="28"/>
          <w:lang w:eastAsia="ru-RU" w:bidi="ar-SA"/>
        </w:rPr>
      </w:pPr>
      <w:proofErr w:type="gramStart"/>
      <w:r w:rsidRPr="00696271">
        <w:rPr>
          <w:rFonts w:eastAsia="Times New Roman" w:cs="Times New Roman"/>
          <w:kern w:val="0"/>
          <w:sz w:val="28"/>
          <w:szCs w:val="28"/>
          <w:lang w:eastAsia="ru-RU" w:bidi="ar-SA"/>
        </w:rPr>
        <w:t xml:space="preserve">•Соблюдает правила элементарной вежливости (самостоятельно или по </w:t>
      </w:r>
      <w:proofErr w:type="gramEnd"/>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напоминанию говорит «спасибо», «здравствуйте», «до свидания», «</w:t>
      </w:r>
      <w:proofErr w:type="gramStart"/>
      <w:r w:rsidRPr="00696271">
        <w:rPr>
          <w:rFonts w:eastAsia="Times New Roman" w:cs="Times New Roman"/>
          <w:kern w:val="0"/>
          <w:sz w:val="28"/>
          <w:szCs w:val="28"/>
          <w:lang w:eastAsia="ru-RU" w:bidi="ar-SA"/>
        </w:rPr>
        <w:t>спокойной</w:t>
      </w:r>
      <w:proofErr w:type="gramEnd"/>
      <w:r w:rsidRPr="00696271">
        <w:rPr>
          <w:rFonts w:eastAsia="Times New Roman" w:cs="Times New Roman"/>
          <w:kern w:val="0"/>
          <w:sz w:val="28"/>
          <w:szCs w:val="28"/>
          <w:lang w:eastAsia="ru-RU" w:bidi="ar-SA"/>
        </w:rPr>
        <w:t xml:space="preserve">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ночи» (в семье, в группе)); имеет первичные представления об </w:t>
      </w:r>
      <w:proofErr w:type="gramStart"/>
      <w:r w:rsidRPr="00696271">
        <w:rPr>
          <w:rFonts w:eastAsia="Times New Roman" w:cs="Times New Roman"/>
          <w:kern w:val="0"/>
          <w:sz w:val="28"/>
          <w:szCs w:val="28"/>
          <w:lang w:eastAsia="ru-RU" w:bidi="ar-SA"/>
        </w:rPr>
        <w:t>элементарных</w:t>
      </w:r>
      <w:proofErr w:type="gramEnd"/>
      <w:r w:rsidRPr="00696271">
        <w:rPr>
          <w:rFonts w:eastAsia="Times New Roman" w:cs="Times New Roman"/>
          <w:kern w:val="0"/>
          <w:sz w:val="28"/>
          <w:szCs w:val="28"/>
          <w:lang w:eastAsia="ru-RU" w:bidi="ar-SA"/>
        </w:rPr>
        <w:t xml:space="preserve"> </w:t>
      </w:r>
    </w:p>
    <w:p w:rsidR="00696271" w:rsidRPr="00696271" w:rsidRDefault="00696271" w:rsidP="00696271">
      <w:pPr>
        <w:widowControl/>
        <w:suppressAutoHyphens w:val="0"/>
        <w:rPr>
          <w:rFonts w:eastAsia="Times New Roman" w:cs="Times New Roman"/>
          <w:kern w:val="0"/>
          <w:sz w:val="28"/>
          <w:szCs w:val="28"/>
          <w:lang w:eastAsia="ru-RU" w:bidi="ar-SA"/>
        </w:rPr>
      </w:pPr>
      <w:proofErr w:type="gramStart"/>
      <w:r w:rsidRPr="00696271">
        <w:rPr>
          <w:rFonts w:eastAsia="Times New Roman" w:cs="Times New Roman"/>
          <w:kern w:val="0"/>
          <w:sz w:val="28"/>
          <w:szCs w:val="28"/>
          <w:lang w:eastAsia="ru-RU" w:bidi="ar-SA"/>
        </w:rPr>
        <w:t>правилах</w:t>
      </w:r>
      <w:proofErr w:type="gramEnd"/>
      <w:r w:rsidRPr="00696271">
        <w:rPr>
          <w:rFonts w:eastAsia="Times New Roman" w:cs="Times New Roman"/>
          <w:kern w:val="0"/>
          <w:sz w:val="28"/>
          <w:szCs w:val="28"/>
          <w:lang w:eastAsia="ru-RU" w:bidi="ar-SA"/>
        </w:rPr>
        <w:t xml:space="preserve"> поведения в детском саду, дома, на улице и старается соблюдать их.</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•Владеет активной речью, включенной в общение; может обращаться </w:t>
      </w:r>
      <w:proofErr w:type="gramStart"/>
      <w:r w:rsidRPr="00696271">
        <w:rPr>
          <w:rFonts w:eastAsia="Times New Roman" w:cs="Times New Roman"/>
          <w:kern w:val="0"/>
          <w:sz w:val="28"/>
          <w:szCs w:val="28"/>
          <w:lang w:eastAsia="ru-RU" w:bidi="ar-SA"/>
        </w:rPr>
        <w:t>с</w:t>
      </w:r>
      <w:proofErr w:type="gramEnd"/>
      <w:r w:rsidRPr="00696271">
        <w:rPr>
          <w:rFonts w:eastAsia="Times New Roman" w:cs="Times New Roman"/>
          <w:kern w:val="0"/>
          <w:sz w:val="28"/>
          <w:szCs w:val="28"/>
          <w:lang w:eastAsia="ru-RU" w:bidi="ar-SA"/>
        </w:rPr>
        <w:t xml:space="preserve">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вопросами и просьбами, понимает речь взрослых; знает названия окружающих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предметов и игрушек. Речь становится полноценным средством общения с другими детьми.</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•Стремится к общению </w:t>
      </w:r>
      <w:proofErr w:type="gramStart"/>
      <w:r w:rsidRPr="00696271">
        <w:rPr>
          <w:rFonts w:eastAsia="Times New Roman" w:cs="Times New Roman"/>
          <w:kern w:val="0"/>
          <w:sz w:val="28"/>
          <w:szCs w:val="28"/>
          <w:lang w:eastAsia="ru-RU" w:bidi="ar-SA"/>
        </w:rPr>
        <w:t>со</w:t>
      </w:r>
      <w:proofErr w:type="gramEnd"/>
      <w:r w:rsidRPr="00696271">
        <w:rPr>
          <w:rFonts w:eastAsia="Times New Roman" w:cs="Times New Roman"/>
          <w:kern w:val="0"/>
          <w:sz w:val="28"/>
          <w:szCs w:val="28"/>
          <w:lang w:eastAsia="ru-RU" w:bidi="ar-SA"/>
        </w:rPr>
        <w:t xml:space="preserve"> взрослыми и активно подражает им в движениях и </w:t>
      </w:r>
    </w:p>
    <w:p w:rsidR="00696271" w:rsidRPr="00696271" w:rsidRDefault="00696271" w:rsidP="00696271">
      <w:pPr>
        <w:widowControl/>
        <w:suppressAutoHyphens w:val="0"/>
        <w:rPr>
          <w:rFonts w:eastAsia="Times New Roman" w:cs="Times New Roman"/>
          <w:kern w:val="0"/>
          <w:sz w:val="28"/>
          <w:szCs w:val="28"/>
          <w:lang w:eastAsia="ru-RU" w:bidi="ar-SA"/>
        </w:rPr>
      </w:pPr>
      <w:proofErr w:type="gramStart"/>
      <w:r w:rsidRPr="00696271">
        <w:rPr>
          <w:rFonts w:eastAsia="Times New Roman" w:cs="Times New Roman"/>
          <w:kern w:val="0"/>
          <w:sz w:val="28"/>
          <w:szCs w:val="28"/>
          <w:lang w:eastAsia="ru-RU" w:bidi="ar-SA"/>
        </w:rPr>
        <w:t>действиях</w:t>
      </w:r>
      <w:proofErr w:type="gramEnd"/>
      <w:r w:rsidRPr="00696271">
        <w:rPr>
          <w:rFonts w:eastAsia="Times New Roman" w:cs="Times New Roman"/>
          <w:kern w:val="0"/>
          <w:sz w:val="28"/>
          <w:szCs w:val="28"/>
          <w:lang w:eastAsia="ru-RU" w:bidi="ar-SA"/>
        </w:rPr>
        <w:t xml:space="preserve">; появляются игры, в которых ребенок воспроизводит действия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взрослого. Эмоционально откликается на игру, предложенную взрослым,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принимает игровую задачу.</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•Проявляет интерес к сверстникам; наблюдает за их действиями и подражает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им. Умеет играть рядом со сверстниками, не мешая им. Проявляет интерес </w:t>
      </w:r>
      <w:proofErr w:type="gramStart"/>
      <w:r w:rsidRPr="00696271">
        <w:rPr>
          <w:rFonts w:eastAsia="Times New Roman" w:cs="Times New Roman"/>
          <w:kern w:val="0"/>
          <w:sz w:val="28"/>
          <w:szCs w:val="28"/>
          <w:lang w:eastAsia="ru-RU" w:bidi="ar-SA"/>
        </w:rPr>
        <w:t>к</w:t>
      </w:r>
      <w:proofErr w:type="gramEnd"/>
      <w:r w:rsidRPr="00696271">
        <w:rPr>
          <w:rFonts w:eastAsia="Times New Roman" w:cs="Times New Roman"/>
          <w:kern w:val="0"/>
          <w:sz w:val="28"/>
          <w:szCs w:val="28"/>
          <w:lang w:eastAsia="ru-RU" w:bidi="ar-SA"/>
        </w:rPr>
        <w:t xml:space="preserve">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совместным играм небольшими группами.</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•Проявляет интерес к окружающему миру природы, с интересом участвует </w:t>
      </w:r>
      <w:proofErr w:type="gramStart"/>
      <w:r w:rsidRPr="00696271">
        <w:rPr>
          <w:rFonts w:eastAsia="Times New Roman" w:cs="Times New Roman"/>
          <w:kern w:val="0"/>
          <w:sz w:val="28"/>
          <w:szCs w:val="28"/>
          <w:lang w:eastAsia="ru-RU" w:bidi="ar-SA"/>
        </w:rPr>
        <w:t>в</w:t>
      </w:r>
      <w:proofErr w:type="gramEnd"/>
      <w:r w:rsidRPr="00696271">
        <w:rPr>
          <w:rFonts w:eastAsia="Times New Roman" w:cs="Times New Roman"/>
          <w:kern w:val="0"/>
          <w:sz w:val="28"/>
          <w:szCs w:val="28"/>
          <w:lang w:eastAsia="ru-RU" w:bidi="ar-SA"/>
        </w:rPr>
        <w:t xml:space="preserve">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сезонных наблюдениях.</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•Проявляет интерес к стихам, песням и сказкам, рассматриванию картинок,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стремится двигаться под музыку; эмоционально откликается на различные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произведения культуры и искусства.</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•С пониманием следит за действиями героев кукольного театра; проявляет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желание участвовать в театрализованных и сюжетно-ролевых играх.</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•Проявляет интерес к продуктивной деятельности (рисование, лепка,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конструирование, аппликация).</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•У ребенка развита крупная моторика, он стремится осваивать различные виды движений (бег,</w:t>
      </w:r>
      <w:r>
        <w:rPr>
          <w:rFonts w:eastAsia="Times New Roman" w:cs="Times New Roman"/>
          <w:kern w:val="0"/>
          <w:sz w:val="28"/>
          <w:szCs w:val="28"/>
          <w:lang w:eastAsia="ru-RU" w:bidi="ar-SA"/>
        </w:rPr>
        <w:t xml:space="preserve"> </w:t>
      </w:r>
      <w:r w:rsidRPr="00696271">
        <w:rPr>
          <w:rFonts w:eastAsia="Times New Roman" w:cs="Times New Roman"/>
          <w:kern w:val="0"/>
          <w:sz w:val="28"/>
          <w:szCs w:val="28"/>
          <w:lang w:eastAsia="ru-RU" w:bidi="ar-SA"/>
        </w:rPr>
        <w:t xml:space="preserve">лазанье, перешагивание и пр.). С интересом участвует </w:t>
      </w:r>
      <w:proofErr w:type="gramStart"/>
      <w:r w:rsidRPr="00696271">
        <w:rPr>
          <w:rFonts w:eastAsia="Times New Roman" w:cs="Times New Roman"/>
          <w:kern w:val="0"/>
          <w:sz w:val="28"/>
          <w:szCs w:val="28"/>
          <w:lang w:eastAsia="ru-RU" w:bidi="ar-SA"/>
        </w:rPr>
        <w:t>в</w:t>
      </w:r>
      <w:proofErr w:type="gramEnd"/>
      <w:r w:rsidRPr="00696271">
        <w:rPr>
          <w:rFonts w:eastAsia="Times New Roman" w:cs="Times New Roman"/>
          <w:kern w:val="0"/>
          <w:sz w:val="28"/>
          <w:szCs w:val="28"/>
          <w:lang w:eastAsia="ru-RU" w:bidi="ar-SA"/>
        </w:rPr>
        <w:t xml:space="preserve"> </w:t>
      </w:r>
    </w:p>
    <w:p w:rsidR="00696271" w:rsidRPr="00696271" w:rsidRDefault="00696271" w:rsidP="00696271">
      <w:pPr>
        <w:widowControl/>
        <w:suppressAutoHyphens w:val="0"/>
        <w:rPr>
          <w:rFonts w:eastAsia="Times New Roman" w:cs="Times New Roman"/>
          <w:kern w:val="0"/>
          <w:sz w:val="28"/>
          <w:szCs w:val="28"/>
          <w:lang w:eastAsia="ru-RU" w:bidi="ar-SA"/>
        </w:rPr>
      </w:pPr>
      <w:r w:rsidRPr="00696271">
        <w:rPr>
          <w:rFonts w:eastAsia="Times New Roman" w:cs="Times New Roman"/>
          <w:kern w:val="0"/>
          <w:sz w:val="28"/>
          <w:szCs w:val="28"/>
          <w:lang w:eastAsia="ru-RU" w:bidi="ar-SA"/>
        </w:rPr>
        <w:t xml:space="preserve">подвижных </w:t>
      </w:r>
      <w:proofErr w:type="gramStart"/>
      <w:r w:rsidRPr="00696271">
        <w:rPr>
          <w:rFonts w:eastAsia="Times New Roman" w:cs="Times New Roman"/>
          <w:kern w:val="0"/>
          <w:sz w:val="28"/>
          <w:szCs w:val="28"/>
          <w:lang w:eastAsia="ru-RU" w:bidi="ar-SA"/>
        </w:rPr>
        <w:t>играх</w:t>
      </w:r>
      <w:proofErr w:type="gramEnd"/>
      <w:r w:rsidRPr="00696271">
        <w:rPr>
          <w:rFonts w:eastAsia="Times New Roman" w:cs="Times New Roman"/>
          <w:kern w:val="0"/>
          <w:sz w:val="28"/>
          <w:szCs w:val="28"/>
          <w:lang w:eastAsia="ru-RU" w:bidi="ar-SA"/>
        </w:rPr>
        <w:t xml:space="preserve"> с простым содержанием, несложными движениями.</w:t>
      </w:r>
    </w:p>
    <w:p w:rsidR="00533BD6" w:rsidRDefault="00533BD6" w:rsidP="00533BD6">
      <w:pPr>
        <w:ind w:firstLine="709"/>
        <w:contextualSpacing/>
        <w:jc w:val="both"/>
        <w:rPr>
          <w:rFonts w:cs="Times New Roman"/>
          <w:sz w:val="28"/>
          <w:szCs w:val="28"/>
        </w:rPr>
      </w:pPr>
    </w:p>
    <w:p w:rsidR="000B62D3" w:rsidRDefault="000B62D3" w:rsidP="00533BD6">
      <w:pPr>
        <w:ind w:firstLine="709"/>
        <w:contextualSpacing/>
        <w:jc w:val="both"/>
        <w:rPr>
          <w:rFonts w:cs="Times New Roman"/>
          <w:sz w:val="28"/>
          <w:szCs w:val="28"/>
        </w:rPr>
      </w:pPr>
    </w:p>
    <w:p w:rsidR="00806535" w:rsidRDefault="00806535" w:rsidP="00533BD6">
      <w:pPr>
        <w:ind w:firstLine="709"/>
        <w:contextualSpacing/>
        <w:jc w:val="both"/>
        <w:rPr>
          <w:rFonts w:cs="Times New Roman"/>
          <w:sz w:val="28"/>
          <w:szCs w:val="28"/>
        </w:rPr>
      </w:pPr>
    </w:p>
    <w:p w:rsidR="00AE0B45" w:rsidRDefault="00AE0B45" w:rsidP="00AE0B45">
      <w:pPr>
        <w:suppressAutoHyphens w:val="0"/>
        <w:ind w:left="709"/>
        <w:rPr>
          <w:rFonts w:eastAsia="Times New Roman" w:cs="Times New Roman"/>
          <w:b/>
          <w:kern w:val="0"/>
          <w:sz w:val="28"/>
          <w:szCs w:val="28"/>
          <w:lang w:eastAsia="ru-RU" w:bidi="ar-SA"/>
        </w:rPr>
      </w:pPr>
    </w:p>
    <w:p w:rsidR="00AE0B45" w:rsidRPr="00806535" w:rsidRDefault="00AE0B45" w:rsidP="00AE0B45">
      <w:pPr>
        <w:suppressAutoHyphens w:val="0"/>
        <w:ind w:left="709"/>
        <w:rPr>
          <w:rFonts w:eastAsia="Times New Roman" w:cs="Times New Roman"/>
          <w:b/>
          <w:kern w:val="0"/>
          <w:sz w:val="28"/>
          <w:szCs w:val="28"/>
          <w:lang w:eastAsia="ru-RU" w:bidi="ar-SA"/>
        </w:rPr>
      </w:pPr>
      <w:r w:rsidRPr="00806535">
        <w:rPr>
          <w:rFonts w:eastAsia="Times New Roman" w:cs="Times New Roman"/>
          <w:b/>
          <w:kern w:val="0"/>
          <w:sz w:val="28"/>
          <w:szCs w:val="28"/>
          <w:lang w:eastAsia="ru-RU" w:bidi="ar-SA"/>
        </w:rPr>
        <w:lastRenderedPageBreak/>
        <w:t xml:space="preserve">1.2.2. Особенности проведения педагогической диагностики. </w:t>
      </w:r>
    </w:p>
    <w:p w:rsidR="00AE0B45" w:rsidRPr="00806535" w:rsidRDefault="00AE0B45" w:rsidP="00AE0B45">
      <w:pPr>
        <w:pStyle w:val="ad"/>
        <w:rPr>
          <w:rFonts w:eastAsia="Times New Roman"/>
          <w:sz w:val="28"/>
          <w:szCs w:val="28"/>
        </w:rPr>
      </w:pPr>
      <w:r w:rsidRPr="009B709C">
        <w:rPr>
          <w:rFonts w:eastAsia="Times New Roman"/>
          <w:sz w:val="28"/>
          <w:szCs w:val="28"/>
        </w:rPr>
        <w:t xml:space="preserve"> </w:t>
      </w:r>
      <w:proofErr w:type="gramStart"/>
      <w:r w:rsidRPr="00806535">
        <w:rPr>
          <w:rFonts w:eastAsia="Times New Roman"/>
          <w:sz w:val="28"/>
          <w:szCs w:val="28"/>
        </w:rPr>
        <w:t>Освоение Программы не сопровождается проведением промежуточных и итоговой аттестаций воспитанников.</w:t>
      </w:r>
      <w:proofErr w:type="gramEnd"/>
      <w:r w:rsidRPr="00806535">
        <w:rPr>
          <w:rFonts w:eastAsia="Times New Roman"/>
          <w:sz w:val="28"/>
          <w:szCs w:val="28"/>
        </w:rPr>
        <w:t xml:space="preserve"> В процессе реализации Программы педагогами проводится оценка индивидуального развития детей в рамках педагогической диагностики, результаты которой используются для решения следующих задач: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 индивидуализация образования;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 оптимизация работы с группой детей.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Используемые диагностические методы: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 наблюдение;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 проблемная (диагностическая) ситуация;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 беседа.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Используемые формы проведения педагогической диагностики: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 индивидуальная;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 подгрупповая;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 групповая.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Используемый инструментарий для педагогической диагностики: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 диагностические карты, разработанные кандидатом психологических наук, практикующим педагогом-психологом и учителем-дефектологом с детьми дошкольного возраста Верещагиной Натальей Валентиновной.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Работа с данными диагностическими картами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ребенком содержания Программы. Таблицы педагогической диагностики заполняются дважды в год (в сентябре и мае) для проведения сравнительного анализа. Оценка педагогического процесса связана с уровнем овладения каждым ребенком необходимыми навыками и умениями по всем образовательным областям и позволяет своевременно разрабатывать для детей индивидуальные образовательные маршруты, отраженные в картах индивидуального развития ребенка. </w:t>
      </w:r>
    </w:p>
    <w:p w:rsidR="00AE0B45" w:rsidRPr="00806535" w:rsidRDefault="00AE0B45" w:rsidP="00AE0B45">
      <w:pPr>
        <w:widowControl/>
        <w:suppressAutoHyphens w:val="0"/>
        <w:spacing w:before="100" w:beforeAutospacing="1" w:after="100" w:afterAutospacing="1"/>
        <w:rPr>
          <w:rFonts w:eastAsia="Times New Roman" w:cs="Times New Roman"/>
          <w:kern w:val="0"/>
          <w:sz w:val="28"/>
          <w:szCs w:val="28"/>
          <w:lang w:eastAsia="ru-RU" w:bidi="ar-SA"/>
        </w:rPr>
      </w:pPr>
      <w:r w:rsidRPr="00806535">
        <w:rPr>
          <w:rFonts w:eastAsia="Times New Roman" w:cs="Times New Roman"/>
          <w:kern w:val="0"/>
          <w:sz w:val="28"/>
          <w:szCs w:val="28"/>
          <w:lang w:eastAsia="ru-RU" w:bidi="ar-SA"/>
        </w:rPr>
        <w:t xml:space="preserve">Образец индивидуальной карты представлен в Приложении 1. Рабочие диагностические групповые и индивидуальные карты хранятся в отдельной папке «Диагностика педагогического процесса». </w:t>
      </w:r>
    </w:p>
    <w:p w:rsidR="00AE0B45" w:rsidRDefault="00AE0B45" w:rsidP="00AE0B45">
      <w:pPr>
        <w:contextualSpacing/>
        <w:jc w:val="both"/>
        <w:rPr>
          <w:rFonts w:cs="Times New Roman"/>
          <w:b/>
          <w:sz w:val="28"/>
          <w:szCs w:val="28"/>
          <w:u w:val="single"/>
        </w:rPr>
      </w:pPr>
      <w:r w:rsidRPr="00806535">
        <w:rPr>
          <w:rFonts w:eastAsia="Times New Roman" w:cs="Times New Roman"/>
          <w:kern w:val="0"/>
          <w:lang w:eastAsia="ru-RU" w:bidi="ar-SA"/>
        </w:rPr>
        <w:lastRenderedPageBreak/>
        <w:t xml:space="preserve"> </w:t>
      </w:r>
      <w:r w:rsidRPr="00533BD6">
        <w:rPr>
          <w:rFonts w:cs="Times New Roman"/>
          <w:b/>
          <w:sz w:val="28"/>
          <w:szCs w:val="28"/>
          <w:u w:val="single"/>
          <w:lang w:val="en-US"/>
        </w:rPr>
        <w:t>II</w:t>
      </w:r>
      <w:r w:rsidRPr="00D02393">
        <w:rPr>
          <w:rFonts w:cs="Times New Roman"/>
          <w:b/>
          <w:sz w:val="28"/>
          <w:szCs w:val="28"/>
          <w:u w:val="single"/>
        </w:rPr>
        <w:t>.</w:t>
      </w:r>
      <w:r w:rsidRPr="00533BD6">
        <w:rPr>
          <w:rFonts w:cs="Times New Roman"/>
          <w:b/>
          <w:sz w:val="28"/>
          <w:szCs w:val="28"/>
          <w:u w:val="single"/>
        </w:rPr>
        <w:t>Содержательный раздел:</w:t>
      </w:r>
    </w:p>
    <w:p w:rsidR="00AE0B45" w:rsidRDefault="009815A3" w:rsidP="00AE0B45">
      <w:pPr>
        <w:widowControl/>
        <w:suppressAutoHyphens w:val="0"/>
        <w:spacing w:before="100" w:beforeAutospacing="1" w:after="100" w:afterAutospacing="1"/>
        <w:rPr>
          <w:rFonts w:eastAsia="Times New Roman"/>
          <w:b/>
          <w:sz w:val="28"/>
          <w:szCs w:val="28"/>
        </w:rPr>
      </w:pPr>
      <w:r w:rsidRPr="009815A3">
        <w:rPr>
          <w:rFonts w:eastAsia="Times New Roman"/>
          <w:b/>
          <w:sz w:val="28"/>
          <w:szCs w:val="28"/>
        </w:rPr>
        <w:t>2.1. Содержание</w:t>
      </w:r>
      <w:r w:rsidRPr="009815A3">
        <w:rPr>
          <w:rFonts w:eastAsia="Times New Roman"/>
          <w:b/>
          <w:sz w:val="28"/>
          <w:szCs w:val="28"/>
          <w:lang w:bidi="ar-SA"/>
        </w:rPr>
        <w:t xml:space="preserve"> образовательной деятельности в соответствии </w:t>
      </w:r>
      <w:r w:rsidRPr="009815A3">
        <w:rPr>
          <w:rFonts w:eastAsia="Times New Roman"/>
          <w:b/>
          <w:sz w:val="28"/>
          <w:szCs w:val="28"/>
        </w:rPr>
        <w:t>с направлениями развития детей 2 - 3</w:t>
      </w:r>
      <w:r w:rsidRPr="009815A3">
        <w:rPr>
          <w:rFonts w:eastAsia="Times New Roman"/>
          <w:b/>
          <w:sz w:val="28"/>
          <w:szCs w:val="28"/>
          <w:lang w:bidi="ar-SA"/>
        </w:rPr>
        <w:t xml:space="preserve"> лет </w:t>
      </w:r>
      <w:r w:rsidRPr="009815A3">
        <w:rPr>
          <w:rFonts w:eastAsia="Times New Roman"/>
          <w:b/>
          <w:sz w:val="28"/>
          <w:szCs w:val="28"/>
        </w:rPr>
        <w:t>жизни</w:t>
      </w:r>
    </w:p>
    <w:p w:rsidR="009815A3" w:rsidRDefault="009815A3" w:rsidP="009815A3">
      <w:pPr>
        <w:tabs>
          <w:tab w:val="left" w:pos="0"/>
        </w:tabs>
        <w:jc w:val="both"/>
        <w:rPr>
          <w:rFonts w:eastAsia="Times New Roman" w:cs="Times New Roman"/>
          <w:sz w:val="28"/>
          <w:szCs w:val="28"/>
        </w:rPr>
      </w:pPr>
      <w:r>
        <w:rPr>
          <w:rFonts w:eastAsia="Times New Roman" w:cs="Times New Roman"/>
          <w:sz w:val="28"/>
          <w:szCs w:val="28"/>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815A3" w:rsidRDefault="009815A3" w:rsidP="009815A3">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социально-коммуникативное развитие;</w:t>
      </w:r>
    </w:p>
    <w:p w:rsidR="009815A3" w:rsidRDefault="009815A3" w:rsidP="009815A3">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познавательное развитие;</w:t>
      </w:r>
    </w:p>
    <w:p w:rsidR="009815A3" w:rsidRDefault="009815A3" w:rsidP="009815A3">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речевое развитие;</w:t>
      </w:r>
    </w:p>
    <w:p w:rsidR="009815A3" w:rsidRDefault="009815A3" w:rsidP="009815A3">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художественно-эстетическое развитие;</w:t>
      </w:r>
    </w:p>
    <w:p w:rsidR="009815A3" w:rsidRDefault="009815A3" w:rsidP="009815A3">
      <w:pPr>
        <w:numPr>
          <w:ilvl w:val="0"/>
          <w:numId w:val="1"/>
        </w:numPr>
        <w:tabs>
          <w:tab w:val="left" w:pos="0"/>
        </w:tabs>
        <w:ind w:left="0" w:firstLine="709"/>
        <w:jc w:val="both"/>
        <w:rPr>
          <w:rFonts w:eastAsia="Times New Roman" w:cs="Times New Roman"/>
          <w:sz w:val="28"/>
          <w:szCs w:val="28"/>
        </w:rPr>
      </w:pPr>
      <w:r>
        <w:rPr>
          <w:rFonts w:eastAsia="Times New Roman" w:cs="Times New Roman"/>
          <w:sz w:val="28"/>
          <w:szCs w:val="28"/>
        </w:rPr>
        <w:t>физическое развитие.</w:t>
      </w:r>
    </w:p>
    <w:p w:rsidR="000A6059" w:rsidRPr="000A6059" w:rsidRDefault="000A6059" w:rsidP="000A6059">
      <w:pPr>
        <w:widowControl/>
        <w:suppressAutoHyphens w:val="0"/>
        <w:spacing w:before="100" w:beforeAutospacing="1" w:after="100" w:afterAutospacing="1"/>
        <w:rPr>
          <w:rFonts w:eastAsia="Times New Roman" w:cs="Times New Roman"/>
          <w:kern w:val="0"/>
          <w:sz w:val="28"/>
          <w:szCs w:val="28"/>
          <w:lang w:eastAsia="ru-RU" w:bidi="ar-SA"/>
        </w:rPr>
      </w:pPr>
      <w:r w:rsidRPr="000A6059">
        <w:rPr>
          <w:rFonts w:eastAsia="Times New Roman" w:cs="Times New Roman"/>
          <w:kern w:val="0"/>
          <w:sz w:val="28"/>
          <w:szCs w:val="28"/>
          <w:lang w:eastAsia="ru-RU" w:bidi="ar-SA"/>
        </w:rPr>
        <w:t xml:space="preserve"> Задачи образовательной деятельности по формированию физических, интеллектуальных и личностных качеств детей решаются </w:t>
      </w:r>
      <w:proofErr w:type="spellStart"/>
      <w:r w:rsidRPr="000A6059">
        <w:rPr>
          <w:rFonts w:eastAsia="Times New Roman" w:cs="Times New Roman"/>
          <w:kern w:val="0"/>
          <w:sz w:val="28"/>
          <w:szCs w:val="28"/>
          <w:lang w:eastAsia="ru-RU" w:bidi="ar-SA"/>
        </w:rPr>
        <w:t>интегрированно</w:t>
      </w:r>
      <w:proofErr w:type="spellEnd"/>
      <w:r w:rsidRPr="000A6059">
        <w:rPr>
          <w:rFonts w:eastAsia="Times New Roman" w:cs="Times New Roman"/>
          <w:kern w:val="0"/>
          <w:sz w:val="28"/>
          <w:szCs w:val="28"/>
          <w:lang w:eastAsia="ru-RU" w:bidi="ar-SA"/>
        </w:rPr>
        <w:t xml:space="preserve"> в ходе освоения всех образовательных областей наряду с задачами, отражающими специфику каждой образовательной области. Решение программных задач предусматривается не только в рамках непрерывной непосредственно образовательной деятельности, но и в ходе режимных моментов – как в совместной деятельности педагога и детей, так и в самостоятельной деятельности дошкольников. </w:t>
      </w:r>
    </w:p>
    <w:p w:rsidR="000A6059" w:rsidRDefault="000A6059" w:rsidP="000A6059">
      <w:pPr>
        <w:tabs>
          <w:tab w:val="left" w:pos="0"/>
        </w:tabs>
        <w:ind w:left="709"/>
        <w:jc w:val="both"/>
        <w:rPr>
          <w:rFonts w:eastAsia="Times New Roman" w:cs="Times New Roman"/>
          <w:sz w:val="28"/>
          <w:szCs w:val="28"/>
        </w:rPr>
      </w:pPr>
    </w:p>
    <w:p w:rsidR="009815A3" w:rsidRDefault="009815A3" w:rsidP="009815A3">
      <w:pPr>
        <w:pStyle w:val="ac"/>
        <w:shd w:val="clear" w:color="auto" w:fill="FFFFFF"/>
        <w:autoSpaceDE w:val="0"/>
        <w:ind w:left="1425"/>
        <w:jc w:val="both"/>
        <w:rPr>
          <w:rFonts w:eastAsia="Times New Roman" w:cs="Times New Roman"/>
          <w:b/>
          <w:sz w:val="28"/>
          <w:szCs w:val="28"/>
        </w:rPr>
      </w:pPr>
    </w:p>
    <w:p w:rsidR="009815A3" w:rsidRPr="009815A3" w:rsidRDefault="009815A3" w:rsidP="009815A3">
      <w:pPr>
        <w:pStyle w:val="ac"/>
        <w:shd w:val="clear" w:color="auto" w:fill="FFFFFF"/>
        <w:autoSpaceDE w:val="0"/>
        <w:ind w:left="1425"/>
        <w:jc w:val="both"/>
        <w:rPr>
          <w:rFonts w:eastAsia="Times New Roman" w:cs="Times New Roman"/>
          <w:b/>
          <w:sz w:val="28"/>
          <w:szCs w:val="28"/>
        </w:rPr>
      </w:pPr>
      <w:r w:rsidRPr="009815A3">
        <w:rPr>
          <w:rFonts w:eastAsia="Times New Roman" w:cs="Times New Roman"/>
          <w:b/>
          <w:sz w:val="28"/>
          <w:szCs w:val="28"/>
        </w:rPr>
        <w:t>Образовательная область «Социальн</w:t>
      </w:r>
      <w:proofErr w:type="gramStart"/>
      <w:r w:rsidRPr="009815A3">
        <w:rPr>
          <w:rFonts w:eastAsia="Times New Roman" w:cs="Times New Roman"/>
          <w:b/>
          <w:sz w:val="28"/>
          <w:szCs w:val="28"/>
        </w:rPr>
        <w:t>о-</w:t>
      </w:r>
      <w:proofErr w:type="gramEnd"/>
      <w:r w:rsidR="004F2472">
        <w:rPr>
          <w:rFonts w:eastAsia="Times New Roman" w:cs="Times New Roman"/>
          <w:b/>
          <w:sz w:val="28"/>
          <w:szCs w:val="28"/>
        </w:rPr>
        <w:t xml:space="preserve"> </w:t>
      </w:r>
      <w:r w:rsidRPr="009815A3">
        <w:rPr>
          <w:rFonts w:eastAsia="Times New Roman" w:cs="Times New Roman"/>
          <w:b/>
          <w:sz w:val="28"/>
          <w:szCs w:val="28"/>
        </w:rPr>
        <w:t xml:space="preserve"> коммуникативное развитие»</w:t>
      </w:r>
    </w:p>
    <w:p w:rsidR="009815A3" w:rsidRPr="009815A3" w:rsidRDefault="009815A3" w:rsidP="009815A3">
      <w:pPr>
        <w:pStyle w:val="ac"/>
        <w:numPr>
          <w:ilvl w:val="0"/>
          <w:numId w:val="1"/>
        </w:numPr>
        <w:shd w:val="clear" w:color="auto" w:fill="FFFFFF"/>
        <w:autoSpaceDE w:val="0"/>
        <w:jc w:val="both"/>
        <w:rPr>
          <w:rFonts w:eastAsia="Times New Roman" w:cs="Times New Roman"/>
          <w:b/>
          <w:sz w:val="28"/>
          <w:szCs w:val="28"/>
        </w:rPr>
      </w:pPr>
      <w:r w:rsidRPr="009815A3">
        <w:rPr>
          <w:sz w:val="28"/>
          <w:szCs w:val="28"/>
        </w:rPr>
        <w:t>Задачи социально - коммуникативного  развития детей решаются дошкольной педагогикой через осознание взаимосвязи их психических особенностей с воспитанием и обу</w:t>
      </w:r>
      <w:r w:rsidRPr="009815A3">
        <w:rPr>
          <w:sz w:val="28"/>
          <w:szCs w:val="28"/>
        </w:rPr>
        <w:softHyphen/>
        <w:t>чением. Среди показателей социально-коммуникативного  развития дошкольников исследователи от</w:t>
      </w:r>
      <w:r w:rsidRPr="009815A3">
        <w:rPr>
          <w:sz w:val="28"/>
          <w:szCs w:val="28"/>
        </w:rPr>
        <w:softHyphen/>
        <w:t>мечают адекватные способы общения с близкими взрослыми, социальную компетентность, или социальную зрелость, в единстве её мотивационного, когнитивного и поведенческого компо</w:t>
      </w:r>
      <w:r w:rsidRPr="009815A3">
        <w:rPr>
          <w:sz w:val="28"/>
          <w:szCs w:val="28"/>
        </w:rPr>
        <w:softHyphen/>
        <w:t>нентов, ориентировку в окружающем предметном мире, в представлениях о самом себе, о собы</w:t>
      </w:r>
      <w:r w:rsidRPr="009815A3">
        <w:rPr>
          <w:sz w:val="28"/>
          <w:szCs w:val="28"/>
        </w:rPr>
        <w:softHyphen/>
        <w:t>тиях собственной жизни и своей деятельности, а также о явлениях общественной жизни.</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Усвоение ребёнком общественного опыта происходит в процессе становления предметно-игровой деятельности, продуктивных её видов, обучения. Познание окружающей жизни проте</w:t>
      </w:r>
      <w:r w:rsidRPr="009815A3">
        <w:rPr>
          <w:sz w:val="28"/>
          <w:szCs w:val="28"/>
        </w:rPr>
        <w:softHyphen/>
        <w:t>кает в игре, в том числе сюжетной.</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Именно в этот период (с 2 до 3 лет) малыш начинает осознавать, что имеет индивидуальное имя, которое слышит, узнаёт, ласковые варианты которого знает. Ребёнок выделяет себя как персону.</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lastRenderedPageBreak/>
        <w:t>Образовательная область «Социально - коммуникативное развитие» включает в себя направления:  «Социализация», «Труд», «Безопасность», содержание которых направлено на формирование положительного отношения к труду, развитие у детей познавательных интересов, интеллекту</w:t>
      </w:r>
      <w:r w:rsidRPr="009815A3">
        <w:rPr>
          <w:sz w:val="28"/>
          <w:szCs w:val="28"/>
        </w:rPr>
        <w:softHyphen/>
        <w:t xml:space="preserve">альное развитие. Эти </w:t>
      </w:r>
      <w:r w:rsidRPr="009815A3">
        <w:rPr>
          <w:bCs/>
          <w:sz w:val="28"/>
          <w:szCs w:val="28"/>
        </w:rPr>
        <w:t>цели</w:t>
      </w:r>
      <w:r w:rsidRPr="009815A3">
        <w:rPr>
          <w:b/>
          <w:bCs/>
          <w:sz w:val="28"/>
          <w:szCs w:val="28"/>
        </w:rPr>
        <w:t xml:space="preserve"> </w:t>
      </w:r>
      <w:r w:rsidRPr="009815A3">
        <w:rPr>
          <w:sz w:val="28"/>
          <w:szCs w:val="28"/>
        </w:rPr>
        <w:t>достигаются через решение следующих задач:</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развитие игровой деятельности детей;</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приобщение к элементарным общепринятым нормам и правилам взаимоотношения со сверстниками и взрослыми (в том числе моральным);</w:t>
      </w:r>
    </w:p>
    <w:p w:rsidR="009815A3" w:rsidRPr="009815A3" w:rsidRDefault="009815A3" w:rsidP="009815A3">
      <w:pPr>
        <w:pStyle w:val="ac"/>
        <w:numPr>
          <w:ilvl w:val="0"/>
          <w:numId w:val="1"/>
        </w:numPr>
        <w:shd w:val="clear" w:color="auto" w:fill="FFFFFF"/>
        <w:autoSpaceDE w:val="0"/>
        <w:jc w:val="both"/>
        <w:rPr>
          <w:sz w:val="28"/>
          <w:szCs w:val="28"/>
        </w:rPr>
      </w:pPr>
      <w:r>
        <w:rPr>
          <w:sz w:val="28"/>
          <w:szCs w:val="28"/>
        </w:rPr>
        <w:t>- формирование г</w:t>
      </w:r>
      <w:r w:rsidRPr="009815A3">
        <w:rPr>
          <w:sz w:val="28"/>
          <w:szCs w:val="28"/>
        </w:rPr>
        <w:t>ендерной, семейной, гражданской принадлежности, патриотических чувств, чувства принадлежности к мировому сообществу;</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развитие трудовой деятельности;</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воспитание ценностного отношения к собственному труду, труду других людей и его ре</w:t>
      </w:r>
      <w:r w:rsidRPr="009815A3">
        <w:rPr>
          <w:sz w:val="28"/>
          <w:szCs w:val="28"/>
        </w:rPr>
        <w:softHyphen/>
        <w:t>зультатам;</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формирование первичных представлений о труде взрослых, его роли в обществе и жизни каждого человека;</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формирование представлений об опасных для человека и окружающего мира природы си</w:t>
      </w:r>
      <w:r w:rsidRPr="009815A3">
        <w:rPr>
          <w:sz w:val="28"/>
          <w:szCs w:val="28"/>
        </w:rPr>
        <w:softHyphen/>
        <w:t>туациях и способах поведения в них;</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приобщение к правилам безопасного для человека и окружающего мира природы поведения;</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передача детям знаний о правилах безопасности дорожного движения в качестве пешехода и пассажира транспортного средства;</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формирование осторожного и осмотрительного отношения к потенциально опасным для человека и окружающего мира природы ситуациям.</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К концу</w:t>
      </w:r>
      <w:r>
        <w:rPr>
          <w:sz w:val="28"/>
          <w:szCs w:val="28"/>
        </w:rPr>
        <w:t xml:space="preserve"> года дети </w:t>
      </w:r>
      <w:r w:rsidRPr="009815A3">
        <w:rPr>
          <w:sz w:val="28"/>
          <w:szCs w:val="28"/>
        </w:rPr>
        <w:t xml:space="preserve"> могут:</w:t>
      </w:r>
    </w:p>
    <w:p w:rsidR="009815A3" w:rsidRPr="009815A3" w:rsidRDefault="009815A3" w:rsidP="009815A3">
      <w:pPr>
        <w:pStyle w:val="ac"/>
        <w:shd w:val="clear" w:color="auto" w:fill="FFFFFF"/>
        <w:autoSpaceDE w:val="0"/>
        <w:ind w:left="1425"/>
        <w:jc w:val="both"/>
        <w:rPr>
          <w:sz w:val="28"/>
          <w:szCs w:val="28"/>
        </w:rPr>
      </w:pPr>
      <w:r w:rsidRPr="009815A3">
        <w:rPr>
          <w:sz w:val="28"/>
          <w:szCs w:val="28"/>
        </w:rPr>
        <w:t xml:space="preserve"> играть рядом, не мешая друг другу, подражать действиям сверстников;</w:t>
      </w:r>
    </w:p>
    <w:p w:rsidR="009815A3" w:rsidRPr="009815A3" w:rsidRDefault="009815A3" w:rsidP="009815A3">
      <w:pPr>
        <w:pStyle w:val="ac"/>
        <w:shd w:val="clear" w:color="auto" w:fill="FFFFFF"/>
        <w:autoSpaceDE w:val="0"/>
        <w:ind w:left="1425"/>
        <w:jc w:val="both"/>
        <w:rPr>
          <w:sz w:val="28"/>
          <w:szCs w:val="28"/>
        </w:rPr>
      </w:pPr>
      <w:r w:rsidRPr="009815A3">
        <w:rPr>
          <w:sz w:val="28"/>
          <w:szCs w:val="28"/>
        </w:rPr>
        <w:t xml:space="preserve"> эмоционально откликаться на игру, предложенную взрослым, подражать его действиям, принимать игровую задачу;</w:t>
      </w:r>
    </w:p>
    <w:p w:rsidR="009815A3" w:rsidRPr="009815A3" w:rsidRDefault="009815A3" w:rsidP="009815A3">
      <w:pPr>
        <w:pStyle w:val="ac"/>
        <w:widowControl/>
        <w:numPr>
          <w:ilvl w:val="0"/>
          <w:numId w:val="1"/>
        </w:numPr>
        <w:suppressAutoHyphens w:val="0"/>
        <w:spacing w:before="100" w:beforeAutospacing="1" w:after="100" w:afterAutospacing="1"/>
        <w:rPr>
          <w:rFonts w:eastAsia="Times New Roman" w:cs="Times New Roman"/>
          <w:b/>
          <w:kern w:val="0"/>
          <w:szCs w:val="24"/>
          <w:lang w:eastAsia="ru-RU" w:bidi="ar-SA"/>
        </w:rPr>
      </w:pPr>
      <w:r w:rsidRPr="009815A3">
        <w:rPr>
          <w:sz w:val="28"/>
          <w:szCs w:val="28"/>
        </w:rPr>
        <w:t xml:space="preserve"> самостоятельно выполнять игровые действия с предметами, осуществлять</w:t>
      </w:r>
    </w:p>
    <w:p w:rsidR="009815A3" w:rsidRPr="004F2472" w:rsidRDefault="009815A3" w:rsidP="004F2472">
      <w:pPr>
        <w:pStyle w:val="ac"/>
        <w:numPr>
          <w:ilvl w:val="0"/>
          <w:numId w:val="1"/>
        </w:numPr>
        <w:shd w:val="clear" w:color="auto" w:fill="FFFFFF"/>
        <w:autoSpaceDE w:val="0"/>
        <w:jc w:val="both"/>
        <w:rPr>
          <w:sz w:val="28"/>
          <w:szCs w:val="28"/>
        </w:rPr>
      </w:pPr>
      <w:r w:rsidRPr="009815A3">
        <w:rPr>
          <w:sz w:val="28"/>
          <w:szCs w:val="28"/>
        </w:rPr>
        <w:t>перенос дейст</w:t>
      </w:r>
      <w:r w:rsidRPr="009815A3">
        <w:rPr>
          <w:sz w:val="28"/>
          <w:szCs w:val="28"/>
        </w:rPr>
        <w:softHyphen/>
        <w:t>вий с объекта на объект;</w:t>
      </w:r>
      <w:r w:rsidRPr="004F2472">
        <w:rPr>
          <w:sz w:val="28"/>
          <w:szCs w:val="28"/>
        </w:rPr>
        <w:t xml:space="preserve"> использовать в игре замещение недостающего предмета;</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xml:space="preserve"> общаться в диалоге с воспитателем;</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xml:space="preserve"> в самостоятельной игре сопровождать речью свои действия;</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следить за действиями героев кукольного театра;</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xml:space="preserve"> выполнять простейшие трудовые действия (с помощью педагогов);</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xml:space="preserve"> наблюдать за трудовыми процессами воспитателя в уголке природы;</w:t>
      </w:r>
    </w:p>
    <w:p w:rsidR="009815A3" w:rsidRPr="009815A3" w:rsidRDefault="009815A3" w:rsidP="009815A3">
      <w:pPr>
        <w:pStyle w:val="ac"/>
        <w:numPr>
          <w:ilvl w:val="0"/>
          <w:numId w:val="1"/>
        </w:numPr>
        <w:shd w:val="clear" w:color="auto" w:fill="FFFFFF"/>
        <w:autoSpaceDE w:val="0"/>
        <w:jc w:val="both"/>
        <w:rPr>
          <w:sz w:val="28"/>
          <w:szCs w:val="28"/>
        </w:rPr>
      </w:pPr>
      <w:r w:rsidRPr="009815A3">
        <w:rPr>
          <w:sz w:val="28"/>
          <w:szCs w:val="28"/>
        </w:rPr>
        <w:t xml:space="preserve"> соблюдать элементарные правила поведения в детском саду;</w:t>
      </w:r>
    </w:p>
    <w:p w:rsidR="009815A3" w:rsidRPr="009815A3" w:rsidRDefault="009815A3" w:rsidP="009815A3">
      <w:pPr>
        <w:pStyle w:val="ac"/>
        <w:numPr>
          <w:ilvl w:val="0"/>
          <w:numId w:val="1"/>
        </w:numPr>
        <w:jc w:val="both"/>
        <w:rPr>
          <w:sz w:val="28"/>
          <w:szCs w:val="28"/>
        </w:rPr>
      </w:pPr>
      <w:r w:rsidRPr="009815A3">
        <w:rPr>
          <w:sz w:val="28"/>
          <w:szCs w:val="28"/>
        </w:rPr>
        <w:t>соблюдать элементарные правила взаимодействия с растениями и животными.</w:t>
      </w:r>
    </w:p>
    <w:p w:rsidR="00806535" w:rsidRPr="004F2472" w:rsidRDefault="00806535" w:rsidP="004F2472">
      <w:pPr>
        <w:pStyle w:val="ac"/>
        <w:tabs>
          <w:tab w:val="left" w:pos="0"/>
        </w:tabs>
        <w:ind w:left="1425"/>
        <w:jc w:val="both"/>
        <w:rPr>
          <w:rFonts w:eastAsia="Times New Roman" w:cs="Times New Roman"/>
          <w:sz w:val="28"/>
          <w:szCs w:val="28"/>
        </w:rPr>
        <w:sectPr w:rsidR="00806535" w:rsidRPr="004F2472" w:rsidSect="007A3673">
          <w:footerReference w:type="default" r:id="rId10"/>
          <w:pgSz w:w="11906" w:h="16838" w:code="9"/>
          <w:pgMar w:top="1134" w:right="567" w:bottom="1134" w:left="1134" w:header="709" w:footer="709" w:gutter="0"/>
          <w:cols w:space="708"/>
          <w:docGrid w:linePitch="360"/>
        </w:sectPr>
      </w:pPr>
    </w:p>
    <w:p w:rsidR="00F26D20" w:rsidRDefault="00F26D20" w:rsidP="004F2472">
      <w:pPr>
        <w:shd w:val="clear" w:color="auto" w:fill="FFFFFF"/>
        <w:autoSpaceDE w:val="0"/>
        <w:jc w:val="both"/>
        <w:rPr>
          <w:rFonts w:eastAsia="Times New Roman" w:cs="Times New Roman"/>
          <w:b/>
          <w:sz w:val="28"/>
          <w:szCs w:val="28"/>
        </w:rPr>
      </w:pPr>
      <w:r w:rsidRPr="00F26D20">
        <w:rPr>
          <w:rFonts w:eastAsia="Times New Roman" w:cs="Times New Roman"/>
          <w:b/>
          <w:sz w:val="28"/>
          <w:szCs w:val="28"/>
        </w:rPr>
        <w:lastRenderedPageBreak/>
        <w:t xml:space="preserve">Образовательные </w:t>
      </w:r>
      <w:r w:rsidR="004F2472">
        <w:rPr>
          <w:rFonts w:eastAsia="Times New Roman" w:cs="Times New Roman"/>
          <w:b/>
          <w:sz w:val="28"/>
          <w:szCs w:val="28"/>
        </w:rPr>
        <w:t>области «Познавательное развитие</w:t>
      </w:r>
      <w:r w:rsidRPr="00F26D20">
        <w:rPr>
          <w:rFonts w:eastAsia="Times New Roman" w:cs="Times New Roman"/>
          <w:b/>
          <w:sz w:val="28"/>
          <w:szCs w:val="28"/>
        </w:rPr>
        <w:t>» и «Речевое развитие» (интеграция)</w:t>
      </w:r>
    </w:p>
    <w:p w:rsidR="000A6059" w:rsidRPr="00F26D20" w:rsidRDefault="000A6059" w:rsidP="004F2472">
      <w:pPr>
        <w:shd w:val="clear" w:color="auto" w:fill="FFFFFF"/>
        <w:autoSpaceDE w:val="0"/>
        <w:jc w:val="both"/>
        <w:rPr>
          <w:b/>
          <w:sz w:val="28"/>
          <w:szCs w:val="28"/>
        </w:rPr>
      </w:pPr>
    </w:p>
    <w:p w:rsidR="00F26D20" w:rsidRPr="00F26D20" w:rsidRDefault="00F26D20" w:rsidP="00F26D20">
      <w:pPr>
        <w:shd w:val="clear" w:color="auto" w:fill="FFFFFF"/>
        <w:autoSpaceDE w:val="0"/>
        <w:ind w:firstLine="709"/>
        <w:jc w:val="both"/>
        <w:rPr>
          <w:sz w:val="28"/>
          <w:szCs w:val="28"/>
        </w:rPr>
      </w:pPr>
      <w:proofErr w:type="gramStart"/>
      <w:r w:rsidRPr="00F26D20">
        <w:rPr>
          <w:sz w:val="28"/>
          <w:szCs w:val="28"/>
        </w:rPr>
        <w:t>Образовательная область «Познавательное развитие» включает в себя направления «Познание» (сенсорное развитие; развитие познавательно-исследовательской и продуктивной (конструктивной) деятельности; формирование элементарных математических представлений, целостной картины мира, расширение кругозора), «Речевое развитие» включает направления «Коммуникация», «Чтение художественной литературы», « Развитие детской речи»</w:t>
      </w:r>
      <w:proofErr w:type="gramEnd"/>
    </w:p>
    <w:p w:rsidR="00F26D20" w:rsidRPr="00F26D20" w:rsidRDefault="00F26D20" w:rsidP="00F26D20">
      <w:pPr>
        <w:shd w:val="clear" w:color="auto" w:fill="FFFFFF"/>
        <w:autoSpaceDE w:val="0"/>
        <w:ind w:firstLine="709"/>
        <w:jc w:val="both"/>
        <w:rPr>
          <w:sz w:val="28"/>
          <w:szCs w:val="28"/>
        </w:rPr>
      </w:pPr>
      <w:r w:rsidRPr="00F26D20">
        <w:rPr>
          <w:sz w:val="28"/>
          <w:szCs w:val="28"/>
        </w:rPr>
        <w:t>Содержание направлений по познавательному и речевому развитию нацелено на развитие у детей познавательных интересов, интеллектуальное развитие, овладение конст</w:t>
      </w:r>
      <w:r w:rsidRPr="00F26D20">
        <w:rPr>
          <w:sz w:val="28"/>
          <w:szCs w:val="28"/>
        </w:rPr>
        <w:softHyphen/>
        <w:t xml:space="preserve">руктивными способами и средствами взаимодействия с окружающими людьми, формирование интереса и потребности в чтении (восприятии) книг. Эти </w:t>
      </w:r>
      <w:r w:rsidRPr="00F26D20">
        <w:rPr>
          <w:bCs/>
          <w:sz w:val="28"/>
          <w:szCs w:val="28"/>
        </w:rPr>
        <w:t>цели</w:t>
      </w:r>
      <w:r w:rsidRPr="00F26D20">
        <w:rPr>
          <w:b/>
          <w:bCs/>
          <w:sz w:val="28"/>
          <w:szCs w:val="28"/>
        </w:rPr>
        <w:t xml:space="preserve"> </w:t>
      </w:r>
      <w:r w:rsidRPr="00F26D20">
        <w:rPr>
          <w:sz w:val="28"/>
          <w:szCs w:val="28"/>
        </w:rPr>
        <w:t>достигаются через решение сле</w:t>
      </w:r>
      <w:r w:rsidRPr="00F26D20">
        <w:rPr>
          <w:sz w:val="28"/>
          <w:szCs w:val="28"/>
        </w:rPr>
        <w:softHyphen/>
        <w:t>дующих задач:</w:t>
      </w:r>
    </w:p>
    <w:p w:rsidR="00F26D20" w:rsidRPr="00F26D20" w:rsidRDefault="00F26D20" w:rsidP="00F26D20">
      <w:pPr>
        <w:shd w:val="clear" w:color="auto" w:fill="FFFFFF"/>
        <w:autoSpaceDE w:val="0"/>
        <w:ind w:firstLine="709"/>
        <w:jc w:val="both"/>
        <w:rPr>
          <w:sz w:val="28"/>
          <w:szCs w:val="28"/>
        </w:rPr>
      </w:pPr>
      <w:r w:rsidRPr="00F26D20">
        <w:rPr>
          <w:sz w:val="28"/>
          <w:szCs w:val="28"/>
        </w:rPr>
        <w:t>- сенсорное развитие;</w:t>
      </w:r>
    </w:p>
    <w:p w:rsidR="00F26D20" w:rsidRPr="00F26D20" w:rsidRDefault="00F26D20" w:rsidP="00F26D20">
      <w:pPr>
        <w:shd w:val="clear" w:color="auto" w:fill="FFFFFF"/>
        <w:autoSpaceDE w:val="0"/>
        <w:ind w:firstLine="709"/>
        <w:jc w:val="both"/>
        <w:rPr>
          <w:sz w:val="28"/>
          <w:szCs w:val="28"/>
        </w:rPr>
      </w:pPr>
      <w:r w:rsidRPr="00F26D20">
        <w:rPr>
          <w:sz w:val="28"/>
          <w:szCs w:val="28"/>
        </w:rPr>
        <w:t>- развитие познавательно-исследовательской и продуктивной (конструктивной) деятельно</w:t>
      </w:r>
      <w:r w:rsidRPr="00F26D20">
        <w:rPr>
          <w:sz w:val="28"/>
          <w:szCs w:val="28"/>
        </w:rPr>
        <w:softHyphen/>
        <w:t>сти;</w:t>
      </w:r>
    </w:p>
    <w:p w:rsidR="00F26D20" w:rsidRPr="00F26D20" w:rsidRDefault="00F26D20" w:rsidP="00F26D20">
      <w:pPr>
        <w:shd w:val="clear" w:color="auto" w:fill="FFFFFF"/>
        <w:autoSpaceDE w:val="0"/>
        <w:ind w:firstLine="709"/>
        <w:jc w:val="both"/>
        <w:rPr>
          <w:sz w:val="28"/>
          <w:szCs w:val="28"/>
        </w:rPr>
      </w:pPr>
      <w:r w:rsidRPr="00F26D20">
        <w:rPr>
          <w:sz w:val="28"/>
          <w:szCs w:val="28"/>
        </w:rPr>
        <w:t>- формирование элементарных математических представлений;</w:t>
      </w:r>
    </w:p>
    <w:p w:rsidR="00F26D20" w:rsidRPr="00F26D20" w:rsidRDefault="00F26D20" w:rsidP="00F26D20">
      <w:pPr>
        <w:shd w:val="clear" w:color="auto" w:fill="FFFFFF"/>
        <w:autoSpaceDE w:val="0"/>
        <w:ind w:firstLine="709"/>
        <w:jc w:val="both"/>
        <w:rPr>
          <w:sz w:val="28"/>
          <w:szCs w:val="28"/>
        </w:rPr>
      </w:pPr>
      <w:r w:rsidRPr="00F26D20">
        <w:rPr>
          <w:sz w:val="28"/>
          <w:szCs w:val="28"/>
        </w:rPr>
        <w:t>- формирование целостной картины мира, расширение кругозора детей;</w:t>
      </w:r>
    </w:p>
    <w:p w:rsidR="00F26D20" w:rsidRDefault="00F26D20" w:rsidP="00F26D20">
      <w:pPr>
        <w:shd w:val="clear" w:color="auto" w:fill="FFFFFF"/>
        <w:autoSpaceDE w:val="0"/>
        <w:ind w:firstLine="709"/>
        <w:jc w:val="both"/>
        <w:rPr>
          <w:sz w:val="28"/>
          <w:szCs w:val="28"/>
        </w:rPr>
      </w:pPr>
      <w:r w:rsidRPr="00F26D20">
        <w:rPr>
          <w:sz w:val="28"/>
          <w:szCs w:val="28"/>
        </w:rPr>
        <w:t xml:space="preserve">- развитие свободного общения </w:t>
      </w:r>
      <w:proofErr w:type="gramStart"/>
      <w:r w:rsidRPr="00F26D20">
        <w:rPr>
          <w:sz w:val="28"/>
          <w:szCs w:val="28"/>
        </w:rPr>
        <w:t>со</w:t>
      </w:r>
      <w:proofErr w:type="gramEnd"/>
      <w:r w:rsidRPr="00F26D20">
        <w:rPr>
          <w:sz w:val="28"/>
          <w:szCs w:val="28"/>
        </w:rPr>
        <w:t xml:space="preserve"> взрослыми и детьми;</w:t>
      </w:r>
    </w:p>
    <w:p w:rsidR="000A6059" w:rsidRPr="000A6059" w:rsidRDefault="000A6059" w:rsidP="000A6059">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-Формирование</w:t>
      </w:r>
      <w:r w:rsidRPr="000A6059">
        <w:rPr>
          <w:rFonts w:eastAsia="Times New Roman" w:cs="Times New Roman"/>
          <w:kern w:val="0"/>
          <w:sz w:val="28"/>
          <w:szCs w:val="28"/>
          <w:lang w:eastAsia="ru-RU" w:bidi="ar-SA"/>
        </w:rPr>
        <w:t xml:space="preserve">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w:t>
      </w:r>
      <w:r>
        <w:rPr>
          <w:rFonts w:eastAsia="Times New Roman" w:cs="Times New Roman"/>
          <w:kern w:val="0"/>
          <w:sz w:val="28"/>
          <w:szCs w:val="28"/>
          <w:lang w:eastAsia="ru-RU" w:bidi="ar-SA"/>
        </w:rPr>
        <w:t>ициями, особенностями культуры</w:t>
      </w:r>
      <w:proofErr w:type="gramStart"/>
      <w:r>
        <w:rPr>
          <w:rFonts w:eastAsia="Times New Roman" w:cs="Times New Roman"/>
          <w:kern w:val="0"/>
          <w:sz w:val="28"/>
          <w:szCs w:val="28"/>
          <w:lang w:eastAsia="ru-RU" w:bidi="ar-SA"/>
        </w:rPr>
        <w:t>.;</w:t>
      </w:r>
      <w:proofErr w:type="gramEnd"/>
    </w:p>
    <w:p w:rsidR="000A6059" w:rsidRPr="00F26D20" w:rsidRDefault="000A6059" w:rsidP="00F26D20">
      <w:pPr>
        <w:shd w:val="clear" w:color="auto" w:fill="FFFFFF"/>
        <w:autoSpaceDE w:val="0"/>
        <w:ind w:firstLine="709"/>
        <w:jc w:val="both"/>
        <w:rPr>
          <w:sz w:val="28"/>
          <w:szCs w:val="28"/>
        </w:rPr>
      </w:pPr>
    </w:p>
    <w:p w:rsidR="00F26D20" w:rsidRPr="00F26D20" w:rsidRDefault="00F26D20" w:rsidP="00F26D20">
      <w:pPr>
        <w:shd w:val="clear" w:color="auto" w:fill="FFFFFF"/>
        <w:autoSpaceDE w:val="0"/>
        <w:ind w:firstLine="709"/>
        <w:jc w:val="both"/>
        <w:rPr>
          <w:sz w:val="28"/>
          <w:szCs w:val="28"/>
        </w:rPr>
      </w:pPr>
      <w:r w:rsidRPr="00F26D20">
        <w:rPr>
          <w:sz w:val="28"/>
          <w:szCs w:val="28"/>
        </w:rPr>
        <w:t>- развитие всех компонентов устной речи (лексической стороны, грамматического строя ре</w:t>
      </w:r>
      <w:r w:rsidRPr="00F26D20">
        <w:rPr>
          <w:sz w:val="28"/>
          <w:szCs w:val="28"/>
        </w:rPr>
        <w:softHyphen/>
        <w:t>чи, произносительной стороны речи; связной речи - диалогической и монологической форм) в различных формах и видах детской деятельности;</w:t>
      </w:r>
    </w:p>
    <w:p w:rsidR="00F26D20" w:rsidRPr="00F26D20" w:rsidRDefault="00F26D20" w:rsidP="00F26D20">
      <w:pPr>
        <w:shd w:val="clear" w:color="auto" w:fill="FFFFFF"/>
        <w:autoSpaceDE w:val="0"/>
        <w:ind w:firstLine="709"/>
        <w:jc w:val="both"/>
        <w:rPr>
          <w:sz w:val="28"/>
          <w:szCs w:val="28"/>
        </w:rPr>
      </w:pPr>
      <w:r w:rsidRPr="00F26D20">
        <w:rPr>
          <w:sz w:val="28"/>
          <w:szCs w:val="28"/>
        </w:rPr>
        <w:t>- практическое овладение воспитанниками нормами речи;</w:t>
      </w:r>
    </w:p>
    <w:p w:rsidR="00F26D20" w:rsidRPr="00F26D20" w:rsidRDefault="00F26D20" w:rsidP="00F26D20">
      <w:pPr>
        <w:shd w:val="clear" w:color="auto" w:fill="FFFFFF"/>
        <w:autoSpaceDE w:val="0"/>
        <w:ind w:firstLine="709"/>
        <w:jc w:val="both"/>
        <w:rPr>
          <w:sz w:val="28"/>
          <w:szCs w:val="28"/>
        </w:rPr>
      </w:pPr>
      <w:r w:rsidRPr="00F26D20">
        <w:rPr>
          <w:sz w:val="28"/>
          <w:szCs w:val="28"/>
        </w:rPr>
        <w:t>- формирование целостной картины мира, в том числе первичных ценностных представле</w:t>
      </w:r>
      <w:r w:rsidRPr="00F26D20">
        <w:rPr>
          <w:sz w:val="28"/>
          <w:szCs w:val="28"/>
        </w:rPr>
        <w:softHyphen/>
        <w:t>ний;</w:t>
      </w:r>
    </w:p>
    <w:p w:rsidR="00F26D20" w:rsidRPr="00F26D20" w:rsidRDefault="00F26D20" w:rsidP="00F26D20">
      <w:pPr>
        <w:shd w:val="clear" w:color="auto" w:fill="FFFFFF"/>
        <w:autoSpaceDE w:val="0"/>
        <w:ind w:firstLine="709"/>
        <w:jc w:val="both"/>
        <w:rPr>
          <w:sz w:val="28"/>
          <w:szCs w:val="28"/>
        </w:rPr>
      </w:pPr>
      <w:r w:rsidRPr="00F26D20">
        <w:rPr>
          <w:sz w:val="28"/>
          <w:szCs w:val="28"/>
        </w:rPr>
        <w:t>- развитие литературной речи;</w:t>
      </w:r>
    </w:p>
    <w:p w:rsidR="00F26D20" w:rsidRPr="00F26D20" w:rsidRDefault="00F26D20" w:rsidP="00F26D20">
      <w:pPr>
        <w:shd w:val="clear" w:color="auto" w:fill="FFFFFF"/>
        <w:autoSpaceDE w:val="0"/>
        <w:ind w:firstLine="709"/>
        <w:jc w:val="both"/>
        <w:rPr>
          <w:sz w:val="28"/>
          <w:szCs w:val="28"/>
        </w:rPr>
      </w:pPr>
      <w:r w:rsidRPr="00F26D20">
        <w:rPr>
          <w:sz w:val="28"/>
          <w:szCs w:val="28"/>
        </w:rPr>
        <w:t>-  приобщение к словесному искусству, в том числе развитие художественного восприятия и эстетического вкуса.</w:t>
      </w:r>
    </w:p>
    <w:p w:rsidR="00F26D20" w:rsidRPr="00F26D20" w:rsidRDefault="00F26D20" w:rsidP="00F26D20">
      <w:pPr>
        <w:shd w:val="clear" w:color="auto" w:fill="FFFFFF"/>
        <w:autoSpaceDE w:val="0"/>
        <w:ind w:firstLine="709"/>
        <w:jc w:val="both"/>
        <w:rPr>
          <w:sz w:val="28"/>
          <w:szCs w:val="28"/>
        </w:rPr>
      </w:pPr>
      <w:r w:rsidRPr="00F26D20">
        <w:rPr>
          <w:sz w:val="28"/>
          <w:szCs w:val="28"/>
        </w:rPr>
        <w:t>К концу года дети первой младшей группы могут:</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основные формы деталей строительного материала;</w:t>
      </w:r>
    </w:p>
    <w:p w:rsidR="00F26D20" w:rsidRPr="00F26D20" w:rsidRDefault="00F26D20" w:rsidP="00F26D20">
      <w:pPr>
        <w:shd w:val="clear" w:color="auto" w:fill="FFFFFF"/>
        <w:autoSpaceDE w:val="0"/>
        <w:ind w:firstLine="709"/>
        <w:jc w:val="both"/>
        <w:rPr>
          <w:sz w:val="28"/>
          <w:szCs w:val="28"/>
        </w:rPr>
      </w:pPr>
      <w:r w:rsidRPr="00F26D20">
        <w:rPr>
          <w:sz w:val="28"/>
          <w:szCs w:val="28"/>
        </w:rPr>
        <w:t>• с помощью взрослого сооружать разнообразные постройки, используя большинство форм;</w:t>
      </w:r>
    </w:p>
    <w:p w:rsidR="00F26D20" w:rsidRPr="00F26D20" w:rsidRDefault="00F26D20" w:rsidP="00F26D20">
      <w:pPr>
        <w:shd w:val="clear" w:color="auto" w:fill="FFFFFF"/>
        <w:autoSpaceDE w:val="0"/>
        <w:ind w:firstLine="709"/>
        <w:jc w:val="both"/>
        <w:rPr>
          <w:sz w:val="28"/>
          <w:szCs w:val="28"/>
        </w:rPr>
      </w:pPr>
      <w:r w:rsidRPr="00F26D20">
        <w:rPr>
          <w:sz w:val="28"/>
          <w:szCs w:val="28"/>
        </w:rPr>
        <w:t>• разворачивать игру вокруг собственной постройки;</w:t>
      </w:r>
    </w:p>
    <w:p w:rsidR="00F26D20" w:rsidRPr="00F26D20" w:rsidRDefault="00F26D20" w:rsidP="00F26D20">
      <w:pPr>
        <w:shd w:val="clear" w:color="auto" w:fill="FFFFFF"/>
        <w:autoSpaceDE w:val="0"/>
        <w:ind w:firstLine="709"/>
        <w:jc w:val="both"/>
        <w:rPr>
          <w:sz w:val="28"/>
          <w:szCs w:val="28"/>
        </w:rPr>
      </w:pPr>
      <w:r w:rsidRPr="00F26D20">
        <w:rPr>
          <w:sz w:val="28"/>
          <w:szCs w:val="28"/>
        </w:rPr>
        <w:lastRenderedPageBreak/>
        <w:t>• образовывать группу однородных предметов;</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один и много предметов;</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большие и маленькие предметы, называть их размер;</w:t>
      </w:r>
    </w:p>
    <w:p w:rsidR="00F26D20" w:rsidRPr="00F26D20" w:rsidRDefault="00F26D20" w:rsidP="00F26D20">
      <w:pPr>
        <w:shd w:val="clear" w:color="auto" w:fill="FFFFFF"/>
        <w:autoSpaceDE w:val="0"/>
        <w:ind w:firstLine="709"/>
        <w:jc w:val="both"/>
        <w:rPr>
          <w:sz w:val="28"/>
          <w:szCs w:val="28"/>
        </w:rPr>
      </w:pPr>
      <w:r w:rsidRPr="00F26D20">
        <w:rPr>
          <w:sz w:val="28"/>
          <w:szCs w:val="28"/>
        </w:rPr>
        <w:t>• узнавать шар и куб;</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и называть предметы ближайшего окружения;</w:t>
      </w:r>
    </w:p>
    <w:p w:rsidR="00F26D20" w:rsidRPr="00F26D20" w:rsidRDefault="00F26D20" w:rsidP="00F26D20">
      <w:pPr>
        <w:shd w:val="clear" w:color="auto" w:fill="FFFFFF"/>
        <w:autoSpaceDE w:val="0"/>
        <w:ind w:firstLine="709"/>
        <w:jc w:val="both"/>
        <w:rPr>
          <w:sz w:val="28"/>
          <w:szCs w:val="28"/>
        </w:rPr>
      </w:pPr>
      <w:r w:rsidRPr="00F26D20">
        <w:rPr>
          <w:sz w:val="28"/>
          <w:szCs w:val="28"/>
        </w:rPr>
        <w:t>• называть имена членов семьи и воспитателей;</w:t>
      </w:r>
    </w:p>
    <w:p w:rsidR="00F26D20" w:rsidRPr="00F26D20" w:rsidRDefault="00F26D20" w:rsidP="00F26D20">
      <w:pPr>
        <w:shd w:val="clear" w:color="auto" w:fill="FFFFFF"/>
        <w:autoSpaceDE w:val="0"/>
        <w:ind w:firstLine="709"/>
        <w:jc w:val="both"/>
        <w:rPr>
          <w:sz w:val="28"/>
          <w:szCs w:val="28"/>
        </w:rPr>
      </w:pPr>
      <w:r w:rsidRPr="00F26D20">
        <w:rPr>
          <w:sz w:val="28"/>
          <w:szCs w:val="28"/>
        </w:rPr>
        <w:t>• узнавать и называть некоторых домашних и диких животных, их детенышей;</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некоторые овощи, фрукты (1-2 вида);</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различать некоторые деревья ближайшего окружения, природные сезонные явления;</w:t>
      </w:r>
    </w:p>
    <w:p w:rsidR="00F26D20" w:rsidRPr="00F26D20" w:rsidRDefault="00F26D20" w:rsidP="00F26D20">
      <w:pPr>
        <w:shd w:val="clear" w:color="auto" w:fill="FFFFFF"/>
        <w:autoSpaceDE w:val="0"/>
        <w:ind w:firstLine="709"/>
        <w:jc w:val="both"/>
        <w:rPr>
          <w:sz w:val="28"/>
          <w:szCs w:val="28"/>
        </w:rPr>
      </w:pPr>
      <w:r w:rsidRPr="00F26D20">
        <w:rPr>
          <w:sz w:val="28"/>
          <w:szCs w:val="28"/>
        </w:rPr>
        <w:t>•  поделиться информацией, пожаловаться на неудобство, на негативные действия сверст</w:t>
      </w:r>
      <w:r w:rsidRPr="00F26D20">
        <w:rPr>
          <w:sz w:val="28"/>
          <w:szCs w:val="28"/>
        </w:rPr>
        <w:softHyphen/>
        <w:t>ника;</w:t>
      </w:r>
    </w:p>
    <w:p w:rsidR="00F26D20" w:rsidRPr="00F26D20" w:rsidRDefault="00F26D20" w:rsidP="00F26D20">
      <w:pPr>
        <w:shd w:val="clear" w:color="auto" w:fill="FFFFFF"/>
        <w:autoSpaceDE w:val="0"/>
        <w:ind w:firstLine="709"/>
        <w:jc w:val="both"/>
        <w:rPr>
          <w:sz w:val="28"/>
          <w:szCs w:val="28"/>
        </w:rPr>
      </w:pPr>
      <w:r w:rsidRPr="00F26D20">
        <w:rPr>
          <w:sz w:val="28"/>
          <w:szCs w:val="28"/>
        </w:rPr>
        <w:t>• сопровождать речью игровые и бытовые действия;</w:t>
      </w:r>
    </w:p>
    <w:p w:rsidR="00F26D20" w:rsidRPr="00F26D20" w:rsidRDefault="00F26D20" w:rsidP="00F26D20">
      <w:pPr>
        <w:shd w:val="clear" w:color="auto" w:fill="FFFFFF"/>
        <w:autoSpaceDE w:val="0"/>
        <w:ind w:firstLine="709"/>
        <w:jc w:val="both"/>
        <w:rPr>
          <w:sz w:val="28"/>
          <w:szCs w:val="28"/>
        </w:rPr>
      </w:pPr>
      <w:r w:rsidRPr="00F26D20">
        <w:rPr>
          <w:sz w:val="28"/>
          <w:szCs w:val="28"/>
        </w:rPr>
        <w:t>• слушать небольшие рассказы без наглядного сопровождения;</w:t>
      </w:r>
    </w:p>
    <w:p w:rsidR="00F26D20" w:rsidRPr="00F26D20" w:rsidRDefault="00F26D20" w:rsidP="00F26D20">
      <w:pPr>
        <w:shd w:val="clear" w:color="auto" w:fill="FFFFFF"/>
        <w:autoSpaceDE w:val="0"/>
        <w:ind w:firstLine="709"/>
        <w:jc w:val="both"/>
        <w:rPr>
          <w:sz w:val="28"/>
          <w:szCs w:val="28"/>
        </w:rPr>
      </w:pPr>
      <w:r w:rsidRPr="00F26D20">
        <w:rPr>
          <w:sz w:val="28"/>
          <w:szCs w:val="28"/>
        </w:rPr>
        <w:t>• слушать доступные по содержанию стихи, сказки, рассказы, при повторном чтении прого</w:t>
      </w:r>
      <w:r w:rsidRPr="00F26D20">
        <w:rPr>
          <w:sz w:val="28"/>
          <w:szCs w:val="28"/>
        </w:rPr>
        <w:softHyphen/>
        <w:t>варивать слова, небольшие фразы;</w:t>
      </w:r>
    </w:p>
    <w:p w:rsidR="00F26D20" w:rsidRPr="00F26D20" w:rsidRDefault="00F26D20" w:rsidP="00F26D20">
      <w:pPr>
        <w:ind w:firstLine="709"/>
        <w:jc w:val="both"/>
        <w:rPr>
          <w:sz w:val="28"/>
          <w:szCs w:val="28"/>
        </w:rPr>
      </w:pPr>
      <w:r w:rsidRPr="00F26D20">
        <w:rPr>
          <w:sz w:val="28"/>
          <w:szCs w:val="28"/>
        </w:rPr>
        <w:t>• рассматривать иллюстрации в знакомых книжках с помощью педагога.</w:t>
      </w:r>
    </w:p>
    <w:p w:rsidR="00CB0B55" w:rsidRPr="00F26D20" w:rsidRDefault="00CB0B55" w:rsidP="00F26D20">
      <w:pPr>
        <w:tabs>
          <w:tab w:val="left" w:pos="0"/>
        </w:tabs>
        <w:ind w:firstLine="709"/>
        <w:jc w:val="both"/>
        <w:rPr>
          <w:rFonts w:eastAsia="Times New Roman" w:cs="Times New Roman"/>
          <w:sz w:val="28"/>
          <w:szCs w:val="28"/>
        </w:rPr>
      </w:pPr>
      <w:r w:rsidRPr="00F26D20">
        <w:rPr>
          <w:rFonts w:eastAsia="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становления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следствии и </w:t>
      </w:r>
      <w:proofErr w:type="spellStart"/>
      <w:proofErr w:type="gramStart"/>
      <w:r w:rsidRPr="00F26D20">
        <w:rPr>
          <w:rFonts w:eastAsia="Times New Roman" w:cs="Times New Roman"/>
          <w:sz w:val="28"/>
          <w:szCs w:val="28"/>
        </w:rPr>
        <w:t>др</w:t>
      </w:r>
      <w:proofErr w:type="spellEnd"/>
      <w:proofErr w:type="gramEnd"/>
      <w:r w:rsidRPr="00F26D20">
        <w:rPr>
          <w:rFonts w:eastAsia="Times New Roman" w:cs="Times New Roman"/>
          <w:sz w:val="28"/>
          <w:szCs w:val="28"/>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w:t>
      </w:r>
      <w:proofErr w:type="gramStart"/>
      <w:r w:rsidRPr="00F26D20">
        <w:rPr>
          <w:rFonts w:eastAsia="Times New Roman" w:cs="Times New Roman"/>
          <w:sz w:val="28"/>
          <w:szCs w:val="28"/>
        </w:rPr>
        <w:t>общем</w:t>
      </w:r>
      <w:proofErr w:type="gramEnd"/>
      <w:r w:rsidRPr="00F26D20">
        <w:rPr>
          <w:rFonts w:eastAsia="Times New Roman" w:cs="Times New Roman"/>
          <w:sz w:val="28"/>
          <w:szCs w:val="28"/>
        </w:rPr>
        <w:t xml:space="preserve"> доме людей, об особенностях её природы, многообразия стран и народов мира.</w:t>
      </w:r>
    </w:p>
    <w:p w:rsidR="00CB0B55" w:rsidRDefault="00CB0B55" w:rsidP="00F26D20">
      <w:pPr>
        <w:tabs>
          <w:tab w:val="left" w:pos="0"/>
        </w:tabs>
        <w:ind w:firstLine="709"/>
        <w:jc w:val="both"/>
        <w:rPr>
          <w:rFonts w:eastAsia="Times New Roman" w:cs="Times New Roman"/>
          <w:sz w:val="28"/>
          <w:szCs w:val="28"/>
        </w:rPr>
      </w:pPr>
      <w:r w:rsidRPr="00F26D20">
        <w:rPr>
          <w:rFonts w:eastAsia="Times New Roman" w:cs="Times New Roman"/>
          <w:sz w:val="28"/>
          <w:szCs w:val="28"/>
        </w:rPr>
        <w:tab/>
      </w:r>
      <w:proofErr w:type="gramStart"/>
      <w:r w:rsidRPr="004F2472">
        <w:rPr>
          <w:rFonts w:eastAsia="Times New Roman" w:cs="Times New Roman"/>
          <w:b/>
          <w:sz w:val="28"/>
          <w:szCs w:val="28"/>
        </w:rPr>
        <w:t>Речевое развитие</w:t>
      </w:r>
      <w:r w:rsidRPr="00F26D20">
        <w:rPr>
          <w:rFonts w:eastAsia="Times New Roman" w:cs="Times New Roman"/>
          <w:sz w:val="28"/>
          <w:szCs w:val="28"/>
        </w:rPr>
        <w:t xml:space="preserve"> включает владение речью как средством общения и культуры; обогащение словарного словаря; развитие связной, грамматически правильной диалогической </w:t>
      </w:r>
      <w:r w:rsidR="00F60D65" w:rsidRPr="00F26D20">
        <w:rPr>
          <w:rFonts w:eastAsia="Times New Roman" w:cs="Times New Roman"/>
          <w:sz w:val="28"/>
          <w:szCs w:val="28"/>
        </w:rPr>
        <w:t>и монологической</w:t>
      </w:r>
      <w:r w:rsidRPr="00F26D20">
        <w:rPr>
          <w:rFonts w:eastAsia="Times New Roman" w:cs="Times New Roman"/>
          <w:sz w:val="28"/>
          <w:szCs w:val="28"/>
        </w:rPr>
        <w:t xml:space="preserve">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A6059" w:rsidRPr="000A6059" w:rsidRDefault="000A6059" w:rsidP="000A6059">
      <w:pPr>
        <w:widowControl/>
        <w:suppressAutoHyphens w:val="0"/>
        <w:spacing w:before="100" w:beforeAutospacing="1" w:after="100" w:afterAutospacing="1"/>
        <w:rPr>
          <w:rFonts w:eastAsia="Times New Roman" w:cs="Times New Roman"/>
          <w:kern w:val="0"/>
          <w:sz w:val="28"/>
          <w:szCs w:val="28"/>
          <w:lang w:eastAsia="ru-RU" w:bidi="ar-SA"/>
        </w:rPr>
      </w:pPr>
      <w:r w:rsidRPr="000A6059">
        <w:rPr>
          <w:rFonts w:eastAsia="Times New Roman" w:cs="Times New Roman"/>
          <w:kern w:val="0"/>
          <w:sz w:val="28"/>
          <w:szCs w:val="28"/>
          <w:lang w:eastAsia="ru-RU" w:bidi="ar-SA"/>
        </w:rPr>
        <w:t>Спис</w:t>
      </w:r>
      <w:r>
        <w:rPr>
          <w:rFonts w:eastAsia="Times New Roman" w:cs="Times New Roman"/>
          <w:kern w:val="0"/>
          <w:sz w:val="28"/>
          <w:szCs w:val="28"/>
          <w:lang w:eastAsia="ru-RU" w:bidi="ar-SA"/>
        </w:rPr>
        <w:t>ок литературы для чтения детям 2-3</w:t>
      </w:r>
      <w:r w:rsidRPr="000A6059">
        <w:rPr>
          <w:rFonts w:eastAsia="Times New Roman" w:cs="Times New Roman"/>
          <w:kern w:val="0"/>
          <w:sz w:val="28"/>
          <w:szCs w:val="28"/>
          <w:lang w:eastAsia="ru-RU" w:bidi="ar-SA"/>
        </w:rPr>
        <w:t xml:space="preserve"> лет представлен в Приложении 2. </w:t>
      </w:r>
    </w:p>
    <w:p w:rsidR="000A6059" w:rsidRPr="00F26D20" w:rsidRDefault="000A6059" w:rsidP="00F26D20">
      <w:pPr>
        <w:tabs>
          <w:tab w:val="left" w:pos="0"/>
        </w:tabs>
        <w:ind w:firstLine="709"/>
        <w:jc w:val="both"/>
        <w:rPr>
          <w:rFonts w:eastAsia="Times New Roman" w:cs="Times New Roman"/>
          <w:sz w:val="28"/>
          <w:szCs w:val="28"/>
        </w:rPr>
      </w:pPr>
    </w:p>
    <w:p w:rsidR="00F26D20" w:rsidRPr="00F26D20" w:rsidRDefault="00F26D20" w:rsidP="00F26D20">
      <w:pPr>
        <w:tabs>
          <w:tab w:val="left" w:pos="0"/>
        </w:tabs>
        <w:ind w:firstLine="709"/>
        <w:jc w:val="both"/>
        <w:rPr>
          <w:rFonts w:eastAsia="Times New Roman" w:cs="Times New Roman"/>
          <w:b/>
          <w:sz w:val="28"/>
          <w:szCs w:val="28"/>
        </w:rPr>
      </w:pPr>
      <w:r w:rsidRPr="00F26D20">
        <w:rPr>
          <w:rFonts w:eastAsia="Times New Roman" w:cs="Times New Roman"/>
          <w:b/>
          <w:sz w:val="28"/>
          <w:szCs w:val="28"/>
        </w:rPr>
        <w:lastRenderedPageBreak/>
        <w:t>Образовательная область «Художественн</w:t>
      </w:r>
      <w:proofErr w:type="gramStart"/>
      <w:r w:rsidRPr="00F26D20">
        <w:rPr>
          <w:rFonts w:eastAsia="Times New Roman" w:cs="Times New Roman"/>
          <w:b/>
          <w:sz w:val="28"/>
          <w:szCs w:val="28"/>
        </w:rPr>
        <w:t>о-</w:t>
      </w:r>
      <w:proofErr w:type="gramEnd"/>
      <w:r w:rsidRPr="00F26D20">
        <w:rPr>
          <w:rFonts w:eastAsia="Times New Roman" w:cs="Times New Roman"/>
          <w:b/>
          <w:sz w:val="28"/>
          <w:szCs w:val="28"/>
        </w:rPr>
        <w:t xml:space="preserve"> эстетическое развитие»</w:t>
      </w:r>
    </w:p>
    <w:p w:rsidR="00F26D20" w:rsidRPr="00F26D20" w:rsidRDefault="00CB0B55" w:rsidP="00F26D20">
      <w:pPr>
        <w:shd w:val="clear" w:color="auto" w:fill="FFFFFF"/>
        <w:autoSpaceDE w:val="0"/>
        <w:ind w:firstLine="709"/>
        <w:jc w:val="both"/>
        <w:rPr>
          <w:sz w:val="28"/>
          <w:szCs w:val="28"/>
        </w:rPr>
      </w:pPr>
      <w:r w:rsidRPr="00F26D20">
        <w:rPr>
          <w:rFonts w:eastAsia="Times New Roman" w:cs="Times New Roman"/>
          <w:sz w:val="28"/>
          <w:szCs w:val="28"/>
        </w:rPr>
        <w:tab/>
      </w:r>
      <w:r w:rsidR="00F26D20" w:rsidRPr="00F26D20">
        <w:rPr>
          <w:sz w:val="28"/>
          <w:szCs w:val="28"/>
        </w:rPr>
        <w:t>Эстетическое воспитание - это развитие способов присвоения норм и ценностей. Принципиальным считается тот факт, что способ присвоения влияет на характер ценности, ограниченность её присвоения ребенком и определяет его возможности в дальнейшем развитии.</w:t>
      </w:r>
    </w:p>
    <w:p w:rsidR="00F26D20" w:rsidRPr="00F26D20" w:rsidRDefault="00F26D20" w:rsidP="00F26D20">
      <w:pPr>
        <w:shd w:val="clear" w:color="auto" w:fill="FFFFFF"/>
        <w:autoSpaceDE w:val="0"/>
        <w:ind w:firstLine="709"/>
        <w:jc w:val="both"/>
        <w:rPr>
          <w:sz w:val="28"/>
          <w:szCs w:val="28"/>
        </w:rPr>
      </w:pPr>
      <w:r w:rsidRPr="00F26D20">
        <w:rPr>
          <w:sz w:val="28"/>
          <w:szCs w:val="28"/>
        </w:rPr>
        <w:t>Художественно-эстетическое развитие детей дошкольного возраста - особенно важное на</w:t>
      </w:r>
      <w:r w:rsidRPr="00F26D20">
        <w:rPr>
          <w:sz w:val="28"/>
          <w:szCs w:val="28"/>
        </w:rPr>
        <w:softHyphen/>
        <w:t>правление педагогики, требующее приоритетного внимания. Необходимо подняться на современный уровень осознания функций искусства и возможностей художественного воспитания для развития личности ребенка.</w:t>
      </w:r>
    </w:p>
    <w:p w:rsidR="00F26D20" w:rsidRPr="00F26D20" w:rsidRDefault="00F26D20" w:rsidP="00F26D20">
      <w:pPr>
        <w:shd w:val="clear" w:color="auto" w:fill="FFFFFF"/>
        <w:autoSpaceDE w:val="0"/>
        <w:ind w:firstLine="709"/>
        <w:jc w:val="both"/>
        <w:rPr>
          <w:sz w:val="28"/>
          <w:szCs w:val="28"/>
        </w:rPr>
      </w:pPr>
      <w:r w:rsidRPr="00F26D20">
        <w:rPr>
          <w:sz w:val="28"/>
          <w:szCs w:val="28"/>
        </w:rPr>
        <w:t>Детское творчество с раннего возраста развивает композиционное мышление, формирует по</w:t>
      </w:r>
      <w:r w:rsidRPr="00F26D20">
        <w:rPr>
          <w:sz w:val="28"/>
          <w:szCs w:val="28"/>
        </w:rPr>
        <w:softHyphen/>
        <w:t>требность образного представления и умения передавать свои чувства, эмоции, ощущения. Оно помогает создавать выразительную художественную форму и образное содержание в детских произведениях.</w:t>
      </w:r>
    </w:p>
    <w:p w:rsidR="00F26D20" w:rsidRPr="000A6059" w:rsidRDefault="00F26D20" w:rsidP="000A6059">
      <w:pPr>
        <w:pStyle w:val="ad"/>
        <w:rPr>
          <w:rFonts w:eastAsia="Times New Roman"/>
          <w:sz w:val="28"/>
          <w:szCs w:val="28"/>
        </w:rPr>
      </w:pPr>
      <w:r w:rsidRPr="00F26D20">
        <w:rPr>
          <w:sz w:val="28"/>
          <w:szCs w:val="28"/>
        </w:rPr>
        <w:t>Образовательная область «Художественно-эстетическое развитие» включает в себя направления  «Художественное творчество» и «Музыка</w:t>
      </w:r>
      <w:r w:rsidR="000A6059">
        <w:rPr>
          <w:sz w:val="28"/>
          <w:szCs w:val="28"/>
        </w:rPr>
        <w:t xml:space="preserve">льная деятельность» </w:t>
      </w:r>
      <w:r w:rsidR="000A6059">
        <w:rPr>
          <w:rFonts w:eastAsia="Times New Roman"/>
        </w:rPr>
        <w:t>(</w:t>
      </w:r>
      <w:r w:rsidR="000A6059" w:rsidRPr="000A6059">
        <w:rPr>
          <w:rFonts w:eastAsia="Times New Roman"/>
          <w:i/>
          <w:sz w:val="28"/>
          <w:szCs w:val="28"/>
        </w:rPr>
        <w:t>Содержание образовательного модуля «Музыкальная деятельность» представлено в Рабочей программе музыкального руководителя</w:t>
      </w:r>
      <w:r w:rsidR="000A6059">
        <w:rPr>
          <w:rFonts w:eastAsia="Times New Roman"/>
          <w:sz w:val="28"/>
          <w:szCs w:val="28"/>
        </w:rPr>
        <w:t>)</w:t>
      </w:r>
      <w:r w:rsidR="000A6059" w:rsidRPr="000A6059">
        <w:rPr>
          <w:rFonts w:eastAsia="Times New Roman"/>
          <w:sz w:val="28"/>
          <w:szCs w:val="28"/>
        </w:rPr>
        <w:t>,</w:t>
      </w:r>
      <w:r w:rsidRPr="00F26D20">
        <w:rPr>
          <w:sz w:val="28"/>
          <w:szCs w:val="28"/>
        </w:rPr>
        <w:t xml:space="preserve"> содержание которых нацелено на формирование интереса к эстетической стороне окружающей действительности, удовлетворение по</w:t>
      </w:r>
      <w:r w:rsidRPr="00F26D20">
        <w:rPr>
          <w:sz w:val="28"/>
          <w:szCs w:val="28"/>
        </w:rPr>
        <w:softHyphen/>
        <w:t xml:space="preserve">требности детей в самовыражении, развитие музыкальности детей, способности эмоционально воспринимать музыку. Эти </w:t>
      </w:r>
      <w:r w:rsidRPr="00F26D20">
        <w:rPr>
          <w:bCs/>
          <w:sz w:val="28"/>
          <w:szCs w:val="28"/>
        </w:rPr>
        <w:t>цели</w:t>
      </w:r>
      <w:r w:rsidRPr="00F26D20">
        <w:rPr>
          <w:b/>
          <w:bCs/>
          <w:sz w:val="28"/>
          <w:szCs w:val="28"/>
        </w:rPr>
        <w:t xml:space="preserve"> </w:t>
      </w:r>
      <w:r w:rsidRPr="00F26D20">
        <w:rPr>
          <w:sz w:val="28"/>
          <w:szCs w:val="28"/>
        </w:rPr>
        <w:t xml:space="preserve">достигаются через решение следующих </w:t>
      </w:r>
      <w:r w:rsidRPr="004F2472">
        <w:rPr>
          <w:bCs/>
          <w:sz w:val="28"/>
          <w:szCs w:val="28"/>
        </w:rPr>
        <w:t>задач:</w:t>
      </w:r>
    </w:p>
    <w:p w:rsidR="00F26D20" w:rsidRPr="00F26D20" w:rsidRDefault="00F26D20" w:rsidP="00F26D20">
      <w:pPr>
        <w:shd w:val="clear" w:color="auto" w:fill="FFFFFF"/>
        <w:autoSpaceDE w:val="0"/>
        <w:ind w:firstLine="709"/>
        <w:jc w:val="both"/>
        <w:rPr>
          <w:sz w:val="28"/>
          <w:szCs w:val="28"/>
        </w:rPr>
      </w:pPr>
      <w:r w:rsidRPr="00F26D20">
        <w:rPr>
          <w:sz w:val="28"/>
          <w:szCs w:val="28"/>
        </w:rPr>
        <w:t>- развитие продуктивной деятельности детей (рисование, лепка, аппликация, художествен</w:t>
      </w:r>
      <w:r w:rsidRPr="00F26D20">
        <w:rPr>
          <w:sz w:val="28"/>
          <w:szCs w:val="28"/>
        </w:rPr>
        <w:softHyphen/>
        <w:t>ный труд);</w:t>
      </w:r>
    </w:p>
    <w:p w:rsidR="00F26D20" w:rsidRPr="00F26D20" w:rsidRDefault="00F26D20" w:rsidP="00F26D20">
      <w:pPr>
        <w:shd w:val="clear" w:color="auto" w:fill="FFFFFF"/>
        <w:autoSpaceDE w:val="0"/>
        <w:ind w:firstLine="709"/>
        <w:jc w:val="both"/>
        <w:rPr>
          <w:sz w:val="28"/>
          <w:szCs w:val="28"/>
        </w:rPr>
      </w:pPr>
      <w:r w:rsidRPr="00F26D20">
        <w:rPr>
          <w:sz w:val="28"/>
          <w:szCs w:val="28"/>
        </w:rPr>
        <w:t>- развитие детского творчества;</w:t>
      </w:r>
    </w:p>
    <w:p w:rsidR="00F26D20" w:rsidRPr="00F26D20" w:rsidRDefault="00F26D20" w:rsidP="00F26D20">
      <w:pPr>
        <w:shd w:val="clear" w:color="auto" w:fill="FFFFFF"/>
        <w:autoSpaceDE w:val="0"/>
        <w:ind w:firstLine="709"/>
        <w:jc w:val="both"/>
        <w:rPr>
          <w:sz w:val="28"/>
          <w:szCs w:val="28"/>
        </w:rPr>
      </w:pPr>
      <w:r w:rsidRPr="00F26D20">
        <w:rPr>
          <w:sz w:val="28"/>
          <w:szCs w:val="28"/>
        </w:rPr>
        <w:t xml:space="preserve">- приобщение к изобразительному искусству; </w:t>
      </w:r>
    </w:p>
    <w:p w:rsidR="00F26D20" w:rsidRPr="00F26D20" w:rsidRDefault="00F26D20" w:rsidP="00F26D20">
      <w:pPr>
        <w:shd w:val="clear" w:color="auto" w:fill="FFFFFF"/>
        <w:autoSpaceDE w:val="0"/>
        <w:ind w:firstLine="709"/>
        <w:jc w:val="both"/>
        <w:rPr>
          <w:sz w:val="28"/>
          <w:szCs w:val="28"/>
        </w:rPr>
      </w:pPr>
      <w:r w:rsidRPr="00F26D20">
        <w:rPr>
          <w:sz w:val="28"/>
          <w:szCs w:val="28"/>
        </w:rPr>
        <w:t>-развитие музыкально-художественной деятельности;</w:t>
      </w:r>
    </w:p>
    <w:p w:rsidR="00F26D20" w:rsidRPr="00F26D20" w:rsidRDefault="00F26D20" w:rsidP="00F26D20">
      <w:pPr>
        <w:shd w:val="clear" w:color="auto" w:fill="FFFFFF"/>
        <w:autoSpaceDE w:val="0"/>
        <w:ind w:firstLine="709"/>
        <w:jc w:val="both"/>
        <w:rPr>
          <w:sz w:val="28"/>
          <w:szCs w:val="28"/>
        </w:rPr>
      </w:pPr>
      <w:r w:rsidRPr="00F26D20">
        <w:rPr>
          <w:sz w:val="28"/>
          <w:szCs w:val="28"/>
        </w:rPr>
        <w:t>- приобщение к музыкальному искусству.</w:t>
      </w:r>
    </w:p>
    <w:p w:rsidR="00F26D20" w:rsidRPr="00F26D20" w:rsidRDefault="00F26D20" w:rsidP="00F26D20">
      <w:pPr>
        <w:shd w:val="clear" w:color="auto" w:fill="FFFFFF"/>
        <w:autoSpaceDE w:val="0"/>
        <w:ind w:firstLine="709"/>
        <w:jc w:val="both"/>
        <w:rPr>
          <w:sz w:val="28"/>
          <w:szCs w:val="28"/>
        </w:rPr>
      </w:pPr>
      <w:r w:rsidRPr="00F26D20">
        <w:rPr>
          <w:sz w:val="28"/>
          <w:szCs w:val="28"/>
        </w:rPr>
        <w:t>К концу года дети первой младшей группы:</w:t>
      </w:r>
    </w:p>
    <w:p w:rsidR="00F26D20" w:rsidRPr="00F26D20" w:rsidRDefault="00F26D20" w:rsidP="00F26D20">
      <w:pPr>
        <w:shd w:val="clear" w:color="auto" w:fill="FFFFFF"/>
        <w:autoSpaceDE w:val="0"/>
        <w:ind w:firstLine="709"/>
        <w:jc w:val="both"/>
        <w:rPr>
          <w:sz w:val="28"/>
          <w:szCs w:val="28"/>
        </w:rPr>
      </w:pPr>
      <w:r w:rsidRPr="00F26D20">
        <w:rPr>
          <w:sz w:val="28"/>
          <w:szCs w:val="28"/>
        </w:rPr>
        <w:t>• знают, что карандашами, фломастерами, красками и кистью можно рисовать;</w:t>
      </w:r>
    </w:p>
    <w:p w:rsidR="00F26D20" w:rsidRPr="00F26D20" w:rsidRDefault="00F26D20" w:rsidP="00F26D20">
      <w:pPr>
        <w:shd w:val="clear" w:color="auto" w:fill="FFFFFF"/>
        <w:autoSpaceDE w:val="0"/>
        <w:ind w:firstLine="709"/>
        <w:jc w:val="both"/>
        <w:rPr>
          <w:sz w:val="28"/>
          <w:szCs w:val="28"/>
        </w:rPr>
      </w:pPr>
      <w:r w:rsidRPr="00F26D20">
        <w:rPr>
          <w:sz w:val="28"/>
          <w:szCs w:val="28"/>
        </w:rPr>
        <w:t>• различают красный, синий, зеленый, желтый, белый, черный цвета;</w:t>
      </w:r>
    </w:p>
    <w:p w:rsidR="00F26D20" w:rsidRPr="00F26D20" w:rsidRDefault="00F26D20" w:rsidP="00F26D20">
      <w:pPr>
        <w:shd w:val="clear" w:color="auto" w:fill="FFFFFF"/>
        <w:autoSpaceDE w:val="0"/>
        <w:ind w:firstLine="709"/>
        <w:jc w:val="both"/>
        <w:rPr>
          <w:sz w:val="28"/>
          <w:szCs w:val="28"/>
        </w:rPr>
      </w:pPr>
      <w:r w:rsidRPr="00F26D20">
        <w:rPr>
          <w:sz w:val="28"/>
          <w:szCs w:val="28"/>
        </w:rPr>
        <w:t>• умеют раскатывать комок глины прямыми и круговыми движениями кистей рук, отламы</w:t>
      </w:r>
      <w:r w:rsidRPr="00F26D20">
        <w:rPr>
          <w:sz w:val="28"/>
          <w:szCs w:val="28"/>
        </w:rPr>
        <w:softHyphen/>
        <w:t xml:space="preserve">вать от большого комка глины маленькие комочки, сплющивать их ладонями; умеют соединять концы раскатанной палочки, плотно </w:t>
      </w:r>
      <w:proofErr w:type="gramStart"/>
      <w:r w:rsidRPr="00F26D20">
        <w:rPr>
          <w:sz w:val="28"/>
          <w:szCs w:val="28"/>
        </w:rPr>
        <w:t>прижимая</w:t>
      </w:r>
      <w:proofErr w:type="gramEnd"/>
      <w:r w:rsidRPr="00F26D20">
        <w:rPr>
          <w:sz w:val="28"/>
          <w:szCs w:val="28"/>
        </w:rPr>
        <w:t xml:space="preserve"> их друг к другу;</w:t>
      </w:r>
    </w:p>
    <w:p w:rsidR="00F26D20" w:rsidRPr="00F26D20" w:rsidRDefault="00F26D20" w:rsidP="00F26D20">
      <w:pPr>
        <w:shd w:val="clear" w:color="auto" w:fill="FFFFFF"/>
        <w:autoSpaceDE w:val="0"/>
        <w:ind w:firstLine="709"/>
        <w:jc w:val="both"/>
        <w:rPr>
          <w:sz w:val="28"/>
          <w:szCs w:val="28"/>
        </w:rPr>
      </w:pPr>
      <w:r w:rsidRPr="00F26D20">
        <w:rPr>
          <w:sz w:val="28"/>
          <w:szCs w:val="28"/>
        </w:rPr>
        <w:t>• лепят несложные предметы, аккуратно пользуются глиной;</w:t>
      </w:r>
    </w:p>
    <w:p w:rsidR="00F26D20" w:rsidRPr="00F26D20" w:rsidRDefault="00F26D20" w:rsidP="00F26D20">
      <w:pPr>
        <w:shd w:val="clear" w:color="auto" w:fill="FFFFFF"/>
        <w:autoSpaceDE w:val="0"/>
        <w:ind w:firstLine="709"/>
        <w:jc w:val="both"/>
        <w:rPr>
          <w:sz w:val="28"/>
          <w:szCs w:val="28"/>
        </w:rPr>
      </w:pPr>
      <w:r w:rsidRPr="00F26D20">
        <w:rPr>
          <w:sz w:val="28"/>
          <w:szCs w:val="28"/>
        </w:rPr>
        <w:t>• узнают знакомые мелодии и различают высоту звуков (высокий - низкий);</w:t>
      </w:r>
    </w:p>
    <w:p w:rsidR="00F26D20" w:rsidRPr="00F26D20" w:rsidRDefault="00F26D20" w:rsidP="00F26D20">
      <w:pPr>
        <w:shd w:val="clear" w:color="auto" w:fill="FFFFFF"/>
        <w:autoSpaceDE w:val="0"/>
        <w:ind w:firstLine="709"/>
        <w:jc w:val="both"/>
        <w:rPr>
          <w:sz w:val="28"/>
          <w:szCs w:val="28"/>
        </w:rPr>
      </w:pPr>
      <w:r w:rsidRPr="00F26D20">
        <w:rPr>
          <w:sz w:val="28"/>
          <w:szCs w:val="28"/>
        </w:rPr>
        <w:lastRenderedPageBreak/>
        <w:t>• вместе с воспитателем подпевают в песне музыкальные фразы;</w:t>
      </w:r>
    </w:p>
    <w:p w:rsidR="00F26D20" w:rsidRPr="00F26D20" w:rsidRDefault="00F26D20" w:rsidP="00F26D20">
      <w:pPr>
        <w:shd w:val="clear" w:color="auto" w:fill="FFFFFF"/>
        <w:autoSpaceDE w:val="0"/>
        <w:ind w:firstLine="709"/>
        <w:jc w:val="both"/>
        <w:rPr>
          <w:sz w:val="28"/>
          <w:szCs w:val="28"/>
        </w:rPr>
      </w:pPr>
      <w:r w:rsidRPr="00F26D20">
        <w:rPr>
          <w:sz w:val="28"/>
          <w:szCs w:val="28"/>
        </w:rPr>
        <w:t>• двигаются в соответствии с характером музыки, начинают движения с первыми звуками музыки;</w:t>
      </w:r>
    </w:p>
    <w:p w:rsidR="00F26D20" w:rsidRPr="00F26D20" w:rsidRDefault="00F26D20" w:rsidP="00F26D20">
      <w:pPr>
        <w:shd w:val="clear" w:color="auto" w:fill="FFFFFF"/>
        <w:autoSpaceDE w:val="0"/>
        <w:ind w:firstLine="709"/>
        <w:jc w:val="both"/>
        <w:rPr>
          <w:sz w:val="28"/>
          <w:szCs w:val="28"/>
        </w:rPr>
      </w:pPr>
      <w:r w:rsidRPr="00F26D20">
        <w:rPr>
          <w:sz w:val="28"/>
          <w:szCs w:val="28"/>
        </w:rPr>
        <w:t>• умеют выполнять движения: притопывать ногой, хлопать в ладоши, поворачивать кисти рук;</w:t>
      </w:r>
    </w:p>
    <w:p w:rsidR="00F26D20" w:rsidRPr="00F26D20" w:rsidRDefault="00F26D20" w:rsidP="00F26D20">
      <w:pPr>
        <w:ind w:firstLine="709"/>
        <w:jc w:val="both"/>
        <w:rPr>
          <w:sz w:val="28"/>
          <w:szCs w:val="28"/>
        </w:rPr>
      </w:pPr>
      <w:r w:rsidRPr="00F26D20">
        <w:rPr>
          <w:sz w:val="28"/>
          <w:szCs w:val="28"/>
        </w:rPr>
        <w:t>• называют музыкальные инструменты: погремушки, бубен.</w:t>
      </w:r>
    </w:p>
    <w:p w:rsidR="00CB0B55" w:rsidRPr="00F26D20" w:rsidRDefault="00CB0B55" w:rsidP="00F26D20">
      <w:pPr>
        <w:tabs>
          <w:tab w:val="left" w:pos="0"/>
        </w:tabs>
        <w:ind w:firstLine="709"/>
        <w:jc w:val="both"/>
        <w:rPr>
          <w:rFonts w:eastAsia="Times New Roman" w:cs="Times New Roman"/>
          <w:sz w:val="28"/>
          <w:szCs w:val="28"/>
        </w:rPr>
      </w:pPr>
      <w:r w:rsidRPr="00F26D20">
        <w:rPr>
          <w:rFonts w:eastAsia="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w:t>
      </w:r>
      <w:proofErr w:type="spellStart"/>
      <w:proofErr w:type="gramStart"/>
      <w:r w:rsidRPr="00F26D20">
        <w:rPr>
          <w:rFonts w:eastAsia="Times New Roman" w:cs="Times New Roman"/>
          <w:sz w:val="28"/>
          <w:szCs w:val="28"/>
        </w:rPr>
        <w:t>др</w:t>
      </w:r>
      <w:proofErr w:type="spellEnd"/>
      <w:proofErr w:type="gramEnd"/>
      <w:r w:rsidRPr="00F26D20">
        <w:rPr>
          <w:rFonts w:eastAsia="Times New Roman" w:cs="Times New Roman"/>
          <w:sz w:val="28"/>
          <w:szCs w:val="28"/>
        </w:rPr>
        <w:t>).</w:t>
      </w:r>
    </w:p>
    <w:p w:rsidR="00A65A01" w:rsidRPr="00F26D20" w:rsidRDefault="00A65A01" w:rsidP="00F26D20">
      <w:pPr>
        <w:shd w:val="clear" w:color="auto" w:fill="FFFFFF"/>
        <w:autoSpaceDE w:val="0"/>
        <w:ind w:firstLine="709"/>
        <w:jc w:val="both"/>
        <w:rPr>
          <w:b/>
          <w:sz w:val="28"/>
          <w:szCs w:val="28"/>
        </w:rPr>
      </w:pPr>
      <w:r w:rsidRPr="00F26D20">
        <w:rPr>
          <w:rFonts w:eastAsia="Times New Roman" w:cs="Times New Roman"/>
          <w:sz w:val="28"/>
          <w:szCs w:val="28"/>
        </w:rPr>
        <w:tab/>
      </w:r>
      <w:r w:rsidRPr="00F26D20">
        <w:rPr>
          <w:rFonts w:eastAsia="Times New Roman" w:cs="Times New Roman"/>
          <w:b/>
          <w:sz w:val="28"/>
          <w:szCs w:val="28"/>
        </w:rPr>
        <w:t>Образовательная область «Физическое развитие»</w:t>
      </w:r>
    </w:p>
    <w:p w:rsidR="00A65A01" w:rsidRPr="00F26D20" w:rsidRDefault="00A65A01" w:rsidP="00F26D20">
      <w:pPr>
        <w:shd w:val="clear" w:color="auto" w:fill="FFFFFF"/>
        <w:autoSpaceDE w:val="0"/>
        <w:ind w:firstLine="709"/>
        <w:jc w:val="both"/>
        <w:rPr>
          <w:sz w:val="28"/>
          <w:szCs w:val="28"/>
        </w:rPr>
      </w:pPr>
      <w:r w:rsidRPr="00F26D20">
        <w:rPr>
          <w:sz w:val="28"/>
          <w:szCs w:val="28"/>
        </w:rPr>
        <w:t>Третий год жизни - важный этап в развитии ребенка. Темп физического развития замедля</w:t>
      </w:r>
      <w:r w:rsidRPr="00F26D20">
        <w:rPr>
          <w:sz w:val="28"/>
          <w:szCs w:val="28"/>
        </w:rPr>
        <w:softHyphen/>
        <w:t>ется, но организм в целом крепнет, движения совершенствуются. Однако опорно-двигательный аппарат развит еще сравнительно слабо, двигательный опыт небольшой, движения часто не</w:t>
      </w:r>
      <w:r w:rsidRPr="00F26D20">
        <w:rPr>
          <w:sz w:val="28"/>
          <w:szCs w:val="28"/>
        </w:rPr>
        <w:softHyphen/>
        <w:t>преднамеренны, направления их случайны, эмоциональные проявления неустойчивы, активное торможение плохо развито. Ребенок еще не умеет самостоятельно регулировать скорость, силу и амплитуду движений. Все это необходимо учитывать при организации работы по физическо</w:t>
      </w:r>
      <w:r w:rsidRPr="00F26D20">
        <w:rPr>
          <w:sz w:val="28"/>
          <w:szCs w:val="28"/>
        </w:rPr>
        <w:softHyphen/>
        <w:t>му воспитанию.</w:t>
      </w:r>
    </w:p>
    <w:p w:rsidR="00A65A01" w:rsidRPr="00F26D20" w:rsidRDefault="00A65A01" w:rsidP="00F26D20">
      <w:pPr>
        <w:shd w:val="clear" w:color="auto" w:fill="FFFFFF"/>
        <w:autoSpaceDE w:val="0"/>
        <w:ind w:firstLine="709"/>
        <w:jc w:val="both"/>
        <w:rPr>
          <w:sz w:val="28"/>
          <w:szCs w:val="28"/>
        </w:rPr>
      </w:pPr>
      <w:r w:rsidRPr="00F26D20">
        <w:rPr>
          <w:sz w:val="28"/>
          <w:szCs w:val="28"/>
        </w:rPr>
        <w:t>Образовательная область «Физическое развитие» включает в себя направления «Здоровье» и «Фи</w:t>
      </w:r>
      <w:r w:rsidRPr="00F26D20">
        <w:rPr>
          <w:sz w:val="28"/>
          <w:szCs w:val="28"/>
        </w:rPr>
        <w:softHyphen/>
        <w:t>зическая культура», содержание которых направлено на достижение целей охраны здоровья детей и формирование основы культуры здоровья, интереса и ценностного отношения к заняти</w:t>
      </w:r>
      <w:r w:rsidRPr="00F26D20">
        <w:rPr>
          <w:sz w:val="28"/>
          <w:szCs w:val="28"/>
        </w:rPr>
        <w:softHyphen/>
        <w:t>ям физической культурой, гармоничное физическое развитие. Эти цели достигаются через ре</w:t>
      </w:r>
      <w:r w:rsidRPr="00F26D20">
        <w:rPr>
          <w:sz w:val="28"/>
          <w:szCs w:val="28"/>
        </w:rPr>
        <w:softHyphen/>
        <w:t>шение следующих задач:</w:t>
      </w:r>
    </w:p>
    <w:p w:rsidR="00A65A01" w:rsidRPr="00F26D20" w:rsidRDefault="00A65A01" w:rsidP="00F26D20">
      <w:pPr>
        <w:shd w:val="clear" w:color="auto" w:fill="FFFFFF"/>
        <w:autoSpaceDE w:val="0"/>
        <w:ind w:firstLine="709"/>
        <w:jc w:val="both"/>
        <w:rPr>
          <w:sz w:val="28"/>
          <w:szCs w:val="28"/>
        </w:rPr>
      </w:pPr>
      <w:r w:rsidRPr="00F26D20">
        <w:rPr>
          <w:sz w:val="28"/>
          <w:szCs w:val="28"/>
        </w:rPr>
        <w:t>- сохранение и укрепление физического и психического здоровья детей;</w:t>
      </w:r>
    </w:p>
    <w:p w:rsidR="00A65A01" w:rsidRPr="00F26D20" w:rsidRDefault="00A65A01" w:rsidP="00F26D20">
      <w:pPr>
        <w:shd w:val="clear" w:color="auto" w:fill="FFFFFF"/>
        <w:autoSpaceDE w:val="0"/>
        <w:ind w:firstLine="709"/>
        <w:jc w:val="both"/>
        <w:rPr>
          <w:sz w:val="28"/>
          <w:szCs w:val="28"/>
        </w:rPr>
      </w:pPr>
      <w:r w:rsidRPr="00F26D20">
        <w:rPr>
          <w:sz w:val="28"/>
          <w:szCs w:val="28"/>
        </w:rPr>
        <w:t>- воспитание культурно-гигиенических навыков;</w:t>
      </w:r>
    </w:p>
    <w:p w:rsidR="00A65A01" w:rsidRPr="00F26D20" w:rsidRDefault="00A65A01" w:rsidP="00F26D20">
      <w:pPr>
        <w:shd w:val="clear" w:color="auto" w:fill="FFFFFF"/>
        <w:autoSpaceDE w:val="0"/>
        <w:ind w:firstLine="709"/>
        <w:jc w:val="both"/>
        <w:rPr>
          <w:sz w:val="28"/>
          <w:szCs w:val="28"/>
        </w:rPr>
      </w:pPr>
      <w:r w:rsidRPr="00F26D20">
        <w:rPr>
          <w:sz w:val="28"/>
          <w:szCs w:val="28"/>
        </w:rPr>
        <w:t>- формирование начальных представлений о здоровом образе жизни;</w:t>
      </w:r>
    </w:p>
    <w:p w:rsidR="00A65A01" w:rsidRPr="00F26D20" w:rsidRDefault="00A65A01" w:rsidP="00F26D20">
      <w:pPr>
        <w:shd w:val="clear" w:color="auto" w:fill="FFFFFF"/>
        <w:autoSpaceDE w:val="0"/>
        <w:ind w:firstLine="709"/>
        <w:jc w:val="both"/>
        <w:rPr>
          <w:sz w:val="28"/>
          <w:szCs w:val="28"/>
        </w:rPr>
      </w:pPr>
      <w:r w:rsidRPr="00F26D20">
        <w:rPr>
          <w:sz w:val="28"/>
          <w:szCs w:val="28"/>
        </w:rPr>
        <w:t>- развитие физических качеств (скоростных, силовых, гибкости, выносливости и координации);</w:t>
      </w:r>
    </w:p>
    <w:p w:rsidR="00A65A01" w:rsidRPr="00F26D20" w:rsidRDefault="00A65A01" w:rsidP="00F26D20">
      <w:pPr>
        <w:shd w:val="clear" w:color="auto" w:fill="FFFFFF"/>
        <w:autoSpaceDE w:val="0"/>
        <w:ind w:firstLine="709"/>
        <w:jc w:val="both"/>
        <w:rPr>
          <w:sz w:val="28"/>
          <w:szCs w:val="28"/>
        </w:rPr>
      </w:pPr>
      <w:r w:rsidRPr="00F26D20">
        <w:rPr>
          <w:sz w:val="28"/>
          <w:szCs w:val="28"/>
        </w:rPr>
        <w:t>- накопление и обогащение двигательного опыта детей (овладения основными движениями);</w:t>
      </w:r>
    </w:p>
    <w:p w:rsidR="00A65A01" w:rsidRPr="00F26D20" w:rsidRDefault="00A65A01" w:rsidP="00F26D20">
      <w:pPr>
        <w:shd w:val="clear" w:color="auto" w:fill="FFFFFF"/>
        <w:autoSpaceDE w:val="0"/>
        <w:ind w:firstLine="709"/>
        <w:jc w:val="both"/>
        <w:rPr>
          <w:sz w:val="28"/>
          <w:szCs w:val="28"/>
        </w:rPr>
      </w:pPr>
      <w:r w:rsidRPr="00F26D20">
        <w:rPr>
          <w:sz w:val="28"/>
          <w:szCs w:val="28"/>
        </w:rPr>
        <w:t>- формирование у воспитанников потребности в двигательной активности и физическом со</w:t>
      </w:r>
      <w:r w:rsidRPr="00F26D20">
        <w:rPr>
          <w:sz w:val="28"/>
          <w:szCs w:val="28"/>
        </w:rPr>
        <w:softHyphen/>
        <w:t>вершенствовании.</w:t>
      </w:r>
    </w:p>
    <w:p w:rsidR="00A65A01" w:rsidRPr="00F26D20" w:rsidRDefault="00A65A01" w:rsidP="00F26D20">
      <w:pPr>
        <w:shd w:val="clear" w:color="auto" w:fill="FFFFFF"/>
        <w:autoSpaceDE w:val="0"/>
        <w:ind w:firstLine="709"/>
        <w:jc w:val="both"/>
        <w:rPr>
          <w:sz w:val="28"/>
          <w:szCs w:val="28"/>
        </w:rPr>
      </w:pPr>
      <w:r w:rsidRPr="00F26D20">
        <w:rPr>
          <w:sz w:val="28"/>
          <w:szCs w:val="28"/>
        </w:rPr>
        <w:t>К концу года дети первой младшей группы должны уметь:</w:t>
      </w:r>
    </w:p>
    <w:p w:rsidR="00A65A01" w:rsidRPr="00F26D20" w:rsidRDefault="00A65A01" w:rsidP="00F26D20">
      <w:pPr>
        <w:shd w:val="clear" w:color="auto" w:fill="FFFFFF"/>
        <w:autoSpaceDE w:val="0"/>
        <w:ind w:firstLine="709"/>
        <w:jc w:val="both"/>
        <w:rPr>
          <w:sz w:val="28"/>
          <w:szCs w:val="28"/>
        </w:rPr>
      </w:pPr>
      <w:r w:rsidRPr="00F26D20">
        <w:rPr>
          <w:sz w:val="28"/>
          <w:szCs w:val="28"/>
        </w:rPr>
        <w:t>• самостоятельно одеваться и раздеваться в определенной последовательности;</w:t>
      </w:r>
    </w:p>
    <w:p w:rsidR="00A65A01" w:rsidRPr="00F26D20" w:rsidRDefault="00A65A01" w:rsidP="00F26D20">
      <w:pPr>
        <w:shd w:val="clear" w:color="auto" w:fill="FFFFFF"/>
        <w:autoSpaceDE w:val="0"/>
        <w:ind w:firstLine="709"/>
        <w:jc w:val="both"/>
        <w:rPr>
          <w:rFonts w:ascii="Arial" w:eastAsia="Arial" w:hAnsi="Arial" w:cs="Arial"/>
          <w:sz w:val="28"/>
          <w:szCs w:val="28"/>
        </w:rPr>
      </w:pPr>
      <w:r w:rsidRPr="00F26D20">
        <w:rPr>
          <w:sz w:val="28"/>
          <w:szCs w:val="28"/>
        </w:rPr>
        <w:t>•  проявлять навыки опрятности (замечают непорядок в одежде, устраняют его при неболь</w:t>
      </w:r>
      <w:r w:rsidRPr="00F26D20">
        <w:rPr>
          <w:sz w:val="28"/>
          <w:szCs w:val="28"/>
        </w:rPr>
        <w:softHyphen/>
        <w:t>шой помощи взрослых);</w:t>
      </w:r>
      <w:r w:rsidRPr="00F26D20">
        <w:rPr>
          <w:rFonts w:ascii="Arial" w:eastAsia="Arial" w:hAnsi="Arial" w:cs="Arial"/>
          <w:sz w:val="28"/>
          <w:szCs w:val="28"/>
        </w:rPr>
        <w:t xml:space="preserve">                                                        </w:t>
      </w:r>
    </w:p>
    <w:p w:rsidR="00A65A01" w:rsidRPr="00F26D20" w:rsidRDefault="00A65A01" w:rsidP="00F26D20">
      <w:pPr>
        <w:shd w:val="clear" w:color="auto" w:fill="FFFFFF"/>
        <w:autoSpaceDE w:val="0"/>
        <w:ind w:firstLine="709"/>
        <w:jc w:val="both"/>
        <w:rPr>
          <w:sz w:val="28"/>
          <w:szCs w:val="28"/>
        </w:rPr>
      </w:pPr>
      <w:r w:rsidRPr="00F26D20">
        <w:rPr>
          <w:sz w:val="28"/>
          <w:szCs w:val="28"/>
        </w:rPr>
        <w:t xml:space="preserve">•  при небольшой помощи взрослого пользоваться индивидуальными предметами (носовым платком, полотенцем, </w:t>
      </w:r>
      <w:r w:rsidRPr="00F26D20">
        <w:rPr>
          <w:sz w:val="28"/>
          <w:szCs w:val="28"/>
        </w:rPr>
        <w:lastRenderedPageBreak/>
        <w:t>салфеткой, расческой, горшком);</w:t>
      </w:r>
    </w:p>
    <w:p w:rsidR="00A65A01" w:rsidRPr="00F26D20" w:rsidRDefault="00A65A01" w:rsidP="00F26D20">
      <w:pPr>
        <w:shd w:val="clear" w:color="auto" w:fill="FFFFFF"/>
        <w:autoSpaceDE w:val="0"/>
        <w:ind w:firstLine="709"/>
        <w:jc w:val="both"/>
        <w:rPr>
          <w:sz w:val="28"/>
          <w:szCs w:val="28"/>
        </w:rPr>
      </w:pPr>
      <w:r w:rsidRPr="00F26D20">
        <w:rPr>
          <w:sz w:val="28"/>
          <w:szCs w:val="28"/>
        </w:rPr>
        <w:t>• самостоятельно есть;</w:t>
      </w:r>
    </w:p>
    <w:p w:rsidR="00A65A01" w:rsidRPr="00F26D20" w:rsidRDefault="00A65A01" w:rsidP="00F26D20">
      <w:pPr>
        <w:shd w:val="clear" w:color="auto" w:fill="FFFFFF"/>
        <w:autoSpaceDE w:val="0"/>
        <w:ind w:firstLine="709"/>
        <w:jc w:val="both"/>
        <w:rPr>
          <w:sz w:val="28"/>
          <w:szCs w:val="28"/>
        </w:rPr>
      </w:pPr>
      <w:r w:rsidRPr="00F26D20">
        <w:rPr>
          <w:sz w:val="28"/>
          <w:szCs w:val="28"/>
        </w:rPr>
        <w:t>• ходить и бегать, не наталкиваясь друг на друга;</w:t>
      </w:r>
    </w:p>
    <w:p w:rsidR="00A65A01" w:rsidRPr="00F26D20" w:rsidRDefault="00A65A01" w:rsidP="00F26D20">
      <w:pPr>
        <w:shd w:val="clear" w:color="auto" w:fill="FFFFFF"/>
        <w:autoSpaceDE w:val="0"/>
        <w:ind w:firstLine="709"/>
        <w:jc w:val="both"/>
        <w:rPr>
          <w:sz w:val="28"/>
          <w:szCs w:val="28"/>
        </w:rPr>
      </w:pPr>
      <w:r w:rsidRPr="00F26D20">
        <w:rPr>
          <w:sz w:val="28"/>
          <w:szCs w:val="28"/>
        </w:rPr>
        <w:t>• прыгать на двух ногах на месте и с продвижением вперед;</w:t>
      </w:r>
    </w:p>
    <w:p w:rsidR="00A65A01" w:rsidRPr="00F26D20" w:rsidRDefault="00A65A01" w:rsidP="00F26D20">
      <w:pPr>
        <w:shd w:val="clear" w:color="auto" w:fill="FFFFFF"/>
        <w:autoSpaceDE w:val="0"/>
        <w:ind w:firstLine="709"/>
        <w:jc w:val="both"/>
        <w:rPr>
          <w:sz w:val="28"/>
          <w:szCs w:val="28"/>
        </w:rPr>
      </w:pPr>
      <w:r w:rsidRPr="00F26D20">
        <w:rPr>
          <w:sz w:val="28"/>
          <w:szCs w:val="28"/>
        </w:rPr>
        <w:t>• брать, держать, переносить, класть, бросать, катать мяч;</w:t>
      </w:r>
    </w:p>
    <w:p w:rsidR="00A65A01" w:rsidRPr="00F26D20" w:rsidRDefault="00A65A01" w:rsidP="00F26D20">
      <w:pPr>
        <w:ind w:firstLine="709"/>
        <w:jc w:val="both"/>
        <w:rPr>
          <w:sz w:val="28"/>
          <w:szCs w:val="28"/>
        </w:rPr>
      </w:pPr>
      <w:r w:rsidRPr="00F26D20">
        <w:rPr>
          <w:sz w:val="28"/>
          <w:szCs w:val="28"/>
        </w:rPr>
        <w:t>• ползать, подлезать под натянутую веревку, перелезать через бревно, лежащее на полу.</w:t>
      </w:r>
    </w:p>
    <w:p w:rsidR="00CB0B55" w:rsidRDefault="00D95502" w:rsidP="00D95502">
      <w:pPr>
        <w:tabs>
          <w:tab w:val="left" w:pos="0"/>
        </w:tabs>
        <w:jc w:val="both"/>
        <w:rPr>
          <w:rFonts w:eastAsia="Times New Roman" w:cs="Times New Roman"/>
          <w:sz w:val="28"/>
          <w:szCs w:val="28"/>
        </w:rPr>
      </w:pPr>
      <w:r>
        <w:rPr>
          <w:sz w:val="28"/>
          <w:szCs w:val="28"/>
        </w:rPr>
        <w:tab/>
      </w:r>
      <w:r w:rsidR="00CB0B55" w:rsidRPr="00F26D20">
        <w:rPr>
          <w:rFonts w:eastAsia="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CB0B55" w:rsidRPr="00F26D20">
        <w:rPr>
          <w:rFonts w:eastAsia="Times New Roman" w:cs="Times New Roman"/>
          <w:sz w:val="28"/>
          <w:szCs w:val="28"/>
        </w:rPr>
        <w:t xml:space="preserve">способствующие правильному формированию опорно-двигательной системы организма, развитию равновесия, координации движения, крупной и мелкой моторике обеих рук, а так же с правильным, не наносящим ущерба организму, выполнением основных движений (ходьбы,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CB0B55" w:rsidRPr="00F26D20">
        <w:rPr>
          <w:rFonts w:eastAsia="Times New Roman" w:cs="Times New Roman"/>
          <w:sz w:val="28"/>
          <w:szCs w:val="28"/>
        </w:rPr>
        <w:t>саморегуляции</w:t>
      </w:r>
      <w:proofErr w:type="spellEnd"/>
      <w:r w:rsidR="00CB0B55" w:rsidRPr="00F26D20">
        <w:rPr>
          <w:rFonts w:eastAsia="Times New Roman" w:cs="Times New Roman"/>
          <w:sz w:val="28"/>
          <w:szCs w:val="28"/>
        </w:rPr>
        <w:t xml:space="preserve"> в двигательной сфере;</w:t>
      </w:r>
      <w:proofErr w:type="gramEnd"/>
      <w:r w:rsidR="00CB0B55" w:rsidRPr="00F26D20">
        <w:rPr>
          <w:rFonts w:eastAsia="Times New Roman" w:cs="Times New Roman"/>
          <w:sz w:val="28"/>
          <w:szCs w:val="28"/>
        </w:rPr>
        <w:t xml:space="preserve"> становление ценностей здорового образа жизни, овладение его элементарными нормами и правилами ( в питании, двигательном режиме, закаливании, при формировании полезных привычек и </w:t>
      </w:r>
      <w:proofErr w:type="spellStart"/>
      <w:proofErr w:type="gramStart"/>
      <w:r w:rsidR="00CB0B55" w:rsidRPr="00F26D20">
        <w:rPr>
          <w:rFonts w:eastAsia="Times New Roman" w:cs="Times New Roman"/>
          <w:sz w:val="28"/>
          <w:szCs w:val="28"/>
        </w:rPr>
        <w:t>др</w:t>
      </w:r>
      <w:proofErr w:type="spellEnd"/>
      <w:proofErr w:type="gramEnd"/>
      <w:r w:rsidR="00CB0B55" w:rsidRPr="00F26D20">
        <w:rPr>
          <w:rFonts w:eastAsia="Times New Roman" w:cs="Times New Roman"/>
          <w:sz w:val="28"/>
          <w:szCs w:val="28"/>
        </w:rPr>
        <w:t xml:space="preserve"> ).</w:t>
      </w:r>
    </w:p>
    <w:p w:rsidR="006F4FAB" w:rsidRDefault="006F4FAB" w:rsidP="00D95502">
      <w:pPr>
        <w:tabs>
          <w:tab w:val="left" w:pos="0"/>
        </w:tabs>
        <w:jc w:val="both"/>
        <w:rPr>
          <w:rFonts w:eastAsia="Times New Roman" w:cs="Times New Roman"/>
          <w:sz w:val="28"/>
          <w:szCs w:val="28"/>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p>
    <w:p w:rsidR="005D058A" w:rsidRDefault="005D058A" w:rsidP="006404E2">
      <w:pPr>
        <w:jc w:val="center"/>
        <w:rPr>
          <w:rFonts w:eastAsia="Times New Roman" w:cs="Times New Roman"/>
          <w:b/>
          <w:bCs/>
          <w:sz w:val="28"/>
          <w:szCs w:val="28"/>
          <w:lang w:eastAsia="ru-RU"/>
        </w:rPr>
      </w:pPr>
    </w:p>
    <w:p w:rsidR="006404E2" w:rsidRDefault="006404E2" w:rsidP="006404E2">
      <w:pPr>
        <w:jc w:val="center"/>
        <w:rPr>
          <w:rFonts w:eastAsia="Times New Roman" w:cs="Times New Roman"/>
          <w:b/>
          <w:bCs/>
          <w:sz w:val="28"/>
          <w:szCs w:val="28"/>
          <w:lang w:eastAsia="ru-RU"/>
        </w:rPr>
      </w:pPr>
      <w:r>
        <w:rPr>
          <w:rFonts w:eastAsia="Times New Roman" w:cs="Times New Roman"/>
          <w:b/>
          <w:bCs/>
          <w:sz w:val="28"/>
          <w:szCs w:val="28"/>
          <w:lang w:eastAsia="ru-RU"/>
        </w:rPr>
        <w:lastRenderedPageBreak/>
        <w:t>2</w:t>
      </w:r>
      <w:r w:rsidRPr="006404E2">
        <w:rPr>
          <w:rFonts w:eastAsia="Times New Roman" w:cs="Times New Roman"/>
          <w:b/>
          <w:bCs/>
          <w:sz w:val="28"/>
          <w:szCs w:val="28"/>
          <w:lang w:eastAsia="ru-RU"/>
        </w:rPr>
        <w:t xml:space="preserve">.1.1. </w:t>
      </w:r>
      <w:r w:rsidRPr="00527BEC">
        <w:rPr>
          <w:rFonts w:eastAsia="Times New Roman" w:cs="Times New Roman"/>
          <w:b/>
          <w:bCs/>
          <w:sz w:val="28"/>
          <w:szCs w:val="28"/>
          <w:lang w:eastAsia="ru-RU"/>
        </w:rPr>
        <w:t>Комплексно-т</w:t>
      </w:r>
      <w:r>
        <w:rPr>
          <w:rFonts w:eastAsia="Times New Roman" w:cs="Times New Roman"/>
          <w:b/>
          <w:bCs/>
          <w:sz w:val="28"/>
          <w:szCs w:val="28"/>
          <w:lang w:eastAsia="ru-RU"/>
        </w:rPr>
        <w:t>ематическое планирование на 2017-2018год</w:t>
      </w:r>
      <w:r w:rsidRPr="006404E2">
        <w:rPr>
          <w:rFonts w:eastAsia="Times New Roman" w:cs="Times New Roman"/>
          <w:b/>
          <w:bCs/>
          <w:sz w:val="28"/>
          <w:szCs w:val="28"/>
          <w:lang w:eastAsia="ru-RU"/>
        </w:rPr>
        <w:t xml:space="preserve"> </w:t>
      </w:r>
      <w:r>
        <w:rPr>
          <w:rFonts w:eastAsia="Times New Roman" w:cs="Times New Roman"/>
          <w:b/>
          <w:bCs/>
          <w:sz w:val="28"/>
          <w:szCs w:val="28"/>
          <w:lang w:eastAsia="ru-RU"/>
        </w:rPr>
        <w:t>в группе раннего возраста №2</w:t>
      </w:r>
    </w:p>
    <w:p w:rsidR="006404E2" w:rsidRPr="006404E2" w:rsidRDefault="006404E2" w:rsidP="006404E2">
      <w:pPr>
        <w:jc w:val="center"/>
        <w:rPr>
          <w:rFonts w:eastAsia="Times New Roman" w:cs="Times New Roman"/>
          <w:b/>
          <w:bCs/>
          <w:sz w:val="28"/>
          <w:szCs w:val="28"/>
          <w:lang w:eastAsia="ru-RU"/>
        </w:rPr>
      </w:pPr>
    </w:p>
    <w:tbl>
      <w:tblPr>
        <w:tblStyle w:val="ae"/>
        <w:tblpPr w:leftFromText="180" w:rightFromText="180" w:vertAnchor="text" w:tblpX="108" w:tblpY="1"/>
        <w:tblOverlap w:val="never"/>
        <w:tblW w:w="14459" w:type="dxa"/>
        <w:tblLayout w:type="fixed"/>
        <w:tblLook w:val="04A0" w:firstRow="1" w:lastRow="0" w:firstColumn="1" w:lastColumn="0" w:noHBand="0" w:noVBand="1"/>
      </w:tblPr>
      <w:tblGrid>
        <w:gridCol w:w="959"/>
        <w:gridCol w:w="3290"/>
        <w:gridCol w:w="1275"/>
        <w:gridCol w:w="5675"/>
        <w:gridCol w:w="3260"/>
      </w:tblGrid>
      <w:tr w:rsidR="006404E2" w:rsidRPr="004F52BE" w:rsidTr="006404E2">
        <w:trPr>
          <w:trHeight w:val="284"/>
        </w:trPr>
        <w:tc>
          <w:tcPr>
            <w:tcW w:w="959"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БЛОК</w:t>
            </w:r>
          </w:p>
        </w:tc>
        <w:tc>
          <w:tcPr>
            <w:tcW w:w="3290"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ТЕМА</w:t>
            </w: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ПЕРИОД</w:t>
            </w:r>
          </w:p>
        </w:tc>
        <w:tc>
          <w:tcPr>
            <w:tcW w:w="56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СОДЕРЖАНИЕ</w:t>
            </w:r>
          </w:p>
        </w:tc>
        <w:tc>
          <w:tcPr>
            <w:tcW w:w="3260" w:type="dxa"/>
          </w:tcPr>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ИТОГОВОЕ МЕРОПРИ</w:t>
            </w:r>
            <w:r w:rsidRPr="004F52BE">
              <w:rPr>
                <w:rFonts w:eastAsia="Times New Roman" w:cs="Times New Roman"/>
                <w:b/>
                <w:bCs/>
                <w:lang w:eastAsia="ru-RU"/>
              </w:rPr>
              <w:t>ЯТИЕ</w:t>
            </w:r>
          </w:p>
        </w:tc>
      </w:tr>
      <w:tr w:rsidR="006404E2" w:rsidRPr="004F52BE" w:rsidTr="006404E2">
        <w:trPr>
          <w:cantSplit/>
          <w:trHeight w:val="888"/>
        </w:trPr>
        <w:tc>
          <w:tcPr>
            <w:tcW w:w="959"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t>«Здравствуй, детский сад!»</w:t>
            </w:r>
          </w:p>
        </w:tc>
        <w:tc>
          <w:tcPr>
            <w:tcW w:w="3290"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Адаптация</w:t>
            </w:r>
          </w:p>
        </w:tc>
        <w:tc>
          <w:tcPr>
            <w:tcW w:w="1275" w:type="dxa"/>
          </w:tcPr>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сентябрь 2017</w:t>
            </w:r>
            <w:r w:rsidRPr="004F52BE">
              <w:rPr>
                <w:rFonts w:eastAsia="Times New Roman" w:cs="Times New Roman"/>
                <w:b/>
                <w:bCs/>
                <w:lang w:eastAsia="ru-RU"/>
              </w:rPr>
              <w:t xml:space="preserve"> г.</w:t>
            </w:r>
          </w:p>
        </w:tc>
        <w:tc>
          <w:tcPr>
            <w:tcW w:w="5675"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Адаптация детей к условиям детского сада. Знакомство с детским садом как ближайшим социальным окружением ребенка (помещением и оборудованием группы: личный шкафчик, кроватка, игрушки и пр.). Знакомство с детьми, воспитателем. Способствовать формированию положительных эмоций по отношению к детскому саду, воспитателю, детям.</w:t>
            </w:r>
          </w:p>
        </w:tc>
        <w:tc>
          <w:tcPr>
            <w:tcW w:w="3260" w:type="dxa"/>
          </w:tcPr>
          <w:p w:rsidR="006404E2" w:rsidRPr="004F52BE" w:rsidRDefault="006404E2" w:rsidP="006404E2">
            <w:pPr>
              <w:jc w:val="center"/>
              <w:rPr>
                <w:rFonts w:eastAsia="Times New Roman" w:cs="Times New Roman"/>
                <w:bCs/>
                <w:lang w:eastAsia="ru-RU"/>
              </w:rPr>
            </w:pPr>
          </w:p>
        </w:tc>
      </w:tr>
      <w:tr w:rsidR="006404E2" w:rsidRPr="004F52BE" w:rsidTr="006404E2">
        <w:trPr>
          <w:cantSplit/>
          <w:trHeight w:val="580"/>
        </w:trPr>
        <w:tc>
          <w:tcPr>
            <w:tcW w:w="959"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t>«Осень, осень, в гости просим!»</w:t>
            </w:r>
          </w:p>
        </w:tc>
        <w:tc>
          <w:tcPr>
            <w:tcW w:w="3290"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 xml:space="preserve"> </w:t>
            </w:r>
          </w:p>
          <w:p w:rsidR="006404E2" w:rsidRPr="004F52BE" w:rsidRDefault="006404E2" w:rsidP="006404E2">
            <w:pPr>
              <w:jc w:val="center"/>
              <w:rPr>
                <w:rFonts w:eastAsia="Times New Roman" w:cs="Times New Roman"/>
                <w:b/>
                <w:bCs/>
                <w:lang w:eastAsia="ru-RU"/>
              </w:rPr>
            </w:pP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1. </w:t>
            </w:r>
            <w:r w:rsidRPr="004F52BE">
              <w:rPr>
                <w:rFonts w:eastAsia="Times New Roman" w:cs="Times New Roman"/>
                <w:b/>
                <w:bCs/>
                <w:lang w:eastAsia="ru-RU"/>
              </w:rPr>
              <w:t>«Листопад,</w:t>
            </w:r>
            <w:r>
              <w:rPr>
                <w:rFonts w:eastAsia="Times New Roman" w:cs="Times New Roman"/>
                <w:b/>
                <w:bCs/>
                <w:lang w:eastAsia="ru-RU"/>
              </w:rPr>
              <w:t xml:space="preserve"> листопад, листья желтые летят»</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 2. «Что нам осень подарила?»</w:t>
            </w:r>
          </w:p>
          <w:p w:rsidR="006404E2" w:rsidRPr="004F52BE" w:rsidRDefault="006404E2" w:rsidP="006404E2">
            <w:pPr>
              <w:rPr>
                <w:rFonts w:eastAsia="Times New Roman" w:cs="Times New Roman"/>
                <w:b/>
                <w:bCs/>
                <w:lang w:eastAsia="ru-RU"/>
              </w:rPr>
            </w:pPr>
            <w:r>
              <w:rPr>
                <w:rFonts w:eastAsia="Times New Roman" w:cs="Times New Roman"/>
                <w:b/>
                <w:bCs/>
                <w:lang w:eastAsia="ru-RU"/>
              </w:rPr>
              <w:t>3. «Домашние животные»</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4. </w:t>
            </w:r>
            <w:r w:rsidRPr="004F52BE">
              <w:rPr>
                <w:rFonts w:eastAsia="Times New Roman" w:cs="Times New Roman"/>
                <w:b/>
                <w:bCs/>
                <w:lang w:eastAsia="ru-RU"/>
              </w:rPr>
              <w:t>«Кто живет в лесу?»</w:t>
            </w:r>
          </w:p>
        </w:tc>
        <w:tc>
          <w:tcPr>
            <w:tcW w:w="1275" w:type="dxa"/>
          </w:tcPr>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октябрь 2017</w:t>
            </w:r>
            <w:r w:rsidRPr="004F52BE">
              <w:rPr>
                <w:rFonts w:eastAsia="Times New Roman" w:cs="Times New Roman"/>
                <w:b/>
                <w:bCs/>
                <w:lang w:eastAsia="ru-RU"/>
              </w:rPr>
              <w:t xml:space="preserve"> г. </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1 неделя</w:t>
            </w:r>
          </w:p>
          <w:p w:rsidR="006404E2" w:rsidRPr="004F52BE" w:rsidRDefault="006404E2" w:rsidP="006404E2">
            <w:pPr>
              <w:rPr>
                <w:rFonts w:eastAsia="Times New Roman" w:cs="Times New Roman"/>
                <w:b/>
                <w:bCs/>
                <w:lang w:eastAsia="ru-RU"/>
              </w:rPr>
            </w:pPr>
          </w:p>
          <w:p w:rsidR="006404E2" w:rsidRDefault="006404E2" w:rsidP="006404E2">
            <w:pPr>
              <w:jc w:val="center"/>
              <w:rPr>
                <w:rFonts w:eastAsia="Times New Roman" w:cs="Times New Roman"/>
                <w:b/>
                <w:bCs/>
                <w:lang w:eastAsia="ru-RU"/>
              </w:rPr>
            </w:pPr>
            <w:r w:rsidRPr="004F52BE">
              <w:rPr>
                <w:rFonts w:eastAsia="Times New Roman" w:cs="Times New Roman"/>
                <w:b/>
                <w:bCs/>
                <w:lang w:eastAsia="ru-RU"/>
              </w:rPr>
              <w:t>2 неделя</w:t>
            </w:r>
          </w:p>
          <w:p w:rsidR="006404E2" w:rsidRDefault="006404E2" w:rsidP="006404E2">
            <w:pPr>
              <w:jc w:val="center"/>
              <w:rPr>
                <w:rFonts w:eastAsia="Times New Roman" w:cs="Times New Roman"/>
                <w:b/>
                <w:bCs/>
                <w:lang w:eastAsia="ru-RU"/>
              </w:rPr>
            </w:pPr>
          </w:p>
          <w:p w:rsidR="006404E2" w:rsidRDefault="006404E2" w:rsidP="006404E2">
            <w:pPr>
              <w:jc w:val="center"/>
              <w:rPr>
                <w:rFonts w:eastAsia="Times New Roman" w:cs="Times New Roman"/>
                <w:b/>
                <w:bCs/>
                <w:lang w:eastAsia="ru-RU"/>
              </w:rPr>
            </w:pPr>
            <w:r w:rsidRPr="004F52BE">
              <w:rPr>
                <w:rFonts w:eastAsia="Times New Roman" w:cs="Times New Roman"/>
                <w:b/>
                <w:bCs/>
                <w:lang w:eastAsia="ru-RU"/>
              </w:rPr>
              <w:t>3 неделя</w:t>
            </w:r>
          </w:p>
          <w:p w:rsidR="006404E2" w:rsidRPr="004F52BE" w:rsidRDefault="006404E2" w:rsidP="006404E2">
            <w:pPr>
              <w:rPr>
                <w:rFonts w:eastAsia="Times New Roman" w:cs="Times New Roman"/>
                <w:b/>
                <w:bCs/>
                <w:lang w:eastAsia="ru-RU"/>
              </w:rPr>
            </w:pPr>
            <w:r w:rsidRPr="004F52BE">
              <w:rPr>
                <w:rFonts w:eastAsia="Times New Roman" w:cs="Times New Roman"/>
                <w:b/>
                <w:bCs/>
                <w:lang w:eastAsia="ru-RU"/>
              </w:rPr>
              <w:t>4 неделя</w:t>
            </w:r>
          </w:p>
        </w:tc>
        <w:tc>
          <w:tcPr>
            <w:tcW w:w="5675"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Формирование элементарных представлений об осени (сезонные изменения в природе, одежде людей, на участке детского сада); первичных представлений о сборе урожая, о некоторых овощах, фруктах, ягодах, грибах.</w:t>
            </w:r>
          </w:p>
          <w:p w:rsidR="006404E2" w:rsidRPr="004F52BE" w:rsidRDefault="006404E2" w:rsidP="006404E2">
            <w:pPr>
              <w:rPr>
                <w:rFonts w:eastAsia="Times New Roman" w:cs="Times New Roman"/>
                <w:bCs/>
                <w:lang w:eastAsia="ru-RU"/>
              </w:rPr>
            </w:pPr>
            <w:r w:rsidRPr="004F52BE">
              <w:rPr>
                <w:rFonts w:eastAsia="Times New Roman" w:cs="Times New Roman"/>
                <w:bCs/>
                <w:lang w:eastAsia="ru-RU"/>
              </w:rPr>
              <w:t>Собирание с детьми на прогулках разноцветных листьев, рассматривание их, сравнение по форме и величине. Дать первичные представления о природе. Расширение знаний о домашних животных и птицах. Знакомство с особенностями поведения лесных зверей и птиц осенью.</w:t>
            </w:r>
          </w:p>
        </w:tc>
        <w:tc>
          <w:tcPr>
            <w:tcW w:w="3260"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Выставка детского творчества. Сбор осенних листьев и создание коллективной работы «Осенний букет»</w:t>
            </w:r>
            <w:r>
              <w:rPr>
                <w:rFonts w:eastAsia="Times New Roman" w:cs="Times New Roman"/>
                <w:bCs/>
                <w:lang w:eastAsia="ru-RU"/>
              </w:rPr>
              <w:t>.</w:t>
            </w:r>
          </w:p>
        </w:tc>
      </w:tr>
      <w:tr w:rsidR="006404E2" w:rsidRPr="004F52BE" w:rsidTr="006404E2">
        <w:trPr>
          <w:cantSplit/>
          <w:trHeight w:val="580"/>
        </w:trPr>
        <w:tc>
          <w:tcPr>
            <w:tcW w:w="959"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t>«Я в мире – человек»</w:t>
            </w:r>
          </w:p>
        </w:tc>
        <w:tc>
          <w:tcPr>
            <w:tcW w:w="3290" w:type="dxa"/>
          </w:tcPr>
          <w:p w:rsidR="006404E2" w:rsidRPr="004F52BE" w:rsidRDefault="006404E2" w:rsidP="006404E2">
            <w:pPr>
              <w:jc w:val="center"/>
              <w:rPr>
                <w:rFonts w:eastAsia="Times New Roman" w:cs="Times New Roman"/>
                <w:b/>
                <w:bCs/>
                <w:lang w:eastAsia="ru-RU"/>
              </w:rPr>
            </w:pPr>
          </w:p>
          <w:p w:rsidR="006404E2" w:rsidRPr="004F52BE" w:rsidRDefault="006404E2" w:rsidP="006404E2">
            <w:pPr>
              <w:jc w:val="center"/>
              <w:rPr>
                <w:rFonts w:eastAsia="Times New Roman" w:cs="Times New Roman"/>
                <w:b/>
                <w:bCs/>
                <w:lang w:eastAsia="ru-RU"/>
              </w:rPr>
            </w:pP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1. </w:t>
            </w:r>
            <w:r w:rsidRPr="004F52BE">
              <w:rPr>
                <w:rFonts w:eastAsia="Times New Roman" w:cs="Times New Roman"/>
                <w:b/>
                <w:bCs/>
                <w:lang w:eastAsia="ru-RU"/>
              </w:rPr>
              <w:t>«Это вся моя семья»</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2. «В гости к </w:t>
            </w:r>
            <w:proofErr w:type="spellStart"/>
            <w:r>
              <w:rPr>
                <w:rFonts w:eastAsia="Times New Roman" w:cs="Times New Roman"/>
                <w:b/>
                <w:bCs/>
                <w:lang w:eastAsia="ru-RU"/>
              </w:rPr>
              <w:t>Мойдодыру</w:t>
            </w:r>
            <w:proofErr w:type="spellEnd"/>
            <w:r>
              <w:rPr>
                <w:rFonts w:eastAsia="Times New Roman" w:cs="Times New Roman"/>
                <w:b/>
                <w:bCs/>
                <w:lang w:eastAsia="ru-RU"/>
              </w:rPr>
              <w:t>»</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3. </w:t>
            </w:r>
            <w:r w:rsidRPr="004F52BE">
              <w:rPr>
                <w:rFonts w:eastAsia="Times New Roman" w:cs="Times New Roman"/>
                <w:b/>
                <w:bCs/>
                <w:lang w:eastAsia="ru-RU"/>
              </w:rPr>
              <w:t>«Что такое хорошо и что такое плохо</w:t>
            </w:r>
            <w:r>
              <w:rPr>
                <w:rFonts w:eastAsia="Times New Roman" w:cs="Times New Roman"/>
                <w:b/>
                <w:bCs/>
                <w:lang w:eastAsia="ru-RU"/>
              </w:rPr>
              <w:t>»</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4. </w:t>
            </w:r>
            <w:r w:rsidRPr="004F52BE">
              <w:rPr>
                <w:rFonts w:eastAsia="Times New Roman" w:cs="Times New Roman"/>
                <w:b/>
                <w:bCs/>
                <w:lang w:eastAsia="ru-RU"/>
              </w:rPr>
              <w:t>«Одежда и обувь»</w:t>
            </w: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ноябрь</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2017</w:t>
            </w:r>
            <w:r w:rsidRPr="004F52BE">
              <w:rPr>
                <w:rFonts w:eastAsia="Times New Roman" w:cs="Times New Roman"/>
                <w:b/>
                <w:bCs/>
                <w:lang w:eastAsia="ru-RU"/>
              </w:rPr>
              <w:t xml:space="preserve"> г. </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1 неделя</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 неделя</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3 неделя</w:t>
            </w:r>
          </w:p>
          <w:p w:rsidR="006404E2" w:rsidRPr="004F52BE" w:rsidRDefault="006404E2" w:rsidP="006404E2">
            <w:pPr>
              <w:jc w:val="center"/>
              <w:rPr>
                <w:rFonts w:eastAsia="Times New Roman" w:cs="Times New Roman"/>
                <w:b/>
                <w:bCs/>
                <w:lang w:eastAsia="ru-RU"/>
              </w:rPr>
            </w:pP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4 неделя</w:t>
            </w:r>
          </w:p>
        </w:tc>
        <w:tc>
          <w:tcPr>
            <w:tcW w:w="5675"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6404E2" w:rsidRPr="004F52BE" w:rsidRDefault="006404E2" w:rsidP="006404E2">
            <w:pPr>
              <w:rPr>
                <w:rFonts w:eastAsia="Times New Roman" w:cs="Times New Roman"/>
                <w:bCs/>
                <w:lang w:eastAsia="ru-RU"/>
              </w:rPr>
            </w:pPr>
            <w:r w:rsidRPr="004F52BE">
              <w:rPr>
                <w:rFonts w:eastAsia="Times New Roman" w:cs="Times New Roman"/>
                <w:bCs/>
                <w:lang w:eastAsia="ru-RU"/>
              </w:rPr>
              <w:t>Ввести в речь обобщающие понятия «одежда» и «обувь».</w:t>
            </w:r>
          </w:p>
        </w:tc>
        <w:tc>
          <w:tcPr>
            <w:tcW w:w="3260" w:type="dxa"/>
          </w:tcPr>
          <w:p w:rsidR="006404E2" w:rsidRDefault="006404E2" w:rsidP="006404E2">
            <w:pPr>
              <w:rPr>
                <w:rFonts w:eastAsia="Times New Roman" w:cs="Times New Roman"/>
                <w:bCs/>
                <w:lang w:eastAsia="ru-RU"/>
              </w:rPr>
            </w:pPr>
          </w:p>
          <w:p w:rsidR="006404E2" w:rsidRPr="004F52BE" w:rsidRDefault="006404E2" w:rsidP="006404E2">
            <w:pPr>
              <w:rPr>
                <w:rFonts w:eastAsia="Times New Roman" w:cs="Times New Roman"/>
                <w:bCs/>
                <w:lang w:eastAsia="ru-RU"/>
              </w:rPr>
            </w:pPr>
          </w:p>
        </w:tc>
      </w:tr>
      <w:tr w:rsidR="006404E2" w:rsidRPr="004F52BE" w:rsidTr="006404E2">
        <w:trPr>
          <w:cantSplit/>
          <w:trHeight w:val="580"/>
        </w:trPr>
        <w:tc>
          <w:tcPr>
            <w:tcW w:w="959"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lastRenderedPageBreak/>
              <w:t>«Новый год у ворот»</w:t>
            </w:r>
          </w:p>
        </w:tc>
        <w:tc>
          <w:tcPr>
            <w:tcW w:w="3290" w:type="dxa"/>
          </w:tcPr>
          <w:p w:rsidR="006404E2" w:rsidRPr="004F52BE" w:rsidRDefault="006404E2" w:rsidP="006404E2">
            <w:pPr>
              <w:jc w:val="center"/>
              <w:rPr>
                <w:rFonts w:eastAsia="Times New Roman" w:cs="Times New Roman"/>
                <w:b/>
                <w:bCs/>
                <w:lang w:eastAsia="ru-RU"/>
              </w:rPr>
            </w:pPr>
          </w:p>
          <w:p w:rsidR="006404E2" w:rsidRPr="004F52BE" w:rsidRDefault="006404E2" w:rsidP="006404E2">
            <w:pPr>
              <w:jc w:val="center"/>
              <w:rPr>
                <w:rFonts w:eastAsia="Times New Roman" w:cs="Times New Roman"/>
                <w:b/>
                <w:bCs/>
                <w:lang w:eastAsia="ru-RU"/>
              </w:rPr>
            </w:pP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1. </w:t>
            </w:r>
            <w:r w:rsidRPr="004F52BE">
              <w:rPr>
                <w:rFonts w:eastAsia="Times New Roman" w:cs="Times New Roman"/>
                <w:b/>
                <w:bCs/>
                <w:lang w:eastAsia="ru-RU"/>
              </w:rPr>
              <w:t>«Снег, снег кружится»</w:t>
            </w:r>
          </w:p>
          <w:p w:rsidR="006404E2" w:rsidRPr="004F52BE" w:rsidRDefault="006404E2" w:rsidP="006404E2">
            <w:pPr>
              <w:rPr>
                <w:rFonts w:eastAsia="Times New Roman" w:cs="Times New Roman"/>
                <w:b/>
                <w:bCs/>
                <w:lang w:eastAsia="ru-RU"/>
              </w:rPr>
            </w:pPr>
            <w:r>
              <w:rPr>
                <w:rFonts w:eastAsia="Times New Roman" w:cs="Times New Roman"/>
                <w:b/>
                <w:bCs/>
                <w:lang w:eastAsia="ru-RU"/>
              </w:rPr>
              <w:t>2. «Зимние забавы»</w:t>
            </w:r>
          </w:p>
          <w:p w:rsidR="006404E2" w:rsidRPr="004F52BE" w:rsidRDefault="006404E2" w:rsidP="006404E2">
            <w:pPr>
              <w:rPr>
                <w:rFonts w:eastAsia="Times New Roman" w:cs="Times New Roman"/>
                <w:b/>
                <w:bCs/>
                <w:lang w:eastAsia="ru-RU"/>
              </w:rPr>
            </w:pPr>
            <w:r>
              <w:rPr>
                <w:rFonts w:eastAsia="Times New Roman" w:cs="Times New Roman"/>
                <w:b/>
                <w:bCs/>
                <w:lang w:eastAsia="ru-RU"/>
              </w:rPr>
              <w:t>3. «Елочка – зеленая иголочка»</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4. </w:t>
            </w:r>
            <w:r w:rsidRPr="004F52BE">
              <w:rPr>
                <w:rFonts w:eastAsia="Times New Roman" w:cs="Times New Roman"/>
                <w:b/>
                <w:bCs/>
                <w:lang w:eastAsia="ru-RU"/>
              </w:rPr>
              <w:t>«Здравствуй, Новый год!»</w:t>
            </w: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декабрь</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2017</w:t>
            </w:r>
            <w:r w:rsidRPr="004F52BE">
              <w:rPr>
                <w:rFonts w:eastAsia="Times New Roman" w:cs="Times New Roman"/>
                <w:b/>
                <w:bCs/>
                <w:lang w:eastAsia="ru-RU"/>
              </w:rPr>
              <w:t xml:space="preserve"> г. </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1 неделя</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 неделя</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3 неделя</w:t>
            </w:r>
          </w:p>
          <w:p w:rsidR="006404E2" w:rsidRDefault="006404E2" w:rsidP="006404E2">
            <w:pPr>
              <w:jc w:val="center"/>
              <w:rPr>
                <w:rFonts w:eastAsia="Times New Roman" w:cs="Times New Roman"/>
                <w:b/>
                <w:bCs/>
                <w:lang w:eastAsia="ru-RU"/>
              </w:rPr>
            </w:pP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4 неделя</w:t>
            </w:r>
          </w:p>
          <w:p w:rsidR="006404E2" w:rsidRDefault="006404E2" w:rsidP="006404E2">
            <w:pPr>
              <w:jc w:val="center"/>
              <w:rPr>
                <w:rFonts w:eastAsia="Times New Roman" w:cs="Times New Roman"/>
                <w:b/>
                <w:bCs/>
                <w:lang w:eastAsia="ru-RU"/>
              </w:rPr>
            </w:pPr>
          </w:p>
          <w:p w:rsidR="006404E2" w:rsidRPr="004F52BE" w:rsidRDefault="006404E2" w:rsidP="006404E2">
            <w:pPr>
              <w:jc w:val="both"/>
              <w:rPr>
                <w:rFonts w:eastAsia="Times New Roman" w:cs="Times New Roman"/>
                <w:b/>
                <w:bCs/>
                <w:lang w:eastAsia="ru-RU"/>
              </w:rPr>
            </w:pPr>
          </w:p>
        </w:tc>
        <w:tc>
          <w:tcPr>
            <w:tcW w:w="5675" w:type="dxa"/>
          </w:tcPr>
          <w:p w:rsidR="006404E2" w:rsidRPr="004F52BE" w:rsidRDefault="006404E2" w:rsidP="006404E2">
            <w:pPr>
              <w:rPr>
                <w:rFonts w:eastAsia="Times New Roman" w:cs="Times New Roman"/>
                <w:bCs/>
                <w:lang w:eastAsia="ru-RU"/>
              </w:rPr>
            </w:pPr>
            <w:proofErr w:type="gramStart"/>
            <w:r w:rsidRPr="004F52BE">
              <w:rPr>
                <w:rFonts w:eastAsia="Times New Roman" w:cs="Times New Roman"/>
                <w:bCs/>
                <w:lang w:eastAsia="ru-RU"/>
              </w:rPr>
              <w:t xml:space="preserve">Организовывать все виды детской деятельности </w:t>
            </w:r>
            <w:r w:rsidRPr="004F52BE">
              <w:rPr>
                <w:rFonts w:eastAsia="Times New Roman" w:cs="Times New Roman"/>
                <w:bCs/>
                <w:lang w:eastAsia="ru-RU"/>
              </w:rPr>
              <w:br/>
              <w:t>(игровой,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3260" w:type="dxa"/>
          </w:tcPr>
          <w:p w:rsidR="006404E2" w:rsidRDefault="006404E2" w:rsidP="006404E2">
            <w:pPr>
              <w:rPr>
                <w:rFonts w:eastAsia="Times New Roman" w:cs="Times New Roman"/>
                <w:bCs/>
                <w:lang w:eastAsia="ru-RU"/>
              </w:rPr>
            </w:pPr>
          </w:p>
          <w:p w:rsidR="006404E2" w:rsidRDefault="006404E2" w:rsidP="006404E2">
            <w:pPr>
              <w:rPr>
                <w:rFonts w:eastAsia="Times New Roman" w:cs="Times New Roman"/>
                <w:bCs/>
                <w:lang w:eastAsia="ru-RU"/>
              </w:rPr>
            </w:pPr>
          </w:p>
          <w:p w:rsidR="006404E2" w:rsidRDefault="006404E2" w:rsidP="006404E2">
            <w:pPr>
              <w:rPr>
                <w:rFonts w:eastAsia="Times New Roman" w:cs="Times New Roman"/>
                <w:bCs/>
                <w:lang w:eastAsia="ru-RU"/>
              </w:rPr>
            </w:pPr>
          </w:p>
          <w:p w:rsidR="006404E2" w:rsidRDefault="006404E2" w:rsidP="006404E2">
            <w:pPr>
              <w:rPr>
                <w:rFonts w:eastAsia="Times New Roman" w:cs="Times New Roman"/>
                <w:bCs/>
                <w:lang w:eastAsia="ru-RU"/>
              </w:rPr>
            </w:pPr>
          </w:p>
          <w:p w:rsidR="006404E2" w:rsidRDefault="006404E2" w:rsidP="006404E2">
            <w:pPr>
              <w:rPr>
                <w:rFonts w:eastAsia="Times New Roman" w:cs="Times New Roman"/>
                <w:bCs/>
                <w:lang w:eastAsia="ru-RU"/>
              </w:rPr>
            </w:pPr>
          </w:p>
          <w:p w:rsidR="006404E2" w:rsidRDefault="006404E2" w:rsidP="006404E2">
            <w:pPr>
              <w:rPr>
                <w:rFonts w:eastAsia="Times New Roman" w:cs="Times New Roman"/>
                <w:bCs/>
                <w:lang w:eastAsia="ru-RU"/>
              </w:rPr>
            </w:pPr>
          </w:p>
          <w:p w:rsidR="006404E2" w:rsidRPr="004F52BE" w:rsidRDefault="006404E2" w:rsidP="006404E2">
            <w:pPr>
              <w:rPr>
                <w:rFonts w:eastAsia="Times New Roman" w:cs="Times New Roman"/>
                <w:bCs/>
                <w:lang w:eastAsia="ru-RU"/>
              </w:rPr>
            </w:pPr>
            <w:r w:rsidRPr="004F52BE">
              <w:rPr>
                <w:rFonts w:eastAsia="Times New Roman" w:cs="Times New Roman"/>
                <w:bCs/>
                <w:lang w:eastAsia="ru-RU"/>
              </w:rPr>
              <w:t>Новогодний утренник</w:t>
            </w:r>
            <w:r>
              <w:rPr>
                <w:rFonts w:eastAsia="Times New Roman" w:cs="Times New Roman"/>
                <w:bCs/>
                <w:lang w:eastAsia="ru-RU"/>
              </w:rPr>
              <w:t>.</w:t>
            </w:r>
          </w:p>
        </w:tc>
      </w:tr>
    </w:tbl>
    <w:p w:rsidR="006404E2" w:rsidRDefault="006404E2" w:rsidP="006404E2">
      <w:pPr>
        <w:widowControl/>
        <w:suppressAutoHyphens w:val="0"/>
        <w:spacing w:before="100" w:beforeAutospacing="1" w:after="100" w:afterAutospacing="1"/>
        <w:jc w:val="center"/>
        <w:rPr>
          <w:rFonts w:eastAsia="Times New Roman" w:cs="Times New Roman"/>
          <w:b/>
          <w:kern w:val="0"/>
          <w:sz w:val="28"/>
          <w:szCs w:val="28"/>
          <w:lang w:eastAsia="ru-RU" w:bidi="ar-SA"/>
        </w:rPr>
      </w:pPr>
    </w:p>
    <w:tbl>
      <w:tblPr>
        <w:tblStyle w:val="ae"/>
        <w:tblpPr w:leftFromText="180" w:rightFromText="180" w:vertAnchor="text" w:tblpX="216" w:tblpY="1"/>
        <w:tblOverlap w:val="never"/>
        <w:tblW w:w="14351" w:type="dxa"/>
        <w:tblLayout w:type="fixed"/>
        <w:tblLook w:val="04A0" w:firstRow="1" w:lastRow="0" w:firstColumn="1" w:lastColumn="0" w:noHBand="0" w:noVBand="1"/>
      </w:tblPr>
      <w:tblGrid>
        <w:gridCol w:w="851"/>
        <w:gridCol w:w="3290"/>
        <w:gridCol w:w="1275"/>
        <w:gridCol w:w="5675"/>
        <w:gridCol w:w="3260"/>
      </w:tblGrid>
      <w:tr w:rsidR="006404E2" w:rsidRPr="004F52BE" w:rsidTr="006404E2">
        <w:trPr>
          <w:cantSplit/>
          <w:trHeight w:val="839"/>
        </w:trPr>
        <w:tc>
          <w:tcPr>
            <w:tcW w:w="851"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t>«Здравствуй, зимушка-зима!»</w:t>
            </w:r>
          </w:p>
        </w:tc>
        <w:tc>
          <w:tcPr>
            <w:tcW w:w="3290" w:type="dxa"/>
          </w:tcPr>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1. </w:t>
            </w:r>
            <w:r w:rsidRPr="004F52BE">
              <w:rPr>
                <w:rFonts w:eastAsia="Times New Roman" w:cs="Times New Roman"/>
                <w:b/>
                <w:bCs/>
                <w:lang w:eastAsia="ru-RU"/>
              </w:rPr>
              <w:t>«В январе,</w:t>
            </w:r>
            <w:r>
              <w:rPr>
                <w:rFonts w:eastAsia="Times New Roman" w:cs="Times New Roman"/>
                <w:b/>
                <w:bCs/>
                <w:lang w:eastAsia="ru-RU"/>
              </w:rPr>
              <w:t xml:space="preserve"> в январе много снега на дворе»</w:t>
            </w:r>
          </w:p>
          <w:p w:rsidR="006404E2" w:rsidRDefault="006404E2" w:rsidP="006404E2">
            <w:pPr>
              <w:rPr>
                <w:rFonts w:eastAsia="Times New Roman" w:cs="Times New Roman"/>
                <w:b/>
                <w:bCs/>
                <w:lang w:eastAsia="ru-RU"/>
              </w:rPr>
            </w:pPr>
            <w:r>
              <w:rPr>
                <w:rFonts w:eastAsia="Times New Roman" w:cs="Times New Roman"/>
                <w:b/>
                <w:bCs/>
                <w:lang w:eastAsia="ru-RU"/>
              </w:rPr>
              <w:t xml:space="preserve">2. </w:t>
            </w:r>
            <w:r w:rsidRPr="004F52BE">
              <w:rPr>
                <w:rFonts w:eastAsia="Times New Roman" w:cs="Times New Roman"/>
                <w:b/>
                <w:bCs/>
                <w:lang w:eastAsia="ru-RU"/>
              </w:rPr>
              <w:t>«Домашние животные и и</w:t>
            </w:r>
            <w:r>
              <w:rPr>
                <w:rFonts w:eastAsia="Times New Roman" w:cs="Times New Roman"/>
                <w:b/>
                <w:bCs/>
                <w:lang w:eastAsia="ru-RU"/>
              </w:rPr>
              <w:t>х детеныши»</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3. </w:t>
            </w:r>
            <w:r w:rsidRPr="004F52BE">
              <w:rPr>
                <w:rFonts w:eastAsia="Times New Roman" w:cs="Times New Roman"/>
                <w:b/>
                <w:bCs/>
                <w:lang w:eastAsia="ru-RU"/>
              </w:rPr>
              <w:t>«Дикие животные и их детеныши»</w:t>
            </w: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январь</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2018</w:t>
            </w:r>
            <w:r w:rsidRPr="004F52BE">
              <w:rPr>
                <w:rFonts w:eastAsia="Times New Roman" w:cs="Times New Roman"/>
                <w:b/>
                <w:bCs/>
                <w:lang w:eastAsia="ru-RU"/>
              </w:rPr>
              <w:t xml:space="preserve"> г. </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1 неделя</w:t>
            </w:r>
          </w:p>
          <w:p w:rsidR="006404E2" w:rsidRPr="004F52BE" w:rsidRDefault="006404E2" w:rsidP="006404E2">
            <w:pPr>
              <w:rPr>
                <w:rFonts w:eastAsia="Times New Roman" w:cs="Times New Roman"/>
                <w:b/>
                <w:bCs/>
                <w:lang w:eastAsia="ru-RU"/>
              </w:rPr>
            </w:pP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 неделя</w:t>
            </w:r>
          </w:p>
          <w:p w:rsidR="006404E2" w:rsidRDefault="006404E2" w:rsidP="006404E2">
            <w:pPr>
              <w:jc w:val="center"/>
              <w:rPr>
                <w:rFonts w:eastAsia="Times New Roman" w:cs="Times New Roman"/>
                <w:b/>
                <w:bCs/>
                <w:lang w:eastAsia="ru-RU"/>
              </w:rPr>
            </w:pP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3 неделя</w:t>
            </w:r>
          </w:p>
          <w:p w:rsidR="006404E2" w:rsidRPr="004F52BE" w:rsidRDefault="006404E2" w:rsidP="006404E2">
            <w:pPr>
              <w:rPr>
                <w:rFonts w:eastAsia="Times New Roman" w:cs="Times New Roman"/>
                <w:b/>
                <w:bCs/>
                <w:lang w:eastAsia="ru-RU"/>
              </w:rPr>
            </w:pPr>
          </w:p>
        </w:tc>
        <w:tc>
          <w:tcPr>
            <w:tcW w:w="5675"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3260"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Выставка детского творчества. Развлечение «День рождения Зайчонка».</w:t>
            </w:r>
          </w:p>
        </w:tc>
      </w:tr>
      <w:tr w:rsidR="006404E2" w:rsidRPr="004F52BE" w:rsidTr="006404E2">
        <w:trPr>
          <w:cantSplit/>
          <w:trHeight w:val="580"/>
        </w:trPr>
        <w:tc>
          <w:tcPr>
            <w:tcW w:w="851"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t>«Дом, в котором мы живем»</w:t>
            </w:r>
          </w:p>
        </w:tc>
        <w:tc>
          <w:tcPr>
            <w:tcW w:w="3290" w:type="dxa"/>
          </w:tcPr>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1. </w:t>
            </w:r>
            <w:r w:rsidRPr="004F52BE">
              <w:rPr>
                <w:rFonts w:eastAsia="Times New Roman" w:cs="Times New Roman"/>
                <w:b/>
                <w:bCs/>
                <w:lang w:eastAsia="ru-RU"/>
              </w:rPr>
              <w:t>«Мой городок»</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2. </w:t>
            </w:r>
            <w:r w:rsidRPr="004F52BE">
              <w:rPr>
                <w:rFonts w:eastAsia="Times New Roman" w:cs="Times New Roman"/>
                <w:b/>
                <w:bCs/>
                <w:lang w:eastAsia="ru-RU"/>
              </w:rPr>
              <w:t>«Транспорт</w:t>
            </w:r>
            <w:r>
              <w:rPr>
                <w:rFonts w:eastAsia="Times New Roman" w:cs="Times New Roman"/>
                <w:b/>
                <w:bCs/>
                <w:lang w:eastAsia="ru-RU"/>
              </w:rPr>
              <w:t>»</w:t>
            </w:r>
          </w:p>
          <w:p w:rsidR="006404E2" w:rsidRPr="004F52BE" w:rsidRDefault="006404E2" w:rsidP="006404E2">
            <w:pPr>
              <w:rPr>
                <w:rFonts w:eastAsia="Times New Roman" w:cs="Times New Roman"/>
                <w:b/>
                <w:bCs/>
                <w:lang w:eastAsia="ru-RU"/>
              </w:rPr>
            </w:pPr>
            <w:r>
              <w:rPr>
                <w:rFonts w:eastAsia="Times New Roman" w:cs="Times New Roman"/>
                <w:b/>
                <w:bCs/>
                <w:lang w:eastAsia="ru-RU"/>
              </w:rPr>
              <w:t>3. «Папин праздник»</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4. </w:t>
            </w:r>
            <w:r w:rsidRPr="004F52BE">
              <w:rPr>
                <w:rFonts w:eastAsia="Times New Roman" w:cs="Times New Roman"/>
                <w:b/>
                <w:bCs/>
                <w:lang w:eastAsia="ru-RU"/>
              </w:rPr>
              <w:t>«Профессии»</w:t>
            </w:r>
          </w:p>
          <w:p w:rsidR="006404E2" w:rsidRPr="004F52BE" w:rsidRDefault="006404E2" w:rsidP="006404E2">
            <w:pPr>
              <w:rPr>
                <w:rFonts w:eastAsia="Times New Roman" w:cs="Times New Roman"/>
                <w:b/>
                <w:bCs/>
                <w:lang w:eastAsia="ru-RU"/>
              </w:rPr>
            </w:pP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февраль</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2018</w:t>
            </w:r>
            <w:r w:rsidRPr="004F52BE">
              <w:rPr>
                <w:rFonts w:eastAsia="Times New Roman" w:cs="Times New Roman"/>
                <w:b/>
                <w:bCs/>
                <w:lang w:eastAsia="ru-RU"/>
              </w:rPr>
              <w:t xml:space="preserve"> г. </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1</w:t>
            </w:r>
            <w:r>
              <w:rPr>
                <w:rFonts w:eastAsia="Times New Roman" w:cs="Times New Roman"/>
                <w:b/>
                <w:bCs/>
                <w:lang w:eastAsia="ru-RU"/>
              </w:rPr>
              <w:t xml:space="preserve"> неделя</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 неделя</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3 неделя</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4 неделя</w:t>
            </w:r>
          </w:p>
        </w:tc>
        <w:tc>
          <w:tcPr>
            <w:tcW w:w="5675" w:type="dxa"/>
          </w:tcPr>
          <w:p w:rsidR="006404E2" w:rsidRPr="004F52BE" w:rsidRDefault="006404E2" w:rsidP="006404E2">
            <w:pPr>
              <w:rPr>
                <w:rFonts w:eastAsia="Times New Roman" w:cs="Times New Roman"/>
                <w:bCs/>
                <w:lang w:eastAsia="ru-RU"/>
              </w:rPr>
            </w:pPr>
            <w:proofErr w:type="gramStart"/>
            <w:r w:rsidRPr="004F52BE">
              <w:rPr>
                <w:rFonts w:eastAsia="Times New Roman" w:cs="Times New Roman"/>
                <w:bCs/>
                <w:lang w:eastAsia="ru-RU"/>
              </w:rPr>
              <w:t xml:space="preserve">Знакомить детей с родным городом (поселком): названием, объектами (улица, дом, магазин, поликлиника); с транспортом, «городскими» профессиями (врач, продавец, </w:t>
            </w:r>
            <w:r>
              <w:rPr>
                <w:rFonts w:eastAsia="Times New Roman" w:cs="Times New Roman"/>
                <w:bCs/>
                <w:lang w:eastAsia="ru-RU"/>
              </w:rPr>
              <w:t>полицейский</w:t>
            </w:r>
            <w:r w:rsidRPr="004F52BE">
              <w:rPr>
                <w:rFonts w:eastAsia="Times New Roman" w:cs="Times New Roman"/>
                <w:bCs/>
                <w:lang w:eastAsia="ru-RU"/>
              </w:rPr>
              <w:t>).</w:t>
            </w:r>
            <w:proofErr w:type="gramEnd"/>
          </w:p>
        </w:tc>
        <w:tc>
          <w:tcPr>
            <w:tcW w:w="3260"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Выставка детского творчества. Развлечение «Поедем в гости к кукле Маше».</w:t>
            </w:r>
          </w:p>
        </w:tc>
      </w:tr>
      <w:tr w:rsidR="006404E2" w:rsidRPr="004F52BE" w:rsidTr="006404E2">
        <w:trPr>
          <w:cantSplit/>
          <w:trHeight w:val="880"/>
        </w:trPr>
        <w:tc>
          <w:tcPr>
            <w:tcW w:w="851"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t>«Мамин праздник»</w:t>
            </w:r>
          </w:p>
        </w:tc>
        <w:tc>
          <w:tcPr>
            <w:tcW w:w="3290" w:type="dxa"/>
          </w:tcPr>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r>
              <w:rPr>
                <w:rFonts w:eastAsia="Times New Roman" w:cs="Times New Roman"/>
                <w:b/>
                <w:bCs/>
                <w:lang w:eastAsia="ru-RU"/>
              </w:rPr>
              <w:t>1. «Мамы всякие нужны»</w:t>
            </w:r>
          </w:p>
          <w:p w:rsidR="006404E2" w:rsidRPr="004F52BE" w:rsidRDefault="006404E2" w:rsidP="006404E2">
            <w:pPr>
              <w:rPr>
                <w:rFonts w:eastAsia="Times New Roman" w:cs="Times New Roman"/>
                <w:b/>
                <w:bCs/>
                <w:lang w:eastAsia="ru-RU"/>
              </w:rPr>
            </w:pPr>
            <w:r>
              <w:rPr>
                <w:rFonts w:eastAsia="Times New Roman" w:cs="Times New Roman"/>
                <w:b/>
                <w:bCs/>
                <w:lang w:eastAsia="ru-RU"/>
              </w:rPr>
              <w:t>2. «В гости к бабушке»</w:t>
            </w:r>
          </w:p>
          <w:p w:rsidR="006404E2" w:rsidRPr="004F52BE" w:rsidRDefault="006404E2" w:rsidP="006404E2">
            <w:pPr>
              <w:rPr>
                <w:rFonts w:eastAsia="Times New Roman" w:cs="Times New Roman"/>
                <w:b/>
                <w:bCs/>
                <w:lang w:eastAsia="ru-RU"/>
              </w:rPr>
            </w:pPr>
            <w:r>
              <w:rPr>
                <w:rFonts w:eastAsia="Times New Roman" w:cs="Times New Roman"/>
                <w:b/>
                <w:bCs/>
                <w:lang w:eastAsia="ru-RU"/>
              </w:rPr>
              <w:t>3. «Мамины помощники»</w:t>
            </w: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март</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2018</w:t>
            </w:r>
            <w:r w:rsidRPr="004F52BE">
              <w:rPr>
                <w:rFonts w:eastAsia="Times New Roman" w:cs="Times New Roman"/>
                <w:b/>
                <w:bCs/>
                <w:lang w:eastAsia="ru-RU"/>
              </w:rPr>
              <w:t xml:space="preserve"> г. </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1 неделя</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 неделя</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3 неделя</w:t>
            </w:r>
          </w:p>
          <w:p w:rsidR="006404E2" w:rsidRPr="004F52BE" w:rsidRDefault="006404E2" w:rsidP="006404E2">
            <w:pPr>
              <w:rPr>
                <w:rFonts w:eastAsia="Times New Roman" w:cs="Times New Roman"/>
                <w:b/>
                <w:bCs/>
                <w:lang w:eastAsia="ru-RU"/>
              </w:rPr>
            </w:pPr>
          </w:p>
        </w:tc>
        <w:tc>
          <w:tcPr>
            <w:tcW w:w="5675" w:type="dxa"/>
          </w:tcPr>
          <w:p w:rsidR="006404E2" w:rsidRPr="004F52BE" w:rsidRDefault="006404E2" w:rsidP="006404E2">
            <w:pPr>
              <w:rPr>
                <w:rFonts w:eastAsia="Times New Roman" w:cs="Times New Roman"/>
                <w:bCs/>
                <w:lang w:eastAsia="ru-RU"/>
              </w:rPr>
            </w:pPr>
            <w:proofErr w:type="gramStart"/>
            <w:r w:rsidRPr="004F52BE">
              <w:rPr>
                <w:rFonts w:eastAsia="Times New Roman" w:cs="Times New Roman"/>
                <w:bCs/>
                <w:lang w:eastAsia="ru-RU"/>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w:t>
            </w:r>
            <w:proofErr w:type="gramEnd"/>
          </w:p>
        </w:tc>
        <w:tc>
          <w:tcPr>
            <w:tcW w:w="3260"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 xml:space="preserve">Мамин праздник. </w:t>
            </w:r>
          </w:p>
        </w:tc>
      </w:tr>
      <w:tr w:rsidR="006404E2" w:rsidRPr="004F52BE" w:rsidTr="006404E2">
        <w:trPr>
          <w:cantSplit/>
          <w:trHeight w:val="777"/>
        </w:trPr>
        <w:tc>
          <w:tcPr>
            <w:tcW w:w="851"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lastRenderedPageBreak/>
              <w:t>«Игрушки»</w:t>
            </w:r>
          </w:p>
        </w:tc>
        <w:tc>
          <w:tcPr>
            <w:tcW w:w="3290" w:type="dxa"/>
          </w:tcPr>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1. </w:t>
            </w:r>
            <w:r w:rsidRPr="004F52BE">
              <w:rPr>
                <w:rFonts w:eastAsia="Times New Roman" w:cs="Times New Roman"/>
                <w:b/>
                <w:bCs/>
                <w:lang w:eastAsia="ru-RU"/>
              </w:rPr>
              <w:t>«Мы – веселые матрешки»</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2. </w:t>
            </w:r>
            <w:r w:rsidRPr="004F52BE">
              <w:rPr>
                <w:rFonts w:eastAsia="Times New Roman" w:cs="Times New Roman"/>
                <w:b/>
                <w:bCs/>
                <w:lang w:eastAsia="ru-RU"/>
              </w:rPr>
              <w:t>«Мои любимые игрушки»</w:t>
            </w: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4 неделя</w:t>
            </w:r>
          </w:p>
          <w:p w:rsidR="006404E2" w:rsidRDefault="006404E2" w:rsidP="006404E2">
            <w:pPr>
              <w:jc w:val="center"/>
              <w:rPr>
                <w:rFonts w:eastAsia="Times New Roman" w:cs="Times New Roman"/>
                <w:b/>
                <w:bCs/>
                <w:lang w:eastAsia="ru-RU"/>
              </w:rPr>
            </w:pP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5 неделя</w:t>
            </w:r>
          </w:p>
        </w:tc>
        <w:tc>
          <w:tcPr>
            <w:tcW w:w="5675"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 xml:space="preserve">Знакомить с народным творчеством на примере народных игрушек. Знакомить с устным народным творчеством (песенки, </w:t>
            </w:r>
            <w:proofErr w:type="spellStart"/>
            <w:r w:rsidRPr="004F52BE">
              <w:rPr>
                <w:rFonts w:eastAsia="Times New Roman" w:cs="Times New Roman"/>
                <w:bCs/>
                <w:lang w:eastAsia="ru-RU"/>
              </w:rPr>
              <w:t>потешки</w:t>
            </w:r>
            <w:proofErr w:type="spellEnd"/>
            <w:r w:rsidRPr="004F52BE">
              <w:rPr>
                <w:rFonts w:eastAsia="Times New Roman" w:cs="Times New Roman"/>
                <w:bCs/>
                <w:lang w:eastAsia="ru-RU"/>
              </w:rPr>
              <w:t xml:space="preserve"> и др.). Использовать фольклор при организации всех видов детской деятельности.</w:t>
            </w:r>
          </w:p>
        </w:tc>
        <w:tc>
          <w:tcPr>
            <w:tcW w:w="3260"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Развлечение «В гости к игрушкам»</w:t>
            </w:r>
            <w:r>
              <w:rPr>
                <w:rFonts w:eastAsia="Times New Roman" w:cs="Times New Roman"/>
                <w:bCs/>
                <w:lang w:eastAsia="ru-RU"/>
              </w:rPr>
              <w:t>.</w:t>
            </w:r>
          </w:p>
        </w:tc>
      </w:tr>
      <w:tr w:rsidR="006404E2" w:rsidRPr="004F52BE" w:rsidTr="006404E2">
        <w:trPr>
          <w:cantSplit/>
          <w:trHeight w:val="580"/>
        </w:trPr>
        <w:tc>
          <w:tcPr>
            <w:tcW w:w="851"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t>«Весна идет – весне дорогу!»</w:t>
            </w:r>
          </w:p>
        </w:tc>
        <w:tc>
          <w:tcPr>
            <w:tcW w:w="3290" w:type="dxa"/>
          </w:tcPr>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r>
              <w:rPr>
                <w:rFonts w:eastAsia="Times New Roman" w:cs="Times New Roman"/>
                <w:b/>
                <w:bCs/>
                <w:lang w:eastAsia="ru-RU"/>
              </w:rPr>
              <w:t>1. «Домашние птицы»</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2. </w:t>
            </w:r>
            <w:r w:rsidRPr="004F52BE">
              <w:rPr>
                <w:rFonts w:eastAsia="Times New Roman" w:cs="Times New Roman"/>
                <w:b/>
                <w:bCs/>
                <w:lang w:eastAsia="ru-RU"/>
              </w:rPr>
              <w:t>«Прилетают птицы в гости»</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3. </w:t>
            </w:r>
            <w:r w:rsidRPr="004F52BE">
              <w:rPr>
                <w:rFonts w:eastAsia="Times New Roman" w:cs="Times New Roman"/>
                <w:b/>
                <w:bCs/>
                <w:lang w:eastAsia="ru-RU"/>
              </w:rPr>
              <w:t>«</w:t>
            </w:r>
            <w:r>
              <w:rPr>
                <w:rFonts w:eastAsia="Times New Roman" w:cs="Times New Roman"/>
                <w:b/>
                <w:bCs/>
                <w:lang w:eastAsia="ru-RU"/>
              </w:rPr>
              <w:t>Апрель, апрель, звенит капель!»</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4. </w:t>
            </w:r>
            <w:r w:rsidRPr="004F52BE">
              <w:rPr>
                <w:rFonts w:eastAsia="Times New Roman" w:cs="Times New Roman"/>
                <w:b/>
                <w:bCs/>
                <w:lang w:eastAsia="ru-RU"/>
              </w:rPr>
              <w:t>«Солнечные зайчики»</w:t>
            </w: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апрель</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2018</w:t>
            </w:r>
            <w:r w:rsidRPr="004F52BE">
              <w:rPr>
                <w:rFonts w:eastAsia="Times New Roman" w:cs="Times New Roman"/>
                <w:b/>
                <w:bCs/>
                <w:lang w:eastAsia="ru-RU"/>
              </w:rPr>
              <w:t xml:space="preserve"> г. </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1 неделя</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2 неделя</w:t>
            </w:r>
          </w:p>
          <w:p w:rsidR="006404E2"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r w:rsidRPr="004F52BE">
              <w:rPr>
                <w:rFonts w:eastAsia="Times New Roman" w:cs="Times New Roman"/>
                <w:b/>
                <w:bCs/>
                <w:lang w:eastAsia="ru-RU"/>
              </w:rPr>
              <w:t>3 неделя</w:t>
            </w:r>
          </w:p>
          <w:p w:rsidR="006404E2" w:rsidRPr="004F52BE" w:rsidRDefault="006404E2" w:rsidP="006404E2">
            <w:pPr>
              <w:rPr>
                <w:rFonts w:eastAsia="Times New Roman" w:cs="Times New Roman"/>
                <w:b/>
                <w:bCs/>
                <w:lang w:eastAsia="ru-RU"/>
              </w:rPr>
            </w:pPr>
            <w:r w:rsidRPr="004F52BE">
              <w:rPr>
                <w:rFonts w:eastAsia="Times New Roman" w:cs="Times New Roman"/>
                <w:b/>
                <w:bCs/>
                <w:lang w:eastAsia="ru-RU"/>
              </w:rPr>
              <w:t>4 неделя</w:t>
            </w:r>
          </w:p>
        </w:tc>
        <w:tc>
          <w:tcPr>
            <w:tcW w:w="5675" w:type="dxa"/>
          </w:tcPr>
          <w:p w:rsidR="006404E2" w:rsidRPr="004F52BE" w:rsidRDefault="006404E2" w:rsidP="006404E2">
            <w:pPr>
              <w:rPr>
                <w:rFonts w:eastAsia="Times New Roman" w:cs="Times New Roman"/>
                <w:bCs/>
                <w:lang w:eastAsia="ru-RU"/>
              </w:rPr>
            </w:pPr>
            <w:r w:rsidRPr="004F52BE">
              <w:rPr>
                <w:rFonts w:cs="Times New Roman"/>
              </w:rPr>
              <w:t xml:space="preserve">Формировать элементарные представления о весне (сезонные изменения в природе, одежде людей, на участке детского сада). </w:t>
            </w:r>
            <w:r w:rsidRPr="004F52BE">
              <w:rPr>
                <w:rFonts w:cs="Times New Roman"/>
              </w:rPr>
              <w:br/>
              <w:t xml:space="preserve">Расширять знания о домашних животных и птицах. </w:t>
            </w:r>
            <w:r w:rsidRPr="004F52BE">
              <w:rPr>
                <w:rFonts w:cs="Times New Roman"/>
              </w:rPr>
              <w:br/>
              <w:t>Знакомить с некоторыми особенностями поведения лесных зверей и птиц весной.</w:t>
            </w:r>
          </w:p>
        </w:tc>
        <w:tc>
          <w:tcPr>
            <w:tcW w:w="3260"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Выставка детского творчества. Развлечение «Солнышко-ведрышко».</w:t>
            </w:r>
          </w:p>
        </w:tc>
      </w:tr>
      <w:tr w:rsidR="006404E2" w:rsidRPr="004F52BE" w:rsidTr="006404E2">
        <w:trPr>
          <w:cantSplit/>
          <w:trHeight w:val="580"/>
        </w:trPr>
        <w:tc>
          <w:tcPr>
            <w:tcW w:w="851" w:type="dxa"/>
            <w:textDirection w:val="btLr"/>
          </w:tcPr>
          <w:p w:rsidR="006404E2" w:rsidRPr="004F52BE" w:rsidRDefault="006404E2" w:rsidP="006404E2">
            <w:pPr>
              <w:ind w:left="113" w:right="113"/>
              <w:jc w:val="center"/>
              <w:rPr>
                <w:rFonts w:eastAsia="Times New Roman" w:cs="Times New Roman"/>
                <w:b/>
                <w:bCs/>
                <w:lang w:eastAsia="ru-RU"/>
              </w:rPr>
            </w:pPr>
            <w:r w:rsidRPr="004F52BE">
              <w:rPr>
                <w:rFonts w:eastAsia="Times New Roman" w:cs="Times New Roman"/>
                <w:b/>
                <w:bCs/>
                <w:lang w:eastAsia="ru-RU"/>
              </w:rPr>
              <w:t>«Вот оно какое – наше лето!»</w:t>
            </w:r>
          </w:p>
        </w:tc>
        <w:tc>
          <w:tcPr>
            <w:tcW w:w="3290" w:type="dxa"/>
          </w:tcPr>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p>
          <w:p w:rsidR="006404E2" w:rsidRPr="004F52BE" w:rsidRDefault="006404E2" w:rsidP="006404E2">
            <w:pPr>
              <w:rPr>
                <w:rFonts w:eastAsia="Times New Roman" w:cs="Times New Roman"/>
                <w:b/>
                <w:bCs/>
                <w:lang w:eastAsia="ru-RU"/>
              </w:rPr>
            </w:pPr>
            <w:r>
              <w:rPr>
                <w:rFonts w:eastAsia="Times New Roman" w:cs="Times New Roman"/>
                <w:b/>
                <w:bCs/>
                <w:lang w:eastAsia="ru-RU"/>
              </w:rPr>
              <w:t>1. «Первые листочки»</w:t>
            </w:r>
          </w:p>
          <w:p w:rsidR="006404E2" w:rsidRPr="004F52BE" w:rsidRDefault="006404E2" w:rsidP="006404E2">
            <w:pPr>
              <w:rPr>
                <w:rFonts w:eastAsia="Times New Roman" w:cs="Times New Roman"/>
                <w:b/>
                <w:bCs/>
                <w:lang w:eastAsia="ru-RU"/>
              </w:rPr>
            </w:pPr>
            <w:r>
              <w:rPr>
                <w:rFonts w:eastAsia="Times New Roman" w:cs="Times New Roman"/>
                <w:b/>
                <w:bCs/>
                <w:lang w:eastAsia="ru-RU"/>
              </w:rPr>
              <w:t>2. «Кто живет рядом с нами»</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3. </w:t>
            </w:r>
            <w:r w:rsidRPr="004F52BE">
              <w:rPr>
                <w:rFonts w:eastAsia="Times New Roman" w:cs="Times New Roman"/>
                <w:b/>
                <w:bCs/>
                <w:lang w:eastAsia="ru-RU"/>
              </w:rPr>
              <w:t>«Животные жарк</w:t>
            </w:r>
            <w:r>
              <w:rPr>
                <w:rFonts w:eastAsia="Times New Roman" w:cs="Times New Roman"/>
                <w:b/>
                <w:bCs/>
                <w:lang w:eastAsia="ru-RU"/>
              </w:rPr>
              <w:t>их стран»</w:t>
            </w:r>
          </w:p>
          <w:p w:rsidR="006404E2" w:rsidRPr="004F52BE" w:rsidRDefault="006404E2" w:rsidP="006404E2">
            <w:pPr>
              <w:rPr>
                <w:rFonts w:eastAsia="Times New Roman" w:cs="Times New Roman"/>
                <w:b/>
                <w:bCs/>
                <w:lang w:eastAsia="ru-RU"/>
              </w:rPr>
            </w:pPr>
            <w:r>
              <w:rPr>
                <w:rFonts w:eastAsia="Times New Roman" w:cs="Times New Roman"/>
                <w:b/>
                <w:bCs/>
                <w:lang w:eastAsia="ru-RU"/>
              </w:rPr>
              <w:t xml:space="preserve">4. </w:t>
            </w:r>
            <w:r w:rsidRPr="004F52BE">
              <w:rPr>
                <w:rFonts w:eastAsia="Times New Roman" w:cs="Times New Roman"/>
                <w:b/>
                <w:bCs/>
                <w:lang w:eastAsia="ru-RU"/>
              </w:rPr>
              <w:t>«Здравствуй, лето!»</w:t>
            </w:r>
          </w:p>
        </w:tc>
        <w:tc>
          <w:tcPr>
            <w:tcW w:w="1275" w:type="dxa"/>
          </w:tcPr>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май</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2018</w:t>
            </w:r>
            <w:r w:rsidRPr="004F52BE">
              <w:rPr>
                <w:rFonts w:eastAsia="Times New Roman" w:cs="Times New Roman"/>
                <w:b/>
                <w:bCs/>
                <w:lang w:eastAsia="ru-RU"/>
              </w:rPr>
              <w:t xml:space="preserve"> г. </w:t>
            </w:r>
          </w:p>
          <w:p w:rsidR="006404E2" w:rsidRPr="004F52BE" w:rsidRDefault="006404E2" w:rsidP="006404E2">
            <w:pPr>
              <w:jc w:val="center"/>
              <w:rPr>
                <w:rFonts w:eastAsia="Times New Roman" w:cs="Times New Roman"/>
                <w:b/>
                <w:bCs/>
                <w:lang w:eastAsia="ru-RU"/>
              </w:rPr>
            </w:pPr>
            <w:r w:rsidRPr="004F52BE">
              <w:rPr>
                <w:rFonts w:eastAsia="Times New Roman" w:cs="Times New Roman"/>
                <w:b/>
                <w:bCs/>
                <w:lang w:eastAsia="ru-RU"/>
              </w:rPr>
              <w:t>1 неделя</w:t>
            </w: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2 неделя</w:t>
            </w:r>
          </w:p>
          <w:p w:rsidR="006404E2" w:rsidRDefault="006404E2" w:rsidP="006404E2">
            <w:pPr>
              <w:jc w:val="center"/>
              <w:rPr>
                <w:rFonts w:eastAsia="Times New Roman" w:cs="Times New Roman"/>
                <w:b/>
                <w:bCs/>
                <w:lang w:eastAsia="ru-RU"/>
              </w:rPr>
            </w:pPr>
          </w:p>
          <w:p w:rsidR="006404E2" w:rsidRPr="004F52BE" w:rsidRDefault="006404E2" w:rsidP="006404E2">
            <w:pPr>
              <w:jc w:val="center"/>
              <w:rPr>
                <w:rFonts w:eastAsia="Times New Roman" w:cs="Times New Roman"/>
                <w:b/>
                <w:bCs/>
                <w:lang w:eastAsia="ru-RU"/>
              </w:rPr>
            </w:pPr>
            <w:r>
              <w:rPr>
                <w:rFonts w:eastAsia="Times New Roman" w:cs="Times New Roman"/>
                <w:b/>
                <w:bCs/>
                <w:lang w:eastAsia="ru-RU"/>
              </w:rPr>
              <w:t>3 неделя</w:t>
            </w:r>
          </w:p>
          <w:p w:rsidR="006404E2" w:rsidRPr="004F52BE" w:rsidRDefault="006404E2" w:rsidP="006404E2">
            <w:pPr>
              <w:rPr>
                <w:rFonts w:eastAsia="Times New Roman" w:cs="Times New Roman"/>
                <w:b/>
                <w:bCs/>
                <w:lang w:eastAsia="ru-RU"/>
              </w:rPr>
            </w:pPr>
            <w:r w:rsidRPr="004F52BE">
              <w:rPr>
                <w:rFonts w:eastAsia="Times New Roman" w:cs="Times New Roman"/>
                <w:b/>
                <w:bCs/>
                <w:lang w:eastAsia="ru-RU"/>
              </w:rPr>
              <w:t>4 неделя</w:t>
            </w:r>
          </w:p>
        </w:tc>
        <w:tc>
          <w:tcPr>
            <w:tcW w:w="5675" w:type="dxa"/>
          </w:tcPr>
          <w:p w:rsidR="006404E2" w:rsidRPr="004F52BE" w:rsidRDefault="006404E2" w:rsidP="006404E2">
            <w:pPr>
              <w:rPr>
                <w:rFonts w:eastAsia="Times New Roman" w:cs="Times New Roman"/>
                <w:bCs/>
                <w:lang w:eastAsia="ru-RU"/>
              </w:rPr>
            </w:pPr>
            <w:r w:rsidRPr="004F52BE">
              <w:rPr>
                <w:rFonts w:eastAsia="Times New Roman" w:cs="Times New Roman"/>
                <w:bCs/>
                <w:lang w:eastAsia="ru-RU"/>
              </w:rPr>
              <w:t xml:space="preserve">Формировать элементарные представления о лете (сезонные изменения в природе, одежде людей, на участке детского сада). </w:t>
            </w:r>
            <w:r w:rsidRPr="004F52BE">
              <w:rPr>
                <w:rFonts w:eastAsia="Times New Roman" w:cs="Times New Roman"/>
                <w:bCs/>
                <w:lang w:eastAsia="ru-RU"/>
              </w:rPr>
              <w:br/>
              <w:t xml:space="preserve">Расширять знания о домашних животных и птицах, об овощах, фруктах, </w:t>
            </w:r>
            <w:r>
              <w:rPr>
                <w:rFonts w:eastAsia="Times New Roman" w:cs="Times New Roman"/>
                <w:bCs/>
                <w:lang w:eastAsia="ru-RU"/>
              </w:rPr>
              <w:t xml:space="preserve">ягодах. </w:t>
            </w:r>
            <w:r w:rsidRPr="004F52BE">
              <w:rPr>
                <w:rFonts w:eastAsia="Times New Roman" w:cs="Times New Roman"/>
                <w:bCs/>
                <w:lang w:eastAsia="ru-RU"/>
              </w:rPr>
              <w:t xml:space="preserve">Знакомить с некоторыми особенностями поведения лесных зверей и птиц летом. </w:t>
            </w:r>
            <w:r w:rsidRPr="004F52BE">
              <w:rPr>
                <w:rFonts w:eastAsia="Times New Roman" w:cs="Times New Roman"/>
                <w:bCs/>
                <w:lang w:eastAsia="ru-RU"/>
              </w:rPr>
              <w:br/>
              <w:t>Познакомить с некоторыми животными жарких стран.</w:t>
            </w:r>
          </w:p>
        </w:tc>
        <w:tc>
          <w:tcPr>
            <w:tcW w:w="3260" w:type="dxa"/>
          </w:tcPr>
          <w:p w:rsidR="006404E2" w:rsidRPr="004F52BE" w:rsidRDefault="006404E2" w:rsidP="006404E2">
            <w:pPr>
              <w:rPr>
                <w:rFonts w:eastAsia="Times New Roman" w:cs="Times New Roman"/>
                <w:bCs/>
                <w:lang w:eastAsia="ru-RU"/>
              </w:rPr>
            </w:pPr>
            <w:proofErr w:type="gramStart"/>
            <w:r w:rsidRPr="004F52BE">
              <w:rPr>
                <w:rFonts w:eastAsia="Times New Roman" w:cs="Times New Roman"/>
                <w:bCs/>
                <w:lang w:eastAsia="ru-RU"/>
              </w:rPr>
              <w:t>Выпускной</w:t>
            </w:r>
            <w:proofErr w:type="gramEnd"/>
            <w:r w:rsidRPr="004F52BE">
              <w:rPr>
                <w:rFonts w:eastAsia="Times New Roman" w:cs="Times New Roman"/>
                <w:bCs/>
                <w:lang w:eastAsia="ru-RU"/>
              </w:rPr>
              <w:t xml:space="preserve"> «Вот какие мы большие!»</w:t>
            </w:r>
            <w:r>
              <w:rPr>
                <w:rFonts w:eastAsia="Times New Roman" w:cs="Times New Roman"/>
                <w:bCs/>
                <w:lang w:eastAsia="ru-RU"/>
              </w:rPr>
              <w:t>.</w:t>
            </w:r>
          </w:p>
        </w:tc>
      </w:tr>
    </w:tbl>
    <w:p w:rsidR="006404E2" w:rsidRDefault="006404E2" w:rsidP="006404E2">
      <w:r>
        <w:rPr>
          <w:rFonts w:eastAsia="Times New Roman" w:cs="Times New Roman"/>
          <w:b/>
          <w:bCs/>
          <w:sz w:val="40"/>
          <w:szCs w:val="40"/>
          <w:lang w:eastAsia="ru-RU"/>
        </w:rPr>
        <w:br w:type="textWrapping" w:clear="all"/>
      </w:r>
    </w:p>
    <w:p w:rsidR="006404E2" w:rsidRDefault="006404E2" w:rsidP="006404E2">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6404E2" w:rsidRDefault="006404E2" w:rsidP="006404E2">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5D058A" w:rsidRDefault="005D058A" w:rsidP="006404E2">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5D058A" w:rsidRDefault="005D058A" w:rsidP="006404E2">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5D058A" w:rsidRDefault="005D058A" w:rsidP="006404E2">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6404E2" w:rsidRPr="006404E2" w:rsidRDefault="006404E2" w:rsidP="006404E2">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6404E2">
        <w:rPr>
          <w:rFonts w:eastAsia="Times New Roman" w:cs="Times New Roman"/>
          <w:b/>
          <w:kern w:val="0"/>
          <w:sz w:val="28"/>
          <w:szCs w:val="28"/>
          <w:lang w:eastAsia="ru-RU" w:bidi="ar-SA"/>
        </w:rPr>
        <w:lastRenderedPageBreak/>
        <w:t>2.1.2. Описание вариативных форм, способов, методов и средств реализации Рабочей программы.</w:t>
      </w:r>
    </w:p>
    <w:p w:rsidR="006404E2" w:rsidRDefault="006404E2" w:rsidP="006404E2">
      <w:pPr>
        <w:widowControl/>
        <w:suppressAutoHyphens w:val="0"/>
        <w:spacing w:before="100" w:beforeAutospacing="1" w:after="100" w:afterAutospacing="1"/>
        <w:rPr>
          <w:rFonts w:eastAsia="Times New Roman" w:cs="Times New Roman"/>
          <w:kern w:val="0"/>
          <w:sz w:val="28"/>
          <w:szCs w:val="28"/>
          <w:lang w:eastAsia="ru-RU" w:bidi="ar-SA"/>
        </w:rPr>
      </w:pPr>
      <w:r w:rsidRPr="006404E2">
        <w:rPr>
          <w:rFonts w:eastAsia="Times New Roman" w:cs="Times New Roman"/>
          <w:kern w:val="0"/>
          <w:sz w:val="28"/>
          <w:szCs w:val="28"/>
          <w:lang w:eastAsia="ru-RU" w:bidi="ar-SA"/>
        </w:rPr>
        <w:t>Для решения образовательных задач Программы используются следующие методы и формы организации образовател</w:t>
      </w:r>
      <w:r w:rsidR="000E1F88">
        <w:rPr>
          <w:rFonts w:eastAsia="Times New Roman" w:cs="Times New Roman"/>
          <w:kern w:val="0"/>
          <w:sz w:val="28"/>
          <w:szCs w:val="28"/>
          <w:lang w:eastAsia="ru-RU" w:bidi="ar-SA"/>
        </w:rPr>
        <w:t>ьной деятельности дошкольников:</w:t>
      </w:r>
    </w:p>
    <w:p w:rsidR="000E1F88" w:rsidRPr="000E1F88" w:rsidRDefault="000E1F88" w:rsidP="000E1F88">
      <w:pPr>
        <w:widowControl/>
        <w:suppressAutoHyphens w:val="0"/>
        <w:spacing w:before="100" w:beforeAutospacing="1" w:after="100" w:afterAutospacing="1"/>
        <w:rPr>
          <w:rFonts w:eastAsia="Times New Roman" w:cs="Times New Roman"/>
          <w:kern w:val="0"/>
          <w:sz w:val="28"/>
          <w:szCs w:val="28"/>
          <w:lang w:eastAsia="ru-RU" w:bidi="ar-SA"/>
        </w:rPr>
      </w:pPr>
      <w:r w:rsidRPr="000E1F88">
        <w:rPr>
          <w:rFonts w:eastAsia="Times New Roman" w:cs="Times New Roman"/>
          <w:kern w:val="0"/>
          <w:sz w:val="28"/>
          <w:szCs w:val="28"/>
          <w:lang w:eastAsia="ru-RU" w:bidi="ar-SA"/>
        </w:rPr>
        <w:t>При организации партнерской деятельности взрослого с детьми мы опираемся на тезисы Н.А. Коротковой:</w:t>
      </w:r>
    </w:p>
    <w:p w:rsidR="000E1F88" w:rsidRPr="000E1F88" w:rsidRDefault="000E1F88" w:rsidP="000E1F88">
      <w:pPr>
        <w:widowControl/>
        <w:suppressAutoHyphens w:val="0"/>
        <w:spacing w:before="100" w:beforeAutospacing="1" w:after="100" w:afterAutospacing="1"/>
        <w:rPr>
          <w:rFonts w:eastAsia="Times New Roman" w:cs="Times New Roman"/>
          <w:kern w:val="0"/>
          <w:sz w:val="28"/>
          <w:szCs w:val="28"/>
          <w:lang w:eastAsia="ru-RU" w:bidi="ar-SA"/>
        </w:rPr>
      </w:pPr>
      <w:r w:rsidRPr="000E1F88">
        <w:rPr>
          <w:rFonts w:eastAsia="Times New Roman" w:cs="Times New Roman"/>
          <w:kern w:val="0"/>
          <w:sz w:val="28"/>
          <w:szCs w:val="28"/>
          <w:lang w:eastAsia="ru-RU" w:bidi="ar-SA"/>
        </w:rPr>
        <w:t>– Включенность воспитателя в деятельность наравне с детьми.</w:t>
      </w:r>
    </w:p>
    <w:p w:rsidR="000E1F88" w:rsidRPr="000E1F88" w:rsidRDefault="000E1F88" w:rsidP="000E1F88">
      <w:pPr>
        <w:widowControl/>
        <w:suppressAutoHyphens w:val="0"/>
        <w:spacing w:before="100" w:beforeAutospacing="1" w:after="100" w:afterAutospacing="1"/>
        <w:rPr>
          <w:rFonts w:eastAsia="Times New Roman" w:cs="Times New Roman"/>
          <w:kern w:val="0"/>
          <w:sz w:val="28"/>
          <w:szCs w:val="28"/>
          <w:lang w:eastAsia="ru-RU" w:bidi="ar-SA"/>
        </w:rPr>
      </w:pPr>
      <w:r w:rsidRPr="000E1F88">
        <w:rPr>
          <w:rFonts w:eastAsia="Times New Roman" w:cs="Times New Roman"/>
          <w:kern w:val="0"/>
          <w:sz w:val="28"/>
          <w:szCs w:val="28"/>
          <w:lang w:eastAsia="ru-RU" w:bidi="ar-SA"/>
        </w:rPr>
        <w:t>– Добровольное присоединение детей к деятельности (без психического и дисциплинарного принуждения).</w:t>
      </w:r>
    </w:p>
    <w:p w:rsidR="000E1F88" w:rsidRPr="000E1F88" w:rsidRDefault="000E1F88" w:rsidP="000E1F88">
      <w:pPr>
        <w:widowControl/>
        <w:suppressAutoHyphens w:val="0"/>
        <w:spacing w:before="100" w:beforeAutospacing="1" w:after="100" w:afterAutospacing="1"/>
        <w:rPr>
          <w:rFonts w:eastAsia="Times New Roman" w:cs="Times New Roman"/>
          <w:kern w:val="0"/>
          <w:sz w:val="28"/>
          <w:szCs w:val="28"/>
          <w:lang w:eastAsia="ru-RU" w:bidi="ar-SA"/>
        </w:rPr>
      </w:pPr>
      <w:r w:rsidRPr="000E1F88">
        <w:rPr>
          <w:rFonts w:eastAsia="Times New Roman" w:cs="Times New Roman"/>
          <w:kern w:val="0"/>
          <w:sz w:val="28"/>
          <w:szCs w:val="28"/>
          <w:lang w:eastAsia="ru-RU" w:bidi="ar-SA"/>
        </w:rPr>
        <w:t>– Свободное общение и перемещение детей во время деятельности (при соответствии организации рабочего пространства).</w:t>
      </w:r>
    </w:p>
    <w:p w:rsidR="000E1F88" w:rsidRPr="000E1F88" w:rsidRDefault="000E1F88" w:rsidP="000E1F88">
      <w:pPr>
        <w:widowControl/>
        <w:suppressAutoHyphens w:val="0"/>
        <w:spacing w:before="100" w:beforeAutospacing="1" w:after="100" w:afterAutospacing="1"/>
        <w:rPr>
          <w:rFonts w:eastAsia="Times New Roman" w:cs="Times New Roman"/>
          <w:kern w:val="0"/>
          <w:sz w:val="28"/>
          <w:szCs w:val="28"/>
          <w:lang w:eastAsia="ru-RU" w:bidi="ar-SA"/>
        </w:rPr>
      </w:pPr>
      <w:r w:rsidRPr="000E1F88">
        <w:rPr>
          <w:rFonts w:eastAsia="Times New Roman" w:cs="Times New Roman"/>
          <w:kern w:val="0"/>
          <w:sz w:val="28"/>
          <w:szCs w:val="28"/>
          <w:lang w:eastAsia="ru-RU" w:bidi="ar-SA"/>
        </w:rPr>
        <w:t>– Открытый временной конец занятия (каждый работает в своем темпе).</w:t>
      </w:r>
    </w:p>
    <w:p w:rsidR="000E1F88" w:rsidRPr="000E1F88" w:rsidRDefault="000E1F88" w:rsidP="000E1F88">
      <w:pPr>
        <w:widowControl/>
        <w:suppressAutoHyphens w:val="0"/>
        <w:spacing w:before="100" w:beforeAutospacing="1" w:after="100" w:afterAutospacing="1"/>
        <w:rPr>
          <w:rFonts w:eastAsia="Times New Roman" w:cs="Times New Roman"/>
          <w:kern w:val="0"/>
          <w:sz w:val="28"/>
          <w:szCs w:val="28"/>
          <w:lang w:eastAsia="ru-RU" w:bidi="ar-SA"/>
        </w:rPr>
      </w:pPr>
      <w:r w:rsidRPr="000E1F88">
        <w:rPr>
          <w:rFonts w:eastAsia="Times New Roman" w:cs="Times New Roman"/>
          <w:kern w:val="0"/>
          <w:sz w:val="28"/>
          <w:szCs w:val="28"/>
          <w:lang w:eastAsia="ru-RU" w:bidi="ar-SA"/>
        </w:rPr>
        <w:t>Непосредственно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0E1F88" w:rsidRPr="000E1F88" w:rsidRDefault="000E1F88" w:rsidP="000E1F88">
      <w:pPr>
        <w:widowControl/>
        <w:suppressAutoHyphens w:val="0"/>
        <w:spacing w:before="100" w:beforeAutospacing="1" w:after="100" w:afterAutospacing="1"/>
        <w:rPr>
          <w:rFonts w:eastAsia="Times New Roman" w:cs="Times New Roman"/>
          <w:kern w:val="0"/>
          <w:lang w:eastAsia="ru-RU" w:bidi="ar-SA"/>
        </w:rPr>
      </w:pPr>
      <w:r w:rsidRPr="000E1F88">
        <w:rPr>
          <w:rFonts w:eastAsia="Times New Roman" w:cs="Times New Roman"/>
          <w:kern w:val="0"/>
          <w:lang w:eastAsia="ru-RU" w:bidi="ar-SA"/>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49"/>
        <w:gridCol w:w="3365"/>
        <w:gridCol w:w="4776"/>
      </w:tblGrid>
      <w:tr w:rsidR="000E1F88" w:rsidRPr="000E1F88" w:rsidTr="000E1F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0E1F88" w:rsidRDefault="000E1F88" w:rsidP="000E1F88">
            <w:pPr>
              <w:widowControl/>
              <w:suppressAutoHyphens w:val="0"/>
              <w:rPr>
                <w:rFonts w:eastAsia="Times New Roman" w:cs="Times New Roman"/>
                <w:kern w:val="0"/>
                <w:lang w:eastAsia="ru-RU" w:bidi="ar-SA"/>
              </w:rPr>
            </w:pPr>
            <w:r w:rsidRPr="000E1F88">
              <w:rPr>
                <w:rFonts w:eastAsia="Times New Roman" w:cs="Times New Roman"/>
                <w:kern w:val="0"/>
                <w:lang w:eastAsia="ru-RU" w:bidi="ar-SA"/>
              </w:rPr>
              <w:t xml:space="preserve">Совместная образовательная деятельность педагогов и детей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0E1F88" w:rsidRDefault="000E1F88" w:rsidP="000E1F88">
            <w:pPr>
              <w:widowControl/>
              <w:suppressAutoHyphens w:val="0"/>
              <w:rPr>
                <w:rFonts w:eastAsia="Times New Roman" w:cs="Times New Roman"/>
                <w:kern w:val="0"/>
                <w:lang w:eastAsia="ru-RU" w:bidi="ar-SA"/>
              </w:rPr>
            </w:pPr>
            <w:r w:rsidRPr="000E1F88">
              <w:rPr>
                <w:rFonts w:eastAsia="Times New Roman" w:cs="Times New Roman"/>
                <w:kern w:val="0"/>
                <w:lang w:eastAsia="ru-RU" w:bidi="ar-SA"/>
              </w:rPr>
              <w:t xml:space="preserve">Самостоятельная деятельность детей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0E1F88" w:rsidRDefault="000E1F88" w:rsidP="000E1F88">
            <w:pPr>
              <w:widowControl/>
              <w:suppressAutoHyphens w:val="0"/>
              <w:rPr>
                <w:rFonts w:eastAsia="Times New Roman" w:cs="Times New Roman"/>
                <w:kern w:val="0"/>
                <w:lang w:eastAsia="ru-RU" w:bidi="ar-SA"/>
              </w:rPr>
            </w:pPr>
            <w:r w:rsidRPr="000E1F88">
              <w:rPr>
                <w:rFonts w:eastAsia="Times New Roman" w:cs="Times New Roman"/>
                <w:kern w:val="0"/>
                <w:lang w:eastAsia="ru-RU" w:bidi="ar-SA"/>
              </w:rPr>
              <w:t xml:space="preserve">Образовательная деятельность в семье </w:t>
            </w:r>
          </w:p>
        </w:tc>
      </w:tr>
      <w:tr w:rsidR="000E1F88" w:rsidRPr="000E1F88" w:rsidTr="000E1F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0E1F88" w:rsidRDefault="000E1F88" w:rsidP="000E1F88">
            <w:pPr>
              <w:widowControl/>
              <w:suppressAutoHyphens w:val="0"/>
              <w:rPr>
                <w:rFonts w:eastAsia="Times New Roman" w:cs="Times New Roman"/>
                <w:kern w:val="0"/>
                <w:lang w:eastAsia="ru-RU" w:bidi="ar-SA"/>
              </w:rPr>
            </w:pPr>
            <w:r w:rsidRPr="000E1F88">
              <w:rPr>
                <w:rFonts w:eastAsia="Times New Roman" w:cs="Times New Roman"/>
                <w:kern w:val="0"/>
                <w:lang w:eastAsia="ru-RU" w:bidi="ar-SA"/>
              </w:rPr>
              <w:t xml:space="preserve">Непосредственно образовательная деятельность </w:t>
            </w:r>
          </w:p>
        </w:tc>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0E1F88" w:rsidRDefault="000E1F88" w:rsidP="000E1F88">
            <w:pPr>
              <w:widowControl/>
              <w:suppressAutoHyphens w:val="0"/>
              <w:rPr>
                <w:rFonts w:eastAsia="Times New Roman" w:cs="Times New Roman"/>
                <w:kern w:val="0"/>
                <w:lang w:eastAsia="ru-RU" w:bidi="ar-SA"/>
              </w:rPr>
            </w:pPr>
            <w:r w:rsidRPr="000E1F88">
              <w:rPr>
                <w:rFonts w:eastAsia="Times New Roman" w:cs="Times New Roman"/>
                <w:kern w:val="0"/>
                <w:lang w:eastAsia="ru-RU" w:bidi="ar-SA"/>
              </w:rPr>
              <w:t xml:space="preserve">Образовательная деятельность в режимных моментах </w:t>
            </w:r>
          </w:p>
        </w:tc>
        <w:tc>
          <w:tcPr>
            <w:tcW w:w="0" w:type="auto"/>
            <w:vAlign w:val="center"/>
            <w:hideMark/>
          </w:tcPr>
          <w:p w:rsidR="000E1F88" w:rsidRPr="000E1F88" w:rsidRDefault="000E1F88" w:rsidP="000E1F88">
            <w:pPr>
              <w:widowControl/>
              <w:suppressAutoHyphens w:val="0"/>
              <w:rPr>
                <w:rFonts w:eastAsia="Times New Roman" w:cs="Times New Roman"/>
                <w:kern w:val="0"/>
                <w:sz w:val="20"/>
                <w:szCs w:val="20"/>
                <w:lang w:eastAsia="ru-RU" w:bidi="ar-SA"/>
              </w:rPr>
            </w:pPr>
          </w:p>
        </w:tc>
      </w:tr>
      <w:tr w:rsidR="000E1F88" w:rsidRPr="000E1F88" w:rsidTr="000E1F8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0E1F88" w:rsidRDefault="000E1F88" w:rsidP="000E1F88">
            <w:pPr>
              <w:widowControl/>
              <w:suppressAutoHyphens w:val="0"/>
              <w:rPr>
                <w:rFonts w:eastAsia="Times New Roman" w:cs="Times New Roman"/>
                <w:kern w:val="0"/>
                <w:lang w:eastAsia="ru-RU" w:bidi="ar-SA"/>
              </w:rPr>
            </w:pPr>
            <w:proofErr w:type="gramStart"/>
            <w:r w:rsidRPr="000E1F88">
              <w:rPr>
                <w:rFonts w:eastAsia="Times New Roman" w:cs="Times New Roman"/>
                <w:kern w:val="0"/>
                <w:lang w:eastAsia="ru-RU" w:bidi="ar-SA"/>
              </w:rPr>
              <w:t xml:space="preserve">Основные формы: игра, занятие, наблюдение, экспериментирование, разговор, решение проблемных ситуаций, проектная деятельность и др.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0E1F88" w:rsidRDefault="000E1F88" w:rsidP="000E1F88">
            <w:pPr>
              <w:widowControl/>
              <w:suppressAutoHyphens w:val="0"/>
              <w:rPr>
                <w:rFonts w:eastAsia="Times New Roman" w:cs="Times New Roman"/>
                <w:kern w:val="0"/>
                <w:lang w:eastAsia="ru-RU" w:bidi="ar-SA"/>
              </w:rPr>
            </w:pPr>
            <w:r w:rsidRPr="000E1F88">
              <w:rPr>
                <w:rFonts w:eastAsia="Times New Roman" w:cs="Times New Roman"/>
                <w:kern w:val="0"/>
                <w:lang w:eastAsia="ru-RU" w:bidi="ar-SA"/>
              </w:rPr>
              <w:t xml:space="preserve">Решение образовательных задач в ходе режимных моментов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E1F88" w:rsidRPr="000E1F88" w:rsidRDefault="000E1F88" w:rsidP="000E1F88">
            <w:pPr>
              <w:widowControl/>
              <w:suppressAutoHyphens w:val="0"/>
              <w:rPr>
                <w:rFonts w:eastAsia="Times New Roman" w:cs="Times New Roman"/>
                <w:kern w:val="0"/>
                <w:lang w:eastAsia="ru-RU" w:bidi="ar-SA"/>
              </w:rPr>
            </w:pPr>
            <w:r w:rsidRPr="000E1F88">
              <w:rPr>
                <w:rFonts w:eastAsia="Times New Roman" w:cs="Times New Roman"/>
                <w:kern w:val="0"/>
                <w:lang w:eastAsia="ru-RU" w:bidi="ar-SA"/>
              </w:rPr>
              <w:t xml:space="preserve">Деятельность ребенка в разнообразной, гибко меняющейся предметно-развивающей и игровой среде </w:t>
            </w:r>
          </w:p>
        </w:tc>
      </w:tr>
    </w:tbl>
    <w:p w:rsidR="000E1F88" w:rsidRPr="006404E2" w:rsidRDefault="000E1F88" w:rsidP="006404E2">
      <w:pPr>
        <w:widowControl/>
        <w:suppressAutoHyphens w:val="0"/>
        <w:spacing w:before="100" w:beforeAutospacing="1" w:after="100" w:afterAutospacing="1"/>
        <w:rPr>
          <w:rFonts w:eastAsia="Times New Roman" w:cs="Times New Roman"/>
          <w:kern w:val="0"/>
          <w:sz w:val="28"/>
          <w:szCs w:val="28"/>
          <w:lang w:eastAsia="ru-RU" w:bidi="ar-SA"/>
        </w:rPr>
      </w:pPr>
    </w:p>
    <w:p w:rsidR="006404E2" w:rsidRDefault="006404E2" w:rsidP="006404E2">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E91316" w:rsidRPr="000E1F88" w:rsidRDefault="000E1F88" w:rsidP="000E1F88">
      <w:pPr>
        <w:widowControl/>
        <w:suppressAutoHyphens w:val="0"/>
        <w:spacing w:before="100" w:beforeAutospacing="1" w:after="100" w:afterAutospacing="1"/>
        <w:jc w:val="center"/>
        <w:rPr>
          <w:rFonts w:eastAsia="Times New Roman" w:cs="Times New Roman"/>
          <w:kern w:val="0"/>
          <w:sz w:val="28"/>
          <w:szCs w:val="28"/>
          <w:lang w:eastAsia="ru-RU" w:bidi="ar-SA"/>
        </w:rPr>
      </w:pPr>
      <w:r w:rsidRPr="000E1F88">
        <w:rPr>
          <w:rFonts w:eastAsia="Times New Roman" w:cs="Times New Roman"/>
          <w:b/>
          <w:kern w:val="0"/>
          <w:sz w:val="28"/>
          <w:szCs w:val="28"/>
          <w:lang w:eastAsia="ru-RU" w:bidi="ar-SA"/>
        </w:rPr>
        <w:t>2.2.1.</w:t>
      </w:r>
      <w:r w:rsidRPr="000E1F88">
        <w:rPr>
          <w:rFonts w:eastAsia="Times New Roman" w:cs="Times New Roman"/>
          <w:kern w:val="0"/>
          <w:sz w:val="28"/>
          <w:szCs w:val="28"/>
          <w:lang w:eastAsia="ru-RU" w:bidi="ar-SA"/>
        </w:rPr>
        <w:t xml:space="preserve"> </w:t>
      </w:r>
      <w:r>
        <w:rPr>
          <w:rFonts w:eastAsia="Times New Roman" w:cs="Times New Roman"/>
          <w:kern w:val="0"/>
          <w:sz w:val="28"/>
          <w:szCs w:val="28"/>
          <w:lang w:eastAsia="ru-RU" w:bidi="ar-SA"/>
        </w:rPr>
        <w:t xml:space="preserve"> </w:t>
      </w:r>
      <w:r w:rsidR="00E91316" w:rsidRPr="00E91316">
        <w:rPr>
          <w:rFonts w:eastAsia="Times New Roman" w:cs="Times New Roman"/>
          <w:b/>
          <w:kern w:val="0"/>
          <w:sz w:val="28"/>
          <w:szCs w:val="28"/>
          <w:lang w:eastAsia="ru-RU" w:bidi="ar-SA"/>
        </w:rPr>
        <w:t>Содержание работы по развитию игровой деятельности</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 xml:space="preserve">Игра – мощнейшая сфера «самости» человека: самовыражения, самоопределения, самопроверки, </w:t>
      </w:r>
      <w:proofErr w:type="spellStart"/>
      <w:r w:rsidRPr="00E91316">
        <w:rPr>
          <w:rFonts w:eastAsia="Times New Roman" w:cs="Times New Roman"/>
          <w:kern w:val="0"/>
          <w:sz w:val="28"/>
          <w:szCs w:val="28"/>
          <w:lang w:eastAsia="ru-RU" w:bidi="ar-SA"/>
        </w:rPr>
        <w:t>самореабилитации</w:t>
      </w:r>
      <w:proofErr w:type="spellEnd"/>
      <w:r w:rsidRPr="00E91316">
        <w:rPr>
          <w:rFonts w:eastAsia="Times New Roman" w:cs="Times New Roman"/>
          <w:kern w:val="0"/>
          <w:sz w:val="28"/>
          <w:szCs w:val="28"/>
          <w:lang w:eastAsia="ru-RU" w:bidi="ar-SA"/>
        </w:rPr>
        <w:t>,  самоосуществления. Благодаря играм ребенок учится доверять самому себе и всем людям, распознавать, что следует принять, а что следует принять, а что отвергнуть в окружающем мире.</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 xml:space="preserve">Игру не зря называют королевой детства. Знаменитый ученый </w:t>
      </w:r>
      <w:proofErr w:type="spellStart"/>
      <w:r w:rsidRPr="00E91316">
        <w:rPr>
          <w:rFonts w:eastAsia="Times New Roman" w:cs="Times New Roman"/>
          <w:kern w:val="0"/>
          <w:sz w:val="28"/>
          <w:szCs w:val="28"/>
          <w:lang w:eastAsia="ru-RU" w:bidi="ar-SA"/>
        </w:rPr>
        <w:t>Э.Берн</w:t>
      </w:r>
      <w:proofErr w:type="spellEnd"/>
      <w:r w:rsidRPr="00E91316">
        <w:rPr>
          <w:rFonts w:eastAsia="Times New Roman" w:cs="Times New Roman"/>
          <w:kern w:val="0"/>
          <w:sz w:val="28"/>
          <w:szCs w:val="28"/>
          <w:lang w:eastAsia="ru-RU" w:bidi="ar-SA"/>
        </w:rPr>
        <w:t xml:space="preserve"> говорил, что весь процесс воспитания ребенка он рассматривает как обучение тому, в какие игры следует играть и как в них играть.</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Игра – явление сложное и многогранное. Можно выделить следующие ее функции:</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Обучающая функция – развитие обще учебных умений и навыков, таких, как память, внимание, восприятие и др.</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Развлекательная функция – создание благоприятной атмосферы на занятиях, превращение урока, других форм общения взрослого с ребенком из скучного мероприятия в увлекательное приключение.</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Коммуникативная функция – объединение детей и взрослых, установление эмоциональных контактов, формирование навыков общения.</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Релаксационная функция – снятие эмоционального (физического) напряжения, вызванного нагрузкой на нервную систему ребенка при интенсивном учении, труде.</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Психотехническая функция – формирование навыков подготовки своего психофизического состояния для более эффективной деятельности, перестройка психики для интенсивного усвоения.</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Функция самовыражения – стремление ребенка реализовать в игре творческие способности, полнее раскрыть свой потенциал.</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Компенсаторная функция – создание условий для удовлетворения личностных устремлений, которые невыполнимы (</w:t>
      </w:r>
      <w:proofErr w:type="gramStart"/>
      <w:r w:rsidRPr="00E91316">
        <w:rPr>
          <w:rFonts w:eastAsia="Times New Roman" w:cs="Times New Roman"/>
          <w:kern w:val="0"/>
          <w:sz w:val="28"/>
          <w:szCs w:val="28"/>
          <w:lang w:eastAsia="ru-RU" w:bidi="ar-SA"/>
        </w:rPr>
        <w:t>трудно выполнимы</w:t>
      </w:r>
      <w:proofErr w:type="gramEnd"/>
      <w:r w:rsidRPr="00E91316">
        <w:rPr>
          <w:rFonts w:eastAsia="Times New Roman" w:cs="Times New Roman"/>
          <w:kern w:val="0"/>
          <w:sz w:val="28"/>
          <w:szCs w:val="28"/>
          <w:lang w:eastAsia="ru-RU" w:bidi="ar-SA"/>
        </w:rPr>
        <w:t>) в реальной жизни.</w:t>
      </w:r>
    </w:p>
    <w:p w:rsidR="00E91316" w:rsidRPr="00E91316" w:rsidRDefault="00E91316" w:rsidP="000E1F88">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lastRenderedPageBreak/>
        <w:t xml:space="preserve">Существуют разные виды игр, характерных для детского возраста. Это подвижные игры (игры с правилами), дидактические, игры – драматизации, конструктивные игры. </w:t>
      </w:r>
    </w:p>
    <w:p w:rsidR="00E91316" w:rsidRDefault="00E91316" w:rsidP="00CB0B55">
      <w:pPr>
        <w:ind w:firstLine="709"/>
        <w:contextualSpacing/>
        <w:jc w:val="both"/>
        <w:rPr>
          <w:rFonts w:cs="Times New Roman"/>
          <w:sz w:val="28"/>
          <w:szCs w:val="28"/>
        </w:rPr>
      </w:pPr>
    </w:p>
    <w:p w:rsidR="00E91316" w:rsidRPr="00E91316" w:rsidRDefault="00E91316" w:rsidP="00E91316">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E91316">
        <w:rPr>
          <w:rFonts w:eastAsia="Times New Roman" w:cs="Times New Roman"/>
          <w:b/>
          <w:kern w:val="0"/>
          <w:sz w:val="28"/>
          <w:szCs w:val="28"/>
          <w:lang w:eastAsia="ru-RU" w:bidi="ar-SA"/>
        </w:rPr>
        <w:t>Роль воспитателя на разных стадиях развития игры.</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Ранний возраст (2-3 года) - игры в отдельные действия взрослых. Сюда относятся игры типа «укачивание малыша», «накладывание еды в тарелку», «вождение машины» и им подобные. Ребёнок подражает увиденному действию взрослого, но не с реальным малышом или машиной, а с их игровыми заместителями.</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По сути, это переходная ступень от простого подражания к ролевой игре; такие игры появляются спонтанно даже у тех детей, с которыми взрослые вообще не играют. Воображаемой ситуации в полном смысле слова здесь ещё нет, есть лишь её зачатки в виде игрового смысла предметов. Нет и полного отождествления себя с ролью: малыш целиком поглощён самим действием и может ещё не считать себя в игре мамой, которая укладывает малыша, или водителем, который куда-то едет.</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 xml:space="preserve">В играх в отдельные действия ребёнок практически не разговаривает: он либо вообще играет молча, либо сопровождает игру звуками, подражающими </w:t>
      </w:r>
      <w:proofErr w:type="gramStart"/>
      <w:r w:rsidRPr="00E91316">
        <w:rPr>
          <w:rFonts w:eastAsia="Times New Roman" w:cs="Times New Roman"/>
          <w:kern w:val="0"/>
          <w:sz w:val="28"/>
          <w:szCs w:val="28"/>
          <w:lang w:eastAsia="ru-RU" w:bidi="ar-SA"/>
        </w:rPr>
        <w:t>реальным</w:t>
      </w:r>
      <w:proofErr w:type="gramEnd"/>
      <w:r w:rsidRPr="00E91316">
        <w:rPr>
          <w:rFonts w:eastAsia="Times New Roman" w:cs="Times New Roman"/>
          <w:kern w:val="0"/>
          <w:sz w:val="28"/>
          <w:szCs w:val="28"/>
          <w:lang w:eastAsia="ru-RU" w:bidi="ar-SA"/>
        </w:rPr>
        <w:t>, например, шуму мотора машины, мяуканью кошки или маминой колыбельной. Иногда он воспроизводит в игре отдельные слова или фразы, но никогда не говорит за других персонажей. Иначе говоря, в играх этого уровня ещё нет взаимодействия персонажей. Иначе говоря, в играх этого уровня еще нет взаимодействия персонажей.</w:t>
      </w:r>
    </w:p>
    <w:p w:rsidR="00E91316" w:rsidRPr="00E91316" w:rsidRDefault="00E91316" w:rsidP="00E91316">
      <w:pPr>
        <w:widowControl/>
        <w:suppressAutoHyphens w:val="0"/>
        <w:spacing w:before="100" w:beforeAutospacing="1" w:after="100" w:afterAutospacing="1"/>
        <w:rPr>
          <w:rFonts w:eastAsia="Times New Roman" w:cs="Times New Roman"/>
          <w:kern w:val="0"/>
          <w:sz w:val="28"/>
          <w:szCs w:val="28"/>
          <w:lang w:eastAsia="ru-RU" w:bidi="ar-SA"/>
        </w:rPr>
      </w:pPr>
      <w:r w:rsidRPr="00E91316">
        <w:rPr>
          <w:rFonts w:eastAsia="Times New Roman" w:cs="Times New Roman"/>
          <w:kern w:val="0"/>
          <w:sz w:val="28"/>
          <w:szCs w:val="28"/>
          <w:lang w:eastAsia="ru-RU" w:bidi="ar-SA"/>
        </w:rPr>
        <w:t>Если же к трём с половиной годам ребёнок всё ещё играет лишь в отдельные действия взрослого, это говорит об определённом отставании. Поэтому педагогу надо как можно больше играть с ребенком, показывая образец ролевого поведения в выполнении как отдельных, так и цепочки действий.</w:t>
      </w:r>
    </w:p>
    <w:p w:rsidR="00E91316" w:rsidRDefault="00E91316" w:rsidP="00CB0B55">
      <w:pPr>
        <w:ind w:firstLine="709"/>
        <w:contextualSpacing/>
        <w:jc w:val="both"/>
        <w:rPr>
          <w:rFonts w:cs="Times New Roman"/>
          <w:sz w:val="28"/>
          <w:szCs w:val="28"/>
        </w:rPr>
      </w:pPr>
    </w:p>
    <w:p w:rsidR="00950B60" w:rsidRDefault="00950B60" w:rsidP="00CB0B55">
      <w:pPr>
        <w:ind w:firstLine="709"/>
        <w:contextualSpacing/>
        <w:jc w:val="both"/>
        <w:rPr>
          <w:rFonts w:cs="Times New Roman"/>
          <w:sz w:val="28"/>
          <w:szCs w:val="28"/>
        </w:rPr>
      </w:pPr>
    </w:p>
    <w:p w:rsidR="00950B60" w:rsidRDefault="00950B60" w:rsidP="00CB0B55">
      <w:pPr>
        <w:ind w:firstLine="709"/>
        <w:contextualSpacing/>
        <w:jc w:val="both"/>
        <w:rPr>
          <w:rFonts w:cs="Times New Roman"/>
          <w:sz w:val="28"/>
          <w:szCs w:val="28"/>
        </w:rPr>
      </w:pPr>
    </w:p>
    <w:p w:rsidR="00950B60" w:rsidRDefault="00950B60" w:rsidP="00CB0B55">
      <w:pPr>
        <w:ind w:firstLine="709"/>
        <w:contextualSpacing/>
        <w:jc w:val="both"/>
        <w:rPr>
          <w:rFonts w:cs="Times New Roman"/>
          <w:sz w:val="28"/>
          <w:szCs w:val="28"/>
        </w:rPr>
      </w:pPr>
    </w:p>
    <w:p w:rsidR="00950B60" w:rsidRDefault="00950B60" w:rsidP="00CB0B55">
      <w:pPr>
        <w:ind w:firstLine="709"/>
        <w:contextualSpacing/>
        <w:jc w:val="both"/>
        <w:rPr>
          <w:rFonts w:cs="Times New Roman"/>
          <w:sz w:val="28"/>
          <w:szCs w:val="28"/>
        </w:rPr>
      </w:pPr>
    </w:p>
    <w:p w:rsidR="00950B60" w:rsidRDefault="00950B60" w:rsidP="00CB0B55">
      <w:pPr>
        <w:ind w:firstLine="709"/>
        <w:contextualSpacing/>
        <w:jc w:val="both"/>
        <w:rPr>
          <w:rFonts w:cs="Times New Roman"/>
          <w:sz w:val="28"/>
          <w:szCs w:val="28"/>
        </w:rPr>
      </w:pPr>
    </w:p>
    <w:p w:rsidR="00950B60" w:rsidRPr="00950B60" w:rsidRDefault="00950B60" w:rsidP="00950B60">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950B60">
        <w:rPr>
          <w:rFonts w:eastAsia="Times New Roman" w:cs="Times New Roman"/>
          <w:b/>
          <w:kern w:val="0"/>
          <w:sz w:val="28"/>
          <w:szCs w:val="28"/>
          <w:lang w:eastAsia="ru-RU" w:bidi="ar-SA"/>
        </w:rPr>
        <w:t>2.2.2.Способы и направления поддержки детской инициативы и самостоятельности</w:t>
      </w:r>
    </w:p>
    <w:p w:rsidR="00950B60" w:rsidRPr="00950B60" w:rsidRDefault="00950B60" w:rsidP="00CB0B55">
      <w:pPr>
        <w:ind w:firstLine="709"/>
        <w:contextualSpacing/>
        <w:jc w:val="both"/>
        <w:rPr>
          <w:rFonts w:cs="Times New Roman"/>
          <w:b/>
          <w:sz w:val="28"/>
          <w:szCs w:val="28"/>
        </w:rPr>
      </w:pPr>
    </w:p>
    <w:p w:rsidR="00950B60" w:rsidRPr="00950B60" w:rsidRDefault="00950B60" w:rsidP="009C3EE2">
      <w:pPr>
        <w:widowControl/>
        <w:numPr>
          <w:ilvl w:val="0"/>
          <w:numId w:val="10"/>
        </w:numPr>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xml:space="preserve">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w:t>
      </w:r>
      <w:proofErr w:type="gramStart"/>
      <w:r w:rsidRPr="00950B60">
        <w:rPr>
          <w:rFonts w:eastAsia="Times New Roman" w:cs="Times New Roman"/>
          <w:kern w:val="0"/>
          <w:sz w:val="28"/>
          <w:szCs w:val="28"/>
          <w:lang w:eastAsia="ru-RU" w:bidi="ar-SA"/>
        </w:rPr>
        <w:t>воспитателя-организация</w:t>
      </w:r>
      <w:proofErr w:type="gramEnd"/>
      <w:r w:rsidRPr="00950B60">
        <w:rPr>
          <w:rFonts w:eastAsia="Times New Roman" w:cs="Times New Roman"/>
          <w:kern w:val="0"/>
          <w:sz w:val="28"/>
          <w:szCs w:val="28"/>
          <w:lang w:eastAsia="ru-RU" w:bidi="ar-SA"/>
        </w:rPr>
        <w:t xml:space="preserve">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950B60" w:rsidRPr="00950B60" w:rsidRDefault="00950B60" w:rsidP="009C3EE2">
      <w:pPr>
        <w:widowControl/>
        <w:numPr>
          <w:ilvl w:val="0"/>
          <w:numId w:val="10"/>
        </w:numPr>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950B60" w:rsidRPr="00950B60" w:rsidRDefault="00950B60" w:rsidP="009C3EE2">
      <w:pPr>
        <w:widowControl/>
        <w:numPr>
          <w:ilvl w:val="0"/>
          <w:numId w:val="10"/>
        </w:numPr>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фиксация успеха, достигнутого ребенком, его аргументация создает положительный эмоциональный фон для проведения обучения, способствует возникновение познавательного интереса.</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b/>
          <w:bCs/>
          <w:kern w:val="0"/>
          <w:sz w:val="28"/>
          <w:szCs w:val="28"/>
          <w:lang w:eastAsia="ru-RU" w:bidi="ar-SA"/>
        </w:rPr>
        <w:t>  Условия, необходимые для создания социальной ситуации развития детей,</w:t>
      </w:r>
      <w:r w:rsidRPr="00950B60">
        <w:rPr>
          <w:rFonts w:eastAsia="Times New Roman" w:cs="Times New Roman"/>
          <w:kern w:val="0"/>
          <w:sz w:val="28"/>
          <w:szCs w:val="28"/>
          <w:lang w:eastAsia="ru-RU" w:bidi="ar-SA"/>
        </w:rPr>
        <w:t xml:space="preserve"> соответствующей специфике дошкольного возраста, предполагают:</w:t>
      </w:r>
    </w:p>
    <w:p w:rsidR="00950B60" w:rsidRPr="00950B60" w:rsidRDefault="00950B60" w:rsidP="009C3EE2">
      <w:pPr>
        <w:widowControl/>
        <w:numPr>
          <w:ilvl w:val="0"/>
          <w:numId w:val="11"/>
        </w:numPr>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xml:space="preserve">Обеспечение эмоционального благополучия </w:t>
      </w:r>
      <w:proofErr w:type="gramStart"/>
      <w:r w:rsidRPr="00950B60">
        <w:rPr>
          <w:rFonts w:eastAsia="Times New Roman" w:cs="Times New Roman"/>
          <w:kern w:val="0"/>
          <w:sz w:val="28"/>
          <w:szCs w:val="28"/>
          <w:lang w:eastAsia="ru-RU" w:bidi="ar-SA"/>
        </w:rPr>
        <w:t>через</w:t>
      </w:r>
      <w:proofErr w:type="gramEnd"/>
      <w:r w:rsidRPr="00950B60">
        <w:rPr>
          <w:rFonts w:eastAsia="Times New Roman" w:cs="Times New Roman"/>
          <w:kern w:val="0"/>
          <w:sz w:val="28"/>
          <w:szCs w:val="28"/>
          <w:lang w:eastAsia="ru-RU" w:bidi="ar-SA"/>
        </w:rPr>
        <w:t>:</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непосредственное общение с каждым ребенком;</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уважительное отношение к каждому ребенку, к его чувствам и потребностям;</w:t>
      </w:r>
    </w:p>
    <w:p w:rsidR="00950B60" w:rsidRPr="00950B60" w:rsidRDefault="00950B60" w:rsidP="009C3EE2">
      <w:pPr>
        <w:widowControl/>
        <w:numPr>
          <w:ilvl w:val="0"/>
          <w:numId w:val="12"/>
        </w:numPr>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xml:space="preserve">Поддержку индивидуальности и инициативы детей </w:t>
      </w:r>
      <w:proofErr w:type="gramStart"/>
      <w:r w:rsidRPr="00950B60">
        <w:rPr>
          <w:rFonts w:eastAsia="Times New Roman" w:cs="Times New Roman"/>
          <w:kern w:val="0"/>
          <w:sz w:val="28"/>
          <w:szCs w:val="28"/>
          <w:lang w:eastAsia="ru-RU" w:bidi="ar-SA"/>
        </w:rPr>
        <w:t>через</w:t>
      </w:r>
      <w:proofErr w:type="gramEnd"/>
      <w:r w:rsidRPr="00950B60">
        <w:rPr>
          <w:rFonts w:eastAsia="Times New Roman" w:cs="Times New Roman"/>
          <w:kern w:val="0"/>
          <w:sz w:val="28"/>
          <w:szCs w:val="28"/>
          <w:lang w:eastAsia="ru-RU" w:bidi="ar-SA"/>
        </w:rPr>
        <w:t>:</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создание условий для свободного выбора детьми деятельности, участников совместной деятельности;</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создание условий для принятия детьми решений, выражения своих чувств и мыслей;</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lastRenderedPageBreak/>
        <w:t xml:space="preserve">- </w:t>
      </w:r>
      <w:proofErr w:type="spellStart"/>
      <w:r w:rsidRPr="00950B60">
        <w:rPr>
          <w:rFonts w:eastAsia="Times New Roman" w:cs="Times New Roman"/>
          <w:kern w:val="0"/>
          <w:sz w:val="28"/>
          <w:szCs w:val="28"/>
          <w:lang w:eastAsia="ru-RU" w:bidi="ar-SA"/>
        </w:rPr>
        <w:t>недирективную</w:t>
      </w:r>
      <w:proofErr w:type="spellEnd"/>
      <w:r w:rsidRPr="00950B60">
        <w:rPr>
          <w:rFonts w:eastAsia="Times New Roman" w:cs="Times New Roman"/>
          <w:kern w:val="0"/>
          <w:sz w:val="28"/>
          <w:szCs w:val="28"/>
          <w:lang w:eastAsia="ru-RU" w:bidi="ar-SA"/>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50B60" w:rsidRPr="00950B60" w:rsidRDefault="00950B60" w:rsidP="009C3EE2">
      <w:pPr>
        <w:widowControl/>
        <w:numPr>
          <w:ilvl w:val="0"/>
          <w:numId w:val="13"/>
        </w:numPr>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Установление правил взаимодействия в разных ситуациях:</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xml:space="preserve">социальным слоям, а также </w:t>
      </w:r>
      <w:proofErr w:type="gramStart"/>
      <w:r w:rsidRPr="00950B60">
        <w:rPr>
          <w:rFonts w:eastAsia="Times New Roman" w:cs="Times New Roman"/>
          <w:kern w:val="0"/>
          <w:sz w:val="28"/>
          <w:szCs w:val="28"/>
          <w:lang w:eastAsia="ru-RU" w:bidi="ar-SA"/>
        </w:rPr>
        <w:t>имеющими</w:t>
      </w:r>
      <w:proofErr w:type="gramEnd"/>
      <w:r w:rsidRPr="00950B60">
        <w:rPr>
          <w:rFonts w:eastAsia="Times New Roman" w:cs="Times New Roman"/>
          <w:kern w:val="0"/>
          <w:sz w:val="28"/>
          <w:szCs w:val="28"/>
          <w:lang w:eastAsia="ru-RU" w:bidi="ar-SA"/>
        </w:rPr>
        <w:t xml:space="preserve"> различные (в том числе ограниченные) возможности здоровья.</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развитие коммуникативных способностей детей, позволяющих разрешать конфликтные ситуации со сверстниками;</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развитие умения детей работать в группе сверстников;</w:t>
      </w:r>
    </w:p>
    <w:p w:rsidR="00950B60" w:rsidRPr="00950B60" w:rsidRDefault="00950B60" w:rsidP="009C3EE2">
      <w:pPr>
        <w:widowControl/>
        <w:numPr>
          <w:ilvl w:val="0"/>
          <w:numId w:val="14"/>
        </w:numPr>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w:t>
      </w:r>
      <w:proofErr w:type="gramStart"/>
      <w:r w:rsidRPr="00950B60">
        <w:rPr>
          <w:rFonts w:eastAsia="Times New Roman" w:cs="Times New Roman"/>
          <w:kern w:val="0"/>
          <w:sz w:val="28"/>
          <w:szCs w:val="28"/>
          <w:lang w:eastAsia="ru-RU" w:bidi="ar-SA"/>
        </w:rPr>
        <w:t>е-</w:t>
      </w:r>
      <w:proofErr w:type="gramEnd"/>
      <w:r w:rsidRPr="00950B60">
        <w:rPr>
          <w:rFonts w:eastAsia="Times New Roman" w:cs="Times New Roman"/>
          <w:kern w:val="0"/>
          <w:sz w:val="28"/>
          <w:szCs w:val="28"/>
          <w:lang w:eastAsia="ru-RU" w:bidi="ar-SA"/>
        </w:rPr>
        <w:t xml:space="preserve"> зона ближайшего развития каждого ребенка), через:</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создание условий для овладения культурными средствами деятельности;</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поддержку спонтанной игры детей, ее обогащение, обеспечение игрового времени и пространства;</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 оценку индивидуального развития детей;</w:t>
      </w:r>
    </w:p>
    <w:p w:rsidR="00950B60" w:rsidRPr="00950B60" w:rsidRDefault="00950B60" w:rsidP="009C3EE2">
      <w:pPr>
        <w:widowControl/>
        <w:numPr>
          <w:ilvl w:val="0"/>
          <w:numId w:val="15"/>
        </w:numPr>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50B60" w:rsidRPr="00950B60" w:rsidRDefault="00950B60" w:rsidP="00950B60">
      <w:pPr>
        <w:widowControl/>
        <w:suppressAutoHyphens w:val="0"/>
        <w:spacing w:before="100" w:beforeAutospacing="1" w:after="100" w:afterAutospacing="1"/>
        <w:rPr>
          <w:rFonts w:eastAsia="Times New Roman" w:cs="Times New Roman"/>
          <w:kern w:val="0"/>
          <w:sz w:val="28"/>
          <w:szCs w:val="28"/>
          <w:lang w:eastAsia="ru-RU" w:bidi="ar-SA"/>
        </w:rPr>
      </w:pPr>
      <w:r w:rsidRPr="00950B60">
        <w:rPr>
          <w:rFonts w:eastAsia="Times New Roman" w:cs="Times New Roman"/>
          <w:kern w:val="0"/>
          <w:sz w:val="28"/>
          <w:szCs w:val="28"/>
          <w:lang w:eastAsia="ru-RU" w:bidi="ar-SA"/>
        </w:rPr>
        <w:lastRenderedPageBreak/>
        <w:t> </w:t>
      </w:r>
    </w:p>
    <w:p w:rsidR="002949E2" w:rsidRPr="002949E2" w:rsidRDefault="002949E2" w:rsidP="002949E2">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2949E2">
        <w:rPr>
          <w:rFonts w:eastAsia="Times New Roman" w:cs="Times New Roman"/>
          <w:b/>
          <w:kern w:val="0"/>
          <w:sz w:val="28"/>
          <w:szCs w:val="28"/>
          <w:lang w:eastAsia="ru-RU" w:bidi="ar-SA"/>
        </w:rPr>
        <w:t>2.2.3.Создание условий для двигательной активности и здоровьесбережения</w:t>
      </w:r>
    </w:p>
    <w:p w:rsidR="00950B60" w:rsidRDefault="00950B60" w:rsidP="00CB0B55">
      <w:pPr>
        <w:ind w:firstLine="709"/>
        <w:contextualSpacing/>
        <w:jc w:val="both"/>
        <w:rPr>
          <w:rFonts w:cs="Times New Roman"/>
          <w:sz w:val="28"/>
          <w:szCs w:val="28"/>
        </w:rPr>
      </w:pP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xml:space="preserve">Для проведения успешной работы по </w:t>
      </w:r>
      <w:proofErr w:type="spellStart"/>
      <w:r w:rsidRPr="002949E2">
        <w:rPr>
          <w:rFonts w:eastAsia="Times New Roman" w:cs="Times New Roman"/>
          <w:kern w:val="0"/>
          <w:sz w:val="28"/>
          <w:szCs w:val="28"/>
          <w:lang w:eastAsia="ru-RU" w:bidi="ar-SA"/>
        </w:rPr>
        <w:t>здоровьесбережению</w:t>
      </w:r>
      <w:proofErr w:type="spellEnd"/>
      <w:r w:rsidRPr="002949E2">
        <w:rPr>
          <w:rFonts w:eastAsia="Times New Roman" w:cs="Times New Roman"/>
          <w:kern w:val="0"/>
          <w:sz w:val="28"/>
          <w:szCs w:val="28"/>
          <w:lang w:eastAsia="ru-RU" w:bidi="ar-SA"/>
        </w:rPr>
        <w:t xml:space="preserve"> необходимо следующее:</w:t>
      </w:r>
    </w:p>
    <w:p w:rsidR="002949E2" w:rsidRPr="002949E2" w:rsidRDefault="002949E2" w:rsidP="002949E2">
      <w:pPr>
        <w:widowControl/>
        <w:tabs>
          <w:tab w:val="left" w:pos="7365"/>
        </w:tabs>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1. Обучение детей элементарным приёмам здорового образа жизни.</w:t>
      </w:r>
      <w:r w:rsidRPr="002949E2">
        <w:rPr>
          <w:rFonts w:eastAsia="Times New Roman" w:cs="Times New Roman"/>
          <w:kern w:val="0"/>
          <w:sz w:val="28"/>
          <w:szCs w:val="28"/>
          <w:lang w:eastAsia="ru-RU" w:bidi="ar-SA"/>
        </w:rPr>
        <w:tab/>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Оздоровительная гимнастика.</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Игры – релаксации.</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Разные виды массажа.</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Привитие детям гигиенических навыков.</w:t>
      </w:r>
    </w:p>
    <w:p w:rsidR="002949E2" w:rsidRPr="002949E2" w:rsidRDefault="005D058A" w:rsidP="002949E2">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       </w:t>
      </w:r>
      <w:r w:rsidR="002949E2" w:rsidRPr="002949E2">
        <w:rPr>
          <w:rFonts w:eastAsia="Times New Roman" w:cs="Times New Roman"/>
          <w:kern w:val="0"/>
          <w:sz w:val="28"/>
          <w:szCs w:val="28"/>
          <w:lang w:eastAsia="ru-RU" w:bidi="ar-SA"/>
        </w:rPr>
        <w:t>Физкультминутки во время занятий.</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Функциональная музыка.</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2. Работа с семьей.</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Пропаганда здорового образа жизни.</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Консультации.</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Индивидуальные беседы.</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Выступления на родительских собраниях.</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Выставки.</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lastRenderedPageBreak/>
        <w:t>        Проведение совместных мероприятий.</w:t>
      </w:r>
      <w:r w:rsidR="005D058A">
        <w:rPr>
          <w:rFonts w:eastAsia="Times New Roman" w:cs="Times New Roman"/>
          <w:kern w:val="0"/>
          <w:sz w:val="28"/>
          <w:szCs w:val="28"/>
          <w:lang w:eastAsia="ru-RU" w:bidi="ar-SA"/>
        </w:rPr>
        <w:t xml:space="preserve"> (Субботники)</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3. Работа с педагогическим коллективом.</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Проведение семинаров – практикумов.</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Выставки.</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xml:space="preserve">        Посещение занятий направленных на </w:t>
      </w:r>
      <w:proofErr w:type="spellStart"/>
      <w:r w:rsidRPr="002949E2">
        <w:rPr>
          <w:rFonts w:eastAsia="Times New Roman" w:cs="Times New Roman"/>
          <w:kern w:val="0"/>
          <w:sz w:val="28"/>
          <w:szCs w:val="28"/>
          <w:lang w:eastAsia="ru-RU" w:bidi="ar-SA"/>
        </w:rPr>
        <w:t>здоровьесбережение</w:t>
      </w:r>
      <w:proofErr w:type="spellEnd"/>
      <w:r w:rsidRPr="002949E2">
        <w:rPr>
          <w:rFonts w:eastAsia="Times New Roman" w:cs="Times New Roman"/>
          <w:kern w:val="0"/>
          <w:sz w:val="28"/>
          <w:szCs w:val="28"/>
          <w:lang w:eastAsia="ru-RU" w:bidi="ar-SA"/>
        </w:rPr>
        <w:t>.</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Консультации.</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Посещение научно практических конференций освещающих проблемы оздоровления.</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4. Создание условий и развивающей среды.</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Изготовление нестандартного оборудования для профилактики плоскостопия и нарушения осанки.</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Подбор картотек.</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        Разработка отдельных оздоровительных комплексов.</w:t>
      </w:r>
    </w:p>
    <w:p w:rsidR="002949E2" w:rsidRPr="002949E2" w:rsidRDefault="002949E2" w:rsidP="002949E2">
      <w:pPr>
        <w:widowControl/>
        <w:suppressAutoHyphens w:val="0"/>
        <w:spacing w:before="100" w:beforeAutospacing="1" w:after="100" w:afterAutospacing="1"/>
        <w:rPr>
          <w:rFonts w:eastAsia="Times New Roman" w:cs="Times New Roman"/>
          <w:kern w:val="0"/>
          <w:sz w:val="28"/>
          <w:szCs w:val="28"/>
          <w:lang w:eastAsia="ru-RU" w:bidi="ar-SA"/>
        </w:rPr>
      </w:pPr>
      <w:r w:rsidRPr="002949E2">
        <w:rPr>
          <w:rFonts w:eastAsia="Times New Roman" w:cs="Times New Roman"/>
          <w:kern w:val="0"/>
          <w:sz w:val="28"/>
          <w:szCs w:val="28"/>
          <w:lang w:eastAsia="ru-RU" w:bidi="ar-SA"/>
        </w:rPr>
        <w:t>Необходимым условием для полноценного развития детей, подготовки их к жизни является целенаправленная работа по развитию эмоциональной отзывчивости и гуманности детей, чтобы каждый ребенок в соответствии со своими склонностями и интересами приобрел опыт успешной творческой деятельности, по физическому воспитанию детей, формированию здорового образа жизни. Поэтому, приоритетным направлением работы педагогического коллектива стало укрепление физического и психического здоровья наших воспитанников.</w:t>
      </w:r>
      <w:r w:rsidRPr="002949E2">
        <w:rPr>
          <w:rFonts w:eastAsia="Times New Roman" w:cs="Times New Roman"/>
          <w:kern w:val="0"/>
          <w:sz w:val="28"/>
          <w:szCs w:val="28"/>
          <w:lang w:eastAsia="ru-RU" w:bidi="ar-SA"/>
        </w:rPr>
        <w:br/>
        <w:t> </w:t>
      </w:r>
      <w:proofErr w:type="gramStart"/>
      <w:r w:rsidRPr="002949E2">
        <w:rPr>
          <w:rFonts w:eastAsia="Times New Roman" w:cs="Times New Roman"/>
          <w:kern w:val="0"/>
          <w:sz w:val="28"/>
          <w:szCs w:val="28"/>
          <w:lang w:eastAsia="ru-RU" w:bidi="ar-SA"/>
        </w:rPr>
        <w:t>Данная работа является результативной и организуется в определенной последовательности:</w:t>
      </w:r>
      <w:r w:rsidRPr="002949E2">
        <w:rPr>
          <w:rFonts w:eastAsia="Times New Roman" w:cs="Times New Roman"/>
          <w:kern w:val="0"/>
          <w:sz w:val="28"/>
          <w:szCs w:val="28"/>
          <w:lang w:eastAsia="ru-RU" w:bidi="ar-SA"/>
        </w:rPr>
        <w:br/>
        <w:t>формирование устойчивого интереса к физкультурным занятиям, через игры, упражнения;</w:t>
      </w:r>
      <w:r w:rsidRPr="002949E2">
        <w:rPr>
          <w:rFonts w:eastAsia="Times New Roman" w:cs="Times New Roman"/>
          <w:kern w:val="0"/>
          <w:sz w:val="28"/>
          <w:szCs w:val="28"/>
          <w:lang w:eastAsia="ru-RU" w:bidi="ar-SA"/>
        </w:rPr>
        <w:br/>
        <w:t>целенаправленное развитие силы, ловкости, выносливости, смелости;</w:t>
      </w:r>
      <w:r w:rsidRPr="002949E2">
        <w:rPr>
          <w:rFonts w:eastAsia="Times New Roman" w:cs="Times New Roman"/>
          <w:kern w:val="0"/>
          <w:sz w:val="28"/>
          <w:szCs w:val="28"/>
          <w:lang w:eastAsia="ru-RU" w:bidi="ar-SA"/>
        </w:rPr>
        <w:br/>
        <w:t>способствование хорошему самочувствию и стабильной активности каждого ребенка, развитие его адаптационных возможностей;</w:t>
      </w:r>
      <w:r w:rsidRPr="002949E2">
        <w:rPr>
          <w:rFonts w:eastAsia="Times New Roman" w:cs="Times New Roman"/>
          <w:kern w:val="0"/>
          <w:sz w:val="28"/>
          <w:szCs w:val="28"/>
          <w:lang w:eastAsia="ru-RU" w:bidi="ar-SA"/>
        </w:rPr>
        <w:br/>
      </w:r>
      <w:r w:rsidRPr="002949E2">
        <w:rPr>
          <w:rFonts w:eastAsia="Times New Roman" w:cs="Times New Roman"/>
          <w:kern w:val="0"/>
          <w:sz w:val="28"/>
          <w:szCs w:val="28"/>
          <w:lang w:eastAsia="ru-RU" w:bidi="ar-SA"/>
        </w:rPr>
        <w:lastRenderedPageBreak/>
        <w:br/>
        <w:t xml:space="preserve">в течение летнего оздоровительного периода проводится работа по закаливанию: солнечные и воздушные ванны, </w:t>
      </w:r>
      <w:proofErr w:type="spellStart"/>
      <w:r w:rsidRPr="002949E2">
        <w:rPr>
          <w:rFonts w:eastAsia="Times New Roman" w:cs="Times New Roman"/>
          <w:kern w:val="0"/>
          <w:sz w:val="28"/>
          <w:szCs w:val="28"/>
          <w:lang w:eastAsia="ru-RU" w:bidi="ar-SA"/>
        </w:rPr>
        <w:t>босоножье</w:t>
      </w:r>
      <w:proofErr w:type="spellEnd"/>
      <w:r w:rsidRPr="002949E2">
        <w:rPr>
          <w:rFonts w:eastAsia="Times New Roman" w:cs="Times New Roman"/>
          <w:kern w:val="0"/>
          <w:sz w:val="28"/>
          <w:szCs w:val="28"/>
          <w:lang w:eastAsia="ru-RU" w:bidi="ar-SA"/>
        </w:rPr>
        <w:t>. </w:t>
      </w:r>
      <w:r w:rsidRPr="002949E2">
        <w:rPr>
          <w:rFonts w:eastAsia="Times New Roman" w:cs="Times New Roman"/>
          <w:kern w:val="0"/>
          <w:sz w:val="28"/>
          <w:szCs w:val="28"/>
          <w:lang w:eastAsia="ru-RU" w:bidi="ar-SA"/>
        </w:rPr>
        <w:br/>
        <w:t>- витаминизация питания;</w:t>
      </w:r>
      <w:proofErr w:type="gramEnd"/>
      <w:r w:rsidRPr="002949E2">
        <w:rPr>
          <w:rFonts w:eastAsia="Times New Roman" w:cs="Times New Roman"/>
          <w:kern w:val="0"/>
          <w:sz w:val="28"/>
          <w:szCs w:val="28"/>
          <w:lang w:eastAsia="ru-RU" w:bidi="ar-SA"/>
        </w:rPr>
        <w:br/>
        <w:t xml:space="preserve">постоянное осуществление медико-педагогического </w:t>
      </w:r>
      <w:proofErr w:type="gramStart"/>
      <w:r w:rsidRPr="002949E2">
        <w:rPr>
          <w:rFonts w:eastAsia="Times New Roman" w:cs="Times New Roman"/>
          <w:kern w:val="0"/>
          <w:sz w:val="28"/>
          <w:szCs w:val="28"/>
          <w:lang w:eastAsia="ru-RU" w:bidi="ar-SA"/>
        </w:rPr>
        <w:t>контроля за</w:t>
      </w:r>
      <w:proofErr w:type="gramEnd"/>
      <w:r w:rsidRPr="002949E2">
        <w:rPr>
          <w:rFonts w:eastAsia="Times New Roman" w:cs="Times New Roman"/>
          <w:kern w:val="0"/>
          <w:sz w:val="28"/>
          <w:szCs w:val="28"/>
          <w:lang w:eastAsia="ru-RU" w:bidi="ar-SA"/>
        </w:rPr>
        <w:t xml:space="preserve"> развитием у детей правильной осанки, координации движений, двигательной активности.</w:t>
      </w:r>
      <w:r w:rsidRPr="002949E2">
        <w:rPr>
          <w:rFonts w:eastAsia="Times New Roman" w:cs="Times New Roman"/>
          <w:kern w:val="0"/>
          <w:sz w:val="28"/>
          <w:szCs w:val="28"/>
          <w:lang w:eastAsia="ru-RU" w:bidi="ar-SA"/>
        </w:rPr>
        <w:br/>
        <w:t>Задачи физического воспитания решаются в разных формах работы:</w:t>
      </w:r>
      <w:r w:rsidRPr="002949E2">
        <w:rPr>
          <w:rFonts w:eastAsia="Times New Roman" w:cs="Times New Roman"/>
          <w:kern w:val="0"/>
          <w:sz w:val="28"/>
          <w:szCs w:val="28"/>
          <w:lang w:eastAsia="ru-RU" w:bidi="ar-SA"/>
        </w:rPr>
        <w:br/>
        <w:t>• диагностика физического развития;</w:t>
      </w:r>
      <w:r w:rsidRPr="002949E2">
        <w:rPr>
          <w:rFonts w:eastAsia="Times New Roman" w:cs="Times New Roman"/>
          <w:kern w:val="0"/>
          <w:sz w:val="28"/>
          <w:szCs w:val="28"/>
          <w:lang w:eastAsia="ru-RU" w:bidi="ar-SA"/>
        </w:rPr>
        <w:br/>
        <w:t>• система профилактических оздоровительных мероприятий;</w:t>
      </w:r>
      <w:r w:rsidRPr="002949E2">
        <w:rPr>
          <w:rFonts w:eastAsia="Times New Roman" w:cs="Times New Roman"/>
          <w:kern w:val="0"/>
          <w:sz w:val="28"/>
          <w:szCs w:val="28"/>
          <w:lang w:eastAsia="ru-RU" w:bidi="ar-SA"/>
        </w:rPr>
        <w:br/>
        <w:t>• физкультурные занятия;</w:t>
      </w:r>
      <w:r w:rsidRPr="002949E2">
        <w:rPr>
          <w:rFonts w:eastAsia="Times New Roman" w:cs="Times New Roman"/>
          <w:kern w:val="0"/>
          <w:sz w:val="28"/>
          <w:szCs w:val="28"/>
          <w:lang w:eastAsia="ru-RU" w:bidi="ar-SA"/>
        </w:rPr>
        <w:br/>
        <w:t>• утренняя гимнастика;</w:t>
      </w:r>
      <w:r w:rsidRPr="002949E2">
        <w:rPr>
          <w:rFonts w:eastAsia="Times New Roman" w:cs="Times New Roman"/>
          <w:kern w:val="0"/>
          <w:sz w:val="28"/>
          <w:szCs w:val="28"/>
          <w:lang w:eastAsia="ru-RU" w:bidi="ar-SA"/>
        </w:rPr>
        <w:br/>
        <w:t>• игры на свежем воздухе;</w:t>
      </w:r>
      <w:r w:rsidRPr="002949E2">
        <w:rPr>
          <w:rFonts w:eastAsia="Times New Roman" w:cs="Times New Roman"/>
          <w:kern w:val="0"/>
          <w:sz w:val="28"/>
          <w:szCs w:val="28"/>
          <w:lang w:eastAsia="ru-RU" w:bidi="ar-SA"/>
        </w:rPr>
        <w:br/>
        <w:t>• закаливающие мероприятия;</w:t>
      </w:r>
      <w:r w:rsidRPr="002949E2">
        <w:rPr>
          <w:rFonts w:eastAsia="Times New Roman" w:cs="Times New Roman"/>
          <w:kern w:val="0"/>
          <w:sz w:val="28"/>
          <w:szCs w:val="28"/>
          <w:lang w:eastAsia="ru-RU" w:bidi="ar-SA"/>
        </w:rPr>
        <w:br/>
        <w:t>• спортивные праздники; развлечения, досуги;</w:t>
      </w:r>
      <w:r w:rsidRPr="002949E2">
        <w:rPr>
          <w:rFonts w:eastAsia="Times New Roman" w:cs="Times New Roman"/>
          <w:kern w:val="0"/>
          <w:sz w:val="28"/>
          <w:szCs w:val="28"/>
          <w:lang w:eastAsia="ru-RU" w:bidi="ar-SA"/>
        </w:rPr>
        <w:br/>
        <w:t>• совместная работа детского сада и семьи по воспитанию здорового ребенка.</w:t>
      </w:r>
    </w:p>
    <w:p w:rsidR="002949E2" w:rsidRPr="002949E2" w:rsidRDefault="002949E2" w:rsidP="005D058A">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2949E2">
        <w:rPr>
          <w:rFonts w:eastAsia="Times New Roman" w:cs="Times New Roman"/>
          <w:b/>
          <w:kern w:val="0"/>
          <w:sz w:val="28"/>
          <w:szCs w:val="28"/>
          <w:lang w:eastAsia="ru-RU" w:bidi="ar-SA"/>
        </w:rPr>
        <w:t>2.2.4.Особенности взаимодействия с семьями воспитанников</w:t>
      </w:r>
    </w:p>
    <w:p w:rsidR="00AF66DA" w:rsidRPr="00AF66DA" w:rsidRDefault="00AF66DA" w:rsidP="00AF66DA">
      <w:pPr>
        <w:widowControl/>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 xml:space="preserve">При организации совместной работы дошкольного образовательного учреждения с </w:t>
      </w:r>
      <w:r>
        <w:rPr>
          <w:rFonts w:eastAsia="Times New Roman" w:cs="Times New Roman"/>
          <w:kern w:val="0"/>
          <w:sz w:val="28"/>
          <w:szCs w:val="28"/>
          <w:lang w:eastAsia="ru-RU" w:bidi="ar-SA"/>
        </w:rPr>
        <w:t xml:space="preserve">семьями в рамках </w:t>
      </w:r>
      <w:r w:rsidRPr="00AF66DA">
        <w:rPr>
          <w:rFonts w:eastAsia="Times New Roman" w:cs="Times New Roman"/>
          <w:kern w:val="0"/>
          <w:sz w:val="28"/>
          <w:szCs w:val="28"/>
          <w:lang w:eastAsia="ru-RU" w:bidi="ar-SA"/>
        </w:rPr>
        <w:t xml:space="preserve"> необходимо соблюдать основные принципы: </w:t>
      </w:r>
    </w:p>
    <w:p w:rsidR="00AF66DA" w:rsidRPr="00AF66DA" w:rsidRDefault="00AF66DA" w:rsidP="009C3EE2">
      <w:pPr>
        <w:widowControl/>
        <w:numPr>
          <w:ilvl w:val="0"/>
          <w:numId w:val="16"/>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открытость детского сада для семьи (каждому родителю обеспечивается возможность знать и видеть, как живет и развивается его ребенок);</w:t>
      </w:r>
    </w:p>
    <w:p w:rsidR="00AF66DA" w:rsidRPr="00AF66DA" w:rsidRDefault="00AF66DA" w:rsidP="009C3EE2">
      <w:pPr>
        <w:widowControl/>
        <w:numPr>
          <w:ilvl w:val="0"/>
          <w:numId w:val="16"/>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сотрудничество педагогов и родителей в воспитании детей;</w:t>
      </w:r>
    </w:p>
    <w:p w:rsidR="00AF66DA" w:rsidRPr="00AF66DA" w:rsidRDefault="00AF66DA" w:rsidP="009C3EE2">
      <w:pPr>
        <w:widowControl/>
        <w:numPr>
          <w:ilvl w:val="0"/>
          <w:numId w:val="16"/>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создание активной развивающей среды, обеспечивающей единые подходы к развитию личности в семье и детском коллективе;</w:t>
      </w:r>
    </w:p>
    <w:p w:rsidR="00AF66DA" w:rsidRPr="00AF66DA" w:rsidRDefault="00AF66DA" w:rsidP="009C3EE2">
      <w:pPr>
        <w:widowControl/>
        <w:numPr>
          <w:ilvl w:val="0"/>
          <w:numId w:val="16"/>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диагностика общих и частных проблем в развитии и воспитании ребенка.</w:t>
      </w:r>
    </w:p>
    <w:p w:rsidR="00AF66DA" w:rsidRPr="00AF66DA" w:rsidRDefault="00AF66DA" w:rsidP="00AF66DA">
      <w:pPr>
        <w:widowControl/>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Главная цель педагогов дошкольного учреждения – профессионально помочь семье в воспитании детей, при этом, не подменяя ее, а дополняя и обеспечивая более полную реализацию ее воспитательных функций:</w:t>
      </w:r>
    </w:p>
    <w:p w:rsidR="00AF66DA" w:rsidRPr="00AF66DA" w:rsidRDefault="00AF66DA" w:rsidP="009C3EE2">
      <w:pPr>
        <w:widowControl/>
        <w:numPr>
          <w:ilvl w:val="0"/>
          <w:numId w:val="17"/>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lastRenderedPageBreak/>
        <w:t>развитие интересов и потребностей ребенка;</w:t>
      </w:r>
    </w:p>
    <w:p w:rsidR="00AF66DA" w:rsidRPr="00AF66DA" w:rsidRDefault="00AF66DA" w:rsidP="009C3EE2">
      <w:pPr>
        <w:widowControl/>
        <w:numPr>
          <w:ilvl w:val="0"/>
          <w:numId w:val="17"/>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распределение обязанностей и ответственности между родителями в постоянно меняющихся ситуациях воспитания детей;</w:t>
      </w:r>
    </w:p>
    <w:p w:rsidR="00AF66DA" w:rsidRPr="00AF66DA" w:rsidRDefault="00AF66DA" w:rsidP="009C3EE2">
      <w:pPr>
        <w:widowControl/>
        <w:numPr>
          <w:ilvl w:val="0"/>
          <w:numId w:val="17"/>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поддержка открытости во взаимоотношениях между разными поколениями в семье;</w:t>
      </w:r>
    </w:p>
    <w:p w:rsidR="00AF66DA" w:rsidRPr="00AF66DA" w:rsidRDefault="00AF66DA" w:rsidP="009C3EE2">
      <w:pPr>
        <w:widowControl/>
        <w:numPr>
          <w:ilvl w:val="0"/>
          <w:numId w:val="17"/>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выработка образа жизни семьи, формирование семейных традиций;</w:t>
      </w:r>
    </w:p>
    <w:p w:rsidR="00AF66DA" w:rsidRPr="00AF66DA" w:rsidRDefault="00AF66DA" w:rsidP="009C3EE2">
      <w:pPr>
        <w:widowControl/>
        <w:numPr>
          <w:ilvl w:val="0"/>
          <w:numId w:val="17"/>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понимание и принятие индивидуальности ребенка, доверие и уважение к нему как к уникальной личности.</w:t>
      </w:r>
    </w:p>
    <w:p w:rsidR="00AF66DA" w:rsidRPr="00AF66DA" w:rsidRDefault="00AF66DA" w:rsidP="00AF66DA">
      <w:pPr>
        <w:widowControl/>
        <w:suppressAutoHyphens w:val="0"/>
        <w:spacing w:before="100" w:beforeAutospacing="1" w:after="100" w:afterAutospacing="1"/>
        <w:rPr>
          <w:rFonts w:eastAsia="Times New Roman" w:cs="Times New Roman"/>
          <w:b/>
          <w:kern w:val="0"/>
          <w:sz w:val="28"/>
          <w:szCs w:val="28"/>
          <w:lang w:eastAsia="ru-RU" w:bidi="ar-SA"/>
        </w:rPr>
      </w:pPr>
      <w:r w:rsidRPr="00AF66DA">
        <w:rPr>
          <w:rFonts w:eastAsia="Times New Roman" w:cs="Times New Roman"/>
          <w:kern w:val="0"/>
          <w:sz w:val="28"/>
          <w:szCs w:val="28"/>
          <w:lang w:eastAsia="ru-RU" w:bidi="ar-SA"/>
        </w:rPr>
        <w:t xml:space="preserve">Данная цель реализуется через следующие </w:t>
      </w:r>
      <w:r w:rsidRPr="00AF66DA">
        <w:rPr>
          <w:rFonts w:eastAsia="Times New Roman" w:cs="Times New Roman"/>
          <w:b/>
          <w:kern w:val="0"/>
          <w:sz w:val="28"/>
          <w:szCs w:val="28"/>
          <w:lang w:eastAsia="ru-RU" w:bidi="ar-SA"/>
        </w:rPr>
        <w:t>задачи:</w:t>
      </w:r>
    </w:p>
    <w:p w:rsidR="00AF66DA" w:rsidRPr="00AF66DA" w:rsidRDefault="00AF66DA" w:rsidP="009C3EE2">
      <w:pPr>
        <w:widowControl/>
        <w:numPr>
          <w:ilvl w:val="0"/>
          <w:numId w:val="18"/>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 xml:space="preserve">воспитание уважения к детству и </w:t>
      </w:r>
      <w:proofErr w:type="spellStart"/>
      <w:r w:rsidRPr="00AF66DA">
        <w:rPr>
          <w:rFonts w:eastAsia="Times New Roman" w:cs="Times New Roman"/>
          <w:kern w:val="0"/>
          <w:sz w:val="28"/>
          <w:szCs w:val="28"/>
          <w:lang w:eastAsia="ru-RU" w:bidi="ar-SA"/>
        </w:rPr>
        <w:t>родительству</w:t>
      </w:r>
      <w:proofErr w:type="spellEnd"/>
      <w:r w:rsidRPr="00AF66DA">
        <w:rPr>
          <w:rFonts w:eastAsia="Times New Roman" w:cs="Times New Roman"/>
          <w:kern w:val="0"/>
          <w:sz w:val="28"/>
          <w:szCs w:val="28"/>
          <w:lang w:eastAsia="ru-RU" w:bidi="ar-SA"/>
        </w:rPr>
        <w:t>;</w:t>
      </w:r>
    </w:p>
    <w:p w:rsidR="00AF66DA" w:rsidRPr="00AF66DA" w:rsidRDefault="00AF66DA" w:rsidP="009C3EE2">
      <w:pPr>
        <w:widowControl/>
        <w:numPr>
          <w:ilvl w:val="0"/>
          <w:numId w:val="18"/>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взаимодействие с родителями для изучения их семейной микросреды;</w:t>
      </w:r>
    </w:p>
    <w:p w:rsidR="00AF66DA" w:rsidRPr="00AF66DA" w:rsidRDefault="00AF66DA" w:rsidP="009C3EE2">
      <w:pPr>
        <w:widowControl/>
        <w:numPr>
          <w:ilvl w:val="0"/>
          <w:numId w:val="18"/>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повышение и содействие общей культуры семьи и психолого-педагогической компетентности родителей;</w:t>
      </w:r>
    </w:p>
    <w:p w:rsidR="00AF66DA" w:rsidRPr="00AF66DA" w:rsidRDefault="00AF66DA" w:rsidP="009C3EE2">
      <w:pPr>
        <w:widowControl/>
        <w:numPr>
          <w:ilvl w:val="0"/>
          <w:numId w:val="18"/>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w:t>
      </w:r>
    </w:p>
    <w:p w:rsidR="00AF66DA" w:rsidRPr="00AF66DA" w:rsidRDefault="00AF66DA" w:rsidP="009C3EE2">
      <w:pPr>
        <w:widowControl/>
        <w:numPr>
          <w:ilvl w:val="0"/>
          <w:numId w:val="18"/>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AF66DA" w:rsidRPr="00AF66DA" w:rsidRDefault="00AF66DA" w:rsidP="00AF66DA">
      <w:pPr>
        <w:widowControl/>
        <w:suppressAutoHyphens w:val="0"/>
        <w:spacing w:before="100" w:beforeAutospacing="1" w:after="100" w:afterAutospacing="1"/>
        <w:rPr>
          <w:rFonts w:eastAsia="Times New Roman" w:cs="Times New Roman"/>
          <w:kern w:val="0"/>
          <w:sz w:val="28"/>
          <w:szCs w:val="28"/>
          <w:lang w:eastAsia="ru-RU" w:bidi="ar-SA"/>
        </w:rPr>
      </w:pPr>
      <w:proofErr w:type="gramStart"/>
      <w:r w:rsidRPr="00AF66DA">
        <w:rPr>
          <w:rFonts w:eastAsia="Times New Roman" w:cs="Times New Roman"/>
          <w:kern w:val="0"/>
          <w:sz w:val="28"/>
          <w:szCs w:val="28"/>
          <w:lang w:eastAsia="ru-RU" w:bidi="ar-SA"/>
        </w:rPr>
        <w:t>Основными условиями, необходимыми для реализации доверительного взаимодействия между ДОУ и семьей, являются следующие:</w:t>
      </w:r>
      <w:proofErr w:type="gramEnd"/>
    </w:p>
    <w:p w:rsidR="00AF66DA" w:rsidRPr="00AF66DA" w:rsidRDefault="00AF66DA" w:rsidP="009C3EE2">
      <w:pPr>
        <w:widowControl/>
        <w:numPr>
          <w:ilvl w:val="0"/>
          <w:numId w:val="19"/>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изучение семей воспитанников: учет различий в возрасте родителей, их образовании, общем культурном уровне, личностных особенностей родителей, их взглядов на воспитание, структуры и характера семейных отношений и др.;</w:t>
      </w:r>
    </w:p>
    <w:p w:rsidR="00AF66DA" w:rsidRPr="00AF66DA" w:rsidRDefault="00AF66DA" w:rsidP="009C3EE2">
      <w:pPr>
        <w:widowControl/>
        <w:numPr>
          <w:ilvl w:val="0"/>
          <w:numId w:val="19"/>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открытость детского сада семье;</w:t>
      </w:r>
    </w:p>
    <w:p w:rsidR="00AF66DA" w:rsidRPr="00AF66DA" w:rsidRDefault="00AF66DA" w:rsidP="009C3EE2">
      <w:pPr>
        <w:widowControl/>
        <w:numPr>
          <w:ilvl w:val="0"/>
          <w:numId w:val="19"/>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ориентация педагога на работу с детьми и родителями.</w:t>
      </w:r>
    </w:p>
    <w:p w:rsidR="00AF66DA" w:rsidRPr="00AF66DA" w:rsidRDefault="00AF66DA" w:rsidP="00AF66DA">
      <w:pPr>
        <w:widowControl/>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 xml:space="preserve">Все формы с родителями подразделяются </w:t>
      </w:r>
      <w:proofErr w:type="gramStart"/>
      <w:r w:rsidRPr="00AF66DA">
        <w:rPr>
          <w:rFonts w:eastAsia="Times New Roman" w:cs="Times New Roman"/>
          <w:kern w:val="0"/>
          <w:sz w:val="28"/>
          <w:szCs w:val="28"/>
          <w:lang w:eastAsia="ru-RU" w:bidi="ar-SA"/>
        </w:rPr>
        <w:t>на</w:t>
      </w:r>
      <w:proofErr w:type="gramEnd"/>
      <w:r w:rsidRPr="00AF66DA">
        <w:rPr>
          <w:rFonts w:eastAsia="Times New Roman" w:cs="Times New Roman"/>
          <w:kern w:val="0"/>
          <w:sz w:val="28"/>
          <w:szCs w:val="28"/>
          <w:lang w:eastAsia="ru-RU" w:bidi="ar-SA"/>
        </w:rPr>
        <w:t xml:space="preserve"> </w:t>
      </w:r>
    </w:p>
    <w:p w:rsidR="00AF66DA" w:rsidRPr="00AF66DA" w:rsidRDefault="00AF66DA" w:rsidP="009C3EE2">
      <w:pPr>
        <w:widowControl/>
        <w:numPr>
          <w:ilvl w:val="0"/>
          <w:numId w:val="20"/>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коллективные (массовые), индивидуальные и наглядно-</w:t>
      </w:r>
      <w:proofErr w:type="spellStart"/>
      <w:r w:rsidRPr="00AF66DA">
        <w:rPr>
          <w:rFonts w:eastAsia="Times New Roman" w:cs="Times New Roman"/>
          <w:kern w:val="0"/>
          <w:sz w:val="28"/>
          <w:szCs w:val="28"/>
          <w:lang w:eastAsia="ru-RU" w:bidi="ar-SA"/>
        </w:rPr>
        <w:t>информаци</w:t>
      </w:r>
      <w:proofErr w:type="spellEnd"/>
      <w:r w:rsidRPr="00AF66DA">
        <w:rPr>
          <w:rFonts w:eastAsia="Times New Roman" w:cs="Times New Roman"/>
          <w:kern w:val="0"/>
          <w:sz w:val="28"/>
          <w:szCs w:val="28"/>
          <w:lang w:eastAsia="ru-RU" w:bidi="ar-SA"/>
        </w:rPr>
        <w:t>-</w:t>
      </w:r>
      <w:proofErr w:type="spellStart"/>
      <w:r w:rsidRPr="00AF66DA">
        <w:rPr>
          <w:rFonts w:eastAsia="Times New Roman" w:cs="Times New Roman"/>
          <w:kern w:val="0"/>
          <w:sz w:val="28"/>
          <w:szCs w:val="28"/>
          <w:lang w:eastAsia="ru-RU" w:bidi="ar-SA"/>
        </w:rPr>
        <w:t>онные</w:t>
      </w:r>
      <w:proofErr w:type="spellEnd"/>
      <w:r w:rsidRPr="00AF66DA">
        <w:rPr>
          <w:rFonts w:eastAsia="Times New Roman" w:cs="Times New Roman"/>
          <w:kern w:val="0"/>
          <w:sz w:val="28"/>
          <w:szCs w:val="28"/>
          <w:lang w:eastAsia="ru-RU" w:bidi="ar-SA"/>
        </w:rPr>
        <w:t>;</w:t>
      </w:r>
    </w:p>
    <w:p w:rsidR="00AF66DA" w:rsidRDefault="00AF66DA" w:rsidP="009C3EE2">
      <w:pPr>
        <w:widowControl/>
        <w:numPr>
          <w:ilvl w:val="0"/>
          <w:numId w:val="20"/>
        </w:numPr>
        <w:suppressAutoHyphens w:val="0"/>
        <w:spacing w:before="100" w:beforeAutospacing="1" w:after="100" w:afterAutospacing="1"/>
        <w:rPr>
          <w:rFonts w:eastAsia="Times New Roman" w:cs="Times New Roman"/>
          <w:kern w:val="0"/>
          <w:sz w:val="28"/>
          <w:szCs w:val="28"/>
          <w:lang w:eastAsia="ru-RU" w:bidi="ar-SA"/>
        </w:rPr>
      </w:pPr>
      <w:r w:rsidRPr="00AF66DA">
        <w:rPr>
          <w:rFonts w:eastAsia="Times New Roman" w:cs="Times New Roman"/>
          <w:kern w:val="0"/>
          <w:sz w:val="28"/>
          <w:szCs w:val="28"/>
          <w:lang w:eastAsia="ru-RU" w:bidi="ar-SA"/>
        </w:rPr>
        <w:t>традиционные и нетрадиционные.</w:t>
      </w:r>
    </w:p>
    <w:p w:rsidR="00AF66DA" w:rsidRDefault="00AF66DA" w:rsidP="00AF66DA">
      <w:pPr>
        <w:widowControl/>
        <w:suppressAutoHyphens w:val="0"/>
        <w:spacing w:before="100" w:beforeAutospacing="1" w:after="100" w:afterAutospacing="1"/>
        <w:ind w:left="360"/>
        <w:rPr>
          <w:rFonts w:eastAsia="Times New Roman" w:cs="Times New Roman"/>
          <w:b/>
          <w:kern w:val="0"/>
          <w:sz w:val="28"/>
          <w:szCs w:val="28"/>
          <w:lang w:eastAsia="ru-RU" w:bidi="ar-SA"/>
        </w:rPr>
      </w:pPr>
    </w:p>
    <w:p w:rsidR="00AF66DA" w:rsidRDefault="00AF66DA" w:rsidP="00AF66DA">
      <w:pPr>
        <w:widowControl/>
        <w:suppressAutoHyphens w:val="0"/>
        <w:spacing w:before="100" w:beforeAutospacing="1" w:after="100" w:afterAutospacing="1"/>
        <w:ind w:left="360"/>
        <w:rPr>
          <w:rFonts w:eastAsia="Times New Roman" w:cs="Times New Roman"/>
          <w:b/>
          <w:kern w:val="0"/>
          <w:sz w:val="28"/>
          <w:szCs w:val="28"/>
          <w:lang w:eastAsia="ru-RU" w:bidi="ar-SA"/>
        </w:rPr>
      </w:pPr>
    </w:p>
    <w:p w:rsidR="00AF66DA" w:rsidRPr="00AF66DA" w:rsidRDefault="00AF66DA" w:rsidP="005D058A">
      <w:pPr>
        <w:widowControl/>
        <w:suppressAutoHyphens w:val="0"/>
        <w:spacing w:before="100" w:beforeAutospacing="1" w:after="100" w:afterAutospacing="1"/>
        <w:rPr>
          <w:rFonts w:eastAsia="Times New Roman" w:cs="Times New Roman"/>
          <w:b/>
          <w:kern w:val="0"/>
          <w:sz w:val="28"/>
          <w:szCs w:val="28"/>
          <w:lang w:eastAsia="ru-RU" w:bidi="ar-SA"/>
        </w:rPr>
      </w:pPr>
      <w:r w:rsidRPr="00AF66DA">
        <w:rPr>
          <w:rFonts w:eastAsia="Times New Roman" w:cs="Times New Roman"/>
          <w:b/>
          <w:kern w:val="0"/>
          <w:sz w:val="28"/>
          <w:szCs w:val="28"/>
          <w:lang w:eastAsia="ru-RU" w:bidi="ar-SA"/>
        </w:rPr>
        <w:t xml:space="preserve">2.2.5.Перспективный план взаимодействия с родителями (законными </w:t>
      </w:r>
      <w:r>
        <w:rPr>
          <w:rFonts w:eastAsia="Times New Roman" w:cs="Times New Roman"/>
          <w:b/>
          <w:kern w:val="0"/>
          <w:sz w:val="28"/>
          <w:szCs w:val="28"/>
          <w:lang w:eastAsia="ru-RU" w:bidi="ar-SA"/>
        </w:rPr>
        <w:t xml:space="preserve">представителями) воспитанников </w:t>
      </w:r>
      <w:r w:rsidRPr="00AF66DA">
        <w:rPr>
          <w:rFonts w:eastAsia="Times New Roman" w:cs="Times New Roman"/>
          <w:b/>
          <w:kern w:val="0"/>
          <w:sz w:val="28"/>
          <w:szCs w:val="28"/>
          <w:lang w:eastAsia="ru-RU" w:bidi="ar-SA"/>
        </w:rPr>
        <w:t xml:space="preserve"> группы </w:t>
      </w:r>
      <w:r>
        <w:rPr>
          <w:rFonts w:eastAsia="Times New Roman" w:cs="Times New Roman"/>
          <w:b/>
          <w:kern w:val="0"/>
          <w:sz w:val="28"/>
          <w:szCs w:val="28"/>
          <w:lang w:eastAsia="ru-RU" w:bidi="ar-SA"/>
        </w:rPr>
        <w:t>раннего возраста №2 на 2017-2018 учебный год</w:t>
      </w:r>
      <w:r w:rsidRPr="00AF66DA">
        <w:rPr>
          <w:rFonts w:eastAsia="Times New Roman" w:cs="Times New Roman"/>
          <w:b/>
          <w:kern w:val="0"/>
          <w:sz w:val="28"/>
          <w:szCs w:val="28"/>
          <w:lang w:eastAsia="ru-RU" w:bidi="ar-SA"/>
        </w:rPr>
        <w:t xml:space="preserve"> </w:t>
      </w:r>
    </w:p>
    <w:p w:rsidR="00AF66DA" w:rsidRDefault="00AF66DA" w:rsidP="00CB0B55">
      <w:pPr>
        <w:ind w:firstLine="709"/>
        <w:contextualSpacing/>
        <w:jc w:val="both"/>
        <w:rPr>
          <w:rFonts w:cs="Times New Roman"/>
          <w:sz w:val="28"/>
          <w:szCs w:val="28"/>
        </w:rPr>
      </w:pPr>
    </w:p>
    <w:tbl>
      <w:tblPr>
        <w:tblW w:w="0" w:type="auto"/>
        <w:tblLayout w:type="fixed"/>
        <w:tblCellMar>
          <w:left w:w="0" w:type="dxa"/>
          <w:right w:w="0" w:type="dxa"/>
        </w:tblCellMar>
        <w:tblLook w:val="0000" w:firstRow="0" w:lastRow="0" w:firstColumn="0" w:lastColumn="0" w:noHBand="0" w:noVBand="0"/>
      </w:tblPr>
      <w:tblGrid>
        <w:gridCol w:w="551"/>
        <w:gridCol w:w="857"/>
        <w:gridCol w:w="5187"/>
        <w:gridCol w:w="3578"/>
      </w:tblGrid>
      <w:tr w:rsidR="00AF66DA" w:rsidRPr="00AD57A2" w:rsidTr="006F7021">
        <w:trPr>
          <w:trHeight w:val="285"/>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w:t>
            </w:r>
            <w:proofErr w:type="gramStart"/>
            <w:r w:rsidRPr="00AD57A2">
              <w:rPr>
                <w:rFonts w:cs="Times New Roman"/>
                <w:sz w:val="28"/>
                <w:szCs w:val="28"/>
              </w:rPr>
              <w:t>п</w:t>
            </w:r>
            <w:proofErr w:type="gramEnd"/>
            <w:r w:rsidRPr="00AD57A2">
              <w:rPr>
                <w:rFonts w:cs="Times New Roman"/>
                <w:sz w:val="28"/>
                <w:szCs w:val="28"/>
              </w:rPr>
              <w:t>/п</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Месяц</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Мероприятия</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Задачи</w:t>
            </w:r>
          </w:p>
        </w:tc>
      </w:tr>
      <w:tr w:rsidR="00AF66DA" w:rsidRPr="00AD57A2" w:rsidTr="006F7021">
        <w:trPr>
          <w:trHeight w:val="2694"/>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1.</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Сентябрь.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9C3EE2">
            <w:pPr>
              <w:pStyle w:val="aa"/>
              <w:widowControl/>
              <w:numPr>
                <w:ilvl w:val="0"/>
                <w:numId w:val="9"/>
              </w:numPr>
              <w:tabs>
                <w:tab w:val="left" w:pos="247"/>
              </w:tabs>
              <w:suppressAutoHyphens w:val="0"/>
              <w:spacing w:after="0"/>
              <w:rPr>
                <w:rFonts w:cs="Times New Roman"/>
                <w:sz w:val="28"/>
                <w:szCs w:val="28"/>
              </w:rPr>
            </w:pPr>
            <w:r w:rsidRPr="00AD57A2">
              <w:rPr>
                <w:rFonts w:cs="Times New Roman"/>
                <w:sz w:val="28"/>
                <w:szCs w:val="28"/>
              </w:rPr>
              <w:t xml:space="preserve">Анкетирование родителей вновь прибывших детей «Давайте познакомимся». </w:t>
            </w:r>
          </w:p>
          <w:p w:rsidR="00AF66DA" w:rsidRPr="00AD57A2" w:rsidRDefault="00AF66DA" w:rsidP="009C3EE2">
            <w:pPr>
              <w:pStyle w:val="aa"/>
              <w:widowControl/>
              <w:numPr>
                <w:ilvl w:val="0"/>
                <w:numId w:val="9"/>
              </w:numPr>
              <w:tabs>
                <w:tab w:val="left" w:pos="247"/>
              </w:tabs>
              <w:suppressAutoHyphens w:val="0"/>
              <w:spacing w:after="0"/>
              <w:rPr>
                <w:rFonts w:cs="Times New Roman"/>
                <w:sz w:val="28"/>
                <w:szCs w:val="28"/>
              </w:rPr>
            </w:pPr>
            <w:r w:rsidRPr="00AD57A2">
              <w:rPr>
                <w:rFonts w:cs="Times New Roman"/>
                <w:sz w:val="28"/>
                <w:szCs w:val="28"/>
              </w:rPr>
              <w:t>Индивидуальные беседы с родителями вновь поступающих детей, заключение родительских договоров</w:t>
            </w:r>
          </w:p>
          <w:p w:rsidR="00AF66DA" w:rsidRPr="00AD57A2" w:rsidRDefault="00AF66DA" w:rsidP="009C3EE2">
            <w:pPr>
              <w:pStyle w:val="aa"/>
              <w:widowControl/>
              <w:numPr>
                <w:ilvl w:val="0"/>
                <w:numId w:val="9"/>
              </w:numPr>
              <w:tabs>
                <w:tab w:val="left" w:pos="247"/>
              </w:tabs>
              <w:suppressAutoHyphens w:val="0"/>
              <w:spacing w:after="0"/>
              <w:rPr>
                <w:rFonts w:cs="Times New Roman"/>
                <w:sz w:val="28"/>
                <w:szCs w:val="28"/>
              </w:rPr>
            </w:pPr>
            <w:r w:rsidRPr="00AD57A2">
              <w:rPr>
                <w:rFonts w:cs="Times New Roman"/>
                <w:sz w:val="28"/>
                <w:szCs w:val="28"/>
              </w:rPr>
              <w:t>Консультации на темы: «Ребёнок поступает в детский сад»</w:t>
            </w:r>
          </w:p>
          <w:p w:rsidR="00AF66DA" w:rsidRPr="00AD57A2" w:rsidRDefault="00AF66DA" w:rsidP="009C3EE2">
            <w:pPr>
              <w:pStyle w:val="aa"/>
              <w:widowControl/>
              <w:numPr>
                <w:ilvl w:val="0"/>
                <w:numId w:val="9"/>
              </w:numPr>
              <w:tabs>
                <w:tab w:val="left" w:pos="247"/>
              </w:tabs>
              <w:suppressAutoHyphens w:val="0"/>
              <w:spacing w:after="0"/>
              <w:rPr>
                <w:rFonts w:cs="Times New Roman"/>
                <w:sz w:val="28"/>
                <w:szCs w:val="28"/>
              </w:rPr>
            </w:pPr>
            <w:r w:rsidRPr="00AD57A2">
              <w:rPr>
                <w:rFonts w:cs="Times New Roman"/>
                <w:sz w:val="28"/>
                <w:szCs w:val="28"/>
              </w:rPr>
              <w:t>Наглядная информация: «Особенности развития ребенка 2-3 лет».</w:t>
            </w:r>
          </w:p>
          <w:p w:rsidR="00AF66DA" w:rsidRPr="00AD57A2" w:rsidRDefault="00AF66DA" w:rsidP="009C3EE2">
            <w:pPr>
              <w:pStyle w:val="aa"/>
              <w:widowControl/>
              <w:numPr>
                <w:ilvl w:val="0"/>
                <w:numId w:val="9"/>
              </w:numPr>
              <w:tabs>
                <w:tab w:val="left" w:pos="247"/>
              </w:tabs>
              <w:suppressAutoHyphens w:val="0"/>
              <w:spacing w:after="0"/>
              <w:rPr>
                <w:rFonts w:cs="Times New Roman"/>
                <w:sz w:val="28"/>
                <w:szCs w:val="28"/>
              </w:rPr>
            </w:pPr>
            <w:r w:rsidRPr="00AD57A2">
              <w:rPr>
                <w:rFonts w:cs="Times New Roman"/>
                <w:sz w:val="28"/>
                <w:szCs w:val="28"/>
              </w:rPr>
              <w:t>Групповое собрание «Особенности адаптационного периода детей группы, задачи воспитания и обучения детей 3-го года жизни».</w:t>
            </w:r>
          </w:p>
          <w:p w:rsidR="00AF66DA" w:rsidRPr="00AD57A2" w:rsidRDefault="00AF66DA" w:rsidP="009C3EE2">
            <w:pPr>
              <w:pStyle w:val="aa"/>
              <w:widowControl/>
              <w:numPr>
                <w:ilvl w:val="0"/>
                <w:numId w:val="9"/>
              </w:numPr>
              <w:tabs>
                <w:tab w:val="left" w:pos="247"/>
              </w:tabs>
              <w:suppressAutoHyphens w:val="0"/>
              <w:spacing w:after="0"/>
              <w:rPr>
                <w:rFonts w:cs="Times New Roman"/>
                <w:sz w:val="28"/>
                <w:szCs w:val="28"/>
              </w:rPr>
            </w:pPr>
            <w:r w:rsidRPr="00AD57A2">
              <w:rPr>
                <w:rFonts w:cs="Times New Roman"/>
                <w:sz w:val="28"/>
                <w:szCs w:val="28"/>
              </w:rPr>
              <w:t>Папка – передвижка «Здоровый образ жизни семьи».</w:t>
            </w:r>
          </w:p>
          <w:p w:rsidR="00AF66DA" w:rsidRPr="00AD57A2" w:rsidRDefault="00AF66DA" w:rsidP="009C3EE2">
            <w:pPr>
              <w:pStyle w:val="aa"/>
              <w:widowControl/>
              <w:numPr>
                <w:ilvl w:val="0"/>
                <w:numId w:val="9"/>
              </w:numPr>
              <w:tabs>
                <w:tab w:val="left" w:pos="247"/>
              </w:tabs>
              <w:suppressAutoHyphens w:val="0"/>
              <w:spacing w:after="0"/>
              <w:rPr>
                <w:rFonts w:cs="Times New Roman"/>
                <w:sz w:val="28"/>
                <w:szCs w:val="28"/>
              </w:rPr>
            </w:pPr>
            <w:r w:rsidRPr="00AD57A2">
              <w:rPr>
                <w:rFonts w:cs="Times New Roman"/>
                <w:sz w:val="28"/>
                <w:szCs w:val="28"/>
              </w:rPr>
              <w:t>Фото вернисаж «Как я провёл лето».</w:t>
            </w:r>
          </w:p>
          <w:p w:rsidR="00AF66DA" w:rsidRPr="00AD57A2" w:rsidRDefault="00AF66DA" w:rsidP="009C3EE2">
            <w:pPr>
              <w:pStyle w:val="aa"/>
              <w:widowControl/>
              <w:numPr>
                <w:ilvl w:val="0"/>
                <w:numId w:val="9"/>
              </w:numPr>
              <w:tabs>
                <w:tab w:val="left" w:pos="247"/>
              </w:tabs>
              <w:suppressAutoHyphens w:val="0"/>
              <w:spacing w:after="0"/>
              <w:rPr>
                <w:rFonts w:cs="Times New Roman"/>
                <w:sz w:val="28"/>
                <w:szCs w:val="28"/>
              </w:rPr>
            </w:pPr>
            <w:r w:rsidRPr="00AD57A2">
              <w:rPr>
                <w:rFonts w:cs="Times New Roman"/>
                <w:sz w:val="28"/>
                <w:szCs w:val="28"/>
              </w:rPr>
              <w:t>Будем дружно вместе жить"- совместное развлечение для родителей и детей, посвященное началу учебного года.</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-Знакомство родителей с требованиями программы воспитания в детском саду детей 2-3 лет.</w:t>
            </w:r>
          </w:p>
          <w:p w:rsidR="00AF66DA" w:rsidRPr="00AD57A2" w:rsidRDefault="00AF66DA" w:rsidP="006F7021">
            <w:pPr>
              <w:pStyle w:val="aa"/>
              <w:spacing w:after="0"/>
              <w:rPr>
                <w:rFonts w:cs="Times New Roman"/>
                <w:sz w:val="28"/>
                <w:szCs w:val="28"/>
              </w:rPr>
            </w:pPr>
            <w:r w:rsidRPr="00AD57A2">
              <w:rPr>
                <w:rFonts w:cs="Times New Roman"/>
                <w:sz w:val="28"/>
                <w:szCs w:val="28"/>
              </w:rPr>
              <w:t>-Нацелить родителей к  активной, совместной и педагогически правильной работе по проведению хорошей адаптации детей к новой  группе, воспитателям.</w:t>
            </w:r>
          </w:p>
        </w:tc>
      </w:tr>
      <w:tr w:rsidR="00AF66DA" w:rsidRPr="00AD57A2" w:rsidTr="006F7021">
        <w:trPr>
          <w:trHeight w:val="504"/>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2.</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Октябрь.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rPr>
                <w:rFonts w:cs="Times New Roman"/>
                <w:sz w:val="28"/>
                <w:szCs w:val="28"/>
              </w:rPr>
            </w:pPr>
            <w:r w:rsidRPr="00AD57A2">
              <w:rPr>
                <w:rFonts w:cs="Times New Roman"/>
                <w:sz w:val="28"/>
                <w:szCs w:val="28"/>
              </w:rPr>
              <w:t>1. Оформление наглядной агитации «Это интересно», «Уголок здоровья».</w:t>
            </w:r>
          </w:p>
          <w:p w:rsidR="00AF66DA" w:rsidRPr="00AD57A2" w:rsidRDefault="00AF66DA" w:rsidP="006F7021">
            <w:pPr>
              <w:rPr>
                <w:rFonts w:cs="Times New Roman"/>
                <w:sz w:val="28"/>
                <w:szCs w:val="28"/>
              </w:rPr>
            </w:pPr>
            <w:r w:rsidRPr="00AD57A2">
              <w:rPr>
                <w:rFonts w:cs="Times New Roman"/>
                <w:sz w:val="28"/>
                <w:szCs w:val="28"/>
              </w:rPr>
              <w:t xml:space="preserve">2.Оформление альбома с участием </w:t>
            </w:r>
            <w:r w:rsidRPr="00AD57A2">
              <w:rPr>
                <w:rFonts w:cs="Times New Roman"/>
                <w:sz w:val="28"/>
                <w:szCs w:val="28"/>
              </w:rPr>
              <w:lastRenderedPageBreak/>
              <w:t xml:space="preserve">родителей «Стихи, </w:t>
            </w:r>
            <w:proofErr w:type="spellStart"/>
            <w:r w:rsidRPr="00AD57A2">
              <w:rPr>
                <w:rFonts w:cs="Times New Roman"/>
                <w:sz w:val="28"/>
                <w:szCs w:val="28"/>
              </w:rPr>
              <w:t>потешки</w:t>
            </w:r>
            <w:proofErr w:type="spellEnd"/>
            <w:r w:rsidRPr="00AD57A2">
              <w:rPr>
                <w:rFonts w:cs="Times New Roman"/>
                <w:sz w:val="28"/>
                <w:szCs w:val="28"/>
              </w:rPr>
              <w:t xml:space="preserve"> – помощники в воспитании детей».</w:t>
            </w:r>
          </w:p>
          <w:p w:rsidR="00AF66DA" w:rsidRPr="00AD57A2" w:rsidRDefault="00AF66DA" w:rsidP="006F7021">
            <w:pPr>
              <w:rPr>
                <w:rFonts w:cs="Times New Roman"/>
                <w:sz w:val="28"/>
                <w:szCs w:val="28"/>
              </w:rPr>
            </w:pPr>
            <w:r w:rsidRPr="00AD57A2">
              <w:rPr>
                <w:rFonts w:cs="Times New Roman"/>
                <w:sz w:val="28"/>
                <w:szCs w:val="28"/>
              </w:rPr>
              <w:t>3. Консультации: « Права и обязанности родителей», «Как правильно общаться с детьми», « Какие сказки читать детям».</w:t>
            </w:r>
          </w:p>
          <w:p w:rsidR="00AF66DA" w:rsidRPr="00AD57A2" w:rsidRDefault="00AF66DA" w:rsidP="006F7021">
            <w:pPr>
              <w:rPr>
                <w:rFonts w:cs="Times New Roman"/>
                <w:sz w:val="28"/>
                <w:szCs w:val="28"/>
              </w:rPr>
            </w:pPr>
            <w:r w:rsidRPr="00AD57A2">
              <w:rPr>
                <w:rFonts w:cs="Times New Roman"/>
                <w:sz w:val="28"/>
                <w:szCs w:val="28"/>
              </w:rPr>
              <w:t>4.Фотовыставка «Бабушка и я, лучшие друзья» (</w:t>
            </w:r>
            <w:proofErr w:type="gramStart"/>
            <w:r w:rsidRPr="00AD57A2">
              <w:rPr>
                <w:rFonts w:cs="Times New Roman"/>
                <w:sz w:val="28"/>
                <w:szCs w:val="28"/>
              </w:rPr>
              <w:t>к</w:t>
            </w:r>
            <w:proofErr w:type="gramEnd"/>
            <w:r w:rsidRPr="00AD57A2">
              <w:rPr>
                <w:rFonts w:cs="Times New Roman"/>
                <w:sz w:val="28"/>
                <w:szCs w:val="28"/>
              </w:rPr>
              <w:t xml:space="preserve"> дню пожилого человека)</w:t>
            </w:r>
          </w:p>
          <w:p w:rsidR="00AF66DA" w:rsidRPr="00AD57A2" w:rsidRDefault="00AF66DA" w:rsidP="006F7021">
            <w:pPr>
              <w:rPr>
                <w:rFonts w:cs="Times New Roman"/>
                <w:sz w:val="28"/>
                <w:szCs w:val="28"/>
              </w:rPr>
            </w:pPr>
            <w:r w:rsidRPr="00AD57A2">
              <w:rPr>
                <w:rFonts w:cs="Times New Roman"/>
                <w:sz w:val="28"/>
                <w:szCs w:val="28"/>
              </w:rPr>
              <w:t>5. Выставка поделок из природного материала «Чудесные превращения»</w:t>
            </w:r>
          </w:p>
          <w:p w:rsidR="00AF66DA" w:rsidRPr="00AD57A2" w:rsidRDefault="00AF66DA" w:rsidP="006F7021">
            <w:pPr>
              <w:rPr>
                <w:rFonts w:cs="Times New Roman"/>
                <w:sz w:val="28"/>
                <w:szCs w:val="28"/>
              </w:rPr>
            </w:pPr>
            <w:r w:rsidRPr="00AD57A2">
              <w:rPr>
                <w:rFonts w:cs="Times New Roman"/>
                <w:sz w:val="28"/>
                <w:szCs w:val="28"/>
              </w:rPr>
              <w:t xml:space="preserve"> 6. Привлечение родителей к участию в выставке «Дары осени».</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lastRenderedPageBreak/>
              <w:t xml:space="preserve">-Активизация родителей в работе у группы детского сада, развитие позитивных </w:t>
            </w:r>
            <w:r w:rsidRPr="00AD57A2">
              <w:rPr>
                <w:rFonts w:cs="Times New Roman"/>
                <w:sz w:val="28"/>
                <w:szCs w:val="28"/>
              </w:rPr>
              <w:lastRenderedPageBreak/>
              <w:t>взаимоотношений работников ДО и родителей.</w:t>
            </w:r>
          </w:p>
        </w:tc>
      </w:tr>
      <w:tr w:rsidR="00AF66DA" w:rsidRPr="00AD57A2" w:rsidTr="006F7021">
        <w:trPr>
          <w:trHeight w:val="1355"/>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lastRenderedPageBreak/>
              <w:t>3.</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Ноябрь.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rPr>
                <w:rFonts w:cs="Times New Roman"/>
                <w:sz w:val="28"/>
                <w:szCs w:val="28"/>
              </w:rPr>
            </w:pPr>
            <w:r w:rsidRPr="00AD57A2">
              <w:rPr>
                <w:rFonts w:cs="Times New Roman"/>
                <w:sz w:val="28"/>
                <w:szCs w:val="28"/>
              </w:rPr>
              <w:t>1. Консультации для родителей «Как правильно общаться с детьми»; «Начинаем утро с зарядки».</w:t>
            </w:r>
          </w:p>
          <w:p w:rsidR="00AF66DA" w:rsidRPr="00AD57A2" w:rsidRDefault="00AF66DA" w:rsidP="006F7021">
            <w:pPr>
              <w:rPr>
                <w:rFonts w:cs="Times New Roman"/>
                <w:sz w:val="28"/>
                <w:szCs w:val="28"/>
              </w:rPr>
            </w:pPr>
            <w:r w:rsidRPr="00AD57A2">
              <w:rPr>
                <w:rFonts w:cs="Times New Roman"/>
                <w:sz w:val="28"/>
                <w:szCs w:val="28"/>
              </w:rPr>
              <w:t>2. Вернисаж «Вместе с мамой».</w:t>
            </w:r>
          </w:p>
          <w:p w:rsidR="00AF66DA" w:rsidRPr="00AD57A2" w:rsidRDefault="00AF66DA" w:rsidP="006F7021">
            <w:pPr>
              <w:rPr>
                <w:rFonts w:cs="Times New Roman"/>
                <w:sz w:val="28"/>
                <w:szCs w:val="28"/>
              </w:rPr>
            </w:pPr>
            <w:r w:rsidRPr="00AD57A2">
              <w:rPr>
                <w:rFonts w:cs="Times New Roman"/>
                <w:sz w:val="28"/>
                <w:szCs w:val="28"/>
              </w:rPr>
              <w:t xml:space="preserve">3. Досуг: «Милая мама моя» </w:t>
            </w:r>
            <w:proofErr w:type="gramStart"/>
            <w:r w:rsidRPr="00AD57A2">
              <w:rPr>
                <w:rFonts w:cs="Times New Roman"/>
                <w:sz w:val="28"/>
                <w:szCs w:val="28"/>
              </w:rPr>
              <w:t xml:space="preserve">( </w:t>
            </w:r>
            <w:proofErr w:type="gramEnd"/>
            <w:r w:rsidRPr="00AD57A2">
              <w:rPr>
                <w:rFonts w:cs="Times New Roman"/>
                <w:sz w:val="28"/>
                <w:szCs w:val="28"/>
              </w:rPr>
              <w:t>к дню матери)</w:t>
            </w:r>
          </w:p>
          <w:p w:rsidR="00AF66DA" w:rsidRPr="00AD57A2" w:rsidRDefault="00AF66DA" w:rsidP="006F7021">
            <w:pPr>
              <w:rPr>
                <w:rFonts w:cs="Times New Roman"/>
                <w:sz w:val="28"/>
                <w:szCs w:val="28"/>
              </w:rPr>
            </w:pPr>
            <w:r w:rsidRPr="00AD57A2">
              <w:rPr>
                <w:rFonts w:cs="Times New Roman"/>
                <w:sz w:val="28"/>
                <w:szCs w:val="28"/>
              </w:rPr>
              <w:t>4. Ширма «Ваш помощник на кухне», «Одевайте ребенка правильно».</w:t>
            </w:r>
          </w:p>
          <w:p w:rsidR="00AF66DA" w:rsidRPr="00AD57A2" w:rsidRDefault="00AF66DA" w:rsidP="006F7021">
            <w:pPr>
              <w:rPr>
                <w:rFonts w:cs="Times New Roman"/>
                <w:sz w:val="28"/>
                <w:szCs w:val="28"/>
              </w:rPr>
            </w:pPr>
            <w:r w:rsidRPr="00AD57A2">
              <w:rPr>
                <w:rFonts w:cs="Times New Roman"/>
                <w:sz w:val="28"/>
                <w:szCs w:val="28"/>
              </w:rPr>
              <w:t>5.</w:t>
            </w:r>
            <w:r w:rsidRPr="00AD57A2">
              <w:rPr>
                <w:rStyle w:val="30"/>
                <w:rFonts w:ascii="Times New Roman" w:hAnsi="Times New Roman"/>
                <w:sz w:val="28"/>
                <w:szCs w:val="28"/>
              </w:rPr>
              <w:t xml:space="preserve"> </w:t>
            </w:r>
            <w:r w:rsidRPr="00AD57A2">
              <w:rPr>
                <w:rFonts w:cs="Times New Roman"/>
                <w:sz w:val="28"/>
                <w:szCs w:val="28"/>
              </w:rPr>
              <w:t xml:space="preserve">Рекомендации по закаливанию для ослабленных детей. </w:t>
            </w:r>
          </w:p>
          <w:p w:rsidR="00AF66DA" w:rsidRPr="00AD57A2" w:rsidRDefault="00AF66DA" w:rsidP="006F7021">
            <w:pPr>
              <w:rPr>
                <w:rFonts w:cs="Times New Roman"/>
                <w:sz w:val="28"/>
                <w:szCs w:val="28"/>
              </w:rPr>
            </w:pPr>
            <w:r w:rsidRPr="00AD57A2">
              <w:rPr>
                <w:rFonts w:cs="Times New Roman"/>
                <w:sz w:val="28"/>
                <w:szCs w:val="28"/>
              </w:rPr>
              <w:t>6. Акция «Поможем тем, кто рядом» (изготовление кормушек для птиц)</w:t>
            </w: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Настроить родителей на плодотворную совместную работу.</w:t>
            </w:r>
          </w:p>
        </w:tc>
      </w:tr>
      <w:tr w:rsidR="00AF66DA" w:rsidRPr="00AD57A2" w:rsidTr="006F7021">
        <w:trPr>
          <w:trHeight w:val="2858"/>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lastRenderedPageBreak/>
              <w:t>4.</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Декабрь.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rPr>
                <w:rFonts w:cs="Times New Roman"/>
                <w:sz w:val="28"/>
                <w:szCs w:val="28"/>
              </w:rPr>
            </w:pPr>
            <w:r w:rsidRPr="00AD57A2">
              <w:rPr>
                <w:rFonts w:cs="Times New Roman"/>
                <w:sz w:val="28"/>
                <w:szCs w:val="28"/>
              </w:rPr>
              <w:t>1. Совместный выпуск газеты «Скоро, скоро новый год…»</w:t>
            </w:r>
          </w:p>
          <w:p w:rsidR="00AF66DA" w:rsidRPr="00AD57A2" w:rsidRDefault="00AF66DA" w:rsidP="006F7021">
            <w:pPr>
              <w:rPr>
                <w:rFonts w:cs="Times New Roman"/>
                <w:sz w:val="28"/>
                <w:szCs w:val="28"/>
              </w:rPr>
            </w:pPr>
            <w:r w:rsidRPr="00AD57A2">
              <w:rPr>
                <w:rFonts w:cs="Times New Roman"/>
                <w:sz w:val="28"/>
                <w:szCs w:val="28"/>
              </w:rPr>
              <w:t xml:space="preserve">2. Папки – передвижки: «Зимние игры и </w:t>
            </w:r>
            <w:proofErr w:type="spellStart"/>
            <w:r w:rsidRPr="00AD57A2">
              <w:rPr>
                <w:rFonts w:cs="Times New Roman"/>
                <w:sz w:val="28"/>
                <w:szCs w:val="28"/>
              </w:rPr>
              <w:t>развлечения»</w:t>
            </w:r>
            <w:proofErr w:type="gramStart"/>
            <w:r w:rsidRPr="00AD57A2">
              <w:rPr>
                <w:rFonts w:cs="Times New Roman"/>
                <w:sz w:val="28"/>
                <w:szCs w:val="28"/>
              </w:rPr>
              <w:t>;«</w:t>
            </w:r>
            <w:proofErr w:type="gramEnd"/>
            <w:r w:rsidRPr="00AD57A2">
              <w:rPr>
                <w:rFonts w:cs="Times New Roman"/>
                <w:sz w:val="28"/>
                <w:szCs w:val="28"/>
              </w:rPr>
              <w:t>Как</w:t>
            </w:r>
            <w:proofErr w:type="spellEnd"/>
            <w:r w:rsidRPr="00AD57A2">
              <w:rPr>
                <w:rFonts w:cs="Times New Roman"/>
                <w:sz w:val="28"/>
                <w:szCs w:val="28"/>
              </w:rPr>
              <w:t xml:space="preserve"> уберечься от простуды». «Готовимся к празднику».</w:t>
            </w:r>
          </w:p>
          <w:p w:rsidR="00AF66DA" w:rsidRPr="00AD57A2" w:rsidRDefault="00AF66DA" w:rsidP="006F7021">
            <w:pPr>
              <w:rPr>
                <w:rFonts w:cs="Times New Roman"/>
                <w:sz w:val="28"/>
                <w:szCs w:val="28"/>
              </w:rPr>
            </w:pPr>
            <w:r w:rsidRPr="00AD57A2">
              <w:rPr>
                <w:rFonts w:cs="Times New Roman"/>
                <w:sz w:val="28"/>
                <w:szCs w:val="28"/>
              </w:rPr>
              <w:t>3. Привлечение родителей к постройкам из снега.</w:t>
            </w:r>
          </w:p>
          <w:p w:rsidR="00AF66DA" w:rsidRPr="00AD57A2" w:rsidRDefault="00AF66DA" w:rsidP="006F7021">
            <w:pPr>
              <w:rPr>
                <w:rFonts w:cs="Times New Roman"/>
                <w:sz w:val="28"/>
                <w:szCs w:val="28"/>
              </w:rPr>
            </w:pPr>
            <w:r w:rsidRPr="00AD57A2">
              <w:rPr>
                <w:rFonts w:cs="Times New Roman"/>
                <w:sz w:val="28"/>
                <w:szCs w:val="28"/>
              </w:rPr>
              <w:t>4. Консультация: « Профилактика гриппа, ОРЗ», «Точечный массаж при ОРЗ».</w:t>
            </w:r>
          </w:p>
          <w:p w:rsidR="00AF66DA" w:rsidRPr="00AD57A2" w:rsidRDefault="00AF66DA" w:rsidP="006F7021">
            <w:pPr>
              <w:rPr>
                <w:rFonts w:cs="Times New Roman"/>
                <w:sz w:val="28"/>
                <w:szCs w:val="28"/>
              </w:rPr>
            </w:pPr>
            <w:r w:rsidRPr="00AD57A2">
              <w:rPr>
                <w:rFonts w:cs="Times New Roman"/>
                <w:sz w:val="28"/>
                <w:szCs w:val="28"/>
              </w:rPr>
              <w:t>5. Круглый стол «О здоровье всерьез».</w:t>
            </w:r>
          </w:p>
          <w:p w:rsidR="00AF66DA" w:rsidRPr="00AD57A2" w:rsidRDefault="00AF66DA" w:rsidP="006F7021">
            <w:pPr>
              <w:rPr>
                <w:rFonts w:cs="Times New Roman"/>
                <w:sz w:val="28"/>
                <w:szCs w:val="28"/>
              </w:rPr>
            </w:pPr>
            <w:r w:rsidRPr="00AD57A2">
              <w:rPr>
                <w:rFonts w:cs="Times New Roman"/>
                <w:sz w:val="28"/>
                <w:szCs w:val="28"/>
              </w:rPr>
              <w:t>6. Привлечение родителей к совместному украшению группы к празднику, изготовлению костюмов, новогодних подарков.</w:t>
            </w:r>
          </w:p>
          <w:p w:rsidR="00AF66DA" w:rsidRPr="00AD57A2" w:rsidRDefault="00AF66DA" w:rsidP="006F7021">
            <w:pPr>
              <w:rPr>
                <w:rFonts w:cs="Times New Roman"/>
                <w:sz w:val="28"/>
                <w:szCs w:val="28"/>
              </w:rPr>
            </w:pPr>
            <w:r w:rsidRPr="00AD57A2">
              <w:rPr>
                <w:rFonts w:cs="Times New Roman"/>
                <w:sz w:val="28"/>
                <w:szCs w:val="28"/>
              </w:rPr>
              <w:t>7. Праздничный новогодний карнавал «К нам шагает Новый год...»</w:t>
            </w:r>
          </w:p>
          <w:p w:rsidR="00AF66DA" w:rsidRPr="00AD57A2" w:rsidRDefault="00AF66DA" w:rsidP="006F7021">
            <w:pPr>
              <w:pStyle w:val="ad"/>
              <w:spacing w:before="0" w:beforeAutospacing="0" w:after="0" w:afterAutospacing="0"/>
              <w:rPr>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Привлечь родителей к совместной  деятельности дома, активизация творчества  родителей и детей.</w:t>
            </w:r>
          </w:p>
        </w:tc>
      </w:tr>
      <w:tr w:rsidR="00AF66DA" w:rsidRPr="00AD57A2" w:rsidTr="006F7021">
        <w:trPr>
          <w:trHeight w:val="1383"/>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5.</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Январь.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rPr>
                <w:rFonts w:cs="Times New Roman"/>
                <w:sz w:val="28"/>
                <w:szCs w:val="28"/>
              </w:rPr>
            </w:pPr>
            <w:r w:rsidRPr="00AD57A2">
              <w:rPr>
                <w:rFonts w:cs="Times New Roman"/>
                <w:sz w:val="28"/>
                <w:szCs w:val="28"/>
              </w:rPr>
              <w:t>1. Оформление наглядной агитации в группе: «Наши привычки – привычки наших детей»; «Безопасность детей».</w:t>
            </w:r>
          </w:p>
          <w:p w:rsidR="00AF66DA" w:rsidRPr="00AD57A2" w:rsidRDefault="00AF66DA" w:rsidP="006F7021">
            <w:pPr>
              <w:rPr>
                <w:rFonts w:cs="Times New Roman"/>
                <w:sz w:val="28"/>
                <w:szCs w:val="28"/>
              </w:rPr>
            </w:pPr>
            <w:r w:rsidRPr="00AD57A2">
              <w:rPr>
                <w:rFonts w:cs="Times New Roman"/>
                <w:sz w:val="28"/>
                <w:szCs w:val="28"/>
              </w:rPr>
              <w:t>2</w:t>
            </w:r>
            <w:r w:rsidRPr="00AD57A2">
              <w:rPr>
                <w:rFonts w:eastAsia="Calibri" w:cs="Times New Roman"/>
                <w:sz w:val="28"/>
                <w:szCs w:val="28"/>
              </w:rPr>
              <w:t xml:space="preserve">. Консультация </w:t>
            </w:r>
            <w:r w:rsidRPr="00AD57A2">
              <w:rPr>
                <w:rFonts w:cs="Times New Roman"/>
                <w:sz w:val="28"/>
                <w:szCs w:val="28"/>
              </w:rPr>
              <w:t>«Как уберечь ребенка от травм».</w:t>
            </w:r>
          </w:p>
          <w:p w:rsidR="00AF66DA" w:rsidRPr="00AD57A2" w:rsidRDefault="00AF66DA" w:rsidP="006F7021">
            <w:pPr>
              <w:rPr>
                <w:rFonts w:cs="Times New Roman"/>
                <w:sz w:val="28"/>
                <w:szCs w:val="28"/>
              </w:rPr>
            </w:pPr>
            <w:r w:rsidRPr="00AD57A2">
              <w:rPr>
                <w:rFonts w:cs="Times New Roman"/>
                <w:sz w:val="28"/>
                <w:szCs w:val="28"/>
              </w:rPr>
              <w:t>3. Совместное творчество детей и родите</w:t>
            </w:r>
            <w:r w:rsidRPr="00AD57A2">
              <w:rPr>
                <w:rFonts w:eastAsia="Calibri" w:cs="Times New Roman"/>
                <w:sz w:val="28"/>
                <w:szCs w:val="28"/>
              </w:rPr>
              <w:t>лей «Рисуем вместе</w:t>
            </w:r>
            <w:r w:rsidRPr="00AD57A2">
              <w:rPr>
                <w:rFonts w:cs="Times New Roman"/>
                <w:sz w:val="28"/>
                <w:szCs w:val="28"/>
              </w:rPr>
              <w:t>».</w:t>
            </w:r>
          </w:p>
          <w:p w:rsidR="00AF66DA" w:rsidRPr="00AD57A2" w:rsidRDefault="00AF66DA" w:rsidP="006F7021">
            <w:pPr>
              <w:rPr>
                <w:rFonts w:cs="Times New Roman"/>
                <w:sz w:val="28"/>
                <w:szCs w:val="28"/>
              </w:rPr>
            </w:pPr>
            <w:r w:rsidRPr="00AD57A2">
              <w:rPr>
                <w:rFonts w:cs="Times New Roman"/>
                <w:sz w:val="28"/>
                <w:szCs w:val="28"/>
              </w:rPr>
              <w:t>4. Развлечение «Рождественские колядки».</w:t>
            </w:r>
          </w:p>
          <w:p w:rsidR="00AF66DA" w:rsidRPr="00AD57A2" w:rsidRDefault="00AF66DA" w:rsidP="006F7021">
            <w:pPr>
              <w:pStyle w:val="aa"/>
              <w:tabs>
                <w:tab w:val="left" w:pos="355"/>
              </w:tabs>
              <w:spacing w:after="0"/>
              <w:rPr>
                <w:rFonts w:cs="Times New Roman"/>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Привлечь родителей к совместной изобразительной деятельности дома, активизация творчества  родителей и детей.</w:t>
            </w:r>
          </w:p>
        </w:tc>
      </w:tr>
      <w:tr w:rsidR="00AF66DA" w:rsidRPr="00AD57A2" w:rsidTr="006F7021">
        <w:trPr>
          <w:trHeight w:val="2997"/>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lastRenderedPageBreak/>
              <w:t>6.</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Февраль.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rPr>
                <w:rFonts w:eastAsia="Calibri" w:cs="Times New Roman"/>
                <w:sz w:val="28"/>
                <w:szCs w:val="28"/>
              </w:rPr>
            </w:pPr>
            <w:r w:rsidRPr="00AD57A2">
              <w:rPr>
                <w:rFonts w:cs="Times New Roman"/>
                <w:sz w:val="28"/>
                <w:szCs w:val="28"/>
              </w:rPr>
              <w:t xml:space="preserve">1. Консультация «Авторитет родителей – необходимое условие правильного воспитания детей»; </w:t>
            </w:r>
          </w:p>
          <w:p w:rsidR="00AF66DA" w:rsidRPr="00AD57A2" w:rsidRDefault="00AF66DA" w:rsidP="006F7021">
            <w:pPr>
              <w:rPr>
                <w:rFonts w:cs="Times New Roman"/>
                <w:sz w:val="28"/>
                <w:szCs w:val="28"/>
              </w:rPr>
            </w:pPr>
            <w:r w:rsidRPr="00AD57A2">
              <w:rPr>
                <w:rFonts w:cs="Times New Roman"/>
                <w:sz w:val="28"/>
                <w:szCs w:val="28"/>
              </w:rPr>
              <w:t>2. Папки – передвижки: «Растим будущего мужчину». «Основы правильного питания»</w:t>
            </w:r>
          </w:p>
          <w:p w:rsidR="00AF66DA" w:rsidRPr="00AD57A2" w:rsidRDefault="00AF66DA" w:rsidP="006F7021">
            <w:pPr>
              <w:rPr>
                <w:rFonts w:cs="Times New Roman"/>
                <w:sz w:val="28"/>
                <w:szCs w:val="28"/>
              </w:rPr>
            </w:pPr>
            <w:r w:rsidRPr="00AD57A2">
              <w:rPr>
                <w:rFonts w:cs="Times New Roman"/>
                <w:sz w:val="28"/>
                <w:szCs w:val="28"/>
              </w:rPr>
              <w:t>3. Фотовыставка «Лучше папы друга нет».</w:t>
            </w:r>
          </w:p>
          <w:p w:rsidR="00AF66DA" w:rsidRPr="00AD57A2" w:rsidRDefault="00AF66DA" w:rsidP="006F7021">
            <w:pPr>
              <w:rPr>
                <w:rFonts w:cs="Times New Roman"/>
                <w:sz w:val="28"/>
                <w:szCs w:val="28"/>
              </w:rPr>
            </w:pPr>
            <w:r w:rsidRPr="00AD57A2">
              <w:rPr>
                <w:rFonts w:cs="Times New Roman"/>
                <w:sz w:val="28"/>
                <w:szCs w:val="28"/>
              </w:rPr>
              <w:t>4. Изготовление поделок с папами из бросового материала «Наши руки, не для скуки».</w:t>
            </w:r>
          </w:p>
          <w:p w:rsidR="00AF66DA" w:rsidRPr="00AD57A2" w:rsidRDefault="00AF66DA" w:rsidP="006F7021">
            <w:pPr>
              <w:rPr>
                <w:rFonts w:cs="Times New Roman"/>
                <w:sz w:val="28"/>
                <w:szCs w:val="28"/>
              </w:rPr>
            </w:pPr>
            <w:r w:rsidRPr="00AD57A2">
              <w:rPr>
                <w:rFonts w:cs="Times New Roman"/>
                <w:sz w:val="28"/>
                <w:szCs w:val="28"/>
              </w:rPr>
              <w:t>4. Групповое родительское собрание: «Знакомство родителей с промежуточными результатами воспитательно-образовательной работы с детьми».</w:t>
            </w:r>
          </w:p>
          <w:p w:rsidR="00AF66DA" w:rsidRPr="00AD57A2" w:rsidRDefault="00AF66DA" w:rsidP="006F7021">
            <w:pPr>
              <w:rPr>
                <w:rFonts w:cs="Times New Roman"/>
                <w:sz w:val="28"/>
                <w:szCs w:val="28"/>
              </w:rPr>
            </w:pPr>
            <w:r w:rsidRPr="00AD57A2">
              <w:rPr>
                <w:rFonts w:cs="Times New Roman"/>
                <w:sz w:val="28"/>
                <w:szCs w:val="28"/>
              </w:rPr>
              <w:t>5. Физкультурное развлечение « Мой папа – самый лучший».</w:t>
            </w:r>
          </w:p>
          <w:p w:rsidR="00AF66DA" w:rsidRPr="00AD57A2" w:rsidRDefault="00AF66DA" w:rsidP="006F7021">
            <w:pPr>
              <w:pStyle w:val="aa"/>
              <w:tabs>
                <w:tab w:val="left" w:pos="350"/>
              </w:tabs>
              <w:spacing w:after="0"/>
              <w:rPr>
                <w:rFonts w:cs="Times New Roman"/>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Приобщение семей к здоровому образу жизни, активному отдыху, спорту. Включение родителей в совместную деятельность.</w:t>
            </w:r>
          </w:p>
        </w:tc>
      </w:tr>
      <w:tr w:rsidR="00AF66DA" w:rsidRPr="00AD57A2" w:rsidTr="006F7021">
        <w:trPr>
          <w:trHeight w:val="2166"/>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7.</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Март.</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rPr>
                <w:rFonts w:cs="Times New Roman"/>
                <w:sz w:val="28"/>
                <w:szCs w:val="28"/>
              </w:rPr>
            </w:pPr>
            <w:r w:rsidRPr="00AD57A2">
              <w:rPr>
                <w:rFonts w:cs="Times New Roman"/>
                <w:sz w:val="28"/>
                <w:szCs w:val="28"/>
              </w:rPr>
              <w:t xml:space="preserve">1. Папки – передвижки: «Играем с ребенком дома»; </w:t>
            </w:r>
          </w:p>
          <w:p w:rsidR="00AF66DA" w:rsidRPr="00AD57A2" w:rsidRDefault="00AF66DA" w:rsidP="006F7021">
            <w:pPr>
              <w:rPr>
                <w:rFonts w:cs="Times New Roman"/>
                <w:sz w:val="28"/>
                <w:szCs w:val="28"/>
              </w:rPr>
            </w:pPr>
            <w:r w:rsidRPr="00AD57A2">
              <w:rPr>
                <w:rFonts w:cs="Times New Roman"/>
                <w:sz w:val="28"/>
                <w:szCs w:val="28"/>
              </w:rPr>
              <w:t>«Об авторитете родителей».</w:t>
            </w:r>
          </w:p>
          <w:p w:rsidR="00AF66DA" w:rsidRPr="00AD57A2" w:rsidRDefault="00AF66DA" w:rsidP="006F7021">
            <w:pPr>
              <w:rPr>
                <w:rFonts w:cs="Times New Roman"/>
                <w:sz w:val="28"/>
                <w:szCs w:val="28"/>
              </w:rPr>
            </w:pPr>
            <w:r w:rsidRPr="00AD57A2">
              <w:rPr>
                <w:rFonts w:eastAsia="Calibri" w:cs="Times New Roman"/>
                <w:sz w:val="28"/>
                <w:szCs w:val="28"/>
              </w:rPr>
              <w:t xml:space="preserve">2. Консультации: </w:t>
            </w:r>
            <w:r w:rsidRPr="00AD57A2">
              <w:rPr>
                <w:rFonts w:cs="Times New Roman"/>
                <w:sz w:val="28"/>
                <w:szCs w:val="28"/>
              </w:rPr>
              <w:t>«Развитие творчества у детей».</w:t>
            </w:r>
          </w:p>
          <w:p w:rsidR="00AF66DA" w:rsidRPr="00AD57A2" w:rsidRDefault="00AF66DA" w:rsidP="006F7021">
            <w:pPr>
              <w:rPr>
                <w:rFonts w:cs="Times New Roman"/>
                <w:sz w:val="28"/>
                <w:szCs w:val="28"/>
              </w:rPr>
            </w:pPr>
            <w:r w:rsidRPr="00AD57A2">
              <w:rPr>
                <w:rFonts w:cs="Times New Roman"/>
                <w:sz w:val="28"/>
                <w:szCs w:val="28"/>
              </w:rPr>
              <w:t>3. Развлечение « Мамочки роднее нет».</w:t>
            </w:r>
          </w:p>
          <w:p w:rsidR="00AF66DA" w:rsidRPr="00AD57A2" w:rsidRDefault="00AF66DA" w:rsidP="006F7021">
            <w:pPr>
              <w:rPr>
                <w:rFonts w:cs="Times New Roman"/>
                <w:sz w:val="28"/>
                <w:szCs w:val="28"/>
              </w:rPr>
            </w:pPr>
            <w:r w:rsidRPr="00AD57A2">
              <w:rPr>
                <w:rFonts w:cs="Times New Roman"/>
                <w:sz w:val="28"/>
                <w:szCs w:val="28"/>
              </w:rPr>
              <w:t>4. Тематическая выставка семейных поделок «Золотые руки наших мам».</w:t>
            </w:r>
          </w:p>
          <w:p w:rsidR="00AF66DA" w:rsidRPr="00AD57A2" w:rsidRDefault="00AF66DA" w:rsidP="006F7021">
            <w:pPr>
              <w:rPr>
                <w:rFonts w:cs="Times New Roman"/>
                <w:sz w:val="28"/>
                <w:szCs w:val="28"/>
              </w:rPr>
            </w:pPr>
            <w:r w:rsidRPr="00AD57A2">
              <w:rPr>
                <w:rFonts w:cs="Times New Roman"/>
                <w:sz w:val="28"/>
                <w:szCs w:val="28"/>
              </w:rPr>
              <w:t>5. Оформление семейных фотогазет «Мы — мамины помощники»</w:t>
            </w:r>
          </w:p>
          <w:p w:rsidR="00AF66DA" w:rsidRPr="00AD57A2" w:rsidRDefault="00AF66DA" w:rsidP="006F7021">
            <w:pPr>
              <w:pStyle w:val="aa"/>
              <w:tabs>
                <w:tab w:val="left" w:pos="350"/>
              </w:tabs>
              <w:spacing w:after="0"/>
              <w:rPr>
                <w:rFonts w:cs="Times New Roman"/>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Привлечь пап и детей к оформлению выставки – поздравления к 8 марта. Воспитывать желание делать подарки, проявлять творчество.</w:t>
            </w:r>
          </w:p>
        </w:tc>
      </w:tr>
      <w:tr w:rsidR="00AF66DA" w:rsidRPr="00AD57A2" w:rsidTr="006F7021">
        <w:trPr>
          <w:trHeight w:val="2166"/>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lastRenderedPageBreak/>
              <w:t>8.</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Апрель.</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rPr>
                <w:rFonts w:cs="Times New Roman"/>
                <w:sz w:val="28"/>
                <w:szCs w:val="28"/>
              </w:rPr>
            </w:pPr>
            <w:r w:rsidRPr="00AD57A2">
              <w:rPr>
                <w:rFonts w:cs="Times New Roman"/>
                <w:sz w:val="28"/>
                <w:szCs w:val="28"/>
              </w:rPr>
              <w:t>1. «День добрых дел» по благоустройству территории детского сада</w:t>
            </w:r>
          </w:p>
          <w:p w:rsidR="00AF66DA" w:rsidRPr="00AD57A2" w:rsidRDefault="00AF66DA" w:rsidP="006F7021">
            <w:pPr>
              <w:rPr>
                <w:rFonts w:cs="Times New Roman"/>
                <w:sz w:val="28"/>
                <w:szCs w:val="28"/>
              </w:rPr>
            </w:pPr>
            <w:r w:rsidRPr="00AD57A2">
              <w:rPr>
                <w:rFonts w:cs="Times New Roman"/>
                <w:sz w:val="28"/>
                <w:szCs w:val="28"/>
              </w:rPr>
              <w:t>2. Итоговое родительское собрание “Наши достижения.</w:t>
            </w:r>
          </w:p>
          <w:p w:rsidR="00AF66DA" w:rsidRPr="00AD57A2" w:rsidRDefault="00AF66DA" w:rsidP="006F7021">
            <w:pPr>
              <w:rPr>
                <w:rFonts w:cs="Times New Roman"/>
                <w:sz w:val="28"/>
                <w:szCs w:val="28"/>
              </w:rPr>
            </w:pPr>
            <w:r w:rsidRPr="00AD57A2">
              <w:rPr>
                <w:rFonts w:cs="Times New Roman"/>
                <w:sz w:val="28"/>
                <w:szCs w:val="28"/>
              </w:rPr>
              <w:t>4. Консультации: «Воспитание самостоятельности у детей».</w:t>
            </w:r>
          </w:p>
          <w:p w:rsidR="00AF66DA" w:rsidRPr="00AD57A2" w:rsidRDefault="00AF66DA" w:rsidP="006F7021">
            <w:pPr>
              <w:rPr>
                <w:rFonts w:cs="Times New Roman"/>
                <w:sz w:val="28"/>
                <w:szCs w:val="28"/>
              </w:rPr>
            </w:pPr>
            <w:r w:rsidRPr="00AD57A2">
              <w:rPr>
                <w:rFonts w:cs="Times New Roman"/>
                <w:sz w:val="28"/>
                <w:szCs w:val="28"/>
              </w:rPr>
              <w:t xml:space="preserve">5. Фотовыставка «Научились мы трудиться» </w:t>
            </w:r>
          </w:p>
          <w:p w:rsidR="00AF66DA" w:rsidRPr="00AD57A2" w:rsidRDefault="00AF66DA" w:rsidP="006F7021">
            <w:pPr>
              <w:rPr>
                <w:rFonts w:cs="Times New Roman"/>
                <w:sz w:val="28"/>
                <w:szCs w:val="28"/>
              </w:rPr>
            </w:pPr>
            <w:r w:rsidRPr="00AD57A2">
              <w:rPr>
                <w:rFonts w:cs="Times New Roman"/>
                <w:sz w:val="28"/>
                <w:szCs w:val="28"/>
              </w:rPr>
              <w:t>6. Совместное создание в группе огорода</w:t>
            </w:r>
          </w:p>
          <w:p w:rsidR="00AF66DA" w:rsidRPr="00AD57A2" w:rsidRDefault="00AF66DA" w:rsidP="006F7021">
            <w:pPr>
              <w:pStyle w:val="aa"/>
              <w:tabs>
                <w:tab w:val="left" w:pos="350"/>
              </w:tabs>
              <w:spacing w:after="0"/>
              <w:rPr>
                <w:rFonts w:cs="Times New Roman"/>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 xml:space="preserve">Приобщить родителей к созданию в группе огорода, знакомству детей с растениями, уходу за ними. Фотоотчёт для родителей. </w:t>
            </w:r>
          </w:p>
          <w:p w:rsidR="00AF66DA" w:rsidRPr="00AD57A2" w:rsidRDefault="00AF66DA" w:rsidP="006F7021">
            <w:pPr>
              <w:pStyle w:val="aa"/>
              <w:spacing w:after="0"/>
              <w:rPr>
                <w:rFonts w:cs="Times New Roman"/>
                <w:sz w:val="28"/>
                <w:szCs w:val="28"/>
              </w:rPr>
            </w:pPr>
            <w:r w:rsidRPr="00AD57A2">
              <w:rPr>
                <w:rFonts w:cs="Times New Roman"/>
                <w:sz w:val="28"/>
                <w:szCs w:val="28"/>
              </w:rPr>
              <w:t>Формирование у родителей и детей коммуникабельности, сплочения, получение + эмоций, воспитание желания активно участвовать в совместной деятельности.</w:t>
            </w:r>
          </w:p>
        </w:tc>
      </w:tr>
      <w:tr w:rsidR="00AF66DA" w:rsidRPr="00AD57A2" w:rsidTr="006F7021">
        <w:trPr>
          <w:trHeight w:val="2166"/>
        </w:trPr>
        <w:tc>
          <w:tcPr>
            <w:tcW w:w="551"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9.</w:t>
            </w:r>
          </w:p>
        </w:tc>
        <w:tc>
          <w:tcPr>
            <w:tcW w:w="85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Май.</w:t>
            </w:r>
          </w:p>
        </w:tc>
        <w:tc>
          <w:tcPr>
            <w:tcW w:w="5187"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rPr>
                <w:rFonts w:cs="Times New Roman"/>
                <w:sz w:val="28"/>
                <w:szCs w:val="28"/>
              </w:rPr>
            </w:pPr>
            <w:r w:rsidRPr="00AD57A2">
              <w:rPr>
                <w:rFonts w:cs="Times New Roman"/>
                <w:sz w:val="28"/>
                <w:szCs w:val="28"/>
              </w:rPr>
              <w:t>1. Консультация «Путешествие с ребенком»; «Обеспечение безопасности детей».</w:t>
            </w:r>
          </w:p>
          <w:p w:rsidR="00AF66DA" w:rsidRPr="00AD57A2" w:rsidRDefault="00AF66DA" w:rsidP="006F7021">
            <w:pPr>
              <w:rPr>
                <w:rFonts w:cs="Times New Roman"/>
                <w:sz w:val="28"/>
                <w:szCs w:val="28"/>
              </w:rPr>
            </w:pPr>
            <w:r w:rsidRPr="00AD57A2">
              <w:rPr>
                <w:rFonts w:eastAsia="Calibri" w:cs="Times New Roman"/>
                <w:sz w:val="28"/>
                <w:szCs w:val="28"/>
              </w:rPr>
              <w:t>2</w:t>
            </w:r>
            <w:r w:rsidRPr="00AD57A2">
              <w:rPr>
                <w:rFonts w:cs="Times New Roman"/>
                <w:sz w:val="28"/>
                <w:szCs w:val="28"/>
              </w:rPr>
              <w:t>. Привлечение родителей к озеленению участков «Деревья растут с детьми».</w:t>
            </w:r>
          </w:p>
          <w:p w:rsidR="00AF66DA" w:rsidRPr="00AD57A2" w:rsidRDefault="00AF66DA" w:rsidP="006F7021">
            <w:pPr>
              <w:rPr>
                <w:rFonts w:cs="Times New Roman"/>
                <w:sz w:val="28"/>
                <w:szCs w:val="28"/>
              </w:rPr>
            </w:pPr>
            <w:r w:rsidRPr="00AD57A2">
              <w:rPr>
                <w:rFonts w:eastAsia="Calibri" w:cs="Times New Roman"/>
                <w:sz w:val="28"/>
                <w:szCs w:val="28"/>
              </w:rPr>
              <w:t>3</w:t>
            </w:r>
            <w:r w:rsidRPr="00AD57A2">
              <w:rPr>
                <w:rFonts w:cs="Times New Roman"/>
                <w:sz w:val="28"/>
                <w:szCs w:val="28"/>
              </w:rPr>
              <w:t>. Оформление наглядной агитации в группах «Уголок для родителей»: «Что должен</w:t>
            </w:r>
            <w:r w:rsidRPr="00AD57A2">
              <w:rPr>
                <w:rFonts w:eastAsia="Calibri" w:cs="Times New Roman"/>
                <w:sz w:val="28"/>
                <w:szCs w:val="28"/>
              </w:rPr>
              <w:t xml:space="preserve"> знать и уметь выпускник</w:t>
            </w:r>
            <w:r w:rsidRPr="00AD57A2">
              <w:rPr>
                <w:rFonts w:cs="Times New Roman"/>
                <w:sz w:val="28"/>
                <w:szCs w:val="28"/>
              </w:rPr>
              <w:t xml:space="preserve"> группы</w:t>
            </w:r>
            <w:r w:rsidRPr="00AD57A2">
              <w:rPr>
                <w:rFonts w:eastAsia="Calibri" w:cs="Times New Roman"/>
                <w:sz w:val="28"/>
                <w:szCs w:val="28"/>
              </w:rPr>
              <w:t xml:space="preserve"> раннего возраста</w:t>
            </w:r>
            <w:r w:rsidRPr="00AD57A2">
              <w:rPr>
                <w:rFonts w:cs="Times New Roman"/>
                <w:sz w:val="28"/>
                <w:szCs w:val="28"/>
              </w:rPr>
              <w:t>». «Как организовать летний отдых детей».</w:t>
            </w:r>
          </w:p>
          <w:p w:rsidR="00AF66DA" w:rsidRPr="00AD57A2" w:rsidRDefault="00AF66DA" w:rsidP="006F7021">
            <w:pPr>
              <w:rPr>
                <w:rFonts w:cs="Times New Roman"/>
                <w:sz w:val="28"/>
                <w:szCs w:val="28"/>
              </w:rPr>
            </w:pPr>
            <w:r w:rsidRPr="00AD57A2">
              <w:rPr>
                <w:rFonts w:cs="Times New Roman"/>
                <w:sz w:val="28"/>
                <w:szCs w:val="28"/>
              </w:rPr>
              <w:t>5. День добрых дел «Выносной материал»</w:t>
            </w:r>
          </w:p>
          <w:p w:rsidR="00AF66DA" w:rsidRPr="00AD57A2" w:rsidRDefault="00AF66DA" w:rsidP="006F7021">
            <w:pPr>
              <w:rPr>
                <w:rFonts w:cs="Times New Roman"/>
                <w:sz w:val="28"/>
                <w:szCs w:val="28"/>
              </w:rPr>
            </w:pPr>
            <w:r w:rsidRPr="00AD57A2">
              <w:rPr>
                <w:rFonts w:cs="Times New Roman"/>
                <w:sz w:val="28"/>
                <w:szCs w:val="28"/>
              </w:rPr>
              <w:t>6. Практикум для родителей по летнему отдыху детей « Мы любим отдыхать».</w:t>
            </w:r>
          </w:p>
          <w:p w:rsidR="00AF66DA" w:rsidRPr="00AD57A2" w:rsidRDefault="00AF66DA" w:rsidP="006F7021">
            <w:pPr>
              <w:pStyle w:val="aa"/>
              <w:tabs>
                <w:tab w:val="left" w:pos="350"/>
              </w:tabs>
              <w:spacing w:after="0"/>
              <w:rPr>
                <w:rFonts w:cs="Times New Roman"/>
                <w:sz w:val="28"/>
                <w:szCs w:val="28"/>
              </w:rPr>
            </w:pPr>
          </w:p>
        </w:tc>
        <w:tc>
          <w:tcPr>
            <w:tcW w:w="3578" w:type="dxa"/>
            <w:tcBorders>
              <w:top w:val="single" w:sz="4" w:space="0" w:color="auto"/>
              <w:left w:val="single" w:sz="4" w:space="0" w:color="auto"/>
              <w:bottom w:val="single" w:sz="4" w:space="0" w:color="auto"/>
              <w:right w:val="single" w:sz="4" w:space="0" w:color="auto"/>
            </w:tcBorders>
            <w:shd w:val="clear" w:color="auto" w:fill="FFFFFF"/>
          </w:tcPr>
          <w:p w:rsidR="00AF66DA" w:rsidRPr="00AD57A2" w:rsidRDefault="00AF66DA" w:rsidP="006F7021">
            <w:pPr>
              <w:pStyle w:val="aa"/>
              <w:spacing w:after="0"/>
              <w:rPr>
                <w:rFonts w:cs="Times New Roman"/>
                <w:sz w:val="28"/>
                <w:szCs w:val="28"/>
              </w:rPr>
            </w:pPr>
            <w:r w:rsidRPr="00AD57A2">
              <w:rPr>
                <w:rFonts w:cs="Times New Roman"/>
                <w:sz w:val="28"/>
                <w:szCs w:val="28"/>
              </w:rPr>
              <w:t>Привлечь к проблемам группы, оснащению прогулочным материалом, воспитывать желание проявлять участие, творческую активность.</w:t>
            </w:r>
          </w:p>
        </w:tc>
      </w:tr>
    </w:tbl>
    <w:p w:rsidR="00AF66DA" w:rsidRDefault="00AF66DA" w:rsidP="00AF66DA">
      <w:pPr>
        <w:tabs>
          <w:tab w:val="left" w:pos="945"/>
        </w:tabs>
        <w:rPr>
          <w:rFonts w:cs="Times New Roman"/>
          <w:b/>
          <w:sz w:val="28"/>
          <w:szCs w:val="28"/>
        </w:rPr>
      </w:pPr>
    </w:p>
    <w:p w:rsidR="00AF66DA" w:rsidRDefault="00AF66DA" w:rsidP="00CB0B55">
      <w:pPr>
        <w:ind w:firstLine="709"/>
        <w:contextualSpacing/>
        <w:jc w:val="both"/>
        <w:rPr>
          <w:rFonts w:cs="Times New Roman"/>
          <w:sz w:val="28"/>
          <w:szCs w:val="28"/>
        </w:rPr>
      </w:pPr>
    </w:p>
    <w:p w:rsidR="00AF66DA" w:rsidRDefault="00AF66DA" w:rsidP="00CB0B55">
      <w:pPr>
        <w:ind w:firstLine="709"/>
        <w:contextualSpacing/>
        <w:jc w:val="both"/>
        <w:rPr>
          <w:rFonts w:cs="Times New Roman"/>
          <w:sz w:val="28"/>
          <w:szCs w:val="28"/>
        </w:rPr>
        <w:sectPr w:rsidR="00AF66DA" w:rsidSect="006404E2">
          <w:pgSz w:w="16838" w:h="11906" w:orient="landscape" w:code="9"/>
          <w:pgMar w:top="567" w:right="1134" w:bottom="1134" w:left="1134" w:header="709" w:footer="709" w:gutter="0"/>
          <w:cols w:space="708"/>
          <w:docGrid w:linePitch="360"/>
        </w:sectPr>
      </w:pPr>
    </w:p>
    <w:p w:rsidR="00F60D65" w:rsidRDefault="00F60D65" w:rsidP="00F60D65">
      <w:pPr>
        <w:suppressAutoHyphens w:val="0"/>
        <w:ind w:firstLine="708"/>
        <w:rPr>
          <w:rFonts w:cs="Times New Roman"/>
          <w:sz w:val="28"/>
          <w:szCs w:val="28"/>
          <w:u w:val="single"/>
        </w:rPr>
      </w:pPr>
      <w:r w:rsidRPr="00F60D65">
        <w:rPr>
          <w:rFonts w:cs="Times New Roman"/>
          <w:b/>
          <w:sz w:val="28"/>
          <w:szCs w:val="28"/>
          <w:u w:val="single"/>
          <w:lang w:val="en-US"/>
        </w:rPr>
        <w:lastRenderedPageBreak/>
        <w:t>III</w:t>
      </w:r>
      <w:r w:rsidRPr="00F60D65">
        <w:rPr>
          <w:rFonts w:cs="Times New Roman"/>
          <w:b/>
          <w:sz w:val="28"/>
          <w:szCs w:val="28"/>
          <w:u w:val="single"/>
        </w:rPr>
        <w:t>.Организационный раздел:</w:t>
      </w:r>
      <w:r w:rsidRPr="00F60D65">
        <w:rPr>
          <w:rFonts w:cs="Times New Roman"/>
          <w:sz w:val="28"/>
          <w:szCs w:val="28"/>
          <w:u w:val="single"/>
        </w:rPr>
        <w:t xml:space="preserve"> </w:t>
      </w:r>
    </w:p>
    <w:p w:rsidR="005D058A" w:rsidRDefault="005D058A" w:rsidP="00F60D65">
      <w:pPr>
        <w:suppressAutoHyphens w:val="0"/>
        <w:ind w:firstLine="708"/>
        <w:rPr>
          <w:rFonts w:cs="Times New Roman"/>
          <w:sz w:val="28"/>
          <w:szCs w:val="28"/>
          <w:u w:val="single"/>
        </w:rPr>
      </w:pPr>
    </w:p>
    <w:p w:rsidR="005D058A" w:rsidRPr="005D058A" w:rsidRDefault="005D058A" w:rsidP="005D058A">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5D058A">
        <w:rPr>
          <w:rFonts w:eastAsia="Times New Roman" w:cs="Times New Roman"/>
          <w:b/>
          <w:kern w:val="0"/>
          <w:sz w:val="28"/>
          <w:szCs w:val="28"/>
          <w:lang w:eastAsia="ru-RU" w:bidi="ar-SA"/>
        </w:rPr>
        <w:t>3.1. Материально-техническое обеспечение Рабочей программы.</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Материально-техническая база ДОУ включает групповые ячейки, кабинет заведующего, медиц</w:t>
      </w:r>
      <w:r>
        <w:rPr>
          <w:rFonts w:eastAsia="Times New Roman" w:cs="Times New Roman"/>
          <w:kern w:val="0"/>
          <w:sz w:val="28"/>
          <w:szCs w:val="28"/>
          <w:lang w:eastAsia="ru-RU" w:bidi="ar-SA"/>
        </w:rPr>
        <w:t>инский кабинет</w:t>
      </w:r>
      <w:proofErr w:type="gramStart"/>
      <w:r>
        <w:rPr>
          <w:rFonts w:eastAsia="Times New Roman" w:cs="Times New Roman"/>
          <w:kern w:val="0"/>
          <w:sz w:val="28"/>
          <w:szCs w:val="28"/>
          <w:lang w:eastAsia="ru-RU" w:bidi="ar-SA"/>
        </w:rPr>
        <w:t xml:space="preserve"> </w:t>
      </w:r>
      <w:r w:rsidRPr="00B96857">
        <w:rPr>
          <w:rFonts w:eastAsia="Times New Roman" w:cs="Times New Roman"/>
          <w:kern w:val="0"/>
          <w:sz w:val="28"/>
          <w:szCs w:val="28"/>
          <w:lang w:eastAsia="ru-RU" w:bidi="ar-SA"/>
        </w:rPr>
        <w:t>,</w:t>
      </w:r>
      <w:proofErr w:type="gramEnd"/>
      <w:r w:rsidRPr="00B96857">
        <w:rPr>
          <w:rFonts w:eastAsia="Times New Roman" w:cs="Times New Roman"/>
          <w:kern w:val="0"/>
          <w:sz w:val="28"/>
          <w:szCs w:val="28"/>
          <w:lang w:eastAsia="ru-RU" w:bidi="ar-SA"/>
        </w:rPr>
        <w:t xml:space="preserve"> процедурный кабинет, методический кабинет, кабинет заместителя заведующего по АХЧ, кладовые, пищеблок. </w:t>
      </w:r>
      <w:r>
        <w:rPr>
          <w:rFonts w:eastAsia="Times New Roman" w:cs="Times New Roman"/>
          <w:kern w:val="0"/>
          <w:sz w:val="28"/>
          <w:szCs w:val="28"/>
          <w:lang w:eastAsia="ru-RU" w:bidi="ar-SA"/>
        </w:rPr>
        <w:t>Доу имеет собственную территорию для прогулок</w:t>
      </w:r>
      <w:r w:rsidRPr="00B96857">
        <w:rPr>
          <w:rFonts w:eastAsia="Times New Roman" w:cs="Times New Roman"/>
          <w:kern w:val="0"/>
          <w:sz w:val="28"/>
          <w:szCs w:val="28"/>
          <w:lang w:eastAsia="ru-RU" w:bidi="ar-SA"/>
        </w:rPr>
        <w:t xml:space="preserve">. </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В ячейке </w:t>
      </w:r>
      <w:r w:rsidRPr="00B96857">
        <w:rPr>
          <w:rFonts w:eastAsia="Times New Roman" w:cs="Times New Roman"/>
          <w:kern w:val="0"/>
          <w:sz w:val="28"/>
          <w:szCs w:val="28"/>
          <w:lang w:eastAsia="ru-RU" w:bidi="ar-SA"/>
        </w:rPr>
        <w:t xml:space="preserve"> группы</w:t>
      </w:r>
      <w:r>
        <w:rPr>
          <w:rFonts w:eastAsia="Times New Roman" w:cs="Times New Roman"/>
          <w:kern w:val="0"/>
          <w:sz w:val="28"/>
          <w:szCs w:val="28"/>
          <w:lang w:eastAsia="ru-RU" w:bidi="ar-SA"/>
        </w:rPr>
        <w:t xml:space="preserve"> раннего возраста</w:t>
      </w:r>
      <w:r w:rsidRPr="00B96857">
        <w:rPr>
          <w:rFonts w:eastAsia="Times New Roman" w:cs="Times New Roman"/>
          <w:kern w:val="0"/>
          <w:sz w:val="28"/>
          <w:szCs w:val="28"/>
          <w:lang w:eastAsia="ru-RU" w:bidi="ar-SA"/>
        </w:rPr>
        <w:t xml:space="preserve"> наличествуют следующие помещения: </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 xml:space="preserve">- «групповая»; </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 xml:space="preserve">- «буфетная»; </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 xml:space="preserve">- «спальня»; </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 xml:space="preserve">- «приемная»; </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 xml:space="preserve">- «туалетная». </w:t>
      </w:r>
    </w:p>
    <w:p w:rsid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Музыка</w:t>
      </w:r>
      <w:r>
        <w:rPr>
          <w:rFonts w:eastAsia="Times New Roman" w:cs="Times New Roman"/>
          <w:kern w:val="0"/>
          <w:sz w:val="28"/>
          <w:szCs w:val="28"/>
          <w:lang w:eastAsia="ru-RU" w:bidi="ar-SA"/>
        </w:rPr>
        <w:t>льный/спортивный зал присутствует</w:t>
      </w:r>
      <w:r w:rsidRPr="00B96857">
        <w:rPr>
          <w:rFonts w:eastAsia="Times New Roman" w:cs="Times New Roman"/>
          <w:kern w:val="0"/>
          <w:sz w:val="28"/>
          <w:szCs w:val="28"/>
          <w:lang w:eastAsia="ru-RU" w:bidi="ar-SA"/>
        </w:rPr>
        <w:t>.</w:t>
      </w:r>
    </w:p>
    <w:p w:rsid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 xml:space="preserve"> Используемые в ходе реализации Программы учебно-методические материалы представлены в Списке нормативных документов и учебно-методической литературы Программы, средства обучения и воспитания – в подразделе «Особенности организации развивающей предметно-пространственной среды». </w:t>
      </w:r>
    </w:p>
    <w:p w:rsidR="00B96857" w:rsidRPr="00B96857" w:rsidRDefault="00B96857" w:rsidP="00B96857">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B96857">
        <w:rPr>
          <w:rFonts w:eastAsia="Times New Roman" w:cs="Times New Roman"/>
          <w:b/>
          <w:kern w:val="0"/>
          <w:sz w:val="28"/>
          <w:szCs w:val="28"/>
          <w:lang w:eastAsia="ru-RU" w:bidi="ar-SA"/>
        </w:rPr>
        <w:t>3.2. Особенности организации развивающей предметно-пространственной среды</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r w:rsidRPr="00B96857">
        <w:rPr>
          <w:rFonts w:eastAsia="Times New Roman" w:cs="Times New Roman"/>
          <w:kern w:val="0"/>
          <w:sz w:val="28"/>
          <w:szCs w:val="28"/>
          <w:lang w:eastAsia="ru-RU" w:bidi="ar-SA"/>
        </w:rPr>
        <w:t xml:space="preserve">Развивающая предметно-пространственная среда (РППС) группы построена с учетом возрастных и индивидуальных особенностей детей и направлена на обеспечение полноценной реализации образовательного потенциала пространства групповой ячейки. </w:t>
      </w:r>
    </w:p>
    <w:p w:rsidR="00AF0CB8" w:rsidRPr="00AF0CB8" w:rsidRDefault="00B96857" w:rsidP="00AF0CB8">
      <w:pPr>
        <w:pStyle w:val="ad"/>
        <w:rPr>
          <w:rFonts w:eastAsia="Times New Roman"/>
          <w:sz w:val="28"/>
          <w:szCs w:val="28"/>
        </w:rPr>
      </w:pPr>
      <w:r w:rsidRPr="00B96857">
        <w:rPr>
          <w:rFonts w:eastAsia="Times New Roman"/>
          <w:sz w:val="28"/>
          <w:szCs w:val="28"/>
        </w:rPr>
        <w:t xml:space="preserve">Гибкое зонирование пространства (наличие «уголков» для различных видов деятельности ребенка) обеспечивает оптимальные условия для развития воспитанников: имеются зоны для игровой, продуктивной, познавательно-исследовательской, коммуникативной, трудовой, музыкально-художественной деятельности детей, а также чтения </w:t>
      </w:r>
      <w:r w:rsidR="00AF0CB8" w:rsidRPr="00AF0CB8">
        <w:rPr>
          <w:rFonts w:eastAsia="Times New Roman"/>
          <w:sz w:val="28"/>
          <w:szCs w:val="28"/>
        </w:rPr>
        <w:t xml:space="preserve">художественной литературы и организации двигательной активности, а также "уголки уединения". </w:t>
      </w:r>
    </w:p>
    <w:p w:rsid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Ниже представлены результаты оценки организации РППС …. группы (Таблица 1) по 3х балльной шкале (0 – не реализован, 1 – реализован частично, 2 – реализован </w:t>
      </w:r>
      <w:r w:rsidRPr="00AF0CB8">
        <w:rPr>
          <w:rFonts w:eastAsia="Times New Roman" w:cs="Times New Roman"/>
          <w:kern w:val="0"/>
          <w:sz w:val="28"/>
          <w:szCs w:val="28"/>
          <w:lang w:eastAsia="ru-RU" w:bidi="ar-SA"/>
        </w:rPr>
        <w:lastRenderedPageBreak/>
        <w:t>полноценно), а также перечень имеющихся в группе материалов, оборудования и сре</w:t>
      </w:r>
      <w:proofErr w:type="gramStart"/>
      <w:r w:rsidRPr="00AF0CB8">
        <w:rPr>
          <w:rFonts w:eastAsia="Times New Roman" w:cs="Times New Roman"/>
          <w:kern w:val="0"/>
          <w:sz w:val="28"/>
          <w:szCs w:val="28"/>
          <w:lang w:eastAsia="ru-RU" w:bidi="ar-SA"/>
        </w:rPr>
        <w:t>дств дл</w:t>
      </w:r>
      <w:proofErr w:type="gramEnd"/>
      <w:r w:rsidRPr="00AF0CB8">
        <w:rPr>
          <w:rFonts w:eastAsia="Times New Roman" w:cs="Times New Roman"/>
          <w:kern w:val="0"/>
          <w:sz w:val="28"/>
          <w:szCs w:val="28"/>
          <w:lang w:eastAsia="ru-RU" w:bidi="ar-SA"/>
        </w:rPr>
        <w:t xml:space="preserve">я организации разных видов деятельности детей (Таблица 2). </w:t>
      </w:r>
    </w:p>
    <w:p w:rsidR="00AF0CB8" w:rsidRPr="00AF0CB8" w:rsidRDefault="00AF0CB8" w:rsidP="00AF0CB8">
      <w:pPr>
        <w:widowControl/>
        <w:suppressAutoHyphens w:val="0"/>
        <w:spacing w:before="100" w:beforeAutospacing="1" w:after="100" w:afterAutospacing="1"/>
        <w:rPr>
          <w:rFonts w:eastAsia="Times New Roman" w:cs="Times New Roman"/>
          <w:b/>
          <w:kern w:val="0"/>
          <w:sz w:val="28"/>
          <w:szCs w:val="28"/>
          <w:lang w:eastAsia="ru-RU" w:bidi="ar-SA"/>
        </w:rPr>
      </w:pPr>
      <w:r w:rsidRPr="00AF0CB8">
        <w:rPr>
          <w:rFonts w:eastAsia="Times New Roman" w:cs="Times New Roman"/>
          <w:b/>
          <w:kern w:val="0"/>
          <w:sz w:val="28"/>
          <w:szCs w:val="28"/>
          <w:lang w:eastAsia="ru-RU" w:bidi="ar-SA"/>
        </w:rPr>
        <w:t>Организации развивающей предметно</w:t>
      </w:r>
      <w:r>
        <w:rPr>
          <w:rFonts w:eastAsia="Times New Roman" w:cs="Times New Roman"/>
          <w:b/>
          <w:kern w:val="0"/>
          <w:sz w:val="28"/>
          <w:szCs w:val="28"/>
          <w:lang w:eastAsia="ru-RU" w:bidi="ar-SA"/>
        </w:rPr>
        <w:t xml:space="preserve">-пространственной среды (РППС) </w:t>
      </w:r>
      <w:r w:rsidRPr="00AF0CB8">
        <w:rPr>
          <w:rFonts w:eastAsia="Times New Roman" w:cs="Times New Roman"/>
          <w:b/>
          <w:kern w:val="0"/>
          <w:sz w:val="28"/>
          <w:szCs w:val="28"/>
          <w:lang w:eastAsia="ru-RU" w:bidi="ar-SA"/>
        </w:rPr>
        <w:t xml:space="preserve"> группы </w:t>
      </w:r>
      <w:r>
        <w:rPr>
          <w:rFonts w:eastAsia="Times New Roman" w:cs="Times New Roman"/>
          <w:b/>
          <w:kern w:val="0"/>
          <w:sz w:val="28"/>
          <w:szCs w:val="28"/>
          <w:lang w:eastAsia="ru-RU" w:bidi="ar-SA"/>
        </w:rPr>
        <w:t>раннего возраста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(по состоянию на 01.09.2017)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Показатель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Соответствие помещений правилам и нормативам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санитарное состояние </w:t>
      </w:r>
      <w:r>
        <w:rPr>
          <w:rFonts w:eastAsia="Times New Roman" w:cs="Times New Roman"/>
          <w:kern w:val="0"/>
          <w:sz w:val="28"/>
          <w:szCs w:val="28"/>
          <w:lang w:eastAsia="ru-RU" w:bidi="ar-SA"/>
        </w:rPr>
        <w:t xml:space="preserve">    1</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пожарная безопасность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охрана жизни и здоровья воспитанников </w:t>
      </w:r>
      <w:r>
        <w:rPr>
          <w:rFonts w:eastAsia="Times New Roman" w:cs="Times New Roman"/>
          <w:kern w:val="0"/>
          <w:sz w:val="28"/>
          <w:szCs w:val="28"/>
          <w:lang w:eastAsia="ru-RU" w:bidi="ar-SA"/>
        </w:rPr>
        <w:t xml:space="preserve"> 1</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безопасность РППС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Соответствие психолого-педагогическим требованиям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учет гендерной специфики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учет возрастных особенностей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учет особенностей развития детей в группе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Выполнение требований к развивающей предметно-пространственной среде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РППС соответствует эстетическим требованиям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proofErr w:type="gramStart"/>
      <w:r w:rsidRPr="00AF0CB8">
        <w:rPr>
          <w:rFonts w:eastAsia="Times New Roman" w:cs="Times New Roman"/>
          <w:kern w:val="0"/>
          <w:sz w:val="28"/>
          <w:szCs w:val="28"/>
          <w:lang w:eastAsia="ru-RU" w:bidi="ar-SA"/>
        </w:rPr>
        <w:t xml:space="preserve">Материалы и оборудование создают оптимально насыщенную (без </w:t>
      </w:r>
      <w:proofErr w:type="gramEnd"/>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чрезмерного обилия и без недостатка) целостную среду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РППС возможно изменить (трансформировать) в зависимости </w:t>
      </w:r>
      <w:proofErr w:type="gramStart"/>
      <w:r w:rsidRPr="00AF0CB8">
        <w:rPr>
          <w:rFonts w:eastAsia="Times New Roman" w:cs="Times New Roman"/>
          <w:kern w:val="0"/>
          <w:sz w:val="28"/>
          <w:szCs w:val="28"/>
          <w:lang w:eastAsia="ru-RU" w:bidi="ar-SA"/>
        </w:rPr>
        <w:t>от</w:t>
      </w:r>
      <w:proofErr w:type="gramEnd"/>
      <w:r w:rsidRPr="00AF0CB8">
        <w:rPr>
          <w:rFonts w:eastAsia="Times New Roman" w:cs="Times New Roman"/>
          <w:kern w:val="0"/>
          <w:sz w:val="28"/>
          <w:szCs w:val="28"/>
          <w:lang w:eastAsia="ru-RU" w:bidi="ar-SA"/>
        </w:rPr>
        <w:t xml:space="preserve">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образовательной ситуации (в </w:t>
      </w:r>
      <w:proofErr w:type="spellStart"/>
      <w:r w:rsidRPr="00AF0CB8">
        <w:rPr>
          <w:rFonts w:eastAsia="Times New Roman" w:cs="Times New Roman"/>
          <w:kern w:val="0"/>
          <w:sz w:val="28"/>
          <w:szCs w:val="28"/>
          <w:lang w:eastAsia="ru-RU" w:bidi="ar-SA"/>
        </w:rPr>
        <w:t>т.ч</w:t>
      </w:r>
      <w:proofErr w:type="spellEnd"/>
      <w:r w:rsidRPr="00AF0CB8">
        <w:rPr>
          <w:rFonts w:eastAsia="Times New Roman" w:cs="Times New Roman"/>
          <w:kern w:val="0"/>
          <w:sz w:val="28"/>
          <w:szCs w:val="28"/>
          <w:lang w:eastAsia="ru-RU" w:bidi="ar-SA"/>
        </w:rPr>
        <w:t xml:space="preserve">. от интересов и возможностей детей)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proofErr w:type="gramStart"/>
      <w:r w:rsidRPr="00AF0CB8">
        <w:rPr>
          <w:rFonts w:eastAsia="Times New Roman" w:cs="Times New Roman"/>
          <w:kern w:val="0"/>
          <w:sz w:val="28"/>
          <w:szCs w:val="28"/>
          <w:lang w:eastAsia="ru-RU" w:bidi="ar-SA"/>
        </w:rPr>
        <w:t xml:space="preserve">Очевидно наличие в группе полифункциональных (не обладающих жестко </w:t>
      </w:r>
      <w:proofErr w:type="gramEnd"/>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закрепленным способом употребления) предметов (мягких модулей, ширм,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матов и т.п.) и материалов, пригодных для использования в разных видах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proofErr w:type="gramStart"/>
      <w:r w:rsidRPr="00AF0CB8">
        <w:rPr>
          <w:rFonts w:eastAsia="Times New Roman" w:cs="Times New Roman"/>
          <w:kern w:val="0"/>
          <w:sz w:val="28"/>
          <w:szCs w:val="28"/>
          <w:lang w:eastAsia="ru-RU" w:bidi="ar-SA"/>
        </w:rPr>
        <w:t xml:space="preserve">детской активности (н-р, в качестве предметов-заместителей в детской </w:t>
      </w:r>
      <w:proofErr w:type="gramEnd"/>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lastRenderedPageBreak/>
        <w:t xml:space="preserve">игре)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Наличествует вариативность использования материалов, игр, игрушек и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оборудования; периодическая сменяемость предметов, стимулирующих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активность детей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Очевидна доступность для воспитанников, в том числе детей с ОВЗ и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детей-инвалидов, всех помещений, где осуществляется </w:t>
      </w:r>
      <w:proofErr w:type="gramStart"/>
      <w:r w:rsidRPr="00AF0CB8">
        <w:rPr>
          <w:rFonts w:eastAsia="Times New Roman" w:cs="Times New Roman"/>
          <w:kern w:val="0"/>
          <w:sz w:val="28"/>
          <w:szCs w:val="28"/>
          <w:lang w:eastAsia="ru-RU" w:bidi="ar-SA"/>
        </w:rPr>
        <w:t>образовательная</w:t>
      </w:r>
      <w:proofErr w:type="gramEnd"/>
      <w:r w:rsidRPr="00AF0CB8">
        <w:rPr>
          <w:rFonts w:eastAsia="Times New Roman" w:cs="Times New Roman"/>
          <w:kern w:val="0"/>
          <w:sz w:val="28"/>
          <w:szCs w:val="28"/>
          <w:lang w:eastAsia="ru-RU" w:bidi="ar-SA"/>
        </w:rPr>
        <w:t xml:space="preserve">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деятельность; свободный доступ детей к играм, игрушкам, материалам,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пособиям, обеспечивающим все основные виды детской активности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В среде присутствуют признаки индивидуализации </w:t>
      </w:r>
      <w:proofErr w:type="gramStart"/>
      <w:r w:rsidRPr="00AF0CB8">
        <w:rPr>
          <w:rFonts w:eastAsia="Times New Roman" w:cs="Times New Roman"/>
          <w:kern w:val="0"/>
          <w:sz w:val="28"/>
          <w:szCs w:val="28"/>
          <w:lang w:eastAsia="ru-RU" w:bidi="ar-SA"/>
        </w:rPr>
        <w:t>образовательного</w:t>
      </w:r>
      <w:proofErr w:type="gramEnd"/>
      <w:r w:rsidRPr="00AF0CB8">
        <w:rPr>
          <w:rFonts w:eastAsia="Times New Roman" w:cs="Times New Roman"/>
          <w:kern w:val="0"/>
          <w:sz w:val="28"/>
          <w:szCs w:val="28"/>
          <w:lang w:eastAsia="ru-RU" w:bidi="ar-SA"/>
        </w:rPr>
        <w:t xml:space="preserve">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proofErr w:type="gramStart"/>
      <w:r w:rsidRPr="00AF0CB8">
        <w:rPr>
          <w:rFonts w:eastAsia="Times New Roman" w:cs="Times New Roman"/>
          <w:kern w:val="0"/>
          <w:sz w:val="28"/>
          <w:szCs w:val="28"/>
          <w:lang w:eastAsia="ru-RU" w:bidi="ar-SA"/>
        </w:rPr>
        <w:t xml:space="preserve">процесса (возможность организации личного пространства, фиксация </w:t>
      </w:r>
      <w:proofErr w:type="gramEnd"/>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достижений ребенка и др.)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Дети принимают участие в проектировании и изменении среды; наличие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продуктов детского дизайна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В среде используются продукты детской и совместной деятельности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воспитателя и ребенка </w:t>
      </w:r>
      <w:r>
        <w:rPr>
          <w:rFonts w:eastAsia="Times New Roman" w:cs="Times New Roman"/>
          <w:kern w:val="0"/>
          <w:sz w:val="28"/>
          <w:szCs w:val="28"/>
          <w:lang w:eastAsia="ru-RU" w:bidi="ar-SA"/>
        </w:rPr>
        <w:t xml:space="preserve"> 2</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Таблица 2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Наличие материалов/оборудования/сре</w:t>
      </w:r>
      <w:proofErr w:type="gramStart"/>
      <w:r w:rsidRPr="00AF0CB8">
        <w:rPr>
          <w:rFonts w:eastAsia="Times New Roman" w:cs="Times New Roman"/>
          <w:kern w:val="0"/>
          <w:sz w:val="28"/>
          <w:szCs w:val="28"/>
          <w:lang w:eastAsia="ru-RU" w:bidi="ar-SA"/>
        </w:rPr>
        <w:t>дств дл</w:t>
      </w:r>
      <w:proofErr w:type="gramEnd"/>
      <w:r w:rsidRPr="00AF0CB8">
        <w:rPr>
          <w:rFonts w:eastAsia="Times New Roman" w:cs="Times New Roman"/>
          <w:kern w:val="0"/>
          <w:sz w:val="28"/>
          <w:szCs w:val="28"/>
          <w:lang w:eastAsia="ru-RU" w:bidi="ar-SA"/>
        </w:rPr>
        <w:t xml:space="preserve">я организации разных видов деятельности детей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-игровой</w:t>
      </w:r>
      <w:proofErr w:type="gramStart"/>
      <w:r w:rsidRPr="00AF0CB8">
        <w:rPr>
          <w:rFonts w:eastAsia="Times New Roman" w:cs="Times New Roman"/>
          <w:kern w:val="0"/>
          <w:sz w:val="28"/>
          <w:szCs w:val="28"/>
          <w:lang w:eastAsia="ru-RU" w:bidi="ar-SA"/>
        </w:rPr>
        <w:t xml:space="preserve"> П</w:t>
      </w:r>
      <w:proofErr w:type="gramEnd"/>
      <w:r w:rsidRPr="00AF0CB8">
        <w:rPr>
          <w:rFonts w:eastAsia="Times New Roman" w:cs="Times New Roman"/>
          <w:kern w:val="0"/>
          <w:sz w:val="28"/>
          <w:szCs w:val="28"/>
          <w:lang w:eastAsia="ru-RU" w:bidi="ar-SA"/>
        </w:rPr>
        <w:t xml:space="preserve">еречисляем примерное наполнение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продуктивной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познавательно-исследовательской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коммуникативной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восприятия художественной литературы и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фольклора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lastRenderedPageBreak/>
        <w:t xml:space="preserve">- трудовой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музыкальной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двигательной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изобразительной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конструирования </w:t>
      </w:r>
    </w:p>
    <w:p w:rsidR="00AF0CB8" w:rsidRDefault="00AF0CB8"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AF0CB8">
        <w:rPr>
          <w:rFonts w:eastAsia="Times New Roman" w:cs="Times New Roman"/>
          <w:b/>
          <w:kern w:val="0"/>
          <w:sz w:val="28"/>
          <w:szCs w:val="28"/>
          <w:lang w:eastAsia="ru-RU" w:bidi="ar-SA"/>
        </w:rPr>
        <w:t>3.2.1. План формирования развивающей пр</w:t>
      </w:r>
      <w:r>
        <w:rPr>
          <w:rFonts w:eastAsia="Times New Roman" w:cs="Times New Roman"/>
          <w:b/>
          <w:kern w:val="0"/>
          <w:sz w:val="28"/>
          <w:szCs w:val="28"/>
          <w:lang w:eastAsia="ru-RU" w:bidi="ar-SA"/>
        </w:rPr>
        <w:t xml:space="preserve">едметно-пространственной среды </w:t>
      </w:r>
      <w:r w:rsidRPr="00AF0CB8">
        <w:rPr>
          <w:rFonts w:eastAsia="Times New Roman" w:cs="Times New Roman"/>
          <w:b/>
          <w:kern w:val="0"/>
          <w:sz w:val="28"/>
          <w:szCs w:val="28"/>
          <w:lang w:eastAsia="ru-RU" w:bidi="ar-SA"/>
        </w:rPr>
        <w:t>группы</w:t>
      </w:r>
      <w:r>
        <w:rPr>
          <w:rFonts w:eastAsia="Times New Roman" w:cs="Times New Roman"/>
          <w:b/>
          <w:kern w:val="0"/>
          <w:sz w:val="28"/>
          <w:szCs w:val="28"/>
          <w:lang w:eastAsia="ru-RU" w:bidi="ar-SA"/>
        </w:rPr>
        <w:t xml:space="preserve"> раннего возраста </w:t>
      </w:r>
      <w:r w:rsidRPr="00AF0CB8">
        <w:rPr>
          <w:rFonts w:eastAsia="Times New Roman" w:cs="Times New Roman"/>
          <w:b/>
          <w:kern w:val="0"/>
          <w:sz w:val="28"/>
          <w:szCs w:val="28"/>
          <w:lang w:eastAsia="ru-RU" w:bidi="ar-SA"/>
        </w:rPr>
        <w:t>(2017-2018 учебный год)</w:t>
      </w:r>
    </w:p>
    <w:p w:rsidR="00AF0CB8" w:rsidRPr="00AF0CB8" w:rsidRDefault="00AF0CB8"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AF0CB8" w:rsidRPr="00AF0CB8" w:rsidRDefault="00AF0CB8"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AF0CB8">
        <w:rPr>
          <w:rFonts w:eastAsia="Times New Roman" w:cs="Times New Roman"/>
          <w:b/>
          <w:kern w:val="0"/>
          <w:sz w:val="28"/>
          <w:szCs w:val="28"/>
          <w:lang w:eastAsia="ru-RU" w:bidi="ar-SA"/>
        </w:rPr>
        <w:lastRenderedPageBreak/>
        <w:t>3.3. Режим дня и расписание непрерывной непосредственно образовательной деятельности</w:t>
      </w:r>
    </w:p>
    <w:p w:rsid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Pr>
          <w:rFonts w:eastAsia="Times New Roman" w:cs="Times New Roman"/>
          <w:kern w:val="0"/>
          <w:sz w:val="28"/>
          <w:szCs w:val="28"/>
          <w:lang w:eastAsia="ru-RU" w:bidi="ar-SA"/>
        </w:rPr>
        <w:t>Г</w:t>
      </w:r>
      <w:r w:rsidRPr="00AF0CB8">
        <w:rPr>
          <w:rFonts w:eastAsia="Times New Roman" w:cs="Times New Roman"/>
          <w:kern w:val="0"/>
          <w:sz w:val="28"/>
          <w:szCs w:val="28"/>
          <w:lang w:eastAsia="ru-RU" w:bidi="ar-SA"/>
        </w:rPr>
        <w:t xml:space="preserve">руппа </w:t>
      </w:r>
      <w:r>
        <w:rPr>
          <w:rFonts w:eastAsia="Times New Roman" w:cs="Times New Roman"/>
          <w:kern w:val="0"/>
          <w:sz w:val="28"/>
          <w:szCs w:val="28"/>
          <w:lang w:eastAsia="ru-RU" w:bidi="ar-SA"/>
        </w:rPr>
        <w:t xml:space="preserve">раннего возраста №2 </w:t>
      </w:r>
      <w:r w:rsidRPr="00AF0CB8">
        <w:rPr>
          <w:rFonts w:eastAsia="Times New Roman" w:cs="Times New Roman"/>
          <w:kern w:val="0"/>
          <w:sz w:val="28"/>
          <w:szCs w:val="28"/>
          <w:lang w:eastAsia="ru-RU" w:bidi="ar-SA"/>
        </w:rPr>
        <w:t xml:space="preserve">работает в режиме пятидневной рабочей недели с 12-часовым пребыванием в течение дня. Программа реализуется в течение всего времени пребывания детей в ДОУ. </w:t>
      </w:r>
    </w:p>
    <w:p w:rsidR="00AF0CB8" w:rsidRPr="00AF0CB8" w:rsidRDefault="00AF0CB8"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AF0CB8">
        <w:rPr>
          <w:rFonts w:eastAsia="Times New Roman" w:cs="Times New Roman"/>
          <w:b/>
          <w:kern w:val="0"/>
          <w:sz w:val="28"/>
          <w:szCs w:val="28"/>
          <w:lang w:eastAsia="ru-RU" w:bidi="ar-SA"/>
        </w:rPr>
        <w:t>Адаптационный режим пребывания ребёнка в ДОУ</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(ДЛЯ ЯСЛЕЙ И МЛАДШЕЙ ГРУППЫ В СЛУЧАЕ ПРИХОДА НОВОГО РЕБЕНКА ИЗ СЕМЬИ)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u w:val="single"/>
          <w:lang w:eastAsia="ru-RU" w:bidi="ar-SA"/>
        </w:rPr>
      </w:pPr>
      <w:r w:rsidRPr="00AF0CB8">
        <w:rPr>
          <w:rFonts w:eastAsia="Times New Roman" w:cs="Times New Roman"/>
          <w:kern w:val="0"/>
          <w:sz w:val="28"/>
          <w:szCs w:val="28"/>
          <w:u w:val="single"/>
          <w:lang w:eastAsia="ru-RU" w:bidi="ar-SA"/>
        </w:rPr>
        <w:t>Временной перио</w:t>
      </w:r>
      <w:proofErr w:type="gramStart"/>
      <w:r w:rsidRPr="00AF0CB8">
        <w:rPr>
          <w:rFonts w:eastAsia="Times New Roman" w:cs="Times New Roman"/>
          <w:kern w:val="0"/>
          <w:sz w:val="28"/>
          <w:szCs w:val="28"/>
          <w:u w:val="single"/>
          <w:lang w:eastAsia="ru-RU" w:bidi="ar-SA"/>
        </w:rPr>
        <w:t>д</w:t>
      </w:r>
      <w:r>
        <w:rPr>
          <w:rFonts w:eastAsia="Times New Roman" w:cs="Times New Roman"/>
          <w:kern w:val="0"/>
          <w:sz w:val="28"/>
          <w:szCs w:val="28"/>
          <w:u w:val="single"/>
          <w:lang w:eastAsia="ru-RU" w:bidi="ar-SA"/>
        </w:rPr>
        <w:t>-</w:t>
      </w:r>
      <w:proofErr w:type="gramEnd"/>
      <w:r>
        <w:rPr>
          <w:rFonts w:eastAsia="Times New Roman" w:cs="Times New Roman"/>
          <w:kern w:val="0"/>
          <w:sz w:val="28"/>
          <w:szCs w:val="28"/>
          <w:u w:val="single"/>
          <w:lang w:eastAsia="ru-RU" w:bidi="ar-SA"/>
        </w:rPr>
        <w:t xml:space="preserve"> </w:t>
      </w:r>
      <w:r w:rsidRPr="00AF0CB8">
        <w:rPr>
          <w:rFonts w:eastAsia="Times New Roman" w:cs="Times New Roman"/>
          <w:kern w:val="0"/>
          <w:sz w:val="28"/>
          <w:szCs w:val="28"/>
          <w:u w:val="single"/>
          <w:lang w:eastAsia="ru-RU" w:bidi="ar-SA"/>
        </w:rPr>
        <w:t xml:space="preserve"> Адаптационные мероприятия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1-5 день </w:t>
      </w:r>
      <w:r>
        <w:rPr>
          <w:rFonts w:eastAsia="Times New Roman" w:cs="Times New Roman"/>
          <w:kern w:val="0"/>
          <w:sz w:val="28"/>
          <w:szCs w:val="28"/>
          <w:lang w:eastAsia="ru-RU" w:bidi="ar-SA"/>
        </w:rPr>
        <w:t xml:space="preserve">- </w:t>
      </w:r>
      <w:r w:rsidRPr="00AF0CB8">
        <w:rPr>
          <w:rFonts w:eastAsia="Times New Roman" w:cs="Times New Roman"/>
          <w:kern w:val="0"/>
          <w:sz w:val="28"/>
          <w:szCs w:val="28"/>
          <w:lang w:eastAsia="ru-RU" w:bidi="ar-SA"/>
        </w:rPr>
        <w:t xml:space="preserve">Пребывание в группе в течение 1-3 часов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6-10 день </w:t>
      </w:r>
      <w:r>
        <w:rPr>
          <w:rFonts w:eastAsia="Times New Roman" w:cs="Times New Roman"/>
          <w:kern w:val="0"/>
          <w:sz w:val="28"/>
          <w:szCs w:val="28"/>
          <w:lang w:eastAsia="ru-RU" w:bidi="ar-SA"/>
        </w:rPr>
        <w:t xml:space="preserve">- </w:t>
      </w:r>
      <w:r w:rsidRPr="00AF0CB8">
        <w:rPr>
          <w:rFonts w:eastAsia="Times New Roman" w:cs="Times New Roman"/>
          <w:kern w:val="0"/>
          <w:sz w:val="28"/>
          <w:szCs w:val="28"/>
          <w:lang w:eastAsia="ru-RU" w:bidi="ar-SA"/>
        </w:rPr>
        <w:t xml:space="preserve">Пребывание в группе в течение 1 половины дня (без питания)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11-15 день </w:t>
      </w:r>
      <w:r>
        <w:rPr>
          <w:rFonts w:eastAsia="Times New Roman" w:cs="Times New Roman"/>
          <w:kern w:val="0"/>
          <w:sz w:val="28"/>
          <w:szCs w:val="28"/>
          <w:lang w:eastAsia="ru-RU" w:bidi="ar-SA"/>
        </w:rPr>
        <w:t xml:space="preserve">- </w:t>
      </w:r>
      <w:r w:rsidRPr="00AF0CB8">
        <w:rPr>
          <w:rFonts w:eastAsia="Times New Roman" w:cs="Times New Roman"/>
          <w:kern w:val="0"/>
          <w:sz w:val="28"/>
          <w:szCs w:val="28"/>
          <w:lang w:eastAsia="ru-RU" w:bidi="ar-SA"/>
        </w:rPr>
        <w:t xml:space="preserve">Пребывание в группе в течение 1 половины дня с питанием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15-20 день </w:t>
      </w:r>
      <w:r>
        <w:rPr>
          <w:rFonts w:eastAsia="Times New Roman" w:cs="Times New Roman"/>
          <w:kern w:val="0"/>
          <w:sz w:val="28"/>
          <w:szCs w:val="28"/>
          <w:lang w:eastAsia="ru-RU" w:bidi="ar-SA"/>
        </w:rPr>
        <w:t xml:space="preserve">- </w:t>
      </w:r>
      <w:r w:rsidRPr="00AF0CB8">
        <w:rPr>
          <w:rFonts w:eastAsia="Times New Roman" w:cs="Times New Roman"/>
          <w:kern w:val="0"/>
          <w:sz w:val="28"/>
          <w:szCs w:val="28"/>
          <w:lang w:eastAsia="ru-RU" w:bidi="ar-SA"/>
        </w:rPr>
        <w:t xml:space="preserve">Пребывание в группе с питанием и сном (уход домой после сна и полдника)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20-25 ден</w:t>
      </w:r>
      <w:proofErr w:type="gramStart"/>
      <w:r w:rsidRPr="00AF0CB8">
        <w:rPr>
          <w:rFonts w:eastAsia="Times New Roman" w:cs="Times New Roman"/>
          <w:kern w:val="0"/>
          <w:sz w:val="28"/>
          <w:szCs w:val="28"/>
          <w:lang w:eastAsia="ru-RU" w:bidi="ar-SA"/>
        </w:rPr>
        <w:t>ь</w:t>
      </w:r>
      <w:r>
        <w:rPr>
          <w:rFonts w:eastAsia="Times New Roman" w:cs="Times New Roman"/>
          <w:kern w:val="0"/>
          <w:sz w:val="28"/>
          <w:szCs w:val="28"/>
          <w:lang w:eastAsia="ru-RU" w:bidi="ar-SA"/>
        </w:rPr>
        <w:t>-</w:t>
      </w:r>
      <w:proofErr w:type="gramEnd"/>
      <w:r>
        <w:rPr>
          <w:rFonts w:eastAsia="Times New Roman" w:cs="Times New Roman"/>
          <w:kern w:val="0"/>
          <w:sz w:val="28"/>
          <w:szCs w:val="28"/>
          <w:lang w:eastAsia="ru-RU" w:bidi="ar-SA"/>
        </w:rPr>
        <w:t xml:space="preserve"> </w:t>
      </w:r>
      <w:r w:rsidRPr="00AF0CB8">
        <w:rPr>
          <w:rFonts w:eastAsia="Times New Roman" w:cs="Times New Roman"/>
          <w:kern w:val="0"/>
          <w:sz w:val="28"/>
          <w:szCs w:val="28"/>
          <w:lang w:eastAsia="ru-RU" w:bidi="ar-SA"/>
        </w:rPr>
        <w:t xml:space="preserve"> Пребывание в группе полный день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u w:val="single"/>
          <w:lang w:eastAsia="ru-RU" w:bidi="ar-SA"/>
        </w:rPr>
      </w:pPr>
      <w:r w:rsidRPr="00AF0CB8">
        <w:rPr>
          <w:rFonts w:eastAsia="Times New Roman" w:cs="Times New Roman"/>
          <w:kern w:val="0"/>
          <w:sz w:val="28"/>
          <w:szCs w:val="28"/>
          <w:u w:val="single"/>
          <w:lang w:eastAsia="ru-RU" w:bidi="ar-SA"/>
        </w:rPr>
        <w:t xml:space="preserve">Особенности: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Сокращено время пребывания ребёнка в ДОУ.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Постепенное увеличение времени пребывания ребёнка в ДОУ (индивидуально для каждого ребёнка).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Рекомендованная форма работы – совместная деятельность взрослого с детьми.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Корректируется время прогулки и дневного сна (увеличивается, сокращается или сдвигается) с учетом индивидуальных особенностей ребенка. </w:t>
      </w:r>
    </w:p>
    <w:p w:rsid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r w:rsidRPr="00AF0CB8">
        <w:rPr>
          <w:rFonts w:eastAsia="Times New Roman" w:cs="Times New Roman"/>
          <w:kern w:val="0"/>
          <w:sz w:val="28"/>
          <w:szCs w:val="28"/>
          <w:lang w:eastAsia="ru-RU" w:bidi="ar-SA"/>
        </w:rPr>
        <w:t xml:space="preserve">· Не проводятся закаливающие процедуры. </w:t>
      </w: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1C30EA"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AF0CB8" w:rsidRDefault="001C30EA"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lastRenderedPageBreak/>
        <w:t xml:space="preserve">Основной режим </w:t>
      </w:r>
      <w:r w:rsidR="00AF0CB8" w:rsidRPr="00AF0CB8">
        <w:rPr>
          <w:rFonts w:eastAsia="Times New Roman" w:cs="Times New Roman"/>
          <w:b/>
          <w:kern w:val="0"/>
          <w:sz w:val="28"/>
          <w:szCs w:val="28"/>
          <w:lang w:eastAsia="ru-RU" w:bidi="ar-SA"/>
        </w:rPr>
        <w:t>дня</w:t>
      </w:r>
    </w:p>
    <w:p w:rsidR="001C30EA" w:rsidRPr="00DE6A5A" w:rsidRDefault="001C30EA" w:rsidP="001C30EA">
      <w:pPr>
        <w:jc w:val="center"/>
        <w:rPr>
          <w:rFonts w:cs="Times New Roman"/>
          <w:b/>
          <w:sz w:val="32"/>
          <w:szCs w:val="32"/>
        </w:rPr>
      </w:pPr>
      <w:r w:rsidRPr="00DE6A5A">
        <w:rPr>
          <w:noProof/>
          <w:sz w:val="32"/>
          <w:szCs w:val="32"/>
          <w:lang w:eastAsia="ru-RU" w:bidi="ar-SA"/>
        </w:rPr>
        <mc:AlternateContent>
          <mc:Choice Requires="wps">
            <w:drawing>
              <wp:anchor distT="0" distB="0" distL="114935" distR="114935" simplePos="0" relativeHeight="251673600" behindDoc="0" locked="0" layoutInCell="1" allowOverlap="1" wp14:anchorId="61647FC1" wp14:editId="678603B3">
                <wp:simplePos x="0" y="0"/>
                <wp:positionH relativeFrom="page">
                  <wp:posOffset>744220</wp:posOffset>
                </wp:positionH>
                <wp:positionV relativeFrom="margin">
                  <wp:posOffset>367665</wp:posOffset>
                </wp:positionV>
                <wp:extent cx="2131695" cy="870585"/>
                <wp:effectExtent l="1270" t="0" r="635" b="0"/>
                <wp:wrapSquare wrapText="bothSides"/>
                <wp:docPr id="10"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0EA" w:rsidRDefault="001C30EA" w:rsidP="001C30EA">
                            <w:pPr>
                              <w:tabs>
                                <w:tab w:val="left" w:pos="0"/>
                              </w:tabs>
                              <w:rPr>
                                <w:rFonts w:cs="Times New Roman"/>
                              </w:rPr>
                            </w:pPr>
                            <w:r>
                              <w:rPr>
                                <w:rFonts w:cs="Times New Roman"/>
                              </w:rPr>
                              <w:t>УТВЕРЖДАЮ:</w:t>
                            </w:r>
                          </w:p>
                          <w:p w:rsidR="001C30EA" w:rsidRDefault="001C30EA" w:rsidP="001C30EA">
                            <w:pPr>
                              <w:tabs>
                                <w:tab w:val="left" w:pos="0"/>
                              </w:tabs>
                              <w:rPr>
                                <w:rFonts w:cs="Times New Roman"/>
                              </w:rPr>
                            </w:pPr>
                            <w:r>
                              <w:rPr>
                                <w:rFonts w:cs="Times New Roman"/>
                              </w:rPr>
                              <w:t>Заведующий</w:t>
                            </w:r>
                          </w:p>
                          <w:p w:rsidR="001C30EA" w:rsidRDefault="001C30EA" w:rsidP="001C30EA">
                            <w:pPr>
                              <w:tabs>
                                <w:tab w:val="left" w:pos="0"/>
                              </w:tabs>
                              <w:rPr>
                                <w:rFonts w:cs="Times New Roman"/>
                              </w:rPr>
                            </w:pPr>
                            <w:r>
                              <w:rPr>
                                <w:rFonts w:cs="Times New Roman"/>
                              </w:rPr>
                              <w:t>______________</w:t>
                            </w:r>
                            <w:proofErr w:type="spellStart"/>
                            <w:r>
                              <w:rPr>
                                <w:rFonts w:cs="Times New Roman"/>
                              </w:rPr>
                              <w:t>Бадина</w:t>
                            </w:r>
                            <w:proofErr w:type="spellEnd"/>
                            <w:r>
                              <w:rPr>
                                <w:rFonts w:cs="Times New Roman"/>
                              </w:rPr>
                              <w:t xml:space="preserve"> Ю.Ю.</w:t>
                            </w:r>
                          </w:p>
                          <w:p w:rsidR="001C30EA" w:rsidRDefault="001C30EA" w:rsidP="001C30EA">
                            <w:pPr>
                              <w:tabs>
                                <w:tab w:val="left" w:pos="0"/>
                              </w:tabs>
                              <w:rPr>
                                <w:i/>
                                <w:iCs/>
                                <w:color w:val="4F81BD"/>
                              </w:rPr>
                            </w:pPr>
                            <w:r>
                              <w:rPr>
                                <w:rFonts w:cs="Times New Roman"/>
                              </w:rPr>
                              <w:t>«____»___________20___ года</w:t>
                            </w:r>
                          </w:p>
                          <w:p w:rsidR="001C30EA" w:rsidRDefault="001C30EA" w:rsidP="001C30EA">
                            <w:pPr>
                              <w:pBdr>
                                <w:left w:val="single" w:sz="8" w:space="10" w:color="C0C0C0"/>
                              </w:pBdr>
                              <w:rPr>
                                <w:i/>
                                <w:iCs/>
                                <w:color w:val="4F81B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26" type="#_x0000_t202" style="position:absolute;left:0;text-align:left;margin-left:58.6pt;margin-top:28.95pt;width:167.85pt;height:68.55pt;z-index:251673600;visibility:visible;mso-wrap-style:square;mso-width-percent:0;mso-height-percent:0;mso-wrap-distance-left:9.05pt;mso-wrap-distance-top:0;mso-wrap-distance-right:9.0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" stroked="f">
                <v:textbox inset="0,0,0,0">
                  <w:txbxContent>
                    <w:p w:rsidR="001C30EA" w:rsidRDefault="001C30EA" w:rsidP="001C30EA">
                      <w:pPr>
                        <w:tabs>
                          <w:tab w:val="left" w:pos="0"/>
                        </w:tabs>
                        <w:rPr>
                          <w:rFonts w:cs="Times New Roman"/>
                        </w:rPr>
                      </w:pPr>
                      <w:r>
                        <w:rPr>
                          <w:rFonts w:cs="Times New Roman"/>
                        </w:rPr>
                        <w:t>УТВЕРЖДАЮ:</w:t>
                      </w:r>
                    </w:p>
                    <w:p w:rsidR="001C30EA" w:rsidRDefault="001C30EA" w:rsidP="001C30EA">
                      <w:pPr>
                        <w:tabs>
                          <w:tab w:val="left" w:pos="0"/>
                        </w:tabs>
                        <w:rPr>
                          <w:rFonts w:cs="Times New Roman"/>
                        </w:rPr>
                      </w:pPr>
                      <w:r>
                        <w:rPr>
                          <w:rFonts w:cs="Times New Roman"/>
                        </w:rPr>
                        <w:t>Заведующий</w:t>
                      </w:r>
                    </w:p>
                    <w:p w:rsidR="001C30EA" w:rsidRDefault="001C30EA" w:rsidP="001C30EA">
                      <w:pPr>
                        <w:tabs>
                          <w:tab w:val="left" w:pos="0"/>
                        </w:tabs>
                        <w:rPr>
                          <w:rFonts w:cs="Times New Roman"/>
                        </w:rPr>
                      </w:pPr>
                      <w:r>
                        <w:rPr>
                          <w:rFonts w:cs="Times New Roman"/>
                        </w:rPr>
                        <w:t>______________Бадина Ю.Ю.</w:t>
                      </w:r>
                    </w:p>
                    <w:p w:rsidR="001C30EA" w:rsidRDefault="001C30EA" w:rsidP="001C30EA">
                      <w:pPr>
                        <w:tabs>
                          <w:tab w:val="left" w:pos="0"/>
                        </w:tabs>
                        <w:rPr>
                          <w:i/>
                          <w:iCs/>
                          <w:color w:val="4F81BD"/>
                        </w:rPr>
                      </w:pPr>
                      <w:r>
                        <w:rPr>
                          <w:rFonts w:cs="Times New Roman"/>
                        </w:rPr>
                        <w:t>«____»___________20___ года</w:t>
                      </w:r>
                    </w:p>
                    <w:p w:rsidR="001C30EA" w:rsidRDefault="001C30EA" w:rsidP="001C30EA">
                      <w:pPr>
                        <w:pBdr>
                          <w:left w:val="single" w:sz="8" w:space="10" w:color="C0C0C0"/>
                        </w:pBdr>
                        <w:rPr>
                          <w:i/>
                          <w:iCs/>
                          <w:color w:val="4F81BD"/>
                        </w:rPr>
                      </w:pPr>
                    </w:p>
                  </w:txbxContent>
                </v:textbox>
                <w10:wrap type="square" anchorx="page" anchory="margin"/>
              </v:shape>
            </w:pict>
          </mc:Fallback>
        </mc:AlternateContent>
      </w:r>
      <w:r w:rsidRPr="00DE6A5A">
        <w:rPr>
          <w:noProof/>
          <w:sz w:val="32"/>
          <w:szCs w:val="32"/>
          <w:lang w:eastAsia="ru-RU" w:bidi="ar-SA"/>
        </w:rPr>
        <mc:AlternateContent>
          <mc:Choice Requires="wps">
            <w:drawing>
              <wp:anchor distT="0" distB="0" distL="114935" distR="114935" simplePos="0" relativeHeight="251674624" behindDoc="0" locked="0" layoutInCell="1" allowOverlap="1" wp14:anchorId="1B48DC25" wp14:editId="5532436B">
                <wp:simplePos x="0" y="0"/>
                <wp:positionH relativeFrom="page">
                  <wp:posOffset>4573270</wp:posOffset>
                </wp:positionH>
                <wp:positionV relativeFrom="margin">
                  <wp:posOffset>367665</wp:posOffset>
                </wp:positionV>
                <wp:extent cx="2131695" cy="870585"/>
                <wp:effectExtent l="1270" t="0" r="635" b="0"/>
                <wp:wrapSquare wrapText="bothSides"/>
                <wp:docPr id="11"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0EA" w:rsidRDefault="001C30EA" w:rsidP="001C30EA">
                            <w:pPr>
                              <w:tabs>
                                <w:tab w:val="left" w:pos="0"/>
                              </w:tabs>
                              <w:rPr>
                                <w:rFonts w:cs="Times New Roman"/>
                              </w:rPr>
                            </w:pPr>
                            <w:r>
                              <w:rPr>
                                <w:rFonts w:cs="Times New Roman"/>
                              </w:rPr>
                              <w:t>СОГЛАСОВАНО:</w:t>
                            </w:r>
                          </w:p>
                          <w:p w:rsidR="001C30EA" w:rsidRDefault="001C30EA" w:rsidP="001C30EA">
                            <w:pPr>
                              <w:tabs>
                                <w:tab w:val="left" w:pos="0"/>
                              </w:tabs>
                              <w:rPr>
                                <w:rFonts w:cs="Times New Roman"/>
                              </w:rPr>
                            </w:pPr>
                            <w:r>
                              <w:rPr>
                                <w:rFonts w:cs="Times New Roman"/>
                              </w:rPr>
                              <w:t>Врач</w:t>
                            </w:r>
                          </w:p>
                          <w:p w:rsidR="001C30EA" w:rsidRDefault="001C30EA" w:rsidP="001C30EA">
                            <w:pPr>
                              <w:tabs>
                                <w:tab w:val="left" w:pos="0"/>
                              </w:tabs>
                              <w:rPr>
                                <w:rFonts w:cs="Times New Roman"/>
                              </w:rPr>
                            </w:pPr>
                            <w:r>
                              <w:rPr>
                                <w:rFonts w:cs="Times New Roman"/>
                              </w:rPr>
                              <w:t>______________</w:t>
                            </w:r>
                            <w:proofErr w:type="spellStart"/>
                            <w:r>
                              <w:rPr>
                                <w:rFonts w:cs="Times New Roman"/>
                              </w:rPr>
                              <w:t>Г.П.Артеменко</w:t>
                            </w:r>
                            <w:proofErr w:type="spellEnd"/>
                          </w:p>
                          <w:p w:rsidR="001C30EA" w:rsidRDefault="001C30EA" w:rsidP="001C30EA">
                            <w:pPr>
                              <w:tabs>
                                <w:tab w:val="left" w:pos="0"/>
                              </w:tabs>
                              <w:rPr>
                                <w:i/>
                                <w:iCs/>
                                <w:color w:val="4F81BD"/>
                              </w:rPr>
                            </w:pPr>
                            <w:r>
                              <w:rPr>
                                <w:rFonts w:cs="Times New Roman"/>
                              </w:rPr>
                              <w:t>«____»___________20___ года</w:t>
                            </w:r>
                          </w:p>
                          <w:p w:rsidR="001C30EA" w:rsidRDefault="001C30EA" w:rsidP="001C30EA">
                            <w:pPr>
                              <w:pBdr>
                                <w:left w:val="single" w:sz="8" w:space="10" w:color="C0C0C0"/>
                              </w:pBdr>
                              <w:rPr>
                                <w:i/>
                                <w:iCs/>
                                <w:color w:val="4F81B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7" type="#_x0000_t202" style="position:absolute;left:0;text-align:left;margin-left:360.1pt;margin-top:28.95pt;width:167.85pt;height:68.55pt;z-index:251674624;visibility:visible;mso-wrap-style:square;mso-width-percent:0;mso-height-percent:0;mso-wrap-distance-left:9.05pt;mso-wrap-distance-top:0;mso-wrap-distance-right:9.0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" stroked="f">
                <v:textbox inset="0,0,0,0">
                  <w:txbxContent>
                    <w:p w:rsidR="001C30EA" w:rsidRDefault="001C30EA" w:rsidP="001C30EA">
                      <w:pPr>
                        <w:tabs>
                          <w:tab w:val="left" w:pos="0"/>
                        </w:tabs>
                        <w:rPr>
                          <w:rFonts w:cs="Times New Roman"/>
                        </w:rPr>
                      </w:pPr>
                      <w:r>
                        <w:rPr>
                          <w:rFonts w:cs="Times New Roman"/>
                        </w:rPr>
                        <w:t>СОГЛАСОВАНО:</w:t>
                      </w:r>
                    </w:p>
                    <w:p w:rsidR="001C30EA" w:rsidRDefault="001C30EA" w:rsidP="001C30EA">
                      <w:pPr>
                        <w:tabs>
                          <w:tab w:val="left" w:pos="0"/>
                        </w:tabs>
                        <w:rPr>
                          <w:rFonts w:cs="Times New Roman"/>
                        </w:rPr>
                      </w:pPr>
                      <w:r>
                        <w:rPr>
                          <w:rFonts w:cs="Times New Roman"/>
                        </w:rPr>
                        <w:t>Врач</w:t>
                      </w:r>
                    </w:p>
                    <w:p w:rsidR="001C30EA" w:rsidRDefault="001C30EA" w:rsidP="001C30EA">
                      <w:pPr>
                        <w:tabs>
                          <w:tab w:val="left" w:pos="0"/>
                        </w:tabs>
                        <w:rPr>
                          <w:rFonts w:cs="Times New Roman"/>
                        </w:rPr>
                      </w:pPr>
                      <w:r>
                        <w:rPr>
                          <w:rFonts w:cs="Times New Roman"/>
                        </w:rPr>
                        <w:t>______________Г.П.Артеменко</w:t>
                      </w:r>
                    </w:p>
                    <w:p w:rsidR="001C30EA" w:rsidRDefault="001C30EA" w:rsidP="001C30EA">
                      <w:pPr>
                        <w:tabs>
                          <w:tab w:val="left" w:pos="0"/>
                        </w:tabs>
                        <w:rPr>
                          <w:i/>
                          <w:iCs/>
                          <w:color w:val="4F81BD"/>
                        </w:rPr>
                      </w:pPr>
                      <w:r>
                        <w:rPr>
                          <w:rFonts w:cs="Times New Roman"/>
                        </w:rPr>
                        <w:t>«____»___________20___ года</w:t>
                      </w:r>
                    </w:p>
                    <w:p w:rsidR="001C30EA" w:rsidRDefault="001C30EA" w:rsidP="001C30EA">
                      <w:pPr>
                        <w:pBdr>
                          <w:left w:val="single" w:sz="8" w:space="10" w:color="C0C0C0"/>
                        </w:pBdr>
                        <w:rPr>
                          <w:i/>
                          <w:iCs/>
                          <w:color w:val="4F81BD"/>
                        </w:rPr>
                      </w:pPr>
                    </w:p>
                  </w:txbxContent>
                </v:textbox>
                <w10:wrap type="square" anchorx="page" anchory="margin"/>
              </v:shape>
            </w:pict>
          </mc:Fallback>
        </mc:AlternateContent>
      </w:r>
      <w:r>
        <w:rPr>
          <w:rFonts w:cs="Times New Roman"/>
          <w:b/>
          <w:sz w:val="32"/>
          <w:szCs w:val="32"/>
        </w:rPr>
        <w:t>РЕЖИМ ДНЯ ГРУППЫ РАННЕГО ВОЗРАСТА</w:t>
      </w:r>
    </w:p>
    <w:p w:rsidR="001C30EA" w:rsidRPr="00DE6A5A" w:rsidRDefault="001C30EA" w:rsidP="001C30EA">
      <w:pPr>
        <w:jc w:val="center"/>
        <w:rPr>
          <w:rFonts w:cs="Times New Roman"/>
          <w:b/>
          <w:sz w:val="32"/>
          <w:szCs w:val="32"/>
        </w:rPr>
      </w:pPr>
      <w:r w:rsidRPr="00DE6A5A">
        <w:rPr>
          <w:rFonts w:cs="Times New Roman"/>
          <w:b/>
          <w:sz w:val="32"/>
          <w:szCs w:val="32"/>
        </w:rPr>
        <w:t>На холодный период года (сентябрь-май)</w:t>
      </w:r>
    </w:p>
    <w:p w:rsidR="001C30EA" w:rsidRPr="00DE6A5A" w:rsidRDefault="001C30EA" w:rsidP="001C30EA">
      <w:pPr>
        <w:ind w:firstLine="142"/>
        <w:jc w:val="center"/>
        <w:rPr>
          <w:rStyle w:val="12"/>
          <w:rFonts w:cs="Times New Roman"/>
          <w:b/>
          <w:sz w:val="32"/>
          <w:szCs w:val="32"/>
        </w:rPr>
      </w:pPr>
      <w:r w:rsidRPr="00DE6A5A">
        <w:rPr>
          <w:rFonts w:cs="Times New Roman"/>
          <w:b/>
          <w:sz w:val="32"/>
          <w:szCs w:val="32"/>
        </w:rPr>
        <w:t>2-3 года</w:t>
      </w:r>
    </w:p>
    <w:tbl>
      <w:tblPr>
        <w:tblW w:w="9619" w:type="dxa"/>
        <w:tblInd w:w="135" w:type="dxa"/>
        <w:tblLayout w:type="fixed"/>
        <w:tblLook w:val="0000" w:firstRow="0" w:lastRow="0" w:firstColumn="0" w:lastColumn="0" w:noHBand="0" w:noVBand="0"/>
      </w:tblPr>
      <w:tblGrid>
        <w:gridCol w:w="5715"/>
        <w:gridCol w:w="1785"/>
        <w:gridCol w:w="2119"/>
      </w:tblGrid>
      <w:tr w:rsidR="001C30EA" w:rsidRPr="00DE6A5A" w:rsidTr="006F7021">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jc w:val="center"/>
              <w:rPr>
                <w:rStyle w:val="12"/>
                <w:rFonts w:ascii="Times New Roman" w:hAnsi="Times New Roman" w:cs="Times New Roman"/>
                <w:b/>
                <w:spacing w:val="0"/>
                <w:sz w:val="28"/>
                <w:szCs w:val="28"/>
              </w:rPr>
            </w:pPr>
            <w:r w:rsidRPr="00DE6A5A">
              <w:rPr>
                <w:rStyle w:val="12"/>
                <w:rFonts w:ascii="Times New Roman" w:hAnsi="Times New Roman" w:cs="Times New Roman"/>
                <w:b/>
                <w:spacing w:val="0"/>
                <w:sz w:val="28"/>
                <w:szCs w:val="28"/>
              </w:rPr>
              <w:t>Режимные моменты</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jc w:val="center"/>
              <w:rPr>
                <w:rStyle w:val="12"/>
                <w:rFonts w:ascii="Times New Roman" w:hAnsi="Times New Roman" w:cs="Times New Roman"/>
                <w:b/>
                <w:spacing w:val="0"/>
                <w:sz w:val="28"/>
                <w:szCs w:val="28"/>
              </w:rPr>
            </w:pPr>
            <w:r w:rsidRPr="00DE6A5A">
              <w:rPr>
                <w:rStyle w:val="12"/>
                <w:rFonts w:ascii="Times New Roman" w:hAnsi="Times New Roman" w:cs="Times New Roman"/>
                <w:b/>
                <w:spacing w:val="0"/>
                <w:sz w:val="28"/>
                <w:szCs w:val="28"/>
              </w:rPr>
              <w:t>Время</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DE6A5A" w:rsidRDefault="001C30EA" w:rsidP="006F7021">
            <w:pPr>
              <w:pStyle w:val="31"/>
              <w:shd w:val="clear" w:color="auto" w:fill="auto"/>
              <w:spacing w:line="276" w:lineRule="auto"/>
              <w:jc w:val="center"/>
              <w:rPr>
                <w:b/>
                <w:sz w:val="28"/>
                <w:szCs w:val="28"/>
              </w:rPr>
            </w:pPr>
            <w:r w:rsidRPr="00DE6A5A">
              <w:rPr>
                <w:rStyle w:val="12"/>
                <w:rFonts w:ascii="Times New Roman" w:hAnsi="Times New Roman" w:cs="Times New Roman"/>
                <w:b/>
                <w:spacing w:val="0"/>
                <w:sz w:val="28"/>
                <w:szCs w:val="28"/>
              </w:rPr>
              <w:t>Длительность</w:t>
            </w:r>
          </w:p>
        </w:tc>
      </w:tr>
      <w:tr w:rsidR="001C30EA" w:rsidRPr="00DE6A5A" w:rsidTr="006F7021">
        <w:trPr>
          <w:trHeight w:val="751"/>
        </w:trPr>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Прием, осмотр детей. Самостоятельная игровая деятельность детей.</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jc w:val="center"/>
              <w:rPr>
                <w:rFonts w:ascii="Times New Roman" w:hAnsi="Times New Roman" w:cs="Times New Roman"/>
                <w:spacing w:val="0"/>
                <w:sz w:val="28"/>
                <w:szCs w:val="28"/>
              </w:rPr>
            </w:pPr>
            <w:r w:rsidRPr="00DE6A5A">
              <w:rPr>
                <w:rStyle w:val="12"/>
                <w:rFonts w:ascii="Times New Roman" w:hAnsi="Times New Roman" w:cs="Times New Roman"/>
                <w:spacing w:val="0"/>
                <w:sz w:val="28"/>
                <w:szCs w:val="28"/>
              </w:rPr>
              <w:t>7.00 – 8.20</w:t>
            </w:r>
          </w:p>
          <w:p w:rsidR="001C30EA" w:rsidRPr="00DE6A5A" w:rsidRDefault="001C30EA" w:rsidP="006F7021">
            <w:pPr>
              <w:pStyle w:val="31"/>
              <w:spacing w:line="276" w:lineRule="auto"/>
              <w:jc w:val="center"/>
              <w:rPr>
                <w:rFonts w:ascii="Times New Roman" w:hAnsi="Times New Roman" w:cs="Times New Roman"/>
                <w:spacing w:val="0"/>
                <w:sz w:val="28"/>
                <w:szCs w:val="28"/>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DE6A5A" w:rsidRDefault="001C30EA" w:rsidP="006F7021">
            <w:pPr>
              <w:pStyle w:val="31"/>
              <w:spacing w:line="276" w:lineRule="auto"/>
              <w:jc w:val="center"/>
              <w:rPr>
                <w:sz w:val="28"/>
                <w:szCs w:val="28"/>
              </w:rPr>
            </w:pPr>
            <w:r w:rsidRPr="00DE6A5A">
              <w:rPr>
                <w:rStyle w:val="12"/>
                <w:rFonts w:ascii="Times New Roman" w:hAnsi="Times New Roman" w:cs="Times New Roman"/>
                <w:sz w:val="28"/>
                <w:szCs w:val="28"/>
              </w:rPr>
              <w:t>1ч.20 мин</w:t>
            </w:r>
          </w:p>
        </w:tc>
      </w:tr>
      <w:tr w:rsidR="001C30EA" w:rsidRPr="00DE6A5A" w:rsidTr="006F7021">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 завтраку. Завтрак</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8.20 - 9.00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DE6A5A" w:rsidRDefault="001C30EA" w:rsidP="006F7021">
            <w:pPr>
              <w:pStyle w:val="31"/>
              <w:shd w:val="clear" w:color="auto" w:fill="auto"/>
              <w:spacing w:line="276" w:lineRule="auto"/>
              <w:jc w:val="center"/>
              <w:rPr>
                <w:sz w:val="28"/>
                <w:szCs w:val="28"/>
              </w:rPr>
            </w:pPr>
            <w:r w:rsidRPr="00DE6A5A">
              <w:rPr>
                <w:rStyle w:val="12"/>
                <w:rFonts w:ascii="Times New Roman" w:hAnsi="Times New Roman" w:cs="Times New Roman"/>
                <w:spacing w:val="0"/>
                <w:sz w:val="28"/>
                <w:szCs w:val="28"/>
              </w:rPr>
              <w:t>40 мин.</w:t>
            </w:r>
          </w:p>
        </w:tc>
      </w:tr>
      <w:tr w:rsidR="001C30EA" w:rsidRPr="00DE6A5A" w:rsidTr="006F7021">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Совместная образовательная деятельность</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jc w:val="center"/>
              <w:rPr>
                <w:rStyle w:val="12"/>
                <w:rFonts w:ascii="Times New Roman" w:hAnsi="Times New Roman" w:cs="Times New Roman"/>
                <w:spacing w:val="0"/>
                <w:sz w:val="28"/>
                <w:szCs w:val="28"/>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DE6A5A" w:rsidRDefault="001C30EA" w:rsidP="006F7021">
            <w:pPr>
              <w:pStyle w:val="31"/>
              <w:shd w:val="clear" w:color="auto" w:fill="auto"/>
              <w:spacing w:line="276" w:lineRule="auto"/>
              <w:jc w:val="center"/>
              <w:rPr>
                <w:sz w:val="28"/>
                <w:szCs w:val="28"/>
              </w:rPr>
            </w:pPr>
          </w:p>
        </w:tc>
      </w:tr>
      <w:tr w:rsidR="001C30EA" w:rsidRPr="00DE6A5A" w:rsidTr="006F7021">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ind w:left="120"/>
              <w:rPr>
                <w:sz w:val="28"/>
                <w:szCs w:val="28"/>
              </w:rPr>
            </w:pPr>
            <w:r w:rsidRPr="00DE6A5A">
              <w:rPr>
                <w:rStyle w:val="8pt0pt"/>
                <w:rFonts w:ascii="Times New Roman" w:hAnsi="Times New Roman" w:cs="Times New Roman"/>
                <w:spacing w:val="0"/>
                <w:sz w:val="28"/>
                <w:szCs w:val="28"/>
              </w:rPr>
              <w:t>1 ПОДГРУППА</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snapToGrid w:val="0"/>
              <w:jc w:val="center"/>
              <w:rPr>
                <w:sz w:val="28"/>
                <w:szCs w:val="28"/>
              </w:rPr>
            </w:pPr>
            <w:r w:rsidRPr="00DE6A5A">
              <w:rPr>
                <w:rStyle w:val="12"/>
                <w:rFonts w:cs="Times New Roman"/>
                <w:sz w:val="28"/>
                <w:szCs w:val="28"/>
              </w:rPr>
              <w:t>9</w:t>
            </w:r>
            <w:r w:rsidRPr="00DE6A5A">
              <w:rPr>
                <w:rStyle w:val="12"/>
                <w:rFonts w:ascii="Times New Roman" w:hAnsi="Times New Roman" w:cs="Times New Roman"/>
                <w:spacing w:val="0"/>
                <w:sz w:val="28"/>
                <w:szCs w:val="28"/>
              </w:rPr>
              <w:t>.</w:t>
            </w:r>
            <w:r w:rsidRPr="00DE6A5A">
              <w:rPr>
                <w:rStyle w:val="12"/>
                <w:rFonts w:cs="Times New Roman"/>
                <w:sz w:val="28"/>
                <w:szCs w:val="28"/>
              </w:rPr>
              <w:t>0</w:t>
            </w:r>
            <w:r w:rsidRPr="00DE6A5A">
              <w:rPr>
                <w:rStyle w:val="12"/>
                <w:rFonts w:ascii="Times New Roman" w:hAnsi="Times New Roman" w:cs="Times New Roman"/>
                <w:spacing w:val="0"/>
                <w:sz w:val="28"/>
                <w:szCs w:val="28"/>
              </w:rPr>
              <w:t xml:space="preserve">0 – </w:t>
            </w:r>
            <w:r w:rsidRPr="00DE6A5A">
              <w:rPr>
                <w:rStyle w:val="12"/>
                <w:rFonts w:cs="Times New Roman"/>
                <w:sz w:val="28"/>
                <w:szCs w:val="28"/>
              </w:rPr>
              <w:t>9.1</w:t>
            </w:r>
            <w:r w:rsidRPr="00DE6A5A">
              <w:rPr>
                <w:rStyle w:val="12"/>
                <w:rFonts w:ascii="Times New Roman" w:hAnsi="Times New Roman" w:cs="Times New Roman"/>
                <w:spacing w:val="0"/>
                <w:sz w:val="28"/>
                <w:szCs w:val="28"/>
              </w:rPr>
              <w:t>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DE6A5A" w:rsidRDefault="001C30EA" w:rsidP="006F7021">
            <w:pPr>
              <w:snapToGrid w:val="0"/>
              <w:jc w:val="center"/>
              <w:rPr>
                <w:sz w:val="28"/>
                <w:szCs w:val="28"/>
              </w:rPr>
            </w:pPr>
            <w:r w:rsidRPr="00DE6A5A">
              <w:rPr>
                <w:rStyle w:val="12"/>
                <w:rFonts w:ascii="Times New Roman" w:hAnsi="Times New Roman" w:cs="Times New Roman"/>
                <w:spacing w:val="0"/>
                <w:sz w:val="28"/>
                <w:szCs w:val="28"/>
              </w:rPr>
              <w:t>10 мин.</w:t>
            </w:r>
          </w:p>
        </w:tc>
      </w:tr>
      <w:tr w:rsidR="001C30EA" w:rsidRPr="00DE6A5A" w:rsidTr="006F7021">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8pt0pt"/>
                <w:rFonts w:ascii="Times New Roman" w:hAnsi="Times New Roman" w:cs="Times New Roman"/>
                <w:spacing w:val="0"/>
                <w:sz w:val="28"/>
                <w:szCs w:val="28"/>
              </w:rPr>
              <w:t>2 ПОДГРУППА</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 xml:space="preserve">  9.10 - 9.20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DE6A5A" w:rsidRDefault="001C30EA" w:rsidP="006F7021">
            <w:pPr>
              <w:pStyle w:val="31"/>
              <w:shd w:val="clear" w:color="auto" w:fill="auto"/>
              <w:spacing w:line="276" w:lineRule="auto"/>
              <w:jc w:val="center"/>
              <w:rPr>
                <w:sz w:val="28"/>
                <w:szCs w:val="28"/>
              </w:rPr>
            </w:pPr>
            <w:r w:rsidRPr="00DE6A5A">
              <w:rPr>
                <w:rStyle w:val="12"/>
                <w:rFonts w:ascii="Times New Roman" w:hAnsi="Times New Roman" w:cs="Times New Roman"/>
                <w:spacing w:val="0"/>
                <w:sz w:val="28"/>
                <w:szCs w:val="28"/>
              </w:rPr>
              <w:t>10 мин.</w:t>
            </w:r>
          </w:p>
        </w:tc>
      </w:tr>
      <w:tr w:rsidR="001C30EA" w:rsidRPr="00DE6A5A" w:rsidTr="006F7021">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pacing w:line="276" w:lineRule="auto"/>
              <w:ind w:left="140"/>
              <w:rPr>
                <w:rStyle w:val="12"/>
                <w:rFonts w:ascii="Times New Roman" w:hAnsi="Times New Roman" w:cs="Times New Roman"/>
                <w:spacing w:val="0"/>
                <w:sz w:val="28"/>
                <w:szCs w:val="28"/>
              </w:rPr>
            </w:pPr>
            <w:r w:rsidRPr="00DE6A5A">
              <w:rPr>
                <w:rStyle w:val="12"/>
                <w:sz w:val="28"/>
                <w:szCs w:val="28"/>
              </w:rPr>
              <w:t xml:space="preserve"> </w:t>
            </w:r>
            <w:r w:rsidRPr="00DE6A5A">
              <w:rPr>
                <w:rStyle w:val="12"/>
                <w:rFonts w:ascii="Times New Roman" w:hAnsi="Times New Roman" w:cs="Times New Roman"/>
                <w:sz w:val="28"/>
                <w:szCs w:val="28"/>
              </w:rPr>
              <w:t>Самостоятельная игровая деятельность детей.</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9.20 – 10.00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DE6A5A" w:rsidRDefault="001C30EA" w:rsidP="006F7021">
            <w:pPr>
              <w:pStyle w:val="31"/>
              <w:spacing w:line="276" w:lineRule="auto"/>
              <w:jc w:val="center"/>
              <w:rPr>
                <w:sz w:val="28"/>
                <w:szCs w:val="28"/>
              </w:rPr>
            </w:pPr>
            <w:r w:rsidRPr="00DE6A5A">
              <w:rPr>
                <w:rStyle w:val="12"/>
                <w:rFonts w:ascii="Times New Roman" w:hAnsi="Times New Roman" w:cs="Times New Roman"/>
                <w:spacing w:val="0"/>
                <w:sz w:val="28"/>
                <w:szCs w:val="28"/>
              </w:rPr>
              <w:t>30 мин.</w:t>
            </w:r>
          </w:p>
        </w:tc>
      </w:tr>
      <w:tr w:rsidR="001C30EA" w:rsidRPr="00DE6A5A" w:rsidTr="006F7021">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pacing w:line="276" w:lineRule="auto"/>
              <w:ind w:left="140"/>
              <w:rPr>
                <w:rStyle w:val="12"/>
                <w:rFonts w:ascii="Times New Roman" w:hAnsi="Times New Roman" w:cs="Times New Roman"/>
                <w:sz w:val="28"/>
                <w:szCs w:val="28"/>
              </w:rPr>
            </w:pPr>
            <w:r w:rsidRPr="00DE6A5A">
              <w:rPr>
                <w:rStyle w:val="12"/>
                <w:rFonts w:ascii="Times New Roman" w:hAnsi="Times New Roman" w:cs="Times New Roman"/>
                <w:sz w:val="28"/>
                <w:szCs w:val="28"/>
              </w:rPr>
              <w:t>Подготовка ко второму завтраку. Второй завтрак.</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10.00-10.10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DE6A5A" w:rsidRDefault="001C30EA" w:rsidP="006F7021">
            <w:pPr>
              <w:pStyle w:val="31"/>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10 мин.</w:t>
            </w:r>
          </w:p>
        </w:tc>
      </w:tr>
      <w:tr w:rsidR="001C30EA" w:rsidRPr="00DE6A5A" w:rsidTr="006F7021">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 прогулке. Прогулка.</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10.10 - 11.20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6F7021">
            <w:pPr>
              <w:pStyle w:val="31"/>
              <w:shd w:val="clear" w:color="auto" w:fill="auto"/>
              <w:spacing w:line="276" w:lineRule="auto"/>
              <w:jc w:val="center"/>
              <w:rPr>
                <w:b/>
                <w:sz w:val="28"/>
                <w:szCs w:val="28"/>
              </w:rPr>
            </w:pPr>
            <w:r w:rsidRPr="006F3A2B">
              <w:rPr>
                <w:rStyle w:val="TimesNewRoman105pt0pt"/>
                <w:rFonts w:eastAsia="Lucida Sans Unicode"/>
                <w:b w:val="0"/>
                <w:spacing w:val="0"/>
                <w:sz w:val="28"/>
                <w:szCs w:val="28"/>
              </w:rPr>
              <w:t>1ч.10мин.</w:t>
            </w:r>
          </w:p>
        </w:tc>
      </w:tr>
      <w:tr w:rsidR="001C30EA" w:rsidRPr="00DE6A5A" w:rsidTr="006F7021">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Возвращение с прогулки. Самостоятельная деятельность детей.  Подготовка к обеду.</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jc w:val="center"/>
              <w:rPr>
                <w:rStyle w:val="TimesNewRoman105pt0pt"/>
                <w:rFonts w:eastAsia="Lucida Sans Unicode"/>
                <w:b w:val="0"/>
                <w:spacing w:val="0"/>
                <w:sz w:val="28"/>
                <w:szCs w:val="28"/>
              </w:rPr>
            </w:pPr>
            <w:r w:rsidRPr="00DE6A5A">
              <w:rPr>
                <w:rStyle w:val="12"/>
                <w:rFonts w:ascii="Times New Roman" w:hAnsi="Times New Roman" w:cs="Times New Roman"/>
                <w:spacing w:val="0"/>
                <w:sz w:val="28"/>
                <w:szCs w:val="28"/>
              </w:rPr>
              <w:t>11.20 -11.40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6F7021">
            <w:pPr>
              <w:pStyle w:val="31"/>
              <w:shd w:val="clear" w:color="auto" w:fill="auto"/>
              <w:spacing w:line="276" w:lineRule="auto"/>
              <w:jc w:val="center"/>
              <w:rPr>
                <w:sz w:val="28"/>
                <w:szCs w:val="28"/>
              </w:rPr>
            </w:pPr>
            <w:r w:rsidRPr="006F3A2B">
              <w:rPr>
                <w:rStyle w:val="12"/>
                <w:rFonts w:ascii="Times New Roman" w:hAnsi="Times New Roman" w:cs="Times New Roman"/>
                <w:spacing w:val="0"/>
                <w:sz w:val="28"/>
                <w:szCs w:val="28"/>
              </w:rPr>
              <w:t>25 мин.</w:t>
            </w:r>
          </w:p>
        </w:tc>
      </w:tr>
      <w:tr w:rsidR="001C30EA" w:rsidRPr="00DE6A5A" w:rsidTr="006F7021">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Обед</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11.40 - 12.10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6F7021">
            <w:pPr>
              <w:pStyle w:val="31"/>
              <w:shd w:val="clear" w:color="auto" w:fill="auto"/>
              <w:spacing w:line="276" w:lineRule="auto"/>
              <w:jc w:val="center"/>
              <w:rPr>
                <w:sz w:val="28"/>
                <w:szCs w:val="28"/>
              </w:rPr>
            </w:pPr>
            <w:r w:rsidRPr="006F3A2B">
              <w:rPr>
                <w:rStyle w:val="12"/>
                <w:rFonts w:ascii="Times New Roman" w:hAnsi="Times New Roman" w:cs="Times New Roman"/>
                <w:spacing w:val="0"/>
                <w:sz w:val="28"/>
                <w:szCs w:val="28"/>
              </w:rPr>
              <w:t>25 мин.</w:t>
            </w:r>
          </w:p>
        </w:tc>
      </w:tr>
      <w:tr w:rsidR="001C30EA" w:rsidRPr="00DE6A5A" w:rsidTr="006F7021">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ко сну. Дневной сон.</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12.10 - 15.00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6F7021">
            <w:pPr>
              <w:pStyle w:val="31"/>
              <w:shd w:val="clear" w:color="auto" w:fill="auto"/>
              <w:spacing w:line="276" w:lineRule="auto"/>
              <w:jc w:val="center"/>
              <w:rPr>
                <w:b/>
                <w:sz w:val="28"/>
                <w:szCs w:val="28"/>
              </w:rPr>
            </w:pPr>
            <w:r w:rsidRPr="006F3A2B">
              <w:rPr>
                <w:rStyle w:val="TimesNewRoman105pt0pt"/>
                <w:rFonts w:eastAsia="Lucida Sans Unicode"/>
                <w:b w:val="0"/>
                <w:spacing w:val="0"/>
                <w:sz w:val="28"/>
                <w:szCs w:val="28"/>
              </w:rPr>
              <w:t>2ч.50 мин.</w:t>
            </w:r>
          </w:p>
        </w:tc>
      </w:tr>
      <w:tr w:rsidR="001C30EA" w:rsidRPr="00DE6A5A" w:rsidTr="006F7021">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Постепенный подъем. Воздушные процедуры.</w:t>
            </w:r>
          </w:p>
          <w:p w:rsidR="001C30EA" w:rsidRPr="00DE6A5A" w:rsidRDefault="001C30EA" w:rsidP="006F7021">
            <w:pPr>
              <w:pStyle w:val="31"/>
              <w:shd w:val="clear" w:color="auto" w:fill="auto"/>
              <w:spacing w:line="276" w:lineRule="auto"/>
              <w:ind w:left="140"/>
              <w:rPr>
                <w:rStyle w:val="12"/>
                <w:rFonts w:ascii="Times New Roman" w:hAnsi="Times New Roman" w:cs="Times New Roman"/>
                <w:spacing w:val="0"/>
                <w:sz w:val="28"/>
                <w:szCs w:val="28"/>
              </w:rPr>
            </w:pP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15.00 - 15.15</w:t>
            </w:r>
          </w:p>
          <w:p w:rsidR="001C30EA" w:rsidRPr="00DE6A5A" w:rsidRDefault="001C30EA" w:rsidP="006F7021">
            <w:pPr>
              <w:pStyle w:val="31"/>
              <w:shd w:val="clear" w:color="auto" w:fill="auto"/>
              <w:spacing w:line="276" w:lineRule="auto"/>
              <w:jc w:val="center"/>
              <w:rPr>
                <w:rStyle w:val="TimesNewRoman105pt0pt"/>
                <w:rFonts w:eastAsia="Lucida Sans Unicode"/>
                <w:b w:val="0"/>
                <w:spacing w:val="0"/>
                <w:sz w:val="28"/>
                <w:szCs w:val="28"/>
              </w:rPr>
            </w:pPr>
            <w:r w:rsidRPr="00DE6A5A">
              <w:rPr>
                <w:rStyle w:val="12"/>
                <w:rFonts w:ascii="Times New Roman" w:hAnsi="Times New Roman" w:cs="Times New Roman"/>
                <w:spacing w:val="0"/>
                <w:sz w:val="28"/>
                <w:szCs w:val="28"/>
              </w:rPr>
              <w:t>15.00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6F7021">
            <w:pPr>
              <w:pStyle w:val="31"/>
              <w:shd w:val="clear" w:color="auto" w:fill="auto"/>
              <w:spacing w:line="276" w:lineRule="auto"/>
              <w:jc w:val="center"/>
              <w:rPr>
                <w:sz w:val="28"/>
                <w:szCs w:val="28"/>
              </w:rPr>
            </w:pPr>
            <w:r w:rsidRPr="006F3A2B">
              <w:rPr>
                <w:rStyle w:val="12"/>
                <w:rFonts w:ascii="Times New Roman" w:hAnsi="Times New Roman" w:cs="Times New Roman"/>
                <w:spacing w:val="0"/>
                <w:sz w:val="28"/>
                <w:szCs w:val="28"/>
              </w:rPr>
              <w:t>15 мин.</w:t>
            </w:r>
          </w:p>
        </w:tc>
      </w:tr>
      <w:tr w:rsidR="001C30EA" w:rsidRPr="00DE6A5A" w:rsidTr="006F7021">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 полднику. Полдник</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15.15 – 15.40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6F7021">
            <w:pPr>
              <w:pStyle w:val="31"/>
              <w:shd w:val="clear" w:color="auto" w:fill="auto"/>
              <w:spacing w:line="276" w:lineRule="auto"/>
              <w:jc w:val="center"/>
              <w:rPr>
                <w:sz w:val="28"/>
                <w:szCs w:val="28"/>
              </w:rPr>
            </w:pPr>
            <w:r w:rsidRPr="006F3A2B">
              <w:rPr>
                <w:rStyle w:val="12"/>
                <w:rFonts w:ascii="Times New Roman" w:hAnsi="Times New Roman" w:cs="Times New Roman"/>
                <w:spacing w:val="0"/>
                <w:sz w:val="28"/>
                <w:szCs w:val="28"/>
              </w:rPr>
              <w:t>25 мин</w:t>
            </w:r>
          </w:p>
        </w:tc>
      </w:tr>
      <w:tr w:rsidR="001C30EA" w:rsidRPr="00DE6A5A" w:rsidTr="006F7021">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Совместная образовательная деятельность</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pacing w:line="276" w:lineRule="auto"/>
              <w:jc w:val="center"/>
              <w:rPr>
                <w:rStyle w:val="12"/>
                <w:rFonts w:ascii="Times New Roman" w:hAnsi="Times New Roman" w:cs="Times New Roman"/>
                <w:spacing w:val="0"/>
                <w:sz w:val="28"/>
                <w:szCs w:val="28"/>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6F7021">
            <w:pPr>
              <w:pStyle w:val="31"/>
              <w:spacing w:line="276" w:lineRule="auto"/>
              <w:jc w:val="center"/>
              <w:rPr>
                <w:sz w:val="28"/>
                <w:szCs w:val="28"/>
              </w:rPr>
            </w:pPr>
          </w:p>
        </w:tc>
      </w:tr>
      <w:tr w:rsidR="001C30EA" w:rsidRPr="00DE6A5A" w:rsidTr="006F7021">
        <w:trPr>
          <w:trHeight w:val="390"/>
        </w:trPr>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pacing w:line="276" w:lineRule="auto"/>
              <w:ind w:left="140"/>
              <w:rPr>
                <w:sz w:val="28"/>
                <w:szCs w:val="28"/>
              </w:rPr>
            </w:pPr>
            <w:r w:rsidRPr="00DE6A5A">
              <w:rPr>
                <w:rStyle w:val="12"/>
                <w:rFonts w:ascii="Times New Roman" w:hAnsi="Times New Roman" w:cs="Times New Roman"/>
                <w:spacing w:val="0"/>
                <w:sz w:val="28"/>
                <w:szCs w:val="28"/>
              </w:rPr>
              <w:t>1 подгруппа</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napToGrid w:val="0"/>
              <w:spacing w:line="276" w:lineRule="auto"/>
              <w:rPr>
                <w:sz w:val="28"/>
                <w:szCs w:val="28"/>
              </w:rPr>
            </w:pPr>
            <w:r w:rsidRPr="00DE6A5A">
              <w:rPr>
                <w:rStyle w:val="12"/>
                <w:rFonts w:ascii="Times New Roman" w:hAnsi="Times New Roman" w:cs="Times New Roman"/>
                <w:spacing w:val="0"/>
                <w:sz w:val="28"/>
                <w:szCs w:val="28"/>
              </w:rPr>
              <w:t>15.40 - 15.50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6F7021">
            <w:pPr>
              <w:pStyle w:val="31"/>
              <w:shd w:val="clear" w:color="auto" w:fill="auto"/>
              <w:snapToGrid w:val="0"/>
              <w:spacing w:line="276" w:lineRule="auto"/>
              <w:jc w:val="center"/>
              <w:rPr>
                <w:sz w:val="28"/>
                <w:szCs w:val="28"/>
              </w:rPr>
            </w:pPr>
            <w:r w:rsidRPr="006F3A2B">
              <w:rPr>
                <w:rStyle w:val="12"/>
                <w:rFonts w:ascii="Times New Roman" w:hAnsi="Times New Roman" w:cs="Times New Roman"/>
                <w:spacing w:val="0"/>
                <w:sz w:val="28"/>
                <w:szCs w:val="28"/>
              </w:rPr>
              <w:t>10 мин</w:t>
            </w:r>
          </w:p>
        </w:tc>
      </w:tr>
      <w:tr w:rsidR="001C30EA" w:rsidRPr="00DE6A5A" w:rsidTr="006F7021">
        <w:trPr>
          <w:trHeight w:val="386"/>
        </w:trPr>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2 подгруппа</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15.50 – 16.00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6F7021">
            <w:pPr>
              <w:pStyle w:val="31"/>
              <w:spacing w:line="276" w:lineRule="auto"/>
              <w:jc w:val="center"/>
              <w:rPr>
                <w:sz w:val="28"/>
                <w:szCs w:val="28"/>
              </w:rPr>
            </w:pPr>
            <w:r w:rsidRPr="006F3A2B">
              <w:rPr>
                <w:rStyle w:val="12"/>
                <w:rFonts w:ascii="Times New Roman" w:hAnsi="Times New Roman" w:cs="Times New Roman"/>
                <w:spacing w:val="0"/>
                <w:sz w:val="28"/>
                <w:szCs w:val="28"/>
              </w:rPr>
              <w:t>10 мин</w:t>
            </w:r>
          </w:p>
        </w:tc>
      </w:tr>
      <w:tr w:rsidR="001C30EA" w:rsidRPr="00DE6A5A" w:rsidTr="006F7021">
        <w:trPr>
          <w:trHeight w:val="331"/>
        </w:trPr>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pacing w:line="276" w:lineRule="auto"/>
              <w:ind w:left="140"/>
              <w:rPr>
                <w:rStyle w:val="12"/>
                <w:rFonts w:ascii="Times New Roman" w:hAnsi="Times New Roman" w:cs="Times New Roman"/>
                <w:spacing w:val="0"/>
                <w:sz w:val="28"/>
                <w:szCs w:val="28"/>
              </w:rPr>
            </w:pPr>
            <w:r w:rsidRPr="00DE6A5A">
              <w:rPr>
                <w:rStyle w:val="12"/>
                <w:sz w:val="28"/>
                <w:szCs w:val="28"/>
              </w:rPr>
              <w:t xml:space="preserve"> </w:t>
            </w:r>
            <w:r w:rsidRPr="00DE6A5A">
              <w:rPr>
                <w:rStyle w:val="12"/>
                <w:rFonts w:ascii="Times New Roman" w:hAnsi="Times New Roman" w:cs="Times New Roman"/>
                <w:sz w:val="28"/>
                <w:szCs w:val="28"/>
              </w:rPr>
              <w:t>Самостоятельная игровая деятельность детей.</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16.00 – 16.30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6F7021">
            <w:pPr>
              <w:pStyle w:val="31"/>
              <w:spacing w:line="276" w:lineRule="auto"/>
              <w:jc w:val="center"/>
              <w:rPr>
                <w:sz w:val="28"/>
                <w:szCs w:val="28"/>
              </w:rPr>
            </w:pPr>
            <w:r w:rsidRPr="006F3A2B">
              <w:rPr>
                <w:rStyle w:val="12"/>
                <w:rFonts w:ascii="Times New Roman" w:hAnsi="Times New Roman" w:cs="Times New Roman"/>
                <w:spacing w:val="0"/>
                <w:sz w:val="28"/>
                <w:szCs w:val="28"/>
              </w:rPr>
              <w:t>30 мин.</w:t>
            </w:r>
          </w:p>
        </w:tc>
      </w:tr>
      <w:tr w:rsidR="001C30EA" w:rsidRPr="00DE6A5A" w:rsidTr="006F7021">
        <w:trPr>
          <w:trHeight w:val="435"/>
        </w:trPr>
        <w:tc>
          <w:tcPr>
            <w:tcW w:w="571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ind w:left="140"/>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Подготовка к прогулке. Прогулка</w:t>
            </w:r>
          </w:p>
          <w:p w:rsidR="001C30EA" w:rsidRPr="00DE6A5A" w:rsidRDefault="001C30EA" w:rsidP="006F7021">
            <w:pPr>
              <w:pStyle w:val="31"/>
              <w:spacing w:line="276" w:lineRule="auto"/>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Уход детей домой.</w:t>
            </w:r>
          </w:p>
        </w:tc>
        <w:tc>
          <w:tcPr>
            <w:tcW w:w="1785" w:type="dxa"/>
            <w:tcBorders>
              <w:top w:val="single" w:sz="4" w:space="0" w:color="000000"/>
              <w:left w:val="single" w:sz="4" w:space="0" w:color="000000"/>
              <w:bottom w:val="single" w:sz="4" w:space="0" w:color="000000"/>
            </w:tcBorders>
            <w:shd w:val="clear" w:color="auto" w:fill="auto"/>
          </w:tcPr>
          <w:p w:rsidR="001C30EA" w:rsidRPr="00DE6A5A" w:rsidRDefault="001C30EA" w:rsidP="006F7021">
            <w:pPr>
              <w:pStyle w:val="31"/>
              <w:shd w:val="clear" w:color="auto" w:fill="auto"/>
              <w:spacing w:line="276" w:lineRule="auto"/>
              <w:jc w:val="center"/>
              <w:rPr>
                <w:rStyle w:val="12"/>
                <w:rFonts w:ascii="Times New Roman" w:hAnsi="Times New Roman" w:cs="Times New Roman"/>
                <w:spacing w:val="0"/>
                <w:sz w:val="28"/>
                <w:szCs w:val="28"/>
              </w:rPr>
            </w:pPr>
            <w:r w:rsidRPr="00DE6A5A">
              <w:rPr>
                <w:rStyle w:val="12"/>
                <w:rFonts w:ascii="Times New Roman" w:hAnsi="Times New Roman" w:cs="Times New Roman"/>
                <w:spacing w:val="0"/>
                <w:sz w:val="28"/>
                <w:szCs w:val="28"/>
              </w:rPr>
              <w:t>16.30 - 19.00</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1C30EA" w:rsidRPr="006F3A2B" w:rsidRDefault="001C30EA" w:rsidP="006F7021">
            <w:pPr>
              <w:pStyle w:val="31"/>
              <w:shd w:val="clear" w:color="auto" w:fill="auto"/>
              <w:spacing w:line="276" w:lineRule="auto"/>
              <w:jc w:val="center"/>
              <w:rPr>
                <w:b/>
                <w:sz w:val="28"/>
                <w:szCs w:val="28"/>
              </w:rPr>
            </w:pPr>
            <w:r w:rsidRPr="006F3A2B">
              <w:rPr>
                <w:rStyle w:val="TimesNewRoman105pt0pt"/>
                <w:rFonts w:eastAsia="Lucida Sans Unicode"/>
                <w:b w:val="0"/>
                <w:spacing w:val="0"/>
                <w:sz w:val="28"/>
                <w:szCs w:val="28"/>
              </w:rPr>
              <w:t>2ч.30 мин.</w:t>
            </w:r>
          </w:p>
        </w:tc>
      </w:tr>
    </w:tbl>
    <w:p w:rsidR="001C30EA" w:rsidRDefault="001C30EA" w:rsidP="001C30EA">
      <w:pPr>
        <w:tabs>
          <w:tab w:val="left" w:pos="0"/>
        </w:tabs>
        <w:ind w:firstLine="142"/>
        <w:jc w:val="center"/>
      </w:pPr>
    </w:p>
    <w:p w:rsidR="001C30EA" w:rsidRDefault="001C30EA" w:rsidP="001C30EA">
      <w:pPr>
        <w:contextualSpacing/>
        <w:jc w:val="both"/>
        <w:rPr>
          <w:rFonts w:cs="Times New Roman"/>
          <w:b/>
          <w:sz w:val="28"/>
          <w:szCs w:val="28"/>
        </w:rPr>
      </w:pPr>
    </w:p>
    <w:p w:rsidR="001C30EA" w:rsidRDefault="001C30EA" w:rsidP="001C30EA">
      <w:pPr>
        <w:widowControl/>
        <w:suppressAutoHyphens w:val="0"/>
        <w:spacing w:before="100" w:beforeAutospacing="1" w:after="100" w:afterAutospacing="1"/>
        <w:rPr>
          <w:rFonts w:eastAsia="Times New Roman" w:cs="Times New Roman"/>
          <w:b/>
          <w:kern w:val="0"/>
          <w:sz w:val="28"/>
          <w:szCs w:val="28"/>
          <w:lang w:eastAsia="ru-RU" w:bidi="ar-SA"/>
        </w:rPr>
      </w:pPr>
    </w:p>
    <w:p w:rsidR="00AF0CB8" w:rsidRPr="00AF0CB8" w:rsidRDefault="00AF0CB8" w:rsidP="00AF0CB8">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p>
    <w:p w:rsidR="001C30EA" w:rsidRDefault="001C30EA" w:rsidP="001C30EA">
      <w:pPr>
        <w:jc w:val="center"/>
        <w:rPr>
          <w:rFonts w:cs="Times New Roman"/>
          <w:b/>
          <w:sz w:val="32"/>
          <w:szCs w:val="32"/>
        </w:rPr>
      </w:pPr>
      <w:r>
        <w:rPr>
          <w:noProof/>
          <w:lang w:eastAsia="ru-RU" w:bidi="ar-SA"/>
        </w:rPr>
        <mc:AlternateContent>
          <mc:Choice Requires="wps">
            <w:drawing>
              <wp:anchor distT="0" distB="0" distL="114935" distR="114935" simplePos="0" relativeHeight="251676672" behindDoc="0" locked="0" layoutInCell="1" allowOverlap="1" wp14:anchorId="1A74ECF4" wp14:editId="12B3018B">
                <wp:simplePos x="0" y="0"/>
                <wp:positionH relativeFrom="page">
                  <wp:posOffset>744220</wp:posOffset>
                </wp:positionH>
                <wp:positionV relativeFrom="margin">
                  <wp:posOffset>367665</wp:posOffset>
                </wp:positionV>
                <wp:extent cx="2131695" cy="870585"/>
                <wp:effectExtent l="1270" t="0" r="635" b="0"/>
                <wp:wrapSquare wrapText="bothSides"/>
                <wp:docPr id="14"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0EA" w:rsidRDefault="001C30EA" w:rsidP="001C30EA">
                            <w:pPr>
                              <w:tabs>
                                <w:tab w:val="left" w:pos="0"/>
                              </w:tabs>
                              <w:rPr>
                                <w:rFonts w:cs="Times New Roman"/>
                              </w:rPr>
                            </w:pPr>
                            <w:r>
                              <w:rPr>
                                <w:rFonts w:cs="Times New Roman"/>
                              </w:rPr>
                              <w:t>УТВЕРЖДАЮ:</w:t>
                            </w:r>
                          </w:p>
                          <w:p w:rsidR="001C30EA" w:rsidRDefault="001C30EA" w:rsidP="001C30EA">
                            <w:pPr>
                              <w:tabs>
                                <w:tab w:val="left" w:pos="0"/>
                              </w:tabs>
                              <w:rPr>
                                <w:rFonts w:cs="Times New Roman"/>
                              </w:rPr>
                            </w:pPr>
                            <w:r>
                              <w:rPr>
                                <w:rFonts w:cs="Times New Roman"/>
                              </w:rPr>
                              <w:t>Заведующий</w:t>
                            </w:r>
                          </w:p>
                          <w:p w:rsidR="001C30EA" w:rsidRDefault="001C30EA" w:rsidP="001C30EA">
                            <w:pPr>
                              <w:tabs>
                                <w:tab w:val="left" w:pos="0"/>
                              </w:tabs>
                              <w:rPr>
                                <w:rFonts w:cs="Times New Roman"/>
                              </w:rPr>
                            </w:pPr>
                            <w:r>
                              <w:rPr>
                                <w:rFonts w:cs="Times New Roman"/>
                              </w:rPr>
                              <w:t>______________</w:t>
                            </w:r>
                            <w:proofErr w:type="spellStart"/>
                            <w:r>
                              <w:rPr>
                                <w:rFonts w:cs="Times New Roman"/>
                              </w:rPr>
                              <w:t>Бадина</w:t>
                            </w:r>
                            <w:proofErr w:type="spellEnd"/>
                            <w:r>
                              <w:rPr>
                                <w:rFonts w:cs="Times New Roman"/>
                              </w:rPr>
                              <w:t xml:space="preserve"> Ю.Ю.</w:t>
                            </w:r>
                          </w:p>
                          <w:p w:rsidR="001C30EA" w:rsidRDefault="001C30EA" w:rsidP="001C30EA">
                            <w:pPr>
                              <w:tabs>
                                <w:tab w:val="left" w:pos="0"/>
                              </w:tabs>
                              <w:rPr>
                                <w:i/>
                                <w:iCs/>
                                <w:color w:val="4F81BD"/>
                              </w:rPr>
                            </w:pPr>
                            <w:r>
                              <w:rPr>
                                <w:rFonts w:cs="Times New Roman"/>
                              </w:rPr>
                              <w:t>«____»___________20___ года</w:t>
                            </w:r>
                          </w:p>
                          <w:p w:rsidR="001C30EA" w:rsidRDefault="001C30EA" w:rsidP="001C30EA">
                            <w:pPr>
                              <w:pBdr>
                                <w:left w:val="single" w:sz="8" w:space="10" w:color="C0C0C0"/>
                              </w:pBdr>
                              <w:rPr>
                                <w:i/>
                                <w:iCs/>
                                <w:color w:val="4F81B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8" type="#_x0000_t202" style="position:absolute;left:0;text-align:left;margin-left:58.6pt;margin-top:28.95pt;width:167.85pt;height:68.55pt;z-index:251676672;visibility:visible;mso-wrap-style:square;mso-width-percent:0;mso-height-percent:0;mso-wrap-distance-left:9.05pt;mso-wrap-distance-top:0;mso-wrap-distance-right:9.0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" stroked="f">
                <v:textbox inset="0,0,0,0">
                  <w:txbxContent>
                    <w:p w:rsidR="001C30EA" w:rsidRDefault="001C30EA" w:rsidP="001C30EA">
                      <w:pPr>
                        <w:tabs>
                          <w:tab w:val="left" w:pos="0"/>
                        </w:tabs>
                        <w:rPr>
                          <w:rFonts w:cs="Times New Roman"/>
                        </w:rPr>
                      </w:pPr>
                      <w:r>
                        <w:rPr>
                          <w:rFonts w:cs="Times New Roman"/>
                        </w:rPr>
                        <w:t>УТВЕРЖДАЮ:</w:t>
                      </w:r>
                    </w:p>
                    <w:p w:rsidR="001C30EA" w:rsidRDefault="001C30EA" w:rsidP="001C30EA">
                      <w:pPr>
                        <w:tabs>
                          <w:tab w:val="left" w:pos="0"/>
                        </w:tabs>
                        <w:rPr>
                          <w:rFonts w:cs="Times New Roman"/>
                        </w:rPr>
                      </w:pPr>
                      <w:r>
                        <w:rPr>
                          <w:rFonts w:cs="Times New Roman"/>
                        </w:rPr>
                        <w:t>Заведующий</w:t>
                      </w:r>
                    </w:p>
                    <w:p w:rsidR="001C30EA" w:rsidRDefault="001C30EA" w:rsidP="001C30EA">
                      <w:pPr>
                        <w:tabs>
                          <w:tab w:val="left" w:pos="0"/>
                        </w:tabs>
                        <w:rPr>
                          <w:rFonts w:cs="Times New Roman"/>
                        </w:rPr>
                      </w:pPr>
                      <w:r>
                        <w:rPr>
                          <w:rFonts w:cs="Times New Roman"/>
                        </w:rPr>
                        <w:t>______________Бадина Ю.Ю.</w:t>
                      </w:r>
                    </w:p>
                    <w:p w:rsidR="001C30EA" w:rsidRDefault="001C30EA" w:rsidP="001C30EA">
                      <w:pPr>
                        <w:tabs>
                          <w:tab w:val="left" w:pos="0"/>
                        </w:tabs>
                        <w:rPr>
                          <w:i/>
                          <w:iCs/>
                          <w:color w:val="4F81BD"/>
                        </w:rPr>
                      </w:pPr>
                      <w:r>
                        <w:rPr>
                          <w:rFonts w:cs="Times New Roman"/>
                        </w:rPr>
                        <w:t>«____»___________20___ года</w:t>
                      </w:r>
                    </w:p>
                    <w:p w:rsidR="001C30EA" w:rsidRDefault="001C30EA" w:rsidP="001C30EA">
                      <w:pPr>
                        <w:pBdr>
                          <w:left w:val="single" w:sz="8" w:space="10" w:color="C0C0C0"/>
                        </w:pBdr>
                        <w:rPr>
                          <w:i/>
                          <w:iCs/>
                          <w:color w:val="4F81BD"/>
                        </w:rPr>
                      </w:pPr>
                    </w:p>
                  </w:txbxContent>
                </v:textbox>
                <w10:wrap type="square" anchorx="page" anchory="margin"/>
              </v:shape>
            </w:pict>
          </mc:Fallback>
        </mc:AlternateContent>
      </w:r>
      <w:r>
        <w:rPr>
          <w:noProof/>
          <w:lang w:eastAsia="ru-RU" w:bidi="ar-SA"/>
        </w:rPr>
        <mc:AlternateContent>
          <mc:Choice Requires="wps">
            <w:drawing>
              <wp:anchor distT="0" distB="0" distL="114935" distR="114935" simplePos="0" relativeHeight="251677696" behindDoc="0" locked="0" layoutInCell="1" allowOverlap="1" wp14:anchorId="784EEE1C" wp14:editId="0711A65B">
                <wp:simplePos x="0" y="0"/>
                <wp:positionH relativeFrom="page">
                  <wp:posOffset>4573270</wp:posOffset>
                </wp:positionH>
                <wp:positionV relativeFrom="margin">
                  <wp:posOffset>367665</wp:posOffset>
                </wp:positionV>
                <wp:extent cx="2131695" cy="870585"/>
                <wp:effectExtent l="1270" t="0" r="635" b="0"/>
                <wp:wrapSquare wrapText="bothSides"/>
                <wp:docPr id="15"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87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30EA" w:rsidRDefault="001C30EA" w:rsidP="001C30EA">
                            <w:pPr>
                              <w:tabs>
                                <w:tab w:val="left" w:pos="0"/>
                              </w:tabs>
                              <w:rPr>
                                <w:rFonts w:cs="Times New Roman"/>
                              </w:rPr>
                            </w:pPr>
                            <w:r>
                              <w:rPr>
                                <w:rFonts w:cs="Times New Roman"/>
                              </w:rPr>
                              <w:t>СОГЛАСОВАНО:</w:t>
                            </w:r>
                          </w:p>
                          <w:p w:rsidR="001C30EA" w:rsidRDefault="001C30EA" w:rsidP="001C30EA">
                            <w:pPr>
                              <w:tabs>
                                <w:tab w:val="left" w:pos="0"/>
                              </w:tabs>
                              <w:rPr>
                                <w:rFonts w:cs="Times New Roman"/>
                              </w:rPr>
                            </w:pPr>
                            <w:r>
                              <w:rPr>
                                <w:rFonts w:cs="Times New Roman"/>
                              </w:rPr>
                              <w:t>Врач</w:t>
                            </w:r>
                          </w:p>
                          <w:p w:rsidR="001C30EA" w:rsidRDefault="001C30EA" w:rsidP="001C30EA">
                            <w:pPr>
                              <w:tabs>
                                <w:tab w:val="left" w:pos="0"/>
                              </w:tabs>
                              <w:rPr>
                                <w:rFonts w:cs="Times New Roman"/>
                              </w:rPr>
                            </w:pPr>
                            <w:r>
                              <w:rPr>
                                <w:rFonts w:cs="Times New Roman"/>
                              </w:rPr>
                              <w:t>______________</w:t>
                            </w:r>
                            <w:proofErr w:type="spellStart"/>
                            <w:r>
                              <w:rPr>
                                <w:rFonts w:cs="Times New Roman"/>
                              </w:rPr>
                              <w:t>Г.П.Артеменко</w:t>
                            </w:r>
                            <w:proofErr w:type="spellEnd"/>
                          </w:p>
                          <w:p w:rsidR="001C30EA" w:rsidRDefault="001C30EA" w:rsidP="001C30EA">
                            <w:pPr>
                              <w:tabs>
                                <w:tab w:val="left" w:pos="0"/>
                              </w:tabs>
                              <w:rPr>
                                <w:i/>
                                <w:iCs/>
                                <w:color w:val="4F81BD"/>
                              </w:rPr>
                            </w:pPr>
                            <w:r>
                              <w:rPr>
                                <w:rFonts w:cs="Times New Roman"/>
                              </w:rPr>
                              <w:t>«____»___________20___ года</w:t>
                            </w:r>
                          </w:p>
                          <w:p w:rsidR="001C30EA" w:rsidRDefault="001C30EA" w:rsidP="001C30EA">
                            <w:pPr>
                              <w:pBdr>
                                <w:left w:val="single" w:sz="8" w:space="10" w:color="C0C0C0"/>
                              </w:pBdr>
                              <w:rPr>
                                <w:i/>
                                <w:iCs/>
                                <w:color w:val="4F81B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9" type="#_x0000_t202" style="position:absolute;left:0;text-align:left;margin-left:360.1pt;margin-top:28.95pt;width:167.85pt;height:68.55pt;z-index:251677696;visibility:visible;mso-wrap-style:square;mso-width-percent:0;mso-height-percent:0;mso-wrap-distance-left:9.05pt;mso-wrap-distance-top:0;mso-wrap-distance-right:9.05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" stroked="f">
                <v:textbox inset="0,0,0,0">
                  <w:txbxContent>
                    <w:p w:rsidR="001C30EA" w:rsidRDefault="001C30EA" w:rsidP="001C30EA">
                      <w:pPr>
                        <w:tabs>
                          <w:tab w:val="left" w:pos="0"/>
                        </w:tabs>
                        <w:rPr>
                          <w:rFonts w:cs="Times New Roman"/>
                        </w:rPr>
                      </w:pPr>
                      <w:r>
                        <w:rPr>
                          <w:rFonts w:cs="Times New Roman"/>
                        </w:rPr>
                        <w:t>СОГЛАСОВАНО:</w:t>
                      </w:r>
                    </w:p>
                    <w:p w:rsidR="001C30EA" w:rsidRDefault="001C30EA" w:rsidP="001C30EA">
                      <w:pPr>
                        <w:tabs>
                          <w:tab w:val="left" w:pos="0"/>
                        </w:tabs>
                        <w:rPr>
                          <w:rFonts w:cs="Times New Roman"/>
                        </w:rPr>
                      </w:pPr>
                      <w:r>
                        <w:rPr>
                          <w:rFonts w:cs="Times New Roman"/>
                        </w:rPr>
                        <w:t>Врач</w:t>
                      </w:r>
                    </w:p>
                    <w:p w:rsidR="001C30EA" w:rsidRDefault="001C30EA" w:rsidP="001C30EA">
                      <w:pPr>
                        <w:tabs>
                          <w:tab w:val="left" w:pos="0"/>
                        </w:tabs>
                        <w:rPr>
                          <w:rFonts w:cs="Times New Roman"/>
                        </w:rPr>
                      </w:pPr>
                      <w:r>
                        <w:rPr>
                          <w:rFonts w:cs="Times New Roman"/>
                        </w:rPr>
                        <w:t>______________Г.П.Артеменко</w:t>
                      </w:r>
                    </w:p>
                    <w:p w:rsidR="001C30EA" w:rsidRDefault="001C30EA" w:rsidP="001C30EA">
                      <w:pPr>
                        <w:tabs>
                          <w:tab w:val="left" w:pos="0"/>
                        </w:tabs>
                        <w:rPr>
                          <w:i/>
                          <w:iCs/>
                          <w:color w:val="4F81BD"/>
                        </w:rPr>
                      </w:pPr>
                      <w:r>
                        <w:rPr>
                          <w:rFonts w:cs="Times New Roman"/>
                        </w:rPr>
                        <w:t>«____»___________20___ года</w:t>
                      </w:r>
                    </w:p>
                    <w:p w:rsidR="001C30EA" w:rsidRDefault="001C30EA" w:rsidP="001C30EA">
                      <w:pPr>
                        <w:pBdr>
                          <w:left w:val="single" w:sz="8" w:space="10" w:color="C0C0C0"/>
                        </w:pBdr>
                        <w:rPr>
                          <w:i/>
                          <w:iCs/>
                          <w:color w:val="4F81BD"/>
                        </w:rPr>
                      </w:pPr>
                    </w:p>
                  </w:txbxContent>
                </v:textbox>
                <w10:wrap type="square" anchorx="page" anchory="margin"/>
              </v:shape>
            </w:pict>
          </mc:Fallback>
        </mc:AlternateContent>
      </w:r>
      <w:r>
        <w:rPr>
          <w:rFonts w:cs="Times New Roman"/>
          <w:b/>
          <w:bCs/>
          <w:sz w:val="28"/>
          <w:szCs w:val="28"/>
        </w:rPr>
        <w:t xml:space="preserve">                  </w:t>
      </w:r>
      <w:r>
        <w:rPr>
          <w:rFonts w:cs="Times New Roman"/>
          <w:b/>
          <w:sz w:val="32"/>
          <w:szCs w:val="32"/>
        </w:rPr>
        <w:t>РЕЖИМ ДНЯ ГРУППЫ РАННЕГО ВОЗРАСТА</w:t>
      </w:r>
    </w:p>
    <w:p w:rsidR="001C30EA" w:rsidRPr="00B66E8B" w:rsidRDefault="001C30EA" w:rsidP="001C30EA">
      <w:pPr>
        <w:jc w:val="center"/>
        <w:rPr>
          <w:rFonts w:cs="Times New Roman"/>
          <w:b/>
          <w:bCs/>
          <w:sz w:val="32"/>
          <w:szCs w:val="32"/>
        </w:rPr>
      </w:pPr>
      <w:r w:rsidRPr="00B66E8B">
        <w:rPr>
          <w:rFonts w:cs="Times New Roman"/>
          <w:b/>
          <w:bCs/>
          <w:sz w:val="32"/>
          <w:szCs w:val="32"/>
        </w:rPr>
        <w:t xml:space="preserve"> на теплый период.</w:t>
      </w:r>
    </w:p>
    <w:p w:rsidR="001C30EA" w:rsidRDefault="001C30EA" w:rsidP="001C30EA">
      <w:pPr>
        <w:jc w:val="center"/>
        <w:rPr>
          <w:rFonts w:cs="Times New Roman"/>
          <w:b/>
          <w:bCs/>
          <w:sz w:val="32"/>
          <w:szCs w:val="32"/>
        </w:rPr>
      </w:pPr>
      <w:r w:rsidRPr="00B66E8B">
        <w:rPr>
          <w:rFonts w:cs="Times New Roman"/>
          <w:b/>
          <w:bCs/>
          <w:sz w:val="32"/>
          <w:szCs w:val="32"/>
        </w:rPr>
        <w:t>2-3 года</w:t>
      </w:r>
    </w:p>
    <w:p w:rsidR="001C30EA" w:rsidRPr="00B66E8B" w:rsidRDefault="001C30EA" w:rsidP="001C30EA">
      <w:pPr>
        <w:jc w:val="center"/>
        <w:rPr>
          <w:rFonts w:cs="Times New Roman"/>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7"/>
        <w:gridCol w:w="2829"/>
      </w:tblGrid>
      <w:tr w:rsidR="001C30EA" w:rsidTr="006F7021">
        <w:tc>
          <w:tcPr>
            <w:tcW w:w="6797" w:type="dxa"/>
            <w:shd w:val="clear" w:color="auto" w:fill="auto"/>
          </w:tcPr>
          <w:p w:rsidR="001C30EA" w:rsidRPr="00637C77" w:rsidRDefault="001C30EA" w:rsidP="006F7021">
            <w:pPr>
              <w:ind w:left="142"/>
              <w:jc w:val="center"/>
              <w:rPr>
                <w:rFonts w:cs="Times New Roman"/>
                <w:b/>
                <w:bCs/>
                <w:sz w:val="28"/>
                <w:szCs w:val="28"/>
              </w:rPr>
            </w:pPr>
            <w:r w:rsidRPr="00637C77">
              <w:rPr>
                <w:rFonts w:cs="Times New Roman"/>
                <w:b/>
                <w:bCs/>
                <w:sz w:val="28"/>
                <w:szCs w:val="28"/>
              </w:rPr>
              <w:t>Режимные моменты</w:t>
            </w:r>
          </w:p>
        </w:tc>
        <w:tc>
          <w:tcPr>
            <w:tcW w:w="2829" w:type="dxa"/>
            <w:shd w:val="clear" w:color="auto" w:fill="auto"/>
          </w:tcPr>
          <w:p w:rsidR="001C30EA" w:rsidRPr="00637C77" w:rsidRDefault="001C30EA" w:rsidP="006F7021">
            <w:pPr>
              <w:spacing w:after="280"/>
              <w:jc w:val="center"/>
              <w:rPr>
                <w:rFonts w:cs="Times New Roman"/>
                <w:b/>
                <w:bCs/>
                <w:sz w:val="28"/>
                <w:szCs w:val="28"/>
              </w:rPr>
            </w:pPr>
            <w:r w:rsidRPr="00637C77">
              <w:rPr>
                <w:rFonts w:cs="Times New Roman"/>
                <w:b/>
                <w:bCs/>
                <w:sz w:val="28"/>
                <w:szCs w:val="28"/>
              </w:rPr>
              <w:t>Ранний возраст</w:t>
            </w:r>
          </w:p>
          <w:p w:rsidR="001C30EA" w:rsidRDefault="001C30EA" w:rsidP="006F7021">
            <w:pPr>
              <w:spacing w:before="280"/>
              <w:jc w:val="center"/>
            </w:pPr>
            <w:r w:rsidRPr="00637C77">
              <w:rPr>
                <w:rFonts w:cs="Times New Roman"/>
                <w:b/>
                <w:bCs/>
                <w:sz w:val="28"/>
                <w:szCs w:val="28"/>
              </w:rPr>
              <w:t>2 - 3 года</w:t>
            </w:r>
          </w:p>
        </w:tc>
      </w:tr>
      <w:tr w:rsidR="001C30EA" w:rsidTr="006F7021">
        <w:tc>
          <w:tcPr>
            <w:tcW w:w="6797" w:type="dxa"/>
            <w:shd w:val="clear" w:color="auto" w:fill="auto"/>
          </w:tcPr>
          <w:p w:rsidR="001C30EA" w:rsidRPr="00637C77" w:rsidRDefault="001C30EA" w:rsidP="006F7021">
            <w:pPr>
              <w:rPr>
                <w:rFonts w:cs="Times New Roman"/>
                <w:sz w:val="28"/>
                <w:szCs w:val="28"/>
              </w:rPr>
            </w:pPr>
            <w:r w:rsidRPr="00637C77">
              <w:rPr>
                <w:rFonts w:cs="Times New Roman"/>
                <w:sz w:val="28"/>
                <w:szCs w:val="28"/>
              </w:rPr>
              <w:t>Прием детей на прогулке, совместная организованная деятельность воспитателя с детьми, самостоятельная игровая деятельность, утренняя гимнастика. Взаимодействие с родителями.</w:t>
            </w:r>
          </w:p>
        </w:tc>
        <w:tc>
          <w:tcPr>
            <w:tcW w:w="2829" w:type="dxa"/>
            <w:shd w:val="clear" w:color="auto" w:fill="auto"/>
          </w:tcPr>
          <w:p w:rsidR="001C30EA" w:rsidRDefault="001C30EA" w:rsidP="006F7021">
            <w:pPr>
              <w:jc w:val="center"/>
            </w:pPr>
            <w:r w:rsidRPr="00637C77">
              <w:rPr>
                <w:rFonts w:cs="Times New Roman"/>
                <w:sz w:val="28"/>
                <w:szCs w:val="28"/>
              </w:rPr>
              <w:t>7.00 – 8.00</w:t>
            </w:r>
          </w:p>
        </w:tc>
      </w:tr>
      <w:tr w:rsidR="001C30EA" w:rsidTr="006F7021">
        <w:trPr>
          <w:trHeight w:val="296"/>
        </w:trPr>
        <w:tc>
          <w:tcPr>
            <w:tcW w:w="6797" w:type="dxa"/>
            <w:shd w:val="clear" w:color="auto" w:fill="auto"/>
          </w:tcPr>
          <w:p w:rsidR="001C30EA" w:rsidRPr="00637C77" w:rsidRDefault="001C30EA" w:rsidP="006F7021">
            <w:pPr>
              <w:rPr>
                <w:rFonts w:cs="Times New Roman"/>
                <w:sz w:val="28"/>
                <w:szCs w:val="28"/>
              </w:rPr>
            </w:pPr>
            <w:r w:rsidRPr="00637C77">
              <w:rPr>
                <w:rFonts w:cs="Times New Roman"/>
                <w:sz w:val="28"/>
                <w:szCs w:val="28"/>
              </w:rPr>
              <w:t xml:space="preserve">Совместная деятельность. </w:t>
            </w:r>
          </w:p>
        </w:tc>
        <w:tc>
          <w:tcPr>
            <w:tcW w:w="2829" w:type="dxa"/>
            <w:shd w:val="clear" w:color="auto" w:fill="auto"/>
          </w:tcPr>
          <w:p w:rsidR="001C30EA" w:rsidRDefault="001C30EA" w:rsidP="006F7021">
            <w:pPr>
              <w:jc w:val="center"/>
            </w:pPr>
            <w:r>
              <w:rPr>
                <w:rFonts w:cs="Times New Roman"/>
                <w:sz w:val="28"/>
                <w:szCs w:val="28"/>
              </w:rPr>
              <w:t>8.00 – 8.3</w:t>
            </w:r>
            <w:r w:rsidRPr="00637C77">
              <w:rPr>
                <w:rFonts w:cs="Times New Roman"/>
                <w:sz w:val="28"/>
                <w:szCs w:val="28"/>
              </w:rPr>
              <w:t>0</w:t>
            </w:r>
          </w:p>
        </w:tc>
      </w:tr>
      <w:tr w:rsidR="001C30EA" w:rsidTr="006F7021">
        <w:trPr>
          <w:trHeight w:val="339"/>
        </w:trPr>
        <w:tc>
          <w:tcPr>
            <w:tcW w:w="6797" w:type="dxa"/>
            <w:shd w:val="clear" w:color="auto" w:fill="auto"/>
          </w:tcPr>
          <w:p w:rsidR="001C30EA" w:rsidRPr="00637C77" w:rsidRDefault="001C30EA" w:rsidP="006F7021">
            <w:pPr>
              <w:rPr>
                <w:rFonts w:cs="Times New Roman"/>
                <w:sz w:val="28"/>
                <w:szCs w:val="28"/>
              </w:rPr>
            </w:pPr>
            <w:r w:rsidRPr="00637C77">
              <w:rPr>
                <w:rFonts w:cs="Times New Roman"/>
                <w:sz w:val="28"/>
                <w:szCs w:val="28"/>
              </w:rPr>
              <w:t>Подготовка к завтраку, завтрак</w:t>
            </w:r>
          </w:p>
        </w:tc>
        <w:tc>
          <w:tcPr>
            <w:tcW w:w="2829" w:type="dxa"/>
            <w:shd w:val="clear" w:color="auto" w:fill="auto"/>
          </w:tcPr>
          <w:p w:rsidR="001C30EA" w:rsidRDefault="001C30EA" w:rsidP="006F7021">
            <w:pPr>
              <w:jc w:val="center"/>
              <w:rPr>
                <w:rFonts w:cs="Times New Roman"/>
                <w:sz w:val="28"/>
                <w:szCs w:val="28"/>
              </w:rPr>
            </w:pPr>
            <w:r>
              <w:rPr>
                <w:rFonts w:cs="Times New Roman"/>
                <w:sz w:val="28"/>
                <w:szCs w:val="28"/>
              </w:rPr>
              <w:t>8.30 - 9.00</w:t>
            </w:r>
          </w:p>
        </w:tc>
      </w:tr>
      <w:tr w:rsidR="001C30EA" w:rsidTr="006F7021">
        <w:tc>
          <w:tcPr>
            <w:tcW w:w="6797" w:type="dxa"/>
            <w:shd w:val="clear" w:color="auto" w:fill="auto"/>
          </w:tcPr>
          <w:p w:rsidR="001C30EA" w:rsidRPr="00637C77" w:rsidRDefault="001C30EA" w:rsidP="006F7021">
            <w:pPr>
              <w:rPr>
                <w:rFonts w:cs="Times New Roman"/>
                <w:sz w:val="28"/>
                <w:szCs w:val="28"/>
              </w:rPr>
            </w:pPr>
            <w:r w:rsidRPr="00637C77">
              <w:rPr>
                <w:rFonts w:cs="Times New Roman"/>
                <w:sz w:val="28"/>
                <w:szCs w:val="28"/>
              </w:rPr>
              <w:t>Самостоятельная деятельность, игры</w:t>
            </w:r>
          </w:p>
        </w:tc>
        <w:tc>
          <w:tcPr>
            <w:tcW w:w="2829" w:type="dxa"/>
            <w:shd w:val="clear" w:color="auto" w:fill="auto"/>
          </w:tcPr>
          <w:p w:rsidR="001C30EA" w:rsidRDefault="001C30EA" w:rsidP="006F7021">
            <w:pPr>
              <w:jc w:val="center"/>
            </w:pPr>
            <w:r>
              <w:rPr>
                <w:rFonts w:cs="Times New Roman"/>
                <w:sz w:val="28"/>
                <w:szCs w:val="28"/>
              </w:rPr>
              <w:t>9.00 - 10.0</w:t>
            </w:r>
            <w:r w:rsidRPr="00637C77">
              <w:rPr>
                <w:rFonts w:cs="Times New Roman"/>
                <w:sz w:val="28"/>
                <w:szCs w:val="28"/>
              </w:rPr>
              <w:t>0</w:t>
            </w:r>
          </w:p>
        </w:tc>
      </w:tr>
      <w:tr w:rsidR="001C30EA" w:rsidTr="006F7021">
        <w:tc>
          <w:tcPr>
            <w:tcW w:w="6797" w:type="dxa"/>
            <w:shd w:val="clear" w:color="auto" w:fill="auto"/>
          </w:tcPr>
          <w:p w:rsidR="001C30EA" w:rsidRPr="00637C77" w:rsidRDefault="001C30EA" w:rsidP="006F7021">
            <w:pPr>
              <w:rPr>
                <w:rFonts w:cs="Times New Roman"/>
                <w:sz w:val="28"/>
                <w:szCs w:val="28"/>
              </w:rPr>
            </w:pPr>
            <w:r w:rsidRPr="00344873">
              <w:rPr>
                <w:rFonts w:cs="Times New Roman"/>
                <w:sz w:val="28"/>
                <w:szCs w:val="28"/>
              </w:rPr>
              <w:t>Подготовка ко второму завтраку. Второй завтрак.</w:t>
            </w:r>
          </w:p>
        </w:tc>
        <w:tc>
          <w:tcPr>
            <w:tcW w:w="2829" w:type="dxa"/>
            <w:shd w:val="clear" w:color="auto" w:fill="auto"/>
          </w:tcPr>
          <w:p w:rsidR="001C30EA" w:rsidRDefault="001C30EA" w:rsidP="006F7021">
            <w:pPr>
              <w:jc w:val="center"/>
            </w:pPr>
            <w:r>
              <w:rPr>
                <w:rFonts w:cs="Times New Roman"/>
                <w:sz w:val="28"/>
                <w:szCs w:val="28"/>
              </w:rPr>
              <w:t>10.00 – 10</w:t>
            </w:r>
            <w:r w:rsidRPr="00637C77">
              <w:rPr>
                <w:rFonts w:cs="Times New Roman"/>
                <w:sz w:val="28"/>
                <w:szCs w:val="28"/>
              </w:rPr>
              <w:t xml:space="preserve">.10 </w:t>
            </w:r>
          </w:p>
        </w:tc>
      </w:tr>
      <w:tr w:rsidR="001C30EA" w:rsidTr="006F7021">
        <w:tc>
          <w:tcPr>
            <w:tcW w:w="6797" w:type="dxa"/>
            <w:shd w:val="clear" w:color="auto" w:fill="auto"/>
          </w:tcPr>
          <w:p w:rsidR="001C30EA" w:rsidRPr="00637C77" w:rsidRDefault="001C30EA" w:rsidP="006F7021">
            <w:pPr>
              <w:rPr>
                <w:rFonts w:cs="Times New Roman"/>
                <w:sz w:val="28"/>
                <w:szCs w:val="28"/>
              </w:rPr>
            </w:pPr>
            <w:proofErr w:type="gramStart"/>
            <w:r w:rsidRPr="00637C77">
              <w:rPr>
                <w:rFonts w:cs="Times New Roman"/>
                <w:sz w:val="28"/>
                <w:szCs w:val="28"/>
              </w:rPr>
              <w:t>Подготовка к прогулке, прогулка (игры, наблюдения, физические упражнения, воздушные, солнечные ванны)</w:t>
            </w:r>
            <w:proofErr w:type="gramEnd"/>
          </w:p>
        </w:tc>
        <w:tc>
          <w:tcPr>
            <w:tcW w:w="2829" w:type="dxa"/>
            <w:shd w:val="clear" w:color="auto" w:fill="auto"/>
          </w:tcPr>
          <w:p w:rsidR="001C30EA" w:rsidRDefault="001C30EA" w:rsidP="006F7021">
            <w:pPr>
              <w:jc w:val="center"/>
            </w:pPr>
            <w:r>
              <w:rPr>
                <w:rFonts w:cs="Times New Roman"/>
                <w:sz w:val="28"/>
                <w:szCs w:val="28"/>
              </w:rPr>
              <w:t>10.10 -11.4</w:t>
            </w:r>
            <w:r w:rsidRPr="00637C77">
              <w:rPr>
                <w:rFonts w:cs="Times New Roman"/>
                <w:sz w:val="28"/>
                <w:szCs w:val="28"/>
              </w:rPr>
              <w:t>0</w:t>
            </w:r>
          </w:p>
        </w:tc>
      </w:tr>
      <w:tr w:rsidR="001C30EA" w:rsidTr="006F7021">
        <w:tc>
          <w:tcPr>
            <w:tcW w:w="6797" w:type="dxa"/>
            <w:shd w:val="clear" w:color="auto" w:fill="auto"/>
          </w:tcPr>
          <w:p w:rsidR="001C30EA" w:rsidRPr="00637C77" w:rsidRDefault="001C30EA" w:rsidP="006F7021">
            <w:pPr>
              <w:rPr>
                <w:rFonts w:cs="Times New Roman"/>
                <w:sz w:val="28"/>
                <w:szCs w:val="28"/>
              </w:rPr>
            </w:pPr>
            <w:r w:rsidRPr="00637C77">
              <w:rPr>
                <w:rFonts w:cs="Times New Roman"/>
                <w:sz w:val="28"/>
                <w:szCs w:val="28"/>
              </w:rPr>
              <w:t>Возвращение с прогулки, самостоятельная игровая деятельность.</w:t>
            </w:r>
          </w:p>
        </w:tc>
        <w:tc>
          <w:tcPr>
            <w:tcW w:w="2829" w:type="dxa"/>
            <w:shd w:val="clear" w:color="auto" w:fill="auto"/>
          </w:tcPr>
          <w:p w:rsidR="001C30EA" w:rsidRDefault="001C30EA" w:rsidP="006F7021">
            <w:pPr>
              <w:jc w:val="center"/>
            </w:pPr>
            <w:r w:rsidRPr="00637C77">
              <w:rPr>
                <w:rFonts w:cs="Times New Roman"/>
                <w:sz w:val="28"/>
                <w:szCs w:val="28"/>
              </w:rPr>
              <w:t>11.</w:t>
            </w:r>
            <w:r>
              <w:rPr>
                <w:rFonts w:cs="Times New Roman"/>
                <w:sz w:val="28"/>
                <w:szCs w:val="28"/>
              </w:rPr>
              <w:t>30 - 11.40</w:t>
            </w:r>
          </w:p>
        </w:tc>
      </w:tr>
      <w:tr w:rsidR="001C30EA" w:rsidTr="006F7021">
        <w:tc>
          <w:tcPr>
            <w:tcW w:w="6797" w:type="dxa"/>
            <w:shd w:val="clear" w:color="auto" w:fill="auto"/>
          </w:tcPr>
          <w:p w:rsidR="001C30EA" w:rsidRPr="00637C77" w:rsidRDefault="001C30EA" w:rsidP="006F7021">
            <w:pPr>
              <w:rPr>
                <w:rFonts w:cs="Times New Roman"/>
                <w:sz w:val="28"/>
                <w:szCs w:val="28"/>
              </w:rPr>
            </w:pPr>
            <w:r w:rsidRPr="00637C77">
              <w:rPr>
                <w:rFonts w:cs="Times New Roman"/>
                <w:sz w:val="28"/>
                <w:szCs w:val="28"/>
              </w:rPr>
              <w:t>Подготовка к обеду, Обед</w:t>
            </w:r>
          </w:p>
        </w:tc>
        <w:tc>
          <w:tcPr>
            <w:tcW w:w="2829" w:type="dxa"/>
            <w:shd w:val="clear" w:color="auto" w:fill="auto"/>
          </w:tcPr>
          <w:p w:rsidR="001C30EA" w:rsidRDefault="001C30EA" w:rsidP="006F7021">
            <w:pPr>
              <w:jc w:val="center"/>
            </w:pPr>
            <w:r>
              <w:rPr>
                <w:rFonts w:cs="Times New Roman"/>
                <w:sz w:val="28"/>
                <w:szCs w:val="28"/>
              </w:rPr>
              <w:t>11.40 -1</w:t>
            </w:r>
            <w:r w:rsidRPr="00637C77">
              <w:rPr>
                <w:rFonts w:cs="Times New Roman"/>
                <w:sz w:val="28"/>
                <w:szCs w:val="28"/>
              </w:rPr>
              <w:t>2.10</w:t>
            </w:r>
          </w:p>
        </w:tc>
      </w:tr>
      <w:tr w:rsidR="001C30EA" w:rsidTr="006F7021">
        <w:tc>
          <w:tcPr>
            <w:tcW w:w="6797" w:type="dxa"/>
            <w:shd w:val="clear" w:color="auto" w:fill="auto"/>
          </w:tcPr>
          <w:p w:rsidR="001C30EA" w:rsidRPr="00637C77" w:rsidRDefault="001C30EA" w:rsidP="006F7021">
            <w:pPr>
              <w:rPr>
                <w:rFonts w:cs="Times New Roman"/>
                <w:sz w:val="28"/>
                <w:szCs w:val="28"/>
              </w:rPr>
            </w:pPr>
            <w:r w:rsidRPr="00637C77">
              <w:rPr>
                <w:rFonts w:cs="Times New Roman"/>
                <w:sz w:val="28"/>
                <w:szCs w:val="28"/>
              </w:rPr>
              <w:t>Подготовка ко сну.  Дневной сон.</w:t>
            </w:r>
          </w:p>
        </w:tc>
        <w:tc>
          <w:tcPr>
            <w:tcW w:w="2829" w:type="dxa"/>
            <w:shd w:val="clear" w:color="auto" w:fill="auto"/>
          </w:tcPr>
          <w:p w:rsidR="001C30EA" w:rsidRDefault="001C30EA" w:rsidP="006F7021">
            <w:pPr>
              <w:jc w:val="center"/>
            </w:pPr>
            <w:r w:rsidRPr="00637C77">
              <w:rPr>
                <w:rFonts w:cs="Times New Roman"/>
                <w:sz w:val="28"/>
                <w:szCs w:val="28"/>
              </w:rPr>
              <w:t>12.10 - 15.10</w:t>
            </w:r>
          </w:p>
        </w:tc>
      </w:tr>
      <w:tr w:rsidR="001C30EA" w:rsidTr="006F7021">
        <w:tc>
          <w:tcPr>
            <w:tcW w:w="6797" w:type="dxa"/>
            <w:shd w:val="clear" w:color="auto" w:fill="auto"/>
          </w:tcPr>
          <w:p w:rsidR="001C30EA" w:rsidRPr="00637C77" w:rsidRDefault="001C30EA" w:rsidP="006F7021">
            <w:pPr>
              <w:rPr>
                <w:rFonts w:cs="Times New Roman"/>
                <w:sz w:val="28"/>
                <w:szCs w:val="28"/>
              </w:rPr>
            </w:pPr>
            <w:r w:rsidRPr="00637C77">
              <w:rPr>
                <w:rFonts w:cs="Times New Roman"/>
                <w:sz w:val="28"/>
                <w:szCs w:val="28"/>
              </w:rPr>
              <w:t>Постепенный подъем, организация закаливающих процедур, гимнастика после сна, самостоятельная деятельность, игра.</w:t>
            </w:r>
          </w:p>
        </w:tc>
        <w:tc>
          <w:tcPr>
            <w:tcW w:w="2829" w:type="dxa"/>
            <w:shd w:val="clear" w:color="auto" w:fill="auto"/>
          </w:tcPr>
          <w:p w:rsidR="001C30EA" w:rsidRDefault="001C30EA" w:rsidP="006F7021">
            <w:pPr>
              <w:jc w:val="center"/>
            </w:pPr>
            <w:r w:rsidRPr="00637C77">
              <w:rPr>
                <w:rFonts w:cs="Times New Roman"/>
                <w:sz w:val="28"/>
                <w:szCs w:val="28"/>
              </w:rPr>
              <w:t>15.10  - 15.25</w:t>
            </w:r>
          </w:p>
        </w:tc>
      </w:tr>
      <w:tr w:rsidR="001C30EA" w:rsidTr="006F7021">
        <w:trPr>
          <w:trHeight w:val="288"/>
        </w:trPr>
        <w:tc>
          <w:tcPr>
            <w:tcW w:w="6797" w:type="dxa"/>
            <w:shd w:val="clear" w:color="auto" w:fill="auto"/>
          </w:tcPr>
          <w:p w:rsidR="001C30EA" w:rsidRPr="00637C77" w:rsidRDefault="001C30EA" w:rsidP="006F7021">
            <w:pPr>
              <w:rPr>
                <w:rFonts w:cs="Times New Roman"/>
                <w:sz w:val="28"/>
                <w:szCs w:val="28"/>
              </w:rPr>
            </w:pPr>
            <w:r w:rsidRPr="00637C77">
              <w:rPr>
                <w:rFonts w:cs="Times New Roman"/>
                <w:sz w:val="28"/>
                <w:szCs w:val="28"/>
              </w:rPr>
              <w:t>Совместная деятельность. Подготовка к полднику, Полдник</w:t>
            </w:r>
          </w:p>
        </w:tc>
        <w:tc>
          <w:tcPr>
            <w:tcW w:w="2829" w:type="dxa"/>
            <w:shd w:val="clear" w:color="auto" w:fill="auto"/>
          </w:tcPr>
          <w:p w:rsidR="001C30EA" w:rsidRDefault="001C30EA" w:rsidP="006F7021">
            <w:pPr>
              <w:jc w:val="center"/>
            </w:pPr>
            <w:r w:rsidRPr="00637C77">
              <w:rPr>
                <w:rFonts w:cs="Times New Roman"/>
                <w:sz w:val="28"/>
                <w:szCs w:val="28"/>
              </w:rPr>
              <w:t>15.25 - 15.45</w:t>
            </w:r>
          </w:p>
        </w:tc>
      </w:tr>
      <w:tr w:rsidR="001C30EA" w:rsidTr="006F7021">
        <w:tc>
          <w:tcPr>
            <w:tcW w:w="6797" w:type="dxa"/>
            <w:shd w:val="clear" w:color="auto" w:fill="auto"/>
          </w:tcPr>
          <w:p w:rsidR="001C30EA" w:rsidRPr="00637C77" w:rsidRDefault="001C30EA" w:rsidP="006F7021">
            <w:pPr>
              <w:rPr>
                <w:rFonts w:cs="Times New Roman"/>
                <w:sz w:val="28"/>
                <w:szCs w:val="28"/>
              </w:rPr>
            </w:pPr>
            <w:r w:rsidRPr="00637C77">
              <w:rPr>
                <w:rFonts w:cs="Times New Roman"/>
                <w:sz w:val="28"/>
                <w:szCs w:val="28"/>
              </w:rPr>
              <w:t>Самостоятельная деятельность, игра.</w:t>
            </w:r>
          </w:p>
        </w:tc>
        <w:tc>
          <w:tcPr>
            <w:tcW w:w="2829" w:type="dxa"/>
            <w:shd w:val="clear" w:color="auto" w:fill="auto"/>
          </w:tcPr>
          <w:p w:rsidR="001C30EA" w:rsidRDefault="001C30EA" w:rsidP="006F7021">
            <w:pPr>
              <w:jc w:val="center"/>
            </w:pPr>
            <w:r w:rsidRPr="00637C77">
              <w:rPr>
                <w:rFonts w:cs="Times New Roman"/>
                <w:sz w:val="28"/>
                <w:szCs w:val="28"/>
              </w:rPr>
              <w:t>15.45 - 16.10</w:t>
            </w:r>
          </w:p>
        </w:tc>
      </w:tr>
      <w:tr w:rsidR="001C30EA" w:rsidTr="006F7021">
        <w:tc>
          <w:tcPr>
            <w:tcW w:w="6797" w:type="dxa"/>
            <w:shd w:val="clear" w:color="auto" w:fill="auto"/>
          </w:tcPr>
          <w:p w:rsidR="001C30EA" w:rsidRPr="00637C77" w:rsidRDefault="001C30EA" w:rsidP="006F7021">
            <w:pPr>
              <w:rPr>
                <w:rFonts w:cs="Times New Roman"/>
                <w:sz w:val="28"/>
                <w:szCs w:val="28"/>
              </w:rPr>
            </w:pPr>
            <w:r w:rsidRPr="00637C77">
              <w:rPr>
                <w:rFonts w:cs="Times New Roman"/>
                <w:sz w:val="28"/>
                <w:szCs w:val="28"/>
              </w:rPr>
              <w:t>Подготовка к прогулке, прогулка (подвижные игры, наблюдения) Взаимодействие с родителями.</w:t>
            </w:r>
          </w:p>
        </w:tc>
        <w:tc>
          <w:tcPr>
            <w:tcW w:w="2829" w:type="dxa"/>
            <w:shd w:val="clear" w:color="auto" w:fill="auto"/>
          </w:tcPr>
          <w:p w:rsidR="001C30EA" w:rsidRDefault="001C30EA" w:rsidP="006F7021">
            <w:pPr>
              <w:jc w:val="center"/>
            </w:pPr>
            <w:r w:rsidRPr="00637C77">
              <w:rPr>
                <w:rFonts w:cs="Times New Roman"/>
                <w:sz w:val="28"/>
                <w:szCs w:val="28"/>
              </w:rPr>
              <w:t>16.10 - 19.00</w:t>
            </w:r>
          </w:p>
        </w:tc>
      </w:tr>
      <w:tr w:rsidR="001C30EA" w:rsidTr="006F7021">
        <w:tc>
          <w:tcPr>
            <w:tcW w:w="6797" w:type="dxa"/>
            <w:shd w:val="clear" w:color="auto" w:fill="auto"/>
          </w:tcPr>
          <w:p w:rsidR="001C30EA" w:rsidRPr="00637C77" w:rsidRDefault="001C30EA" w:rsidP="006F7021">
            <w:pPr>
              <w:rPr>
                <w:rFonts w:cs="Times New Roman"/>
                <w:sz w:val="28"/>
                <w:szCs w:val="28"/>
              </w:rPr>
            </w:pPr>
            <w:r w:rsidRPr="00637C77">
              <w:rPr>
                <w:rFonts w:cs="Times New Roman"/>
                <w:sz w:val="28"/>
                <w:szCs w:val="28"/>
              </w:rPr>
              <w:t>Уход детей домой</w:t>
            </w:r>
          </w:p>
        </w:tc>
        <w:tc>
          <w:tcPr>
            <w:tcW w:w="2829" w:type="dxa"/>
            <w:shd w:val="clear" w:color="auto" w:fill="auto"/>
          </w:tcPr>
          <w:p w:rsidR="001C30EA" w:rsidRDefault="001C30EA" w:rsidP="006F7021">
            <w:pPr>
              <w:jc w:val="center"/>
            </w:pPr>
            <w:r w:rsidRPr="00637C77">
              <w:rPr>
                <w:rFonts w:cs="Times New Roman"/>
                <w:sz w:val="28"/>
                <w:szCs w:val="28"/>
              </w:rPr>
              <w:t>до   19.00</w:t>
            </w:r>
          </w:p>
        </w:tc>
      </w:tr>
    </w:tbl>
    <w:p w:rsidR="001C30EA" w:rsidRDefault="001C30EA" w:rsidP="001C30EA">
      <w:pPr>
        <w:tabs>
          <w:tab w:val="left" w:pos="0"/>
        </w:tabs>
        <w:spacing w:before="280" w:after="280"/>
        <w:ind w:firstLine="142"/>
        <w:jc w:val="center"/>
      </w:pPr>
    </w:p>
    <w:p w:rsidR="00AF0CB8" w:rsidRPr="00AF0CB8" w:rsidRDefault="00AF0CB8" w:rsidP="00AF0CB8">
      <w:pPr>
        <w:widowControl/>
        <w:suppressAutoHyphens w:val="0"/>
        <w:spacing w:before="100" w:beforeAutospacing="1" w:after="100" w:afterAutospacing="1"/>
        <w:rPr>
          <w:rFonts w:eastAsia="Times New Roman" w:cs="Times New Roman"/>
          <w:kern w:val="0"/>
          <w:sz w:val="28"/>
          <w:szCs w:val="28"/>
          <w:lang w:eastAsia="ru-RU" w:bidi="ar-SA"/>
        </w:rPr>
      </w:pPr>
    </w:p>
    <w:p w:rsidR="00B96857" w:rsidRPr="00B96857" w:rsidRDefault="001C30EA" w:rsidP="001C30EA">
      <w:pPr>
        <w:jc w:val="center"/>
        <w:rPr>
          <w:rFonts w:eastAsia="Times New Roman" w:cs="Times New Roman"/>
          <w:kern w:val="0"/>
          <w:sz w:val="28"/>
          <w:szCs w:val="28"/>
          <w:lang w:eastAsia="ru-RU" w:bidi="ar-SA"/>
        </w:rPr>
      </w:pPr>
      <w:r>
        <w:rPr>
          <w:rFonts w:cs="Times New Roman"/>
          <w:b/>
          <w:bCs/>
          <w:sz w:val="28"/>
          <w:szCs w:val="28"/>
        </w:rPr>
        <w:t xml:space="preserve">                  </w:t>
      </w:r>
    </w:p>
    <w:p w:rsidR="001C30EA" w:rsidRPr="001C30EA" w:rsidRDefault="001C30EA" w:rsidP="001C30EA">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1C30EA">
        <w:rPr>
          <w:rFonts w:eastAsia="Times New Roman" w:cs="Times New Roman"/>
          <w:b/>
          <w:kern w:val="0"/>
          <w:sz w:val="28"/>
          <w:szCs w:val="28"/>
          <w:lang w:eastAsia="ru-RU" w:bidi="ar-SA"/>
        </w:rPr>
        <w:lastRenderedPageBreak/>
        <w:t>Щадящий режим дня</w:t>
      </w:r>
    </w:p>
    <w:p w:rsidR="001C30EA" w:rsidRPr="001C30EA" w:rsidRDefault="001C30EA" w:rsidP="001C30EA">
      <w:pPr>
        <w:widowControl/>
        <w:suppressAutoHyphens w:val="0"/>
        <w:spacing w:before="100" w:beforeAutospacing="1" w:after="100" w:afterAutospacing="1"/>
        <w:jc w:val="center"/>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(для детей, поступивших после болезни)</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u w:val="single"/>
          <w:lang w:eastAsia="ru-RU" w:bidi="ar-SA"/>
        </w:rPr>
      </w:pPr>
      <w:r w:rsidRPr="001C30EA">
        <w:rPr>
          <w:rFonts w:eastAsia="Times New Roman" w:cs="Times New Roman"/>
          <w:kern w:val="0"/>
          <w:sz w:val="28"/>
          <w:szCs w:val="28"/>
          <w:u w:val="single"/>
          <w:lang w:eastAsia="ru-RU" w:bidi="ar-SA"/>
        </w:rPr>
        <w:t xml:space="preserve">Особенности: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Уменьшение длительности пребывания ребёнка в ДОУ на 1,5-2 часа.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Уменьшение длительности НОД на 10 минут (ребёнок подключается по желанию).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Освобождение от занятий по физической культуре.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Увеличение времени дневного сна на 20 минут (поздний подъём).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Соблюдение теплового режима.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Гибкий режим прогулок (сокращение времени прогулки, ребёнок одевается на прогулку последним и раздевается первым после прогулки).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Сокращение времени воздушных ванн и отмена закаливающих процедур.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Продолжительность действия щадящего режима устанавливается медицинским работником ДОУ. </w:t>
      </w:r>
    </w:p>
    <w:p w:rsidR="001C30EA" w:rsidRPr="001C30EA" w:rsidRDefault="001C30EA" w:rsidP="001C30EA">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1C30EA">
        <w:rPr>
          <w:rFonts w:eastAsia="Times New Roman" w:cs="Times New Roman"/>
          <w:b/>
          <w:kern w:val="0"/>
          <w:sz w:val="28"/>
          <w:szCs w:val="28"/>
          <w:lang w:eastAsia="ru-RU" w:bidi="ar-SA"/>
        </w:rPr>
        <w:t>Режим дня на время карантина</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На время действия карантина организация режимных моментов и образовательного процесса согласуется с врачом с учётом типа заболевания и организацией профилактических мероприятий.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u w:val="single"/>
          <w:lang w:eastAsia="ru-RU" w:bidi="ar-SA"/>
        </w:rPr>
      </w:pPr>
      <w:r w:rsidRPr="001C30EA">
        <w:rPr>
          <w:rFonts w:eastAsia="Times New Roman" w:cs="Times New Roman"/>
          <w:kern w:val="0"/>
          <w:sz w:val="28"/>
          <w:szCs w:val="28"/>
          <w:u w:val="single"/>
          <w:lang w:eastAsia="ru-RU" w:bidi="ar-SA"/>
        </w:rPr>
        <w:t xml:space="preserve">Особенности: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Прекращается конта</w:t>
      </w:r>
      <w:proofErr w:type="gramStart"/>
      <w:r w:rsidRPr="001C30EA">
        <w:rPr>
          <w:rFonts w:eastAsia="Times New Roman" w:cs="Times New Roman"/>
          <w:kern w:val="0"/>
          <w:sz w:val="28"/>
          <w:szCs w:val="28"/>
          <w:lang w:eastAsia="ru-RU" w:bidi="ar-SA"/>
        </w:rPr>
        <w:t>кт с др</w:t>
      </w:r>
      <w:proofErr w:type="gramEnd"/>
      <w:r w:rsidRPr="001C30EA">
        <w:rPr>
          <w:rFonts w:eastAsia="Times New Roman" w:cs="Times New Roman"/>
          <w:kern w:val="0"/>
          <w:sz w:val="28"/>
          <w:szCs w:val="28"/>
          <w:lang w:eastAsia="ru-RU" w:bidi="ar-SA"/>
        </w:rPr>
        <w:t xml:space="preserve">угими группами.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Уменьшается время НОД и увеличивается время прогулок (для более продолжительного сквозного проветривания, санитарной обработки группового помещения).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Не проводится работа с раздаточным материалом. </w:t>
      </w:r>
    </w:p>
    <w:p w:rsidR="001C30EA" w:rsidRPr="001C30EA" w:rsidRDefault="001C30EA" w:rsidP="001C30EA">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1C30EA">
        <w:rPr>
          <w:rFonts w:eastAsia="Times New Roman" w:cs="Times New Roman"/>
          <w:b/>
          <w:kern w:val="0"/>
          <w:sz w:val="28"/>
          <w:szCs w:val="28"/>
          <w:lang w:eastAsia="ru-RU" w:bidi="ar-SA"/>
        </w:rPr>
        <w:t>Индивидуальный режим дня</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(для </w:t>
      </w:r>
      <w:proofErr w:type="spellStart"/>
      <w:r w:rsidRPr="001C30EA">
        <w:rPr>
          <w:rFonts w:eastAsia="Times New Roman" w:cs="Times New Roman"/>
          <w:kern w:val="0"/>
          <w:sz w:val="28"/>
          <w:szCs w:val="28"/>
          <w:lang w:eastAsia="ru-RU" w:bidi="ar-SA"/>
        </w:rPr>
        <w:t>валеологического</w:t>
      </w:r>
      <w:proofErr w:type="spellEnd"/>
      <w:r w:rsidRPr="001C30EA">
        <w:rPr>
          <w:rFonts w:eastAsia="Times New Roman" w:cs="Times New Roman"/>
          <w:kern w:val="0"/>
          <w:sz w:val="28"/>
          <w:szCs w:val="28"/>
          <w:lang w:eastAsia="ru-RU" w:bidi="ar-SA"/>
        </w:rPr>
        <w:t xml:space="preserve"> сопровождения конкретного ребёнка на определённый период времени)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Данный режим целесообразен для детей: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lastRenderedPageBreak/>
        <w:t xml:space="preserve">- 3, 4 групп здоровья;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w:t>
      </w:r>
      <w:proofErr w:type="gramStart"/>
      <w:r w:rsidRPr="001C30EA">
        <w:rPr>
          <w:rFonts w:eastAsia="Times New Roman" w:cs="Times New Roman"/>
          <w:kern w:val="0"/>
          <w:sz w:val="28"/>
          <w:szCs w:val="28"/>
          <w:lang w:eastAsia="ru-RU" w:bidi="ar-SA"/>
        </w:rPr>
        <w:t>перенесших</w:t>
      </w:r>
      <w:proofErr w:type="gramEnd"/>
      <w:r w:rsidRPr="001C30EA">
        <w:rPr>
          <w:rFonts w:eastAsia="Times New Roman" w:cs="Times New Roman"/>
          <w:kern w:val="0"/>
          <w:sz w:val="28"/>
          <w:szCs w:val="28"/>
          <w:lang w:eastAsia="ru-RU" w:bidi="ar-SA"/>
        </w:rPr>
        <w:t xml:space="preserve"> серьёзное заболевание;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после длительного отсутствия (санаторий, отпуска);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с индивидуальными особенностями (по рекомендации врачей, психологов).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u w:val="single"/>
          <w:lang w:eastAsia="ru-RU" w:bidi="ar-SA"/>
        </w:rPr>
      </w:pPr>
      <w:r w:rsidRPr="001C30EA">
        <w:rPr>
          <w:rFonts w:eastAsia="Times New Roman" w:cs="Times New Roman"/>
          <w:kern w:val="0"/>
          <w:sz w:val="28"/>
          <w:szCs w:val="28"/>
          <w:u w:val="single"/>
          <w:lang w:eastAsia="ru-RU" w:bidi="ar-SA"/>
        </w:rPr>
        <w:t xml:space="preserve">Особенности: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Сокращение (по возможности) время пребывания ребёнка в ДОУ.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Увеличение времени сна.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Сокращение умственной нагрузки.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Отмена или ограничение физической нагрузки.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Регулярное наблюдение медицинским работником ДОУ. </w:t>
      </w:r>
    </w:p>
    <w:p w:rsidR="001C30EA" w:rsidRPr="001C30EA" w:rsidRDefault="001C30EA" w:rsidP="001C30EA">
      <w:pPr>
        <w:widowControl/>
        <w:suppressAutoHyphens w:val="0"/>
        <w:spacing w:before="100" w:beforeAutospacing="1" w:after="100" w:afterAutospacing="1"/>
        <w:rPr>
          <w:rFonts w:eastAsia="Times New Roman" w:cs="Times New Roman"/>
          <w:kern w:val="0"/>
          <w:sz w:val="28"/>
          <w:szCs w:val="28"/>
          <w:lang w:eastAsia="ru-RU" w:bidi="ar-SA"/>
        </w:rPr>
      </w:pPr>
      <w:r w:rsidRPr="001C30EA">
        <w:rPr>
          <w:rFonts w:eastAsia="Times New Roman" w:cs="Times New Roman"/>
          <w:kern w:val="0"/>
          <w:sz w:val="28"/>
          <w:szCs w:val="28"/>
          <w:lang w:eastAsia="ru-RU" w:bidi="ar-SA"/>
        </w:rPr>
        <w:t xml:space="preserve">· Особые условия организации прогулки. </w:t>
      </w:r>
    </w:p>
    <w:p w:rsidR="001C30EA" w:rsidRPr="001C30EA" w:rsidRDefault="001C30EA" w:rsidP="001C30EA">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1C30EA">
        <w:rPr>
          <w:rFonts w:eastAsia="Times New Roman" w:cs="Times New Roman"/>
          <w:b/>
          <w:kern w:val="0"/>
          <w:sz w:val="28"/>
          <w:szCs w:val="28"/>
          <w:lang w:eastAsia="ru-RU" w:bidi="ar-SA"/>
        </w:rPr>
        <w:t xml:space="preserve">Расписание непрерывной непосредственно </w:t>
      </w:r>
      <w:r>
        <w:rPr>
          <w:rFonts w:eastAsia="Times New Roman" w:cs="Times New Roman"/>
          <w:b/>
          <w:kern w:val="0"/>
          <w:sz w:val="28"/>
          <w:szCs w:val="28"/>
          <w:lang w:eastAsia="ru-RU" w:bidi="ar-SA"/>
        </w:rPr>
        <w:t xml:space="preserve">образовательной деятельности в </w:t>
      </w:r>
      <w:r w:rsidRPr="001C30EA">
        <w:rPr>
          <w:rFonts w:eastAsia="Times New Roman" w:cs="Times New Roman"/>
          <w:b/>
          <w:kern w:val="0"/>
          <w:sz w:val="28"/>
          <w:szCs w:val="28"/>
          <w:lang w:eastAsia="ru-RU" w:bidi="ar-SA"/>
        </w:rPr>
        <w:t>группе</w:t>
      </w:r>
      <w:r>
        <w:rPr>
          <w:rFonts w:eastAsia="Times New Roman" w:cs="Times New Roman"/>
          <w:b/>
          <w:kern w:val="0"/>
          <w:sz w:val="28"/>
          <w:szCs w:val="28"/>
          <w:lang w:eastAsia="ru-RU" w:bidi="ar-SA"/>
        </w:rPr>
        <w:t xml:space="preserve"> раннего возраста </w:t>
      </w:r>
      <w:r w:rsidRPr="001C30EA">
        <w:rPr>
          <w:rFonts w:eastAsia="Times New Roman" w:cs="Times New Roman"/>
          <w:b/>
          <w:kern w:val="0"/>
          <w:sz w:val="28"/>
          <w:szCs w:val="28"/>
          <w:lang w:eastAsia="ru-RU" w:bidi="ar-SA"/>
        </w:rPr>
        <w:t>(2017-2018 учебный год)</w:t>
      </w:r>
    </w:p>
    <w:p w:rsidR="00B96857" w:rsidRPr="00B96857" w:rsidRDefault="00B96857" w:rsidP="00B96857">
      <w:pPr>
        <w:widowControl/>
        <w:suppressAutoHyphens w:val="0"/>
        <w:spacing w:before="100" w:beforeAutospacing="1" w:after="100" w:afterAutospacing="1"/>
        <w:rPr>
          <w:rFonts w:eastAsia="Times New Roman" w:cs="Times New Roman"/>
          <w:kern w:val="0"/>
          <w:sz w:val="28"/>
          <w:szCs w:val="28"/>
          <w:lang w:eastAsia="ru-RU" w:bidi="ar-SA"/>
        </w:rPr>
      </w:pPr>
    </w:p>
    <w:p w:rsidR="005D058A" w:rsidRPr="002949E2" w:rsidRDefault="005D058A" w:rsidP="005D058A">
      <w:pPr>
        <w:widowControl/>
        <w:suppressAutoHyphens w:val="0"/>
        <w:spacing w:before="100" w:beforeAutospacing="1" w:after="100" w:afterAutospacing="1"/>
        <w:rPr>
          <w:rFonts w:eastAsia="Times New Roman" w:cs="Times New Roman"/>
          <w:kern w:val="0"/>
          <w:sz w:val="28"/>
          <w:szCs w:val="28"/>
          <w:lang w:eastAsia="ru-RU" w:bidi="ar-SA"/>
        </w:rPr>
      </w:pPr>
    </w:p>
    <w:p w:rsidR="005D058A" w:rsidRPr="001C30EA" w:rsidRDefault="005D058A" w:rsidP="00F60D65">
      <w:pPr>
        <w:suppressAutoHyphens w:val="0"/>
        <w:ind w:firstLine="708"/>
        <w:rPr>
          <w:rFonts w:cs="Times New Roman"/>
          <w:sz w:val="28"/>
          <w:szCs w:val="28"/>
          <w:u w:val="single"/>
        </w:rPr>
      </w:pPr>
    </w:p>
    <w:p w:rsidR="0076743B" w:rsidRDefault="0076743B" w:rsidP="00DC52FD">
      <w:pPr>
        <w:ind w:firstLine="709"/>
        <w:contextualSpacing/>
        <w:jc w:val="both"/>
        <w:rPr>
          <w:b/>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1C30EA" w:rsidRDefault="001C30EA" w:rsidP="001C30EA">
      <w:pPr>
        <w:widowControl/>
        <w:suppressAutoHyphens w:val="0"/>
        <w:spacing w:before="100" w:beforeAutospacing="1" w:after="100" w:afterAutospacing="1"/>
        <w:rPr>
          <w:rFonts w:eastAsia="Times New Roman" w:cs="Times New Roman"/>
          <w:b/>
          <w:kern w:val="0"/>
          <w:sz w:val="28"/>
          <w:szCs w:val="28"/>
          <w:lang w:eastAsia="ru-RU" w:bidi="ar-SA"/>
        </w:rPr>
      </w:pPr>
      <w:r w:rsidRPr="001C30EA">
        <w:rPr>
          <w:rFonts w:eastAsia="Times New Roman" w:cs="Times New Roman"/>
          <w:b/>
          <w:kern w:val="0"/>
          <w:sz w:val="28"/>
          <w:szCs w:val="28"/>
          <w:lang w:eastAsia="ru-RU" w:bidi="ar-SA"/>
        </w:rPr>
        <w:lastRenderedPageBreak/>
        <w:t xml:space="preserve">Расписание непрерывной непосредственно </w:t>
      </w:r>
      <w:r>
        <w:rPr>
          <w:rFonts w:eastAsia="Times New Roman" w:cs="Times New Roman"/>
          <w:b/>
          <w:kern w:val="0"/>
          <w:sz w:val="28"/>
          <w:szCs w:val="28"/>
          <w:lang w:eastAsia="ru-RU" w:bidi="ar-SA"/>
        </w:rPr>
        <w:t xml:space="preserve">образовательной деятельности в </w:t>
      </w:r>
      <w:r w:rsidRPr="001C30EA">
        <w:rPr>
          <w:rFonts w:eastAsia="Times New Roman" w:cs="Times New Roman"/>
          <w:b/>
          <w:kern w:val="0"/>
          <w:sz w:val="28"/>
          <w:szCs w:val="28"/>
          <w:lang w:eastAsia="ru-RU" w:bidi="ar-SA"/>
        </w:rPr>
        <w:t>группе</w:t>
      </w:r>
      <w:r>
        <w:rPr>
          <w:rFonts w:eastAsia="Times New Roman" w:cs="Times New Roman"/>
          <w:b/>
          <w:kern w:val="0"/>
          <w:sz w:val="28"/>
          <w:szCs w:val="28"/>
          <w:lang w:eastAsia="ru-RU" w:bidi="ar-SA"/>
        </w:rPr>
        <w:t xml:space="preserve"> раннего возраста №2 </w:t>
      </w:r>
      <w:r w:rsidRPr="001C30EA">
        <w:rPr>
          <w:rFonts w:eastAsia="Times New Roman" w:cs="Times New Roman"/>
          <w:b/>
          <w:kern w:val="0"/>
          <w:sz w:val="28"/>
          <w:szCs w:val="28"/>
          <w:lang w:eastAsia="ru-RU" w:bidi="ar-SA"/>
        </w:rPr>
        <w:t>на летний период года</w:t>
      </w:r>
      <w:r>
        <w:rPr>
          <w:rFonts w:eastAsia="Times New Roman" w:cs="Times New Roman"/>
          <w:b/>
          <w:kern w:val="0"/>
          <w:sz w:val="28"/>
          <w:szCs w:val="28"/>
          <w:lang w:eastAsia="ru-RU" w:bidi="ar-SA"/>
        </w:rPr>
        <w:t xml:space="preserve"> </w:t>
      </w:r>
      <w:r w:rsidRPr="001C30EA">
        <w:rPr>
          <w:rFonts w:eastAsia="Times New Roman" w:cs="Times New Roman"/>
          <w:b/>
          <w:kern w:val="0"/>
          <w:sz w:val="28"/>
          <w:szCs w:val="28"/>
          <w:lang w:eastAsia="ru-RU" w:bidi="ar-SA"/>
        </w:rPr>
        <w:t>(2017-2018 учебный год)</w:t>
      </w:r>
    </w:p>
    <w:p w:rsidR="001C30EA" w:rsidRPr="001C30EA" w:rsidRDefault="001C30EA" w:rsidP="001C30EA">
      <w:pPr>
        <w:widowControl/>
        <w:suppressAutoHyphens w:val="0"/>
        <w:spacing w:before="100" w:beforeAutospacing="1" w:after="100" w:afterAutospacing="1"/>
        <w:rPr>
          <w:rFonts w:eastAsia="Times New Roman" w:cs="Times New Roman"/>
          <w:b/>
          <w:kern w:val="0"/>
          <w:sz w:val="28"/>
          <w:szCs w:val="28"/>
          <w:lang w:eastAsia="ru-RU" w:bidi="ar-SA"/>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9A03EF" w:rsidRDefault="009A03EF" w:rsidP="00DC52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olor w:val="auto"/>
          <w:sz w:val="28"/>
          <w:szCs w:val="28"/>
        </w:rPr>
      </w:pPr>
    </w:p>
    <w:p w:rsidR="0076743B" w:rsidRDefault="0076743B" w:rsidP="0076743B">
      <w:pPr>
        <w:spacing w:before="280" w:after="280"/>
        <w:rPr>
          <w:rFonts w:cs="Times New Roman"/>
          <w:b/>
          <w:bCs/>
          <w:sz w:val="28"/>
          <w:szCs w:val="28"/>
        </w:rPr>
      </w:pPr>
    </w:p>
    <w:p w:rsidR="00FF55CA" w:rsidRDefault="00FF55CA" w:rsidP="0076743B">
      <w:pPr>
        <w:tabs>
          <w:tab w:val="left" w:pos="0"/>
        </w:tabs>
        <w:sectPr w:rsidR="00FF55CA" w:rsidSect="007A3673">
          <w:pgSz w:w="11906" w:h="16838" w:code="9"/>
          <w:pgMar w:top="1134" w:right="567" w:bottom="1134" w:left="1134" w:header="709" w:footer="709" w:gutter="0"/>
          <w:cols w:space="708"/>
          <w:docGrid w:linePitch="360"/>
        </w:sectPr>
      </w:pPr>
    </w:p>
    <w:p w:rsidR="0076743B" w:rsidRDefault="0076743B" w:rsidP="0076743B">
      <w:pPr>
        <w:tabs>
          <w:tab w:val="left" w:pos="0"/>
        </w:tabs>
      </w:pPr>
    </w:p>
    <w:p w:rsidR="001C30EA" w:rsidRDefault="001C30EA" w:rsidP="001C30EA">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1C30EA">
        <w:rPr>
          <w:rFonts w:eastAsia="Times New Roman" w:cs="Times New Roman"/>
          <w:b/>
          <w:kern w:val="0"/>
          <w:sz w:val="28"/>
          <w:szCs w:val="28"/>
          <w:lang w:eastAsia="ru-RU" w:bidi="ar-SA"/>
        </w:rPr>
        <w:t xml:space="preserve">3.4. Организация и содержание традиционных событий, праздников, </w:t>
      </w:r>
    </w:p>
    <w:p w:rsidR="001C30EA" w:rsidRDefault="00596D8F" w:rsidP="00596D8F">
      <w:pPr>
        <w:widowControl/>
        <w:suppressAutoHyphens w:val="0"/>
        <w:spacing w:before="100" w:beforeAutospacing="1" w:after="100" w:afterAutospacing="1"/>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м</w:t>
      </w:r>
      <w:r w:rsidR="001C30EA" w:rsidRPr="001C30EA">
        <w:rPr>
          <w:rFonts w:eastAsia="Times New Roman" w:cs="Times New Roman"/>
          <w:b/>
          <w:kern w:val="0"/>
          <w:sz w:val="28"/>
          <w:szCs w:val="28"/>
          <w:lang w:eastAsia="ru-RU" w:bidi="ar-SA"/>
        </w:rPr>
        <w:t>ероприятий</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Программа предусматривает организацию культурно-досуговой деятельности детей, задачами которой являются: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 организация культурного отдыха детей, их эмоциональной разрядки;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 развитие детского творчества в различных видах деятельности и культурных практиках;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 создание условий для творческого взаимодействия детей и взрослых;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 обогащение личного опыта детей положительными впечатлениями;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 расширение детского кругозора средствами интеграции содержания различных образовательных областей; </w:t>
      </w:r>
    </w:p>
    <w:p w:rsid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 формирование у детей представлений об активных формах культурного отдыха, воспитание потребности в их самостоятельной организации.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p>
    <w:p w:rsidR="00596D8F" w:rsidRPr="001C30EA" w:rsidRDefault="00596D8F" w:rsidP="00596D8F">
      <w:pPr>
        <w:widowControl/>
        <w:suppressAutoHyphens w:val="0"/>
        <w:spacing w:before="100" w:beforeAutospacing="1" w:after="100" w:afterAutospacing="1"/>
        <w:jc w:val="center"/>
        <w:rPr>
          <w:rFonts w:eastAsia="Times New Roman" w:cs="Times New Roman"/>
          <w:b/>
          <w:kern w:val="0"/>
          <w:sz w:val="28"/>
          <w:szCs w:val="28"/>
          <w:lang w:eastAsia="ru-RU" w:bidi="ar-SA"/>
        </w:rPr>
      </w:pPr>
    </w:p>
    <w:p w:rsidR="00596D8F" w:rsidRPr="00596D8F" w:rsidRDefault="00596D8F" w:rsidP="00596D8F">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596D8F">
        <w:rPr>
          <w:rFonts w:eastAsia="Times New Roman" w:cs="Times New Roman"/>
          <w:b/>
          <w:kern w:val="0"/>
          <w:sz w:val="28"/>
          <w:szCs w:val="28"/>
          <w:lang w:eastAsia="ru-RU" w:bidi="ar-SA"/>
        </w:rPr>
        <w:t>3.4.1. Перспективный план проведения досугов, праздников, развлечений и те</w:t>
      </w:r>
      <w:r>
        <w:rPr>
          <w:rFonts w:eastAsia="Times New Roman" w:cs="Times New Roman"/>
          <w:b/>
          <w:kern w:val="0"/>
          <w:sz w:val="28"/>
          <w:szCs w:val="28"/>
          <w:lang w:eastAsia="ru-RU" w:bidi="ar-SA"/>
        </w:rPr>
        <w:t xml:space="preserve">атрализованных представлений в </w:t>
      </w:r>
      <w:r w:rsidRPr="00596D8F">
        <w:rPr>
          <w:rFonts w:eastAsia="Times New Roman" w:cs="Times New Roman"/>
          <w:b/>
          <w:kern w:val="0"/>
          <w:sz w:val="28"/>
          <w:szCs w:val="28"/>
          <w:lang w:eastAsia="ru-RU" w:bidi="ar-SA"/>
        </w:rPr>
        <w:t>группе</w:t>
      </w:r>
      <w:r>
        <w:rPr>
          <w:rFonts w:eastAsia="Times New Roman" w:cs="Times New Roman"/>
          <w:b/>
          <w:kern w:val="0"/>
          <w:sz w:val="28"/>
          <w:szCs w:val="28"/>
          <w:lang w:eastAsia="ru-RU" w:bidi="ar-SA"/>
        </w:rPr>
        <w:t xml:space="preserve"> раннего возраста №2</w:t>
      </w:r>
    </w:p>
    <w:p w:rsidR="00596D8F" w:rsidRDefault="00596D8F" w:rsidP="00596D8F">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596D8F">
        <w:rPr>
          <w:rFonts w:eastAsia="Times New Roman" w:cs="Times New Roman"/>
          <w:b/>
          <w:kern w:val="0"/>
          <w:sz w:val="28"/>
          <w:szCs w:val="28"/>
          <w:lang w:eastAsia="ru-RU" w:bidi="ar-SA"/>
        </w:rPr>
        <w:t>(2017-2018 учебный год)</w:t>
      </w:r>
    </w:p>
    <w:p w:rsidR="00596D8F" w:rsidRPr="00596D8F" w:rsidRDefault="00596D8F" w:rsidP="00596D8F">
      <w:pPr>
        <w:widowControl/>
        <w:suppressAutoHyphens w:val="0"/>
        <w:spacing w:before="100" w:beforeAutospacing="1" w:after="100" w:afterAutospacing="1"/>
        <w:rPr>
          <w:rFonts w:eastAsia="Times New Roman" w:cs="Times New Roman"/>
          <w:b/>
          <w:kern w:val="0"/>
          <w:sz w:val="28"/>
          <w:szCs w:val="28"/>
          <w:lang w:eastAsia="ru-RU" w:bidi="ar-SA"/>
        </w:rPr>
      </w:pPr>
    </w:p>
    <w:p w:rsidR="00344873" w:rsidRDefault="00344873" w:rsidP="00344873">
      <w:pPr>
        <w:spacing w:before="280" w:after="280"/>
        <w:rPr>
          <w:rFonts w:cs="Times New Roman"/>
          <w:b/>
          <w:bCs/>
          <w:sz w:val="28"/>
          <w:szCs w:val="28"/>
        </w:rPr>
      </w:pPr>
    </w:p>
    <w:p w:rsidR="00344873" w:rsidRDefault="00344873" w:rsidP="00344873">
      <w:pPr>
        <w:spacing w:before="280" w:after="280"/>
        <w:rPr>
          <w:rFonts w:cs="Times New Roman"/>
          <w:b/>
          <w:bCs/>
          <w:sz w:val="28"/>
          <w:szCs w:val="28"/>
        </w:rPr>
      </w:pPr>
    </w:p>
    <w:p w:rsidR="00344873" w:rsidRDefault="00344873" w:rsidP="00344873">
      <w:pPr>
        <w:spacing w:before="280" w:after="280"/>
        <w:rPr>
          <w:rFonts w:cs="Times New Roman"/>
          <w:b/>
          <w:bCs/>
          <w:sz w:val="28"/>
          <w:szCs w:val="28"/>
        </w:rPr>
      </w:pPr>
    </w:p>
    <w:p w:rsidR="000F1B54" w:rsidRDefault="000F1B54" w:rsidP="00344873">
      <w:pPr>
        <w:spacing w:before="280" w:after="280"/>
        <w:rPr>
          <w:rFonts w:cs="Times New Roman"/>
          <w:b/>
          <w:bCs/>
          <w:sz w:val="28"/>
          <w:szCs w:val="28"/>
        </w:rPr>
      </w:pPr>
    </w:p>
    <w:p w:rsidR="00344873" w:rsidRDefault="00344873" w:rsidP="00344873">
      <w:pPr>
        <w:tabs>
          <w:tab w:val="left" w:pos="0"/>
        </w:tabs>
      </w:pPr>
    </w:p>
    <w:p w:rsidR="00344873" w:rsidRDefault="00344873" w:rsidP="00344873">
      <w:pPr>
        <w:spacing w:before="280" w:after="280"/>
        <w:rPr>
          <w:rFonts w:cs="Times New Roman"/>
          <w:b/>
          <w:bCs/>
          <w:sz w:val="28"/>
          <w:szCs w:val="28"/>
        </w:rPr>
      </w:pPr>
    </w:p>
    <w:p w:rsidR="00344873" w:rsidRDefault="00344873" w:rsidP="00344873">
      <w:pPr>
        <w:spacing w:before="280" w:after="280"/>
        <w:rPr>
          <w:rFonts w:cs="Times New Roman"/>
          <w:b/>
          <w:bCs/>
          <w:sz w:val="28"/>
          <w:szCs w:val="28"/>
        </w:rPr>
      </w:pPr>
    </w:p>
    <w:p w:rsidR="00344873" w:rsidRDefault="00344873" w:rsidP="00344873">
      <w:pPr>
        <w:spacing w:before="280" w:after="280"/>
        <w:rPr>
          <w:rFonts w:cs="Times New Roman"/>
          <w:b/>
          <w:bCs/>
          <w:sz w:val="28"/>
          <w:szCs w:val="28"/>
        </w:rPr>
      </w:pPr>
    </w:p>
    <w:p w:rsidR="00344873" w:rsidRDefault="00344873" w:rsidP="00344873">
      <w:pPr>
        <w:jc w:val="center"/>
        <w:rPr>
          <w:rFonts w:cs="Times New Roman"/>
          <w:b/>
          <w:sz w:val="28"/>
          <w:szCs w:val="28"/>
        </w:rPr>
      </w:pPr>
    </w:p>
    <w:p w:rsidR="00596D8F" w:rsidRPr="00596D8F" w:rsidRDefault="00596D8F" w:rsidP="00596D8F">
      <w:pPr>
        <w:widowControl/>
        <w:suppressAutoHyphens w:val="0"/>
        <w:spacing w:before="100" w:beforeAutospacing="1" w:after="100" w:afterAutospacing="1"/>
        <w:jc w:val="center"/>
        <w:rPr>
          <w:rFonts w:eastAsia="Times New Roman" w:cs="Times New Roman"/>
          <w:b/>
          <w:kern w:val="0"/>
          <w:sz w:val="28"/>
          <w:szCs w:val="28"/>
          <w:lang w:eastAsia="ru-RU" w:bidi="ar-SA"/>
        </w:rPr>
      </w:pPr>
      <w:r w:rsidRPr="00596D8F">
        <w:rPr>
          <w:rFonts w:eastAsia="Times New Roman" w:cs="Times New Roman"/>
          <w:b/>
          <w:kern w:val="0"/>
          <w:sz w:val="28"/>
          <w:szCs w:val="28"/>
          <w:lang w:eastAsia="ru-RU" w:bidi="ar-SA"/>
        </w:rPr>
        <w:t>4.Список нормативных документов и учебно-методической литературы.</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Нормативные документы.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1. Конвенция о правах ребенка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2. Федеральный закон от 29.12.2012 №273-ФЗ «Об образовании в Российской Федерации»;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3. 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4. Приказ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5. Законом Санкт-Петербурга от 17.07.2013 №461-83 «Об образовании в</w:t>
      </w:r>
      <w:proofErr w:type="gramStart"/>
      <w:r w:rsidRPr="00596D8F">
        <w:rPr>
          <w:rFonts w:eastAsia="Times New Roman" w:cs="Times New Roman"/>
          <w:kern w:val="0"/>
          <w:sz w:val="28"/>
          <w:szCs w:val="28"/>
          <w:lang w:eastAsia="ru-RU" w:bidi="ar-SA"/>
        </w:rPr>
        <w:t xml:space="preserve"> С</w:t>
      </w:r>
      <w:proofErr w:type="gramEnd"/>
      <w:r w:rsidRPr="00596D8F">
        <w:rPr>
          <w:rFonts w:eastAsia="Times New Roman" w:cs="Times New Roman"/>
          <w:kern w:val="0"/>
          <w:sz w:val="28"/>
          <w:szCs w:val="28"/>
          <w:lang w:eastAsia="ru-RU" w:bidi="ar-SA"/>
        </w:rPr>
        <w:t xml:space="preserve">анкт- Петербурге»;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6. Постановление Правительства РФ от 5 августа 2013г. № 662 «Об осуществлении мониторинга системы образования»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Локальные акты.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1. Устав ГБДОУ детский сад № 312 Московского района Санкт-Петербурга, утвержденный распоряжением Комитета по образованию </w:t>
      </w:r>
      <w:proofErr w:type="gramStart"/>
      <w:r w:rsidRPr="00596D8F">
        <w:rPr>
          <w:rFonts w:eastAsia="Times New Roman" w:cs="Times New Roman"/>
          <w:kern w:val="0"/>
          <w:sz w:val="28"/>
          <w:szCs w:val="28"/>
          <w:lang w:eastAsia="ru-RU" w:bidi="ar-SA"/>
        </w:rPr>
        <w:t>от</w:t>
      </w:r>
      <w:proofErr w:type="gramEnd"/>
      <w:r w:rsidRPr="00596D8F">
        <w:rPr>
          <w:rFonts w:eastAsia="Times New Roman" w:cs="Times New Roman"/>
          <w:kern w:val="0"/>
          <w:sz w:val="28"/>
          <w:szCs w:val="28"/>
          <w:lang w:eastAsia="ru-RU" w:bidi="ar-SA"/>
        </w:rPr>
        <w:t xml:space="preserve">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2. Программа развития ГБДОУ детского сада № 312 Московского района Санкт-Петербурга на период с 2016 по 2020 годы, утвержденная заведующим ГБДОУ детского сада № </w:t>
      </w:r>
      <w:proofErr w:type="gramStart"/>
      <w:r w:rsidRPr="00596D8F">
        <w:rPr>
          <w:rFonts w:eastAsia="Times New Roman" w:cs="Times New Roman"/>
          <w:kern w:val="0"/>
          <w:sz w:val="28"/>
          <w:szCs w:val="28"/>
          <w:lang w:eastAsia="ru-RU" w:bidi="ar-SA"/>
        </w:rPr>
        <w:t>от</w:t>
      </w:r>
      <w:proofErr w:type="gramEnd"/>
      <w:r w:rsidRPr="00596D8F">
        <w:rPr>
          <w:rFonts w:eastAsia="Times New Roman" w:cs="Times New Roman"/>
          <w:kern w:val="0"/>
          <w:sz w:val="28"/>
          <w:szCs w:val="28"/>
          <w:lang w:eastAsia="ru-RU" w:bidi="ar-SA"/>
        </w:rPr>
        <w:t xml:space="preserve">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3. Образовательная программа дошкольного образования ГБДОУ детского сада № 312 Московского района Санкт-Петербурга, утвержденная заведующим ГБДОУ детского сада №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4. Положение о рабочей программе педагога, утвержденное заведующим ГБДОУ детского сада №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5. План работы ГБДОУ детского сада № 312 Московского района Санкт-Петербурга на 2017-2018 учебный год, утвержденный…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6. Календарный учебный график ГБДОУ детского сада № 312 Московского района Санкт-Петербурга на 2017-2018 учебный год, утвержденный…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lastRenderedPageBreak/>
        <w:t xml:space="preserve">7. Учебный план ГБДОУ детского сада № 312 Московского района Санкт-Петербурга на 2017-2018 учебный год, утвержденный…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 xml:space="preserve">Учебно-методическая литература </w:t>
      </w:r>
    </w:p>
    <w:p w:rsid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r w:rsidRPr="00596D8F">
        <w:rPr>
          <w:rFonts w:eastAsia="Times New Roman" w:cs="Times New Roman"/>
          <w:kern w:val="0"/>
          <w:sz w:val="28"/>
          <w:szCs w:val="28"/>
          <w:lang w:eastAsia="ru-RU" w:bidi="ar-SA"/>
        </w:rPr>
        <w:t>1. От рождения до школы. Основная образовательная программа дошкольного образования</w:t>
      </w:r>
      <w:proofErr w:type="gramStart"/>
      <w:r w:rsidRPr="00596D8F">
        <w:rPr>
          <w:rFonts w:eastAsia="Times New Roman" w:cs="Times New Roman"/>
          <w:kern w:val="0"/>
          <w:sz w:val="28"/>
          <w:szCs w:val="28"/>
          <w:lang w:eastAsia="ru-RU" w:bidi="ar-SA"/>
        </w:rPr>
        <w:t xml:space="preserve"> / П</w:t>
      </w:r>
      <w:proofErr w:type="gramEnd"/>
      <w:r w:rsidRPr="00596D8F">
        <w:rPr>
          <w:rFonts w:eastAsia="Times New Roman" w:cs="Times New Roman"/>
          <w:kern w:val="0"/>
          <w:sz w:val="28"/>
          <w:szCs w:val="28"/>
          <w:lang w:eastAsia="ru-RU" w:bidi="ar-SA"/>
        </w:rPr>
        <w:t xml:space="preserve">од </w:t>
      </w:r>
      <w:proofErr w:type="spellStart"/>
      <w:r w:rsidRPr="00596D8F">
        <w:rPr>
          <w:rFonts w:eastAsia="Times New Roman" w:cs="Times New Roman"/>
          <w:kern w:val="0"/>
          <w:sz w:val="28"/>
          <w:szCs w:val="28"/>
          <w:lang w:eastAsia="ru-RU" w:bidi="ar-SA"/>
        </w:rPr>
        <w:t>ред.Н.Е.Вераксы</w:t>
      </w:r>
      <w:proofErr w:type="spellEnd"/>
      <w:r w:rsidRPr="00596D8F">
        <w:rPr>
          <w:rFonts w:eastAsia="Times New Roman" w:cs="Times New Roman"/>
          <w:kern w:val="0"/>
          <w:sz w:val="28"/>
          <w:szCs w:val="28"/>
          <w:lang w:eastAsia="ru-RU" w:bidi="ar-SA"/>
        </w:rPr>
        <w:t xml:space="preserve">, </w:t>
      </w:r>
      <w:proofErr w:type="spellStart"/>
      <w:r w:rsidRPr="00596D8F">
        <w:rPr>
          <w:rFonts w:eastAsia="Times New Roman" w:cs="Times New Roman"/>
          <w:kern w:val="0"/>
          <w:sz w:val="28"/>
          <w:szCs w:val="28"/>
          <w:lang w:eastAsia="ru-RU" w:bidi="ar-SA"/>
        </w:rPr>
        <w:t>Т.С.Комаровой</w:t>
      </w:r>
      <w:proofErr w:type="spellEnd"/>
      <w:r w:rsidRPr="00596D8F">
        <w:rPr>
          <w:rFonts w:eastAsia="Times New Roman" w:cs="Times New Roman"/>
          <w:kern w:val="0"/>
          <w:sz w:val="28"/>
          <w:szCs w:val="28"/>
          <w:lang w:eastAsia="ru-RU" w:bidi="ar-SA"/>
        </w:rPr>
        <w:t xml:space="preserve">, </w:t>
      </w:r>
      <w:proofErr w:type="spellStart"/>
      <w:r w:rsidRPr="00596D8F">
        <w:rPr>
          <w:rFonts w:eastAsia="Times New Roman" w:cs="Times New Roman"/>
          <w:kern w:val="0"/>
          <w:sz w:val="28"/>
          <w:szCs w:val="28"/>
          <w:lang w:eastAsia="ru-RU" w:bidi="ar-SA"/>
        </w:rPr>
        <w:t>М.А.Васильевой</w:t>
      </w:r>
      <w:proofErr w:type="spellEnd"/>
      <w:r w:rsidRPr="00596D8F">
        <w:rPr>
          <w:rFonts w:eastAsia="Times New Roman" w:cs="Times New Roman"/>
          <w:kern w:val="0"/>
          <w:sz w:val="28"/>
          <w:szCs w:val="28"/>
          <w:lang w:eastAsia="ru-RU" w:bidi="ar-SA"/>
        </w:rPr>
        <w:t xml:space="preserve">. – М., 2015 </w:t>
      </w:r>
    </w:p>
    <w:p w:rsidR="00596D8F" w:rsidRPr="00596D8F" w:rsidRDefault="00596D8F" w:rsidP="00596D8F">
      <w:pPr>
        <w:widowControl/>
        <w:suppressAutoHyphens w:val="0"/>
        <w:spacing w:before="100" w:beforeAutospacing="1" w:after="100" w:afterAutospacing="1"/>
        <w:rPr>
          <w:rFonts w:eastAsia="Times New Roman" w:cs="Times New Roman"/>
          <w:kern w:val="0"/>
          <w:sz w:val="28"/>
          <w:szCs w:val="28"/>
          <w:lang w:eastAsia="ru-RU" w:bidi="ar-SA"/>
        </w:rPr>
      </w:pPr>
    </w:p>
    <w:p w:rsidR="00596D8F" w:rsidRDefault="00596D8F" w:rsidP="00596D8F">
      <w:pPr>
        <w:tabs>
          <w:tab w:val="left" w:pos="0"/>
        </w:tabs>
        <w:rPr>
          <w:b/>
          <w:sz w:val="28"/>
          <w:szCs w:val="28"/>
        </w:rPr>
      </w:pPr>
      <w:r>
        <w:rPr>
          <w:b/>
          <w:sz w:val="28"/>
          <w:szCs w:val="28"/>
        </w:rPr>
        <w:t>Программн</w:t>
      </w:r>
      <w:proofErr w:type="gramStart"/>
      <w:r>
        <w:rPr>
          <w:b/>
          <w:sz w:val="28"/>
          <w:szCs w:val="28"/>
        </w:rPr>
        <w:t>о-</w:t>
      </w:r>
      <w:proofErr w:type="gramEnd"/>
      <w:r>
        <w:rPr>
          <w:b/>
          <w:sz w:val="28"/>
          <w:szCs w:val="28"/>
        </w:rPr>
        <w:t xml:space="preserve"> методическое обеспечение Программы, методическая литература.</w:t>
      </w:r>
    </w:p>
    <w:p w:rsidR="00596D8F" w:rsidRDefault="00596D8F" w:rsidP="009C3EE2">
      <w:pPr>
        <w:widowControl/>
        <w:numPr>
          <w:ilvl w:val="1"/>
          <w:numId w:val="8"/>
        </w:numPr>
        <w:ind w:left="0" w:firstLine="1077"/>
        <w:contextualSpacing/>
        <w:jc w:val="both"/>
        <w:rPr>
          <w:sz w:val="28"/>
          <w:szCs w:val="28"/>
        </w:rPr>
      </w:pPr>
      <w:proofErr w:type="gramStart"/>
      <w:r>
        <w:rPr>
          <w:sz w:val="28"/>
          <w:szCs w:val="28"/>
        </w:rPr>
        <w:t>Сюжетные игры, ролевые атрибуты к играм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6-86).</w:t>
      </w:r>
      <w:proofErr w:type="gramEnd"/>
    </w:p>
    <w:p w:rsidR="00596D8F" w:rsidRDefault="00596D8F" w:rsidP="009C3EE2">
      <w:pPr>
        <w:widowControl/>
        <w:numPr>
          <w:ilvl w:val="1"/>
          <w:numId w:val="8"/>
        </w:numPr>
        <w:ind w:left="0" w:firstLine="1077"/>
        <w:contextualSpacing/>
        <w:jc w:val="both"/>
        <w:rPr>
          <w:sz w:val="28"/>
          <w:szCs w:val="28"/>
        </w:rPr>
      </w:pPr>
      <w:proofErr w:type="gramStart"/>
      <w:r>
        <w:rPr>
          <w:sz w:val="28"/>
          <w:szCs w:val="28"/>
        </w:rPr>
        <w:t>Дидактические игры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6-86).</w:t>
      </w:r>
      <w:proofErr w:type="gramEnd"/>
    </w:p>
    <w:p w:rsidR="00596D8F" w:rsidRDefault="00596D8F" w:rsidP="009C3EE2">
      <w:pPr>
        <w:widowControl/>
        <w:numPr>
          <w:ilvl w:val="1"/>
          <w:numId w:val="8"/>
        </w:numPr>
        <w:ind w:left="0" w:firstLine="1077"/>
        <w:contextualSpacing/>
        <w:jc w:val="both"/>
        <w:rPr>
          <w:sz w:val="28"/>
          <w:szCs w:val="28"/>
        </w:rPr>
      </w:pPr>
      <w:proofErr w:type="gramStart"/>
      <w:r>
        <w:rPr>
          <w:sz w:val="28"/>
          <w:szCs w:val="28"/>
        </w:rPr>
        <w:t>Дидактические материалы по сопровождению коммуникативной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60-74).</w:t>
      </w:r>
      <w:proofErr w:type="gramEnd"/>
    </w:p>
    <w:p w:rsidR="00596D8F" w:rsidRDefault="00596D8F" w:rsidP="009C3EE2">
      <w:pPr>
        <w:widowControl/>
        <w:numPr>
          <w:ilvl w:val="1"/>
          <w:numId w:val="8"/>
        </w:numPr>
        <w:ind w:left="0" w:firstLine="1077"/>
        <w:contextualSpacing/>
        <w:jc w:val="both"/>
        <w:rPr>
          <w:sz w:val="28"/>
          <w:szCs w:val="28"/>
        </w:rPr>
      </w:pPr>
      <w:proofErr w:type="gramStart"/>
      <w:r>
        <w:rPr>
          <w:sz w:val="28"/>
          <w:szCs w:val="28"/>
        </w:rPr>
        <w:t>Дидактические материалы по сопровождению познавательно-исследовательской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Первая младшая группа, стр.60-74</w:t>
      </w:r>
      <w:proofErr w:type="gramStart"/>
      <w:r>
        <w:rPr>
          <w:sz w:val="28"/>
          <w:szCs w:val="28"/>
        </w:rPr>
        <w:t xml:space="preserve"> )</w:t>
      </w:r>
      <w:proofErr w:type="gramEnd"/>
      <w:r>
        <w:rPr>
          <w:sz w:val="28"/>
          <w:szCs w:val="28"/>
        </w:rPr>
        <w:t>.</w:t>
      </w:r>
    </w:p>
    <w:p w:rsidR="00596D8F" w:rsidRDefault="00596D8F" w:rsidP="009C3EE2">
      <w:pPr>
        <w:widowControl/>
        <w:numPr>
          <w:ilvl w:val="1"/>
          <w:numId w:val="8"/>
        </w:numPr>
        <w:ind w:left="0" w:firstLine="1077"/>
        <w:contextualSpacing/>
        <w:jc w:val="both"/>
        <w:rPr>
          <w:sz w:val="28"/>
          <w:szCs w:val="28"/>
        </w:rPr>
      </w:pPr>
      <w:proofErr w:type="gramStart"/>
      <w:r>
        <w:rPr>
          <w:sz w:val="28"/>
          <w:szCs w:val="28"/>
        </w:rPr>
        <w:t>Дидактические материалы по сопровождению трудовой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41-58).</w:t>
      </w:r>
      <w:proofErr w:type="gramEnd"/>
    </w:p>
    <w:p w:rsidR="00596D8F" w:rsidRDefault="00596D8F" w:rsidP="009C3EE2">
      <w:pPr>
        <w:widowControl/>
        <w:numPr>
          <w:ilvl w:val="1"/>
          <w:numId w:val="8"/>
        </w:numPr>
        <w:ind w:left="0" w:firstLine="1077"/>
        <w:contextualSpacing/>
        <w:jc w:val="both"/>
        <w:rPr>
          <w:sz w:val="28"/>
          <w:szCs w:val="28"/>
        </w:rPr>
      </w:pPr>
      <w:proofErr w:type="gramStart"/>
      <w:r>
        <w:rPr>
          <w:sz w:val="28"/>
          <w:szCs w:val="28"/>
        </w:rPr>
        <w:t>Дидактические материалы по сопровождению двигательной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6-39).</w:t>
      </w:r>
      <w:proofErr w:type="gramEnd"/>
    </w:p>
    <w:p w:rsidR="00596D8F" w:rsidRDefault="00596D8F" w:rsidP="009C3EE2">
      <w:pPr>
        <w:widowControl/>
        <w:numPr>
          <w:ilvl w:val="1"/>
          <w:numId w:val="8"/>
        </w:numPr>
        <w:ind w:left="0" w:firstLine="1077"/>
        <w:contextualSpacing/>
        <w:jc w:val="both"/>
        <w:rPr>
          <w:sz w:val="28"/>
          <w:szCs w:val="28"/>
        </w:rPr>
      </w:pPr>
      <w:proofErr w:type="gramStart"/>
      <w:r>
        <w:rPr>
          <w:sz w:val="28"/>
          <w:szCs w:val="28"/>
        </w:rPr>
        <w:t>Дидактические материалы по сопровождению чтения художественной литературы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60-74).</w:t>
      </w:r>
      <w:proofErr w:type="gramEnd"/>
    </w:p>
    <w:p w:rsidR="00596D8F" w:rsidRDefault="00596D8F" w:rsidP="009C3EE2">
      <w:pPr>
        <w:widowControl/>
        <w:numPr>
          <w:ilvl w:val="1"/>
          <w:numId w:val="8"/>
        </w:numPr>
        <w:ind w:left="0" w:firstLine="1077"/>
        <w:contextualSpacing/>
        <w:jc w:val="both"/>
        <w:rPr>
          <w:sz w:val="28"/>
          <w:szCs w:val="28"/>
        </w:rPr>
      </w:pPr>
      <w:proofErr w:type="gramStart"/>
      <w:r>
        <w:rPr>
          <w:sz w:val="28"/>
          <w:szCs w:val="28"/>
        </w:rPr>
        <w:t>Дидактические материалы по сопровождению музыкально-художественной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Первая младшая группа, стр. 76-86).</w:t>
      </w:r>
      <w:proofErr w:type="gramEnd"/>
    </w:p>
    <w:p w:rsidR="00596D8F" w:rsidRDefault="00596D8F" w:rsidP="009C3EE2">
      <w:pPr>
        <w:widowControl/>
        <w:numPr>
          <w:ilvl w:val="1"/>
          <w:numId w:val="8"/>
        </w:numPr>
        <w:ind w:left="0" w:firstLine="1077"/>
        <w:contextualSpacing/>
        <w:jc w:val="both"/>
        <w:rPr>
          <w:sz w:val="28"/>
          <w:szCs w:val="28"/>
        </w:rPr>
      </w:pPr>
      <w:proofErr w:type="gramStart"/>
      <w:r>
        <w:rPr>
          <w:sz w:val="28"/>
          <w:szCs w:val="28"/>
        </w:rPr>
        <w:t>Дидактические материалы по сопровождению продуктивной деятельности (см. раздел №3 в табл.  «Перспективное планирование по программе «От рождения до школы» под ред. Н.Е. Вераксы, Т.С. Комаровой, М.А. Васильевой.</w:t>
      </w:r>
      <w:proofErr w:type="gramEnd"/>
      <w:r>
        <w:rPr>
          <w:sz w:val="28"/>
          <w:szCs w:val="28"/>
        </w:rPr>
        <w:t xml:space="preserve"> </w:t>
      </w:r>
      <w:proofErr w:type="gramStart"/>
      <w:r>
        <w:rPr>
          <w:sz w:val="28"/>
          <w:szCs w:val="28"/>
        </w:rPr>
        <w:t xml:space="preserve">Первая младшая группа, стр. 76-86). </w:t>
      </w:r>
      <w:proofErr w:type="gramEnd"/>
    </w:p>
    <w:p w:rsidR="00344873" w:rsidRPr="00596D8F" w:rsidRDefault="00344873" w:rsidP="00596D8F">
      <w:pPr>
        <w:rPr>
          <w:rFonts w:cs="Times New Roman"/>
          <w:b/>
          <w:sz w:val="28"/>
          <w:szCs w:val="28"/>
        </w:rPr>
      </w:pPr>
    </w:p>
    <w:p w:rsidR="00344873" w:rsidRDefault="00344873" w:rsidP="00344873">
      <w:pPr>
        <w:jc w:val="center"/>
        <w:rPr>
          <w:rFonts w:cs="Times New Roman"/>
          <w:b/>
          <w:sz w:val="28"/>
          <w:szCs w:val="28"/>
        </w:rPr>
      </w:pPr>
    </w:p>
    <w:p w:rsidR="0076743B" w:rsidRDefault="0076743B" w:rsidP="0076743B">
      <w:pPr>
        <w:tabs>
          <w:tab w:val="left" w:pos="0"/>
        </w:tabs>
        <w:ind w:firstLine="142"/>
        <w:jc w:val="center"/>
      </w:pPr>
    </w:p>
    <w:p w:rsidR="005F7AFD" w:rsidRPr="00596D8F" w:rsidRDefault="00596D8F" w:rsidP="00596D8F">
      <w:pPr>
        <w:pStyle w:val="3"/>
        <w:jc w:val="center"/>
        <w:rPr>
          <w:color w:val="auto"/>
          <w:sz w:val="36"/>
          <w:szCs w:val="36"/>
        </w:rPr>
      </w:pPr>
      <w:r w:rsidRPr="00596D8F">
        <w:rPr>
          <w:color w:val="auto"/>
          <w:sz w:val="36"/>
          <w:szCs w:val="36"/>
        </w:rPr>
        <w:t>Приложения</w:t>
      </w:r>
    </w:p>
    <w:p w:rsidR="009B709C" w:rsidRDefault="009B709C" w:rsidP="00FF55CA">
      <w:pPr>
        <w:contextualSpacing/>
        <w:jc w:val="both"/>
        <w:rPr>
          <w:rFonts w:cs="Times New Roman"/>
          <w:b/>
          <w:sz w:val="28"/>
          <w:szCs w:val="28"/>
        </w:rPr>
      </w:pPr>
    </w:p>
    <w:p w:rsidR="00FF55CA" w:rsidRPr="00AD57A2" w:rsidRDefault="00FF55CA" w:rsidP="00FF55CA">
      <w:pPr>
        <w:tabs>
          <w:tab w:val="left" w:pos="0"/>
        </w:tabs>
        <w:jc w:val="center"/>
        <w:rPr>
          <w:sz w:val="28"/>
          <w:szCs w:val="28"/>
        </w:rPr>
      </w:pPr>
    </w:p>
    <w:p w:rsidR="006610F8" w:rsidRDefault="006610F8" w:rsidP="00FF130B">
      <w:pPr>
        <w:tabs>
          <w:tab w:val="left" w:pos="945"/>
        </w:tabs>
        <w:rPr>
          <w:rFonts w:cs="Times New Roman"/>
          <w:b/>
          <w:sz w:val="28"/>
          <w:szCs w:val="28"/>
        </w:rPr>
        <w:sectPr w:rsidR="006610F8" w:rsidSect="0012388D">
          <w:footerReference w:type="even" r:id="rId11"/>
          <w:footerReference w:type="default" r:id="rId12"/>
          <w:pgSz w:w="11906" w:h="16838"/>
          <w:pgMar w:top="709" w:right="851" w:bottom="567" w:left="707" w:header="708" w:footer="708" w:gutter="0"/>
          <w:cols w:space="708"/>
          <w:docGrid w:linePitch="360"/>
        </w:sectPr>
      </w:pPr>
    </w:p>
    <w:p w:rsidR="0099178C" w:rsidRDefault="0099178C" w:rsidP="00FF130B">
      <w:pPr>
        <w:tabs>
          <w:tab w:val="left" w:pos="945"/>
        </w:tabs>
        <w:rPr>
          <w:rFonts w:cs="Times New Roman"/>
          <w:b/>
          <w:sz w:val="28"/>
          <w:szCs w:val="28"/>
        </w:rPr>
      </w:pPr>
      <w:r>
        <w:rPr>
          <w:rFonts w:cs="Times New Roman"/>
          <w:b/>
          <w:sz w:val="28"/>
          <w:szCs w:val="28"/>
        </w:rPr>
        <w:lastRenderedPageBreak/>
        <w:t>Календарные планы.</w:t>
      </w:r>
    </w:p>
    <w:p w:rsidR="0099178C" w:rsidRPr="00417227" w:rsidRDefault="0099178C" w:rsidP="0099178C">
      <w:pPr>
        <w:jc w:val="center"/>
        <w:rPr>
          <w:b/>
          <w:sz w:val="28"/>
          <w:szCs w:val="28"/>
        </w:rPr>
      </w:pPr>
      <w:r w:rsidRPr="00417227">
        <w:rPr>
          <w:b/>
          <w:sz w:val="28"/>
          <w:szCs w:val="28"/>
        </w:rPr>
        <w:t>СЕНТЯБРЬ</w:t>
      </w:r>
      <w:r>
        <w:rPr>
          <w:b/>
          <w:sz w:val="28"/>
          <w:szCs w:val="28"/>
        </w:rPr>
        <w:t>.</w:t>
      </w:r>
    </w:p>
    <w:tbl>
      <w:tblPr>
        <w:tblW w:w="159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2"/>
        <w:gridCol w:w="2179"/>
        <w:gridCol w:w="2753"/>
        <w:gridCol w:w="6"/>
        <w:gridCol w:w="3313"/>
        <w:gridCol w:w="31"/>
        <w:gridCol w:w="3182"/>
        <w:gridCol w:w="15"/>
        <w:gridCol w:w="3343"/>
      </w:tblGrid>
      <w:tr w:rsidR="0099178C" w:rsidRPr="000842A1" w:rsidTr="00097B7A">
        <w:trPr>
          <w:trHeight w:val="144"/>
        </w:trPr>
        <w:tc>
          <w:tcPr>
            <w:tcW w:w="3341" w:type="dxa"/>
            <w:gridSpan w:val="2"/>
          </w:tcPr>
          <w:p w:rsidR="0099178C" w:rsidRPr="000842A1" w:rsidRDefault="0099178C" w:rsidP="00097B7A">
            <w:pPr>
              <w:jc w:val="center"/>
              <w:rPr>
                <w:sz w:val="28"/>
                <w:szCs w:val="28"/>
              </w:rPr>
            </w:pPr>
            <w:r w:rsidRPr="000842A1">
              <w:rPr>
                <w:sz w:val="28"/>
                <w:szCs w:val="28"/>
              </w:rPr>
              <w:t>Образовательные области</w:t>
            </w:r>
          </w:p>
        </w:tc>
        <w:tc>
          <w:tcPr>
            <w:tcW w:w="2753" w:type="dxa"/>
          </w:tcPr>
          <w:p w:rsidR="0099178C" w:rsidRPr="000842A1" w:rsidRDefault="0099178C" w:rsidP="00097B7A">
            <w:pPr>
              <w:jc w:val="center"/>
              <w:rPr>
                <w:sz w:val="28"/>
                <w:szCs w:val="28"/>
              </w:rPr>
            </w:pPr>
            <w:r w:rsidRPr="000842A1">
              <w:rPr>
                <w:sz w:val="28"/>
                <w:szCs w:val="28"/>
                <w:lang w:val="en-US"/>
              </w:rPr>
              <w:t>I</w:t>
            </w:r>
            <w:r w:rsidRPr="000842A1">
              <w:rPr>
                <w:sz w:val="28"/>
                <w:szCs w:val="28"/>
              </w:rPr>
              <w:t xml:space="preserve"> неделя</w:t>
            </w:r>
          </w:p>
        </w:tc>
        <w:tc>
          <w:tcPr>
            <w:tcW w:w="3350" w:type="dxa"/>
            <w:gridSpan w:val="3"/>
          </w:tcPr>
          <w:p w:rsidR="0099178C" w:rsidRPr="000842A1" w:rsidRDefault="0099178C" w:rsidP="00097B7A">
            <w:pPr>
              <w:jc w:val="center"/>
              <w:rPr>
                <w:sz w:val="28"/>
                <w:szCs w:val="28"/>
              </w:rPr>
            </w:pPr>
            <w:r w:rsidRPr="000842A1">
              <w:rPr>
                <w:sz w:val="28"/>
                <w:szCs w:val="28"/>
                <w:lang w:val="en-US"/>
              </w:rPr>
              <w:t>II</w:t>
            </w:r>
            <w:r w:rsidRPr="000842A1">
              <w:rPr>
                <w:sz w:val="28"/>
                <w:szCs w:val="28"/>
              </w:rPr>
              <w:t xml:space="preserve"> неделя</w:t>
            </w:r>
          </w:p>
        </w:tc>
        <w:tc>
          <w:tcPr>
            <w:tcW w:w="3197" w:type="dxa"/>
            <w:gridSpan w:val="2"/>
          </w:tcPr>
          <w:p w:rsidR="0099178C" w:rsidRPr="000842A1" w:rsidRDefault="0099178C" w:rsidP="00097B7A">
            <w:pPr>
              <w:jc w:val="center"/>
              <w:rPr>
                <w:sz w:val="28"/>
                <w:szCs w:val="28"/>
              </w:rPr>
            </w:pPr>
            <w:r w:rsidRPr="000842A1">
              <w:rPr>
                <w:sz w:val="28"/>
                <w:szCs w:val="28"/>
                <w:lang w:val="en-US"/>
              </w:rPr>
              <w:t>III</w:t>
            </w:r>
            <w:r w:rsidRPr="000842A1">
              <w:rPr>
                <w:sz w:val="28"/>
                <w:szCs w:val="28"/>
              </w:rPr>
              <w:t xml:space="preserve"> неделя </w:t>
            </w:r>
          </w:p>
        </w:tc>
        <w:tc>
          <w:tcPr>
            <w:tcW w:w="3343" w:type="dxa"/>
          </w:tcPr>
          <w:p w:rsidR="0099178C" w:rsidRPr="000842A1" w:rsidRDefault="0099178C" w:rsidP="00097B7A">
            <w:pPr>
              <w:jc w:val="center"/>
              <w:rPr>
                <w:sz w:val="28"/>
                <w:szCs w:val="28"/>
              </w:rPr>
            </w:pPr>
            <w:r w:rsidRPr="000842A1">
              <w:rPr>
                <w:sz w:val="28"/>
                <w:szCs w:val="28"/>
                <w:lang w:val="en-US"/>
              </w:rPr>
              <w:t>IV</w:t>
            </w:r>
            <w:r w:rsidRPr="000842A1">
              <w:rPr>
                <w:sz w:val="28"/>
                <w:szCs w:val="28"/>
              </w:rPr>
              <w:t xml:space="preserve"> неделя</w:t>
            </w:r>
          </w:p>
        </w:tc>
      </w:tr>
      <w:tr w:rsidR="0099178C" w:rsidRPr="000842A1" w:rsidTr="00097B7A">
        <w:trPr>
          <w:trHeight w:val="144"/>
        </w:trPr>
        <w:tc>
          <w:tcPr>
            <w:tcW w:w="3341" w:type="dxa"/>
            <w:gridSpan w:val="2"/>
          </w:tcPr>
          <w:p w:rsidR="0099178C" w:rsidRPr="000842A1" w:rsidRDefault="0099178C" w:rsidP="00097B7A">
            <w:pPr>
              <w:jc w:val="center"/>
              <w:rPr>
                <w:sz w:val="28"/>
                <w:szCs w:val="28"/>
              </w:rPr>
            </w:pPr>
            <w:r w:rsidRPr="000842A1">
              <w:rPr>
                <w:sz w:val="28"/>
                <w:szCs w:val="28"/>
              </w:rPr>
              <w:t>Тема недели</w:t>
            </w:r>
          </w:p>
        </w:tc>
        <w:tc>
          <w:tcPr>
            <w:tcW w:w="2753" w:type="dxa"/>
          </w:tcPr>
          <w:p w:rsidR="0099178C" w:rsidRPr="000842A1" w:rsidRDefault="0099178C" w:rsidP="00097B7A">
            <w:pPr>
              <w:jc w:val="center"/>
              <w:rPr>
                <w:b/>
                <w:sz w:val="28"/>
                <w:szCs w:val="28"/>
              </w:rPr>
            </w:pPr>
            <w:r>
              <w:rPr>
                <w:b/>
                <w:sz w:val="28"/>
                <w:szCs w:val="28"/>
              </w:rPr>
              <w:t>«Игрушка Мишка»</w:t>
            </w:r>
          </w:p>
        </w:tc>
        <w:tc>
          <w:tcPr>
            <w:tcW w:w="3350" w:type="dxa"/>
            <w:gridSpan w:val="3"/>
          </w:tcPr>
          <w:p w:rsidR="0099178C" w:rsidRPr="000842A1" w:rsidRDefault="0099178C" w:rsidP="00097B7A">
            <w:pPr>
              <w:jc w:val="center"/>
              <w:rPr>
                <w:b/>
                <w:sz w:val="28"/>
                <w:szCs w:val="28"/>
              </w:rPr>
            </w:pPr>
            <w:r>
              <w:rPr>
                <w:b/>
                <w:sz w:val="28"/>
                <w:szCs w:val="28"/>
              </w:rPr>
              <w:t>«Любимые игрушки»</w:t>
            </w:r>
          </w:p>
        </w:tc>
        <w:tc>
          <w:tcPr>
            <w:tcW w:w="3197" w:type="dxa"/>
            <w:gridSpan w:val="2"/>
          </w:tcPr>
          <w:p w:rsidR="0099178C" w:rsidRPr="000842A1" w:rsidRDefault="0099178C" w:rsidP="00097B7A">
            <w:pPr>
              <w:jc w:val="center"/>
              <w:rPr>
                <w:b/>
                <w:sz w:val="28"/>
                <w:szCs w:val="28"/>
              </w:rPr>
            </w:pPr>
            <w:r>
              <w:rPr>
                <w:b/>
                <w:sz w:val="28"/>
                <w:szCs w:val="28"/>
              </w:rPr>
              <w:t>«Дружная семья»</w:t>
            </w:r>
          </w:p>
        </w:tc>
        <w:tc>
          <w:tcPr>
            <w:tcW w:w="3343" w:type="dxa"/>
          </w:tcPr>
          <w:p w:rsidR="0099178C" w:rsidRPr="000842A1" w:rsidRDefault="0099178C" w:rsidP="00097B7A">
            <w:pPr>
              <w:jc w:val="center"/>
              <w:rPr>
                <w:b/>
                <w:sz w:val="28"/>
                <w:szCs w:val="28"/>
              </w:rPr>
            </w:pPr>
            <w:r>
              <w:rPr>
                <w:b/>
                <w:sz w:val="28"/>
                <w:szCs w:val="28"/>
              </w:rPr>
              <w:t>«Осень золотая»</w:t>
            </w:r>
          </w:p>
        </w:tc>
      </w:tr>
      <w:tr w:rsidR="0099178C" w:rsidRPr="000842A1" w:rsidTr="00097B7A">
        <w:trPr>
          <w:trHeight w:val="144"/>
        </w:trPr>
        <w:tc>
          <w:tcPr>
            <w:tcW w:w="1162" w:type="dxa"/>
            <w:vMerge w:val="restart"/>
            <w:tcBorders>
              <w:right w:val="single" w:sz="4" w:space="0" w:color="auto"/>
            </w:tcBorders>
          </w:tcPr>
          <w:p w:rsidR="0099178C" w:rsidRPr="000842A1" w:rsidRDefault="0099178C" w:rsidP="00097B7A">
            <w:pPr>
              <w:jc w:val="center"/>
              <w:rPr>
                <w:sz w:val="28"/>
                <w:szCs w:val="28"/>
              </w:rPr>
            </w:pPr>
            <w:r w:rsidRPr="000842A1">
              <w:rPr>
                <w:sz w:val="28"/>
                <w:szCs w:val="28"/>
              </w:rPr>
              <w:t xml:space="preserve">Здоровье </w:t>
            </w:r>
          </w:p>
        </w:tc>
        <w:tc>
          <w:tcPr>
            <w:tcW w:w="2179" w:type="dxa"/>
            <w:tcBorders>
              <w:left w:val="single" w:sz="4" w:space="0" w:color="auto"/>
            </w:tcBorders>
          </w:tcPr>
          <w:p w:rsidR="0099178C" w:rsidRPr="000842A1" w:rsidRDefault="0099178C" w:rsidP="00097B7A">
            <w:pPr>
              <w:jc w:val="center"/>
              <w:rPr>
                <w:sz w:val="28"/>
                <w:szCs w:val="28"/>
              </w:rPr>
            </w:pPr>
            <w:r>
              <w:rPr>
                <w:sz w:val="28"/>
                <w:szCs w:val="28"/>
              </w:rPr>
              <w:t>Утренняя гимнастика</w:t>
            </w:r>
          </w:p>
        </w:tc>
        <w:tc>
          <w:tcPr>
            <w:tcW w:w="6103" w:type="dxa"/>
            <w:gridSpan w:val="4"/>
          </w:tcPr>
          <w:p w:rsidR="0099178C" w:rsidRDefault="0099178C" w:rsidP="00097B7A">
            <w:pPr>
              <w:jc w:val="center"/>
              <w:rPr>
                <w:sz w:val="28"/>
                <w:szCs w:val="28"/>
              </w:rPr>
            </w:pPr>
            <w:r>
              <w:rPr>
                <w:sz w:val="28"/>
                <w:szCs w:val="28"/>
              </w:rPr>
              <w:t xml:space="preserve">Комплекс №1 «Покажи руки» </w:t>
            </w:r>
          </w:p>
          <w:p w:rsidR="0099178C" w:rsidRDefault="0099178C" w:rsidP="00097B7A">
            <w:pPr>
              <w:jc w:val="center"/>
              <w:rPr>
                <w:sz w:val="28"/>
                <w:szCs w:val="28"/>
              </w:rPr>
            </w:pPr>
            <w:r>
              <w:rPr>
                <w:sz w:val="28"/>
                <w:szCs w:val="28"/>
              </w:rPr>
              <w:t>(см. распечатку)</w:t>
            </w:r>
          </w:p>
          <w:p w:rsidR="0099178C" w:rsidRPr="000842A1" w:rsidRDefault="0099178C" w:rsidP="00097B7A">
            <w:pPr>
              <w:jc w:val="center"/>
              <w:rPr>
                <w:sz w:val="28"/>
                <w:szCs w:val="28"/>
              </w:rPr>
            </w:pPr>
            <w:r>
              <w:rPr>
                <w:sz w:val="28"/>
                <w:szCs w:val="28"/>
              </w:rPr>
              <w:t>Стр.1</w:t>
            </w:r>
          </w:p>
        </w:tc>
        <w:tc>
          <w:tcPr>
            <w:tcW w:w="6540" w:type="dxa"/>
            <w:gridSpan w:val="3"/>
          </w:tcPr>
          <w:p w:rsidR="0099178C" w:rsidRPr="00C353B6" w:rsidRDefault="0099178C" w:rsidP="00097B7A">
            <w:pPr>
              <w:jc w:val="center"/>
              <w:rPr>
                <w:sz w:val="28"/>
                <w:szCs w:val="28"/>
              </w:rPr>
            </w:pPr>
            <w:r>
              <w:rPr>
                <w:sz w:val="28"/>
                <w:szCs w:val="28"/>
              </w:rPr>
              <w:t>Комплекс №2</w:t>
            </w:r>
            <w:r w:rsidRPr="00C353B6">
              <w:rPr>
                <w:sz w:val="28"/>
                <w:szCs w:val="28"/>
              </w:rPr>
              <w:t xml:space="preserve"> «</w:t>
            </w:r>
            <w:r>
              <w:rPr>
                <w:sz w:val="28"/>
                <w:szCs w:val="28"/>
              </w:rPr>
              <w:t>Шарик</w:t>
            </w:r>
            <w:r w:rsidRPr="00C353B6">
              <w:rPr>
                <w:sz w:val="28"/>
                <w:szCs w:val="28"/>
              </w:rPr>
              <w:t xml:space="preserve">» </w:t>
            </w:r>
          </w:p>
          <w:p w:rsidR="0099178C" w:rsidRPr="00C353B6" w:rsidRDefault="0099178C" w:rsidP="00097B7A">
            <w:pPr>
              <w:jc w:val="center"/>
              <w:rPr>
                <w:sz w:val="28"/>
                <w:szCs w:val="28"/>
              </w:rPr>
            </w:pPr>
            <w:r w:rsidRPr="00C353B6">
              <w:rPr>
                <w:sz w:val="28"/>
                <w:szCs w:val="28"/>
              </w:rPr>
              <w:t>(см. распечатку)</w:t>
            </w:r>
          </w:p>
          <w:p w:rsidR="0099178C" w:rsidRPr="000842A1" w:rsidRDefault="0099178C" w:rsidP="00097B7A">
            <w:pPr>
              <w:jc w:val="center"/>
              <w:rPr>
                <w:sz w:val="28"/>
                <w:szCs w:val="28"/>
              </w:rPr>
            </w:pPr>
            <w:r w:rsidRPr="00C353B6">
              <w:rPr>
                <w:sz w:val="28"/>
                <w:szCs w:val="28"/>
              </w:rPr>
              <w:t>Стр.1</w:t>
            </w:r>
          </w:p>
        </w:tc>
      </w:tr>
      <w:tr w:rsidR="0099178C" w:rsidRPr="000842A1" w:rsidTr="00097B7A">
        <w:trPr>
          <w:trHeight w:val="144"/>
        </w:trPr>
        <w:tc>
          <w:tcPr>
            <w:tcW w:w="1162" w:type="dxa"/>
            <w:vMerge/>
            <w:tcBorders>
              <w:right w:val="single" w:sz="4" w:space="0" w:color="auto"/>
            </w:tcBorders>
          </w:tcPr>
          <w:p w:rsidR="0099178C" w:rsidRPr="000842A1" w:rsidRDefault="0099178C" w:rsidP="00097B7A">
            <w:pPr>
              <w:jc w:val="center"/>
              <w:rPr>
                <w:sz w:val="28"/>
                <w:szCs w:val="28"/>
              </w:rPr>
            </w:pPr>
          </w:p>
        </w:tc>
        <w:tc>
          <w:tcPr>
            <w:tcW w:w="2179" w:type="dxa"/>
            <w:tcBorders>
              <w:left w:val="single" w:sz="4" w:space="0" w:color="auto"/>
            </w:tcBorders>
          </w:tcPr>
          <w:p w:rsidR="0099178C" w:rsidRPr="000842A1" w:rsidRDefault="0099178C" w:rsidP="00097B7A">
            <w:pPr>
              <w:jc w:val="center"/>
              <w:rPr>
                <w:sz w:val="28"/>
                <w:szCs w:val="28"/>
              </w:rPr>
            </w:pPr>
            <w:r>
              <w:rPr>
                <w:sz w:val="28"/>
                <w:szCs w:val="28"/>
              </w:rPr>
              <w:t>Пальчиковые игры</w:t>
            </w:r>
          </w:p>
        </w:tc>
        <w:tc>
          <w:tcPr>
            <w:tcW w:w="2753" w:type="dxa"/>
            <w:tcBorders>
              <w:right w:val="single" w:sz="4" w:space="0" w:color="auto"/>
            </w:tcBorders>
          </w:tcPr>
          <w:p w:rsidR="0099178C" w:rsidRPr="000842A1" w:rsidRDefault="0099178C" w:rsidP="00097B7A">
            <w:pPr>
              <w:rPr>
                <w:sz w:val="28"/>
                <w:szCs w:val="28"/>
              </w:rPr>
            </w:pPr>
            <w:proofErr w:type="gramStart"/>
            <w:r>
              <w:rPr>
                <w:sz w:val="28"/>
                <w:szCs w:val="28"/>
              </w:rPr>
              <w:t>«Строим дом для медвежат» (см. кн. «</w:t>
            </w:r>
            <w:proofErr w:type="spellStart"/>
            <w:r>
              <w:rPr>
                <w:sz w:val="28"/>
                <w:szCs w:val="28"/>
              </w:rPr>
              <w:t>Тематич</w:t>
            </w:r>
            <w:proofErr w:type="spellEnd"/>
            <w:r>
              <w:rPr>
                <w:sz w:val="28"/>
                <w:szCs w:val="28"/>
              </w:rPr>
              <w:t>.</w:t>
            </w:r>
            <w:proofErr w:type="gramEnd"/>
            <w:r>
              <w:rPr>
                <w:sz w:val="28"/>
                <w:szCs w:val="28"/>
              </w:rPr>
              <w:t xml:space="preserve"> </w:t>
            </w:r>
            <w:proofErr w:type="spellStart"/>
            <w:r>
              <w:rPr>
                <w:sz w:val="28"/>
                <w:szCs w:val="28"/>
              </w:rPr>
              <w:t>Планир</w:t>
            </w:r>
            <w:proofErr w:type="spellEnd"/>
            <w:r>
              <w:rPr>
                <w:sz w:val="28"/>
                <w:szCs w:val="28"/>
              </w:rPr>
              <w:t>. 1-ая мл</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р.» </w:t>
            </w:r>
            <w:proofErr w:type="spellStart"/>
            <w:r>
              <w:rPr>
                <w:sz w:val="28"/>
                <w:szCs w:val="28"/>
              </w:rPr>
              <w:t>В.Н.Мезенцева</w:t>
            </w:r>
            <w:proofErr w:type="spellEnd"/>
            <w:r>
              <w:rPr>
                <w:sz w:val="28"/>
                <w:szCs w:val="28"/>
              </w:rPr>
              <w:t>, стр.8)</w:t>
            </w:r>
          </w:p>
        </w:tc>
        <w:tc>
          <w:tcPr>
            <w:tcW w:w="3350" w:type="dxa"/>
            <w:gridSpan w:val="3"/>
            <w:tcBorders>
              <w:left w:val="single" w:sz="4" w:space="0" w:color="auto"/>
            </w:tcBorders>
          </w:tcPr>
          <w:p w:rsidR="0099178C" w:rsidRPr="000842A1" w:rsidRDefault="0099178C" w:rsidP="00097B7A">
            <w:pPr>
              <w:jc w:val="center"/>
              <w:rPr>
                <w:sz w:val="28"/>
                <w:szCs w:val="28"/>
              </w:rPr>
            </w:pPr>
            <w:r>
              <w:rPr>
                <w:sz w:val="28"/>
                <w:szCs w:val="28"/>
              </w:rPr>
              <w:t>«Ловкие пальцы» (</w:t>
            </w:r>
            <w:proofErr w:type="spellStart"/>
            <w:r>
              <w:rPr>
                <w:sz w:val="28"/>
                <w:szCs w:val="28"/>
              </w:rPr>
              <w:t>см.кн</w:t>
            </w:r>
            <w:proofErr w:type="spellEnd"/>
            <w:r>
              <w:rPr>
                <w:sz w:val="28"/>
                <w:szCs w:val="28"/>
              </w:rPr>
              <w:t>. План-программа</w:t>
            </w:r>
            <w:proofErr w:type="gramStart"/>
            <w:r>
              <w:rPr>
                <w:sz w:val="28"/>
                <w:szCs w:val="28"/>
              </w:rPr>
              <w:t xml:space="preserve"> ,</w:t>
            </w:r>
            <w:proofErr w:type="gramEnd"/>
            <w:r>
              <w:rPr>
                <w:sz w:val="28"/>
                <w:szCs w:val="28"/>
              </w:rPr>
              <w:t xml:space="preserve"> стр.142.)</w:t>
            </w:r>
          </w:p>
        </w:tc>
        <w:tc>
          <w:tcPr>
            <w:tcW w:w="3197" w:type="dxa"/>
            <w:gridSpan w:val="2"/>
            <w:tcBorders>
              <w:right w:val="single" w:sz="4" w:space="0" w:color="auto"/>
            </w:tcBorders>
          </w:tcPr>
          <w:p w:rsidR="0099178C" w:rsidRPr="000842A1" w:rsidRDefault="0099178C" w:rsidP="00097B7A">
            <w:pPr>
              <w:jc w:val="center"/>
              <w:rPr>
                <w:sz w:val="28"/>
                <w:szCs w:val="28"/>
              </w:rPr>
            </w:pPr>
            <w:r>
              <w:rPr>
                <w:sz w:val="28"/>
                <w:szCs w:val="28"/>
              </w:rPr>
              <w:t>«Хозяйка однажды с базара пришла» (</w:t>
            </w:r>
            <w:proofErr w:type="spellStart"/>
            <w:r>
              <w:rPr>
                <w:sz w:val="28"/>
                <w:szCs w:val="28"/>
              </w:rPr>
              <w:t>см.кн</w:t>
            </w:r>
            <w:proofErr w:type="spellEnd"/>
            <w:r>
              <w:rPr>
                <w:sz w:val="28"/>
                <w:szCs w:val="28"/>
              </w:rPr>
              <w:t>. Прогулки Уланова Л.А. стр.12)</w:t>
            </w:r>
          </w:p>
        </w:tc>
        <w:tc>
          <w:tcPr>
            <w:tcW w:w="3343" w:type="dxa"/>
            <w:tcBorders>
              <w:left w:val="single" w:sz="4" w:space="0" w:color="auto"/>
            </w:tcBorders>
          </w:tcPr>
          <w:p w:rsidR="0099178C" w:rsidRPr="000842A1" w:rsidRDefault="0099178C" w:rsidP="00097B7A">
            <w:pPr>
              <w:tabs>
                <w:tab w:val="left" w:pos="795"/>
                <w:tab w:val="center" w:pos="1521"/>
              </w:tabs>
              <w:rPr>
                <w:sz w:val="28"/>
                <w:szCs w:val="28"/>
              </w:rPr>
            </w:pPr>
            <w:r>
              <w:rPr>
                <w:sz w:val="28"/>
                <w:szCs w:val="28"/>
              </w:rPr>
              <w:tab/>
              <w:t xml:space="preserve"> </w:t>
            </w:r>
            <w:r>
              <w:rPr>
                <w:sz w:val="28"/>
                <w:szCs w:val="28"/>
              </w:rPr>
              <w:tab/>
              <w:t>«Мы делили апельсин» (</w:t>
            </w:r>
            <w:proofErr w:type="spellStart"/>
            <w:r>
              <w:rPr>
                <w:sz w:val="28"/>
                <w:szCs w:val="28"/>
              </w:rPr>
              <w:t>см.кн</w:t>
            </w:r>
            <w:proofErr w:type="spellEnd"/>
            <w:r>
              <w:rPr>
                <w:sz w:val="28"/>
                <w:szCs w:val="28"/>
              </w:rPr>
              <w:t>. План-программа</w:t>
            </w:r>
            <w:proofErr w:type="gramStart"/>
            <w:r>
              <w:rPr>
                <w:sz w:val="28"/>
                <w:szCs w:val="28"/>
              </w:rPr>
              <w:t xml:space="preserve"> ,</w:t>
            </w:r>
            <w:proofErr w:type="gramEnd"/>
            <w:r>
              <w:rPr>
                <w:sz w:val="28"/>
                <w:szCs w:val="28"/>
              </w:rPr>
              <w:t xml:space="preserve"> стр.138.)</w:t>
            </w:r>
          </w:p>
        </w:tc>
      </w:tr>
      <w:tr w:rsidR="0099178C" w:rsidRPr="000842A1" w:rsidTr="00097B7A">
        <w:trPr>
          <w:trHeight w:val="144"/>
        </w:trPr>
        <w:tc>
          <w:tcPr>
            <w:tcW w:w="1162" w:type="dxa"/>
            <w:vMerge/>
            <w:tcBorders>
              <w:right w:val="single" w:sz="4" w:space="0" w:color="auto"/>
            </w:tcBorders>
          </w:tcPr>
          <w:p w:rsidR="0099178C" w:rsidRPr="000842A1" w:rsidRDefault="0099178C" w:rsidP="00097B7A">
            <w:pPr>
              <w:jc w:val="center"/>
              <w:rPr>
                <w:sz w:val="28"/>
                <w:szCs w:val="28"/>
              </w:rPr>
            </w:pPr>
          </w:p>
        </w:tc>
        <w:tc>
          <w:tcPr>
            <w:tcW w:w="2179" w:type="dxa"/>
            <w:tcBorders>
              <w:left w:val="single" w:sz="4" w:space="0" w:color="auto"/>
            </w:tcBorders>
          </w:tcPr>
          <w:p w:rsidR="0099178C" w:rsidRPr="000842A1" w:rsidRDefault="0099178C" w:rsidP="00097B7A">
            <w:pPr>
              <w:jc w:val="center"/>
              <w:rPr>
                <w:sz w:val="28"/>
                <w:szCs w:val="28"/>
              </w:rPr>
            </w:pPr>
            <w:r>
              <w:rPr>
                <w:sz w:val="28"/>
                <w:szCs w:val="28"/>
              </w:rPr>
              <w:t>Гимнастика после сна</w:t>
            </w:r>
          </w:p>
        </w:tc>
        <w:tc>
          <w:tcPr>
            <w:tcW w:w="2759" w:type="dxa"/>
            <w:gridSpan w:val="2"/>
            <w:tcBorders>
              <w:right w:val="single" w:sz="4" w:space="0" w:color="auto"/>
            </w:tcBorders>
          </w:tcPr>
          <w:p w:rsidR="0099178C" w:rsidRPr="007E2B4A" w:rsidRDefault="0099178C" w:rsidP="00097B7A">
            <w:pPr>
              <w:jc w:val="center"/>
              <w:rPr>
                <w:sz w:val="28"/>
                <w:szCs w:val="28"/>
              </w:rPr>
            </w:pPr>
            <w:r w:rsidRPr="007E2B4A">
              <w:rPr>
                <w:sz w:val="28"/>
                <w:szCs w:val="28"/>
              </w:rPr>
              <w:t>«</w:t>
            </w:r>
            <w:proofErr w:type="spellStart"/>
            <w:r w:rsidRPr="007E2B4A">
              <w:rPr>
                <w:sz w:val="28"/>
                <w:szCs w:val="28"/>
              </w:rPr>
              <w:t>Потягушки-потягушеньки</w:t>
            </w:r>
            <w:proofErr w:type="spellEnd"/>
            <w:r w:rsidRPr="007E2B4A">
              <w:rPr>
                <w:sz w:val="28"/>
                <w:szCs w:val="28"/>
              </w:rPr>
              <w:t>»</w:t>
            </w:r>
          </w:p>
          <w:p w:rsidR="0099178C" w:rsidRPr="007E2B4A" w:rsidRDefault="0099178C" w:rsidP="00097B7A">
            <w:pPr>
              <w:jc w:val="center"/>
              <w:rPr>
                <w:sz w:val="28"/>
                <w:szCs w:val="28"/>
              </w:rPr>
            </w:pPr>
            <w:r w:rsidRPr="007E2B4A">
              <w:rPr>
                <w:sz w:val="28"/>
                <w:szCs w:val="28"/>
              </w:rPr>
              <w:t>Дыхательное упражнение «Часики»</w:t>
            </w:r>
          </w:p>
          <w:p w:rsidR="0099178C" w:rsidRPr="000842A1" w:rsidRDefault="0099178C" w:rsidP="00097B7A">
            <w:pPr>
              <w:jc w:val="center"/>
              <w:rPr>
                <w:sz w:val="28"/>
                <w:szCs w:val="28"/>
              </w:rPr>
            </w:pPr>
            <w:r w:rsidRPr="007E2B4A">
              <w:rPr>
                <w:sz w:val="28"/>
                <w:szCs w:val="28"/>
              </w:rPr>
              <w:t>Самомассаж (детям предлагается погладить свои ладошки, локотки, плечи, колени, живот)</w:t>
            </w:r>
          </w:p>
        </w:tc>
        <w:tc>
          <w:tcPr>
            <w:tcW w:w="3344" w:type="dxa"/>
            <w:gridSpan w:val="2"/>
            <w:tcBorders>
              <w:right w:val="single" w:sz="4" w:space="0" w:color="auto"/>
            </w:tcBorders>
          </w:tcPr>
          <w:p w:rsidR="0099178C" w:rsidRDefault="0099178C" w:rsidP="00097B7A">
            <w:pPr>
              <w:jc w:val="center"/>
              <w:rPr>
                <w:sz w:val="28"/>
                <w:szCs w:val="28"/>
              </w:rPr>
            </w:pPr>
            <w:proofErr w:type="gramStart"/>
            <w:r>
              <w:rPr>
                <w:sz w:val="28"/>
                <w:szCs w:val="28"/>
              </w:rPr>
              <w:t>«</w:t>
            </w:r>
            <w:proofErr w:type="spellStart"/>
            <w:r>
              <w:rPr>
                <w:sz w:val="28"/>
                <w:szCs w:val="28"/>
              </w:rPr>
              <w:t>Потягушки-потягушеньки</w:t>
            </w:r>
            <w:proofErr w:type="spellEnd"/>
            <w:r>
              <w:rPr>
                <w:sz w:val="28"/>
                <w:szCs w:val="28"/>
              </w:rPr>
              <w:t>»</w:t>
            </w:r>
            <w:r w:rsidRPr="00D23534">
              <w:rPr>
                <w:sz w:val="28"/>
                <w:szCs w:val="28"/>
              </w:rPr>
              <w:t xml:space="preserve"> (см. кн. «</w:t>
            </w:r>
            <w:proofErr w:type="spellStart"/>
            <w:r w:rsidRPr="00D23534">
              <w:rPr>
                <w:sz w:val="28"/>
                <w:szCs w:val="28"/>
              </w:rPr>
              <w:t>Тематич</w:t>
            </w:r>
            <w:proofErr w:type="spellEnd"/>
            <w:r w:rsidRPr="00D23534">
              <w:rPr>
                <w:sz w:val="28"/>
                <w:szCs w:val="28"/>
              </w:rPr>
              <w:t>.</w:t>
            </w:r>
            <w:proofErr w:type="gramEnd"/>
            <w:r w:rsidRPr="00D23534">
              <w:rPr>
                <w:sz w:val="28"/>
                <w:szCs w:val="28"/>
              </w:rPr>
              <w:t xml:space="preserve"> </w:t>
            </w:r>
            <w:proofErr w:type="spellStart"/>
            <w:r w:rsidRPr="00D23534">
              <w:rPr>
                <w:sz w:val="28"/>
                <w:szCs w:val="28"/>
              </w:rPr>
              <w:t>Планир</w:t>
            </w:r>
            <w:proofErr w:type="spellEnd"/>
            <w:r w:rsidRPr="00D23534">
              <w:rPr>
                <w:sz w:val="28"/>
                <w:szCs w:val="28"/>
              </w:rPr>
              <w:t>. 1-ая мл</w:t>
            </w:r>
            <w:proofErr w:type="gramStart"/>
            <w:r w:rsidRPr="00D23534">
              <w:rPr>
                <w:sz w:val="28"/>
                <w:szCs w:val="28"/>
              </w:rPr>
              <w:t>.</w:t>
            </w:r>
            <w:proofErr w:type="gramEnd"/>
            <w:r w:rsidRPr="00D23534">
              <w:rPr>
                <w:sz w:val="28"/>
                <w:szCs w:val="28"/>
              </w:rPr>
              <w:t xml:space="preserve"> </w:t>
            </w:r>
            <w:proofErr w:type="gramStart"/>
            <w:r w:rsidRPr="00D23534">
              <w:rPr>
                <w:sz w:val="28"/>
                <w:szCs w:val="28"/>
              </w:rPr>
              <w:t>г</w:t>
            </w:r>
            <w:proofErr w:type="gramEnd"/>
            <w:r w:rsidRPr="00D23534">
              <w:rPr>
                <w:sz w:val="28"/>
                <w:szCs w:val="28"/>
              </w:rPr>
              <w:t xml:space="preserve">р.» </w:t>
            </w:r>
            <w:proofErr w:type="spellStart"/>
            <w:r w:rsidRPr="00D23534">
              <w:rPr>
                <w:sz w:val="28"/>
                <w:szCs w:val="28"/>
              </w:rPr>
              <w:t>В.Н.Мезенцева</w:t>
            </w:r>
            <w:proofErr w:type="spellEnd"/>
            <w:r w:rsidRPr="00D23534">
              <w:rPr>
                <w:sz w:val="28"/>
                <w:szCs w:val="28"/>
              </w:rPr>
              <w:t>, стр.1</w:t>
            </w:r>
            <w:r>
              <w:rPr>
                <w:sz w:val="28"/>
                <w:szCs w:val="28"/>
              </w:rPr>
              <w:t>3</w:t>
            </w:r>
            <w:r w:rsidRPr="00D23534">
              <w:rPr>
                <w:sz w:val="28"/>
                <w:szCs w:val="28"/>
              </w:rPr>
              <w:t>)</w:t>
            </w:r>
          </w:p>
          <w:p w:rsidR="0099178C" w:rsidRDefault="0099178C" w:rsidP="00097B7A">
            <w:pPr>
              <w:jc w:val="center"/>
              <w:rPr>
                <w:sz w:val="28"/>
                <w:szCs w:val="28"/>
              </w:rPr>
            </w:pPr>
            <w:r>
              <w:rPr>
                <w:sz w:val="28"/>
                <w:szCs w:val="28"/>
              </w:rPr>
              <w:t>Дыхательное упражнение «Часики»</w:t>
            </w:r>
          </w:p>
          <w:p w:rsidR="0099178C" w:rsidRPr="000842A1" w:rsidRDefault="0099178C" w:rsidP="00097B7A">
            <w:pPr>
              <w:jc w:val="center"/>
              <w:rPr>
                <w:sz w:val="28"/>
                <w:szCs w:val="28"/>
              </w:rPr>
            </w:pPr>
            <w:r>
              <w:rPr>
                <w:sz w:val="28"/>
                <w:szCs w:val="28"/>
              </w:rPr>
              <w:t>Самомассаж (детям предлагается погладить свои ладошки, локотки, плечи, колени, живот)</w:t>
            </w:r>
          </w:p>
        </w:tc>
        <w:tc>
          <w:tcPr>
            <w:tcW w:w="3197" w:type="dxa"/>
            <w:gridSpan w:val="2"/>
            <w:tcBorders>
              <w:left w:val="single" w:sz="4" w:space="0" w:color="auto"/>
              <w:right w:val="single" w:sz="4" w:space="0" w:color="auto"/>
            </w:tcBorders>
          </w:tcPr>
          <w:p w:rsidR="0099178C" w:rsidRDefault="0099178C" w:rsidP="00097B7A">
            <w:pPr>
              <w:jc w:val="center"/>
              <w:rPr>
                <w:sz w:val="28"/>
                <w:szCs w:val="28"/>
              </w:rPr>
            </w:pPr>
            <w:r w:rsidRPr="00347E58">
              <w:rPr>
                <w:sz w:val="28"/>
                <w:szCs w:val="28"/>
              </w:rPr>
              <w:t>Под музыкальную композицию</w:t>
            </w:r>
            <w:r>
              <w:rPr>
                <w:sz w:val="28"/>
                <w:szCs w:val="28"/>
              </w:rPr>
              <w:t xml:space="preserve"> «Бубен»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музыка, </w:t>
            </w:r>
            <w:proofErr w:type="spellStart"/>
            <w:r>
              <w:rPr>
                <w:sz w:val="28"/>
                <w:szCs w:val="28"/>
              </w:rPr>
              <w:t>сл.Е</w:t>
            </w:r>
            <w:proofErr w:type="spellEnd"/>
            <w:r>
              <w:rPr>
                <w:sz w:val="28"/>
                <w:szCs w:val="28"/>
              </w:rPr>
              <w:t xml:space="preserve">. </w:t>
            </w:r>
            <w:proofErr w:type="spellStart"/>
            <w:r>
              <w:rPr>
                <w:sz w:val="28"/>
                <w:szCs w:val="28"/>
              </w:rPr>
              <w:t>Макшанцевой</w:t>
            </w:r>
            <w:proofErr w:type="spellEnd"/>
            <w:r>
              <w:rPr>
                <w:sz w:val="28"/>
                <w:szCs w:val="28"/>
              </w:rPr>
              <w:t>)</w:t>
            </w:r>
          </w:p>
          <w:p w:rsidR="0099178C" w:rsidRDefault="0099178C" w:rsidP="00097B7A">
            <w:pPr>
              <w:jc w:val="center"/>
              <w:rPr>
                <w:sz w:val="28"/>
                <w:szCs w:val="28"/>
              </w:rPr>
            </w:pPr>
            <w:r>
              <w:rPr>
                <w:sz w:val="28"/>
                <w:szCs w:val="28"/>
              </w:rPr>
              <w:t>Дыхательное упражнение «Подуем на ладошки»</w:t>
            </w:r>
          </w:p>
          <w:p w:rsidR="0099178C" w:rsidRPr="000842A1" w:rsidRDefault="0099178C" w:rsidP="00097B7A">
            <w:pPr>
              <w:jc w:val="center"/>
              <w:rPr>
                <w:sz w:val="28"/>
                <w:szCs w:val="28"/>
              </w:rPr>
            </w:pPr>
            <w:r>
              <w:rPr>
                <w:sz w:val="28"/>
                <w:szCs w:val="28"/>
              </w:rPr>
              <w:t>Самомассаж (дети поглаживают щеки, уши, нос, шею)</w:t>
            </w:r>
          </w:p>
        </w:tc>
        <w:tc>
          <w:tcPr>
            <w:tcW w:w="3343" w:type="dxa"/>
            <w:tcBorders>
              <w:left w:val="single" w:sz="4" w:space="0" w:color="auto"/>
            </w:tcBorders>
          </w:tcPr>
          <w:p w:rsidR="0099178C" w:rsidRDefault="0099178C" w:rsidP="00097B7A">
            <w:pPr>
              <w:jc w:val="center"/>
              <w:rPr>
                <w:sz w:val="28"/>
                <w:szCs w:val="28"/>
              </w:rPr>
            </w:pPr>
            <w:r>
              <w:rPr>
                <w:sz w:val="28"/>
                <w:szCs w:val="28"/>
              </w:rPr>
              <w:t>Под музыкальную композицию «Вот как мы умеем»</w:t>
            </w:r>
          </w:p>
          <w:p w:rsidR="0099178C" w:rsidRPr="000842A1" w:rsidRDefault="0099178C" w:rsidP="00097B7A">
            <w:pPr>
              <w:jc w:val="center"/>
              <w:rPr>
                <w:sz w:val="28"/>
                <w:szCs w:val="28"/>
              </w:rPr>
            </w:pPr>
            <w:r>
              <w:rPr>
                <w:sz w:val="28"/>
                <w:szCs w:val="28"/>
              </w:rPr>
              <w:t>Дыхательное упражнение «Подуем на бабочку»</w:t>
            </w:r>
            <w:r w:rsidRPr="007E2B4A">
              <w:rPr>
                <w:sz w:val="28"/>
                <w:szCs w:val="28"/>
              </w:rPr>
              <w:t xml:space="preserve"> Самомассаж (дети поглаживают щеки, уши, нос, шею)</w:t>
            </w:r>
          </w:p>
        </w:tc>
      </w:tr>
      <w:tr w:rsidR="0099178C" w:rsidRPr="000842A1" w:rsidTr="00097B7A">
        <w:trPr>
          <w:trHeight w:val="144"/>
        </w:trPr>
        <w:tc>
          <w:tcPr>
            <w:tcW w:w="1162" w:type="dxa"/>
            <w:tcBorders>
              <w:right w:val="single" w:sz="4" w:space="0" w:color="auto"/>
            </w:tcBorders>
          </w:tcPr>
          <w:p w:rsidR="0099178C" w:rsidRPr="000842A1" w:rsidRDefault="0099178C" w:rsidP="00097B7A">
            <w:pPr>
              <w:jc w:val="center"/>
              <w:rPr>
                <w:sz w:val="28"/>
                <w:szCs w:val="28"/>
              </w:rPr>
            </w:pPr>
            <w:r w:rsidRPr="000842A1">
              <w:rPr>
                <w:sz w:val="28"/>
                <w:szCs w:val="28"/>
              </w:rPr>
              <w:t>Физическая культура</w:t>
            </w:r>
          </w:p>
        </w:tc>
        <w:tc>
          <w:tcPr>
            <w:tcW w:w="2179" w:type="dxa"/>
            <w:tcBorders>
              <w:left w:val="single" w:sz="4" w:space="0" w:color="auto"/>
            </w:tcBorders>
          </w:tcPr>
          <w:p w:rsidR="0099178C" w:rsidRDefault="0099178C" w:rsidP="00097B7A">
            <w:pPr>
              <w:jc w:val="center"/>
              <w:rPr>
                <w:sz w:val="28"/>
                <w:szCs w:val="28"/>
              </w:rPr>
            </w:pPr>
            <w:proofErr w:type="spellStart"/>
            <w:r>
              <w:rPr>
                <w:sz w:val="28"/>
                <w:szCs w:val="28"/>
              </w:rPr>
              <w:t>Физо</w:t>
            </w:r>
            <w:proofErr w:type="spellEnd"/>
            <w:r>
              <w:rPr>
                <w:sz w:val="28"/>
                <w:szCs w:val="28"/>
              </w:rPr>
              <w:t xml:space="preserve"> </w:t>
            </w:r>
          </w:p>
          <w:p w:rsidR="0099178C" w:rsidRPr="000842A1" w:rsidRDefault="0099178C" w:rsidP="00097B7A">
            <w:pPr>
              <w:jc w:val="center"/>
              <w:rPr>
                <w:sz w:val="28"/>
                <w:szCs w:val="28"/>
              </w:rPr>
            </w:pPr>
          </w:p>
        </w:tc>
        <w:tc>
          <w:tcPr>
            <w:tcW w:w="2753" w:type="dxa"/>
          </w:tcPr>
          <w:p w:rsidR="0099178C" w:rsidRDefault="0099178C" w:rsidP="00097B7A">
            <w:pPr>
              <w:jc w:val="center"/>
              <w:rPr>
                <w:sz w:val="28"/>
                <w:szCs w:val="28"/>
              </w:rPr>
            </w:pPr>
            <w:r>
              <w:rPr>
                <w:sz w:val="28"/>
                <w:szCs w:val="28"/>
              </w:rPr>
              <w:t xml:space="preserve">Занятие №1,№2, №3 </w:t>
            </w:r>
          </w:p>
          <w:p w:rsidR="0099178C" w:rsidRPr="00B916FD" w:rsidRDefault="0099178C" w:rsidP="00097B7A">
            <w:pPr>
              <w:jc w:val="center"/>
              <w:rPr>
                <w:sz w:val="28"/>
                <w:szCs w:val="28"/>
              </w:rPr>
            </w:pPr>
            <w:r w:rsidRPr="00B916FD">
              <w:rPr>
                <w:sz w:val="28"/>
                <w:szCs w:val="28"/>
              </w:rPr>
              <w:t>«Догонялки»</w:t>
            </w:r>
          </w:p>
          <w:p w:rsidR="0099178C" w:rsidRPr="00B916FD" w:rsidRDefault="0099178C" w:rsidP="00097B7A">
            <w:pPr>
              <w:jc w:val="center"/>
              <w:rPr>
                <w:sz w:val="28"/>
                <w:szCs w:val="28"/>
              </w:rPr>
            </w:pPr>
            <w:r w:rsidRPr="00B916FD">
              <w:rPr>
                <w:sz w:val="28"/>
                <w:szCs w:val="28"/>
              </w:rPr>
              <w:t>«По тропинке мы пойдем»</w:t>
            </w:r>
          </w:p>
          <w:p w:rsidR="0099178C" w:rsidRDefault="0099178C" w:rsidP="00097B7A">
            <w:pPr>
              <w:jc w:val="center"/>
              <w:rPr>
                <w:sz w:val="28"/>
                <w:szCs w:val="28"/>
              </w:rPr>
            </w:pPr>
            <w:r w:rsidRPr="00B916FD">
              <w:rPr>
                <w:sz w:val="28"/>
                <w:szCs w:val="28"/>
              </w:rPr>
              <w:t>«Солнышко и дождик»</w:t>
            </w:r>
          </w:p>
          <w:p w:rsidR="0099178C" w:rsidRPr="000842A1" w:rsidRDefault="0099178C" w:rsidP="00097B7A">
            <w:pPr>
              <w:jc w:val="center"/>
              <w:rPr>
                <w:sz w:val="28"/>
                <w:szCs w:val="28"/>
              </w:rPr>
            </w:pPr>
            <w:r>
              <w:rPr>
                <w:sz w:val="28"/>
                <w:szCs w:val="28"/>
              </w:rPr>
              <w:t xml:space="preserve">(См. кн. В. И. </w:t>
            </w:r>
            <w:proofErr w:type="spellStart"/>
            <w:r>
              <w:rPr>
                <w:sz w:val="28"/>
                <w:szCs w:val="28"/>
              </w:rPr>
              <w:lastRenderedPageBreak/>
              <w:t>Мустафаева</w:t>
            </w:r>
            <w:proofErr w:type="spellEnd"/>
            <w:r>
              <w:rPr>
                <w:sz w:val="28"/>
                <w:szCs w:val="28"/>
              </w:rPr>
              <w:t xml:space="preserve">, стр.6-7) </w:t>
            </w:r>
          </w:p>
        </w:tc>
        <w:tc>
          <w:tcPr>
            <w:tcW w:w="3350" w:type="dxa"/>
            <w:gridSpan w:val="3"/>
          </w:tcPr>
          <w:p w:rsidR="0099178C" w:rsidRDefault="0099178C" w:rsidP="00097B7A">
            <w:pPr>
              <w:jc w:val="center"/>
              <w:rPr>
                <w:sz w:val="28"/>
                <w:szCs w:val="28"/>
              </w:rPr>
            </w:pPr>
            <w:r>
              <w:rPr>
                <w:sz w:val="28"/>
                <w:szCs w:val="28"/>
              </w:rPr>
              <w:lastRenderedPageBreak/>
              <w:t xml:space="preserve">Занятие №4,№5,№6 </w:t>
            </w:r>
          </w:p>
          <w:p w:rsidR="0099178C" w:rsidRPr="00B916FD" w:rsidRDefault="0099178C" w:rsidP="00097B7A">
            <w:pPr>
              <w:jc w:val="center"/>
              <w:rPr>
                <w:sz w:val="28"/>
                <w:szCs w:val="28"/>
              </w:rPr>
            </w:pPr>
            <w:r w:rsidRPr="00B916FD">
              <w:rPr>
                <w:sz w:val="28"/>
                <w:szCs w:val="28"/>
              </w:rPr>
              <w:t>«Птички, летите ко мне»</w:t>
            </w:r>
          </w:p>
          <w:p w:rsidR="0099178C" w:rsidRPr="00B916FD" w:rsidRDefault="0099178C" w:rsidP="00097B7A">
            <w:pPr>
              <w:jc w:val="center"/>
              <w:rPr>
                <w:sz w:val="28"/>
                <w:szCs w:val="28"/>
              </w:rPr>
            </w:pPr>
            <w:r w:rsidRPr="00B916FD">
              <w:rPr>
                <w:sz w:val="28"/>
                <w:szCs w:val="28"/>
              </w:rPr>
              <w:t>«К куклам в гости»</w:t>
            </w:r>
          </w:p>
          <w:p w:rsidR="0099178C" w:rsidRDefault="0099178C" w:rsidP="00097B7A">
            <w:pPr>
              <w:jc w:val="center"/>
              <w:rPr>
                <w:sz w:val="28"/>
                <w:szCs w:val="28"/>
              </w:rPr>
            </w:pPr>
            <w:r w:rsidRPr="00B916FD">
              <w:rPr>
                <w:sz w:val="28"/>
                <w:szCs w:val="28"/>
              </w:rPr>
              <w:t>«Достань погремушку»</w:t>
            </w:r>
          </w:p>
          <w:p w:rsidR="0099178C" w:rsidRDefault="0099178C" w:rsidP="00097B7A">
            <w:pPr>
              <w:jc w:val="center"/>
              <w:rPr>
                <w:sz w:val="28"/>
                <w:szCs w:val="28"/>
              </w:rPr>
            </w:pPr>
            <w:r w:rsidRPr="00D07513">
              <w:rPr>
                <w:sz w:val="28"/>
                <w:szCs w:val="28"/>
              </w:rPr>
              <w:t xml:space="preserve">(См. кн. В. И. </w:t>
            </w:r>
            <w:proofErr w:type="spellStart"/>
            <w:r w:rsidRPr="00D07513">
              <w:rPr>
                <w:sz w:val="28"/>
                <w:szCs w:val="28"/>
              </w:rPr>
              <w:t>Мустафаева</w:t>
            </w:r>
            <w:proofErr w:type="spellEnd"/>
            <w:r w:rsidRPr="00D07513">
              <w:rPr>
                <w:sz w:val="28"/>
                <w:szCs w:val="28"/>
              </w:rPr>
              <w:t>, стр.</w:t>
            </w:r>
            <w:r>
              <w:rPr>
                <w:sz w:val="28"/>
                <w:szCs w:val="28"/>
              </w:rPr>
              <w:t>7</w:t>
            </w:r>
            <w:r w:rsidRPr="00D07513">
              <w:rPr>
                <w:sz w:val="28"/>
                <w:szCs w:val="28"/>
              </w:rPr>
              <w:t>-</w:t>
            </w:r>
            <w:r>
              <w:rPr>
                <w:sz w:val="28"/>
                <w:szCs w:val="28"/>
              </w:rPr>
              <w:t>8</w:t>
            </w:r>
            <w:r w:rsidRPr="00D07513">
              <w:rPr>
                <w:sz w:val="28"/>
                <w:szCs w:val="28"/>
              </w:rPr>
              <w:t>)</w:t>
            </w:r>
          </w:p>
          <w:p w:rsidR="0099178C" w:rsidRPr="000842A1" w:rsidRDefault="0099178C" w:rsidP="00097B7A">
            <w:pPr>
              <w:rPr>
                <w:sz w:val="28"/>
                <w:szCs w:val="28"/>
              </w:rPr>
            </w:pPr>
          </w:p>
        </w:tc>
        <w:tc>
          <w:tcPr>
            <w:tcW w:w="3197" w:type="dxa"/>
            <w:gridSpan w:val="2"/>
          </w:tcPr>
          <w:p w:rsidR="0099178C" w:rsidRDefault="0099178C" w:rsidP="00097B7A">
            <w:pPr>
              <w:jc w:val="center"/>
              <w:rPr>
                <w:sz w:val="28"/>
                <w:szCs w:val="28"/>
              </w:rPr>
            </w:pPr>
            <w:r>
              <w:rPr>
                <w:sz w:val="28"/>
                <w:szCs w:val="28"/>
              </w:rPr>
              <w:t>Занятие №7, №8, №9</w:t>
            </w:r>
          </w:p>
          <w:p w:rsidR="0099178C" w:rsidRPr="00B916FD" w:rsidRDefault="0099178C" w:rsidP="00097B7A">
            <w:pPr>
              <w:jc w:val="center"/>
              <w:rPr>
                <w:sz w:val="28"/>
                <w:szCs w:val="28"/>
              </w:rPr>
            </w:pPr>
            <w:r w:rsidRPr="00B916FD">
              <w:rPr>
                <w:sz w:val="28"/>
                <w:szCs w:val="28"/>
              </w:rPr>
              <w:t>«Лесные жучки»</w:t>
            </w:r>
          </w:p>
          <w:p w:rsidR="0099178C" w:rsidRPr="00B916FD" w:rsidRDefault="0099178C" w:rsidP="00097B7A">
            <w:pPr>
              <w:jc w:val="center"/>
              <w:rPr>
                <w:sz w:val="28"/>
                <w:szCs w:val="28"/>
              </w:rPr>
            </w:pPr>
            <w:r w:rsidRPr="00B916FD">
              <w:rPr>
                <w:sz w:val="28"/>
                <w:szCs w:val="28"/>
              </w:rPr>
              <w:t>«Через ручеек»</w:t>
            </w:r>
          </w:p>
          <w:p w:rsidR="0099178C" w:rsidRDefault="0099178C" w:rsidP="00097B7A">
            <w:pPr>
              <w:jc w:val="center"/>
              <w:rPr>
                <w:sz w:val="28"/>
                <w:szCs w:val="28"/>
              </w:rPr>
            </w:pPr>
            <w:r w:rsidRPr="00B916FD">
              <w:rPr>
                <w:sz w:val="28"/>
                <w:szCs w:val="28"/>
              </w:rPr>
              <w:t>«Достань флажок»</w:t>
            </w:r>
            <w:r>
              <w:rPr>
                <w:sz w:val="28"/>
                <w:szCs w:val="28"/>
              </w:rPr>
              <w:t xml:space="preserve"> </w:t>
            </w:r>
          </w:p>
          <w:p w:rsidR="0099178C" w:rsidRDefault="0099178C" w:rsidP="00097B7A">
            <w:pPr>
              <w:jc w:val="center"/>
              <w:rPr>
                <w:sz w:val="28"/>
                <w:szCs w:val="28"/>
              </w:rPr>
            </w:pPr>
            <w:r w:rsidRPr="00D07513">
              <w:rPr>
                <w:sz w:val="28"/>
                <w:szCs w:val="28"/>
              </w:rPr>
              <w:t xml:space="preserve">(См. кн. В. И. </w:t>
            </w:r>
            <w:proofErr w:type="spellStart"/>
            <w:r w:rsidRPr="00D07513">
              <w:rPr>
                <w:sz w:val="28"/>
                <w:szCs w:val="28"/>
              </w:rPr>
              <w:t>Мустафаева</w:t>
            </w:r>
            <w:proofErr w:type="spellEnd"/>
            <w:r w:rsidRPr="00D07513">
              <w:rPr>
                <w:sz w:val="28"/>
                <w:szCs w:val="28"/>
              </w:rPr>
              <w:t>, стр.</w:t>
            </w:r>
            <w:r>
              <w:rPr>
                <w:sz w:val="28"/>
                <w:szCs w:val="28"/>
              </w:rPr>
              <w:t>8</w:t>
            </w:r>
            <w:r w:rsidRPr="00D07513">
              <w:rPr>
                <w:sz w:val="28"/>
                <w:szCs w:val="28"/>
              </w:rPr>
              <w:t>-</w:t>
            </w:r>
            <w:r>
              <w:rPr>
                <w:sz w:val="28"/>
                <w:szCs w:val="28"/>
              </w:rPr>
              <w:t>9</w:t>
            </w:r>
            <w:r w:rsidRPr="00D07513">
              <w:rPr>
                <w:sz w:val="28"/>
                <w:szCs w:val="28"/>
              </w:rPr>
              <w:t>)</w:t>
            </w:r>
          </w:p>
          <w:p w:rsidR="0099178C" w:rsidRPr="000842A1" w:rsidRDefault="0099178C" w:rsidP="00097B7A">
            <w:pPr>
              <w:jc w:val="center"/>
              <w:rPr>
                <w:sz w:val="28"/>
                <w:szCs w:val="28"/>
              </w:rPr>
            </w:pPr>
          </w:p>
        </w:tc>
        <w:tc>
          <w:tcPr>
            <w:tcW w:w="3343" w:type="dxa"/>
          </w:tcPr>
          <w:p w:rsidR="0099178C" w:rsidRDefault="0099178C" w:rsidP="00097B7A">
            <w:pPr>
              <w:jc w:val="center"/>
              <w:rPr>
                <w:sz w:val="28"/>
                <w:szCs w:val="28"/>
              </w:rPr>
            </w:pPr>
            <w:r>
              <w:rPr>
                <w:sz w:val="28"/>
                <w:szCs w:val="28"/>
              </w:rPr>
              <w:t>Занятие №10,№11, №12</w:t>
            </w:r>
          </w:p>
          <w:p w:rsidR="0099178C" w:rsidRPr="00B916FD" w:rsidRDefault="0099178C" w:rsidP="00097B7A">
            <w:pPr>
              <w:jc w:val="center"/>
              <w:rPr>
                <w:sz w:val="28"/>
                <w:szCs w:val="28"/>
              </w:rPr>
            </w:pPr>
            <w:r w:rsidRPr="00B916FD">
              <w:rPr>
                <w:sz w:val="28"/>
                <w:szCs w:val="28"/>
              </w:rPr>
              <w:t>«Догони мяч!»</w:t>
            </w:r>
          </w:p>
          <w:p w:rsidR="0099178C" w:rsidRPr="00B916FD" w:rsidRDefault="0099178C" w:rsidP="00097B7A">
            <w:pPr>
              <w:jc w:val="center"/>
              <w:rPr>
                <w:sz w:val="28"/>
                <w:szCs w:val="28"/>
              </w:rPr>
            </w:pPr>
            <w:r w:rsidRPr="00B916FD">
              <w:rPr>
                <w:sz w:val="28"/>
                <w:szCs w:val="28"/>
              </w:rPr>
              <w:t>«Достань флажок»</w:t>
            </w:r>
          </w:p>
          <w:p w:rsidR="0099178C" w:rsidRDefault="0099178C" w:rsidP="00097B7A">
            <w:pPr>
              <w:jc w:val="center"/>
              <w:rPr>
                <w:sz w:val="28"/>
                <w:szCs w:val="28"/>
              </w:rPr>
            </w:pPr>
            <w:r w:rsidRPr="00B916FD">
              <w:rPr>
                <w:sz w:val="28"/>
                <w:szCs w:val="28"/>
              </w:rPr>
              <w:t>«Беги ко мне»</w:t>
            </w:r>
          </w:p>
          <w:p w:rsidR="0099178C" w:rsidRDefault="0099178C" w:rsidP="00097B7A">
            <w:pPr>
              <w:jc w:val="center"/>
              <w:rPr>
                <w:sz w:val="28"/>
                <w:szCs w:val="28"/>
              </w:rPr>
            </w:pPr>
            <w:r w:rsidRPr="00D07513">
              <w:rPr>
                <w:sz w:val="28"/>
                <w:szCs w:val="28"/>
              </w:rPr>
              <w:t xml:space="preserve">(См. кн. В. И. </w:t>
            </w:r>
            <w:proofErr w:type="spellStart"/>
            <w:r w:rsidRPr="00D07513">
              <w:rPr>
                <w:sz w:val="28"/>
                <w:szCs w:val="28"/>
              </w:rPr>
              <w:t>Мустафаева</w:t>
            </w:r>
            <w:proofErr w:type="spellEnd"/>
            <w:r w:rsidRPr="00D07513">
              <w:rPr>
                <w:sz w:val="28"/>
                <w:szCs w:val="28"/>
              </w:rPr>
              <w:t>, стр.</w:t>
            </w:r>
            <w:r>
              <w:rPr>
                <w:sz w:val="28"/>
                <w:szCs w:val="28"/>
              </w:rPr>
              <w:t>9</w:t>
            </w:r>
            <w:r w:rsidRPr="00D07513">
              <w:rPr>
                <w:sz w:val="28"/>
                <w:szCs w:val="28"/>
              </w:rPr>
              <w:t>-</w:t>
            </w:r>
            <w:r>
              <w:rPr>
                <w:sz w:val="28"/>
                <w:szCs w:val="28"/>
              </w:rPr>
              <w:t>10</w:t>
            </w:r>
            <w:r w:rsidRPr="00D07513">
              <w:rPr>
                <w:sz w:val="28"/>
                <w:szCs w:val="28"/>
              </w:rPr>
              <w:t>)</w:t>
            </w:r>
          </w:p>
          <w:p w:rsidR="0099178C" w:rsidRPr="000842A1" w:rsidRDefault="0099178C" w:rsidP="00097B7A">
            <w:pPr>
              <w:jc w:val="center"/>
              <w:rPr>
                <w:sz w:val="28"/>
                <w:szCs w:val="28"/>
              </w:rPr>
            </w:pPr>
          </w:p>
        </w:tc>
      </w:tr>
      <w:tr w:rsidR="0099178C" w:rsidRPr="000842A1" w:rsidTr="00097B7A">
        <w:trPr>
          <w:trHeight w:val="144"/>
        </w:trPr>
        <w:tc>
          <w:tcPr>
            <w:tcW w:w="3341" w:type="dxa"/>
            <w:gridSpan w:val="2"/>
          </w:tcPr>
          <w:p w:rsidR="0099178C" w:rsidRDefault="0099178C" w:rsidP="00097B7A">
            <w:pPr>
              <w:jc w:val="center"/>
              <w:rPr>
                <w:sz w:val="28"/>
                <w:szCs w:val="28"/>
              </w:rPr>
            </w:pPr>
            <w:r w:rsidRPr="00A0093A">
              <w:rPr>
                <w:sz w:val="28"/>
                <w:szCs w:val="28"/>
              </w:rPr>
              <w:lastRenderedPageBreak/>
              <w:t>Позн</w:t>
            </w:r>
            <w:r>
              <w:rPr>
                <w:sz w:val="28"/>
                <w:szCs w:val="28"/>
              </w:rPr>
              <w:t>ание (формирование целостной картины мира, расширение кругозора).</w:t>
            </w:r>
          </w:p>
          <w:p w:rsidR="0099178C" w:rsidRDefault="0099178C" w:rsidP="00097B7A">
            <w:pPr>
              <w:jc w:val="center"/>
              <w:rPr>
                <w:sz w:val="28"/>
                <w:szCs w:val="28"/>
              </w:rPr>
            </w:pPr>
            <w:r>
              <w:rPr>
                <w:sz w:val="28"/>
                <w:szCs w:val="28"/>
              </w:rPr>
              <w:t>Коммуникация.</w:t>
            </w:r>
          </w:p>
          <w:p w:rsidR="0099178C" w:rsidRPr="00A0093A" w:rsidRDefault="0099178C" w:rsidP="00097B7A">
            <w:pPr>
              <w:jc w:val="center"/>
              <w:rPr>
                <w:sz w:val="28"/>
                <w:szCs w:val="28"/>
              </w:rPr>
            </w:pPr>
            <w:r>
              <w:rPr>
                <w:sz w:val="28"/>
                <w:szCs w:val="28"/>
              </w:rPr>
              <w:t>Музыка.</w:t>
            </w:r>
          </w:p>
        </w:tc>
        <w:tc>
          <w:tcPr>
            <w:tcW w:w="2753" w:type="dxa"/>
          </w:tcPr>
          <w:p w:rsidR="0099178C" w:rsidRDefault="0099178C" w:rsidP="00097B7A">
            <w:pPr>
              <w:rPr>
                <w:sz w:val="28"/>
                <w:szCs w:val="28"/>
              </w:rPr>
            </w:pPr>
            <w:r>
              <w:rPr>
                <w:sz w:val="28"/>
                <w:szCs w:val="28"/>
              </w:rPr>
              <w:t>Игрушки. Мишка. Рассматривание большого и маленького мишек.</w:t>
            </w:r>
          </w:p>
          <w:p w:rsidR="0099178C" w:rsidRDefault="0099178C" w:rsidP="00097B7A">
            <w:pPr>
              <w:rPr>
                <w:sz w:val="28"/>
                <w:szCs w:val="28"/>
              </w:rPr>
            </w:pPr>
            <w:r>
              <w:rPr>
                <w:b/>
                <w:sz w:val="28"/>
                <w:szCs w:val="28"/>
                <w:u w:val="single"/>
              </w:rPr>
              <w:t>Цели</w:t>
            </w:r>
            <w:r w:rsidRPr="007D0CAC">
              <w:rPr>
                <w:b/>
                <w:sz w:val="28"/>
                <w:szCs w:val="28"/>
                <w:u w:val="single"/>
              </w:rPr>
              <w:t>:</w:t>
            </w:r>
            <w:r>
              <w:rPr>
                <w:sz w:val="28"/>
                <w:szCs w:val="28"/>
              </w:rPr>
              <w:t xml:space="preserve"> знакомить с названиями предметов ближайшего окружения: игрушка мишка; учить описывать игрушку </w:t>
            </w:r>
            <w:proofErr w:type="gramStart"/>
            <w:r>
              <w:rPr>
                <w:sz w:val="28"/>
                <w:szCs w:val="28"/>
              </w:rPr>
              <w:t xml:space="preserve">( </w:t>
            </w:r>
            <w:proofErr w:type="gramEnd"/>
            <w:r>
              <w:rPr>
                <w:sz w:val="28"/>
                <w:szCs w:val="28"/>
              </w:rPr>
              <w:t>называть части, величину, признаки), находить ее изображение на картинках, сравнивать большую и маленькую игрушки; развивать речь, интерес к движениям под музыку; обогащать словарь детей.</w:t>
            </w:r>
          </w:p>
          <w:p w:rsidR="0099178C" w:rsidRPr="007D0CAC" w:rsidRDefault="0099178C" w:rsidP="00097B7A">
            <w:pPr>
              <w:rPr>
                <w:sz w:val="28"/>
                <w:szCs w:val="28"/>
              </w:rPr>
            </w:pPr>
            <w:proofErr w:type="gramStart"/>
            <w:r>
              <w:rPr>
                <w:sz w:val="28"/>
                <w:szCs w:val="28"/>
              </w:rPr>
              <w:t xml:space="preserve">(«Комплексные занятия по </w:t>
            </w:r>
            <w:r w:rsidR="00633F76">
              <w:rPr>
                <w:sz w:val="28"/>
                <w:szCs w:val="28"/>
              </w:rPr>
              <w:t>ФГОС</w:t>
            </w:r>
            <w:r>
              <w:rPr>
                <w:sz w:val="28"/>
                <w:szCs w:val="28"/>
              </w:rPr>
              <w:t xml:space="preserve">» </w:t>
            </w:r>
            <w:proofErr w:type="spellStart"/>
            <w:r>
              <w:rPr>
                <w:sz w:val="28"/>
                <w:szCs w:val="28"/>
              </w:rPr>
              <w:t>Н.Е.Вераксы</w:t>
            </w:r>
            <w:proofErr w:type="spellEnd"/>
            <w:r>
              <w:rPr>
                <w:sz w:val="28"/>
                <w:szCs w:val="28"/>
              </w:rPr>
              <w:t>, стр.31-</w:t>
            </w:r>
            <w:proofErr w:type="gramEnd"/>
          </w:p>
        </w:tc>
        <w:tc>
          <w:tcPr>
            <w:tcW w:w="3350" w:type="dxa"/>
            <w:gridSpan w:val="3"/>
          </w:tcPr>
          <w:p w:rsidR="0099178C" w:rsidRDefault="0099178C" w:rsidP="00097B7A">
            <w:pPr>
              <w:jc w:val="center"/>
              <w:rPr>
                <w:sz w:val="28"/>
                <w:szCs w:val="28"/>
              </w:rPr>
            </w:pPr>
            <w:r>
              <w:rPr>
                <w:sz w:val="28"/>
                <w:szCs w:val="28"/>
              </w:rPr>
              <w:t>Любимые игрушки (сравнение пластмассовых, резиновых, тканевых игрушек на ощупь).</w:t>
            </w:r>
          </w:p>
          <w:p w:rsidR="0099178C" w:rsidRDefault="0099178C" w:rsidP="00097B7A">
            <w:pPr>
              <w:jc w:val="center"/>
              <w:rPr>
                <w:sz w:val="28"/>
                <w:szCs w:val="28"/>
              </w:rPr>
            </w:pPr>
            <w:r>
              <w:rPr>
                <w:sz w:val="28"/>
                <w:szCs w:val="28"/>
              </w:rPr>
              <w:t>Игра «Найди и назови».</w:t>
            </w:r>
          </w:p>
          <w:p w:rsidR="0099178C" w:rsidRDefault="0099178C" w:rsidP="00097B7A">
            <w:pPr>
              <w:rPr>
                <w:sz w:val="28"/>
                <w:szCs w:val="28"/>
              </w:rPr>
            </w:pPr>
            <w:r>
              <w:rPr>
                <w:b/>
                <w:sz w:val="28"/>
                <w:szCs w:val="28"/>
                <w:u w:val="single"/>
              </w:rPr>
              <w:t>Цели</w:t>
            </w:r>
            <w:r w:rsidRPr="00CD3750">
              <w:rPr>
                <w:b/>
                <w:sz w:val="28"/>
                <w:szCs w:val="28"/>
                <w:u w:val="single"/>
              </w:rPr>
              <w:t>:</w:t>
            </w:r>
            <w:r>
              <w:rPr>
                <w:sz w:val="28"/>
                <w:szCs w:val="28"/>
              </w:rPr>
              <w:t xml:space="preserve"> знакомить с предметами ближайшего </w:t>
            </w:r>
            <w:proofErr w:type="gramStart"/>
            <w:r>
              <w:rPr>
                <w:sz w:val="28"/>
                <w:szCs w:val="28"/>
              </w:rPr>
              <w:t>окружения-игрушками</w:t>
            </w:r>
            <w:proofErr w:type="gramEnd"/>
            <w:r>
              <w:rPr>
                <w:sz w:val="28"/>
                <w:szCs w:val="28"/>
              </w:rPr>
              <w:t>; учить отвечать на вопросы, описывать игрушку и действия с ней, выполнять простые поручения, сравнивать и различать пластмассовые, резиновые,  тканевые игрушки на ощупь; развивать речь, тактильные ощущения; обогащать словарный запас по теме.</w:t>
            </w:r>
          </w:p>
          <w:p w:rsidR="0099178C" w:rsidRPr="00016BAE" w:rsidRDefault="0099178C" w:rsidP="00097B7A">
            <w:pPr>
              <w:rPr>
                <w:sz w:val="28"/>
                <w:szCs w:val="28"/>
              </w:rPr>
            </w:pPr>
            <w:r w:rsidRPr="00016BAE">
              <w:rPr>
                <w:sz w:val="28"/>
                <w:szCs w:val="28"/>
              </w:rPr>
              <w:t xml:space="preserve">(см. кн. «Комплексные занятия </w:t>
            </w:r>
            <w:proofErr w:type="spellStart"/>
            <w:r w:rsidRPr="00016BAE">
              <w:rPr>
                <w:sz w:val="28"/>
                <w:szCs w:val="28"/>
              </w:rPr>
              <w:t>по</w:t>
            </w:r>
            <w:r w:rsidR="00633F76">
              <w:rPr>
                <w:sz w:val="28"/>
                <w:szCs w:val="28"/>
              </w:rPr>
              <w:t>ФГОС</w:t>
            </w:r>
            <w:proofErr w:type="spellEnd"/>
            <w:r w:rsidRPr="00016BAE">
              <w:rPr>
                <w:sz w:val="28"/>
                <w:szCs w:val="28"/>
              </w:rPr>
              <w:t xml:space="preserve">» </w:t>
            </w:r>
            <w:proofErr w:type="spellStart"/>
            <w:r w:rsidRPr="00016BAE">
              <w:rPr>
                <w:sz w:val="28"/>
                <w:szCs w:val="28"/>
              </w:rPr>
              <w:t>Н.Е.Вераксы</w:t>
            </w:r>
            <w:proofErr w:type="spellEnd"/>
            <w:r w:rsidRPr="00016BAE">
              <w:rPr>
                <w:sz w:val="28"/>
                <w:szCs w:val="28"/>
              </w:rPr>
              <w:t xml:space="preserve">, стр. </w:t>
            </w:r>
            <w:r>
              <w:rPr>
                <w:sz w:val="28"/>
                <w:szCs w:val="28"/>
              </w:rPr>
              <w:t>40</w:t>
            </w:r>
            <w:r w:rsidRPr="00016BAE">
              <w:rPr>
                <w:sz w:val="28"/>
                <w:szCs w:val="28"/>
              </w:rPr>
              <w:t>-</w:t>
            </w:r>
            <w:r>
              <w:rPr>
                <w:sz w:val="28"/>
                <w:szCs w:val="28"/>
              </w:rPr>
              <w:t>41</w:t>
            </w:r>
            <w:r w:rsidRPr="00016BAE">
              <w:rPr>
                <w:sz w:val="28"/>
                <w:szCs w:val="28"/>
              </w:rPr>
              <w:t>)</w:t>
            </w:r>
          </w:p>
        </w:tc>
        <w:tc>
          <w:tcPr>
            <w:tcW w:w="3197" w:type="dxa"/>
            <w:gridSpan w:val="2"/>
          </w:tcPr>
          <w:p w:rsidR="0099178C" w:rsidRDefault="0099178C" w:rsidP="00097B7A">
            <w:pPr>
              <w:rPr>
                <w:sz w:val="28"/>
                <w:szCs w:val="28"/>
              </w:rPr>
            </w:pPr>
            <w:r>
              <w:rPr>
                <w:sz w:val="28"/>
                <w:szCs w:val="28"/>
              </w:rPr>
              <w:t>Дружная семья. Инсценировка русской народной песенки «Вышла курочка гулять…»</w:t>
            </w:r>
          </w:p>
          <w:p w:rsidR="0099178C" w:rsidRDefault="0099178C" w:rsidP="00097B7A">
            <w:pPr>
              <w:rPr>
                <w:sz w:val="28"/>
                <w:szCs w:val="28"/>
              </w:rPr>
            </w:pPr>
            <w:r>
              <w:rPr>
                <w:b/>
                <w:sz w:val="28"/>
                <w:szCs w:val="28"/>
                <w:u w:val="single"/>
              </w:rPr>
              <w:t>Цели</w:t>
            </w:r>
            <w:r w:rsidRPr="005D102F">
              <w:rPr>
                <w:b/>
                <w:sz w:val="28"/>
                <w:szCs w:val="28"/>
                <w:u w:val="single"/>
              </w:rPr>
              <w:t>:</w:t>
            </w:r>
            <w:r>
              <w:rPr>
                <w:sz w:val="28"/>
                <w:szCs w:val="28"/>
              </w:rPr>
              <w:t xml:space="preserve"> знакомить с понятием «семья», развивать навыки общения, общую моторику, координацию движений; учить </w:t>
            </w:r>
            <w:proofErr w:type="gramStart"/>
            <w:r>
              <w:rPr>
                <w:sz w:val="28"/>
                <w:szCs w:val="28"/>
              </w:rPr>
              <w:t>внимательно</w:t>
            </w:r>
            <w:proofErr w:type="gramEnd"/>
            <w:r>
              <w:rPr>
                <w:sz w:val="28"/>
                <w:szCs w:val="28"/>
              </w:rPr>
              <w:t xml:space="preserve"> слушать художественное произведение, выполнять движения, соответствующие тексту, воспитывать интерес к игре-инсценировке.</w:t>
            </w:r>
          </w:p>
          <w:p w:rsidR="0099178C" w:rsidRPr="005D102F" w:rsidRDefault="0099178C" w:rsidP="00097B7A">
            <w:pPr>
              <w:rPr>
                <w:sz w:val="28"/>
                <w:szCs w:val="28"/>
              </w:rPr>
            </w:pPr>
            <w:r w:rsidRPr="00D9753A">
              <w:rPr>
                <w:sz w:val="28"/>
                <w:szCs w:val="28"/>
              </w:rPr>
              <w:t xml:space="preserve">(см. кн. «Комплексные занятия </w:t>
            </w:r>
            <w:proofErr w:type="spellStart"/>
            <w:r w:rsidRPr="00D9753A">
              <w:rPr>
                <w:sz w:val="28"/>
                <w:szCs w:val="28"/>
              </w:rPr>
              <w:t>по</w:t>
            </w:r>
            <w:r w:rsidR="00633F76">
              <w:rPr>
                <w:sz w:val="28"/>
                <w:szCs w:val="28"/>
              </w:rPr>
              <w:t>ФГОС</w:t>
            </w:r>
            <w:proofErr w:type="spellEnd"/>
            <w:r w:rsidRPr="00D9753A">
              <w:rPr>
                <w:sz w:val="28"/>
                <w:szCs w:val="28"/>
              </w:rPr>
              <w:t xml:space="preserve">» </w:t>
            </w:r>
            <w:proofErr w:type="spellStart"/>
            <w:r w:rsidRPr="00D9753A">
              <w:rPr>
                <w:sz w:val="28"/>
                <w:szCs w:val="28"/>
              </w:rPr>
              <w:t>Н.Е.Вераксы</w:t>
            </w:r>
            <w:proofErr w:type="spellEnd"/>
            <w:r w:rsidRPr="00D9753A">
              <w:rPr>
                <w:sz w:val="28"/>
                <w:szCs w:val="28"/>
              </w:rPr>
              <w:t xml:space="preserve">, стр. </w:t>
            </w:r>
            <w:r>
              <w:rPr>
                <w:sz w:val="28"/>
                <w:szCs w:val="28"/>
              </w:rPr>
              <w:t>48</w:t>
            </w:r>
            <w:r w:rsidRPr="00D9753A">
              <w:rPr>
                <w:sz w:val="28"/>
                <w:szCs w:val="28"/>
              </w:rPr>
              <w:t>-</w:t>
            </w:r>
            <w:r>
              <w:rPr>
                <w:sz w:val="28"/>
                <w:szCs w:val="28"/>
              </w:rPr>
              <w:t>50</w:t>
            </w:r>
            <w:r w:rsidRPr="00D9753A">
              <w:rPr>
                <w:sz w:val="28"/>
                <w:szCs w:val="28"/>
              </w:rPr>
              <w:t>)</w:t>
            </w:r>
          </w:p>
        </w:tc>
        <w:tc>
          <w:tcPr>
            <w:tcW w:w="3343" w:type="dxa"/>
          </w:tcPr>
          <w:p w:rsidR="0099178C" w:rsidRDefault="0099178C" w:rsidP="00097B7A">
            <w:pPr>
              <w:rPr>
                <w:sz w:val="28"/>
                <w:szCs w:val="28"/>
              </w:rPr>
            </w:pPr>
            <w:r>
              <w:rPr>
                <w:sz w:val="28"/>
                <w:szCs w:val="28"/>
              </w:rPr>
              <w:t xml:space="preserve">Осень золотая. </w:t>
            </w:r>
          </w:p>
          <w:p w:rsidR="0099178C" w:rsidRDefault="0099178C" w:rsidP="00097B7A">
            <w:pPr>
              <w:rPr>
                <w:sz w:val="28"/>
                <w:szCs w:val="28"/>
              </w:rPr>
            </w:pPr>
            <w:r>
              <w:rPr>
                <w:sz w:val="28"/>
                <w:szCs w:val="28"/>
              </w:rPr>
              <w:t>Осенний праздник.</w:t>
            </w:r>
          </w:p>
          <w:p w:rsidR="0099178C" w:rsidRDefault="0099178C" w:rsidP="00097B7A">
            <w:pPr>
              <w:rPr>
                <w:sz w:val="28"/>
                <w:szCs w:val="28"/>
              </w:rPr>
            </w:pPr>
            <w:r>
              <w:rPr>
                <w:b/>
                <w:sz w:val="28"/>
                <w:szCs w:val="28"/>
                <w:u w:val="single"/>
              </w:rPr>
              <w:t>Цели</w:t>
            </w:r>
            <w:r w:rsidRPr="0088287E">
              <w:rPr>
                <w:b/>
                <w:sz w:val="28"/>
                <w:szCs w:val="28"/>
                <w:u w:val="single"/>
              </w:rPr>
              <w:t>:</w:t>
            </w:r>
            <w:r>
              <w:rPr>
                <w:sz w:val="28"/>
                <w:szCs w:val="28"/>
              </w:rPr>
              <w:t xml:space="preserve"> расширять представления об окружающей природе, о предстоящем осеннем празднике; развивать художественное восприятие, внимание; формировать умение работать в коллективе, воспитывать желание создавать материалы и украшения к празднику.</w:t>
            </w:r>
          </w:p>
          <w:p w:rsidR="0099178C" w:rsidRPr="0088287E" w:rsidRDefault="0099178C" w:rsidP="00097B7A">
            <w:pPr>
              <w:rPr>
                <w:sz w:val="28"/>
                <w:szCs w:val="28"/>
              </w:rPr>
            </w:pPr>
            <w:r w:rsidRPr="00706F0A">
              <w:rPr>
                <w:sz w:val="28"/>
                <w:szCs w:val="28"/>
              </w:rPr>
              <w:t xml:space="preserve">(см. кн. «Комплексные занятия </w:t>
            </w:r>
            <w:proofErr w:type="spellStart"/>
            <w:r w:rsidRPr="00706F0A">
              <w:rPr>
                <w:sz w:val="28"/>
                <w:szCs w:val="28"/>
              </w:rPr>
              <w:t>по</w:t>
            </w:r>
            <w:r w:rsidR="00633F76">
              <w:rPr>
                <w:sz w:val="28"/>
                <w:szCs w:val="28"/>
              </w:rPr>
              <w:t>ФГОС</w:t>
            </w:r>
            <w:proofErr w:type="spellEnd"/>
            <w:r w:rsidRPr="00706F0A">
              <w:rPr>
                <w:sz w:val="28"/>
                <w:szCs w:val="28"/>
              </w:rPr>
              <w:t xml:space="preserve">» </w:t>
            </w:r>
            <w:proofErr w:type="spellStart"/>
            <w:r w:rsidRPr="00706F0A">
              <w:rPr>
                <w:sz w:val="28"/>
                <w:szCs w:val="28"/>
              </w:rPr>
              <w:t>Н.Е.Вераксы</w:t>
            </w:r>
            <w:proofErr w:type="spellEnd"/>
            <w:r w:rsidRPr="00706F0A">
              <w:rPr>
                <w:sz w:val="28"/>
                <w:szCs w:val="28"/>
              </w:rPr>
              <w:t xml:space="preserve">, стр. </w:t>
            </w:r>
            <w:r>
              <w:rPr>
                <w:sz w:val="28"/>
                <w:szCs w:val="28"/>
              </w:rPr>
              <w:t>56</w:t>
            </w:r>
            <w:r w:rsidRPr="00706F0A">
              <w:rPr>
                <w:sz w:val="28"/>
                <w:szCs w:val="28"/>
              </w:rPr>
              <w:t>-</w:t>
            </w:r>
            <w:r>
              <w:rPr>
                <w:sz w:val="28"/>
                <w:szCs w:val="28"/>
              </w:rPr>
              <w:t>57</w:t>
            </w:r>
            <w:r w:rsidRPr="00706F0A">
              <w:rPr>
                <w:sz w:val="28"/>
                <w:szCs w:val="28"/>
              </w:rPr>
              <w:t>)</w:t>
            </w:r>
          </w:p>
          <w:p w:rsidR="0099178C" w:rsidRPr="000842A1" w:rsidRDefault="0099178C" w:rsidP="00097B7A">
            <w:pPr>
              <w:rPr>
                <w:sz w:val="28"/>
                <w:szCs w:val="28"/>
              </w:rPr>
            </w:pPr>
          </w:p>
        </w:tc>
      </w:tr>
      <w:tr w:rsidR="0099178C" w:rsidRPr="000842A1" w:rsidTr="00097B7A">
        <w:trPr>
          <w:trHeight w:val="144"/>
        </w:trPr>
        <w:tc>
          <w:tcPr>
            <w:tcW w:w="3341" w:type="dxa"/>
            <w:gridSpan w:val="2"/>
          </w:tcPr>
          <w:p w:rsidR="0099178C" w:rsidRDefault="0099178C" w:rsidP="00097B7A">
            <w:pPr>
              <w:jc w:val="center"/>
              <w:rPr>
                <w:sz w:val="28"/>
                <w:szCs w:val="28"/>
              </w:rPr>
            </w:pPr>
            <w:r>
              <w:rPr>
                <w:sz w:val="28"/>
                <w:szCs w:val="28"/>
              </w:rPr>
              <w:t>Чтение художественной литературы.</w:t>
            </w:r>
          </w:p>
          <w:p w:rsidR="0099178C" w:rsidRPr="000842A1" w:rsidRDefault="0099178C" w:rsidP="00097B7A">
            <w:pPr>
              <w:jc w:val="center"/>
              <w:rPr>
                <w:sz w:val="28"/>
                <w:szCs w:val="28"/>
              </w:rPr>
            </w:pPr>
            <w:r>
              <w:rPr>
                <w:sz w:val="28"/>
                <w:szCs w:val="28"/>
              </w:rPr>
              <w:t>Художественное творчество (лепка)</w:t>
            </w:r>
          </w:p>
        </w:tc>
        <w:tc>
          <w:tcPr>
            <w:tcW w:w="2753" w:type="dxa"/>
          </w:tcPr>
          <w:p w:rsidR="0099178C" w:rsidRDefault="0099178C" w:rsidP="00097B7A">
            <w:pPr>
              <w:jc w:val="center"/>
              <w:rPr>
                <w:b/>
                <w:sz w:val="28"/>
                <w:szCs w:val="28"/>
                <w:u w:val="single"/>
              </w:rPr>
            </w:pPr>
            <w:r>
              <w:rPr>
                <w:sz w:val="28"/>
                <w:szCs w:val="28"/>
              </w:rPr>
              <w:t xml:space="preserve">Стихотворение А. </w:t>
            </w:r>
            <w:proofErr w:type="spellStart"/>
            <w:r>
              <w:rPr>
                <w:sz w:val="28"/>
                <w:szCs w:val="28"/>
              </w:rPr>
              <w:t>Барто</w:t>
            </w:r>
            <w:proofErr w:type="spellEnd"/>
            <w:r>
              <w:rPr>
                <w:sz w:val="28"/>
                <w:szCs w:val="28"/>
              </w:rPr>
              <w:t xml:space="preserve"> «Мишка». Пряники для Мишки.</w:t>
            </w:r>
          </w:p>
          <w:p w:rsidR="0099178C" w:rsidRDefault="0099178C" w:rsidP="00097B7A">
            <w:pPr>
              <w:rPr>
                <w:sz w:val="28"/>
                <w:szCs w:val="28"/>
              </w:rPr>
            </w:pPr>
            <w:r>
              <w:rPr>
                <w:b/>
                <w:sz w:val="28"/>
                <w:szCs w:val="28"/>
                <w:u w:val="single"/>
              </w:rPr>
              <w:lastRenderedPageBreak/>
              <w:t>Цели</w:t>
            </w:r>
            <w:r w:rsidRPr="00344856">
              <w:rPr>
                <w:b/>
                <w:sz w:val="28"/>
                <w:szCs w:val="28"/>
                <w:u w:val="single"/>
              </w:rPr>
              <w:t>:</w:t>
            </w:r>
            <w:r>
              <w:rPr>
                <w:sz w:val="28"/>
                <w:szCs w:val="28"/>
              </w:rPr>
              <w:t xml:space="preserve"> познакомить с содержанием стихотворения; учить рассматривать рисунки-иллюстрации, слышать и понимать воспитателя, выполнять задания (проговаривать текст, повторять движения), использовать изобразительный материал-пластилин, скатывать кусочек пластилина в шарик и слегка расплющивать его, соблюдать правила работы с ним.</w:t>
            </w:r>
          </w:p>
          <w:p w:rsidR="0099178C" w:rsidRPr="000842A1" w:rsidRDefault="0099178C" w:rsidP="00097B7A">
            <w:pPr>
              <w:rPr>
                <w:sz w:val="28"/>
                <w:szCs w:val="28"/>
              </w:rPr>
            </w:pPr>
            <w:r w:rsidRPr="00657120">
              <w:rPr>
                <w:sz w:val="28"/>
                <w:szCs w:val="28"/>
              </w:rPr>
              <w:t>(см. кн. «Комплексные зан</w:t>
            </w:r>
            <w:r>
              <w:rPr>
                <w:sz w:val="28"/>
                <w:szCs w:val="28"/>
              </w:rPr>
              <w:t xml:space="preserve">ятия </w:t>
            </w:r>
            <w:proofErr w:type="spellStart"/>
            <w:r>
              <w:rPr>
                <w:sz w:val="28"/>
                <w:szCs w:val="28"/>
              </w:rPr>
              <w:t>по</w:t>
            </w:r>
            <w:r w:rsidR="00633F76">
              <w:rPr>
                <w:sz w:val="28"/>
                <w:szCs w:val="28"/>
              </w:rPr>
              <w:t>ФГОС</w:t>
            </w:r>
            <w:proofErr w:type="spellEnd"/>
            <w:r>
              <w:rPr>
                <w:sz w:val="28"/>
                <w:szCs w:val="28"/>
              </w:rPr>
              <w:t xml:space="preserve">» </w:t>
            </w:r>
            <w:proofErr w:type="spellStart"/>
            <w:r>
              <w:rPr>
                <w:sz w:val="28"/>
                <w:szCs w:val="28"/>
              </w:rPr>
              <w:t>Н.Е.Вераксы</w:t>
            </w:r>
            <w:proofErr w:type="spellEnd"/>
            <w:r>
              <w:rPr>
                <w:sz w:val="28"/>
                <w:szCs w:val="28"/>
              </w:rPr>
              <w:t>, стр. 32-33</w:t>
            </w:r>
            <w:r w:rsidRPr="00657120">
              <w:rPr>
                <w:sz w:val="28"/>
                <w:szCs w:val="28"/>
              </w:rPr>
              <w:t>)</w:t>
            </w:r>
            <w:r>
              <w:rPr>
                <w:sz w:val="28"/>
                <w:szCs w:val="28"/>
              </w:rPr>
              <w:t xml:space="preserve"> </w:t>
            </w:r>
          </w:p>
        </w:tc>
        <w:tc>
          <w:tcPr>
            <w:tcW w:w="3350" w:type="dxa"/>
            <w:gridSpan w:val="3"/>
          </w:tcPr>
          <w:p w:rsidR="0099178C" w:rsidRDefault="0099178C" w:rsidP="00097B7A">
            <w:pPr>
              <w:rPr>
                <w:sz w:val="28"/>
                <w:szCs w:val="28"/>
              </w:rPr>
            </w:pPr>
            <w:r>
              <w:rPr>
                <w:sz w:val="28"/>
                <w:szCs w:val="28"/>
              </w:rPr>
              <w:lastRenderedPageBreak/>
              <w:t xml:space="preserve">Русская народная песенка «Пошел котик на </w:t>
            </w:r>
            <w:proofErr w:type="spellStart"/>
            <w:r>
              <w:rPr>
                <w:sz w:val="28"/>
                <w:szCs w:val="28"/>
              </w:rPr>
              <w:t>торжок</w:t>
            </w:r>
            <w:proofErr w:type="spellEnd"/>
            <w:r>
              <w:rPr>
                <w:sz w:val="28"/>
                <w:szCs w:val="28"/>
              </w:rPr>
              <w:t xml:space="preserve"> …».</w:t>
            </w:r>
          </w:p>
          <w:p w:rsidR="0099178C" w:rsidRDefault="0099178C" w:rsidP="00097B7A">
            <w:pPr>
              <w:rPr>
                <w:sz w:val="28"/>
                <w:szCs w:val="28"/>
              </w:rPr>
            </w:pPr>
            <w:r>
              <w:rPr>
                <w:sz w:val="28"/>
                <w:szCs w:val="28"/>
              </w:rPr>
              <w:t>Пирожок для котика.</w:t>
            </w:r>
          </w:p>
          <w:p w:rsidR="0099178C" w:rsidRDefault="0099178C" w:rsidP="00097B7A">
            <w:pPr>
              <w:rPr>
                <w:sz w:val="28"/>
                <w:szCs w:val="28"/>
              </w:rPr>
            </w:pPr>
            <w:r>
              <w:rPr>
                <w:b/>
                <w:sz w:val="28"/>
                <w:szCs w:val="28"/>
                <w:u w:val="single"/>
              </w:rPr>
              <w:lastRenderedPageBreak/>
              <w:t>Цели</w:t>
            </w:r>
            <w:r w:rsidRPr="00076EB2">
              <w:rPr>
                <w:b/>
                <w:sz w:val="28"/>
                <w:szCs w:val="28"/>
                <w:u w:val="single"/>
              </w:rPr>
              <w:t>:</w:t>
            </w:r>
            <w:r>
              <w:rPr>
                <w:sz w:val="28"/>
                <w:szCs w:val="28"/>
              </w:rPr>
              <w:t xml:space="preserve"> познакомить с содержанием народной песенки; учить слушать и отвечать на вопросы воспитателя, формировать округлые комочки из пластилина; упражнять в выполнении заданий, рассчитанных на понимание речи и ее активизацию; вызывать желание лепить.</w:t>
            </w:r>
          </w:p>
          <w:p w:rsidR="0099178C" w:rsidRDefault="0099178C" w:rsidP="00097B7A">
            <w:pPr>
              <w:rPr>
                <w:sz w:val="28"/>
                <w:szCs w:val="28"/>
              </w:rPr>
            </w:pPr>
            <w:r w:rsidRPr="00076EB2">
              <w:rPr>
                <w:sz w:val="28"/>
                <w:szCs w:val="28"/>
              </w:rPr>
              <w:t xml:space="preserve">(см. кн. «Комплексные занятия </w:t>
            </w:r>
            <w:proofErr w:type="spellStart"/>
            <w:r w:rsidRPr="00076EB2">
              <w:rPr>
                <w:sz w:val="28"/>
                <w:szCs w:val="28"/>
              </w:rPr>
              <w:t>по</w:t>
            </w:r>
            <w:r w:rsidR="00633F76">
              <w:rPr>
                <w:sz w:val="28"/>
                <w:szCs w:val="28"/>
              </w:rPr>
              <w:t>ФГОС</w:t>
            </w:r>
            <w:proofErr w:type="spellEnd"/>
            <w:r w:rsidRPr="00076EB2">
              <w:rPr>
                <w:sz w:val="28"/>
                <w:szCs w:val="28"/>
              </w:rPr>
              <w:t xml:space="preserve">» </w:t>
            </w:r>
            <w:proofErr w:type="spellStart"/>
            <w:r w:rsidRPr="00076EB2">
              <w:rPr>
                <w:sz w:val="28"/>
                <w:szCs w:val="28"/>
              </w:rPr>
              <w:t>Н.Е.Вераксы</w:t>
            </w:r>
            <w:proofErr w:type="spellEnd"/>
            <w:r w:rsidRPr="00076EB2">
              <w:rPr>
                <w:sz w:val="28"/>
                <w:szCs w:val="28"/>
              </w:rPr>
              <w:t xml:space="preserve">, стр. </w:t>
            </w:r>
            <w:r>
              <w:rPr>
                <w:sz w:val="28"/>
                <w:szCs w:val="28"/>
              </w:rPr>
              <w:t>41</w:t>
            </w:r>
            <w:r w:rsidRPr="00076EB2">
              <w:rPr>
                <w:sz w:val="28"/>
                <w:szCs w:val="28"/>
              </w:rPr>
              <w:t>-</w:t>
            </w:r>
            <w:r>
              <w:rPr>
                <w:sz w:val="28"/>
                <w:szCs w:val="28"/>
              </w:rPr>
              <w:t>4</w:t>
            </w:r>
            <w:r w:rsidRPr="00076EB2">
              <w:rPr>
                <w:sz w:val="28"/>
                <w:szCs w:val="28"/>
              </w:rPr>
              <w:t>2)</w:t>
            </w:r>
          </w:p>
          <w:p w:rsidR="0099178C" w:rsidRPr="00076EB2" w:rsidRDefault="0099178C" w:rsidP="00097B7A">
            <w:pPr>
              <w:rPr>
                <w:sz w:val="28"/>
                <w:szCs w:val="28"/>
              </w:rPr>
            </w:pPr>
          </w:p>
        </w:tc>
        <w:tc>
          <w:tcPr>
            <w:tcW w:w="3197" w:type="dxa"/>
            <w:gridSpan w:val="2"/>
          </w:tcPr>
          <w:p w:rsidR="0099178C" w:rsidRDefault="0099178C" w:rsidP="00097B7A">
            <w:pPr>
              <w:rPr>
                <w:sz w:val="28"/>
                <w:szCs w:val="28"/>
              </w:rPr>
            </w:pPr>
            <w:r>
              <w:rPr>
                <w:sz w:val="28"/>
                <w:szCs w:val="28"/>
              </w:rPr>
              <w:lastRenderedPageBreak/>
              <w:t xml:space="preserve">Показ настольного театра по русской народной сказке «Репка». Угостим </w:t>
            </w:r>
            <w:r>
              <w:rPr>
                <w:sz w:val="28"/>
                <w:szCs w:val="28"/>
              </w:rPr>
              <w:lastRenderedPageBreak/>
              <w:t>мышку горошком.</w:t>
            </w:r>
          </w:p>
          <w:p w:rsidR="0099178C" w:rsidRPr="00D9753A" w:rsidRDefault="0099178C" w:rsidP="00097B7A">
            <w:pPr>
              <w:rPr>
                <w:sz w:val="28"/>
                <w:szCs w:val="28"/>
              </w:rPr>
            </w:pPr>
            <w:r>
              <w:rPr>
                <w:b/>
                <w:sz w:val="28"/>
                <w:szCs w:val="28"/>
                <w:u w:val="single"/>
              </w:rPr>
              <w:t>Цели</w:t>
            </w:r>
            <w:r w:rsidRPr="00D9753A">
              <w:rPr>
                <w:b/>
                <w:sz w:val="28"/>
                <w:szCs w:val="28"/>
                <w:u w:val="single"/>
              </w:rPr>
              <w:t>:</w:t>
            </w:r>
            <w:r>
              <w:rPr>
                <w:sz w:val="28"/>
                <w:szCs w:val="28"/>
              </w:rPr>
              <w:t xml:space="preserve"> напомнить содержание сказки, вызвать желание рассказывать сказку вместе с воспитателем; способствовать активизации речи; учить выполнять действия, о которых говориться в сказке; учить отщипывать небольшие комочки пластилина или  </w:t>
            </w:r>
          </w:p>
          <w:p w:rsidR="0099178C" w:rsidRDefault="0099178C" w:rsidP="00097B7A">
            <w:pPr>
              <w:rPr>
                <w:sz w:val="28"/>
                <w:szCs w:val="28"/>
              </w:rPr>
            </w:pPr>
            <w:r w:rsidRPr="000842A1">
              <w:rPr>
                <w:sz w:val="28"/>
                <w:szCs w:val="28"/>
              </w:rPr>
              <w:t xml:space="preserve"> </w:t>
            </w:r>
            <w:r>
              <w:rPr>
                <w:sz w:val="28"/>
                <w:szCs w:val="28"/>
              </w:rPr>
              <w:t>глины круговыми движениями, скатывать изделия на дощечку; познакомить с зеленым цветом.</w:t>
            </w:r>
          </w:p>
          <w:p w:rsidR="0099178C" w:rsidRPr="000842A1" w:rsidRDefault="0099178C" w:rsidP="00097B7A">
            <w:pPr>
              <w:rPr>
                <w:sz w:val="28"/>
                <w:szCs w:val="28"/>
              </w:rPr>
            </w:pPr>
            <w:r w:rsidRPr="005F32C9">
              <w:rPr>
                <w:sz w:val="28"/>
                <w:szCs w:val="28"/>
              </w:rPr>
              <w:t xml:space="preserve">(см. кн. «Комплексные занятия </w:t>
            </w:r>
            <w:proofErr w:type="spellStart"/>
            <w:r w:rsidRPr="005F32C9">
              <w:rPr>
                <w:sz w:val="28"/>
                <w:szCs w:val="28"/>
              </w:rPr>
              <w:t>по</w:t>
            </w:r>
            <w:r w:rsidR="00633F76">
              <w:rPr>
                <w:sz w:val="28"/>
                <w:szCs w:val="28"/>
              </w:rPr>
              <w:t>ФГОС</w:t>
            </w:r>
            <w:proofErr w:type="spellEnd"/>
            <w:r w:rsidRPr="005F32C9">
              <w:rPr>
                <w:sz w:val="28"/>
                <w:szCs w:val="28"/>
              </w:rPr>
              <w:t xml:space="preserve">» </w:t>
            </w:r>
            <w:proofErr w:type="spellStart"/>
            <w:r w:rsidRPr="005F32C9">
              <w:rPr>
                <w:sz w:val="28"/>
                <w:szCs w:val="28"/>
              </w:rPr>
              <w:t>Н.Е.Вераксы</w:t>
            </w:r>
            <w:proofErr w:type="spellEnd"/>
            <w:r w:rsidRPr="005F32C9">
              <w:rPr>
                <w:sz w:val="28"/>
                <w:szCs w:val="28"/>
              </w:rPr>
              <w:t xml:space="preserve">, стр. </w:t>
            </w:r>
            <w:r>
              <w:rPr>
                <w:sz w:val="28"/>
                <w:szCs w:val="28"/>
              </w:rPr>
              <w:t>50</w:t>
            </w:r>
            <w:r w:rsidRPr="005F32C9">
              <w:rPr>
                <w:sz w:val="28"/>
                <w:szCs w:val="28"/>
              </w:rPr>
              <w:t>-</w:t>
            </w:r>
            <w:r>
              <w:rPr>
                <w:sz w:val="28"/>
                <w:szCs w:val="28"/>
              </w:rPr>
              <w:t>51</w:t>
            </w:r>
            <w:r w:rsidRPr="005F32C9">
              <w:rPr>
                <w:sz w:val="28"/>
                <w:szCs w:val="28"/>
              </w:rPr>
              <w:t>)</w:t>
            </w:r>
          </w:p>
        </w:tc>
        <w:tc>
          <w:tcPr>
            <w:tcW w:w="3343" w:type="dxa"/>
          </w:tcPr>
          <w:p w:rsidR="0099178C" w:rsidRDefault="0099178C" w:rsidP="00097B7A">
            <w:pPr>
              <w:rPr>
                <w:sz w:val="28"/>
                <w:szCs w:val="28"/>
              </w:rPr>
            </w:pPr>
            <w:proofErr w:type="spellStart"/>
            <w:r>
              <w:rPr>
                <w:sz w:val="28"/>
                <w:szCs w:val="28"/>
              </w:rPr>
              <w:lastRenderedPageBreak/>
              <w:t>Б.Житков</w:t>
            </w:r>
            <w:proofErr w:type="spellEnd"/>
            <w:r>
              <w:rPr>
                <w:sz w:val="28"/>
                <w:szCs w:val="28"/>
              </w:rPr>
              <w:t xml:space="preserve"> «Храбрый утенок».</w:t>
            </w:r>
          </w:p>
          <w:p w:rsidR="0099178C" w:rsidRDefault="0099178C" w:rsidP="00097B7A">
            <w:pPr>
              <w:rPr>
                <w:sz w:val="28"/>
                <w:szCs w:val="28"/>
              </w:rPr>
            </w:pPr>
            <w:r>
              <w:rPr>
                <w:sz w:val="28"/>
                <w:szCs w:val="28"/>
              </w:rPr>
              <w:t>Крошки для утят.</w:t>
            </w:r>
          </w:p>
          <w:p w:rsidR="0099178C" w:rsidRDefault="0099178C" w:rsidP="00097B7A">
            <w:pPr>
              <w:rPr>
                <w:sz w:val="28"/>
                <w:szCs w:val="28"/>
              </w:rPr>
            </w:pPr>
            <w:r>
              <w:rPr>
                <w:b/>
                <w:sz w:val="28"/>
                <w:szCs w:val="28"/>
                <w:u w:val="single"/>
              </w:rPr>
              <w:t>Цели</w:t>
            </w:r>
            <w:r w:rsidRPr="00706F0A">
              <w:rPr>
                <w:b/>
                <w:sz w:val="28"/>
                <w:szCs w:val="28"/>
                <w:u w:val="single"/>
              </w:rPr>
              <w:t>:</w:t>
            </w:r>
            <w:r>
              <w:rPr>
                <w:sz w:val="28"/>
                <w:szCs w:val="28"/>
              </w:rPr>
              <w:t xml:space="preserve"> познакомить с </w:t>
            </w:r>
            <w:r>
              <w:rPr>
                <w:sz w:val="28"/>
                <w:szCs w:val="28"/>
              </w:rPr>
              <w:lastRenderedPageBreak/>
              <w:t xml:space="preserve">содержанием рассказа; приучать </w:t>
            </w:r>
            <w:proofErr w:type="gramStart"/>
            <w:r>
              <w:rPr>
                <w:sz w:val="28"/>
                <w:szCs w:val="28"/>
              </w:rPr>
              <w:t>внимательно</w:t>
            </w:r>
            <w:proofErr w:type="gramEnd"/>
            <w:r>
              <w:rPr>
                <w:sz w:val="28"/>
                <w:szCs w:val="28"/>
              </w:rPr>
              <w:t xml:space="preserve"> слушать художественные произведения; рассматривать рисунки-иллюстрации; учить выполнять упражнения на звукоподражание, отщипывать небольшие комочки пластилина. Аккуратно укладывать готовые изделия на дощечку.</w:t>
            </w:r>
          </w:p>
          <w:p w:rsidR="0099178C" w:rsidRPr="00706F0A" w:rsidRDefault="0099178C" w:rsidP="00097B7A">
            <w:pPr>
              <w:rPr>
                <w:sz w:val="28"/>
                <w:szCs w:val="28"/>
              </w:rPr>
            </w:pPr>
          </w:p>
          <w:p w:rsidR="0099178C" w:rsidRDefault="0099178C" w:rsidP="00097B7A">
            <w:pPr>
              <w:rPr>
                <w:sz w:val="28"/>
                <w:szCs w:val="28"/>
              </w:rPr>
            </w:pPr>
            <w:r w:rsidRPr="00706F0A">
              <w:rPr>
                <w:sz w:val="28"/>
                <w:szCs w:val="28"/>
              </w:rPr>
              <w:t xml:space="preserve">(см. кн. «Комплексные занятия </w:t>
            </w:r>
            <w:proofErr w:type="spellStart"/>
            <w:r w:rsidRPr="00706F0A">
              <w:rPr>
                <w:sz w:val="28"/>
                <w:szCs w:val="28"/>
              </w:rPr>
              <w:t>по</w:t>
            </w:r>
            <w:r w:rsidR="00633F76">
              <w:rPr>
                <w:sz w:val="28"/>
                <w:szCs w:val="28"/>
              </w:rPr>
              <w:t>ФГОС</w:t>
            </w:r>
            <w:proofErr w:type="spellEnd"/>
            <w:r w:rsidRPr="00706F0A">
              <w:rPr>
                <w:sz w:val="28"/>
                <w:szCs w:val="28"/>
              </w:rPr>
              <w:t xml:space="preserve">» </w:t>
            </w:r>
            <w:proofErr w:type="spellStart"/>
            <w:r w:rsidRPr="00706F0A">
              <w:rPr>
                <w:sz w:val="28"/>
                <w:szCs w:val="28"/>
              </w:rPr>
              <w:t>Н.Е.Вераксы</w:t>
            </w:r>
            <w:proofErr w:type="spellEnd"/>
            <w:r w:rsidRPr="00706F0A">
              <w:rPr>
                <w:sz w:val="28"/>
                <w:szCs w:val="28"/>
              </w:rPr>
              <w:t xml:space="preserve">, стр. </w:t>
            </w:r>
            <w:r>
              <w:rPr>
                <w:sz w:val="28"/>
                <w:szCs w:val="28"/>
              </w:rPr>
              <w:t>57</w:t>
            </w:r>
            <w:r w:rsidRPr="00706F0A">
              <w:rPr>
                <w:sz w:val="28"/>
                <w:szCs w:val="28"/>
              </w:rPr>
              <w:t>-</w:t>
            </w:r>
            <w:r>
              <w:rPr>
                <w:sz w:val="28"/>
                <w:szCs w:val="28"/>
              </w:rPr>
              <w:t>5</w:t>
            </w:r>
            <w:r w:rsidRPr="00706F0A">
              <w:rPr>
                <w:sz w:val="28"/>
                <w:szCs w:val="28"/>
              </w:rPr>
              <w:t>8)</w:t>
            </w:r>
          </w:p>
          <w:p w:rsidR="0099178C" w:rsidRPr="000842A1" w:rsidRDefault="0099178C" w:rsidP="00097B7A">
            <w:pPr>
              <w:rPr>
                <w:sz w:val="28"/>
                <w:szCs w:val="28"/>
              </w:rPr>
            </w:pPr>
          </w:p>
        </w:tc>
      </w:tr>
      <w:tr w:rsidR="0099178C" w:rsidRPr="000842A1" w:rsidTr="00097B7A">
        <w:trPr>
          <w:trHeight w:val="664"/>
        </w:trPr>
        <w:tc>
          <w:tcPr>
            <w:tcW w:w="3341" w:type="dxa"/>
            <w:gridSpan w:val="2"/>
            <w:tcBorders>
              <w:right w:val="single" w:sz="4" w:space="0" w:color="auto"/>
            </w:tcBorders>
          </w:tcPr>
          <w:p w:rsidR="0099178C" w:rsidRDefault="0099178C" w:rsidP="00097B7A">
            <w:pPr>
              <w:jc w:val="center"/>
              <w:rPr>
                <w:sz w:val="28"/>
                <w:szCs w:val="28"/>
              </w:rPr>
            </w:pPr>
            <w:r>
              <w:rPr>
                <w:sz w:val="28"/>
                <w:szCs w:val="28"/>
              </w:rPr>
              <w:lastRenderedPageBreak/>
              <w:t>Коммуникация.</w:t>
            </w:r>
          </w:p>
          <w:p w:rsidR="0099178C" w:rsidRDefault="0099178C" w:rsidP="00097B7A">
            <w:pPr>
              <w:jc w:val="center"/>
              <w:rPr>
                <w:sz w:val="28"/>
                <w:szCs w:val="28"/>
              </w:rPr>
            </w:pPr>
            <w:r>
              <w:rPr>
                <w:sz w:val="28"/>
                <w:szCs w:val="28"/>
              </w:rPr>
              <w:t xml:space="preserve">Познание (формирование элементарных математических представлений, </w:t>
            </w:r>
            <w:r>
              <w:rPr>
                <w:sz w:val="28"/>
                <w:szCs w:val="28"/>
              </w:rPr>
              <w:lastRenderedPageBreak/>
              <w:t>сенсорное развитие).</w:t>
            </w:r>
          </w:p>
          <w:p w:rsidR="0099178C" w:rsidRPr="000842A1" w:rsidRDefault="0099178C" w:rsidP="00097B7A">
            <w:pPr>
              <w:jc w:val="center"/>
              <w:rPr>
                <w:sz w:val="28"/>
                <w:szCs w:val="28"/>
              </w:rPr>
            </w:pPr>
            <w:r>
              <w:rPr>
                <w:sz w:val="28"/>
                <w:szCs w:val="28"/>
              </w:rPr>
              <w:t>Физическая культура.</w:t>
            </w:r>
          </w:p>
        </w:tc>
        <w:tc>
          <w:tcPr>
            <w:tcW w:w="2753" w:type="dxa"/>
            <w:tcBorders>
              <w:left w:val="single" w:sz="4" w:space="0" w:color="auto"/>
            </w:tcBorders>
          </w:tcPr>
          <w:p w:rsidR="0099178C" w:rsidRDefault="0099178C" w:rsidP="00097B7A">
            <w:pPr>
              <w:rPr>
                <w:sz w:val="28"/>
                <w:szCs w:val="28"/>
              </w:rPr>
            </w:pPr>
            <w:r>
              <w:rPr>
                <w:sz w:val="28"/>
                <w:szCs w:val="28"/>
              </w:rPr>
              <w:lastRenderedPageBreak/>
              <w:t>Мишка. Игра «Построим мишке домик».</w:t>
            </w:r>
          </w:p>
          <w:p w:rsidR="0099178C" w:rsidRDefault="0099178C" w:rsidP="00097B7A">
            <w:pPr>
              <w:rPr>
                <w:sz w:val="28"/>
                <w:szCs w:val="28"/>
              </w:rPr>
            </w:pPr>
            <w:r>
              <w:rPr>
                <w:b/>
                <w:sz w:val="28"/>
                <w:szCs w:val="28"/>
                <w:u w:val="single"/>
              </w:rPr>
              <w:t>Цели:</w:t>
            </w:r>
            <w:r>
              <w:rPr>
                <w:sz w:val="28"/>
                <w:szCs w:val="28"/>
              </w:rPr>
              <w:t xml:space="preserve"> активизировать </w:t>
            </w:r>
            <w:r>
              <w:rPr>
                <w:sz w:val="28"/>
                <w:szCs w:val="28"/>
              </w:rPr>
              <w:lastRenderedPageBreak/>
              <w:t>словарь по теме; развивать слуховое восприятие, учить дифференцировать понятия «</w:t>
            </w:r>
            <w:proofErr w:type="gramStart"/>
            <w:r>
              <w:rPr>
                <w:sz w:val="28"/>
                <w:szCs w:val="28"/>
              </w:rPr>
              <w:t>большой-маленький</w:t>
            </w:r>
            <w:proofErr w:type="gramEnd"/>
            <w:r>
              <w:rPr>
                <w:sz w:val="28"/>
                <w:szCs w:val="28"/>
              </w:rPr>
              <w:t>», отвечать на вопросы; развивать речь, мелкую и общую моторику.</w:t>
            </w:r>
          </w:p>
          <w:p w:rsidR="0099178C" w:rsidRPr="00006450" w:rsidRDefault="0099178C" w:rsidP="00097B7A">
            <w:pPr>
              <w:rPr>
                <w:sz w:val="28"/>
                <w:szCs w:val="28"/>
              </w:rPr>
            </w:pPr>
            <w:r w:rsidRPr="00C34638">
              <w:rPr>
                <w:sz w:val="28"/>
                <w:szCs w:val="28"/>
              </w:rPr>
              <w:t>(см. кн. «Комплексные зан</w:t>
            </w:r>
            <w:r>
              <w:rPr>
                <w:sz w:val="28"/>
                <w:szCs w:val="28"/>
              </w:rPr>
              <w:t xml:space="preserve">ятия </w:t>
            </w:r>
            <w:proofErr w:type="spellStart"/>
            <w:r>
              <w:rPr>
                <w:sz w:val="28"/>
                <w:szCs w:val="28"/>
              </w:rPr>
              <w:t>по</w:t>
            </w:r>
            <w:r w:rsidR="00633F76">
              <w:rPr>
                <w:sz w:val="28"/>
                <w:szCs w:val="28"/>
              </w:rPr>
              <w:t>ФГОС</w:t>
            </w:r>
            <w:proofErr w:type="spellEnd"/>
            <w:r>
              <w:rPr>
                <w:sz w:val="28"/>
                <w:szCs w:val="28"/>
              </w:rPr>
              <w:t xml:space="preserve">» </w:t>
            </w:r>
            <w:proofErr w:type="spellStart"/>
            <w:r>
              <w:rPr>
                <w:sz w:val="28"/>
                <w:szCs w:val="28"/>
              </w:rPr>
              <w:t>Н.Е.Вераксы</w:t>
            </w:r>
            <w:proofErr w:type="spellEnd"/>
            <w:r>
              <w:rPr>
                <w:sz w:val="28"/>
                <w:szCs w:val="28"/>
              </w:rPr>
              <w:t>, стр. 33-34</w:t>
            </w:r>
            <w:r w:rsidRPr="00C34638">
              <w:rPr>
                <w:sz w:val="28"/>
                <w:szCs w:val="28"/>
              </w:rPr>
              <w:t>)</w:t>
            </w:r>
          </w:p>
        </w:tc>
        <w:tc>
          <w:tcPr>
            <w:tcW w:w="3350" w:type="dxa"/>
            <w:gridSpan w:val="3"/>
          </w:tcPr>
          <w:p w:rsidR="0099178C" w:rsidRDefault="0099178C" w:rsidP="00097B7A">
            <w:pPr>
              <w:rPr>
                <w:sz w:val="28"/>
                <w:szCs w:val="28"/>
              </w:rPr>
            </w:pPr>
            <w:r>
              <w:rPr>
                <w:sz w:val="28"/>
                <w:szCs w:val="28"/>
              </w:rPr>
              <w:lastRenderedPageBreak/>
              <w:t xml:space="preserve">  Рассматривание «Живой картинки» «Птичий двор». Игра «Чудесный мешочек».</w:t>
            </w:r>
          </w:p>
          <w:p w:rsidR="0099178C" w:rsidRDefault="0099178C" w:rsidP="00097B7A">
            <w:pPr>
              <w:rPr>
                <w:sz w:val="28"/>
                <w:szCs w:val="28"/>
              </w:rPr>
            </w:pPr>
            <w:r>
              <w:rPr>
                <w:b/>
                <w:sz w:val="28"/>
                <w:szCs w:val="28"/>
                <w:u w:val="single"/>
              </w:rPr>
              <w:t>Цели</w:t>
            </w:r>
            <w:r w:rsidRPr="004701BB">
              <w:rPr>
                <w:b/>
                <w:sz w:val="28"/>
                <w:szCs w:val="28"/>
                <w:u w:val="single"/>
              </w:rPr>
              <w:t>:</w:t>
            </w:r>
            <w:r>
              <w:rPr>
                <w:sz w:val="28"/>
                <w:szCs w:val="28"/>
              </w:rPr>
              <w:t xml:space="preserve"> учить </w:t>
            </w:r>
            <w:proofErr w:type="gramStart"/>
            <w:r>
              <w:rPr>
                <w:sz w:val="28"/>
                <w:szCs w:val="28"/>
              </w:rPr>
              <w:t>внимательно</w:t>
            </w:r>
            <w:proofErr w:type="gramEnd"/>
            <w:r>
              <w:rPr>
                <w:sz w:val="28"/>
                <w:szCs w:val="28"/>
              </w:rPr>
              <w:t xml:space="preserve"> </w:t>
            </w:r>
            <w:r>
              <w:rPr>
                <w:sz w:val="28"/>
                <w:szCs w:val="28"/>
              </w:rPr>
              <w:lastRenderedPageBreak/>
              <w:t>слушать и наблюдать, отвечать на вопросы словом и предложения, состоящими из 3-4 слов; формировать способность к диалогической речи; упражнять в звукоподражании голосам домашних птиц; обогатить и активизировать словарь по теме; воспитывать заботливое отношение к животным.</w:t>
            </w:r>
          </w:p>
          <w:p w:rsidR="0099178C" w:rsidRPr="004701BB" w:rsidRDefault="0099178C" w:rsidP="00097B7A">
            <w:pPr>
              <w:rPr>
                <w:sz w:val="28"/>
                <w:szCs w:val="28"/>
              </w:rPr>
            </w:pPr>
            <w:r w:rsidRPr="00922403">
              <w:rPr>
                <w:sz w:val="28"/>
                <w:szCs w:val="28"/>
              </w:rPr>
              <w:t xml:space="preserve">(см. кн. «Комплексные занятия </w:t>
            </w:r>
            <w:proofErr w:type="spellStart"/>
            <w:r w:rsidRPr="00922403">
              <w:rPr>
                <w:sz w:val="28"/>
                <w:szCs w:val="28"/>
              </w:rPr>
              <w:t>по</w:t>
            </w:r>
            <w:r w:rsidR="00633F76">
              <w:rPr>
                <w:sz w:val="28"/>
                <w:szCs w:val="28"/>
              </w:rPr>
              <w:t>ФГОС</w:t>
            </w:r>
            <w:proofErr w:type="spellEnd"/>
            <w:r w:rsidRPr="00922403">
              <w:rPr>
                <w:sz w:val="28"/>
                <w:szCs w:val="28"/>
              </w:rPr>
              <w:t xml:space="preserve">» </w:t>
            </w:r>
            <w:proofErr w:type="spellStart"/>
            <w:r w:rsidRPr="00922403">
              <w:rPr>
                <w:sz w:val="28"/>
                <w:szCs w:val="28"/>
              </w:rPr>
              <w:t>Н.Е.Вераксы</w:t>
            </w:r>
            <w:proofErr w:type="spellEnd"/>
            <w:r w:rsidRPr="00922403">
              <w:rPr>
                <w:sz w:val="28"/>
                <w:szCs w:val="28"/>
              </w:rPr>
              <w:t xml:space="preserve">, стр. </w:t>
            </w:r>
            <w:r>
              <w:rPr>
                <w:sz w:val="28"/>
                <w:szCs w:val="28"/>
              </w:rPr>
              <w:t>42-43</w:t>
            </w:r>
            <w:r w:rsidRPr="00922403">
              <w:rPr>
                <w:sz w:val="28"/>
                <w:szCs w:val="28"/>
              </w:rPr>
              <w:t>)</w:t>
            </w:r>
          </w:p>
        </w:tc>
        <w:tc>
          <w:tcPr>
            <w:tcW w:w="3197" w:type="dxa"/>
            <w:gridSpan w:val="2"/>
          </w:tcPr>
          <w:p w:rsidR="0099178C" w:rsidRDefault="0099178C" w:rsidP="00097B7A">
            <w:pPr>
              <w:rPr>
                <w:sz w:val="28"/>
                <w:szCs w:val="28"/>
              </w:rPr>
            </w:pPr>
            <w:r>
              <w:rPr>
                <w:sz w:val="28"/>
                <w:szCs w:val="28"/>
              </w:rPr>
              <w:lastRenderedPageBreak/>
              <w:t>У бабушки в гостях. Игра «Чудесный мешочек»</w:t>
            </w:r>
          </w:p>
          <w:p w:rsidR="0099178C" w:rsidRDefault="0099178C" w:rsidP="00097B7A">
            <w:pPr>
              <w:rPr>
                <w:sz w:val="28"/>
                <w:szCs w:val="28"/>
              </w:rPr>
            </w:pPr>
            <w:proofErr w:type="gramStart"/>
            <w:r>
              <w:rPr>
                <w:b/>
                <w:sz w:val="28"/>
                <w:szCs w:val="28"/>
                <w:u w:val="single"/>
              </w:rPr>
              <w:t>Цели</w:t>
            </w:r>
            <w:r w:rsidRPr="00FD11E3">
              <w:rPr>
                <w:b/>
                <w:sz w:val="28"/>
                <w:szCs w:val="28"/>
                <w:u w:val="single"/>
              </w:rPr>
              <w:t>:</w:t>
            </w:r>
            <w:r>
              <w:rPr>
                <w:sz w:val="28"/>
                <w:szCs w:val="28"/>
              </w:rPr>
              <w:t xml:space="preserve"> формировать доброе и бережное </w:t>
            </w:r>
            <w:r>
              <w:rPr>
                <w:sz w:val="28"/>
                <w:szCs w:val="28"/>
              </w:rPr>
              <w:lastRenderedPageBreak/>
              <w:t>отношение, эмоциональную отзывчивость к окружающему миру, развивать речь, мышление, мелкую моторику, учить дифференцировать основные цвета (синий, красный, желтый).</w:t>
            </w:r>
            <w:proofErr w:type="gramEnd"/>
          </w:p>
          <w:p w:rsidR="0099178C" w:rsidRPr="00FD11E3" w:rsidRDefault="0099178C" w:rsidP="00097B7A">
            <w:pPr>
              <w:rPr>
                <w:sz w:val="28"/>
                <w:szCs w:val="28"/>
              </w:rPr>
            </w:pPr>
            <w:r w:rsidRPr="00F9217B">
              <w:rPr>
                <w:sz w:val="28"/>
                <w:szCs w:val="28"/>
              </w:rPr>
              <w:t xml:space="preserve">(см. кн. «Комплексные занятия </w:t>
            </w:r>
            <w:proofErr w:type="spellStart"/>
            <w:r w:rsidRPr="00F9217B">
              <w:rPr>
                <w:sz w:val="28"/>
                <w:szCs w:val="28"/>
              </w:rPr>
              <w:t>по</w:t>
            </w:r>
            <w:r w:rsidR="00633F76">
              <w:rPr>
                <w:sz w:val="28"/>
                <w:szCs w:val="28"/>
              </w:rPr>
              <w:t>ФГОС</w:t>
            </w:r>
            <w:proofErr w:type="spellEnd"/>
            <w:r w:rsidRPr="00F9217B">
              <w:rPr>
                <w:sz w:val="28"/>
                <w:szCs w:val="28"/>
              </w:rPr>
              <w:t xml:space="preserve">» </w:t>
            </w:r>
            <w:proofErr w:type="spellStart"/>
            <w:r w:rsidRPr="00F9217B">
              <w:rPr>
                <w:sz w:val="28"/>
                <w:szCs w:val="28"/>
              </w:rPr>
              <w:t>Н.Е.Вераксы</w:t>
            </w:r>
            <w:proofErr w:type="spellEnd"/>
            <w:r w:rsidRPr="00F9217B">
              <w:rPr>
                <w:sz w:val="28"/>
                <w:szCs w:val="28"/>
              </w:rPr>
              <w:t>, стр.</w:t>
            </w:r>
            <w:r>
              <w:rPr>
                <w:sz w:val="28"/>
                <w:szCs w:val="28"/>
              </w:rPr>
              <w:t>51</w:t>
            </w:r>
            <w:r w:rsidRPr="00F9217B">
              <w:rPr>
                <w:sz w:val="28"/>
                <w:szCs w:val="28"/>
              </w:rPr>
              <w:t>-</w:t>
            </w:r>
            <w:r>
              <w:rPr>
                <w:sz w:val="28"/>
                <w:szCs w:val="28"/>
              </w:rPr>
              <w:t>5</w:t>
            </w:r>
            <w:r w:rsidRPr="00F9217B">
              <w:rPr>
                <w:sz w:val="28"/>
                <w:szCs w:val="28"/>
              </w:rPr>
              <w:t>2)</w:t>
            </w:r>
          </w:p>
        </w:tc>
        <w:tc>
          <w:tcPr>
            <w:tcW w:w="3343" w:type="dxa"/>
          </w:tcPr>
          <w:p w:rsidR="0099178C" w:rsidRDefault="0099178C" w:rsidP="00097B7A">
            <w:pPr>
              <w:rPr>
                <w:sz w:val="28"/>
                <w:szCs w:val="28"/>
              </w:rPr>
            </w:pPr>
            <w:r>
              <w:rPr>
                <w:sz w:val="28"/>
                <w:szCs w:val="28"/>
              </w:rPr>
              <w:lastRenderedPageBreak/>
              <w:t>Лесная гостья.</w:t>
            </w:r>
          </w:p>
          <w:p w:rsidR="0099178C" w:rsidRDefault="0099178C" w:rsidP="00097B7A">
            <w:pPr>
              <w:rPr>
                <w:sz w:val="28"/>
                <w:szCs w:val="28"/>
              </w:rPr>
            </w:pPr>
            <w:r>
              <w:rPr>
                <w:sz w:val="28"/>
                <w:szCs w:val="28"/>
              </w:rPr>
              <w:t>Игра «Цветочная поляна».</w:t>
            </w:r>
          </w:p>
          <w:p w:rsidR="0099178C" w:rsidRDefault="0099178C" w:rsidP="00097B7A">
            <w:pPr>
              <w:rPr>
                <w:sz w:val="28"/>
                <w:szCs w:val="28"/>
              </w:rPr>
            </w:pPr>
            <w:proofErr w:type="gramStart"/>
            <w:r>
              <w:rPr>
                <w:b/>
                <w:sz w:val="28"/>
                <w:szCs w:val="28"/>
                <w:u w:val="single"/>
              </w:rPr>
              <w:t>Цели</w:t>
            </w:r>
            <w:r w:rsidRPr="00706F0A">
              <w:rPr>
                <w:b/>
                <w:sz w:val="28"/>
                <w:szCs w:val="28"/>
                <w:u w:val="single"/>
              </w:rPr>
              <w:t>:</w:t>
            </w:r>
            <w:r>
              <w:rPr>
                <w:sz w:val="28"/>
                <w:szCs w:val="28"/>
              </w:rPr>
              <w:t xml:space="preserve"> познакомить с цветочной поляной; </w:t>
            </w:r>
            <w:r>
              <w:rPr>
                <w:sz w:val="28"/>
                <w:szCs w:val="28"/>
              </w:rPr>
              <w:lastRenderedPageBreak/>
              <w:t>активизировать словарь по теме за счет слов: цветы, поляна, трава, желтые серединки, бабочки, жуки, кузнечики; учить отвечать на вопросы короткими предложениями, используя предлог на; воспитывать бережное отношение к окружающему миру.</w:t>
            </w:r>
            <w:proofErr w:type="gramEnd"/>
          </w:p>
          <w:p w:rsidR="0099178C" w:rsidRPr="00706F0A" w:rsidRDefault="0099178C" w:rsidP="00097B7A">
            <w:pPr>
              <w:rPr>
                <w:sz w:val="28"/>
                <w:szCs w:val="28"/>
              </w:rPr>
            </w:pPr>
            <w:r w:rsidRPr="003A193E">
              <w:rPr>
                <w:sz w:val="28"/>
                <w:szCs w:val="28"/>
              </w:rPr>
              <w:t xml:space="preserve">(см. кн. «Комплексные занятия </w:t>
            </w:r>
            <w:proofErr w:type="spellStart"/>
            <w:r w:rsidRPr="003A193E">
              <w:rPr>
                <w:sz w:val="28"/>
                <w:szCs w:val="28"/>
              </w:rPr>
              <w:t>по</w:t>
            </w:r>
            <w:r w:rsidR="00633F76">
              <w:rPr>
                <w:sz w:val="28"/>
                <w:szCs w:val="28"/>
              </w:rPr>
              <w:t>ФГОС</w:t>
            </w:r>
            <w:proofErr w:type="spellEnd"/>
            <w:r w:rsidRPr="003A193E">
              <w:rPr>
                <w:sz w:val="28"/>
                <w:szCs w:val="28"/>
              </w:rPr>
              <w:t xml:space="preserve">» </w:t>
            </w:r>
            <w:proofErr w:type="spellStart"/>
            <w:r w:rsidRPr="003A193E">
              <w:rPr>
                <w:sz w:val="28"/>
                <w:szCs w:val="28"/>
              </w:rPr>
              <w:t>Н.Е.Вераксы</w:t>
            </w:r>
            <w:proofErr w:type="spellEnd"/>
            <w:r w:rsidRPr="003A193E">
              <w:rPr>
                <w:sz w:val="28"/>
                <w:szCs w:val="28"/>
              </w:rPr>
              <w:t xml:space="preserve">, стр. </w:t>
            </w:r>
            <w:r>
              <w:rPr>
                <w:sz w:val="28"/>
                <w:szCs w:val="28"/>
              </w:rPr>
              <w:t>58</w:t>
            </w:r>
            <w:r w:rsidRPr="003A193E">
              <w:rPr>
                <w:sz w:val="28"/>
                <w:szCs w:val="28"/>
              </w:rPr>
              <w:t>-</w:t>
            </w:r>
            <w:r>
              <w:rPr>
                <w:sz w:val="28"/>
                <w:szCs w:val="28"/>
              </w:rPr>
              <w:t>60</w:t>
            </w:r>
            <w:r w:rsidRPr="003A193E">
              <w:rPr>
                <w:sz w:val="28"/>
                <w:szCs w:val="28"/>
              </w:rPr>
              <w:t>)</w:t>
            </w:r>
          </w:p>
        </w:tc>
      </w:tr>
      <w:tr w:rsidR="0099178C" w:rsidRPr="000842A1" w:rsidTr="00097B7A">
        <w:trPr>
          <w:trHeight w:val="144"/>
        </w:trPr>
        <w:tc>
          <w:tcPr>
            <w:tcW w:w="3341" w:type="dxa"/>
            <w:gridSpan w:val="2"/>
          </w:tcPr>
          <w:p w:rsidR="0099178C" w:rsidRPr="000842A1" w:rsidRDefault="0099178C" w:rsidP="00097B7A">
            <w:pPr>
              <w:jc w:val="center"/>
              <w:rPr>
                <w:sz w:val="28"/>
                <w:szCs w:val="28"/>
              </w:rPr>
            </w:pPr>
          </w:p>
          <w:p w:rsidR="0099178C" w:rsidRPr="001E5816" w:rsidRDefault="0099178C" w:rsidP="00097B7A">
            <w:pPr>
              <w:jc w:val="center"/>
              <w:rPr>
                <w:sz w:val="28"/>
                <w:szCs w:val="28"/>
              </w:rPr>
            </w:pPr>
            <w:r w:rsidRPr="001E5816">
              <w:rPr>
                <w:sz w:val="28"/>
                <w:szCs w:val="28"/>
              </w:rPr>
              <w:t>Чтение художественной литературы</w:t>
            </w:r>
            <w:r>
              <w:rPr>
                <w:sz w:val="28"/>
                <w:szCs w:val="28"/>
              </w:rPr>
              <w:t>.</w:t>
            </w:r>
            <w:r w:rsidRPr="001E5816">
              <w:rPr>
                <w:sz w:val="28"/>
                <w:szCs w:val="28"/>
              </w:rPr>
              <w:t xml:space="preserve"> </w:t>
            </w:r>
          </w:p>
          <w:p w:rsidR="0099178C" w:rsidRPr="001E5816" w:rsidRDefault="0099178C" w:rsidP="00097B7A">
            <w:pPr>
              <w:jc w:val="center"/>
              <w:rPr>
                <w:sz w:val="28"/>
                <w:szCs w:val="28"/>
              </w:rPr>
            </w:pPr>
            <w:r w:rsidRPr="001E5816">
              <w:rPr>
                <w:sz w:val="28"/>
                <w:szCs w:val="28"/>
              </w:rPr>
              <w:t>Художественное творчество</w:t>
            </w:r>
          </w:p>
          <w:p w:rsidR="0099178C" w:rsidRDefault="0099178C" w:rsidP="00097B7A">
            <w:pPr>
              <w:jc w:val="center"/>
              <w:rPr>
                <w:sz w:val="28"/>
                <w:szCs w:val="28"/>
              </w:rPr>
            </w:pPr>
            <w:r>
              <w:rPr>
                <w:sz w:val="28"/>
                <w:szCs w:val="28"/>
              </w:rPr>
              <w:t>(р</w:t>
            </w:r>
            <w:r w:rsidRPr="000842A1">
              <w:rPr>
                <w:sz w:val="28"/>
                <w:szCs w:val="28"/>
              </w:rPr>
              <w:t>исование</w:t>
            </w:r>
            <w:r>
              <w:rPr>
                <w:sz w:val="28"/>
                <w:szCs w:val="28"/>
              </w:rPr>
              <w:t>)</w:t>
            </w:r>
          </w:p>
          <w:p w:rsidR="0099178C" w:rsidRPr="000842A1" w:rsidRDefault="0099178C" w:rsidP="00097B7A">
            <w:pPr>
              <w:jc w:val="center"/>
              <w:rPr>
                <w:sz w:val="28"/>
                <w:szCs w:val="28"/>
              </w:rPr>
            </w:pPr>
            <w:r>
              <w:rPr>
                <w:sz w:val="28"/>
                <w:szCs w:val="28"/>
              </w:rPr>
              <w:t>Музыка</w:t>
            </w:r>
          </w:p>
        </w:tc>
        <w:tc>
          <w:tcPr>
            <w:tcW w:w="2753" w:type="dxa"/>
          </w:tcPr>
          <w:p w:rsidR="0099178C" w:rsidRDefault="0099178C" w:rsidP="00097B7A">
            <w:pPr>
              <w:rPr>
                <w:sz w:val="28"/>
                <w:szCs w:val="28"/>
              </w:rPr>
            </w:pPr>
            <w:r>
              <w:rPr>
                <w:sz w:val="28"/>
                <w:szCs w:val="28"/>
              </w:rPr>
              <w:t xml:space="preserve">Стихотворение А. </w:t>
            </w:r>
            <w:proofErr w:type="spellStart"/>
            <w:r>
              <w:rPr>
                <w:sz w:val="28"/>
                <w:szCs w:val="28"/>
              </w:rPr>
              <w:t>Барто</w:t>
            </w:r>
            <w:proofErr w:type="spellEnd"/>
            <w:r>
              <w:rPr>
                <w:sz w:val="28"/>
                <w:szCs w:val="28"/>
              </w:rPr>
              <w:t xml:space="preserve"> «Смотрит солнышко в окошко». Лучики для солнышка.</w:t>
            </w:r>
          </w:p>
          <w:p w:rsidR="0099178C" w:rsidRDefault="0099178C" w:rsidP="00097B7A">
            <w:pPr>
              <w:rPr>
                <w:sz w:val="28"/>
                <w:szCs w:val="28"/>
              </w:rPr>
            </w:pPr>
            <w:proofErr w:type="gramStart"/>
            <w:r>
              <w:rPr>
                <w:b/>
                <w:sz w:val="28"/>
                <w:szCs w:val="28"/>
                <w:u w:val="single"/>
              </w:rPr>
              <w:t xml:space="preserve">Цели: </w:t>
            </w:r>
            <w:r>
              <w:rPr>
                <w:sz w:val="28"/>
                <w:szCs w:val="28"/>
              </w:rPr>
              <w:t xml:space="preserve">познакомить с содержанием стихотворения; развивать навыки внимательного слушания, обогащать словарь;  учить замечать следы от карандаша </w:t>
            </w:r>
            <w:r>
              <w:rPr>
                <w:sz w:val="28"/>
                <w:szCs w:val="28"/>
              </w:rPr>
              <w:lastRenderedPageBreak/>
              <w:t>на бумаге, держать карандаш в правой руке, различать желтый цвет, рисовать штрихи и короткие линии, слушать музыку, выполнять хлопки в такт музыке, формировать правильную позу при рисовании, воспитывать интерес к процессу рисования; способствовать накоплению музыкальных впечатлений.</w:t>
            </w:r>
            <w:proofErr w:type="gramEnd"/>
          </w:p>
          <w:p w:rsidR="0099178C" w:rsidRPr="000842A1" w:rsidRDefault="0099178C" w:rsidP="00097B7A">
            <w:pPr>
              <w:rPr>
                <w:sz w:val="28"/>
                <w:szCs w:val="28"/>
              </w:rPr>
            </w:pPr>
            <w:r>
              <w:rPr>
                <w:sz w:val="28"/>
                <w:szCs w:val="28"/>
              </w:rPr>
              <w:t>(</w:t>
            </w:r>
            <w:r w:rsidRPr="000A6857">
              <w:rPr>
                <w:sz w:val="28"/>
                <w:szCs w:val="28"/>
              </w:rPr>
              <w:t xml:space="preserve"> «Комплексные занятия </w:t>
            </w:r>
            <w:proofErr w:type="spellStart"/>
            <w:r w:rsidRPr="000A6857">
              <w:rPr>
                <w:sz w:val="28"/>
                <w:szCs w:val="28"/>
              </w:rPr>
              <w:t>по</w:t>
            </w:r>
            <w:r w:rsidR="00633F76">
              <w:rPr>
                <w:sz w:val="28"/>
                <w:szCs w:val="28"/>
              </w:rPr>
              <w:t>ФГОС</w:t>
            </w:r>
            <w:proofErr w:type="spellEnd"/>
            <w:r w:rsidRPr="000A6857">
              <w:rPr>
                <w:sz w:val="28"/>
                <w:szCs w:val="28"/>
              </w:rPr>
              <w:t xml:space="preserve">» </w:t>
            </w:r>
            <w:proofErr w:type="spellStart"/>
            <w:r w:rsidRPr="000A6857">
              <w:rPr>
                <w:sz w:val="28"/>
                <w:szCs w:val="28"/>
              </w:rPr>
              <w:t>Н.Е.Вераксы</w:t>
            </w:r>
            <w:proofErr w:type="spellEnd"/>
            <w:r w:rsidRPr="000A6857">
              <w:rPr>
                <w:sz w:val="28"/>
                <w:szCs w:val="28"/>
              </w:rPr>
              <w:t>, стр. 3</w:t>
            </w:r>
            <w:r>
              <w:rPr>
                <w:sz w:val="28"/>
                <w:szCs w:val="28"/>
              </w:rPr>
              <w:t>4</w:t>
            </w:r>
            <w:r w:rsidRPr="000A6857">
              <w:rPr>
                <w:sz w:val="28"/>
                <w:szCs w:val="28"/>
              </w:rPr>
              <w:t>-3</w:t>
            </w:r>
            <w:r>
              <w:rPr>
                <w:sz w:val="28"/>
                <w:szCs w:val="28"/>
              </w:rPr>
              <w:t>6</w:t>
            </w:r>
            <w:r w:rsidRPr="000A6857">
              <w:rPr>
                <w:sz w:val="28"/>
                <w:szCs w:val="28"/>
              </w:rPr>
              <w:t>)</w:t>
            </w:r>
          </w:p>
        </w:tc>
        <w:tc>
          <w:tcPr>
            <w:tcW w:w="3350" w:type="dxa"/>
            <w:gridSpan w:val="3"/>
          </w:tcPr>
          <w:p w:rsidR="0099178C" w:rsidRDefault="0099178C" w:rsidP="00097B7A">
            <w:pPr>
              <w:rPr>
                <w:sz w:val="28"/>
                <w:szCs w:val="28"/>
              </w:rPr>
            </w:pPr>
            <w:r>
              <w:rPr>
                <w:sz w:val="28"/>
                <w:szCs w:val="28"/>
              </w:rPr>
              <w:lastRenderedPageBreak/>
              <w:t>Русская народная песенка «Петушок, петушок…». Петушка накормлю. Дам я зернышек ему.</w:t>
            </w:r>
          </w:p>
          <w:p w:rsidR="0099178C" w:rsidRDefault="0099178C" w:rsidP="00097B7A">
            <w:pPr>
              <w:rPr>
                <w:sz w:val="28"/>
                <w:szCs w:val="28"/>
              </w:rPr>
            </w:pPr>
            <w:r>
              <w:rPr>
                <w:b/>
                <w:sz w:val="28"/>
                <w:szCs w:val="28"/>
                <w:u w:val="single"/>
              </w:rPr>
              <w:t>Цели</w:t>
            </w:r>
            <w:r w:rsidRPr="00922403">
              <w:rPr>
                <w:b/>
                <w:sz w:val="28"/>
                <w:szCs w:val="28"/>
                <w:u w:val="single"/>
              </w:rPr>
              <w:t>:</w:t>
            </w:r>
            <w:r>
              <w:rPr>
                <w:sz w:val="28"/>
                <w:szCs w:val="28"/>
              </w:rPr>
              <w:t xml:space="preserve"> познакомить с содержанием песенки, со свойствами красок; учить </w:t>
            </w:r>
            <w:proofErr w:type="gramStart"/>
            <w:r>
              <w:rPr>
                <w:sz w:val="28"/>
                <w:szCs w:val="28"/>
              </w:rPr>
              <w:t>внимательно</w:t>
            </w:r>
            <w:proofErr w:type="gramEnd"/>
            <w:r>
              <w:rPr>
                <w:sz w:val="28"/>
                <w:szCs w:val="28"/>
              </w:rPr>
              <w:t xml:space="preserve"> рассматривать иллюстрации, отвечать на вопросы воспитателя, проговаривать звукоподражательные слова, пользоваться </w:t>
            </w:r>
            <w:r>
              <w:rPr>
                <w:sz w:val="28"/>
                <w:szCs w:val="28"/>
              </w:rPr>
              <w:lastRenderedPageBreak/>
              <w:t>изобразительным материалом (красками), применять способ рисования пальцем, ритмично наносить отпечаток на бумагу; вызывать интерес к песне, рисованию.</w:t>
            </w:r>
          </w:p>
          <w:p w:rsidR="0099178C" w:rsidRPr="00922403" w:rsidRDefault="0099178C" w:rsidP="00097B7A">
            <w:pPr>
              <w:rPr>
                <w:sz w:val="28"/>
                <w:szCs w:val="28"/>
              </w:rPr>
            </w:pPr>
            <w:r w:rsidRPr="00756781">
              <w:rPr>
                <w:sz w:val="28"/>
                <w:szCs w:val="28"/>
              </w:rPr>
              <w:t xml:space="preserve">(см. кн. «Комплексные занятия </w:t>
            </w:r>
            <w:proofErr w:type="spellStart"/>
            <w:r w:rsidRPr="00756781">
              <w:rPr>
                <w:sz w:val="28"/>
                <w:szCs w:val="28"/>
              </w:rPr>
              <w:t>по</w:t>
            </w:r>
            <w:r w:rsidR="00633F76">
              <w:rPr>
                <w:sz w:val="28"/>
                <w:szCs w:val="28"/>
              </w:rPr>
              <w:t>ФГОС</w:t>
            </w:r>
            <w:proofErr w:type="spellEnd"/>
            <w:r w:rsidRPr="00756781">
              <w:rPr>
                <w:sz w:val="28"/>
                <w:szCs w:val="28"/>
              </w:rPr>
              <w:t xml:space="preserve">» </w:t>
            </w:r>
            <w:proofErr w:type="spellStart"/>
            <w:r w:rsidRPr="00756781">
              <w:rPr>
                <w:sz w:val="28"/>
                <w:szCs w:val="28"/>
              </w:rPr>
              <w:t>Н.Е.Вераксы</w:t>
            </w:r>
            <w:proofErr w:type="spellEnd"/>
            <w:r w:rsidRPr="00756781">
              <w:rPr>
                <w:sz w:val="28"/>
                <w:szCs w:val="28"/>
              </w:rPr>
              <w:t xml:space="preserve">, стр. </w:t>
            </w:r>
            <w:r>
              <w:rPr>
                <w:sz w:val="28"/>
                <w:szCs w:val="28"/>
              </w:rPr>
              <w:t>43</w:t>
            </w:r>
            <w:r w:rsidRPr="00756781">
              <w:rPr>
                <w:sz w:val="28"/>
                <w:szCs w:val="28"/>
              </w:rPr>
              <w:t>-</w:t>
            </w:r>
            <w:r>
              <w:rPr>
                <w:sz w:val="28"/>
                <w:szCs w:val="28"/>
              </w:rPr>
              <w:t>44</w:t>
            </w:r>
            <w:r w:rsidRPr="00756781">
              <w:rPr>
                <w:sz w:val="28"/>
                <w:szCs w:val="28"/>
              </w:rPr>
              <w:t>)</w:t>
            </w:r>
          </w:p>
        </w:tc>
        <w:tc>
          <w:tcPr>
            <w:tcW w:w="3197" w:type="dxa"/>
            <w:gridSpan w:val="2"/>
          </w:tcPr>
          <w:p w:rsidR="0099178C" w:rsidRDefault="0099178C" w:rsidP="00097B7A">
            <w:pPr>
              <w:jc w:val="center"/>
              <w:rPr>
                <w:sz w:val="28"/>
                <w:szCs w:val="28"/>
              </w:rPr>
            </w:pPr>
            <w:r>
              <w:rPr>
                <w:sz w:val="28"/>
                <w:szCs w:val="28"/>
              </w:rPr>
              <w:lastRenderedPageBreak/>
              <w:t>Русская народная сказка «Репка». Раскрасим репку.</w:t>
            </w:r>
          </w:p>
          <w:p w:rsidR="0099178C" w:rsidRDefault="0099178C" w:rsidP="00097B7A">
            <w:pPr>
              <w:rPr>
                <w:sz w:val="28"/>
                <w:szCs w:val="28"/>
              </w:rPr>
            </w:pPr>
            <w:proofErr w:type="gramStart"/>
            <w:r>
              <w:rPr>
                <w:b/>
                <w:sz w:val="28"/>
                <w:szCs w:val="28"/>
                <w:u w:val="single"/>
              </w:rPr>
              <w:t>Цели</w:t>
            </w:r>
            <w:r w:rsidRPr="00F9217B">
              <w:rPr>
                <w:b/>
                <w:sz w:val="28"/>
                <w:szCs w:val="28"/>
                <w:u w:val="single"/>
              </w:rPr>
              <w:t>:</w:t>
            </w:r>
            <w:r>
              <w:rPr>
                <w:sz w:val="28"/>
                <w:szCs w:val="28"/>
              </w:rPr>
              <w:t xml:space="preserve"> познакомить с содержанием сказки «Репка»; учить рассматривать рисунки-иллюстрации, правильно держать кисточку, обмакивать ее в краску, раскрашивать внутри контура, узнавать и правильно называть желтый цвет, </w:t>
            </w:r>
            <w:r>
              <w:rPr>
                <w:sz w:val="28"/>
                <w:szCs w:val="28"/>
              </w:rPr>
              <w:lastRenderedPageBreak/>
              <w:t>совершенствовать умение понимать вопросы и отвечать на них; обогащать словарь; формировать правильную позу при рисовании; приучать слушать музыку танцевального характера и эмоционально реагировать на нее, двигаться в соответствии с характером музыки.</w:t>
            </w:r>
            <w:proofErr w:type="gramEnd"/>
          </w:p>
          <w:p w:rsidR="0099178C" w:rsidRPr="00F9217B" w:rsidRDefault="0099178C" w:rsidP="00097B7A">
            <w:pPr>
              <w:rPr>
                <w:sz w:val="28"/>
                <w:szCs w:val="28"/>
              </w:rPr>
            </w:pPr>
          </w:p>
          <w:p w:rsidR="0099178C" w:rsidRPr="00F9217B" w:rsidRDefault="0099178C" w:rsidP="00097B7A">
            <w:pPr>
              <w:jc w:val="center"/>
              <w:rPr>
                <w:b/>
                <w:sz w:val="28"/>
                <w:szCs w:val="28"/>
                <w:u w:val="single"/>
              </w:rPr>
            </w:pPr>
            <w:r w:rsidRPr="0027015F">
              <w:rPr>
                <w:sz w:val="28"/>
                <w:szCs w:val="28"/>
              </w:rPr>
              <w:t xml:space="preserve">(см. кн. «Комплексные занятия </w:t>
            </w:r>
            <w:proofErr w:type="spellStart"/>
            <w:r w:rsidRPr="0027015F">
              <w:rPr>
                <w:sz w:val="28"/>
                <w:szCs w:val="28"/>
              </w:rPr>
              <w:t>по</w:t>
            </w:r>
            <w:r w:rsidR="00633F76">
              <w:rPr>
                <w:sz w:val="28"/>
                <w:szCs w:val="28"/>
              </w:rPr>
              <w:t>ФГОС</w:t>
            </w:r>
            <w:proofErr w:type="spellEnd"/>
            <w:r w:rsidRPr="0027015F">
              <w:rPr>
                <w:sz w:val="28"/>
                <w:szCs w:val="28"/>
              </w:rPr>
              <w:t xml:space="preserve">» </w:t>
            </w:r>
            <w:proofErr w:type="spellStart"/>
            <w:r w:rsidRPr="0027015F">
              <w:rPr>
                <w:sz w:val="28"/>
                <w:szCs w:val="28"/>
              </w:rPr>
              <w:t>Н.Е.Вераксы</w:t>
            </w:r>
            <w:proofErr w:type="spellEnd"/>
            <w:r w:rsidRPr="0027015F">
              <w:rPr>
                <w:sz w:val="28"/>
                <w:szCs w:val="28"/>
              </w:rPr>
              <w:t xml:space="preserve">, стр. </w:t>
            </w:r>
            <w:r>
              <w:rPr>
                <w:sz w:val="28"/>
                <w:szCs w:val="28"/>
              </w:rPr>
              <w:t>52</w:t>
            </w:r>
            <w:r w:rsidRPr="0027015F">
              <w:rPr>
                <w:sz w:val="28"/>
                <w:szCs w:val="28"/>
              </w:rPr>
              <w:t>-</w:t>
            </w:r>
            <w:r>
              <w:rPr>
                <w:sz w:val="28"/>
                <w:szCs w:val="28"/>
              </w:rPr>
              <w:t>54</w:t>
            </w:r>
            <w:r w:rsidRPr="0027015F">
              <w:rPr>
                <w:sz w:val="28"/>
                <w:szCs w:val="28"/>
              </w:rPr>
              <w:t>)</w:t>
            </w:r>
          </w:p>
        </w:tc>
        <w:tc>
          <w:tcPr>
            <w:tcW w:w="3343" w:type="dxa"/>
          </w:tcPr>
          <w:p w:rsidR="0099178C" w:rsidRDefault="0099178C" w:rsidP="00097B7A">
            <w:pPr>
              <w:rPr>
                <w:sz w:val="28"/>
                <w:szCs w:val="28"/>
              </w:rPr>
            </w:pPr>
            <w:r>
              <w:rPr>
                <w:sz w:val="28"/>
                <w:szCs w:val="28"/>
              </w:rPr>
              <w:lastRenderedPageBreak/>
              <w:t>Русская народная песенка «Как по лугу, лугу…».</w:t>
            </w:r>
          </w:p>
          <w:p w:rsidR="0099178C" w:rsidRDefault="0099178C" w:rsidP="00097B7A">
            <w:pPr>
              <w:rPr>
                <w:sz w:val="28"/>
                <w:szCs w:val="28"/>
              </w:rPr>
            </w:pPr>
            <w:r>
              <w:rPr>
                <w:sz w:val="28"/>
                <w:szCs w:val="28"/>
              </w:rPr>
              <w:t>Травка на лугу.</w:t>
            </w:r>
          </w:p>
          <w:p w:rsidR="0099178C" w:rsidRDefault="0099178C" w:rsidP="00097B7A">
            <w:pPr>
              <w:rPr>
                <w:sz w:val="28"/>
                <w:szCs w:val="28"/>
              </w:rPr>
            </w:pPr>
            <w:r>
              <w:rPr>
                <w:b/>
                <w:sz w:val="28"/>
                <w:szCs w:val="28"/>
                <w:u w:val="single"/>
              </w:rPr>
              <w:t>Цели</w:t>
            </w:r>
            <w:r w:rsidRPr="00017534">
              <w:rPr>
                <w:b/>
                <w:sz w:val="28"/>
                <w:szCs w:val="28"/>
                <w:u w:val="single"/>
              </w:rPr>
              <w:t>:</w:t>
            </w:r>
            <w:r>
              <w:rPr>
                <w:sz w:val="28"/>
                <w:szCs w:val="28"/>
              </w:rPr>
              <w:t xml:space="preserve"> познакомить с содержанием песенки; совершенствовать умение слушать и понимать воспитателя, повторять за ним слова песенки; учить отличать зеленый цвет от других цветов, рисовать короткие отрывистые штрихи, развивать умение работать </w:t>
            </w:r>
            <w:r>
              <w:rPr>
                <w:sz w:val="28"/>
                <w:szCs w:val="28"/>
              </w:rPr>
              <w:lastRenderedPageBreak/>
              <w:t>карандашом, активно в такт музыке.</w:t>
            </w:r>
          </w:p>
          <w:p w:rsidR="0099178C" w:rsidRPr="00017534" w:rsidRDefault="0099178C" w:rsidP="00097B7A">
            <w:pPr>
              <w:rPr>
                <w:sz w:val="28"/>
                <w:szCs w:val="28"/>
              </w:rPr>
            </w:pPr>
            <w:r w:rsidRPr="00017534">
              <w:rPr>
                <w:sz w:val="28"/>
                <w:szCs w:val="28"/>
              </w:rPr>
              <w:t xml:space="preserve">(см. кн. «Комплексные занятия </w:t>
            </w:r>
            <w:proofErr w:type="spellStart"/>
            <w:r w:rsidRPr="00017534">
              <w:rPr>
                <w:sz w:val="28"/>
                <w:szCs w:val="28"/>
              </w:rPr>
              <w:t>по</w:t>
            </w:r>
            <w:r w:rsidR="00633F76">
              <w:rPr>
                <w:sz w:val="28"/>
                <w:szCs w:val="28"/>
              </w:rPr>
              <w:t>ФГОС</w:t>
            </w:r>
            <w:proofErr w:type="spellEnd"/>
            <w:r w:rsidRPr="00017534">
              <w:rPr>
                <w:sz w:val="28"/>
                <w:szCs w:val="28"/>
              </w:rPr>
              <w:t xml:space="preserve">» </w:t>
            </w:r>
            <w:proofErr w:type="spellStart"/>
            <w:r w:rsidRPr="00017534">
              <w:rPr>
                <w:sz w:val="28"/>
                <w:szCs w:val="28"/>
              </w:rPr>
              <w:t>Н.Е.Вераксы</w:t>
            </w:r>
            <w:proofErr w:type="spellEnd"/>
            <w:r w:rsidRPr="00017534">
              <w:rPr>
                <w:sz w:val="28"/>
                <w:szCs w:val="28"/>
              </w:rPr>
              <w:t xml:space="preserve">, стр. </w:t>
            </w:r>
            <w:r>
              <w:rPr>
                <w:sz w:val="28"/>
                <w:szCs w:val="28"/>
              </w:rPr>
              <w:t>60</w:t>
            </w:r>
            <w:r w:rsidRPr="00017534">
              <w:rPr>
                <w:sz w:val="28"/>
                <w:szCs w:val="28"/>
              </w:rPr>
              <w:t>-</w:t>
            </w:r>
            <w:r>
              <w:rPr>
                <w:sz w:val="28"/>
                <w:szCs w:val="28"/>
              </w:rPr>
              <w:t>61</w:t>
            </w:r>
            <w:r w:rsidRPr="00017534">
              <w:rPr>
                <w:sz w:val="28"/>
                <w:szCs w:val="28"/>
              </w:rPr>
              <w:t>)</w:t>
            </w:r>
          </w:p>
          <w:p w:rsidR="0099178C" w:rsidRPr="000842A1" w:rsidRDefault="0099178C" w:rsidP="00097B7A">
            <w:pPr>
              <w:jc w:val="center"/>
              <w:rPr>
                <w:sz w:val="28"/>
                <w:szCs w:val="28"/>
              </w:rPr>
            </w:pPr>
          </w:p>
        </w:tc>
      </w:tr>
      <w:tr w:rsidR="0099178C" w:rsidRPr="000842A1" w:rsidTr="00097B7A">
        <w:trPr>
          <w:trHeight w:val="144"/>
        </w:trPr>
        <w:tc>
          <w:tcPr>
            <w:tcW w:w="3341" w:type="dxa"/>
            <w:gridSpan w:val="2"/>
          </w:tcPr>
          <w:p w:rsidR="0099178C" w:rsidRDefault="0099178C" w:rsidP="00097B7A">
            <w:pPr>
              <w:jc w:val="center"/>
              <w:rPr>
                <w:sz w:val="28"/>
                <w:szCs w:val="28"/>
              </w:rPr>
            </w:pPr>
            <w:r>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0842A1" w:rsidRDefault="0099178C" w:rsidP="00097B7A">
            <w:pPr>
              <w:jc w:val="center"/>
              <w:rPr>
                <w:sz w:val="28"/>
                <w:szCs w:val="28"/>
              </w:rPr>
            </w:pPr>
            <w:r>
              <w:rPr>
                <w:sz w:val="28"/>
                <w:szCs w:val="28"/>
              </w:rPr>
              <w:t>Физическая культура</w:t>
            </w:r>
          </w:p>
        </w:tc>
        <w:tc>
          <w:tcPr>
            <w:tcW w:w="2753" w:type="dxa"/>
          </w:tcPr>
          <w:p w:rsidR="0099178C" w:rsidRDefault="0099178C" w:rsidP="00097B7A">
            <w:pPr>
              <w:rPr>
                <w:sz w:val="28"/>
                <w:szCs w:val="28"/>
              </w:rPr>
            </w:pPr>
            <w:r>
              <w:rPr>
                <w:sz w:val="28"/>
                <w:szCs w:val="28"/>
              </w:rPr>
              <w:t>Домик мишек. Игра «Окошки».</w:t>
            </w:r>
          </w:p>
          <w:p w:rsidR="0099178C" w:rsidRDefault="0099178C" w:rsidP="00097B7A">
            <w:pPr>
              <w:rPr>
                <w:sz w:val="28"/>
                <w:szCs w:val="28"/>
              </w:rPr>
            </w:pPr>
            <w:r>
              <w:rPr>
                <w:b/>
                <w:sz w:val="28"/>
                <w:szCs w:val="28"/>
                <w:u w:val="single"/>
              </w:rPr>
              <w:t>Цели</w:t>
            </w:r>
            <w:r w:rsidRPr="00E31FA5">
              <w:rPr>
                <w:b/>
                <w:sz w:val="28"/>
                <w:szCs w:val="28"/>
                <w:u w:val="single"/>
              </w:rPr>
              <w:t>:</w:t>
            </w:r>
            <w:r>
              <w:rPr>
                <w:sz w:val="28"/>
                <w:szCs w:val="28"/>
              </w:rPr>
              <w:t xml:space="preserve"> дать представление о том, из каких частей состоит домик, научить </w:t>
            </w:r>
            <w:proofErr w:type="gramStart"/>
            <w:r>
              <w:rPr>
                <w:sz w:val="28"/>
                <w:szCs w:val="28"/>
              </w:rPr>
              <w:t>последовательно</w:t>
            </w:r>
            <w:proofErr w:type="gramEnd"/>
            <w:r>
              <w:rPr>
                <w:sz w:val="28"/>
                <w:szCs w:val="28"/>
              </w:rPr>
              <w:t xml:space="preserve"> </w:t>
            </w:r>
            <w:r>
              <w:rPr>
                <w:sz w:val="28"/>
                <w:szCs w:val="28"/>
              </w:rPr>
              <w:lastRenderedPageBreak/>
              <w:t>вычленять отдельные элементы домика; формировать умение ориентироваться на плоскости, намечать очертания будущего домика; рисовать основные части и детали домика, определить последовательность его постройки (основание, стены, вход, крыша); учить использовать разнообразные по форме и набору детали строительного материала, сравнивать изображения, складывать целый домик из частей; закреплять знание геометрических фигур; воспитывать заботливое отношение к животным.</w:t>
            </w:r>
          </w:p>
          <w:p w:rsidR="0099178C" w:rsidRPr="00E31FA5" w:rsidRDefault="0099178C" w:rsidP="00097B7A">
            <w:pPr>
              <w:rPr>
                <w:sz w:val="28"/>
                <w:szCs w:val="28"/>
              </w:rPr>
            </w:pPr>
            <w:r>
              <w:rPr>
                <w:sz w:val="28"/>
                <w:szCs w:val="28"/>
              </w:rPr>
              <w:lastRenderedPageBreak/>
              <w:t>(</w:t>
            </w:r>
            <w:r w:rsidRPr="008674AE">
              <w:rPr>
                <w:sz w:val="28"/>
                <w:szCs w:val="28"/>
              </w:rPr>
              <w:t>«Комплексные зан</w:t>
            </w:r>
            <w:r>
              <w:rPr>
                <w:sz w:val="28"/>
                <w:szCs w:val="28"/>
              </w:rPr>
              <w:t xml:space="preserve">ятия </w:t>
            </w:r>
            <w:proofErr w:type="spellStart"/>
            <w:r>
              <w:rPr>
                <w:sz w:val="28"/>
                <w:szCs w:val="28"/>
              </w:rPr>
              <w:t>по</w:t>
            </w:r>
            <w:r w:rsidR="00633F76">
              <w:rPr>
                <w:sz w:val="28"/>
                <w:szCs w:val="28"/>
              </w:rPr>
              <w:t>ФГОС</w:t>
            </w:r>
            <w:proofErr w:type="spellEnd"/>
            <w:r>
              <w:rPr>
                <w:sz w:val="28"/>
                <w:szCs w:val="28"/>
              </w:rPr>
              <w:t xml:space="preserve">» </w:t>
            </w:r>
            <w:proofErr w:type="spellStart"/>
            <w:r>
              <w:rPr>
                <w:sz w:val="28"/>
                <w:szCs w:val="28"/>
              </w:rPr>
              <w:t>Н.Е.Вераксы</w:t>
            </w:r>
            <w:proofErr w:type="spellEnd"/>
            <w:r>
              <w:rPr>
                <w:sz w:val="28"/>
                <w:szCs w:val="28"/>
              </w:rPr>
              <w:t>, стр. 36-40</w:t>
            </w:r>
            <w:r w:rsidRPr="008674AE">
              <w:rPr>
                <w:sz w:val="28"/>
                <w:szCs w:val="28"/>
              </w:rPr>
              <w:t>)</w:t>
            </w:r>
          </w:p>
        </w:tc>
        <w:tc>
          <w:tcPr>
            <w:tcW w:w="3350" w:type="dxa"/>
            <w:gridSpan w:val="3"/>
          </w:tcPr>
          <w:p w:rsidR="0099178C" w:rsidRDefault="0099178C" w:rsidP="00097B7A">
            <w:pPr>
              <w:rPr>
                <w:sz w:val="28"/>
                <w:szCs w:val="28"/>
              </w:rPr>
            </w:pPr>
            <w:r>
              <w:rPr>
                <w:sz w:val="28"/>
                <w:szCs w:val="28"/>
              </w:rPr>
              <w:lastRenderedPageBreak/>
              <w:t>Сложим шар из разных картинок. Шары на осеннем празднике.</w:t>
            </w:r>
          </w:p>
          <w:p w:rsidR="0099178C" w:rsidRDefault="0099178C" w:rsidP="00097B7A">
            <w:pPr>
              <w:rPr>
                <w:sz w:val="28"/>
                <w:szCs w:val="28"/>
              </w:rPr>
            </w:pPr>
            <w:proofErr w:type="gramStart"/>
            <w:r>
              <w:rPr>
                <w:b/>
                <w:sz w:val="28"/>
                <w:szCs w:val="28"/>
                <w:u w:val="single"/>
              </w:rPr>
              <w:t>Цели</w:t>
            </w:r>
            <w:r w:rsidRPr="00A7561E">
              <w:rPr>
                <w:b/>
                <w:sz w:val="28"/>
                <w:szCs w:val="28"/>
                <w:u w:val="single"/>
              </w:rPr>
              <w:t>:</w:t>
            </w:r>
            <w:r>
              <w:rPr>
                <w:sz w:val="28"/>
                <w:szCs w:val="28"/>
              </w:rPr>
              <w:t xml:space="preserve"> учить действиям анализа и синтеза, умению выделять части целого и из частей составлять целое, </w:t>
            </w:r>
            <w:r>
              <w:rPr>
                <w:sz w:val="28"/>
                <w:szCs w:val="28"/>
              </w:rPr>
              <w:lastRenderedPageBreak/>
              <w:t>скатывать из двух (четырех) частей картинку шара и называть получившиеся изображения; активизировать словарь по теме; развивать память, внимание, моторику, ориентировку в пространстве, чувство формы, пропорций, умение выделять характерные детали; сформировать представление о геометрической фигуре круг (шар);</w:t>
            </w:r>
            <w:proofErr w:type="gramEnd"/>
            <w:r>
              <w:rPr>
                <w:sz w:val="28"/>
                <w:szCs w:val="28"/>
              </w:rPr>
              <w:t xml:space="preserve"> научить различать (находить) предметы аналогичной формы в ближайшем окружении; вызвать у детей интерес к конструкторской деятельности; на основе игровой мотивации побуждать к украшению игровой комнаты осенними элементами в период подготовки к осеннему празднику.</w:t>
            </w:r>
          </w:p>
          <w:p w:rsidR="0099178C" w:rsidRPr="00A7561E" w:rsidRDefault="0099178C" w:rsidP="00097B7A">
            <w:pPr>
              <w:rPr>
                <w:sz w:val="28"/>
                <w:szCs w:val="28"/>
              </w:rPr>
            </w:pPr>
            <w:r w:rsidRPr="005D102F">
              <w:rPr>
                <w:sz w:val="28"/>
                <w:szCs w:val="28"/>
              </w:rPr>
              <w:t xml:space="preserve">(см. кн. «Комплексные </w:t>
            </w:r>
            <w:r w:rsidRPr="005D102F">
              <w:rPr>
                <w:sz w:val="28"/>
                <w:szCs w:val="28"/>
              </w:rPr>
              <w:lastRenderedPageBreak/>
              <w:t xml:space="preserve">занятия </w:t>
            </w:r>
            <w:proofErr w:type="spellStart"/>
            <w:r w:rsidRPr="005D102F">
              <w:rPr>
                <w:sz w:val="28"/>
                <w:szCs w:val="28"/>
              </w:rPr>
              <w:t>по</w:t>
            </w:r>
            <w:r w:rsidR="00633F76">
              <w:rPr>
                <w:sz w:val="28"/>
                <w:szCs w:val="28"/>
              </w:rPr>
              <w:t>ФГОС</w:t>
            </w:r>
            <w:proofErr w:type="spellEnd"/>
            <w:r w:rsidRPr="005D102F">
              <w:rPr>
                <w:sz w:val="28"/>
                <w:szCs w:val="28"/>
              </w:rPr>
              <w:t xml:space="preserve">» </w:t>
            </w:r>
            <w:proofErr w:type="spellStart"/>
            <w:r w:rsidRPr="005D102F">
              <w:rPr>
                <w:sz w:val="28"/>
                <w:szCs w:val="28"/>
              </w:rPr>
              <w:t>Н.Е.Вераксы</w:t>
            </w:r>
            <w:proofErr w:type="spellEnd"/>
            <w:r w:rsidRPr="005D102F">
              <w:rPr>
                <w:sz w:val="28"/>
                <w:szCs w:val="28"/>
              </w:rPr>
              <w:t xml:space="preserve">, стр. </w:t>
            </w:r>
            <w:r>
              <w:rPr>
                <w:sz w:val="28"/>
                <w:szCs w:val="28"/>
              </w:rPr>
              <w:t>44</w:t>
            </w:r>
            <w:r w:rsidRPr="005D102F">
              <w:rPr>
                <w:sz w:val="28"/>
                <w:szCs w:val="28"/>
              </w:rPr>
              <w:t>-</w:t>
            </w:r>
            <w:r>
              <w:rPr>
                <w:sz w:val="28"/>
                <w:szCs w:val="28"/>
              </w:rPr>
              <w:t>48</w:t>
            </w:r>
            <w:r w:rsidRPr="005D102F">
              <w:rPr>
                <w:sz w:val="28"/>
                <w:szCs w:val="28"/>
              </w:rPr>
              <w:t>)</w:t>
            </w:r>
          </w:p>
        </w:tc>
        <w:tc>
          <w:tcPr>
            <w:tcW w:w="3197" w:type="dxa"/>
            <w:gridSpan w:val="2"/>
          </w:tcPr>
          <w:p w:rsidR="0099178C" w:rsidRDefault="0099178C" w:rsidP="00097B7A">
            <w:pPr>
              <w:jc w:val="center"/>
              <w:rPr>
                <w:sz w:val="28"/>
                <w:szCs w:val="28"/>
              </w:rPr>
            </w:pPr>
            <w:r>
              <w:rPr>
                <w:sz w:val="28"/>
                <w:szCs w:val="28"/>
              </w:rPr>
              <w:lastRenderedPageBreak/>
              <w:t>Кроватка для неваляшки.</w:t>
            </w:r>
          </w:p>
          <w:p w:rsidR="0099178C" w:rsidRDefault="0099178C" w:rsidP="00097B7A">
            <w:pPr>
              <w:jc w:val="center"/>
              <w:rPr>
                <w:sz w:val="28"/>
                <w:szCs w:val="28"/>
              </w:rPr>
            </w:pPr>
            <w:r>
              <w:rPr>
                <w:sz w:val="28"/>
                <w:szCs w:val="28"/>
              </w:rPr>
              <w:t>Большая и маленькая неваляшки.</w:t>
            </w:r>
          </w:p>
          <w:p w:rsidR="0099178C" w:rsidRDefault="0099178C" w:rsidP="00097B7A">
            <w:pPr>
              <w:rPr>
                <w:sz w:val="28"/>
                <w:szCs w:val="28"/>
              </w:rPr>
            </w:pPr>
            <w:proofErr w:type="gramStart"/>
            <w:r>
              <w:rPr>
                <w:b/>
                <w:sz w:val="28"/>
                <w:szCs w:val="28"/>
                <w:u w:val="single"/>
              </w:rPr>
              <w:t>Цели</w:t>
            </w:r>
            <w:r w:rsidRPr="00922CC5">
              <w:rPr>
                <w:b/>
                <w:sz w:val="28"/>
                <w:szCs w:val="28"/>
                <w:u w:val="single"/>
              </w:rPr>
              <w:t>:</w:t>
            </w:r>
            <w:r>
              <w:rPr>
                <w:sz w:val="28"/>
                <w:szCs w:val="28"/>
              </w:rPr>
              <w:t xml:space="preserve"> формировать умение сооружать постройки по образцу; развивать умение </w:t>
            </w:r>
            <w:r>
              <w:rPr>
                <w:sz w:val="28"/>
                <w:szCs w:val="28"/>
              </w:rPr>
              <w:lastRenderedPageBreak/>
              <w:t>различать и называть основные формы строительного материала (кубики, кирпичики); активизировать в речи слова «большой», «поменьше», «маленький»; дифференцировать понятия «лавка» и «кровать»; создать радостное настроение, удовлетворение от результатов работы; тренировать навык конструирования из пластилина и природного материалов.</w:t>
            </w:r>
            <w:proofErr w:type="gramEnd"/>
          </w:p>
          <w:p w:rsidR="0099178C" w:rsidRPr="00922CC5" w:rsidRDefault="0099178C" w:rsidP="00097B7A">
            <w:pPr>
              <w:rPr>
                <w:sz w:val="28"/>
                <w:szCs w:val="28"/>
              </w:rPr>
            </w:pPr>
            <w:proofErr w:type="gramStart"/>
            <w:r w:rsidRPr="0088287E">
              <w:rPr>
                <w:sz w:val="28"/>
                <w:szCs w:val="28"/>
              </w:rPr>
              <w:t xml:space="preserve">(см. кн. «Комплексные занятия </w:t>
            </w:r>
            <w:proofErr w:type="spellStart"/>
            <w:r w:rsidRPr="0088287E">
              <w:rPr>
                <w:sz w:val="28"/>
                <w:szCs w:val="28"/>
              </w:rPr>
              <w:t>по</w:t>
            </w:r>
            <w:r w:rsidR="00633F76">
              <w:rPr>
                <w:sz w:val="28"/>
                <w:szCs w:val="28"/>
              </w:rPr>
              <w:t>ФГОС</w:t>
            </w:r>
            <w:proofErr w:type="spellEnd"/>
            <w:r w:rsidRPr="0088287E">
              <w:rPr>
                <w:sz w:val="28"/>
                <w:szCs w:val="28"/>
              </w:rPr>
              <w:t xml:space="preserve">» </w:t>
            </w:r>
            <w:proofErr w:type="spellStart"/>
            <w:r w:rsidRPr="0088287E">
              <w:rPr>
                <w:sz w:val="28"/>
                <w:szCs w:val="28"/>
              </w:rPr>
              <w:t>Н.Е.Вераксы</w:t>
            </w:r>
            <w:proofErr w:type="spellEnd"/>
            <w:r w:rsidRPr="0088287E">
              <w:rPr>
                <w:sz w:val="28"/>
                <w:szCs w:val="28"/>
              </w:rPr>
              <w:t xml:space="preserve">, стр. </w:t>
            </w:r>
            <w:r>
              <w:rPr>
                <w:sz w:val="28"/>
                <w:szCs w:val="28"/>
              </w:rPr>
              <w:t>54</w:t>
            </w:r>
            <w:r w:rsidRPr="0088287E">
              <w:rPr>
                <w:sz w:val="28"/>
                <w:szCs w:val="28"/>
              </w:rPr>
              <w:t>-</w:t>
            </w:r>
            <w:r>
              <w:rPr>
                <w:sz w:val="28"/>
                <w:szCs w:val="28"/>
              </w:rPr>
              <w:t>56</w:t>
            </w:r>
            <w:proofErr w:type="gramEnd"/>
          </w:p>
        </w:tc>
        <w:tc>
          <w:tcPr>
            <w:tcW w:w="3343" w:type="dxa"/>
          </w:tcPr>
          <w:p w:rsidR="0099178C" w:rsidRDefault="0099178C" w:rsidP="00097B7A">
            <w:pPr>
              <w:rPr>
                <w:sz w:val="28"/>
                <w:szCs w:val="28"/>
              </w:rPr>
            </w:pPr>
            <w:r>
              <w:rPr>
                <w:sz w:val="28"/>
                <w:szCs w:val="28"/>
              </w:rPr>
              <w:lastRenderedPageBreak/>
              <w:t>Заборчик для уточки.</w:t>
            </w:r>
          </w:p>
          <w:p w:rsidR="0099178C" w:rsidRDefault="0099178C" w:rsidP="00097B7A">
            <w:pPr>
              <w:rPr>
                <w:sz w:val="28"/>
                <w:szCs w:val="28"/>
              </w:rPr>
            </w:pPr>
            <w:r>
              <w:rPr>
                <w:sz w:val="28"/>
                <w:szCs w:val="28"/>
              </w:rPr>
              <w:t>Игра «Волшебный мешочек».</w:t>
            </w:r>
          </w:p>
          <w:p w:rsidR="0099178C" w:rsidRDefault="0099178C" w:rsidP="00097B7A">
            <w:pPr>
              <w:rPr>
                <w:sz w:val="28"/>
                <w:szCs w:val="28"/>
              </w:rPr>
            </w:pPr>
            <w:proofErr w:type="gramStart"/>
            <w:r w:rsidRPr="000E7A42">
              <w:rPr>
                <w:b/>
                <w:sz w:val="28"/>
                <w:szCs w:val="28"/>
                <w:u w:val="single"/>
              </w:rPr>
              <w:t>Цели:</w:t>
            </w:r>
            <w:r>
              <w:rPr>
                <w:sz w:val="28"/>
                <w:szCs w:val="28"/>
              </w:rPr>
              <w:t xml:space="preserve"> учить конструировать несложные сооружения, развивать игровые навыки, воображение, </w:t>
            </w:r>
            <w:r>
              <w:rPr>
                <w:sz w:val="28"/>
                <w:szCs w:val="28"/>
              </w:rPr>
              <w:lastRenderedPageBreak/>
              <w:t xml:space="preserve">конструктивный </w:t>
            </w:r>
            <w:proofErr w:type="spellStart"/>
            <w:r>
              <w:rPr>
                <w:sz w:val="28"/>
                <w:szCs w:val="28"/>
              </w:rPr>
              <w:t>праксис</w:t>
            </w:r>
            <w:proofErr w:type="spellEnd"/>
            <w:r>
              <w:rPr>
                <w:sz w:val="28"/>
                <w:szCs w:val="28"/>
              </w:rPr>
              <w:t>, моторику, слуховое восприятие, речь, память, мышление, активизировать словарь по теме.</w:t>
            </w:r>
            <w:proofErr w:type="gramEnd"/>
          </w:p>
          <w:p w:rsidR="0099178C" w:rsidRPr="000E7A42" w:rsidRDefault="0099178C" w:rsidP="00097B7A">
            <w:pPr>
              <w:rPr>
                <w:sz w:val="28"/>
                <w:szCs w:val="28"/>
              </w:rPr>
            </w:pPr>
            <w:r w:rsidRPr="000E7A42">
              <w:rPr>
                <w:sz w:val="28"/>
                <w:szCs w:val="28"/>
              </w:rPr>
              <w:t xml:space="preserve">(см. кн. «Комплексные занятия </w:t>
            </w:r>
            <w:proofErr w:type="spellStart"/>
            <w:r w:rsidRPr="000E7A42">
              <w:rPr>
                <w:sz w:val="28"/>
                <w:szCs w:val="28"/>
              </w:rPr>
              <w:t>по</w:t>
            </w:r>
            <w:r w:rsidR="00633F76">
              <w:rPr>
                <w:sz w:val="28"/>
                <w:szCs w:val="28"/>
              </w:rPr>
              <w:t>ФГОС</w:t>
            </w:r>
            <w:proofErr w:type="spellEnd"/>
            <w:r w:rsidRPr="000E7A42">
              <w:rPr>
                <w:sz w:val="28"/>
                <w:szCs w:val="28"/>
              </w:rPr>
              <w:t xml:space="preserve">» </w:t>
            </w:r>
            <w:proofErr w:type="spellStart"/>
            <w:r w:rsidRPr="000E7A42">
              <w:rPr>
                <w:sz w:val="28"/>
                <w:szCs w:val="28"/>
              </w:rPr>
              <w:t>Н.Е.Вераксы</w:t>
            </w:r>
            <w:proofErr w:type="spellEnd"/>
            <w:r w:rsidRPr="000E7A42">
              <w:rPr>
                <w:sz w:val="28"/>
                <w:szCs w:val="28"/>
              </w:rPr>
              <w:t xml:space="preserve">, стр. </w:t>
            </w:r>
            <w:r>
              <w:rPr>
                <w:sz w:val="28"/>
                <w:szCs w:val="28"/>
              </w:rPr>
              <w:t>61-62)</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lastRenderedPageBreak/>
              <w:t>Наблюдения</w:t>
            </w:r>
          </w:p>
        </w:tc>
        <w:tc>
          <w:tcPr>
            <w:tcW w:w="2753" w:type="dxa"/>
            <w:tcBorders>
              <w:right w:val="single" w:sz="4" w:space="0" w:color="auto"/>
            </w:tcBorders>
          </w:tcPr>
          <w:p w:rsidR="0099178C" w:rsidRDefault="0099178C" w:rsidP="00097B7A">
            <w:pPr>
              <w:rPr>
                <w:sz w:val="28"/>
                <w:szCs w:val="28"/>
              </w:rPr>
            </w:pPr>
            <w:r>
              <w:rPr>
                <w:sz w:val="28"/>
                <w:szCs w:val="28"/>
              </w:rPr>
              <w:t>1.Целевая прогулка по территории д/</w:t>
            </w:r>
            <w:proofErr w:type="gramStart"/>
            <w:r>
              <w:rPr>
                <w:sz w:val="28"/>
                <w:szCs w:val="28"/>
              </w:rPr>
              <w:t>с</w:t>
            </w:r>
            <w:proofErr w:type="gramEnd"/>
            <w:r>
              <w:rPr>
                <w:sz w:val="28"/>
                <w:szCs w:val="28"/>
              </w:rPr>
              <w:t xml:space="preserve"> «Порадуемся солнышку».</w:t>
            </w:r>
          </w:p>
          <w:p w:rsidR="0099178C" w:rsidRDefault="0099178C" w:rsidP="00097B7A">
            <w:pPr>
              <w:rPr>
                <w:sz w:val="28"/>
                <w:szCs w:val="28"/>
              </w:rPr>
            </w:pPr>
            <w:r>
              <w:rPr>
                <w:sz w:val="28"/>
                <w:szCs w:val="28"/>
              </w:rPr>
              <w:t xml:space="preserve">2.  «Листопад»  </w:t>
            </w:r>
            <w:proofErr w:type="gramStart"/>
            <w:r>
              <w:rPr>
                <w:sz w:val="28"/>
                <w:szCs w:val="28"/>
              </w:rPr>
              <w:t xml:space="preserve">( </w:t>
            </w:r>
            <w:proofErr w:type="gramEnd"/>
            <w:r>
              <w:rPr>
                <w:sz w:val="28"/>
                <w:szCs w:val="28"/>
              </w:rPr>
              <w:t xml:space="preserve">с.74) </w:t>
            </w:r>
          </w:p>
          <w:p w:rsidR="0099178C" w:rsidRDefault="0099178C" w:rsidP="00097B7A">
            <w:pPr>
              <w:rPr>
                <w:sz w:val="28"/>
                <w:szCs w:val="28"/>
              </w:rPr>
            </w:pPr>
            <w:r>
              <w:rPr>
                <w:sz w:val="28"/>
                <w:szCs w:val="28"/>
              </w:rPr>
              <w:t>3. «У цветочной клумбы» (с.75).</w:t>
            </w:r>
          </w:p>
          <w:p w:rsidR="0099178C" w:rsidRDefault="0099178C" w:rsidP="00097B7A">
            <w:pPr>
              <w:rPr>
                <w:sz w:val="28"/>
                <w:szCs w:val="28"/>
              </w:rPr>
            </w:pPr>
            <w:r>
              <w:rPr>
                <w:sz w:val="28"/>
                <w:szCs w:val="28"/>
              </w:rPr>
              <w:t>4. «Где что растет?» (с.77).</w:t>
            </w:r>
          </w:p>
          <w:p w:rsidR="0099178C" w:rsidRDefault="0099178C" w:rsidP="00097B7A">
            <w:pPr>
              <w:rPr>
                <w:sz w:val="28"/>
                <w:szCs w:val="28"/>
              </w:rPr>
            </w:pPr>
            <w:r>
              <w:rPr>
                <w:sz w:val="28"/>
                <w:szCs w:val="28"/>
              </w:rPr>
              <w:t>5. «Мы поможем!» (с.78).</w:t>
            </w:r>
          </w:p>
          <w:p w:rsidR="0099178C" w:rsidRDefault="0099178C" w:rsidP="00097B7A">
            <w:pPr>
              <w:rPr>
                <w:sz w:val="28"/>
                <w:szCs w:val="28"/>
              </w:rPr>
            </w:pPr>
            <w:r>
              <w:rPr>
                <w:sz w:val="28"/>
                <w:szCs w:val="28"/>
              </w:rPr>
              <w:t>(</w:t>
            </w:r>
            <w:proofErr w:type="spellStart"/>
            <w:r>
              <w:rPr>
                <w:sz w:val="28"/>
                <w:szCs w:val="28"/>
              </w:rPr>
              <w:t>см.кн.С</w:t>
            </w:r>
            <w:proofErr w:type="spellEnd"/>
            <w:r>
              <w:rPr>
                <w:sz w:val="28"/>
                <w:szCs w:val="28"/>
              </w:rPr>
              <w:t xml:space="preserve">. Н. </w:t>
            </w:r>
            <w:proofErr w:type="spellStart"/>
            <w:r>
              <w:rPr>
                <w:sz w:val="28"/>
                <w:szCs w:val="28"/>
              </w:rPr>
              <w:t>Теплюк</w:t>
            </w:r>
            <w:proofErr w:type="spellEnd"/>
            <w:r>
              <w:rPr>
                <w:sz w:val="28"/>
                <w:szCs w:val="28"/>
              </w:rPr>
              <w:t xml:space="preserve"> «Занятия на прогулках с детьми младшего </w:t>
            </w:r>
            <w:proofErr w:type="spellStart"/>
            <w:r>
              <w:rPr>
                <w:sz w:val="28"/>
                <w:szCs w:val="28"/>
              </w:rPr>
              <w:t>дош</w:t>
            </w:r>
            <w:proofErr w:type="spellEnd"/>
            <w:r>
              <w:rPr>
                <w:sz w:val="28"/>
                <w:szCs w:val="28"/>
              </w:rPr>
              <w:t>. возраста»).</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t xml:space="preserve">1.За старшими </w:t>
            </w:r>
            <w:proofErr w:type="gramStart"/>
            <w:r>
              <w:rPr>
                <w:sz w:val="28"/>
                <w:szCs w:val="28"/>
              </w:rPr>
              <w:t>дошкольниками</w:t>
            </w:r>
            <w:proofErr w:type="gramEnd"/>
            <w:r>
              <w:rPr>
                <w:sz w:val="28"/>
                <w:szCs w:val="28"/>
              </w:rPr>
              <w:t xml:space="preserve"> подметающими дорожки.</w:t>
            </w:r>
          </w:p>
          <w:p w:rsidR="0099178C" w:rsidRDefault="0099178C" w:rsidP="00097B7A">
            <w:pPr>
              <w:rPr>
                <w:sz w:val="28"/>
                <w:szCs w:val="28"/>
              </w:rPr>
            </w:pPr>
            <w:r>
              <w:rPr>
                <w:sz w:val="28"/>
                <w:szCs w:val="28"/>
              </w:rPr>
              <w:t xml:space="preserve">2. «У цветочной клумбы» (с.75).    </w:t>
            </w:r>
          </w:p>
          <w:p w:rsidR="0099178C" w:rsidRDefault="0099178C" w:rsidP="00097B7A">
            <w:pPr>
              <w:rPr>
                <w:sz w:val="28"/>
                <w:szCs w:val="28"/>
              </w:rPr>
            </w:pPr>
            <w:r>
              <w:rPr>
                <w:sz w:val="28"/>
                <w:szCs w:val="28"/>
              </w:rPr>
              <w:t>3. «Что нам осень подарила?»  (с.79).</w:t>
            </w:r>
          </w:p>
          <w:p w:rsidR="0099178C" w:rsidRDefault="0099178C" w:rsidP="00097B7A">
            <w:pPr>
              <w:rPr>
                <w:sz w:val="28"/>
                <w:szCs w:val="28"/>
              </w:rPr>
            </w:pPr>
            <w:r>
              <w:rPr>
                <w:sz w:val="28"/>
                <w:szCs w:val="28"/>
              </w:rPr>
              <w:t>4. «Хмурая осень» (с.81).</w:t>
            </w:r>
          </w:p>
          <w:p w:rsidR="0099178C" w:rsidRDefault="0099178C" w:rsidP="00097B7A">
            <w:pPr>
              <w:rPr>
                <w:sz w:val="28"/>
                <w:szCs w:val="28"/>
              </w:rPr>
            </w:pPr>
            <w:r>
              <w:rPr>
                <w:sz w:val="28"/>
                <w:szCs w:val="28"/>
              </w:rPr>
              <w:t xml:space="preserve">5. </w:t>
            </w:r>
            <w:r w:rsidRPr="005B7933">
              <w:rPr>
                <w:sz w:val="28"/>
                <w:szCs w:val="28"/>
              </w:rPr>
              <w:t>«У цветочной клумбы» (с.75).</w:t>
            </w:r>
          </w:p>
          <w:p w:rsidR="0099178C" w:rsidRDefault="0099178C" w:rsidP="00097B7A">
            <w:pPr>
              <w:rPr>
                <w:sz w:val="28"/>
                <w:szCs w:val="28"/>
              </w:rPr>
            </w:pPr>
            <w:r w:rsidRPr="009E3C0E">
              <w:rPr>
                <w:sz w:val="28"/>
                <w:szCs w:val="28"/>
              </w:rPr>
              <w:t>(</w:t>
            </w:r>
            <w:proofErr w:type="spellStart"/>
            <w:r w:rsidRPr="009E3C0E">
              <w:rPr>
                <w:sz w:val="28"/>
                <w:szCs w:val="28"/>
              </w:rPr>
              <w:t>см.кн.С</w:t>
            </w:r>
            <w:proofErr w:type="spellEnd"/>
            <w:r w:rsidRPr="009E3C0E">
              <w:rPr>
                <w:sz w:val="28"/>
                <w:szCs w:val="28"/>
              </w:rPr>
              <w:t xml:space="preserve">. Н. </w:t>
            </w:r>
            <w:proofErr w:type="spellStart"/>
            <w:r w:rsidRPr="009E3C0E">
              <w:rPr>
                <w:sz w:val="28"/>
                <w:szCs w:val="28"/>
              </w:rPr>
              <w:t>Теплюк</w:t>
            </w:r>
            <w:proofErr w:type="spellEnd"/>
            <w:r w:rsidRPr="009E3C0E">
              <w:rPr>
                <w:sz w:val="28"/>
                <w:szCs w:val="28"/>
              </w:rPr>
              <w:t xml:space="preserve"> «Занятия на прогулках с детьми младшего </w:t>
            </w:r>
            <w:proofErr w:type="spellStart"/>
            <w:r w:rsidRPr="009E3C0E">
              <w:rPr>
                <w:sz w:val="28"/>
                <w:szCs w:val="28"/>
              </w:rPr>
              <w:t>дош</w:t>
            </w:r>
            <w:proofErr w:type="spellEnd"/>
            <w:r w:rsidRPr="009E3C0E">
              <w:rPr>
                <w:sz w:val="28"/>
                <w:szCs w:val="28"/>
              </w:rPr>
              <w:t>. возраста»).</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t>1.</w:t>
            </w:r>
            <w:r w:rsidRPr="00032CD7">
              <w:rPr>
                <w:sz w:val="28"/>
                <w:szCs w:val="28"/>
              </w:rPr>
              <w:t xml:space="preserve"> За старшими </w:t>
            </w:r>
            <w:proofErr w:type="gramStart"/>
            <w:r w:rsidRPr="00032CD7">
              <w:rPr>
                <w:sz w:val="28"/>
                <w:szCs w:val="28"/>
              </w:rPr>
              <w:t>дошкольниками</w:t>
            </w:r>
            <w:proofErr w:type="gramEnd"/>
            <w:r>
              <w:rPr>
                <w:sz w:val="28"/>
                <w:szCs w:val="28"/>
              </w:rPr>
              <w:t xml:space="preserve"> помогающими дворнику.</w:t>
            </w:r>
          </w:p>
          <w:p w:rsidR="0099178C" w:rsidRDefault="0099178C" w:rsidP="00097B7A">
            <w:pPr>
              <w:rPr>
                <w:sz w:val="28"/>
                <w:szCs w:val="28"/>
              </w:rPr>
            </w:pPr>
            <w:r>
              <w:rPr>
                <w:sz w:val="28"/>
                <w:szCs w:val="28"/>
              </w:rPr>
              <w:t>2. «Большая лейка» (с.76)</w:t>
            </w:r>
          </w:p>
          <w:p w:rsidR="0099178C" w:rsidRDefault="0099178C" w:rsidP="00097B7A">
            <w:pPr>
              <w:rPr>
                <w:sz w:val="28"/>
                <w:szCs w:val="28"/>
              </w:rPr>
            </w:pPr>
            <w:r>
              <w:rPr>
                <w:sz w:val="28"/>
                <w:szCs w:val="28"/>
              </w:rPr>
              <w:t>3. «Мы поможем!» (с.78)</w:t>
            </w:r>
          </w:p>
          <w:p w:rsidR="0099178C" w:rsidRDefault="0099178C" w:rsidP="00097B7A">
            <w:pPr>
              <w:rPr>
                <w:sz w:val="28"/>
                <w:szCs w:val="28"/>
              </w:rPr>
            </w:pPr>
            <w:r>
              <w:rPr>
                <w:sz w:val="28"/>
                <w:szCs w:val="28"/>
              </w:rPr>
              <w:t xml:space="preserve">4. </w:t>
            </w:r>
            <w:r w:rsidRPr="005B7933">
              <w:rPr>
                <w:sz w:val="28"/>
                <w:szCs w:val="28"/>
              </w:rPr>
              <w:t>«Что нам осень подарила?»  (с.79).</w:t>
            </w:r>
          </w:p>
          <w:p w:rsidR="0099178C" w:rsidRDefault="0099178C" w:rsidP="00097B7A">
            <w:pPr>
              <w:rPr>
                <w:sz w:val="28"/>
                <w:szCs w:val="28"/>
              </w:rPr>
            </w:pPr>
            <w:r>
              <w:rPr>
                <w:sz w:val="28"/>
                <w:szCs w:val="28"/>
              </w:rPr>
              <w:t>5.</w:t>
            </w:r>
            <w:r w:rsidRPr="005B7933">
              <w:rPr>
                <w:sz w:val="28"/>
                <w:szCs w:val="28"/>
              </w:rPr>
              <w:t xml:space="preserve"> «Ласковый щенок Тишка» (с.80).</w:t>
            </w:r>
          </w:p>
          <w:p w:rsidR="0099178C" w:rsidRDefault="0099178C" w:rsidP="00097B7A">
            <w:pPr>
              <w:rPr>
                <w:sz w:val="28"/>
                <w:szCs w:val="28"/>
              </w:rPr>
            </w:pPr>
            <w:r w:rsidRPr="005B7933">
              <w:rPr>
                <w:sz w:val="28"/>
                <w:szCs w:val="28"/>
              </w:rPr>
              <w:t>(</w:t>
            </w:r>
            <w:proofErr w:type="spellStart"/>
            <w:r w:rsidRPr="005B7933">
              <w:rPr>
                <w:sz w:val="28"/>
                <w:szCs w:val="28"/>
              </w:rPr>
              <w:t>см.кн.С</w:t>
            </w:r>
            <w:proofErr w:type="spellEnd"/>
            <w:r w:rsidRPr="005B7933">
              <w:rPr>
                <w:sz w:val="28"/>
                <w:szCs w:val="28"/>
              </w:rPr>
              <w:t xml:space="preserve">. Н. </w:t>
            </w:r>
            <w:proofErr w:type="spellStart"/>
            <w:r w:rsidRPr="005B7933">
              <w:rPr>
                <w:sz w:val="28"/>
                <w:szCs w:val="28"/>
              </w:rPr>
              <w:t>Теплюк</w:t>
            </w:r>
            <w:proofErr w:type="spellEnd"/>
            <w:r w:rsidRPr="005B7933">
              <w:rPr>
                <w:sz w:val="28"/>
                <w:szCs w:val="28"/>
              </w:rPr>
              <w:t xml:space="preserve"> «Занятия на прогулках с детьми младшего </w:t>
            </w:r>
            <w:proofErr w:type="spellStart"/>
            <w:r w:rsidRPr="005B7933">
              <w:rPr>
                <w:sz w:val="28"/>
                <w:szCs w:val="28"/>
              </w:rPr>
              <w:t>дош</w:t>
            </w:r>
            <w:proofErr w:type="spellEnd"/>
            <w:r w:rsidRPr="005B7933">
              <w:rPr>
                <w:sz w:val="28"/>
                <w:szCs w:val="28"/>
              </w:rPr>
              <w:t>. возраста»).</w:t>
            </w:r>
          </w:p>
        </w:tc>
        <w:tc>
          <w:tcPr>
            <w:tcW w:w="3343" w:type="dxa"/>
            <w:tcBorders>
              <w:left w:val="single" w:sz="4" w:space="0" w:color="auto"/>
            </w:tcBorders>
          </w:tcPr>
          <w:p w:rsidR="0099178C" w:rsidRDefault="0099178C" w:rsidP="00097B7A">
            <w:pPr>
              <w:rPr>
                <w:sz w:val="28"/>
                <w:szCs w:val="28"/>
              </w:rPr>
            </w:pPr>
            <w:r>
              <w:rPr>
                <w:sz w:val="28"/>
                <w:szCs w:val="28"/>
              </w:rPr>
              <w:t>1.За работой дворника.</w:t>
            </w:r>
          </w:p>
          <w:p w:rsidR="0099178C" w:rsidRDefault="0099178C" w:rsidP="00097B7A">
            <w:pPr>
              <w:rPr>
                <w:sz w:val="28"/>
                <w:szCs w:val="28"/>
              </w:rPr>
            </w:pPr>
            <w:r>
              <w:rPr>
                <w:sz w:val="28"/>
                <w:szCs w:val="28"/>
              </w:rPr>
              <w:t>2. «Где что растет?» (с.77).</w:t>
            </w:r>
          </w:p>
          <w:p w:rsidR="0099178C" w:rsidRDefault="0099178C" w:rsidP="00097B7A">
            <w:pPr>
              <w:rPr>
                <w:sz w:val="28"/>
                <w:szCs w:val="28"/>
              </w:rPr>
            </w:pPr>
            <w:r>
              <w:rPr>
                <w:sz w:val="28"/>
                <w:szCs w:val="28"/>
              </w:rPr>
              <w:t>3.</w:t>
            </w:r>
            <w:r w:rsidRPr="005B7933">
              <w:rPr>
                <w:sz w:val="28"/>
                <w:szCs w:val="28"/>
              </w:rPr>
              <w:t xml:space="preserve"> «Ласковый щенок Тишка» (с.80).</w:t>
            </w:r>
          </w:p>
          <w:p w:rsidR="0099178C" w:rsidRDefault="0099178C" w:rsidP="00097B7A">
            <w:pPr>
              <w:rPr>
                <w:sz w:val="28"/>
                <w:szCs w:val="28"/>
              </w:rPr>
            </w:pPr>
            <w:r>
              <w:rPr>
                <w:sz w:val="28"/>
                <w:szCs w:val="28"/>
              </w:rPr>
              <w:t>4. «Автомобиль» (с.82).</w:t>
            </w:r>
          </w:p>
          <w:p w:rsidR="0099178C" w:rsidRDefault="0099178C" w:rsidP="00097B7A">
            <w:pPr>
              <w:rPr>
                <w:sz w:val="28"/>
                <w:szCs w:val="28"/>
              </w:rPr>
            </w:pPr>
            <w:r>
              <w:rPr>
                <w:sz w:val="28"/>
                <w:szCs w:val="28"/>
              </w:rPr>
              <w:t>5. «Поход в лес (парк)» (с.81).</w:t>
            </w:r>
          </w:p>
          <w:p w:rsidR="0099178C" w:rsidRDefault="0099178C" w:rsidP="00097B7A">
            <w:pPr>
              <w:rPr>
                <w:sz w:val="28"/>
                <w:szCs w:val="28"/>
              </w:rPr>
            </w:pPr>
          </w:p>
          <w:p w:rsidR="0099178C" w:rsidRPr="00E00086" w:rsidRDefault="0099178C" w:rsidP="00097B7A">
            <w:pPr>
              <w:rPr>
                <w:sz w:val="28"/>
                <w:szCs w:val="28"/>
              </w:rPr>
            </w:pPr>
            <w:r w:rsidRPr="005B7933">
              <w:rPr>
                <w:sz w:val="28"/>
                <w:szCs w:val="28"/>
              </w:rPr>
              <w:t>(</w:t>
            </w:r>
            <w:proofErr w:type="spellStart"/>
            <w:r w:rsidRPr="005B7933">
              <w:rPr>
                <w:sz w:val="28"/>
                <w:szCs w:val="28"/>
              </w:rPr>
              <w:t>см.кн.С</w:t>
            </w:r>
            <w:proofErr w:type="spellEnd"/>
            <w:r w:rsidRPr="005B7933">
              <w:rPr>
                <w:sz w:val="28"/>
                <w:szCs w:val="28"/>
              </w:rPr>
              <w:t xml:space="preserve">. Н. </w:t>
            </w:r>
            <w:proofErr w:type="spellStart"/>
            <w:r w:rsidRPr="005B7933">
              <w:rPr>
                <w:sz w:val="28"/>
                <w:szCs w:val="28"/>
              </w:rPr>
              <w:t>Теплюк</w:t>
            </w:r>
            <w:proofErr w:type="spellEnd"/>
            <w:r w:rsidRPr="005B7933">
              <w:rPr>
                <w:sz w:val="28"/>
                <w:szCs w:val="28"/>
              </w:rPr>
              <w:t xml:space="preserve"> «Занятия на прогулках с детьми младшего </w:t>
            </w:r>
            <w:proofErr w:type="spellStart"/>
            <w:r w:rsidRPr="005B7933">
              <w:rPr>
                <w:sz w:val="28"/>
                <w:szCs w:val="28"/>
              </w:rPr>
              <w:t>дош</w:t>
            </w:r>
            <w:proofErr w:type="spellEnd"/>
            <w:r w:rsidRPr="005B7933">
              <w:rPr>
                <w:sz w:val="28"/>
                <w:szCs w:val="28"/>
              </w:rPr>
              <w:t>. возраста»).</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t>Чтение</w:t>
            </w:r>
          </w:p>
        </w:tc>
        <w:tc>
          <w:tcPr>
            <w:tcW w:w="2753" w:type="dxa"/>
            <w:tcBorders>
              <w:right w:val="single" w:sz="4" w:space="0" w:color="auto"/>
            </w:tcBorders>
          </w:tcPr>
          <w:p w:rsidR="0099178C" w:rsidRDefault="0099178C" w:rsidP="00097B7A">
            <w:pPr>
              <w:rPr>
                <w:sz w:val="28"/>
                <w:szCs w:val="28"/>
              </w:rPr>
            </w:pPr>
            <w:r>
              <w:rPr>
                <w:sz w:val="28"/>
                <w:szCs w:val="28"/>
              </w:rPr>
              <w:t xml:space="preserve">Стихотворение А. Л. </w:t>
            </w:r>
            <w:proofErr w:type="spellStart"/>
            <w:r>
              <w:rPr>
                <w:sz w:val="28"/>
                <w:szCs w:val="28"/>
              </w:rPr>
              <w:t>Барто</w:t>
            </w:r>
            <w:proofErr w:type="spellEnd"/>
            <w:r>
              <w:rPr>
                <w:sz w:val="28"/>
                <w:szCs w:val="28"/>
              </w:rPr>
              <w:t xml:space="preserve"> «Мишка».</w:t>
            </w:r>
          </w:p>
          <w:p w:rsidR="0099178C" w:rsidRDefault="0099178C" w:rsidP="00097B7A">
            <w:pPr>
              <w:rPr>
                <w:sz w:val="28"/>
                <w:szCs w:val="28"/>
              </w:rPr>
            </w:pPr>
            <w:r>
              <w:rPr>
                <w:sz w:val="28"/>
                <w:szCs w:val="28"/>
              </w:rPr>
              <w:t>Стихотворение А. Усачева «Медовая песенка».</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t xml:space="preserve">Русская народная песенка «Пошел котик на </w:t>
            </w:r>
            <w:proofErr w:type="spellStart"/>
            <w:r>
              <w:rPr>
                <w:sz w:val="28"/>
                <w:szCs w:val="28"/>
              </w:rPr>
              <w:t>торжок</w:t>
            </w:r>
            <w:proofErr w:type="spellEnd"/>
            <w:r>
              <w:rPr>
                <w:sz w:val="28"/>
                <w:szCs w:val="28"/>
              </w:rPr>
              <w:t>…»</w:t>
            </w:r>
          </w:p>
          <w:p w:rsidR="0099178C" w:rsidRDefault="0099178C" w:rsidP="00097B7A">
            <w:pPr>
              <w:rPr>
                <w:sz w:val="28"/>
                <w:szCs w:val="28"/>
              </w:rPr>
            </w:pPr>
            <w:r>
              <w:rPr>
                <w:sz w:val="28"/>
                <w:szCs w:val="28"/>
              </w:rPr>
              <w:t>Песенка «Петушок, петушок…».</w:t>
            </w:r>
          </w:p>
        </w:tc>
        <w:tc>
          <w:tcPr>
            <w:tcW w:w="3197" w:type="dxa"/>
            <w:gridSpan w:val="2"/>
            <w:tcBorders>
              <w:left w:val="single" w:sz="4" w:space="0" w:color="auto"/>
              <w:right w:val="single" w:sz="4" w:space="0" w:color="auto"/>
            </w:tcBorders>
          </w:tcPr>
          <w:p w:rsidR="0099178C" w:rsidRDefault="0099178C" w:rsidP="00097B7A">
            <w:pPr>
              <w:rPr>
                <w:sz w:val="28"/>
                <w:szCs w:val="28"/>
              </w:rPr>
            </w:pPr>
            <w:r w:rsidRPr="001B02B4">
              <w:rPr>
                <w:sz w:val="28"/>
                <w:szCs w:val="28"/>
              </w:rPr>
              <w:t>Песенка «Петушок, петушок…».</w:t>
            </w:r>
          </w:p>
          <w:p w:rsidR="0099178C" w:rsidRDefault="0099178C" w:rsidP="00097B7A">
            <w:pPr>
              <w:rPr>
                <w:sz w:val="28"/>
                <w:szCs w:val="28"/>
              </w:rPr>
            </w:pPr>
            <w:r>
              <w:rPr>
                <w:sz w:val="28"/>
                <w:szCs w:val="28"/>
              </w:rPr>
              <w:t>Сказка «Репка».</w:t>
            </w:r>
          </w:p>
        </w:tc>
        <w:tc>
          <w:tcPr>
            <w:tcW w:w="3343" w:type="dxa"/>
            <w:tcBorders>
              <w:left w:val="single" w:sz="4" w:space="0" w:color="auto"/>
            </w:tcBorders>
          </w:tcPr>
          <w:p w:rsidR="0099178C" w:rsidRDefault="0099178C" w:rsidP="00097B7A">
            <w:pPr>
              <w:rPr>
                <w:sz w:val="28"/>
                <w:szCs w:val="28"/>
              </w:rPr>
            </w:pPr>
            <w:r>
              <w:rPr>
                <w:sz w:val="28"/>
                <w:szCs w:val="28"/>
              </w:rPr>
              <w:t>Рассказ Б. Житкова «Храбрый утенок».</w:t>
            </w:r>
          </w:p>
          <w:p w:rsidR="0099178C" w:rsidRDefault="0099178C" w:rsidP="00097B7A">
            <w:pPr>
              <w:rPr>
                <w:sz w:val="28"/>
                <w:szCs w:val="28"/>
              </w:rPr>
            </w:pPr>
            <w:r>
              <w:rPr>
                <w:sz w:val="28"/>
                <w:szCs w:val="28"/>
              </w:rPr>
              <w:t>Русская народная песенка «Как по лугу, лугу…».</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t>Коммуникация</w:t>
            </w:r>
          </w:p>
        </w:tc>
        <w:tc>
          <w:tcPr>
            <w:tcW w:w="2753" w:type="dxa"/>
            <w:tcBorders>
              <w:right w:val="single" w:sz="4" w:space="0" w:color="auto"/>
            </w:tcBorders>
          </w:tcPr>
          <w:p w:rsidR="0099178C" w:rsidRDefault="0099178C" w:rsidP="00097B7A">
            <w:pPr>
              <w:rPr>
                <w:sz w:val="28"/>
                <w:szCs w:val="28"/>
              </w:rPr>
            </w:pPr>
            <w:r>
              <w:rPr>
                <w:sz w:val="28"/>
                <w:szCs w:val="28"/>
              </w:rPr>
              <w:t>Беседа по вопросам: «Какой мишка? Какие у мишки лапки, нос, хвост, ушки?».</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t>Беседа по вопросам: «Что купил котик? Кому он нес булочку и пирожок? Кто съел пирожок и булочку?».</w:t>
            </w:r>
          </w:p>
          <w:p w:rsidR="0099178C" w:rsidRDefault="0099178C" w:rsidP="00097B7A">
            <w:pPr>
              <w:rPr>
                <w:sz w:val="28"/>
                <w:szCs w:val="28"/>
              </w:rPr>
            </w:pPr>
            <w:r>
              <w:rPr>
                <w:sz w:val="28"/>
                <w:szCs w:val="28"/>
              </w:rPr>
              <w:lastRenderedPageBreak/>
              <w:t>Рассматривание петушка, звукоподражание.</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Показ настольного театра «Репка».</w:t>
            </w:r>
          </w:p>
        </w:tc>
        <w:tc>
          <w:tcPr>
            <w:tcW w:w="3343" w:type="dxa"/>
            <w:tcBorders>
              <w:left w:val="single" w:sz="4" w:space="0" w:color="auto"/>
            </w:tcBorders>
          </w:tcPr>
          <w:p w:rsidR="0099178C" w:rsidRDefault="0099178C" w:rsidP="00097B7A">
            <w:pPr>
              <w:rPr>
                <w:sz w:val="28"/>
                <w:szCs w:val="28"/>
              </w:rPr>
            </w:pPr>
            <w:r>
              <w:rPr>
                <w:sz w:val="28"/>
                <w:szCs w:val="28"/>
              </w:rPr>
              <w:t xml:space="preserve">Беседа об осеннем празднике: «Что мы будем делать на празднике? Чем мы украсим зал? Какие песни </w:t>
            </w:r>
            <w:r>
              <w:rPr>
                <w:sz w:val="28"/>
                <w:szCs w:val="28"/>
              </w:rPr>
              <w:lastRenderedPageBreak/>
              <w:t>и стихи мы учим к празднику?».</w:t>
            </w:r>
          </w:p>
          <w:p w:rsidR="0099178C" w:rsidRDefault="0099178C" w:rsidP="00097B7A">
            <w:pPr>
              <w:rPr>
                <w:sz w:val="28"/>
                <w:szCs w:val="28"/>
              </w:rPr>
            </w:pPr>
            <w:r>
              <w:rPr>
                <w:sz w:val="28"/>
                <w:szCs w:val="28"/>
              </w:rPr>
              <w:t>Беседа по вопросам: «Что делали утята? Как утята крякали? Кто пугал утят? Как стрекоза машет крыльями? Кто прогнал стрекозу?».</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lastRenderedPageBreak/>
              <w:t>Подвижные игры</w:t>
            </w:r>
          </w:p>
        </w:tc>
        <w:tc>
          <w:tcPr>
            <w:tcW w:w="2753" w:type="dxa"/>
            <w:tcBorders>
              <w:right w:val="single" w:sz="4" w:space="0" w:color="auto"/>
            </w:tcBorders>
          </w:tcPr>
          <w:p w:rsidR="0099178C" w:rsidRDefault="0099178C" w:rsidP="00097B7A">
            <w:pPr>
              <w:rPr>
                <w:sz w:val="28"/>
                <w:szCs w:val="28"/>
              </w:rPr>
            </w:pPr>
            <w:r>
              <w:rPr>
                <w:sz w:val="28"/>
                <w:szCs w:val="28"/>
              </w:rPr>
              <w:t xml:space="preserve"> </w:t>
            </w:r>
            <w:proofErr w:type="gramStart"/>
            <w:r>
              <w:rPr>
                <w:sz w:val="28"/>
                <w:szCs w:val="28"/>
              </w:rPr>
              <w:t>«Листопад»</w:t>
            </w:r>
            <w:r w:rsidRPr="00EB1481">
              <w:rPr>
                <w:sz w:val="28"/>
                <w:szCs w:val="28"/>
              </w:rPr>
              <w:t xml:space="preserve"> (стр9</w:t>
            </w:r>
            <w:r>
              <w:rPr>
                <w:sz w:val="28"/>
                <w:szCs w:val="28"/>
              </w:rPr>
              <w:t>3</w:t>
            </w:r>
            <w:r w:rsidRPr="00EB1481">
              <w:rPr>
                <w:sz w:val="28"/>
                <w:szCs w:val="28"/>
              </w:rPr>
              <w:t xml:space="preserve"> , см. кн. «</w:t>
            </w:r>
            <w:proofErr w:type="spellStart"/>
            <w:r w:rsidRPr="00EB1481">
              <w:rPr>
                <w:sz w:val="28"/>
                <w:szCs w:val="28"/>
              </w:rPr>
              <w:t>Тематич</w:t>
            </w:r>
            <w:proofErr w:type="spellEnd"/>
            <w:r w:rsidRPr="00EB1481">
              <w:rPr>
                <w:sz w:val="28"/>
                <w:szCs w:val="28"/>
              </w:rPr>
              <w:t>.</w:t>
            </w:r>
            <w:proofErr w:type="gramEnd"/>
            <w:r w:rsidRPr="00EB1481">
              <w:rPr>
                <w:sz w:val="28"/>
                <w:szCs w:val="28"/>
              </w:rPr>
              <w:t xml:space="preserve"> </w:t>
            </w:r>
            <w:proofErr w:type="spellStart"/>
            <w:r w:rsidRPr="00EB1481">
              <w:rPr>
                <w:sz w:val="28"/>
                <w:szCs w:val="28"/>
              </w:rPr>
              <w:t>Планир</w:t>
            </w:r>
            <w:proofErr w:type="spellEnd"/>
            <w:r w:rsidRPr="00EB1481">
              <w:rPr>
                <w:sz w:val="28"/>
                <w:szCs w:val="28"/>
              </w:rPr>
              <w:t>. 1-ая мл</w:t>
            </w:r>
            <w:proofErr w:type="gramStart"/>
            <w:r w:rsidRPr="00EB1481">
              <w:rPr>
                <w:sz w:val="28"/>
                <w:szCs w:val="28"/>
              </w:rPr>
              <w:t>.</w:t>
            </w:r>
            <w:proofErr w:type="gramEnd"/>
            <w:r w:rsidRPr="00EB1481">
              <w:rPr>
                <w:sz w:val="28"/>
                <w:szCs w:val="28"/>
              </w:rPr>
              <w:t xml:space="preserve"> </w:t>
            </w:r>
            <w:proofErr w:type="gramStart"/>
            <w:r w:rsidRPr="00EB1481">
              <w:rPr>
                <w:sz w:val="28"/>
                <w:szCs w:val="28"/>
              </w:rPr>
              <w:t>г</w:t>
            </w:r>
            <w:proofErr w:type="gramEnd"/>
            <w:r w:rsidRPr="00EB1481">
              <w:rPr>
                <w:sz w:val="28"/>
                <w:szCs w:val="28"/>
              </w:rPr>
              <w:t xml:space="preserve">р.» </w:t>
            </w:r>
            <w:proofErr w:type="spellStart"/>
            <w:r w:rsidRPr="00EB1481">
              <w:rPr>
                <w:sz w:val="28"/>
                <w:szCs w:val="28"/>
              </w:rPr>
              <w:t>В.Н.Мезенцева</w:t>
            </w:r>
            <w:proofErr w:type="spellEnd"/>
            <w:r w:rsidRPr="00EB1481">
              <w:rPr>
                <w:sz w:val="28"/>
                <w:szCs w:val="28"/>
              </w:rPr>
              <w:t>).</w:t>
            </w:r>
          </w:p>
          <w:p w:rsidR="0099178C" w:rsidRDefault="0099178C" w:rsidP="00097B7A">
            <w:pPr>
              <w:rPr>
                <w:sz w:val="28"/>
                <w:szCs w:val="28"/>
              </w:rPr>
            </w:pPr>
            <w:r>
              <w:rPr>
                <w:sz w:val="28"/>
                <w:szCs w:val="28"/>
              </w:rPr>
              <w:t>Кн. Прогулки с.112</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t xml:space="preserve"> </w:t>
            </w:r>
            <w:proofErr w:type="gramStart"/>
            <w:r>
              <w:rPr>
                <w:sz w:val="28"/>
                <w:szCs w:val="28"/>
              </w:rPr>
              <w:t>«Вейся, венок»</w:t>
            </w:r>
            <w:r w:rsidRPr="00EB1481">
              <w:rPr>
                <w:sz w:val="28"/>
                <w:szCs w:val="28"/>
              </w:rPr>
              <w:t xml:space="preserve"> (стр9</w:t>
            </w:r>
            <w:r>
              <w:rPr>
                <w:sz w:val="28"/>
                <w:szCs w:val="28"/>
              </w:rPr>
              <w:t>3</w:t>
            </w:r>
            <w:r w:rsidRPr="00EB1481">
              <w:rPr>
                <w:sz w:val="28"/>
                <w:szCs w:val="28"/>
              </w:rPr>
              <w:t xml:space="preserve"> , см. кн. «</w:t>
            </w:r>
            <w:proofErr w:type="spellStart"/>
            <w:r w:rsidRPr="00EB1481">
              <w:rPr>
                <w:sz w:val="28"/>
                <w:szCs w:val="28"/>
              </w:rPr>
              <w:t>Тематич</w:t>
            </w:r>
            <w:proofErr w:type="spellEnd"/>
            <w:r w:rsidRPr="00EB1481">
              <w:rPr>
                <w:sz w:val="28"/>
                <w:szCs w:val="28"/>
              </w:rPr>
              <w:t>.</w:t>
            </w:r>
            <w:proofErr w:type="gramEnd"/>
            <w:r w:rsidRPr="00EB1481">
              <w:rPr>
                <w:sz w:val="28"/>
                <w:szCs w:val="28"/>
              </w:rPr>
              <w:t xml:space="preserve"> </w:t>
            </w:r>
            <w:proofErr w:type="spellStart"/>
            <w:r w:rsidRPr="00EB1481">
              <w:rPr>
                <w:sz w:val="28"/>
                <w:szCs w:val="28"/>
              </w:rPr>
              <w:t>Планир</w:t>
            </w:r>
            <w:proofErr w:type="spellEnd"/>
            <w:r w:rsidRPr="00EB1481">
              <w:rPr>
                <w:sz w:val="28"/>
                <w:szCs w:val="28"/>
              </w:rPr>
              <w:t xml:space="preserve">. 1-ая мл. гр.» </w:t>
            </w:r>
            <w:proofErr w:type="spellStart"/>
            <w:r w:rsidRPr="00EB1481">
              <w:rPr>
                <w:sz w:val="28"/>
                <w:szCs w:val="28"/>
              </w:rPr>
              <w:t>В.Н.Мезенцева</w:t>
            </w:r>
            <w:proofErr w:type="spellEnd"/>
            <w:r w:rsidRPr="00EB1481">
              <w:rPr>
                <w:sz w:val="28"/>
                <w:szCs w:val="28"/>
              </w:rPr>
              <w:t>).</w:t>
            </w:r>
            <w:r>
              <w:rPr>
                <w:sz w:val="28"/>
                <w:szCs w:val="28"/>
              </w:rPr>
              <w:t xml:space="preserve">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с.113</w:t>
            </w:r>
          </w:p>
          <w:p w:rsidR="0099178C" w:rsidRDefault="0099178C" w:rsidP="00097B7A">
            <w:pPr>
              <w:rPr>
                <w:sz w:val="28"/>
                <w:szCs w:val="28"/>
              </w:rPr>
            </w:pPr>
            <w:r>
              <w:rPr>
                <w:sz w:val="28"/>
                <w:szCs w:val="28"/>
              </w:rPr>
              <w:t>«Зайка серенький сидит»</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t>«По тропинке»</w:t>
            </w:r>
          </w:p>
          <w:p w:rsidR="0099178C" w:rsidRDefault="0099178C" w:rsidP="00097B7A">
            <w:pPr>
              <w:rPr>
                <w:sz w:val="28"/>
                <w:szCs w:val="28"/>
              </w:rPr>
            </w:pPr>
            <w:r>
              <w:rPr>
                <w:sz w:val="28"/>
                <w:szCs w:val="28"/>
              </w:rPr>
              <w:t xml:space="preserve"> «Карусели»</w:t>
            </w:r>
          </w:p>
          <w:p w:rsidR="0099178C" w:rsidRDefault="0099178C" w:rsidP="00097B7A">
            <w:pPr>
              <w:rPr>
                <w:sz w:val="28"/>
                <w:szCs w:val="28"/>
              </w:rPr>
            </w:pPr>
            <w:proofErr w:type="gramStart"/>
            <w:r>
              <w:rPr>
                <w:sz w:val="28"/>
                <w:szCs w:val="28"/>
              </w:rPr>
              <w:t>«По узенькой дорожке»</w:t>
            </w:r>
            <w:r w:rsidRPr="000E520B">
              <w:rPr>
                <w:sz w:val="28"/>
                <w:szCs w:val="28"/>
              </w:rPr>
              <w:t xml:space="preserve"> (стр9</w:t>
            </w:r>
            <w:r>
              <w:rPr>
                <w:sz w:val="28"/>
                <w:szCs w:val="28"/>
              </w:rPr>
              <w:t>4</w:t>
            </w:r>
            <w:r w:rsidRPr="000E520B">
              <w:rPr>
                <w:sz w:val="28"/>
                <w:szCs w:val="28"/>
              </w:rPr>
              <w:t xml:space="preserve"> , см. кн. «</w:t>
            </w:r>
            <w:proofErr w:type="spellStart"/>
            <w:r w:rsidRPr="000E520B">
              <w:rPr>
                <w:sz w:val="28"/>
                <w:szCs w:val="28"/>
              </w:rPr>
              <w:t>Тематич</w:t>
            </w:r>
            <w:proofErr w:type="spellEnd"/>
            <w:r w:rsidRPr="000E520B">
              <w:rPr>
                <w:sz w:val="28"/>
                <w:szCs w:val="28"/>
              </w:rPr>
              <w:t>.</w:t>
            </w:r>
            <w:proofErr w:type="gramEnd"/>
            <w:r w:rsidRPr="000E520B">
              <w:rPr>
                <w:sz w:val="28"/>
                <w:szCs w:val="28"/>
              </w:rPr>
              <w:t xml:space="preserve"> </w:t>
            </w:r>
            <w:proofErr w:type="spellStart"/>
            <w:r w:rsidRPr="000E520B">
              <w:rPr>
                <w:sz w:val="28"/>
                <w:szCs w:val="28"/>
              </w:rPr>
              <w:t>Планир</w:t>
            </w:r>
            <w:proofErr w:type="spellEnd"/>
            <w:r w:rsidRPr="000E520B">
              <w:rPr>
                <w:sz w:val="28"/>
                <w:szCs w:val="28"/>
              </w:rPr>
              <w:t>. 1-ая мл</w:t>
            </w:r>
            <w:proofErr w:type="gramStart"/>
            <w:r w:rsidRPr="000E520B">
              <w:rPr>
                <w:sz w:val="28"/>
                <w:szCs w:val="28"/>
              </w:rPr>
              <w:t>.</w:t>
            </w:r>
            <w:proofErr w:type="gramEnd"/>
            <w:r w:rsidRPr="000E520B">
              <w:rPr>
                <w:sz w:val="28"/>
                <w:szCs w:val="28"/>
              </w:rPr>
              <w:t xml:space="preserve"> </w:t>
            </w:r>
            <w:proofErr w:type="gramStart"/>
            <w:r w:rsidRPr="000E520B">
              <w:rPr>
                <w:sz w:val="28"/>
                <w:szCs w:val="28"/>
              </w:rPr>
              <w:t>г</w:t>
            </w:r>
            <w:proofErr w:type="gramEnd"/>
            <w:r w:rsidRPr="000E520B">
              <w:rPr>
                <w:sz w:val="28"/>
                <w:szCs w:val="28"/>
              </w:rPr>
              <w:t xml:space="preserve">р.» </w:t>
            </w:r>
            <w:proofErr w:type="spellStart"/>
            <w:r w:rsidRPr="000E520B">
              <w:rPr>
                <w:sz w:val="28"/>
                <w:szCs w:val="28"/>
              </w:rPr>
              <w:t>В.Н.Мезенцева</w:t>
            </w:r>
            <w:proofErr w:type="spellEnd"/>
            <w:r w:rsidRPr="000E520B">
              <w:rPr>
                <w:sz w:val="28"/>
                <w:szCs w:val="28"/>
              </w:rPr>
              <w:t>).</w:t>
            </w:r>
          </w:p>
        </w:tc>
        <w:tc>
          <w:tcPr>
            <w:tcW w:w="3343" w:type="dxa"/>
            <w:tcBorders>
              <w:left w:val="single" w:sz="4" w:space="0" w:color="auto"/>
            </w:tcBorders>
          </w:tcPr>
          <w:p w:rsidR="0099178C" w:rsidRDefault="0099178C" w:rsidP="00097B7A">
            <w:pPr>
              <w:rPr>
                <w:sz w:val="28"/>
                <w:szCs w:val="28"/>
              </w:rPr>
            </w:pPr>
            <w:r>
              <w:rPr>
                <w:sz w:val="28"/>
                <w:szCs w:val="28"/>
              </w:rPr>
              <w:t xml:space="preserve"> «Стань высоким, как башенка»</w:t>
            </w:r>
          </w:p>
          <w:p w:rsidR="0099178C" w:rsidRPr="00E00086" w:rsidRDefault="0099178C" w:rsidP="00097B7A">
            <w:pPr>
              <w:rPr>
                <w:sz w:val="28"/>
                <w:szCs w:val="28"/>
              </w:rPr>
            </w:pPr>
            <w:proofErr w:type="gramStart"/>
            <w:r>
              <w:rPr>
                <w:sz w:val="28"/>
                <w:szCs w:val="28"/>
              </w:rPr>
              <w:t>«Беги к тому, что назову»</w:t>
            </w:r>
            <w:r w:rsidRPr="000E520B">
              <w:rPr>
                <w:sz w:val="28"/>
                <w:szCs w:val="28"/>
              </w:rPr>
              <w:t xml:space="preserve"> (стр9</w:t>
            </w:r>
            <w:r>
              <w:rPr>
                <w:sz w:val="28"/>
                <w:szCs w:val="28"/>
              </w:rPr>
              <w:t>4</w:t>
            </w:r>
            <w:r w:rsidRPr="000E520B">
              <w:rPr>
                <w:sz w:val="28"/>
                <w:szCs w:val="28"/>
              </w:rPr>
              <w:t xml:space="preserve"> , см. кн. «</w:t>
            </w:r>
            <w:proofErr w:type="spellStart"/>
            <w:r w:rsidRPr="000E520B">
              <w:rPr>
                <w:sz w:val="28"/>
                <w:szCs w:val="28"/>
              </w:rPr>
              <w:t>Тематич</w:t>
            </w:r>
            <w:proofErr w:type="spellEnd"/>
            <w:r w:rsidRPr="000E520B">
              <w:rPr>
                <w:sz w:val="28"/>
                <w:szCs w:val="28"/>
              </w:rPr>
              <w:t>.</w:t>
            </w:r>
            <w:proofErr w:type="gramEnd"/>
            <w:r w:rsidRPr="000E520B">
              <w:rPr>
                <w:sz w:val="28"/>
                <w:szCs w:val="28"/>
              </w:rPr>
              <w:t xml:space="preserve"> </w:t>
            </w:r>
            <w:proofErr w:type="spellStart"/>
            <w:r w:rsidRPr="000E520B">
              <w:rPr>
                <w:sz w:val="28"/>
                <w:szCs w:val="28"/>
              </w:rPr>
              <w:t>Планир</w:t>
            </w:r>
            <w:proofErr w:type="spellEnd"/>
            <w:r w:rsidRPr="000E520B">
              <w:rPr>
                <w:sz w:val="28"/>
                <w:szCs w:val="28"/>
              </w:rPr>
              <w:t xml:space="preserve">. 1-ая мл. гр.» </w:t>
            </w:r>
            <w:proofErr w:type="spellStart"/>
            <w:r w:rsidRPr="000E520B">
              <w:rPr>
                <w:sz w:val="28"/>
                <w:szCs w:val="28"/>
              </w:rPr>
              <w:t>В.Н.Мезенцева</w:t>
            </w:r>
            <w:proofErr w:type="spellEnd"/>
            <w:r w:rsidRPr="000E520B">
              <w:rPr>
                <w:sz w:val="28"/>
                <w:szCs w:val="28"/>
              </w:rPr>
              <w:t>).</w:t>
            </w:r>
            <w:r>
              <w:rPr>
                <w:sz w:val="28"/>
                <w:szCs w:val="28"/>
              </w:rPr>
              <w:t xml:space="preserve">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с.114.</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t>Хороводные игры</w:t>
            </w:r>
          </w:p>
        </w:tc>
        <w:tc>
          <w:tcPr>
            <w:tcW w:w="2753" w:type="dxa"/>
            <w:tcBorders>
              <w:right w:val="single" w:sz="4" w:space="0" w:color="auto"/>
            </w:tcBorders>
          </w:tcPr>
          <w:p w:rsidR="0099178C" w:rsidRDefault="0099178C" w:rsidP="00097B7A">
            <w:pPr>
              <w:rPr>
                <w:sz w:val="28"/>
                <w:szCs w:val="28"/>
              </w:rPr>
            </w:pPr>
            <w:r>
              <w:rPr>
                <w:sz w:val="28"/>
                <w:szCs w:val="28"/>
              </w:rPr>
              <w:t>«Мишка косолапый»</w:t>
            </w:r>
          </w:p>
          <w:p w:rsidR="0099178C" w:rsidRDefault="0099178C" w:rsidP="00097B7A">
            <w:pPr>
              <w:rPr>
                <w:sz w:val="28"/>
                <w:szCs w:val="28"/>
              </w:rPr>
            </w:pPr>
            <w:r>
              <w:rPr>
                <w:sz w:val="28"/>
                <w:szCs w:val="28"/>
              </w:rPr>
              <w:t>«Мишка лапу занозил, наступил на шишку»</w:t>
            </w:r>
          </w:p>
          <w:p w:rsidR="0099178C" w:rsidRDefault="0099178C" w:rsidP="00097B7A">
            <w:pPr>
              <w:rPr>
                <w:sz w:val="28"/>
                <w:szCs w:val="28"/>
              </w:rPr>
            </w:pPr>
            <w:r>
              <w:rPr>
                <w:sz w:val="28"/>
                <w:szCs w:val="28"/>
              </w:rPr>
              <w:t>«Солнышко»</w:t>
            </w:r>
          </w:p>
        </w:tc>
        <w:tc>
          <w:tcPr>
            <w:tcW w:w="3350" w:type="dxa"/>
            <w:gridSpan w:val="3"/>
            <w:tcBorders>
              <w:left w:val="single" w:sz="4" w:space="0" w:color="auto"/>
              <w:right w:val="single" w:sz="4" w:space="0" w:color="auto"/>
            </w:tcBorders>
          </w:tcPr>
          <w:p w:rsidR="0099178C" w:rsidRDefault="0099178C" w:rsidP="00097B7A">
            <w:pPr>
              <w:rPr>
                <w:sz w:val="28"/>
                <w:szCs w:val="28"/>
              </w:rPr>
            </w:pPr>
            <w:r w:rsidRPr="00634006">
              <w:rPr>
                <w:sz w:val="28"/>
                <w:szCs w:val="28"/>
              </w:rPr>
              <w:t>«Где же наши ручки?»</w:t>
            </w:r>
          </w:p>
          <w:p w:rsidR="0099178C" w:rsidRDefault="0099178C" w:rsidP="00097B7A">
            <w:pPr>
              <w:rPr>
                <w:sz w:val="28"/>
                <w:szCs w:val="28"/>
              </w:rPr>
            </w:pPr>
            <w:proofErr w:type="gramStart"/>
            <w:r>
              <w:rPr>
                <w:sz w:val="28"/>
                <w:szCs w:val="28"/>
              </w:rPr>
              <w:t xml:space="preserve">«Котик» </w:t>
            </w:r>
            <w:r w:rsidRPr="00556E9E">
              <w:rPr>
                <w:sz w:val="28"/>
                <w:szCs w:val="28"/>
              </w:rPr>
              <w:t>(см. кн. «</w:t>
            </w:r>
            <w:proofErr w:type="spellStart"/>
            <w:r w:rsidRPr="00556E9E">
              <w:rPr>
                <w:sz w:val="28"/>
                <w:szCs w:val="28"/>
              </w:rPr>
              <w:t>Тематич</w:t>
            </w:r>
            <w:proofErr w:type="spellEnd"/>
            <w:r w:rsidRPr="00556E9E">
              <w:rPr>
                <w:sz w:val="28"/>
                <w:szCs w:val="28"/>
              </w:rPr>
              <w:t>.</w:t>
            </w:r>
            <w:proofErr w:type="gramEnd"/>
            <w:r w:rsidRPr="00556E9E">
              <w:rPr>
                <w:sz w:val="28"/>
                <w:szCs w:val="28"/>
              </w:rPr>
              <w:t xml:space="preserve"> </w:t>
            </w:r>
            <w:proofErr w:type="spellStart"/>
            <w:r w:rsidRPr="00556E9E">
              <w:rPr>
                <w:sz w:val="28"/>
                <w:szCs w:val="28"/>
              </w:rPr>
              <w:t>Планир</w:t>
            </w:r>
            <w:proofErr w:type="spellEnd"/>
            <w:r w:rsidRPr="00556E9E">
              <w:rPr>
                <w:sz w:val="28"/>
                <w:szCs w:val="28"/>
              </w:rPr>
              <w:t>. 1-ая мл</w:t>
            </w:r>
            <w:proofErr w:type="gramStart"/>
            <w:r w:rsidRPr="00556E9E">
              <w:rPr>
                <w:sz w:val="28"/>
                <w:szCs w:val="28"/>
              </w:rPr>
              <w:t>.</w:t>
            </w:r>
            <w:proofErr w:type="gramEnd"/>
            <w:r w:rsidRPr="00556E9E">
              <w:rPr>
                <w:sz w:val="28"/>
                <w:szCs w:val="28"/>
              </w:rPr>
              <w:t xml:space="preserve"> </w:t>
            </w:r>
            <w:proofErr w:type="gramStart"/>
            <w:r w:rsidRPr="00556E9E">
              <w:rPr>
                <w:sz w:val="28"/>
                <w:szCs w:val="28"/>
              </w:rPr>
              <w:t>г</w:t>
            </w:r>
            <w:proofErr w:type="gramEnd"/>
            <w:r w:rsidRPr="00556E9E">
              <w:rPr>
                <w:sz w:val="28"/>
                <w:szCs w:val="28"/>
              </w:rPr>
              <w:t xml:space="preserve">р.» </w:t>
            </w:r>
            <w:proofErr w:type="spellStart"/>
            <w:r w:rsidRPr="00556E9E">
              <w:rPr>
                <w:sz w:val="28"/>
                <w:szCs w:val="28"/>
              </w:rPr>
              <w:t>В.Н.Мезенцева</w:t>
            </w:r>
            <w:proofErr w:type="spellEnd"/>
            <w:r w:rsidRPr="00556E9E">
              <w:rPr>
                <w:sz w:val="28"/>
                <w:szCs w:val="28"/>
              </w:rPr>
              <w:t>, стр.</w:t>
            </w:r>
            <w:r>
              <w:rPr>
                <w:sz w:val="28"/>
                <w:szCs w:val="28"/>
              </w:rPr>
              <w:t>9</w:t>
            </w:r>
            <w:r w:rsidRPr="00556E9E">
              <w:rPr>
                <w:sz w:val="28"/>
                <w:szCs w:val="28"/>
              </w:rPr>
              <w:t>)</w:t>
            </w:r>
            <w:r w:rsidRPr="00D23534">
              <w:rPr>
                <w:sz w:val="28"/>
                <w:szCs w:val="28"/>
              </w:rPr>
              <w:t xml:space="preserve"> </w:t>
            </w:r>
          </w:p>
          <w:p w:rsidR="0099178C" w:rsidRDefault="0099178C" w:rsidP="00097B7A">
            <w:pPr>
              <w:rPr>
                <w:sz w:val="28"/>
                <w:szCs w:val="28"/>
              </w:rPr>
            </w:pPr>
            <w:proofErr w:type="gramStart"/>
            <w:r w:rsidRPr="00D23534">
              <w:rPr>
                <w:sz w:val="28"/>
                <w:szCs w:val="28"/>
              </w:rPr>
              <w:t>«Зарядка для петушка» (см. кн. «</w:t>
            </w:r>
            <w:proofErr w:type="spellStart"/>
            <w:r w:rsidRPr="00D23534">
              <w:rPr>
                <w:sz w:val="28"/>
                <w:szCs w:val="28"/>
              </w:rPr>
              <w:t>Тематич</w:t>
            </w:r>
            <w:proofErr w:type="spellEnd"/>
            <w:r w:rsidRPr="00D23534">
              <w:rPr>
                <w:sz w:val="28"/>
                <w:szCs w:val="28"/>
              </w:rPr>
              <w:t>.</w:t>
            </w:r>
            <w:proofErr w:type="gramEnd"/>
            <w:r w:rsidRPr="00D23534">
              <w:rPr>
                <w:sz w:val="28"/>
                <w:szCs w:val="28"/>
              </w:rPr>
              <w:t xml:space="preserve"> </w:t>
            </w:r>
            <w:proofErr w:type="spellStart"/>
            <w:r w:rsidRPr="00D23534">
              <w:rPr>
                <w:sz w:val="28"/>
                <w:szCs w:val="28"/>
              </w:rPr>
              <w:t>Планир</w:t>
            </w:r>
            <w:proofErr w:type="spellEnd"/>
            <w:r w:rsidRPr="00D23534">
              <w:rPr>
                <w:sz w:val="28"/>
                <w:szCs w:val="28"/>
              </w:rPr>
              <w:t>. 1-ая мл</w:t>
            </w:r>
            <w:proofErr w:type="gramStart"/>
            <w:r w:rsidRPr="00D23534">
              <w:rPr>
                <w:sz w:val="28"/>
                <w:szCs w:val="28"/>
              </w:rPr>
              <w:t>.</w:t>
            </w:r>
            <w:proofErr w:type="gramEnd"/>
            <w:r w:rsidRPr="00D23534">
              <w:rPr>
                <w:sz w:val="28"/>
                <w:szCs w:val="28"/>
              </w:rPr>
              <w:t xml:space="preserve"> </w:t>
            </w:r>
            <w:proofErr w:type="gramStart"/>
            <w:r w:rsidRPr="00D23534">
              <w:rPr>
                <w:sz w:val="28"/>
                <w:szCs w:val="28"/>
              </w:rPr>
              <w:t>г</w:t>
            </w:r>
            <w:proofErr w:type="gramEnd"/>
            <w:r w:rsidRPr="00D23534">
              <w:rPr>
                <w:sz w:val="28"/>
                <w:szCs w:val="28"/>
              </w:rPr>
              <w:t xml:space="preserve">р.» </w:t>
            </w:r>
            <w:proofErr w:type="spellStart"/>
            <w:r w:rsidRPr="00D23534">
              <w:rPr>
                <w:sz w:val="28"/>
                <w:szCs w:val="28"/>
              </w:rPr>
              <w:t>В.Н.Мезенцева</w:t>
            </w:r>
            <w:proofErr w:type="spellEnd"/>
            <w:r w:rsidRPr="00D23534">
              <w:rPr>
                <w:sz w:val="28"/>
                <w:szCs w:val="28"/>
              </w:rPr>
              <w:t>, стр.10)</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t>«Вышла курочка гулять…»</w:t>
            </w:r>
          </w:p>
          <w:p w:rsidR="0099178C" w:rsidRDefault="0099178C" w:rsidP="00097B7A">
            <w:pPr>
              <w:rPr>
                <w:sz w:val="28"/>
                <w:szCs w:val="28"/>
              </w:rPr>
            </w:pPr>
            <w:proofErr w:type="gramStart"/>
            <w:r>
              <w:rPr>
                <w:sz w:val="28"/>
                <w:szCs w:val="28"/>
              </w:rPr>
              <w:t>«Мы сидели тихо-тихо»</w:t>
            </w:r>
            <w:r w:rsidRPr="00D23534">
              <w:rPr>
                <w:sz w:val="28"/>
                <w:szCs w:val="28"/>
              </w:rPr>
              <w:t xml:space="preserve"> (см. кн. «</w:t>
            </w:r>
            <w:proofErr w:type="spellStart"/>
            <w:r w:rsidRPr="00D23534">
              <w:rPr>
                <w:sz w:val="28"/>
                <w:szCs w:val="28"/>
              </w:rPr>
              <w:t>Тематич</w:t>
            </w:r>
            <w:proofErr w:type="spellEnd"/>
            <w:r w:rsidRPr="00D23534">
              <w:rPr>
                <w:sz w:val="28"/>
                <w:szCs w:val="28"/>
              </w:rPr>
              <w:t>.</w:t>
            </w:r>
            <w:proofErr w:type="gramEnd"/>
            <w:r w:rsidRPr="00D23534">
              <w:rPr>
                <w:sz w:val="28"/>
                <w:szCs w:val="28"/>
              </w:rPr>
              <w:t xml:space="preserve"> </w:t>
            </w:r>
            <w:proofErr w:type="spellStart"/>
            <w:r w:rsidRPr="00D23534">
              <w:rPr>
                <w:sz w:val="28"/>
                <w:szCs w:val="28"/>
              </w:rPr>
              <w:t>Планир</w:t>
            </w:r>
            <w:proofErr w:type="spellEnd"/>
            <w:r w:rsidRPr="00D23534">
              <w:rPr>
                <w:sz w:val="28"/>
                <w:szCs w:val="28"/>
              </w:rPr>
              <w:t>. 1-ая мл</w:t>
            </w:r>
            <w:proofErr w:type="gramStart"/>
            <w:r w:rsidRPr="00D23534">
              <w:rPr>
                <w:sz w:val="28"/>
                <w:szCs w:val="28"/>
              </w:rPr>
              <w:t>.</w:t>
            </w:r>
            <w:proofErr w:type="gramEnd"/>
            <w:r w:rsidRPr="00D23534">
              <w:rPr>
                <w:sz w:val="28"/>
                <w:szCs w:val="28"/>
              </w:rPr>
              <w:t xml:space="preserve"> </w:t>
            </w:r>
            <w:proofErr w:type="gramStart"/>
            <w:r w:rsidRPr="00D23534">
              <w:rPr>
                <w:sz w:val="28"/>
                <w:szCs w:val="28"/>
              </w:rPr>
              <w:t>г</w:t>
            </w:r>
            <w:proofErr w:type="gramEnd"/>
            <w:r w:rsidRPr="00D23534">
              <w:rPr>
                <w:sz w:val="28"/>
                <w:szCs w:val="28"/>
              </w:rPr>
              <w:t xml:space="preserve">р.» </w:t>
            </w:r>
            <w:proofErr w:type="spellStart"/>
            <w:r w:rsidRPr="00D23534">
              <w:rPr>
                <w:sz w:val="28"/>
                <w:szCs w:val="28"/>
              </w:rPr>
              <w:t>В.Н.Мезенцева</w:t>
            </w:r>
            <w:proofErr w:type="spellEnd"/>
            <w:r w:rsidRPr="00D23534">
              <w:rPr>
                <w:sz w:val="28"/>
                <w:szCs w:val="28"/>
              </w:rPr>
              <w:t>, стр.1</w:t>
            </w:r>
            <w:r>
              <w:rPr>
                <w:sz w:val="28"/>
                <w:szCs w:val="28"/>
              </w:rPr>
              <w:t>2</w:t>
            </w:r>
            <w:r w:rsidRPr="00D23534">
              <w:rPr>
                <w:sz w:val="28"/>
                <w:szCs w:val="28"/>
              </w:rPr>
              <w:t>)</w:t>
            </w:r>
          </w:p>
        </w:tc>
        <w:tc>
          <w:tcPr>
            <w:tcW w:w="3343" w:type="dxa"/>
            <w:tcBorders>
              <w:left w:val="single" w:sz="4" w:space="0" w:color="auto"/>
            </w:tcBorders>
          </w:tcPr>
          <w:p w:rsidR="0099178C" w:rsidRDefault="0099178C" w:rsidP="00097B7A">
            <w:pPr>
              <w:rPr>
                <w:sz w:val="28"/>
                <w:szCs w:val="28"/>
              </w:rPr>
            </w:pPr>
            <w:proofErr w:type="gramStart"/>
            <w:r>
              <w:rPr>
                <w:sz w:val="28"/>
                <w:szCs w:val="28"/>
              </w:rPr>
              <w:t xml:space="preserve">«По полянке по лесной» </w:t>
            </w:r>
            <w:r w:rsidRPr="002634EC">
              <w:rPr>
                <w:sz w:val="28"/>
                <w:szCs w:val="28"/>
              </w:rPr>
              <w:t>(см. кн. «</w:t>
            </w:r>
            <w:proofErr w:type="spellStart"/>
            <w:r w:rsidRPr="002634EC">
              <w:rPr>
                <w:sz w:val="28"/>
                <w:szCs w:val="28"/>
              </w:rPr>
              <w:t>Тематич</w:t>
            </w:r>
            <w:proofErr w:type="spellEnd"/>
            <w:r w:rsidRPr="002634EC">
              <w:rPr>
                <w:sz w:val="28"/>
                <w:szCs w:val="28"/>
              </w:rPr>
              <w:t>.</w:t>
            </w:r>
            <w:proofErr w:type="gramEnd"/>
            <w:r w:rsidRPr="002634EC">
              <w:rPr>
                <w:sz w:val="28"/>
                <w:szCs w:val="28"/>
              </w:rPr>
              <w:t xml:space="preserve"> </w:t>
            </w:r>
            <w:proofErr w:type="spellStart"/>
            <w:r w:rsidRPr="002634EC">
              <w:rPr>
                <w:sz w:val="28"/>
                <w:szCs w:val="28"/>
              </w:rPr>
              <w:t>Планир</w:t>
            </w:r>
            <w:proofErr w:type="spellEnd"/>
            <w:r w:rsidRPr="002634EC">
              <w:rPr>
                <w:sz w:val="28"/>
                <w:szCs w:val="28"/>
              </w:rPr>
              <w:t>. 1-ая мл</w:t>
            </w:r>
            <w:proofErr w:type="gramStart"/>
            <w:r w:rsidRPr="002634EC">
              <w:rPr>
                <w:sz w:val="28"/>
                <w:szCs w:val="28"/>
              </w:rPr>
              <w:t>.</w:t>
            </w:r>
            <w:proofErr w:type="gramEnd"/>
            <w:r w:rsidRPr="002634EC">
              <w:rPr>
                <w:sz w:val="28"/>
                <w:szCs w:val="28"/>
              </w:rPr>
              <w:t xml:space="preserve"> </w:t>
            </w:r>
            <w:proofErr w:type="gramStart"/>
            <w:r w:rsidRPr="002634EC">
              <w:rPr>
                <w:sz w:val="28"/>
                <w:szCs w:val="28"/>
              </w:rPr>
              <w:t>г</w:t>
            </w:r>
            <w:proofErr w:type="gramEnd"/>
            <w:r w:rsidRPr="002634EC">
              <w:rPr>
                <w:sz w:val="28"/>
                <w:szCs w:val="28"/>
              </w:rPr>
              <w:t xml:space="preserve">р.» </w:t>
            </w:r>
            <w:proofErr w:type="spellStart"/>
            <w:r w:rsidRPr="002634EC">
              <w:rPr>
                <w:sz w:val="28"/>
                <w:szCs w:val="28"/>
              </w:rPr>
              <w:t>В.Н.Мезенцева</w:t>
            </w:r>
            <w:proofErr w:type="spellEnd"/>
            <w:r w:rsidRPr="002634EC">
              <w:rPr>
                <w:sz w:val="28"/>
                <w:szCs w:val="28"/>
              </w:rPr>
              <w:t>, стр.1</w:t>
            </w:r>
            <w:r>
              <w:rPr>
                <w:sz w:val="28"/>
                <w:szCs w:val="28"/>
              </w:rPr>
              <w:t>5-16</w:t>
            </w:r>
            <w:r w:rsidRPr="002634EC">
              <w:rPr>
                <w:sz w:val="28"/>
                <w:szCs w:val="28"/>
              </w:rPr>
              <w:t>)</w:t>
            </w:r>
          </w:p>
          <w:p w:rsidR="0099178C" w:rsidRPr="00E00086" w:rsidRDefault="0099178C" w:rsidP="00097B7A">
            <w:pPr>
              <w:rPr>
                <w:sz w:val="28"/>
                <w:szCs w:val="28"/>
              </w:rPr>
            </w:pPr>
            <w:proofErr w:type="gramStart"/>
            <w:r>
              <w:rPr>
                <w:sz w:val="28"/>
                <w:szCs w:val="28"/>
              </w:rPr>
              <w:t xml:space="preserve">«На </w:t>
            </w:r>
            <w:proofErr w:type="spellStart"/>
            <w:r>
              <w:rPr>
                <w:sz w:val="28"/>
                <w:szCs w:val="28"/>
              </w:rPr>
              <w:t>лужочке</w:t>
            </w:r>
            <w:proofErr w:type="spellEnd"/>
            <w:r>
              <w:rPr>
                <w:sz w:val="28"/>
                <w:szCs w:val="28"/>
              </w:rPr>
              <w:t>»</w:t>
            </w:r>
            <w:r w:rsidRPr="002634EC">
              <w:rPr>
                <w:sz w:val="28"/>
                <w:szCs w:val="28"/>
              </w:rPr>
              <w:t xml:space="preserve"> (см. кн. «</w:t>
            </w:r>
            <w:proofErr w:type="spellStart"/>
            <w:r w:rsidRPr="002634EC">
              <w:rPr>
                <w:sz w:val="28"/>
                <w:szCs w:val="28"/>
              </w:rPr>
              <w:t>Тематич</w:t>
            </w:r>
            <w:proofErr w:type="spellEnd"/>
            <w:r w:rsidRPr="002634EC">
              <w:rPr>
                <w:sz w:val="28"/>
                <w:szCs w:val="28"/>
              </w:rPr>
              <w:t>.</w:t>
            </w:r>
            <w:proofErr w:type="gramEnd"/>
            <w:r w:rsidRPr="002634EC">
              <w:rPr>
                <w:sz w:val="28"/>
                <w:szCs w:val="28"/>
              </w:rPr>
              <w:t xml:space="preserve"> </w:t>
            </w:r>
            <w:proofErr w:type="spellStart"/>
            <w:r w:rsidRPr="002634EC">
              <w:rPr>
                <w:sz w:val="28"/>
                <w:szCs w:val="28"/>
              </w:rPr>
              <w:t>Планир</w:t>
            </w:r>
            <w:proofErr w:type="spellEnd"/>
            <w:r w:rsidRPr="002634EC">
              <w:rPr>
                <w:sz w:val="28"/>
                <w:szCs w:val="28"/>
              </w:rPr>
              <w:t>. 1-ая мл</w:t>
            </w:r>
            <w:proofErr w:type="gramStart"/>
            <w:r w:rsidRPr="002634EC">
              <w:rPr>
                <w:sz w:val="28"/>
                <w:szCs w:val="28"/>
              </w:rPr>
              <w:t>.</w:t>
            </w:r>
            <w:proofErr w:type="gramEnd"/>
            <w:r w:rsidRPr="002634EC">
              <w:rPr>
                <w:sz w:val="28"/>
                <w:szCs w:val="28"/>
              </w:rPr>
              <w:t xml:space="preserve"> </w:t>
            </w:r>
            <w:proofErr w:type="gramStart"/>
            <w:r w:rsidRPr="002634EC">
              <w:rPr>
                <w:sz w:val="28"/>
                <w:szCs w:val="28"/>
              </w:rPr>
              <w:t>г</w:t>
            </w:r>
            <w:proofErr w:type="gramEnd"/>
            <w:r w:rsidRPr="002634EC">
              <w:rPr>
                <w:sz w:val="28"/>
                <w:szCs w:val="28"/>
              </w:rPr>
              <w:t xml:space="preserve">р.» </w:t>
            </w:r>
            <w:proofErr w:type="spellStart"/>
            <w:r w:rsidRPr="002634EC">
              <w:rPr>
                <w:sz w:val="28"/>
                <w:szCs w:val="28"/>
              </w:rPr>
              <w:t>В.Н.Мезенцева</w:t>
            </w:r>
            <w:proofErr w:type="spellEnd"/>
            <w:r w:rsidRPr="002634EC">
              <w:rPr>
                <w:sz w:val="28"/>
                <w:szCs w:val="28"/>
              </w:rPr>
              <w:t>, стр.1</w:t>
            </w:r>
            <w:r>
              <w:rPr>
                <w:sz w:val="28"/>
                <w:szCs w:val="28"/>
              </w:rPr>
              <w:t>6</w:t>
            </w:r>
            <w:r w:rsidRPr="002634EC">
              <w:rPr>
                <w:sz w:val="28"/>
                <w:szCs w:val="28"/>
              </w:rPr>
              <w:t>)</w:t>
            </w:r>
            <w:r>
              <w:rPr>
                <w:sz w:val="28"/>
                <w:szCs w:val="28"/>
              </w:rPr>
              <w:t xml:space="preserve"> </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t>Дидактические игры</w:t>
            </w:r>
          </w:p>
        </w:tc>
        <w:tc>
          <w:tcPr>
            <w:tcW w:w="2753" w:type="dxa"/>
            <w:tcBorders>
              <w:right w:val="single" w:sz="4" w:space="0" w:color="auto"/>
            </w:tcBorders>
          </w:tcPr>
          <w:p w:rsidR="0099178C" w:rsidRDefault="0099178C" w:rsidP="00097B7A">
            <w:pPr>
              <w:rPr>
                <w:sz w:val="28"/>
                <w:szCs w:val="28"/>
              </w:rPr>
            </w:pPr>
            <w:r>
              <w:rPr>
                <w:sz w:val="28"/>
                <w:szCs w:val="28"/>
              </w:rPr>
              <w:t>«Найди мишку» (среди изображений разных игрушек дети находят мишек)</w:t>
            </w:r>
          </w:p>
          <w:p w:rsidR="0099178C" w:rsidRDefault="0099178C" w:rsidP="00097B7A">
            <w:pPr>
              <w:rPr>
                <w:sz w:val="28"/>
                <w:szCs w:val="28"/>
              </w:rPr>
            </w:pPr>
            <w:r>
              <w:rPr>
                <w:sz w:val="28"/>
                <w:szCs w:val="28"/>
              </w:rPr>
              <w:t xml:space="preserve">«Расскажи и покажи» (дети показывают мишке, </w:t>
            </w:r>
            <w:r>
              <w:rPr>
                <w:sz w:val="28"/>
                <w:szCs w:val="28"/>
              </w:rPr>
              <w:lastRenderedPageBreak/>
              <w:t>где у них глазки, ушки, носик, язычок и т. д.)</w:t>
            </w:r>
          </w:p>
          <w:p w:rsidR="0099178C" w:rsidRDefault="0099178C" w:rsidP="00097B7A">
            <w:pPr>
              <w:rPr>
                <w:sz w:val="28"/>
                <w:szCs w:val="28"/>
              </w:rPr>
            </w:pPr>
            <w:proofErr w:type="gramStart"/>
            <w:r>
              <w:rPr>
                <w:sz w:val="28"/>
                <w:szCs w:val="28"/>
              </w:rPr>
              <w:t xml:space="preserve">«Окошки» </w:t>
            </w:r>
            <w:r w:rsidRPr="00556E9E">
              <w:rPr>
                <w:sz w:val="28"/>
                <w:szCs w:val="28"/>
              </w:rPr>
              <w:t>(см. кн. «</w:t>
            </w:r>
            <w:proofErr w:type="spellStart"/>
            <w:r w:rsidRPr="00556E9E">
              <w:rPr>
                <w:sz w:val="28"/>
                <w:szCs w:val="28"/>
              </w:rPr>
              <w:t>Тематич</w:t>
            </w:r>
            <w:proofErr w:type="spellEnd"/>
            <w:r w:rsidRPr="00556E9E">
              <w:rPr>
                <w:sz w:val="28"/>
                <w:szCs w:val="28"/>
              </w:rPr>
              <w:t>.</w:t>
            </w:r>
            <w:proofErr w:type="gramEnd"/>
            <w:r w:rsidRPr="00556E9E">
              <w:rPr>
                <w:sz w:val="28"/>
                <w:szCs w:val="28"/>
              </w:rPr>
              <w:t xml:space="preserve"> </w:t>
            </w:r>
            <w:proofErr w:type="spellStart"/>
            <w:r w:rsidRPr="00556E9E">
              <w:rPr>
                <w:sz w:val="28"/>
                <w:szCs w:val="28"/>
              </w:rPr>
              <w:t>Планир</w:t>
            </w:r>
            <w:proofErr w:type="spellEnd"/>
            <w:r w:rsidRPr="00556E9E">
              <w:rPr>
                <w:sz w:val="28"/>
                <w:szCs w:val="28"/>
              </w:rPr>
              <w:t>. 1-ая мл</w:t>
            </w:r>
            <w:proofErr w:type="gramStart"/>
            <w:r w:rsidRPr="00556E9E">
              <w:rPr>
                <w:sz w:val="28"/>
                <w:szCs w:val="28"/>
              </w:rPr>
              <w:t>.</w:t>
            </w:r>
            <w:proofErr w:type="gramEnd"/>
            <w:r w:rsidRPr="00556E9E">
              <w:rPr>
                <w:sz w:val="28"/>
                <w:szCs w:val="28"/>
              </w:rPr>
              <w:t xml:space="preserve"> </w:t>
            </w:r>
            <w:proofErr w:type="gramStart"/>
            <w:r w:rsidRPr="00556E9E">
              <w:rPr>
                <w:sz w:val="28"/>
                <w:szCs w:val="28"/>
              </w:rPr>
              <w:t>г</w:t>
            </w:r>
            <w:proofErr w:type="gramEnd"/>
            <w:r w:rsidRPr="00556E9E">
              <w:rPr>
                <w:sz w:val="28"/>
                <w:szCs w:val="28"/>
              </w:rPr>
              <w:t xml:space="preserve">р.» </w:t>
            </w:r>
            <w:proofErr w:type="spellStart"/>
            <w:r w:rsidRPr="00556E9E">
              <w:rPr>
                <w:sz w:val="28"/>
                <w:szCs w:val="28"/>
              </w:rPr>
              <w:t>В.Н.Мезенцева</w:t>
            </w:r>
            <w:proofErr w:type="spellEnd"/>
            <w:r w:rsidRPr="00556E9E">
              <w:rPr>
                <w:sz w:val="28"/>
                <w:szCs w:val="28"/>
              </w:rPr>
              <w:t xml:space="preserve">, </w:t>
            </w:r>
            <w:r>
              <w:rPr>
                <w:sz w:val="28"/>
                <w:szCs w:val="28"/>
              </w:rPr>
              <w:t>с.8)</w:t>
            </w:r>
          </w:p>
        </w:tc>
        <w:tc>
          <w:tcPr>
            <w:tcW w:w="3350" w:type="dxa"/>
            <w:gridSpan w:val="3"/>
            <w:tcBorders>
              <w:left w:val="single" w:sz="4" w:space="0" w:color="auto"/>
              <w:right w:val="single" w:sz="4" w:space="0" w:color="auto"/>
            </w:tcBorders>
          </w:tcPr>
          <w:p w:rsidR="0099178C" w:rsidRDefault="0099178C" w:rsidP="00097B7A">
            <w:pPr>
              <w:rPr>
                <w:sz w:val="28"/>
                <w:szCs w:val="28"/>
              </w:rPr>
            </w:pPr>
            <w:r w:rsidRPr="00FA0F09">
              <w:rPr>
                <w:sz w:val="28"/>
                <w:szCs w:val="28"/>
              </w:rPr>
              <w:lastRenderedPageBreak/>
              <w:t>«Найди и назови»</w:t>
            </w:r>
            <w:r>
              <w:rPr>
                <w:sz w:val="28"/>
                <w:szCs w:val="28"/>
              </w:rPr>
              <w:t>,</w:t>
            </w:r>
          </w:p>
          <w:p w:rsidR="0099178C" w:rsidRDefault="0099178C" w:rsidP="00097B7A">
            <w:pPr>
              <w:rPr>
                <w:sz w:val="28"/>
                <w:szCs w:val="28"/>
              </w:rPr>
            </w:pPr>
            <w:r>
              <w:rPr>
                <w:sz w:val="28"/>
                <w:szCs w:val="28"/>
              </w:rPr>
              <w:t>«Чудесный мешочек»,</w:t>
            </w:r>
          </w:p>
          <w:p w:rsidR="0099178C" w:rsidRDefault="0099178C" w:rsidP="00097B7A">
            <w:pPr>
              <w:rPr>
                <w:sz w:val="28"/>
                <w:szCs w:val="28"/>
              </w:rPr>
            </w:pPr>
            <w:r>
              <w:rPr>
                <w:sz w:val="28"/>
                <w:szCs w:val="28"/>
              </w:rPr>
              <w:t>«Найди маму (для цыпленка)»,</w:t>
            </w:r>
          </w:p>
          <w:p w:rsidR="0099178C" w:rsidRDefault="0099178C" w:rsidP="00097B7A">
            <w:pPr>
              <w:rPr>
                <w:sz w:val="28"/>
                <w:szCs w:val="28"/>
              </w:rPr>
            </w:pPr>
            <w:r>
              <w:rPr>
                <w:sz w:val="28"/>
                <w:szCs w:val="28"/>
              </w:rPr>
              <w:t>«Окошки».</w:t>
            </w:r>
          </w:p>
          <w:p w:rsidR="0099178C" w:rsidRDefault="0099178C" w:rsidP="00097B7A">
            <w:pPr>
              <w:rPr>
                <w:sz w:val="28"/>
                <w:szCs w:val="28"/>
              </w:rPr>
            </w:pPr>
          </w:p>
        </w:tc>
        <w:tc>
          <w:tcPr>
            <w:tcW w:w="3197" w:type="dxa"/>
            <w:gridSpan w:val="2"/>
            <w:tcBorders>
              <w:left w:val="single" w:sz="4" w:space="0" w:color="auto"/>
              <w:right w:val="single" w:sz="4" w:space="0" w:color="auto"/>
            </w:tcBorders>
          </w:tcPr>
          <w:p w:rsidR="0099178C" w:rsidRDefault="0099178C" w:rsidP="00097B7A">
            <w:pPr>
              <w:rPr>
                <w:sz w:val="28"/>
                <w:szCs w:val="28"/>
              </w:rPr>
            </w:pPr>
            <w:r w:rsidRPr="002634EC">
              <w:rPr>
                <w:sz w:val="28"/>
                <w:szCs w:val="28"/>
              </w:rPr>
              <w:t>«Волшебный мешочек»</w:t>
            </w:r>
            <w:r>
              <w:rPr>
                <w:sz w:val="28"/>
                <w:szCs w:val="28"/>
              </w:rPr>
              <w:t xml:space="preserve"> (воспитатель кладет в мешочек мелкие игрушки, дети достают их и определяют, клубочек какого цвета превратился в эту </w:t>
            </w:r>
            <w:r>
              <w:rPr>
                <w:sz w:val="28"/>
                <w:szCs w:val="28"/>
              </w:rPr>
              <w:lastRenderedPageBreak/>
              <w:t>игрушку).</w:t>
            </w:r>
          </w:p>
          <w:p w:rsidR="0099178C" w:rsidRDefault="0099178C" w:rsidP="00097B7A">
            <w:pPr>
              <w:rPr>
                <w:sz w:val="28"/>
                <w:szCs w:val="28"/>
              </w:rPr>
            </w:pPr>
            <w:r>
              <w:rPr>
                <w:sz w:val="28"/>
                <w:szCs w:val="28"/>
              </w:rPr>
              <w:t>«Что делает (делала) няня?».</w:t>
            </w:r>
          </w:p>
          <w:p w:rsidR="0099178C" w:rsidRDefault="0099178C" w:rsidP="00097B7A">
            <w:pPr>
              <w:rPr>
                <w:sz w:val="28"/>
                <w:szCs w:val="28"/>
              </w:rPr>
            </w:pPr>
            <w:r>
              <w:rPr>
                <w:sz w:val="28"/>
                <w:szCs w:val="28"/>
              </w:rPr>
              <w:t>«Чего не стало?», «Чудесный мешочек».</w:t>
            </w:r>
          </w:p>
        </w:tc>
        <w:tc>
          <w:tcPr>
            <w:tcW w:w="3343" w:type="dxa"/>
            <w:tcBorders>
              <w:left w:val="single" w:sz="4" w:space="0" w:color="auto"/>
            </w:tcBorders>
          </w:tcPr>
          <w:p w:rsidR="0099178C" w:rsidRDefault="0099178C" w:rsidP="00097B7A">
            <w:pPr>
              <w:rPr>
                <w:sz w:val="28"/>
                <w:szCs w:val="28"/>
              </w:rPr>
            </w:pPr>
            <w:r>
              <w:rPr>
                <w:sz w:val="28"/>
                <w:szCs w:val="28"/>
              </w:rPr>
              <w:lastRenderedPageBreak/>
              <w:t>«Волшебный мешочек» (дети находят в мешочке не утят).</w:t>
            </w:r>
          </w:p>
          <w:p w:rsidR="0099178C" w:rsidRDefault="0099178C" w:rsidP="00097B7A">
            <w:pPr>
              <w:rPr>
                <w:sz w:val="28"/>
                <w:szCs w:val="28"/>
              </w:rPr>
            </w:pPr>
            <w:r>
              <w:rPr>
                <w:sz w:val="28"/>
                <w:szCs w:val="28"/>
              </w:rPr>
              <w:t>«</w:t>
            </w:r>
            <w:proofErr w:type="gramStart"/>
            <w:r>
              <w:rPr>
                <w:sz w:val="28"/>
                <w:szCs w:val="28"/>
              </w:rPr>
              <w:t>Теплый-холодный</w:t>
            </w:r>
            <w:proofErr w:type="gramEnd"/>
            <w:r>
              <w:rPr>
                <w:sz w:val="28"/>
                <w:szCs w:val="28"/>
              </w:rPr>
              <w:t>», «Легкий-тяжелый».</w:t>
            </w:r>
          </w:p>
          <w:p w:rsidR="0099178C" w:rsidRDefault="0099178C" w:rsidP="00097B7A">
            <w:pPr>
              <w:rPr>
                <w:sz w:val="28"/>
                <w:szCs w:val="28"/>
              </w:rPr>
            </w:pPr>
            <w:r>
              <w:rPr>
                <w:sz w:val="28"/>
                <w:szCs w:val="28"/>
              </w:rPr>
              <w:t>«Найди картинку» (изображение повара).</w:t>
            </w:r>
          </w:p>
          <w:p w:rsidR="0099178C" w:rsidRDefault="0099178C" w:rsidP="00097B7A">
            <w:pPr>
              <w:rPr>
                <w:sz w:val="28"/>
                <w:szCs w:val="28"/>
              </w:rPr>
            </w:pPr>
            <w:r>
              <w:rPr>
                <w:sz w:val="28"/>
                <w:szCs w:val="28"/>
              </w:rPr>
              <w:lastRenderedPageBreak/>
              <w:t>Игра-лабиринт «Помоги зайчику перейти улицу».</w:t>
            </w:r>
          </w:p>
          <w:p w:rsidR="0099178C" w:rsidRPr="00E00086" w:rsidRDefault="0099178C" w:rsidP="00097B7A">
            <w:pPr>
              <w:rPr>
                <w:sz w:val="28"/>
                <w:szCs w:val="28"/>
              </w:rPr>
            </w:pPr>
            <w:r>
              <w:rPr>
                <w:sz w:val="28"/>
                <w:szCs w:val="28"/>
              </w:rPr>
              <w:t>«Светофор»</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lastRenderedPageBreak/>
              <w:t>Музыкально-дидактические игры</w:t>
            </w:r>
          </w:p>
        </w:tc>
        <w:tc>
          <w:tcPr>
            <w:tcW w:w="2753" w:type="dxa"/>
            <w:tcBorders>
              <w:right w:val="single" w:sz="4" w:space="0" w:color="auto"/>
            </w:tcBorders>
          </w:tcPr>
          <w:p w:rsidR="0099178C" w:rsidRDefault="0099178C" w:rsidP="00097B7A">
            <w:pPr>
              <w:rPr>
                <w:sz w:val="28"/>
                <w:szCs w:val="28"/>
              </w:rPr>
            </w:pPr>
            <w:r>
              <w:rPr>
                <w:sz w:val="28"/>
                <w:szCs w:val="28"/>
              </w:rPr>
              <w:t>Выполнение музыкально-ритмических движений под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мелодию «Полянка» (Г. Фрида).</w:t>
            </w:r>
          </w:p>
          <w:p w:rsidR="0099178C" w:rsidRDefault="0099178C" w:rsidP="00097B7A">
            <w:pPr>
              <w:rPr>
                <w:sz w:val="28"/>
                <w:szCs w:val="28"/>
              </w:rPr>
            </w:pPr>
            <w:r>
              <w:rPr>
                <w:sz w:val="28"/>
                <w:szCs w:val="28"/>
              </w:rPr>
              <w:t>Исполнение песни «Смотрит солнышко в окошко».</w:t>
            </w:r>
          </w:p>
          <w:p w:rsidR="0099178C" w:rsidRDefault="0099178C" w:rsidP="00097B7A">
            <w:pPr>
              <w:rPr>
                <w:sz w:val="28"/>
                <w:szCs w:val="28"/>
              </w:rPr>
            </w:pPr>
            <w:r>
              <w:rPr>
                <w:sz w:val="28"/>
                <w:szCs w:val="28"/>
              </w:rPr>
              <w:t xml:space="preserve">Игра-забава «Веселый мишка», «Мишутка пляшет» (Е. Д. </w:t>
            </w:r>
            <w:proofErr w:type="spellStart"/>
            <w:r>
              <w:rPr>
                <w:sz w:val="28"/>
                <w:szCs w:val="28"/>
              </w:rPr>
              <w:t>Макшанцевой</w:t>
            </w:r>
            <w:proofErr w:type="spellEnd"/>
            <w:r>
              <w:rPr>
                <w:sz w:val="28"/>
                <w:szCs w:val="28"/>
              </w:rPr>
              <w:t>)</w:t>
            </w:r>
          </w:p>
          <w:p w:rsidR="0099178C" w:rsidRDefault="0099178C" w:rsidP="00097B7A">
            <w:pPr>
              <w:rPr>
                <w:sz w:val="28"/>
                <w:szCs w:val="28"/>
              </w:rPr>
            </w:pPr>
          </w:p>
        </w:tc>
        <w:tc>
          <w:tcPr>
            <w:tcW w:w="3350" w:type="dxa"/>
            <w:gridSpan w:val="3"/>
            <w:tcBorders>
              <w:left w:val="single" w:sz="4" w:space="0" w:color="auto"/>
              <w:right w:val="single" w:sz="4" w:space="0" w:color="auto"/>
            </w:tcBorders>
          </w:tcPr>
          <w:p w:rsidR="0099178C" w:rsidRDefault="0099178C" w:rsidP="00097B7A">
            <w:pPr>
              <w:rPr>
                <w:sz w:val="28"/>
                <w:szCs w:val="28"/>
              </w:rPr>
            </w:pPr>
            <w:proofErr w:type="gramStart"/>
            <w:r>
              <w:rPr>
                <w:sz w:val="28"/>
                <w:szCs w:val="28"/>
              </w:rPr>
              <w:t xml:space="preserve">Прослушивание песенки «Кря-кря»  (сл. Н. </w:t>
            </w:r>
            <w:proofErr w:type="spellStart"/>
            <w:r>
              <w:rPr>
                <w:sz w:val="28"/>
                <w:szCs w:val="28"/>
              </w:rPr>
              <w:t>Чечериной</w:t>
            </w:r>
            <w:proofErr w:type="spellEnd"/>
            <w:r>
              <w:rPr>
                <w:sz w:val="28"/>
                <w:szCs w:val="28"/>
              </w:rPr>
              <w:t>, муз.</w:t>
            </w:r>
            <w:proofErr w:type="gramEnd"/>
            <w:r>
              <w:rPr>
                <w:sz w:val="28"/>
                <w:szCs w:val="28"/>
              </w:rPr>
              <w:t xml:space="preserve"> </w:t>
            </w:r>
            <w:proofErr w:type="spellStart"/>
            <w:proofErr w:type="gramStart"/>
            <w:r>
              <w:rPr>
                <w:sz w:val="28"/>
                <w:szCs w:val="28"/>
              </w:rPr>
              <w:t>И.Арсеева</w:t>
            </w:r>
            <w:proofErr w:type="spellEnd"/>
            <w:r>
              <w:rPr>
                <w:sz w:val="28"/>
                <w:szCs w:val="28"/>
              </w:rPr>
              <w:t>).</w:t>
            </w:r>
            <w:proofErr w:type="gramEnd"/>
          </w:p>
          <w:p w:rsidR="0099178C" w:rsidRDefault="0099178C" w:rsidP="00097B7A">
            <w:pPr>
              <w:rPr>
                <w:sz w:val="28"/>
                <w:szCs w:val="28"/>
              </w:rPr>
            </w:pPr>
            <w:r>
              <w:rPr>
                <w:sz w:val="28"/>
                <w:szCs w:val="28"/>
              </w:rPr>
              <w:t>Исполнение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песенки «Петушок,</w:t>
            </w:r>
          </w:p>
          <w:p w:rsidR="0099178C" w:rsidRDefault="0099178C" w:rsidP="00097B7A">
            <w:pPr>
              <w:rPr>
                <w:sz w:val="28"/>
                <w:szCs w:val="28"/>
              </w:rPr>
            </w:pPr>
            <w:r>
              <w:rPr>
                <w:sz w:val="28"/>
                <w:szCs w:val="28"/>
              </w:rPr>
              <w:t>петушок…».</w:t>
            </w:r>
          </w:p>
          <w:p w:rsidR="0099178C" w:rsidRDefault="0099178C" w:rsidP="00097B7A">
            <w:pPr>
              <w:rPr>
                <w:sz w:val="28"/>
                <w:szCs w:val="28"/>
              </w:rPr>
            </w:pPr>
            <w:proofErr w:type="gramStart"/>
            <w:r>
              <w:rPr>
                <w:sz w:val="28"/>
                <w:szCs w:val="28"/>
              </w:rPr>
              <w:t>Прослушивание музыкальной композиции «Игра  с воздушными шарами» (муз.</w:t>
            </w:r>
            <w:proofErr w:type="gramEnd"/>
            <w:r>
              <w:rPr>
                <w:sz w:val="28"/>
                <w:szCs w:val="28"/>
              </w:rPr>
              <w:t xml:space="preserve"> </w:t>
            </w:r>
            <w:proofErr w:type="gramStart"/>
            <w:r>
              <w:rPr>
                <w:sz w:val="28"/>
                <w:szCs w:val="28"/>
              </w:rPr>
              <w:t xml:space="preserve">М. </w:t>
            </w:r>
            <w:proofErr w:type="spellStart"/>
            <w:r>
              <w:rPr>
                <w:sz w:val="28"/>
                <w:szCs w:val="28"/>
              </w:rPr>
              <w:t>Раухвергера</w:t>
            </w:r>
            <w:proofErr w:type="spellEnd"/>
            <w:r>
              <w:rPr>
                <w:sz w:val="28"/>
                <w:szCs w:val="28"/>
              </w:rPr>
              <w:t>).</w:t>
            </w:r>
            <w:proofErr w:type="gramEnd"/>
          </w:p>
          <w:p w:rsidR="0099178C" w:rsidRDefault="0099178C" w:rsidP="00097B7A">
            <w:pPr>
              <w:rPr>
                <w:sz w:val="28"/>
                <w:szCs w:val="28"/>
              </w:rPr>
            </w:pP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t>Исполнение музыкально-</w:t>
            </w:r>
            <w:proofErr w:type="gramStart"/>
            <w:r>
              <w:rPr>
                <w:sz w:val="28"/>
                <w:szCs w:val="28"/>
              </w:rPr>
              <w:t>ритмических движений</w:t>
            </w:r>
            <w:proofErr w:type="gramEnd"/>
            <w:r>
              <w:rPr>
                <w:sz w:val="28"/>
                <w:szCs w:val="28"/>
              </w:rPr>
              <w:t xml:space="preserve"> под муз. «Куры и петух» (из «Карнавала животных» </w:t>
            </w:r>
            <w:proofErr w:type="spellStart"/>
            <w:r>
              <w:rPr>
                <w:sz w:val="28"/>
                <w:szCs w:val="28"/>
              </w:rPr>
              <w:t>К.Сен-Санса</w:t>
            </w:r>
            <w:proofErr w:type="spellEnd"/>
            <w:r>
              <w:rPr>
                <w:sz w:val="28"/>
                <w:szCs w:val="28"/>
              </w:rPr>
              <w:t>).</w:t>
            </w:r>
          </w:p>
          <w:p w:rsidR="0099178C" w:rsidRDefault="0099178C" w:rsidP="00097B7A">
            <w:pPr>
              <w:rPr>
                <w:sz w:val="28"/>
                <w:szCs w:val="28"/>
              </w:rPr>
            </w:pPr>
            <w:r w:rsidRPr="00136114">
              <w:rPr>
                <w:sz w:val="28"/>
                <w:szCs w:val="28"/>
              </w:rPr>
              <w:t>Исполнение музыкально-</w:t>
            </w:r>
            <w:proofErr w:type="gramStart"/>
            <w:r w:rsidRPr="00136114">
              <w:rPr>
                <w:sz w:val="28"/>
                <w:szCs w:val="28"/>
              </w:rPr>
              <w:t>ритмических движений</w:t>
            </w:r>
            <w:proofErr w:type="gramEnd"/>
            <w:r>
              <w:rPr>
                <w:sz w:val="28"/>
                <w:szCs w:val="28"/>
              </w:rPr>
              <w:t xml:space="preserve"> «Пляска» (в обр. Р. </w:t>
            </w:r>
            <w:proofErr w:type="spellStart"/>
            <w:r>
              <w:rPr>
                <w:sz w:val="28"/>
                <w:szCs w:val="28"/>
              </w:rPr>
              <w:t>Рустамова</w:t>
            </w:r>
            <w:proofErr w:type="spellEnd"/>
            <w:r>
              <w:rPr>
                <w:sz w:val="28"/>
                <w:szCs w:val="28"/>
              </w:rPr>
              <w:t>).</w:t>
            </w:r>
          </w:p>
          <w:p w:rsidR="0099178C" w:rsidRDefault="0099178C" w:rsidP="00097B7A">
            <w:pPr>
              <w:rPr>
                <w:sz w:val="28"/>
                <w:szCs w:val="28"/>
              </w:rPr>
            </w:pPr>
            <w:proofErr w:type="gramStart"/>
            <w:r>
              <w:rPr>
                <w:sz w:val="28"/>
                <w:szCs w:val="28"/>
              </w:rPr>
              <w:t>Игра-песенка «Неваляшка» (</w:t>
            </w:r>
            <w:proofErr w:type="spellStart"/>
            <w:r>
              <w:rPr>
                <w:sz w:val="28"/>
                <w:szCs w:val="28"/>
              </w:rPr>
              <w:t>сл.З</w:t>
            </w:r>
            <w:proofErr w:type="spellEnd"/>
            <w:r>
              <w:rPr>
                <w:sz w:val="28"/>
                <w:szCs w:val="28"/>
              </w:rPr>
              <w:t>. Петровой, муз.</w:t>
            </w:r>
            <w:proofErr w:type="gramEnd"/>
            <w:r>
              <w:rPr>
                <w:sz w:val="28"/>
                <w:szCs w:val="28"/>
              </w:rPr>
              <w:t xml:space="preserve"> </w:t>
            </w:r>
            <w:proofErr w:type="gramStart"/>
            <w:r>
              <w:rPr>
                <w:sz w:val="28"/>
                <w:szCs w:val="28"/>
              </w:rPr>
              <w:t>З. Левиной).</w:t>
            </w:r>
            <w:proofErr w:type="gramEnd"/>
          </w:p>
        </w:tc>
        <w:tc>
          <w:tcPr>
            <w:tcW w:w="3343" w:type="dxa"/>
            <w:tcBorders>
              <w:left w:val="single" w:sz="4" w:space="0" w:color="auto"/>
            </w:tcBorders>
          </w:tcPr>
          <w:p w:rsidR="0099178C" w:rsidRPr="00E00086" w:rsidRDefault="0099178C" w:rsidP="00097B7A">
            <w:pPr>
              <w:rPr>
                <w:sz w:val="28"/>
                <w:szCs w:val="28"/>
              </w:rPr>
            </w:pPr>
            <w:r>
              <w:rPr>
                <w:sz w:val="28"/>
                <w:szCs w:val="28"/>
              </w:rPr>
              <w:t xml:space="preserve">Выполнение движений под музыку «Осенью» С. М. </w:t>
            </w:r>
            <w:proofErr w:type="spellStart"/>
            <w:r>
              <w:rPr>
                <w:sz w:val="28"/>
                <w:szCs w:val="28"/>
              </w:rPr>
              <w:t>Майкапара</w:t>
            </w:r>
            <w:proofErr w:type="spellEnd"/>
            <w:r>
              <w:rPr>
                <w:sz w:val="28"/>
                <w:szCs w:val="28"/>
              </w:rPr>
              <w:t>.</w:t>
            </w:r>
          </w:p>
        </w:tc>
      </w:tr>
      <w:tr w:rsidR="0099178C" w:rsidRPr="000842A1" w:rsidTr="00097B7A">
        <w:trPr>
          <w:trHeight w:val="679"/>
        </w:trPr>
        <w:tc>
          <w:tcPr>
            <w:tcW w:w="3341" w:type="dxa"/>
            <w:gridSpan w:val="2"/>
          </w:tcPr>
          <w:p w:rsidR="0099178C" w:rsidRDefault="0099178C" w:rsidP="00097B7A">
            <w:pPr>
              <w:rPr>
                <w:sz w:val="28"/>
                <w:szCs w:val="28"/>
              </w:rPr>
            </w:pPr>
            <w:r>
              <w:rPr>
                <w:sz w:val="28"/>
                <w:szCs w:val="28"/>
              </w:rPr>
              <w:t>Сюжетно-ролевые игры</w:t>
            </w:r>
          </w:p>
        </w:tc>
        <w:tc>
          <w:tcPr>
            <w:tcW w:w="2753" w:type="dxa"/>
            <w:tcBorders>
              <w:right w:val="single" w:sz="4" w:space="0" w:color="auto"/>
            </w:tcBorders>
          </w:tcPr>
          <w:p w:rsidR="0099178C" w:rsidRDefault="0099178C" w:rsidP="00097B7A">
            <w:pPr>
              <w:rPr>
                <w:sz w:val="28"/>
                <w:szCs w:val="28"/>
              </w:rPr>
            </w:pPr>
            <w:r>
              <w:rPr>
                <w:sz w:val="28"/>
                <w:szCs w:val="28"/>
              </w:rPr>
              <w:t>«Семья»,</w:t>
            </w:r>
          </w:p>
          <w:p w:rsidR="0099178C" w:rsidRDefault="0099178C" w:rsidP="00097B7A">
            <w:pPr>
              <w:rPr>
                <w:sz w:val="28"/>
                <w:szCs w:val="28"/>
              </w:rPr>
            </w:pPr>
            <w:r>
              <w:rPr>
                <w:sz w:val="28"/>
                <w:szCs w:val="28"/>
              </w:rPr>
              <w:t>«Готовим обед»</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t>«Больница», « Детский сад»</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t>«Магазин», «Принимаем гостей»</w:t>
            </w:r>
          </w:p>
        </w:tc>
        <w:tc>
          <w:tcPr>
            <w:tcW w:w="3343" w:type="dxa"/>
            <w:tcBorders>
              <w:left w:val="single" w:sz="4" w:space="0" w:color="auto"/>
            </w:tcBorders>
          </w:tcPr>
          <w:p w:rsidR="0099178C" w:rsidRPr="00E00086" w:rsidRDefault="0099178C" w:rsidP="00097B7A">
            <w:pPr>
              <w:rPr>
                <w:sz w:val="28"/>
                <w:szCs w:val="28"/>
              </w:rPr>
            </w:pPr>
            <w:r>
              <w:rPr>
                <w:sz w:val="28"/>
                <w:szCs w:val="28"/>
              </w:rPr>
              <w:t>«Мы строители», «Поездка на автобусе»</w:t>
            </w:r>
          </w:p>
        </w:tc>
      </w:tr>
      <w:tr w:rsidR="0099178C" w:rsidRPr="000842A1" w:rsidTr="00097B7A">
        <w:trPr>
          <w:trHeight w:val="679"/>
        </w:trPr>
        <w:tc>
          <w:tcPr>
            <w:tcW w:w="3341" w:type="dxa"/>
            <w:gridSpan w:val="2"/>
          </w:tcPr>
          <w:p w:rsidR="0099178C" w:rsidRDefault="0099178C" w:rsidP="00097B7A">
            <w:pPr>
              <w:rPr>
                <w:sz w:val="28"/>
                <w:szCs w:val="28"/>
              </w:rPr>
            </w:pPr>
          </w:p>
          <w:p w:rsidR="0099178C" w:rsidRDefault="0099178C" w:rsidP="00097B7A">
            <w:pPr>
              <w:rPr>
                <w:sz w:val="28"/>
                <w:szCs w:val="28"/>
              </w:rPr>
            </w:pPr>
          </w:p>
          <w:p w:rsidR="0099178C" w:rsidRDefault="0099178C" w:rsidP="00097B7A">
            <w:pPr>
              <w:rPr>
                <w:sz w:val="28"/>
                <w:szCs w:val="28"/>
              </w:rPr>
            </w:pPr>
          </w:p>
          <w:p w:rsidR="0099178C" w:rsidRPr="000842A1" w:rsidRDefault="0099178C" w:rsidP="00097B7A">
            <w:pPr>
              <w:rPr>
                <w:sz w:val="28"/>
                <w:szCs w:val="28"/>
              </w:rPr>
            </w:pPr>
            <w:r>
              <w:rPr>
                <w:sz w:val="28"/>
                <w:szCs w:val="28"/>
              </w:rPr>
              <w:t>Театрализованные игры</w:t>
            </w:r>
          </w:p>
        </w:tc>
        <w:tc>
          <w:tcPr>
            <w:tcW w:w="2753" w:type="dxa"/>
            <w:tcBorders>
              <w:right w:val="single" w:sz="4" w:space="0" w:color="auto"/>
            </w:tcBorders>
          </w:tcPr>
          <w:p w:rsidR="0099178C" w:rsidRDefault="0099178C" w:rsidP="00097B7A">
            <w:pPr>
              <w:rPr>
                <w:sz w:val="28"/>
                <w:szCs w:val="28"/>
              </w:rPr>
            </w:pPr>
            <w:r>
              <w:rPr>
                <w:sz w:val="28"/>
                <w:szCs w:val="28"/>
              </w:rPr>
              <w:t>«На нашем дворе»</w:t>
            </w:r>
          </w:p>
          <w:p w:rsidR="0099178C" w:rsidRDefault="0099178C" w:rsidP="00097B7A">
            <w:pPr>
              <w:rPr>
                <w:sz w:val="28"/>
                <w:szCs w:val="28"/>
              </w:rPr>
            </w:pPr>
            <w:r w:rsidRPr="00594BC4">
              <w:rPr>
                <w:b/>
                <w:sz w:val="28"/>
                <w:szCs w:val="28"/>
                <w:u w:val="single"/>
              </w:rPr>
              <w:t>Цель:</w:t>
            </w:r>
            <w:r>
              <w:rPr>
                <w:b/>
                <w:sz w:val="28"/>
                <w:szCs w:val="28"/>
                <w:u w:val="single"/>
              </w:rPr>
              <w:t xml:space="preserve"> </w:t>
            </w:r>
            <w:r>
              <w:rPr>
                <w:sz w:val="28"/>
                <w:szCs w:val="28"/>
              </w:rPr>
              <w:t>пробуждать желание подражать интонации голоса взрослого</w:t>
            </w:r>
          </w:p>
          <w:p w:rsidR="0099178C" w:rsidRPr="00594BC4" w:rsidRDefault="0099178C" w:rsidP="00097B7A">
            <w:pPr>
              <w:rPr>
                <w:sz w:val="28"/>
                <w:szCs w:val="28"/>
              </w:rPr>
            </w:pPr>
            <w:proofErr w:type="spellStart"/>
            <w:r>
              <w:rPr>
                <w:sz w:val="28"/>
                <w:szCs w:val="28"/>
              </w:rPr>
              <w:t>См.кн</w:t>
            </w:r>
            <w:proofErr w:type="spellEnd"/>
            <w:r>
              <w:rPr>
                <w:sz w:val="28"/>
                <w:szCs w:val="28"/>
              </w:rPr>
              <w:t xml:space="preserve">. «Развитие </w:t>
            </w:r>
            <w:r>
              <w:rPr>
                <w:sz w:val="28"/>
                <w:szCs w:val="28"/>
              </w:rPr>
              <w:lastRenderedPageBreak/>
              <w:t xml:space="preserve">игровой деятельности» </w:t>
            </w:r>
            <w:proofErr w:type="spellStart"/>
            <w:r>
              <w:rPr>
                <w:sz w:val="28"/>
                <w:szCs w:val="28"/>
              </w:rPr>
              <w:t>Н.Ф.Губанова</w:t>
            </w:r>
            <w:proofErr w:type="spellEnd"/>
            <w:r>
              <w:rPr>
                <w:sz w:val="28"/>
                <w:szCs w:val="28"/>
              </w:rPr>
              <w:t xml:space="preserve"> стр.38</w:t>
            </w:r>
          </w:p>
        </w:tc>
        <w:tc>
          <w:tcPr>
            <w:tcW w:w="3350" w:type="dxa"/>
            <w:gridSpan w:val="3"/>
            <w:tcBorders>
              <w:left w:val="single" w:sz="4" w:space="0" w:color="auto"/>
              <w:right w:val="single" w:sz="4" w:space="0" w:color="auto"/>
            </w:tcBorders>
          </w:tcPr>
          <w:p w:rsidR="0099178C" w:rsidRDefault="0099178C" w:rsidP="00097B7A">
            <w:pPr>
              <w:rPr>
                <w:sz w:val="28"/>
                <w:szCs w:val="28"/>
              </w:rPr>
            </w:pPr>
            <w:r>
              <w:rPr>
                <w:sz w:val="28"/>
                <w:szCs w:val="28"/>
              </w:rPr>
              <w:lastRenderedPageBreak/>
              <w:t>«Солнышко встает»</w:t>
            </w:r>
          </w:p>
          <w:p w:rsidR="0099178C" w:rsidRPr="00594BC4" w:rsidRDefault="0099178C" w:rsidP="00097B7A">
            <w:pPr>
              <w:rPr>
                <w:sz w:val="28"/>
                <w:szCs w:val="28"/>
              </w:rPr>
            </w:pPr>
            <w:r w:rsidRPr="00594BC4">
              <w:rPr>
                <w:b/>
                <w:sz w:val="28"/>
                <w:szCs w:val="28"/>
                <w:u w:val="single"/>
              </w:rPr>
              <w:t xml:space="preserve">Цель: </w:t>
            </w:r>
            <w:r>
              <w:rPr>
                <w:sz w:val="28"/>
                <w:szCs w:val="28"/>
              </w:rPr>
              <w:t>дать эмоциональный заряд, вызвать двигательную активность</w:t>
            </w:r>
          </w:p>
          <w:p w:rsidR="0099178C" w:rsidRPr="000842A1" w:rsidRDefault="0099178C" w:rsidP="00097B7A">
            <w:pPr>
              <w:rPr>
                <w:sz w:val="28"/>
                <w:szCs w:val="28"/>
              </w:rPr>
            </w:pPr>
            <w:proofErr w:type="spellStart"/>
            <w:r w:rsidRPr="00594BC4">
              <w:rPr>
                <w:sz w:val="28"/>
                <w:szCs w:val="28"/>
              </w:rPr>
              <w:t>См.кн</w:t>
            </w:r>
            <w:proofErr w:type="spellEnd"/>
            <w:r w:rsidRPr="00594BC4">
              <w:rPr>
                <w:sz w:val="28"/>
                <w:szCs w:val="28"/>
              </w:rPr>
              <w:t xml:space="preserve">. «Развитие игровой </w:t>
            </w:r>
            <w:r w:rsidRPr="00594BC4">
              <w:rPr>
                <w:sz w:val="28"/>
                <w:szCs w:val="28"/>
              </w:rPr>
              <w:lastRenderedPageBreak/>
              <w:t xml:space="preserve">деятельности» </w:t>
            </w:r>
            <w:proofErr w:type="spellStart"/>
            <w:r w:rsidRPr="00594BC4">
              <w:rPr>
                <w:sz w:val="28"/>
                <w:szCs w:val="28"/>
              </w:rPr>
              <w:t>Н.Ф.Губанова</w:t>
            </w:r>
            <w:proofErr w:type="spellEnd"/>
            <w:r>
              <w:rPr>
                <w:sz w:val="28"/>
                <w:szCs w:val="28"/>
              </w:rPr>
              <w:t xml:space="preserve"> стр.39</w:t>
            </w:r>
          </w:p>
        </w:tc>
        <w:tc>
          <w:tcPr>
            <w:tcW w:w="3197"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«Цветочная полянка»</w:t>
            </w:r>
          </w:p>
          <w:p w:rsidR="0099178C" w:rsidRPr="00594BC4" w:rsidRDefault="0099178C" w:rsidP="00097B7A">
            <w:pPr>
              <w:rPr>
                <w:sz w:val="28"/>
                <w:szCs w:val="28"/>
              </w:rPr>
            </w:pPr>
            <w:r w:rsidRPr="00594BC4">
              <w:rPr>
                <w:b/>
                <w:sz w:val="28"/>
                <w:szCs w:val="28"/>
                <w:u w:val="single"/>
              </w:rPr>
              <w:t xml:space="preserve">Цель: </w:t>
            </w:r>
            <w:r w:rsidRPr="00594BC4">
              <w:rPr>
                <w:sz w:val="28"/>
                <w:szCs w:val="28"/>
              </w:rPr>
              <w:t xml:space="preserve">дать эмоциональный заряд, </w:t>
            </w:r>
            <w:r>
              <w:rPr>
                <w:sz w:val="28"/>
                <w:szCs w:val="28"/>
              </w:rPr>
              <w:t>заинтересовать сюжетом игры</w:t>
            </w:r>
          </w:p>
          <w:p w:rsidR="0099178C" w:rsidRPr="000842A1" w:rsidRDefault="0099178C" w:rsidP="00097B7A">
            <w:pPr>
              <w:rPr>
                <w:sz w:val="28"/>
                <w:szCs w:val="28"/>
              </w:rPr>
            </w:pPr>
            <w:proofErr w:type="spellStart"/>
            <w:r w:rsidRPr="00594BC4">
              <w:rPr>
                <w:sz w:val="28"/>
                <w:szCs w:val="28"/>
              </w:rPr>
              <w:t>См.кн</w:t>
            </w:r>
            <w:proofErr w:type="spellEnd"/>
            <w:r w:rsidRPr="00594BC4">
              <w:rPr>
                <w:sz w:val="28"/>
                <w:szCs w:val="28"/>
              </w:rPr>
              <w:t xml:space="preserve">. «Развитие </w:t>
            </w:r>
            <w:r w:rsidRPr="00594BC4">
              <w:rPr>
                <w:sz w:val="28"/>
                <w:szCs w:val="28"/>
              </w:rPr>
              <w:lastRenderedPageBreak/>
              <w:t xml:space="preserve">игровой деятельности» </w:t>
            </w:r>
            <w:proofErr w:type="spellStart"/>
            <w:r w:rsidRPr="00594BC4">
              <w:rPr>
                <w:sz w:val="28"/>
                <w:szCs w:val="28"/>
              </w:rPr>
              <w:t>Н.Ф.Губанова</w:t>
            </w:r>
            <w:proofErr w:type="spellEnd"/>
            <w:r w:rsidRPr="00594BC4">
              <w:rPr>
                <w:sz w:val="28"/>
                <w:szCs w:val="28"/>
              </w:rPr>
              <w:t xml:space="preserve"> стр.</w:t>
            </w:r>
            <w:r>
              <w:rPr>
                <w:sz w:val="28"/>
                <w:szCs w:val="28"/>
              </w:rPr>
              <w:t>40</w:t>
            </w:r>
          </w:p>
        </w:tc>
        <w:tc>
          <w:tcPr>
            <w:tcW w:w="3343" w:type="dxa"/>
            <w:tcBorders>
              <w:left w:val="single" w:sz="4" w:space="0" w:color="auto"/>
            </w:tcBorders>
          </w:tcPr>
          <w:p w:rsidR="0099178C" w:rsidRPr="00E00086" w:rsidRDefault="0099178C" w:rsidP="00097B7A">
            <w:pPr>
              <w:rPr>
                <w:sz w:val="28"/>
                <w:szCs w:val="28"/>
              </w:rPr>
            </w:pPr>
            <w:r w:rsidRPr="00E00086">
              <w:rPr>
                <w:sz w:val="28"/>
                <w:szCs w:val="28"/>
              </w:rPr>
              <w:lastRenderedPageBreak/>
              <w:t>«</w:t>
            </w:r>
            <w:r>
              <w:rPr>
                <w:sz w:val="28"/>
                <w:szCs w:val="28"/>
              </w:rPr>
              <w:t>Напечем пирожков</w:t>
            </w:r>
            <w:r w:rsidRPr="00E00086">
              <w:rPr>
                <w:sz w:val="28"/>
                <w:szCs w:val="28"/>
              </w:rPr>
              <w:t>»</w:t>
            </w:r>
          </w:p>
          <w:p w:rsidR="0099178C" w:rsidRPr="00E00086" w:rsidRDefault="0099178C" w:rsidP="00097B7A">
            <w:pPr>
              <w:rPr>
                <w:sz w:val="28"/>
                <w:szCs w:val="28"/>
              </w:rPr>
            </w:pPr>
            <w:r w:rsidRPr="00E00086">
              <w:rPr>
                <w:b/>
                <w:sz w:val="28"/>
                <w:szCs w:val="28"/>
                <w:u w:val="single"/>
              </w:rPr>
              <w:t xml:space="preserve">Цель: </w:t>
            </w:r>
            <w:r w:rsidRPr="00E00086">
              <w:rPr>
                <w:sz w:val="28"/>
                <w:szCs w:val="28"/>
              </w:rPr>
              <w:t xml:space="preserve">дать </w:t>
            </w:r>
            <w:r>
              <w:rPr>
                <w:sz w:val="28"/>
                <w:szCs w:val="28"/>
              </w:rPr>
              <w:t>представление о сборе урожая зерновых, вовлекать в игру</w:t>
            </w:r>
          </w:p>
          <w:p w:rsidR="0099178C" w:rsidRPr="000842A1" w:rsidRDefault="0099178C" w:rsidP="00097B7A">
            <w:pPr>
              <w:rPr>
                <w:sz w:val="28"/>
                <w:szCs w:val="28"/>
              </w:rPr>
            </w:pPr>
            <w:proofErr w:type="spellStart"/>
            <w:r w:rsidRPr="00E00086">
              <w:rPr>
                <w:sz w:val="28"/>
                <w:szCs w:val="28"/>
              </w:rPr>
              <w:t>См.кн</w:t>
            </w:r>
            <w:proofErr w:type="spellEnd"/>
            <w:r w:rsidRPr="00E00086">
              <w:rPr>
                <w:sz w:val="28"/>
                <w:szCs w:val="28"/>
              </w:rPr>
              <w:t xml:space="preserve">. «Развитие игровой </w:t>
            </w:r>
            <w:r w:rsidRPr="00E00086">
              <w:rPr>
                <w:sz w:val="28"/>
                <w:szCs w:val="28"/>
              </w:rPr>
              <w:lastRenderedPageBreak/>
              <w:t xml:space="preserve">деятельности» </w:t>
            </w:r>
            <w:proofErr w:type="spellStart"/>
            <w:r w:rsidRPr="00E00086">
              <w:rPr>
                <w:sz w:val="28"/>
                <w:szCs w:val="28"/>
              </w:rPr>
              <w:t>Н.Ф.Губанова</w:t>
            </w:r>
            <w:proofErr w:type="spellEnd"/>
            <w:r w:rsidRPr="00E00086">
              <w:rPr>
                <w:sz w:val="28"/>
                <w:szCs w:val="28"/>
              </w:rPr>
              <w:t xml:space="preserve"> стр.</w:t>
            </w:r>
            <w:r>
              <w:rPr>
                <w:sz w:val="28"/>
                <w:szCs w:val="28"/>
              </w:rPr>
              <w:t>41</w:t>
            </w:r>
          </w:p>
        </w:tc>
      </w:tr>
      <w:tr w:rsidR="0099178C" w:rsidRPr="000842A1" w:rsidTr="00097B7A">
        <w:trPr>
          <w:trHeight w:val="144"/>
        </w:trPr>
        <w:tc>
          <w:tcPr>
            <w:tcW w:w="1162" w:type="dxa"/>
            <w:vMerge w:val="restart"/>
            <w:tcBorders>
              <w:right w:val="single" w:sz="4" w:space="0" w:color="auto"/>
            </w:tcBorders>
          </w:tcPr>
          <w:p w:rsidR="0099178C" w:rsidRPr="000842A1" w:rsidRDefault="0099178C" w:rsidP="00097B7A">
            <w:pPr>
              <w:jc w:val="center"/>
              <w:rPr>
                <w:sz w:val="28"/>
                <w:szCs w:val="28"/>
              </w:rPr>
            </w:pPr>
            <w:r>
              <w:rPr>
                <w:sz w:val="28"/>
                <w:szCs w:val="28"/>
              </w:rPr>
              <w:lastRenderedPageBreak/>
              <w:t>Труд</w:t>
            </w:r>
          </w:p>
        </w:tc>
        <w:tc>
          <w:tcPr>
            <w:tcW w:w="2179" w:type="dxa"/>
            <w:tcBorders>
              <w:left w:val="single" w:sz="4" w:space="0" w:color="auto"/>
            </w:tcBorders>
          </w:tcPr>
          <w:p w:rsidR="0099178C" w:rsidRPr="000842A1" w:rsidRDefault="0099178C" w:rsidP="00097B7A">
            <w:pPr>
              <w:rPr>
                <w:sz w:val="28"/>
                <w:szCs w:val="28"/>
              </w:rPr>
            </w:pPr>
            <w:r>
              <w:rPr>
                <w:sz w:val="28"/>
                <w:szCs w:val="28"/>
              </w:rPr>
              <w:t>Поручения</w:t>
            </w:r>
          </w:p>
        </w:tc>
        <w:tc>
          <w:tcPr>
            <w:tcW w:w="2753" w:type="dxa"/>
            <w:tcBorders>
              <w:right w:val="single" w:sz="4" w:space="0" w:color="auto"/>
            </w:tcBorders>
          </w:tcPr>
          <w:p w:rsidR="0099178C" w:rsidRDefault="0099178C" w:rsidP="00097B7A">
            <w:pPr>
              <w:jc w:val="both"/>
              <w:rPr>
                <w:sz w:val="28"/>
                <w:szCs w:val="28"/>
              </w:rPr>
            </w:pPr>
            <w:r>
              <w:rPr>
                <w:sz w:val="28"/>
                <w:szCs w:val="28"/>
              </w:rPr>
              <w:t>Наведение порядка  в групповой комнате перед выходом на прогулку.</w:t>
            </w:r>
          </w:p>
          <w:p w:rsidR="0099178C" w:rsidRPr="000842A1" w:rsidRDefault="0099178C" w:rsidP="00097B7A">
            <w:pPr>
              <w:jc w:val="both"/>
              <w:rPr>
                <w:sz w:val="28"/>
                <w:szCs w:val="28"/>
              </w:rPr>
            </w:pPr>
            <w:r>
              <w:rPr>
                <w:sz w:val="28"/>
                <w:szCs w:val="28"/>
              </w:rPr>
              <w:t>Наблюдение за тем, как няня моет посуду и пол.</w:t>
            </w:r>
          </w:p>
        </w:tc>
        <w:tc>
          <w:tcPr>
            <w:tcW w:w="3319" w:type="dxa"/>
            <w:gridSpan w:val="2"/>
            <w:tcBorders>
              <w:left w:val="single" w:sz="4" w:space="0" w:color="auto"/>
              <w:right w:val="single" w:sz="4" w:space="0" w:color="auto"/>
            </w:tcBorders>
          </w:tcPr>
          <w:p w:rsidR="0099178C" w:rsidRDefault="0099178C" w:rsidP="00097B7A">
            <w:pPr>
              <w:jc w:val="center"/>
              <w:rPr>
                <w:sz w:val="28"/>
                <w:szCs w:val="28"/>
              </w:rPr>
            </w:pPr>
            <w:r>
              <w:rPr>
                <w:sz w:val="28"/>
                <w:szCs w:val="28"/>
              </w:rPr>
              <w:t>Положить игрушки на полку, поднять карандаш из-под стола, сложить кубики в коробку и т д.</w:t>
            </w:r>
          </w:p>
          <w:p w:rsidR="0099178C" w:rsidRPr="000842A1" w:rsidRDefault="0099178C" w:rsidP="00097B7A">
            <w:pPr>
              <w:jc w:val="center"/>
              <w:rPr>
                <w:sz w:val="28"/>
                <w:szCs w:val="28"/>
              </w:rPr>
            </w:pPr>
            <w:r w:rsidRPr="007F1DF7">
              <w:rPr>
                <w:sz w:val="28"/>
                <w:szCs w:val="28"/>
              </w:rPr>
              <w:t xml:space="preserve">Наблюдение за </w:t>
            </w:r>
            <w:r>
              <w:rPr>
                <w:sz w:val="28"/>
                <w:szCs w:val="28"/>
              </w:rPr>
              <w:t>тем, как няня накрывает на стол.</w:t>
            </w:r>
          </w:p>
        </w:tc>
        <w:tc>
          <w:tcPr>
            <w:tcW w:w="3213" w:type="dxa"/>
            <w:gridSpan w:val="2"/>
            <w:tcBorders>
              <w:left w:val="single" w:sz="4" w:space="0" w:color="auto"/>
              <w:right w:val="single" w:sz="4" w:space="0" w:color="auto"/>
            </w:tcBorders>
          </w:tcPr>
          <w:p w:rsidR="0099178C" w:rsidRDefault="0099178C" w:rsidP="00097B7A">
            <w:pPr>
              <w:jc w:val="center"/>
              <w:rPr>
                <w:sz w:val="28"/>
                <w:szCs w:val="28"/>
              </w:rPr>
            </w:pPr>
            <w:r>
              <w:rPr>
                <w:sz w:val="28"/>
                <w:szCs w:val="28"/>
              </w:rPr>
              <w:t>Учить детей аккуратно складывать одежду в шкафчик.</w:t>
            </w:r>
          </w:p>
          <w:p w:rsidR="0099178C" w:rsidRPr="000842A1" w:rsidRDefault="0099178C" w:rsidP="00097B7A">
            <w:pPr>
              <w:jc w:val="center"/>
              <w:rPr>
                <w:sz w:val="28"/>
                <w:szCs w:val="28"/>
              </w:rPr>
            </w:pPr>
            <w:r w:rsidRPr="007F1DF7">
              <w:rPr>
                <w:sz w:val="28"/>
                <w:szCs w:val="28"/>
              </w:rPr>
              <w:t>Наблюдение за тем, как нян</w:t>
            </w:r>
            <w:r>
              <w:rPr>
                <w:sz w:val="28"/>
                <w:szCs w:val="28"/>
              </w:rPr>
              <w:t>я вытирает с полок пыль, заправляет постель.</w:t>
            </w:r>
          </w:p>
        </w:tc>
        <w:tc>
          <w:tcPr>
            <w:tcW w:w="3358" w:type="dxa"/>
            <w:gridSpan w:val="2"/>
            <w:tcBorders>
              <w:left w:val="single" w:sz="4" w:space="0" w:color="auto"/>
            </w:tcBorders>
          </w:tcPr>
          <w:p w:rsidR="0099178C" w:rsidRPr="000842A1" w:rsidRDefault="0099178C" w:rsidP="00097B7A">
            <w:pPr>
              <w:jc w:val="center"/>
              <w:rPr>
                <w:sz w:val="28"/>
                <w:szCs w:val="28"/>
              </w:rPr>
            </w:pPr>
            <w:r>
              <w:rPr>
                <w:sz w:val="28"/>
                <w:szCs w:val="28"/>
              </w:rPr>
              <w:t>Дети самостоятельно убирают за собой игрушки, одеваются с небольшой помощью взрослого.</w:t>
            </w:r>
          </w:p>
        </w:tc>
      </w:tr>
      <w:tr w:rsidR="0099178C" w:rsidRPr="000842A1" w:rsidTr="00097B7A">
        <w:trPr>
          <w:trHeight w:val="144"/>
        </w:trPr>
        <w:tc>
          <w:tcPr>
            <w:tcW w:w="1162" w:type="dxa"/>
            <w:vMerge/>
            <w:tcBorders>
              <w:right w:val="single" w:sz="4" w:space="0" w:color="auto"/>
            </w:tcBorders>
          </w:tcPr>
          <w:p w:rsidR="0099178C" w:rsidRPr="000842A1" w:rsidRDefault="0099178C" w:rsidP="00097B7A">
            <w:pPr>
              <w:jc w:val="center"/>
              <w:rPr>
                <w:sz w:val="28"/>
                <w:szCs w:val="28"/>
              </w:rPr>
            </w:pPr>
          </w:p>
        </w:tc>
        <w:tc>
          <w:tcPr>
            <w:tcW w:w="2179" w:type="dxa"/>
            <w:tcBorders>
              <w:left w:val="single" w:sz="4" w:space="0" w:color="auto"/>
            </w:tcBorders>
          </w:tcPr>
          <w:p w:rsidR="0099178C" w:rsidRPr="000842A1" w:rsidRDefault="0099178C" w:rsidP="00097B7A">
            <w:pPr>
              <w:rPr>
                <w:sz w:val="28"/>
                <w:szCs w:val="28"/>
              </w:rPr>
            </w:pPr>
            <w:r>
              <w:rPr>
                <w:sz w:val="28"/>
                <w:szCs w:val="28"/>
              </w:rPr>
              <w:t xml:space="preserve">В уголке природы </w:t>
            </w:r>
          </w:p>
        </w:tc>
        <w:tc>
          <w:tcPr>
            <w:tcW w:w="2753" w:type="dxa"/>
            <w:tcBorders>
              <w:right w:val="single" w:sz="4" w:space="0" w:color="auto"/>
            </w:tcBorders>
          </w:tcPr>
          <w:p w:rsidR="0099178C" w:rsidRPr="000842A1" w:rsidRDefault="0099178C" w:rsidP="00097B7A">
            <w:pPr>
              <w:jc w:val="both"/>
              <w:rPr>
                <w:sz w:val="28"/>
                <w:szCs w:val="28"/>
              </w:rPr>
            </w:pPr>
            <w:r>
              <w:rPr>
                <w:sz w:val="28"/>
                <w:szCs w:val="28"/>
              </w:rPr>
              <w:t xml:space="preserve">Рассматривание комнатных растений в групповой комнате </w:t>
            </w:r>
            <w:proofErr w:type="gramStart"/>
            <w:r>
              <w:rPr>
                <w:sz w:val="28"/>
                <w:szCs w:val="28"/>
              </w:rPr>
              <w:t xml:space="preserve">( </w:t>
            </w:r>
            <w:proofErr w:type="gramEnd"/>
            <w:r>
              <w:rPr>
                <w:sz w:val="28"/>
                <w:szCs w:val="28"/>
              </w:rPr>
              <w:t>рассматривать растения, не нанося им вреда)</w:t>
            </w:r>
          </w:p>
        </w:tc>
        <w:tc>
          <w:tcPr>
            <w:tcW w:w="3319" w:type="dxa"/>
            <w:gridSpan w:val="2"/>
            <w:tcBorders>
              <w:left w:val="single" w:sz="4" w:space="0" w:color="auto"/>
              <w:right w:val="single" w:sz="4" w:space="0" w:color="auto"/>
            </w:tcBorders>
          </w:tcPr>
          <w:p w:rsidR="0099178C" w:rsidRPr="000842A1" w:rsidRDefault="0099178C" w:rsidP="00097B7A">
            <w:pPr>
              <w:jc w:val="both"/>
              <w:rPr>
                <w:sz w:val="28"/>
                <w:szCs w:val="28"/>
              </w:rPr>
            </w:pPr>
            <w:r>
              <w:rPr>
                <w:sz w:val="28"/>
                <w:szCs w:val="28"/>
              </w:rPr>
              <w:t>Уход за комнатными растениями: дети под руководством воспитателя наблюдают, как поливают цветы из лейки.</w:t>
            </w:r>
          </w:p>
        </w:tc>
        <w:tc>
          <w:tcPr>
            <w:tcW w:w="3213" w:type="dxa"/>
            <w:gridSpan w:val="2"/>
            <w:tcBorders>
              <w:left w:val="single" w:sz="4" w:space="0" w:color="auto"/>
              <w:right w:val="single" w:sz="4" w:space="0" w:color="auto"/>
            </w:tcBorders>
          </w:tcPr>
          <w:p w:rsidR="0099178C" w:rsidRPr="000842A1" w:rsidRDefault="0099178C" w:rsidP="00097B7A">
            <w:pPr>
              <w:jc w:val="both"/>
              <w:rPr>
                <w:sz w:val="28"/>
                <w:szCs w:val="28"/>
              </w:rPr>
            </w:pPr>
            <w:r w:rsidRPr="0064021D">
              <w:rPr>
                <w:sz w:val="28"/>
                <w:szCs w:val="28"/>
              </w:rPr>
              <w:t xml:space="preserve">Уход за комнатными растениями: дети под руководством воспитателя наблюдают, как </w:t>
            </w:r>
            <w:r>
              <w:rPr>
                <w:sz w:val="28"/>
                <w:szCs w:val="28"/>
              </w:rPr>
              <w:t>взрослые вытирают пыль с листочков.</w:t>
            </w:r>
          </w:p>
        </w:tc>
        <w:tc>
          <w:tcPr>
            <w:tcW w:w="3358" w:type="dxa"/>
            <w:gridSpan w:val="2"/>
            <w:tcBorders>
              <w:left w:val="single" w:sz="4" w:space="0" w:color="auto"/>
            </w:tcBorders>
          </w:tcPr>
          <w:p w:rsidR="0099178C" w:rsidRPr="000842A1" w:rsidRDefault="0099178C" w:rsidP="00097B7A">
            <w:pPr>
              <w:jc w:val="both"/>
              <w:rPr>
                <w:sz w:val="28"/>
                <w:szCs w:val="28"/>
              </w:rPr>
            </w:pPr>
            <w:r w:rsidRPr="0064021D">
              <w:rPr>
                <w:sz w:val="28"/>
                <w:szCs w:val="28"/>
              </w:rPr>
              <w:t>Уход за комнатными растениями: дети под руководством воспитателя рыхлят палоч</w:t>
            </w:r>
            <w:r>
              <w:rPr>
                <w:sz w:val="28"/>
                <w:szCs w:val="28"/>
              </w:rPr>
              <w:t>кой землю в цветочном горшке.</w:t>
            </w:r>
          </w:p>
        </w:tc>
      </w:tr>
      <w:tr w:rsidR="0099178C" w:rsidRPr="000842A1" w:rsidTr="00097B7A">
        <w:trPr>
          <w:trHeight w:val="144"/>
        </w:trPr>
        <w:tc>
          <w:tcPr>
            <w:tcW w:w="1162" w:type="dxa"/>
            <w:vMerge/>
            <w:tcBorders>
              <w:right w:val="single" w:sz="4" w:space="0" w:color="auto"/>
            </w:tcBorders>
          </w:tcPr>
          <w:p w:rsidR="0099178C" w:rsidRPr="000842A1" w:rsidRDefault="0099178C" w:rsidP="00097B7A">
            <w:pPr>
              <w:jc w:val="center"/>
              <w:rPr>
                <w:sz w:val="28"/>
                <w:szCs w:val="28"/>
              </w:rPr>
            </w:pPr>
          </w:p>
        </w:tc>
        <w:tc>
          <w:tcPr>
            <w:tcW w:w="2179" w:type="dxa"/>
            <w:tcBorders>
              <w:left w:val="single" w:sz="4" w:space="0" w:color="auto"/>
            </w:tcBorders>
          </w:tcPr>
          <w:p w:rsidR="0099178C" w:rsidRPr="000842A1" w:rsidRDefault="0099178C" w:rsidP="00097B7A">
            <w:pPr>
              <w:rPr>
                <w:sz w:val="28"/>
                <w:szCs w:val="28"/>
              </w:rPr>
            </w:pPr>
            <w:r>
              <w:rPr>
                <w:sz w:val="28"/>
                <w:szCs w:val="28"/>
              </w:rPr>
              <w:t>На прогулке</w:t>
            </w:r>
          </w:p>
        </w:tc>
        <w:tc>
          <w:tcPr>
            <w:tcW w:w="2753" w:type="dxa"/>
            <w:tcBorders>
              <w:right w:val="single" w:sz="4" w:space="0" w:color="auto"/>
            </w:tcBorders>
          </w:tcPr>
          <w:p w:rsidR="0099178C" w:rsidRPr="000842A1" w:rsidRDefault="0099178C" w:rsidP="00097B7A">
            <w:pPr>
              <w:jc w:val="center"/>
              <w:rPr>
                <w:sz w:val="28"/>
                <w:szCs w:val="28"/>
              </w:rPr>
            </w:pPr>
            <w:r>
              <w:rPr>
                <w:sz w:val="28"/>
                <w:szCs w:val="28"/>
              </w:rPr>
              <w:t>Наблюдение за старшими детьми, убирающими сухую траву с участка</w:t>
            </w:r>
          </w:p>
        </w:tc>
        <w:tc>
          <w:tcPr>
            <w:tcW w:w="3319" w:type="dxa"/>
            <w:gridSpan w:val="2"/>
            <w:tcBorders>
              <w:left w:val="single" w:sz="4" w:space="0" w:color="auto"/>
              <w:right w:val="single" w:sz="4" w:space="0" w:color="auto"/>
            </w:tcBorders>
          </w:tcPr>
          <w:p w:rsidR="0099178C" w:rsidRPr="000842A1" w:rsidRDefault="0099178C" w:rsidP="00097B7A">
            <w:pPr>
              <w:jc w:val="center"/>
              <w:rPr>
                <w:sz w:val="28"/>
                <w:szCs w:val="28"/>
              </w:rPr>
            </w:pPr>
            <w:r w:rsidRPr="007F1DF7">
              <w:rPr>
                <w:sz w:val="28"/>
                <w:szCs w:val="28"/>
              </w:rPr>
              <w:t xml:space="preserve">Наблюдение за старшими детьми, </w:t>
            </w:r>
            <w:r>
              <w:rPr>
                <w:sz w:val="28"/>
                <w:szCs w:val="28"/>
              </w:rPr>
              <w:t>подметающими дорожки</w:t>
            </w:r>
          </w:p>
        </w:tc>
        <w:tc>
          <w:tcPr>
            <w:tcW w:w="3213" w:type="dxa"/>
            <w:gridSpan w:val="2"/>
            <w:tcBorders>
              <w:left w:val="single" w:sz="4" w:space="0" w:color="auto"/>
              <w:right w:val="single" w:sz="4" w:space="0" w:color="auto"/>
            </w:tcBorders>
          </w:tcPr>
          <w:p w:rsidR="0099178C" w:rsidRPr="000842A1" w:rsidRDefault="0099178C" w:rsidP="00097B7A">
            <w:pPr>
              <w:jc w:val="center"/>
              <w:rPr>
                <w:sz w:val="28"/>
                <w:szCs w:val="28"/>
              </w:rPr>
            </w:pPr>
            <w:r>
              <w:rPr>
                <w:sz w:val="28"/>
                <w:szCs w:val="28"/>
              </w:rPr>
              <w:t>Наблюдение за тем, как старшие дети оказывают посильную помощь дворнику.</w:t>
            </w:r>
          </w:p>
        </w:tc>
        <w:tc>
          <w:tcPr>
            <w:tcW w:w="3358" w:type="dxa"/>
            <w:gridSpan w:val="2"/>
            <w:tcBorders>
              <w:left w:val="single" w:sz="4" w:space="0" w:color="auto"/>
            </w:tcBorders>
          </w:tcPr>
          <w:p w:rsidR="0099178C" w:rsidRPr="000842A1" w:rsidRDefault="0099178C" w:rsidP="00097B7A">
            <w:pPr>
              <w:jc w:val="center"/>
              <w:rPr>
                <w:sz w:val="28"/>
                <w:szCs w:val="28"/>
              </w:rPr>
            </w:pPr>
            <w:r>
              <w:rPr>
                <w:sz w:val="28"/>
                <w:szCs w:val="28"/>
              </w:rPr>
              <w:t>Наблюдение за работой дворника.</w:t>
            </w:r>
          </w:p>
        </w:tc>
      </w:tr>
      <w:tr w:rsidR="0099178C" w:rsidRPr="000842A1" w:rsidTr="00097B7A">
        <w:trPr>
          <w:trHeight w:val="2270"/>
        </w:trPr>
        <w:tc>
          <w:tcPr>
            <w:tcW w:w="1162" w:type="dxa"/>
            <w:vMerge w:val="restart"/>
            <w:tcBorders>
              <w:right w:val="single" w:sz="4" w:space="0" w:color="auto"/>
            </w:tcBorders>
          </w:tcPr>
          <w:p w:rsidR="0099178C" w:rsidRPr="000842A1" w:rsidRDefault="0099178C" w:rsidP="00097B7A">
            <w:pPr>
              <w:jc w:val="center"/>
              <w:rPr>
                <w:sz w:val="28"/>
                <w:szCs w:val="28"/>
              </w:rPr>
            </w:pPr>
            <w:r w:rsidRPr="000842A1">
              <w:rPr>
                <w:sz w:val="28"/>
                <w:szCs w:val="28"/>
              </w:rPr>
              <w:t>Безопасность</w:t>
            </w:r>
          </w:p>
          <w:p w:rsidR="0099178C" w:rsidRPr="000842A1" w:rsidRDefault="0099178C" w:rsidP="00097B7A">
            <w:pPr>
              <w:rPr>
                <w:sz w:val="28"/>
                <w:szCs w:val="28"/>
              </w:rPr>
            </w:pPr>
          </w:p>
        </w:tc>
        <w:tc>
          <w:tcPr>
            <w:tcW w:w="2179" w:type="dxa"/>
            <w:tcBorders>
              <w:left w:val="single" w:sz="4" w:space="0" w:color="auto"/>
            </w:tcBorders>
          </w:tcPr>
          <w:p w:rsidR="0099178C" w:rsidRPr="000842A1" w:rsidRDefault="0099178C" w:rsidP="00097B7A">
            <w:pPr>
              <w:rPr>
                <w:sz w:val="28"/>
                <w:szCs w:val="28"/>
              </w:rPr>
            </w:pPr>
            <w:r>
              <w:rPr>
                <w:sz w:val="28"/>
                <w:szCs w:val="28"/>
              </w:rPr>
              <w:t>Ребёнок и его здоровье</w:t>
            </w:r>
          </w:p>
        </w:tc>
        <w:tc>
          <w:tcPr>
            <w:tcW w:w="2753" w:type="dxa"/>
            <w:tcBorders>
              <w:right w:val="single" w:sz="4" w:space="0" w:color="auto"/>
            </w:tcBorders>
          </w:tcPr>
          <w:p w:rsidR="0099178C" w:rsidRPr="000842A1" w:rsidRDefault="0099178C" w:rsidP="00097B7A">
            <w:pPr>
              <w:jc w:val="both"/>
              <w:rPr>
                <w:sz w:val="28"/>
                <w:szCs w:val="28"/>
              </w:rPr>
            </w:pPr>
            <w:r>
              <w:rPr>
                <w:sz w:val="28"/>
                <w:szCs w:val="28"/>
              </w:rPr>
              <w:t xml:space="preserve">Знакомство с элементарными правилами поведения в д/с: играть с детьми, не мешая им и не причиняя боль; уходить из д/с  </w:t>
            </w:r>
            <w:proofErr w:type="spellStart"/>
            <w:proofErr w:type="gramStart"/>
            <w:r>
              <w:rPr>
                <w:sz w:val="28"/>
                <w:szCs w:val="28"/>
              </w:rPr>
              <w:t>с</w:t>
            </w:r>
            <w:proofErr w:type="spellEnd"/>
            <w:proofErr w:type="gramEnd"/>
            <w:r>
              <w:rPr>
                <w:sz w:val="28"/>
                <w:szCs w:val="28"/>
              </w:rPr>
              <w:t xml:space="preserve"> родителями.</w:t>
            </w:r>
          </w:p>
        </w:tc>
        <w:tc>
          <w:tcPr>
            <w:tcW w:w="3319" w:type="dxa"/>
            <w:gridSpan w:val="2"/>
            <w:tcBorders>
              <w:left w:val="single" w:sz="4" w:space="0" w:color="auto"/>
              <w:right w:val="single" w:sz="4" w:space="0" w:color="auto"/>
            </w:tcBorders>
          </w:tcPr>
          <w:p w:rsidR="0099178C" w:rsidRPr="000842A1" w:rsidRDefault="0099178C" w:rsidP="00097B7A">
            <w:pPr>
              <w:jc w:val="both"/>
              <w:rPr>
                <w:sz w:val="28"/>
                <w:szCs w:val="28"/>
              </w:rPr>
            </w:pPr>
            <w:r w:rsidRPr="00087915">
              <w:rPr>
                <w:sz w:val="28"/>
                <w:szCs w:val="28"/>
              </w:rPr>
              <w:t>Знакомство с элементарными правилами поведения в д/</w:t>
            </w:r>
            <w:proofErr w:type="gramStart"/>
            <w:r w:rsidRPr="00087915">
              <w:rPr>
                <w:sz w:val="28"/>
                <w:szCs w:val="28"/>
              </w:rPr>
              <w:t>с</w:t>
            </w:r>
            <w:proofErr w:type="gramEnd"/>
            <w:r w:rsidRPr="00087915">
              <w:rPr>
                <w:sz w:val="28"/>
                <w:szCs w:val="28"/>
              </w:rPr>
              <w:t>:</w:t>
            </w:r>
            <w:r>
              <w:rPr>
                <w:sz w:val="28"/>
                <w:szCs w:val="28"/>
              </w:rPr>
              <w:t xml:space="preserve"> нельзя брать </w:t>
            </w:r>
            <w:proofErr w:type="gramStart"/>
            <w:r>
              <w:rPr>
                <w:sz w:val="28"/>
                <w:szCs w:val="28"/>
              </w:rPr>
              <w:t>в</w:t>
            </w:r>
            <w:proofErr w:type="gramEnd"/>
            <w:r>
              <w:rPr>
                <w:sz w:val="28"/>
                <w:szCs w:val="28"/>
              </w:rPr>
              <w:t xml:space="preserve"> рот несъедобные предметы, нельзя засовывать в нос и ухо какие-либо предметы. </w:t>
            </w:r>
          </w:p>
        </w:tc>
        <w:tc>
          <w:tcPr>
            <w:tcW w:w="3213" w:type="dxa"/>
            <w:gridSpan w:val="2"/>
            <w:tcBorders>
              <w:left w:val="single" w:sz="4" w:space="0" w:color="auto"/>
              <w:right w:val="single" w:sz="4" w:space="0" w:color="auto"/>
            </w:tcBorders>
          </w:tcPr>
          <w:p w:rsidR="0099178C" w:rsidRPr="000842A1" w:rsidRDefault="0099178C" w:rsidP="00097B7A">
            <w:pPr>
              <w:jc w:val="both"/>
              <w:rPr>
                <w:sz w:val="28"/>
                <w:szCs w:val="28"/>
              </w:rPr>
            </w:pPr>
            <w:r w:rsidRPr="00087915">
              <w:rPr>
                <w:sz w:val="28"/>
                <w:szCs w:val="28"/>
              </w:rPr>
              <w:t>Знакомство с элементарными правилами</w:t>
            </w:r>
            <w:r>
              <w:rPr>
                <w:sz w:val="28"/>
                <w:szCs w:val="28"/>
              </w:rPr>
              <w:t xml:space="preserve"> безопасного передвижения в помещении: быть осторожными при спуске и подъеме по лестнице; держаться за перила.</w:t>
            </w:r>
          </w:p>
        </w:tc>
        <w:tc>
          <w:tcPr>
            <w:tcW w:w="3358" w:type="dxa"/>
            <w:gridSpan w:val="2"/>
            <w:tcBorders>
              <w:left w:val="single" w:sz="4" w:space="0" w:color="auto"/>
            </w:tcBorders>
          </w:tcPr>
          <w:p w:rsidR="0099178C" w:rsidRPr="000842A1" w:rsidRDefault="0099178C" w:rsidP="00097B7A">
            <w:pPr>
              <w:jc w:val="both"/>
              <w:rPr>
                <w:sz w:val="28"/>
                <w:szCs w:val="28"/>
              </w:rPr>
            </w:pPr>
            <w:r w:rsidRPr="007F67D3">
              <w:rPr>
                <w:sz w:val="28"/>
                <w:szCs w:val="28"/>
              </w:rPr>
              <w:t>Знакомство с элементарными правилами безопасного передвижения в помещении: быть осторожными при спуске и подъеме по лестнице; держаться за перила.</w:t>
            </w:r>
          </w:p>
        </w:tc>
      </w:tr>
      <w:tr w:rsidR="0099178C" w:rsidRPr="000842A1" w:rsidTr="00097B7A">
        <w:trPr>
          <w:trHeight w:val="144"/>
        </w:trPr>
        <w:tc>
          <w:tcPr>
            <w:tcW w:w="1162" w:type="dxa"/>
            <w:vMerge/>
            <w:tcBorders>
              <w:right w:val="single" w:sz="4" w:space="0" w:color="auto"/>
            </w:tcBorders>
          </w:tcPr>
          <w:p w:rsidR="0099178C" w:rsidRPr="000842A1" w:rsidRDefault="0099178C" w:rsidP="00097B7A">
            <w:pPr>
              <w:jc w:val="center"/>
              <w:rPr>
                <w:sz w:val="28"/>
                <w:szCs w:val="28"/>
              </w:rPr>
            </w:pPr>
          </w:p>
        </w:tc>
        <w:tc>
          <w:tcPr>
            <w:tcW w:w="2179" w:type="dxa"/>
            <w:tcBorders>
              <w:left w:val="single" w:sz="4" w:space="0" w:color="auto"/>
            </w:tcBorders>
          </w:tcPr>
          <w:p w:rsidR="0099178C" w:rsidRPr="000842A1" w:rsidRDefault="0099178C" w:rsidP="00097B7A">
            <w:pPr>
              <w:rPr>
                <w:sz w:val="28"/>
                <w:szCs w:val="28"/>
              </w:rPr>
            </w:pPr>
            <w:r>
              <w:rPr>
                <w:sz w:val="28"/>
                <w:szCs w:val="28"/>
              </w:rPr>
              <w:t xml:space="preserve">Ребёнок на улице </w:t>
            </w:r>
          </w:p>
        </w:tc>
        <w:tc>
          <w:tcPr>
            <w:tcW w:w="2753" w:type="dxa"/>
            <w:tcBorders>
              <w:right w:val="single" w:sz="4" w:space="0" w:color="auto"/>
            </w:tcBorders>
          </w:tcPr>
          <w:p w:rsidR="0099178C" w:rsidRPr="000842A1" w:rsidRDefault="0099178C" w:rsidP="00097B7A">
            <w:pPr>
              <w:jc w:val="both"/>
              <w:rPr>
                <w:sz w:val="28"/>
                <w:szCs w:val="28"/>
              </w:rPr>
            </w:pPr>
            <w:r w:rsidRPr="007F67D3">
              <w:rPr>
                <w:sz w:val="28"/>
                <w:szCs w:val="28"/>
              </w:rPr>
              <w:t xml:space="preserve">Знакомство с элементарными </w:t>
            </w:r>
            <w:r w:rsidRPr="007F67D3">
              <w:rPr>
                <w:sz w:val="28"/>
                <w:szCs w:val="28"/>
              </w:rPr>
              <w:lastRenderedPageBreak/>
              <w:t>правилами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19" w:type="dxa"/>
            <w:gridSpan w:val="2"/>
            <w:tcBorders>
              <w:left w:val="single" w:sz="4" w:space="0" w:color="auto"/>
              <w:right w:val="single" w:sz="4" w:space="0" w:color="auto"/>
            </w:tcBorders>
          </w:tcPr>
          <w:p w:rsidR="0099178C" w:rsidRPr="000842A1" w:rsidRDefault="0099178C" w:rsidP="00097B7A">
            <w:pPr>
              <w:jc w:val="both"/>
              <w:rPr>
                <w:sz w:val="28"/>
                <w:szCs w:val="28"/>
              </w:rPr>
            </w:pPr>
            <w:r w:rsidRPr="007F67D3">
              <w:rPr>
                <w:sz w:val="28"/>
                <w:szCs w:val="28"/>
              </w:rPr>
              <w:lastRenderedPageBreak/>
              <w:t xml:space="preserve">Знакомство с элементарными </w:t>
            </w:r>
            <w:r w:rsidRPr="007F67D3">
              <w:rPr>
                <w:sz w:val="28"/>
                <w:szCs w:val="28"/>
              </w:rPr>
              <w:lastRenderedPageBreak/>
              <w:t>правилами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213" w:type="dxa"/>
            <w:gridSpan w:val="2"/>
            <w:tcBorders>
              <w:left w:val="single" w:sz="4" w:space="0" w:color="auto"/>
              <w:right w:val="single" w:sz="4" w:space="0" w:color="auto"/>
            </w:tcBorders>
          </w:tcPr>
          <w:p w:rsidR="0099178C" w:rsidRPr="000842A1" w:rsidRDefault="0099178C" w:rsidP="00097B7A">
            <w:pPr>
              <w:jc w:val="both"/>
              <w:rPr>
                <w:sz w:val="28"/>
                <w:szCs w:val="28"/>
              </w:rPr>
            </w:pPr>
            <w:r w:rsidRPr="007F67D3">
              <w:rPr>
                <w:sz w:val="28"/>
                <w:szCs w:val="28"/>
              </w:rPr>
              <w:lastRenderedPageBreak/>
              <w:t xml:space="preserve">Знакомство с элементарными </w:t>
            </w:r>
            <w:r w:rsidRPr="007F67D3">
              <w:rPr>
                <w:sz w:val="28"/>
                <w:szCs w:val="28"/>
              </w:rPr>
              <w:lastRenderedPageBreak/>
              <w:t>правилами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58" w:type="dxa"/>
            <w:gridSpan w:val="2"/>
            <w:tcBorders>
              <w:left w:val="single" w:sz="4" w:space="0" w:color="auto"/>
            </w:tcBorders>
          </w:tcPr>
          <w:p w:rsidR="0099178C" w:rsidRPr="000842A1" w:rsidRDefault="0099178C" w:rsidP="00097B7A">
            <w:pPr>
              <w:jc w:val="both"/>
              <w:rPr>
                <w:sz w:val="28"/>
                <w:szCs w:val="28"/>
              </w:rPr>
            </w:pPr>
            <w:r w:rsidRPr="009852CF">
              <w:rPr>
                <w:sz w:val="28"/>
                <w:szCs w:val="28"/>
              </w:rPr>
              <w:lastRenderedPageBreak/>
              <w:t xml:space="preserve">Знакомство с элементарными </w:t>
            </w:r>
            <w:r w:rsidRPr="009852CF">
              <w:rPr>
                <w:sz w:val="28"/>
                <w:szCs w:val="28"/>
              </w:rPr>
              <w:lastRenderedPageBreak/>
              <w:t>правилами безопа</w:t>
            </w:r>
            <w:r>
              <w:rPr>
                <w:sz w:val="28"/>
                <w:szCs w:val="28"/>
              </w:rPr>
              <w:t>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0842A1" w:rsidTr="00097B7A">
        <w:trPr>
          <w:trHeight w:val="144"/>
        </w:trPr>
        <w:tc>
          <w:tcPr>
            <w:tcW w:w="3341" w:type="dxa"/>
            <w:gridSpan w:val="2"/>
            <w:tcBorders>
              <w:bottom w:val="single" w:sz="4" w:space="0" w:color="auto"/>
            </w:tcBorders>
          </w:tcPr>
          <w:p w:rsidR="0099178C" w:rsidRDefault="0099178C" w:rsidP="00097B7A">
            <w:pPr>
              <w:rPr>
                <w:sz w:val="28"/>
                <w:szCs w:val="28"/>
              </w:rPr>
            </w:pPr>
            <w:r>
              <w:rPr>
                <w:sz w:val="28"/>
                <w:szCs w:val="28"/>
              </w:rPr>
              <w:lastRenderedPageBreak/>
              <w:t>Работа с родителями</w:t>
            </w:r>
          </w:p>
        </w:tc>
        <w:tc>
          <w:tcPr>
            <w:tcW w:w="2753" w:type="dxa"/>
            <w:tcBorders>
              <w:right w:val="single" w:sz="4" w:space="0" w:color="auto"/>
            </w:tcBorders>
          </w:tcPr>
          <w:p w:rsidR="0099178C" w:rsidRPr="007F67D3" w:rsidRDefault="0099178C" w:rsidP="00097B7A">
            <w:pPr>
              <w:jc w:val="both"/>
              <w:rPr>
                <w:sz w:val="28"/>
                <w:szCs w:val="28"/>
              </w:rPr>
            </w:pPr>
          </w:p>
        </w:tc>
        <w:tc>
          <w:tcPr>
            <w:tcW w:w="3319" w:type="dxa"/>
            <w:gridSpan w:val="2"/>
            <w:tcBorders>
              <w:left w:val="single" w:sz="4" w:space="0" w:color="auto"/>
              <w:right w:val="single" w:sz="4" w:space="0" w:color="auto"/>
            </w:tcBorders>
          </w:tcPr>
          <w:p w:rsidR="0099178C" w:rsidRPr="007F67D3" w:rsidRDefault="0099178C" w:rsidP="00097B7A">
            <w:pPr>
              <w:jc w:val="both"/>
              <w:rPr>
                <w:sz w:val="28"/>
                <w:szCs w:val="28"/>
              </w:rPr>
            </w:pPr>
            <w:r>
              <w:rPr>
                <w:sz w:val="28"/>
                <w:szCs w:val="28"/>
              </w:rPr>
              <w:t>Беседа об организации двигательной активности детей</w:t>
            </w:r>
          </w:p>
        </w:tc>
        <w:tc>
          <w:tcPr>
            <w:tcW w:w="3213" w:type="dxa"/>
            <w:gridSpan w:val="2"/>
            <w:tcBorders>
              <w:left w:val="single" w:sz="4" w:space="0" w:color="auto"/>
              <w:right w:val="single" w:sz="4" w:space="0" w:color="auto"/>
            </w:tcBorders>
          </w:tcPr>
          <w:p w:rsidR="0099178C" w:rsidRPr="007F67D3" w:rsidRDefault="0099178C" w:rsidP="00097B7A">
            <w:pPr>
              <w:jc w:val="both"/>
              <w:rPr>
                <w:sz w:val="28"/>
                <w:szCs w:val="28"/>
              </w:rPr>
            </w:pPr>
          </w:p>
        </w:tc>
        <w:tc>
          <w:tcPr>
            <w:tcW w:w="3358" w:type="dxa"/>
            <w:gridSpan w:val="2"/>
            <w:tcBorders>
              <w:left w:val="single" w:sz="4" w:space="0" w:color="auto"/>
            </w:tcBorders>
          </w:tcPr>
          <w:p w:rsidR="0099178C" w:rsidRPr="009852CF" w:rsidRDefault="0099178C" w:rsidP="00097B7A">
            <w:pPr>
              <w:jc w:val="both"/>
              <w:rPr>
                <w:sz w:val="28"/>
                <w:szCs w:val="28"/>
              </w:rPr>
            </w:pPr>
          </w:p>
        </w:tc>
      </w:tr>
      <w:tr w:rsidR="0099178C" w:rsidRPr="000842A1" w:rsidTr="00097B7A">
        <w:trPr>
          <w:trHeight w:val="144"/>
        </w:trPr>
        <w:tc>
          <w:tcPr>
            <w:tcW w:w="3341" w:type="dxa"/>
            <w:gridSpan w:val="2"/>
            <w:tcBorders>
              <w:top w:val="single" w:sz="4" w:space="0" w:color="auto"/>
            </w:tcBorders>
          </w:tcPr>
          <w:p w:rsidR="0099178C" w:rsidRPr="000842A1" w:rsidRDefault="0099178C" w:rsidP="00097B7A">
            <w:pPr>
              <w:jc w:val="center"/>
              <w:rPr>
                <w:sz w:val="28"/>
                <w:szCs w:val="28"/>
              </w:rPr>
            </w:pPr>
            <w:r w:rsidRPr="000842A1">
              <w:rPr>
                <w:sz w:val="28"/>
                <w:szCs w:val="28"/>
              </w:rPr>
              <w:t>Итоговое мероприятие</w:t>
            </w:r>
          </w:p>
        </w:tc>
        <w:tc>
          <w:tcPr>
            <w:tcW w:w="12643" w:type="dxa"/>
            <w:gridSpan w:val="7"/>
          </w:tcPr>
          <w:p w:rsidR="0099178C" w:rsidRPr="000842A1" w:rsidRDefault="0099178C" w:rsidP="00097B7A">
            <w:pPr>
              <w:jc w:val="center"/>
              <w:rPr>
                <w:sz w:val="28"/>
                <w:szCs w:val="28"/>
              </w:rPr>
            </w:pPr>
            <w:r>
              <w:rPr>
                <w:sz w:val="28"/>
                <w:szCs w:val="28"/>
              </w:rPr>
              <w:t>Фотовыставка «Я в детском саду»</w:t>
            </w:r>
          </w:p>
        </w:tc>
      </w:tr>
    </w:tbl>
    <w:p w:rsidR="0099178C" w:rsidRPr="00414F69" w:rsidRDefault="0099178C" w:rsidP="0099178C">
      <w:pPr>
        <w:jc w:val="center"/>
        <w:rPr>
          <w:b/>
          <w:sz w:val="32"/>
          <w:szCs w:val="32"/>
        </w:rPr>
      </w:pPr>
      <w:r>
        <w:rPr>
          <w:b/>
          <w:sz w:val="32"/>
          <w:szCs w:val="32"/>
        </w:rPr>
        <w:t>ОКТЯБРЬ</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176"/>
        <w:gridCol w:w="2749"/>
        <w:gridCol w:w="3350"/>
        <w:gridCol w:w="3179"/>
        <w:gridCol w:w="12"/>
        <w:gridCol w:w="3341"/>
      </w:tblGrid>
      <w:tr w:rsidR="0099178C" w:rsidRPr="004C3212" w:rsidTr="00097B7A">
        <w:trPr>
          <w:trHeight w:val="147"/>
        </w:trPr>
        <w:tc>
          <w:tcPr>
            <w:tcW w:w="3339" w:type="dxa"/>
            <w:gridSpan w:val="2"/>
          </w:tcPr>
          <w:p w:rsidR="0099178C" w:rsidRPr="004C3212" w:rsidRDefault="0099178C" w:rsidP="00097B7A">
            <w:pPr>
              <w:rPr>
                <w:sz w:val="28"/>
                <w:szCs w:val="28"/>
              </w:rPr>
            </w:pPr>
            <w:r w:rsidRPr="004C3212">
              <w:rPr>
                <w:sz w:val="28"/>
                <w:szCs w:val="28"/>
              </w:rPr>
              <w:t>Образовательные области</w:t>
            </w:r>
          </w:p>
        </w:tc>
        <w:tc>
          <w:tcPr>
            <w:tcW w:w="2749" w:type="dxa"/>
          </w:tcPr>
          <w:p w:rsidR="0099178C" w:rsidRPr="004C3212" w:rsidRDefault="0099178C" w:rsidP="00097B7A">
            <w:pPr>
              <w:rPr>
                <w:sz w:val="28"/>
                <w:szCs w:val="28"/>
              </w:rPr>
            </w:pPr>
            <w:r w:rsidRPr="004C3212">
              <w:rPr>
                <w:sz w:val="28"/>
                <w:szCs w:val="28"/>
                <w:lang w:val="en-US"/>
              </w:rPr>
              <w:t>I</w:t>
            </w:r>
            <w:r w:rsidRPr="004C3212">
              <w:rPr>
                <w:sz w:val="28"/>
                <w:szCs w:val="28"/>
              </w:rPr>
              <w:t xml:space="preserve"> неделя</w:t>
            </w:r>
          </w:p>
        </w:tc>
        <w:tc>
          <w:tcPr>
            <w:tcW w:w="3350" w:type="dxa"/>
          </w:tcPr>
          <w:p w:rsidR="0099178C" w:rsidRPr="004C3212" w:rsidRDefault="0099178C" w:rsidP="00097B7A">
            <w:pPr>
              <w:rPr>
                <w:sz w:val="28"/>
                <w:szCs w:val="28"/>
              </w:rPr>
            </w:pPr>
            <w:r w:rsidRPr="004C3212">
              <w:rPr>
                <w:sz w:val="28"/>
                <w:szCs w:val="28"/>
                <w:lang w:val="en-US"/>
              </w:rPr>
              <w:t>II</w:t>
            </w:r>
            <w:r w:rsidRPr="004C3212">
              <w:rPr>
                <w:sz w:val="28"/>
                <w:szCs w:val="28"/>
              </w:rPr>
              <w:t xml:space="preserve"> неделя</w:t>
            </w:r>
          </w:p>
        </w:tc>
        <w:tc>
          <w:tcPr>
            <w:tcW w:w="3191" w:type="dxa"/>
            <w:gridSpan w:val="2"/>
          </w:tcPr>
          <w:p w:rsidR="0099178C" w:rsidRPr="004C3212" w:rsidRDefault="0099178C" w:rsidP="00097B7A">
            <w:pPr>
              <w:rPr>
                <w:sz w:val="28"/>
                <w:szCs w:val="28"/>
              </w:rPr>
            </w:pPr>
            <w:r w:rsidRPr="004C3212">
              <w:rPr>
                <w:sz w:val="28"/>
                <w:szCs w:val="28"/>
                <w:lang w:val="en-US"/>
              </w:rPr>
              <w:t>III</w:t>
            </w:r>
            <w:r w:rsidRPr="004C3212">
              <w:rPr>
                <w:sz w:val="28"/>
                <w:szCs w:val="28"/>
              </w:rPr>
              <w:t xml:space="preserve"> неделя </w:t>
            </w:r>
          </w:p>
        </w:tc>
        <w:tc>
          <w:tcPr>
            <w:tcW w:w="3341" w:type="dxa"/>
          </w:tcPr>
          <w:p w:rsidR="0099178C" w:rsidRPr="004C3212" w:rsidRDefault="0099178C" w:rsidP="00097B7A">
            <w:pPr>
              <w:rPr>
                <w:sz w:val="28"/>
                <w:szCs w:val="28"/>
              </w:rPr>
            </w:pPr>
            <w:r w:rsidRPr="004C3212">
              <w:rPr>
                <w:sz w:val="28"/>
                <w:szCs w:val="28"/>
                <w:lang w:val="en-US"/>
              </w:rPr>
              <w:t>IV</w:t>
            </w:r>
            <w:r w:rsidRPr="004C3212">
              <w:rPr>
                <w:sz w:val="28"/>
                <w:szCs w:val="28"/>
              </w:rPr>
              <w:t xml:space="preserve"> неделя</w:t>
            </w:r>
          </w:p>
        </w:tc>
      </w:tr>
      <w:tr w:rsidR="0099178C" w:rsidRPr="004C3212" w:rsidTr="00097B7A">
        <w:trPr>
          <w:trHeight w:val="147"/>
        </w:trPr>
        <w:tc>
          <w:tcPr>
            <w:tcW w:w="3339" w:type="dxa"/>
            <w:gridSpan w:val="2"/>
          </w:tcPr>
          <w:p w:rsidR="0099178C" w:rsidRPr="004C3212" w:rsidRDefault="0099178C" w:rsidP="00097B7A">
            <w:pPr>
              <w:rPr>
                <w:sz w:val="28"/>
                <w:szCs w:val="28"/>
              </w:rPr>
            </w:pPr>
            <w:r w:rsidRPr="004C3212">
              <w:rPr>
                <w:sz w:val="28"/>
                <w:szCs w:val="28"/>
              </w:rPr>
              <w:t>Тема недели</w:t>
            </w:r>
          </w:p>
        </w:tc>
        <w:tc>
          <w:tcPr>
            <w:tcW w:w="2749" w:type="dxa"/>
          </w:tcPr>
          <w:p w:rsidR="0099178C" w:rsidRPr="004C3212" w:rsidRDefault="0099178C" w:rsidP="00097B7A">
            <w:pPr>
              <w:rPr>
                <w:b/>
                <w:sz w:val="28"/>
                <w:szCs w:val="28"/>
              </w:rPr>
            </w:pPr>
            <w:r w:rsidRPr="004C3212">
              <w:rPr>
                <w:b/>
                <w:sz w:val="28"/>
                <w:szCs w:val="28"/>
              </w:rPr>
              <w:t>«</w:t>
            </w:r>
            <w:r>
              <w:rPr>
                <w:b/>
                <w:sz w:val="28"/>
                <w:szCs w:val="28"/>
              </w:rPr>
              <w:t>Петушок и его семья</w:t>
            </w:r>
            <w:r w:rsidRPr="004C3212">
              <w:rPr>
                <w:b/>
                <w:sz w:val="28"/>
                <w:szCs w:val="28"/>
              </w:rPr>
              <w:t>»</w:t>
            </w:r>
          </w:p>
        </w:tc>
        <w:tc>
          <w:tcPr>
            <w:tcW w:w="3350" w:type="dxa"/>
          </w:tcPr>
          <w:p w:rsidR="0099178C" w:rsidRPr="004C3212" w:rsidRDefault="0099178C" w:rsidP="00097B7A">
            <w:pPr>
              <w:rPr>
                <w:b/>
                <w:sz w:val="28"/>
                <w:szCs w:val="28"/>
              </w:rPr>
            </w:pPr>
            <w:r w:rsidRPr="004C3212">
              <w:rPr>
                <w:b/>
                <w:sz w:val="28"/>
                <w:szCs w:val="28"/>
              </w:rPr>
              <w:t>«</w:t>
            </w:r>
            <w:r>
              <w:rPr>
                <w:b/>
                <w:sz w:val="28"/>
                <w:szCs w:val="28"/>
              </w:rPr>
              <w:t>Кто нам помогает? (о няне)</w:t>
            </w:r>
            <w:r w:rsidRPr="004C3212">
              <w:rPr>
                <w:b/>
                <w:sz w:val="28"/>
                <w:szCs w:val="28"/>
              </w:rPr>
              <w:t>»</w:t>
            </w:r>
          </w:p>
        </w:tc>
        <w:tc>
          <w:tcPr>
            <w:tcW w:w="3191" w:type="dxa"/>
            <w:gridSpan w:val="2"/>
          </w:tcPr>
          <w:p w:rsidR="0099178C" w:rsidRPr="004C3212" w:rsidRDefault="0099178C" w:rsidP="00097B7A">
            <w:pPr>
              <w:rPr>
                <w:b/>
                <w:sz w:val="28"/>
                <w:szCs w:val="28"/>
              </w:rPr>
            </w:pPr>
            <w:r w:rsidRPr="004C3212">
              <w:rPr>
                <w:b/>
                <w:sz w:val="28"/>
                <w:szCs w:val="28"/>
              </w:rPr>
              <w:t>«</w:t>
            </w:r>
            <w:r>
              <w:rPr>
                <w:b/>
                <w:sz w:val="28"/>
                <w:szCs w:val="28"/>
              </w:rPr>
              <w:t>Чайная посуда</w:t>
            </w:r>
            <w:r w:rsidRPr="004C3212">
              <w:rPr>
                <w:b/>
                <w:sz w:val="28"/>
                <w:szCs w:val="28"/>
              </w:rPr>
              <w:t>»</w:t>
            </w:r>
          </w:p>
        </w:tc>
        <w:tc>
          <w:tcPr>
            <w:tcW w:w="3341" w:type="dxa"/>
          </w:tcPr>
          <w:p w:rsidR="0099178C" w:rsidRPr="004C3212" w:rsidRDefault="0099178C" w:rsidP="00097B7A">
            <w:pPr>
              <w:rPr>
                <w:b/>
                <w:sz w:val="28"/>
                <w:szCs w:val="28"/>
              </w:rPr>
            </w:pPr>
            <w:r w:rsidRPr="004C3212">
              <w:rPr>
                <w:b/>
                <w:sz w:val="28"/>
                <w:szCs w:val="28"/>
              </w:rPr>
              <w:t>«</w:t>
            </w:r>
            <w:r>
              <w:rPr>
                <w:b/>
                <w:sz w:val="28"/>
                <w:szCs w:val="28"/>
              </w:rPr>
              <w:t>Игрушечные машины</w:t>
            </w:r>
            <w:r w:rsidRPr="004C3212">
              <w:rPr>
                <w:b/>
                <w:sz w:val="28"/>
                <w:szCs w:val="28"/>
              </w:rPr>
              <w:t>»</w:t>
            </w:r>
          </w:p>
        </w:tc>
      </w:tr>
      <w:tr w:rsidR="0099178C" w:rsidRPr="004C3212" w:rsidTr="00097B7A">
        <w:trPr>
          <w:trHeight w:val="147"/>
        </w:trPr>
        <w:tc>
          <w:tcPr>
            <w:tcW w:w="1163" w:type="dxa"/>
            <w:vMerge w:val="restart"/>
            <w:tcBorders>
              <w:right w:val="single" w:sz="4" w:space="0" w:color="auto"/>
            </w:tcBorders>
          </w:tcPr>
          <w:p w:rsidR="0099178C" w:rsidRPr="004C3212" w:rsidRDefault="0099178C" w:rsidP="00097B7A">
            <w:pPr>
              <w:rPr>
                <w:sz w:val="28"/>
                <w:szCs w:val="28"/>
              </w:rPr>
            </w:pPr>
            <w:r w:rsidRPr="004C3212">
              <w:rPr>
                <w:sz w:val="28"/>
                <w:szCs w:val="28"/>
              </w:rPr>
              <w:t xml:space="preserve">Здоровье </w:t>
            </w: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Утренняя гимнастика</w:t>
            </w:r>
          </w:p>
        </w:tc>
        <w:tc>
          <w:tcPr>
            <w:tcW w:w="6099" w:type="dxa"/>
            <w:gridSpan w:val="2"/>
          </w:tcPr>
          <w:p w:rsidR="0099178C" w:rsidRDefault="0099178C" w:rsidP="00097B7A">
            <w:pPr>
              <w:rPr>
                <w:sz w:val="28"/>
                <w:szCs w:val="28"/>
              </w:rPr>
            </w:pPr>
            <w:r w:rsidRPr="004C3212">
              <w:rPr>
                <w:sz w:val="28"/>
                <w:szCs w:val="28"/>
              </w:rPr>
              <w:t>Комплекс №</w:t>
            </w:r>
            <w:r>
              <w:rPr>
                <w:sz w:val="28"/>
                <w:szCs w:val="28"/>
              </w:rPr>
              <w:t xml:space="preserve">3«Покажи ладони» </w:t>
            </w:r>
          </w:p>
          <w:p w:rsidR="0099178C" w:rsidRPr="004C3212" w:rsidRDefault="0099178C" w:rsidP="00097B7A">
            <w:pPr>
              <w:rPr>
                <w:sz w:val="28"/>
                <w:szCs w:val="28"/>
              </w:rPr>
            </w:pPr>
            <w:r w:rsidRPr="004C3212">
              <w:rPr>
                <w:sz w:val="28"/>
                <w:szCs w:val="28"/>
              </w:rPr>
              <w:t xml:space="preserve">  (</w:t>
            </w:r>
            <w:r>
              <w:rPr>
                <w:sz w:val="28"/>
                <w:szCs w:val="28"/>
              </w:rPr>
              <w:t>см. распечатки  стр. 1).</w:t>
            </w:r>
          </w:p>
        </w:tc>
        <w:tc>
          <w:tcPr>
            <w:tcW w:w="6532" w:type="dxa"/>
            <w:gridSpan w:val="3"/>
          </w:tcPr>
          <w:p w:rsidR="0099178C" w:rsidRDefault="0099178C" w:rsidP="00097B7A">
            <w:pPr>
              <w:rPr>
                <w:sz w:val="28"/>
                <w:szCs w:val="28"/>
              </w:rPr>
            </w:pPr>
            <w:r w:rsidRPr="00C353B6">
              <w:rPr>
                <w:sz w:val="28"/>
                <w:szCs w:val="28"/>
              </w:rPr>
              <w:t>Комплекс №</w:t>
            </w:r>
            <w:r>
              <w:rPr>
                <w:sz w:val="28"/>
                <w:szCs w:val="28"/>
              </w:rPr>
              <w:t>4</w:t>
            </w:r>
            <w:r w:rsidRPr="00C353B6">
              <w:rPr>
                <w:sz w:val="28"/>
                <w:szCs w:val="28"/>
              </w:rPr>
              <w:t>«</w:t>
            </w:r>
            <w:r>
              <w:rPr>
                <w:sz w:val="28"/>
                <w:szCs w:val="28"/>
              </w:rPr>
              <w:t>Покажи руки</w:t>
            </w:r>
            <w:r w:rsidRPr="00C353B6">
              <w:rPr>
                <w:sz w:val="28"/>
                <w:szCs w:val="28"/>
              </w:rPr>
              <w:t xml:space="preserve">» </w:t>
            </w:r>
          </w:p>
          <w:p w:rsidR="0099178C" w:rsidRPr="004C3212" w:rsidRDefault="0099178C" w:rsidP="00097B7A">
            <w:pPr>
              <w:rPr>
                <w:sz w:val="28"/>
                <w:szCs w:val="28"/>
              </w:rPr>
            </w:pPr>
            <w:r w:rsidRPr="00C353B6">
              <w:rPr>
                <w:sz w:val="28"/>
                <w:szCs w:val="28"/>
              </w:rPr>
              <w:t xml:space="preserve">(см. распечатки  стр. </w:t>
            </w:r>
            <w:r>
              <w:rPr>
                <w:sz w:val="28"/>
                <w:szCs w:val="28"/>
              </w:rPr>
              <w:t>1).</w:t>
            </w:r>
          </w:p>
        </w:tc>
      </w:tr>
      <w:tr w:rsidR="0099178C" w:rsidRPr="004C3212" w:rsidTr="00097B7A">
        <w:trPr>
          <w:trHeight w:val="147"/>
        </w:trPr>
        <w:tc>
          <w:tcPr>
            <w:tcW w:w="1163" w:type="dxa"/>
            <w:vMerge/>
            <w:tcBorders>
              <w:right w:val="single" w:sz="4" w:space="0" w:color="auto"/>
            </w:tcBorders>
          </w:tcPr>
          <w:p w:rsidR="0099178C" w:rsidRPr="004C3212" w:rsidRDefault="0099178C" w:rsidP="00097B7A">
            <w:pPr>
              <w:rPr>
                <w:sz w:val="28"/>
                <w:szCs w:val="28"/>
              </w:rPr>
            </w:pP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Пальчиковые игры</w:t>
            </w:r>
          </w:p>
        </w:tc>
        <w:tc>
          <w:tcPr>
            <w:tcW w:w="2749" w:type="dxa"/>
          </w:tcPr>
          <w:p w:rsidR="0099178C" w:rsidRPr="004C3212" w:rsidRDefault="0099178C" w:rsidP="00097B7A">
            <w:pPr>
              <w:rPr>
                <w:sz w:val="28"/>
                <w:szCs w:val="28"/>
              </w:rPr>
            </w:pPr>
            <w:proofErr w:type="gramStart"/>
            <w:r w:rsidRPr="004C3212">
              <w:rPr>
                <w:sz w:val="28"/>
                <w:szCs w:val="28"/>
              </w:rPr>
              <w:t>«</w:t>
            </w:r>
            <w:r>
              <w:rPr>
                <w:sz w:val="28"/>
                <w:szCs w:val="28"/>
              </w:rPr>
              <w:t xml:space="preserve">За ягодами» </w:t>
            </w:r>
            <w:r w:rsidRPr="004C3212">
              <w:rPr>
                <w:sz w:val="28"/>
                <w:szCs w:val="28"/>
              </w:rPr>
              <w:t xml:space="preserve"> (см. кн. </w:t>
            </w:r>
            <w:r>
              <w:rPr>
                <w:sz w:val="28"/>
                <w:szCs w:val="28"/>
              </w:rPr>
              <w:t xml:space="preserve"> </w:t>
            </w:r>
            <w:r w:rsidRPr="004C3212">
              <w:rPr>
                <w:sz w:val="28"/>
                <w:szCs w:val="28"/>
              </w:rPr>
              <w:t>П</w:t>
            </w:r>
            <w:r>
              <w:rPr>
                <w:sz w:val="28"/>
                <w:szCs w:val="28"/>
              </w:rPr>
              <w:t>рогулки  Уланова Л. А.</w:t>
            </w:r>
            <w:r w:rsidRPr="004C3212">
              <w:rPr>
                <w:sz w:val="28"/>
                <w:szCs w:val="28"/>
              </w:rPr>
              <w:t>, стр.1</w:t>
            </w:r>
            <w:r>
              <w:rPr>
                <w:sz w:val="28"/>
                <w:szCs w:val="28"/>
              </w:rPr>
              <w:t>4</w:t>
            </w:r>
            <w:r w:rsidRPr="004C3212">
              <w:rPr>
                <w:sz w:val="28"/>
                <w:szCs w:val="28"/>
              </w:rPr>
              <w:t>9</w:t>
            </w:r>
            <w:proofErr w:type="gramEnd"/>
          </w:p>
        </w:tc>
        <w:tc>
          <w:tcPr>
            <w:tcW w:w="3350" w:type="dxa"/>
          </w:tcPr>
          <w:p w:rsidR="0099178C" w:rsidRPr="004C3212" w:rsidRDefault="0099178C" w:rsidP="00097B7A">
            <w:pPr>
              <w:rPr>
                <w:sz w:val="28"/>
                <w:szCs w:val="28"/>
              </w:rPr>
            </w:pPr>
            <w:r>
              <w:rPr>
                <w:sz w:val="28"/>
                <w:szCs w:val="28"/>
              </w:rPr>
              <w:t>«По грибы» (см. кн. Прогулки Уланова Л. А. Стр.149)</w:t>
            </w:r>
          </w:p>
        </w:tc>
        <w:tc>
          <w:tcPr>
            <w:tcW w:w="3191" w:type="dxa"/>
            <w:gridSpan w:val="2"/>
            <w:tcBorders>
              <w:right w:val="single" w:sz="4" w:space="0" w:color="auto"/>
            </w:tcBorders>
          </w:tcPr>
          <w:p w:rsidR="0099178C" w:rsidRDefault="0099178C" w:rsidP="00097B7A">
            <w:pPr>
              <w:rPr>
                <w:sz w:val="28"/>
                <w:szCs w:val="28"/>
              </w:rPr>
            </w:pPr>
            <w:r>
              <w:rPr>
                <w:sz w:val="28"/>
                <w:szCs w:val="28"/>
              </w:rPr>
              <w:t>«Вот помощники мои…».</w:t>
            </w:r>
          </w:p>
          <w:p w:rsidR="0099178C" w:rsidRPr="004C3212" w:rsidRDefault="0099178C" w:rsidP="00097B7A">
            <w:pPr>
              <w:rPr>
                <w:sz w:val="28"/>
                <w:szCs w:val="28"/>
              </w:rPr>
            </w:pPr>
            <w:r>
              <w:rPr>
                <w:sz w:val="28"/>
                <w:szCs w:val="28"/>
              </w:rPr>
              <w:t>«Мой мизинчик, где ты был?»</w:t>
            </w:r>
          </w:p>
        </w:tc>
        <w:tc>
          <w:tcPr>
            <w:tcW w:w="3341" w:type="dxa"/>
            <w:tcBorders>
              <w:left w:val="single" w:sz="4" w:space="0" w:color="auto"/>
            </w:tcBorders>
          </w:tcPr>
          <w:p w:rsidR="0099178C" w:rsidRPr="004C3212" w:rsidRDefault="0099178C" w:rsidP="00097B7A">
            <w:pPr>
              <w:rPr>
                <w:sz w:val="28"/>
                <w:szCs w:val="28"/>
              </w:rPr>
            </w:pPr>
            <w:r>
              <w:rPr>
                <w:sz w:val="28"/>
                <w:szCs w:val="28"/>
              </w:rPr>
              <w:t>«Раз, 2,3,4,5, вышли пальчики гулять»</w:t>
            </w:r>
          </w:p>
        </w:tc>
      </w:tr>
      <w:tr w:rsidR="0099178C" w:rsidRPr="004C3212" w:rsidTr="00097B7A">
        <w:trPr>
          <w:trHeight w:val="147"/>
        </w:trPr>
        <w:tc>
          <w:tcPr>
            <w:tcW w:w="1163" w:type="dxa"/>
            <w:vMerge/>
            <w:tcBorders>
              <w:right w:val="single" w:sz="4" w:space="0" w:color="auto"/>
            </w:tcBorders>
          </w:tcPr>
          <w:p w:rsidR="0099178C" w:rsidRPr="004C3212" w:rsidRDefault="0099178C" w:rsidP="00097B7A">
            <w:pPr>
              <w:rPr>
                <w:sz w:val="28"/>
                <w:szCs w:val="28"/>
              </w:rPr>
            </w:pP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Гимнастика после сна</w:t>
            </w:r>
          </w:p>
        </w:tc>
        <w:tc>
          <w:tcPr>
            <w:tcW w:w="2749" w:type="dxa"/>
            <w:tcBorders>
              <w:right w:val="single" w:sz="4" w:space="0" w:color="auto"/>
            </w:tcBorders>
          </w:tcPr>
          <w:p w:rsidR="0099178C" w:rsidRPr="00FC3CE9" w:rsidRDefault="0099178C" w:rsidP="00097B7A">
            <w:pPr>
              <w:rPr>
                <w:sz w:val="28"/>
                <w:szCs w:val="28"/>
              </w:rPr>
            </w:pPr>
            <w:r w:rsidRPr="00FC3CE9">
              <w:rPr>
                <w:sz w:val="28"/>
                <w:szCs w:val="28"/>
              </w:rPr>
              <w:t xml:space="preserve">Комплекс №1 «В гостях у солнышка» </w:t>
            </w:r>
          </w:p>
          <w:p w:rsidR="0099178C" w:rsidRPr="00FC3CE9" w:rsidRDefault="0099178C" w:rsidP="00097B7A">
            <w:pPr>
              <w:rPr>
                <w:sz w:val="28"/>
                <w:szCs w:val="28"/>
              </w:rPr>
            </w:pPr>
            <w:r w:rsidRPr="00FC3CE9">
              <w:rPr>
                <w:sz w:val="28"/>
                <w:szCs w:val="28"/>
              </w:rPr>
              <w:t>(см. распечатку)</w:t>
            </w:r>
          </w:p>
          <w:p w:rsidR="0099178C" w:rsidRPr="004C3212" w:rsidRDefault="0099178C" w:rsidP="00097B7A">
            <w:pPr>
              <w:rPr>
                <w:sz w:val="28"/>
                <w:szCs w:val="28"/>
              </w:rPr>
            </w:pPr>
            <w:r w:rsidRPr="00FC3CE9">
              <w:rPr>
                <w:sz w:val="28"/>
                <w:szCs w:val="28"/>
              </w:rPr>
              <w:t>Стр.1</w:t>
            </w:r>
          </w:p>
        </w:tc>
        <w:tc>
          <w:tcPr>
            <w:tcW w:w="3350" w:type="dxa"/>
            <w:tcBorders>
              <w:right w:val="single" w:sz="4" w:space="0" w:color="auto"/>
            </w:tcBorders>
          </w:tcPr>
          <w:p w:rsidR="0099178C" w:rsidRPr="00FC3CE9" w:rsidRDefault="0099178C" w:rsidP="00097B7A">
            <w:pPr>
              <w:rPr>
                <w:sz w:val="28"/>
                <w:szCs w:val="28"/>
              </w:rPr>
            </w:pPr>
            <w:r w:rsidRPr="00FC3CE9">
              <w:rPr>
                <w:sz w:val="28"/>
                <w:szCs w:val="28"/>
              </w:rPr>
              <w:t xml:space="preserve">Комплекс №1 «В гостях у солнышка» </w:t>
            </w:r>
          </w:p>
          <w:p w:rsidR="0099178C" w:rsidRPr="00FC3CE9" w:rsidRDefault="0099178C" w:rsidP="00097B7A">
            <w:pPr>
              <w:rPr>
                <w:sz w:val="28"/>
                <w:szCs w:val="28"/>
              </w:rPr>
            </w:pPr>
            <w:r w:rsidRPr="00FC3CE9">
              <w:rPr>
                <w:sz w:val="28"/>
                <w:szCs w:val="28"/>
              </w:rPr>
              <w:t>(см. распечатку)</w:t>
            </w:r>
          </w:p>
          <w:p w:rsidR="0099178C" w:rsidRPr="004C3212" w:rsidRDefault="0099178C" w:rsidP="00097B7A">
            <w:pPr>
              <w:rPr>
                <w:sz w:val="28"/>
                <w:szCs w:val="28"/>
              </w:rPr>
            </w:pPr>
            <w:r w:rsidRPr="00FC3CE9">
              <w:rPr>
                <w:sz w:val="28"/>
                <w:szCs w:val="28"/>
              </w:rPr>
              <w:t>Стр.1</w:t>
            </w:r>
          </w:p>
        </w:tc>
        <w:tc>
          <w:tcPr>
            <w:tcW w:w="3179" w:type="dxa"/>
            <w:tcBorders>
              <w:left w:val="single" w:sz="4" w:space="0" w:color="auto"/>
              <w:right w:val="single" w:sz="4" w:space="0" w:color="auto"/>
            </w:tcBorders>
          </w:tcPr>
          <w:p w:rsidR="0099178C" w:rsidRPr="00FC3CE9" w:rsidRDefault="0099178C" w:rsidP="00097B7A">
            <w:pPr>
              <w:rPr>
                <w:sz w:val="28"/>
                <w:szCs w:val="28"/>
              </w:rPr>
            </w:pPr>
            <w:r w:rsidRPr="00FC3CE9">
              <w:rPr>
                <w:sz w:val="28"/>
                <w:szCs w:val="28"/>
              </w:rPr>
              <w:t xml:space="preserve">Комплекс №1 «В гостях у солнышка» </w:t>
            </w:r>
          </w:p>
          <w:p w:rsidR="0099178C" w:rsidRPr="00FC3CE9" w:rsidRDefault="0099178C" w:rsidP="00097B7A">
            <w:pPr>
              <w:rPr>
                <w:sz w:val="28"/>
                <w:szCs w:val="28"/>
              </w:rPr>
            </w:pPr>
            <w:r w:rsidRPr="00FC3CE9">
              <w:rPr>
                <w:sz w:val="28"/>
                <w:szCs w:val="28"/>
              </w:rPr>
              <w:t>(см. распечатку)</w:t>
            </w:r>
          </w:p>
          <w:p w:rsidR="0099178C" w:rsidRPr="004C3212" w:rsidRDefault="0099178C" w:rsidP="00097B7A">
            <w:pPr>
              <w:rPr>
                <w:sz w:val="28"/>
                <w:szCs w:val="28"/>
              </w:rPr>
            </w:pPr>
            <w:r w:rsidRPr="00FC3CE9">
              <w:rPr>
                <w:sz w:val="28"/>
                <w:szCs w:val="28"/>
              </w:rPr>
              <w:t>Стр.1</w:t>
            </w:r>
          </w:p>
        </w:tc>
        <w:tc>
          <w:tcPr>
            <w:tcW w:w="3353" w:type="dxa"/>
            <w:gridSpan w:val="2"/>
            <w:tcBorders>
              <w:left w:val="single" w:sz="4" w:space="0" w:color="auto"/>
            </w:tcBorders>
          </w:tcPr>
          <w:p w:rsidR="0099178C" w:rsidRPr="00FC3CE9" w:rsidRDefault="0099178C" w:rsidP="00097B7A">
            <w:pPr>
              <w:rPr>
                <w:sz w:val="28"/>
                <w:szCs w:val="28"/>
              </w:rPr>
            </w:pPr>
            <w:r w:rsidRPr="00FC3CE9">
              <w:rPr>
                <w:sz w:val="28"/>
                <w:szCs w:val="28"/>
              </w:rPr>
              <w:t xml:space="preserve">Комплекс №1 «В гостях у солнышка» </w:t>
            </w:r>
          </w:p>
          <w:p w:rsidR="0099178C" w:rsidRPr="00FC3CE9" w:rsidRDefault="0099178C" w:rsidP="00097B7A">
            <w:pPr>
              <w:rPr>
                <w:sz w:val="28"/>
                <w:szCs w:val="28"/>
              </w:rPr>
            </w:pPr>
            <w:r w:rsidRPr="00FC3CE9">
              <w:rPr>
                <w:sz w:val="28"/>
                <w:szCs w:val="28"/>
              </w:rPr>
              <w:t>(см. распечатку)</w:t>
            </w:r>
          </w:p>
          <w:p w:rsidR="0099178C" w:rsidRPr="004C3212" w:rsidRDefault="0099178C" w:rsidP="00097B7A">
            <w:pPr>
              <w:rPr>
                <w:sz w:val="28"/>
                <w:szCs w:val="28"/>
              </w:rPr>
            </w:pPr>
            <w:r w:rsidRPr="00FC3CE9">
              <w:rPr>
                <w:sz w:val="28"/>
                <w:szCs w:val="28"/>
              </w:rPr>
              <w:t>Стр.1</w:t>
            </w:r>
          </w:p>
        </w:tc>
      </w:tr>
      <w:tr w:rsidR="0099178C" w:rsidRPr="004C3212" w:rsidTr="00097B7A">
        <w:trPr>
          <w:trHeight w:val="147"/>
        </w:trPr>
        <w:tc>
          <w:tcPr>
            <w:tcW w:w="1163" w:type="dxa"/>
            <w:tcBorders>
              <w:right w:val="single" w:sz="4" w:space="0" w:color="auto"/>
            </w:tcBorders>
          </w:tcPr>
          <w:p w:rsidR="0099178C" w:rsidRPr="004C3212" w:rsidRDefault="0099178C" w:rsidP="00097B7A">
            <w:pPr>
              <w:rPr>
                <w:sz w:val="28"/>
                <w:szCs w:val="28"/>
              </w:rPr>
            </w:pPr>
            <w:r w:rsidRPr="004C3212">
              <w:rPr>
                <w:sz w:val="28"/>
                <w:szCs w:val="28"/>
              </w:rPr>
              <w:lastRenderedPageBreak/>
              <w:t>Физическая культура</w:t>
            </w:r>
          </w:p>
        </w:tc>
        <w:tc>
          <w:tcPr>
            <w:tcW w:w="2176" w:type="dxa"/>
            <w:tcBorders>
              <w:left w:val="single" w:sz="4" w:space="0" w:color="auto"/>
            </w:tcBorders>
          </w:tcPr>
          <w:p w:rsidR="0099178C" w:rsidRPr="004C3212" w:rsidRDefault="0099178C" w:rsidP="00097B7A">
            <w:pPr>
              <w:rPr>
                <w:sz w:val="28"/>
                <w:szCs w:val="28"/>
              </w:rPr>
            </w:pPr>
            <w:proofErr w:type="spellStart"/>
            <w:r w:rsidRPr="004C3212">
              <w:rPr>
                <w:sz w:val="28"/>
                <w:szCs w:val="28"/>
              </w:rPr>
              <w:t>Физо</w:t>
            </w:r>
            <w:proofErr w:type="spellEnd"/>
            <w:r w:rsidRPr="004C3212">
              <w:rPr>
                <w:sz w:val="28"/>
                <w:szCs w:val="28"/>
              </w:rPr>
              <w:t xml:space="preserve"> </w:t>
            </w:r>
          </w:p>
          <w:p w:rsidR="0099178C" w:rsidRPr="004C3212" w:rsidRDefault="0099178C" w:rsidP="00097B7A">
            <w:pPr>
              <w:rPr>
                <w:sz w:val="28"/>
                <w:szCs w:val="28"/>
              </w:rPr>
            </w:pPr>
          </w:p>
        </w:tc>
        <w:tc>
          <w:tcPr>
            <w:tcW w:w="2749" w:type="dxa"/>
          </w:tcPr>
          <w:p w:rsidR="0099178C" w:rsidRDefault="0099178C" w:rsidP="00097B7A">
            <w:pPr>
              <w:rPr>
                <w:sz w:val="28"/>
                <w:szCs w:val="28"/>
              </w:rPr>
            </w:pPr>
            <w:r w:rsidRPr="004C3212">
              <w:rPr>
                <w:sz w:val="28"/>
                <w:szCs w:val="28"/>
              </w:rPr>
              <w:t>Занятие №1,№2</w:t>
            </w:r>
            <w:r>
              <w:rPr>
                <w:sz w:val="28"/>
                <w:szCs w:val="28"/>
              </w:rPr>
              <w:t>, №3</w:t>
            </w:r>
            <w:r w:rsidRPr="004C3212">
              <w:rPr>
                <w:sz w:val="28"/>
                <w:szCs w:val="28"/>
              </w:rPr>
              <w:t xml:space="preserve"> </w:t>
            </w:r>
          </w:p>
          <w:p w:rsidR="0099178C" w:rsidRPr="00B916FD" w:rsidRDefault="0099178C" w:rsidP="00097B7A">
            <w:pPr>
              <w:rPr>
                <w:sz w:val="28"/>
                <w:szCs w:val="28"/>
              </w:rPr>
            </w:pPr>
            <w:r w:rsidRPr="00B916FD">
              <w:rPr>
                <w:sz w:val="28"/>
                <w:szCs w:val="28"/>
              </w:rPr>
              <w:t>«Доползи до репки».</w:t>
            </w:r>
          </w:p>
          <w:p w:rsidR="0099178C" w:rsidRPr="00B916FD" w:rsidRDefault="0099178C" w:rsidP="00097B7A">
            <w:pPr>
              <w:rPr>
                <w:sz w:val="28"/>
                <w:szCs w:val="28"/>
              </w:rPr>
            </w:pPr>
            <w:r w:rsidRPr="00B916FD">
              <w:rPr>
                <w:sz w:val="28"/>
                <w:szCs w:val="28"/>
              </w:rPr>
              <w:t>«Донеси урожай до корзинки».</w:t>
            </w:r>
          </w:p>
          <w:p w:rsidR="0099178C" w:rsidRDefault="0099178C" w:rsidP="00097B7A">
            <w:pPr>
              <w:rPr>
                <w:sz w:val="28"/>
                <w:szCs w:val="28"/>
              </w:rPr>
            </w:pPr>
            <w:r w:rsidRPr="00B916FD">
              <w:rPr>
                <w:sz w:val="28"/>
                <w:szCs w:val="28"/>
              </w:rPr>
              <w:t xml:space="preserve">«В гости к </w:t>
            </w:r>
            <w:proofErr w:type="gramStart"/>
            <w:r w:rsidRPr="00B916FD">
              <w:rPr>
                <w:sz w:val="28"/>
                <w:szCs w:val="28"/>
              </w:rPr>
              <w:t>зверятам</w:t>
            </w:r>
            <w:proofErr w:type="gramEnd"/>
            <w:r w:rsidRPr="00B916FD">
              <w:rPr>
                <w:sz w:val="28"/>
                <w:szCs w:val="28"/>
              </w:rPr>
              <w:t>».</w:t>
            </w:r>
          </w:p>
          <w:p w:rsidR="0099178C" w:rsidRPr="004C3212" w:rsidRDefault="0099178C" w:rsidP="00097B7A">
            <w:pPr>
              <w:rPr>
                <w:sz w:val="28"/>
                <w:szCs w:val="28"/>
              </w:rPr>
            </w:pPr>
            <w:r w:rsidRPr="00CD4134">
              <w:rPr>
                <w:sz w:val="28"/>
                <w:szCs w:val="28"/>
              </w:rPr>
              <w:t xml:space="preserve">(См. кн. В. И. </w:t>
            </w:r>
            <w:proofErr w:type="spellStart"/>
            <w:r w:rsidRPr="00CD4134">
              <w:rPr>
                <w:sz w:val="28"/>
                <w:szCs w:val="28"/>
              </w:rPr>
              <w:t>Мустафаева</w:t>
            </w:r>
            <w:proofErr w:type="spellEnd"/>
            <w:r w:rsidRPr="00CD4134">
              <w:rPr>
                <w:sz w:val="28"/>
                <w:szCs w:val="28"/>
              </w:rPr>
              <w:t>, стр.</w:t>
            </w:r>
            <w:r>
              <w:rPr>
                <w:sz w:val="28"/>
                <w:szCs w:val="28"/>
              </w:rPr>
              <w:t>10)</w:t>
            </w:r>
          </w:p>
        </w:tc>
        <w:tc>
          <w:tcPr>
            <w:tcW w:w="3350" w:type="dxa"/>
          </w:tcPr>
          <w:p w:rsidR="0099178C" w:rsidRDefault="0099178C" w:rsidP="00097B7A">
            <w:pPr>
              <w:rPr>
                <w:sz w:val="28"/>
                <w:szCs w:val="28"/>
              </w:rPr>
            </w:pPr>
            <w:r w:rsidRPr="004C3212">
              <w:rPr>
                <w:sz w:val="28"/>
                <w:szCs w:val="28"/>
              </w:rPr>
              <w:t>Занятие №</w:t>
            </w:r>
            <w:r>
              <w:rPr>
                <w:sz w:val="28"/>
                <w:szCs w:val="28"/>
              </w:rPr>
              <w:t>4</w:t>
            </w:r>
            <w:r w:rsidRPr="004C3212">
              <w:rPr>
                <w:sz w:val="28"/>
                <w:szCs w:val="28"/>
              </w:rPr>
              <w:t>,№</w:t>
            </w:r>
            <w:r>
              <w:rPr>
                <w:sz w:val="28"/>
                <w:szCs w:val="28"/>
              </w:rPr>
              <w:t>5, №6</w:t>
            </w:r>
            <w:r w:rsidRPr="004C3212">
              <w:rPr>
                <w:sz w:val="28"/>
                <w:szCs w:val="28"/>
              </w:rPr>
              <w:t xml:space="preserve"> </w:t>
            </w:r>
          </w:p>
          <w:p w:rsidR="0099178C" w:rsidRPr="00B916FD" w:rsidRDefault="0099178C" w:rsidP="00097B7A">
            <w:pPr>
              <w:rPr>
                <w:sz w:val="28"/>
                <w:szCs w:val="28"/>
              </w:rPr>
            </w:pPr>
            <w:r w:rsidRPr="00B916FD">
              <w:rPr>
                <w:sz w:val="28"/>
                <w:szCs w:val="28"/>
              </w:rPr>
              <w:t>«Не наступи».</w:t>
            </w:r>
          </w:p>
          <w:p w:rsidR="0099178C" w:rsidRPr="00B916FD" w:rsidRDefault="0099178C" w:rsidP="00097B7A">
            <w:pPr>
              <w:rPr>
                <w:sz w:val="28"/>
                <w:szCs w:val="28"/>
              </w:rPr>
            </w:pPr>
            <w:r w:rsidRPr="00B916FD">
              <w:rPr>
                <w:sz w:val="28"/>
                <w:szCs w:val="28"/>
              </w:rPr>
              <w:t>«Воробушки и автомобиль».</w:t>
            </w:r>
          </w:p>
          <w:p w:rsidR="0099178C" w:rsidRDefault="0099178C" w:rsidP="00097B7A">
            <w:pPr>
              <w:rPr>
                <w:sz w:val="28"/>
                <w:szCs w:val="28"/>
              </w:rPr>
            </w:pPr>
            <w:r w:rsidRPr="00B916FD">
              <w:rPr>
                <w:sz w:val="28"/>
                <w:szCs w:val="28"/>
              </w:rPr>
              <w:t>«Не наступи на линию».</w:t>
            </w:r>
          </w:p>
          <w:p w:rsidR="0099178C" w:rsidRPr="004C3212" w:rsidRDefault="0099178C" w:rsidP="00097B7A">
            <w:pPr>
              <w:rPr>
                <w:sz w:val="28"/>
                <w:szCs w:val="28"/>
              </w:rPr>
            </w:pPr>
            <w:r w:rsidRPr="00CD4134">
              <w:rPr>
                <w:sz w:val="28"/>
                <w:szCs w:val="28"/>
              </w:rPr>
              <w:t xml:space="preserve">(См. кн. В. И. </w:t>
            </w:r>
            <w:proofErr w:type="spellStart"/>
            <w:r w:rsidRPr="00CD4134">
              <w:rPr>
                <w:sz w:val="28"/>
                <w:szCs w:val="28"/>
              </w:rPr>
              <w:t>Мустафаева</w:t>
            </w:r>
            <w:proofErr w:type="spellEnd"/>
            <w:r w:rsidRPr="00CD4134">
              <w:rPr>
                <w:sz w:val="28"/>
                <w:szCs w:val="28"/>
              </w:rPr>
              <w:t>, стр.</w:t>
            </w:r>
            <w:r>
              <w:rPr>
                <w:sz w:val="28"/>
                <w:szCs w:val="28"/>
              </w:rPr>
              <w:t>11</w:t>
            </w:r>
            <w:r w:rsidRPr="00CD4134">
              <w:rPr>
                <w:sz w:val="28"/>
                <w:szCs w:val="28"/>
              </w:rPr>
              <w:t>-</w:t>
            </w:r>
            <w:r>
              <w:rPr>
                <w:sz w:val="28"/>
                <w:szCs w:val="28"/>
              </w:rPr>
              <w:t>12</w:t>
            </w:r>
            <w:r w:rsidRPr="00CD4134">
              <w:rPr>
                <w:sz w:val="28"/>
                <w:szCs w:val="28"/>
              </w:rPr>
              <w:t>)</w:t>
            </w:r>
          </w:p>
          <w:p w:rsidR="0099178C" w:rsidRPr="004C3212" w:rsidRDefault="0099178C" w:rsidP="00097B7A">
            <w:pPr>
              <w:rPr>
                <w:sz w:val="28"/>
                <w:szCs w:val="28"/>
              </w:rPr>
            </w:pPr>
          </w:p>
        </w:tc>
        <w:tc>
          <w:tcPr>
            <w:tcW w:w="3191" w:type="dxa"/>
            <w:gridSpan w:val="2"/>
          </w:tcPr>
          <w:p w:rsidR="0099178C" w:rsidRDefault="0099178C" w:rsidP="00097B7A">
            <w:pPr>
              <w:rPr>
                <w:sz w:val="28"/>
                <w:szCs w:val="28"/>
              </w:rPr>
            </w:pPr>
            <w:r w:rsidRPr="004C3212">
              <w:rPr>
                <w:sz w:val="28"/>
                <w:szCs w:val="28"/>
              </w:rPr>
              <w:t>Занятие №</w:t>
            </w:r>
            <w:r>
              <w:rPr>
                <w:sz w:val="28"/>
                <w:szCs w:val="28"/>
              </w:rPr>
              <w:t>7</w:t>
            </w:r>
            <w:r w:rsidRPr="004C3212">
              <w:rPr>
                <w:sz w:val="28"/>
                <w:szCs w:val="28"/>
              </w:rPr>
              <w:t>, №</w:t>
            </w:r>
            <w:r>
              <w:rPr>
                <w:sz w:val="28"/>
                <w:szCs w:val="28"/>
              </w:rPr>
              <w:t xml:space="preserve">8, №9 </w:t>
            </w:r>
          </w:p>
          <w:p w:rsidR="0099178C" w:rsidRPr="00B916FD" w:rsidRDefault="0099178C" w:rsidP="00097B7A">
            <w:pPr>
              <w:rPr>
                <w:sz w:val="28"/>
                <w:szCs w:val="28"/>
              </w:rPr>
            </w:pPr>
            <w:r w:rsidRPr="00B916FD">
              <w:rPr>
                <w:sz w:val="28"/>
                <w:szCs w:val="28"/>
              </w:rPr>
              <w:t>«Будь осторожен».</w:t>
            </w:r>
          </w:p>
          <w:p w:rsidR="0099178C" w:rsidRPr="00B916FD" w:rsidRDefault="0099178C" w:rsidP="00097B7A">
            <w:pPr>
              <w:rPr>
                <w:sz w:val="28"/>
                <w:szCs w:val="28"/>
              </w:rPr>
            </w:pPr>
            <w:r w:rsidRPr="00B916FD">
              <w:rPr>
                <w:sz w:val="28"/>
                <w:szCs w:val="28"/>
              </w:rPr>
              <w:t>«Где звенит?».</w:t>
            </w:r>
          </w:p>
          <w:p w:rsidR="0099178C" w:rsidRDefault="0099178C" w:rsidP="00097B7A">
            <w:pPr>
              <w:rPr>
                <w:sz w:val="28"/>
                <w:szCs w:val="28"/>
              </w:rPr>
            </w:pPr>
            <w:r w:rsidRPr="00B916FD">
              <w:rPr>
                <w:sz w:val="28"/>
                <w:szCs w:val="28"/>
              </w:rPr>
              <w:t>«Принеси предмет».</w:t>
            </w:r>
          </w:p>
          <w:p w:rsidR="0099178C" w:rsidRPr="004C3212" w:rsidRDefault="0099178C" w:rsidP="00097B7A">
            <w:pPr>
              <w:rPr>
                <w:sz w:val="28"/>
                <w:szCs w:val="28"/>
              </w:rPr>
            </w:pPr>
            <w:r w:rsidRPr="00CD4134">
              <w:rPr>
                <w:sz w:val="28"/>
                <w:szCs w:val="28"/>
              </w:rPr>
              <w:t xml:space="preserve">(См. кн. В. И. </w:t>
            </w:r>
            <w:proofErr w:type="spellStart"/>
            <w:r w:rsidRPr="00CD4134">
              <w:rPr>
                <w:sz w:val="28"/>
                <w:szCs w:val="28"/>
              </w:rPr>
              <w:t>Мустафаева</w:t>
            </w:r>
            <w:proofErr w:type="spellEnd"/>
            <w:r w:rsidRPr="00CD4134">
              <w:rPr>
                <w:sz w:val="28"/>
                <w:szCs w:val="28"/>
              </w:rPr>
              <w:t>, стр.</w:t>
            </w:r>
            <w:r>
              <w:rPr>
                <w:sz w:val="28"/>
                <w:szCs w:val="28"/>
              </w:rPr>
              <w:t>12</w:t>
            </w:r>
            <w:r w:rsidRPr="00CD4134">
              <w:rPr>
                <w:sz w:val="28"/>
                <w:szCs w:val="28"/>
              </w:rPr>
              <w:t>-</w:t>
            </w:r>
            <w:r>
              <w:rPr>
                <w:sz w:val="28"/>
                <w:szCs w:val="28"/>
              </w:rPr>
              <w:t>13</w:t>
            </w:r>
            <w:r w:rsidRPr="00CD4134">
              <w:rPr>
                <w:sz w:val="28"/>
                <w:szCs w:val="28"/>
              </w:rPr>
              <w:t>)</w:t>
            </w:r>
          </w:p>
          <w:p w:rsidR="0099178C" w:rsidRPr="004C3212" w:rsidRDefault="0099178C" w:rsidP="00097B7A">
            <w:pPr>
              <w:rPr>
                <w:sz w:val="28"/>
                <w:szCs w:val="28"/>
              </w:rPr>
            </w:pPr>
          </w:p>
        </w:tc>
        <w:tc>
          <w:tcPr>
            <w:tcW w:w="3341" w:type="dxa"/>
          </w:tcPr>
          <w:p w:rsidR="0099178C" w:rsidRDefault="0099178C" w:rsidP="00097B7A">
            <w:pPr>
              <w:rPr>
                <w:sz w:val="28"/>
                <w:szCs w:val="28"/>
              </w:rPr>
            </w:pPr>
            <w:r w:rsidRPr="004C3212">
              <w:rPr>
                <w:sz w:val="28"/>
                <w:szCs w:val="28"/>
              </w:rPr>
              <w:t>Занятие №</w:t>
            </w:r>
            <w:r>
              <w:rPr>
                <w:sz w:val="28"/>
                <w:szCs w:val="28"/>
              </w:rPr>
              <w:t>10</w:t>
            </w:r>
            <w:r w:rsidRPr="004C3212">
              <w:rPr>
                <w:sz w:val="28"/>
                <w:szCs w:val="28"/>
              </w:rPr>
              <w:t>,№</w:t>
            </w:r>
            <w:r>
              <w:rPr>
                <w:sz w:val="28"/>
                <w:szCs w:val="28"/>
              </w:rPr>
              <w:t>11, №12</w:t>
            </w:r>
            <w:r w:rsidRPr="004C3212">
              <w:rPr>
                <w:sz w:val="28"/>
                <w:szCs w:val="28"/>
              </w:rPr>
              <w:t xml:space="preserve"> </w:t>
            </w:r>
          </w:p>
          <w:p w:rsidR="0099178C" w:rsidRPr="00B916FD" w:rsidRDefault="0099178C" w:rsidP="00097B7A">
            <w:pPr>
              <w:rPr>
                <w:sz w:val="28"/>
                <w:szCs w:val="28"/>
              </w:rPr>
            </w:pPr>
            <w:r w:rsidRPr="00B916FD">
              <w:rPr>
                <w:sz w:val="28"/>
                <w:szCs w:val="28"/>
              </w:rPr>
              <w:t>«Птички летают».</w:t>
            </w:r>
          </w:p>
          <w:p w:rsidR="0099178C" w:rsidRPr="00B916FD" w:rsidRDefault="0099178C" w:rsidP="00097B7A">
            <w:pPr>
              <w:rPr>
                <w:sz w:val="28"/>
                <w:szCs w:val="28"/>
              </w:rPr>
            </w:pPr>
            <w:r w:rsidRPr="00B916FD">
              <w:rPr>
                <w:sz w:val="28"/>
                <w:szCs w:val="28"/>
              </w:rPr>
              <w:t>«Где звенит?».</w:t>
            </w:r>
          </w:p>
          <w:p w:rsidR="0099178C" w:rsidRDefault="0099178C" w:rsidP="00097B7A">
            <w:pPr>
              <w:rPr>
                <w:sz w:val="28"/>
                <w:szCs w:val="28"/>
              </w:rPr>
            </w:pPr>
            <w:r w:rsidRPr="00B916FD">
              <w:rPr>
                <w:sz w:val="28"/>
                <w:szCs w:val="28"/>
              </w:rPr>
              <w:t>«Птички в гнездышках».</w:t>
            </w:r>
          </w:p>
          <w:p w:rsidR="0099178C" w:rsidRPr="004C3212" w:rsidRDefault="0099178C" w:rsidP="00097B7A">
            <w:pPr>
              <w:rPr>
                <w:sz w:val="28"/>
                <w:szCs w:val="28"/>
              </w:rPr>
            </w:pPr>
            <w:r w:rsidRPr="00CD4134">
              <w:rPr>
                <w:sz w:val="28"/>
                <w:szCs w:val="28"/>
              </w:rPr>
              <w:t xml:space="preserve">(См. кн. В. И. </w:t>
            </w:r>
            <w:proofErr w:type="spellStart"/>
            <w:r w:rsidRPr="00CD4134">
              <w:rPr>
                <w:sz w:val="28"/>
                <w:szCs w:val="28"/>
              </w:rPr>
              <w:t>Мустафаева</w:t>
            </w:r>
            <w:proofErr w:type="spellEnd"/>
            <w:r w:rsidRPr="00CD4134">
              <w:rPr>
                <w:sz w:val="28"/>
                <w:szCs w:val="28"/>
              </w:rPr>
              <w:t>, стр.</w:t>
            </w:r>
            <w:r>
              <w:rPr>
                <w:sz w:val="28"/>
                <w:szCs w:val="28"/>
              </w:rPr>
              <w:t>13</w:t>
            </w:r>
            <w:r w:rsidRPr="00CD4134">
              <w:rPr>
                <w:sz w:val="28"/>
                <w:szCs w:val="28"/>
              </w:rPr>
              <w:t>)</w:t>
            </w:r>
          </w:p>
          <w:p w:rsidR="0099178C" w:rsidRPr="004C3212" w:rsidRDefault="0099178C" w:rsidP="00097B7A">
            <w:pPr>
              <w:rPr>
                <w:sz w:val="28"/>
                <w:szCs w:val="28"/>
              </w:rPr>
            </w:pP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Позн</w:t>
            </w:r>
            <w:r w:rsidRPr="004C3212">
              <w:rPr>
                <w:sz w:val="28"/>
                <w:szCs w:val="28"/>
              </w:rPr>
              <w:t xml:space="preserve">ание </w:t>
            </w:r>
            <w:r>
              <w:rPr>
                <w:sz w:val="28"/>
                <w:szCs w:val="28"/>
              </w:rPr>
              <w:t>(формирование целостной картины мира, расширение кругозора).</w:t>
            </w:r>
          </w:p>
          <w:p w:rsidR="0099178C" w:rsidRDefault="0099178C" w:rsidP="00097B7A">
            <w:pPr>
              <w:rPr>
                <w:sz w:val="28"/>
                <w:szCs w:val="28"/>
              </w:rPr>
            </w:pPr>
            <w:r>
              <w:rPr>
                <w:sz w:val="28"/>
                <w:szCs w:val="28"/>
              </w:rPr>
              <w:t>Коммуникация.</w:t>
            </w:r>
          </w:p>
          <w:p w:rsidR="0099178C" w:rsidRPr="004C3212" w:rsidRDefault="0099178C" w:rsidP="00097B7A">
            <w:pPr>
              <w:rPr>
                <w:sz w:val="28"/>
                <w:szCs w:val="28"/>
              </w:rPr>
            </w:pPr>
            <w:r>
              <w:rPr>
                <w:sz w:val="28"/>
                <w:szCs w:val="28"/>
              </w:rPr>
              <w:t>Музыка.</w:t>
            </w:r>
          </w:p>
          <w:p w:rsidR="0099178C" w:rsidRPr="004C3212" w:rsidRDefault="0099178C" w:rsidP="00097B7A">
            <w:pPr>
              <w:rPr>
                <w:sz w:val="28"/>
                <w:szCs w:val="28"/>
              </w:rPr>
            </w:pPr>
          </w:p>
        </w:tc>
        <w:tc>
          <w:tcPr>
            <w:tcW w:w="2749" w:type="dxa"/>
          </w:tcPr>
          <w:p w:rsidR="0099178C" w:rsidRDefault="0099178C" w:rsidP="00097B7A">
            <w:pPr>
              <w:rPr>
                <w:sz w:val="28"/>
                <w:szCs w:val="28"/>
              </w:rPr>
            </w:pPr>
            <w:r>
              <w:rPr>
                <w:sz w:val="28"/>
                <w:szCs w:val="28"/>
              </w:rPr>
              <w:t xml:space="preserve">Петушок с семьей. </w:t>
            </w:r>
            <w:proofErr w:type="gramStart"/>
            <w:r>
              <w:rPr>
                <w:sz w:val="28"/>
                <w:szCs w:val="28"/>
              </w:rPr>
              <w:t xml:space="preserve">Сказка на </w:t>
            </w:r>
            <w:proofErr w:type="spellStart"/>
            <w:r>
              <w:rPr>
                <w:sz w:val="28"/>
                <w:szCs w:val="28"/>
              </w:rPr>
              <w:t>фланелеграфе</w:t>
            </w:r>
            <w:proofErr w:type="spellEnd"/>
            <w:r>
              <w:rPr>
                <w:sz w:val="28"/>
                <w:szCs w:val="28"/>
              </w:rPr>
              <w:t xml:space="preserve"> (по  мотивам сказки К. Чуковского «Цыпленок».</w:t>
            </w:r>
            <w:proofErr w:type="gramEnd"/>
          </w:p>
          <w:p w:rsidR="0099178C" w:rsidRDefault="0099178C" w:rsidP="00097B7A">
            <w:pPr>
              <w:rPr>
                <w:sz w:val="28"/>
                <w:szCs w:val="28"/>
              </w:rPr>
            </w:pPr>
            <w:r w:rsidRPr="00C7585C">
              <w:rPr>
                <w:b/>
                <w:sz w:val="28"/>
                <w:szCs w:val="28"/>
                <w:u w:val="single"/>
              </w:rPr>
              <w:t>Цели:</w:t>
            </w:r>
            <w:r>
              <w:rPr>
                <w:sz w:val="28"/>
                <w:szCs w:val="28"/>
              </w:rPr>
              <w:t xml:space="preserve"> учить слушать сказку в инсценированном варианте; знакомить с домашними птицами, с внешним видом петуха, его повадками; продолжать закреплять понятие «семья»; воспитывать интерес к сказкам.</w:t>
            </w:r>
          </w:p>
          <w:p w:rsidR="0099178C" w:rsidRPr="004C3212" w:rsidRDefault="0099178C" w:rsidP="00097B7A">
            <w:pPr>
              <w:rPr>
                <w:sz w:val="28"/>
                <w:szCs w:val="28"/>
              </w:rPr>
            </w:pPr>
            <w:r>
              <w:rPr>
                <w:sz w:val="28"/>
                <w:szCs w:val="28"/>
              </w:rPr>
              <w:t>(</w:t>
            </w:r>
            <w:r w:rsidRPr="00C7585C">
              <w:rPr>
                <w:sz w:val="28"/>
                <w:szCs w:val="28"/>
              </w:rPr>
              <w:t xml:space="preserve">«Комплексные занятия </w:t>
            </w:r>
            <w:proofErr w:type="spellStart"/>
            <w:r w:rsidRPr="00C7585C">
              <w:rPr>
                <w:sz w:val="28"/>
                <w:szCs w:val="28"/>
              </w:rPr>
              <w:t>по</w:t>
            </w:r>
            <w:r w:rsidR="00633F76">
              <w:rPr>
                <w:sz w:val="28"/>
                <w:szCs w:val="28"/>
              </w:rPr>
              <w:t>ФГОС</w:t>
            </w:r>
            <w:proofErr w:type="spellEnd"/>
            <w:r w:rsidRPr="00C7585C">
              <w:rPr>
                <w:sz w:val="28"/>
                <w:szCs w:val="28"/>
              </w:rPr>
              <w:t xml:space="preserve">» </w:t>
            </w:r>
            <w:proofErr w:type="spellStart"/>
            <w:r w:rsidRPr="00C7585C">
              <w:rPr>
                <w:sz w:val="28"/>
                <w:szCs w:val="28"/>
              </w:rPr>
              <w:t>Н.Е.Вераксы</w:t>
            </w:r>
            <w:proofErr w:type="spellEnd"/>
            <w:r w:rsidRPr="00C7585C">
              <w:rPr>
                <w:sz w:val="28"/>
                <w:szCs w:val="28"/>
              </w:rPr>
              <w:t xml:space="preserve">, стр. </w:t>
            </w:r>
            <w:r>
              <w:rPr>
                <w:sz w:val="28"/>
                <w:szCs w:val="28"/>
              </w:rPr>
              <w:t>62</w:t>
            </w:r>
            <w:r w:rsidRPr="00C7585C">
              <w:rPr>
                <w:sz w:val="28"/>
                <w:szCs w:val="28"/>
              </w:rPr>
              <w:t>-</w:t>
            </w:r>
            <w:r>
              <w:rPr>
                <w:sz w:val="28"/>
                <w:szCs w:val="28"/>
              </w:rPr>
              <w:t>63)</w:t>
            </w:r>
          </w:p>
        </w:tc>
        <w:tc>
          <w:tcPr>
            <w:tcW w:w="3350" w:type="dxa"/>
          </w:tcPr>
          <w:p w:rsidR="0099178C" w:rsidRDefault="0099178C" w:rsidP="00097B7A">
            <w:pPr>
              <w:rPr>
                <w:b/>
                <w:sz w:val="28"/>
                <w:szCs w:val="28"/>
                <w:u w:val="single"/>
              </w:rPr>
            </w:pPr>
            <w:r>
              <w:rPr>
                <w:sz w:val="28"/>
                <w:szCs w:val="28"/>
              </w:rPr>
              <w:t>Кто нам помогает? (о няне). Игра «Кто что делает?».</w:t>
            </w:r>
          </w:p>
          <w:p w:rsidR="0099178C" w:rsidRDefault="0099178C" w:rsidP="00097B7A">
            <w:pPr>
              <w:rPr>
                <w:sz w:val="28"/>
                <w:szCs w:val="28"/>
              </w:rPr>
            </w:pPr>
            <w:r w:rsidRPr="00C7585C">
              <w:rPr>
                <w:b/>
                <w:sz w:val="28"/>
                <w:szCs w:val="28"/>
                <w:u w:val="single"/>
              </w:rPr>
              <w:t>Цели:</w:t>
            </w:r>
            <w:r>
              <w:rPr>
                <w:sz w:val="28"/>
                <w:szCs w:val="28"/>
              </w:rPr>
              <w:t xml:space="preserve"> формировать представления о труде взрослых и воспитывать уважительное отношение к нему; учить называть действия, изображенные на сюжетных картинках, отвечать на вопросы, называть предметы-помощники няни и их назначение, обогащать словарный запас; развивать общую моторику, внимание; воспитывать интерес к движениям под музыку.</w:t>
            </w:r>
          </w:p>
          <w:p w:rsidR="0099178C" w:rsidRDefault="0099178C" w:rsidP="00097B7A">
            <w:pPr>
              <w:rPr>
                <w:sz w:val="28"/>
                <w:szCs w:val="28"/>
              </w:rPr>
            </w:pPr>
            <w:r w:rsidRPr="009318D6">
              <w:rPr>
                <w:sz w:val="28"/>
                <w:szCs w:val="28"/>
              </w:rPr>
              <w:t xml:space="preserve">(см. кн. «Комплексные занятия </w:t>
            </w:r>
            <w:proofErr w:type="spellStart"/>
            <w:r w:rsidRPr="009318D6">
              <w:rPr>
                <w:sz w:val="28"/>
                <w:szCs w:val="28"/>
              </w:rPr>
              <w:t>по</w:t>
            </w:r>
            <w:r w:rsidR="00633F76">
              <w:rPr>
                <w:sz w:val="28"/>
                <w:szCs w:val="28"/>
              </w:rPr>
              <w:t>ФГОС</w:t>
            </w:r>
            <w:proofErr w:type="spellEnd"/>
            <w:r w:rsidRPr="009318D6">
              <w:rPr>
                <w:sz w:val="28"/>
                <w:szCs w:val="28"/>
              </w:rPr>
              <w:t xml:space="preserve">» </w:t>
            </w:r>
            <w:proofErr w:type="spellStart"/>
            <w:r w:rsidRPr="009318D6">
              <w:rPr>
                <w:sz w:val="28"/>
                <w:szCs w:val="28"/>
              </w:rPr>
              <w:t>Н.Е.Вераксы</w:t>
            </w:r>
            <w:proofErr w:type="spellEnd"/>
            <w:r w:rsidRPr="009318D6">
              <w:rPr>
                <w:sz w:val="28"/>
                <w:szCs w:val="28"/>
              </w:rPr>
              <w:t>, стр. 6</w:t>
            </w:r>
            <w:r>
              <w:rPr>
                <w:sz w:val="28"/>
                <w:szCs w:val="28"/>
              </w:rPr>
              <w:t>9</w:t>
            </w:r>
            <w:r w:rsidRPr="009318D6">
              <w:rPr>
                <w:sz w:val="28"/>
                <w:szCs w:val="28"/>
              </w:rPr>
              <w:t>-</w:t>
            </w:r>
            <w:r>
              <w:rPr>
                <w:sz w:val="28"/>
                <w:szCs w:val="28"/>
              </w:rPr>
              <w:t>70</w:t>
            </w:r>
            <w:r w:rsidRPr="009318D6">
              <w:rPr>
                <w:sz w:val="28"/>
                <w:szCs w:val="28"/>
              </w:rPr>
              <w:t>)</w:t>
            </w:r>
          </w:p>
          <w:p w:rsidR="0099178C" w:rsidRPr="004C3212" w:rsidRDefault="0099178C" w:rsidP="00097B7A">
            <w:pPr>
              <w:rPr>
                <w:sz w:val="28"/>
                <w:szCs w:val="28"/>
              </w:rPr>
            </w:pPr>
          </w:p>
        </w:tc>
        <w:tc>
          <w:tcPr>
            <w:tcW w:w="3191" w:type="dxa"/>
            <w:gridSpan w:val="2"/>
          </w:tcPr>
          <w:p w:rsidR="0099178C" w:rsidRDefault="0099178C" w:rsidP="00097B7A">
            <w:pPr>
              <w:rPr>
                <w:sz w:val="28"/>
                <w:szCs w:val="28"/>
              </w:rPr>
            </w:pPr>
            <w:r>
              <w:rPr>
                <w:sz w:val="28"/>
                <w:szCs w:val="28"/>
              </w:rPr>
              <w:t>Чайная посуда.</w:t>
            </w:r>
          </w:p>
          <w:p w:rsidR="0099178C" w:rsidRDefault="0099178C" w:rsidP="00097B7A">
            <w:pPr>
              <w:rPr>
                <w:sz w:val="28"/>
                <w:szCs w:val="28"/>
              </w:rPr>
            </w:pPr>
            <w:r>
              <w:rPr>
                <w:sz w:val="28"/>
                <w:szCs w:val="28"/>
              </w:rPr>
              <w:t>Куклы у нас в гостях.</w:t>
            </w:r>
            <w:r w:rsidRPr="00C7585C">
              <w:rPr>
                <w:b/>
                <w:sz w:val="28"/>
                <w:szCs w:val="28"/>
                <w:u w:val="single"/>
              </w:rPr>
              <w:t xml:space="preserve"> Цели:</w:t>
            </w:r>
            <w:r>
              <w:rPr>
                <w:sz w:val="28"/>
                <w:szCs w:val="28"/>
              </w:rPr>
              <w:t xml:space="preserve"> расширять представление о посуде, познакомить с названиями предметов чайной посуды и их назначением; расширять словарный запас, учить выполнять поручения, развивать речь.</w:t>
            </w:r>
          </w:p>
          <w:p w:rsidR="0099178C" w:rsidRPr="00495547" w:rsidRDefault="0099178C" w:rsidP="00097B7A">
            <w:pPr>
              <w:rPr>
                <w:sz w:val="28"/>
                <w:szCs w:val="28"/>
              </w:rPr>
            </w:pPr>
          </w:p>
          <w:p w:rsidR="0099178C" w:rsidRPr="004C3212" w:rsidRDefault="0099178C" w:rsidP="00097B7A">
            <w:pPr>
              <w:rPr>
                <w:sz w:val="28"/>
                <w:szCs w:val="28"/>
              </w:rPr>
            </w:pPr>
            <w:r w:rsidRPr="00495547">
              <w:rPr>
                <w:sz w:val="28"/>
                <w:szCs w:val="28"/>
              </w:rPr>
              <w:t xml:space="preserve">(см. кн. «Комплексные занятия </w:t>
            </w:r>
            <w:proofErr w:type="spellStart"/>
            <w:r w:rsidRPr="00495547">
              <w:rPr>
                <w:sz w:val="28"/>
                <w:szCs w:val="28"/>
              </w:rPr>
              <w:t>по</w:t>
            </w:r>
            <w:r w:rsidR="00633F76">
              <w:rPr>
                <w:sz w:val="28"/>
                <w:szCs w:val="28"/>
              </w:rPr>
              <w:t>ФГОС</w:t>
            </w:r>
            <w:proofErr w:type="spellEnd"/>
            <w:r w:rsidRPr="00495547">
              <w:rPr>
                <w:sz w:val="28"/>
                <w:szCs w:val="28"/>
              </w:rPr>
              <w:t xml:space="preserve">» </w:t>
            </w:r>
            <w:proofErr w:type="spellStart"/>
            <w:r w:rsidRPr="00495547">
              <w:rPr>
                <w:sz w:val="28"/>
                <w:szCs w:val="28"/>
              </w:rPr>
              <w:t>Н.Е.Вераксы</w:t>
            </w:r>
            <w:proofErr w:type="spellEnd"/>
            <w:r w:rsidRPr="00495547">
              <w:rPr>
                <w:sz w:val="28"/>
                <w:szCs w:val="28"/>
              </w:rPr>
              <w:t>, стр. 7</w:t>
            </w:r>
            <w:r>
              <w:rPr>
                <w:sz w:val="28"/>
                <w:szCs w:val="28"/>
              </w:rPr>
              <w:t>7</w:t>
            </w:r>
            <w:r w:rsidRPr="00495547">
              <w:rPr>
                <w:sz w:val="28"/>
                <w:szCs w:val="28"/>
              </w:rPr>
              <w:t>-7</w:t>
            </w:r>
            <w:r>
              <w:rPr>
                <w:sz w:val="28"/>
                <w:szCs w:val="28"/>
              </w:rPr>
              <w:t>8</w:t>
            </w:r>
            <w:r w:rsidRPr="00495547">
              <w:rPr>
                <w:sz w:val="28"/>
                <w:szCs w:val="28"/>
              </w:rPr>
              <w:t>)</w:t>
            </w:r>
          </w:p>
        </w:tc>
        <w:tc>
          <w:tcPr>
            <w:tcW w:w="3341" w:type="dxa"/>
          </w:tcPr>
          <w:p w:rsidR="0099178C" w:rsidRDefault="0099178C" w:rsidP="00097B7A">
            <w:pPr>
              <w:rPr>
                <w:sz w:val="28"/>
                <w:szCs w:val="28"/>
              </w:rPr>
            </w:pPr>
            <w:r>
              <w:rPr>
                <w:sz w:val="28"/>
                <w:szCs w:val="28"/>
              </w:rPr>
              <w:t xml:space="preserve">Рассматривание игрушечных машин. </w:t>
            </w:r>
          </w:p>
          <w:p w:rsidR="0099178C" w:rsidRPr="004C3212" w:rsidRDefault="0099178C" w:rsidP="00097B7A">
            <w:pPr>
              <w:rPr>
                <w:sz w:val="28"/>
                <w:szCs w:val="28"/>
              </w:rPr>
            </w:pPr>
            <w:r>
              <w:rPr>
                <w:sz w:val="28"/>
                <w:szCs w:val="28"/>
              </w:rPr>
              <w:t>Игра «Покатаем игрушки».</w:t>
            </w:r>
          </w:p>
          <w:p w:rsidR="0099178C" w:rsidRDefault="0099178C" w:rsidP="00097B7A">
            <w:pPr>
              <w:rPr>
                <w:sz w:val="28"/>
                <w:szCs w:val="28"/>
              </w:rPr>
            </w:pPr>
            <w:r w:rsidRPr="00C7585C">
              <w:rPr>
                <w:b/>
                <w:sz w:val="28"/>
                <w:szCs w:val="28"/>
                <w:u w:val="single"/>
              </w:rPr>
              <w:t>Цели:</w:t>
            </w:r>
            <w:r>
              <w:rPr>
                <w:sz w:val="28"/>
                <w:szCs w:val="28"/>
              </w:rPr>
              <w:t xml:space="preserve"> учить различать по внешнему виду и называть грузовой и легковой автомобили, автобус, а также их основные части: кабину, руль, кузов. Колеса. Окна; учить описывать разные игрушечные машины, развивать речь, внимание. Общую моторику.</w:t>
            </w:r>
          </w:p>
          <w:p w:rsidR="0099178C" w:rsidRPr="002B0A2C" w:rsidRDefault="0099178C" w:rsidP="00097B7A">
            <w:pPr>
              <w:rPr>
                <w:sz w:val="28"/>
                <w:szCs w:val="28"/>
              </w:rPr>
            </w:pPr>
            <w:r w:rsidRPr="002B0A2C">
              <w:rPr>
                <w:sz w:val="28"/>
                <w:szCs w:val="28"/>
              </w:rPr>
              <w:t xml:space="preserve">(см. кн. «Комплексные занятия </w:t>
            </w:r>
            <w:proofErr w:type="spellStart"/>
            <w:r w:rsidRPr="002B0A2C">
              <w:rPr>
                <w:sz w:val="28"/>
                <w:szCs w:val="28"/>
              </w:rPr>
              <w:t>по</w:t>
            </w:r>
            <w:r w:rsidR="00633F76">
              <w:rPr>
                <w:sz w:val="28"/>
                <w:szCs w:val="28"/>
              </w:rPr>
              <w:t>ФГОС</w:t>
            </w:r>
            <w:proofErr w:type="spellEnd"/>
            <w:r w:rsidRPr="002B0A2C">
              <w:rPr>
                <w:sz w:val="28"/>
                <w:szCs w:val="28"/>
              </w:rPr>
              <w:t xml:space="preserve">» </w:t>
            </w:r>
            <w:proofErr w:type="spellStart"/>
            <w:r w:rsidRPr="002B0A2C">
              <w:rPr>
                <w:sz w:val="28"/>
                <w:szCs w:val="28"/>
              </w:rPr>
              <w:t>Н.Е.Вераксы</w:t>
            </w:r>
            <w:proofErr w:type="spellEnd"/>
            <w:r w:rsidRPr="002B0A2C">
              <w:rPr>
                <w:sz w:val="28"/>
                <w:szCs w:val="28"/>
              </w:rPr>
              <w:t xml:space="preserve">, стр. </w:t>
            </w:r>
            <w:r>
              <w:rPr>
                <w:sz w:val="28"/>
                <w:szCs w:val="28"/>
              </w:rPr>
              <w:t>8</w:t>
            </w:r>
            <w:r w:rsidRPr="002B0A2C">
              <w:rPr>
                <w:sz w:val="28"/>
                <w:szCs w:val="28"/>
              </w:rPr>
              <w:t>3)</w:t>
            </w:r>
          </w:p>
          <w:p w:rsidR="0099178C" w:rsidRPr="004C3212" w:rsidRDefault="0099178C" w:rsidP="00097B7A">
            <w:pPr>
              <w:rPr>
                <w:sz w:val="28"/>
                <w:szCs w:val="28"/>
              </w:rPr>
            </w:pP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Чтение художественной литературы.</w:t>
            </w:r>
          </w:p>
          <w:p w:rsidR="0099178C" w:rsidRPr="004C3212" w:rsidRDefault="0099178C" w:rsidP="00097B7A">
            <w:pPr>
              <w:rPr>
                <w:sz w:val="28"/>
                <w:szCs w:val="28"/>
              </w:rPr>
            </w:pPr>
            <w:r>
              <w:rPr>
                <w:sz w:val="28"/>
                <w:szCs w:val="28"/>
              </w:rPr>
              <w:t>Художественное творчество (лепка).</w:t>
            </w:r>
          </w:p>
        </w:tc>
        <w:tc>
          <w:tcPr>
            <w:tcW w:w="2749" w:type="dxa"/>
          </w:tcPr>
          <w:p w:rsidR="0099178C" w:rsidRDefault="0099178C" w:rsidP="00097B7A">
            <w:pPr>
              <w:rPr>
                <w:sz w:val="28"/>
                <w:szCs w:val="28"/>
              </w:rPr>
            </w:pPr>
            <w:r>
              <w:rPr>
                <w:sz w:val="28"/>
                <w:szCs w:val="28"/>
              </w:rPr>
              <w:t>Русская народная песенка «Как у нашего кота…».</w:t>
            </w:r>
          </w:p>
          <w:p w:rsidR="0099178C" w:rsidRDefault="0099178C" w:rsidP="00097B7A">
            <w:pPr>
              <w:rPr>
                <w:sz w:val="28"/>
                <w:szCs w:val="28"/>
              </w:rPr>
            </w:pPr>
            <w:r>
              <w:rPr>
                <w:sz w:val="28"/>
                <w:szCs w:val="28"/>
              </w:rPr>
              <w:t>Бублики для кота.</w:t>
            </w:r>
          </w:p>
          <w:p w:rsidR="0099178C" w:rsidRDefault="0099178C" w:rsidP="00097B7A">
            <w:pPr>
              <w:rPr>
                <w:sz w:val="28"/>
                <w:szCs w:val="28"/>
              </w:rPr>
            </w:pPr>
            <w:r w:rsidRPr="00D80ACB">
              <w:rPr>
                <w:b/>
                <w:sz w:val="28"/>
                <w:szCs w:val="28"/>
                <w:u w:val="single"/>
              </w:rPr>
              <w:t>Цели:</w:t>
            </w:r>
            <w:r>
              <w:rPr>
                <w:sz w:val="28"/>
                <w:szCs w:val="28"/>
              </w:rPr>
              <w:t xml:space="preserve"> познакомить с содержанием песенки; формировать умение слушать стихотворный текст; учить проговаривать звукоподражательные слова, отвечать на вопросы по содержанию, раскатывать палочки между ладонями прямыми движениями рук, соединить концы палочек, образуя кольцо; развивать мелкую моторику рук.</w:t>
            </w:r>
          </w:p>
          <w:p w:rsidR="0099178C" w:rsidRPr="00413E38" w:rsidRDefault="0099178C" w:rsidP="00097B7A">
            <w:pPr>
              <w:rPr>
                <w:sz w:val="28"/>
                <w:szCs w:val="28"/>
              </w:rPr>
            </w:pPr>
            <w:r w:rsidRPr="00413E38">
              <w:rPr>
                <w:sz w:val="28"/>
                <w:szCs w:val="28"/>
              </w:rPr>
              <w:t xml:space="preserve">(см. кн. «Комплексные занятия </w:t>
            </w:r>
            <w:proofErr w:type="spellStart"/>
            <w:r w:rsidRPr="00413E38">
              <w:rPr>
                <w:sz w:val="28"/>
                <w:szCs w:val="28"/>
              </w:rPr>
              <w:t>по</w:t>
            </w:r>
            <w:r w:rsidR="00633F76">
              <w:rPr>
                <w:sz w:val="28"/>
                <w:szCs w:val="28"/>
              </w:rPr>
              <w:t>ФГОС</w:t>
            </w:r>
            <w:proofErr w:type="spellEnd"/>
            <w:r w:rsidRPr="00413E38">
              <w:rPr>
                <w:sz w:val="28"/>
                <w:szCs w:val="28"/>
              </w:rPr>
              <w:t xml:space="preserve">» </w:t>
            </w:r>
            <w:proofErr w:type="spellStart"/>
            <w:r w:rsidRPr="00413E38">
              <w:rPr>
                <w:sz w:val="28"/>
                <w:szCs w:val="28"/>
              </w:rPr>
              <w:t>Н.Е.Вераксы</w:t>
            </w:r>
            <w:proofErr w:type="spellEnd"/>
            <w:r w:rsidRPr="00413E38">
              <w:rPr>
                <w:sz w:val="28"/>
                <w:szCs w:val="28"/>
              </w:rPr>
              <w:t>, стр. 6</w:t>
            </w:r>
            <w:r>
              <w:rPr>
                <w:sz w:val="28"/>
                <w:szCs w:val="28"/>
              </w:rPr>
              <w:t>3</w:t>
            </w:r>
            <w:r w:rsidRPr="00413E38">
              <w:rPr>
                <w:sz w:val="28"/>
                <w:szCs w:val="28"/>
              </w:rPr>
              <w:t>-6</w:t>
            </w:r>
            <w:r>
              <w:rPr>
                <w:sz w:val="28"/>
                <w:szCs w:val="28"/>
              </w:rPr>
              <w:t>5</w:t>
            </w:r>
            <w:r w:rsidRPr="00413E38">
              <w:rPr>
                <w:sz w:val="28"/>
                <w:szCs w:val="28"/>
              </w:rPr>
              <w:t>)</w:t>
            </w:r>
          </w:p>
          <w:p w:rsidR="0099178C" w:rsidRPr="00D80ACB" w:rsidRDefault="0099178C" w:rsidP="00097B7A">
            <w:pPr>
              <w:rPr>
                <w:sz w:val="28"/>
                <w:szCs w:val="28"/>
              </w:rPr>
            </w:pPr>
          </w:p>
        </w:tc>
        <w:tc>
          <w:tcPr>
            <w:tcW w:w="3350" w:type="dxa"/>
          </w:tcPr>
          <w:p w:rsidR="0099178C" w:rsidRDefault="0099178C" w:rsidP="00097B7A">
            <w:pPr>
              <w:rPr>
                <w:sz w:val="28"/>
                <w:szCs w:val="28"/>
              </w:rPr>
            </w:pPr>
            <w:r>
              <w:rPr>
                <w:sz w:val="28"/>
                <w:szCs w:val="28"/>
              </w:rPr>
              <w:t>«Баю-бай, баю-бай, ты собаченька, не лай …».</w:t>
            </w:r>
          </w:p>
          <w:p w:rsidR="0099178C" w:rsidRDefault="0099178C" w:rsidP="00097B7A">
            <w:pPr>
              <w:rPr>
                <w:sz w:val="28"/>
                <w:szCs w:val="28"/>
              </w:rPr>
            </w:pPr>
            <w:r>
              <w:rPr>
                <w:sz w:val="28"/>
                <w:szCs w:val="28"/>
              </w:rPr>
              <w:t>Миска для собачки.</w:t>
            </w:r>
          </w:p>
          <w:p w:rsidR="0099178C" w:rsidRDefault="0099178C" w:rsidP="00097B7A">
            <w:pPr>
              <w:rPr>
                <w:sz w:val="28"/>
                <w:szCs w:val="28"/>
              </w:rPr>
            </w:pPr>
            <w:r w:rsidRPr="00D80ACB">
              <w:rPr>
                <w:b/>
                <w:sz w:val="28"/>
                <w:szCs w:val="28"/>
                <w:u w:val="single"/>
              </w:rPr>
              <w:t xml:space="preserve"> Цели:</w:t>
            </w:r>
            <w:r>
              <w:rPr>
                <w:sz w:val="28"/>
                <w:szCs w:val="28"/>
              </w:rPr>
              <w:t xml:space="preserve"> познакомить с  содержанием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песенки; обогащать и активизировать словарь; учить добавлять слова, заканчивать фразы, выполнять упражнение на звукоподражание; раскатывать из пластилина палочки между ладонями прямыми движениями, аккуратно укладывать готовое изделие на дощечку, прививать интерес к лепке.</w:t>
            </w:r>
          </w:p>
          <w:p w:rsidR="0099178C" w:rsidRPr="004D6BB1" w:rsidRDefault="0099178C" w:rsidP="00097B7A">
            <w:pPr>
              <w:rPr>
                <w:sz w:val="28"/>
                <w:szCs w:val="28"/>
              </w:rPr>
            </w:pPr>
            <w:r w:rsidRPr="004D6BB1">
              <w:rPr>
                <w:sz w:val="28"/>
                <w:szCs w:val="28"/>
              </w:rPr>
              <w:t xml:space="preserve">(см. кн. «Комплексные занятия </w:t>
            </w:r>
            <w:proofErr w:type="spellStart"/>
            <w:r w:rsidRPr="004D6BB1">
              <w:rPr>
                <w:sz w:val="28"/>
                <w:szCs w:val="28"/>
              </w:rPr>
              <w:t>по</w:t>
            </w:r>
            <w:r w:rsidR="00633F76">
              <w:rPr>
                <w:sz w:val="28"/>
                <w:szCs w:val="28"/>
              </w:rPr>
              <w:t>ФГОС</w:t>
            </w:r>
            <w:proofErr w:type="spellEnd"/>
            <w:r w:rsidRPr="004D6BB1">
              <w:rPr>
                <w:sz w:val="28"/>
                <w:szCs w:val="28"/>
              </w:rPr>
              <w:t xml:space="preserve">» </w:t>
            </w:r>
            <w:proofErr w:type="spellStart"/>
            <w:r w:rsidRPr="004D6BB1">
              <w:rPr>
                <w:sz w:val="28"/>
                <w:szCs w:val="28"/>
              </w:rPr>
              <w:t>Н.Е.Вераксы</w:t>
            </w:r>
            <w:proofErr w:type="spellEnd"/>
            <w:r w:rsidRPr="004D6BB1">
              <w:rPr>
                <w:sz w:val="28"/>
                <w:szCs w:val="28"/>
              </w:rPr>
              <w:t xml:space="preserve">, стр. </w:t>
            </w:r>
            <w:r>
              <w:rPr>
                <w:sz w:val="28"/>
                <w:szCs w:val="28"/>
              </w:rPr>
              <w:t>70</w:t>
            </w:r>
            <w:r w:rsidRPr="004D6BB1">
              <w:rPr>
                <w:sz w:val="28"/>
                <w:szCs w:val="28"/>
              </w:rPr>
              <w:t>-</w:t>
            </w:r>
            <w:r>
              <w:rPr>
                <w:sz w:val="28"/>
                <w:szCs w:val="28"/>
              </w:rPr>
              <w:t>71</w:t>
            </w:r>
            <w:r w:rsidRPr="004D6BB1">
              <w:rPr>
                <w:sz w:val="28"/>
                <w:szCs w:val="28"/>
              </w:rPr>
              <w:t>)</w:t>
            </w:r>
          </w:p>
        </w:tc>
        <w:tc>
          <w:tcPr>
            <w:tcW w:w="3191" w:type="dxa"/>
            <w:gridSpan w:val="2"/>
          </w:tcPr>
          <w:p w:rsidR="0099178C" w:rsidRDefault="0099178C" w:rsidP="00097B7A">
            <w:pPr>
              <w:rPr>
                <w:sz w:val="28"/>
                <w:szCs w:val="28"/>
              </w:rPr>
            </w:pPr>
            <w:r>
              <w:rPr>
                <w:sz w:val="28"/>
                <w:szCs w:val="28"/>
              </w:rPr>
              <w:t>Русская народная сказка «Козлятки и волк» в обработке К. Ушинского. Заборчик для козлят.</w:t>
            </w:r>
          </w:p>
          <w:p w:rsidR="0099178C" w:rsidRDefault="0099178C" w:rsidP="00097B7A">
            <w:pPr>
              <w:rPr>
                <w:sz w:val="28"/>
                <w:szCs w:val="28"/>
              </w:rPr>
            </w:pPr>
            <w:r w:rsidRPr="00D80ACB">
              <w:rPr>
                <w:b/>
                <w:sz w:val="28"/>
                <w:szCs w:val="28"/>
                <w:u w:val="single"/>
              </w:rPr>
              <w:t xml:space="preserve"> Цели:</w:t>
            </w:r>
            <w:r>
              <w:rPr>
                <w:sz w:val="28"/>
                <w:szCs w:val="28"/>
              </w:rPr>
              <w:t xml:space="preserve"> познакомить с содержанием сказки; вызвать желание поиграть в сказку, рассматривать рисунки-иллюстрации; совершенствовать умение понимать вопросы и отвечать на них; уточнять представления о животных (волк, козлята), продолжать знакомство с материалом, учить раскатывать из пластилина палочки между ладонями прямыми движениями рук; учить работать коллективно, </w:t>
            </w:r>
            <w:proofErr w:type="spellStart"/>
            <w:r>
              <w:rPr>
                <w:sz w:val="28"/>
                <w:szCs w:val="28"/>
              </w:rPr>
              <w:t>прививат</w:t>
            </w:r>
            <w:proofErr w:type="spellEnd"/>
            <w:r>
              <w:rPr>
                <w:sz w:val="28"/>
                <w:szCs w:val="28"/>
              </w:rPr>
              <w:t xml:space="preserve"> интерес к лепке.</w:t>
            </w:r>
          </w:p>
          <w:p w:rsidR="0099178C" w:rsidRPr="004C3212" w:rsidRDefault="0099178C" w:rsidP="00097B7A">
            <w:pPr>
              <w:rPr>
                <w:sz w:val="28"/>
                <w:szCs w:val="28"/>
              </w:rPr>
            </w:pPr>
            <w:r w:rsidRPr="00BE76FD">
              <w:rPr>
                <w:sz w:val="28"/>
                <w:szCs w:val="28"/>
              </w:rPr>
              <w:t xml:space="preserve">(см. кн. «Комплексные занятия </w:t>
            </w:r>
            <w:proofErr w:type="spellStart"/>
            <w:r w:rsidRPr="00BE76FD">
              <w:rPr>
                <w:sz w:val="28"/>
                <w:szCs w:val="28"/>
              </w:rPr>
              <w:t>по</w:t>
            </w:r>
            <w:r w:rsidR="00633F76">
              <w:rPr>
                <w:sz w:val="28"/>
                <w:szCs w:val="28"/>
              </w:rPr>
              <w:t>ФГОС</w:t>
            </w:r>
            <w:proofErr w:type="spellEnd"/>
            <w:r w:rsidRPr="00BE76FD">
              <w:rPr>
                <w:sz w:val="28"/>
                <w:szCs w:val="28"/>
              </w:rPr>
              <w:t xml:space="preserve">» </w:t>
            </w:r>
            <w:proofErr w:type="spellStart"/>
            <w:r w:rsidRPr="00BE76FD">
              <w:rPr>
                <w:sz w:val="28"/>
                <w:szCs w:val="28"/>
              </w:rPr>
              <w:t>Н.Е.Вераксы</w:t>
            </w:r>
            <w:proofErr w:type="spellEnd"/>
            <w:r w:rsidRPr="00BE76FD">
              <w:rPr>
                <w:sz w:val="28"/>
                <w:szCs w:val="28"/>
              </w:rPr>
              <w:t>, стр. 7</w:t>
            </w:r>
            <w:r>
              <w:rPr>
                <w:sz w:val="28"/>
                <w:szCs w:val="28"/>
              </w:rPr>
              <w:t>8</w:t>
            </w:r>
            <w:r w:rsidRPr="00BE76FD">
              <w:rPr>
                <w:sz w:val="28"/>
                <w:szCs w:val="28"/>
              </w:rPr>
              <w:t>-7</w:t>
            </w:r>
            <w:r>
              <w:rPr>
                <w:sz w:val="28"/>
                <w:szCs w:val="28"/>
              </w:rPr>
              <w:t>9)</w:t>
            </w:r>
          </w:p>
        </w:tc>
        <w:tc>
          <w:tcPr>
            <w:tcW w:w="3341" w:type="dxa"/>
          </w:tcPr>
          <w:p w:rsidR="0099178C" w:rsidRDefault="0099178C" w:rsidP="00097B7A">
            <w:pPr>
              <w:rPr>
                <w:sz w:val="28"/>
                <w:szCs w:val="28"/>
              </w:rPr>
            </w:pPr>
            <w:r>
              <w:rPr>
                <w:sz w:val="28"/>
                <w:szCs w:val="28"/>
              </w:rPr>
              <w:t>Русская народная песенка «Уж как я мою коровушку люблю…». Травка для коровушки.</w:t>
            </w:r>
            <w:r w:rsidRPr="00D80ACB">
              <w:rPr>
                <w:b/>
                <w:sz w:val="28"/>
                <w:szCs w:val="28"/>
                <w:u w:val="single"/>
              </w:rPr>
              <w:t xml:space="preserve"> Цели:</w:t>
            </w:r>
            <w:r>
              <w:rPr>
                <w:sz w:val="28"/>
                <w:szCs w:val="28"/>
              </w:rPr>
              <w:t xml:space="preserve"> </w:t>
            </w:r>
            <w:r w:rsidRPr="002B0A2C">
              <w:rPr>
                <w:sz w:val="28"/>
                <w:szCs w:val="28"/>
              </w:rPr>
              <w:t>познакомить с  содержанием рус</w:t>
            </w:r>
            <w:proofErr w:type="gramStart"/>
            <w:r w:rsidRPr="002B0A2C">
              <w:rPr>
                <w:sz w:val="28"/>
                <w:szCs w:val="28"/>
              </w:rPr>
              <w:t>.</w:t>
            </w:r>
            <w:proofErr w:type="gramEnd"/>
            <w:r w:rsidRPr="002B0A2C">
              <w:rPr>
                <w:sz w:val="28"/>
                <w:szCs w:val="28"/>
              </w:rPr>
              <w:t xml:space="preserve"> </w:t>
            </w:r>
            <w:proofErr w:type="gramStart"/>
            <w:r w:rsidRPr="002B0A2C">
              <w:rPr>
                <w:sz w:val="28"/>
                <w:szCs w:val="28"/>
              </w:rPr>
              <w:t>н</w:t>
            </w:r>
            <w:proofErr w:type="gramEnd"/>
            <w:r w:rsidRPr="002B0A2C">
              <w:rPr>
                <w:sz w:val="28"/>
                <w:szCs w:val="28"/>
              </w:rPr>
              <w:t>ар. песенки;</w:t>
            </w:r>
            <w:r>
              <w:rPr>
                <w:sz w:val="28"/>
                <w:szCs w:val="28"/>
              </w:rPr>
              <w:t xml:space="preserve"> совершенствовать умение понимать речь воспитателя; учить согласовывать слова в предложении; продолжать учить раскатывать палочки между ладонями прямыми движениями рук; различать зеленый цвет; аккуратно укладывать готовые изделия на дощечке.</w:t>
            </w:r>
          </w:p>
          <w:p w:rsidR="0099178C" w:rsidRPr="002B0A2C" w:rsidRDefault="0099178C" w:rsidP="00097B7A">
            <w:pPr>
              <w:rPr>
                <w:sz w:val="28"/>
                <w:szCs w:val="28"/>
              </w:rPr>
            </w:pPr>
            <w:r w:rsidRPr="002B0A2C">
              <w:rPr>
                <w:sz w:val="28"/>
                <w:szCs w:val="28"/>
              </w:rPr>
              <w:t xml:space="preserve">(см. кн. «Комплексные занятия </w:t>
            </w:r>
            <w:proofErr w:type="spellStart"/>
            <w:r w:rsidRPr="002B0A2C">
              <w:rPr>
                <w:sz w:val="28"/>
                <w:szCs w:val="28"/>
              </w:rPr>
              <w:t>по</w:t>
            </w:r>
            <w:r w:rsidR="00633F76">
              <w:rPr>
                <w:sz w:val="28"/>
                <w:szCs w:val="28"/>
              </w:rPr>
              <w:t>ФГОС</w:t>
            </w:r>
            <w:proofErr w:type="spellEnd"/>
            <w:r w:rsidRPr="002B0A2C">
              <w:rPr>
                <w:sz w:val="28"/>
                <w:szCs w:val="28"/>
              </w:rPr>
              <w:t xml:space="preserve">» </w:t>
            </w:r>
            <w:proofErr w:type="spellStart"/>
            <w:r w:rsidRPr="002B0A2C">
              <w:rPr>
                <w:sz w:val="28"/>
                <w:szCs w:val="28"/>
              </w:rPr>
              <w:t>Н.Е.Вераксы</w:t>
            </w:r>
            <w:proofErr w:type="spellEnd"/>
            <w:r w:rsidRPr="002B0A2C">
              <w:rPr>
                <w:sz w:val="28"/>
                <w:szCs w:val="28"/>
              </w:rPr>
              <w:t>, стр. 8</w:t>
            </w:r>
            <w:r>
              <w:rPr>
                <w:sz w:val="28"/>
                <w:szCs w:val="28"/>
              </w:rPr>
              <w:t>4-85</w:t>
            </w:r>
            <w:r w:rsidRPr="002B0A2C">
              <w:rPr>
                <w:sz w:val="28"/>
                <w:szCs w:val="28"/>
              </w:rPr>
              <w:t>)</w:t>
            </w:r>
          </w:p>
          <w:p w:rsidR="0099178C" w:rsidRPr="002B0A2C" w:rsidRDefault="0099178C" w:rsidP="00097B7A">
            <w:pPr>
              <w:rPr>
                <w:sz w:val="28"/>
                <w:szCs w:val="28"/>
              </w:rPr>
            </w:pPr>
          </w:p>
        </w:tc>
      </w:tr>
      <w:tr w:rsidR="0099178C" w:rsidRPr="004C3212" w:rsidTr="00097B7A">
        <w:trPr>
          <w:trHeight w:val="678"/>
        </w:trPr>
        <w:tc>
          <w:tcPr>
            <w:tcW w:w="3339" w:type="dxa"/>
            <w:gridSpan w:val="2"/>
            <w:tcBorders>
              <w:right w:val="single" w:sz="4" w:space="0" w:color="auto"/>
            </w:tcBorders>
          </w:tcPr>
          <w:p w:rsidR="0099178C" w:rsidRDefault="0099178C" w:rsidP="00097B7A">
            <w:pPr>
              <w:rPr>
                <w:sz w:val="28"/>
                <w:szCs w:val="28"/>
              </w:rPr>
            </w:pPr>
            <w:r>
              <w:rPr>
                <w:sz w:val="28"/>
                <w:szCs w:val="28"/>
              </w:rPr>
              <w:lastRenderedPageBreak/>
              <w:t>Коммуникация.</w:t>
            </w:r>
          </w:p>
          <w:p w:rsidR="0099178C" w:rsidRDefault="0099178C" w:rsidP="00097B7A">
            <w:pPr>
              <w:rPr>
                <w:sz w:val="28"/>
                <w:szCs w:val="28"/>
              </w:rPr>
            </w:pPr>
            <w:r>
              <w:rPr>
                <w:sz w:val="28"/>
                <w:szCs w:val="28"/>
              </w:rPr>
              <w:t>Познание (формирование элементарных математических представлений, сенсорное развитие).</w:t>
            </w:r>
          </w:p>
          <w:p w:rsidR="0099178C" w:rsidRPr="004C3212" w:rsidRDefault="0099178C" w:rsidP="00097B7A">
            <w:pPr>
              <w:rPr>
                <w:sz w:val="28"/>
                <w:szCs w:val="28"/>
              </w:rPr>
            </w:pPr>
            <w:r>
              <w:rPr>
                <w:sz w:val="28"/>
                <w:szCs w:val="28"/>
              </w:rPr>
              <w:t>Физическая культура.</w:t>
            </w:r>
          </w:p>
        </w:tc>
        <w:tc>
          <w:tcPr>
            <w:tcW w:w="2749" w:type="dxa"/>
            <w:tcBorders>
              <w:left w:val="single" w:sz="4" w:space="0" w:color="auto"/>
            </w:tcBorders>
          </w:tcPr>
          <w:p w:rsidR="0099178C" w:rsidRDefault="0099178C" w:rsidP="00097B7A">
            <w:pPr>
              <w:rPr>
                <w:sz w:val="28"/>
                <w:szCs w:val="28"/>
              </w:rPr>
            </w:pPr>
            <w:r>
              <w:rPr>
                <w:sz w:val="28"/>
                <w:szCs w:val="28"/>
              </w:rPr>
              <w:t>Кошка с котятами. Игра «Найди миски для кошки и котенка».</w:t>
            </w:r>
          </w:p>
          <w:p w:rsidR="0099178C" w:rsidRDefault="0099178C" w:rsidP="00097B7A">
            <w:pPr>
              <w:rPr>
                <w:sz w:val="28"/>
                <w:szCs w:val="28"/>
              </w:rPr>
            </w:pPr>
            <w:r w:rsidRPr="00413E38">
              <w:rPr>
                <w:b/>
                <w:sz w:val="28"/>
                <w:szCs w:val="28"/>
                <w:u w:val="single"/>
              </w:rPr>
              <w:t>Цели:</w:t>
            </w:r>
            <w:r>
              <w:rPr>
                <w:sz w:val="28"/>
                <w:szCs w:val="28"/>
              </w:rPr>
              <w:t xml:space="preserve"> знакомить с домашними животными: кошкой и котенком, учить называть части игрушки, учить отвечать на вопросы, произносить </w:t>
            </w:r>
            <w:proofErr w:type="spellStart"/>
            <w:proofErr w:type="gramStart"/>
            <w:r>
              <w:rPr>
                <w:sz w:val="28"/>
                <w:szCs w:val="28"/>
              </w:rPr>
              <w:t>звукоп</w:t>
            </w:r>
            <w:proofErr w:type="spellEnd"/>
            <w:r>
              <w:rPr>
                <w:sz w:val="28"/>
                <w:szCs w:val="28"/>
              </w:rPr>
              <w:t xml:space="preserve"> </w:t>
            </w:r>
            <w:proofErr w:type="spellStart"/>
            <w:r>
              <w:rPr>
                <w:sz w:val="28"/>
                <w:szCs w:val="28"/>
              </w:rPr>
              <w:t>одражания</w:t>
            </w:r>
            <w:proofErr w:type="spellEnd"/>
            <w:proofErr w:type="gramEnd"/>
            <w:r>
              <w:rPr>
                <w:sz w:val="28"/>
                <w:szCs w:val="28"/>
              </w:rPr>
              <w:t>, сравнивать предметы по нескольким признакам (величине, цвету), развивать внимание, память, речь, общую моторику, тактильные ощущения.</w:t>
            </w:r>
          </w:p>
          <w:p w:rsidR="0099178C" w:rsidRPr="00413E38" w:rsidRDefault="0099178C" w:rsidP="00097B7A">
            <w:pPr>
              <w:rPr>
                <w:sz w:val="28"/>
                <w:szCs w:val="28"/>
              </w:rPr>
            </w:pPr>
            <w:r w:rsidRPr="00440C3B">
              <w:rPr>
                <w:sz w:val="28"/>
                <w:szCs w:val="28"/>
              </w:rPr>
              <w:t xml:space="preserve">(см. кн. «Комплексные занятия </w:t>
            </w:r>
            <w:proofErr w:type="spellStart"/>
            <w:r w:rsidRPr="00440C3B">
              <w:rPr>
                <w:sz w:val="28"/>
                <w:szCs w:val="28"/>
              </w:rPr>
              <w:t>по</w:t>
            </w:r>
            <w:r w:rsidR="00633F76">
              <w:rPr>
                <w:sz w:val="28"/>
                <w:szCs w:val="28"/>
              </w:rPr>
              <w:t>ФГОС</w:t>
            </w:r>
            <w:proofErr w:type="spellEnd"/>
            <w:r w:rsidRPr="00440C3B">
              <w:rPr>
                <w:sz w:val="28"/>
                <w:szCs w:val="28"/>
              </w:rPr>
              <w:t xml:space="preserve">» </w:t>
            </w:r>
            <w:proofErr w:type="spellStart"/>
            <w:r w:rsidRPr="00440C3B">
              <w:rPr>
                <w:sz w:val="28"/>
                <w:szCs w:val="28"/>
              </w:rPr>
              <w:t>Н.Е.Вераксы</w:t>
            </w:r>
            <w:proofErr w:type="spellEnd"/>
            <w:r w:rsidRPr="00440C3B">
              <w:rPr>
                <w:sz w:val="28"/>
                <w:szCs w:val="28"/>
              </w:rPr>
              <w:t>, стр. 6</w:t>
            </w:r>
            <w:r>
              <w:rPr>
                <w:sz w:val="28"/>
                <w:szCs w:val="28"/>
              </w:rPr>
              <w:t>5</w:t>
            </w:r>
            <w:r w:rsidRPr="00440C3B">
              <w:rPr>
                <w:sz w:val="28"/>
                <w:szCs w:val="28"/>
              </w:rPr>
              <w:t>-6</w:t>
            </w:r>
            <w:r>
              <w:rPr>
                <w:sz w:val="28"/>
                <w:szCs w:val="28"/>
              </w:rPr>
              <w:t>6)</w:t>
            </w:r>
          </w:p>
        </w:tc>
        <w:tc>
          <w:tcPr>
            <w:tcW w:w="3350" w:type="dxa"/>
          </w:tcPr>
          <w:p w:rsidR="0099178C" w:rsidRDefault="0099178C" w:rsidP="00097B7A">
            <w:pPr>
              <w:rPr>
                <w:sz w:val="28"/>
                <w:szCs w:val="28"/>
              </w:rPr>
            </w:pPr>
            <w:r>
              <w:rPr>
                <w:sz w:val="28"/>
                <w:szCs w:val="28"/>
              </w:rPr>
              <w:t>Собака со щенятами. Сравнение игрушек собаки и щенка.</w:t>
            </w:r>
          </w:p>
          <w:p w:rsidR="0099178C" w:rsidRDefault="0099178C" w:rsidP="00097B7A">
            <w:pPr>
              <w:rPr>
                <w:sz w:val="28"/>
                <w:szCs w:val="28"/>
              </w:rPr>
            </w:pPr>
            <w:r w:rsidRPr="004C3212">
              <w:rPr>
                <w:sz w:val="28"/>
                <w:szCs w:val="28"/>
              </w:rPr>
              <w:t xml:space="preserve">  </w:t>
            </w:r>
            <w:r w:rsidRPr="00413E38">
              <w:rPr>
                <w:b/>
                <w:sz w:val="28"/>
                <w:szCs w:val="28"/>
                <w:u w:val="single"/>
              </w:rPr>
              <w:t>Цели:</w:t>
            </w:r>
            <w:r>
              <w:rPr>
                <w:sz w:val="28"/>
                <w:szCs w:val="28"/>
              </w:rPr>
              <w:t xml:space="preserve"> познакомить с домашними животными (собака и щенки), учить рассматривать и сравнивать игрушки по величине, различать и называть их части, отвечать на вопросы, произносить звукоподражания; развивать речь, слуховое внимание, общую моторику, тактильные ощущения.</w:t>
            </w:r>
          </w:p>
          <w:p w:rsidR="0099178C" w:rsidRPr="004D6BB1" w:rsidRDefault="0099178C" w:rsidP="00097B7A">
            <w:pPr>
              <w:rPr>
                <w:sz w:val="28"/>
                <w:szCs w:val="28"/>
              </w:rPr>
            </w:pPr>
            <w:r w:rsidRPr="004D6BB1">
              <w:rPr>
                <w:sz w:val="28"/>
                <w:szCs w:val="28"/>
              </w:rPr>
              <w:t xml:space="preserve">(см. кн. «Комплексные занятия </w:t>
            </w:r>
            <w:proofErr w:type="spellStart"/>
            <w:r w:rsidRPr="004D6BB1">
              <w:rPr>
                <w:sz w:val="28"/>
                <w:szCs w:val="28"/>
              </w:rPr>
              <w:t>по</w:t>
            </w:r>
            <w:r w:rsidR="00633F76">
              <w:rPr>
                <w:sz w:val="28"/>
                <w:szCs w:val="28"/>
              </w:rPr>
              <w:t>ФГОС</w:t>
            </w:r>
            <w:proofErr w:type="spellEnd"/>
            <w:r w:rsidRPr="004D6BB1">
              <w:rPr>
                <w:sz w:val="28"/>
                <w:szCs w:val="28"/>
              </w:rPr>
              <w:t xml:space="preserve">» </w:t>
            </w:r>
            <w:proofErr w:type="spellStart"/>
            <w:r w:rsidRPr="004D6BB1">
              <w:rPr>
                <w:sz w:val="28"/>
                <w:szCs w:val="28"/>
              </w:rPr>
              <w:t>Н.Е.Вераксы</w:t>
            </w:r>
            <w:proofErr w:type="spellEnd"/>
            <w:r w:rsidRPr="004D6BB1">
              <w:rPr>
                <w:sz w:val="28"/>
                <w:szCs w:val="28"/>
              </w:rPr>
              <w:t xml:space="preserve">, стр. </w:t>
            </w:r>
            <w:r>
              <w:rPr>
                <w:sz w:val="28"/>
                <w:szCs w:val="28"/>
              </w:rPr>
              <w:t>72</w:t>
            </w:r>
            <w:r w:rsidRPr="004D6BB1">
              <w:rPr>
                <w:sz w:val="28"/>
                <w:szCs w:val="28"/>
              </w:rPr>
              <w:t>-</w:t>
            </w:r>
            <w:r>
              <w:rPr>
                <w:sz w:val="28"/>
                <w:szCs w:val="28"/>
              </w:rPr>
              <w:t>73</w:t>
            </w:r>
            <w:r w:rsidRPr="004D6BB1">
              <w:rPr>
                <w:sz w:val="28"/>
                <w:szCs w:val="28"/>
              </w:rPr>
              <w:t>)</w:t>
            </w:r>
          </w:p>
        </w:tc>
        <w:tc>
          <w:tcPr>
            <w:tcW w:w="3191" w:type="dxa"/>
            <w:gridSpan w:val="2"/>
          </w:tcPr>
          <w:p w:rsidR="0099178C" w:rsidRDefault="0099178C" w:rsidP="00097B7A">
            <w:pPr>
              <w:rPr>
                <w:sz w:val="28"/>
                <w:szCs w:val="28"/>
              </w:rPr>
            </w:pPr>
            <w:r>
              <w:rPr>
                <w:sz w:val="28"/>
                <w:szCs w:val="28"/>
              </w:rPr>
              <w:t>Знакомство с игрушечным домом.</w:t>
            </w:r>
          </w:p>
          <w:p w:rsidR="0099178C" w:rsidRDefault="0099178C" w:rsidP="00097B7A">
            <w:pPr>
              <w:rPr>
                <w:sz w:val="28"/>
                <w:szCs w:val="28"/>
              </w:rPr>
            </w:pPr>
            <w:r>
              <w:rPr>
                <w:sz w:val="28"/>
                <w:szCs w:val="28"/>
              </w:rPr>
              <w:t>Игра «Спрячь зайку от лисы».</w:t>
            </w:r>
          </w:p>
          <w:p w:rsidR="0099178C" w:rsidRDefault="0099178C" w:rsidP="00097B7A">
            <w:pPr>
              <w:rPr>
                <w:sz w:val="28"/>
                <w:szCs w:val="28"/>
              </w:rPr>
            </w:pPr>
            <w:r w:rsidRPr="00413E38">
              <w:rPr>
                <w:b/>
                <w:sz w:val="28"/>
                <w:szCs w:val="28"/>
                <w:u w:val="single"/>
              </w:rPr>
              <w:t xml:space="preserve"> Цели:</w:t>
            </w:r>
            <w:r>
              <w:rPr>
                <w:sz w:val="28"/>
                <w:szCs w:val="28"/>
              </w:rPr>
              <w:t xml:space="preserve"> учить различать и называть материалы. </w:t>
            </w:r>
            <w:proofErr w:type="gramStart"/>
            <w:r>
              <w:rPr>
                <w:sz w:val="28"/>
                <w:szCs w:val="28"/>
              </w:rPr>
              <w:t>Из которых изготовлены предметы, сравнивать игрушки по размеру, описывать их; воспитывать желание оказывать помощь, интерес к коллективной работе; развивать внимание, речь, общую моторику.</w:t>
            </w:r>
            <w:proofErr w:type="gramEnd"/>
          </w:p>
          <w:p w:rsidR="0099178C" w:rsidRPr="00BE76FD" w:rsidRDefault="0099178C" w:rsidP="00097B7A">
            <w:pPr>
              <w:rPr>
                <w:sz w:val="28"/>
                <w:szCs w:val="28"/>
              </w:rPr>
            </w:pPr>
            <w:r w:rsidRPr="00BE76FD">
              <w:rPr>
                <w:sz w:val="28"/>
                <w:szCs w:val="28"/>
              </w:rPr>
              <w:t xml:space="preserve">(см. кн. «Комплексные занятия </w:t>
            </w:r>
            <w:proofErr w:type="spellStart"/>
            <w:r w:rsidRPr="00BE76FD">
              <w:rPr>
                <w:sz w:val="28"/>
                <w:szCs w:val="28"/>
              </w:rPr>
              <w:t>по</w:t>
            </w:r>
            <w:r w:rsidR="00633F76">
              <w:rPr>
                <w:sz w:val="28"/>
                <w:szCs w:val="28"/>
              </w:rPr>
              <w:t>ФГОС</w:t>
            </w:r>
            <w:proofErr w:type="spellEnd"/>
            <w:r w:rsidRPr="00BE76FD">
              <w:rPr>
                <w:sz w:val="28"/>
                <w:szCs w:val="28"/>
              </w:rPr>
              <w:t xml:space="preserve">» </w:t>
            </w:r>
            <w:proofErr w:type="spellStart"/>
            <w:r w:rsidRPr="00BE76FD">
              <w:rPr>
                <w:sz w:val="28"/>
                <w:szCs w:val="28"/>
              </w:rPr>
              <w:t>Н.Е.Вераксы</w:t>
            </w:r>
            <w:proofErr w:type="spellEnd"/>
            <w:r w:rsidRPr="00BE76FD">
              <w:rPr>
                <w:sz w:val="28"/>
                <w:szCs w:val="28"/>
              </w:rPr>
              <w:t>, стр. 7</w:t>
            </w:r>
            <w:r>
              <w:rPr>
                <w:sz w:val="28"/>
                <w:szCs w:val="28"/>
              </w:rPr>
              <w:t>9</w:t>
            </w:r>
            <w:r w:rsidRPr="00BE76FD">
              <w:rPr>
                <w:sz w:val="28"/>
                <w:szCs w:val="28"/>
              </w:rPr>
              <w:t>-</w:t>
            </w:r>
            <w:r>
              <w:rPr>
                <w:sz w:val="28"/>
                <w:szCs w:val="28"/>
              </w:rPr>
              <w:t>80</w:t>
            </w:r>
            <w:r w:rsidRPr="00BE76FD">
              <w:rPr>
                <w:sz w:val="28"/>
                <w:szCs w:val="28"/>
              </w:rPr>
              <w:t>)</w:t>
            </w:r>
          </w:p>
        </w:tc>
        <w:tc>
          <w:tcPr>
            <w:tcW w:w="3341" w:type="dxa"/>
          </w:tcPr>
          <w:p w:rsidR="0099178C" w:rsidRDefault="0099178C" w:rsidP="00097B7A">
            <w:pPr>
              <w:rPr>
                <w:sz w:val="28"/>
                <w:szCs w:val="28"/>
              </w:rPr>
            </w:pPr>
            <w:r>
              <w:rPr>
                <w:sz w:val="28"/>
                <w:szCs w:val="28"/>
              </w:rPr>
              <w:t xml:space="preserve">Одежда для кукол. </w:t>
            </w:r>
          </w:p>
          <w:p w:rsidR="0099178C" w:rsidRDefault="0099178C" w:rsidP="00097B7A">
            <w:pPr>
              <w:rPr>
                <w:b/>
                <w:sz w:val="28"/>
                <w:szCs w:val="28"/>
                <w:u w:val="single"/>
              </w:rPr>
            </w:pPr>
            <w:r>
              <w:rPr>
                <w:sz w:val="28"/>
                <w:szCs w:val="28"/>
              </w:rPr>
              <w:t>Игра «Угадай по описанию».</w:t>
            </w:r>
            <w:r w:rsidRPr="00413E38">
              <w:rPr>
                <w:b/>
                <w:sz w:val="28"/>
                <w:szCs w:val="28"/>
                <w:u w:val="single"/>
              </w:rPr>
              <w:t xml:space="preserve"> </w:t>
            </w:r>
          </w:p>
          <w:p w:rsidR="0099178C" w:rsidRDefault="0099178C" w:rsidP="00097B7A">
            <w:pPr>
              <w:rPr>
                <w:sz w:val="28"/>
                <w:szCs w:val="28"/>
              </w:rPr>
            </w:pPr>
            <w:r w:rsidRPr="00413E38">
              <w:rPr>
                <w:b/>
                <w:sz w:val="28"/>
                <w:szCs w:val="28"/>
                <w:u w:val="single"/>
              </w:rPr>
              <w:t>Цели:</w:t>
            </w:r>
            <w:r>
              <w:rPr>
                <w:sz w:val="28"/>
                <w:szCs w:val="28"/>
              </w:rPr>
              <w:t xml:space="preserve"> знакомить с предметами одежды; учить последовательности одевания на прогулке, развивать внимание, восприятие, речь, общую моторику, воспитывать аккуратное отношение к одежде и желание убирать вещи на место; обогащать словарь за счет названий предметов одежды и обувь, определений.</w:t>
            </w:r>
          </w:p>
          <w:p w:rsidR="0099178C" w:rsidRPr="00C63EC6" w:rsidRDefault="0099178C" w:rsidP="00097B7A">
            <w:pPr>
              <w:rPr>
                <w:sz w:val="28"/>
                <w:szCs w:val="28"/>
              </w:rPr>
            </w:pPr>
            <w:r w:rsidRPr="00C63EC6">
              <w:rPr>
                <w:sz w:val="28"/>
                <w:szCs w:val="28"/>
              </w:rPr>
              <w:t xml:space="preserve">(см. кн. «Комплексные занятия </w:t>
            </w:r>
            <w:proofErr w:type="spellStart"/>
            <w:r w:rsidRPr="00C63EC6">
              <w:rPr>
                <w:sz w:val="28"/>
                <w:szCs w:val="28"/>
              </w:rPr>
              <w:t>по</w:t>
            </w:r>
            <w:r w:rsidR="00633F76">
              <w:rPr>
                <w:sz w:val="28"/>
                <w:szCs w:val="28"/>
              </w:rPr>
              <w:t>ФГОС</w:t>
            </w:r>
            <w:proofErr w:type="spellEnd"/>
            <w:r w:rsidRPr="00C63EC6">
              <w:rPr>
                <w:sz w:val="28"/>
                <w:szCs w:val="28"/>
              </w:rPr>
              <w:t xml:space="preserve">» </w:t>
            </w:r>
            <w:proofErr w:type="spellStart"/>
            <w:r w:rsidRPr="00C63EC6">
              <w:rPr>
                <w:sz w:val="28"/>
                <w:szCs w:val="28"/>
              </w:rPr>
              <w:t>Н.Е.Вераксы</w:t>
            </w:r>
            <w:proofErr w:type="spellEnd"/>
            <w:r w:rsidRPr="00C63EC6">
              <w:rPr>
                <w:sz w:val="28"/>
                <w:szCs w:val="28"/>
              </w:rPr>
              <w:t>, стр. 8</w:t>
            </w:r>
            <w:r>
              <w:rPr>
                <w:sz w:val="28"/>
                <w:szCs w:val="28"/>
              </w:rPr>
              <w:t>5-86</w:t>
            </w:r>
            <w:r w:rsidRPr="00C63EC6">
              <w:rPr>
                <w:sz w:val="28"/>
                <w:szCs w:val="28"/>
              </w:rPr>
              <w:t>)</w:t>
            </w:r>
          </w:p>
          <w:p w:rsidR="0099178C" w:rsidRPr="002B0A2C" w:rsidRDefault="0099178C" w:rsidP="00097B7A">
            <w:pPr>
              <w:rPr>
                <w:sz w:val="28"/>
                <w:szCs w:val="28"/>
              </w:rPr>
            </w:pPr>
          </w:p>
        </w:tc>
      </w:tr>
      <w:tr w:rsidR="0099178C" w:rsidRPr="004C3212" w:rsidTr="00097B7A">
        <w:trPr>
          <w:trHeight w:val="147"/>
        </w:trPr>
        <w:tc>
          <w:tcPr>
            <w:tcW w:w="3339" w:type="dxa"/>
            <w:gridSpan w:val="2"/>
          </w:tcPr>
          <w:p w:rsidR="0099178C" w:rsidRPr="004C3212" w:rsidRDefault="0099178C" w:rsidP="00097B7A">
            <w:pPr>
              <w:rPr>
                <w:sz w:val="28"/>
                <w:szCs w:val="28"/>
              </w:rPr>
            </w:pPr>
            <w:r>
              <w:rPr>
                <w:sz w:val="28"/>
                <w:szCs w:val="28"/>
              </w:rPr>
              <w:t>Чтение художественной литературы.</w:t>
            </w:r>
          </w:p>
          <w:p w:rsidR="0099178C" w:rsidRDefault="0099178C" w:rsidP="00097B7A">
            <w:pPr>
              <w:rPr>
                <w:sz w:val="28"/>
                <w:szCs w:val="28"/>
              </w:rPr>
            </w:pPr>
            <w:r w:rsidRPr="004C3212">
              <w:rPr>
                <w:sz w:val="28"/>
                <w:szCs w:val="28"/>
              </w:rPr>
              <w:t xml:space="preserve">Художественное </w:t>
            </w:r>
            <w:r w:rsidRPr="004C3212">
              <w:rPr>
                <w:sz w:val="28"/>
                <w:szCs w:val="28"/>
              </w:rPr>
              <w:lastRenderedPageBreak/>
              <w:t>творчество</w:t>
            </w:r>
            <w:r>
              <w:rPr>
                <w:sz w:val="28"/>
                <w:szCs w:val="28"/>
              </w:rPr>
              <w:t xml:space="preserve"> (рисование).</w:t>
            </w:r>
          </w:p>
          <w:p w:rsidR="0099178C" w:rsidRPr="004C3212" w:rsidRDefault="0099178C" w:rsidP="00097B7A">
            <w:pPr>
              <w:rPr>
                <w:sz w:val="28"/>
                <w:szCs w:val="28"/>
              </w:rPr>
            </w:pPr>
            <w:r>
              <w:rPr>
                <w:sz w:val="28"/>
                <w:szCs w:val="28"/>
              </w:rPr>
              <w:t>Музыка.</w:t>
            </w:r>
          </w:p>
        </w:tc>
        <w:tc>
          <w:tcPr>
            <w:tcW w:w="2749" w:type="dxa"/>
          </w:tcPr>
          <w:p w:rsidR="0099178C" w:rsidRDefault="0099178C" w:rsidP="00097B7A">
            <w:pPr>
              <w:rPr>
                <w:sz w:val="28"/>
                <w:szCs w:val="28"/>
              </w:rPr>
            </w:pPr>
            <w:r>
              <w:rPr>
                <w:sz w:val="28"/>
                <w:szCs w:val="28"/>
              </w:rPr>
              <w:lastRenderedPageBreak/>
              <w:t>Русская народная песенка «Наши уточки с утра…».</w:t>
            </w:r>
          </w:p>
          <w:p w:rsidR="0099178C" w:rsidRDefault="0099178C" w:rsidP="00097B7A">
            <w:pPr>
              <w:rPr>
                <w:sz w:val="28"/>
                <w:szCs w:val="28"/>
              </w:rPr>
            </w:pPr>
            <w:r>
              <w:rPr>
                <w:sz w:val="28"/>
                <w:szCs w:val="28"/>
              </w:rPr>
              <w:lastRenderedPageBreak/>
              <w:t>Зернышки для петушка.</w:t>
            </w:r>
          </w:p>
          <w:p w:rsidR="0099178C" w:rsidRPr="00440C3B" w:rsidRDefault="0099178C" w:rsidP="00097B7A">
            <w:pPr>
              <w:rPr>
                <w:sz w:val="28"/>
                <w:szCs w:val="28"/>
              </w:rPr>
            </w:pPr>
            <w:r w:rsidRPr="00440C3B">
              <w:rPr>
                <w:b/>
                <w:sz w:val="28"/>
                <w:szCs w:val="28"/>
                <w:u w:val="single"/>
              </w:rPr>
              <w:t>Цели:</w:t>
            </w:r>
            <w:r>
              <w:rPr>
                <w:sz w:val="28"/>
                <w:szCs w:val="28"/>
              </w:rPr>
              <w:t xml:space="preserve"> познакомить с содержанием песенки; учить понимать содержание песенки, повторять за воспитателем слова, определять уточку среди других животных, угадывать ее по описанию, подпевать фразы в песне (за воспитателем); способствовать активизации речи; совершенствовать умение рисовать пальцами, различать желтый цвет; воспитывать интерес к изобразительной деятельности; вызвать активность детей при подпевании</w:t>
            </w:r>
            <w:proofErr w:type="gramStart"/>
            <w:r>
              <w:rPr>
                <w:sz w:val="28"/>
                <w:szCs w:val="28"/>
              </w:rPr>
              <w:t>.</w:t>
            </w:r>
            <w:proofErr w:type="gramEnd"/>
            <w:r w:rsidRPr="00B464EB">
              <w:rPr>
                <w:sz w:val="28"/>
                <w:szCs w:val="28"/>
              </w:rPr>
              <w:t xml:space="preserve"> (</w:t>
            </w:r>
            <w:proofErr w:type="gramStart"/>
            <w:r w:rsidRPr="00B464EB">
              <w:rPr>
                <w:sz w:val="28"/>
                <w:szCs w:val="28"/>
              </w:rPr>
              <w:t>с</w:t>
            </w:r>
            <w:proofErr w:type="gramEnd"/>
            <w:r w:rsidRPr="00B464EB">
              <w:rPr>
                <w:sz w:val="28"/>
                <w:szCs w:val="28"/>
              </w:rPr>
              <w:t xml:space="preserve">м. кн. «Комплексные занятия </w:t>
            </w:r>
            <w:proofErr w:type="spellStart"/>
            <w:r w:rsidRPr="00B464EB">
              <w:rPr>
                <w:sz w:val="28"/>
                <w:szCs w:val="28"/>
              </w:rPr>
              <w:t>по</w:t>
            </w:r>
            <w:r w:rsidR="00633F76">
              <w:rPr>
                <w:sz w:val="28"/>
                <w:szCs w:val="28"/>
              </w:rPr>
              <w:t>ФГОС</w:t>
            </w:r>
            <w:proofErr w:type="spellEnd"/>
            <w:r w:rsidRPr="00B464EB">
              <w:rPr>
                <w:sz w:val="28"/>
                <w:szCs w:val="28"/>
              </w:rPr>
              <w:t xml:space="preserve">» </w:t>
            </w:r>
            <w:proofErr w:type="spellStart"/>
            <w:r w:rsidRPr="00B464EB">
              <w:rPr>
                <w:sz w:val="28"/>
                <w:szCs w:val="28"/>
              </w:rPr>
              <w:lastRenderedPageBreak/>
              <w:t>Н.Е.Вераксы</w:t>
            </w:r>
            <w:proofErr w:type="spellEnd"/>
            <w:r w:rsidRPr="00B464EB">
              <w:rPr>
                <w:sz w:val="28"/>
                <w:szCs w:val="28"/>
              </w:rPr>
              <w:t>, стр. 6</w:t>
            </w:r>
            <w:r>
              <w:rPr>
                <w:sz w:val="28"/>
                <w:szCs w:val="28"/>
              </w:rPr>
              <w:t>6</w:t>
            </w:r>
            <w:r w:rsidRPr="00B464EB">
              <w:rPr>
                <w:sz w:val="28"/>
                <w:szCs w:val="28"/>
              </w:rPr>
              <w:t>-6</w:t>
            </w:r>
            <w:r>
              <w:rPr>
                <w:sz w:val="28"/>
                <w:szCs w:val="28"/>
              </w:rPr>
              <w:t>8)</w:t>
            </w:r>
          </w:p>
        </w:tc>
        <w:tc>
          <w:tcPr>
            <w:tcW w:w="3350" w:type="dxa"/>
          </w:tcPr>
          <w:p w:rsidR="0099178C" w:rsidRDefault="0099178C" w:rsidP="00097B7A">
            <w:pPr>
              <w:rPr>
                <w:sz w:val="28"/>
                <w:szCs w:val="28"/>
              </w:rPr>
            </w:pPr>
            <w:r>
              <w:rPr>
                <w:sz w:val="28"/>
                <w:szCs w:val="28"/>
              </w:rPr>
              <w:lastRenderedPageBreak/>
              <w:t>Русская народная песенка «Курочка-</w:t>
            </w:r>
            <w:proofErr w:type="spellStart"/>
            <w:r>
              <w:rPr>
                <w:sz w:val="28"/>
                <w:szCs w:val="28"/>
              </w:rPr>
              <w:t>Рябушечка</w:t>
            </w:r>
            <w:proofErr w:type="spellEnd"/>
            <w:r>
              <w:rPr>
                <w:sz w:val="28"/>
                <w:szCs w:val="28"/>
              </w:rPr>
              <w:t>». Желтые комочки.</w:t>
            </w:r>
          </w:p>
          <w:p w:rsidR="0099178C" w:rsidRDefault="0099178C" w:rsidP="00097B7A">
            <w:pPr>
              <w:rPr>
                <w:sz w:val="28"/>
                <w:szCs w:val="28"/>
              </w:rPr>
            </w:pPr>
            <w:r w:rsidRPr="00440C3B">
              <w:rPr>
                <w:b/>
                <w:sz w:val="28"/>
                <w:szCs w:val="28"/>
                <w:u w:val="single"/>
              </w:rPr>
              <w:lastRenderedPageBreak/>
              <w:t>Цели:</w:t>
            </w:r>
            <w:r>
              <w:rPr>
                <w:sz w:val="28"/>
                <w:szCs w:val="28"/>
              </w:rPr>
              <w:t xml:space="preserve"> познакомить с содержанием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песенки; учить угадывать животное по описанию, рассматривать рисунки-иллюстрации, отвечать на вопросы, четко и правильно произносить слова, различать и называть желтый цвет; формировать умение различать животных и их детенышей; упражнять в рисовании округлых форм; совершенствовать умение рисовать пальцами, работать аккуратно; формировать умение внимательно слушать пение, понимать, о чем в них поется.</w:t>
            </w:r>
          </w:p>
          <w:p w:rsidR="0099178C" w:rsidRPr="00FA7C0A" w:rsidRDefault="0099178C" w:rsidP="00097B7A">
            <w:pPr>
              <w:rPr>
                <w:sz w:val="28"/>
                <w:szCs w:val="28"/>
              </w:rPr>
            </w:pPr>
            <w:r w:rsidRPr="00FA7C0A">
              <w:rPr>
                <w:sz w:val="28"/>
                <w:szCs w:val="28"/>
              </w:rPr>
              <w:t xml:space="preserve">(см. кн. «Комплексные занятия </w:t>
            </w:r>
            <w:proofErr w:type="spellStart"/>
            <w:r w:rsidRPr="00FA7C0A">
              <w:rPr>
                <w:sz w:val="28"/>
                <w:szCs w:val="28"/>
              </w:rPr>
              <w:t>по</w:t>
            </w:r>
            <w:r w:rsidR="00633F76">
              <w:rPr>
                <w:sz w:val="28"/>
                <w:szCs w:val="28"/>
              </w:rPr>
              <w:t>ФГОС</w:t>
            </w:r>
            <w:proofErr w:type="spellEnd"/>
            <w:r w:rsidRPr="00FA7C0A">
              <w:rPr>
                <w:sz w:val="28"/>
                <w:szCs w:val="28"/>
              </w:rPr>
              <w:t xml:space="preserve">» </w:t>
            </w:r>
            <w:proofErr w:type="spellStart"/>
            <w:r w:rsidRPr="00FA7C0A">
              <w:rPr>
                <w:sz w:val="28"/>
                <w:szCs w:val="28"/>
              </w:rPr>
              <w:t>Н.Е.Вераксы</w:t>
            </w:r>
            <w:proofErr w:type="spellEnd"/>
            <w:r w:rsidRPr="00FA7C0A">
              <w:rPr>
                <w:sz w:val="28"/>
                <w:szCs w:val="28"/>
              </w:rPr>
              <w:t xml:space="preserve">, стр. </w:t>
            </w:r>
            <w:r>
              <w:rPr>
                <w:sz w:val="28"/>
                <w:szCs w:val="28"/>
              </w:rPr>
              <w:t>73</w:t>
            </w:r>
            <w:r w:rsidRPr="00FA7C0A">
              <w:rPr>
                <w:sz w:val="28"/>
                <w:szCs w:val="28"/>
              </w:rPr>
              <w:t>-</w:t>
            </w:r>
            <w:r>
              <w:rPr>
                <w:sz w:val="28"/>
                <w:szCs w:val="28"/>
              </w:rPr>
              <w:t>74</w:t>
            </w:r>
            <w:r w:rsidRPr="00FA7C0A">
              <w:rPr>
                <w:sz w:val="28"/>
                <w:szCs w:val="28"/>
              </w:rPr>
              <w:t>)</w:t>
            </w:r>
          </w:p>
        </w:tc>
        <w:tc>
          <w:tcPr>
            <w:tcW w:w="3191" w:type="dxa"/>
            <w:gridSpan w:val="2"/>
          </w:tcPr>
          <w:p w:rsidR="0099178C" w:rsidRDefault="0099178C" w:rsidP="00097B7A">
            <w:pPr>
              <w:rPr>
                <w:sz w:val="28"/>
                <w:szCs w:val="28"/>
              </w:rPr>
            </w:pPr>
            <w:r>
              <w:rPr>
                <w:sz w:val="28"/>
                <w:szCs w:val="28"/>
              </w:rPr>
              <w:lastRenderedPageBreak/>
              <w:t>Русская народная песенка «Ладушки, ладушки…».</w:t>
            </w:r>
          </w:p>
          <w:p w:rsidR="0099178C" w:rsidRDefault="0099178C" w:rsidP="00097B7A">
            <w:pPr>
              <w:rPr>
                <w:sz w:val="28"/>
                <w:szCs w:val="28"/>
              </w:rPr>
            </w:pPr>
            <w:r>
              <w:rPr>
                <w:sz w:val="28"/>
                <w:szCs w:val="28"/>
              </w:rPr>
              <w:lastRenderedPageBreak/>
              <w:t>Красивая чашка в горошек.</w:t>
            </w:r>
          </w:p>
          <w:p w:rsidR="0099178C" w:rsidRDefault="0099178C" w:rsidP="00097B7A">
            <w:pPr>
              <w:rPr>
                <w:sz w:val="28"/>
                <w:szCs w:val="28"/>
              </w:rPr>
            </w:pPr>
            <w:r w:rsidRPr="004C3212">
              <w:rPr>
                <w:sz w:val="28"/>
                <w:szCs w:val="28"/>
              </w:rPr>
              <w:t xml:space="preserve"> </w:t>
            </w:r>
            <w:r w:rsidRPr="00440C3B">
              <w:rPr>
                <w:b/>
                <w:sz w:val="28"/>
                <w:szCs w:val="28"/>
                <w:u w:val="single"/>
              </w:rPr>
              <w:t>Цели:</w:t>
            </w:r>
            <w:r w:rsidRPr="00440C3B">
              <w:rPr>
                <w:sz w:val="28"/>
                <w:szCs w:val="28"/>
              </w:rPr>
              <w:t xml:space="preserve"> </w:t>
            </w:r>
            <w:r>
              <w:rPr>
                <w:sz w:val="28"/>
                <w:szCs w:val="28"/>
              </w:rPr>
              <w:t>понимать содержание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песенки; поощрять попытки выполнять движения, о которых говорится в песенке; учить договаривать слова. Фразы; развивать моторику рук; совершенствовать умение рисовать пальцем, стараясь равномерно расположить рисунок (горошинки) внутри контура; формировать умение выполнять под музыку движения.</w:t>
            </w:r>
          </w:p>
          <w:p w:rsidR="0099178C" w:rsidRPr="004C3212" w:rsidRDefault="0099178C" w:rsidP="00097B7A">
            <w:pPr>
              <w:rPr>
                <w:sz w:val="28"/>
                <w:szCs w:val="28"/>
              </w:rPr>
            </w:pPr>
          </w:p>
          <w:p w:rsidR="0099178C" w:rsidRPr="004C3212" w:rsidRDefault="0099178C" w:rsidP="00097B7A">
            <w:pPr>
              <w:rPr>
                <w:sz w:val="28"/>
                <w:szCs w:val="28"/>
              </w:rPr>
            </w:pPr>
            <w:r w:rsidRPr="0087747D">
              <w:rPr>
                <w:sz w:val="28"/>
                <w:szCs w:val="28"/>
              </w:rPr>
              <w:t xml:space="preserve">(см. кн. «Комплексные занятия </w:t>
            </w:r>
            <w:proofErr w:type="spellStart"/>
            <w:r w:rsidRPr="0087747D">
              <w:rPr>
                <w:sz w:val="28"/>
                <w:szCs w:val="28"/>
              </w:rPr>
              <w:t>по</w:t>
            </w:r>
            <w:r w:rsidR="00633F76">
              <w:rPr>
                <w:sz w:val="28"/>
                <w:szCs w:val="28"/>
              </w:rPr>
              <w:t>ФГОС</w:t>
            </w:r>
            <w:proofErr w:type="spellEnd"/>
            <w:r w:rsidRPr="0087747D">
              <w:rPr>
                <w:sz w:val="28"/>
                <w:szCs w:val="28"/>
              </w:rPr>
              <w:t xml:space="preserve">» </w:t>
            </w:r>
            <w:proofErr w:type="spellStart"/>
            <w:r w:rsidRPr="0087747D">
              <w:rPr>
                <w:sz w:val="28"/>
                <w:szCs w:val="28"/>
              </w:rPr>
              <w:t>Н.Е.Вераксы</w:t>
            </w:r>
            <w:proofErr w:type="spellEnd"/>
            <w:r w:rsidRPr="0087747D">
              <w:rPr>
                <w:sz w:val="28"/>
                <w:szCs w:val="28"/>
              </w:rPr>
              <w:t xml:space="preserve">, стр. </w:t>
            </w:r>
            <w:r>
              <w:rPr>
                <w:sz w:val="28"/>
                <w:szCs w:val="28"/>
              </w:rPr>
              <w:t>80</w:t>
            </w:r>
            <w:r w:rsidRPr="0087747D">
              <w:rPr>
                <w:sz w:val="28"/>
                <w:szCs w:val="28"/>
              </w:rPr>
              <w:t>-</w:t>
            </w:r>
            <w:r>
              <w:rPr>
                <w:sz w:val="28"/>
                <w:szCs w:val="28"/>
              </w:rPr>
              <w:t>82</w:t>
            </w:r>
            <w:r w:rsidRPr="0087747D">
              <w:rPr>
                <w:sz w:val="28"/>
                <w:szCs w:val="28"/>
              </w:rPr>
              <w:t>)</w:t>
            </w:r>
          </w:p>
        </w:tc>
        <w:tc>
          <w:tcPr>
            <w:tcW w:w="3341" w:type="dxa"/>
          </w:tcPr>
          <w:p w:rsidR="0099178C" w:rsidRDefault="0099178C" w:rsidP="00097B7A">
            <w:pPr>
              <w:rPr>
                <w:sz w:val="28"/>
                <w:szCs w:val="28"/>
              </w:rPr>
            </w:pPr>
            <w:r>
              <w:rPr>
                <w:sz w:val="28"/>
                <w:szCs w:val="28"/>
              </w:rPr>
              <w:lastRenderedPageBreak/>
              <w:t xml:space="preserve">Стихотворение А. </w:t>
            </w:r>
            <w:proofErr w:type="spellStart"/>
            <w:r>
              <w:rPr>
                <w:sz w:val="28"/>
                <w:szCs w:val="28"/>
              </w:rPr>
              <w:t>Барто</w:t>
            </w:r>
            <w:proofErr w:type="spellEnd"/>
            <w:r>
              <w:rPr>
                <w:sz w:val="28"/>
                <w:szCs w:val="28"/>
              </w:rPr>
              <w:t xml:space="preserve"> «Грузовик». Колеса для машин.</w:t>
            </w:r>
          </w:p>
          <w:p w:rsidR="0099178C" w:rsidRDefault="0099178C" w:rsidP="00097B7A">
            <w:pPr>
              <w:rPr>
                <w:sz w:val="28"/>
                <w:szCs w:val="28"/>
              </w:rPr>
            </w:pPr>
            <w:r w:rsidRPr="00440C3B">
              <w:rPr>
                <w:b/>
                <w:sz w:val="28"/>
                <w:szCs w:val="28"/>
                <w:u w:val="single"/>
              </w:rPr>
              <w:lastRenderedPageBreak/>
              <w:t xml:space="preserve"> Цели:</w:t>
            </w:r>
            <w:r>
              <w:rPr>
                <w:sz w:val="28"/>
                <w:szCs w:val="28"/>
              </w:rPr>
              <w:t xml:space="preserve"> познакомить с содержанием стихотворения; в процессе рассматривания рисунка или игрушки активизировать речь; учить различать действия, противоположные по значению (стоять-ехать); учить рисовать предмет круглой формы, правильно держать карандаш, рассматривать работу; учить слушать песню, начинать и заканчивать движения в соответствии с музыкой.</w:t>
            </w:r>
          </w:p>
          <w:p w:rsidR="0099178C" w:rsidRPr="00FF0E13" w:rsidRDefault="0099178C" w:rsidP="00097B7A">
            <w:pPr>
              <w:rPr>
                <w:sz w:val="28"/>
                <w:szCs w:val="28"/>
              </w:rPr>
            </w:pPr>
            <w:r w:rsidRPr="00FF0E13">
              <w:rPr>
                <w:sz w:val="28"/>
                <w:szCs w:val="28"/>
              </w:rPr>
              <w:t xml:space="preserve">(см. кн. «Комплексные занятия </w:t>
            </w:r>
            <w:proofErr w:type="spellStart"/>
            <w:r w:rsidRPr="00FF0E13">
              <w:rPr>
                <w:sz w:val="28"/>
                <w:szCs w:val="28"/>
              </w:rPr>
              <w:t>по</w:t>
            </w:r>
            <w:r w:rsidR="00633F76">
              <w:rPr>
                <w:sz w:val="28"/>
                <w:szCs w:val="28"/>
              </w:rPr>
              <w:t>ФГОС</w:t>
            </w:r>
            <w:proofErr w:type="spellEnd"/>
            <w:r w:rsidRPr="00FF0E13">
              <w:rPr>
                <w:sz w:val="28"/>
                <w:szCs w:val="28"/>
              </w:rPr>
              <w:t xml:space="preserve">» </w:t>
            </w:r>
            <w:proofErr w:type="spellStart"/>
            <w:r w:rsidRPr="00FF0E13">
              <w:rPr>
                <w:sz w:val="28"/>
                <w:szCs w:val="28"/>
              </w:rPr>
              <w:t>Н.Е.Вераксы</w:t>
            </w:r>
            <w:proofErr w:type="spellEnd"/>
            <w:r w:rsidRPr="00FF0E13">
              <w:rPr>
                <w:sz w:val="28"/>
                <w:szCs w:val="28"/>
              </w:rPr>
              <w:t>, стр. 8</w:t>
            </w:r>
            <w:r>
              <w:rPr>
                <w:sz w:val="28"/>
                <w:szCs w:val="28"/>
              </w:rPr>
              <w:t>6-88</w:t>
            </w:r>
            <w:r w:rsidRPr="00FF0E13">
              <w:rPr>
                <w:sz w:val="28"/>
                <w:szCs w:val="28"/>
              </w:rPr>
              <w:t>)</w:t>
            </w:r>
          </w:p>
          <w:p w:rsidR="0099178C" w:rsidRPr="00FF0E13" w:rsidRDefault="0099178C" w:rsidP="00097B7A">
            <w:pPr>
              <w:rPr>
                <w:sz w:val="28"/>
                <w:szCs w:val="28"/>
              </w:rPr>
            </w:pPr>
          </w:p>
          <w:p w:rsidR="0099178C" w:rsidRPr="004C3212" w:rsidRDefault="0099178C" w:rsidP="00097B7A">
            <w:pPr>
              <w:rPr>
                <w:sz w:val="28"/>
                <w:szCs w:val="28"/>
              </w:rPr>
            </w:pP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4C3212" w:rsidRDefault="0099178C" w:rsidP="00097B7A">
            <w:pPr>
              <w:rPr>
                <w:sz w:val="28"/>
                <w:szCs w:val="28"/>
              </w:rPr>
            </w:pPr>
            <w:r>
              <w:rPr>
                <w:sz w:val="28"/>
                <w:szCs w:val="28"/>
              </w:rPr>
              <w:t>Физическая культура.</w:t>
            </w:r>
          </w:p>
        </w:tc>
        <w:tc>
          <w:tcPr>
            <w:tcW w:w="2749" w:type="dxa"/>
            <w:tcBorders>
              <w:right w:val="single" w:sz="4" w:space="0" w:color="auto"/>
            </w:tcBorders>
          </w:tcPr>
          <w:p w:rsidR="0099178C" w:rsidRDefault="0099178C" w:rsidP="00097B7A">
            <w:pPr>
              <w:rPr>
                <w:sz w:val="28"/>
                <w:szCs w:val="28"/>
              </w:rPr>
            </w:pPr>
            <w:r>
              <w:rPr>
                <w:sz w:val="28"/>
                <w:szCs w:val="28"/>
              </w:rPr>
              <w:t>Построим будку для собачки.</w:t>
            </w:r>
          </w:p>
          <w:p w:rsidR="0099178C" w:rsidRDefault="0099178C" w:rsidP="00097B7A">
            <w:pPr>
              <w:rPr>
                <w:sz w:val="28"/>
                <w:szCs w:val="28"/>
              </w:rPr>
            </w:pPr>
            <w:r>
              <w:rPr>
                <w:sz w:val="28"/>
                <w:szCs w:val="28"/>
              </w:rPr>
              <w:t xml:space="preserve"> Игра «Найди будку каждой собачке». </w:t>
            </w:r>
            <w:r w:rsidRPr="00B464EB">
              <w:rPr>
                <w:b/>
                <w:sz w:val="28"/>
                <w:szCs w:val="28"/>
                <w:u w:val="single"/>
              </w:rPr>
              <w:t>Цели:</w:t>
            </w:r>
            <w:r>
              <w:rPr>
                <w:sz w:val="28"/>
                <w:szCs w:val="28"/>
              </w:rPr>
              <w:t xml:space="preserve"> учить строить из кубиков простейшие сооружения; выделять величину предметов, соотносить разные предметы по величине, ходить по прямой дорожке с перешагиванием через предметы высотой 10-15 см.</w:t>
            </w:r>
          </w:p>
          <w:p w:rsidR="0099178C" w:rsidRPr="00B464EB" w:rsidRDefault="0099178C" w:rsidP="00097B7A">
            <w:pPr>
              <w:rPr>
                <w:sz w:val="28"/>
                <w:szCs w:val="28"/>
              </w:rPr>
            </w:pPr>
            <w:r w:rsidRPr="00B464EB">
              <w:rPr>
                <w:sz w:val="28"/>
                <w:szCs w:val="28"/>
              </w:rPr>
              <w:t xml:space="preserve">(см. кн. «Комплексные занятия </w:t>
            </w:r>
            <w:proofErr w:type="spellStart"/>
            <w:r w:rsidRPr="00B464EB">
              <w:rPr>
                <w:sz w:val="28"/>
                <w:szCs w:val="28"/>
              </w:rPr>
              <w:t>по</w:t>
            </w:r>
            <w:r w:rsidR="00633F76">
              <w:rPr>
                <w:sz w:val="28"/>
                <w:szCs w:val="28"/>
              </w:rPr>
              <w:t>ФГОС</w:t>
            </w:r>
            <w:proofErr w:type="spellEnd"/>
            <w:r w:rsidRPr="00B464EB">
              <w:rPr>
                <w:sz w:val="28"/>
                <w:szCs w:val="28"/>
              </w:rPr>
              <w:t xml:space="preserve">» </w:t>
            </w:r>
            <w:proofErr w:type="spellStart"/>
            <w:r w:rsidRPr="00B464EB">
              <w:rPr>
                <w:sz w:val="28"/>
                <w:szCs w:val="28"/>
              </w:rPr>
              <w:t>Н.Е.Вераксы</w:t>
            </w:r>
            <w:proofErr w:type="spellEnd"/>
            <w:r w:rsidRPr="00B464EB">
              <w:rPr>
                <w:sz w:val="28"/>
                <w:szCs w:val="28"/>
              </w:rPr>
              <w:t>, стр. 6</w:t>
            </w:r>
            <w:r>
              <w:rPr>
                <w:sz w:val="28"/>
                <w:szCs w:val="28"/>
              </w:rPr>
              <w:t>8</w:t>
            </w:r>
            <w:r w:rsidRPr="00B464EB">
              <w:rPr>
                <w:sz w:val="28"/>
                <w:szCs w:val="28"/>
              </w:rPr>
              <w:t>-6</w:t>
            </w:r>
            <w:r>
              <w:rPr>
                <w:sz w:val="28"/>
                <w:szCs w:val="28"/>
              </w:rPr>
              <w:t>9</w:t>
            </w:r>
            <w:r w:rsidRPr="00B464EB">
              <w:rPr>
                <w:sz w:val="28"/>
                <w:szCs w:val="28"/>
              </w:rPr>
              <w:t>)</w:t>
            </w:r>
          </w:p>
          <w:p w:rsidR="0099178C" w:rsidRDefault="0099178C" w:rsidP="00097B7A">
            <w:pPr>
              <w:rPr>
                <w:sz w:val="28"/>
                <w:szCs w:val="28"/>
              </w:rPr>
            </w:pPr>
          </w:p>
          <w:p w:rsidR="0099178C" w:rsidRPr="004C3212"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Кроватка для неваляшки (усложнение конструкции).</w:t>
            </w:r>
          </w:p>
          <w:p w:rsidR="0099178C" w:rsidRDefault="0099178C" w:rsidP="00097B7A">
            <w:pPr>
              <w:rPr>
                <w:sz w:val="28"/>
                <w:szCs w:val="28"/>
              </w:rPr>
            </w:pPr>
            <w:r>
              <w:rPr>
                <w:sz w:val="28"/>
                <w:szCs w:val="28"/>
              </w:rPr>
              <w:t>Какая наша неваляшка?</w:t>
            </w:r>
          </w:p>
          <w:p w:rsidR="0099178C" w:rsidRDefault="0099178C" w:rsidP="00097B7A">
            <w:pPr>
              <w:rPr>
                <w:sz w:val="28"/>
                <w:szCs w:val="28"/>
              </w:rPr>
            </w:pPr>
            <w:r w:rsidRPr="00FA7C0A">
              <w:rPr>
                <w:b/>
                <w:sz w:val="28"/>
                <w:szCs w:val="28"/>
                <w:u w:val="single"/>
              </w:rPr>
              <w:t>Цели:</w:t>
            </w:r>
            <w:r>
              <w:rPr>
                <w:sz w:val="28"/>
                <w:szCs w:val="28"/>
              </w:rPr>
              <w:t xml:space="preserve"> продолжать учить строить по образцу кроватку с построением усложняющихся объектов, применяя разнообразные по форме и набору строительные детали; выделять форму отдельных деталей из сложного целого, устанавливать пространственное положение одной детали относительно других, создавать прочную постройку, сочетая строительные детали и пластилин; развивать умение устанавливать строение конструируемого предмета, формы конструктивных деталей; обогащать сенсорный опыт детей; обеспечить </w:t>
            </w:r>
            <w:r>
              <w:rPr>
                <w:sz w:val="28"/>
                <w:szCs w:val="28"/>
              </w:rPr>
              <w:lastRenderedPageBreak/>
              <w:t>двигательную активность; воспитывать самостоятельность.</w:t>
            </w:r>
          </w:p>
          <w:p w:rsidR="0099178C" w:rsidRDefault="0099178C" w:rsidP="00097B7A">
            <w:pPr>
              <w:rPr>
                <w:sz w:val="28"/>
                <w:szCs w:val="28"/>
              </w:rPr>
            </w:pPr>
            <w:r w:rsidRPr="00495547">
              <w:rPr>
                <w:sz w:val="28"/>
                <w:szCs w:val="28"/>
              </w:rPr>
              <w:t xml:space="preserve">(см. кн. «Комплексные занятия </w:t>
            </w:r>
            <w:proofErr w:type="spellStart"/>
            <w:r w:rsidRPr="00495547">
              <w:rPr>
                <w:sz w:val="28"/>
                <w:szCs w:val="28"/>
              </w:rPr>
              <w:t>по</w:t>
            </w:r>
            <w:r w:rsidR="00633F76">
              <w:rPr>
                <w:sz w:val="28"/>
                <w:szCs w:val="28"/>
              </w:rPr>
              <w:t>ФГОС</w:t>
            </w:r>
            <w:proofErr w:type="spellEnd"/>
            <w:r w:rsidRPr="00495547">
              <w:rPr>
                <w:sz w:val="28"/>
                <w:szCs w:val="28"/>
              </w:rPr>
              <w:t xml:space="preserve">» </w:t>
            </w:r>
            <w:proofErr w:type="spellStart"/>
            <w:r w:rsidRPr="00495547">
              <w:rPr>
                <w:sz w:val="28"/>
                <w:szCs w:val="28"/>
              </w:rPr>
              <w:t>Н.Е.Вераксы</w:t>
            </w:r>
            <w:proofErr w:type="spellEnd"/>
            <w:r w:rsidRPr="00495547">
              <w:rPr>
                <w:sz w:val="28"/>
                <w:szCs w:val="28"/>
              </w:rPr>
              <w:t>, стр. 7</w:t>
            </w:r>
            <w:r>
              <w:rPr>
                <w:sz w:val="28"/>
                <w:szCs w:val="28"/>
              </w:rPr>
              <w:t>4</w:t>
            </w:r>
            <w:r w:rsidRPr="00495547">
              <w:rPr>
                <w:sz w:val="28"/>
                <w:szCs w:val="28"/>
              </w:rPr>
              <w:t>-7</w:t>
            </w:r>
            <w:r>
              <w:rPr>
                <w:sz w:val="28"/>
                <w:szCs w:val="28"/>
              </w:rPr>
              <w:t>7</w:t>
            </w:r>
            <w:r w:rsidRPr="00495547">
              <w:rPr>
                <w:sz w:val="28"/>
                <w:szCs w:val="28"/>
              </w:rPr>
              <w:t>)</w:t>
            </w:r>
          </w:p>
          <w:p w:rsidR="0099178C" w:rsidRPr="00FA7C0A" w:rsidRDefault="0099178C" w:rsidP="00097B7A">
            <w:pPr>
              <w:rPr>
                <w:sz w:val="28"/>
                <w:szCs w:val="28"/>
              </w:rPr>
            </w:pPr>
          </w:p>
        </w:tc>
        <w:tc>
          <w:tcPr>
            <w:tcW w:w="3191" w:type="dxa"/>
            <w:gridSpan w:val="2"/>
            <w:tcBorders>
              <w:left w:val="single" w:sz="4" w:space="0" w:color="auto"/>
              <w:right w:val="single" w:sz="4" w:space="0" w:color="auto"/>
            </w:tcBorders>
          </w:tcPr>
          <w:p w:rsidR="0099178C" w:rsidRPr="0087747D" w:rsidRDefault="0099178C" w:rsidP="00097B7A">
            <w:pPr>
              <w:rPr>
                <w:sz w:val="28"/>
                <w:szCs w:val="28"/>
              </w:rPr>
            </w:pPr>
            <w:r>
              <w:rPr>
                <w:sz w:val="28"/>
                <w:szCs w:val="28"/>
              </w:rPr>
              <w:lastRenderedPageBreak/>
              <w:t>Строим дорожку. Машины.</w:t>
            </w:r>
          </w:p>
          <w:p w:rsidR="0099178C" w:rsidRDefault="0099178C" w:rsidP="00097B7A">
            <w:pPr>
              <w:rPr>
                <w:sz w:val="28"/>
                <w:szCs w:val="28"/>
              </w:rPr>
            </w:pPr>
            <w:r w:rsidRPr="00FA7C0A">
              <w:rPr>
                <w:b/>
                <w:sz w:val="28"/>
                <w:szCs w:val="28"/>
                <w:u w:val="single"/>
              </w:rPr>
              <w:t>Цели:</w:t>
            </w:r>
            <w:r>
              <w:rPr>
                <w:sz w:val="28"/>
                <w:szCs w:val="28"/>
              </w:rPr>
              <w:t xml:space="preserve"> учить располагать кирпичики в ряд узкой гранью друг к другу; активизировать словарь по теме; учить различать цвета, развивать память, мышление, зрительное восприятие, моторику.</w:t>
            </w:r>
          </w:p>
          <w:p w:rsidR="0099178C" w:rsidRPr="0087747D" w:rsidRDefault="0099178C" w:rsidP="00097B7A">
            <w:pPr>
              <w:rPr>
                <w:sz w:val="28"/>
                <w:szCs w:val="28"/>
              </w:rPr>
            </w:pPr>
            <w:r w:rsidRPr="0087747D">
              <w:rPr>
                <w:sz w:val="28"/>
                <w:szCs w:val="28"/>
              </w:rPr>
              <w:t xml:space="preserve">(см. кн. «Комплексные занятия </w:t>
            </w:r>
            <w:proofErr w:type="spellStart"/>
            <w:r w:rsidRPr="0087747D">
              <w:rPr>
                <w:sz w:val="28"/>
                <w:szCs w:val="28"/>
              </w:rPr>
              <w:t>по</w:t>
            </w:r>
            <w:r w:rsidR="00633F76">
              <w:rPr>
                <w:sz w:val="28"/>
                <w:szCs w:val="28"/>
              </w:rPr>
              <w:t>ФГОС</w:t>
            </w:r>
            <w:proofErr w:type="spellEnd"/>
            <w:r w:rsidRPr="0087747D">
              <w:rPr>
                <w:sz w:val="28"/>
                <w:szCs w:val="28"/>
              </w:rPr>
              <w:t xml:space="preserve">» </w:t>
            </w:r>
            <w:proofErr w:type="spellStart"/>
            <w:r w:rsidRPr="0087747D">
              <w:rPr>
                <w:sz w:val="28"/>
                <w:szCs w:val="28"/>
              </w:rPr>
              <w:t>Н.Е.Вераксы</w:t>
            </w:r>
            <w:proofErr w:type="spellEnd"/>
            <w:r w:rsidRPr="0087747D">
              <w:rPr>
                <w:sz w:val="28"/>
                <w:szCs w:val="28"/>
              </w:rPr>
              <w:t xml:space="preserve">, стр. </w:t>
            </w:r>
            <w:r>
              <w:rPr>
                <w:sz w:val="28"/>
                <w:szCs w:val="28"/>
              </w:rPr>
              <w:t>82</w:t>
            </w:r>
            <w:r w:rsidRPr="0087747D">
              <w:rPr>
                <w:sz w:val="28"/>
                <w:szCs w:val="28"/>
              </w:rPr>
              <w:t>-</w:t>
            </w:r>
            <w:r>
              <w:rPr>
                <w:sz w:val="28"/>
                <w:szCs w:val="28"/>
              </w:rPr>
              <w:t>83</w:t>
            </w:r>
            <w:r w:rsidRPr="0087747D">
              <w:rPr>
                <w:sz w:val="28"/>
                <w:szCs w:val="28"/>
              </w:rPr>
              <w:t>)</w:t>
            </w:r>
          </w:p>
        </w:tc>
        <w:tc>
          <w:tcPr>
            <w:tcW w:w="3341" w:type="dxa"/>
            <w:tcBorders>
              <w:left w:val="single" w:sz="4" w:space="0" w:color="auto"/>
            </w:tcBorders>
          </w:tcPr>
          <w:p w:rsidR="0099178C" w:rsidRPr="00B40F58" w:rsidRDefault="0099178C" w:rsidP="00097B7A">
            <w:pPr>
              <w:rPr>
                <w:sz w:val="28"/>
                <w:szCs w:val="28"/>
              </w:rPr>
            </w:pPr>
            <w:r>
              <w:rPr>
                <w:sz w:val="28"/>
                <w:szCs w:val="28"/>
              </w:rPr>
              <w:t>Заборчик для коровы с теленком. Корова и теленок (сравнение).</w:t>
            </w:r>
          </w:p>
          <w:p w:rsidR="0099178C" w:rsidRDefault="0099178C" w:rsidP="00097B7A">
            <w:pPr>
              <w:rPr>
                <w:sz w:val="28"/>
                <w:szCs w:val="28"/>
              </w:rPr>
            </w:pPr>
            <w:r w:rsidRPr="00FA7C0A">
              <w:rPr>
                <w:b/>
                <w:sz w:val="28"/>
                <w:szCs w:val="28"/>
                <w:u w:val="single"/>
              </w:rPr>
              <w:t>Цели:</w:t>
            </w:r>
            <w:r>
              <w:rPr>
                <w:sz w:val="28"/>
                <w:szCs w:val="28"/>
              </w:rPr>
              <w:t xml:space="preserve"> учить выполнять построение заборчика из кирпичиков, работать коллективно, сравнивать и различать корову и теленка; развивать в игре мелкую моторику рук.</w:t>
            </w:r>
          </w:p>
          <w:p w:rsidR="0099178C" w:rsidRPr="00B40F58" w:rsidRDefault="0099178C" w:rsidP="00097B7A">
            <w:pPr>
              <w:rPr>
                <w:sz w:val="28"/>
                <w:szCs w:val="28"/>
              </w:rPr>
            </w:pPr>
            <w:r w:rsidRPr="00B40F58">
              <w:rPr>
                <w:sz w:val="28"/>
                <w:szCs w:val="28"/>
              </w:rPr>
              <w:t xml:space="preserve">(см. кн. «Комплексные занятия </w:t>
            </w:r>
            <w:proofErr w:type="spellStart"/>
            <w:r w:rsidRPr="00B40F58">
              <w:rPr>
                <w:sz w:val="28"/>
                <w:szCs w:val="28"/>
              </w:rPr>
              <w:t>по</w:t>
            </w:r>
            <w:r w:rsidR="00633F76">
              <w:rPr>
                <w:sz w:val="28"/>
                <w:szCs w:val="28"/>
              </w:rPr>
              <w:t>ФГОС</w:t>
            </w:r>
            <w:proofErr w:type="spellEnd"/>
            <w:r w:rsidRPr="00B40F58">
              <w:rPr>
                <w:sz w:val="28"/>
                <w:szCs w:val="28"/>
              </w:rPr>
              <w:t xml:space="preserve">» </w:t>
            </w:r>
            <w:proofErr w:type="spellStart"/>
            <w:r w:rsidRPr="00B40F58">
              <w:rPr>
                <w:sz w:val="28"/>
                <w:szCs w:val="28"/>
              </w:rPr>
              <w:t>Н.Е.Вераксы</w:t>
            </w:r>
            <w:proofErr w:type="spellEnd"/>
            <w:r w:rsidRPr="00B40F58">
              <w:rPr>
                <w:sz w:val="28"/>
                <w:szCs w:val="28"/>
              </w:rPr>
              <w:t>, стр. 8</w:t>
            </w:r>
            <w:r>
              <w:rPr>
                <w:sz w:val="28"/>
                <w:szCs w:val="28"/>
              </w:rPr>
              <w:t>8-89</w:t>
            </w:r>
            <w:r w:rsidRPr="00B40F58">
              <w:rPr>
                <w:sz w:val="28"/>
                <w:szCs w:val="28"/>
              </w:rPr>
              <w:t>)</w:t>
            </w:r>
          </w:p>
          <w:p w:rsidR="0099178C" w:rsidRPr="00B40F58" w:rsidRDefault="0099178C" w:rsidP="00097B7A">
            <w:pPr>
              <w:rPr>
                <w:sz w:val="28"/>
                <w:szCs w:val="28"/>
              </w:rPr>
            </w:pP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Наблюдения</w:t>
            </w:r>
          </w:p>
        </w:tc>
        <w:tc>
          <w:tcPr>
            <w:tcW w:w="2749" w:type="dxa"/>
            <w:tcBorders>
              <w:right w:val="single" w:sz="4" w:space="0" w:color="auto"/>
            </w:tcBorders>
          </w:tcPr>
          <w:p w:rsidR="0099178C" w:rsidRDefault="0099178C" w:rsidP="00097B7A">
            <w:pPr>
              <w:rPr>
                <w:sz w:val="28"/>
                <w:szCs w:val="28"/>
              </w:rPr>
            </w:pPr>
            <w:r>
              <w:rPr>
                <w:sz w:val="28"/>
                <w:szCs w:val="28"/>
              </w:rPr>
              <w:t>1.Целевая прогулка по территории д/с «Деревья наши друзья».</w:t>
            </w:r>
          </w:p>
          <w:p w:rsidR="0099178C" w:rsidRDefault="0099178C" w:rsidP="00097B7A">
            <w:pPr>
              <w:rPr>
                <w:sz w:val="28"/>
                <w:szCs w:val="28"/>
              </w:rPr>
            </w:pPr>
            <w:r>
              <w:rPr>
                <w:sz w:val="28"/>
                <w:szCs w:val="28"/>
              </w:rPr>
              <w:t>2. «Мы поможем» (с.78).</w:t>
            </w:r>
          </w:p>
          <w:p w:rsidR="0099178C" w:rsidRPr="00B337BB" w:rsidRDefault="0099178C" w:rsidP="00097B7A">
            <w:pPr>
              <w:rPr>
                <w:sz w:val="28"/>
                <w:szCs w:val="28"/>
              </w:rPr>
            </w:pPr>
            <w:r w:rsidRPr="00B337BB">
              <w:rPr>
                <w:sz w:val="28"/>
                <w:szCs w:val="28"/>
              </w:rPr>
              <w:t>3. «Что нам осень подарила?»  (с.79).</w:t>
            </w:r>
          </w:p>
          <w:p w:rsidR="0099178C" w:rsidRPr="00B337BB" w:rsidRDefault="0099178C" w:rsidP="00097B7A">
            <w:pPr>
              <w:rPr>
                <w:sz w:val="28"/>
                <w:szCs w:val="28"/>
              </w:rPr>
            </w:pPr>
            <w:r w:rsidRPr="00B337BB">
              <w:rPr>
                <w:sz w:val="28"/>
                <w:szCs w:val="28"/>
              </w:rPr>
              <w:t>4. «Хмурая осень» (с.81).</w:t>
            </w:r>
          </w:p>
          <w:p w:rsidR="0099178C" w:rsidRPr="00B337BB" w:rsidRDefault="0099178C" w:rsidP="00097B7A">
            <w:pPr>
              <w:rPr>
                <w:sz w:val="28"/>
                <w:szCs w:val="28"/>
              </w:rPr>
            </w:pPr>
            <w:r w:rsidRPr="00B337BB">
              <w:rPr>
                <w:sz w:val="28"/>
                <w:szCs w:val="28"/>
              </w:rPr>
              <w:t>5. «У цветочной клумбы» (с.75).</w:t>
            </w:r>
          </w:p>
          <w:p w:rsidR="0099178C" w:rsidRDefault="0099178C" w:rsidP="00097B7A">
            <w:pPr>
              <w:rPr>
                <w:sz w:val="28"/>
                <w:szCs w:val="28"/>
              </w:rPr>
            </w:pPr>
            <w:r w:rsidRPr="00B337BB">
              <w:rPr>
                <w:sz w:val="28"/>
                <w:szCs w:val="28"/>
              </w:rPr>
              <w:t>(</w:t>
            </w:r>
            <w:proofErr w:type="spellStart"/>
            <w:r w:rsidRPr="00B337BB">
              <w:rPr>
                <w:sz w:val="28"/>
                <w:szCs w:val="28"/>
              </w:rPr>
              <w:t>см.кн.С</w:t>
            </w:r>
            <w:proofErr w:type="spellEnd"/>
            <w:r w:rsidRPr="00B337BB">
              <w:rPr>
                <w:sz w:val="28"/>
                <w:szCs w:val="28"/>
              </w:rPr>
              <w:t xml:space="preserve">. Н. </w:t>
            </w:r>
            <w:proofErr w:type="spellStart"/>
            <w:r w:rsidRPr="00B337BB">
              <w:rPr>
                <w:sz w:val="28"/>
                <w:szCs w:val="28"/>
              </w:rPr>
              <w:t>Теплюк</w:t>
            </w:r>
            <w:proofErr w:type="spellEnd"/>
            <w:r w:rsidRPr="00B337BB">
              <w:rPr>
                <w:sz w:val="28"/>
                <w:szCs w:val="28"/>
              </w:rPr>
              <w:t xml:space="preserve"> «Занятия на прогулках с детьми младшего </w:t>
            </w:r>
            <w:proofErr w:type="spellStart"/>
            <w:r w:rsidRPr="00B337BB">
              <w:rPr>
                <w:sz w:val="28"/>
                <w:szCs w:val="28"/>
              </w:rPr>
              <w:t>дош</w:t>
            </w:r>
            <w:proofErr w:type="spellEnd"/>
            <w:r w:rsidRPr="00B337BB">
              <w:rPr>
                <w:sz w:val="28"/>
                <w:szCs w:val="28"/>
              </w:rPr>
              <w:t>. возраста»).</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1.</w:t>
            </w:r>
            <w:r w:rsidRPr="00B337BB">
              <w:rPr>
                <w:sz w:val="28"/>
                <w:szCs w:val="28"/>
              </w:rPr>
              <w:t xml:space="preserve"> Целевая прогулка по территории д/с «Деревья наши друзья».</w:t>
            </w:r>
          </w:p>
          <w:p w:rsidR="0099178C" w:rsidRDefault="0099178C" w:rsidP="00097B7A">
            <w:pPr>
              <w:rPr>
                <w:sz w:val="28"/>
                <w:szCs w:val="28"/>
              </w:rPr>
            </w:pPr>
            <w:r>
              <w:rPr>
                <w:sz w:val="28"/>
                <w:szCs w:val="28"/>
              </w:rPr>
              <w:t>2. «Что нам осень подарила?» (с.79).</w:t>
            </w:r>
          </w:p>
          <w:p w:rsidR="0099178C" w:rsidRPr="00B337BB" w:rsidRDefault="0099178C" w:rsidP="00097B7A">
            <w:pPr>
              <w:rPr>
                <w:sz w:val="28"/>
                <w:szCs w:val="28"/>
              </w:rPr>
            </w:pPr>
            <w:r>
              <w:rPr>
                <w:sz w:val="28"/>
                <w:szCs w:val="28"/>
              </w:rPr>
              <w:t>3.Наблюдать, как старшие дети убирают с участк</w:t>
            </w:r>
            <w:proofErr w:type="gramStart"/>
            <w:r w:rsidRPr="00B337BB">
              <w:rPr>
                <w:sz w:val="28"/>
                <w:szCs w:val="28"/>
              </w:rPr>
              <w:t>2</w:t>
            </w:r>
            <w:proofErr w:type="gramEnd"/>
            <w:r w:rsidRPr="00B337BB">
              <w:rPr>
                <w:sz w:val="28"/>
                <w:szCs w:val="28"/>
              </w:rPr>
              <w:t xml:space="preserve">. «У цветочной клумбы» (с.75).    </w:t>
            </w:r>
          </w:p>
          <w:p w:rsidR="0099178C" w:rsidRPr="00B337BB" w:rsidRDefault="0099178C" w:rsidP="00097B7A">
            <w:pPr>
              <w:rPr>
                <w:sz w:val="28"/>
                <w:szCs w:val="28"/>
              </w:rPr>
            </w:pPr>
            <w:r w:rsidRPr="00B337BB">
              <w:rPr>
                <w:sz w:val="28"/>
                <w:szCs w:val="28"/>
              </w:rPr>
              <w:t>4. «Хмурая осень» (с.81).</w:t>
            </w:r>
          </w:p>
          <w:p w:rsidR="0099178C" w:rsidRPr="00B337BB" w:rsidRDefault="0099178C" w:rsidP="00097B7A">
            <w:pPr>
              <w:rPr>
                <w:sz w:val="28"/>
                <w:szCs w:val="28"/>
              </w:rPr>
            </w:pPr>
            <w:r w:rsidRPr="00B337BB">
              <w:rPr>
                <w:sz w:val="28"/>
                <w:szCs w:val="28"/>
              </w:rPr>
              <w:t>5. «У цветочной клумбы» (с.75).</w:t>
            </w:r>
          </w:p>
          <w:p w:rsidR="0099178C" w:rsidRDefault="0099178C" w:rsidP="00097B7A">
            <w:pPr>
              <w:rPr>
                <w:sz w:val="28"/>
                <w:szCs w:val="28"/>
              </w:rPr>
            </w:pPr>
            <w:r w:rsidRPr="00B337BB">
              <w:rPr>
                <w:sz w:val="28"/>
                <w:szCs w:val="28"/>
              </w:rPr>
              <w:t>(</w:t>
            </w:r>
            <w:proofErr w:type="spellStart"/>
            <w:r w:rsidRPr="00B337BB">
              <w:rPr>
                <w:sz w:val="28"/>
                <w:szCs w:val="28"/>
              </w:rPr>
              <w:t>см.кн.С</w:t>
            </w:r>
            <w:proofErr w:type="spellEnd"/>
            <w:r w:rsidRPr="00B337BB">
              <w:rPr>
                <w:sz w:val="28"/>
                <w:szCs w:val="28"/>
              </w:rPr>
              <w:t xml:space="preserve">. Н. </w:t>
            </w:r>
            <w:proofErr w:type="spellStart"/>
            <w:r w:rsidRPr="00B337BB">
              <w:rPr>
                <w:sz w:val="28"/>
                <w:szCs w:val="28"/>
              </w:rPr>
              <w:t>Теплюк</w:t>
            </w:r>
            <w:proofErr w:type="spellEnd"/>
            <w:r w:rsidRPr="00B337BB">
              <w:rPr>
                <w:sz w:val="28"/>
                <w:szCs w:val="28"/>
              </w:rPr>
              <w:t xml:space="preserve"> «Занятия на прогулках с детьми младшего </w:t>
            </w:r>
            <w:proofErr w:type="spellStart"/>
            <w:r w:rsidRPr="00B337BB">
              <w:rPr>
                <w:sz w:val="28"/>
                <w:szCs w:val="28"/>
              </w:rPr>
              <w:t>дош</w:t>
            </w:r>
            <w:proofErr w:type="spellEnd"/>
            <w:r w:rsidRPr="00B337BB">
              <w:rPr>
                <w:sz w:val="28"/>
                <w:szCs w:val="28"/>
              </w:rPr>
              <w:t>. возраста»)</w:t>
            </w:r>
            <w:proofErr w:type="gramStart"/>
            <w:r w:rsidRPr="00B337BB">
              <w:rPr>
                <w:sz w:val="28"/>
                <w:szCs w:val="28"/>
              </w:rPr>
              <w:t>.</w:t>
            </w:r>
            <w:r>
              <w:rPr>
                <w:sz w:val="28"/>
                <w:szCs w:val="28"/>
              </w:rPr>
              <w:t>а</w:t>
            </w:r>
            <w:proofErr w:type="gramEnd"/>
            <w:r>
              <w:rPr>
                <w:sz w:val="28"/>
                <w:szCs w:val="28"/>
              </w:rPr>
              <w:t xml:space="preserve"> листву.</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1.Целевая прогулка по территории д/с «Осенние листочки».</w:t>
            </w:r>
          </w:p>
          <w:p w:rsidR="0099178C" w:rsidRDefault="0099178C" w:rsidP="00097B7A">
            <w:pPr>
              <w:rPr>
                <w:sz w:val="28"/>
                <w:szCs w:val="28"/>
              </w:rPr>
            </w:pPr>
            <w:r>
              <w:rPr>
                <w:sz w:val="28"/>
                <w:szCs w:val="28"/>
              </w:rPr>
              <w:t>2. «Ласковый щенок Тишка</w:t>
            </w:r>
            <w:proofErr w:type="gramStart"/>
            <w:r>
              <w:rPr>
                <w:sz w:val="28"/>
                <w:szCs w:val="28"/>
              </w:rPr>
              <w:t>»(</w:t>
            </w:r>
            <w:proofErr w:type="gramEnd"/>
            <w:r>
              <w:rPr>
                <w:sz w:val="28"/>
                <w:szCs w:val="28"/>
              </w:rPr>
              <w:t>с. 80).</w:t>
            </w:r>
          </w:p>
          <w:p w:rsidR="0099178C" w:rsidRPr="00B337BB" w:rsidRDefault="0099178C" w:rsidP="00097B7A">
            <w:pPr>
              <w:rPr>
                <w:sz w:val="28"/>
                <w:szCs w:val="28"/>
              </w:rPr>
            </w:pPr>
            <w:r w:rsidRPr="00B337BB">
              <w:rPr>
                <w:sz w:val="28"/>
                <w:szCs w:val="28"/>
              </w:rPr>
              <w:t>3. «Что нам осень подарила?»  (с.79).</w:t>
            </w:r>
          </w:p>
          <w:p w:rsidR="0099178C" w:rsidRPr="00B337BB" w:rsidRDefault="0099178C" w:rsidP="00097B7A">
            <w:pPr>
              <w:rPr>
                <w:sz w:val="28"/>
                <w:szCs w:val="28"/>
              </w:rPr>
            </w:pPr>
            <w:r w:rsidRPr="00B337BB">
              <w:rPr>
                <w:sz w:val="28"/>
                <w:szCs w:val="28"/>
              </w:rPr>
              <w:t>4. «Хмурая осень» (с.81).</w:t>
            </w:r>
          </w:p>
          <w:p w:rsidR="0099178C" w:rsidRPr="00B337BB" w:rsidRDefault="0099178C" w:rsidP="00097B7A">
            <w:pPr>
              <w:rPr>
                <w:sz w:val="28"/>
                <w:szCs w:val="28"/>
              </w:rPr>
            </w:pPr>
            <w:r w:rsidRPr="00B337BB">
              <w:rPr>
                <w:sz w:val="28"/>
                <w:szCs w:val="28"/>
              </w:rPr>
              <w:t>5. «У цветочной клумбы» (с.75).</w:t>
            </w:r>
          </w:p>
          <w:p w:rsidR="0099178C" w:rsidRDefault="0099178C" w:rsidP="00097B7A">
            <w:pPr>
              <w:rPr>
                <w:sz w:val="28"/>
                <w:szCs w:val="28"/>
              </w:rPr>
            </w:pPr>
            <w:r w:rsidRPr="00B337BB">
              <w:rPr>
                <w:sz w:val="28"/>
                <w:szCs w:val="28"/>
              </w:rPr>
              <w:t>(</w:t>
            </w:r>
            <w:proofErr w:type="spellStart"/>
            <w:r w:rsidRPr="00B337BB">
              <w:rPr>
                <w:sz w:val="28"/>
                <w:szCs w:val="28"/>
              </w:rPr>
              <w:t>см.кн.С</w:t>
            </w:r>
            <w:proofErr w:type="spellEnd"/>
            <w:r w:rsidRPr="00B337BB">
              <w:rPr>
                <w:sz w:val="28"/>
                <w:szCs w:val="28"/>
              </w:rPr>
              <w:t xml:space="preserve">. Н. </w:t>
            </w:r>
            <w:proofErr w:type="spellStart"/>
            <w:r w:rsidRPr="00B337BB">
              <w:rPr>
                <w:sz w:val="28"/>
                <w:szCs w:val="28"/>
              </w:rPr>
              <w:t>Теплюк</w:t>
            </w:r>
            <w:proofErr w:type="spellEnd"/>
            <w:r w:rsidRPr="00B337BB">
              <w:rPr>
                <w:sz w:val="28"/>
                <w:szCs w:val="28"/>
              </w:rPr>
              <w:t xml:space="preserve"> «Занятия на прогулках с детьми младшего </w:t>
            </w:r>
            <w:proofErr w:type="spellStart"/>
            <w:r w:rsidRPr="00B337BB">
              <w:rPr>
                <w:sz w:val="28"/>
                <w:szCs w:val="28"/>
              </w:rPr>
              <w:t>дош</w:t>
            </w:r>
            <w:proofErr w:type="spellEnd"/>
            <w:r w:rsidRPr="00B337BB">
              <w:rPr>
                <w:sz w:val="28"/>
                <w:szCs w:val="28"/>
              </w:rPr>
              <w:t>. возраста»).</w:t>
            </w:r>
          </w:p>
        </w:tc>
        <w:tc>
          <w:tcPr>
            <w:tcW w:w="3341" w:type="dxa"/>
            <w:tcBorders>
              <w:left w:val="single" w:sz="4" w:space="0" w:color="auto"/>
            </w:tcBorders>
          </w:tcPr>
          <w:p w:rsidR="0099178C" w:rsidRDefault="0099178C" w:rsidP="00097B7A">
            <w:pPr>
              <w:rPr>
                <w:sz w:val="28"/>
                <w:szCs w:val="28"/>
              </w:rPr>
            </w:pPr>
            <w:r>
              <w:rPr>
                <w:sz w:val="28"/>
                <w:szCs w:val="28"/>
              </w:rPr>
              <w:t>1.</w:t>
            </w:r>
            <w:r w:rsidRPr="00B337BB">
              <w:rPr>
                <w:sz w:val="28"/>
                <w:szCs w:val="28"/>
              </w:rPr>
              <w:t xml:space="preserve"> Целевая прогулка по территории д/с «Осенние листочки».</w:t>
            </w:r>
          </w:p>
          <w:p w:rsidR="0099178C" w:rsidRDefault="0099178C" w:rsidP="00097B7A">
            <w:pPr>
              <w:rPr>
                <w:sz w:val="28"/>
                <w:szCs w:val="28"/>
              </w:rPr>
            </w:pPr>
            <w:r>
              <w:rPr>
                <w:sz w:val="28"/>
                <w:szCs w:val="28"/>
              </w:rPr>
              <w:t xml:space="preserve">2. «Поход в лес (парк)» </w:t>
            </w:r>
            <w:proofErr w:type="gramStart"/>
            <w:r>
              <w:rPr>
                <w:sz w:val="28"/>
                <w:szCs w:val="28"/>
              </w:rPr>
              <w:t xml:space="preserve">( </w:t>
            </w:r>
            <w:proofErr w:type="gramEnd"/>
            <w:r>
              <w:rPr>
                <w:sz w:val="28"/>
                <w:szCs w:val="28"/>
              </w:rPr>
              <w:t>с.81).</w:t>
            </w:r>
          </w:p>
          <w:p w:rsidR="0099178C" w:rsidRPr="00B337BB" w:rsidRDefault="0099178C" w:rsidP="00097B7A">
            <w:pPr>
              <w:rPr>
                <w:sz w:val="28"/>
                <w:szCs w:val="28"/>
              </w:rPr>
            </w:pPr>
            <w:r w:rsidRPr="00B337BB">
              <w:rPr>
                <w:sz w:val="28"/>
                <w:szCs w:val="28"/>
              </w:rPr>
              <w:t>3. «Что нам осень подарила?»  (с.79).</w:t>
            </w:r>
          </w:p>
          <w:p w:rsidR="0099178C" w:rsidRPr="00B337BB" w:rsidRDefault="0099178C" w:rsidP="00097B7A">
            <w:pPr>
              <w:rPr>
                <w:sz w:val="28"/>
                <w:szCs w:val="28"/>
              </w:rPr>
            </w:pPr>
            <w:r w:rsidRPr="00B337BB">
              <w:rPr>
                <w:sz w:val="28"/>
                <w:szCs w:val="28"/>
              </w:rPr>
              <w:t>4. «Хмурая осень» (с.81).</w:t>
            </w:r>
          </w:p>
          <w:p w:rsidR="0099178C" w:rsidRPr="00B337BB" w:rsidRDefault="0099178C" w:rsidP="00097B7A">
            <w:pPr>
              <w:rPr>
                <w:sz w:val="28"/>
                <w:szCs w:val="28"/>
              </w:rPr>
            </w:pPr>
            <w:r w:rsidRPr="00B337BB">
              <w:rPr>
                <w:sz w:val="28"/>
                <w:szCs w:val="28"/>
              </w:rPr>
              <w:t>5. «У цветочной клумбы» (с.75).</w:t>
            </w:r>
          </w:p>
          <w:p w:rsidR="0099178C" w:rsidRDefault="0099178C" w:rsidP="00097B7A">
            <w:pPr>
              <w:rPr>
                <w:sz w:val="28"/>
                <w:szCs w:val="28"/>
              </w:rPr>
            </w:pPr>
            <w:r w:rsidRPr="00B337BB">
              <w:rPr>
                <w:sz w:val="28"/>
                <w:szCs w:val="28"/>
              </w:rPr>
              <w:t>(</w:t>
            </w:r>
            <w:proofErr w:type="spellStart"/>
            <w:r w:rsidRPr="00B337BB">
              <w:rPr>
                <w:sz w:val="28"/>
                <w:szCs w:val="28"/>
              </w:rPr>
              <w:t>см.кн.С</w:t>
            </w:r>
            <w:proofErr w:type="spellEnd"/>
            <w:r w:rsidRPr="00B337BB">
              <w:rPr>
                <w:sz w:val="28"/>
                <w:szCs w:val="28"/>
              </w:rPr>
              <w:t xml:space="preserve">. Н. </w:t>
            </w:r>
            <w:proofErr w:type="spellStart"/>
            <w:r w:rsidRPr="00B337BB">
              <w:rPr>
                <w:sz w:val="28"/>
                <w:szCs w:val="28"/>
              </w:rPr>
              <w:t>Теплюк</w:t>
            </w:r>
            <w:proofErr w:type="spellEnd"/>
            <w:r w:rsidRPr="00B337BB">
              <w:rPr>
                <w:sz w:val="28"/>
                <w:szCs w:val="28"/>
              </w:rPr>
              <w:t xml:space="preserve"> «Занятия на прогулках с детьми младшего </w:t>
            </w:r>
            <w:proofErr w:type="spellStart"/>
            <w:r w:rsidRPr="00B337BB">
              <w:rPr>
                <w:sz w:val="28"/>
                <w:szCs w:val="28"/>
              </w:rPr>
              <w:t>дош</w:t>
            </w:r>
            <w:proofErr w:type="spellEnd"/>
            <w:r w:rsidRPr="00B337BB">
              <w:rPr>
                <w:sz w:val="28"/>
                <w:szCs w:val="28"/>
              </w:rPr>
              <w:t>. возраста»).</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Чтение</w:t>
            </w:r>
          </w:p>
        </w:tc>
        <w:tc>
          <w:tcPr>
            <w:tcW w:w="2749" w:type="dxa"/>
            <w:tcBorders>
              <w:right w:val="single" w:sz="4" w:space="0" w:color="auto"/>
            </w:tcBorders>
          </w:tcPr>
          <w:p w:rsidR="0099178C" w:rsidRDefault="0099178C" w:rsidP="00097B7A">
            <w:pPr>
              <w:rPr>
                <w:sz w:val="28"/>
                <w:szCs w:val="28"/>
              </w:rPr>
            </w:pPr>
            <w:r>
              <w:rPr>
                <w:sz w:val="28"/>
                <w:szCs w:val="28"/>
              </w:rPr>
              <w:t>К. Чуковского «Цыпленок».</w:t>
            </w:r>
          </w:p>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песенка «Наши уточки с утра…».</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Рассказ «О няне».</w:t>
            </w:r>
          </w:p>
          <w:p w:rsidR="0099178C" w:rsidRDefault="0099178C" w:rsidP="00097B7A">
            <w:pPr>
              <w:rPr>
                <w:sz w:val="28"/>
                <w:szCs w:val="28"/>
              </w:rPr>
            </w:pPr>
            <w:r>
              <w:rPr>
                <w:sz w:val="28"/>
                <w:szCs w:val="28"/>
              </w:rPr>
              <w:t>Четверостишие (с.20).</w:t>
            </w:r>
          </w:p>
          <w:p w:rsidR="0099178C" w:rsidRDefault="0099178C" w:rsidP="00097B7A">
            <w:pPr>
              <w:rPr>
                <w:sz w:val="28"/>
                <w:szCs w:val="28"/>
              </w:rPr>
            </w:pPr>
            <w:proofErr w:type="spellStart"/>
            <w:r>
              <w:rPr>
                <w:sz w:val="28"/>
                <w:szCs w:val="28"/>
              </w:rPr>
              <w:t>Потешка</w:t>
            </w:r>
            <w:proofErr w:type="spellEnd"/>
            <w:r>
              <w:rPr>
                <w:sz w:val="28"/>
                <w:szCs w:val="28"/>
              </w:rPr>
              <w:t xml:space="preserve"> «Баю-бай» (с.21).</w:t>
            </w:r>
          </w:p>
          <w:p w:rsidR="0099178C" w:rsidRDefault="0099178C" w:rsidP="00097B7A">
            <w:pPr>
              <w:rPr>
                <w:sz w:val="28"/>
                <w:szCs w:val="28"/>
              </w:rPr>
            </w:pPr>
            <w:r>
              <w:rPr>
                <w:sz w:val="28"/>
                <w:szCs w:val="28"/>
              </w:rPr>
              <w:t>Песенка «Курочка-</w:t>
            </w:r>
            <w:proofErr w:type="spellStart"/>
            <w:r>
              <w:rPr>
                <w:sz w:val="28"/>
                <w:szCs w:val="28"/>
              </w:rPr>
              <w:t>рябушечка</w:t>
            </w:r>
            <w:proofErr w:type="spellEnd"/>
            <w:r>
              <w:rPr>
                <w:sz w:val="28"/>
                <w:szCs w:val="28"/>
              </w:rPr>
              <w:t>».</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Сказка «Козлятки и </w:t>
            </w:r>
            <w:proofErr w:type="spellStart"/>
            <w:r>
              <w:rPr>
                <w:sz w:val="28"/>
                <w:szCs w:val="28"/>
              </w:rPr>
              <w:t>влок</w:t>
            </w:r>
            <w:proofErr w:type="spellEnd"/>
            <w:r>
              <w:rPr>
                <w:sz w:val="28"/>
                <w:szCs w:val="28"/>
              </w:rPr>
              <w:t>» (в обр. К. Ушинского)</w:t>
            </w:r>
          </w:p>
          <w:p w:rsidR="0099178C" w:rsidRDefault="0099178C" w:rsidP="00097B7A">
            <w:pPr>
              <w:rPr>
                <w:sz w:val="28"/>
                <w:szCs w:val="28"/>
              </w:rPr>
            </w:pPr>
            <w:proofErr w:type="spellStart"/>
            <w:r>
              <w:rPr>
                <w:sz w:val="28"/>
                <w:szCs w:val="28"/>
              </w:rPr>
              <w:t>Потешка</w:t>
            </w:r>
            <w:proofErr w:type="spellEnd"/>
            <w:r>
              <w:rPr>
                <w:sz w:val="28"/>
                <w:szCs w:val="28"/>
              </w:rPr>
              <w:t xml:space="preserve"> «Ладушки, ладушки…»</w:t>
            </w:r>
          </w:p>
        </w:tc>
        <w:tc>
          <w:tcPr>
            <w:tcW w:w="3341" w:type="dxa"/>
            <w:tcBorders>
              <w:left w:val="single" w:sz="4" w:space="0" w:color="auto"/>
            </w:tcBorders>
          </w:tcPr>
          <w:p w:rsidR="0099178C" w:rsidRDefault="0099178C" w:rsidP="00097B7A">
            <w:pPr>
              <w:rPr>
                <w:sz w:val="28"/>
                <w:szCs w:val="28"/>
              </w:rPr>
            </w:pPr>
            <w:r>
              <w:rPr>
                <w:sz w:val="28"/>
                <w:szCs w:val="28"/>
              </w:rPr>
              <w:t xml:space="preserve">Стихотворение А. </w:t>
            </w:r>
            <w:proofErr w:type="spellStart"/>
            <w:r>
              <w:rPr>
                <w:sz w:val="28"/>
                <w:szCs w:val="28"/>
              </w:rPr>
              <w:t>Барто</w:t>
            </w:r>
            <w:proofErr w:type="spellEnd"/>
            <w:r>
              <w:rPr>
                <w:sz w:val="28"/>
                <w:szCs w:val="28"/>
              </w:rPr>
              <w:t xml:space="preserve"> «Грузовик».</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Коммуникация</w:t>
            </w:r>
          </w:p>
        </w:tc>
        <w:tc>
          <w:tcPr>
            <w:tcW w:w="2749" w:type="dxa"/>
            <w:tcBorders>
              <w:right w:val="single" w:sz="4" w:space="0" w:color="auto"/>
            </w:tcBorders>
          </w:tcPr>
          <w:p w:rsidR="0099178C" w:rsidRDefault="0099178C" w:rsidP="00097B7A">
            <w:pPr>
              <w:rPr>
                <w:sz w:val="28"/>
                <w:szCs w:val="28"/>
              </w:rPr>
            </w:pPr>
            <w:r>
              <w:rPr>
                <w:sz w:val="28"/>
                <w:szCs w:val="28"/>
              </w:rPr>
              <w:t xml:space="preserve">Беседа: «Каким был </w:t>
            </w:r>
            <w:r>
              <w:rPr>
                <w:sz w:val="28"/>
                <w:szCs w:val="28"/>
              </w:rPr>
              <w:lastRenderedPageBreak/>
              <w:t xml:space="preserve">цыпленок? Каким он хотел стать? Кто его мама? Кто налетел на </w:t>
            </w:r>
            <w:proofErr w:type="spellStart"/>
            <w:r>
              <w:rPr>
                <w:sz w:val="28"/>
                <w:szCs w:val="28"/>
              </w:rPr>
              <w:t>мамау</w:t>
            </w:r>
            <w:proofErr w:type="spellEnd"/>
            <w:r>
              <w:rPr>
                <w:sz w:val="28"/>
                <w:szCs w:val="28"/>
              </w:rPr>
              <w:t>? Кого увидел цыпленок? Куда упал цыпленок? Кто засмеялся над цыпленком? Кто подбежал к цыпленку и пожалел его?».</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Рассматривание </w:t>
            </w:r>
            <w:r>
              <w:rPr>
                <w:sz w:val="28"/>
                <w:szCs w:val="28"/>
              </w:rPr>
              <w:lastRenderedPageBreak/>
              <w:t>сюжетной картины: «Какая собака? Какие щенки? Как играют щенки?».</w:t>
            </w:r>
          </w:p>
          <w:p w:rsidR="0099178C" w:rsidRDefault="0099178C" w:rsidP="00097B7A">
            <w:pPr>
              <w:rPr>
                <w:sz w:val="28"/>
                <w:szCs w:val="28"/>
              </w:rPr>
            </w:pPr>
            <w:r>
              <w:rPr>
                <w:sz w:val="28"/>
                <w:szCs w:val="28"/>
              </w:rPr>
              <w:t>Рассматривание иллюстраций к песенке.</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Беседа: «Что делала </w:t>
            </w:r>
            <w:r>
              <w:rPr>
                <w:sz w:val="28"/>
                <w:szCs w:val="28"/>
              </w:rPr>
              <w:lastRenderedPageBreak/>
              <w:t xml:space="preserve">бабушка? Кому бабушка пекла </w:t>
            </w:r>
            <w:proofErr w:type="gramStart"/>
            <w:r>
              <w:rPr>
                <w:sz w:val="28"/>
                <w:szCs w:val="28"/>
              </w:rPr>
              <w:t>оладушки</w:t>
            </w:r>
            <w:proofErr w:type="gramEnd"/>
            <w:r>
              <w:rPr>
                <w:sz w:val="28"/>
                <w:szCs w:val="28"/>
              </w:rPr>
              <w:t xml:space="preserve">? Чем бабушка поливала </w:t>
            </w:r>
            <w:proofErr w:type="gramStart"/>
            <w:r>
              <w:rPr>
                <w:sz w:val="28"/>
                <w:szCs w:val="28"/>
              </w:rPr>
              <w:t>оладушки</w:t>
            </w:r>
            <w:proofErr w:type="gramEnd"/>
            <w:r>
              <w:rPr>
                <w:sz w:val="28"/>
                <w:szCs w:val="28"/>
              </w:rPr>
              <w:t xml:space="preserve">?» </w:t>
            </w:r>
          </w:p>
        </w:tc>
        <w:tc>
          <w:tcPr>
            <w:tcW w:w="3341" w:type="dxa"/>
            <w:tcBorders>
              <w:left w:val="single" w:sz="4" w:space="0" w:color="auto"/>
            </w:tcBorders>
          </w:tcPr>
          <w:p w:rsidR="0099178C" w:rsidRDefault="0099178C" w:rsidP="00097B7A">
            <w:pPr>
              <w:rPr>
                <w:sz w:val="28"/>
                <w:szCs w:val="28"/>
              </w:rPr>
            </w:pPr>
            <w:r>
              <w:rPr>
                <w:sz w:val="28"/>
                <w:szCs w:val="28"/>
              </w:rPr>
              <w:lastRenderedPageBreak/>
              <w:t xml:space="preserve">Беседа: «Какая машина </w:t>
            </w:r>
            <w:r>
              <w:rPr>
                <w:sz w:val="28"/>
                <w:szCs w:val="28"/>
              </w:rPr>
              <w:lastRenderedPageBreak/>
              <w:t xml:space="preserve">была у детей? </w:t>
            </w:r>
            <w:proofErr w:type="spellStart"/>
            <w:r>
              <w:rPr>
                <w:sz w:val="28"/>
                <w:szCs w:val="28"/>
              </w:rPr>
              <w:t>Когорешили</w:t>
            </w:r>
            <w:proofErr w:type="spellEnd"/>
            <w:r>
              <w:rPr>
                <w:sz w:val="28"/>
                <w:szCs w:val="28"/>
              </w:rPr>
              <w:t xml:space="preserve"> покатать дети? Куда они его посадили? Что сделал кот?».</w:t>
            </w:r>
          </w:p>
          <w:p w:rsidR="0099178C" w:rsidRDefault="0099178C" w:rsidP="00097B7A">
            <w:pPr>
              <w:rPr>
                <w:sz w:val="28"/>
                <w:szCs w:val="28"/>
              </w:rPr>
            </w:pPr>
            <w:r>
              <w:rPr>
                <w:sz w:val="28"/>
                <w:szCs w:val="28"/>
              </w:rPr>
              <w:t>Беседа: «Что мы построили? Из чего мы сделали забор? Для кого мы построили забор?».</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Подвижные игры</w:t>
            </w:r>
          </w:p>
        </w:tc>
        <w:tc>
          <w:tcPr>
            <w:tcW w:w="2749" w:type="dxa"/>
            <w:tcBorders>
              <w:right w:val="single" w:sz="4" w:space="0" w:color="auto"/>
            </w:tcBorders>
          </w:tcPr>
          <w:p w:rsidR="0099178C" w:rsidRDefault="0099178C" w:rsidP="00097B7A">
            <w:pPr>
              <w:rPr>
                <w:sz w:val="28"/>
                <w:szCs w:val="28"/>
              </w:rPr>
            </w:pPr>
            <w:proofErr w:type="gramStart"/>
            <w:r>
              <w:rPr>
                <w:sz w:val="28"/>
                <w:szCs w:val="28"/>
              </w:rPr>
              <w:t xml:space="preserve">«Лохматый пес» </w:t>
            </w:r>
            <w:r w:rsidRPr="00EB1481">
              <w:rPr>
                <w:sz w:val="28"/>
                <w:szCs w:val="28"/>
              </w:rPr>
              <w:t>(стр9</w:t>
            </w:r>
            <w:r>
              <w:rPr>
                <w:sz w:val="28"/>
                <w:szCs w:val="28"/>
              </w:rPr>
              <w:t>4</w:t>
            </w:r>
            <w:r w:rsidRPr="00EB1481">
              <w:rPr>
                <w:sz w:val="28"/>
                <w:szCs w:val="28"/>
              </w:rPr>
              <w:t xml:space="preserve"> , см. кн. «</w:t>
            </w:r>
            <w:proofErr w:type="spellStart"/>
            <w:r w:rsidRPr="00EB1481">
              <w:rPr>
                <w:sz w:val="28"/>
                <w:szCs w:val="28"/>
              </w:rPr>
              <w:t>Тематич</w:t>
            </w:r>
            <w:proofErr w:type="spellEnd"/>
            <w:r w:rsidRPr="00EB1481">
              <w:rPr>
                <w:sz w:val="28"/>
                <w:szCs w:val="28"/>
              </w:rPr>
              <w:t>.</w:t>
            </w:r>
            <w:proofErr w:type="gramEnd"/>
            <w:r w:rsidRPr="00EB1481">
              <w:rPr>
                <w:sz w:val="28"/>
                <w:szCs w:val="28"/>
              </w:rPr>
              <w:t xml:space="preserve"> </w:t>
            </w:r>
            <w:proofErr w:type="spellStart"/>
            <w:r w:rsidRPr="00EB1481">
              <w:rPr>
                <w:sz w:val="28"/>
                <w:szCs w:val="28"/>
              </w:rPr>
              <w:t>Планир</w:t>
            </w:r>
            <w:proofErr w:type="spellEnd"/>
            <w:r w:rsidRPr="00EB1481">
              <w:rPr>
                <w:sz w:val="28"/>
                <w:szCs w:val="28"/>
              </w:rPr>
              <w:t xml:space="preserve">. 1-ая мл. гр.» </w:t>
            </w:r>
            <w:proofErr w:type="spellStart"/>
            <w:r w:rsidRPr="00EB1481">
              <w:rPr>
                <w:sz w:val="28"/>
                <w:szCs w:val="28"/>
              </w:rPr>
              <w:t>В.Н.Мезенцева</w:t>
            </w:r>
            <w:proofErr w:type="spellEnd"/>
            <w:r w:rsidRPr="00EB1481">
              <w:rPr>
                <w:sz w:val="28"/>
                <w:szCs w:val="28"/>
              </w:rPr>
              <w:t>).</w:t>
            </w:r>
            <w:r w:rsidRPr="008E4178">
              <w:rPr>
                <w:sz w:val="28"/>
                <w:szCs w:val="28"/>
              </w:rPr>
              <w:t xml:space="preserve">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с.114</w:t>
            </w:r>
          </w:p>
          <w:p w:rsidR="0099178C" w:rsidRDefault="0099178C" w:rsidP="00097B7A">
            <w:pPr>
              <w:rPr>
                <w:sz w:val="28"/>
                <w:szCs w:val="28"/>
              </w:rPr>
            </w:pPr>
            <w:r>
              <w:rPr>
                <w:sz w:val="28"/>
                <w:szCs w:val="28"/>
              </w:rPr>
              <w:t>«По тропинке», «Мой веселый звонкий мяч»,</w:t>
            </w:r>
          </w:p>
          <w:p w:rsidR="0099178C" w:rsidRDefault="0099178C" w:rsidP="00097B7A">
            <w:pPr>
              <w:rPr>
                <w:sz w:val="28"/>
                <w:szCs w:val="28"/>
              </w:rPr>
            </w:pPr>
            <w:r>
              <w:rPr>
                <w:sz w:val="28"/>
                <w:szCs w:val="28"/>
              </w:rPr>
              <w:t>«Через ручеек», «Прокати мяч».</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 xml:space="preserve"> «Догони мяч!»,</w:t>
            </w:r>
          </w:p>
          <w:p w:rsidR="0099178C" w:rsidRDefault="0099178C" w:rsidP="00097B7A">
            <w:pPr>
              <w:rPr>
                <w:sz w:val="28"/>
                <w:szCs w:val="28"/>
              </w:rPr>
            </w:pPr>
            <w:r>
              <w:rPr>
                <w:sz w:val="28"/>
                <w:szCs w:val="28"/>
              </w:rPr>
              <w:t xml:space="preserve">«У медведя </w:t>
            </w:r>
            <w:proofErr w:type="gramStart"/>
            <w:r>
              <w:rPr>
                <w:sz w:val="28"/>
                <w:szCs w:val="28"/>
              </w:rPr>
              <w:t>во</w:t>
            </w:r>
            <w:proofErr w:type="gramEnd"/>
            <w:r>
              <w:rPr>
                <w:sz w:val="28"/>
                <w:szCs w:val="28"/>
              </w:rPr>
              <w:t xml:space="preserve"> бору…» </w:t>
            </w:r>
            <w:r w:rsidRPr="00EB1481">
              <w:rPr>
                <w:sz w:val="28"/>
                <w:szCs w:val="28"/>
              </w:rPr>
              <w:t>(стр95 , см. кн. «</w:t>
            </w:r>
            <w:proofErr w:type="spellStart"/>
            <w:r w:rsidRPr="00EB1481">
              <w:rPr>
                <w:sz w:val="28"/>
                <w:szCs w:val="28"/>
              </w:rPr>
              <w:t>Тематич</w:t>
            </w:r>
            <w:proofErr w:type="spellEnd"/>
            <w:r w:rsidRPr="00EB1481">
              <w:rPr>
                <w:sz w:val="28"/>
                <w:szCs w:val="28"/>
              </w:rPr>
              <w:t xml:space="preserve">. </w:t>
            </w:r>
            <w:proofErr w:type="spellStart"/>
            <w:r w:rsidRPr="00EB1481">
              <w:rPr>
                <w:sz w:val="28"/>
                <w:szCs w:val="28"/>
              </w:rPr>
              <w:t>Планир</w:t>
            </w:r>
            <w:proofErr w:type="spellEnd"/>
            <w:r w:rsidRPr="00EB1481">
              <w:rPr>
                <w:sz w:val="28"/>
                <w:szCs w:val="28"/>
              </w:rPr>
              <w:t xml:space="preserve">. 1-ая мл. гр.» </w:t>
            </w:r>
            <w:proofErr w:type="spellStart"/>
            <w:r w:rsidRPr="00EB1481">
              <w:rPr>
                <w:sz w:val="28"/>
                <w:szCs w:val="28"/>
              </w:rPr>
              <w:t>В.Н.Мезенцева</w:t>
            </w:r>
            <w:proofErr w:type="spellEnd"/>
            <w:r w:rsidRPr="00EB1481">
              <w:rPr>
                <w:sz w:val="28"/>
                <w:szCs w:val="28"/>
              </w:rPr>
              <w:t>).</w:t>
            </w:r>
            <w:r w:rsidRPr="008E4178">
              <w:rPr>
                <w:sz w:val="28"/>
                <w:szCs w:val="28"/>
              </w:rPr>
              <w:t xml:space="preserve">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с.114,</w:t>
            </w:r>
          </w:p>
          <w:p w:rsidR="0099178C" w:rsidRDefault="0099178C" w:rsidP="00097B7A">
            <w:pPr>
              <w:rPr>
                <w:sz w:val="28"/>
                <w:szCs w:val="28"/>
              </w:rPr>
            </w:pPr>
            <w:r>
              <w:rPr>
                <w:sz w:val="28"/>
                <w:szCs w:val="28"/>
              </w:rPr>
              <w:t>«Обезьянки», «Лови мяч»,</w:t>
            </w:r>
          </w:p>
          <w:p w:rsidR="0099178C" w:rsidRDefault="0099178C" w:rsidP="00097B7A">
            <w:pPr>
              <w:rPr>
                <w:sz w:val="28"/>
                <w:szCs w:val="28"/>
              </w:rPr>
            </w:pPr>
            <w:r>
              <w:rPr>
                <w:sz w:val="28"/>
                <w:szCs w:val="28"/>
              </w:rPr>
              <w:t>«Чья машина появилась первой»</w:t>
            </w:r>
          </w:p>
          <w:p w:rsidR="0099178C"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 </w:t>
            </w:r>
            <w:proofErr w:type="gramStart"/>
            <w:r>
              <w:rPr>
                <w:sz w:val="28"/>
                <w:szCs w:val="28"/>
              </w:rPr>
              <w:t xml:space="preserve">«Вышел зайка поиграть» </w:t>
            </w:r>
            <w:r w:rsidRPr="00EF3339">
              <w:rPr>
                <w:sz w:val="28"/>
                <w:szCs w:val="28"/>
              </w:rPr>
              <w:t>(см. кн. «</w:t>
            </w:r>
            <w:proofErr w:type="spellStart"/>
            <w:r w:rsidRPr="00EF3339">
              <w:rPr>
                <w:sz w:val="28"/>
                <w:szCs w:val="28"/>
              </w:rPr>
              <w:t>Тематич</w:t>
            </w:r>
            <w:proofErr w:type="spellEnd"/>
            <w:r w:rsidRPr="00EF3339">
              <w:rPr>
                <w:sz w:val="28"/>
                <w:szCs w:val="28"/>
              </w:rPr>
              <w:t>.</w:t>
            </w:r>
            <w:proofErr w:type="gramEnd"/>
            <w:r w:rsidRPr="00EF3339">
              <w:rPr>
                <w:sz w:val="28"/>
                <w:szCs w:val="28"/>
              </w:rPr>
              <w:t xml:space="preserve"> </w:t>
            </w:r>
            <w:proofErr w:type="spellStart"/>
            <w:r w:rsidRPr="00EF3339">
              <w:rPr>
                <w:sz w:val="28"/>
                <w:szCs w:val="28"/>
              </w:rPr>
              <w:t>Планир</w:t>
            </w:r>
            <w:proofErr w:type="spellEnd"/>
            <w:r w:rsidRPr="00EF3339">
              <w:rPr>
                <w:sz w:val="28"/>
                <w:szCs w:val="28"/>
              </w:rPr>
              <w:t>. 1-ая мл</w:t>
            </w:r>
            <w:proofErr w:type="gramStart"/>
            <w:r w:rsidRPr="00EF3339">
              <w:rPr>
                <w:sz w:val="28"/>
                <w:szCs w:val="28"/>
              </w:rPr>
              <w:t>.</w:t>
            </w:r>
            <w:proofErr w:type="gramEnd"/>
            <w:r w:rsidRPr="00EF3339">
              <w:rPr>
                <w:sz w:val="28"/>
                <w:szCs w:val="28"/>
              </w:rPr>
              <w:t xml:space="preserve"> </w:t>
            </w:r>
            <w:proofErr w:type="gramStart"/>
            <w:r w:rsidRPr="00EF3339">
              <w:rPr>
                <w:sz w:val="28"/>
                <w:szCs w:val="28"/>
              </w:rPr>
              <w:t>г</w:t>
            </w:r>
            <w:proofErr w:type="gramEnd"/>
            <w:r w:rsidRPr="00EF3339">
              <w:rPr>
                <w:sz w:val="28"/>
                <w:szCs w:val="28"/>
              </w:rPr>
              <w:t xml:space="preserve">р.» </w:t>
            </w:r>
            <w:proofErr w:type="spellStart"/>
            <w:r w:rsidRPr="00EF3339">
              <w:rPr>
                <w:sz w:val="28"/>
                <w:szCs w:val="28"/>
              </w:rPr>
              <w:t>В.Н.Мезенцева</w:t>
            </w:r>
            <w:proofErr w:type="spellEnd"/>
            <w:r w:rsidRPr="00EF3339">
              <w:rPr>
                <w:sz w:val="28"/>
                <w:szCs w:val="28"/>
              </w:rPr>
              <w:t>, стр.</w:t>
            </w:r>
            <w:r>
              <w:rPr>
                <w:sz w:val="28"/>
                <w:szCs w:val="28"/>
              </w:rPr>
              <w:t>24</w:t>
            </w:r>
            <w:r w:rsidRPr="00EF3339">
              <w:rPr>
                <w:sz w:val="28"/>
                <w:szCs w:val="28"/>
              </w:rPr>
              <w:t>)</w:t>
            </w:r>
          </w:p>
          <w:p w:rsidR="0099178C" w:rsidRDefault="0099178C" w:rsidP="00097B7A">
            <w:pPr>
              <w:rPr>
                <w:sz w:val="28"/>
                <w:szCs w:val="28"/>
              </w:rPr>
            </w:pPr>
            <w:r>
              <w:rPr>
                <w:sz w:val="28"/>
                <w:szCs w:val="28"/>
              </w:rPr>
              <w:t>«Воробышки и автомобиль».</w:t>
            </w:r>
          </w:p>
          <w:p w:rsidR="0099178C" w:rsidRDefault="0099178C" w:rsidP="00097B7A">
            <w:pPr>
              <w:rPr>
                <w:sz w:val="28"/>
                <w:szCs w:val="28"/>
              </w:rPr>
            </w:pPr>
            <w:proofErr w:type="gramStart"/>
            <w:r>
              <w:rPr>
                <w:sz w:val="28"/>
                <w:szCs w:val="28"/>
              </w:rPr>
              <w:t>«Раздувайся, мой шар!» (стр95 ,</w:t>
            </w:r>
            <w:r w:rsidRPr="00EB1481">
              <w:rPr>
                <w:sz w:val="28"/>
                <w:szCs w:val="28"/>
              </w:rPr>
              <w:t xml:space="preserve"> см. кн. «</w:t>
            </w:r>
            <w:proofErr w:type="spellStart"/>
            <w:r w:rsidRPr="00EB1481">
              <w:rPr>
                <w:sz w:val="28"/>
                <w:szCs w:val="28"/>
              </w:rPr>
              <w:t>Тематич</w:t>
            </w:r>
            <w:proofErr w:type="spellEnd"/>
            <w:r w:rsidRPr="00EB1481">
              <w:rPr>
                <w:sz w:val="28"/>
                <w:szCs w:val="28"/>
              </w:rPr>
              <w:t>.</w:t>
            </w:r>
            <w:proofErr w:type="gramEnd"/>
            <w:r w:rsidRPr="00EB1481">
              <w:rPr>
                <w:sz w:val="28"/>
                <w:szCs w:val="28"/>
              </w:rPr>
              <w:t xml:space="preserve"> </w:t>
            </w:r>
            <w:proofErr w:type="spellStart"/>
            <w:r w:rsidRPr="00EB1481">
              <w:rPr>
                <w:sz w:val="28"/>
                <w:szCs w:val="28"/>
              </w:rPr>
              <w:t>План</w:t>
            </w:r>
            <w:r>
              <w:rPr>
                <w:sz w:val="28"/>
                <w:szCs w:val="28"/>
              </w:rPr>
              <w:t>ир</w:t>
            </w:r>
            <w:proofErr w:type="spellEnd"/>
            <w:r>
              <w:rPr>
                <w:sz w:val="28"/>
                <w:szCs w:val="28"/>
              </w:rPr>
              <w:t>. 1-ая мл</w:t>
            </w:r>
            <w:proofErr w:type="gramStart"/>
            <w:r>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р.» </w:t>
            </w:r>
            <w:proofErr w:type="spellStart"/>
            <w:r>
              <w:rPr>
                <w:sz w:val="28"/>
                <w:szCs w:val="28"/>
              </w:rPr>
              <w:t>В.Н.Мезенцева</w:t>
            </w:r>
            <w:proofErr w:type="spellEnd"/>
            <w:r>
              <w:rPr>
                <w:sz w:val="28"/>
                <w:szCs w:val="28"/>
              </w:rPr>
              <w:t>).</w:t>
            </w:r>
          </w:p>
          <w:p w:rsidR="0099178C" w:rsidRDefault="0099178C" w:rsidP="00097B7A">
            <w:pPr>
              <w:rPr>
                <w:sz w:val="28"/>
                <w:szCs w:val="28"/>
              </w:rPr>
            </w:pP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с.115</w:t>
            </w:r>
          </w:p>
        </w:tc>
        <w:tc>
          <w:tcPr>
            <w:tcW w:w="3341" w:type="dxa"/>
            <w:tcBorders>
              <w:left w:val="single" w:sz="4" w:space="0" w:color="auto"/>
            </w:tcBorders>
          </w:tcPr>
          <w:p w:rsidR="0099178C" w:rsidRDefault="0099178C" w:rsidP="00097B7A">
            <w:pPr>
              <w:rPr>
                <w:sz w:val="28"/>
                <w:szCs w:val="28"/>
              </w:rPr>
            </w:pPr>
            <w:r>
              <w:rPr>
                <w:sz w:val="28"/>
                <w:szCs w:val="28"/>
              </w:rPr>
              <w:t xml:space="preserve"> «Машины» (под музыку)</w:t>
            </w:r>
          </w:p>
          <w:p w:rsidR="0099178C" w:rsidRDefault="0099178C" w:rsidP="00097B7A">
            <w:pPr>
              <w:rPr>
                <w:sz w:val="28"/>
                <w:szCs w:val="28"/>
              </w:rPr>
            </w:pPr>
            <w:proofErr w:type="gramStart"/>
            <w:r>
              <w:rPr>
                <w:sz w:val="28"/>
                <w:szCs w:val="28"/>
              </w:rPr>
              <w:t>«Едем на машинах»,</w:t>
            </w:r>
            <w:r>
              <w:rPr>
                <w:sz w:val="28"/>
                <w:szCs w:val="28"/>
              </w:rPr>
              <w:br/>
              <w:t>«Поедем в лес»</w:t>
            </w:r>
            <w:r w:rsidRPr="000E520B">
              <w:rPr>
                <w:sz w:val="28"/>
                <w:szCs w:val="28"/>
              </w:rPr>
              <w:t xml:space="preserve"> (стр9</w:t>
            </w:r>
            <w:r>
              <w:rPr>
                <w:sz w:val="28"/>
                <w:szCs w:val="28"/>
              </w:rPr>
              <w:t>6</w:t>
            </w:r>
            <w:r w:rsidRPr="000E520B">
              <w:rPr>
                <w:sz w:val="28"/>
                <w:szCs w:val="28"/>
              </w:rPr>
              <w:t xml:space="preserve"> , см. кн. «</w:t>
            </w:r>
            <w:proofErr w:type="spellStart"/>
            <w:r w:rsidRPr="000E520B">
              <w:rPr>
                <w:sz w:val="28"/>
                <w:szCs w:val="28"/>
              </w:rPr>
              <w:t>Тематич</w:t>
            </w:r>
            <w:proofErr w:type="spellEnd"/>
            <w:r w:rsidRPr="000E520B">
              <w:rPr>
                <w:sz w:val="28"/>
                <w:szCs w:val="28"/>
              </w:rPr>
              <w:t>.</w:t>
            </w:r>
            <w:proofErr w:type="gramEnd"/>
            <w:r w:rsidRPr="000E520B">
              <w:rPr>
                <w:sz w:val="28"/>
                <w:szCs w:val="28"/>
              </w:rPr>
              <w:t xml:space="preserve"> </w:t>
            </w:r>
            <w:proofErr w:type="spellStart"/>
            <w:r w:rsidRPr="000E520B">
              <w:rPr>
                <w:sz w:val="28"/>
                <w:szCs w:val="28"/>
              </w:rPr>
              <w:t>Планир</w:t>
            </w:r>
            <w:proofErr w:type="spellEnd"/>
            <w:r w:rsidRPr="000E520B">
              <w:rPr>
                <w:sz w:val="28"/>
                <w:szCs w:val="28"/>
              </w:rPr>
              <w:t xml:space="preserve">. 1-ая мл. гр.» </w:t>
            </w:r>
            <w:proofErr w:type="spellStart"/>
            <w:r w:rsidRPr="000E520B">
              <w:rPr>
                <w:sz w:val="28"/>
                <w:szCs w:val="28"/>
              </w:rPr>
              <w:t>В.Н.Мезенцева</w:t>
            </w:r>
            <w:proofErr w:type="spellEnd"/>
            <w:r w:rsidRPr="000E520B">
              <w:rPr>
                <w:sz w:val="28"/>
                <w:szCs w:val="28"/>
              </w:rPr>
              <w:t>).</w:t>
            </w:r>
            <w:r w:rsidRPr="008E4178">
              <w:rPr>
                <w:sz w:val="28"/>
                <w:szCs w:val="28"/>
              </w:rPr>
              <w:t xml:space="preserve">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с.116,</w:t>
            </w:r>
          </w:p>
          <w:p w:rsidR="0099178C" w:rsidRDefault="0099178C" w:rsidP="00097B7A">
            <w:pPr>
              <w:rPr>
                <w:sz w:val="28"/>
                <w:szCs w:val="28"/>
              </w:rPr>
            </w:pPr>
            <w:r>
              <w:rPr>
                <w:sz w:val="28"/>
                <w:szCs w:val="28"/>
              </w:rPr>
              <w:t>«Солнышко и дождик».</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Хороводные игры</w:t>
            </w:r>
          </w:p>
        </w:tc>
        <w:tc>
          <w:tcPr>
            <w:tcW w:w="2749" w:type="dxa"/>
            <w:tcBorders>
              <w:right w:val="single" w:sz="4" w:space="0" w:color="auto"/>
            </w:tcBorders>
          </w:tcPr>
          <w:p w:rsidR="0099178C" w:rsidRDefault="0099178C" w:rsidP="00097B7A">
            <w:pPr>
              <w:rPr>
                <w:sz w:val="28"/>
                <w:szCs w:val="28"/>
              </w:rPr>
            </w:pPr>
            <w:r>
              <w:rPr>
                <w:sz w:val="28"/>
                <w:szCs w:val="28"/>
              </w:rPr>
              <w:t>«Если кто-то с места сдвинется»,</w:t>
            </w:r>
          </w:p>
          <w:p w:rsidR="0099178C" w:rsidRDefault="0099178C" w:rsidP="00097B7A">
            <w:pPr>
              <w:rPr>
                <w:sz w:val="28"/>
                <w:szCs w:val="28"/>
              </w:rPr>
            </w:pPr>
            <w:r>
              <w:rPr>
                <w:sz w:val="28"/>
                <w:szCs w:val="28"/>
              </w:rPr>
              <w:t>«Уточка и утята»,</w:t>
            </w:r>
          </w:p>
          <w:p w:rsidR="0099178C" w:rsidRDefault="0099178C" w:rsidP="00097B7A">
            <w:pPr>
              <w:rPr>
                <w:sz w:val="28"/>
                <w:szCs w:val="28"/>
              </w:rPr>
            </w:pPr>
            <w:r>
              <w:rPr>
                <w:sz w:val="28"/>
                <w:szCs w:val="28"/>
              </w:rPr>
              <w:t>«Покажи собачку».</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«Где же наши ручки?»,</w:t>
            </w:r>
          </w:p>
          <w:p w:rsidR="0099178C" w:rsidRDefault="0099178C" w:rsidP="00097B7A">
            <w:pPr>
              <w:rPr>
                <w:sz w:val="28"/>
                <w:szCs w:val="28"/>
              </w:rPr>
            </w:pPr>
            <w:proofErr w:type="gramStart"/>
            <w:r>
              <w:rPr>
                <w:sz w:val="28"/>
                <w:szCs w:val="28"/>
              </w:rPr>
              <w:t xml:space="preserve">«Мы сегодня помогали» </w:t>
            </w:r>
            <w:r w:rsidRPr="0016732B">
              <w:rPr>
                <w:sz w:val="28"/>
                <w:szCs w:val="28"/>
              </w:rPr>
              <w:t>(см. кн. «</w:t>
            </w:r>
            <w:proofErr w:type="spellStart"/>
            <w:r w:rsidRPr="0016732B">
              <w:rPr>
                <w:sz w:val="28"/>
                <w:szCs w:val="28"/>
              </w:rPr>
              <w:t>Тематич</w:t>
            </w:r>
            <w:proofErr w:type="spellEnd"/>
            <w:r w:rsidRPr="0016732B">
              <w:rPr>
                <w:sz w:val="28"/>
                <w:szCs w:val="28"/>
              </w:rPr>
              <w:t>.</w:t>
            </w:r>
            <w:proofErr w:type="gramEnd"/>
            <w:r w:rsidRPr="0016732B">
              <w:rPr>
                <w:sz w:val="28"/>
                <w:szCs w:val="28"/>
              </w:rPr>
              <w:t xml:space="preserve"> </w:t>
            </w:r>
            <w:proofErr w:type="spellStart"/>
            <w:r w:rsidRPr="0016732B">
              <w:rPr>
                <w:sz w:val="28"/>
                <w:szCs w:val="28"/>
              </w:rPr>
              <w:t>Планир</w:t>
            </w:r>
            <w:proofErr w:type="spellEnd"/>
            <w:r w:rsidRPr="0016732B">
              <w:rPr>
                <w:sz w:val="28"/>
                <w:szCs w:val="28"/>
              </w:rPr>
              <w:t>. 1-ая мл</w:t>
            </w:r>
            <w:proofErr w:type="gramStart"/>
            <w:r w:rsidRPr="0016732B">
              <w:rPr>
                <w:sz w:val="28"/>
                <w:szCs w:val="28"/>
              </w:rPr>
              <w:t>.</w:t>
            </w:r>
            <w:proofErr w:type="gramEnd"/>
            <w:r w:rsidRPr="0016732B">
              <w:rPr>
                <w:sz w:val="28"/>
                <w:szCs w:val="28"/>
              </w:rPr>
              <w:t xml:space="preserve"> </w:t>
            </w:r>
            <w:proofErr w:type="gramStart"/>
            <w:r w:rsidRPr="0016732B">
              <w:rPr>
                <w:sz w:val="28"/>
                <w:szCs w:val="28"/>
              </w:rPr>
              <w:t>г</w:t>
            </w:r>
            <w:proofErr w:type="gramEnd"/>
            <w:r w:rsidRPr="0016732B">
              <w:rPr>
                <w:sz w:val="28"/>
                <w:szCs w:val="28"/>
              </w:rPr>
              <w:t xml:space="preserve">р.» </w:t>
            </w:r>
            <w:proofErr w:type="spellStart"/>
            <w:r w:rsidRPr="0016732B">
              <w:rPr>
                <w:sz w:val="28"/>
                <w:szCs w:val="28"/>
              </w:rPr>
              <w:t>В.Н.Мезенцева</w:t>
            </w:r>
            <w:proofErr w:type="spellEnd"/>
            <w:r w:rsidRPr="0016732B">
              <w:rPr>
                <w:sz w:val="28"/>
                <w:szCs w:val="28"/>
              </w:rPr>
              <w:t>, стр.</w:t>
            </w:r>
            <w:r>
              <w:rPr>
                <w:sz w:val="28"/>
                <w:szCs w:val="28"/>
              </w:rPr>
              <w:t>20</w:t>
            </w:r>
            <w:r w:rsidRPr="0016732B">
              <w:rPr>
                <w:sz w:val="28"/>
                <w:szCs w:val="28"/>
              </w:rPr>
              <w:t>)</w:t>
            </w:r>
          </w:p>
          <w:p w:rsidR="0099178C" w:rsidRDefault="0099178C" w:rsidP="00097B7A">
            <w:pPr>
              <w:rPr>
                <w:sz w:val="28"/>
                <w:szCs w:val="28"/>
              </w:rPr>
            </w:pPr>
            <w:r>
              <w:rPr>
                <w:sz w:val="28"/>
                <w:szCs w:val="28"/>
              </w:rPr>
              <w:t xml:space="preserve">«Курочка и цыплята» 9муз. </w:t>
            </w:r>
            <w:proofErr w:type="gramStart"/>
            <w:r>
              <w:rPr>
                <w:sz w:val="28"/>
                <w:szCs w:val="28"/>
              </w:rPr>
              <w:t xml:space="preserve">А. Филиппенко, сл. </w:t>
            </w:r>
            <w:r>
              <w:rPr>
                <w:sz w:val="28"/>
                <w:szCs w:val="28"/>
              </w:rPr>
              <w:lastRenderedPageBreak/>
              <w:t>Т. Волгиной).</w:t>
            </w:r>
            <w:proofErr w:type="gramEnd"/>
            <w:r>
              <w:rPr>
                <w:sz w:val="28"/>
                <w:szCs w:val="28"/>
              </w:rPr>
              <w:br/>
              <w:t>«Осенняя».</w:t>
            </w:r>
          </w:p>
          <w:p w:rsidR="0099178C" w:rsidRDefault="0099178C" w:rsidP="00097B7A">
            <w:pPr>
              <w:rPr>
                <w:sz w:val="28"/>
                <w:szCs w:val="28"/>
              </w:rPr>
            </w:pPr>
            <w:proofErr w:type="gramStart"/>
            <w:r w:rsidRPr="00F05DE6">
              <w:rPr>
                <w:sz w:val="28"/>
                <w:szCs w:val="28"/>
              </w:rPr>
              <w:t>(стр95 , см. кн. «</w:t>
            </w:r>
            <w:proofErr w:type="spellStart"/>
            <w:r w:rsidRPr="00F05DE6">
              <w:rPr>
                <w:sz w:val="28"/>
                <w:szCs w:val="28"/>
              </w:rPr>
              <w:t>Тематич</w:t>
            </w:r>
            <w:proofErr w:type="spellEnd"/>
            <w:r w:rsidRPr="00F05DE6">
              <w:rPr>
                <w:sz w:val="28"/>
                <w:szCs w:val="28"/>
              </w:rPr>
              <w:t>.</w:t>
            </w:r>
            <w:proofErr w:type="gramEnd"/>
            <w:r w:rsidRPr="00F05DE6">
              <w:rPr>
                <w:sz w:val="28"/>
                <w:szCs w:val="28"/>
              </w:rPr>
              <w:t xml:space="preserve"> </w:t>
            </w:r>
            <w:proofErr w:type="spellStart"/>
            <w:r w:rsidRPr="00F05DE6">
              <w:rPr>
                <w:sz w:val="28"/>
                <w:szCs w:val="28"/>
              </w:rPr>
              <w:t>Планир</w:t>
            </w:r>
            <w:proofErr w:type="spellEnd"/>
            <w:r w:rsidRPr="00F05DE6">
              <w:rPr>
                <w:sz w:val="28"/>
                <w:szCs w:val="28"/>
              </w:rPr>
              <w:t>. 1-ая мл</w:t>
            </w:r>
            <w:proofErr w:type="gramStart"/>
            <w:r w:rsidRPr="00F05DE6">
              <w:rPr>
                <w:sz w:val="28"/>
                <w:szCs w:val="28"/>
              </w:rPr>
              <w:t>.</w:t>
            </w:r>
            <w:proofErr w:type="gramEnd"/>
            <w:r w:rsidRPr="00F05DE6">
              <w:rPr>
                <w:sz w:val="28"/>
                <w:szCs w:val="28"/>
              </w:rPr>
              <w:t xml:space="preserve"> </w:t>
            </w:r>
            <w:proofErr w:type="gramStart"/>
            <w:r w:rsidRPr="00F05DE6">
              <w:rPr>
                <w:sz w:val="28"/>
                <w:szCs w:val="28"/>
              </w:rPr>
              <w:t>г</w:t>
            </w:r>
            <w:proofErr w:type="gramEnd"/>
            <w:r w:rsidRPr="00F05DE6">
              <w:rPr>
                <w:sz w:val="28"/>
                <w:szCs w:val="28"/>
              </w:rPr>
              <w:t xml:space="preserve">р.» </w:t>
            </w:r>
            <w:proofErr w:type="spellStart"/>
            <w:r w:rsidRPr="00F05DE6">
              <w:rPr>
                <w:sz w:val="28"/>
                <w:szCs w:val="28"/>
              </w:rPr>
              <w:t>В.Н.Мезенцева</w:t>
            </w:r>
            <w:proofErr w:type="spellEnd"/>
            <w:r w:rsidRPr="00F05DE6">
              <w:rPr>
                <w:sz w:val="28"/>
                <w:szCs w:val="28"/>
              </w:rPr>
              <w:t>).</w:t>
            </w:r>
          </w:p>
        </w:tc>
        <w:tc>
          <w:tcPr>
            <w:tcW w:w="3191" w:type="dxa"/>
            <w:gridSpan w:val="2"/>
            <w:tcBorders>
              <w:left w:val="single" w:sz="4" w:space="0" w:color="auto"/>
              <w:right w:val="single" w:sz="4" w:space="0" w:color="auto"/>
            </w:tcBorders>
          </w:tcPr>
          <w:p w:rsidR="0099178C" w:rsidRDefault="0099178C" w:rsidP="00097B7A">
            <w:pPr>
              <w:rPr>
                <w:sz w:val="28"/>
                <w:szCs w:val="28"/>
              </w:rPr>
            </w:pPr>
            <w:proofErr w:type="gramStart"/>
            <w:r>
              <w:rPr>
                <w:sz w:val="28"/>
                <w:szCs w:val="28"/>
              </w:rPr>
              <w:lastRenderedPageBreak/>
              <w:t>«Вышел зайка поиграть»</w:t>
            </w:r>
            <w:r w:rsidRPr="00DC1A73">
              <w:rPr>
                <w:sz w:val="28"/>
                <w:szCs w:val="28"/>
              </w:rPr>
              <w:t xml:space="preserve"> (см. кн. «</w:t>
            </w:r>
            <w:proofErr w:type="spellStart"/>
            <w:r w:rsidRPr="00DC1A73">
              <w:rPr>
                <w:sz w:val="28"/>
                <w:szCs w:val="28"/>
              </w:rPr>
              <w:t>Тематич</w:t>
            </w:r>
            <w:proofErr w:type="spellEnd"/>
            <w:r w:rsidRPr="00DC1A73">
              <w:rPr>
                <w:sz w:val="28"/>
                <w:szCs w:val="28"/>
              </w:rPr>
              <w:t>.</w:t>
            </w:r>
            <w:proofErr w:type="gramEnd"/>
            <w:r w:rsidRPr="00DC1A73">
              <w:rPr>
                <w:sz w:val="28"/>
                <w:szCs w:val="28"/>
              </w:rPr>
              <w:t xml:space="preserve"> </w:t>
            </w:r>
            <w:proofErr w:type="spellStart"/>
            <w:r w:rsidRPr="00DC1A73">
              <w:rPr>
                <w:sz w:val="28"/>
                <w:szCs w:val="28"/>
              </w:rPr>
              <w:t>Планир</w:t>
            </w:r>
            <w:proofErr w:type="spellEnd"/>
            <w:r w:rsidRPr="00DC1A73">
              <w:rPr>
                <w:sz w:val="28"/>
                <w:szCs w:val="28"/>
              </w:rPr>
              <w:t>. 1-ая мл</w:t>
            </w:r>
            <w:proofErr w:type="gramStart"/>
            <w:r w:rsidRPr="00DC1A73">
              <w:rPr>
                <w:sz w:val="28"/>
                <w:szCs w:val="28"/>
              </w:rPr>
              <w:t>.</w:t>
            </w:r>
            <w:proofErr w:type="gramEnd"/>
            <w:r w:rsidRPr="00DC1A73">
              <w:rPr>
                <w:sz w:val="28"/>
                <w:szCs w:val="28"/>
              </w:rPr>
              <w:t xml:space="preserve"> </w:t>
            </w:r>
            <w:proofErr w:type="gramStart"/>
            <w:r w:rsidRPr="00DC1A73">
              <w:rPr>
                <w:sz w:val="28"/>
                <w:szCs w:val="28"/>
              </w:rPr>
              <w:t>г</w:t>
            </w:r>
            <w:proofErr w:type="gramEnd"/>
            <w:r w:rsidRPr="00DC1A73">
              <w:rPr>
                <w:sz w:val="28"/>
                <w:szCs w:val="28"/>
              </w:rPr>
              <w:t xml:space="preserve">р.» </w:t>
            </w:r>
            <w:proofErr w:type="spellStart"/>
            <w:r w:rsidRPr="00DC1A73">
              <w:rPr>
                <w:sz w:val="28"/>
                <w:szCs w:val="28"/>
              </w:rPr>
              <w:t>В.Н.Мезенцева</w:t>
            </w:r>
            <w:proofErr w:type="spellEnd"/>
            <w:r w:rsidRPr="00DC1A73">
              <w:rPr>
                <w:sz w:val="28"/>
                <w:szCs w:val="28"/>
              </w:rPr>
              <w:t>, стр.2</w:t>
            </w:r>
            <w:r>
              <w:rPr>
                <w:sz w:val="28"/>
                <w:szCs w:val="28"/>
              </w:rPr>
              <w:t>4</w:t>
            </w:r>
            <w:r w:rsidRPr="00DC1A73">
              <w:rPr>
                <w:sz w:val="28"/>
                <w:szCs w:val="28"/>
              </w:rPr>
              <w:t>)</w:t>
            </w:r>
          </w:p>
          <w:p w:rsidR="0099178C" w:rsidRPr="00DC1A73" w:rsidRDefault="0099178C" w:rsidP="00097B7A">
            <w:pPr>
              <w:rPr>
                <w:sz w:val="28"/>
                <w:szCs w:val="28"/>
              </w:rPr>
            </w:pPr>
            <w:r w:rsidRPr="00DC1A73">
              <w:rPr>
                <w:sz w:val="28"/>
                <w:szCs w:val="28"/>
              </w:rPr>
              <w:t>«Где же наши ручки?»,</w:t>
            </w:r>
          </w:p>
          <w:p w:rsidR="0099178C" w:rsidRDefault="0099178C" w:rsidP="00097B7A">
            <w:pPr>
              <w:rPr>
                <w:sz w:val="28"/>
                <w:szCs w:val="28"/>
              </w:rPr>
            </w:pPr>
          </w:p>
        </w:tc>
        <w:tc>
          <w:tcPr>
            <w:tcW w:w="3341" w:type="dxa"/>
            <w:tcBorders>
              <w:left w:val="single" w:sz="4" w:space="0" w:color="auto"/>
            </w:tcBorders>
          </w:tcPr>
          <w:p w:rsidR="0099178C" w:rsidRDefault="0099178C" w:rsidP="00097B7A">
            <w:pPr>
              <w:rPr>
                <w:sz w:val="28"/>
                <w:szCs w:val="28"/>
              </w:rPr>
            </w:pPr>
            <w:proofErr w:type="gramStart"/>
            <w:r>
              <w:rPr>
                <w:sz w:val="28"/>
                <w:szCs w:val="28"/>
              </w:rPr>
              <w:t>«Мы по лесу шли-шли»</w:t>
            </w:r>
            <w:r w:rsidRPr="00C54717">
              <w:rPr>
                <w:sz w:val="28"/>
                <w:szCs w:val="28"/>
              </w:rPr>
              <w:t xml:space="preserve"> (см. кн. «</w:t>
            </w:r>
            <w:proofErr w:type="spellStart"/>
            <w:r w:rsidRPr="00C54717">
              <w:rPr>
                <w:sz w:val="28"/>
                <w:szCs w:val="28"/>
              </w:rPr>
              <w:t>Тематич</w:t>
            </w:r>
            <w:proofErr w:type="spellEnd"/>
            <w:r w:rsidRPr="00C54717">
              <w:rPr>
                <w:sz w:val="28"/>
                <w:szCs w:val="28"/>
              </w:rPr>
              <w:t>.</w:t>
            </w:r>
            <w:proofErr w:type="gramEnd"/>
            <w:r w:rsidRPr="00C54717">
              <w:rPr>
                <w:sz w:val="28"/>
                <w:szCs w:val="28"/>
              </w:rPr>
              <w:t xml:space="preserve"> </w:t>
            </w:r>
            <w:proofErr w:type="spellStart"/>
            <w:r w:rsidRPr="00C54717">
              <w:rPr>
                <w:sz w:val="28"/>
                <w:szCs w:val="28"/>
              </w:rPr>
              <w:t>Планир</w:t>
            </w:r>
            <w:proofErr w:type="spellEnd"/>
            <w:r w:rsidRPr="00C54717">
              <w:rPr>
                <w:sz w:val="28"/>
                <w:szCs w:val="28"/>
              </w:rPr>
              <w:t>. 1-ая мл</w:t>
            </w:r>
            <w:proofErr w:type="gramStart"/>
            <w:r w:rsidRPr="00C54717">
              <w:rPr>
                <w:sz w:val="28"/>
                <w:szCs w:val="28"/>
              </w:rPr>
              <w:t>.</w:t>
            </w:r>
            <w:proofErr w:type="gramEnd"/>
            <w:r w:rsidRPr="00C54717">
              <w:rPr>
                <w:sz w:val="28"/>
                <w:szCs w:val="28"/>
              </w:rPr>
              <w:t xml:space="preserve"> </w:t>
            </w:r>
            <w:proofErr w:type="gramStart"/>
            <w:r w:rsidRPr="00C54717">
              <w:rPr>
                <w:sz w:val="28"/>
                <w:szCs w:val="28"/>
              </w:rPr>
              <w:t>г</w:t>
            </w:r>
            <w:proofErr w:type="gramEnd"/>
            <w:r w:rsidRPr="00C54717">
              <w:rPr>
                <w:sz w:val="28"/>
                <w:szCs w:val="28"/>
              </w:rPr>
              <w:t xml:space="preserve">р.» </w:t>
            </w:r>
            <w:proofErr w:type="spellStart"/>
            <w:r w:rsidRPr="00C54717">
              <w:rPr>
                <w:sz w:val="28"/>
                <w:szCs w:val="28"/>
              </w:rPr>
              <w:t>В.Н.Мезенцева</w:t>
            </w:r>
            <w:proofErr w:type="spellEnd"/>
            <w:r w:rsidRPr="00C54717">
              <w:rPr>
                <w:sz w:val="28"/>
                <w:szCs w:val="28"/>
              </w:rPr>
              <w:t>, стр.</w:t>
            </w:r>
            <w:r>
              <w:rPr>
                <w:sz w:val="28"/>
                <w:szCs w:val="28"/>
              </w:rPr>
              <w:t>26</w:t>
            </w:r>
            <w:r w:rsidRPr="00C54717">
              <w:rPr>
                <w:sz w:val="28"/>
                <w:szCs w:val="28"/>
              </w:rPr>
              <w:t>)</w:t>
            </w:r>
            <w:r>
              <w:rPr>
                <w:sz w:val="28"/>
                <w:szCs w:val="28"/>
              </w:rPr>
              <w:t xml:space="preserve"> </w:t>
            </w:r>
          </w:p>
          <w:p w:rsidR="0099178C" w:rsidRDefault="0099178C" w:rsidP="00097B7A">
            <w:pPr>
              <w:rPr>
                <w:sz w:val="28"/>
                <w:szCs w:val="28"/>
              </w:rPr>
            </w:pPr>
            <w:proofErr w:type="gramStart"/>
            <w:r>
              <w:rPr>
                <w:sz w:val="28"/>
                <w:szCs w:val="28"/>
              </w:rPr>
              <w:t xml:space="preserve">«Мы одежду убирали» </w:t>
            </w:r>
            <w:r w:rsidRPr="00C54717">
              <w:rPr>
                <w:sz w:val="28"/>
                <w:szCs w:val="28"/>
              </w:rPr>
              <w:t>(см. кн. «</w:t>
            </w:r>
            <w:proofErr w:type="spellStart"/>
            <w:r w:rsidRPr="00C54717">
              <w:rPr>
                <w:sz w:val="28"/>
                <w:szCs w:val="28"/>
              </w:rPr>
              <w:t>Тематич</w:t>
            </w:r>
            <w:proofErr w:type="spellEnd"/>
            <w:r w:rsidRPr="00C54717">
              <w:rPr>
                <w:sz w:val="28"/>
                <w:szCs w:val="28"/>
              </w:rPr>
              <w:t>.</w:t>
            </w:r>
            <w:proofErr w:type="gramEnd"/>
            <w:r w:rsidRPr="00C54717">
              <w:rPr>
                <w:sz w:val="28"/>
                <w:szCs w:val="28"/>
              </w:rPr>
              <w:t xml:space="preserve"> </w:t>
            </w:r>
            <w:proofErr w:type="spellStart"/>
            <w:r w:rsidRPr="00C54717">
              <w:rPr>
                <w:sz w:val="28"/>
                <w:szCs w:val="28"/>
              </w:rPr>
              <w:t>Планир</w:t>
            </w:r>
            <w:proofErr w:type="spellEnd"/>
            <w:r w:rsidRPr="00C54717">
              <w:rPr>
                <w:sz w:val="28"/>
                <w:szCs w:val="28"/>
              </w:rPr>
              <w:t>. 1-ая мл</w:t>
            </w:r>
            <w:proofErr w:type="gramStart"/>
            <w:r w:rsidRPr="00C54717">
              <w:rPr>
                <w:sz w:val="28"/>
                <w:szCs w:val="28"/>
              </w:rPr>
              <w:t>.</w:t>
            </w:r>
            <w:proofErr w:type="gramEnd"/>
            <w:r w:rsidRPr="00C54717">
              <w:rPr>
                <w:sz w:val="28"/>
                <w:szCs w:val="28"/>
              </w:rPr>
              <w:t xml:space="preserve"> </w:t>
            </w:r>
            <w:proofErr w:type="gramStart"/>
            <w:r w:rsidRPr="00C54717">
              <w:rPr>
                <w:sz w:val="28"/>
                <w:szCs w:val="28"/>
              </w:rPr>
              <w:t>г</w:t>
            </w:r>
            <w:proofErr w:type="gramEnd"/>
            <w:r w:rsidRPr="00C54717">
              <w:rPr>
                <w:sz w:val="28"/>
                <w:szCs w:val="28"/>
              </w:rPr>
              <w:t xml:space="preserve">р.» </w:t>
            </w:r>
            <w:proofErr w:type="spellStart"/>
            <w:r w:rsidRPr="00C54717">
              <w:rPr>
                <w:sz w:val="28"/>
                <w:szCs w:val="28"/>
              </w:rPr>
              <w:lastRenderedPageBreak/>
              <w:t>В.Н.Мезенцева</w:t>
            </w:r>
            <w:proofErr w:type="spellEnd"/>
            <w:r w:rsidRPr="00C54717">
              <w:rPr>
                <w:sz w:val="28"/>
                <w:szCs w:val="28"/>
              </w:rPr>
              <w:t>, стр.</w:t>
            </w:r>
            <w:r>
              <w:rPr>
                <w:sz w:val="28"/>
                <w:szCs w:val="28"/>
              </w:rPr>
              <w:t>27</w:t>
            </w:r>
            <w:r w:rsidRPr="00C54717">
              <w:rPr>
                <w:sz w:val="28"/>
                <w:szCs w:val="28"/>
              </w:rPr>
              <w:t>)</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Дидактические игры</w:t>
            </w:r>
          </w:p>
        </w:tc>
        <w:tc>
          <w:tcPr>
            <w:tcW w:w="2749" w:type="dxa"/>
            <w:tcBorders>
              <w:right w:val="single" w:sz="4" w:space="0" w:color="auto"/>
            </w:tcBorders>
          </w:tcPr>
          <w:p w:rsidR="0099178C" w:rsidRDefault="0099178C" w:rsidP="00097B7A">
            <w:pPr>
              <w:rPr>
                <w:sz w:val="28"/>
                <w:szCs w:val="28"/>
              </w:rPr>
            </w:pPr>
            <w:r>
              <w:rPr>
                <w:sz w:val="28"/>
                <w:szCs w:val="28"/>
              </w:rPr>
              <w:t>«Найди миски для кошки и котенка»,</w:t>
            </w:r>
          </w:p>
          <w:p w:rsidR="0099178C" w:rsidRDefault="0099178C" w:rsidP="00097B7A">
            <w:pPr>
              <w:rPr>
                <w:sz w:val="28"/>
                <w:szCs w:val="28"/>
              </w:rPr>
            </w:pPr>
            <w:r>
              <w:rPr>
                <w:sz w:val="28"/>
                <w:szCs w:val="28"/>
              </w:rPr>
              <w:t>«Расскажи и покажи» (части тела),</w:t>
            </w:r>
            <w:r>
              <w:rPr>
                <w:sz w:val="28"/>
                <w:szCs w:val="28"/>
              </w:rPr>
              <w:br/>
              <w:t>«Укрась шарфик».</w:t>
            </w:r>
          </w:p>
          <w:p w:rsidR="0099178C" w:rsidRDefault="0099178C" w:rsidP="00097B7A">
            <w:pPr>
              <w:rPr>
                <w:sz w:val="28"/>
                <w:szCs w:val="28"/>
              </w:rPr>
            </w:pPr>
            <w:r>
              <w:rPr>
                <w:sz w:val="28"/>
                <w:szCs w:val="28"/>
              </w:rPr>
              <w:t>«Поручения».</w:t>
            </w:r>
          </w:p>
          <w:p w:rsidR="0099178C" w:rsidRDefault="0099178C" w:rsidP="00097B7A">
            <w:pPr>
              <w:rPr>
                <w:sz w:val="28"/>
                <w:szCs w:val="28"/>
              </w:rPr>
            </w:pPr>
            <w:r>
              <w:rPr>
                <w:sz w:val="28"/>
                <w:szCs w:val="28"/>
              </w:rPr>
              <w:t>«Вверх-вниз».</w:t>
            </w:r>
          </w:p>
          <w:p w:rsidR="0099178C" w:rsidRDefault="0099178C" w:rsidP="00097B7A">
            <w:pPr>
              <w:rPr>
                <w:sz w:val="28"/>
                <w:szCs w:val="28"/>
              </w:rPr>
            </w:pPr>
            <w:r>
              <w:rPr>
                <w:sz w:val="28"/>
                <w:szCs w:val="28"/>
              </w:rPr>
              <w:t>«Что звучит?»,</w:t>
            </w:r>
          </w:p>
          <w:p w:rsidR="0099178C" w:rsidRDefault="0099178C" w:rsidP="00097B7A">
            <w:pPr>
              <w:rPr>
                <w:sz w:val="28"/>
                <w:szCs w:val="28"/>
              </w:rPr>
            </w:pPr>
            <w:r>
              <w:rPr>
                <w:sz w:val="28"/>
                <w:szCs w:val="28"/>
              </w:rPr>
              <w:t>«Найди маму».</w:t>
            </w:r>
          </w:p>
          <w:p w:rsidR="0099178C"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«Кто что делает?»,</w:t>
            </w:r>
          </w:p>
          <w:p w:rsidR="0099178C" w:rsidRDefault="0099178C" w:rsidP="00097B7A">
            <w:pPr>
              <w:rPr>
                <w:sz w:val="28"/>
                <w:szCs w:val="28"/>
              </w:rPr>
            </w:pPr>
            <w:r>
              <w:rPr>
                <w:sz w:val="28"/>
                <w:szCs w:val="28"/>
              </w:rPr>
              <w:t>«Какая наша неваляшка?»</w:t>
            </w:r>
          </w:p>
          <w:p w:rsidR="0099178C" w:rsidRDefault="0099178C" w:rsidP="00097B7A">
            <w:pPr>
              <w:rPr>
                <w:sz w:val="28"/>
                <w:szCs w:val="28"/>
              </w:rPr>
            </w:pPr>
            <w:r>
              <w:rPr>
                <w:sz w:val="28"/>
                <w:szCs w:val="28"/>
              </w:rPr>
              <w:t>На прогулке «Султанчики»,</w:t>
            </w:r>
          </w:p>
          <w:p w:rsidR="0099178C" w:rsidRDefault="0099178C" w:rsidP="00097B7A">
            <w:pPr>
              <w:rPr>
                <w:sz w:val="28"/>
                <w:szCs w:val="28"/>
              </w:rPr>
            </w:pPr>
            <w:r>
              <w:rPr>
                <w:sz w:val="28"/>
                <w:szCs w:val="28"/>
              </w:rPr>
              <w:t>«Покажи желтые (зеленые, красные) листочки».</w:t>
            </w:r>
          </w:p>
          <w:p w:rsidR="0099178C" w:rsidRDefault="0099178C" w:rsidP="00097B7A">
            <w:pPr>
              <w:rPr>
                <w:sz w:val="28"/>
                <w:szCs w:val="28"/>
              </w:rPr>
            </w:pPr>
            <w:r w:rsidRPr="00EB0D5B">
              <w:rPr>
                <w:sz w:val="28"/>
                <w:szCs w:val="28"/>
              </w:rPr>
              <w:t>«Угадай по звуку».</w:t>
            </w:r>
          </w:p>
          <w:p w:rsidR="0099178C" w:rsidRDefault="0099178C" w:rsidP="00097B7A">
            <w:pPr>
              <w:rPr>
                <w:sz w:val="28"/>
                <w:szCs w:val="28"/>
              </w:rPr>
            </w:pPr>
            <w:r>
              <w:rPr>
                <w:sz w:val="28"/>
                <w:szCs w:val="28"/>
              </w:rPr>
              <w:t>«Геометрическая мозаика»,</w:t>
            </w:r>
          </w:p>
          <w:p w:rsidR="0099178C" w:rsidRPr="00EB0D5B" w:rsidRDefault="0099178C" w:rsidP="00097B7A">
            <w:pPr>
              <w:rPr>
                <w:sz w:val="28"/>
                <w:szCs w:val="28"/>
              </w:rPr>
            </w:pPr>
            <w:r>
              <w:rPr>
                <w:sz w:val="28"/>
                <w:szCs w:val="28"/>
              </w:rPr>
              <w:t>«Разрезные картинки».</w:t>
            </w:r>
          </w:p>
          <w:p w:rsidR="0099178C"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«Делай как я» (дети повторяют игровые действия с машинами за воспитателем).</w:t>
            </w:r>
          </w:p>
          <w:p w:rsidR="0099178C" w:rsidRDefault="0099178C" w:rsidP="00097B7A">
            <w:pPr>
              <w:rPr>
                <w:sz w:val="28"/>
                <w:szCs w:val="28"/>
              </w:rPr>
            </w:pPr>
            <w:r>
              <w:rPr>
                <w:sz w:val="28"/>
                <w:szCs w:val="28"/>
              </w:rPr>
              <w:t>«Что звучит?», «Чудесный мешочек»,</w:t>
            </w:r>
          </w:p>
        </w:tc>
        <w:tc>
          <w:tcPr>
            <w:tcW w:w="3341" w:type="dxa"/>
            <w:tcBorders>
              <w:left w:val="single" w:sz="4" w:space="0" w:color="auto"/>
            </w:tcBorders>
          </w:tcPr>
          <w:p w:rsidR="0099178C" w:rsidRDefault="0099178C" w:rsidP="00097B7A">
            <w:pPr>
              <w:rPr>
                <w:sz w:val="28"/>
                <w:szCs w:val="28"/>
              </w:rPr>
            </w:pPr>
            <w:r>
              <w:rPr>
                <w:sz w:val="28"/>
                <w:szCs w:val="28"/>
              </w:rPr>
              <w:t>«Чего не стало?»,</w:t>
            </w:r>
          </w:p>
          <w:p w:rsidR="0099178C" w:rsidRDefault="0099178C" w:rsidP="00097B7A">
            <w:pPr>
              <w:rPr>
                <w:sz w:val="28"/>
                <w:szCs w:val="28"/>
              </w:rPr>
            </w:pPr>
            <w:r>
              <w:rPr>
                <w:sz w:val="28"/>
                <w:szCs w:val="28"/>
              </w:rPr>
              <w:t>«Найди зеленый цвет</w:t>
            </w:r>
            <w:proofErr w:type="gramStart"/>
            <w:r>
              <w:rPr>
                <w:sz w:val="28"/>
                <w:szCs w:val="28"/>
              </w:rPr>
              <w:t>»(</w:t>
            </w:r>
            <w:proofErr w:type="gramEnd"/>
            <w:r>
              <w:rPr>
                <w:sz w:val="28"/>
                <w:szCs w:val="28"/>
              </w:rPr>
              <w:t xml:space="preserve"> находят среди кружков разного цвета зеленые).</w:t>
            </w:r>
          </w:p>
          <w:p w:rsidR="0099178C" w:rsidRDefault="0099178C" w:rsidP="00097B7A">
            <w:pPr>
              <w:rPr>
                <w:sz w:val="28"/>
                <w:szCs w:val="28"/>
              </w:rPr>
            </w:pPr>
            <w:r>
              <w:rPr>
                <w:sz w:val="28"/>
                <w:szCs w:val="28"/>
              </w:rPr>
              <w:t>«Найди по описанию»,</w:t>
            </w:r>
          </w:p>
          <w:p w:rsidR="0099178C" w:rsidRDefault="0099178C" w:rsidP="00097B7A">
            <w:pPr>
              <w:rPr>
                <w:sz w:val="28"/>
                <w:szCs w:val="28"/>
              </w:rPr>
            </w:pPr>
            <w:r>
              <w:rPr>
                <w:sz w:val="28"/>
                <w:szCs w:val="28"/>
              </w:rPr>
              <w:t>«Наведи порядок»,</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 xml:space="preserve">Музыкально </w:t>
            </w:r>
            <w:proofErr w:type="gramStart"/>
            <w:r>
              <w:rPr>
                <w:sz w:val="28"/>
                <w:szCs w:val="28"/>
              </w:rPr>
              <w:t>-д</w:t>
            </w:r>
            <w:proofErr w:type="gramEnd"/>
            <w:r>
              <w:rPr>
                <w:sz w:val="28"/>
                <w:szCs w:val="28"/>
              </w:rPr>
              <w:t>идактические игры</w:t>
            </w:r>
          </w:p>
        </w:tc>
        <w:tc>
          <w:tcPr>
            <w:tcW w:w="2749" w:type="dxa"/>
            <w:tcBorders>
              <w:right w:val="single" w:sz="4" w:space="0" w:color="auto"/>
            </w:tcBorders>
          </w:tcPr>
          <w:p w:rsidR="0099178C" w:rsidRDefault="0099178C" w:rsidP="00097B7A">
            <w:pPr>
              <w:rPr>
                <w:sz w:val="28"/>
                <w:szCs w:val="28"/>
              </w:rPr>
            </w:pPr>
            <w:proofErr w:type="gramStart"/>
            <w:r>
              <w:rPr>
                <w:sz w:val="28"/>
                <w:szCs w:val="28"/>
              </w:rPr>
              <w:t>Выполнение движений под музыкальную композицию «Цыплята» (муз.</w:t>
            </w:r>
            <w:proofErr w:type="gramEnd"/>
            <w:r>
              <w:rPr>
                <w:sz w:val="28"/>
                <w:szCs w:val="28"/>
              </w:rPr>
              <w:t xml:space="preserve"> </w:t>
            </w:r>
            <w:proofErr w:type="spellStart"/>
            <w:proofErr w:type="gramStart"/>
            <w:r>
              <w:rPr>
                <w:sz w:val="28"/>
                <w:szCs w:val="28"/>
              </w:rPr>
              <w:t>А.Филиппенко</w:t>
            </w:r>
            <w:proofErr w:type="spellEnd"/>
            <w:r>
              <w:rPr>
                <w:sz w:val="28"/>
                <w:szCs w:val="28"/>
              </w:rPr>
              <w:t xml:space="preserve">, </w:t>
            </w:r>
            <w:proofErr w:type="spellStart"/>
            <w:r>
              <w:rPr>
                <w:sz w:val="28"/>
                <w:szCs w:val="28"/>
              </w:rPr>
              <w:t>сл.Т</w:t>
            </w:r>
            <w:proofErr w:type="spellEnd"/>
            <w:r>
              <w:rPr>
                <w:sz w:val="28"/>
                <w:szCs w:val="28"/>
              </w:rPr>
              <w:t>. Волгиной).</w:t>
            </w:r>
            <w:proofErr w:type="gramEnd"/>
          </w:p>
          <w:p w:rsidR="0099178C" w:rsidRDefault="0099178C" w:rsidP="00097B7A">
            <w:pPr>
              <w:rPr>
                <w:sz w:val="28"/>
                <w:szCs w:val="28"/>
              </w:rPr>
            </w:pPr>
            <w:proofErr w:type="gramStart"/>
            <w:r>
              <w:rPr>
                <w:sz w:val="28"/>
                <w:szCs w:val="28"/>
              </w:rPr>
              <w:t>Прослушивание песни «Кря-кря» (муз.</w:t>
            </w:r>
            <w:proofErr w:type="gramEnd"/>
            <w:r>
              <w:rPr>
                <w:sz w:val="28"/>
                <w:szCs w:val="28"/>
              </w:rPr>
              <w:t xml:space="preserve"> </w:t>
            </w:r>
            <w:proofErr w:type="gramStart"/>
            <w:r>
              <w:rPr>
                <w:sz w:val="28"/>
                <w:szCs w:val="28"/>
              </w:rPr>
              <w:t xml:space="preserve">И. Арсеева, сл. Н. </w:t>
            </w:r>
            <w:proofErr w:type="spellStart"/>
            <w:r>
              <w:rPr>
                <w:sz w:val="28"/>
                <w:szCs w:val="28"/>
              </w:rPr>
              <w:t>Чечериной</w:t>
            </w:r>
            <w:proofErr w:type="spellEnd"/>
            <w:r>
              <w:rPr>
                <w:sz w:val="28"/>
                <w:szCs w:val="28"/>
              </w:rPr>
              <w:t>).</w:t>
            </w:r>
            <w:proofErr w:type="gramEnd"/>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Игра «Мы помогаем» под муз</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опровождение «Вот как мы умеем» (муз. </w:t>
            </w:r>
            <w:proofErr w:type="gramStart"/>
            <w:r>
              <w:rPr>
                <w:sz w:val="28"/>
                <w:szCs w:val="28"/>
              </w:rPr>
              <w:t>Е. Тиличеевой, сл. Н. Френкель).</w:t>
            </w:r>
            <w:proofErr w:type="gramEnd"/>
          </w:p>
          <w:p w:rsidR="0099178C" w:rsidRDefault="0099178C" w:rsidP="00097B7A">
            <w:pPr>
              <w:rPr>
                <w:sz w:val="28"/>
                <w:szCs w:val="28"/>
              </w:rPr>
            </w:pPr>
            <w:r>
              <w:rPr>
                <w:sz w:val="28"/>
                <w:szCs w:val="28"/>
              </w:rPr>
              <w:t>«Кто лает?»,</w:t>
            </w:r>
          </w:p>
          <w:p w:rsidR="0099178C" w:rsidRDefault="0099178C" w:rsidP="00097B7A">
            <w:pPr>
              <w:rPr>
                <w:sz w:val="28"/>
                <w:szCs w:val="28"/>
              </w:rPr>
            </w:pPr>
            <w:r>
              <w:rPr>
                <w:sz w:val="28"/>
                <w:szCs w:val="28"/>
              </w:rPr>
              <w:t xml:space="preserve">Упражнение «Неваляшка гуляет» под муз. </w:t>
            </w:r>
            <w:proofErr w:type="gramStart"/>
            <w:r>
              <w:rPr>
                <w:sz w:val="28"/>
                <w:szCs w:val="28"/>
              </w:rPr>
              <w:t>Сопровождение «Научились мы ходить» (муз.</w:t>
            </w:r>
            <w:proofErr w:type="gramEnd"/>
            <w:r>
              <w:rPr>
                <w:sz w:val="28"/>
                <w:szCs w:val="28"/>
              </w:rPr>
              <w:t xml:space="preserve"> </w:t>
            </w:r>
            <w:proofErr w:type="gramStart"/>
            <w:r>
              <w:rPr>
                <w:sz w:val="28"/>
                <w:szCs w:val="28"/>
              </w:rPr>
              <w:t xml:space="preserve">Е. Д. </w:t>
            </w:r>
            <w:proofErr w:type="spellStart"/>
            <w:r>
              <w:rPr>
                <w:sz w:val="28"/>
                <w:szCs w:val="28"/>
              </w:rPr>
              <w:t>Макшанцевой</w:t>
            </w:r>
            <w:proofErr w:type="spellEnd"/>
            <w:r>
              <w:rPr>
                <w:sz w:val="28"/>
                <w:szCs w:val="28"/>
              </w:rPr>
              <w:t>)</w:t>
            </w:r>
            <w:proofErr w:type="gramEnd"/>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Выполнение движений под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мелодию «Ладушки».</w:t>
            </w:r>
          </w:p>
          <w:p w:rsidR="0099178C" w:rsidRDefault="0099178C" w:rsidP="00097B7A">
            <w:pPr>
              <w:rPr>
                <w:sz w:val="28"/>
                <w:szCs w:val="28"/>
              </w:rPr>
            </w:pPr>
            <w:proofErr w:type="gramStart"/>
            <w:r>
              <w:rPr>
                <w:sz w:val="28"/>
                <w:szCs w:val="28"/>
              </w:rPr>
              <w:t>Исполнение песни «Где же наши ручки?» (муз.</w:t>
            </w:r>
            <w:proofErr w:type="gramEnd"/>
            <w:r>
              <w:rPr>
                <w:sz w:val="28"/>
                <w:szCs w:val="28"/>
              </w:rPr>
              <w:t xml:space="preserve"> </w:t>
            </w:r>
            <w:proofErr w:type="gramStart"/>
            <w:r>
              <w:rPr>
                <w:sz w:val="28"/>
                <w:szCs w:val="28"/>
              </w:rPr>
              <w:t>Т. Ломовой).</w:t>
            </w:r>
            <w:proofErr w:type="gramEnd"/>
          </w:p>
        </w:tc>
        <w:tc>
          <w:tcPr>
            <w:tcW w:w="3341" w:type="dxa"/>
            <w:tcBorders>
              <w:left w:val="single" w:sz="4" w:space="0" w:color="auto"/>
            </w:tcBorders>
          </w:tcPr>
          <w:p w:rsidR="0099178C" w:rsidRDefault="0099178C" w:rsidP="00097B7A">
            <w:pPr>
              <w:rPr>
                <w:sz w:val="28"/>
                <w:szCs w:val="28"/>
              </w:rPr>
            </w:pPr>
            <w:proofErr w:type="gramStart"/>
            <w:r>
              <w:rPr>
                <w:sz w:val="28"/>
                <w:szCs w:val="28"/>
              </w:rPr>
              <w:t>Слушание песни Машина» (муз.</w:t>
            </w:r>
            <w:proofErr w:type="gramEnd"/>
            <w:r>
              <w:rPr>
                <w:sz w:val="28"/>
                <w:szCs w:val="28"/>
              </w:rPr>
              <w:t xml:space="preserve"> </w:t>
            </w:r>
            <w:proofErr w:type="gramStart"/>
            <w:r>
              <w:rPr>
                <w:sz w:val="28"/>
                <w:szCs w:val="28"/>
              </w:rPr>
              <w:t xml:space="preserve">Ю. </w:t>
            </w:r>
            <w:proofErr w:type="spellStart"/>
            <w:r>
              <w:rPr>
                <w:sz w:val="28"/>
                <w:szCs w:val="28"/>
              </w:rPr>
              <w:t>Чичкова</w:t>
            </w:r>
            <w:proofErr w:type="spellEnd"/>
            <w:r>
              <w:rPr>
                <w:sz w:val="28"/>
                <w:szCs w:val="28"/>
              </w:rPr>
              <w:t>, сл. Я. Мировой).</w:t>
            </w:r>
            <w:proofErr w:type="gramEnd"/>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t>Сюжетно-ролевые игры</w:t>
            </w:r>
          </w:p>
        </w:tc>
        <w:tc>
          <w:tcPr>
            <w:tcW w:w="2749" w:type="dxa"/>
            <w:tcBorders>
              <w:right w:val="single" w:sz="4" w:space="0" w:color="auto"/>
            </w:tcBorders>
          </w:tcPr>
          <w:p w:rsidR="0099178C" w:rsidRDefault="0099178C" w:rsidP="00097B7A">
            <w:pPr>
              <w:rPr>
                <w:sz w:val="28"/>
                <w:szCs w:val="28"/>
              </w:rPr>
            </w:pPr>
            <w:r>
              <w:rPr>
                <w:sz w:val="28"/>
                <w:szCs w:val="28"/>
              </w:rPr>
              <w:t>«Больница», «Магазин».</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«Строители»,  «Принимаем гостей».</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«Чаепитие с куклами»,</w:t>
            </w:r>
          </w:p>
          <w:p w:rsidR="0099178C" w:rsidRDefault="0099178C" w:rsidP="00097B7A">
            <w:pPr>
              <w:rPr>
                <w:sz w:val="28"/>
                <w:szCs w:val="28"/>
              </w:rPr>
            </w:pPr>
            <w:r>
              <w:rPr>
                <w:sz w:val="28"/>
                <w:szCs w:val="28"/>
              </w:rPr>
              <w:t>«Семья».</w:t>
            </w:r>
          </w:p>
        </w:tc>
        <w:tc>
          <w:tcPr>
            <w:tcW w:w="3341" w:type="dxa"/>
            <w:tcBorders>
              <w:left w:val="single" w:sz="4" w:space="0" w:color="auto"/>
            </w:tcBorders>
          </w:tcPr>
          <w:p w:rsidR="0099178C" w:rsidRDefault="0099178C" w:rsidP="00097B7A">
            <w:pPr>
              <w:rPr>
                <w:sz w:val="28"/>
                <w:szCs w:val="28"/>
              </w:rPr>
            </w:pPr>
            <w:r>
              <w:rPr>
                <w:sz w:val="28"/>
                <w:szCs w:val="28"/>
              </w:rPr>
              <w:t>«Покатаем игрушки»,</w:t>
            </w:r>
          </w:p>
          <w:p w:rsidR="0099178C" w:rsidRDefault="0099178C" w:rsidP="00097B7A">
            <w:pPr>
              <w:rPr>
                <w:sz w:val="28"/>
                <w:szCs w:val="28"/>
              </w:rPr>
            </w:pPr>
            <w:r>
              <w:rPr>
                <w:sz w:val="28"/>
                <w:szCs w:val="28"/>
              </w:rPr>
              <w:t>«У куклы Кати день рождения», «Больница».</w:t>
            </w:r>
          </w:p>
        </w:tc>
      </w:tr>
      <w:tr w:rsidR="0099178C" w:rsidRPr="004C3212" w:rsidTr="00097B7A">
        <w:trPr>
          <w:trHeight w:val="147"/>
        </w:trPr>
        <w:tc>
          <w:tcPr>
            <w:tcW w:w="3339" w:type="dxa"/>
            <w:gridSpan w:val="2"/>
          </w:tcPr>
          <w:p w:rsidR="0099178C" w:rsidRDefault="0099178C" w:rsidP="00097B7A">
            <w:pPr>
              <w:rPr>
                <w:sz w:val="28"/>
                <w:szCs w:val="28"/>
              </w:rPr>
            </w:pPr>
            <w:r>
              <w:rPr>
                <w:sz w:val="28"/>
                <w:szCs w:val="28"/>
              </w:rPr>
              <w:lastRenderedPageBreak/>
              <w:t>Театрализованные игры</w:t>
            </w:r>
          </w:p>
        </w:tc>
        <w:tc>
          <w:tcPr>
            <w:tcW w:w="2749" w:type="dxa"/>
            <w:tcBorders>
              <w:right w:val="single" w:sz="4" w:space="0" w:color="auto"/>
            </w:tcBorders>
          </w:tcPr>
          <w:p w:rsidR="0099178C" w:rsidRDefault="0099178C" w:rsidP="00097B7A">
            <w:pPr>
              <w:rPr>
                <w:sz w:val="28"/>
                <w:szCs w:val="28"/>
              </w:rPr>
            </w:pPr>
            <w:r>
              <w:rPr>
                <w:sz w:val="28"/>
                <w:szCs w:val="28"/>
              </w:rPr>
              <w:t>«Карусели»</w:t>
            </w:r>
          </w:p>
          <w:p w:rsidR="0099178C" w:rsidRDefault="0099178C" w:rsidP="00097B7A">
            <w:pPr>
              <w:rPr>
                <w:sz w:val="28"/>
                <w:szCs w:val="28"/>
              </w:rPr>
            </w:pPr>
            <w:r w:rsidRPr="00875E08">
              <w:rPr>
                <w:b/>
                <w:sz w:val="28"/>
                <w:szCs w:val="28"/>
                <w:u w:val="single"/>
              </w:rPr>
              <w:t>Цел</w:t>
            </w:r>
            <w:r>
              <w:rPr>
                <w:b/>
                <w:sz w:val="28"/>
                <w:szCs w:val="28"/>
                <w:u w:val="single"/>
              </w:rPr>
              <w:t>ь</w:t>
            </w:r>
            <w:r w:rsidRPr="00875E08">
              <w:rPr>
                <w:b/>
                <w:sz w:val="28"/>
                <w:szCs w:val="28"/>
                <w:u w:val="single"/>
              </w:rPr>
              <w:t>:</w:t>
            </w:r>
            <w:r>
              <w:rPr>
                <w:sz w:val="28"/>
                <w:szCs w:val="28"/>
              </w:rPr>
              <w:t xml:space="preserve"> обогащать эмоции, пробудить двигательную активность детей.</w:t>
            </w:r>
          </w:p>
          <w:p w:rsidR="0099178C" w:rsidRPr="00875E08" w:rsidRDefault="0099178C" w:rsidP="00097B7A">
            <w:pPr>
              <w:rPr>
                <w:sz w:val="28"/>
                <w:szCs w:val="28"/>
              </w:rPr>
            </w:pPr>
            <w:proofErr w:type="spellStart"/>
            <w:r w:rsidRPr="00875E08">
              <w:rPr>
                <w:sz w:val="28"/>
                <w:szCs w:val="28"/>
              </w:rPr>
              <w:t>См.кн</w:t>
            </w:r>
            <w:proofErr w:type="spellEnd"/>
            <w:r w:rsidRPr="00875E08">
              <w:rPr>
                <w:sz w:val="28"/>
                <w:szCs w:val="28"/>
              </w:rPr>
              <w:t>. «Развитие игровой д</w:t>
            </w:r>
            <w:r>
              <w:rPr>
                <w:sz w:val="28"/>
                <w:szCs w:val="28"/>
              </w:rPr>
              <w:t xml:space="preserve">еятельности» </w:t>
            </w:r>
            <w:proofErr w:type="spellStart"/>
            <w:r>
              <w:rPr>
                <w:sz w:val="28"/>
                <w:szCs w:val="28"/>
              </w:rPr>
              <w:t>Н.Ф.Губанова</w:t>
            </w:r>
            <w:proofErr w:type="spellEnd"/>
            <w:r>
              <w:rPr>
                <w:sz w:val="28"/>
                <w:szCs w:val="28"/>
              </w:rPr>
              <w:t xml:space="preserve"> стр.42</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«Что растет на грядке»</w:t>
            </w:r>
          </w:p>
          <w:p w:rsidR="0099178C" w:rsidRPr="00873319" w:rsidRDefault="0099178C" w:rsidP="00097B7A">
            <w:pPr>
              <w:rPr>
                <w:sz w:val="28"/>
                <w:szCs w:val="28"/>
              </w:rPr>
            </w:pPr>
            <w:r w:rsidRPr="00873319">
              <w:rPr>
                <w:b/>
                <w:sz w:val="28"/>
                <w:szCs w:val="28"/>
                <w:u w:val="single"/>
              </w:rPr>
              <w:t>Цел</w:t>
            </w:r>
            <w:r>
              <w:rPr>
                <w:b/>
                <w:sz w:val="28"/>
                <w:szCs w:val="28"/>
                <w:u w:val="single"/>
              </w:rPr>
              <w:t>ь</w:t>
            </w:r>
            <w:r w:rsidRPr="00873319">
              <w:rPr>
                <w:b/>
                <w:sz w:val="28"/>
                <w:szCs w:val="28"/>
                <w:u w:val="single"/>
              </w:rPr>
              <w:t>:</w:t>
            </w:r>
            <w:r>
              <w:rPr>
                <w:sz w:val="28"/>
                <w:szCs w:val="28"/>
              </w:rPr>
              <w:t xml:space="preserve"> познакомить детей с урожаем овощей; приобщать к двигательной импровизации</w:t>
            </w:r>
          </w:p>
          <w:p w:rsidR="0099178C" w:rsidRDefault="0099178C" w:rsidP="00097B7A">
            <w:pPr>
              <w:rPr>
                <w:sz w:val="28"/>
                <w:szCs w:val="28"/>
              </w:rPr>
            </w:pPr>
            <w:proofErr w:type="spellStart"/>
            <w:r w:rsidRPr="00875E08">
              <w:rPr>
                <w:sz w:val="28"/>
                <w:szCs w:val="28"/>
              </w:rPr>
              <w:t>См.кн</w:t>
            </w:r>
            <w:proofErr w:type="spellEnd"/>
            <w:r w:rsidRPr="00875E08">
              <w:rPr>
                <w:sz w:val="28"/>
                <w:szCs w:val="28"/>
              </w:rPr>
              <w:t xml:space="preserve">. «Развитие игровой деятельности» </w:t>
            </w:r>
            <w:proofErr w:type="spellStart"/>
            <w:r w:rsidRPr="00875E08">
              <w:rPr>
                <w:sz w:val="28"/>
                <w:szCs w:val="28"/>
              </w:rPr>
              <w:t>Н.Ф.Губанова</w:t>
            </w:r>
            <w:proofErr w:type="spellEnd"/>
            <w:r w:rsidRPr="00875E08">
              <w:rPr>
                <w:sz w:val="28"/>
                <w:szCs w:val="28"/>
              </w:rPr>
              <w:t xml:space="preserve"> стр.</w:t>
            </w:r>
            <w:r>
              <w:rPr>
                <w:sz w:val="28"/>
                <w:szCs w:val="28"/>
              </w:rPr>
              <w:t>43</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«Листики в </w:t>
            </w:r>
            <w:proofErr w:type="spellStart"/>
            <w:r>
              <w:rPr>
                <w:sz w:val="28"/>
                <w:szCs w:val="28"/>
              </w:rPr>
              <w:t>садочке</w:t>
            </w:r>
            <w:proofErr w:type="spellEnd"/>
            <w:r>
              <w:rPr>
                <w:sz w:val="28"/>
                <w:szCs w:val="28"/>
              </w:rPr>
              <w:t>»</w:t>
            </w:r>
          </w:p>
          <w:p w:rsidR="0099178C" w:rsidRPr="00873319" w:rsidRDefault="0099178C" w:rsidP="00097B7A">
            <w:pPr>
              <w:rPr>
                <w:sz w:val="28"/>
                <w:szCs w:val="28"/>
              </w:rPr>
            </w:pPr>
            <w:r w:rsidRPr="00873319">
              <w:rPr>
                <w:b/>
                <w:sz w:val="28"/>
                <w:szCs w:val="28"/>
                <w:u w:val="single"/>
              </w:rPr>
              <w:t>Цел</w:t>
            </w:r>
            <w:r>
              <w:rPr>
                <w:b/>
                <w:sz w:val="28"/>
                <w:szCs w:val="28"/>
                <w:u w:val="single"/>
              </w:rPr>
              <w:t>ь</w:t>
            </w:r>
            <w:r w:rsidRPr="00873319">
              <w:rPr>
                <w:b/>
                <w:sz w:val="28"/>
                <w:szCs w:val="28"/>
                <w:u w:val="single"/>
              </w:rPr>
              <w:t>:</w:t>
            </w:r>
            <w:r>
              <w:rPr>
                <w:sz w:val="28"/>
                <w:szCs w:val="28"/>
              </w:rPr>
              <w:t xml:space="preserve"> познакомить с новой сказкой, побуждать двигаться под музыку в соответствии с ее характером</w:t>
            </w:r>
          </w:p>
          <w:p w:rsidR="0099178C" w:rsidRDefault="0099178C" w:rsidP="00097B7A">
            <w:pPr>
              <w:rPr>
                <w:sz w:val="28"/>
                <w:szCs w:val="28"/>
              </w:rPr>
            </w:pPr>
            <w:proofErr w:type="spellStart"/>
            <w:r w:rsidRPr="00875E08">
              <w:rPr>
                <w:sz w:val="28"/>
                <w:szCs w:val="28"/>
              </w:rPr>
              <w:t>См.кн</w:t>
            </w:r>
            <w:proofErr w:type="spellEnd"/>
            <w:r w:rsidRPr="00875E08">
              <w:rPr>
                <w:sz w:val="28"/>
                <w:szCs w:val="28"/>
              </w:rPr>
              <w:t xml:space="preserve">. «Развитие игровой деятельности» </w:t>
            </w:r>
            <w:proofErr w:type="spellStart"/>
            <w:r w:rsidRPr="00875E08">
              <w:rPr>
                <w:sz w:val="28"/>
                <w:szCs w:val="28"/>
              </w:rPr>
              <w:t>Н.Ф.Губанова</w:t>
            </w:r>
            <w:proofErr w:type="spellEnd"/>
            <w:r w:rsidRPr="00875E08">
              <w:rPr>
                <w:sz w:val="28"/>
                <w:szCs w:val="28"/>
              </w:rPr>
              <w:t xml:space="preserve"> стр.</w:t>
            </w:r>
            <w:r>
              <w:rPr>
                <w:sz w:val="28"/>
                <w:szCs w:val="28"/>
              </w:rPr>
              <w:t>45</w:t>
            </w:r>
          </w:p>
        </w:tc>
        <w:tc>
          <w:tcPr>
            <w:tcW w:w="3341" w:type="dxa"/>
            <w:tcBorders>
              <w:left w:val="single" w:sz="4" w:space="0" w:color="auto"/>
            </w:tcBorders>
          </w:tcPr>
          <w:p w:rsidR="0099178C" w:rsidRDefault="0099178C" w:rsidP="00097B7A">
            <w:pPr>
              <w:rPr>
                <w:sz w:val="28"/>
                <w:szCs w:val="28"/>
              </w:rPr>
            </w:pPr>
            <w:r>
              <w:rPr>
                <w:sz w:val="28"/>
                <w:szCs w:val="28"/>
              </w:rPr>
              <w:t>«Выходили утята на лужок»</w:t>
            </w:r>
          </w:p>
          <w:p w:rsidR="0099178C" w:rsidRPr="00873319" w:rsidRDefault="0099178C" w:rsidP="00097B7A">
            <w:pPr>
              <w:rPr>
                <w:sz w:val="28"/>
                <w:szCs w:val="28"/>
              </w:rPr>
            </w:pPr>
            <w:r w:rsidRPr="00873319">
              <w:rPr>
                <w:b/>
                <w:sz w:val="28"/>
                <w:szCs w:val="28"/>
                <w:u w:val="single"/>
              </w:rPr>
              <w:t>Цел</w:t>
            </w:r>
            <w:r>
              <w:rPr>
                <w:b/>
                <w:sz w:val="28"/>
                <w:szCs w:val="28"/>
                <w:u w:val="single"/>
              </w:rPr>
              <w:t>ь</w:t>
            </w:r>
            <w:r w:rsidRPr="00873319">
              <w:rPr>
                <w:b/>
                <w:sz w:val="28"/>
                <w:szCs w:val="28"/>
                <w:u w:val="single"/>
              </w:rPr>
              <w:t>:</w:t>
            </w:r>
            <w:r>
              <w:rPr>
                <w:sz w:val="28"/>
                <w:szCs w:val="28"/>
              </w:rPr>
              <w:t xml:space="preserve"> развивать интонационно-речевые умения детей; познакомить с новой сказкой</w:t>
            </w:r>
            <w:proofErr w:type="gramStart"/>
            <w:r>
              <w:rPr>
                <w:sz w:val="28"/>
                <w:szCs w:val="28"/>
              </w:rPr>
              <w:t>4</w:t>
            </w:r>
            <w:proofErr w:type="gramEnd"/>
            <w:r>
              <w:rPr>
                <w:sz w:val="28"/>
                <w:szCs w:val="28"/>
              </w:rPr>
              <w:t xml:space="preserve"> учить следить за словами и действиями героев-игрушек.</w:t>
            </w:r>
          </w:p>
          <w:p w:rsidR="0099178C" w:rsidRDefault="0099178C" w:rsidP="00097B7A">
            <w:pPr>
              <w:rPr>
                <w:sz w:val="28"/>
                <w:szCs w:val="28"/>
              </w:rPr>
            </w:pPr>
            <w:proofErr w:type="spellStart"/>
            <w:r w:rsidRPr="00875E08">
              <w:rPr>
                <w:sz w:val="28"/>
                <w:szCs w:val="28"/>
              </w:rPr>
              <w:t>См.кн</w:t>
            </w:r>
            <w:proofErr w:type="spellEnd"/>
            <w:r w:rsidRPr="00875E08">
              <w:rPr>
                <w:sz w:val="28"/>
                <w:szCs w:val="28"/>
              </w:rPr>
              <w:t xml:space="preserve">. «Развитие игровой деятельности» </w:t>
            </w:r>
            <w:proofErr w:type="spellStart"/>
            <w:r w:rsidRPr="00875E08">
              <w:rPr>
                <w:sz w:val="28"/>
                <w:szCs w:val="28"/>
              </w:rPr>
              <w:t>Н.Ф.Губанова</w:t>
            </w:r>
            <w:proofErr w:type="spellEnd"/>
            <w:r w:rsidRPr="00875E08">
              <w:rPr>
                <w:sz w:val="28"/>
                <w:szCs w:val="28"/>
              </w:rPr>
              <w:t xml:space="preserve"> стр.</w:t>
            </w:r>
            <w:r>
              <w:rPr>
                <w:sz w:val="28"/>
                <w:szCs w:val="28"/>
              </w:rPr>
              <w:t>46</w:t>
            </w:r>
          </w:p>
        </w:tc>
      </w:tr>
      <w:tr w:rsidR="0099178C" w:rsidRPr="004C3212" w:rsidTr="00097B7A">
        <w:trPr>
          <w:trHeight w:val="147"/>
        </w:trPr>
        <w:tc>
          <w:tcPr>
            <w:tcW w:w="1163" w:type="dxa"/>
            <w:vMerge w:val="restart"/>
            <w:tcBorders>
              <w:right w:val="single" w:sz="4" w:space="0" w:color="auto"/>
            </w:tcBorders>
          </w:tcPr>
          <w:p w:rsidR="0099178C" w:rsidRPr="004C3212" w:rsidRDefault="0099178C" w:rsidP="00097B7A">
            <w:pPr>
              <w:rPr>
                <w:sz w:val="28"/>
                <w:szCs w:val="28"/>
              </w:rPr>
            </w:pPr>
            <w:r w:rsidRPr="004C3212">
              <w:rPr>
                <w:sz w:val="28"/>
                <w:szCs w:val="28"/>
              </w:rPr>
              <w:t xml:space="preserve">Труд </w:t>
            </w: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 xml:space="preserve">Поручения </w:t>
            </w:r>
          </w:p>
        </w:tc>
        <w:tc>
          <w:tcPr>
            <w:tcW w:w="2749" w:type="dxa"/>
            <w:tcBorders>
              <w:right w:val="single" w:sz="4" w:space="0" w:color="auto"/>
            </w:tcBorders>
          </w:tcPr>
          <w:p w:rsidR="0099178C" w:rsidRPr="004C3212" w:rsidRDefault="0099178C" w:rsidP="00097B7A">
            <w:pPr>
              <w:rPr>
                <w:sz w:val="28"/>
                <w:szCs w:val="28"/>
              </w:rPr>
            </w:pPr>
            <w:r>
              <w:rPr>
                <w:sz w:val="28"/>
                <w:szCs w:val="28"/>
              </w:rPr>
              <w:t>Поднимать игрушки с пола, посадить кукол на диван, а пирамидки поставить на полку.</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Принести такую же игрушку, большой (маленький) мячик, куклу в синем платье.</w:t>
            </w:r>
          </w:p>
          <w:p w:rsidR="0099178C" w:rsidRDefault="0099178C" w:rsidP="00097B7A">
            <w:pPr>
              <w:rPr>
                <w:sz w:val="28"/>
                <w:szCs w:val="28"/>
              </w:rPr>
            </w:pPr>
            <w:r>
              <w:rPr>
                <w:sz w:val="28"/>
                <w:szCs w:val="28"/>
              </w:rPr>
              <w:t>Оказание посильной помощи няне во время накрывания на стол.</w:t>
            </w:r>
          </w:p>
          <w:p w:rsidR="0099178C" w:rsidRPr="004C3212" w:rsidRDefault="0099178C" w:rsidP="00097B7A">
            <w:pPr>
              <w:rPr>
                <w:sz w:val="28"/>
                <w:szCs w:val="28"/>
              </w:rPr>
            </w:pPr>
          </w:p>
        </w:tc>
        <w:tc>
          <w:tcPr>
            <w:tcW w:w="3191" w:type="dxa"/>
            <w:gridSpan w:val="2"/>
            <w:tcBorders>
              <w:left w:val="single" w:sz="4" w:space="0" w:color="auto"/>
              <w:right w:val="single" w:sz="4" w:space="0" w:color="auto"/>
            </w:tcBorders>
          </w:tcPr>
          <w:p w:rsidR="0099178C" w:rsidRPr="004C3212" w:rsidRDefault="0099178C" w:rsidP="00097B7A">
            <w:pPr>
              <w:rPr>
                <w:sz w:val="28"/>
                <w:szCs w:val="28"/>
              </w:rPr>
            </w:pPr>
            <w:r>
              <w:rPr>
                <w:sz w:val="28"/>
                <w:szCs w:val="28"/>
              </w:rPr>
              <w:t>Принести лейку для полива растений, вытереть тряпочкой полку, разложить коробки с карандашами на стол.</w:t>
            </w:r>
          </w:p>
        </w:tc>
        <w:tc>
          <w:tcPr>
            <w:tcW w:w="3341" w:type="dxa"/>
            <w:tcBorders>
              <w:left w:val="single" w:sz="4" w:space="0" w:color="auto"/>
            </w:tcBorders>
          </w:tcPr>
          <w:p w:rsidR="0099178C" w:rsidRDefault="0099178C" w:rsidP="00097B7A">
            <w:pPr>
              <w:rPr>
                <w:sz w:val="28"/>
                <w:szCs w:val="28"/>
              </w:rPr>
            </w:pPr>
            <w:r>
              <w:rPr>
                <w:sz w:val="28"/>
                <w:szCs w:val="28"/>
              </w:rPr>
              <w:t>Наведение порядка в групповой комнате перед выходом на прогулку.</w:t>
            </w:r>
          </w:p>
          <w:p w:rsidR="0099178C" w:rsidRPr="004C3212" w:rsidRDefault="0099178C" w:rsidP="00097B7A">
            <w:pPr>
              <w:rPr>
                <w:sz w:val="28"/>
                <w:szCs w:val="28"/>
              </w:rPr>
            </w:pPr>
            <w:r>
              <w:rPr>
                <w:sz w:val="28"/>
                <w:szCs w:val="28"/>
              </w:rPr>
              <w:t>Наблюдение за тем, как няня моет посуду.</w:t>
            </w:r>
          </w:p>
        </w:tc>
      </w:tr>
      <w:tr w:rsidR="0099178C" w:rsidRPr="004C3212" w:rsidTr="00097B7A">
        <w:trPr>
          <w:trHeight w:val="147"/>
        </w:trPr>
        <w:tc>
          <w:tcPr>
            <w:tcW w:w="1163" w:type="dxa"/>
            <w:vMerge/>
            <w:tcBorders>
              <w:right w:val="single" w:sz="4" w:space="0" w:color="auto"/>
            </w:tcBorders>
          </w:tcPr>
          <w:p w:rsidR="0099178C" w:rsidRPr="004C3212" w:rsidRDefault="0099178C" w:rsidP="00097B7A">
            <w:pPr>
              <w:rPr>
                <w:sz w:val="28"/>
                <w:szCs w:val="28"/>
              </w:rPr>
            </w:pPr>
          </w:p>
        </w:tc>
        <w:tc>
          <w:tcPr>
            <w:tcW w:w="2176" w:type="dxa"/>
            <w:tcBorders>
              <w:top w:val="single" w:sz="4" w:space="0" w:color="auto"/>
              <w:left w:val="single" w:sz="4" w:space="0" w:color="auto"/>
            </w:tcBorders>
          </w:tcPr>
          <w:p w:rsidR="0099178C" w:rsidRPr="004C3212" w:rsidRDefault="0099178C" w:rsidP="00097B7A">
            <w:pPr>
              <w:rPr>
                <w:sz w:val="28"/>
                <w:szCs w:val="28"/>
              </w:rPr>
            </w:pPr>
            <w:r w:rsidRPr="004C3212">
              <w:rPr>
                <w:sz w:val="28"/>
                <w:szCs w:val="28"/>
              </w:rPr>
              <w:t>В уголке природы</w:t>
            </w:r>
          </w:p>
        </w:tc>
        <w:tc>
          <w:tcPr>
            <w:tcW w:w="2749" w:type="dxa"/>
            <w:tcBorders>
              <w:top w:val="single" w:sz="4" w:space="0" w:color="auto"/>
              <w:right w:val="single" w:sz="4" w:space="0" w:color="auto"/>
            </w:tcBorders>
          </w:tcPr>
          <w:p w:rsidR="0099178C" w:rsidRPr="004C3212" w:rsidRDefault="0099178C" w:rsidP="00097B7A">
            <w:pPr>
              <w:jc w:val="both"/>
              <w:rPr>
                <w:sz w:val="28"/>
                <w:szCs w:val="28"/>
              </w:rPr>
            </w:pPr>
            <w:r>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4C3212" w:rsidRDefault="0099178C" w:rsidP="00097B7A">
            <w:pPr>
              <w:rPr>
                <w:sz w:val="28"/>
                <w:szCs w:val="28"/>
              </w:rPr>
            </w:pPr>
            <w:r w:rsidRPr="008650B9">
              <w:rPr>
                <w:sz w:val="28"/>
                <w:szCs w:val="28"/>
              </w:rPr>
              <w:t xml:space="preserve">Рассматривание комнатных растений в групповой комнате </w:t>
            </w:r>
            <w:proofErr w:type="gramStart"/>
            <w:r w:rsidRPr="008650B9">
              <w:rPr>
                <w:sz w:val="28"/>
                <w:szCs w:val="28"/>
              </w:rPr>
              <w:t xml:space="preserve">( </w:t>
            </w:r>
            <w:proofErr w:type="gramEnd"/>
            <w:r w:rsidRPr="008650B9">
              <w:rPr>
                <w:sz w:val="28"/>
                <w:szCs w:val="28"/>
              </w:rPr>
              <w:t>рассматривать растения, не нанося им вреда)</w:t>
            </w:r>
          </w:p>
        </w:tc>
        <w:tc>
          <w:tcPr>
            <w:tcW w:w="3191" w:type="dxa"/>
            <w:gridSpan w:val="2"/>
            <w:tcBorders>
              <w:top w:val="single" w:sz="4" w:space="0" w:color="auto"/>
              <w:left w:val="single" w:sz="4" w:space="0" w:color="auto"/>
              <w:right w:val="single" w:sz="4" w:space="0" w:color="auto"/>
            </w:tcBorders>
          </w:tcPr>
          <w:p w:rsidR="0099178C" w:rsidRPr="004C3212" w:rsidRDefault="0099178C" w:rsidP="00097B7A">
            <w:pPr>
              <w:rPr>
                <w:sz w:val="28"/>
                <w:szCs w:val="28"/>
              </w:rPr>
            </w:pPr>
            <w:r>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4C3212" w:rsidRDefault="0099178C" w:rsidP="00097B7A">
            <w:pPr>
              <w:rPr>
                <w:sz w:val="28"/>
                <w:szCs w:val="28"/>
              </w:rPr>
            </w:pPr>
            <w:r>
              <w:rPr>
                <w:sz w:val="28"/>
                <w:szCs w:val="28"/>
              </w:rPr>
              <w:t>Наблюдают, как воспитатель вытирает пыль с листочков, поливает цветы из лейки.</w:t>
            </w:r>
          </w:p>
        </w:tc>
      </w:tr>
      <w:tr w:rsidR="0099178C" w:rsidRPr="004C3212" w:rsidTr="00097B7A">
        <w:trPr>
          <w:trHeight w:val="147"/>
        </w:trPr>
        <w:tc>
          <w:tcPr>
            <w:tcW w:w="1163" w:type="dxa"/>
            <w:vMerge/>
            <w:tcBorders>
              <w:right w:val="single" w:sz="4" w:space="0" w:color="auto"/>
            </w:tcBorders>
          </w:tcPr>
          <w:p w:rsidR="0099178C" w:rsidRPr="004C3212" w:rsidRDefault="0099178C" w:rsidP="00097B7A">
            <w:pPr>
              <w:rPr>
                <w:sz w:val="28"/>
                <w:szCs w:val="28"/>
              </w:rPr>
            </w:pP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На прогулке</w:t>
            </w:r>
          </w:p>
        </w:tc>
        <w:tc>
          <w:tcPr>
            <w:tcW w:w="2749" w:type="dxa"/>
            <w:tcBorders>
              <w:right w:val="single" w:sz="4" w:space="0" w:color="auto"/>
            </w:tcBorders>
          </w:tcPr>
          <w:p w:rsidR="0099178C" w:rsidRPr="004C3212" w:rsidRDefault="0099178C" w:rsidP="00097B7A">
            <w:pPr>
              <w:rPr>
                <w:sz w:val="28"/>
                <w:szCs w:val="28"/>
              </w:rPr>
            </w:pPr>
            <w:r>
              <w:rPr>
                <w:sz w:val="28"/>
                <w:szCs w:val="28"/>
              </w:rPr>
              <w:t>Наблюдение за тем, как старшие дети оказывают посильную помощь дворнику.</w:t>
            </w:r>
          </w:p>
        </w:tc>
        <w:tc>
          <w:tcPr>
            <w:tcW w:w="3350" w:type="dxa"/>
            <w:tcBorders>
              <w:left w:val="single" w:sz="4" w:space="0" w:color="auto"/>
              <w:right w:val="single" w:sz="4" w:space="0" w:color="auto"/>
            </w:tcBorders>
          </w:tcPr>
          <w:p w:rsidR="0099178C" w:rsidRPr="004C3212" w:rsidRDefault="0099178C" w:rsidP="00097B7A">
            <w:pPr>
              <w:rPr>
                <w:sz w:val="28"/>
                <w:szCs w:val="28"/>
              </w:rPr>
            </w:pPr>
            <w:r>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4C3212" w:rsidRDefault="0099178C" w:rsidP="00097B7A">
            <w:pPr>
              <w:rPr>
                <w:sz w:val="28"/>
                <w:szCs w:val="28"/>
              </w:rPr>
            </w:pPr>
            <w:r>
              <w:rPr>
                <w:sz w:val="28"/>
                <w:szCs w:val="28"/>
              </w:rPr>
              <w:t xml:space="preserve">Наблюдение за </w:t>
            </w:r>
            <w:r w:rsidRPr="004250FC">
              <w:rPr>
                <w:sz w:val="28"/>
                <w:szCs w:val="28"/>
              </w:rPr>
              <w:t xml:space="preserve"> </w:t>
            </w:r>
            <w:r>
              <w:rPr>
                <w:sz w:val="28"/>
                <w:szCs w:val="28"/>
              </w:rPr>
              <w:t xml:space="preserve">старшими  </w:t>
            </w:r>
            <w:proofErr w:type="gramStart"/>
            <w:r>
              <w:rPr>
                <w:sz w:val="28"/>
                <w:szCs w:val="28"/>
              </w:rPr>
              <w:t>детьми</w:t>
            </w:r>
            <w:proofErr w:type="gramEnd"/>
            <w:r>
              <w:rPr>
                <w:sz w:val="28"/>
                <w:szCs w:val="28"/>
              </w:rPr>
              <w:t xml:space="preserve"> подметающими дорожки. </w:t>
            </w:r>
          </w:p>
        </w:tc>
        <w:tc>
          <w:tcPr>
            <w:tcW w:w="3341" w:type="dxa"/>
            <w:tcBorders>
              <w:left w:val="single" w:sz="4" w:space="0" w:color="auto"/>
            </w:tcBorders>
          </w:tcPr>
          <w:p w:rsidR="0099178C" w:rsidRPr="004C3212" w:rsidRDefault="0099178C" w:rsidP="00097B7A">
            <w:pPr>
              <w:rPr>
                <w:sz w:val="28"/>
                <w:szCs w:val="28"/>
              </w:rPr>
            </w:pPr>
            <w:r w:rsidRPr="00475495">
              <w:rPr>
                <w:sz w:val="28"/>
                <w:szCs w:val="28"/>
              </w:rPr>
              <w:t>Наблюдение за  старши</w:t>
            </w:r>
            <w:r>
              <w:rPr>
                <w:sz w:val="28"/>
                <w:szCs w:val="28"/>
              </w:rPr>
              <w:t>ми  детьми, собирающими игрушки.</w:t>
            </w:r>
          </w:p>
        </w:tc>
      </w:tr>
      <w:tr w:rsidR="0099178C" w:rsidRPr="004C3212" w:rsidTr="00097B7A">
        <w:trPr>
          <w:trHeight w:val="147"/>
        </w:trPr>
        <w:tc>
          <w:tcPr>
            <w:tcW w:w="1163" w:type="dxa"/>
            <w:vMerge w:val="restart"/>
            <w:tcBorders>
              <w:right w:val="single" w:sz="4" w:space="0" w:color="auto"/>
            </w:tcBorders>
          </w:tcPr>
          <w:p w:rsidR="0099178C" w:rsidRPr="004C3212" w:rsidRDefault="0099178C" w:rsidP="00097B7A">
            <w:pPr>
              <w:rPr>
                <w:sz w:val="28"/>
                <w:szCs w:val="28"/>
              </w:rPr>
            </w:pPr>
            <w:r w:rsidRPr="004C3212">
              <w:rPr>
                <w:sz w:val="28"/>
                <w:szCs w:val="28"/>
              </w:rPr>
              <w:t>Безопас</w:t>
            </w:r>
            <w:r w:rsidRPr="004C3212">
              <w:rPr>
                <w:sz w:val="28"/>
                <w:szCs w:val="28"/>
              </w:rPr>
              <w:lastRenderedPageBreak/>
              <w:t>ность</w:t>
            </w:r>
          </w:p>
          <w:p w:rsidR="0099178C" w:rsidRPr="004C3212" w:rsidRDefault="0099178C" w:rsidP="00097B7A">
            <w:pPr>
              <w:rPr>
                <w:sz w:val="28"/>
                <w:szCs w:val="28"/>
              </w:rPr>
            </w:pP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lastRenderedPageBreak/>
              <w:t xml:space="preserve">Ребёнок и его </w:t>
            </w:r>
            <w:r w:rsidRPr="004C3212">
              <w:rPr>
                <w:sz w:val="28"/>
                <w:szCs w:val="28"/>
              </w:rPr>
              <w:lastRenderedPageBreak/>
              <w:t>здоровье</w:t>
            </w:r>
          </w:p>
        </w:tc>
        <w:tc>
          <w:tcPr>
            <w:tcW w:w="2749" w:type="dxa"/>
            <w:tcBorders>
              <w:right w:val="single" w:sz="4" w:space="0" w:color="auto"/>
            </w:tcBorders>
          </w:tcPr>
          <w:p w:rsidR="0099178C" w:rsidRPr="004C3212" w:rsidRDefault="0099178C" w:rsidP="00097B7A">
            <w:pPr>
              <w:jc w:val="both"/>
              <w:rPr>
                <w:sz w:val="28"/>
                <w:szCs w:val="28"/>
              </w:rPr>
            </w:pPr>
            <w:r>
              <w:rPr>
                <w:sz w:val="28"/>
                <w:szCs w:val="28"/>
              </w:rPr>
              <w:lastRenderedPageBreak/>
              <w:t xml:space="preserve">Повторение  </w:t>
            </w:r>
            <w:r>
              <w:rPr>
                <w:sz w:val="28"/>
                <w:szCs w:val="28"/>
              </w:rPr>
              <w:lastRenderedPageBreak/>
              <w:t>элементарных правил</w:t>
            </w:r>
            <w:r w:rsidRPr="008650B9">
              <w:rPr>
                <w:sz w:val="28"/>
                <w:szCs w:val="28"/>
              </w:rPr>
              <w:t xml:space="preserve"> поведения в д/</w:t>
            </w:r>
            <w:proofErr w:type="gramStart"/>
            <w:r w:rsidRPr="008650B9">
              <w:rPr>
                <w:sz w:val="28"/>
                <w:szCs w:val="28"/>
              </w:rPr>
              <w:t>с</w:t>
            </w:r>
            <w:proofErr w:type="gramEnd"/>
            <w:r w:rsidRPr="008650B9">
              <w:rPr>
                <w:sz w:val="28"/>
                <w:szCs w:val="28"/>
              </w:rPr>
              <w:t xml:space="preserve">: нельзя брать </w:t>
            </w:r>
            <w:proofErr w:type="gramStart"/>
            <w:r w:rsidRPr="008650B9">
              <w:rPr>
                <w:sz w:val="28"/>
                <w:szCs w:val="28"/>
              </w:rPr>
              <w:t>в</w:t>
            </w:r>
            <w:proofErr w:type="gramEnd"/>
            <w:r w:rsidRPr="008650B9">
              <w:rPr>
                <w:sz w:val="28"/>
                <w:szCs w:val="28"/>
              </w:rPr>
              <w:t xml:space="preserve"> рот несъедобные предметы, нельзя засовывать в нос и ухо какие-либо предметы.</w:t>
            </w:r>
          </w:p>
        </w:tc>
        <w:tc>
          <w:tcPr>
            <w:tcW w:w="3350" w:type="dxa"/>
            <w:tcBorders>
              <w:left w:val="single" w:sz="4" w:space="0" w:color="auto"/>
              <w:right w:val="single" w:sz="4" w:space="0" w:color="auto"/>
            </w:tcBorders>
          </w:tcPr>
          <w:p w:rsidR="0099178C" w:rsidRPr="004C3212" w:rsidRDefault="0099178C" w:rsidP="00097B7A">
            <w:pPr>
              <w:rPr>
                <w:sz w:val="28"/>
                <w:szCs w:val="28"/>
              </w:rPr>
            </w:pPr>
            <w:r w:rsidRPr="001F0139">
              <w:rPr>
                <w:sz w:val="28"/>
                <w:szCs w:val="28"/>
              </w:rPr>
              <w:lastRenderedPageBreak/>
              <w:t xml:space="preserve">Повторение  </w:t>
            </w:r>
            <w:r w:rsidRPr="001F0139">
              <w:rPr>
                <w:sz w:val="28"/>
                <w:szCs w:val="28"/>
              </w:rPr>
              <w:lastRenderedPageBreak/>
              <w:t>элементарных правил поведения в д/</w:t>
            </w:r>
            <w:proofErr w:type="gramStart"/>
            <w:r w:rsidRPr="001F0139">
              <w:rPr>
                <w:sz w:val="28"/>
                <w:szCs w:val="28"/>
              </w:rPr>
              <w:t>с</w:t>
            </w:r>
            <w:proofErr w:type="gramEnd"/>
            <w:r w:rsidRPr="001F0139">
              <w:rPr>
                <w:sz w:val="28"/>
                <w:szCs w:val="28"/>
              </w:rPr>
              <w:t xml:space="preserve">: нельзя брать </w:t>
            </w:r>
            <w:proofErr w:type="gramStart"/>
            <w:r w:rsidRPr="001F0139">
              <w:rPr>
                <w:sz w:val="28"/>
                <w:szCs w:val="28"/>
              </w:rPr>
              <w:t>в</w:t>
            </w:r>
            <w:proofErr w:type="gramEnd"/>
            <w:r w:rsidRPr="001F0139">
              <w:rPr>
                <w:sz w:val="28"/>
                <w:szCs w:val="28"/>
              </w:rPr>
              <w:t xml:space="preserve"> рот несъедобные предметы, нельзя засовывать в нос и ухо какие-либо предметы.</w:t>
            </w:r>
          </w:p>
        </w:tc>
        <w:tc>
          <w:tcPr>
            <w:tcW w:w="3191" w:type="dxa"/>
            <w:gridSpan w:val="2"/>
            <w:tcBorders>
              <w:left w:val="single" w:sz="4" w:space="0" w:color="auto"/>
              <w:right w:val="single" w:sz="4" w:space="0" w:color="auto"/>
            </w:tcBorders>
          </w:tcPr>
          <w:p w:rsidR="0099178C" w:rsidRPr="004C3212" w:rsidRDefault="0099178C" w:rsidP="00097B7A">
            <w:pPr>
              <w:rPr>
                <w:sz w:val="28"/>
                <w:szCs w:val="28"/>
              </w:rPr>
            </w:pPr>
            <w:r>
              <w:rPr>
                <w:sz w:val="28"/>
                <w:szCs w:val="28"/>
              </w:rPr>
              <w:lastRenderedPageBreak/>
              <w:t xml:space="preserve">Повторение </w:t>
            </w:r>
            <w:r>
              <w:rPr>
                <w:sz w:val="28"/>
                <w:szCs w:val="28"/>
              </w:rPr>
              <w:lastRenderedPageBreak/>
              <w:t>элементарных правил</w:t>
            </w:r>
            <w:r w:rsidRPr="001F0139">
              <w:rPr>
                <w:sz w:val="28"/>
                <w:szCs w:val="28"/>
              </w:rPr>
              <w:t xml:space="preserve"> безопасного 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4C3212" w:rsidRDefault="0099178C" w:rsidP="00097B7A">
            <w:pPr>
              <w:rPr>
                <w:sz w:val="28"/>
                <w:szCs w:val="28"/>
              </w:rPr>
            </w:pPr>
            <w:proofErr w:type="gramStart"/>
            <w:r>
              <w:rPr>
                <w:sz w:val="28"/>
                <w:szCs w:val="28"/>
              </w:rPr>
              <w:lastRenderedPageBreak/>
              <w:t xml:space="preserve">Повторение </w:t>
            </w:r>
            <w:r>
              <w:rPr>
                <w:sz w:val="28"/>
                <w:szCs w:val="28"/>
              </w:rPr>
              <w:lastRenderedPageBreak/>
              <w:t>элементарных правил</w:t>
            </w:r>
            <w:r w:rsidRPr="001F0139">
              <w:rPr>
                <w:sz w:val="28"/>
                <w:szCs w:val="28"/>
              </w:rPr>
              <w:t xml:space="preserve"> поведения в д/с: играть с детьми, не мешая им и не причиняя боль; уходить из д/с только с родителями.</w:t>
            </w:r>
            <w:proofErr w:type="gramEnd"/>
          </w:p>
        </w:tc>
      </w:tr>
      <w:tr w:rsidR="0099178C" w:rsidRPr="004C3212" w:rsidTr="00097B7A">
        <w:trPr>
          <w:trHeight w:val="147"/>
        </w:trPr>
        <w:tc>
          <w:tcPr>
            <w:tcW w:w="1163" w:type="dxa"/>
            <w:vMerge/>
            <w:tcBorders>
              <w:right w:val="single" w:sz="4" w:space="0" w:color="auto"/>
            </w:tcBorders>
          </w:tcPr>
          <w:p w:rsidR="0099178C" w:rsidRPr="004C3212" w:rsidRDefault="0099178C" w:rsidP="00097B7A">
            <w:pPr>
              <w:rPr>
                <w:sz w:val="28"/>
                <w:szCs w:val="28"/>
              </w:rPr>
            </w:pPr>
          </w:p>
        </w:tc>
        <w:tc>
          <w:tcPr>
            <w:tcW w:w="2176" w:type="dxa"/>
            <w:tcBorders>
              <w:left w:val="single" w:sz="4" w:space="0" w:color="auto"/>
            </w:tcBorders>
          </w:tcPr>
          <w:p w:rsidR="0099178C" w:rsidRPr="004C3212" w:rsidRDefault="0099178C" w:rsidP="00097B7A">
            <w:pPr>
              <w:rPr>
                <w:sz w:val="28"/>
                <w:szCs w:val="28"/>
              </w:rPr>
            </w:pPr>
            <w:r w:rsidRPr="004C3212">
              <w:rPr>
                <w:sz w:val="28"/>
                <w:szCs w:val="28"/>
              </w:rPr>
              <w:t xml:space="preserve">Ребёнок на улице </w:t>
            </w:r>
          </w:p>
        </w:tc>
        <w:tc>
          <w:tcPr>
            <w:tcW w:w="2749" w:type="dxa"/>
            <w:tcBorders>
              <w:right w:val="single" w:sz="4" w:space="0" w:color="auto"/>
            </w:tcBorders>
          </w:tcPr>
          <w:p w:rsidR="0099178C" w:rsidRPr="004C3212" w:rsidRDefault="0099178C" w:rsidP="00097B7A">
            <w:pPr>
              <w:rPr>
                <w:sz w:val="28"/>
                <w:szCs w:val="28"/>
              </w:rPr>
            </w:pPr>
            <w:r>
              <w:rPr>
                <w:sz w:val="28"/>
                <w:szCs w:val="28"/>
              </w:rPr>
              <w:t xml:space="preserve">Повторение элементарных правил </w:t>
            </w:r>
            <w:r w:rsidRPr="001F0139">
              <w:rPr>
                <w:sz w:val="28"/>
                <w:szCs w:val="28"/>
              </w:rPr>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50" w:type="dxa"/>
            <w:tcBorders>
              <w:left w:val="single" w:sz="4" w:space="0" w:color="auto"/>
              <w:right w:val="single" w:sz="4" w:space="0" w:color="auto"/>
            </w:tcBorders>
          </w:tcPr>
          <w:p w:rsidR="0099178C" w:rsidRPr="004C3212" w:rsidRDefault="0099178C" w:rsidP="00097B7A">
            <w:pPr>
              <w:rPr>
                <w:sz w:val="28"/>
                <w:szCs w:val="28"/>
              </w:rPr>
            </w:pPr>
            <w:r w:rsidRPr="0092523F">
              <w:rPr>
                <w:sz w:val="28"/>
                <w:szCs w:val="28"/>
              </w:rPr>
              <w:t xml:space="preserve">Повторение элементарных правил </w:t>
            </w:r>
            <w:r w:rsidRPr="001F0139">
              <w:rPr>
                <w:sz w:val="28"/>
                <w:szCs w:val="28"/>
              </w:rPr>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4C3212" w:rsidRDefault="0099178C" w:rsidP="00097B7A">
            <w:pPr>
              <w:rPr>
                <w:sz w:val="28"/>
                <w:szCs w:val="28"/>
              </w:rPr>
            </w:pPr>
            <w:r w:rsidRPr="0092523F">
              <w:rPr>
                <w:sz w:val="28"/>
                <w:szCs w:val="28"/>
              </w:rPr>
              <w:t xml:space="preserve">Повторение элементарных правил </w:t>
            </w:r>
            <w:r w:rsidRPr="001F0139">
              <w:rPr>
                <w:sz w:val="28"/>
                <w:szCs w:val="28"/>
              </w:rPr>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4C3212" w:rsidRDefault="0099178C" w:rsidP="00097B7A">
            <w:pPr>
              <w:rPr>
                <w:sz w:val="28"/>
                <w:szCs w:val="28"/>
              </w:rPr>
            </w:pPr>
            <w:r w:rsidRPr="0092523F">
              <w:rPr>
                <w:sz w:val="28"/>
                <w:szCs w:val="28"/>
              </w:rPr>
              <w:t xml:space="preserve">Повторение элементарных правил </w:t>
            </w:r>
            <w:r w:rsidRPr="001F0139">
              <w:rPr>
                <w:sz w:val="28"/>
                <w:szCs w:val="28"/>
              </w:rPr>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4C3212" w:rsidTr="00097B7A">
        <w:trPr>
          <w:trHeight w:val="147"/>
        </w:trPr>
        <w:tc>
          <w:tcPr>
            <w:tcW w:w="3339" w:type="dxa"/>
            <w:gridSpan w:val="2"/>
          </w:tcPr>
          <w:p w:rsidR="0099178C" w:rsidRPr="004C3212" w:rsidRDefault="0099178C" w:rsidP="00097B7A">
            <w:pPr>
              <w:rPr>
                <w:sz w:val="28"/>
                <w:szCs w:val="28"/>
              </w:rPr>
            </w:pPr>
            <w:r>
              <w:rPr>
                <w:sz w:val="28"/>
                <w:szCs w:val="28"/>
              </w:rPr>
              <w:t>Работа с родителями</w:t>
            </w:r>
          </w:p>
        </w:tc>
        <w:tc>
          <w:tcPr>
            <w:tcW w:w="2749" w:type="dxa"/>
            <w:tcBorders>
              <w:right w:val="single" w:sz="4" w:space="0" w:color="auto"/>
            </w:tcBorders>
          </w:tcPr>
          <w:p w:rsidR="0099178C" w:rsidRDefault="0099178C" w:rsidP="00097B7A">
            <w:pPr>
              <w:rPr>
                <w:sz w:val="28"/>
                <w:szCs w:val="28"/>
              </w:rPr>
            </w:pPr>
          </w:p>
        </w:tc>
        <w:tc>
          <w:tcPr>
            <w:tcW w:w="3350" w:type="dxa"/>
            <w:tcBorders>
              <w:left w:val="single" w:sz="4" w:space="0" w:color="auto"/>
              <w:right w:val="single" w:sz="4" w:space="0" w:color="auto"/>
            </w:tcBorders>
          </w:tcPr>
          <w:p w:rsidR="0099178C" w:rsidRPr="0092523F" w:rsidRDefault="0099178C" w:rsidP="00097B7A">
            <w:pPr>
              <w:rPr>
                <w:sz w:val="28"/>
                <w:szCs w:val="28"/>
              </w:rPr>
            </w:pPr>
            <w:r w:rsidRPr="001366E8">
              <w:rPr>
                <w:sz w:val="28"/>
                <w:szCs w:val="28"/>
              </w:rPr>
              <w:t>Беседа об организации закаливания детей в домашних условиях</w:t>
            </w:r>
          </w:p>
        </w:tc>
        <w:tc>
          <w:tcPr>
            <w:tcW w:w="3191" w:type="dxa"/>
            <w:gridSpan w:val="2"/>
            <w:tcBorders>
              <w:left w:val="single" w:sz="4" w:space="0" w:color="auto"/>
              <w:right w:val="single" w:sz="4" w:space="0" w:color="auto"/>
            </w:tcBorders>
          </w:tcPr>
          <w:p w:rsidR="0099178C" w:rsidRPr="0092523F" w:rsidRDefault="0099178C" w:rsidP="00097B7A">
            <w:pPr>
              <w:rPr>
                <w:sz w:val="28"/>
                <w:szCs w:val="28"/>
              </w:rPr>
            </w:pPr>
          </w:p>
        </w:tc>
        <w:tc>
          <w:tcPr>
            <w:tcW w:w="3341" w:type="dxa"/>
            <w:tcBorders>
              <w:left w:val="single" w:sz="4" w:space="0" w:color="auto"/>
            </w:tcBorders>
          </w:tcPr>
          <w:p w:rsidR="0099178C" w:rsidRPr="0092523F" w:rsidRDefault="0099178C" w:rsidP="00097B7A">
            <w:pPr>
              <w:rPr>
                <w:sz w:val="28"/>
                <w:szCs w:val="28"/>
              </w:rPr>
            </w:pPr>
            <w:r>
              <w:rPr>
                <w:sz w:val="28"/>
                <w:szCs w:val="28"/>
              </w:rPr>
              <w:t>Беседа об организации режима для детей.</w:t>
            </w:r>
          </w:p>
        </w:tc>
      </w:tr>
      <w:tr w:rsidR="0099178C" w:rsidRPr="004C3212" w:rsidTr="00097B7A">
        <w:trPr>
          <w:trHeight w:val="147"/>
        </w:trPr>
        <w:tc>
          <w:tcPr>
            <w:tcW w:w="3339" w:type="dxa"/>
            <w:gridSpan w:val="2"/>
          </w:tcPr>
          <w:p w:rsidR="0099178C" w:rsidRPr="004C3212" w:rsidRDefault="0099178C" w:rsidP="00097B7A">
            <w:pPr>
              <w:rPr>
                <w:sz w:val="28"/>
                <w:szCs w:val="28"/>
              </w:rPr>
            </w:pPr>
            <w:r w:rsidRPr="004C3212">
              <w:rPr>
                <w:sz w:val="28"/>
                <w:szCs w:val="28"/>
              </w:rPr>
              <w:t>Итоговое мероприятие</w:t>
            </w:r>
          </w:p>
        </w:tc>
        <w:tc>
          <w:tcPr>
            <w:tcW w:w="12631" w:type="dxa"/>
            <w:gridSpan w:val="5"/>
          </w:tcPr>
          <w:p w:rsidR="0099178C" w:rsidRPr="004C3212" w:rsidRDefault="0099178C" w:rsidP="00097B7A">
            <w:pPr>
              <w:rPr>
                <w:sz w:val="28"/>
                <w:szCs w:val="28"/>
              </w:rPr>
            </w:pPr>
            <w:r>
              <w:rPr>
                <w:sz w:val="28"/>
                <w:szCs w:val="28"/>
              </w:rPr>
              <w:t>Выставка поделок из овощей, фруктов и ягод «Осенний натюрморт».</w:t>
            </w:r>
          </w:p>
        </w:tc>
      </w:tr>
    </w:tbl>
    <w:p w:rsidR="0099178C" w:rsidRDefault="0099178C" w:rsidP="0099178C">
      <w:pPr>
        <w:rPr>
          <w:sz w:val="28"/>
          <w:szCs w:val="28"/>
        </w:rPr>
      </w:pPr>
    </w:p>
    <w:p w:rsidR="0099178C" w:rsidRDefault="0099178C" w:rsidP="0099178C">
      <w:pPr>
        <w:rPr>
          <w:b/>
          <w:sz w:val="28"/>
          <w:szCs w:val="28"/>
        </w:rPr>
      </w:pPr>
    </w:p>
    <w:p w:rsidR="0099178C" w:rsidRPr="00514C6E" w:rsidRDefault="0099178C" w:rsidP="0099178C">
      <w:pPr>
        <w:jc w:val="center"/>
        <w:rPr>
          <w:b/>
          <w:sz w:val="28"/>
          <w:szCs w:val="28"/>
        </w:rPr>
      </w:pPr>
      <w:r>
        <w:rPr>
          <w:b/>
          <w:sz w:val="28"/>
          <w:szCs w:val="28"/>
        </w:rPr>
        <w:t>НОЯБРЬ</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176"/>
        <w:gridCol w:w="2749"/>
        <w:gridCol w:w="3350"/>
        <w:gridCol w:w="3179"/>
        <w:gridCol w:w="12"/>
        <w:gridCol w:w="3341"/>
      </w:tblGrid>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Образовательные области</w:t>
            </w:r>
          </w:p>
        </w:tc>
        <w:tc>
          <w:tcPr>
            <w:tcW w:w="2749" w:type="dxa"/>
          </w:tcPr>
          <w:p w:rsidR="0099178C" w:rsidRPr="00710EC7" w:rsidRDefault="0099178C" w:rsidP="00097B7A">
            <w:pPr>
              <w:rPr>
                <w:sz w:val="28"/>
                <w:szCs w:val="28"/>
              </w:rPr>
            </w:pPr>
            <w:r w:rsidRPr="00710EC7">
              <w:rPr>
                <w:sz w:val="28"/>
                <w:szCs w:val="28"/>
                <w:lang w:val="en-US"/>
              </w:rPr>
              <w:t>I</w:t>
            </w:r>
            <w:r w:rsidRPr="00710EC7">
              <w:rPr>
                <w:sz w:val="28"/>
                <w:szCs w:val="28"/>
              </w:rPr>
              <w:t xml:space="preserve"> неделя</w:t>
            </w:r>
          </w:p>
        </w:tc>
        <w:tc>
          <w:tcPr>
            <w:tcW w:w="3350" w:type="dxa"/>
          </w:tcPr>
          <w:p w:rsidR="0099178C" w:rsidRPr="00710EC7" w:rsidRDefault="0099178C" w:rsidP="00097B7A">
            <w:pPr>
              <w:rPr>
                <w:sz w:val="28"/>
                <w:szCs w:val="28"/>
              </w:rPr>
            </w:pPr>
            <w:r w:rsidRPr="00710EC7">
              <w:rPr>
                <w:sz w:val="28"/>
                <w:szCs w:val="28"/>
                <w:lang w:val="en-US"/>
              </w:rPr>
              <w:t>II</w:t>
            </w:r>
            <w:r w:rsidRPr="00710EC7">
              <w:rPr>
                <w:sz w:val="28"/>
                <w:szCs w:val="28"/>
              </w:rPr>
              <w:t xml:space="preserve"> неделя</w:t>
            </w:r>
          </w:p>
        </w:tc>
        <w:tc>
          <w:tcPr>
            <w:tcW w:w="3191" w:type="dxa"/>
            <w:gridSpan w:val="2"/>
          </w:tcPr>
          <w:p w:rsidR="0099178C" w:rsidRPr="00710EC7" w:rsidRDefault="0099178C" w:rsidP="00097B7A">
            <w:pPr>
              <w:rPr>
                <w:sz w:val="28"/>
                <w:szCs w:val="28"/>
              </w:rPr>
            </w:pPr>
            <w:r w:rsidRPr="00710EC7">
              <w:rPr>
                <w:sz w:val="28"/>
                <w:szCs w:val="28"/>
                <w:lang w:val="en-US"/>
              </w:rPr>
              <w:t>III</w:t>
            </w:r>
            <w:r w:rsidRPr="00710EC7">
              <w:rPr>
                <w:sz w:val="28"/>
                <w:szCs w:val="28"/>
              </w:rPr>
              <w:t xml:space="preserve"> неделя </w:t>
            </w:r>
          </w:p>
        </w:tc>
        <w:tc>
          <w:tcPr>
            <w:tcW w:w="3341" w:type="dxa"/>
          </w:tcPr>
          <w:p w:rsidR="0099178C" w:rsidRPr="00710EC7" w:rsidRDefault="0099178C" w:rsidP="00097B7A">
            <w:pPr>
              <w:rPr>
                <w:sz w:val="28"/>
                <w:szCs w:val="28"/>
              </w:rPr>
            </w:pPr>
            <w:r w:rsidRPr="00710EC7">
              <w:rPr>
                <w:sz w:val="28"/>
                <w:szCs w:val="28"/>
                <w:lang w:val="en-US"/>
              </w:rPr>
              <w:t>IV</w:t>
            </w:r>
            <w:r w:rsidRPr="00710EC7">
              <w:rPr>
                <w:sz w:val="28"/>
                <w:szCs w:val="28"/>
              </w:rPr>
              <w:t xml:space="preserve"> неделя</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Тема недели</w:t>
            </w:r>
          </w:p>
        </w:tc>
        <w:tc>
          <w:tcPr>
            <w:tcW w:w="2749" w:type="dxa"/>
          </w:tcPr>
          <w:p w:rsidR="0099178C" w:rsidRPr="00710EC7" w:rsidRDefault="0099178C" w:rsidP="00097B7A">
            <w:pPr>
              <w:rPr>
                <w:b/>
                <w:sz w:val="28"/>
                <w:szCs w:val="28"/>
              </w:rPr>
            </w:pPr>
            <w:r w:rsidRPr="00710EC7">
              <w:rPr>
                <w:b/>
                <w:sz w:val="28"/>
                <w:szCs w:val="28"/>
              </w:rPr>
              <w:t>«</w:t>
            </w:r>
            <w:r>
              <w:rPr>
                <w:b/>
                <w:sz w:val="28"/>
                <w:szCs w:val="28"/>
              </w:rPr>
              <w:t xml:space="preserve">Лошадь с </w:t>
            </w:r>
            <w:r>
              <w:rPr>
                <w:b/>
                <w:sz w:val="28"/>
                <w:szCs w:val="28"/>
              </w:rPr>
              <w:lastRenderedPageBreak/>
              <w:t>жеребенком</w:t>
            </w:r>
            <w:r w:rsidRPr="00710EC7">
              <w:rPr>
                <w:b/>
                <w:sz w:val="28"/>
                <w:szCs w:val="28"/>
              </w:rPr>
              <w:t>»</w:t>
            </w:r>
          </w:p>
        </w:tc>
        <w:tc>
          <w:tcPr>
            <w:tcW w:w="3350" w:type="dxa"/>
          </w:tcPr>
          <w:p w:rsidR="0099178C" w:rsidRPr="00710EC7" w:rsidRDefault="0099178C" w:rsidP="00097B7A">
            <w:pPr>
              <w:rPr>
                <w:b/>
                <w:sz w:val="28"/>
                <w:szCs w:val="28"/>
              </w:rPr>
            </w:pPr>
            <w:r w:rsidRPr="00710EC7">
              <w:rPr>
                <w:b/>
                <w:sz w:val="28"/>
                <w:szCs w:val="28"/>
              </w:rPr>
              <w:lastRenderedPageBreak/>
              <w:t>«</w:t>
            </w:r>
            <w:r>
              <w:rPr>
                <w:b/>
                <w:sz w:val="28"/>
                <w:szCs w:val="28"/>
              </w:rPr>
              <w:t xml:space="preserve">Комнатные растения в </w:t>
            </w:r>
            <w:r>
              <w:rPr>
                <w:b/>
                <w:sz w:val="28"/>
                <w:szCs w:val="28"/>
              </w:rPr>
              <w:lastRenderedPageBreak/>
              <w:t>нашей группе»</w:t>
            </w:r>
          </w:p>
        </w:tc>
        <w:tc>
          <w:tcPr>
            <w:tcW w:w="3191" w:type="dxa"/>
            <w:gridSpan w:val="2"/>
          </w:tcPr>
          <w:p w:rsidR="0099178C" w:rsidRPr="00710EC7" w:rsidRDefault="0099178C" w:rsidP="00097B7A">
            <w:pPr>
              <w:rPr>
                <w:b/>
                <w:sz w:val="28"/>
                <w:szCs w:val="28"/>
              </w:rPr>
            </w:pPr>
            <w:r w:rsidRPr="00710EC7">
              <w:rPr>
                <w:b/>
                <w:sz w:val="28"/>
                <w:szCs w:val="28"/>
              </w:rPr>
              <w:lastRenderedPageBreak/>
              <w:t>«</w:t>
            </w:r>
            <w:r>
              <w:rPr>
                <w:b/>
                <w:sz w:val="28"/>
                <w:szCs w:val="28"/>
              </w:rPr>
              <w:t>Игры с матрешками</w:t>
            </w:r>
            <w:r w:rsidRPr="00710EC7">
              <w:rPr>
                <w:b/>
                <w:sz w:val="28"/>
                <w:szCs w:val="28"/>
              </w:rPr>
              <w:t>»</w:t>
            </w:r>
          </w:p>
        </w:tc>
        <w:tc>
          <w:tcPr>
            <w:tcW w:w="3341" w:type="dxa"/>
          </w:tcPr>
          <w:p w:rsidR="0099178C" w:rsidRPr="00710EC7" w:rsidRDefault="0099178C" w:rsidP="00097B7A">
            <w:pPr>
              <w:rPr>
                <w:b/>
                <w:sz w:val="28"/>
                <w:szCs w:val="28"/>
              </w:rPr>
            </w:pPr>
            <w:r w:rsidRPr="00710EC7">
              <w:rPr>
                <w:b/>
                <w:sz w:val="28"/>
                <w:szCs w:val="28"/>
              </w:rPr>
              <w:t>«</w:t>
            </w:r>
            <w:r>
              <w:rPr>
                <w:b/>
                <w:sz w:val="28"/>
                <w:szCs w:val="28"/>
              </w:rPr>
              <w:t>Игры с куклами</w:t>
            </w:r>
            <w:r w:rsidRPr="00710EC7">
              <w:rPr>
                <w:b/>
                <w:sz w:val="28"/>
                <w:szCs w:val="28"/>
              </w:rPr>
              <w:t>»</w:t>
            </w:r>
          </w:p>
        </w:tc>
      </w:tr>
      <w:tr w:rsidR="0099178C" w:rsidRPr="00710EC7" w:rsidTr="00097B7A">
        <w:trPr>
          <w:trHeight w:val="147"/>
        </w:trPr>
        <w:tc>
          <w:tcPr>
            <w:tcW w:w="1163" w:type="dxa"/>
            <w:vMerge w:val="restart"/>
            <w:tcBorders>
              <w:right w:val="single" w:sz="4" w:space="0" w:color="auto"/>
            </w:tcBorders>
          </w:tcPr>
          <w:p w:rsidR="0099178C" w:rsidRPr="00710EC7" w:rsidRDefault="0099178C" w:rsidP="00097B7A">
            <w:pPr>
              <w:rPr>
                <w:sz w:val="28"/>
                <w:szCs w:val="28"/>
              </w:rPr>
            </w:pPr>
            <w:r w:rsidRPr="00710EC7">
              <w:rPr>
                <w:sz w:val="28"/>
                <w:szCs w:val="28"/>
              </w:rPr>
              <w:lastRenderedPageBreak/>
              <w:t xml:space="preserve">Здоровье </w:t>
            </w: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Утренняя гимнастика</w:t>
            </w:r>
          </w:p>
        </w:tc>
        <w:tc>
          <w:tcPr>
            <w:tcW w:w="6099" w:type="dxa"/>
            <w:gridSpan w:val="2"/>
          </w:tcPr>
          <w:p w:rsidR="0099178C" w:rsidRDefault="0099178C" w:rsidP="00097B7A">
            <w:pPr>
              <w:rPr>
                <w:sz w:val="28"/>
                <w:szCs w:val="28"/>
              </w:rPr>
            </w:pPr>
            <w:r w:rsidRPr="00710EC7">
              <w:rPr>
                <w:sz w:val="28"/>
                <w:szCs w:val="28"/>
              </w:rPr>
              <w:t>Комплекс №</w:t>
            </w:r>
            <w:r>
              <w:rPr>
                <w:sz w:val="28"/>
                <w:szCs w:val="28"/>
              </w:rPr>
              <w:t>5</w:t>
            </w:r>
            <w:r w:rsidRPr="00710EC7">
              <w:rPr>
                <w:sz w:val="28"/>
                <w:szCs w:val="28"/>
              </w:rPr>
              <w:t xml:space="preserve"> «</w:t>
            </w:r>
            <w:r>
              <w:rPr>
                <w:sz w:val="28"/>
                <w:szCs w:val="28"/>
              </w:rPr>
              <w:t>Погреем руки на солнышке</w:t>
            </w:r>
            <w:r w:rsidRPr="00710EC7">
              <w:rPr>
                <w:sz w:val="28"/>
                <w:szCs w:val="28"/>
              </w:rPr>
              <w:t xml:space="preserve">»  </w:t>
            </w:r>
          </w:p>
          <w:p w:rsidR="0099178C" w:rsidRPr="00710EC7" w:rsidRDefault="0099178C" w:rsidP="00097B7A">
            <w:pPr>
              <w:rPr>
                <w:sz w:val="28"/>
                <w:szCs w:val="28"/>
              </w:rPr>
            </w:pPr>
            <w:r w:rsidRPr="00710EC7">
              <w:rPr>
                <w:sz w:val="28"/>
                <w:szCs w:val="28"/>
              </w:rPr>
              <w:t xml:space="preserve"> (</w:t>
            </w:r>
            <w:r>
              <w:rPr>
                <w:sz w:val="28"/>
                <w:szCs w:val="28"/>
              </w:rPr>
              <w:t>см. распечатку</w:t>
            </w:r>
            <w:r w:rsidRPr="00710EC7">
              <w:rPr>
                <w:sz w:val="28"/>
                <w:szCs w:val="28"/>
              </w:rPr>
              <w:t xml:space="preserve"> стр</w:t>
            </w:r>
            <w:r>
              <w:rPr>
                <w:sz w:val="28"/>
                <w:szCs w:val="28"/>
              </w:rPr>
              <w:t>. 2).</w:t>
            </w:r>
          </w:p>
        </w:tc>
        <w:tc>
          <w:tcPr>
            <w:tcW w:w="6532" w:type="dxa"/>
            <w:gridSpan w:val="3"/>
          </w:tcPr>
          <w:p w:rsidR="0099178C" w:rsidRPr="00C353B6" w:rsidRDefault="0099178C" w:rsidP="00097B7A">
            <w:pPr>
              <w:rPr>
                <w:sz w:val="28"/>
                <w:szCs w:val="28"/>
              </w:rPr>
            </w:pPr>
            <w:r w:rsidRPr="00C353B6">
              <w:rPr>
                <w:sz w:val="28"/>
                <w:szCs w:val="28"/>
              </w:rPr>
              <w:t>Комплекс №</w:t>
            </w:r>
            <w:r>
              <w:rPr>
                <w:sz w:val="28"/>
                <w:szCs w:val="28"/>
              </w:rPr>
              <w:t>6</w:t>
            </w:r>
            <w:r w:rsidRPr="00C353B6">
              <w:rPr>
                <w:sz w:val="28"/>
                <w:szCs w:val="28"/>
              </w:rPr>
              <w:t xml:space="preserve"> «</w:t>
            </w:r>
            <w:r w:rsidRPr="009828A0">
              <w:rPr>
                <w:sz w:val="28"/>
                <w:szCs w:val="28"/>
              </w:rPr>
              <w:t>Погреем руки на солнышке</w:t>
            </w:r>
            <w:r w:rsidRPr="00C353B6">
              <w:rPr>
                <w:sz w:val="28"/>
                <w:szCs w:val="28"/>
              </w:rPr>
              <w:t xml:space="preserve">»  </w:t>
            </w:r>
          </w:p>
          <w:p w:rsidR="0099178C" w:rsidRPr="00710EC7" w:rsidRDefault="0099178C" w:rsidP="00097B7A">
            <w:pPr>
              <w:rPr>
                <w:sz w:val="28"/>
                <w:szCs w:val="28"/>
              </w:rPr>
            </w:pPr>
            <w:r w:rsidRPr="00C353B6">
              <w:rPr>
                <w:sz w:val="28"/>
                <w:szCs w:val="28"/>
              </w:rPr>
              <w:t xml:space="preserve"> (см. распечатку стр. 2).</w:t>
            </w:r>
          </w:p>
        </w:tc>
      </w:tr>
      <w:tr w:rsidR="0099178C" w:rsidRPr="00710EC7" w:rsidTr="00097B7A">
        <w:trPr>
          <w:trHeight w:val="147"/>
        </w:trPr>
        <w:tc>
          <w:tcPr>
            <w:tcW w:w="1163" w:type="dxa"/>
            <w:vMerge/>
            <w:tcBorders>
              <w:right w:val="single" w:sz="4" w:space="0" w:color="auto"/>
            </w:tcBorders>
          </w:tcPr>
          <w:p w:rsidR="0099178C" w:rsidRPr="00710EC7" w:rsidRDefault="0099178C" w:rsidP="00097B7A">
            <w:pPr>
              <w:rPr>
                <w:sz w:val="28"/>
                <w:szCs w:val="28"/>
              </w:rPr>
            </w:pP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Пальчиковые игры</w:t>
            </w:r>
          </w:p>
        </w:tc>
        <w:tc>
          <w:tcPr>
            <w:tcW w:w="2749" w:type="dxa"/>
          </w:tcPr>
          <w:p w:rsidR="0099178C" w:rsidRPr="00710EC7" w:rsidRDefault="0099178C" w:rsidP="00097B7A">
            <w:pPr>
              <w:rPr>
                <w:sz w:val="28"/>
                <w:szCs w:val="28"/>
              </w:rPr>
            </w:pPr>
            <w:proofErr w:type="gramStart"/>
            <w:r w:rsidRPr="00710EC7">
              <w:rPr>
                <w:sz w:val="28"/>
                <w:szCs w:val="28"/>
              </w:rPr>
              <w:t>«За ягодами»  (см. кн.  Прогулки  Уланова Л. А., стр.149</w:t>
            </w:r>
            <w:proofErr w:type="gramEnd"/>
          </w:p>
        </w:tc>
        <w:tc>
          <w:tcPr>
            <w:tcW w:w="3350" w:type="dxa"/>
          </w:tcPr>
          <w:p w:rsidR="0099178C" w:rsidRPr="00710EC7" w:rsidRDefault="0099178C" w:rsidP="00097B7A">
            <w:pPr>
              <w:rPr>
                <w:sz w:val="28"/>
                <w:szCs w:val="28"/>
              </w:rPr>
            </w:pPr>
            <w:r w:rsidRPr="00710EC7">
              <w:rPr>
                <w:sz w:val="28"/>
                <w:szCs w:val="28"/>
              </w:rPr>
              <w:t>«По грибы» (см. кн. Прогулки Уланова Л. А. Стр.149)</w:t>
            </w:r>
          </w:p>
        </w:tc>
        <w:tc>
          <w:tcPr>
            <w:tcW w:w="3191" w:type="dxa"/>
            <w:gridSpan w:val="2"/>
            <w:tcBorders>
              <w:right w:val="single" w:sz="4" w:space="0" w:color="auto"/>
            </w:tcBorders>
          </w:tcPr>
          <w:p w:rsidR="0099178C" w:rsidRPr="00710EC7" w:rsidRDefault="0099178C" w:rsidP="00097B7A">
            <w:pPr>
              <w:rPr>
                <w:sz w:val="28"/>
                <w:szCs w:val="28"/>
              </w:rPr>
            </w:pPr>
            <w:r w:rsidRPr="00710EC7">
              <w:rPr>
                <w:sz w:val="28"/>
                <w:szCs w:val="28"/>
              </w:rPr>
              <w:t>«Вот помощники мои…».</w:t>
            </w:r>
          </w:p>
          <w:p w:rsidR="0099178C" w:rsidRPr="00710EC7" w:rsidRDefault="0099178C" w:rsidP="00097B7A">
            <w:pPr>
              <w:rPr>
                <w:sz w:val="28"/>
                <w:szCs w:val="28"/>
              </w:rPr>
            </w:pPr>
            <w:r w:rsidRPr="00710EC7">
              <w:rPr>
                <w:sz w:val="28"/>
                <w:szCs w:val="28"/>
              </w:rPr>
              <w:t>«Мой мизинчик, где ты был?»</w:t>
            </w: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t>«Раз, 2,3,4,5, вышли пальчики гулять»</w:t>
            </w:r>
          </w:p>
        </w:tc>
      </w:tr>
      <w:tr w:rsidR="0099178C" w:rsidRPr="00710EC7" w:rsidTr="00097B7A">
        <w:trPr>
          <w:trHeight w:val="147"/>
        </w:trPr>
        <w:tc>
          <w:tcPr>
            <w:tcW w:w="1163" w:type="dxa"/>
            <w:vMerge/>
            <w:tcBorders>
              <w:right w:val="single" w:sz="4" w:space="0" w:color="auto"/>
            </w:tcBorders>
          </w:tcPr>
          <w:p w:rsidR="0099178C" w:rsidRPr="00710EC7" w:rsidRDefault="0099178C" w:rsidP="00097B7A">
            <w:pPr>
              <w:rPr>
                <w:sz w:val="28"/>
                <w:szCs w:val="28"/>
              </w:rPr>
            </w:pP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Гимнастика после сна</w:t>
            </w:r>
          </w:p>
        </w:tc>
        <w:tc>
          <w:tcPr>
            <w:tcW w:w="2749" w:type="dxa"/>
            <w:tcBorders>
              <w:right w:val="single" w:sz="4" w:space="0" w:color="auto"/>
            </w:tcBorders>
          </w:tcPr>
          <w:p w:rsidR="0099178C" w:rsidRPr="00710EC7" w:rsidRDefault="0099178C" w:rsidP="00097B7A">
            <w:pPr>
              <w:rPr>
                <w:sz w:val="28"/>
                <w:szCs w:val="28"/>
              </w:rPr>
            </w:pPr>
            <w:r w:rsidRPr="00FC3CE9">
              <w:rPr>
                <w:sz w:val="28"/>
                <w:szCs w:val="28"/>
              </w:rPr>
              <w:t>Комплекс №2 «Просыпающиеся  котята» (</w:t>
            </w:r>
            <w:r>
              <w:rPr>
                <w:sz w:val="28"/>
                <w:szCs w:val="28"/>
              </w:rPr>
              <w:t xml:space="preserve">см. распечатки </w:t>
            </w:r>
            <w:r w:rsidRPr="00FC3CE9">
              <w:rPr>
                <w:sz w:val="28"/>
                <w:szCs w:val="28"/>
              </w:rPr>
              <w:t>стр. 1).</w:t>
            </w:r>
          </w:p>
        </w:tc>
        <w:tc>
          <w:tcPr>
            <w:tcW w:w="3350" w:type="dxa"/>
            <w:tcBorders>
              <w:right w:val="single" w:sz="4" w:space="0" w:color="auto"/>
            </w:tcBorders>
          </w:tcPr>
          <w:p w:rsidR="0099178C" w:rsidRPr="00FC3CE9" w:rsidRDefault="0099178C" w:rsidP="00097B7A">
            <w:pPr>
              <w:rPr>
                <w:sz w:val="28"/>
                <w:szCs w:val="28"/>
              </w:rPr>
            </w:pPr>
            <w:r w:rsidRPr="00FC3CE9">
              <w:rPr>
                <w:sz w:val="28"/>
                <w:szCs w:val="28"/>
              </w:rPr>
              <w:t xml:space="preserve">Комплекс №2 «Просыпающиеся  котята» </w:t>
            </w:r>
          </w:p>
          <w:p w:rsidR="0099178C" w:rsidRPr="00710EC7" w:rsidRDefault="0099178C" w:rsidP="00097B7A">
            <w:pPr>
              <w:rPr>
                <w:sz w:val="28"/>
                <w:szCs w:val="28"/>
              </w:rPr>
            </w:pPr>
            <w:r w:rsidRPr="00FC3CE9">
              <w:rPr>
                <w:sz w:val="28"/>
                <w:szCs w:val="28"/>
              </w:rPr>
              <w:t xml:space="preserve">  (см. распечатки  стр. 1).</w:t>
            </w:r>
          </w:p>
        </w:tc>
        <w:tc>
          <w:tcPr>
            <w:tcW w:w="3179" w:type="dxa"/>
            <w:tcBorders>
              <w:left w:val="single" w:sz="4" w:space="0" w:color="auto"/>
              <w:right w:val="single" w:sz="4" w:space="0" w:color="auto"/>
            </w:tcBorders>
          </w:tcPr>
          <w:p w:rsidR="0099178C" w:rsidRPr="00FC3CE9" w:rsidRDefault="0099178C" w:rsidP="00097B7A">
            <w:pPr>
              <w:rPr>
                <w:sz w:val="28"/>
                <w:szCs w:val="28"/>
              </w:rPr>
            </w:pPr>
            <w:r w:rsidRPr="00FC3CE9">
              <w:rPr>
                <w:sz w:val="28"/>
                <w:szCs w:val="28"/>
              </w:rPr>
              <w:t xml:space="preserve">Комплекс №2 «Просыпающиеся  котята» </w:t>
            </w:r>
          </w:p>
          <w:p w:rsidR="0099178C" w:rsidRPr="00710EC7" w:rsidRDefault="0099178C" w:rsidP="00097B7A">
            <w:pPr>
              <w:rPr>
                <w:sz w:val="28"/>
                <w:szCs w:val="28"/>
              </w:rPr>
            </w:pPr>
            <w:r w:rsidRPr="00FC3CE9">
              <w:rPr>
                <w:sz w:val="28"/>
                <w:szCs w:val="28"/>
              </w:rPr>
              <w:t xml:space="preserve"> (см. распечатки  стр. 1).</w:t>
            </w:r>
          </w:p>
        </w:tc>
        <w:tc>
          <w:tcPr>
            <w:tcW w:w="3353" w:type="dxa"/>
            <w:gridSpan w:val="2"/>
            <w:tcBorders>
              <w:left w:val="single" w:sz="4" w:space="0" w:color="auto"/>
            </w:tcBorders>
          </w:tcPr>
          <w:p w:rsidR="0099178C" w:rsidRPr="00FC3CE9" w:rsidRDefault="0099178C" w:rsidP="00097B7A">
            <w:pPr>
              <w:rPr>
                <w:sz w:val="28"/>
                <w:szCs w:val="28"/>
              </w:rPr>
            </w:pPr>
            <w:r w:rsidRPr="00FC3CE9">
              <w:rPr>
                <w:sz w:val="28"/>
                <w:szCs w:val="28"/>
              </w:rPr>
              <w:t xml:space="preserve">Комплекс №2 «Просыпающиеся  котята» </w:t>
            </w:r>
          </w:p>
          <w:p w:rsidR="0099178C" w:rsidRPr="00710EC7" w:rsidRDefault="0099178C" w:rsidP="00097B7A">
            <w:pPr>
              <w:rPr>
                <w:sz w:val="28"/>
                <w:szCs w:val="28"/>
              </w:rPr>
            </w:pPr>
            <w:r w:rsidRPr="00FC3CE9">
              <w:rPr>
                <w:sz w:val="28"/>
                <w:szCs w:val="28"/>
              </w:rPr>
              <w:t xml:space="preserve">  (см. распечатки  стр. 1).</w:t>
            </w:r>
          </w:p>
        </w:tc>
      </w:tr>
      <w:tr w:rsidR="0099178C" w:rsidRPr="00710EC7" w:rsidTr="00097B7A">
        <w:trPr>
          <w:trHeight w:val="147"/>
        </w:trPr>
        <w:tc>
          <w:tcPr>
            <w:tcW w:w="1163" w:type="dxa"/>
            <w:tcBorders>
              <w:right w:val="single" w:sz="4" w:space="0" w:color="auto"/>
            </w:tcBorders>
          </w:tcPr>
          <w:p w:rsidR="0099178C" w:rsidRPr="00710EC7" w:rsidRDefault="0099178C" w:rsidP="00097B7A">
            <w:pPr>
              <w:rPr>
                <w:sz w:val="28"/>
                <w:szCs w:val="28"/>
              </w:rPr>
            </w:pPr>
            <w:r w:rsidRPr="00710EC7">
              <w:rPr>
                <w:sz w:val="28"/>
                <w:szCs w:val="28"/>
              </w:rPr>
              <w:t>Физическая культура</w:t>
            </w:r>
          </w:p>
        </w:tc>
        <w:tc>
          <w:tcPr>
            <w:tcW w:w="2176" w:type="dxa"/>
            <w:tcBorders>
              <w:left w:val="single" w:sz="4" w:space="0" w:color="auto"/>
            </w:tcBorders>
          </w:tcPr>
          <w:p w:rsidR="0099178C" w:rsidRPr="00710EC7" w:rsidRDefault="0099178C" w:rsidP="00097B7A">
            <w:pPr>
              <w:rPr>
                <w:sz w:val="28"/>
                <w:szCs w:val="28"/>
              </w:rPr>
            </w:pPr>
            <w:proofErr w:type="spellStart"/>
            <w:r w:rsidRPr="00710EC7">
              <w:rPr>
                <w:sz w:val="28"/>
                <w:szCs w:val="28"/>
              </w:rPr>
              <w:t>Физо</w:t>
            </w:r>
            <w:proofErr w:type="spellEnd"/>
            <w:r w:rsidRPr="00710EC7">
              <w:rPr>
                <w:sz w:val="28"/>
                <w:szCs w:val="28"/>
              </w:rPr>
              <w:t xml:space="preserve"> </w:t>
            </w:r>
          </w:p>
          <w:p w:rsidR="0099178C" w:rsidRPr="00710EC7" w:rsidRDefault="0099178C" w:rsidP="00097B7A">
            <w:pPr>
              <w:rPr>
                <w:sz w:val="28"/>
                <w:szCs w:val="28"/>
              </w:rPr>
            </w:pPr>
          </w:p>
        </w:tc>
        <w:tc>
          <w:tcPr>
            <w:tcW w:w="2749" w:type="dxa"/>
          </w:tcPr>
          <w:p w:rsidR="0099178C" w:rsidRDefault="0099178C" w:rsidP="00097B7A">
            <w:pPr>
              <w:rPr>
                <w:sz w:val="28"/>
                <w:szCs w:val="28"/>
              </w:rPr>
            </w:pPr>
            <w:r w:rsidRPr="00710EC7">
              <w:rPr>
                <w:sz w:val="28"/>
                <w:szCs w:val="28"/>
              </w:rPr>
              <w:t>Занятие №1,№2</w:t>
            </w:r>
            <w:r>
              <w:rPr>
                <w:sz w:val="28"/>
                <w:szCs w:val="28"/>
              </w:rPr>
              <w:t>, №3</w:t>
            </w:r>
            <w:r w:rsidRPr="00710EC7">
              <w:rPr>
                <w:sz w:val="28"/>
                <w:szCs w:val="28"/>
              </w:rPr>
              <w:t xml:space="preserve"> </w:t>
            </w:r>
          </w:p>
          <w:p w:rsidR="0099178C" w:rsidRPr="008E6903" w:rsidRDefault="0099178C" w:rsidP="00097B7A">
            <w:pPr>
              <w:rPr>
                <w:sz w:val="28"/>
                <w:szCs w:val="28"/>
              </w:rPr>
            </w:pPr>
            <w:r w:rsidRPr="008E6903">
              <w:rPr>
                <w:sz w:val="28"/>
                <w:szCs w:val="28"/>
              </w:rPr>
              <w:t>«Воробышки и кот».</w:t>
            </w:r>
          </w:p>
          <w:p w:rsidR="0099178C" w:rsidRPr="008E6903" w:rsidRDefault="0099178C" w:rsidP="00097B7A">
            <w:pPr>
              <w:rPr>
                <w:sz w:val="28"/>
                <w:szCs w:val="28"/>
              </w:rPr>
            </w:pPr>
            <w:r w:rsidRPr="008E6903">
              <w:rPr>
                <w:sz w:val="28"/>
                <w:szCs w:val="28"/>
              </w:rPr>
              <w:t>«Птички»,</w:t>
            </w:r>
          </w:p>
          <w:p w:rsidR="0099178C" w:rsidRDefault="0099178C" w:rsidP="00097B7A">
            <w:pPr>
              <w:rPr>
                <w:sz w:val="28"/>
                <w:szCs w:val="28"/>
              </w:rPr>
            </w:pPr>
            <w:r w:rsidRPr="008E6903">
              <w:rPr>
                <w:sz w:val="28"/>
                <w:szCs w:val="28"/>
              </w:rPr>
              <w:t xml:space="preserve"> «Мой веселый звонкий мяч».</w:t>
            </w:r>
          </w:p>
          <w:p w:rsidR="0099178C" w:rsidRPr="00710EC7" w:rsidRDefault="0099178C" w:rsidP="00097B7A">
            <w:pPr>
              <w:rPr>
                <w:sz w:val="28"/>
                <w:szCs w:val="28"/>
              </w:rPr>
            </w:pPr>
            <w:r w:rsidRPr="00F3026F">
              <w:rPr>
                <w:sz w:val="28"/>
                <w:szCs w:val="28"/>
              </w:rPr>
              <w:t xml:space="preserve">(См. кн. В. И. </w:t>
            </w:r>
            <w:proofErr w:type="spellStart"/>
            <w:r w:rsidRPr="00F3026F">
              <w:rPr>
                <w:sz w:val="28"/>
                <w:szCs w:val="28"/>
              </w:rPr>
              <w:t>Мустафаева</w:t>
            </w:r>
            <w:proofErr w:type="spellEnd"/>
            <w:r w:rsidRPr="00F3026F">
              <w:rPr>
                <w:sz w:val="28"/>
                <w:szCs w:val="28"/>
              </w:rPr>
              <w:t>, стр.1</w:t>
            </w:r>
            <w:r>
              <w:rPr>
                <w:sz w:val="28"/>
                <w:szCs w:val="28"/>
              </w:rPr>
              <w:t>4)</w:t>
            </w:r>
          </w:p>
        </w:tc>
        <w:tc>
          <w:tcPr>
            <w:tcW w:w="3350" w:type="dxa"/>
          </w:tcPr>
          <w:p w:rsidR="0099178C" w:rsidRDefault="0099178C" w:rsidP="00097B7A">
            <w:pPr>
              <w:rPr>
                <w:sz w:val="28"/>
                <w:szCs w:val="28"/>
              </w:rPr>
            </w:pPr>
            <w:r w:rsidRPr="00710EC7">
              <w:rPr>
                <w:sz w:val="28"/>
                <w:szCs w:val="28"/>
              </w:rPr>
              <w:t>Занятие №</w:t>
            </w:r>
            <w:r>
              <w:rPr>
                <w:sz w:val="28"/>
                <w:szCs w:val="28"/>
              </w:rPr>
              <w:t>4,№5, №6</w:t>
            </w:r>
          </w:p>
          <w:p w:rsidR="0099178C" w:rsidRPr="008E6903" w:rsidRDefault="0099178C" w:rsidP="00097B7A">
            <w:pPr>
              <w:rPr>
                <w:sz w:val="28"/>
                <w:szCs w:val="28"/>
              </w:rPr>
            </w:pPr>
            <w:r w:rsidRPr="008E6903">
              <w:rPr>
                <w:sz w:val="28"/>
                <w:szCs w:val="28"/>
              </w:rPr>
              <w:t>«Лесные жучки».</w:t>
            </w:r>
          </w:p>
          <w:p w:rsidR="0099178C" w:rsidRPr="008E6903" w:rsidRDefault="0099178C" w:rsidP="00097B7A">
            <w:pPr>
              <w:rPr>
                <w:sz w:val="28"/>
                <w:szCs w:val="28"/>
              </w:rPr>
            </w:pPr>
            <w:r w:rsidRPr="008E6903">
              <w:rPr>
                <w:sz w:val="28"/>
                <w:szCs w:val="28"/>
              </w:rPr>
              <w:t>«Перешагни через палку».</w:t>
            </w:r>
          </w:p>
          <w:p w:rsidR="0099178C" w:rsidRDefault="0099178C" w:rsidP="00097B7A">
            <w:pPr>
              <w:rPr>
                <w:sz w:val="28"/>
                <w:szCs w:val="28"/>
              </w:rPr>
            </w:pPr>
            <w:r w:rsidRPr="008E6903">
              <w:rPr>
                <w:sz w:val="28"/>
                <w:szCs w:val="28"/>
              </w:rPr>
              <w:t>«Обезьянки».</w:t>
            </w:r>
            <w:r w:rsidRPr="00710EC7">
              <w:rPr>
                <w:sz w:val="28"/>
                <w:szCs w:val="28"/>
              </w:rPr>
              <w:t xml:space="preserve"> </w:t>
            </w:r>
          </w:p>
          <w:p w:rsidR="0099178C" w:rsidRPr="00710EC7" w:rsidRDefault="0099178C" w:rsidP="00097B7A">
            <w:pPr>
              <w:rPr>
                <w:sz w:val="28"/>
                <w:szCs w:val="28"/>
              </w:rPr>
            </w:pPr>
            <w:r w:rsidRPr="00F3026F">
              <w:rPr>
                <w:sz w:val="28"/>
                <w:szCs w:val="28"/>
              </w:rPr>
              <w:t xml:space="preserve">(См. кн. В. И. </w:t>
            </w:r>
            <w:proofErr w:type="spellStart"/>
            <w:r w:rsidRPr="00F3026F">
              <w:rPr>
                <w:sz w:val="28"/>
                <w:szCs w:val="28"/>
              </w:rPr>
              <w:t>Мустафаева</w:t>
            </w:r>
            <w:proofErr w:type="spellEnd"/>
            <w:r w:rsidRPr="00F3026F">
              <w:rPr>
                <w:sz w:val="28"/>
                <w:szCs w:val="28"/>
              </w:rPr>
              <w:t>, стр.1</w:t>
            </w:r>
            <w:r>
              <w:rPr>
                <w:sz w:val="28"/>
                <w:szCs w:val="28"/>
              </w:rPr>
              <w:t>5)</w:t>
            </w:r>
          </w:p>
        </w:tc>
        <w:tc>
          <w:tcPr>
            <w:tcW w:w="3191" w:type="dxa"/>
            <w:gridSpan w:val="2"/>
          </w:tcPr>
          <w:p w:rsidR="0099178C" w:rsidRDefault="0099178C" w:rsidP="00097B7A">
            <w:pPr>
              <w:rPr>
                <w:sz w:val="28"/>
                <w:szCs w:val="28"/>
              </w:rPr>
            </w:pPr>
            <w:r w:rsidRPr="00710EC7">
              <w:rPr>
                <w:sz w:val="28"/>
                <w:szCs w:val="28"/>
              </w:rPr>
              <w:t>Занятие №</w:t>
            </w:r>
            <w:r>
              <w:rPr>
                <w:sz w:val="28"/>
                <w:szCs w:val="28"/>
              </w:rPr>
              <w:t>7</w:t>
            </w:r>
            <w:r w:rsidRPr="00710EC7">
              <w:rPr>
                <w:sz w:val="28"/>
                <w:szCs w:val="28"/>
              </w:rPr>
              <w:t>, №</w:t>
            </w:r>
            <w:r>
              <w:rPr>
                <w:sz w:val="28"/>
                <w:szCs w:val="28"/>
              </w:rPr>
              <w:t>8, №9</w:t>
            </w:r>
            <w:r w:rsidRPr="00710EC7">
              <w:rPr>
                <w:sz w:val="28"/>
                <w:szCs w:val="28"/>
              </w:rPr>
              <w:t xml:space="preserve"> </w:t>
            </w:r>
          </w:p>
          <w:p w:rsidR="0099178C" w:rsidRPr="008E6903" w:rsidRDefault="0099178C" w:rsidP="00097B7A">
            <w:pPr>
              <w:rPr>
                <w:sz w:val="28"/>
                <w:szCs w:val="28"/>
              </w:rPr>
            </w:pPr>
            <w:r w:rsidRPr="008E6903">
              <w:rPr>
                <w:sz w:val="28"/>
                <w:szCs w:val="28"/>
              </w:rPr>
              <w:t>«Солнышко и дождик».</w:t>
            </w:r>
          </w:p>
          <w:p w:rsidR="0099178C" w:rsidRPr="008E6903" w:rsidRDefault="0099178C" w:rsidP="00097B7A">
            <w:pPr>
              <w:rPr>
                <w:sz w:val="28"/>
                <w:szCs w:val="28"/>
              </w:rPr>
            </w:pPr>
            <w:r w:rsidRPr="008E6903">
              <w:rPr>
                <w:sz w:val="28"/>
                <w:szCs w:val="28"/>
              </w:rPr>
              <w:t>«Птички летают».</w:t>
            </w:r>
          </w:p>
          <w:p w:rsidR="0099178C" w:rsidRDefault="0099178C" w:rsidP="00097B7A">
            <w:pPr>
              <w:rPr>
                <w:sz w:val="28"/>
                <w:szCs w:val="28"/>
              </w:rPr>
            </w:pPr>
            <w:r w:rsidRPr="008E6903">
              <w:rPr>
                <w:sz w:val="28"/>
                <w:szCs w:val="28"/>
              </w:rPr>
              <w:t>«По тропинке».</w:t>
            </w:r>
          </w:p>
          <w:p w:rsidR="0099178C" w:rsidRPr="00F3026F" w:rsidRDefault="0099178C" w:rsidP="00097B7A">
            <w:pPr>
              <w:rPr>
                <w:sz w:val="28"/>
                <w:szCs w:val="28"/>
              </w:rPr>
            </w:pPr>
            <w:r w:rsidRPr="00F3026F">
              <w:rPr>
                <w:sz w:val="28"/>
                <w:szCs w:val="28"/>
              </w:rPr>
              <w:t xml:space="preserve">(См. кн. В. И. </w:t>
            </w:r>
            <w:proofErr w:type="spellStart"/>
            <w:r w:rsidRPr="00F3026F">
              <w:rPr>
                <w:sz w:val="28"/>
                <w:szCs w:val="28"/>
              </w:rPr>
              <w:t>Мустафаева</w:t>
            </w:r>
            <w:proofErr w:type="spellEnd"/>
            <w:r>
              <w:rPr>
                <w:sz w:val="28"/>
                <w:szCs w:val="28"/>
              </w:rPr>
              <w:t xml:space="preserve">, стр. </w:t>
            </w:r>
            <w:r w:rsidRPr="00F3026F">
              <w:rPr>
                <w:sz w:val="28"/>
                <w:szCs w:val="28"/>
              </w:rPr>
              <w:t>1</w:t>
            </w:r>
            <w:r>
              <w:rPr>
                <w:sz w:val="28"/>
                <w:szCs w:val="28"/>
              </w:rPr>
              <w:t>6</w:t>
            </w:r>
            <w:r w:rsidRPr="00F3026F">
              <w:rPr>
                <w:sz w:val="28"/>
                <w:szCs w:val="28"/>
              </w:rPr>
              <w:t>)</w:t>
            </w:r>
          </w:p>
          <w:p w:rsidR="0099178C" w:rsidRPr="00710EC7" w:rsidRDefault="0099178C" w:rsidP="00097B7A">
            <w:pPr>
              <w:rPr>
                <w:sz w:val="28"/>
                <w:szCs w:val="28"/>
              </w:rPr>
            </w:pPr>
          </w:p>
        </w:tc>
        <w:tc>
          <w:tcPr>
            <w:tcW w:w="3341" w:type="dxa"/>
          </w:tcPr>
          <w:p w:rsidR="0099178C" w:rsidRDefault="0099178C" w:rsidP="00097B7A">
            <w:pPr>
              <w:rPr>
                <w:sz w:val="28"/>
                <w:szCs w:val="28"/>
              </w:rPr>
            </w:pPr>
            <w:r w:rsidRPr="00710EC7">
              <w:rPr>
                <w:sz w:val="28"/>
                <w:szCs w:val="28"/>
              </w:rPr>
              <w:t>Занятие №</w:t>
            </w:r>
            <w:r>
              <w:rPr>
                <w:sz w:val="28"/>
                <w:szCs w:val="28"/>
              </w:rPr>
              <w:t>10</w:t>
            </w:r>
            <w:r w:rsidRPr="00710EC7">
              <w:rPr>
                <w:sz w:val="28"/>
                <w:szCs w:val="28"/>
              </w:rPr>
              <w:t>,№</w:t>
            </w:r>
            <w:r>
              <w:rPr>
                <w:sz w:val="28"/>
                <w:szCs w:val="28"/>
              </w:rPr>
              <w:t>11, №12</w:t>
            </w:r>
            <w:r w:rsidRPr="00710EC7">
              <w:rPr>
                <w:sz w:val="28"/>
                <w:szCs w:val="28"/>
              </w:rPr>
              <w:t xml:space="preserve"> </w:t>
            </w:r>
          </w:p>
          <w:p w:rsidR="0099178C" w:rsidRPr="008E6903" w:rsidRDefault="0099178C" w:rsidP="00097B7A">
            <w:pPr>
              <w:rPr>
                <w:sz w:val="28"/>
                <w:szCs w:val="28"/>
              </w:rPr>
            </w:pPr>
            <w:r w:rsidRPr="008E6903">
              <w:rPr>
                <w:sz w:val="28"/>
                <w:szCs w:val="28"/>
              </w:rPr>
              <w:t>«Птички в гнездышках».</w:t>
            </w:r>
          </w:p>
          <w:p w:rsidR="0099178C" w:rsidRDefault="0099178C" w:rsidP="00097B7A">
            <w:pPr>
              <w:rPr>
                <w:sz w:val="28"/>
                <w:szCs w:val="28"/>
              </w:rPr>
            </w:pPr>
            <w:r w:rsidRPr="008E6903">
              <w:rPr>
                <w:sz w:val="28"/>
                <w:szCs w:val="28"/>
              </w:rPr>
              <w:t>«Мой веселый звонкий мяч».</w:t>
            </w:r>
          </w:p>
          <w:p w:rsidR="0099178C" w:rsidRPr="00F3026F" w:rsidRDefault="0099178C" w:rsidP="00097B7A">
            <w:pPr>
              <w:rPr>
                <w:sz w:val="28"/>
                <w:szCs w:val="28"/>
              </w:rPr>
            </w:pPr>
            <w:r w:rsidRPr="00F3026F">
              <w:rPr>
                <w:sz w:val="28"/>
                <w:szCs w:val="28"/>
              </w:rPr>
              <w:t xml:space="preserve">(См. кн. В. И. </w:t>
            </w:r>
            <w:proofErr w:type="spellStart"/>
            <w:r w:rsidRPr="00F3026F">
              <w:rPr>
                <w:sz w:val="28"/>
                <w:szCs w:val="28"/>
              </w:rPr>
              <w:t>Мустафаева</w:t>
            </w:r>
            <w:proofErr w:type="spellEnd"/>
            <w:r w:rsidRPr="00F3026F">
              <w:rPr>
                <w:sz w:val="28"/>
                <w:szCs w:val="28"/>
              </w:rPr>
              <w:t>, стр.1</w:t>
            </w:r>
            <w:r>
              <w:rPr>
                <w:sz w:val="28"/>
                <w:szCs w:val="28"/>
              </w:rPr>
              <w:t>7</w:t>
            </w:r>
            <w:r w:rsidRPr="00F3026F">
              <w:rPr>
                <w:sz w:val="28"/>
                <w:szCs w:val="28"/>
              </w:rPr>
              <w:t>)</w:t>
            </w:r>
          </w:p>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Познание (формирование целостной картины мира, расширение кругозора).</w:t>
            </w:r>
          </w:p>
          <w:p w:rsidR="0099178C" w:rsidRPr="00710EC7" w:rsidRDefault="0099178C" w:rsidP="00097B7A">
            <w:pPr>
              <w:rPr>
                <w:sz w:val="28"/>
                <w:szCs w:val="28"/>
              </w:rPr>
            </w:pPr>
            <w:r w:rsidRPr="00710EC7">
              <w:rPr>
                <w:sz w:val="28"/>
                <w:szCs w:val="28"/>
              </w:rPr>
              <w:t>Коммуникация.</w:t>
            </w:r>
          </w:p>
          <w:p w:rsidR="0099178C" w:rsidRPr="00710EC7" w:rsidRDefault="0099178C" w:rsidP="00097B7A">
            <w:pPr>
              <w:rPr>
                <w:sz w:val="28"/>
                <w:szCs w:val="28"/>
              </w:rPr>
            </w:pPr>
            <w:r w:rsidRPr="00710EC7">
              <w:rPr>
                <w:sz w:val="28"/>
                <w:szCs w:val="28"/>
              </w:rPr>
              <w:t>Музыка.</w:t>
            </w:r>
          </w:p>
          <w:p w:rsidR="0099178C" w:rsidRPr="00710EC7" w:rsidRDefault="0099178C" w:rsidP="00097B7A">
            <w:pPr>
              <w:rPr>
                <w:sz w:val="28"/>
                <w:szCs w:val="28"/>
              </w:rPr>
            </w:pPr>
          </w:p>
        </w:tc>
        <w:tc>
          <w:tcPr>
            <w:tcW w:w="2749" w:type="dxa"/>
          </w:tcPr>
          <w:p w:rsidR="0099178C" w:rsidRDefault="0099178C" w:rsidP="00097B7A">
            <w:pPr>
              <w:rPr>
                <w:sz w:val="28"/>
                <w:szCs w:val="28"/>
              </w:rPr>
            </w:pPr>
            <w:r>
              <w:rPr>
                <w:sz w:val="28"/>
                <w:szCs w:val="28"/>
              </w:rPr>
              <w:t>Лошадь с жеребенком.</w:t>
            </w:r>
          </w:p>
          <w:p w:rsidR="0099178C" w:rsidRPr="00710EC7" w:rsidRDefault="0099178C" w:rsidP="00097B7A">
            <w:pPr>
              <w:rPr>
                <w:sz w:val="28"/>
                <w:szCs w:val="28"/>
              </w:rPr>
            </w:pPr>
            <w:r>
              <w:rPr>
                <w:sz w:val="28"/>
                <w:szCs w:val="28"/>
              </w:rPr>
              <w:t>Знакомство с игрушечной лошадкой.</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 xml:space="preserve">познакомить с лошадью и жеребенком; учить сравнивать лошадь с жеребенком, называть части игрушечной лошадки, </w:t>
            </w:r>
            <w:r>
              <w:rPr>
                <w:sz w:val="28"/>
                <w:szCs w:val="28"/>
              </w:rPr>
              <w:lastRenderedPageBreak/>
              <w:t>произносить звукоподражания, развивать внимание, речь, общую моторику, тактильные ощущения</w:t>
            </w:r>
            <w:proofErr w:type="gramStart"/>
            <w:r>
              <w:rPr>
                <w:sz w:val="28"/>
                <w:szCs w:val="28"/>
              </w:rPr>
              <w:t>.</w:t>
            </w:r>
            <w:r w:rsidRPr="00710EC7">
              <w:rPr>
                <w:sz w:val="28"/>
                <w:szCs w:val="28"/>
              </w:rPr>
              <w:t>(</w:t>
            </w:r>
            <w:proofErr w:type="gramEnd"/>
            <w:r w:rsidRPr="00710EC7">
              <w:rPr>
                <w:sz w:val="28"/>
                <w:szCs w:val="28"/>
              </w:rPr>
              <w:t xml:space="preserve">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t>89</w:t>
            </w:r>
            <w:r w:rsidRPr="00710EC7">
              <w:rPr>
                <w:sz w:val="28"/>
                <w:szCs w:val="28"/>
              </w:rPr>
              <w:t>-</w:t>
            </w:r>
            <w:r>
              <w:rPr>
                <w:sz w:val="28"/>
                <w:szCs w:val="28"/>
              </w:rPr>
              <w:t>90)</w:t>
            </w:r>
          </w:p>
        </w:tc>
        <w:tc>
          <w:tcPr>
            <w:tcW w:w="3350" w:type="dxa"/>
          </w:tcPr>
          <w:p w:rsidR="0099178C" w:rsidRDefault="0099178C" w:rsidP="00097B7A">
            <w:pPr>
              <w:rPr>
                <w:sz w:val="28"/>
                <w:szCs w:val="28"/>
              </w:rPr>
            </w:pPr>
            <w:r>
              <w:rPr>
                <w:sz w:val="28"/>
                <w:szCs w:val="28"/>
              </w:rPr>
              <w:lastRenderedPageBreak/>
              <w:t>Комнатные растения в нашей группе.</w:t>
            </w:r>
          </w:p>
          <w:p w:rsidR="0099178C" w:rsidRPr="00710EC7" w:rsidRDefault="0099178C" w:rsidP="00097B7A">
            <w:pPr>
              <w:rPr>
                <w:b/>
                <w:sz w:val="28"/>
                <w:szCs w:val="28"/>
                <w:u w:val="single"/>
              </w:rPr>
            </w:pPr>
            <w:r>
              <w:rPr>
                <w:sz w:val="28"/>
                <w:szCs w:val="28"/>
              </w:rPr>
              <w:t>Ознакомление с комнатными растениями.</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 xml:space="preserve">познакомить с комнатными растениями группы, со способами ухода за ними; учить </w:t>
            </w:r>
            <w:proofErr w:type="gramStart"/>
            <w:r>
              <w:rPr>
                <w:sz w:val="28"/>
                <w:szCs w:val="28"/>
              </w:rPr>
              <w:t>внимательно</w:t>
            </w:r>
            <w:proofErr w:type="gramEnd"/>
            <w:r>
              <w:rPr>
                <w:sz w:val="28"/>
                <w:szCs w:val="28"/>
              </w:rPr>
              <w:t xml:space="preserve"> рассматривать одно растение, различать его части (листья, цветы) и называть их.</w:t>
            </w:r>
          </w:p>
          <w:p w:rsidR="0099178C" w:rsidRPr="00710EC7" w:rsidRDefault="0099178C" w:rsidP="00097B7A">
            <w:pPr>
              <w:rPr>
                <w:sz w:val="28"/>
                <w:szCs w:val="28"/>
              </w:rPr>
            </w:pPr>
            <w:r w:rsidRPr="00710EC7">
              <w:rPr>
                <w:sz w:val="28"/>
                <w:szCs w:val="28"/>
              </w:rPr>
              <w:lastRenderedPageBreak/>
              <w:t xml:space="preserve">(см. кн.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t>69</w:t>
            </w:r>
            <w:r w:rsidRPr="00710EC7">
              <w:rPr>
                <w:sz w:val="28"/>
                <w:szCs w:val="28"/>
              </w:rPr>
              <w:t>)</w:t>
            </w:r>
          </w:p>
          <w:p w:rsidR="0099178C" w:rsidRPr="00710EC7" w:rsidRDefault="0099178C" w:rsidP="00097B7A">
            <w:pPr>
              <w:rPr>
                <w:sz w:val="28"/>
                <w:szCs w:val="28"/>
              </w:rPr>
            </w:pPr>
          </w:p>
          <w:p w:rsidR="0099178C" w:rsidRPr="00710EC7" w:rsidRDefault="0099178C" w:rsidP="00097B7A">
            <w:pPr>
              <w:rPr>
                <w:sz w:val="28"/>
                <w:szCs w:val="28"/>
              </w:rPr>
            </w:pPr>
          </w:p>
        </w:tc>
        <w:tc>
          <w:tcPr>
            <w:tcW w:w="3191" w:type="dxa"/>
            <w:gridSpan w:val="2"/>
          </w:tcPr>
          <w:p w:rsidR="0099178C" w:rsidRDefault="0099178C" w:rsidP="00097B7A">
            <w:pPr>
              <w:rPr>
                <w:sz w:val="28"/>
                <w:szCs w:val="28"/>
              </w:rPr>
            </w:pPr>
            <w:r>
              <w:rPr>
                <w:sz w:val="28"/>
                <w:szCs w:val="28"/>
              </w:rPr>
              <w:lastRenderedPageBreak/>
              <w:t>Игра с матрешками.</w:t>
            </w:r>
          </w:p>
          <w:p w:rsidR="0099178C" w:rsidRPr="00710EC7" w:rsidRDefault="0099178C" w:rsidP="00097B7A">
            <w:pPr>
              <w:rPr>
                <w:sz w:val="28"/>
                <w:szCs w:val="28"/>
              </w:rPr>
            </w:pPr>
            <w:r>
              <w:rPr>
                <w:sz w:val="28"/>
                <w:szCs w:val="28"/>
              </w:rPr>
              <w:t>Матрешки танцуют.</w:t>
            </w:r>
            <w:r w:rsidRPr="00710EC7">
              <w:rPr>
                <w:b/>
                <w:sz w:val="28"/>
                <w:szCs w:val="28"/>
                <w:u w:val="single"/>
              </w:rPr>
              <w:t xml:space="preserve"> Цели:</w:t>
            </w:r>
            <w:r w:rsidRPr="00710EC7">
              <w:rPr>
                <w:sz w:val="28"/>
                <w:szCs w:val="28"/>
              </w:rPr>
              <w:t xml:space="preserve"> </w:t>
            </w:r>
            <w:r>
              <w:rPr>
                <w:sz w:val="28"/>
                <w:szCs w:val="28"/>
              </w:rPr>
              <w:t xml:space="preserve">вызвать интерес к новой игрушке; </w:t>
            </w:r>
            <w:r w:rsidRPr="001D2F1E">
              <w:rPr>
                <w:sz w:val="28"/>
                <w:szCs w:val="28"/>
              </w:rPr>
              <w:t>учить сравнивать</w:t>
            </w:r>
            <w:r>
              <w:rPr>
                <w:sz w:val="28"/>
                <w:szCs w:val="28"/>
              </w:rPr>
              <w:t xml:space="preserve"> составляющие матрешки и правильно ее складывать; закреплять название основных цветов: желтый, красный; развивать внимание.</w:t>
            </w:r>
          </w:p>
          <w:p w:rsidR="0099178C" w:rsidRPr="00710EC7" w:rsidRDefault="0099178C" w:rsidP="00097B7A">
            <w:pPr>
              <w:rPr>
                <w:sz w:val="28"/>
                <w:szCs w:val="28"/>
              </w:rPr>
            </w:pPr>
          </w:p>
          <w:p w:rsidR="0099178C" w:rsidRPr="00710EC7" w:rsidRDefault="0099178C" w:rsidP="00097B7A">
            <w:pPr>
              <w:rPr>
                <w:sz w:val="28"/>
                <w:szCs w:val="28"/>
              </w:rPr>
            </w:pPr>
            <w:r w:rsidRPr="00710EC7">
              <w:rPr>
                <w:sz w:val="28"/>
                <w:szCs w:val="28"/>
              </w:rPr>
              <w:lastRenderedPageBreak/>
              <w:t xml:space="preserve">(см. кн.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t>101</w:t>
            </w:r>
            <w:r w:rsidRPr="00710EC7">
              <w:rPr>
                <w:sz w:val="28"/>
                <w:szCs w:val="28"/>
              </w:rPr>
              <w:t>-</w:t>
            </w:r>
            <w:r>
              <w:rPr>
                <w:sz w:val="28"/>
                <w:szCs w:val="28"/>
              </w:rPr>
              <w:t>102</w:t>
            </w:r>
            <w:r w:rsidRPr="00710EC7">
              <w:rPr>
                <w:sz w:val="28"/>
                <w:szCs w:val="28"/>
              </w:rPr>
              <w:t>)</w:t>
            </w:r>
          </w:p>
        </w:tc>
        <w:tc>
          <w:tcPr>
            <w:tcW w:w="3341" w:type="dxa"/>
          </w:tcPr>
          <w:p w:rsidR="0099178C" w:rsidRDefault="0099178C" w:rsidP="00097B7A">
            <w:pPr>
              <w:rPr>
                <w:sz w:val="28"/>
                <w:szCs w:val="28"/>
              </w:rPr>
            </w:pPr>
            <w:r>
              <w:rPr>
                <w:sz w:val="28"/>
                <w:szCs w:val="28"/>
              </w:rPr>
              <w:lastRenderedPageBreak/>
              <w:t>Одевание куклы на прогулку.</w:t>
            </w:r>
          </w:p>
          <w:p w:rsidR="0099178C" w:rsidRPr="00710EC7" w:rsidRDefault="0099178C" w:rsidP="00097B7A">
            <w:pPr>
              <w:rPr>
                <w:sz w:val="28"/>
                <w:szCs w:val="28"/>
              </w:rPr>
            </w:pPr>
            <w:r>
              <w:rPr>
                <w:sz w:val="28"/>
                <w:szCs w:val="28"/>
              </w:rPr>
              <w:t>Рассматривание кукольной одежды.</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уточнить представления об одежде, о назначении вещей; способствовать запоминанию последовательности одевания на прогулку; активизировать словарь по теме.</w:t>
            </w:r>
          </w:p>
          <w:p w:rsidR="0099178C" w:rsidRPr="00710EC7" w:rsidRDefault="0099178C" w:rsidP="00097B7A">
            <w:pPr>
              <w:rPr>
                <w:sz w:val="28"/>
                <w:szCs w:val="28"/>
              </w:rPr>
            </w:pPr>
            <w:r w:rsidRPr="00710EC7">
              <w:rPr>
                <w:sz w:val="28"/>
                <w:szCs w:val="28"/>
              </w:rPr>
              <w:lastRenderedPageBreak/>
              <w:t xml:space="preserve">(см. кн.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t>108-109</w:t>
            </w:r>
            <w:r w:rsidRPr="00710EC7">
              <w:rPr>
                <w:sz w:val="28"/>
                <w:szCs w:val="28"/>
              </w:rPr>
              <w:t>)</w:t>
            </w:r>
          </w:p>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Чтение художественной литературы.</w:t>
            </w:r>
          </w:p>
          <w:p w:rsidR="0099178C" w:rsidRPr="00710EC7" w:rsidRDefault="0099178C" w:rsidP="00097B7A">
            <w:pPr>
              <w:rPr>
                <w:sz w:val="28"/>
                <w:szCs w:val="28"/>
              </w:rPr>
            </w:pPr>
            <w:r w:rsidRPr="00710EC7">
              <w:rPr>
                <w:sz w:val="28"/>
                <w:szCs w:val="28"/>
              </w:rPr>
              <w:t>Художественное творчество (лепка).</w:t>
            </w:r>
          </w:p>
        </w:tc>
        <w:tc>
          <w:tcPr>
            <w:tcW w:w="2749" w:type="dxa"/>
          </w:tcPr>
          <w:p w:rsidR="0099178C" w:rsidRPr="00710EC7" w:rsidRDefault="0099178C" w:rsidP="00097B7A">
            <w:pPr>
              <w:rPr>
                <w:sz w:val="28"/>
                <w:szCs w:val="28"/>
              </w:rPr>
            </w:pPr>
            <w:r>
              <w:rPr>
                <w:sz w:val="28"/>
                <w:szCs w:val="28"/>
              </w:rPr>
              <w:t xml:space="preserve">Стихотворение С. </w:t>
            </w:r>
            <w:proofErr w:type="spellStart"/>
            <w:r>
              <w:rPr>
                <w:sz w:val="28"/>
                <w:szCs w:val="28"/>
              </w:rPr>
              <w:t>Капутикян</w:t>
            </w:r>
            <w:proofErr w:type="spellEnd"/>
            <w:r>
              <w:rPr>
                <w:sz w:val="28"/>
                <w:szCs w:val="28"/>
              </w:rPr>
              <w:t xml:space="preserve"> «Все спят». Пирожки для </w:t>
            </w:r>
            <w:proofErr w:type="gramStart"/>
            <w:r>
              <w:rPr>
                <w:sz w:val="28"/>
                <w:szCs w:val="28"/>
              </w:rPr>
              <w:t>зверят</w:t>
            </w:r>
            <w:proofErr w:type="gramEnd"/>
            <w:r>
              <w:rPr>
                <w:sz w:val="28"/>
                <w:szCs w:val="28"/>
              </w:rPr>
              <w:t>.</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 xml:space="preserve">познакомить с содержанием стихотворения; продолжать учить согласовывать слова в предложениях, повторять фразы вслед за воспитателем, определять животных по описанию; совершенствовать приемы с пластилином; закреплять умение </w:t>
            </w:r>
            <w:r>
              <w:rPr>
                <w:sz w:val="28"/>
                <w:szCs w:val="28"/>
              </w:rPr>
              <w:lastRenderedPageBreak/>
              <w:t>формировать из пластилина округлые комочки.</w:t>
            </w:r>
          </w:p>
          <w:p w:rsidR="0099178C" w:rsidRPr="00710EC7" w:rsidRDefault="0099178C" w:rsidP="00097B7A">
            <w:pPr>
              <w:rPr>
                <w:sz w:val="28"/>
                <w:szCs w:val="28"/>
              </w:rPr>
            </w:pPr>
            <w:r w:rsidRPr="00710EC7">
              <w:rPr>
                <w:sz w:val="28"/>
                <w:szCs w:val="28"/>
              </w:rPr>
              <w:t xml:space="preserve">(см. кн.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t>90</w:t>
            </w:r>
            <w:r w:rsidRPr="00710EC7">
              <w:rPr>
                <w:sz w:val="28"/>
                <w:szCs w:val="28"/>
              </w:rPr>
              <w:t>-</w:t>
            </w:r>
            <w:r>
              <w:rPr>
                <w:sz w:val="28"/>
                <w:szCs w:val="28"/>
              </w:rPr>
              <w:t>91</w:t>
            </w:r>
            <w:r w:rsidRPr="00710EC7">
              <w:rPr>
                <w:sz w:val="28"/>
                <w:szCs w:val="28"/>
              </w:rPr>
              <w:t>)</w:t>
            </w:r>
          </w:p>
          <w:p w:rsidR="0099178C" w:rsidRPr="00710EC7" w:rsidRDefault="0099178C" w:rsidP="00097B7A">
            <w:pPr>
              <w:rPr>
                <w:sz w:val="28"/>
                <w:szCs w:val="28"/>
              </w:rPr>
            </w:pPr>
          </w:p>
        </w:tc>
        <w:tc>
          <w:tcPr>
            <w:tcW w:w="3350" w:type="dxa"/>
          </w:tcPr>
          <w:p w:rsidR="0099178C" w:rsidRDefault="0099178C" w:rsidP="00097B7A">
            <w:pPr>
              <w:rPr>
                <w:sz w:val="28"/>
                <w:szCs w:val="28"/>
              </w:rPr>
            </w:pPr>
            <w:r>
              <w:rPr>
                <w:sz w:val="28"/>
                <w:szCs w:val="28"/>
              </w:rPr>
              <w:lastRenderedPageBreak/>
              <w:t>Русская народная песенка «Коза-дереза».</w:t>
            </w:r>
          </w:p>
          <w:p w:rsidR="0099178C" w:rsidRDefault="0099178C" w:rsidP="00097B7A">
            <w:pPr>
              <w:rPr>
                <w:sz w:val="28"/>
                <w:szCs w:val="28"/>
              </w:rPr>
            </w:pPr>
            <w:r>
              <w:rPr>
                <w:sz w:val="28"/>
                <w:szCs w:val="28"/>
              </w:rPr>
              <w:t>Веточки для козы.</w:t>
            </w:r>
          </w:p>
          <w:p w:rsidR="0099178C" w:rsidRPr="00BE4E10" w:rsidRDefault="0099178C" w:rsidP="00097B7A">
            <w:pPr>
              <w:rPr>
                <w:sz w:val="28"/>
                <w:szCs w:val="28"/>
              </w:rPr>
            </w:pPr>
            <w:r w:rsidRPr="00710EC7">
              <w:rPr>
                <w:b/>
                <w:sz w:val="28"/>
                <w:szCs w:val="28"/>
                <w:u w:val="single"/>
              </w:rPr>
              <w:t>Цели:</w:t>
            </w:r>
            <w:r>
              <w:rPr>
                <w:sz w:val="28"/>
                <w:szCs w:val="28"/>
              </w:rPr>
              <w:t xml:space="preserve"> напомнить содержание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песенки; учить сопровождать чтение поэтического произведения игровыми действиями, предоставлять возможность договаривать слова, фразы; продолжать учить скатывать палочки между ладонями прямыми движениями; закреплять знания о форме разных предметов, аккуратно складывать готовые </w:t>
            </w:r>
            <w:r>
              <w:rPr>
                <w:sz w:val="28"/>
                <w:szCs w:val="28"/>
              </w:rPr>
              <w:lastRenderedPageBreak/>
              <w:t>изделия на дощечку.</w:t>
            </w:r>
          </w:p>
          <w:p w:rsidR="0099178C" w:rsidRPr="00710EC7" w:rsidRDefault="0099178C" w:rsidP="00097B7A">
            <w:pPr>
              <w:rPr>
                <w:sz w:val="28"/>
                <w:szCs w:val="28"/>
              </w:rPr>
            </w:pPr>
            <w:r w:rsidRPr="00710EC7">
              <w:rPr>
                <w:sz w:val="28"/>
                <w:szCs w:val="28"/>
              </w:rPr>
              <w:t xml:space="preserve">(см. кн.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t>97-98</w:t>
            </w:r>
            <w:r w:rsidRPr="00710EC7">
              <w:rPr>
                <w:sz w:val="28"/>
                <w:szCs w:val="28"/>
              </w:rPr>
              <w:t>)</w:t>
            </w:r>
          </w:p>
        </w:tc>
        <w:tc>
          <w:tcPr>
            <w:tcW w:w="3191" w:type="dxa"/>
            <w:gridSpan w:val="2"/>
          </w:tcPr>
          <w:p w:rsidR="0099178C" w:rsidRDefault="0099178C" w:rsidP="00097B7A">
            <w:pPr>
              <w:rPr>
                <w:sz w:val="28"/>
                <w:szCs w:val="28"/>
              </w:rPr>
            </w:pPr>
            <w:r w:rsidRPr="00710EC7">
              <w:rPr>
                <w:sz w:val="28"/>
                <w:szCs w:val="28"/>
              </w:rPr>
              <w:lastRenderedPageBreak/>
              <w:t xml:space="preserve">Русская народная </w:t>
            </w:r>
            <w:r>
              <w:rPr>
                <w:sz w:val="28"/>
                <w:szCs w:val="28"/>
              </w:rPr>
              <w:t>песенка «Заяц Егорка…».</w:t>
            </w:r>
          </w:p>
          <w:p w:rsidR="0099178C" w:rsidRPr="00710EC7" w:rsidRDefault="0099178C" w:rsidP="00097B7A">
            <w:pPr>
              <w:rPr>
                <w:sz w:val="28"/>
                <w:szCs w:val="28"/>
              </w:rPr>
            </w:pPr>
            <w:r>
              <w:rPr>
                <w:sz w:val="28"/>
                <w:szCs w:val="28"/>
              </w:rPr>
              <w:t>Морковка для зайчика.</w:t>
            </w:r>
          </w:p>
          <w:p w:rsidR="0099178C" w:rsidRPr="00710EC7" w:rsidRDefault="0099178C" w:rsidP="00097B7A">
            <w:pPr>
              <w:rPr>
                <w:sz w:val="28"/>
                <w:szCs w:val="28"/>
              </w:rPr>
            </w:pPr>
            <w:r w:rsidRPr="00710EC7">
              <w:rPr>
                <w:b/>
                <w:sz w:val="28"/>
                <w:szCs w:val="28"/>
                <w:u w:val="single"/>
              </w:rPr>
              <w:t xml:space="preserve"> Цели:</w:t>
            </w:r>
            <w:r w:rsidRPr="00710EC7">
              <w:rPr>
                <w:sz w:val="28"/>
                <w:szCs w:val="28"/>
              </w:rPr>
              <w:t xml:space="preserve"> </w:t>
            </w:r>
            <w:r>
              <w:rPr>
                <w:sz w:val="28"/>
                <w:szCs w:val="28"/>
              </w:rPr>
              <w:t xml:space="preserve">познакомить с содержанием </w:t>
            </w:r>
            <w:proofErr w:type="spellStart"/>
            <w:r>
              <w:rPr>
                <w:sz w:val="28"/>
                <w:szCs w:val="28"/>
              </w:rPr>
              <w:t>рус</w:t>
            </w:r>
            <w:proofErr w:type="gramStart"/>
            <w:r>
              <w:rPr>
                <w:sz w:val="28"/>
                <w:szCs w:val="28"/>
              </w:rPr>
              <w:t>.н</w:t>
            </w:r>
            <w:proofErr w:type="gramEnd"/>
            <w:r>
              <w:rPr>
                <w:sz w:val="28"/>
                <w:szCs w:val="28"/>
              </w:rPr>
              <w:t>ар</w:t>
            </w:r>
            <w:proofErr w:type="spellEnd"/>
            <w:r>
              <w:rPr>
                <w:sz w:val="28"/>
                <w:szCs w:val="28"/>
              </w:rPr>
              <w:t xml:space="preserve">. песенки, учить угадывать животное по описанию; поощрять попытки прочесть стихотворный текст полностью ( с помощью воспитателя); вызвать у детей интерес к действиям с пластилином, обогащать сенсорный опыт путем выделения формы предметов, совершенствовать </w:t>
            </w:r>
            <w:r>
              <w:rPr>
                <w:sz w:val="28"/>
                <w:szCs w:val="28"/>
              </w:rPr>
              <w:lastRenderedPageBreak/>
              <w:t>умение раскатывать пластилин между ладонями прямыми движениями, учить различать красный цвет, воспитывать умение радоваться своим работам.</w:t>
            </w:r>
          </w:p>
          <w:p w:rsidR="0099178C" w:rsidRPr="00710EC7" w:rsidRDefault="0099178C" w:rsidP="00097B7A">
            <w:pPr>
              <w:rPr>
                <w:sz w:val="28"/>
                <w:szCs w:val="28"/>
              </w:rPr>
            </w:pPr>
            <w:r w:rsidRPr="00710EC7">
              <w:rPr>
                <w:sz w:val="28"/>
                <w:szCs w:val="28"/>
              </w:rPr>
              <w:t xml:space="preserve">(см. кн.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t>102)</w:t>
            </w:r>
          </w:p>
        </w:tc>
        <w:tc>
          <w:tcPr>
            <w:tcW w:w="3341" w:type="dxa"/>
          </w:tcPr>
          <w:p w:rsidR="0099178C" w:rsidRDefault="0099178C" w:rsidP="00097B7A">
            <w:pPr>
              <w:rPr>
                <w:sz w:val="28"/>
                <w:szCs w:val="28"/>
              </w:rPr>
            </w:pPr>
            <w:r>
              <w:rPr>
                <w:sz w:val="28"/>
                <w:szCs w:val="28"/>
              </w:rPr>
              <w:lastRenderedPageBreak/>
              <w:t>Произведение С. Маршака «Сказка о глупом мышонке».</w:t>
            </w:r>
          </w:p>
          <w:p w:rsidR="0099178C" w:rsidRPr="00710EC7" w:rsidRDefault="0099178C" w:rsidP="00097B7A">
            <w:pPr>
              <w:rPr>
                <w:sz w:val="28"/>
                <w:szCs w:val="28"/>
              </w:rPr>
            </w:pPr>
            <w:r>
              <w:rPr>
                <w:sz w:val="28"/>
                <w:szCs w:val="28"/>
              </w:rPr>
              <w:t>Зернышки для мышонка.</w:t>
            </w:r>
            <w:r w:rsidRPr="00710EC7">
              <w:rPr>
                <w:b/>
                <w:sz w:val="28"/>
                <w:szCs w:val="28"/>
                <w:u w:val="single"/>
              </w:rPr>
              <w:t xml:space="preserve"> Цели:</w:t>
            </w:r>
            <w:r w:rsidRPr="00710EC7">
              <w:rPr>
                <w:sz w:val="28"/>
                <w:szCs w:val="28"/>
              </w:rPr>
              <w:t xml:space="preserve"> </w:t>
            </w:r>
            <w:r>
              <w:rPr>
                <w:sz w:val="28"/>
                <w:szCs w:val="28"/>
              </w:rPr>
              <w:t xml:space="preserve">познакомить с содержанием сказки, дать почувствовать взаимосвязь между содержанием литературного произведения и рисунками к нему; учить отвечать на вопросы воспитателя; обогащать и активизировать речь; закреплять умение отщипывать кусочки от целого комка пластилина, скатывать небольшие шарики между ладонями </w:t>
            </w:r>
            <w:r>
              <w:rPr>
                <w:sz w:val="28"/>
                <w:szCs w:val="28"/>
              </w:rPr>
              <w:lastRenderedPageBreak/>
              <w:t>круговыми движениями, прививать интерес к изобразительной деятельности.</w:t>
            </w:r>
          </w:p>
          <w:p w:rsidR="0099178C" w:rsidRPr="00710EC7" w:rsidRDefault="0099178C" w:rsidP="00097B7A">
            <w:pPr>
              <w:rPr>
                <w:sz w:val="28"/>
                <w:szCs w:val="28"/>
              </w:rPr>
            </w:pPr>
            <w:r w:rsidRPr="00710EC7">
              <w:rPr>
                <w:sz w:val="28"/>
                <w:szCs w:val="28"/>
              </w:rPr>
              <w:t xml:space="preserve">(см. кн.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t>109</w:t>
            </w:r>
            <w:r w:rsidRPr="00710EC7">
              <w:rPr>
                <w:sz w:val="28"/>
                <w:szCs w:val="28"/>
              </w:rPr>
              <w:t>-</w:t>
            </w:r>
            <w:r>
              <w:rPr>
                <w:sz w:val="28"/>
                <w:szCs w:val="28"/>
              </w:rPr>
              <w:t>110</w:t>
            </w:r>
            <w:r w:rsidRPr="00710EC7">
              <w:rPr>
                <w:sz w:val="28"/>
                <w:szCs w:val="28"/>
              </w:rPr>
              <w:t>)</w:t>
            </w:r>
          </w:p>
          <w:p w:rsidR="0099178C" w:rsidRPr="00710EC7" w:rsidRDefault="0099178C" w:rsidP="00097B7A">
            <w:pPr>
              <w:rPr>
                <w:sz w:val="28"/>
                <w:szCs w:val="28"/>
              </w:rPr>
            </w:pPr>
          </w:p>
        </w:tc>
      </w:tr>
      <w:tr w:rsidR="0099178C" w:rsidRPr="00710EC7" w:rsidTr="00097B7A">
        <w:trPr>
          <w:trHeight w:val="678"/>
        </w:trPr>
        <w:tc>
          <w:tcPr>
            <w:tcW w:w="3339" w:type="dxa"/>
            <w:gridSpan w:val="2"/>
            <w:tcBorders>
              <w:right w:val="single" w:sz="4" w:space="0" w:color="auto"/>
            </w:tcBorders>
          </w:tcPr>
          <w:p w:rsidR="0099178C" w:rsidRPr="00710EC7" w:rsidRDefault="0099178C" w:rsidP="00097B7A">
            <w:pPr>
              <w:rPr>
                <w:sz w:val="28"/>
                <w:szCs w:val="28"/>
              </w:rPr>
            </w:pPr>
            <w:r w:rsidRPr="00710EC7">
              <w:rPr>
                <w:sz w:val="28"/>
                <w:szCs w:val="28"/>
              </w:rPr>
              <w:lastRenderedPageBreak/>
              <w:t>Коммуникация.</w:t>
            </w:r>
          </w:p>
          <w:p w:rsidR="0099178C" w:rsidRPr="00710EC7" w:rsidRDefault="0099178C" w:rsidP="00097B7A">
            <w:pPr>
              <w:rPr>
                <w:sz w:val="28"/>
                <w:szCs w:val="28"/>
              </w:rPr>
            </w:pPr>
            <w:r w:rsidRPr="00710EC7">
              <w:rPr>
                <w:sz w:val="28"/>
                <w:szCs w:val="28"/>
              </w:rPr>
              <w:t>Познание (формирование элементарных математических представлений, сенсорное развитие).</w:t>
            </w:r>
          </w:p>
          <w:p w:rsidR="0099178C" w:rsidRPr="00710EC7" w:rsidRDefault="0099178C" w:rsidP="00097B7A">
            <w:pPr>
              <w:rPr>
                <w:sz w:val="28"/>
                <w:szCs w:val="28"/>
              </w:rPr>
            </w:pPr>
            <w:r w:rsidRPr="00710EC7">
              <w:rPr>
                <w:sz w:val="28"/>
                <w:szCs w:val="28"/>
              </w:rPr>
              <w:t>Физическая культура.</w:t>
            </w:r>
          </w:p>
        </w:tc>
        <w:tc>
          <w:tcPr>
            <w:tcW w:w="2749" w:type="dxa"/>
            <w:tcBorders>
              <w:left w:val="single" w:sz="4" w:space="0" w:color="auto"/>
            </w:tcBorders>
          </w:tcPr>
          <w:p w:rsidR="0099178C" w:rsidRPr="00710EC7" w:rsidRDefault="0099178C" w:rsidP="00097B7A">
            <w:pPr>
              <w:rPr>
                <w:sz w:val="28"/>
                <w:szCs w:val="28"/>
              </w:rPr>
            </w:pPr>
            <w:r>
              <w:rPr>
                <w:sz w:val="28"/>
                <w:szCs w:val="28"/>
              </w:rPr>
              <w:t>Медвежья семья. Игра «Кто спрятался?».</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познакомить с внешними признаками медведя, учить образовывать слова с уменьшительно-ласкательным значением, развивать внимание, память, речь.</w:t>
            </w:r>
          </w:p>
          <w:p w:rsidR="0099178C" w:rsidRPr="00710EC7" w:rsidRDefault="0099178C" w:rsidP="00097B7A">
            <w:pPr>
              <w:rPr>
                <w:sz w:val="28"/>
                <w:szCs w:val="28"/>
              </w:rPr>
            </w:pPr>
            <w:proofErr w:type="gramStart"/>
            <w:r w:rsidRPr="00710EC7">
              <w:rPr>
                <w:sz w:val="28"/>
                <w:szCs w:val="28"/>
              </w:rPr>
              <w:t xml:space="preserve">(см. кн.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t>91</w:t>
            </w:r>
            <w:r w:rsidRPr="00710EC7">
              <w:rPr>
                <w:sz w:val="28"/>
                <w:szCs w:val="28"/>
              </w:rPr>
              <w:t>-</w:t>
            </w:r>
            <w:r>
              <w:rPr>
                <w:sz w:val="28"/>
                <w:szCs w:val="28"/>
              </w:rPr>
              <w:t>93</w:t>
            </w:r>
            <w:proofErr w:type="gramEnd"/>
          </w:p>
        </w:tc>
        <w:tc>
          <w:tcPr>
            <w:tcW w:w="3350" w:type="dxa"/>
          </w:tcPr>
          <w:p w:rsidR="0099178C" w:rsidRDefault="0099178C" w:rsidP="00097B7A">
            <w:pPr>
              <w:rPr>
                <w:sz w:val="28"/>
                <w:szCs w:val="28"/>
              </w:rPr>
            </w:pPr>
            <w:r>
              <w:rPr>
                <w:sz w:val="28"/>
                <w:szCs w:val="28"/>
              </w:rPr>
              <w:t>Коза с козлятами.</w:t>
            </w:r>
          </w:p>
          <w:p w:rsidR="0099178C" w:rsidRPr="00710EC7" w:rsidRDefault="0099178C" w:rsidP="00097B7A">
            <w:pPr>
              <w:rPr>
                <w:sz w:val="28"/>
                <w:szCs w:val="28"/>
              </w:rPr>
            </w:pPr>
            <w:r>
              <w:rPr>
                <w:sz w:val="28"/>
                <w:szCs w:val="28"/>
              </w:rPr>
              <w:t>Коза и козленок (сравнение).</w:t>
            </w:r>
          </w:p>
          <w:p w:rsidR="0099178C" w:rsidRPr="00710EC7" w:rsidRDefault="0099178C" w:rsidP="00097B7A">
            <w:pPr>
              <w:rPr>
                <w:sz w:val="28"/>
                <w:szCs w:val="28"/>
              </w:rPr>
            </w:pPr>
            <w:r w:rsidRPr="00710EC7">
              <w:rPr>
                <w:sz w:val="28"/>
                <w:szCs w:val="28"/>
              </w:rPr>
              <w:t xml:space="preserve">  </w:t>
            </w:r>
            <w:r w:rsidRPr="00710EC7">
              <w:rPr>
                <w:b/>
                <w:sz w:val="28"/>
                <w:szCs w:val="28"/>
                <w:u w:val="single"/>
              </w:rPr>
              <w:t>Цели:</w:t>
            </w:r>
            <w:r w:rsidRPr="00710EC7">
              <w:rPr>
                <w:sz w:val="28"/>
                <w:szCs w:val="28"/>
              </w:rPr>
              <w:t xml:space="preserve"> </w:t>
            </w:r>
            <w:r>
              <w:rPr>
                <w:sz w:val="28"/>
                <w:szCs w:val="28"/>
              </w:rPr>
              <w:t>продолжать знакомить с внешними признаками козы, козлят; учить образовывать слова с уменьшительно-ласкательным значением, развивать внимание, память, речь.</w:t>
            </w:r>
          </w:p>
          <w:p w:rsidR="0099178C" w:rsidRPr="00710EC7" w:rsidRDefault="0099178C" w:rsidP="00097B7A">
            <w:pPr>
              <w:rPr>
                <w:sz w:val="28"/>
                <w:szCs w:val="28"/>
              </w:rPr>
            </w:pPr>
            <w:r w:rsidRPr="00710EC7">
              <w:rPr>
                <w:sz w:val="28"/>
                <w:szCs w:val="28"/>
              </w:rPr>
              <w:t xml:space="preserve">(см. кн.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t>98</w:t>
            </w:r>
            <w:r w:rsidRPr="00710EC7">
              <w:rPr>
                <w:sz w:val="28"/>
                <w:szCs w:val="28"/>
              </w:rPr>
              <w:t>-</w:t>
            </w:r>
            <w:r>
              <w:rPr>
                <w:sz w:val="28"/>
                <w:szCs w:val="28"/>
              </w:rPr>
              <w:t>99</w:t>
            </w:r>
            <w:r w:rsidRPr="00710EC7">
              <w:rPr>
                <w:sz w:val="28"/>
                <w:szCs w:val="28"/>
              </w:rPr>
              <w:t>)</w:t>
            </w:r>
          </w:p>
        </w:tc>
        <w:tc>
          <w:tcPr>
            <w:tcW w:w="3191" w:type="dxa"/>
            <w:gridSpan w:val="2"/>
          </w:tcPr>
          <w:p w:rsidR="0099178C" w:rsidRPr="00710EC7" w:rsidRDefault="0099178C" w:rsidP="00097B7A">
            <w:pPr>
              <w:rPr>
                <w:sz w:val="28"/>
                <w:szCs w:val="28"/>
              </w:rPr>
            </w:pPr>
            <w:r w:rsidRPr="00710EC7">
              <w:rPr>
                <w:sz w:val="28"/>
                <w:szCs w:val="28"/>
              </w:rPr>
              <w:t xml:space="preserve">Знакомство с игрушечным </w:t>
            </w:r>
            <w:r>
              <w:rPr>
                <w:sz w:val="28"/>
                <w:szCs w:val="28"/>
              </w:rPr>
              <w:t>зайцем</w:t>
            </w:r>
            <w:r w:rsidRPr="00710EC7">
              <w:rPr>
                <w:sz w:val="28"/>
                <w:szCs w:val="28"/>
              </w:rPr>
              <w:t>.</w:t>
            </w:r>
          </w:p>
          <w:p w:rsidR="0099178C" w:rsidRPr="00710EC7" w:rsidRDefault="0099178C" w:rsidP="00097B7A">
            <w:pPr>
              <w:rPr>
                <w:sz w:val="28"/>
                <w:szCs w:val="28"/>
              </w:rPr>
            </w:pPr>
            <w:r w:rsidRPr="00710EC7">
              <w:rPr>
                <w:sz w:val="28"/>
                <w:szCs w:val="28"/>
              </w:rPr>
              <w:t>Игра «</w:t>
            </w:r>
            <w:r>
              <w:rPr>
                <w:sz w:val="28"/>
                <w:szCs w:val="28"/>
              </w:rPr>
              <w:t>Найди пару</w:t>
            </w:r>
            <w:r w:rsidRPr="00710EC7">
              <w:rPr>
                <w:sz w:val="28"/>
                <w:szCs w:val="28"/>
              </w:rPr>
              <w:t>».</w:t>
            </w:r>
          </w:p>
          <w:p w:rsidR="0099178C" w:rsidRPr="00710EC7" w:rsidRDefault="0099178C" w:rsidP="00097B7A">
            <w:pPr>
              <w:rPr>
                <w:sz w:val="28"/>
                <w:szCs w:val="28"/>
              </w:rPr>
            </w:pPr>
            <w:r w:rsidRPr="00710EC7">
              <w:rPr>
                <w:b/>
                <w:sz w:val="28"/>
                <w:szCs w:val="28"/>
                <w:u w:val="single"/>
              </w:rPr>
              <w:t xml:space="preserve"> Цели:</w:t>
            </w:r>
            <w:r w:rsidRPr="00710EC7">
              <w:rPr>
                <w:sz w:val="28"/>
                <w:szCs w:val="28"/>
              </w:rPr>
              <w:t xml:space="preserve"> </w:t>
            </w:r>
            <w:r>
              <w:rPr>
                <w:sz w:val="28"/>
                <w:szCs w:val="28"/>
              </w:rPr>
              <w:t>уточнить представления детей о внешнем виде зайца; развивать память, мышление; воспитывать бережное отношение к игрушкам.</w:t>
            </w:r>
          </w:p>
          <w:p w:rsidR="0099178C" w:rsidRPr="00710EC7" w:rsidRDefault="0099178C" w:rsidP="00097B7A">
            <w:pPr>
              <w:rPr>
                <w:sz w:val="28"/>
                <w:szCs w:val="28"/>
              </w:rPr>
            </w:pPr>
            <w:r w:rsidRPr="00710EC7">
              <w:rPr>
                <w:sz w:val="28"/>
                <w:szCs w:val="28"/>
              </w:rPr>
              <w:t xml:space="preserve">(см. кн.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t>104</w:t>
            </w:r>
            <w:r w:rsidRPr="00710EC7">
              <w:rPr>
                <w:sz w:val="28"/>
                <w:szCs w:val="28"/>
              </w:rPr>
              <w:t>-</w:t>
            </w:r>
            <w:r>
              <w:rPr>
                <w:sz w:val="28"/>
                <w:szCs w:val="28"/>
              </w:rPr>
              <w:t>105</w:t>
            </w:r>
            <w:r w:rsidRPr="00710EC7">
              <w:rPr>
                <w:sz w:val="28"/>
                <w:szCs w:val="28"/>
              </w:rPr>
              <w:t>)</w:t>
            </w:r>
          </w:p>
        </w:tc>
        <w:tc>
          <w:tcPr>
            <w:tcW w:w="3341" w:type="dxa"/>
          </w:tcPr>
          <w:p w:rsidR="0099178C" w:rsidRDefault="0099178C" w:rsidP="00097B7A">
            <w:pPr>
              <w:rPr>
                <w:sz w:val="28"/>
                <w:szCs w:val="28"/>
              </w:rPr>
            </w:pPr>
            <w:r>
              <w:rPr>
                <w:sz w:val="28"/>
                <w:szCs w:val="28"/>
              </w:rPr>
              <w:t>Научим куклу раздеваться после прогулки.</w:t>
            </w:r>
          </w:p>
          <w:p w:rsidR="0099178C" w:rsidRPr="00710EC7" w:rsidRDefault="0099178C" w:rsidP="00097B7A">
            <w:pPr>
              <w:rPr>
                <w:b/>
                <w:sz w:val="28"/>
                <w:szCs w:val="28"/>
                <w:u w:val="single"/>
              </w:rPr>
            </w:pPr>
            <w:r>
              <w:rPr>
                <w:sz w:val="28"/>
                <w:szCs w:val="28"/>
              </w:rPr>
              <w:t>Разноцветная одежда.</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помочь детям запомнить названия предметов одежды, цвета, последовательность раздевания после прогулки; воспитывать бережное отношение к одежде; развивать внимание, речь, мелкую и общую моторику; учить классифицировать и группировать предметы по цвету</w:t>
            </w:r>
            <w:proofErr w:type="gramStart"/>
            <w:r>
              <w:rPr>
                <w:sz w:val="28"/>
                <w:szCs w:val="28"/>
              </w:rPr>
              <w:t>.(</w:t>
            </w:r>
            <w:proofErr w:type="gramEnd"/>
            <w:r w:rsidRPr="00710EC7">
              <w:rPr>
                <w:sz w:val="28"/>
                <w:szCs w:val="28"/>
              </w:rPr>
              <w:t>«Комплексны</w:t>
            </w:r>
            <w:r>
              <w:rPr>
                <w:sz w:val="28"/>
                <w:szCs w:val="28"/>
              </w:rPr>
              <w:t xml:space="preserve">е занятия </w:t>
            </w:r>
            <w:proofErr w:type="spellStart"/>
            <w:r>
              <w:rPr>
                <w:sz w:val="28"/>
                <w:szCs w:val="28"/>
              </w:rPr>
              <w:t>по</w:t>
            </w:r>
            <w:r w:rsidR="00633F76">
              <w:rPr>
                <w:sz w:val="28"/>
                <w:szCs w:val="28"/>
              </w:rPr>
              <w:t>ФГОС</w:t>
            </w:r>
            <w:proofErr w:type="spellEnd"/>
            <w:r>
              <w:rPr>
                <w:sz w:val="28"/>
                <w:szCs w:val="28"/>
              </w:rPr>
              <w:t xml:space="preserve">» </w:t>
            </w:r>
            <w:proofErr w:type="spellStart"/>
            <w:r>
              <w:rPr>
                <w:sz w:val="28"/>
                <w:szCs w:val="28"/>
              </w:rPr>
              <w:t>Н.Е.Вераксы</w:t>
            </w:r>
            <w:proofErr w:type="spellEnd"/>
            <w:r>
              <w:rPr>
                <w:sz w:val="28"/>
                <w:szCs w:val="28"/>
              </w:rPr>
              <w:t>, с. 110-111)</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 xml:space="preserve">Чтение художественной </w:t>
            </w:r>
            <w:r w:rsidRPr="00710EC7">
              <w:rPr>
                <w:sz w:val="28"/>
                <w:szCs w:val="28"/>
              </w:rPr>
              <w:lastRenderedPageBreak/>
              <w:t>литературы.</w:t>
            </w:r>
          </w:p>
          <w:p w:rsidR="0099178C" w:rsidRPr="00710EC7" w:rsidRDefault="0099178C" w:rsidP="00097B7A">
            <w:pPr>
              <w:rPr>
                <w:sz w:val="28"/>
                <w:szCs w:val="28"/>
              </w:rPr>
            </w:pPr>
            <w:r w:rsidRPr="00710EC7">
              <w:rPr>
                <w:sz w:val="28"/>
                <w:szCs w:val="28"/>
              </w:rPr>
              <w:t>Художественное творчество (рисование).</w:t>
            </w:r>
          </w:p>
          <w:p w:rsidR="0099178C" w:rsidRPr="00710EC7" w:rsidRDefault="0099178C" w:rsidP="00097B7A">
            <w:pPr>
              <w:rPr>
                <w:sz w:val="28"/>
                <w:szCs w:val="28"/>
              </w:rPr>
            </w:pPr>
            <w:r w:rsidRPr="00710EC7">
              <w:rPr>
                <w:sz w:val="28"/>
                <w:szCs w:val="28"/>
              </w:rPr>
              <w:t>Музыка.</w:t>
            </w:r>
          </w:p>
        </w:tc>
        <w:tc>
          <w:tcPr>
            <w:tcW w:w="2749" w:type="dxa"/>
          </w:tcPr>
          <w:p w:rsidR="0099178C" w:rsidRPr="00710EC7" w:rsidRDefault="0099178C" w:rsidP="00097B7A">
            <w:pPr>
              <w:rPr>
                <w:sz w:val="28"/>
                <w:szCs w:val="28"/>
              </w:rPr>
            </w:pPr>
            <w:r>
              <w:rPr>
                <w:sz w:val="28"/>
                <w:szCs w:val="28"/>
              </w:rPr>
              <w:lastRenderedPageBreak/>
              <w:t xml:space="preserve">Стихотворение В. </w:t>
            </w:r>
            <w:proofErr w:type="spellStart"/>
            <w:r>
              <w:rPr>
                <w:sz w:val="28"/>
                <w:szCs w:val="28"/>
              </w:rPr>
              <w:lastRenderedPageBreak/>
              <w:t>Берестова</w:t>
            </w:r>
            <w:proofErr w:type="spellEnd"/>
            <w:r>
              <w:rPr>
                <w:sz w:val="28"/>
                <w:szCs w:val="28"/>
              </w:rPr>
              <w:t xml:space="preserve"> «Больная кукла». Яблоки для куклы.</w:t>
            </w:r>
          </w:p>
          <w:p w:rsidR="0099178C" w:rsidRDefault="0099178C" w:rsidP="00097B7A">
            <w:pPr>
              <w:rPr>
                <w:sz w:val="28"/>
                <w:szCs w:val="28"/>
              </w:rPr>
            </w:pPr>
            <w:r w:rsidRPr="00710EC7">
              <w:rPr>
                <w:b/>
                <w:sz w:val="28"/>
                <w:szCs w:val="28"/>
                <w:u w:val="single"/>
              </w:rPr>
              <w:t>Цели:</w:t>
            </w:r>
            <w:r>
              <w:rPr>
                <w:sz w:val="28"/>
                <w:szCs w:val="28"/>
              </w:rPr>
              <w:t xml:space="preserve"> познакомить с содержанием стихотворения, учить слушать стихотворение без наглядного сопровождения; учить разнообразным играм с куклой, возможности разговаривать с куклой; развивать интонационную речь; учить рисовать предмет круглой формы, подпевать в песне музыкальные фразы, внимательно слушать спокойную мелодию; совершенствовать умение работать с карандашом.</w:t>
            </w:r>
          </w:p>
          <w:p w:rsidR="0099178C" w:rsidRPr="00710EC7" w:rsidRDefault="0099178C" w:rsidP="00097B7A">
            <w:pPr>
              <w:rPr>
                <w:sz w:val="28"/>
                <w:szCs w:val="28"/>
              </w:rPr>
            </w:pPr>
            <w:r>
              <w:rPr>
                <w:sz w:val="28"/>
                <w:szCs w:val="28"/>
              </w:rPr>
              <w:t xml:space="preserve"> (</w:t>
            </w:r>
            <w:r w:rsidRPr="00710EC7">
              <w:rPr>
                <w:sz w:val="28"/>
                <w:szCs w:val="28"/>
              </w:rPr>
              <w:t xml:space="preserve">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t>93</w:t>
            </w:r>
            <w:r w:rsidRPr="00710EC7">
              <w:rPr>
                <w:sz w:val="28"/>
                <w:szCs w:val="28"/>
              </w:rPr>
              <w:t>-</w:t>
            </w:r>
            <w:r>
              <w:rPr>
                <w:sz w:val="28"/>
                <w:szCs w:val="28"/>
              </w:rPr>
              <w:t>94)</w:t>
            </w:r>
          </w:p>
        </w:tc>
        <w:tc>
          <w:tcPr>
            <w:tcW w:w="3350" w:type="dxa"/>
          </w:tcPr>
          <w:p w:rsidR="0099178C" w:rsidRPr="00710EC7" w:rsidRDefault="0099178C" w:rsidP="00097B7A">
            <w:pPr>
              <w:rPr>
                <w:sz w:val="28"/>
                <w:szCs w:val="28"/>
              </w:rPr>
            </w:pPr>
            <w:r w:rsidRPr="00710EC7">
              <w:rPr>
                <w:sz w:val="28"/>
                <w:szCs w:val="28"/>
              </w:rPr>
              <w:lastRenderedPageBreak/>
              <w:t xml:space="preserve">Русская народная песенка </w:t>
            </w:r>
            <w:r w:rsidRPr="00710EC7">
              <w:rPr>
                <w:sz w:val="28"/>
                <w:szCs w:val="28"/>
              </w:rPr>
              <w:lastRenderedPageBreak/>
              <w:t>«</w:t>
            </w:r>
            <w:r>
              <w:rPr>
                <w:sz w:val="28"/>
                <w:szCs w:val="28"/>
              </w:rPr>
              <w:t>Большие ноги шли по дороге…</w:t>
            </w:r>
            <w:r w:rsidRPr="00710EC7">
              <w:rPr>
                <w:sz w:val="28"/>
                <w:szCs w:val="28"/>
              </w:rPr>
              <w:t>»</w:t>
            </w:r>
            <w:proofErr w:type="gramStart"/>
            <w:r w:rsidRPr="00710EC7">
              <w:rPr>
                <w:sz w:val="28"/>
                <w:szCs w:val="28"/>
              </w:rPr>
              <w:t>.</w:t>
            </w:r>
            <w:r>
              <w:rPr>
                <w:sz w:val="28"/>
                <w:szCs w:val="28"/>
              </w:rPr>
              <w:t>М</w:t>
            </w:r>
            <w:proofErr w:type="gramEnd"/>
            <w:r>
              <w:rPr>
                <w:sz w:val="28"/>
                <w:szCs w:val="28"/>
              </w:rPr>
              <w:t>аленькие и большие следы</w:t>
            </w:r>
            <w:r w:rsidRPr="00710EC7">
              <w:rPr>
                <w:sz w:val="28"/>
                <w:szCs w:val="28"/>
              </w:rPr>
              <w:t>.</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познакомить с содержанием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песенки; обогащать и активизировать речь детей; продолжать учить рисовать пальцем, ритмично наносить отпечаток на бумагу, передавать ритмом мазков следы, располагать их на бумаге в определенной последовательности, формировать правильную позу при рисовании; учить детей эмоционально откликаться на музыку, формировать умение выполнять движения под музыку.</w:t>
            </w:r>
          </w:p>
          <w:p w:rsidR="0099178C" w:rsidRPr="00710EC7" w:rsidRDefault="0099178C" w:rsidP="00097B7A">
            <w:pPr>
              <w:rPr>
                <w:sz w:val="28"/>
                <w:szCs w:val="28"/>
              </w:rPr>
            </w:pPr>
            <w:r w:rsidRPr="00710EC7">
              <w:rPr>
                <w:sz w:val="28"/>
                <w:szCs w:val="28"/>
              </w:rPr>
              <w:t xml:space="preserve">(см. кн.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t>99</w:t>
            </w:r>
            <w:r w:rsidRPr="00710EC7">
              <w:rPr>
                <w:sz w:val="28"/>
                <w:szCs w:val="28"/>
              </w:rPr>
              <w:t>-</w:t>
            </w:r>
            <w:r>
              <w:rPr>
                <w:sz w:val="28"/>
                <w:szCs w:val="28"/>
              </w:rPr>
              <w:t>100</w:t>
            </w:r>
            <w:r w:rsidRPr="00710EC7">
              <w:rPr>
                <w:sz w:val="28"/>
                <w:szCs w:val="28"/>
              </w:rPr>
              <w:t>)</w:t>
            </w:r>
          </w:p>
        </w:tc>
        <w:tc>
          <w:tcPr>
            <w:tcW w:w="3191" w:type="dxa"/>
            <w:gridSpan w:val="2"/>
          </w:tcPr>
          <w:p w:rsidR="0099178C" w:rsidRDefault="0099178C" w:rsidP="00097B7A">
            <w:pPr>
              <w:rPr>
                <w:sz w:val="28"/>
                <w:szCs w:val="28"/>
              </w:rPr>
            </w:pPr>
            <w:r>
              <w:rPr>
                <w:sz w:val="28"/>
                <w:szCs w:val="28"/>
              </w:rPr>
              <w:lastRenderedPageBreak/>
              <w:t xml:space="preserve">Рассказ Л. Н. Толстого </w:t>
            </w:r>
            <w:r>
              <w:rPr>
                <w:sz w:val="28"/>
                <w:szCs w:val="28"/>
              </w:rPr>
              <w:lastRenderedPageBreak/>
              <w:t>«Спала кошка на крыше…»</w:t>
            </w:r>
            <w:proofErr w:type="gramStart"/>
            <w:r>
              <w:rPr>
                <w:sz w:val="28"/>
                <w:szCs w:val="28"/>
              </w:rPr>
              <w:t xml:space="preserve"> .</w:t>
            </w:r>
            <w:proofErr w:type="gramEnd"/>
          </w:p>
          <w:p w:rsidR="0099178C" w:rsidRDefault="0099178C" w:rsidP="00097B7A">
            <w:pPr>
              <w:rPr>
                <w:sz w:val="28"/>
                <w:szCs w:val="28"/>
              </w:rPr>
            </w:pPr>
            <w:r>
              <w:rPr>
                <w:sz w:val="28"/>
                <w:szCs w:val="28"/>
              </w:rPr>
              <w:t>Веточка для птички</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 xml:space="preserve">познакомить с рассказом; слушать рассказ без наглядного сопровождения; приучать задавать вопрос «Что делает?», совершенствовать память и внимание; учить </w:t>
            </w:r>
            <w:proofErr w:type="gramStart"/>
            <w:r>
              <w:rPr>
                <w:sz w:val="28"/>
                <w:szCs w:val="28"/>
              </w:rPr>
              <w:t>правильно</w:t>
            </w:r>
            <w:proofErr w:type="gramEnd"/>
            <w:r>
              <w:rPr>
                <w:sz w:val="28"/>
                <w:szCs w:val="28"/>
              </w:rPr>
              <w:t xml:space="preserve"> держать кисточку, обмакивать всем ворсом  в краску, упражнять в умении промывать кисть, побуждать задумываться над тем, что дети нарисовали, рисовать прямые линии, подбирать краску по образцу; различать спокойную и бодрую мелодии.</w:t>
            </w:r>
          </w:p>
          <w:p w:rsidR="0099178C" w:rsidRPr="00710EC7" w:rsidRDefault="0099178C" w:rsidP="00097B7A">
            <w:pPr>
              <w:rPr>
                <w:sz w:val="28"/>
                <w:szCs w:val="28"/>
              </w:rPr>
            </w:pPr>
            <w:r w:rsidRPr="00710EC7">
              <w:rPr>
                <w:sz w:val="28"/>
                <w:szCs w:val="28"/>
              </w:rPr>
              <w:t xml:space="preserve">(см. кн.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t>105</w:t>
            </w:r>
            <w:r w:rsidRPr="00710EC7">
              <w:rPr>
                <w:sz w:val="28"/>
                <w:szCs w:val="28"/>
              </w:rPr>
              <w:t>-</w:t>
            </w:r>
            <w:r>
              <w:rPr>
                <w:sz w:val="28"/>
                <w:szCs w:val="28"/>
              </w:rPr>
              <w:t>107</w:t>
            </w:r>
            <w:r w:rsidRPr="00710EC7">
              <w:rPr>
                <w:sz w:val="28"/>
                <w:szCs w:val="28"/>
              </w:rPr>
              <w:t>)</w:t>
            </w:r>
          </w:p>
        </w:tc>
        <w:tc>
          <w:tcPr>
            <w:tcW w:w="3341" w:type="dxa"/>
          </w:tcPr>
          <w:p w:rsidR="0099178C" w:rsidRDefault="0099178C" w:rsidP="00097B7A">
            <w:pPr>
              <w:rPr>
                <w:sz w:val="28"/>
                <w:szCs w:val="28"/>
              </w:rPr>
            </w:pPr>
            <w:r>
              <w:rPr>
                <w:sz w:val="28"/>
                <w:szCs w:val="28"/>
              </w:rPr>
              <w:lastRenderedPageBreak/>
              <w:t xml:space="preserve">Рассказ Л. Н. Толстого </w:t>
            </w:r>
            <w:r>
              <w:rPr>
                <w:sz w:val="28"/>
                <w:szCs w:val="28"/>
              </w:rPr>
              <w:lastRenderedPageBreak/>
              <w:t>«Был у Пети и Маши конь…»</w:t>
            </w:r>
          </w:p>
          <w:p w:rsidR="0099178C" w:rsidRPr="00710EC7" w:rsidRDefault="0099178C" w:rsidP="00097B7A">
            <w:pPr>
              <w:rPr>
                <w:sz w:val="28"/>
                <w:szCs w:val="28"/>
              </w:rPr>
            </w:pPr>
            <w:r>
              <w:rPr>
                <w:sz w:val="28"/>
                <w:szCs w:val="28"/>
              </w:rPr>
              <w:t>Раскрасим коню хвост.</w:t>
            </w:r>
          </w:p>
          <w:p w:rsidR="0099178C" w:rsidRPr="004A6AE3" w:rsidRDefault="0099178C" w:rsidP="00097B7A">
            <w:pPr>
              <w:rPr>
                <w:sz w:val="28"/>
                <w:szCs w:val="28"/>
              </w:rPr>
            </w:pPr>
            <w:r w:rsidRPr="00710EC7">
              <w:rPr>
                <w:b/>
                <w:sz w:val="28"/>
                <w:szCs w:val="28"/>
                <w:u w:val="single"/>
              </w:rPr>
              <w:t xml:space="preserve"> </w:t>
            </w:r>
            <w:proofErr w:type="gramStart"/>
            <w:r w:rsidRPr="00710EC7">
              <w:rPr>
                <w:b/>
                <w:sz w:val="28"/>
                <w:szCs w:val="28"/>
                <w:u w:val="single"/>
              </w:rPr>
              <w:t>Цели:</w:t>
            </w:r>
            <w:r>
              <w:rPr>
                <w:b/>
                <w:sz w:val="28"/>
                <w:szCs w:val="28"/>
                <w:u w:val="single"/>
              </w:rPr>
              <w:t xml:space="preserve"> </w:t>
            </w:r>
            <w:r>
              <w:rPr>
                <w:sz w:val="28"/>
                <w:szCs w:val="28"/>
              </w:rPr>
              <w:t>приучать слушать рассказ без наглядного сопровождения, учить рассматривать картинки; учить отвечать на вопросы воспитателя; совершенствовать умение работать кистью: держать кисть чуть выше железного наконечника, набирать краску, макая ее всем ворсом в баночку, снимать лишнюю краску, прикасаясь ворсом  к краю баночки; учить правильным приемам закрашивания краской, не выходя за контур, давать возможность выбрать цвет самостоятельно.</w:t>
            </w:r>
            <w:proofErr w:type="gramEnd"/>
          </w:p>
          <w:p w:rsidR="0099178C" w:rsidRPr="00710EC7" w:rsidRDefault="0099178C" w:rsidP="00097B7A">
            <w:pPr>
              <w:rPr>
                <w:sz w:val="28"/>
                <w:szCs w:val="28"/>
              </w:rPr>
            </w:pPr>
            <w:r w:rsidRPr="00710EC7">
              <w:rPr>
                <w:sz w:val="28"/>
                <w:szCs w:val="28"/>
              </w:rPr>
              <w:t xml:space="preserve">(см. кн.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t>112</w:t>
            </w:r>
            <w:r w:rsidRPr="00710EC7">
              <w:rPr>
                <w:sz w:val="28"/>
                <w:szCs w:val="28"/>
              </w:rPr>
              <w:t>-</w:t>
            </w:r>
            <w:r>
              <w:rPr>
                <w:sz w:val="28"/>
                <w:szCs w:val="28"/>
              </w:rPr>
              <w:t>113</w:t>
            </w:r>
            <w:r w:rsidRPr="00710EC7">
              <w:rPr>
                <w:sz w:val="28"/>
                <w:szCs w:val="28"/>
              </w:rPr>
              <w:t>)</w:t>
            </w:r>
          </w:p>
          <w:p w:rsidR="0099178C" w:rsidRPr="00710EC7" w:rsidRDefault="0099178C" w:rsidP="00097B7A">
            <w:pPr>
              <w:rPr>
                <w:sz w:val="28"/>
                <w:szCs w:val="28"/>
              </w:rPr>
            </w:pPr>
          </w:p>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710EC7" w:rsidRDefault="0099178C" w:rsidP="00097B7A">
            <w:pPr>
              <w:rPr>
                <w:sz w:val="28"/>
                <w:szCs w:val="28"/>
              </w:rPr>
            </w:pPr>
            <w:r w:rsidRPr="00710EC7">
              <w:rPr>
                <w:sz w:val="28"/>
                <w:szCs w:val="28"/>
              </w:rPr>
              <w:t>Физическая культура.</w:t>
            </w:r>
          </w:p>
        </w:tc>
        <w:tc>
          <w:tcPr>
            <w:tcW w:w="2749" w:type="dxa"/>
            <w:tcBorders>
              <w:right w:val="single" w:sz="4" w:space="0" w:color="auto"/>
            </w:tcBorders>
          </w:tcPr>
          <w:p w:rsidR="0099178C" w:rsidRDefault="0099178C" w:rsidP="00097B7A">
            <w:pPr>
              <w:rPr>
                <w:sz w:val="28"/>
                <w:szCs w:val="28"/>
              </w:rPr>
            </w:pPr>
            <w:r>
              <w:rPr>
                <w:sz w:val="28"/>
                <w:szCs w:val="28"/>
              </w:rPr>
              <w:t xml:space="preserve">Превращение башни в поезд. </w:t>
            </w:r>
          </w:p>
          <w:p w:rsidR="0099178C" w:rsidRPr="00710EC7" w:rsidRDefault="0099178C" w:rsidP="00097B7A">
            <w:pPr>
              <w:rPr>
                <w:sz w:val="28"/>
                <w:szCs w:val="28"/>
              </w:rPr>
            </w:pPr>
            <w:r>
              <w:rPr>
                <w:sz w:val="28"/>
                <w:szCs w:val="28"/>
              </w:rPr>
              <w:t>Игра «Чудесный мешочек».</w:t>
            </w:r>
          </w:p>
          <w:p w:rsidR="0099178C" w:rsidRPr="00710EC7" w:rsidRDefault="0099178C" w:rsidP="00097B7A">
            <w:pPr>
              <w:rPr>
                <w:sz w:val="28"/>
                <w:szCs w:val="28"/>
              </w:rPr>
            </w:pPr>
            <w:r w:rsidRPr="00710EC7">
              <w:rPr>
                <w:b/>
                <w:sz w:val="28"/>
                <w:szCs w:val="28"/>
                <w:u w:val="single"/>
              </w:rPr>
              <w:t>Цели:</w:t>
            </w:r>
            <w:r>
              <w:rPr>
                <w:sz w:val="28"/>
                <w:szCs w:val="28"/>
              </w:rPr>
              <w:t xml:space="preserve"> развивать умение сооружать постройки по образцу, различать и называть основные формы строительного материала (кубик, кирпичик), цвет (красный, желтый, зеленый), величин</w:t>
            </w:r>
            <w:proofErr w:type="gramStart"/>
            <w:r>
              <w:rPr>
                <w:sz w:val="28"/>
                <w:szCs w:val="28"/>
              </w:rPr>
              <w:t>у(</w:t>
            </w:r>
            <w:proofErr w:type="gramEnd"/>
            <w:r>
              <w:rPr>
                <w:sz w:val="28"/>
                <w:szCs w:val="28"/>
              </w:rPr>
              <w:t xml:space="preserve"> высокий, низкий, длинный, короткий, большой, маленький); формировать умение на ощупь находить в сыпучих материалах предметы заданной формы; воспитывать желание помогать, создавать и обыгрывать постройки.</w:t>
            </w:r>
          </w:p>
          <w:p w:rsidR="0099178C" w:rsidRPr="00710EC7" w:rsidRDefault="0099178C" w:rsidP="00097B7A">
            <w:pPr>
              <w:rPr>
                <w:sz w:val="28"/>
                <w:szCs w:val="28"/>
              </w:rPr>
            </w:pPr>
            <w:r>
              <w:rPr>
                <w:sz w:val="28"/>
                <w:szCs w:val="28"/>
              </w:rPr>
              <w:t>(</w:t>
            </w:r>
            <w:r w:rsidRPr="00710EC7">
              <w:rPr>
                <w:sz w:val="28"/>
                <w:szCs w:val="28"/>
              </w:rPr>
              <w:t xml:space="preserve">«Комплексные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lastRenderedPageBreak/>
              <w:t>94</w:t>
            </w:r>
            <w:r w:rsidRPr="00710EC7">
              <w:rPr>
                <w:sz w:val="28"/>
                <w:szCs w:val="28"/>
              </w:rPr>
              <w:t>-</w:t>
            </w:r>
            <w:r>
              <w:rPr>
                <w:sz w:val="28"/>
                <w:szCs w:val="28"/>
              </w:rPr>
              <w:t>96)</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Строим домик для матрешки. </w:t>
            </w:r>
          </w:p>
          <w:p w:rsidR="0099178C" w:rsidRPr="00710EC7" w:rsidRDefault="0099178C" w:rsidP="00097B7A">
            <w:pPr>
              <w:rPr>
                <w:sz w:val="28"/>
                <w:szCs w:val="28"/>
              </w:rPr>
            </w:pPr>
            <w:r>
              <w:rPr>
                <w:sz w:val="28"/>
                <w:szCs w:val="28"/>
              </w:rPr>
              <w:t>Складывание матрешки из трех элементов.</w:t>
            </w:r>
          </w:p>
          <w:p w:rsidR="0099178C" w:rsidRPr="00B06D3A" w:rsidRDefault="0099178C" w:rsidP="00097B7A">
            <w:pPr>
              <w:rPr>
                <w:sz w:val="28"/>
                <w:szCs w:val="28"/>
              </w:rPr>
            </w:pPr>
            <w:proofErr w:type="gramStart"/>
            <w:r w:rsidRPr="00710EC7">
              <w:rPr>
                <w:b/>
                <w:sz w:val="28"/>
                <w:szCs w:val="28"/>
                <w:u w:val="single"/>
              </w:rPr>
              <w:t>Цели:</w:t>
            </w:r>
            <w:r w:rsidRPr="00710EC7">
              <w:rPr>
                <w:sz w:val="28"/>
                <w:szCs w:val="28"/>
              </w:rPr>
              <w:t xml:space="preserve"> </w:t>
            </w:r>
            <w:r>
              <w:rPr>
                <w:sz w:val="28"/>
                <w:szCs w:val="28"/>
              </w:rPr>
              <w:t xml:space="preserve">учить делать постройки из кубиков, устанавливая один кубик на другой, обучать умению строить по образцу; выполнять простые действия с предметами: открывать и закрывать матрешки, вкладывать и вынимать предметы, обогащать сенсорный опыт малышей при знакомстве с величиной, продолжать вводить понятия </w:t>
            </w:r>
            <w:r w:rsidRPr="00B06D3A">
              <w:rPr>
                <w:i/>
                <w:sz w:val="28"/>
                <w:szCs w:val="28"/>
              </w:rPr>
              <w:t>большой, маленький</w:t>
            </w:r>
            <w:r>
              <w:rPr>
                <w:sz w:val="28"/>
                <w:szCs w:val="28"/>
              </w:rPr>
              <w:t>; выполнять движения вслед за воспитателем, развивать координацию движений рук и ног, внимание.</w:t>
            </w:r>
            <w:proofErr w:type="gramEnd"/>
          </w:p>
          <w:p w:rsidR="0099178C" w:rsidRPr="00710EC7" w:rsidRDefault="0099178C" w:rsidP="00097B7A">
            <w:pPr>
              <w:rPr>
                <w:sz w:val="28"/>
                <w:szCs w:val="28"/>
              </w:rPr>
            </w:pPr>
            <w:r w:rsidRPr="00710EC7">
              <w:rPr>
                <w:sz w:val="28"/>
                <w:szCs w:val="28"/>
              </w:rPr>
              <w:t xml:space="preserve">(см. кн.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t>100-101</w:t>
            </w:r>
            <w:r w:rsidRPr="00710EC7">
              <w:rPr>
                <w:sz w:val="28"/>
                <w:szCs w:val="28"/>
              </w:rPr>
              <w:t>)</w:t>
            </w:r>
          </w:p>
          <w:p w:rsidR="0099178C" w:rsidRPr="00710EC7"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Спрячь зайку. </w:t>
            </w:r>
          </w:p>
          <w:p w:rsidR="0099178C" w:rsidRPr="00710EC7" w:rsidRDefault="0099178C" w:rsidP="00097B7A">
            <w:pPr>
              <w:rPr>
                <w:sz w:val="28"/>
                <w:szCs w:val="28"/>
              </w:rPr>
            </w:pPr>
            <w:r>
              <w:rPr>
                <w:sz w:val="28"/>
                <w:szCs w:val="28"/>
              </w:rPr>
              <w:t>Большой и маленький зайчики.</w:t>
            </w:r>
          </w:p>
          <w:p w:rsidR="0099178C" w:rsidRPr="00521C41" w:rsidRDefault="0099178C" w:rsidP="00097B7A">
            <w:pPr>
              <w:rPr>
                <w:sz w:val="28"/>
                <w:szCs w:val="28"/>
              </w:rPr>
            </w:pPr>
            <w:r w:rsidRPr="00710EC7">
              <w:rPr>
                <w:b/>
                <w:sz w:val="28"/>
                <w:szCs w:val="28"/>
                <w:u w:val="single"/>
              </w:rPr>
              <w:t>Цели:</w:t>
            </w:r>
            <w:r>
              <w:rPr>
                <w:sz w:val="28"/>
                <w:szCs w:val="28"/>
              </w:rPr>
              <w:t xml:space="preserve"> побуждать детей к конструированию, учить строить из различных фигур стену,  ставить один кубик (брусок или кирпичик) на другой; учить различать предметы по величине; упражнять детей в прыжках на двух ногах на месте и с продвижением</w:t>
            </w:r>
          </w:p>
          <w:p w:rsidR="0099178C" w:rsidRPr="00710EC7" w:rsidRDefault="0099178C" w:rsidP="00097B7A">
            <w:pPr>
              <w:rPr>
                <w:sz w:val="28"/>
                <w:szCs w:val="28"/>
              </w:rPr>
            </w:pPr>
            <w:r w:rsidRPr="00710EC7">
              <w:rPr>
                <w:sz w:val="28"/>
                <w:szCs w:val="28"/>
              </w:rPr>
              <w:t xml:space="preserve">(см. кн.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xml:space="preserve">, стр. </w:t>
            </w:r>
            <w:r>
              <w:rPr>
                <w:sz w:val="28"/>
                <w:szCs w:val="28"/>
              </w:rPr>
              <w:t>107</w:t>
            </w:r>
            <w:r w:rsidRPr="00710EC7">
              <w:rPr>
                <w:sz w:val="28"/>
                <w:szCs w:val="28"/>
              </w:rPr>
              <w:t>-</w:t>
            </w:r>
            <w:r>
              <w:rPr>
                <w:sz w:val="28"/>
                <w:szCs w:val="28"/>
              </w:rPr>
              <w:t>108</w:t>
            </w:r>
            <w:r w:rsidRPr="00710EC7">
              <w:rPr>
                <w:sz w:val="28"/>
                <w:szCs w:val="28"/>
              </w:rPr>
              <w:t>)</w:t>
            </w:r>
          </w:p>
        </w:tc>
        <w:tc>
          <w:tcPr>
            <w:tcW w:w="3341" w:type="dxa"/>
            <w:tcBorders>
              <w:left w:val="single" w:sz="4" w:space="0" w:color="auto"/>
            </w:tcBorders>
          </w:tcPr>
          <w:p w:rsidR="0099178C" w:rsidRDefault="0099178C" w:rsidP="00097B7A">
            <w:pPr>
              <w:rPr>
                <w:sz w:val="28"/>
                <w:szCs w:val="28"/>
              </w:rPr>
            </w:pPr>
            <w:r>
              <w:rPr>
                <w:sz w:val="28"/>
                <w:szCs w:val="28"/>
              </w:rPr>
              <w:t>Кроватка для мышонка.</w:t>
            </w:r>
          </w:p>
          <w:p w:rsidR="0099178C" w:rsidRPr="00710EC7" w:rsidRDefault="0099178C" w:rsidP="00097B7A">
            <w:pPr>
              <w:rPr>
                <w:sz w:val="28"/>
                <w:szCs w:val="28"/>
              </w:rPr>
            </w:pPr>
            <w:r>
              <w:rPr>
                <w:sz w:val="28"/>
                <w:szCs w:val="28"/>
              </w:rPr>
              <w:t>Игра «Найди по описанию».</w:t>
            </w:r>
          </w:p>
          <w:p w:rsidR="0099178C" w:rsidRPr="00710EC7" w:rsidRDefault="0099178C" w:rsidP="00097B7A">
            <w:pPr>
              <w:rPr>
                <w:sz w:val="28"/>
                <w:szCs w:val="28"/>
              </w:rPr>
            </w:pPr>
            <w:r w:rsidRPr="00710EC7">
              <w:rPr>
                <w:b/>
                <w:sz w:val="28"/>
                <w:szCs w:val="28"/>
                <w:u w:val="single"/>
              </w:rPr>
              <w:t>Цели:</w:t>
            </w:r>
            <w:r w:rsidRPr="00710EC7">
              <w:rPr>
                <w:sz w:val="28"/>
                <w:szCs w:val="28"/>
              </w:rPr>
              <w:t xml:space="preserve"> </w:t>
            </w:r>
            <w:r>
              <w:rPr>
                <w:sz w:val="28"/>
                <w:szCs w:val="28"/>
              </w:rPr>
              <w:t>пробуждать интерес к конструированию, учить выбирать фигуры и складывать из них изделия по образцу; учить находить нужный предмет по цвету (желтый, красный), по величине (большой, маленький), играть с игрушками; учить ходить и бегать, не наталкиваясь друг на друга, убегать в определенном направлении, пойманным отходить в сторону.</w:t>
            </w:r>
          </w:p>
          <w:p w:rsidR="0099178C" w:rsidRPr="00710EC7" w:rsidRDefault="0099178C" w:rsidP="00097B7A">
            <w:pPr>
              <w:rPr>
                <w:sz w:val="28"/>
                <w:szCs w:val="28"/>
              </w:rPr>
            </w:pPr>
            <w:r w:rsidRPr="00710EC7">
              <w:rPr>
                <w:sz w:val="28"/>
                <w:szCs w:val="28"/>
              </w:rPr>
              <w:t xml:space="preserve">(см. кн. «Комплексные занятия </w:t>
            </w:r>
            <w:proofErr w:type="spellStart"/>
            <w:r w:rsidRPr="00710EC7">
              <w:rPr>
                <w:sz w:val="28"/>
                <w:szCs w:val="28"/>
              </w:rPr>
              <w:t>по</w:t>
            </w:r>
            <w:r w:rsidR="00633F76">
              <w:rPr>
                <w:sz w:val="28"/>
                <w:szCs w:val="28"/>
              </w:rPr>
              <w:t>ФГОС</w:t>
            </w:r>
            <w:proofErr w:type="spellEnd"/>
            <w:r w:rsidRPr="00710EC7">
              <w:rPr>
                <w:sz w:val="28"/>
                <w:szCs w:val="28"/>
              </w:rPr>
              <w:t xml:space="preserve">» </w:t>
            </w:r>
            <w:proofErr w:type="spellStart"/>
            <w:r w:rsidRPr="00710EC7">
              <w:rPr>
                <w:sz w:val="28"/>
                <w:szCs w:val="28"/>
              </w:rPr>
              <w:t>Н.Е.Вераксы</w:t>
            </w:r>
            <w:proofErr w:type="spellEnd"/>
            <w:r w:rsidRPr="00710EC7">
              <w:rPr>
                <w:sz w:val="28"/>
                <w:szCs w:val="28"/>
              </w:rPr>
              <w:t>, стр.</w:t>
            </w:r>
            <w:r>
              <w:rPr>
                <w:sz w:val="28"/>
                <w:szCs w:val="28"/>
              </w:rPr>
              <w:t>113</w:t>
            </w:r>
            <w:r w:rsidRPr="00710EC7">
              <w:rPr>
                <w:sz w:val="28"/>
                <w:szCs w:val="28"/>
              </w:rPr>
              <w:t>-</w:t>
            </w:r>
            <w:r>
              <w:rPr>
                <w:sz w:val="28"/>
                <w:szCs w:val="28"/>
              </w:rPr>
              <w:t>114</w:t>
            </w:r>
            <w:r w:rsidRPr="00710EC7">
              <w:rPr>
                <w:sz w:val="28"/>
                <w:szCs w:val="28"/>
              </w:rPr>
              <w:t>)</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Наблюдения</w:t>
            </w:r>
          </w:p>
        </w:tc>
        <w:tc>
          <w:tcPr>
            <w:tcW w:w="2749" w:type="dxa"/>
            <w:tcBorders>
              <w:right w:val="single" w:sz="4" w:space="0" w:color="auto"/>
            </w:tcBorders>
          </w:tcPr>
          <w:p w:rsidR="0099178C" w:rsidRDefault="0099178C" w:rsidP="00097B7A">
            <w:pPr>
              <w:rPr>
                <w:sz w:val="28"/>
                <w:szCs w:val="28"/>
              </w:rPr>
            </w:pPr>
            <w:r>
              <w:rPr>
                <w:sz w:val="28"/>
                <w:szCs w:val="28"/>
              </w:rPr>
              <w:t>1.Целевая прогулка по территории д/с «Наблюдение за птицами».</w:t>
            </w:r>
          </w:p>
          <w:p w:rsidR="0099178C" w:rsidRPr="00FF36A6" w:rsidRDefault="0099178C" w:rsidP="00097B7A">
            <w:pPr>
              <w:rPr>
                <w:sz w:val="28"/>
                <w:szCs w:val="28"/>
              </w:rPr>
            </w:pPr>
            <w:r>
              <w:rPr>
                <w:sz w:val="28"/>
                <w:szCs w:val="28"/>
              </w:rPr>
              <w:t>2.Экскурсия по улице (наблюдать за украшением улицы к празднику)</w:t>
            </w:r>
            <w:r w:rsidRPr="00FF36A6">
              <w:rPr>
                <w:sz w:val="28"/>
                <w:szCs w:val="28"/>
              </w:rPr>
              <w:t xml:space="preserve"> 2. «Поход в лес (парк)» </w:t>
            </w:r>
            <w:proofErr w:type="gramStart"/>
            <w:r w:rsidRPr="00FF36A6">
              <w:rPr>
                <w:sz w:val="28"/>
                <w:szCs w:val="28"/>
              </w:rPr>
              <w:t xml:space="preserve">( </w:t>
            </w:r>
            <w:proofErr w:type="gramEnd"/>
            <w:r w:rsidRPr="00FF36A6">
              <w:rPr>
                <w:sz w:val="28"/>
                <w:szCs w:val="28"/>
              </w:rPr>
              <w:t>с.81).</w:t>
            </w:r>
          </w:p>
          <w:p w:rsidR="0099178C" w:rsidRPr="00FF36A6" w:rsidRDefault="0099178C" w:rsidP="00097B7A">
            <w:pPr>
              <w:rPr>
                <w:sz w:val="28"/>
                <w:szCs w:val="28"/>
              </w:rPr>
            </w:pPr>
            <w:r w:rsidRPr="00FF36A6">
              <w:rPr>
                <w:sz w:val="28"/>
                <w:szCs w:val="28"/>
              </w:rPr>
              <w:t>3. «Что нам осень подарила?»  (с.79).</w:t>
            </w:r>
          </w:p>
          <w:p w:rsidR="0099178C" w:rsidRPr="00FF36A6" w:rsidRDefault="0099178C" w:rsidP="00097B7A">
            <w:pPr>
              <w:rPr>
                <w:sz w:val="28"/>
                <w:szCs w:val="28"/>
              </w:rPr>
            </w:pPr>
            <w:r w:rsidRPr="00FF36A6">
              <w:rPr>
                <w:sz w:val="28"/>
                <w:szCs w:val="28"/>
              </w:rPr>
              <w:t>4. «Хмурая осень» (с.81).</w:t>
            </w:r>
          </w:p>
          <w:p w:rsidR="0099178C" w:rsidRPr="00FF36A6" w:rsidRDefault="0099178C" w:rsidP="00097B7A">
            <w:pPr>
              <w:rPr>
                <w:sz w:val="28"/>
                <w:szCs w:val="28"/>
              </w:rPr>
            </w:pPr>
            <w:r w:rsidRPr="00FF36A6">
              <w:rPr>
                <w:sz w:val="28"/>
                <w:szCs w:val="28"/>
              </w:rPr>
              <w:t>5. «Мы поможем!» (с.78).</w:t>
            </w:r>
          </w:p>
          <w:p w:rsidR="0099178C" w:rsidRPr="00710EC7" w:rsidRDefault="0099178C" w:rsidP="00097B7A">
            <w:pPr>
              <w:rPr>
                <w:sz w:val="28"/>
                <w:szCs w:val="28"/>
              </w:rPr>
            </w:pPr>
            <w:r w:rsidRPr="00FF36A6">
              <w:rPr>
                <w:sz w:val="28"/>
                <w:szCs w:val="28"/>
              </w:rPr>
              <w:t>(</w:t>
            </w:r>
            <w:proofErr w:type="spellStart"/>
            <w:r w:rsidRPr="00FF36A6">
              <w:rPr>
                <w:sz w:val="28"/>
                <w:szCs w:val="28"/>
              </w:rPr>
              <w:t>см.кн.С</w:t>
            </w:r>
            <w:proofErr w:type="spellEnd"/>
            <w:r w:rsidRPr="00FF36A6">
              <w:rPr>
                <w:sz w:val="28"/>
                <w:szCs w:val="28"/>
              </w:rPr>
              <w:t xml:space="preserve">. Н. </w:t>
            </w:r>
            <w:proofErr w:type="spellStart"/>
            <w:r w:rsidRPr="00FF36A6">
              <w:rPr>
                <w:sz w:val="28"/>
                <w:szCs w:val="28"/>
              </w:rPr>
              <w:t>Теплюк</w:t>
            </w:r>
            <w:proofErr w:type="spellEnd"/>
            <w:r w:rsidRPr="00FF36A6">
              <w:rPr>
                <w:sz w:val="28"/>
                <w:szCs w:val="28"/>
              </w:rPr>
              <w:t xml:space="preserve"> «Занятия на прогулках с детьми младшего </w:t>
            </w:r>
            <w:proofErr w:type="spellStart"/>
            <w:r w:rsidRPr="00FF36A6">
              <w:rPr>
                <w:sz w:val="28"/>
                <w:szCs w:val="28"/>
              </w:rPr>
              <w:t>дош</w:t>
            </w:r>
            <w:proofErr w:type="spellEnd"/>
            <w:r w:rsidRPr="00FF36A6">
              <w:rPr>
                <w:sz w:val="28"/>
                <w:szCs w:val="28"/>
              </w:rPr>
              <w:t>. возраста»).</w:t>
            </w:r>
          </w:p>
        </w:tc>
        <w:tc>
          <w:tcPr>
            <w:tcW w:w="3350" w:type="dxa"/>
            <w:tcBorders>
              <w:left w:val="single" w:sz="4" w:space="0" w:color="auto"/>
              <w:right w:val="single" w:sz="4" w:space="0" w:color="auto"/>
            </w:tcBorders>
          </w:tcPr>
          <w:p w:rsidR="0099178C" w:rsidRDefault="0099178C" w:rsidP="00097B7A">
            <w:pPr>
              <w:rPr>
                <w:sz w:val="28"/>
                <w:szCs w:val="28"/>
              </w:rPr>
            </w:pPr>
            <w:r w:rsidRPr="00710EC7">
              <w:rPr>
                <w:sz w:val="28"/>
                <w:szCs w:val="28"/>
              </w:rPr>
              <w:t>1.</w:t>
            </w:r>
            <w:r w:rsidRPr="00FF36A6">
              <w:rPr>
                <w:sz w:val="28"/>
                <w:szCs w:val="28"/>
              </w:rPr>
              <w:t xml:space="preserve"> Целевая прогулка по территории д/с «Наблюдение за птицами».</w:t>
            </w:r>
          </w:p>
          <w:p w:rsidR="0099178C" w:rsidRPr="00FF36A6" w:rsidRDefault="0099178C" w:rsidP="00097B7A">
            <w:pPr>
              <w:rPr>
                <w:sz w:val="28"/>
                <w:szCs w:val="28"/>
              </w:rPr>
            </w:pPr>
            <w:r>
              <w:rPr>
                <w:sz w:val="28"/>
                <w:szCs w:val="28"/>
              </w:rPr>
              <w:t>2. В гости к светофору (расширять представления о разных видах машин, о назначении светофора).</w:t>
            </w:r>
            <w:r w:rsidRPr="00FF36A6">
              <w:rPr>
                <w:sz w:val="28"/>
                <w:szCs w:val="28"/>
              </w:rPr>
              <w:t xml:space="preserve"> 2. «Поход в лес (парк)» </w:t>
            </w:r>
            <w:proofErr w:type="gramStart"/>
            <w:r w:rsidRPr="00FF36A6">
              <w:rPr>
                <w:sz w:val="28"/>
                <w:szCs w:val="28"/>
              </w:rPr>
              <w:t xml:space="preserve">( </w:t>
            </w:r>
            <w:proofErr w:type="gramEnd"/>
            <w:r w:rsidRPr="00FF36A6">
              <w:rPr>
                <w:sz w:val="28"/>
                <w:szCs w:val="28"/>
              </w:rPr>
              <w:t>с.81).</w:t>
            </w:r>
          </w:p>
          <w:p w:rsidR="0099178C" w:rsidRPr="00FF36A6" w:rsidRDefault="0099178C" w:rsidP="00097B7A">
            <w:pPr>
              <w:rPr>
                <w:sz w:val="28"/>
                <w:szCs w:val="28"/>
              </w:rPr>
            </w:pPr>
            <w:r w:rsidRPr="00FF36A6">
              <w:rPr>
                <w:sz w:val="28"/>
                <w:szCs w:val="28"/>
              </w:rPr>
              <w:t>3. «Что нам осень подарила?»  (с.79).</w:t>
            </w:r>
          </w:p>
          <w:p w:rsidR="0099178C" w:rsidRPr="00FF36A6" w:rsidRDefault="0099178C" w:rsidP="00097B7A">
            <w:pPr>
              <w:rPr>
                <w:sz w:val="28"/>
                <w:szCs w:val="28"/>
              </w:rPr>
            </w:pPr>
            <w:r w:rsidRPr="00FF36A6">
              <w:rPr>
                <w:sz w:val="28"/>
                <w:szCs w:val="28"/>
              </w:rPr>
              <w:t>4. «Хмурая осень» (с.81).</w:t>
            </w:r>
          </w:p>
          <w:p w:rsidR="0099178C" w:rsidRPr="00FF36A6" w:rsidRDefault="0099178C" w:rsidP="00097B7A">
            <w:pPr>
              <w:rPr>
                <w:sz w:val="28"/>
                <w:szCs w:val="28"/>
              </w:rPr>
            </w:pPr>
            <w:r w:rsidRPr="00FF36A6">
              <w:rPr>
                <w:sz w:val="28"/>
                <w:szCs w:val="28"/>
              </w:rPr>
              <w:t>5. «</w:t>
            </w:r>
            <w:r>
              <w:rPr>
                <w:sz w:val="28"/>
                <w:szCs w:val="28"/>
              </w:rPr>
              <w:t>Мы поможем!</w:t>
            </w:r>
            <w:r w:rsidRPr="00FF36A6">
              <w:rPr>
                <w:sz w:val="28"/>
                <w:szCs w:val="28"/>
              </w:rPr>
              <w:t>» (с.7</w:t>
            </w:r>
            <w:r>
              <w:rPr>
                <w:sz w:val="28"/>
                <w:szCs w:val="28"/>
              </w:rPr>
              <w:t>8</w:t>
            </w:r>
            <w:r w:rsidRPr="00FF36A6">
              <w:rPr>
                <w:sz w:val="28"/>
                <w:szCs w:val="28"/>
              </w:rPr>
              <w:t>).</w:t>
            </w:r>
          </w:p>
          <w:p w:rsidR="0099178C" w:rsidRDefault="0099178C" w:rsidP="00097B7A">
            <w:pPr>
              <w:rPr>
                <w:sz w:val="28"/>
                <w:szCs w:val="28"/>
              </w:rPr>
            </w:pPr>
            <w:r w:rsidRPr="00FF36A6">
              <w:rPr>
                <w:sz w:val="28"/>
                <w:szCs w:val="28"/>
              </w:rPr>
              <w:t>(</w:t>
            </w:r>
            <w:proofErr w:type="spellStart"/>
            <w:r w:rsidRPr="00FF36A6">
              <w:rPr>
                <w:sz w:val="28"/>
                <w:szCs w:val="28"/>
              </w:rPr>
              <w:t>см.кн.С</w:t>
            </w:r>
            <w:proofErr w:type="spellEnd"/>
            <w:r w:rsidRPr="00FF36A6">
              <w:rPr>
                <w:sz w:val="28"/>
                <w:szCs w:val="28"/>
              </w:rPr>
              <w:t xml:space="preserve">. Н. </w:t>
            </w:r>
            <w:proofErr w:type="spellStart"/>
            <w:r w:rsidRPr="00FF36A6">
              <w:rPr>
                <w:sz w:val="28"/>
                <w:szCs w:val="28"/>
              </w:rPr>
              <w:t>Теплюк</w:t>
            </w:r>
            <w:proofErr w:type="spellEnd"/>
            <w:r w:rsidRPr="00FF36A6">
              <w:rPr>
                <w:sz w:val="28"/>
                <w:szCs w:val="28"/>
              </w:rPr>
              <w:t xml:space="preserve"> «Занятия на прогулках с детьми младшего </w:t>
            </w:r>
            <w:proofErr w:type="spellStart"/>
            <w:r w:rsidRPr="00FF36A6">
              <w:rPr>
                <w:sz w:val="28"/>
                <w:szCs w:val="28"/>
              </w:rPr>
              <w:t>дош</w:t>
            </w:r>
            <w:proofErr w:type="spellEnd"/>
            <w:r w:rsidRPr="00FF36A6">
              <w:rPr>
                <w:sz w:val="28"/>
                <w:szCs w:val="28"/>
              </w:rPr>
              <w:t>. возраста»).</w:t>
            </w:r>
          </w:p>
          <w:p w:rsidR="0099178C" w:rsidRPr="00710EC7" w:rsidRDefault="0099178C" w:rsidP="00097B7A">
            <w:pPr>
              <w:rPr>
                <w:sz w:val="28"/>
                <w:szCs w:val="28"/>
              </w:rPr>
            </w:pPr>
          </w:p>
          <w:p w:rsidR="0099178C" w:rsidRPr="00710EC7" w:rsidRDefault="0099178C" w:rsidP="00097B7A">
            <w:pPr>
              <w:rPr>
                <w:sz w:val="28"/>
                <w:szCs w:val="28"/>
              </w:rPr>
            </w:pP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1.</w:t>
            </w:r>
            <w:r>
              <w:rPr>
                <w:sz w:val="28"/>
                <w:szCs w:val="28"/>
              </w:rPr>
              <w:t>Целевая прогулка по территории д/с «Что изменилось на улице?».</w:t>
            </w:r>
          </w:p>
          <w:p w:rsidR="0099178C" w:rsidRPr="00FF36A6" w:rsidRDefault="0099178C" w:rsidP="00097B7A">
            <w:pPr>
              <w:rPr>
                <w:sz w:val="28"/>
                <w:szCs w:val="28"/>
              </w:rPr>
            </w:pPr>
            <w:r>
              <w:rPr>
                <w:sz w:val="28"/>
                <w:szCs w:val="28"/>
              </w:rPr>
              <w:t>2. Хмурая осень (уточнить названия и назначение предметов одежды).</w:t>
            </w:r>
            <w:r w:rsidRPr="00FF36A6">
              <w:rPr>
                <w:sz w:val="28"/>
                <w:szCs w:val="28"/>
              </w:rPr>
              <w:t xml:space="preserve"> 2. «Поход в лес (парк)» </w:t>
            </w:r>
            <w:proofErr w:type="gramStart"/>
            <w:r w:rsidRPr="00FF36A6">
              <w:rPr>
                <w:sz w:val="28"/>
                <w:szCs w:val="28"/>
              </w:rPr>
              <w:t xml:space="preserve">( </w:t>
            </w:r>
            <w:proofErr w:type="gramEnd"/>
            <w:r w:rsidRPr="00FF36A6">
              <w:rPr>
                <w:sz w:val="28"/>
                <w:szCs w:val="28"/>
              </w:rPr>
              <w:t>с.81).</w:t>
            </w:r>
          </w:p>
          <w:p w:rsidR="0099178C" w:rsidRPr="00FF36A6" w:rsidRDefault="0099178C" w:rsidP="00097B7A">
            <w:pPr>
              <w:rPr>
                <w:sz w:val="28"/>
                <w:szCs w:val="28"/>
              </w:rPr>
            </w:pPr>
            <w:r w:rsidRPr="00FF36A6">
              <w:rPr>
                <w:sz w:val="28"/>
                <w:szCs w:val="28"/>
              </w:rPr>
              <w:t>3. «Что нам осень подарила?»  (с.79).</w:t>
            </w:r>
          </w:p>
          <w:p w:rsidR="0099178C" w:rsidRPr="00FF36A6" w:rsidRDefault="0099178C" w:rsidP="00097B7A">
            <w:pPr>
              <w:rPr>
                <w:sz w:val="28"/>
                <w:szCs w:val="28"/>
              </w:rPr>
            </w:pPr>
            <w:r w:rsidRPr="00FF36A6">
              <w:rPr>
                <w:sz w:val="28"/>
                <w:szCs w:val="28"/>
              </w:rPr>
              <w:t>4. «Хмурая осень» (с.81).</w:t>
            </w:r>
          </w:p>
          <w:p w:rsidR="0099178C" w:rsidRPr="00FF36A6" w:rsidRDefault="0099178C" w:rsidP="00097B7A">
            <w:pPr>
              <w:rPr>
                <w:sz w:val="28"/>
                <w:szCs w:val="28"/>
              </w:rPr>
            </w:pPr>
            <w:r w:rsidRPr="00FF36A6">
              <w:rPr>
                <w:sz w:val="28"/>
                <w:szCs w:val="28"/>
              </w:rPr>
              <w:t>5. «Мы поможем!» (с.78).</w:t>
            </w:r>
          </w:p>
          <w:p w:rsidR="0099178C" w:rsidRDefault="0099178C" w:rsidP="00097B7A">
            <w:pPr>
              <w:rPr>
                <w:sz w:val="28"/>
                <w:szCs w:val="28"/>
              </w:rPr>
            </w:pPr>
            <w:r w:rsidRPr="00FF36A6">
              <w:rPr>
                <w:sz w:val="28"/>
                <w:szCs w:val="28"/>
              </w:rPr>
              <w:t>(</w:t>
            </w:r>
            <w:proofErr w:type="spellStart"/>
            <w:r w:rsidRPr="00FF36A6">
              <w:rPr>
                <w:sz w:val="28"/>
                <w:szCs w:val="28"/>
              </w:rPr>
              <w:t>см.кн.С</w:t>
            </w:r>
            <w:proofErr w:type="spellEnd"/>
            <w:r w:rsidRPr="00FF36A6">
              <w:rPr>
                <w:sz w:val="28"/>
                <w:szCs w:val="28"/>
              </w:rPr>
              <w:t xml:space="preserve">. Н. </w:t>
            </w:r>
            <w:proofErr w:type="spellStart"/>
            <w:r w:rsidRPr="00FF36A6">
              <w:rPr>
                <w:sz w:val="28"/>
                <w:szCs w:val="28"/>
              </w:rPr>
              <w:t>Теплюк</w:t>
            </w:r>
            <w:proofErr w:type="spellEnd"/>
            <w:r w:rsidRPr="00FF36A6">
              <w:rPr>
                <w:sz w:val="28"/>
                <w:szCs w:val="28"/>
              </w:rPr>
              <w:t xml:space="preserve"> «Занятия на прогулках с детьми младшего </w:t>
            </w:r>
            <w:proofErr w:type="spellStart"/>
            <w:r w:rsidRPr="00FF36A6">
              <w:rPr>
                <w:sz w:val="28"/>
                <w:szCs w:val="28"/>
              </w:rPr>
              <w:t>дош</w:t>
            </w:r>
            <w:proofErr w:type="spellEnd"/>
            <w:r w:rsidRPr="00FF36A6">
              <w:rPr>
                <w:sz w:val="28"/>
                <w:szCs w:val="28"/>
              </w:rPr>
              <w:t>. возраста»).</w:t>
            </w:r>
          </w:p>
          <w:p w:rsidR="0099178C" w:rsidRPr="00710EC7" w:rsidRDefault="0099178C" w:rsidP="00097B7A">
            <w:pPr>
              <w:rPr>
                <w:sz w:val="28"/>
                <w:szCs w:val="28"/>
              </w:rPr>
            </w:pP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t>1.</w:t>
            </w:r>
            <w:r w:rsidRPr="00FF36A6">
              <w:rPr>
                <w:sz w:val="28"/>
                <w:szCs w:val="28"/>
              </w:rPr>
              <w:t xml:space="preserve"> Целевая прогулка по территории д/с «Что изменилось на улице?».</w:t>
            </w:r>
          </w:p>
          <w:p w:rsidR="0099178C" w:rsidRDefault="0099178C" w:rsidP="00097B7A">
            <w:pPr>
              <w:rPr>
                <w:sz w:val="28"/>
                <w:szCs w:val="28"/>
              </w:rPr>
            </w:pPr>
            <w:r w:rsidRPr="00710EC7">
              <w:rPr>
                <w:sz w:val="28"/>
                <w:szCs w:val="28"/>
              </w:rPr>
              <w:t>2</w:t>
            </w:r>
            <w:r>
              <w:rPr>
                <w:sz w:val="28"/>
                <w:szCs w:val="28"/>
              </w:rPr>
              <w:t>. Легковой автомобиль (уточнить представления о легковом автомобиле, его основных частях).</w:t>
            </w:r>
          </w:p>
          <w:p w:rsidR="0099178C" w:rsidRPr="00FF36A6" w:rsidRDefault="0099178C" w:rsidP="00097B7A">
            <w:pPr>
              <w:rPr>
                <w:sz w:val="28"/>
                <w:szCs w:val="28"/>
              </w:rPr>
            </w:pPr>
            <w:r w:rsidRPr="00FF36A6">
              <w:rPr>
                <w:sz w:val="28"/>
                <w:szCs w:val="28"/>
              </w:rPr>
              <w:t xml:space="preserve"> 2. «Поход в лес (парк)» </w:t>
            </w:r>
            <w:proofErr w:type="gramStart"/>
            <w:r w:rsidRPr="00FF36A6">
              <w:rPr>
                <w:sz w:val="28"/>
                <w:szCs w:val="28"/>
              </w:rPr>
              <w:t xml:space="preserve">( </w:t>
            </w:r>
            <w:proofErr w:type="gramEnd"/>
            <w:r w:rsidRPr="00FF36A6">
              <w:rPr>
                <w:sz w:val="28"/>
                <w:szCs w:val="28"/>
              </w:rPr>
              <w:t>с.81).</w:t>
            </w:r>
          </w:p>
          <w:p w:rsidR="0099178C" w:rsidRPr="00FF36A6" w:rsidRDefault="0099178C" w:rsidP="00097B7A">
            <w:pPr>
              <w:rPr>
                <w:sz w:val="28"/>
                <w:szCs w:val="28"/>
              </w:rPr>
            </w:pPr>
            <w:r w:rsidRPr="00FF36A6">
              <w:rPr>
                <w:sz w:val="28"/>
                <w:szCs w:val="28"/>
              </w:rPr>
              <w:t>3. «Что нам осень подарила?»  (с.79).</w:t>
            </w:r>
          </w:p>
          <w:p w:rsidR="0099178C" w:rsidRPr="00FF36A6" w:rsidRDefault="0099178C" w:rsidP="00097B7A">
            <w:pPr>
              <w:rPr>
                <w:sz w:val="28"/>
                <w:szCs w:val="28"/>
              </w:rPr>
            </w:pPr>
            <w:r w:rsidRPr="00FF36A6">
              <w:rPr>
                <w:sz w:val="28"/>
                <w:szCs w:val="28"/>
              </w:rPr>
              <w:t>4. «Хмурая осень» (с.81).</w:t>
            </w:r>
          </w:p>
          <w:p w:rsidR="0099178C" w:rsidRPr="00FF36A6" w:rsidRDefault="0099178C" w:rsidP="00097B7A">
            <w:pPr>
              <w:rPr>
                <w:sz w:val="28"/>
                <w:szCs w:val="28"/>
              </w:rPr>
            </w:pPr>
            <w:r w:rsidRPr="00FF36A6">
              <w:rPr>
                <w:sz w:val="28"/>
                <w:szCs w:val="28"/>
              </w:rPr>
              <w:t>5. «Мы поможем!» (с.78).</w:t>
            </w:r>
          </w:p>
          <w:p w:rsidR="0099178C" w:rsidRDefault="0099178C" w:rsidP="00097B7A">
            <w:pPr>
              <w:rPr>
                <w:sz w:val="28"/>
                <w:szCs w:val="28"/>
              </w:rPr>
            </w:pPr>
            <w:r w:rsidRPr="00FF36A6">
              <w:rPr>
                <w:sz w:val="28"/>
                <w:szCs w:val="28"/>
              </w:rPr>
              <w:t>(</w:t>
            </w:r>
            <w:proofErr w:type="spellStart"/>
            <w:r w:rsidRPr="00FF36A6">
              <w:rPr>
                <w:sz w:val="28"/>
                <w:szCs w:val="28"/>
              </w:rPr>
              <w:t>см.кн.С</w:t>
            </w:r>
            <w:proofErr w:type="spellEnd"/>
            <w:r w:rsidRPr="00FF36A6">
              <w:rPr>
                <w:sz w:val="28"/>
                <w:szCs w:val="28"/>
              </w:rPr>
              <w:t xml:space="preserve">. Н. </w:t>
            </w:r>
            <w:proofErr w:type="spellStart"/>
            <w:r w:rsidRPr="00FF36A6">
              <w:rPr>
                <w:sz w:val="28"/>
                <w:szCs w:val="28"/>
              </w:rPr>
              <w:t>Теплюк</w:t>
            </w:r>
            <w:proofErr w:type="spellEnd"/>
            <w:r w:rsidRPr="00FF36A6">
              <w:rPr>
                <w:sz w:val="28"/>
                <w:szCs w:val="28"/>
              </w:rPr>
              <w:t xml:space="preserve"> «Занятия на прогулках с детьми младшего </w:t>
            </w:r>
            <w:proofErr w:type="spellStart"/>
            <w:r w:rsidRPr="00FF36A6">
              <w:rPr>
                <w:sz w:val="28"/>
                <w:szCs w:val="28"/>
              </w:rPr>
              <w:t>дош</w:t>
            </w:r>
            <w:proofErr w:type="spellEnd"/>
            <w:r w:rsidRPr="00FF36A6">
              <w:rPr>
                <w:sz w:val="28"/>
                <w:szCs w:val="28"/>
              </w:rPr>
              <w:t>. возраста»).</w:t>
            </w:r>
          </w:p>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Pr>
                <w:sz w:val="28"/>
                <w:szCs w:val="28"/>
              </w:rPr>
              <w:t>Чтение</w:t>
            </w:r>
          </w:p>
        </w:tc>
        <w:tc>
          <w:tcPr>
            <w:tcW w:w="2749" w:type="dxa"/>
            <w:tcBorders>
              <w:right w:val="single" w:sz="4" w:space="0" w:color="auto"/>
            </w:tcBorders>
          </w:tcPr>
          <w:p w:rsidR="0099178C" w:rsidRDefault="0099178C" w:rsidP="00097B7A">
            <w:pPr>
              <w:rPr>
                <w:sz w:val="28"/>
                <w:szCs w:val="28"/>
              </w:rPr>
            </w:pPr>
            <w:r>
              <w:rPr>
                <w:sz w:val="28"/>
                <w:szCs w:val="28"/>
              </w:rPr>
              <w:t xml:space="preserve">Стихотворение С. </w:t>
            </w:r>
            <w:proofErr w:type="spellStart"/>
            <w:r>
              <w:rPr>
                <w:sz w:val="28"/>
                <w:szCs w:val="28"/>
              </w:rPr>
              <w:t>Капутикян</w:t>
            </w:r>
            <w:proofErr w:type="spellEnd"/>
            <w:r>
              <w:rPr>
                <w:sz w:val="28"/>
                <w:szCs w:val="28"/>
              </w:rPr>
              <w:t xml:space="preserve"> «Все спят».</w:t>
            </w:r>
          </w:p>
          <w:p w:rsidR="0099178C" w:rsidRDefault="0099178C" w:rsidP="00097B7A">
            <w:pPr>
              <w:rPr>
                <w:sz w:val="28"/>
                <w:szCs w:val="28"/>
              </w:rPr>
            </w:pPr>
            <w:r>
              <w:rPr>
                <w:sz w:val="28"/>
                <w:szCs w:val="28"/>
              </w:rPr>
              <w:t xml:space="preserve">Стихотворение В. </w:t>
            </w:r>
            <w:proofErr w:type="spellStart"/>
            <w:r>
              <w:rPr>
                <w:sz w:val="28"/>
                <w:szCs w:val="28"/>
              </w:rPr>
              <w:t>Берестова</w:t>
            </w:r>
            <w:proofErr w:type="spellEnd"/>
            <w:r>
              <w:rPr>
                <w:sz w:val="28"/>
                <w:szCs w:val="28"/>
              </w:rPr>
              <w:t xml:space="preserve"> «Больная кукла».</w:t>
            </w:r>
          </w:p>
        </w:tc>
        <w:tc>
          <w:tcPr>
            <w:tcW w:w="3350" w:type="dxa"/>
            <w:tcBorders>
              <w:left w:val="single" w:sz="4" w:space="0" w:color="auto"/>
              <w:right w:val="single" w:sz="4" w:space="0" w:color="auto"/>
            </w:tcBorders>
          </w:tcPr>
          <w:p w:rsidR="0099178C" w:rsidRDefault="0099178C" w:rsidP="00097B7A">
            <w:pPr>
              <w:rPr>
                <w:sz w:val="28"/>
                <w:szCs w:val="28"/>
              </w:rPr>
            </w:pPr>
            <w:proofErr w:type="spellStart"/>
            <w:r>
              <w:rPr>
                <w:sz w:val="28"/>
                <w:szCs w:val="28"/>
              </w:rPr>
              <w:t>Потешка</w:t>
            </w:r>
            <w:proofErr w:type="spellEnd"/>
            <w:r>
              <w:rPr>
                <w:sz w:val="28"/>
                <w:szCs w:val="28"/>
              </w:rPr>
              <w:t xml:space="preserve"> «Идет коза рогатая».</w:t>
            </w:r>
          </w:p>
          <w:p w:rsidR="0099178C" w:rsidRPr="00710EC7" w:rsidRDefault="0099178C" w:rsidP="00097B7A">
            <w:pPr>
              <w:rPr>
                <w:sz w:val="28"/>
                <w:szCs w:val="28"/>
              </w:rPr>
            </w:pPr>
            <w:r>
              <w:rPr>
                <w:sz w:val="28"/>
                <w:szCs w:val="28"/>
              </w:rPr>
              <w:t>Песенка «Большие ноги шли по дороге…».</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Заучивание рус. нар. песенки «Заяц Егорка</w:t>
            </w:r>
            <w:proofErr w:type="gramStart"/>
            <w:r>
              <w:rPr>
                <w:sz w:val="28"/>
                <w:szCs w:val="28"/>
              </w:rPr>
              <w:t>..»</w:t>
            </w:r>
            <w:proofErr w:type="gramEnd"/>
          </w:p>
          <w:p w:rsidR="0099178C" w:rsidRPr="00710EC7" w:rsidRDefault="0099178C" w:rsidP="00097B7A">
            <w:pPr>
              <w:rPr>
                <w:sz w:val="28"/>
                <w:szCs w:val="28"/>
              </w:rPr>
            </w:pPr>
            <w:r>
              <w:rPr>
                <w:sz w:val="28"/>
                <w:szCs w:val="28"/>
              </w:rPr>
              <w:t>Рассказ Л. Н. Толстого «Спала кошка на крыше…».</w:t>
            </w:r>
          </w:p>
        </w:tc>
        <w:tc>
          <w:tcPr>
            <w:tcW w:w="3341" w:type="dxa"/>
            <w:tcBorders>
              <w:left w:val="single" w:sz="4" w:space="0" w:color="auto"/>
            </w:tcBorders>
          </w:tcPr>
          <w:p w:rsidR="0099178C" w:rsidRDefault="0099178C" w:rsidP="00097B7A">
            <w:pPr>
              <w:rPr>
                <w:sz w:val="28"/>
                <w:szCs w:val="28"/>
              </w:rPr>
            </w:pPr>
            <w:r w:rsidRPr="00FF6983">
              <w:rPr>
                <w:sz w:val="28"/>
                <w:szCs w:val="28"/>
              </w:rPr>
              <w:t>Сказка С. Я. Маршака «Сказка о глупом мышонке».</w:t>
            </w:r>
          </w:p>
          <w:p w:rsidR="0099178C" w:rsidRPr="00710EC7" w:rsidRDefault="0099178C" w:rsidP="00097B7A">
            <w:pPr>
              <w:rPr>
                <w:sz w:val="28"/>
                <w:szCs w:val="28"/>
              </w:rPr>
            </w:pPr>
            <w:r>
              <w:rPr>
                <w:sz w:val="28"/>
                <w:szCs w:val="28"/>
              </w:rPr>
              <w:t>Рассказ Л. Н. Толстого «Был у Пети и Маши конь…».</w:t>
            </w:r>
          </w:p>
        </w:tc>
      </w:tr>
      <w:tr w:rsidR="0099178C" w:rsidRPr="00710EC7" w:rsidTr="00097B7A">
        <w:trPr>
          <w:trHeight w:val="147"/>
        </w:trPr>
        <w:tc>
          <w:tcPr>
            <w:tcW w:w="3339" w:type="dxa"/>
            <w:gridSpan w:val="2"/>
          </w:tcPr>
          <w:p w:rsidR="0099178C" w:rsidRPr="00710EC7" w:rsidRDefault="0099178C" w:rsidP="00097B7A">
            <w:pPr>
              <w:rPr>
                <w:sz w:val="28"/>
                <w:szCs w:val="28"/>
              </w:rPr>
            </w:pPr>
            <w:r>
              <w:rPr>
                <w:sz w:val="28"/>
                <w:szCs w:val="28"/>
              </w:rPr>
              <w:t>Коммуникация</w:t>
            </w:r>
          </w:p>
        </w:tc>
        <w:tc>
          <w:tcPr>
            <w:tcW w:w="2749" w:type="dxa"/>
            <w:tcBorders>
              <w:right w:val="single" w:sz="4" w:space="0" w:color="auto"/>
            </w:tcBorders>
          </w:tcPr>
          <w:p w:rsidR="0099178C" w:rsidRDefault="0099178C" w:rsidP="00097B7A">
            <w:pPr>
              <w:rPr>
                <w:sz w:val="28"/>
                <w:szCs w:val="28"/>
              </w:rPr>
            </w:pPr>
            <w:r>
              <w:rPr>
                <w:sz w:val="28"/>
                <w:szCs w:val="28"/>
              </w:rPr>
              <w:t xml:space="preserve">Беседа: «Как зовут собачку? Где спит котик? Кто спит у </w:t>
            </w:r>
            <w:r>
              <w:rPr>
                <w:sz w:val="28"/>
                <w:szCs w:val="28"/>
              </w:rPr>
              <w:lastRenderedPageBreak/>
              <w:t>окна? Как зовут девочку? Как тявкает собачка? Как мурлычет кот? Как ходит медведь?».</w:t>
            </w:r>
          </w:p>
          <w:p w:rsidR="0099178C" w:rsidRDefault="0099178C" w:rsidP="00097B7A">
            <w:pPr>
              <w:rPr>
                <w:sz w:val="28"/>
                <w:szCs w:val="28"/>
              </w:rPr>
            </w:pPr>
            <w:proofErr w:type="spellStart"/>
            <w:r>
              <w:rPr>
                <w:sz w:val="28"/>
                <w:szCs w:val="28"/>
              </w:rPr>
              <w:t>Инсценирование</w:t>
            </w:r>
            <w:proofErr w:type="spellEnd"/>
            <w:r>
              <w:rPr>
                <w:sz w:val="28"/>
                <w:szCs w:val="28"/>
              </w:rPr>
              <w:t xml:space="preserve"> стихотворения «Больная кукла» (30).</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Беседа: «Какая коза? Какие козлята? Что едят коза и козлята? Что любят </w:t>
            </w:r>
            <w:r>
              <w:rPr>
                <w:sz w:val="28"/>
                <w:szCs w:val="28"/>
              </w:rPr>
              <w:lastRenderedPageBreak/>
              <w:t>делать коза и козлята? Как кричат коза и козлята?».</w:t>
            </w:r>
          </w:p>
          <w:p w:rsidR="0099178C" w:rsidRDefault="0099178C" w:rsidP="00097B7A">
            <w:pPr>
              <w:rPr>
                <w:sz w:val="28"/>
                <w:szCs w:val="28"/>
              </w:rPr>
            </w:pPr>
            <w:r>
              <w:rPr>
                <w:sz w:val="28"/>
                <w:szCs w:val="28"/>
              </w:rPr>
              <w:t>Четверостишие (с.33).</w:t>
            </w:r>
          </w:p>
          <w:p w:rsidR="0099178C" w:rsidRPr="00710EC7" w:rsidRDefault="0099178C" w:rsidP="00097B7A">
            <w:pPr>
              <w:rPr>
                <w:sz w:val="28"/>
                <w:szCs w:val="28"/>
              </w:rPr>
            </w:pPr>
            <w:r>
              <w:rPr>
                <w:sz w:val="28"/>
                <w:szCs w:val="28"/>
              </w:rPr>
              <w:t xml:space="preserve">Проговаривание строк громким и тихим голосом, </w:t>
            </w:r>
            <w:proofErr w:type="spellStart"/>
            <w:r>
              <w:rPr>
                <w:sz w:val="28"/>
                <w:szCs w:val="28"/>
              </w:rPr>
              <w:t>юыстро</w:t>
            </w:r>
            <w:proofErr w:type="spellEnd"/>
            <w:r>
              <w:rPr>
                <w:sz w:val="28"/>
                <w:szCs w:val="28"/>
              </w:rPr>
              <w:t xml:space="preserve"> и медленно: </w:t>
            </w:r>
            <w:proofErr w:type="gramStart"/>
            <w:r>
              <w:rPr>
                <w:sz w:val="28"/>
                <w:szCs w:val="28"/>
              </w:rPr>
              <w:t>то-оп</w:t>
            </w:r>
            <w:proofErr w:type="gramEnd"/>
            <w:r>
              <w:rPr>
                <w:sz w:val="28"/>
                <w:szCs w:val="28"/>
              </w:rPr>
              <w:t>, то-оп, то-оп…</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Рассматривание игрушечной кошки и иллюстраций к рассказу </w:t>
            </w:r>
            <w:r>
              <w:rPr>
                <w:sz w:val="28"/>
                <w:szCs w:val="28"/>
              </w:rPr>
              <w:lastRenderedPageBreak/>
              <w:t>«Спала кошка на крыше</w:t>
            </w:r>
            <w:proofErr w:type="gramStart"/>
            <w:r>
              <w:rPr>
                <w:sz w:val="28"/>
                <w:szCs w:val="28"/>
              </w:rPr>
              <w:t>..».</w:t>
            </w:r>
            <w:proofErr w:type="gramEnd"/>
          </w:p>
          <w:p w:rsidR="0099178C" w:rsidRPr="00710EC7" w:rsidRDefault="0099178C" w:rsidP="00097B7A">
            <w:pPr>
              <w:rPr>
                <w:sz w:val="28"/>
                <w:szCs w:val="28"/>
              </w:rPr>
            </w:pPr>
            <w:r>
              <w:rPr>
                <w:sz w:val="28"/>
                <w:szCs w:val="28"/>
              </w:rPr>
              <w:t>Рассказ о лесном зайце.</w:t>
            </w:r>
          </w:p>
        </w:tc>
        <w:tc>
          <w:tcPr>
            <w:tcW w:w="3341" w:type="dxa"/>
            <w:tcBorders>
              <w:left w:val="single" w:sz="4" w:space="0" w:color="auto"/>
            </w:tcBorders>
          </w:tcPr>
          <w:p w:rsidR="0099178C" w:rsidRDefault="0099178C" w:rsidP="00097B7A">
            <w:pPr>
              <w:rPr>
                <w:sz w:val="28"/>
                <w:szCs w:val="28"/>
              </w:rPr>
            </w:pPr>
            <w:r>
              <w:rPr>
                <w:sz w:val="28"/>
                <w:szCs w:val="28"/>
              </w:rPr>
              <w:lastRenderedPageBreak/>
              <w:t xml:space="preserve">Рассматривание игрушек и иллюстраций к сказке С. Я. Маршака «Сказка о </w:t>
            </w:r>
            <w:r>
              <w:rPr>
                <w:sz w:val="28"/>
                <w:szCs w:val="28"/>
              </w:rPr>
              <w:lastRenderedPageBreak/>
              <w:t>глупом мышонке».</w:t>
            </w:r>
          </w:p>
          <w:p w:rsidR="0099178C" w:rsidRPr="00710EC7" w:rsidRDefault="0099178C" w:rsidP="00097B7A">
            <w:pPr>
              <w:rPr>
                <w:sz w:val="28"/>
                <w:szCs w:val="28"/>
              </w:rPr>
            </w:pPr>
            <w:r>
              <w:rPr>
                <w:sz w:val="28"/>
                <w:szCs w:val="28"/>
              </w:rPr>
              <w:t>Составление рассказа «Я одеваюсь на прогулку».</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Подвижные игры</w:t>
            </w:r>
          </w:p>
        </w:tc>
        <w:tc>
          <w:tcPr>
            <w:tcW w:w="2749" w:type="dxa"/>
            <w:tcBorders>
              <w:right w:val="single" w:sz="4" w:space="0" w:color="auto"/>
            </w:tcBorders>
          </w:tcPr>
          <w:p w:rsidR="0099178C" w:rsidRPr="0076137E" w:rsidRDefault="0099178C" w:rsidP="00097B7A">
            <w:pPr>
              <w:rPr>
                <w:sz w:val="28"/>
                <w:szCs w:val="28"/>
              </w:rPr>
            </w:pPr>
            <w:r w:rsidRPr="0076137E">
              <w:rPr>
                <w:sz w:val="28"/>
                <w:szCs w:val="28"/>
              </w:rPr>
              <w:t xml:space="preserve"> </w:t>
            </w:r>
            <w:proofErr w:type="gramStart"/>
            <w:r w:rsidRPr="0076137E">
              <w:rPr>
                <w:sz w:val="28"/>
                <w:szCs w:val="28"/>
              </w:rPr>
              <w:t xml:space="preserve">«Мишка по лесу гулял» (см. кн. </w:t>
            </w:r>
            <w:proofErr w:type="spellStart"/>
            <w:r w:rsidRPr="0076137E">
              <w:rPr>
                <w:sz w:val="28"/>
                <w:szCs w:val="28"/>
              </w:rPr>
              <w:t>Тематич</w:t>
            </w:r>
            <w:proofErr w:type="spellEnd"/>
            <w:r w:rsidRPr="0076137E">
              <w:rPr>
                <w:sz w:val="28"/>
                <w:szCs w:val="28"/>
              </w:rPr>
              <w:t>.</w:t>
            </w:r>
            <w:proofErr w:type="gramEnd"/>
            <w:r w:rsidRPr="0076137E">
              <w:rPr>
                <w:sz w:val="28"/>
                <w:szCs w:val="28"/>
              </w:rPr>
              <w:t xml:space="preserve"> </w:t>
            </w:r>
            <w:proofErr w:type="gramStart"/>
            <w:r w:rsidRPr="0076137E">
              <w:rPr>
                <w:sz w:val="28"/>
                <w:szCs w:val="28"/>
              </w:rPr>
              <w:t>Планирование В. Н. Мезенцева, стр.30).</w:t>
            </w:r>
            <w:proofErr w:type="gramEnd"/>
          </w:p>
          <w:p w:rsidR="0099178C" w:rsidRDefault="0099178C" w:rsidP="00097B7A">
            <w:pPr>
              <w:rPr>
                <w:sz w:val="28"/>
                <w:szCs w:val="28"/>
              </w:rPr>
            </w:pPr>
            <w:r w:rsidRPr="0076137E">
              <w:rPr>
                <w:sz w:val="28"/>
                <w:szCs w:val="28"/>
              </w:rPr>
              <w:t>«Поезд».</w:t>
            </w:r>
          </w:p>
          <w:p w:rsidR="0099178C" w:rsidRDefault="0099178C" w:rsidP="00097B7A">
            <w:pPr>
              <w:rPr>
                <w:sz w:val="28"/>
                <w:szCs w:val="28"/>
              </w:rPr>
            </w:pPr>
            <w:r>
              <w:rPr>
                <w:sz w:val="28"/>
                <w:szCs w:val="28"/>
              </w:rPr>
              <w:t>«Попади в обруч».</w:t>
            </w:r>
          </w:p>
          <w:p w:rsidR="0099178C" w:rsidRPr="00710EC7"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 xml:space="preserve"> «Чья машина появится первой».</w:t>
            </w:r>
          </w:p>
          <w:p w:rsidR="0099178C" w:rsidRDefault="0099178C" w:rsidP="00097B7A">
            <w:pPr>
              <w:rPr>
                <w:sz w:val="28"/>
                <w:szCs w:val="28"/>
              </w:rPr>
            </w:pPr>
            <w:proofErr w:type="gramStart"/>
            <w:r>
              <w:rPr>
                <w:sz w:val="28"/>
                <w:szCs w:val="28"/>
              </w:rPr>
              <w:t xml:space="preserve">«Часики наши стучат вот так» </w:t>
            </w:r>
            <w:r w:rsidRPr="007117D7">
              <w:rPr>
                <w:sz w:val="28"/>
                <w:szCs w:val="28"/>
              </w:rPr>
              <w:t xml:space="preserve">(см. кн. </w:t>
            </w:r>
            <w:proofErr w:type="spellStart"/>
            <w:r w:rsidRPr="007117D7">
              <w:rPr>
                <w:sz w:val="28"/>
                <w:szCs w:val="28"/>
              </w:rPr>
              <w:t>Тематич</w:t>
            </w:r>
            <w:proofErr w:type="spellEnd"/>
            <w:r w:rsidRPr="007117D7">
              <w:rPr>
                <w:sz w:val="28"/>
                <w:szCs w:val="28"/>
              </w:rPr>
              <w:t>.</w:t>
            </w:r>
            <w:proofErr w:type="gramEnd"/>
            <w:r w:rsidRPr="007117D7">
              <w:rPr>
                <w:sz w:val="28"/>
                <w:szCs w:val="28"/>
              </w:rPr>
              <w:t xml:space="preserve"> </w:t>
            </w:r>
            <w:proofErr w:type="gramStart"/>
            <w:r w:rsidRPr="007117D7">
              <w:rPr>
                <w:sz w:val="28"/>
                <w:szCs w:val="28"/>
              </w:rPr>
              <w:t>Планирование В. Н. Мезенцева, стр.3</w:t>
            </w:r>
            <w:r>
              <w:rPr>
                <w:sz w:val="28"/>
                <w:szCs w:val="28"/>
              </w:rPr>
              <w:t>2</w:t>
            </w:r>
            <w:r w:rsidRPr="007117D7">
              <w:rPr>
                <w:sz w:val="28"/>
                <w:szCs w:val="28"/>
              </w:rPr>
              <w:t>).</w:t>
            </w:r>
            <w:proofErr w:type="gramEnd"/>
          </w:p>
          <w:p w:rsidR="0099178C" w:rsidRDefault="0099178C" w:rsidP="00097B7A">
            <w:pPr>
              <w:rPr>
                <w:sz w:val="28"/>
                <w:szCs w:val="28"/>
              </w:rPr>
            </w:pPr>
            <w:r>
              <w:rPr>
                <w:sz w:val="28"/>
                <w:szCs w:val="28"/>
              </w:rPr>
              <w:t>«Через ручеек» (дети перепрыгивают через голубую ленточку).</w:t>
            </w:r>
          </w:p>
          <w:p w:rsidR="0099178C" w:rsidRPr="00710EC7"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 «Птички и дождик»</w:t>
            </w:r>
            <w:r w:rsidRPr="008E4178">
              <w:rPr>
                <w:sz w:val="28"/>
                <w:szCs w:val="28"/>
              </w:rPr>
              <w:t xml:space="preserve">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с.116. </w:t>
            </w:r>
          </w:p>
          <w:p w:rsidR="0099178C" w:rsidRDefault="0099178C" w:rsidP="00097B7A">
            <w:pPr>
              <w:rPr>
                <w:sz w:val="28"/>
                <w:szCs w:val="28"/>
              </w:rPr>
            </w:pPr>
            <w:r>
              <w:rPr>
                <w:sz w:val="28"/>
                <w:szCs w:val="28"/>
              </w:rPr>
              <w:t>«Ну-ка</w:t>
            </w:r>
            <w:proofErr w:type="gramStart"/>
            <w:r>
              <w:rPr>
                <w:sz w:val="28"/>
                <w:szCs w:val="28"/>
              </w:rPr>
              <w:t xml:space="preserve"> ,</w:t>
            </w:r>
            <w:proofErr w:type="gramEnd"/>
            <w:r>
              <w:rPr>
                <w:sz w:val="28"/>
                <w:szCs w:val="28"/>
              </w:rPr>
              <w:t xml:space="preserve"> зайка, поскачи, поскачи» </w:t>
            </w:r>
            <w:r w:rsidRPr="000333C5">
              <w:rPr>
                <w:sz w:val="28"/>
                <w:szCs w:val="28"/>
              </w:rPr>
              <w:t xml:space="preserve">(см. кн. </w:t>
            </w:r>
            <w:proofErr w:type="spellStart"/>
            <w:r w:rsidRPr="000333C5">
              <w:rPr>
                <w:sz w:val="28"/>
                <w:szCs w:val="28"/>
              </w:rPr>
              <w:t>Тематич</w:t>
            </w:r>
            <w:proofErr w:type="spellEnd"/>
            <w:r w:rsidRPr="000333C5">
              <w:rPr>
                <w:sz w:val="28"/>
                <w:szCs w:val="28"/>
              </w:rPr>
              <w:t xml:space="preserve">. </w:t>
            </w:r>
            <w:proofErr w:type="gramStart"/>
            <w:r w:rsidRPr="000333C5">
              <w:rPr>
                <w:sz w:val="28"/>
                <w:szCs w:val="28"/>
              </w:rPr>
              <w:t>Планирование В. Н. Мезенцева, стр.3</w:t>
            </w:r>
            <w:r>
              <w:rPr>
                <w:sz w:val="28"/>
                <w:szCs w:val="28"/>
              </w:rPr>
              <w:t>5</w:t>
            </w:r>
            <w:r w:rsidRPr="000333C5">
              <w:rPr>
                <w:sz w:val="28"/>
                <w:szCs w:val="28"/>
              </w:rPr>
              <w:t>).</w:t>
            </w:r>
            <w:proofErr w:type="gramEnd"/>
          </w:p>
          <w:p w:rsidR="0099178C" w:rsidRDefault="0099178C" w:rsidP="00097B7A">
            <w:pPr>
              <w:rPr>
                <w:sz w:val="28"/>
                <w:szCs w:val="28"/>
              </w:rPr>
            </w:pPr>
            <w:r>
              <w:rPr>
                <w:sz w:val="28"/>
                <w:szCs w:val="28"/>
              </w:rPr>
              <w:t>«Зайка серенький сидит».</w:t>
            </w:r>
          </w:p>
          <w:p w:rsidR="0099178C" w:rsidRDefault="0099178C" w:rsidP="00097B7A">
            <w:pPr>
              <w:rPr>
                <w:sz w:val="28"/>
                <w:szCs w:val="28"/>
              </w:rPr>
            </w:pPr>
            <w:r>
              <w:rPr>
                <w:sz w:val="28"/>
                <w:szCs w:val="28"/>
              </w:rPr>
              <w:t>«Кошка и птички».</w:t>
            </w:r>
          </w:p>
          <w:p w:rsidR="0099178C" w:rsidRPr="00710EC7" w:rsidRDefault="0099178C" w:rsidP="00097B7A">
            <w:pPr>
              <w:rPr>
                <w:sz w:val="28"/>
                <w:szCs w:val="28"/>
              </w:rPr>
            </w:pPr>
            <w:r>
              <w:rPr>
                <w:sz w:val="28"/>
                <w:szCs w:val="28"/>
              </w:rPr>
              <w:t>«Спрячь зайку от лисы».</w:t>
            </w:r>
          </w:p>
        </w:tc>
        <w:tc>
          <w:tcPr>
            <w:tcW w:w="3341" w:type="dxa"/>
            <w:tcBorders>
              <w:left w:val="single" w:sz="4" w:space="0" w:color="auto"/>
            </w:tcBorders>
          </w:tcPr>
          <w:p w:rsidR="0099178C" w:rsidRDefault="0099178C" w:rsidP="00097B7A">
            <w:pPr>
              <w:rPr>
                <w:sz w:val="28"/>
                <w:szCs w:val="28"/>
              </w:rPr>
            </w:pPr>
            <w:r>
              <w:rPr>
                <w:sz w:val="28"/>
                <w:szCs w:val="28"/>
              </w:rPr>
              <w:t xml:space="preserve"> «Вышли дети в сад…».</w:t>
            </w:r>
          </w:p>
          <w:p w:rsidR="0099178C" w:rsidRDefault="0099178C" w:rsidP="00097B7A">
            <w:pPr>
              <w:rPr>
                <w:sz w:val="28"/>
                <w:szCs w:val="28"/>
              </w:rPr>
            </w:pPr>
            <w:proofErr w:type="gramStart"/>
            <w:r>
              <w:rPr>
                <w:sz w:val="28"/>
                <w:szCs w:val="28"/>
              </w:rPr>
              <w:t xml:space="preserve">«Мы топаем ногами» </w:t>
            </w:r>
            <w:r w:rsidRPr="00D6674C">
              <w:rPr>
                <w:sz w:val="28"/>
                <w:szCs w:val="28"/>
              </w:rPr>
              <w:t xml:space="preserve">(см. кн. </w:t>
            </w:r>
            <w:proofErr w:type="spellStart"/>
            <w:r w:rsidRPr="00D6674C">
              <w:rPr>
                <w:sz w:val="28"/>
                <w:szCs w:val="28"/>
              </w:rPr>
              <w:t>Тематич</w:t>
            </w:r>
            <w:proofErr w:type="spellEnd"/>
            <w:r w:rsidRPr="00D6674C">
              <w:rPr>
                <w:sz w:val="28"/>
                <w:szCs w:val="28"/>
              </w:rPr>
              <w:t>.</w:t>
            </w:r>
            <w:proofErr w:type="gramEnd"/>
            <w:r w:rsidRPr="00D6674C">
              <w:rPr>
                <w:sz w:val="28"/>
                <w:szCs w:val="28"/>
              </w:rPr>
              <w:t xml:space="preserve"> </w:t>
            </w:r>
            <w:proofErr w:type="gramStart"/>
            <w:r w:rsidRPr="00D6674C">
              <w:rPr>
                <w:sz w:val="28"/>
                <w:szCs w:val="28"/>
              </w:rPr>
              <w:t>Планирование В. Н. Мезенцева, стр.3</w:t>
            </w:r>
            <w:r>
              <w:rPr>
                <w:sz w:val="28"/>
                <w:szCs w:val="28"/>
              </w:rPr>
              <w:t>7</w:t>
            </w:r>
            <w:r w:rsidRPr="00D6674C">
              <w:rPr>
                <w:sz w:val="28"/>
                <w:szCs w:val="28"/>
              </w:rPr>
              <w:t>).</w:t>
            </w:r>
            <w:proofErr w:type="gramEnd"/>
          </w:p>
          <w:p w:rsidR="0099178C" w:rsidRDefault="0099178C" w:rsidP="00097B7A">
            <w:pPr>
              <w:rPr>
                <w:sz w:val="28"/>
                <w:szCs w:val="28"/>
              </w:rPr>
            </w:pPr>
            <w:r>
              <w:rPr>
                <w:sz w:val="28"/>
                <w:szCs w:val="28"/>
              </w:rPr>
              <w:t>«Повторяй за мной!».</w:t>
            </w:r>
          </w:p>
          <w:p w:rsidR="0099178C" w:rsidRDefault="0099178C" w:rsidP="00097B7A">
            <w:pPr>
              <w:rPr>
                <w:sz w:val="28"/>
                <w:szCs w:val="28"/>
              </w:rPr>
            </w:pPr>
            <w:r>
              <w:rPr>
                <w:sz w:val="28"/>
                <w:szCs w:val="28"/>
              </w:rPr>
              <w:t>«Кошки-мышки».</w:t>
            </w:r>
          </w:p>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Хороводные игры</w:t>
            </w:r>
          </w:p>
        </w:tc>
        <w:tc>
          <w:tcPr>
            <w:tcW w:w="2749" w:type="dxa"/>
            <w:tcBorders>
              <w:right w:val="single" w:sz="4" w:space="0" w:color="auto"/>
            </w:tcBorders>
          </w:tcPr>
          <w:p w:rsidR="0099178C" w:rsidRDefault="0099178C" w:rsidP="00097B7A">
            <w:pPr>
              <w:rPr>
                <w:sz w:val="28"/>
                <w:szCs w:val="28"/>
              </w:rPr>
            </w:pPr>
            <w:r>
              <w:rPr>
                <w:sz w:val="28"/>
                <w:szCs w:val="28"/>
              </w:rPr>
              <w:t>«</w:t>
            </w:r>
            <w:proofErr w:type="spellStart"/>
            <w:r>
              <w:rPr>
                <w:sz w:val="28"/>
                <w:szCs w:val="28"/>
              </w:rPr>
              <w:t>Карусили</w:t>
            </w:r>
            <w:proofErr w:type="spellEnd"/>
            <w:r>
              <w:rPr>
                <w:sz w:val="28"/>
                <w:szCs w:val="28"/>
              </w:rPr>
              <w:t>», «Большие ноги»,</w:t>
            </w:r>
          </w:p>
          <w:p w:rsidR="0099178C" w:rsidRPr="008E31C6" w:rsidRDefault="0099178C" w:rsidP="00097B7A">
            <w:pPr>
              <w:rPr>
                <w:sz w:val="28"/>
                <w:szCs w:val="28"/>
              </w:rPr>
            </w:pPr>
            <w:r w:rsidRPr="008E31C6">
              <w:rPr>
                <w:sz w:val="28"/>
                <w:szCs w:val="28"/>
              </w:rPr>
              <w:t>«Раздувайся пузырь».</w:t>
            </w:r>
          </w:p>
          <w:p w:rsidR="0099178C" w:rsidRPr="00710EC7"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«Пальчик на пальчик»,</w:t>
            </w:r>
          </w:p>
          <w:p w:rsidR="0099178C" w:rsidRDefault="0099178C" w:rsidP="00097B7A">
            <w:pPr>
              <w:rPr>
                <w:sz w:val="28"/>
                <w:szCs w:val="28"/>
              </w:rPr>
            </w:pPr>
            <w:r>
              <w:rPr>
                <w:sz w:val="28"/>
                <w:szCs w:val="28"/>
              </w:rPr>
              <w:t>«Мы похлопаем в ладоши».</w:t>
            </w:r>
          </w:p>
          <w:p w:rsidR="0099178C" w:rsidRPr="00710EC7" w:rsidRDefault="0099178C" w:rsidP="00097B7A">
            <w:pPr>
              <w:rPr>
                <w:sz w:val="28"/>
                <w:szCs w:val="28"/>
              </w:rPr>
            </w:pPr>
            <w:r>
              <w:rPr>
                <w:sz w:val="28"/>
                <w:szCs w:val="28"/>
              </w:rPr>
              <w:t>«Каравай».</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«Где же наши ручки?»,</w:t>
            </w:r>
          </w:p>
          <w:p w:rsidR="0099178C" w:rsidRDefault="0099178C" w:rsidP="00097B7A">
            <w:pPr>
              <w:rPr>
                <w:sz w:val="28"/>
                <w:szCs w:val="28"/>
              </w:rPr>
            </w:pPr>
            <w:r>
              <w:rPr>
                <w:sz w:val="28"/>
                <w:szCs w:val="28"/>
              </w:rPr>
              <w:t>«Карусели»,</w:t>
            </w:r>
          </w:p>
          <w:p w:rsidR="0099178C" w:rsidRDefault="0099178C" w:rsidP="00097B7A">
            <w:pPr>
              <w:rPr>
                <w:sz w:val="28"/>
                <w:szCs w:val="28"/>
              </w:rPr>
            </w:pPr>
            <w:r>
              <w:rPr>
                <w:sz w:val="28"/>
                <w:szCs w:val="28"/>
              </w:rPr>
              <w:t>«Пузырь».</w:t>
            </w:r>
          </w:p>
          <w:p w:rsidR="0099178C" w:rsidRPr="00710EC7" w:rsidRDefault="0099178C" w:rsidP="00097B7A">
            <w:pPr>
              <w:rPr>
                <w:sz w:val="28"/>
                <w:szCs w:val="28"/>
              </w:rPr>
            </w:pPr>
          </w:p>
        </w:tc>
        <w:tc>
          <w:tcPr>
            <w:tcW w:w="3341" w:type="dxa"/>
            <w:tcBorders>
              <w:left w:val="single" w:sz="4" w:space="0" w:color="auto"/>
            </w:tcBorders>
          </w:tcPr>
          <w:p w:rsidR="0099178C" w:rsidRPr="00710EC7" w:rsidRDefault="0099178C" w:rsidP="00097B7A">
            <w:pPr>
              <w:rPr>
                <w:sz w:val="28"/>
                <w:szCs w:val="28"/>
              </w:rPr>
            </w:pPr>
            <w:r>
              <w:rPr>
                <w:sz w:val="28"/>
                <w:szCs w:val="28"/>
              </w:rPr>
              <w:t xml:space="preserve">«Мы играли в «каравай»» </w:t>
            </w:r>
          </w:p>
          <w:p w:rsidR="0099178C" w:rsidRPr="00710EC7" w:rsidRDefault="0099178C" w:rsidP="00097B7A">
            <w:pPr>
              <w:rPr>
                <w:sz w:val="28"/>
                <w:szCs w:val="28"/>
              </w:rPr>
            </w:pPr>
            <w:proofErr w:type="gramStart"/>
            <w:r w:rsidRPr="00D6674C">
              <w:rPr>
                <w:sz w:val="28"/>
                <w:szCs w:val="28"/>
              </w:rPr>
              <w:t xml:space="preserve">(см. кн. </w:t>
            </w:r>
            <w:proofErr w:type="spellStart"/>
            <w:r w:rsidRPr="00D6674C">
              <w:rPr>
                <w:sz w:val="28"/>
                <w:szCs w:val="28"/>
              </w:rPr>
              <w:t>Тематич</w:t>
            </w:r>
            <w:proofErr w:type="spellEnd"/>
            <w:r w:rsidRPr="00D6674C">
              <w:rPr>
                <w:sz w:val="28"/>
                <w:szCs w:val="28"/>
              </w:rPr>
              <w:t>.</w:t>
            </w:r>
            <w:proofErr w:type="gramEnd"/>
            <w:r w:rsidRPr="00D6674C">
              <w:rPr>
                <w:sz w:val="28"/>
                <w:szCs w:val="28"/>
              </w:rPr>
              <w:t xml:space="preserve"> </w:t>
            </w:r>
            <w:proofErr w:type="gramStart"/>
            <w:r w:rsidRPr="00D6674C">
              <w:rPr>
                <w:sz w:val="28"/>
                <w:szCs w:val="28"/>
              </w:rPr>
              <w:t>Планирование В. Н. Мезенцева, стр.3</w:t>
            </w:r>
            <w:r>
              <w:rPr>
                <w:sz w:val="28"/>
                <w:szCs w:val="28"/>
              </w:rPr>
              <w:t>8</w:t>
            </w:r>
            <w:r w:rsidRPr="00D6674C">
              <w:rPr>
                <w:sz w:val="28"/>
                <w:szCs w:val="28"/>
              </w:rPr>
              <w:t>).</w:t>
            </w:r>
            <w:proofErr w:type="gramEnd"/>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Дидактические игры</w:t>
            </w:r>
          </w:p>
        </w:tc>
        <w:tc>
          <w:tcPr>
            <w:tcW w:w="2749" w:type="dxa"/>
            <w:tcBorders>
              <w:right w:val="single" w:sz="4" w:space="0" w:color="auto"/>
            </w:tcBorders>
          </w:tcPr>
          <w:p w:rsidR="0099178C" w:rsidRDefault="0099178C" w:rsidP="00097B7A">
            <w:pPr>
              <w:rPr>
                <w:sz w:val="28"/>
                <w:szCs w:val="28"/>
              </w:rPr>
            </w:pPr>
            <w:r w:rsidRPr="00710EC7">
              <w:rPr>
                <w:sz w:val="28"/>
                <w:szCs w:val="28"/>
              </w:rPr>
              <w:t>«</w:t>
            </w:r>
            <w:r>
              <w:rPr>
                <w:sz w:val="28"/>
                <w:szCs w:val="28"/>
              </w:rPr>
              <w:t xml:space="preserve">Найди лошадку и жеребенка» (дети среди картинок, изображающих домашних животных с детенышами, </w:t>
            </w:r>
            <w:r>
              <w:rPr>
                <w:sz w:val="28"/>
                <w:szCs w:val="28"/>
              </w:rPr>
              <w:lastRenderedPageBreak/>
              <w:t>находят лошадь и жеребенка).</w:t>
            </w:r>
          </w:p>
          <w:p w:rsidR="0099178C" w:rsidRDefault="0099178C" w:rsidP="00097B7A">
            <w:pPr>
              <w:rPr>
                <w:sz w:val="28"/>
                <w:szCs w:val="28"/>
              </w:rPr>
            </w:pPr>
            <w:r>
              <w:rPr>
                <w:sz w:val="28"/>
                <w:szCs w:val="28"/>
              </w:rPr>
              <w:t>«Кто спрятался?» (за какой стенкой спрятался большой мишка).</w:t>
            </w:r>
          </w:p>
          <w:p w:rsidR="0099178C" w:rsidRDefault="0099178C" w:rsidP="00097B7A">
            <w:pPr>
              <w:rPr>
                <w:sz w:val="28"/>
                <w:szCs w:val="28"/>
              </w:rPr>
            </w:pPr>
            <w:r>
              <w:rPr>
                <w:sz w:val="28"/>
                <w:szCs w:val="28"/>
              </w:rPr>
              <w:t>«Чудесный мешочек» (дети находят в мешочке кубики).</w:t>
            </w:r>
          </w:p>
          <w:p w:rsidR="0099178C" w:rsidRPr="00710EC7"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sidRPr="00710EC7">
              <w:rPr>
                <w:sz w:val="28"/>
                <w:szCs w:val="28"/>
              </w:rPr>
              <w:lastRenderedPageBreak/>
              <w:t>«</w:t>
            </w:r>
            <w:r>
              <w:rPr>
                <w:sz w:val="28"/>
                <w:szCs w:val="28"/>
              </w:rPr>
              <w:t>Как беречь наши руки?».</w:t>
            </w:r>
          </w:p>
          <w:p w:rsidR="0099178C" w:rsidRDefault="0099178C" w:rsidP="00097B7A">
            <w:pPr>
              <w:rPr>
                <w:sz w:val="28"/>
                <w:szCs w:val="28"/>
              </w:rPr>
            </w:pPr>
            <w:r>
              <w:rPr>
                <w:sz w:val="28"/>
                <w:szCs w:val="28"/>
              </w:rPr>
              <w:t>«Вкладыши»,</w:t>
            </w:r>
          </w:p>
          <w:p w:rsidR="0099178C" w:rsidRDefault="0099178C" w:rsidP="00097B7A">
            <w:pPr>
              <w:rPr>
                <w:sz w:val="28"/>
                <w:szCs w:val="28"/>
              </w:rPr>
            </w:pPr>
            <w:r>
              <w:rPr>
                <w:sz w:val="28"/>
                <w:szCs w:val="28"/>
              </w:rPr>
              <w:t>«Собери целое из частей»,</w:t>
            </w:r>
          </w:p>
          <w:p w:rsidR="0099178C" w:rsidRPr="00710EC7" w:rsidRDefault="0099178C" w:rsidP="00097B7A">
            <w:pPr>
              <w:rPr>
                <w:sz w:val="28"/>
                <w:szCs w:val="28"/>
              </w:rPr>
            </w:pPr>
            <w:r>
              <w:rPr>
                <w:sz w:val="28"/>
                <w:szCs w:val="28"/>
              </w:rPr>
              <w:t>«Мозаика».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«Матрешки танцуют» (дети по сигналу поднимают фигурки то одного, то др. цвета).</w:t>
            </w:r>
          </w:p>
          <w:p w:rsidR="0099178C" w:rsidRDefault="0099178C" w:rsidP="00097B7A">
            <w:pPr>
              <w:rPr>
                <w:sz w:val="28"/>
                <w:szCs w:val="28"/>
              </w:rPr>
            </w:pPr>
            <w:r>
              <w:rPr>
                <w:sz w:val="28"/>
                <w:szCs w:val="28"/>
              </w:rPr>
              <w:t xml:space="preserve">«Найди пару» (дети подбирают парные </w:t>
            </w:r>
            <w:r>
              <w:rPr>
                <w:sz w:val="28"/>
                <w:szCs w:val="28"/>
              </w:rPr>
              <w:lastRenderedPageBreak/>
              <w:t>картинки с изображением разных зайцев).</w:t>
            </w:r>
          </w:p>
          <w:p w:rsidR="0099178C" w:rsidRPr="00710EC7" w:rsidRDefault="0099178C" w:rsidP="00097B7A">
            <w:pPr>
              <w:rPr>
                <w:sz w:val="28"/>
                <w:szCs w:val="28"/>
              </w:rPr>
            </w:pPr>
            <w:r>
              <w:rPr>
                <w:sz w:val="28"/>
                <w:szCs w:val="28"/>
              </w:rPr>
              <w:t>«Найди нужный цвет».</w:t>
            </w:r>
          </w:p>
        </w:tc>
        <w:tc>
          <w:tcPr>
            <w:tcW w:w="3341" w:type="dxa"/>
            <w:tcBorders>
              <w:left w:val="single" w:sz="4" w:space="0" w:color="auto"/>
            </w:tcBorders>
          </w:tcPr>
          <w:p w:rsidR="0099178C" w:rsidRDefault="0099178C" w:rsidP="00097B7A">
            <w:pPr>
              <w:rPr>
                <w:sz w:val="28"/>
                <w:szCs w:val="28"/>
              </w:rPr>
            </w:pPr>
            <w:r>
              <w:rPr>
                <w:sz w:val="28"/>
                <w:szCs w:val="28"/>
              </w:rPr>
              <w:lastRenderedPageBreak/>
              <w:t>«Найди по описанию».</w:t>
            </w:r>
          </w:p>
          <w:p w:rsidR="0099178C" w:rsidRDefault="0099178C" w:rsidP="00097B7A">
            <w:pPr>
              <w:rPr>
                <w:sz w:val="28"/>
                <w:szCs w:val="28"/>
              </w:rPr>
            </w:pPr>
            <w:r>
              <w:rPr>
                <w:sz w:val="28"/>
                <w:szCs w:val="28"/>
              </w:rPr>
              <w:t>«Найди и назови»,</w:t>
            </w:r>
          </w:p>
          <w:p w:rsidR="0099178C" w:rsidRDefault="0099178C" w:rsidP="00097B7A">
            <w:pPr>
              <w:rPr>
                <w:sz w:val="28"/>
                <w:szCs w:val="28"/>
              </w:rPr>
            </w:pPr>
            <w:r>
              <w:rPr>
                <w:sz w:val="28"/>
                <w:szCs w:val="28"/>
              </w:rPr>
              <w:t>«Найди маму»,</w:t>
            </w:r>
          </w:p>
          <w:p w:rsidR="0099178C" w:rsidRPr="00710EC7" w:rsidRDefault="0099178C" w:rsidP="00097B7A">
            <w:pPr>
              <w:rPr>
                <w:sz w:val="28"/>
                <w:szCs w:val="28"/>
              </w:rPr>
            </w:pPr>
            <w:r>
              <w:rPr>
                <w:sz w:val="28"/>
                <w:szCs w:val="28"/>
              </w:rPr>
              <w:t>«Кто как кричит».</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 xml:space="preserve">Музыкально </w:t>
            </w:r>
            <w:proofErr w:type="gramStart"/>
            <w:r w:rsidRPr="00710EC7">
              <w:rPr>
                <w:sz w:val="28"/>
                <w:szCs w:val="28"/>
              </w:rPr>
              <w:t>-д</w:t>
            </w:r>
            <w:proofErr w:type="gramEnd"/>
            <w:r w:rsidRPr="00710EC7">
              <w:rPr>
                <w:sz w:val="28"/>
                <w:szCs w:val="28"/>
              </w:rPr>
              <w:t>идактические игры</w:t>
            </w:r>
          </w:p>
        </w:tc>
        <w:tc>
          <w:tcPr>
            <w:tcW w:w="2749" w:type="dxa"/>
            <w:tcBorders>
              <w:right w:val="single" w:sz="4" w:space="0" w:color="auto"/>
            </w:tcBorders>
          </w:tcPr>
          <w:p w:rsidR="0099178C" w:rsidRDefault="0099178C" w:rsidP="00097B7A">
            <w:pPr>
              <w:rPr>
                <w:sz w:val="28"/>
                <w:szCs w:val="28"/>
              </w:rPr>
            </w:pPr>
            <w:proofErr w:type="gramStart"/>
            <w:r>
              <w:rPr>
                <w:sz w:val="28"/>
                <w:szCs w:val="28"/>
              </w:rPr>
              <w:t>Выполнение движений под песенку «Лошадка» (муз.</w:t>
            </w:r>
            <w:proofErr w:type="gramEnd"/>
            <w:r>
              <w:rPr>
                <w:sz w:val="28"/>
                <w:szCs w:val="28"/>
              </w:rPr>
              <w:t xml:space="preserve"> </w:t>
            </w:r>
            <w:proofErr w:type="gramStart"/>
            <w:r>
              <w:rPr>
                <w:sz w:val="28"/>
                <w:szCs w:val="28"/>
              </w:rPr>
              <w:t>Е. Тиличеевой, сл. Н. Френкель).</w:t>
            </w:r>
            <w:proofErr w:type="gramEnd"/>
          </w:p>
          <w:p w:rsidR="0099178C" w:rsidRDefault="0099178C" w:rsidP="00097B7A">
            <w:pPr>
              <w:rPr>
                <w:sz w:val="28"/>
                <w:szCs w:val="28"/>
              </w:rPr>
            </w:pPr>
            <w:proofErr w:type="gramStart"/>
            <w:r>
              <w:rPr>
                <w:sz w:val="28"/>
                <w:szCs w:val="28"/>
              </w:rPr>
              <w:t>Исполнение колыбельной песни «Баю» (муз.</w:t>
            </w:r>
            <w:proofErr w:type="gramEnd"/>
            <w:r>
              <w:rPr>
                <w:sz w:val="28"/>
                <w:szCs w:val="28"/>
              </w:rPr>
              <w:t xml:space="preserve"> </w:t>
            </w:r>
            <w:proofErr w:type="gramStart"/>
            <w:r>
              <w:rPr>
                <w:sz w:val="28"/>
                <w:szCs w:val="28"/>
              </w:rPr>
              <w:t xml:space="preserve">М. Р. </w:t>
            </w:r>
            <w:proofErr w:type="spellStart"/>
            <w:r>
              <w:rPr>
                <w:sz w:val="28"/>
                <w:szCs w:val="28"/>
              </w:rPr>
              <w:t>Раухвергера</w:t>
            </w:r>
            <w:proofErr w:type="spellEnd"/>
            <w:r>
              <w:rPr>
                <w:sz w:val="28"/>
                <w:szCs w:val="28"/>
              </w:rPr>
              <w:t>).</w:t>
            </w:r>
            <w:proofErr w:type="gramEnd"/>
          </w:p>
          <w:p w:rsidR="0099178C" w:rsidRPr="00710EC7" w:rsidRDefault="0099178C" w:rsidP="00097B7A">
            <w:pPr>
              <w:rPr>
                <w:sz w:val="28"/>
                <w:szCs w:val="28"/>
              </w:rPr>
            </w:pPr>
            <w:r>
              <w:rPr>
                <w:sz w:val="28"/>
                <w:szCs w:val="28"/>
              </w:rPr>
              <w:t>«Достань до погремушки».</w:t>
            </w:r>
          </w:p>
        </w:tc>
        <w:tc>
          <w:tcPr>
            <w:tcW w:w="3350" w:type="dxa"/>
            <w:tcBorders>
              <w:left w:val="single" w:sz="4" w:space="0" w:color="auto"/>
              <w:right w:val="single" w:sz="4" w:space="0" w:color="auto"/>
            </w:tcBorders>
          </w:tcPr>
          <w:p w:rsidR="0099178C" w:rsidRPr="00710EC7" w:rsidRDefault="0099178C" w:rsidP="00097B7A">
            <w:pPr>
              <w:rPr>
                <w:sz w:val="28"/>
                <w:szCs w:val="28"/>
              </w:rPr>
            </w:pPr>
            <w:r>
              <w:rPr>
                <w:sz w:val="28"/>
                <w:szCs w:val="28"/>
              </w:rPr>
              <w:t xml:space="preserve">Выполнение движений под музыку с бубнами (пьеса «Бубен», сл. Е. Д. </w:t>
            </w:r>
            <w:proofErr w:type="spellStart"/>
            <w:r>
              <w:rPr>
                <w:sz w:val="28"/>
                <w:szCs w:val="28"/>
              </w:rPr>
              <w:t>Макшанцевой</w:t>
            </w:r>
            <w:proofErr w:type="spellEnd"/>
            <w:r>
              <w:rPr>
                <w:sz w:val="28"/>
                <w:szCs w:val="28"/>
              </w:rPr>
              <w:t>).</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Выполнение движений под муз. Комп.  </w:t>
            </w:r>
            <w:proofErr w:type="gramStart"/>
            <w:r>
              <w:rPr>
                <w:sz w:val="28"/>
                <w:szCs w:val="28"/>
              </w:rPr>
              <w:t>«Пляска с платочком» (муз.</w:t>
            </w:r>
            <w:proofErr w:type="gramEnd"/>
            <w:r>
              <w:rPr>
                <w:sz w:val="28"/>
                <w:szCs w:val="28"/>
              </w:rPr>
              <w:t xml:space="preserve"> </w:t>
            </w:r>
            <w:proofErr w:type="gramStart"/>
            <w:r>
              <w:rPr>
                <w:sz w:val="28"/>
                <w:szCs w:val="28"/>
              </w:rPr>
              <w:t xml:space="preserve">Е. Тиличеевой, сл. И. </w:t>
            </w:r>
            <w:proofErr w:type="spellStart"/>
            <w:r>
              <w:rPr>
                <w:sz w:val="28"/>
                <w:szCs w:val="28"/>
              </w:rPr>
              <w:t>Грантовсой</w:t>
            </w:r>
            <w:proofErr w:type="spellEnd"/>
            <w:r>
              <w:rPr>
                <w:sz w:val="28"/>
                <w:szCs w:val="28"/>
              </w:rPr>
              <w:t>).</w:t>
            </w:r>
            <w:proofErr w:type="gramEnd"/>
          </w:p>
          <w:p w:rsidR="0099178C" w:rsidRPr="00710EC7" w:rsidRDefault="0099178C" w:rsidP="00097B7A">
            <w:pPr>
              <w:rPr>
                <w:sz w:val="28"/>
                <w:szCs w:val="28"/>
              </w:rPr>
            </w:pPr>
            <w:proofErr w:type="gramStart"/>
            <w:r>
              <w:rPr>
                <w:sz w:val="28"/>
                <w:szCs w:val="28"/>
              </w:rPr>
              <w:t>Слушание песенки «Кошка» (муз.</w:t>
            </w:r>
            <w:proofErr w:type="gramEnd"/>
            <w:r>
              <w:rPr>
                <w:sz w:val="28"/>
                <w:szCs w:val="28"/>
              </w:rPr>
              <w:t xml:space="preserve"> Ан. </w:t>
            </w:r>
            <w:proofErr w:type="gramStart"/>
            <w:r>
              <w:rPr>
                <w:sz w:val="28"/>
                <w:szCs w:val="28"/>
              </w:rPr>
              <w:t>Александрова, сл. Н. Френкель).</w:t>
            </w:r>
            <w:proofErr w:type="gramEnd"/>
          </w:p>
        </w:tc>
        <w:tc>
          <w:tcPr>
            <w:tcW w:w="3341" w:type="dxa"/>
            <w:tcBorders>
              <w:left w:val="single" w:sz="4" w:space="0" w:color="auto"/>
            </w:tcBorders>
          </w:tcPr>
          <w:p w:rsidR="0099178C" w:rsidRPr="00710EC7" w:rsidRDefault="0099178C" w:rsidP="00097B7A">
            <w:pPr>
              <w:rPr>
                <w:sz w:val="28"/>
                <w:szCs w:val="28"/>
              </w:rPr>
            </w:pPr>
            <w:r>
              <w:rPr>
                <w:sz w:val="28"/>
                <w:szCs w:val="28"/>
              </w:rPr>
              <w:t>Выполнение движений под муз. Сопровождение «Дождик» (муз</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сл. Е. Д. </w:t>
            </w:r>
            <w:proofErr w:type="spellStart"/>
            <w:r>
              <w:rPr>
                <w:sz w:val="28"/>
                <w:szCs w:val="28"/>
              </w:rPr>
              <w:t>Макшанцевой</w:t>
            </w:r>
            <w:proofErr w:type="spellEnd"/>
            <w:r>
              <w:rPr>
                <w:sz w:val="28"/>
                <w:szCs w:val="28"/>
              </w:rPr>
              <w:t>).</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Сюжетно-ролевые игры</w:t>
            </w:r>
          </w:p>
        </w:tc>
        <w:tc>
          <w:tcPr>
            <w:tcW w:w="2749" w:type="dxa"/>
            <w:tcBorders>
              <w:right w:val="single" w:sz="4" w:space="0" w:color="auto"/>
            </w:tcBorders>
          </w:tcPr>
          <w:p w:rsidR="0099178C" w:rsidRPr="00710EC7" w:rsidRDefault="0099178C" w:rsidP="00097B7A">
            <w:pPr>
              <w:rPr>
                <w:sz w:val="28"/>
                <w:szCs w:val="28"/>
              </w:rPr>
            </w:pPr>
            <w:r w:rsidRPr="00710EC7">
              <w:rPr>
                <w:sz w:val="28"/>
                <w:szCs w:val="28"/>
              </w:rPr>
              <w:t>«</w:t>
            </w:r>
            <w:r>
              <w:rPr>
                <w:sz w:val="28"/>
                <w:szCs w:val="28"/>
              </w:rPr>
              <w:t>Семья», «Магазин»</w:t>
            </w:r>
          </w:p>
        </w:tc>
        <w:tc>
          <w:tcPr>
            <w:tcW w:w="3350" w:type="dxa"/>
            <w:tcBorders>
              <w:left w:val="single" w:sz="4" w:space="0" w:color="auto"/>
              <w:right w:val="single" w:sz="4" w:space="0" w:color="auto"/>
            </w:tcBorders>
          </w:tcPr>
          <w:p w:rsidR="0099178C" w:rsidRPr="00710EC7" w:rsidRDefault="0099178C" w:rsidP="00097B7A">
            <w:pPr>
              <w:rPr>
                <w:sz w:val="28"/>
                <w:szCs w:val="28"/>
              </w:rPr>
            </w:pPr>
            <w:r>
              <w:rPr>
                <w:sz w:val="28"/>
                <w:szCs w:val="28"/>
              </w:rPr>
              <w:t>«Дети посещают врача»</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Pr>
                <w:sz w:val="28"/>
                <w:szCs w:val="28"/>
              </w:rPr>
              <w:t>«Семья»</w:t>
            </w:r>
          </w:p>
        </w:tc>
        <w:tc>
          <w:tcPr>
            <w:tcW w:w="3341" w:type="dxa"/>
            <w:tcBorders>
              <w:left w:val="single" w:sz="4" w:space="0" w:color="auto"/>
            </w:tcBorders>
          </w:tcPr>
          <w:p w:rsidR="0099178C" w:rsidRPr="00710EC7" w:rsidRDefault="0099178C" w:rsidP="00097B7A">
            <w:pPr>
              <w:rPr>
                <w:sz w:val="28"/>
                <w:szCs w:val="28"/>
              </w:rPr>
            </w:pPr>
            <w:r>
              <w:rPr>
                <w:sz w:val="28"/>
                <w:szCs w:val="28"/>
              </w:rPr>
              <w:t>«Больница», «Цветочный магазин».</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Театрализованные игры</w:t>
            </w:r>
          </w:p>
        </w:tc>
        <w:tc>
          <w:tcPr>
            <w:tcW w:w="2749" w:type="dxa"/>
            <w:tcBorders>
              <w:right w:val="single" w:sz="4" w:space="0" w:color="auto"/>
            </w:tcBorders>
          </w:tcPr>
          <w:p w:rsidR="0099178C" w:rsidRPr="00710EC7" w:rsidRDefault="0099178C" w:rsidP="00097B7A">
            <w:pPr>
              <w:rPr>
                <w:sz w:val="28"/>
                <w:szCs w:val="28"/>
              </w:rPr>
            </w:pPr>
            <w:r w:rsidRPr="00710EC7">
              <w:rPr>
                <w:sz w:val="28"/>
                <w:szCs w:val="28"/>
              </w:rPr>
              <w:t>«</w:t>
            </w:r>
            <w:r>
              <w:rPr>
                <w:sz w:val="28"/>
                <w:szCs w:val="28"/>
              </w:rPr>
              <w:t>Веселый автобус</w:t>
            </w:r>
            <w:r w:rsidRPr="00710EC7">
              <w:rPr>
                <w:sz w:val="28"/>
                <w:szCs w:val="28"/>
              </w:rPr>
              <w:t>»</w:t>
            </w:r>
          </w:p>
          <w:p w:rsidR="0099178C" w:rsidRPr="00710EC7" w:rsidRDefault="0099178C" w:rsidP="00097B7A">
            <w:pPr>
              <w:rPr>
                <w:sz w:val="28"/>
                <w:szCs w:val="28"/>
              </w:rPr>
            </w:pPr>
            <w:r w:rsidRPr="00710EC7">
              <w:rPr>
                <w:b/>
                <w:sz w:val="28"/>
                <w:szCs w:val="28"/>
                <w:u w:val="single"/>
              </w:rPr>
              <w:t>Цель:</w:t>
            </w:r>
            <w:r>
              <w:rPr>
                <w:sz w:val="28"/>
                <w:szCs w:val="28"/>
              </w:rPr>
              <w:t xml:space="preserve"> дать представление о темпе движения; учить изображать голосом разные </w:t>
            </w:r>
            <w:proofErr w:type="spellStart"/>
            <w:r>
              <w:rPr>
                <w:sz w:val="28"/>
                <w:szCs w:val="28"/>
              </w:rPr>
              <w:t>интонации</w:t>
            </w:r>
            <w:proofErr w:type="gramStart"/>
            <w:r>
              <w:rPr>
                <w:sz w:val="28"/>
                <w:szCs w:val="28"/>
              </w:rPr>
              <w:t>.</w:t>
            </w:r>
            <w:r w:rsidRPr="00710EC7">
              <w:rPr>
                <w:sz w:val="28"/>
                <w:szCs w:val="28"/>
              </w:rPr>
              <w:t>С</w:t>
            </w:r>
            <w:proofErr w:type="gramEnd"/>
            <w:r w:rsidRPr="00710EC7">
              <w:rPr>
                <w:sz w:val="28"/>
                <w:szCs w:val="28"/>
              </w:rPr>
              <w:t>м.кн</w:t>
            </w:r>
            <w:proofErr w:type="spellEnd"/>
            <w:r w:rsidRPr="00710EC7">
              <w:rPr>
                <w:sz w:val="28"/>
                <w:szCs w:val="28"/>
              </w:rPr>
              <w:t xml:space="preserve">. </w:t>
            </w:r>
            <w:r w:rsidRPr="00710EC7">
              <w:rPr>
                <w:sz w:val="28"/>
                <w:szCs w:val="28"/>
              </w:rPr>
              <w:lastRenderedPageBreak/>
              <w:t xml:space="preserve">«Развитие игровой деятельности» </w:t>
            </w:r>
            <w:proofErr w:type="spellStart"/>
            <w:r w:rsidRPr="00710EC7">
              <w:rPr>
                <w:sz w:val="28"/>
                <w:szCs w:val="28"/>
              </w:rPr>
              <w:t>Н.Ф.Губанова</w:t>
            </w:r>
            <w:proofErr w:type="spellEnd"/>
            <w:r w:rsidRPr="00710EC7">
              <w:rPr>
                <w:sz w:val="28"/>
                <w:szCs w:val="28"/>
              </w:rPr>
              <w:t xml:space="preserve"> стр.4</w:t>
            </w:r>
            <w:r>
              <w:rPr>
                <w:sz w:val="28"/>
                <w:szCs w:val="28"/>
              </w:rPr>
              <w:t>7</w:t>
            </w:r>
          </w:p>
        </w:tc>
        <w:tc>
          <w:tcPr>
            <w:tcW w:w="3350" w:type="dxa"/>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lastRenderedPageBreak/>
              <w:t>«</w:t>
            </w:r>
            <w:r>
              <w:rPr>
                <w:sz w:val="28"/>
                <w:szCs w:val="28"/>
              </w:rPr>
              <w:t>Коза рогатая</w:t>
            </w:r>
            <w:r w:rsidRPr="00710EC7">
              <w:rPr>
                <w:sz w:val="28"/>
                <w:szCs w:val="28"/>
              </w:rPr>
              <w:t>»</w:t>
            </w:r>
          </w:p>
          <w:p w:rsidR="0099178C" w:rsidRPr="001C19BE" w:rsidRDefault="0099178C" w:rsidP="00097B7A">
            <w:pPr>
              <w:rPr>
                <w:sz w:val="28"/>
                <w:szCs w:val="28"/>
              </w:rPr>
            </w:pPr>
            <w:r w:rsidRPr="00710EC7">
              <w:rPr>
                <w:b/>
                <w:sz w:val="28"/>
                <w:szCs w:val="28"/>
                <w:u w:val="single"/>
              </w:rPr>
              <w:t>Цель:</w:t>
            </w:r>
            <w:r>
              <w:rPr>
                <w:b/>
                <w:sz w:val="28"/>
                <w:szCs w:val="28"/>
                <w:u w:val="single"/>
              </w:rPr>
              <w:t xml:space="preserve"> </w:t>
            </w:r>
            <w:r>
              <w:rPr>
                <w:sz w:val="28"/>
                <w:szCs w:val="28"/>
              </w:rPr>
              <w:t>учить использовать воображаемые действия и предметы.</w:t>
            </w:r>
          </w:p>
          <w:p w:rsidR="0099178C" w:rsidRPr="00710EC7" w:rsidRDefault="0099178C" w:rsidP="00097B7A">
            <w:pPr>
              <w:rPr>
                <w:sz w:val="28"/>
                <w:szCs w:val="28"/>
              </w:rPr>
            </w:pPr>
            <w:proofErr w:type="spellStart"/>
            <w:r w:rsidRPr="00710EC7">
              <w:rPr>
                <w:sz w:val="28"/>
                <w:szCs w:val="28"/>
              </w:rPr>
              <w:t>См.кн</w:t>
            </w:r>
            <w:proofErr w:type="spellEnd"/>
            <w:r w:rsidRPr="00710EC7">
              <w:rPr>
                <w:sz w:val="28"/>
                <w:szCs w:val="28"/>
              </w:rPr>
              <w:t xml:space="preserve">. «Развитие игровой деятельности» </w:t>
            </w:r>
            <w:proofErr w:type="spellStart"/>
            <w:r w:rsidRPr="00710EC7">
              <w:rPr>
                <w:sz w:val="28"/>
                <w:szCs w:val="28"/>
              </w:rPr>
              <w:t>Н.Ф.Губанова</w:t>
            </w:r>
            <w:proofErr w:type="spellEnd"/>
            <w:r w:rsidRPr="00710EC7">
              <w:rPr>
                <w:sz w:val="28"/>
                <w:szCs w:val="28"/>
              </w:rPr>
              <w:t xml:space="preserve"> стр.4</w:t>
            </w:r>
            <w:r>
              <w:rPr>
                <w:sz w:val="28"/>
                <w:szCs w:val="28"/>
              </w:rPr>
              <w:t>9</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w:t>
            </w:r>
            <w:r>
              <w:rPr>
                <w:sz w:val="28"/>
                <w:szCs w:val="28"/>
              </w:rPr>
              <w:t>В лесу</w:t>
            </w:r>
            <w:r w:rsidRPr="00710EC7">
              <w:rPr>
                <w:sz w:val="28"/>
                <w:szCs w:val="28"/>
              </w:rPr>
              <w:t>»</w:t>
            </w:r>
          </w:p>
          <w:p w:rsidR="0099178C" w:rsidRPr="00710EC7" w:rsidRDefault="0099178C" w:rsidP="00097B7A">
            <w:pPr>
              <w:rPr>
                <w:sz w:val="28"/>
                <w:szCs w:val="28"/>
              </w:rPr>
            </w:pPr>
            <w:r w:rsidRPr="00710EC7">
              <w:rPr>
                <w:b/>
                <w:sz w:val="28"/>
                <w:szCs w:val="28"/>
                <w:u w:val="single"/>
              </w:rPr>
              <w:t>Цель:</w:t>
            </w:r>
            <w:r w:rsidRPr="00710EC7">
              <w:rPr>
                <w:sz w:val="28"/>
                <w:szCs w:val="28"/>
              </w:rPr>
              <w:t xml:space="preserve"> </w:t>
            </w:r>
            <w:r>
              <w:rPr>
                <w:sz w:val="28"/>
                <w:szCs w:val="28"/>
              </w:rPr>
              <w:t xml:space="preserve">учить внимательно слушать сказку и следить за сюжетом, входить в образ, побуждать к </w:t>
            </w:r>
            <w:proofErr w:type="spellStart"/>
            <w:r>
              <w:rPr>
                <w:sz w:val="28"/>
                <w:szCs w:val="28"/>
              </w:rPr>
              <w:t>ответам</w:t>
            </w:r>
            <w:proofErr w:type="gramStart"/>
            <w:r>
              <w:rPr>
                <w:sz w:val="28"/>
                <w:szCs w:val="28"/>
              </w:rPr>
              <w:t>.</w:t>
            </w:r>
            <w:r w:rsidRPr="00710EC7">
              <w:rPr>
                <w:sz w:val="28"/>
                <w:szCs w:val="28"/>
              </w:rPr>
              <w:t>С</w:t>
            </w:r>
            <w:proofErr w:type="gramEnd"/>
            <w:r w:rsidRPr="00710EC7">
              <w:rPr>
                <w:sz w:val="28"/>
                <w:szCs w:val="28"/>
              </w:rPr>
              <w:t>м.кн</w:t>
            </w:r>
            <w:proofErr w:type="spellEnd"/>
            <w:r w:rsidRPr="00710EC7">
              <w:rPr>
                <w:sz w:val="28"/>
                <w:szCs w:val="28"/>
              </w:rPr>
              <w:t xml:space="preserve">. </w:t>
            </w:r>
            <w:r w:rsidRPr="00710EC7">
              <w:rPr>
                <w:sz w:val="28"/>
                <w:szCs w:val="28"/>
              </w:rPr>
              <w:lastRenderedPageBreak/>
              <w:t xml:space="preserve">«Развитие игровой деятельности» </w:t>
            </w:r>
            <w:proofErr w:type="spellStart"/>
            <w:r w:rsidRPr="00710EC7">
              <w:rPr>
                <w:sz w:val="28"/>
                <w:szCs w:val="28"/>
              </w:rPr>
              <w:t>Н.Ф.Губанова</w:t>
            </w:r>
            <w:proofErr w:type="spellEnd"/>
            <w:r w:rsidRPr="00710EC7">
              <w:rPr>
                <w:sz w:val="28"/>
                <w:szCs w:val="28"/>
              </w:rPr>
              <w:t xml:space="preserve"> стр.</w:t>
            </w:r>
            <w:r>
              <w:rPr>
                <w:sz w:val="28"/>
                <w:szCs w:val="28"/>
              </w:rPr>
              <w:t>51</w:t>
            </w: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lastRenderedPageBreak/>
              <w:t>«</w:t>
            </w:r>
            <w:r>
              <w:rPr>
                <w:sz w:val="28"/>
                <w:szCs w:val="28"/>
              </w:rPr>
              <w:t>Стоит в поле теремок</w:t>
            </w:r>
            <w:r w:rsidRPr="00710EC7">
              <w:rPr>
                <w:sz w:val="28"/>
                <w:szCs w:val="28"/>
              </w:rPr>
              <w:t>»</w:t>
            </w:r>
          </w:p>
          <w:p w:rsidR="0099178C" w:rsidRPr="00710EC7" w:rsidRDefault="0099178C" w:rsidP="00097B7A">
            <w:pPr>
              <w:rPr>
                <w:sz w:val="28"/>
                <w:szCs w:val="28"/>
              </w:rPr>
            </w:pPr>
            <w:r w:rsidRPr="00710EC7">
              <w:rPr>
                <w:b/>
                <w:sz w:val="28"/>
                <w:szCs w:val="28"/>
                <w:u w:val="single"/>
              </w:rPr>
              <w:t>Цель:</w:t>
            </w:r>
            <w:r w:rsidRPr="00710EC7">
              <w:rPr>
                <w:sz w:val="28"/>
                <w:szCs w:val="28"/>
              </w:rPr>
              <w:t xml:space="preserve"> </w:t>
            </w:r>
            <w:r>
              <w:rPr>
                <w:sz w:val="28"/>
                <w:szCs w:val="28"/>
              </w:rPr>
              <w:t>учить следить за сюжетом спектакля; вовлекать в игру.</w:t>
            </w:r>
          </w:p>
          <w:p w:rsidR="0099178C" w:rsidRPr="00710EC7" w:rsidRDefault="0099178C" w:rsidP="00097B7A">
            <w:pPr>
              <w:rPr>
                <w:sz w:val="28"/>
                <w:szCs w:val="28"/>
              </w:rPr>
            </w:pPr>
            <w:proofErr w:type="spellStart"/>
            <w:r w:rsidRPr="00710EC7">
              <w:rPr>
                <w:sz w:val="28"/>
                <w:szCs w:val="28"/>
              </w:rPr>
              <w:t>См.кн</w:t>
            </w:r>
            <w:proofErr w:type="spellEnd"/>
            <w:r w:rsidRPr="00710EC7">
              <w:rPr>
                <w:sz w:val="28"/>
                <w:szCs w:val="28"/>
              </w:rPr>
              <w:t xml:space="preserve">. «Развитие игровой деятельности» </w:t>
            </w:r>
            <w:proofErr w:type="spellStart"/>
            <w:r w:rsidRPr="00710EC7">
              <w:rPr>
                <w:sz w:val="28"/>
                <w:szCs w:val="28"/>
              </w:rPr>
              <w:t>Н.Ф.Губанова</w:t>
            </w:r>
            <w:proofErr w:type="spellEnd"/>
            <w:r w:rsidRPr="00710EC7">
              <w:rPr>
                <w:sz w:val="28"/>
                <w:szCs w:val="28"/>
              </w:rPr>
              <w:t xml:space="preserve"> стр.</w:t>
            </w:r>
            <w:r>
              <w:rPr>
                <w:sz w:val="28"/>
                <w:szCs w:val="28"/>
              </w:rPr>
              <w:t>52</w:t>
            </w:r>
          </w:p>
        </w:tc>
      </w:tr>
      <w:tr w:rsidR="0099178C" w:rsidRPr="00710EC7" w:rsidTr="00097B7A">
        <w:trPr>
          <w:trHeight w:val="147"/>
        </w:trPr>
        <w:tc>
          <w:tcPr>
            <w:tcW w:w="1163" w:type="dxa"/>
            <w:vMerge w:val="restart"/>
            <w:tcBorders>
              <w:right w:val="single" w:sz="4" w:space="0" w:color="auto"/>
            </w:tcBorders>
          </w:tcPr>
          <w:p w:rsidR="0099178C" w:rsidRPr="00710EC7" w:rsidRDefault="0099178C" w:rsidP="00097B7A">
            <w:pPr>
              <w:rPr>
                <w:sz w:val="28"/>
                <w:szCs w:val="28"/>
              </w:rPr>
            </w:pPr>
            <w:r w:rsidRPr="00710EC7">
              <w:rPr>
                <w:sz w:val="28"/>
                <w:szCs w:val="28"/>
              </w:rPr>
              <w:lastRenderedPageBreak/>
              <w:t xml:space="preserve">Труд </w:t>
            </w: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 xml:space="preserve">Поручения </w:t>
            </w:r>
          </w:p>
        </w:tc>
        <w:tc>
          <w:tcPr>
            <w:tcW w:w="2749" w:type="dxa"/>
            <w:tcBorders>
              <w:right w:val="single" w:sz="4" w:space="0" w:color="auto"/>
            </w:tcBorders>
          </w:tcPr>
          <w:p w:rsidR="0099178C" w:rsidRPr="00710EC7" w:rsidRDefault="0099178C" w:rsidP="00097B7A">
            <w:pPr>
              <w:rPr>
                <w:sz w:val="28"/>
                <w:szCs w:val="28"/>
              </w:rPr>
            </w:pPr>
            <w:r w:rsidRPr="00710EC7">
              <w:rPr>
                <w:sz w:val="28"/>
                <w:szCs w:val="28"/>
              </w:rPr>
              <w:t>Поднимать игрушки с пола, посадить кукол на диван, а пирамидки поставить на полку.</w:t>
            </w:r>
          </w:p>
        </w:tc>
        <w:tc>
          <w:tcPr>
            <w:tcW w:w="3350" w:type="dxa"/>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Принести такую же игрушку, большой (маленьки</w:t>
            </w:r>
            <w:r>
              <w:rPr>
                <w:sz w:val="28"/>
                <w:szCs w:val="28"/>
              </w:rPr>
              <w:t xml:space="preserve">й) мячик, куклу в синем </w:t>
            </w:r>
            <w:proofErr w:type="spellStart"/>
            <w:r>
              <w:rPr>
                <w:sz w:val="28"/>
                <w:szCs w:val="28"/>
              </w:rPr>
              <w:t>платье</w:t>
            </w:r>
            <w:proofErr w:type="gramStart"/>
            <w:r>
              <w:rPr>
                <w:sz w:val="28"/>
                <w:szCs w:val="28"/>
              </w:rPr>
              <w:t>.</w:t>
            </w:r>
            <w:r w:rsidRPr="00710EC7">
              <w:rPr>
                <w:sz w:val="28"/>
                <w:szCs w:val="28"/>
              </w:rPr>
              <w:t>О</w:t>
            </w:r>
            <w:proofErr w:type="gramEnd"/>
            <w:r w:rsidRPr="00710EC7">
              <w:rPr>
                <w:sz w:val="28"/>
                <w:szCs w:val="28"/>
              </w:rPr>
              <w:t>казание</w:t>
            </w:r>
            <w:proofErr w:type="spellEnd"/>
            <w:r w:rsidRPr="00710EC7">
              <w:rPr>
                <w:sz w:val="28"/>
                <w:szCs w:val="28"/>
              </w:rPr>
              <w:t xml:space="preserve"> посильной помощи ня</w:t>
            </w:r>
            <w:r>
              <w:rPr>
                <w:sz w:val="28"/>
                <w:szCs w:val="28"/>
              </w:rPr>
              <w:t>не во время накрывания на стол.</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Принести лейку для полива растений, вытереть тряпочкой полку, разложить коробки с карандашами на стол.</w:t>
            </w: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t>Наведение порядка в групповой комнате перед выходом на прогулку.</w:t>
            </w:r>
          </w:p>
          <w:p w:rsidR="0099178C" w:rsidRPr="00710EC7" w:rsidRDefault="0099178C" w:rsidP="00097B7A">
            <w:pPr>
              <w:rPr>
                <w:sz w:val="28"/>
                <w:szCs w:val="28"/>
              </w:rPr>
            </w:pPr>
            <w:r w:rsidRPr="00710EC7">
              <w:rPr>
                <w:sz w:val="28"/>
                <w:szCs w:val="28"/>
              </w:rPr>
              <w:t>Наблюдение за тем, как няня моет посуду.</w:t>
            </w:r>
          </w:p>
        </w:tc>
      </w:tr>
      <w:tr w:rsidR="0099178C" w:rsidRPr="00710EC7" w:rsidTr="00097B7A">
        <w:trPr>
          <w:trHeight w:val="147"/>
        </w:trPr>
        <w:tc>
          <w:tcPr>
            <w:tcW w:w="1163" w:type="dxa"/>
            <w:vMerge/>
            <w:tcBorders>
              <w:right w:val="single" w:sz="4" w:space="0" w:color="auto"/>
            </w:tcBorders>
          </w:tcPr>
          <w:p w:rsidR="0099178C" w:rsidRPr="00710EC7" w:rsidRDefault="0099178C" w:rsidP="00097B7A">
            <w:pPr>
              <w:rPr>
                <w:sz w:val="28"/>
                <w:szCs w:val="28"/>
              </w:rPr>
            </w:pPr>
          </w:p>
        </w:tc>
        <w:tc>
          <w:tcPr>
            <w:tcW w:w="2176" w:type="dxa"/>
            <w:tcBorders>
              <w:top w:val="single" w:sz="4" w:space="0" w:color="auto"/>
              <w:left w:val="single" w:sz="4" w:space="0" w:color="auto"/>
            </w:tcBorders>
          </w:tcPr>
          <w:p w:rsidR="0099178C" w:rsidRPr="00710EC7" w:rsidRDefault="0099178C" w:rsidP="00097B7A">
            <w:pPr>
              <w:rPr>
                <w:sz w:val="28"/>
                <w:szCs w:val="28"/>
              </w:rPr>
            </w:pPr>
            <w:r w:rsidRPr="00710EC7">
              <w:rPr>
                <w:sz w:val="28"/>
                <w:szCs w:val="28"/>
              </w:rPr>
              <w:t>В уголке природы</w:t>
            </w:r>
          </w:p>
        </w:tc>
        <w:tc>
          <w:tcPr>
            <w:tcW w:w="2749" w:type="dxa"/>
            <w:tcBorders>
              <w:top w:val="single" w:sz="4" w:space="0" w:color="auto"/>
              <w:right w:val="single" w:sz="4" w:space="0" w:color="auto"/>
            </w:tcBorders>
          </w:tcPr>
          <w:p w:rsidR="0099178C" w:rsidRPr="00710EC7" w:rsidRDefault="0099178C" w:rsidP="00097B7A">
            <w:pPr>
              <w:rPr>
                <w:sz w:val="28"/>
                <w:szCs w:val="28"/>
              </w:rPr>
            </w:pPr>
            <w:r w:rsidRPr="00710EC7">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710EC7" w:rsidRDefault="0099178C" w:rsidP="00097B7A">
            <w:pPr>
              <w:rPr>
                <w:sz w:val="28"/>
                <w:szCs w:val="28"/>
              </w:rPr>
            </w:pPr>
            <w:r w:rsidRPr="00710EC7">
              <w:rPr>
                <w:sz w:val="28"/>
                <w:szCs w:val="28"/>
              </w:rPr>
              <w:t xml:space="preserve">Рассматривание комнатных растений в групповой комнате </w:t>
            </w:r>
            <w:proofErr w:type="gramStart"/>
            <w:r w:rsidRPr="00710EC7">
              <w:rPr>
                <w:sz w:val="28"/>
                <w:szCs w:val="28"/>
              </w:rPr>
              <w:t xml:space="preserve">( </w:t>
            </w:r>
            <w:proofErr w:type="gramEnd"/>
            <w:r w:rsidRPr="00710EC7">
              <w:rPr>
                <w:sz w:val="28"/>
                <w:szCs w:val="28"/>
              </w:rPr>
              <w:t>рассматривать растения, не нанося им вреда)</w:t>
            </w:r>
          </w:p>
        </w:tc>
        <w:tc>
          <w:tcPr>
            <w:tcW w:w="3191" w:type="dxa"/>
            <w:gridSpan w:val="2"/>
            <w:tcBorders>
              <w:top w:val="single" w:sz="4" w:space="0" w:color="auto"/>
              <w:left w:val="single" w:sz="4" w:space="0" w:color="auto"/>
              <w:right w:val="single" w:sz="4" w:space="0" w:color="auto"/>
            </w:tcBorders>
          </w:tcPr>
          <w:p w:rsidR="0099178C" w:rsidRPr="00710EC7" w:rsidRDefault="0099178C" w:rsidP="00097B7A">
            <w:pPr>
              <w:rPr>
                <w:sz w:val="28"/>
                <w:szCs w:val="28"/>
              </w:rPr>
            </w:pPr>
            <w:r w:rsidRPr="00710EC7">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710EC7" w:rsidRDefault="0099178C" w:rsidP="00097B7A">
            <w:pPr>
              <w:rPr>
                <w:sz w:val="28"/>
                <w:szCs w:val="28"/>
              </w:rPr>
            </w:pPr>
            <w:r w:rsidRPr="00710EC7">
              <w:rPr>
                <w:sz w:val="28"/>
                <w:szCs w:val="28"/>
              </w:rPr>
              <w:t>Наблюдают, как воспитатель вытирает пыль с листочков, поливает цветы из лейки.</w:t>
            </w:r>
          </w:p>
        </w:tc>
      </w:tr>
      <w:tr w:rsidR="0099178C" w:rsidRPr="00710EC7" w:rsidTr="00097B7A">
        <w:trPr>
          <w:trHeight w:val="147"/>
        </w:trPr>
        <w:tc>
          <w:tcPr>
            <w:tcW w:w="1163" w:type="dxa"/>
            <w:vMerge/>
            <w:tcBorders>
              <w:right w:val="single" w:sz="4" w:space="0" w:color="auto"/>
            </w:tcBorders>
          </w:tcPr>
          <w:p w:rsidR="0099178C" w:rsidRPr="00710EC7" w:rsidRDefault="0099178C" w:rsidP="00097B7A">
            <w:pPr>
              <w:rPr>
                <w:sz w:val="28"/>
                <w:szCs w:val="28"/>
              </w:rPr>
            </w:pP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На прогулке</w:t>
            </w:r>
          </w:p>
        </w:tc>
        <w:tc>
          <w:tcPr>
            <w:tcW w:w="2749" w:type="dxa"/>
            <w:tcBorders>
              <w:right w:val="single" w:sz="4" w:space="0" w:color="auto"/>
            </w:tcBorders>
          </w:tcPr>
          <w:p w:rsidR="0099178C" w:rsidRPr="00710EC7" w:rsidRDefault="0099178C" w:rsidP="00097B7A">
            <w:pPr>
              <w:rPr>
                <w:sz w:val="28"/>
                <w:szCs w:val="28"/>
              </w:rPr>
            </w:pPr>
            <w:r w:rsidRPr="00710EC7">
              <w:rPr>
                <w:sz w:val="28"/>
                <w:szCs w:val="28"/>
              </w:rPr>
              <w:t>Наблюдение за тем, как старшие дети оказывают посильную помощь дворнику.</w:t>
            </w:r>
          </w:p>
        </w:tc>
        <w:tc>
          <w:tcPr>
            <w:tcW w:w="3350" w:type="dxa"/>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 xml:space="preserve">Наблюдение за  старшими  </w:t>
            </w:r>
            <w:proofErr w:type="gramStart"/>
            <w:r w:rsidRPr="00710EC7">
              <w:rPr>
                <w:sz w:val="28"/>
                <w:szCs w:val="28"/>
              </w:rPr>
              <w:t>детьми</w:t>
            </w:r>
            <w:proofErr w:type="gramEnd"/>
            <w:r w:rsidRPr="00710EC7">
              <w:rPr>
                <w:sz w:val="28"/>
                <w:szCs w:val="28"/>
              </w:rPr>
              <w:t xml:space="preserve"> подметающими дорожки. </w:t>
            </w: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t>Наблюдение за  старшими  детьми, собирающими игрушки.</w:t>
            </w:r>
          </w:p>
        </w:tc>
      </w:tr>
      <w:tr w:rsidR="0099178C" w:rsidRPr="00710EC7" w:rsidTr="00097B7A">
        <w:trPr>
          <w:trHeight w:val="147"/>
        </w:trPr>
        <w:tc>
          <w:tcPr>
            <w:tcW w:w="1163" w:type="dxa"/>
            <w:vMerge w:val="restart"/>
            <w:tcBorders>
              <w:right w:val="single" w:sz="4" w:space="0" w:color="auto"/>
            </w:tcBorders>
          </w:tcPr>
          <w:p w:rsidR="0099178C" w:rsidRPr="00710EC7" w:rsidRDefault="0099178C" w:rsidP="00097B7A">
            <w:pPr>
              <w:rPr>
                <w:sz w:val="28"/>
                <w:szCs w:val="28"/>
              </w:rPr>
            </w:pPr>
            <w:r w:rsidRPr="00710EC7">
              <w:rPr>
                <w:sz w:val="28"/>
                <w:szCs w:val="28"/>
              </w:rPr>
              <w:t>Безопасность</w:t>
            </w:r>
          </w:p>
          <w:p w:rsidR="0099178C" w:rsidRPr="00710EC7" w:rsidRDefault="0099178C" w:rsidP="00097B7A">
            <w:pPr>
              <w:rPr>
                <w:sz w:val="28"/>
                <w:szCs w:val="28"/>
              </w:rPr>
            </w:pP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Ребёнок и его здоровье</w:t>
            </w:r>
          </w:p>
        </w:tc>
        <w:tc>
          <w:tcPr>
            <w:tcW w:w="2749" w:type="dxa"/>
            <w:tcBorders>
              <w:right w:val="single" w:sz="4" w:space="0" w:color="auto"/>
            </w:tcBorders>
          </w:tcPr>
          <w:p w:rsidR="0099178C" w:rsidRPr="00710EC7" w:rsidRDefault="0099178C" w:rsidP="00097B7A">
            <w:pPr>
              <w:rPr>
                <w:sz w:val="28"/>
                <w:szCs w:val="28"/>
              </w:rPr>
            </w:pPr>
            <w:r>
              <w:rPr>
                <w:sz w:val="28"/>
                <w:szCs w:val="28"/>
              </w:rPr>
              <w:t>Упражнения для глаз: отведи глаза в сторону (за рукой воспитателя), поморгай, закрой глаза, зажмурься, широко открой глаза.</w:t>
            </w:r>
          </w:p>
        </w:tc>
        <w:tc>
          <w:tcPr>
            <w:tcW w:w="3350" w:type="dxa"/>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Повторение  элементарных правил поведения в д/</w:t>
            </w:r>
            <w:proofErr w:type="gramStart"/>
            <w:r w:rsidRPr="00710EC7">
              <w:rPr>
                <w:sz w:val="28"/>
                <w:szCs w:val="28"/>
              </w:rPr>
              <w:t>с</w:t>
            </w:r>
            <w:proofErr w:type="gramEnd"/>
            <w:r w:rsidRPr="00710EC7">
              <w:rPr>
                <w:sz w:val="28"/>
                <w:szCs w:val="28"/>
              </w:rPr>
              <w:t xml:space="preserve">: </w:t>
            </w:r>
            <w:r>
              <w:rPr>
                <w:sz w:val="28"/>
                <w:szCs w:val="28"/>
              </w:rPr>
              <w:t>быть осторожными при спуске и подъеме по лестнице; держаться за перила.</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710EC7" w:rsidRDefault="0099178C" w:rsidP="00097B7A">
            <w:pPr>
              <w:rPr>
                <w:sz w:val="28"/>
                <w:szCs w:val="28"/>
              </w:rPr>
            </w:pPr>
            <w:proofErr w:type="gramStart"/>
            <w:r w:rsidRPr="00710EC7">
              <w:rPr>
                <w:sz w:val="28"/>
                <w:szCs w:val="28"/>
              </w:rPr>
              <w:t>Повторение элементарных правил поведения в д/с: играть с детьми, не мешая им и не причиняя боль; уходить из д/с только с родителями.</w:t>
            </w:r>
            <w:proofErr w:type="gramEnd"/>
          </w:p>
        </w:tc>
      </w:tr>
      <w:tr w:rsidR="0099178C" w:rsidRPr="00710EC7" w:rsidTr="00097B7A">
        <w:trPr>
          <w:trHeight w:val="147"/>
        </w:trPr>
        <w:tc>
          <w:tcPr>
            <w:tcW w:w="1163" w:type="dxa"/>
            <w:vMerge/>
            <w:tcBorders>
              <w:right w:val="single" w:sz="4" w:space="0" w:color="auto"/>
            </w:tcBorders>
          </w:tcPr>
          <w:p w:rsidR="0099178C" w:rsidRPr="00710EC7" w:rsidRDefault="0099178C" w:rsidP="00097B7A">
            <w:pPr>
              <w:rPr>
                <w:sz w:val="28"/>
                <w:szCs w:val="28"/>
              </w:rPr>
            </w:pPr>
          </w:p>
        </w:tc>
        <w:tc>
          <w:tcPr>
            <w:tcW w:w="2176" w:type="dxa"/>
            <w:tcBorders>
              <w:left w:val="single" w:sz="4" w:space="0" w:color="auto"/>
            </w:tcBorders>
          </w:tcPr>
          <w:p w:rsidR="0099178C" w:rsidRPr="00710EC7" w:rsidRDefault="0099178C" w:rsidP="00097B7A">
            <w:pPr>
              <w:rPr>
                <w:sz w:val="28"/>
                <w:szCs w:val="28"/>
              </w:rPr>
            </w:pPr>
            <w:r w:rsidRPr="00710EC7">
              <w:rPr>
                <w:sz w:val="28"/>
                <w:szCs w:val="28"/>
              </w:rPr>
              <w:t xml:space="preserve">Ребёнок на улице </w:t>
            </w:r>
          </w:p>
        </w:tc>
        <w:tc>
          <w:tcPr>
            <w:tcW w:w="2749" w:type="dxa"/>
            <w:tcBorders>
              <w:right w:val="single" w:sz="4" w:space="0" w:color="auto"/>
            </w:tcBorders>
          </w:tcPr>
          <w:p w:rsidR="0099178C" w:rsidRPr="00710EC7" w:rsidRDefault="0099178C" w:rsidP="00097B7A">
            <w:pPr>
              <w:rPr>
                <w:sz w:val="28"/>
                <w:szCs w:val="28"/>
              </w:rPr>
            </w:pPr>
            <w:r>
              <w:rPr>
                <w:sz w:val="28"/>
                <w:szCs w:val="28"/>
              </w:rPr>
              <w:t xml:space="preserve">Уточнить правила безопасности во </w:t>
            </w:r>
            <w:r>
              <w:rPr>
                <w:sz w:val="28"/>
                <w:szCs w:val="28"/>
              </w:rPr>
              <w:lastRenderedPageBreak/>
              <w:t>время игр с песком: не брать песок в рот, не обсыпать песком, не тереть глаза руками.</w:t>
            </w:r>
          </w:p>
        </w:tc>
        <w:tc>
          <w:tcPr>
            <w:tcW w:w="3350" w:type="dxa"/>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lastRenderedPageBreak/>
              <w:t xml:space="preserve">Повторение элементарных правил </w:t>
            </w:r>
            <w:r w:rsidRPr="00710EC7">
              <w:rPr>
                <w:sz w:val="28"/>
                <w:szCs w:val="28"/>
              </w:rPr>
              <w:lastRenderedPageBreak/>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710EC7">
              <w:rPr>
                <w:sz w:val="28"/>
                <w:szCs w:val="28"/>
              </w:rPr>
              <w:lastRenderedPageBreak/>
              <w:t xml:space="preserve">Повторение элементарных правил </w:t>
            </w:r>
            <w:r w:rsidRPr="00710EC7">
              <w:rPr>
                <w:sz w:val="28"/>
                <w:szCs w:val="28"/>
              </w:rPr>
              <w:lastRenderedPageBreak/>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710EC7" w:rsidRDefault="0099178C" w:rsidP="00097B7A">
            <w:pPr>
              <w:rPr>
                <w:sz w:val="28"/>
                <w:szCs w:val="28"/>
              </w:rPr>
            </w:pPr>
            <w:r w:rsidRPr="00710EC7">
              <w:rPr>
                <w:sz w:val="28"/>
                <w:szCs w:val="28"/>
              </w:rPr>
              <w:lastRenderedPageBreak/>
              <w:t xml:space="preserve">Повторение элементарных правил </w:t>
            </w:r>
            <w:r w:rsidRPr="00710EC7">
              <w:rPr>
                <w:sz w:val="28"/>
                <w:szCs w:val="28"/>
              </w:rPr>
              <w:lastRenderedPageBreak/>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lastRenderedPageBreak/>
              <w:t>Работа с родителями</w:t>
            </w:r>
          </w:p>
        </w:tc>
        <w:tc>
          <w:tcPr>
            <w:tcW w:w="2749" w:type="dxa"/>
            <w:tcBorders>
              <w:right w:val="single" w:sz="4" w:space="0" w:color="auto"/>
            </w:tcBorders>
          </w:tcPr>
          <w:p w:rsidR="0099178C" w:rsidRPr="00710EC7" w:rsidRDefault="0099178C" w:rsidP="00097B7A">
            <w:pPr>
              <w:rPr>
                <w:sz w:val="28"/>
                <w:szCs w:val="28"/>
              </w:rPr>
            </w:pPr>
          </w:p>
        </w:tc>
        <w:tc>
          <w:tcPr>
            <w:tcW w:w="3350" w:type="dxa"/>
            <w:tcBorders>
              <w:left w:val="single" w:sz="4" w:space="0" w:color="auto"/>
              <w:right w:val="single" w:sz="4" w:space="0" w:color="auto"/>
            </w:tcBorders>
          </w:tcPr>
          <w:p w:rsidR="0099178C" w:rsidRPr="00710EC7" w:rsidRDefault="0099178C" w:rsidP="00097B7A">
            <w:pPr>
              <w:rPr>
                <w:sz w:val="28"/>
                <w:szCs w:val="28"/>
              </w:rPr>
            </w:pPr>
          </w:p>
        </w:tc>
        <w:tc>
          <w:tcPr>
            <w:tcW w:w="3191" w:type="dxa"/>
            <w:gridSpan w:val="2"/>
            <w:tcBorders>
              <w:left w:val="single" w:sz="4" w:space="0" w:color="auto"/>
              <w:right w:val="single" w:sz="4" w:space="0" w:color="auto"/>
            </w:tcBorders>
          </w:tcPr>
          <w:p w:rsidR="0099178C" w:rsidRPr="00710EC7" w:rsidRDefault="0099178C" w:rsidP="00097B7A">
            <w:pPr>
              <w:rPr>
                <w:sz w:val="28"/>
                <w:szCs w:val="28"/>
              </w:rPr>
            </w:pPr>
            <w:r w:rsidRPr="002B253B">
              <w:rPr>
                <w:sz w:val="28"/>
                <w:szCs w:val="28"/>
              </w:rPr>
              <w:t xml:space="preserve">Беседа об организации </w:t>
            </w:r>
            <w:r>
              <w:rPr>
                <w:sz w:val="28"/>
                <w:szCs w:val="28"/>
              </w:rPr>
              <w:t xml:space="preserve">двигательной  активности детей </w:t>
            </w:r>
          </w:p>
        </w:tc>
        <w:tc>
          <w:tcPr>
            <w:tcW w:w="3341" w:type="dxa"/>
            <w:tcBorders>
              <w:left w:val="single" w:sz="4" w:space="0" w:color="auto"/>
            </w:tcBorders>
          </w:tcPr>
          <w:p w:rsidR="0099178C" w:rsidRPr="00710EC7" w:rsidRDefault="0099178C" w:rsidP="00097B7A">
            <w:pPr>
              <w:rPr>
                <w:sz w:val="28"/>
                <w:szCs w:val="28"/>
              </w:rPr>
            </w:pPr>
          </w:p>
        </w:tc>
      </w:tr>
      <w:tr w:rsidR="0099178C" w:rsidRPr="00710EC7" w:rsidTr="00097B7A">
        <w:trPr>
          <w:trHeight w:val="147"/>
        </w:trPr>
        <w:tc>
          <w:tcPr>
            <w:tcW w:w="3339" w:type="dxa"/>
            <w:gridSpan w:val="2"/>
          </w:tcPr>
          <w:p w:rsidR="0099178C" w:rsidRPr="00710EC7" w:rsidRDefault="0099178C" w:rsidP="00097B7A">
            <w:pPr>
              <w:rPr>
                <w:sz w:val="28"/>
                <w:szCs w:val="28"/>
              </w:rPr>
            </w:pPr>
            <w:r w:rsidRPr="00710EC7">
              <w:rPr>
                <w:sz w:val="28"/>
                <w:szCs w:val="28"/>
              </w:rPr>
              <w:t>Итоговое мероприятие</w:t>
            </w:r>
          </w:p>
        </w:tc>
        <w:tc>
          <w:tcPr>
            <w:tcW w:w="12631" w:type="dxa"/>
            <w:gridSpan w:val="5"/>
          </w:tcPr>
          <w:p w:rsidR="0099178C" w:rsidRPr="00710EC7" w:rsidRDefault="0099178C" w:rsidP="00097B7A">
            <w:pPr>
              <w:rPr>
                <w:sz w:val="28"/>
                <w:szCs w:val="28"/>
              </w:rPr>
            </w:pPr>
            <w:r w:rsidRPr="00710EC7">
              <w:rPr>
                <w:sz w:val="28"/>
                <w:szCs w:val="28"/>
              </w:rPr>
              <w:t xml:space="preserve">Выставка </w:t>
            </w:r>
            <w:r>
              <w:rPr>
                <w:sz w:val="28"/>
                <w:szCs w:val="28"/>
              </w:rPr>
              <w:t>игрушек сделанных самостоятельно руками родителей.</w:t>
            </w:r>
          </w:p>
        </w:tc>
      </w:tr>
    </w:tbl>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Default="0099178C" w:rsidP="0099178C">
      <w:pPr>
        <w:jc w:val="center"/>
        <w:rPr>
          <w:b/>
          <w:sz w:val="28"/>
          <w:szCs w:val="28"/>
        </w:rPr>
      </w:pPr>
    </w:p>
    <w:p w:rsidR="0099178C" w:rsidRPr="005104BB" w:rsidRDefault="0099178C" w:rsidP="0099178C">
      <w:pPr>
        <w:jc w:val="center"/>
        <w:rPr>
          <w:sz w:val="28"/>
          <w:szCs w:val="28"/>
        </w:rPr>
      </w:pPr>
      <w:r>
        <w:rPr>
          <w:b/>
          <w:sz w:val="28"/>
          <w:szCs w:val="28"/>
        </w:rPr>
        <w:t>ДЕКАБРЬ</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176"/>
        <w:gridCol w:w="2749"/>
        <w:gridCol w:w="150"/>
        <w:gridCol w:w="3200"/>
        <w:gridCol w:w="3179"/>
        <w:gridCol w:w="12"/>
        <w:gridCol w:w="3341"/>
      </w:tblGrid>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Образовательные области</w:t>
            </w:r>
          </w:p>
        </w:tc>
        <w:tc>
          <w:tcPr>
            <w:tcW w:w="2749" w:type="dxa"/>
          </w:tcPr>
          <w:p w:rsidR="0099178C" w:rsidRPr="0013121F" w:rsidRDefault="0099178C" w:rsidP="00097B7A">
            <w:pPr>
              <w:rPr>
                <w:sz w:val="28"/>
                <w:szCs w:val="28"/>
              </w:rPr>
            </w:pPr>
            <w:r w:rsidRPr="0013121F">
              <w:rPr>
                <w:sz w:val="28"/>
                <w:szCs w:val="28"/>
                <w:lang w:val="en-US"/>
              </w:rPr>
              <w:t>I</w:t>
            </w:r>
            <w:r w:rsidRPr="0013121F">
              <w:rPr>
                <w:sz w:val="28"/>
                <w:szCs w:val="28"/>
              </w:rPr>
              <w:t xml:space="preserve"> неделя</w:t>
            </w:r>
          </w:p>
        </w:tc>
        <w:tc>
          <w:tcPr>
            <w:tcW w:w="3350" w:type="dxa"/>
            <w:gridSpan w:val="2"/>
          </w:tcPr>
          <w:p w:rsidR="0099178C" w:rsidRPr="0013121F" w:rsidRDefault="0099178C" w:rsidP="00097B7A">
            <w:pPr>
              <w:rPr>
                <w:sz w:val="28"/>
                <w:szCs w:val="28"/>
              </w:rPr>
            </w:pPr>
            <w:r w:rsidRPr="0013121F">
              <w:rPr>
                <w:sz w:val="28"/>
                <w:szCs w:val="28"/>
                <w:lang w:val="en-US"/>
              </w:rPr>
              <w:t>II</w:t>
            </w:r>
            <w:r w:rsidRPr="0013121F">
              <w:rPr>
                <w:sz w:val="28"/>
                <w:szCs w:val="28"/>
              </w:rPr>
              <w:t xml:space="preserve"> неделя</w:t>
            </w:r>
          </w:p>
        </w:tc>
        <w:tc>
          <w:tcPr>
            <w:tcW w:w="3191" w:type="dxa"/>
            <w:gridSpan w:val="2"/>
          </w:tcPr>
          <w:p w:rsidR="0099178C" w:rsidRPr="0013121F" w:rsidRDefault="0099178C" w:rsidP="00097B7A">
            <w:pPr>
              <w:rPr>
                <w:sz w:val="28"/>
                <w:szCs w:val="28"/>
              </w:rPr>
            </w:pPr>
            <w:r w:rsidRPr="0013121F">
              <w:rPr>
                <w:sz w:val="28"/>
                <w:szCs w:val="28"/>
                <w:lang w:val="en-US"/>
              </w:rPr>
              <w:t>III</w:t>
            </w:r>
            <w:r w:rsidRPr="0013121F">
              <w:rPr>
                <w:sz w:val="28"/>
                <w:szCs w:val="28"/>
              </w:rPr>
              <w:t xml:space="preserve"> неделя </w:t>
            </w:r>
          </w:p>
        </w:tc>
        <w:tc>
          <w:tcPr>
            <w:tcW w:w="3341" w:type="dxa"/>
          </w:tcPr>
          <w:p w:rsidR="0099178C" w:rsidRPr="0013121F" w:rsidRDefault="0099178C" w:rsidP="00097B7A">
            <w:pPr>
              <w:rPr>
                <w:sz w:val="28"/>
                <w:szCs w:val="28"/>
              </w:rPr>
            </w:pPr>
            <w:r w:rsidRPr="0013121F">
              <w:rPr>
                <w:sz w:val="28"/>
                <w:szCs w:val="28"/>
                <w:lang w:val="en-US"/>
              </w:rPr>
              <w:t>IV</w:t>
            </w:r>
            <w:r w:rsidRPr="0013121F">
              <w:rPr>
                <w:sz w:val="28"/>
                <w:szCs w:val="28"/>
              </w:rPr>
              <w:t xml:space="preserve"> неделя</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Тема недели</w:t>
            </w:r>
          </w:p>
        </w:tc>
        <w:tc>
          <w:tcPr>
            <w:tcW w:w="2749" w:type="dxa"/>
          </w:tcPr>
          <w:p w:rsidR="0099178C" w:rsidRPr="0013121F" w:rsidRDefault="0099178C" w:rsidP="00097B7A">
            <w:pPr>
              <w:rPr>
                <w:b/>
                <w:sz w:val="28"/>
                <w:szCs w:val="28"/>
              </w:rPr>
            </w:pPr>
            <w:r w:rsidRPr="0013121F">
              <w:rPr>
                <w:b/>
                <w:sz w:val="28"/>
                <w:szCs w:val="28"/>
              </w:rPr>
              <w:t>«</w:t>
            </w:r>
            <w:r>
              <w:rPr>
                <w:b/>
                <w:sz w:val="28"/>
                <w:szCs w:val="28"/>
              </w:rPr>
              <w:t>Зима</w:t>
            </w:r>
            <w:r w:rsidRPr="0013121F">
              <w:rPr>
                <w:b/>
                <w:sz w:val="28"/>
                <w:szCs w:val="28"/>
              </w:rPr>
              <w:t>»</w:t>
            </w:r>
          </w:p>
        </w:tc>
        <w:tc>
          <w:tcPr>
            <w:tcW w:w="3350" w:type="dxa"/>
            <w:gridSpan w:val="2"/>
          </w:tcPr>
          <w:p w:rsidR="0099178C" w:rsidRPr="0013121F" w:rsidRDefault="0099178C" w:rsidP="00097B7A">
            <w:pPr>
              <w:rPr>
                <w:b/>
                <w:sz w:val="28"/>
                <w:szCs w:val="28"/>
              </w:rPr>
            </w:pPr>
            <w:r w:rsidRPr="0013121F">
              <w:rPr>
                <w:b/>
                <w:sz w:val="28"/>
                <w:szCs w:val="28"/>
              </w:rPr>
              <w:t>«</w:t>
            </w:r>
            <w:r>
              <w:rPr>
                <w:b/>
                <w:sz w:val="28"/>
                <w:szCs w:val="28"/>
              </w:rPr>
              <w:t>Зимние забавы</w:t>
            </w:r>
            <w:r w:rsidRPr="0013121F">
              <w:rPr>
                <w:b/>
                <w:sz w:val="28"/>
                <w:szCs w:val="28"/>
              </w:rPr>
              <w:t>»</w:t>
            </w:r>
          </w:p>
        </w:tc>
        <w:tc>
          <w:tcPr>
            <w:tcW w:w="3191" w:type="dxa"/>
            <w:gridSpan w:val="2"/>
          </w:tcPr>
          <w:p w:rsidR="0099178C" w:rsidRPr="0013121F" w:rsidRDefault="0099178C" w:rsidP="00097B7A">
            <w:pPr>
              <w:rPr>
                <w:b/>
                <w:sz w:val="28"/>
                <w:szCs w:val="28"/>
              </w:rPr>
            </w:pPr>
            <w:r w:rsidRPr="0013121F">
              <w:rPr>
                <w:b/>
                <w:sz w:val="28"/>
                <w:szCs w:val="28"/>
              </w:rPr>
              <w:t>«</w:t>
            </w:r>
            <w:r>
              <w:rPr>
                <w:b/>
                <w:sz w:val="28"/>
                <w:szCs w:val="28"/>
              </w:rPr>
              <w:t>Обувной магазин</w:t>
            </w:r>
            <w:r w:rsidRPr="0013121F">
              <w:rPr>
                <w:b/>
                <w:sz w:val="28"/>
                <w:szCs w:val="28"/>
              </w:rPr>
              <w:t>»</w:t>
            </w:r>
          </w:p>
        </w:tc>
        <w:tc>
          <w:tcPr>
            <w:tcW w:w="3341" w:type="dxa"/>
          </w:tcPr>
          <w:p w:rsidR="0099178C" w:rsidRPr="0013121F" w:rsidRDefault="0099178C" w:rsidP="00097B7A">
            <w:pPr>
              <w:rPr>
                <w:b/>
                <w:sz w:val="28"/>
                <w:szCs w:val="28"/>
              </w:rPr>
            </w:pPr>
            <w:r w:rsidRPr="0013121F">
              <w:rPr>
                <w:b/>
                <w:sz w:val="28"/>
                <w:szCs w:val="28"/>
              </w:rPr>
              <w:t>«</w:t>
            </w:r>
            <w:r>
              <w:rPr>
                <w:b/>
                <w:sz w:val="28"/>
                <w:szCs w:val="28"/>
              </w:rPr>
              <w:t>Новогодний праздник</w:t>
            </w:r>
            <w:r w:rsidRPr="0013121F">
              <w:rPr>
                <w:b/>
                <w:sz w:val="28"/>
                <w:szCs w:val="28"/>
              </w:rPr>
              <w:t>»</w:t>
            </w:r>
          </w:p>
        </w:tc>
      </w:tr>
      <w:tr w:rsidR="0099178C" w:rsidRPr="0013121F" w:rsidTr="00097B7A">
        <w:trPr>
          <w:trHeight w:val="147"/>
        </w:trPr>
        <w:tc>
          <w:tcPr>
            <w:tcW w:w="1163" w:type="dxa"/>
            <w:vMerge w:val="restart"/>
            <w:tcBorders>
              <w:right w:val="single" w:sz="4" w:space="0" w:color="auto"/>
            </w:tcBorders>
          </w:tcPr>
          <w:p w:rsidR="0099178C" w:rsidRPr="0013121F" w:rsidRDefault="0099178C" w:rsidP="00097B7A">
            <w:pPr>
              <w:rPr>
                <w:sz w:val="28"/>
                <w:szCs w:val="28"/>
              </w:rPr>
            </w:pPr>
            <w:r w:rsidRPr="0013121F">
              <w:rPr>
                <w:sz w:val="28"/>
                <w:szCs w:val="28"/>
              </w:rPr>
              <w:lastRenderedPageBreak/>
              <w:t xml:space="preserve">Здоровье </w:t>
            </w: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Утренняя гимнастика</w:t>
            </w:r>
          </w:p>
        </w:tc>
        <w:tc>
          <w:tcPr>
            <w:tcW w:w="6099" w:type="dxa"/>
            <w:gridSpan w:val="3"/>
          </w:tcPr>
          <w:p w:rsidR="0099178C" w:rsidRPr="0013121F" w:rsidRDefault="0099178C" w:rsidP="00097B7A">
            <w:pPr>
              <w:rPr>
                <w:sz w:val="28"/>
                <w:szCs w:val="28"/>
              </w:rPr>
            </w:pPr>
            <w:r w:rsidRPr="0013121F">
              <w:rPr>
                <w:sz w:val="28"/>
                <w:szCs w:val="28"/>
              </w:rPr>
              <w:t>Комплекс №</w:t>
            </w:r>
            <w:r>
              <w:rPr>
                <w:sz w:val="28"/>
                <w:szCs w:val="28"/>
              </w:rPr>
              <w:t>7</w:t>
            </w:r>
            <w:r w:rsidRPr="0013121F">
              <w:rPr>
                <w:sz w:val="28"/>
                <w:szCs w:val="28"/>
              </w:rPr>
              <w:t xml:space="preserve"> «</w:t>
            </w:r>
            <w:r>
              <w:rPr>
                <w:sz w:val="28"/>
                <w:szCs w:val="28"/>
              </w:rPr>
              <w:t>Самолет</w:t>
            </w:r>
            <w:r w:rsidRPr="0013121F">
              <w:rPr>
                <w:sz w:val="28"/>
                <w:szCs w:val="28"/>
              </w:rPr>
              <w:t>»   (</w:t>
            </w:r>
            <w:r>
              <w:rPr>
                <w:sz w:val="28"/>
                <w:szCs w:val="28"/>
              </w:rPr>
              <w:t xml:space="preserve">см. распечатки </w:t>
            </w:r>
            <w:r w:rsidRPr="0013121F">
              <w:rPr>
                <w:sz w:val="28"/>
                <w:szCs w:val="28"/>
              </w:rPr>
              <w:t xml:space="preserve"> стр</w:t>
            </w:r>
            <w:r>
              <w:rPr>
                <w:sz w:val="28"/>
                <w:szCs w:val="28"/>
              </w:rPr>
              <w:t>.2).</w:t>
            </w:r>
          </w:p>
        </w:tc>
        <w:tc>
          <w:tcPr>
            <w:tcW w:w="6532" w:type="dxa"/>
            <w:gridSpan w:val="3"/>
          </w:tcPr>
          <w:p w:rsidR="0099178C" w:rsidRPr="0013121F" w:rsidRDefault="0099178C" w:rsidP="00097B7A">
            <w:pPr>
              <w:rPr>
                <w:sz w:val="28"/>
                <w:szCs w:val="28"/>
              </w:rPr>
            </w:pPr>
            <w:r w:rsidRPr="00C353B6">
              <w:rPr>
                <w:sz w:val="28"/>
                <w:szCs w:val="28"/>
              </w:rPr>
              <w:t>Комплекс №</w:t>
            </w:r>
            <w:r>
              <w:rPr>
                <w:sz w:val="28"/>
                <w:szCs w:val="28"/>
              </w:rPr>
              <w:t>8</w:t>
            </w:r>
            <w:r w:rsidRPr="00C353B6">
              <w:rPr>
                <w:sz w:val="28"/>
                <w:szCs w:val="28"/>
              </w:rPr>
              <w:t xml:space="preserve"> «</w:t>
            </w:r>
            <w:r>
              <w:rPr>
                <w:sz w:val="28"/>
                <w:szCs w:val="28"/>
              </w:rPr>
              <w:t>Покажем ладошки</w:t>
            </w:r>
            <w:r w:rsidRPr="00C353B6">
              <w:rPr>
                <w:sz w:val="28"/>
                <w:szCs w:val="28"/>
              </w:rPr>
              <w:t>»   (см. распечатки  стр.3).</w:t>
            </w:r>
          </w:p>
        </w:tc>
      </w:tr>
      <w:tr w:rsidR="0099178C" w:rsidRPr="0013121F" w:rsidTr="00097B7A">
        <w:trPr>
          <w:trHeight w:val="147"/>
        </w:trPr>
        <w:tc>
          <w:tcPr>
            <w:tcW w:w="1163" w:type="dxa"/>
            <w:vMerge/>
            <w:tcBorders>
              <w:right w:val="single" w:sz="4" w:space="0" w:color="auto"/>
            </w:tcBorders>
          </w:tcPr>
          <w:p w:rsidR="0099178C" w:rsidRPr="0013121F" w:rsidRDefault="0099178C" w:rsidP="00097B7A">
            <w:pPr>
              <w:rPr>
                <w:sz w:val="28"/>
                <w:szCs w:val="28"/>
              </w:rPr>
            </w:pP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Пальчиковые игры</w:t>
            </w:r>
          </w:p>
        </w:tc>
        <w:tc>
          <w:tcPr>
            <w:tcW w:w="2899" w:type="dxa"/>
            <w:gridSpan w:val="2"/>
          </w:tcPr>
          <w:p w:rsidR="0099178C" w:rsidRPr="0013121F" w:rsidRDefault="0099178C" w:rsidP="00097B7A">
            <w:pPr>
              <w:rPr>
                <w:sz w:val="28"/>
                <w:szCs w:val="28"/>
              </w:rPr>
            </w:pPr>
            <w:proofErr w:type="gramStart"/>
            <w:r w:rsidRPr="0013121F">
              <w:rPr>
                <w:sz w:val="28"/>
                <w:szCs w:val="28"/>
              </w:rPr>
              <w:t>«За ягодами»  (см. кн.  Прогулки  Уланова Л. А., стр.149</w:t>
            </w:r>
            <w:proofErr w:type="gramEnd"/>
          </w:p>
        </w:tc>
        <w:tc>
          <w:tcPr>
            <w:tcW w:w="3200" w:type="dxa"/>
          </w:tcPr>
          <w:p w:rsidR="0099178C" w:rsidRPr="0013121F" w:rsidRDefault="0099178C" w:rsidP="00097B7A">
            <w:pPr>
              <w:rPr>
                <w:sz w:val="28"/>
                <w:szCs w:val="28"/>
              </w:rPr>
            </w:pPr>
            <w:r>
              <w:rPr>
                <w:sz w:val="28"/>
                <w:szCs w:val="28"/>
              </w:rPr>
              <w:t>«Ежик топал по дорожке…»</w:t>
            </w:r>
          </w:p>
        </w:tc>
        <w:tc>
          <w:tcPr>
            <w:tcW w:w="3191" w:type="dxa"/>
            <w:gridSpan w:val="2"/>
            <w:tcBorders>
              <w:right w:val="single" w:sz="4" w:space="0" w:color="auto"/>
            </w:tcBorders>
          </w:tcPr>
          <w:p w:rsidR="0099178C" w:rsidRPr="0013121F" w:rsidRDefault="0099178C" w:rsidP="00097B7A">
            <w:pPr>
              <w:rPr>
                <w:sz w:val="28"/>
                <w:szCs w:val="28"/>
              </w:rPr>
            </w:pPr>
            <w:r>
              <w:rPr>
                <w:sz w:val="28"/>
                <w:szCs w:val="28"/>
              </w:rPr>
              <w:t>«Вот помощники мои…»</w:t>
            </w:r>
            <w:proofErr w:type="gramStart"/>
            <w:r>
              <w:rPr>
                <w:sz w:val="28"/>
                <w:szCs w:val="28"/>
              </w:rPr>
              <w:t>.</w:t>
            </w:r>
            <w:r w:rsidRPr="0013121F">
              <w:rPr>
                <w:sz w:val="28"/>
                <w:szCs w:val="28"/>
              </w:rPr>
              <w:t>«</w:t>
            </w:r>
            <w:proofErr w:type="gramEnd"/>
            <w:r w:rsidRPr="0013121F">
              <w:rPr>
                <w:sz w:val="28"/>
                <w:szCs w:val="28"/>
              </w:rPr>
              <w:t>Мой мизинчик, где ты был?»</w:t>
            </w:r>
          </w:p>
        </w:tc>
        <w:tc>
          <w:tcPr>
            <w:tcW w:w="3341" w:type="dxa"/>
            <w:tcBorders>
              <w:left w:val="single" w:sz="4" w:space="0" w:color="auto"/>
            </w:tcBorders>
          </w:tcPr>
          <w:p w:rsidR="0099178C" w:rsidRPr="0013121F" w:rsidRDefault="0099178C" w:rsidP="00097B7A">
            <w:pPr>
              <w:rPr>
                <w:sz w:val="28"/>
                <w:szCs w:val="28"/>
              </w:rPr>
            </w:pPr>
            <w:r>
              <w:rPr>
                <w:sz w:val="28"/>
                <w:szCs w:val="28"/>
              </w:rPr>
              <w:t>«Мышки-шалунишки».</w:t>
            </w:r>
          </w:p>
        </w:tc>
      </w:tr>
      <w:tr w:rsidR="0099178C" w:rsidRPr="0013121F" w:rsidTr="00097B7A">
        <w:trPr>
          <w:trHeight w:val="147"/>
        </w:trPr>
        <w:tc>
          <w:tcPr>
            <w:tcW w:w="1163" w:type="dxa"/>
            <w:vMerge/>
            <w:tcBorders>
              <w:right w:val="single" w:sz="4" w:space="0" w:color="auto"/>
            </w:tcBorders>
          </w:tcPr>
          <w:p w:rsidR="0099178C" w:rsidRPr="0013121F" w:rsidRDefault="0099178C" w:rsidP="00097B7A">
            <w:pPr>
              <w:rPr>
                <w:sz w:val="28"/>
                <w:szCs w:val="28"/>
              </w:rPr>
            </w:pP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Гимнастика после сна</w:t>
            </w:r>
          </w:p>
        </w:tc>
        <w:tc>
          <w:tcPr>
            <w:tcW w:w="2899" w:type="dxa"/>
            <w:gridSpan w:val="2"/>
            <w:tcBorders>
              <w:right w:val="single" w:sz="4" w:space="0" w:color="auto"/>
            </w:tcBorders>
          </w:tcPr>
          <w:p w:rsidR="0099178C" w:rsidRDefault="0099178C" w:rsidP="00097B7A">
            <w:pPr>
              <w:rPr>
                <w:sz w:val="28"/>
                <w:szCs w:val="28"/>
              </w:rPr>
            </w:pPr>
            <w:r w:rsidRPr="00FC3CE9">
              <w:rPr>
                <w:sz w:val="28"/>
                <w:szCs w:val="28"/>
              </w:rPr>
              <w:t>Комплекс №3 «Веселый  зоопарк</w:t>
            </w:r>
            <w:r>
              <w:rPr>
                <w:sz w:val="28"/>
                <w:szCs w:val="28"/>
              </w:rPr>
              <w:t>»</w:t>
            </w:r>
          </w:p>
          <w:p w:rsidR="0099178C" w:rsidRPr="0013121F" w:rsidRDefault="0099178C" w:rsidP="00097B7A">
            <w:pPr>
              <w:rPr>
                <w:sz w:val="28"/>
                <w:szCs w:val="28"/>
              </w:rPr>
            </w:pPr>
            <w:r w:rsidRPr="00FC3CE9">
              <w:rPr>
                <w:sz w:val="28"/>
                <w:szCs w:val="28"/>
              </w:rPr>
              <w:t>(см. распечатку стр</w:t>
            </w:r>
            <w:proofErr w:type="gramStart"/>
            <w:r w:rsidRPr="00FC3CE9">
              <w:rPr>
                <w:sz w:val="28"/>
                <w:szCs w:val="28"/>
              </w:rPr>
              <w:t>2</w:t>
            </w:r>
            <w:proofErr w:type="gramEnd"/>
            <w:r w:rsidRPr="00FC3CE9">
              <w:rPr>
                <w:sz w:val="28"/>
                <w:szCs w:val="28"/>
              </w:rPr>
              <w:t>).</w:t>
            </w:r>
          </w:p>
        </w:tc>
        <w:tc>
          <w:tcPr>
            <w:tcW w:w="3200" w:type="dxa"/>
            <w:tcBorders>
              <w:right w:val="single" w:sz="4" w:space="0" w:color="auto"/>
            </w:tcBorders>
          </w:tcPr>
          <w:p w:rsidR="0099178C" w:rsidRPr="00FC3CE9" w:rsidRDefault="0099178C" w:rsidP="00097B7A">
            <w:pPr>
              <w:rPr>
                <w:sz w:val="28"/>
                <w:szCs w:val="28"/>
              </w:rPr>
            </w:pPr>
            <w:r w:rsidRPr="00FC3CE9">
              <w:rPr>
                <w:sz w:val="28"/>
                <w:szCs w:val="28"/>
              </w:rPr>
              <w:t xml:space="preserve">Комплекс №3 «Веселый  зоопарк»  </w:t>
            </w:r>
          </w:p>
          <w:p w:rsidR="0099178C" w:rsidRPr="0013121F" w:rsidRDefault="0099178C" w:rsidP="00097B7A">
            <w:pPr>
              <w:rPr>
                <w:sz w:val="28"/>
                <w:szCs w:val="28"/>
              </w:rPr>
            </w:pPr>
            <w:r w:rsidRPr="00FC3CE9">
              <w:rPr>
                <w:sz w:val="28"/>
                <w:szCs w:val="28"/>
              </w:rPr>
              <w:t xml:space="preserve"> (см. распечатку стр. 2).</w:t>
            </w:r>
          </w:p>
        </w:tc>
        <w:tc>
          <w:tcPr>
            <w:tcW w:w="3179" w:type="dxa"/>
            <w:tcBorders>
              <w:left w:val="single" w:sz="4" w:space="0" w:color="auto"/>
              <w:right w:val="single" w:sz="4" w:space="0" w:color="auto"/>
            </w:tcBorders>
          </w:tcPr>
          <w:p w:rsidR="0099178C" w:rsidRPr="00FC3CE9" w:rsidRDefault="0099178C" w:rsidP="00097B7A">
            <w:pPr>
              <w:rPr>
                <w:sz w:val="28"/>
                <w:szCs w:val="28"/>
              </w:rPr>
            </w:pPr>
            <w:r w:rsidRPr="00FC3CE9">
              <w:rPr>
                <w:sz w:val="28"/>
                <w:szCs w:val="28"/>
              </w:rPr>
              <w:t xml:space="preserve">Комплекс №3 «Веселый  зоопарк»  </w:t>
            </w:r>
          </w:p>
          <w:p w:rsidR="0099178C" w:rsidRPr="0013121F" w:rsidRDefault="0099178C" w:rsidP="00097B7A">
            <w:pPr>
              <w:rPr>
                <w:sz w:val="28"/>
                <w:szCs w:val="28"/>
              </w:rPr>
            </w:pPr>
            <w:r w:rsidRPr="00FC3CE9">
              <w:rPr>
                <w:sz w:val="28"/>
                <w:szCs w:val="28"/>
              </w:rPr>
              <w:t xml:space="preserve"> (см. распечатку стр. 2).</w:t>
            </w:r>
          </w:p>
        </w:tc>
        <w:tc>
          <w:tcPr>
            <w:tcW w:w="3353" w:type="dxa"/>
            <w:gridSpan w:val="2"/>
            <w:tcBorders>
              <w:left w:val="single" w:sz="4" w:space="0" w:color="auto"/>
            </w:tcBorders>
          </w:tcPr>
          <w:p w:rsidR="0099178C" w:rsidRPr="00FC3CE9" w:rsidRDefault="0099178C" w:rsidP="00097B7A">
            <w:pPr>
              <w:rPr>
                <w:sz w:val="28"/>
                <w:szCs w:val="28"/>
              </w:rPr>
            </w:pPr>
            <w:r w:rsidRPr="00FC3CE9">
              <w:rPr>
                <w:sz w:val="28"/>
                <w:szCs w:val="28"/>
              </w:rPr>
              <w:t xml:space="preserve">Комплекс №3 «Веселый  зоопарк»  </w:t>
            </w:r>
          </w:p>
          <w:p w:rsidR="0099178C" w:rsidRPr="0013121F" w:rsidRDefault="0099178C" w:rsidP="00097B7A">
            <w:pPr>
              <w:rPr>
                <w:sz w:val="28"/>
                <w:szCs w:val="28"/>
              </w:rPr>
            </w:pPr>
            <w:r w:rsidRPr="00FC3CE9">
              <w:rPr>
                <w:sz w:val="28"/>
                <w:szCs w:val="28"/>
              </w:rPr>
              <w:t xml:space="preserve"> (см. распечатку стр. 2).</w:t>
            </w:r>
          </w:p>
        </w:tc>
      </w:tr>
      <w:tr w:rsidR="0099178C" w:rsidRPr="0013121F" w:rsidTr="00097B7A">
        <w:trPr>
          <w:trHeight w:val="147"/>
        </w:trPr>
        <w:tc>
          <w:tcPr>
            <w:tcW w:w="1163" w:type="dxa"/>
            <w:tcBorders>
              <w:right w:val="single" w:sz="4" w:space="0" w:color="auto"/>
            </w:tcBorders>
          </w:tcPr>
          <w:p w:rsidR="0099178C" w:rsidRPr="0013121F" w:rsidRDefault="0099178C" w:rsidP="00097B7A">
            <w:pPr>
              <w:rPr>
                <w:sz w:val="28"/>
                <w:szCs w:val="28"/>
              </w:rPr>
            </w:pPr>
            <w:r w:rsidRPr="0013121F">
              <w:rPr>
                <w:sz w:val="28"/>
                <w:szCs w:val="28"/>
              </w:rPr>
              <w:t>Физическая культура</w:t>
            </w:r>
          </w:p>
        </w:tc>
        <w:tc>
          <w:tcPr>
            <w:tcW w:w="2176" w:type="dxa"/>
            <w:tcBorders>
              <w:left w:val="single" w:sz="4" w:space="0" w:color="auto"/>
            </w:tcBorders>
          </w:tcPr>
          <w:p w:rsidR="0099178C" w:rsidRPr="0013121F" w:rsidRDefault="0099178C" w:rsidP="00097B7A">
            <w:pPr>
              <w:rPr>
                <w:sz w:val="28"/>
                <w:szCs w:val="28"/>
              </w:rPr>
            </w:pPr>
            <w:proofErr w:type="spellStart"/>
            <w:r w:rsidRPr="0013121F">
              <w:rPr>
                <w:sz w:val="28"/>
                <w:szCs w:val="28"/>
              </w:rPr>
              <w:t>Физо</w:t>
            </w:r>
            <w:proofErr w:type="spellEnd"/>
            <w:r w:rsidRPr="0013121F">
              <w:rPr>
                <w:sz w:val="28"/>
                <w:szCs w:val="28"/>
              </w:rPr>
              <w:t xml:space="preserve"> </w:t>
            </w:r>
          </w:p>
          <w:p w:rsidR="0099178C" w:rsidRPr="0013121F" w:rsidRDefault="0099178C" w:rsidP="00097B7A">
            <w:pPr>
              <w:rPr>
                <w:sz w:val="28"/>
                <w:szCs w:val="28"/>
              </w:rPr>
            </w:pPr>
          </w:p>
        </w:tc>
        <w:tc>
          <w:tcPr>
            <w:tcW w:w="2899" w:type="dxa"/>
            <w:gridSpan w:val="2"/>
          </w:tcPr>
          <w:p w:rsidR="0099178C" w:rsidRDefault="0099178C" w:rsidP="00097B7A">
            <w:pPr>
              <w:rPr>
                <w:sz w:val="28"/>
                <w:szCs w:val="28"/>
              </w:rPr>
            </w:pPr>
            <w:r w:rsidRPr="0013121F">
              <w:rPr>
                <w:sz w:val="28"/>
                <w:szCs w:val="28"/>
              </w:rPr>
              <w:t xml:space="preserve">Занятие №1,№2 </w:t>
            </w:r>
            <w:r>
              <w:rPr>
                <w:sz w:val="28"/>
                <w:szCs w:val="28"/>
              </w:rPr>
              <w:t>, №3 «Наседка и цыплята»,</w:t>
            </w:r>
          </w:p>
          <w:p w:rsidR="0099178C" w:rsidRDefault="0099178C" w:rsidP="00097B7A">
            <w:pPr>
              <w:rPr>
                <w:sz w:val="28"/>
                <w:szCs w:val="28"/>
              </w:rPr>
            </w:pPr>
            <w:r>
              <w:rPr>
                <w:sz w:val="28"/>
                <w:szCs w:val="28"/>
              </w:rPr>
              <w:t>«Цыплята и кот»,</w:t>
            </w:r>
          </w:p>
          <w:p w:rsidR="0099178C" w:rsidRDefault="0099178C" w:rsidP="00097B7A">
            <w:pPr>
              <w:rPr>
                <w:sz w:val="28"/>
                <w:szCs w:val="28"/>
              </w:rPr>
            </w:pPr>
            <w:r>
              <w:rPr>
                <w:sz w:val="28"/>
                <w:szCs w:val="28"/>
              </w:rPr>
              <w:t>«Петушки».</w:t>
            </w:r>
          </w:p>
          <w:p w:rsidR="0099178C" w:rsidRPr="0013121F" w:rsidRDefault="0099178C" w:rsidP="00097B7A">
            <w:pPr>
              <w:rPr>
                <w:sz w:val="28"/>
                <w:szCs w:val="28"/>
              </w:rPr>
            </w:pPr>
            <w:r w:rsidRPr="0013121F">
              <w:rPr>
                <w:sz w:val="28"/>
                <w:szCs w:val="28"/>
              </w:rPr>
              <w:t xml:space="preserve"> </w:t>
            </w:r>
            <w:r w:rsidRPr="00260D9A">
              <w:rPr>
                <w:sz w:val="28"/>
                <w:szCs w:val="28"/>
              </w:rPr>
              <w:t xml:space="preserve">(См. кн. В. И. </w:t>
            </w:r>
            <w:proofErr w:type="spellStart"/>
            <w:r w:rsidRPr="00260D9A">
              <w:rPr>
                <w:sz w:val="28"/>
                <w:szCs w:val="28"/>
              </w:rPr>
              <w:t>Мустафаева</w:t>
            </w:r>
            <w:proofErr w:type="spellEnd"/>
            <w:r w:rsidRPr="00260D9A">
              <w:rPr>
                <w:sz w:val="28"/>
                <w:szCs w:val="28"/>
              </w:rPr>
              <w:t>, стр.1</w:t>
            </w:r>
            <w:r>
              <w:rPr>
                <w:sz w:val="28"/>
                <w:szCs w:val="28"/>
              </w:rPr>
              <w:t>7-18)</w:t>
            </w:r>
          </w:p>
        </w:tc>
        <w:tc>
          <w:tcPr>
            <w:tcW w:w="3200" w:type="dxa"/>
          </w:tcPr>
          <w:p w:rsidR="0099178C" w:rsidRDefault="0099178C" w:rsidP="00097B7A">
            <w:pPr>
              <w:rPr>
                <w:sz w:val="28"/>
                <w:szCs w:val="28"/>
              </w:rPr>
            </w:pPr>
            <w:r w:rsidRPr="0013121F">
              <w:rPr>
                <w:sz w:val="28"/>
                <w:szCs w:val="28"/>
              </w:rPr>
              <w:t>Занятие №</w:t>
            </w:r>
            <w:r>
              <w:rPr>
                <w:sz w:val="28"/>
                <w:szCs w:val="28"/>
              </w:rPr>
              <w:t>4</w:t>
            </w:r>
            <w:r w:rsidRPr="0013121F">
              <w:rPr>
                <w:sz w:val="28"/>
                <w:szCs w:val="28"/>
              </w:rPr>
              <w:t>,№</w:t>
            </w:r>
            <w:r>
              <w:rPr>
                <w:sz w:val="28"/>
                <w:szCs w:val="28"/>
              </w:rPr>
              <w:t>5, №6</w:t>
            </w:r>
          </w:p>
          <w:p w:rsidR="0099178C" w:rsidRDefault="0099178C" w:rsidP="00097B7A">
            <w:pPr>
              <w:rPr>
                <w:sz w:val="28"/>
                <w:szCs w:val="28"/>
              </w:rPr>
            </w:pPr>
            <w:r>
              <w:rPr>
                <w:sz w:val="28"/>
                <w:szCs w:val="28"/>
              </w:rPr>
              <w:t>«Мой веселый звонкий мяч»,</w:t>
            </w:r>
          </w:p>
          <w:p w:rsidR="0099178C" w:rsidRDefault="0099178C" w:rsidP="00097B7A">
            <w:pPr>
              <w:rPr>
                <w:sz w:val="28"/>
                <w:szCs w:val="28"/>
              </w:rPr>
            </w:pPr>
            <w:r>
              <w:rPr>
                <w:sz w:val="28"/>
                <w:szCs w:val="28"/>
              </w:rPr>
              <w:t>«Мяч в кругу»,</w:t>
            </w:r>
          </w:p>
          <w:p w:rsidR="0099178C" w:rsidRDefault="0099178C" w:rsidP="00097B7A">
            <w:pPr>
              <w:rPr>
                <w:sz w:val="28"/>
                <w:szCs w:val="28"/>
              </w:rPr>
            </w:pPr>
            <w:r>
              <w:rPr>
                <w:sz w:val="28"/>
                <w:szCs w:val="28"/>
              </w:rPr>
              <w:t>«Петушок».</w:t>
            </w:r>
            <w:r w:rsidRPr="0013121F">
              <w:rPr>
                <w:sz w:val="28"/>
                <w:szCs w:val="28"/>
              </w:rPr>
              <w:t xml:space="preserve"> </w:t>
            </w:r>
          </w:p>
          <w:p w:rsidR="0099178C" w:rsidRPr="0013121F" w:rsidRDefault="0099178C" w:rsidP="00097B7A">
            <w:pPr>
              <w:rPr>
                <w:sz w:val="28"/>
                <w:szCs w:val="28"/>
              </w:rPr>
            </w:pPr>
            <w:r w:rsidRPr="00260D9A">
              <w:rPr>
                <w:sz w:val="28"/>
                <w:szCs w:val="28"/>
              </w:rPr>
              <w:t xml:space="preserve">(См. кн. В. И. </w:t>
            </w:r>
            <w:proofErr w:type="spellStart"/>
            <w:r w:rsidRPr="00260D9A">
              <w:rPr>
                <w:sz w:val="28"/>
                <w:szCs w:val="28"/>
              </w:rPr>
              <w:t>Мустафаева</w:t>
            </w:r>
            <w:proofErr w:type="spellEnd"/>
            <w:r w:rsidRPr="00260D9A">
              <w:rPr>
                <w:sz w:val="28"/>
                <w:szCs w:val="28"/>
              </w:rPr>
              <w:t>, стр.1</w:t>
            </w:r>
            <w:r>
              <w:rPr>
                <w:sz w:val="28"/>
                <w:szCs w:val="28"/>
              </w:rPr>
              <w:t>8-19)</w:t>
            </w:r>
          </w:p>
        </w:tc>
        <w:tc>
          <w:tcPr>
            <w:tcW w:w="3191" w:type="dxa"/>
            <w:gridSpan w:val="2"/>
          </w:tcPr>
          <w:p w:rsidR="0099178C" w:rsidRDefault="0099178C" w:rsidP="00097B7A">
            <w:pPr>
              <w:rPr>
                <w:sz w:val="28"/>
                <w:szCs w:val="28"/>
              </w:rPr>
            </w:pPr>
            <w:r w:rsidRPr="0013121F">
              <w:rPr>
                <w:sz w:val="28"/>
                <w:szCs w:val="28"/>
              </w:rPr>
              <w:t>Занятие №</w:t>
            </w:r>
            <w:r>
              <w:rPr>
                <w:sz w:val="28"/>
                <w:szCs w:val="28"/>
              </w:rPr>
              <w:t>7</w:t>
            </w:r>
            <w:r w:rsidRPr="0013121F">
              <w:rPr>
                <w:sz w:val="28"/>
                <w:szCs w:val="28"/>
              </w:rPr>
              <w:t>, №</w:t>
            </w:r>
            <w:r>
              <w:rPr>
                <w:sz w:val="28"/>
                <w:szCs w:val="28"/>
              </w:rPr>
              <w:t>8, №9</w:t>
            </w:r>
          </w:p>
          <w:p w:rsidR="0099178C" w:rsidRDefault="0099178C" w:rsidP="00097B7A">
            <w:pPr>
              <w:rPr>
                <w:sz w:val="28"/>
                <w:szCs w:val="28"/>
              </w:rPr>
            </w:pPr>
            <w:r>
              <w:rPr>
                <w:sz w:val="28"/>
                <w:szCs w:val="28"/>
              </w:rPr>
              <w:t>«Доползи до погремушки»,</w:t>
            </w:r>
          </w:p>
          <w:p w:rsidR="0099178C" w:rsidRDefault="0099178C" w:rsidP="00097B7A">
            <w:pPr>
              <w:rPr>
                <w:sz w:val="28"/>
                <w:szCs w:val="28"/>
              </w:rPr>
            </w:pPr>
            <w:r>
              <w:rPr>
                <w:sz w:val="28"/>
                <w:szCs w:val="28"/>
              </w:rPr>
              <w:t>«Принеси предмет»,</w:t>
            </w:r>
          </w:p>
          <w:p w:rsidR="0099178C" w:rsidRDefault="0099178C" w:rsidP="00097B7A">
            <w:pPr>
              <w:rPr>
                <w:sz w:val="28"/>
                <w:szCs w:val="28"/>
              </w:rPr>
            </w:pPr>
            <w:r>
              <w:rPr>
                <w:sz w:val="28"/>
                <w:szCs w:val="28"/>
              </w:rPr>
              <w:t>«Догони меня».</w:t>
            </w:r>
          </w:p>
          <w:p w:rsidR="0099178C" w:rsidRPr="0013121F" w:rsidRDefault="0099178C" w:rsidP="00097B7A">
            <w:pPr>
              <w:rPr>
                <w:sz w:val="28"/>
                <w:szCs w:val="28"/>
              </w:rPr>
            </w:pPr>
            <w:r w:rsidRPr="00260D9A">
              <w:rPr>
                <w:sz w:val="28"/>
                <w:szCs w:val="28"/>
              </w:rPr>
              <w:t xml:space="preserve">(См. кн. В. И. </w:t>
            </w:r>
            <w:proofErr w:type="spellStart"/>
            <w:r w:rsidRPr="00260D9A">
              <w:rPr>
                <w:sz w:val="28"/>
                <w:szCs w:val="28"/>
              </w:rPr>
              <w:t>Мустафаева</w:t>
            </w:r>
            <w:proofErr w:type="spellEnd"/>
            <w:r w:rsidRPr="00260D9A">
              <w:rPr>
                <w:sz w:val="28"/>
                <w:szCs w:val="28"/>
              </w:rPr>
              <w:t>, стр.1</w:t>
            </w:r>
            <w:r>
              <w:rPr>
                <w:sz w:val="28"/>
                <w:szCs w:val="28"/>
              </w:rPr>
              <w:t>9-20)</w:t>
            </w:r>
          </w:p>
        </w:tc>
        <w:tc>
          <w:tcPr>
            <w:tcW w:w="3341" w:type="dxa"/>
          </w:tcPr>
          <w:p w:rsidR="0099178C" w:rsidRDefault="0099178C" w:rsidP="00097B7A">
            <w:pPr>
              <w:rPr>
                <w:sz w:val="28"/>
                <w:szCs w:val="28"/>
              </w:rPr>
            </w:pPr>
            <w:r w:rsidRPr="0013121F">
              <w:rPr>
                <w:sz w:val="28"/>
                <w:szCs w:val="28"/>
              </w:rPr>
              <w:t>Занятие №</w:t>
            </w:r>
            <w:r>
              <w:rPr>
                <w:sz w:val="28"/>
                <w:szCs w:val="28"/>
              </w:rPr>
              <w:t>10</w:t>
            </w:r>
            <w:r w:rsidRPr="0013121F">
              <w:rPr>
                <w:sz w:val="28"/>
                <w:szCs w:val="28"/>
              </w:rPr>
              <w:t>,№</w:t>
            </w:r>
            <w:r>
              <w:rPr>
                <w:sz w:val="28"/>
                <w:szCs w:val="28"/>
              </w:rPr>
              <w:t>11, №12</w:t>
            </w:r>
            <w:r w:rsidRPr="0013121F">
              <w:rPr>
                <w:sz w:val="28"/>
                <w:szCs w:val="28"/>
              </w:rPr>
              <w:t xml:space="preserve"> «</w:t>
            </w:r>
            <w:r>
              <w:rPr>
                <w:sz w:val="28"/>
                <w:szCs w:val="28"/>
              </w:rPr>
              <w:t>Найди флажок»,</w:t>
            </w:r>
          </w:p>
          <w:p w:rsidR="0099178C" w:rsidRDefault="0099178C" w:rsidP="00097B7A">
            <w:pPr>
              <w:rPr>
                <w:sz w:val="28"/>
                <w:szCs w:val="28"/>
              </w:rPr>
            </w:pPr>
            <w:r>
              <w:rPr>
                <w:sz w:val="28"/>
                <w:szCs w:val="28"/>
              </w:rPr>
              <w:t>«Кто тише?»,</w:t>
            </w:r>
          </w:p>
          <w:p w:rsidR="0099178C" w:rsidRDefault="0099178C" w:rsidP="00097B7A">
            <w:pPr>
              <w:rPr>
                <w:sz w:val="28"/>
                <w:szCs w:val="28"/>
              </w:rPr>
            </w:pPr>
            <w:r>
              <w:rPr>
                <w:sz w:val="28"/>
                <w:szCs w:val="28"/>
              </w:rPr>
              <w:t>«Поезд».</w:t>
            </w:r>
          </w:p>
          <w:p w:rsidR="0099178C" w:rsidRPr="0013121F" w:rsidRDefault="0099178C" w:rsidP="00097B7A">
            <w:pPr>
              <w:rPr>
                <w:sz w:val="28"/>
                <w:szCs w:val="28"/>
              </w:rPr>
            </w:pPr>
            <w:r w:rsidRPr="0013121F">
              <w:rPr>
                <w:sz w:val="28"/>
                <w:szCs w:val="28"/>
              </w:rPr>
              <w:t xml:space="preserve"> </w:t>
            </w:r>
            <w:r w:rsidRPr="00260D9A">
              <w:rPr>
                <w:sz w:val="28"/>
                <w:szCs w:val="28"/>
              </w:rPr>
              <w:t xml:space="preserve">(См. кн. В. И. </w:t>
            </w:r>
            <w:proofErr w:type="spellStart"/>
            <w:r w:rsidRPr="00260D9A">
              <w:rPr>
                <w:sz w:val="28"/>
                <w:szCs w:val="28"/>
              </w:rPr>
              <w:t>Мустафаева</w:t>
            </w:r>
            <w:proofErr w:type="spellEnd"/>
            <w:r w:rsidRPr="00260D9A">
              <w:rPr>
                <w:sz w:val="28"/>
                <w:szCs w:val="28"/>
              </w:rPr>
              <w:t>, стр.</w:t>
            </w:r>
            <w:r>
              <w:rPr>
                <w:sz w:val="28"/>
                <w:szCs w:val="28"/>
              </w:rPr>
              <w:t>20-21)</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Познание (формирование целостной картины мира, расширение кругозора).</w:t>
            </w:r>
          </w:p>
          <w:p w:rsidR="0099178C" w:rsidRPr="0013121F" w:rsidRDefault="0099178C" w:rsidP="00097B7A">
            <w:pPr>
              <w:rPr>
                <w:sz w:val="28"/>
                <w:szCs w:val="28"/>
              </w:rPr>
            </w:pPr>
            <w:r w:rsidRPr="0013121F">
              <w:rPr>
                <w:sz w:val="28"/>
                <w:szCs w:val="28"/>
              </w:rPr>
              <w:t>Коммуникация.</w:t>
            </w:r>
          </w:p>
          <w:p w:rsidR="0099178C" w:rsidRPr="0013121F" w:rsidRDefault="0099178C" w:rsidP="00097B7A">
            <w:pPr>
              <w:rPr>
                <w:sz w:val="28"/>
                <w:szCs w:val="28"/>
              </w:rPr>
            </w:pPr>
            <w:r w:rsidRPr="0013121F">
              <w:rPr>
                <w:sz w:val="28"/>
                <w:szCs w:val="28"/>
              </w:rPr>
              <w:t>Музыка.</w:t>
            </w:r>
          </w:p>
          <w:p w:rsidR="0099178C" w:rsidRPr="0013121F" w:rsidRDefault="0099178C" w:rsidP="00097B7A">
            <w:pPr>
              <w:rPr>
                <w:sz w:val="28"/>
                <w:szCs w:val="28"/>
              </w:rPr>
            </w:pPr>
          </w:p>
        </w:tc>
        <w:tc>
          <w:tcPr>
            <w:tcW w:w="2899" w:type="dxa"/>
            <w:gridSpan w:val="2"/>
          </w:tcPr>
          <w:p w:rsidR="0099178C" w:rsidRDefault="0099178C" w:rsidP="00097B7A">
            <w:pPr>
              <w:rPr>
                <w:sz w:val="28"/>
                <w:szCs w:val="28"/>
              </w:rPr>
            </w:pPr>
            <w:r>
              <w:rPr>
                <w:sz w:val="28"/>
                <w:szCs w:val="28"/>
              </w:rPr>
              <w:t>Зима. Тепло оденем куклу.</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уточнить представления о зиме, ее признаках; учить отмечать погодные условия, различать сезонную одежду </w:t>
            </w:r>
            <w:proofErr w:type="gramStart"/>
            <w:r>
              <w:rPr>
                <w:sz w:val="28"/>
                <w:szCs w:val="28"/>
              </w:rPr>
              <w:t xml:space="preserve">( </w:t>
            </w:r>
            <w:proofErr w:type="gramEnd"/>
            <w:r>
              <w:rPr>
                <w:sz w:val="28"/>
                <w:szCs w:val="28"/>
              </w:rPr>
              <w:t>зимнюю), способствовать запоминанию последовательности одевания на прогулку; развивать внимание, речь, общую моторику.</w:t>
            </w:r>
          </w:p>
          <w:p w:rsidR="0099178C" w:rsidRPr="0013121F" w:rsidRDefault="0099178C" w:rsidP="00097B7A">
            <w:pPr>
              <w:rPr>
                <w:sz w:val="28"/>
                <w:szCs w:val="28"/>
              </w:rPr>
            </w:pPr>
            <w:r w:rsidRPr="0013121F">
              <w:rPr>
                <w:sz w:val="28"/>
                <w:szCs w:val="28"/>
              </w:rPr>
              <w:lastRenderedPageBreak/>
              <w:t xml:space="preserve">(см. кн.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t>Н.Е.Вераксы</w:t>
            </w:r>
            <w:proofErr w:type="spellEnd"/>
            <w:r w:rsidRPr="0013121F">
              <w:rPr>
                <w:sz w:val="28"/>
                <w:szCs w:val="28"/>
              </w:rPr>
              <w:t xml:space="preserve">, стр. </w:t>
            </w:r>
            <w:r>
              <w:rPr>
                <w:sz w:val="28"/>
                <w:szCs w:val="28"/>
              </w:rPr>
              <w:t>114</w:t>
            </w:r>
            <w:r w:rsidRPr="0013121F">
              <w:rPr>
                <w:sz w:val="28"/>
                <w:szCs w:val="28"/>
              </w:rPr>
              <w:t>-</w:t>
            </w:r>
            <w:r>
              <w:rPr>
                <w:sz w:val="28"/>
                <w:szCs w:val="28"/>
              </w:rPr>
              <w:t>115</w:t>
            </w:r>
            <w:r w:rsidRPr="0013121F">
              <w:rPr>
                <w:sz w:val="28"/>
                <w:szCs w:val="28"/>
              </w:rPr>
              <w:t>)</w:t>
            </w:r>
          </w:p>
          <w:p w:rsidR="0099178C" w:rsidRPr="0013121F" w:rsidRDefault="0099178C" w:rsidP="00097B7A">
            <w:pPr>
              <w:rPr>
                <w:sz w:val="28"/>
                <w:szCs w:val="28"/>
              </w:rPr>
            </w:pPr>
          </w:p>
        </w:tc>
        <w:tc>
          <w:tcPr>
            <w:tcW w:w="3200" w:type="dxa"/>
          </w:tcPr>
          <w:p w:rsidR="0099178C" w:rsidRDefault="0099178C" w:rsidP="00097B7A">
            <w:pPr>
              <w:rPr>
                <w:sz w:val="28"/>
                <w:szCs w:val="28"/>
              </w:rPr>
            </w:pPr>
          </w:p>
          <w:p w:rsidR="0099178C" w:rsidRDefault="0099178C" w:rsidP="00097B7A">
            <w:pPr>
              <w:rPr>
                <w:sz w:val="28"/>
                <w:szCs w:val="28"/>
              </w:rPr>
            </w:pPr>
            <w:r>
              <w:rPr>
                <w:sz w:val="28"/>
                <w:szCs w:val="28"/>
              </w:rPr>
              <w:t>Зимние забавы родителей и малышей. Рассматривание картины «Зимние забавы».</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уточнить представления о зимних играх, учить рассматривать сюжетную картину, отвечать на вопросы по изображению, воспроизводить движениями конкретные действия, сопровождая </w:t>
            </w:r>
            <w:r>
              <w:rPr>
                <w:sz w:val="28"/>
                <w:szCs w:val="28"/>
              </w:rPr>
              <w:lastRenderedPageBreak/>
              <w:t>их речью; развивать слуховое восприятие, навыки соотнесения зрительного образа со слуховым; активизировать словарь по теме «Зима».</w:t>
            </w:r>
          </w:p>
          <w:p w:rsidR="0099178C" w:rsidRPr="0013121F" w:rsidRDefault="0099178C" w:rsidP="00097B7A">
            <w:pPr>
              <w:rPr>
                <w:sz w:val="28"/>
                <w:szCs w:val="28"/>
              </w:rPr>
            </w:pPr>
            <w:proofErr w:type="gramStart"/>
            <w:r w:rsidRPr="0013121F">
              <w:rPr>
                <w:sz w:val="28"/>
                <w:szCs w:val="28"/>
              </w:rPr>
              <w:t xml:space="preserve">(см. кн.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t>Н.Е.Вераксы</w:t>
            </w:r>
            <w:proofErr w:type="spellEnd"/>
            <w:r w:rsidRPr="0013121F">
              <w:rPr>
                <w:sz w:val="28"/>
                <w:szCs w:val="28"/>
              </w:rPr>
              <w:t xml:space="preserve">, стр. </w:t>
            </w:r>
            <w:r>
              <w:rPr>
                <w:sz w:val="28"/>
                <w:szCs w:val="28"/>
              </w:rPr>
              <w:t>122-123</w:t>
            </w:r>
            <w:proofErr w:type="gramEnd"/>
          </w:p>
        </w:tc>
        <w:tc>
          <w:tcPr>
            <w:tcW w:w="3191" w:type="dxa"/>
            <w:gridSpan w:val="2"/>
          </w:tcPr>
          <w:p w:rsidR="0099178C" w:rsidRDefault="0099178C" w:rsidP="00097B7A">
            <w:pPr>
              <w:rPr>
                <w:sz w:val="28"/>
                <w:szCs w:val="28"/>
              </w:rPr>
            </w:pPr>
            <w:r>
              <w:rPr>
                <w:sz w:val="28"/>
                <w:szCs w:val="28"/>
              </w:rPr>
              <w:lastRenderedPageBreak/>
              <w:t>В обувном магазине.</w:t>
            </w:r>
          </w:p>
          <w:p w:rsidR="0099178C" w:rsidRDefault="0099178C" w:rsidP="00097B7A">
            <w:pPr>
              <w:rPr>
                <w:sz w:val="28"/>
                <w:szCs w:val="28"/>
              </w:rPr>
            </w:pPr>
            <w:r>
              <w:rPr>
                <w:sz w:val="28"/>
                <w:szCs w:val="28"/>
              </w:rPr>
              <w:t>Какая бывает обувь.</w:t>
            </w:r>
          </w:p>
          <w:p w:rsidR="0099178C" w:rsidRPr="0013121F" w:rsidRDefault="0099178C" w:rsidP="00097B7A">
            <w:pPr>
              <w:rPr>
                <w:sz w:val="28"/>
                <w:szCs w:val="28"/>
              </w:rPr>
            </w:pPr>
            <w:proofErr w:type="gramStart"/>
            <w:r w:rsidRPr="0013121F">
              <w:rPr>
                <w:b/>
                <w:sz w:val="28"/>
                <w:szCs w:val="28"/>
                <w:u w:val="single"/>
              </w:rPr>
              <w:t>Цели:</w:t>
            </w:r>
            <w:r w:rsidRPr="0013121F">
              <w:rPr>
                <w:sz w:val="28"/>
                <w:szCs w:val="28"/>
              </w:rPr>
              <w:t xml:space="preserve"> </w:t>
            </w:r>
            <w:r>
              <w:rPr>
                <w:sz w:val="28"/>
                <w:szCs w:val="28"/>
              </w:rPr>
              <w:t>учить различать по внешнему виду обувь, отвечать на вопросы; развивать внимание, речь, общую моторику, слуховое, зрительное восприятие, активизировать словарь по теме «Обувь»; воспитывать желание помочь тем, кто в этом нуждается.</w:t>
            </w:r>
            <w:proofErr w:type="gramEnd"/>
          </w:p>
          <w:p w:rsidR="0099178C" w:rsidRPr="0013121F" w:rsidRDefault="0099178C" w:rsidP="00097B7A">
            <w:pPr>
              <w:rPr>
                <w:sz w:val="28"/>
                <w:szCs w:val="28"/>
              </w:rPr>
            </w:pPr>
            <w:r w:rsidRPr="0013121F">
              <w:rPr>
                <w:sz w:val="28"/>
                <w:szCs w:val="28"/>
              </w:rPr>
              <w:t xml:space="preserve">(см. кн.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lastRenderedPageBreak/>
              <w:t>Н.Е.Вераксы</w:t>
            </w:r>
            <w:proofErr w:type="spellEnd"/>
            <w:r w:rsidRPr="0013121F">
              <w:rPr>
                <w:sz w:val="28"/>
                <w:szCs w:val="28"/>
              </w:rPr>
              <w:t>, стр. 1</w:t>
            </w:r>
            <w:r>
              <w:rPr>
                <w:sz w:val="28"/>
                <w:szCs w:val="28"/>
              </w:rPr>
              <w:t>29</w:t>
            </w:r>
            <w:r w:rsidRPr="0013121F">
              <w:rPr>
                <w:sz w:val="28"/>
                <w:szCs w:val="28"/>
              </w:rPr>
              <w:t>-1</w:t>
            </w:r>
            <w:r>
              <w:rPr>
                <w:sz w:val="28"/>
                <w:szCs w:val="28"/>
              </w:rPr>
              <w:t>31</w:t>
            </w:r>
            <w:r w:rsidRPr="0013121F">
              <w:rPr>
                <w:sz w:val="28"/>
                <w:szCs w:val="28"/>
              </w:rPr>
              <w:t>)</w:t>
            </w:r>
          </w:p>
        </w:tc>
        <w:tc>
          <w:tcPr>
            <w:tcW w:w="3341" w:type="dxa"/>
          </w:tcPr>
          <w:p w:rsidR="0099178C" w:rsidRDefault="0099178C" w:rsidP="00097B7A">
            <w:pPr>
              <w:rPr>
                <w:sz w:val="28"/>
                <w:szCs w:val="28"/>
              </w:rPr>
            </w:pPr>
            <w:r>
              <w:rPr>
                <w:sz w:val="28"/>
                <w:szCs w:val="28"/>
              </w:rPr>
              <w:lastRenderedPageBreak/>
              <w:t>Скоро новогодний праздник.</w:t>
            </w:r>
          </w:p>
          <w:p w:rsidR="0099178C" w:rsidRPr="0013121F" w:rsidRDefault="0099178C" w:rsidP="00097B7A">
            <w:pPr>
              <w:rPr>
                <w:sz w:val="28"/>
                <w:szCs w:val="28"/>
              </w:rPr>
            </w:pPr>
            <w:r>
              <w:rPr>
                <w:sz w:val="28"/>
                <w:szCs w:val="28"/>
              </w:rPr>
              <w:t>Рассматривание елки.</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уточнить и обогатить представления о предстоящем </w:t>
            </w:r>
            <w:proofErr w:type="gramStart"/>
            <w:r>
              <w:rPr>
                <w:sz w:val="28"/>
                <w:szCs w:val="28"/>
              </w:rPr>
              <w:t>событии-новогоднем</w:t>
            </w:r>
            <w:proofErr w:type="gramEnd"/>
            <w:r>
              <w:rPr>
                <w:sz w:val="28"/>
                <w:szCs w:val="28"/>
              </w:rPr>
              <w:t xml:space="preserve"> празднике; учить рассматривать предметы (елку, елочные украшения) и отвечать на вопросы в ходе рассматривания; развивать внимание, речь, мелкую и общую моторику, восприятие, творческие способности; </w:t>
            </w:r>
            <w:r>
              <w:rPr>
                <w:sz w:val="28"/>
                <w:szCs w:val="28"/>
              </w:rPr>
              <w:lastRenderedPageBreak/>
              <w:t>активизировать словарь по теме «</w:t>
            </w:r>
            <w:proofErr w:type="spellStart"/>
            <w:r>
              <w:rPr>
                <w:sz w:val="28"/>
                <w:szCs w:val="28"/>
              </w:rPr>
              <w:t>Новогодниий</w:t>
            </w:r>
            <w:proofErr w:type="spellEnd"/>
            <w:r>
              <w:rPr>
                <w:sz w:val="28"/>
                <w:szCs w:val="28"/>
              </w:rPr>
              <w:t xml:space="preserve"> праздник».</w:t>
            </w:r>
          </w:p>
          <w:p w:rsidR="0099178C" w:rsidRPr="0013121F" w:rsidRDefault="0099178C" w:rsidP="00097B7A">
            <w:pPr>
              <w:rPr>
                <w:sz w:val="28"/>
                <w:szCs w:val="28"/>
              </w:rPr>
            </w:pPr>
            <w:r w:rsidRPr="0013121F">
              <w:rPr>
                <w:sz w:val="28"/>
                <w:szCs w:val="28"/>
              </w:rPr>
              <w:t xml:space="preserve">(см. кн.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t>Н.Е.Вераксы</w:t>
            </w:r>
            <w:proofErr w:type="spellEnd"/>
            <w:r w:rsidRPr="0013121F">
              <w:rPr>
                <w:sz w:val="28"/>
                <w:szCs w:val="28"/>
              </w:rPr>
              <w:t>, стр. 1</w:t>
            </w:r>
            <w:r>
              <w:rPr>
                <w:sz w:val="28"/>
                <w:szCs w:val="28"/>
              </w:rPr>
              <w:t>37</w:t>
            </w:r>
            <w:r w:rsidRPr="0013121F">
              <w:rPr>
                <w:sz w:val="28"/>
                <w:szCs w:val="28"/>
              </w:rPr>
              <w:t>-1</w:t>
            </w:r>
            <w:r>
              <w:rPr>
                <w:sz w:val="28"/>
                <w:szCs w:val="28"/>
              </w:rPr>
              <w:t>38</w:t>
            </w:r>
            <w:r w:rsidRPr="0013121F">
              <w:rPr>
                <w:sz w:val="28"/>
                <w:szCs w:val="28"/>
              </w:rPr>
              <w:t>)</w:t>
            </w:r>
          </w:p>
          <w:p w:rsidR="0099178C" w:rsidRPr="0013121F" w:rsidRDefault="0099178C" w:rsidP="00097B7A">
            <w:pPr>
              <w:rPr>
                <w:sz w:val="28"/>
                <w:szCs w:val="28"/>
              </w:rPr>
            </w:pP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lastRenderedPageBreak/>
              <w:t>Чтение художественной литературы.</w:t>
            </w:r>
          </w:p>
          <w:p w:rsidR="0099178C" w:rsidRPr="0013121F" w:rsidRDefault="0099178C" w:rsidP="00097B7A">
            <w:pPr>
              <w:rPr>
                <w:sz w:val="28"/>
                <w:szCs w:val="28"/>
              </w:rPr>
            </w:pPr>
            <w:r w:rsidRPr="0013121F">
              <w:rPr>
                <w:sz w:val="28"/>
                <w:szCs w:val="28"/>
              </w:rPr>
              <w:t>Художественное творчество (лепка).</w:t>
            </w:r>
          </w:p>
        </w:tc>
        <w:tc>
          <w:tcPr>
            <w:tcW w:w="2899" w:type="dxa"/>
            <w:gridSpan w:val="2"/>
          </w:tcPr>
          <w:p w:rsidR="0099178C" w:rsidRDefault="0099178C" w:rsidP="00097B7A">
            <w:pPr>
              <w:rPr>
                <w:sz w:val="28"/>
                <w:szCs w:val="28"/>
              </w:rPr>
            </w:pPr>
            <w:r>
              <w:rPr>
                <w:sz w:val="28"/>
                <w:szCs w:val="28"/>
              </w:rPr>
              <w:t xml:space="preserve">Русская народная песенка «Наша Маша </w:t>
            </w:r>
            <w:proofErr w:type="spellStart"/>
            <w:r>
              <w:rPr>
                <w:sz w:val="28"/>
                <w:szCs w:val="28"/>
              </w:rPr>
              <w:t>маленька</w:t>
            </w:r>
            <w:proofErr w:type="spellEnd"/>
            <w:r>
              <w:rPr>
                <w:sz w:val="28"/>
                <w:szCs w:val="28"/>
              </w:rPr>
              <w:t>…».</w:t>
            </w:r>
          </w:p>
          <w:p w:rsidR="0099178C" w:rsidRPr="0013121F" w:rsidRDefault="0099178C" w:rsidP="00097B7A">
            <w:pPr>
              <w:rPr>
                <w:sz w:val="28"/>
                <w:szCs w:val="28"/>
              </w:rPr>
            </w:pPr>
            <w:r>
              <w:rPr>
                <w:sz w:val="28"/>
                <w:szCs w:val="28"/>
              </w:rPr>
              <w:t>Скатывание одного шара для снеговика.</w:t>
            </w:r>
          </w:p>
          <w:p w:rsidR="0099178C" w:rsidRPr="000145AC"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познакомить с содержанием русской народной песенки; помочь понять содержание песенки, обратить внимание на слова </w:t>
            </w:r>
            <w:r w:rsidRPr="000145AC">
              <w:rPr>
                <w:i/>
                <w:sz w:val="28"/>
                <w:szCs w:val="28"/>
              </w:rPr>
              <w:t>аленька, черноброва;</w:t>
            </w:r>
            <w:r>
              <w:rPr>
                <w:sz w:val="28"/>
                <w:szCs w:val="28"/>
              </w:rPr>
              <w:t xml:space="preserve"> учить согласовывать слова и предложения; закреплять умение раскатывать пластилин между ладонями, делать шарики круговыми </w:t>
            </w:r>
            <w:r>
              <w:rPr>
                <w:sz w:val="28"/>
                <w:szCs w:val="28"/>
              </w:rPr>
              <w:lastRenderedPageBreak/>
              <w:t xml:space="preserve">движениями; учить </w:t>
            </w:r>
            <w:proofErr w:type="gramStart"/>
            <w:r>
              <w:rPr>
                <w:sz w:val="28"/>
                <w:szCs w:val="28"/>
              </w:rPr>
              <w:t>аккуратно</w:t>
            </w:r>
            <w:proofErr w:type="gramEnd"/>
            <w:r>
              <w:rPr>
                <w:sz w:val="28"/>
                <w:szCs w:val="28"/>
              </w:rPr>
              <w:t xml:space="preserve"> укладывать готовые изделия на дощечку, любоваться готовым изделием.</w:t>
            </w:r>
          </w:p>
          <w:p w:rsidR="0099178C" w:rsidRPr="0013121F" w:rsidRDefault="0099178C" w:rsidP="00097B7A">
            <w:pPr>
              <w:rPr>
                <w:sz w:val="28"/>
                <w:szCs w:val="28"/>
              </w:rPr>
            </w:pPr>
            <w:r w:rsidRPr="0013121F">
              <w:rPr>
                <w:sz w:val="28"/>
                <w:szCs w:val="28"/>
              </w:rPr>
              <w:t xml:space="preserve">(см. кн.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t>Н.Е.Вераксы</w:t>
            </w:r>
            <w:proofErr w:type="spellEnd"/>
            <w:r w:rsidRPr="0013121F">
              <w:rPr>
                <w:sz w:val="28"/>
                <w:szCs w:val="28"/>
              </w:rPr>
              <w:t xml:space="preserve">, стр. </w:t>
            </w:r>
            <w:r>
              <w:rPr>
                <w:sz w:val="28"/>
                <w:szCs w:val="28"/>
              </w:rPr>
              <w:t>115</w:t>
            </w:r>
            <w:r w:rsidRPr="0013121F">
              <w:rPr>
                <w:sz w:val="28"/>
                <w:szCs w:val="28"/>
              </w:rPr>
              <w:t>-</w:t>
            </w:r>
            <w:r>
              <w:rPr>
                <w:sz w:val="28"/>
                <w:szCs w:val="28"/>
              </w:rPr>
              <w:t>116</w:t>
            </w:r>
            <w:r w:rsidRPr="0013121F">
              <w:rPr>
                <w:sz w:val="28"/>
                <w:szCs w:val="28"/>
              </w:rPr>
              <w:t>)</w:t>
            </w:r>
          </w:p>
        </w:tc>
        <w:tc>
          <w:tcPr>
            <w:tcW w:w="3200" w:type="dxa"/>
          </w:tcPr>
          <w:p w:rsidR="0099178C" w:rsidRPr="0013121F" w:rsidRDefault="0099178C" w:rsidP="00097B7A">
            <w:pPr>
              <w:rPr>
                <w:sz w:val="28"/>
                <w:szCs w:val="28"/>
              </w:rPr>
            </w:pPr>
            <w:r w:rsidRPr="0013121F">
              <w:rPr>
                <w:sz w:val="28"/>
                <w:szCs w:val="28"/>
              </w:rPr>
              <w:lastRenderedPageBreak/>
              <w:t>Русская народная песенка «</w:t>
            </w:r>
            <w:proofErr w:type="spellStart"/>
            <w:r>
              <w:rPr>
                <w:sz w:val="28"/>
                <w:szCs w:val="28"/>
              </w:rPr>
              <w:t>Чики</w:t>
            </w:r>
            <w:proofErr w:type="spellEnd"/>
            <w:r>
              <w:rPr>
                <w:sz w:val="28"/>
                <w:szCs w:val="28"/>
              </w:rPr>
              <w:t xml:space="preserve">, </w:t>
            </w:r>
            <w:proofErr w:type="spellStart"/>
            <w:r>
              <w:rPr>
                <w:sz w:val="28"/>
                <w:szCs w:val="28"/>
              </w:rPr>
              <w:t>чики</w:t>
            </w:r>
            <w:proofErr w:type="spellEnd"/>
            <w:r>
              <w:rPr>
                <w:sz w:val="28"/>
                <w:szCs w:val="28"/>
              </w:rPr>
              <w:t>…</w:t>
            </w:r>
            <w:r w:rsidRPr="0013121F">
              <w:rPr>
                <w:sz w:val="28"/>
                <w:szCs w:val="28"/>
              </w:rPr>
              <w:t>».</w:t>
            </w:r>
          </w:p>
          <w:p w:rsidR="0099178C" w:rsidRPr="0013121F" w:rsidRDefault="0099178C" w:rsidP="00097B7A">
            <w:pPr>
              <w:rPr>
                <w:sz w:val="28"/>
                <w:szCs w:val="28"/>
              </w:rPr>
            </w:pPr>
            <w:r>
              <w:rPr>
                <w:sz w:val="28"/>
                <w:szCs w:val="28"/>
              </w:rPr>
              <w:t>Ягоды для птичек</w:t>
            </w:r>
            <w:r w:rsidRPr="0013121F">
              <w:rPr>
                <w:sz w:val="28"/>
                <w:szCs w:val="28"/>
              </w:rPr>
              <w:t>.</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познакомить с русской народной песенкой; развивать память; учить проговаривать отдельные слова вслед за воспитателем; совершенствовать умение понимать вопросы и отвечать на них; учить и называть красный цвет, закреплять знание о форме предметов, обогащать сенсорный опыт детей путем обведения предметов по </w:t>
            </w:r>
            <w:r>
              <w:rPr>
                <w:sz w:val="28"/>
                <w:szCs w:val="28"/>
              </w:rPr>
              <w:lastRenderedPageBreak/>
              <w:t>контуру поочередно то одной, то другой рукой; закреплять умение отщипывать небольшие кусочки пластилина от целого куска, раскатывать его между ладонями круговыми движениями.</w:t>
            </w:r>
          </w:p>
          <w:p w:rsidR="0099178C" w:rsidRPr="0013121F" w:rsidRDefault="0099178C" w:rsidP="00097B7A">
            <w:pPr>
              <w:rPr>
                <w:sz w:val="28"/>
                <w:szCs w:val="28"/>
              </w:rPr>
            </w:pPr>
            <w:r>
              <w:rPr>
                <w:sz w:val="28"/>
                <w:szCs w:val="28"/>
              </w:rPr>
              <w:t>(</w:t>
            </w:r>
            <w:r w:rsidRPr="0013121F">
              <w:rPr>
                <w:sz w:val="28"/>
                <w:szCs w:val="28"/>
              </w:rPr>
              <w:t xml:space="preserve">«Комплексные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t>Н.Е.Вераксы</w:t>
            </w:r>
            <w:proofErr w:type="spellEnd"/>
            <w:r w:rsidRPr="0013121F">
              <w:rPr>
                <w:sz w:val="28"/>
                <w:szCs w:val="28"/>
              </w:rPr>
              <w:t xml:space="preserve">, стр. </w:t>
            </w:r>
            <w:r>
              <w:rPr>
                <w:sz w:val="28"/>
                <w:szCs w:val="28"/>
              </w:rPr>
              <w:t>123</w:t>
            </w:r>
            <w:r w:rsidRPr="0013121F">
              <w:rPr>
                <w:sz w:val="28"/>
                <w:szCs w:val="28"/>
              </w:rPr>
              <w:t>-</w:t>
            </w:r>
            <w:r>
              <w:rPr>
                <w:sz w:val="28"/>
                <w:szCs w:val="28"/>
              </w:rPr>
              <w:t>124)</w:t>
            </w:r>
          </w:p>
        </w:tc>
        <w:tc>
          <w:tcPr>
            <w:tcW w:w="3191" w:type="dxa"/>
            <w:gridSpan w:val="2"/>
          </w:tcPr>
          <w:p w:rsidR="0099178C" w:rsidRDefault="0099178C" w:rsidP="00097B7A">
            <w:pPr>
              <w:rPr>
                <w:sz w:val="28"/>
                <w:szCs w:val="28"/>
              </w:rPr>
            </w:pPr>
            <w:r>
              <w:rPr>
                <w:sz w:val="28"/>
                <w:szCs w:val="28"/>
              </w:rPr>
              <w:lastRenderedPageBreak/>
              <w:t xml:space="preserve">Стихотворение Н. </w:t>
            </w:r>
            <w:proofErr w:type="spellStart"/>
            <w:r>
              <w:rPr>
                <w:sz w:val="28"/>
                <w:szCs w:val="28"/>
              </w:rPr>
              <w:t>Пикулевой</w:t>
            </w:r>
            <w:proofErr w:type="spellEnd"/>
            <w:r>
              <w:rPr>
                <w:sz w:val="28"/>
                <w:szCs w:val="28"/>
              </w:rPr>
              <w:t xml:space="preserve"> «Надувала кошка шар…».</w:t>
            </w:r>
          </w:p>
          <w:p w:rsidR="0099178C" w:rsidRPr="0013121F" w:rsidRDefault="0099178C" w:rsidP="00097B7A">
            <w:pPr>
              <w:rPr>
                <w:sz w:val="28"/>
                <w:szCs w:val="28"/>
              </w:rPr>
            </w:pPr>
            <w:r>
              <w:rPr>
                <w:sz w:val="28"/>
                <w:szCs w:val="28"/>
              </w:rPr>
              <w:t>Разноцветные шары.</w:t>
            </w:r>
          </w:p>
          <w:p w:rsidR="0099178C" w:rsidRPr="0013121F" w:rsidRDefault="0099178C" w:rsidP="00097B7A">
            <w:pPr>
              <w:rPr>
                <w:sz w:val="28"/>
                <w:szCs w:val="28"/>
              </w:rPr>
            </w:pPr>
            <w:r w:rsidRPr="0013121F">
              <w:rPr>
                <w:b/>
                <w:sz w:val="28"/>
                <w:szCs w:val="28"/>
                <w:u w:val="single"/>
              </w:rPr>
              <w:t xml:space="preserve"> Цели:</w:t>
            </w:r>
            <w:r>
              <w:rPr>
                <w:b/>
                <w:sz w:val="28"/>
                <w:szCs w:val="28"/>
                <w:u w:val="single"/>
              </w:rPr>
              <w:t xml:space="preserve"> </w:t>
            </w:r>
            <w:r>
              <w:rPr>
                <w:sz w:val="28"/>
                <w:szCs w:val="28"/>
              </w:rPr>
              <w:t xml:space="preserve"> познакомить с произведением Н. </w:t>
            </w:r>
            <w:proofErr w:type="spellStart"/>
            <w:r>
              <w:rPr>
                <w:sz w:val="28"/>
                <w:szCs w:val="28"/>
              </w:rPr>
              <w:t>Пикулевой</w:t>
            </w:r>
            <w:proofErr w:type="spellEnd"/>
            <w:r>
              <w:rPr>
                <w:sz w:val="28"/>
                <w:szCs w:val="28"/>
              </w:rPr>
              <w:t xml:space="preserve"> «Надувала кошка шар»; обогащать и активизировать речь детей; учить различать желтый, красный, синий цвет; закреплять приемы раскатывания пластилина между ладонями; прививать интерес к изобразительной деятельности.</w:t>
            </w:r>
            <w:r w:rsidRPr="0013121F">
              <w:rPr>
                <w:sz w:val="28"/>
                <w:szCs w:val="28"/>
              </w:rPr>
              <w:t xml:space="preserve"> </w:t>
            </w:r>
          </w:p>
          <w:p w:rsidR="0099178C" w:rsidRPr="0013121F" w:rsidRDefault="0099178C" w:rsidP="00097B7A">
            <w:pPr>
              <w:rPr>
                <w:sz w:val="28"/>
                <w:szCs w:val="28"/>
              </w:rPr>
            </w:pPr>
            <w:r w:rsidRPr="0013121F">
              <w:rPr>
                <w:sz w:val="28"/>
                <w:szCs w:val="28"/>
              </w:rPr>
              <w:t xml:space="preserve">(см. кн.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lastRenderedPageBreak/>
              <w:t>Н.Е.Вераксы</w:t>
            </w:r>
            <w:proofErr w:type="spellEnd"/>
            <w:r w:rsidRPr="0013121F">
              <w:rPr>
                <w:sz w:val="28"/>
                <w:szCs w:val="28"/>
              </w:rPr>
              <w:t>, стр. 1</w:t>
            </w:r>
            <w:r>
              <w:rPr>
                <w:sz w:val="28"/>
                <w:szCs w:val="28"/>
              </w:rPr>
              <w:t>31</w:t>
            </w:r>
            <w:r w:rsidRPr="0013121F">
              <w:rPr>
                <w:sz w:val="28"/>
                <w:szCs w:val="28"/>
              </w:rPr>
              <w:t>-1</w:t>
            </w:r>
            <w:r>
              <w:rPr>
                <w:sz w:val="28"/>
                <w:szCs w:val="28"/>
              </w:rPr>
              <w:t>32</w:t>
            </w:r>
            <w:r w:rsidRPr="0013121F">
              <w:rPr>
                <w:sz w:val="28"/>
                <w:szCs w:val="28"/>
              </w:rPr>
              <w:t>)</w:t>
            </w:r>
          </w:p>
          <w:p w:rsidR="0099178C" w:rsidRPr="0013121F" w:rsidRDefault="0099178C" w:rsidP="00097B7A">
            <w:pPr>
              <w:rPr>
                <w:sz w:val="28"/>
                <w:szCs w:val="28"/>
              </w:rPr>
            </w:pPr>
          </w:p>
        </w:tc>
        <w:tc>
          <w:tcPr>
            <w:tcW w:w="3341" w:type="dxa"/>
          </w:tcPr>
          <w:p w:rsidR="0099178C" w:rsidRDefault="0099178C" w:rsidP="00097B7A">
            <w:pPr>
              <w:rPr>
                <w:sz w:val="28"/>
                <w:szCs w:val="28"/>
              </w:rPr>
            </w:pPr>
            <w:r>
              <w:rPr>
                <w:sz w:val="28"/>
                <w:szCs w:val="28"/>
              </w:rPr>
              <w:lastRenderedPageBreak/>
              <w:t>Театрализованный показ сказки «Теремок».</w:t>
            </w:r>
          </w:p>
          <w:p w:rsidR="0099178C" w:rsidRDefault="0099178C" w:rsidP="00097B7A">
            <w:pPr>
              <w:rPr>
                <w:sz w:val="28"/>
                <w:szCs w:val="28"/>
              </w:rPr>
            </w:pPr>
            <w:r>
              <w:rPr>
                <w:sz w:val="28"/>
                <w:szCs w:val="28"/>
              </w:rPr>
              <w:t>Палочки для крыши.</w:t>
            </w:r>
          </w:p>
          <w:p w:rsidR="0099178C" w:rsidRPr="0013121F" w:rsidRDefault="0099178C" w:rsidP="00097B7A">
            <w:pPr>
              <w:rPr>
                <w:sz w:val="28"/>
                <w:szCs w:val="28"/>
              </w:rPr>
            </w:pPr>
            <w:r w:rsidRPr="0013121F">
              <w:rPr>
                <w:b/>
                <w:sz w:val="28"/>
                <w:szCs w:val="28"/>
                <w:u w:val="single"/>
              </w:rPr>
              <w:t xml:space="preserve"> Цели:</w:t>
            </w:r>
            <w:r w:rsidRPr="0013121F">
              <w:rPr>
                <w:sz w:val="28"/>
                <w:szCs w:val="28"/>
              </w:rPr>
              <w:t xml:space="preserve"> </w:t>
            </w:r>
            <w:r>
              <w:rPr>
                <w:sz w:val="28"/>
                <w:szCs w:val="28"/>
              </w:rPr>
              <w:t xml:space="preserve">повторить содержание сказки, помочь запомнить сказку, развивать способность следить за действиями воспитателя; вовлекать детей в </w:t>
            </w:r>
            <w:r w:rsidRPr="000609A7">
              <w:rPr>
                <w:sz w:val="28"/>
                <w:szCs w:val="28"/>
              </w:rPr>
              <w:t>инсценировку</w:t>
            </w:r>
            <w:r>
              <w:rPr>
                <w:sz w:val="28"/>
                <w:szCs w:val="28"/>
              </w:rPr>
              <w:t xml:space="preserve"> сказки; активизировать речь; закреплять умение работать с пластилином, раскатывать пластилин между ладонями прямыми движениями, любоваться готовым изделием.</w:t>
            </w:r>
          </w:p>
          <w:p w:rsidR="0099178C" w:rsidRPr="0013121F" w:rsidRDefault="0099178C" w:rsidP="00097B7A">
            <w:pPr>
              <w:rPr>
                <w:sz w:val="28"/>
                <w:szCs w:val="28"/>
              </w:rPr>
            </w:pPr>
            <w:r w:rsidRPr="0013121F">
              <w:rPr>
                <w:sz w:val="28"/>
                <w:szCs w:val="28"/>
              </w:rPr>
              <w:t xml:space="preserve">(см. кн.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lastRenderedPageBreak/>
              <w:t>Н.Е.Вераксы</w:t>
            </w:r>
            <w:proofErr w:type="spellEnd"/>
            <w:r w:rsidRPr="0013121F">
              <w:rPr>
                <w:sz w:val="28"/>
                <w:szCs w:val="28"/>
              </w:rPr>
              <w:t>, стр. 1</w:t>
            </w:r>
            <w:r>
              <w:rPr>
                <w:sz w:val="28"/>
                <w:szCs w:val="28"/>
              </w:rPr>
              <w:t>38</w:t>
            </w:r>
            <w:r w:rsidRPr="0013121F">
              <w:rPr>
                <w:sz w:val="28"/>
                <w:szCs w:val="28"/>
              </w:rPr>
              <w:t>-1</w:t>
            </w:r>
            <w:r>
              <w:rPr>
                <w:sz w:val="28"/>
                <w:szCs w:val="28"/>
              </w:rPr>
              <w:t>39</w:t>
            </w:r>
            <w:r w:rsidRPr="0013121F">
              <w:rPr>
                <w:sz w:val="28"/>
                <w:szCs w:val="28"/>
              </w:rPr>
              <w:t>)</w:t>
            </w:r>
          </w:p>
          <w:p w:rsidR="0099178C" w:rsidRPr="0013121F" w:rsidRDefault="0099178C" w:rsidP="00097B7A">
            <w:pPr>
              <w:rPr>
                <w:sz w:val="28"/>
                <w:szCs w:val="28"/>
              </w:rPr>
            </w:pPr>
          </w:p>
        </w:tc>
      </w:tr>
      <w:tr w:rsidR="0099178C" w:rsidRPr="0013121F" w:rsidTr="00097B7A">
        <w:trPr>
          <w:trHeight w:val="678"/>
        </w:trPr>
        <w:tc>
          <w:tcPr>
            <w:tcW w:w="3339" w:type="dxa"/>
            <w:gridSpan w:val="2"/>
            <w:tcBorders>
              <w:right w:val="single" w:sz="4" w:space="0" w:color="auto"/>
            </w:tcBorders>
          </w:tcPr>
          <w:p w:rsidR="0099178C" w:rsidRPr="0013121F" w:rsidRDefault="0099178C" w:rsidP="00097B7A">
            <w:pPr>
              <w:rPr>
                <w:sz w:val="28"/>
                <w:szCs w:val="28"/>
              </w:rPr>
            </w:pPr>
            <w:r w:rsidRPr="0013121F">
              <w:rPr>
                <w:sz w:val="28"/>
                <w:szCs w:val="28"/>
              </w:rPr>
              <w:lastRenderedPageBreak/>
              <w:t>Коммуникация.</w:t>
            </w:r>
          </w:p>
          <w:p w:rsidR="0099178C" w:rsidRPr="0013121F" w:rsidRDefault="0099178C" w:rsidP="00097B7A">
            <w:pPr>
              <w:rPr>
                <w:sz w:val="28"/>
                <w:szCs w:val="28"/>
              </w:rPr>
            </w:pPr>
            <w:r w:rsidRPr="0013121F">
              <w:rPr>
                <w:sz w:val="28"/>
                <w:szCs w:val="28"/>
              </w:rPr>
              <w:t>Познание (формирование элементарных математических представлений, сенсорное развитие).</w:t>
            </w:r>
          </w:p>
          <w:p w:rsidR="0099178C" w:rsidRPr="0013121F" w:rsidRDefault="0099178C" w:rsidP="00097B7A">
            <w:pPr>
              <w:rPr>
                <w:sz w:val="28"/>
                <w:szCs w:val="28"/>
              </w:rPr>
            </w:pPr>
            <w:r w:rsidRPr="0013121F">
              <w:rPr>
                <w:sz w:val="28"/>
                <w:szCs w:val="28"/>
              </w:rPr>
              <w:t>Физическая культура.</w:t>
            </w:r>
          </w:p>
        </w:tc>
        <w:tc>
          <w:tcPr>
            <w:tcW w:w="2899" w:type="dxa"/>
            <w:gridSpan w:val="2"/>
            <w:tcBorders>
              <w:left w:val="single" w:sz="4" w:space="0" w:color="auto"/>
            </w:tcBorders>
          </w:tcPr>
          <w:p w:rsidR="0099178C" w:rsidRDefault="0099178C" w:rsidP="00097B7A">
            <w:pPr>
              <w:rPr>
                <w:sz w:val="28"/>
                <w:szCs w:val="28"/>
              </w:rPr>
            </w:pPr>
            <w:r>
              <w:rPr>
                <w:sz w:val="28"/>
                <w:szCs w:val="28"/>
              </w:rPr>
              <w:t>Птицы зимой.</w:t>
            </w:r>
          </w:p>
          <w:p w:rsidR="0099178C" w:rsidRPr="0013121F" w:rsidRDefault="0099178C" w:rsidP="00097B7A">
            <w:pPr>
              <w:rPr>
                <w:sz w:val="28"/>
                <w:szCs w:val="28"/>
              </w:rPr>
            </w:pPr>
            <w:proofErr w:type="gramStart"/>
            <w:r>
              <w:rPr>
                <w:sz w:val="28"/>
                <w:szCs w:val="28"/>
              </w:rPr>
              <w:t>Игра</w:t>
            </w:r>
            <w:proofErr w:type="gramEnd"/>
            <w:r>
              <w:rPr>
                <w:sz w:val="28"/>
                <w:szCs w:val="28"/>
              </w:rPr>
              <w:t xml:space="preserve"> «Какие бывают птицы».</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учить </w:t>
            </w:r>
            <w:proofErr w:type="gramStart"/>
            <w:r>
              <w:rPr>
                <w:sz w:val="28"/>
                <w:szCs w:val="28"/>
              </w:rPr>
              <w:t>внимательно</w:t>
            </w:r>
            <w:proofErr w:type="gramEnd"/>
            <w:r>
              <w:rPr>
                <w:sz w:val="28"/>
                <w:szCs w:val="28"/>
              </w:rPr>
              <w:t xml:space="preserve"> слушать и наблюдать, формировать способность детей к диалогической речи; учить отвечать на вопросы словом и предложениями, состоящими из 3-4 слов; упражнять в звукоподражании голосам птиц, обогатить и активизировать слова по теме; воспитывать </w:t>
            </w:r>
            <w:r>
              <w:rPr>
                <w:sz w:val="28"/>
                <w:szCs w:val="28"/>
              </w:rPr>
              <w:lastRenderedPageBreak/>
              <w:t>заботливое отношение к птицам зимой.</w:t>
            </w:r>
          </w:p>
          <w:p w:rsidR="0099178C" w:rsidRPr="0013121F" w:rsidRDefault="0099178C" w:rsidP="00097B7A">
            <w:pPr>
              <w:rPr>
                <w:sz w:val="28"/>
                <w:szCs w:val="28"/>
              </w:rPr>
            </w:pPr>
            <w:r w:rsidRPr="0013121F">
              <w:rPr>
                <w:sz w:val="28"/>
                <w:szCs w:val="28"/>
              </w:rPr>
              <w:t xml:space="preserve">(см. кн.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t>Н.Е.Вераксы</w:t>
            </w:r>
            <w:proofErr w:type="spellEnd"/>
            <w:r w:rsidRPr="0013121F">
              <w:rPr>
                <w:sz w:val="28"/>
                <w:szCs w:val="28"/>
              </w:rPr>
              <w:t xml:space="preserve">, стр. </w:t>
            </w:r>
            <w:r>
              <w:rPr>
                <w:sz w:val="28"/>
                <w:szCs w:val="28"/>
              </w:rPr>
              <w:t>116</w:t>
            </w:r>
            <w:r w:rsidRPr="0013121F">
              <w:rPr>
                <w:sz w:val="28"/>
                <w:szCs w:val="28"/>
              </w:rPr>
              <w:t>-</w:t>
            </w:r>
            <w:r>
              <w:rPr>
                <w:sz w:val="28"/>
                <w:szCs w:val="28"/>
              </w:rPr>
              <w:t>118)</w:t>
            </w:r>
          </w:p>
        </w:tc>
        <w:tc>
          <w:tcPr>
            <w:tcW w:w="3200" w:type="dxa"/>
          </w:tcPr>
          <w:p w:rsidR="0099178C" w:rsidRDefault="0099178C" w:rsidP="00097B7A">
            <w:pPr>
              <w:rPr>
                <w:sz w:val="28"/>
                <w:szCs w:val="28"/>
              </w:rPr>
            </w:pPr>
            <w:r>
              <w:rPr>
                <w:sz w:val="28"/>
                <w:szCs w:val="28"/>
              </w:rPr>
              <w:lastRenderedPageBreak/>
              <w:t xml:space="preserve">Ежик. </w:t>
            </w:r>
          </w:p>
          <w:p w:rsidR="0099178C" w:rsidRPr="0013121F" w:rsidRDefault="0099178C" w:rsidP="00097B7A">
            <w:pPr>
              <w:rPr>
                <w:sz w:val="28"/>
                <w:szCs w:val="28"/>
              </w:rPr>
            </w:pPr>
            <w:r>
              <w:rPr>
                <w:sz w:val="28"/>
                <w:szCs w:val="28"/>
              </w:rPr>
              <w:t>Игра «Волшебный мешочек».</w:t>
            </w:r>
          </w:p>
          <w:p w:rsidR="0099178C" w:rsidRPr="0013121F" w:rsidRDefault="0099178C" w:rsidP="00097B7A">
            <w:pPr>
              <w:rPr>
                <w:sz w:val="28"/>
                <w:szCs w:val="28"/>
              </w:rPr>
            </w:pPr>
            <w:r w:rsidRPr="0013121F">
              <w:rPr>
                <w:sz w:val="28"/>
                <w:szCs w:val="28"/>
              </w:rPr>
              <w:t xml:space="preserve">  </w:t>
            </w:r>
            <w:r w:rsidRPr="0013121F">
              <w:rPr>
                <w:b/>
                <w:sz w:val="28"/>
                <w:szCs w:val="28"/>
                <w:u w:val="single"/>
              </w:rPr>
              <w:t>Цели:</w:t>
            </w:r>
            <w:r w:rsidRPr="0013121F">
              <w:rPr>
                <w:sz w:val="28"/>
                <w:szCs w:val="28"/>
              </w:rPr>
              <w:t xml:space="preserve"> </w:t>
            </w:r>
            <w:r>
              <w:rPr>
                <w:sz w:val="28"/>
                <w:szCs w:val="28"/>
              </w:rPr>
              <w:t xml:space="preserve">учить </w:t>
            </w:r>
            <w:proofErr w:type="gramStart"/>
            <w:r>
              <w:rPr>
                <w:sz w:val="28"/>
                <w:szCs w:val="28"/>
              </w:rPr>
              <w:t>внимательно</w:t>
            </w:r>
            <w:proofErr w:type="gramEnd"/>
            <w:r>
              <w:rPr>
                <w:sz w:val="28"/>
                <w:szCs w:val="28"/>
              </w:rPr>
              <w:t xml:space="preserve"> слушать и наблюдать, формировать способность детей к диалогической речи; учить отвечать на вопросы словом и предложениями, состоящими из 3-4 слов; обогащать и активизировать слова по теме; воспитывать заботливое отношение к животным.</w:t>
            </w:r>
          </w:p>
          <w:p w:rsidR="0099178C" w:rsidRPr="0013121F" w:rsidRDefault="0099178C" w:rsidP="00097B7A">
            <w:pPr>
              <w:rPr>
                <w:sz w:val="28"/>
                <w:szCs w:val="28"/>
              </w:rPr>
            </w:pPr>
            <w:r w:rsidRPr="0013121F">
              <w:rPr>
                <w:sz w:val="28"/>
                <w:szCs w:val="28"/>
              </w:rPr>
              <w:t xml:space="preserve">(см. кн.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lastRenderedPageBreak/>
              <w:t>Н.Е.Вераксы</w:t>
            </w:r>
            <w:proofErr w:type="spellEnd"/>
            <w:r w:rsidRPr="0013121F">
              <w:rPr>
                <w:sz w:val="28"/>
                <w:szCs w:val="28"/>
              </w:rPr>
              <w:t>, стр.</w:t>
            </w:r>
            <w:r>
              <w:rPr>
                <w:sz w:val="28"/>
                <w:szCs w:val="28"/>
              </w:rPr>
              <w:t>124</w:t>
            </w:r>
            <w:r w:rsidRPr="0013121F">
              <w:rPr>
                <w:sz w:val="28"/>
                <w:szCs w:val="28"/>
              </w:rPr>
              <w:t>-</w:t>
            </w:r>
            <w:r>
              <w:rPr>
                <w:sz w:val="28"/>
                <w:szCs w:val="28"/>
              </w:rPr>
              <w:t>126</w:t>
            </w:r>
            <w:r w:rsidRPr="0013121F">
              <w:rPr>
                <w:sz w:val="28"/>
                <w:szCs w:val="28"/>
              </w:rPr>
              <w:t>)</w:t>
            </w:r>
          </w:p>
        </w:tc>
        <w:tc>
          <w:tcPr>
            <w:tcW w:w="3191" w:type="dxa"/>
            <w:gridSpan w:val="2"/>
          </w:tcPr>
          <w:p w:rsidR="0099178C" w:rsidRDefault="0099178C" w:rsidP="00097B7A">
            <w:pPr>
              <w:rPr>
                <w:sz w:val="28"/>
                <w:szCs w:val="28"/>
              </w:rPr>
            </w:pPr>
            <w:r>
              <w:rPr>
                <w:sz w:val="28"/>
                <w:szCs w:val="28"/>
              </w:rPr>
              <w:lastRenderedPageBreak/>
              <w:t xml:space="preserve">Рассматривание сюжетной картинки «Лиса с лисятами». </w:t>
            </w:r>
          </w:p>
          <w:p w:rsidR="0099178C" w:rsidRPr="0013121F" w:rsidRDefault="0099178C" w:rsidP="00097B7A">
            <w:pPr>
              <w:rPr>
                <w:sz w:val="28"/>
                <w:szCs w:val="28"/>
              </w:rPr>
            </w:pPr>
            <w:r>
              <w:rPr>
                <w:sz w:val="28"/>
                <w:szCs w:val="28"/>
              </w:rPr>
              <w:t>Знакомство с игрушечной лисой.</w:t>
            </w:r>
          </w:p>
          <w:p w:rsidR="0099178C" w:rsidRPr="0013121F" w:rsidRDefault="0099178C" w:rsidP="00097B7A">
            <w:pPr>
              <w:rPr>
                <w:sz w:val="28"/>
                <w:szCs w:val="28"/>
              </w:rPr>
            </w:pPr>
            <w:r w:rsidRPr="0013121F">
              <w:rPr>
                <w:b/>
                <w:sz w:val="28"/>
                <w:szCs w:val="28"/>
                <w:u w:val="single"/>
              </w:rPr>
              <w:t xml:space="preserve"> Цели:</w:t>
            </w:r>
            <w:r w:rsidRPr="0013121F">
              <w:rPr>
                <w:sz w:val="28"/>
                <w:szCs w:val="28"/>
              </w:rPr>
              <w:t xml:space="preserve"> </w:t>
            </w:r>
            <w:r>
              <w:rPr>
                <w:sz w:val="28"/>
                <w:szCs w:val="28"/>
              </w:rPr>
              <w:t xml:space="preserve">учить </w:t>
            </w:r>
            <w:proofErr w:type="gramStart"/>
            <w:r>
              <w:rPr>
                <w:sz w:val="28"/>
                <w:szCs w:val="28"/>
              </w:rPr>
              <w:t>внимательно</w:t>
            </w:r>
            <w:proofErr w:type="gramEnd"/>
            <w:r>
              <w:rPr>
                <w:sz w:val="28"/>
                <w:szCs w:val="28"/>
              </w:rPr>
              <w:t xml:space="preserve"> слушать и наблюдать, формировать способность детей к диалогической речи; учить отвечать на вопросы словом и предложениями, состоящими из 3-4 слов; обогатить и активизировать словарь по теме; воспитывать заботливое отношение к животным.</w:t>
            </w:r>
          </w:p>
          <w:p w:rsidR="0099178C" w:rsidRPr="0013121F" w:rsidRDefault="0099178C" w:rsidP="00097B7A">
            <w:pPr>
              <w:rPr>
                <w:sz w:val="28"/>
                <w:szCs w:val="28"/>
              </w:rPr>
            </w:pPr>
            <w:r w:rsidRPr="0013121F">
              <w:rPr>
                <w:sz w:val="28"/>
                <w:szCs w:val="28"/>
              </w:rPr>
              <w:lastRenderedPageBreak/>
              <w:t xml:space="preserve">(см. кн.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t>Н.Е.Вераксы</w:t>
            </w:r>
            <w:proofErr w:type="spellEnd"/>
            <w:r w:rsidRPr="0013121F">
              <w:rPr>
                <w:sz w:val="28"/>
                <w:szCs w:val="28"/>
              </w:rPr>
              <w:t>, стр. 1</w:t>
            </w:r>
            <w:r>
              <w:rPr>
                <w:sz w:val="28"/>
                <w:szCs w:val="28"/>
              </w:rPr>
              <w:t>32</w:t>
            </w:r>
            <w:r w:rsidRPr="0013121F">
              <w:rPr>
                <w:sz w:val="28"/>
                <w:szCs w:val="28"/>
              </w:rPr>
              <w:t>-1</w:t>
            </w:r>
            <w:r>
              <w:rPr>
                <w:sz w:val="28"/>
                <w:szCs w:val="28"/>
              </w:rPr>
              <w:t>33</w:t>
            </w:r>
            <w:r w:rsidRPr="0013121F">
              <w:rPr>
                <w:sz w:val="28"/>
                <w:szCs w:val="28"/>
              </w:rPr>
              <w:t>)</w:t>
            </w:r>
          </w:p>
        </w:tc>
        <w:tc>
          <w:tcPr>
            <w:tcW w:w="3341" w:type="dxa"/>
          </w:tcPr>
          <w:p w:rsidR="0099178C" w:rsidRDefault="0099178C" w:rsidP="00097B7A">
            <w:pPr>
              <w:rPr>
                <w:sz w:val="28"/>
                <w:szCs w:val="28"/>
              </w:rPr>
            </w:pPr>
            <w:r>
              <w:rPr>
                <w:sz w:val="28"/>
                <w:szCs w:val="28"/>
              </w:rPr>
              <w:lastRenderedPageBreak/>
              <w:t xml:space="preserve">Как </w:t>
            </w:r>
            <w:proofErr w:type="gramStart"/>
            <w:r>
              <w:rPr>
                <w:sz w:val="28"/>
                <w:szCs w:val="28"/>
              </w:rPr>
              <w:t>зверята</w:t>
            </w:r>
            <w:proofErr w:type="gramEnd"/>
            <w:r>
              <w:rPr>
                <w:sz w:val="28"/>
                <w:szCs w:val="28"/>
              </w:rPr>
              <w:t xml:space="preserve"> готовятся к празднику елки.</w:t>
            </w:r>
          </w:p>
          <w:p w:rsidR="0099178C" w:rsidRPr="0013121F" w:rsidRDefault="0099178C" w:rsidP="00097B7A">
            <w:pPr>
              <w:rPr>
                <w:b/>
                <w:sz w:val="28"/>
                <w:szCs w:val="28"/>
                <w:u w:val="single"/>
              </w:rPr>
            </w:pPr>
            <w:r>
              <w:rPr>
                <w:sz w:val="28"/>
                <w:szCs w:val="28"/>
              </w:rPr>
              <w:t>Найди каждому снеговику елочку.</w:t>
            </w:r>
          </w:p>
          <w:p w:rsidR="0099178C" w:rsidRPr="001D4114" w:rsidRDefault="0099178C" w:rsidP="00097B7A">
            <w:pPr>
              <w:rPr>
                <w:sz w:val="28"/>
                <w:szCs w:val="28"/>
              </w:rPr>
            </w:pPr>
            <w:r w:rsidRPr="0013121F">
              <w:rPr>
                <w:b/>
                <w:sz w:val="28"/>
                <w:szCs w:val="28"/>
                <w:u w:val="single"/>
              </w:rPr>
              <w:t>Цели:</w:t>
            </w:r>
            <w:r>
              <w:rPr>
                <w:sz w:val="28"/>
                <w:szCs w:val="28"/>
              </w:rPr>
              <w:t xml:space="preserve"> учить </w:t>
            </w:r>
            <w:proofErr w:type="gramStart"/>
            <w:r>
              <w:rPr>
                <w:sz w:val="28"/>
                <w:szCs w:val="28"/>
              </w:rPr>
              <w:t>внимательно</w:t>
            </w:r>
            <w:proofErr w:type="gramEnd"/>
            <w:r>
              <w:rPr>
                <w:sz w:val="28"/>
                <w:szCs w:val="28"/>
              </w:rPr>
              <w:t xml:space="preserve"> слушать и наблюдать, отвечать на вопросы словом и предложениями, состоящими из 3-4 слов; формировать способность к диалогической речи; активизировать словарь по теме; воспитывать заботливое отношение к растениям (елке).</w:t>
            </w:r>
          </w:p>
          <w:p w:rsidR="0099178C" w:rsidRPr="0013121F" w:rsidRDefault="0099178C" w:rsidP="00097B7A">
            <w:pPr>
              <w:rPr>
                <w:sz w:val="28"/>
                <w:szCs w:val="28"/>
              </w:rPr>
            </w:pPr>
            <w:proofErr w:type="gramStart"/>
            <w:r w:rsidRPr="0013121F">
              <w:rPr>
                <w:sz w:val="28"/>
                <w:szCs w:val="28"/>
              </w:rPr>
              <w:t xml:space="preserve">(см. кн.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t>Н.Е.Вераксы</w:t>
            </w:r>
            <w:proofErr w:type="spellEnd"/>
            <w:r w:rsidRPr="0013121F">
              <w:rPr>
                <w:sz w:val="28"/>
                <w:szCs w:val="28"/>
              </w:rPr>
              <w:t>, стр. 1</w:t>
            </w:r>
            <w:r>
              <w:rPr>
                <w:sz w:val="28"/>
                <w:szCs w:val="28"/>
              </w:rPr>
              <w:t>39</w:t>
            </w:r>
            <w:r w:rsidRPr="0013121F">
              <w:rPr>
                <w:sz w:val="28"/>
                <w:szCs w:val="28"/>
              </w:rPr>
              <w:t>-</w:t>
            </w:r>
            <w:r w:rsidRPr="0013121F">
              <w:rPr>
                <w:sz w:val="28"/>
                <w:szCs w:val="28"/>
              </w:rPr>
              <w:lastRenderedPageBreak/>
              <w:t>1</w:t>
            </w:r>
            <w:r>
              <w:rPr>
                <w:sz w:val="28"/>
                <w:szCs w:val="28"/>
              </w:rPr>
              <w:t>41</w:t>
            </w:r>
            <w:proofErr w:type="gramEnd"/>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lastRenderedPageBreak/>
              <w:t>Чтение художественной литературы.</w:t>
            </w:r>
          </w:p>
          <w:p w:rsidR="0099178C" w:rsidRPr="0013121F" w:rsidRDefault="0099178C" w:rsidP="00097B7A">
            <w:pPr>
              <w:rPr>
                <w:sz w:val="28"/>
                <w:szCs w:val="28"/>
              </w:rPr>
            </w:pPr>
            <w:r w:rsidRPr="0013121F">
              <w:rPr>
                <w:sz w:val="28"/>
                <w:szCs w:val="28"/>
              </w:rPr>
              <w:t>Художественное творчество (рисование).</w:t>
            </w:r>
          </w:p>
          <w:p w:rsidR="0099178C" w:rsidRPr="0013121F" w:rsidRDefault="0099178C" w:rsidP="00097B7A">
            <w:pPr>
              <w:rPr>
                <w:sz w:val="28"/>
                <w:szCs w:val="28"/>
              </w:rPr>
            </w:pPr>
            <w:r w:rsidRPr="0013121F">
              <w:rPr>
                <w:sz w:val="28"/>
                <w:szCs w:val="28"/>
              </w:rPr>
              <w:t>Музыка.</w:t>
            </w:r>
          </w:p>
        </w:tc>
        <w:tc>
          <w:tcPr>
            <w:tcW w:w="2899" w:type="dxa"/>
            <w:gridSpan w:val="2"/>
          </w:tcPr>
          <w:p w:rsidR="0099178C" w:rsidRDefault="0099178C" w:rsidP="00097B7A">
            <w:pPr>
              <w:rPr>
                <w:sz w:val="28"/>
                <w:szCs w:val="28"/>
              </w:rPr>
            </w:pPr>
            <w:r w:rsidRPr="0013121F">
              <w:rPr>
                <w:sz w:val="28"/>
                <w:szCs w:val="28"/>
              </w:rPr>
              <w:t xml:space="preserve">Стихотворение </w:t>
            </w:r>
            <w:r>
              <w:rPr>
                <w:sz w:val="28"/>
                <w:szCs w:val="28"/>
              </w:rPr>
              <w:t>К. Чуковского «</w:t>
            </w:r>
            <w:proofErr w:type="spellStart"/>
            <w:r>
              <w:rPr>
                <w:sz w:val="28"/>
                <w:szCs w:val="28"/>
              </w:rPr>
              <w:t>Котауси</w:t>
            </w:r>
            <w:proofErr w:type="spellEnd"/>
            <w:r>
              <w:rPr>
                <w:sz w:val="28"/>
                <w:szCs w:val="28"/>
              </w:rPr>
              <w:t xml:space="preserve"> и </w:t>
            </w:r>
            <w:proofErr w:type="spellStart"/>
            <w:r>
              <w:rPr>
                <w:sz w:val="28"/>
                <w:szCs w:val="28"/>
              </w:rPr>
              <w:t>Мауси</w:t>
            </w:r>
            <w:proofErr w:type="spellEnd"/>
            <w:r>
              <w:rPr>
                <w:sz w:val="28"/>
                <w:szCs w:val="28"/>
              </w:rPr>
              <w:t>».</w:t>
            </w:r>
          </w:p>
          <w:p w:rsidR="0099178C" w:rsidRPr="0013121F" w:rsidRDefault="0099178C" w:rsidP="00097B7A">
            <w:pPr>
              <w:rPr>
                <w:sz w:val="28"/>
                <w:szCs w:val="28"/>
              </w:rPr>
            </w:pPr>
            <w:r>
              <w:rPr>
                <w:sz w:val="28"/>
                <w:szCs w:val="28"/>
              </w:rPr>
              <w:t>Мячики для котят.</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познакомить с содержанием художественного произведения; учить рассматривать иллюстрации, любоваться изображенным, отвечать на вопросы по содержанию, делать простейшие выводы; закреплять умение работать карандашом: учить держать карандаш тремя пальцами выше отточенного конца, рисовать предметы округлой формы; </w:t>
            </w:r>
            <w:r>
              <w:rPr>
                <w:sz w:val="28"/>
                <w:szCs w:val="28"/>
              </w:rPr>
              <w:lastRenderedPageBreak/>
              <w:t>учить определять цвет предмета; развивать внимание; учить детей внимательно слушать песни, понимать, о чем в них поется, начинать движение с началом музыки и заканчивать с ее окончанием.</w:t>
            </w:r>
          </w:p>
          <w:p w:rsidR="0099178C" w:rsidRPr="0013121F" w:rsidRDefault="0099178C" w:rsidP="00097B7A">
            <w:pPr>
              <w:rPr>
                <w:sz w:val="28"/>
                <w:szCs w:val="28"/>
              </w:rPr>
            </w:pPr>
            <w:r>
              <w:rPr>
                <w:sz w:val="28"/>
                <w:szCs w:val="28"/>
              </w:rPr>
              <w:t xml:space="preserve"> (</w:t>
            </w:r>
            <w:r w:rsidRPr="0013121F">
              <w:rPr>
                <w:sz w:val="28"/>
                <w:szCs w:val="28"/>
              </w:rPr>
              <w:t xml:space="preserve">«Комплексные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t>Н.Е.Вераксы</w:t>
            </w:r>
            <w:proofErr w:type="spellEnd"/>
            <w:r w:rsidRPr="0013121F">
              <w:rPr>
                <w:sz w:val="28"/>
                <w:szCs w:val="28"/>
              </w:rPr>
              <w:t xml:space="preserve">, стр. </w:t>
            </w:r>
            <w:r>
              <w:rPr>
                <w:sz w:val="28"/>
                <w:szCs w:val="28"/>
              </w:rPr>
              <w:t>118</w:t>
            </w:r>
            <w:r w:rsidRPr="0013121F">
              <w:rPr>
                <w:sz w:val="28"/>
                <w:szCs w:val="28"/>
              </w:rPr>
              <w:t>-</w:t>
            </w:r>
            <w:r>
              <w:rPr>
                <w:sz w:val="28"/>
                <w:szCs w:val="28"/>
              </w:rPr>
              <w:t>120).</w:t>
            </w:r>
          </w:p>
        </w:tc>
        <w:tc>
          <w:tcPr>
            <w:tcW w:w="3200" w:type="dxa"/>
          </w:tcPr>
          <w:p w:rsidR="0099178C" w:rsidRDefault="0099178C" w:rsidP="00097B7A">
            <w:pPr>
              <w:rPr>
                <w:sz w:val="28"/>
                <w:szCs w:val="28"/>
              </w:rPr>
            </w:pPr>
            <w:r>
              <w:rPr>
                <w:sz w:val="28"/>
                <w:szCs w:val="28"/>
              </w:rPr>
              <w:lastRenderedPageBreak/>
              <w:t xml:space="preserve">Стихотворение А. </w:t>
            </w:r>
            <w:proofErr w:type="spellStart"/>
            <w:r>
              <w:rPr>
                <w:sz w:val="28"/>
                <w:szCs w:val="28"/>
              </w:rPr>
              <w:t>Барто</w:t>
            </w:r>
            <w:proofErr w:type="spellEnd"/>
            <w:r>
              <w:rPr>
                <w:sz w:val="28"/>
                <w:szCs w:val="28"/>
              </w:rPr>
              <w:t xml:space="preserve"> «Слон». </w:t>
            </w:r>
          </w:p>
          <w:p w:rsidR="0099178C" w:rsidRPr="0013121F" w:rsidRDefault="0099178C" w:rsidP="00097B7A">
            <w:pPr>
              <w:rPr>
                <w:sz w:val="28"/>
                <w:szCs w:val="28"/>
              </w:rPr>
            </w:pPr>
            <w:r>
              <w:rPr>
                <w:sz w:val="28"/>
                <w:szCs w:val="28"/>
              </w:rPr>
              <w:t>Разноцветные ворота.</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познакомить с художественным произведением; совершенствовать умение слушать поэтические произведения, </w:t>
            </w:r>
            <w:r w:rsidRPr="004A7E86">
              <w:rPr>
                <w:sz w:val="28"/>
                <w:szCs w:val="28"/>
              </w:rPr>
              <w:t>предоставлять детям возможность</w:t>
            </w:r>
            <w:r>
              <w:rPr>
                <w:sz w:val="28"/>
                <w:szCs w:val="28"/>
              </w:rPr>
              <w:t xml:space="preserve"> договаривать слова, фразы при чтении воспитателем стихотворения; учить играть с игрушками; закреплять умение рисовать карандашом, учить проводить дугообразные линии, узнавать их очертания, рассматривать свою </w:t>
            </w:r>
            <w:r>
              <w:rPr>
                <w:sz w:val="28"/>
                <w:szCs w:val="28"/>
              </w:rPr>
              <w:lastRenderedPageBreak/>
              <w:t>работу; приобщать к восприятию классической музыки.</w:t>
            </w:r>
          </w:p>
          <w:p w:rsidR="0099178C" w:rsidRPr="0013121F" w:rsidRDefault="0099178C" w:rsidP="00097B7A">
            <w:pPr>
              <w:rPr>
                <w:sz w:val="28"/>
                <w:szCs w:val="28"/>
              </w:rPr>
            </w:pPr>
            <w:r w:rsidRPr="0013121F">
              <w:rPr>
                <w:sz w:val="28"/>
                <w:szCs w:val="28"/>
              </w:rPr>
              <w:t xml:space="preserve">(см. кн.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t>Н.Е.Вераксы</w:t>
            </w:r>
            <w:proofErr w:type="spellEnd"/>
            <w:r w:rsidRPr="0013121F">
              <w:rPr>
                <w:sz w:val="28"/>
                <w:szCs w:val="28"/>
              </w:rPr>
              <w:t xml:space="preserve">, стр. </w:t>
            </w:r>
            <w:r>
              <w:rPr>
                <w:sz w:val="28"/>
                <w:szCs w:val="28"/>
              </w:rPr>
              <w:t>126</w:t>
            </w:r>
            <w:r w:rsidRPr="0013121F">
              <w:rPr>
                <w:sz w:val="28"/>
                <w:szCs w:val="28"/>
              </w:rPr>
              <w:t>-</w:t>
            </w:r>
            <w:r>
              <w:rPr>
                <w:sz w:val="28"/>
                <w:szCs w:val="28"/>
              </w:rPr>
              <w:t>128</w:t>
            </w:r>
            <w:r w:rsidRPr="0013121F">
              <w:rPr>
                <w:sz w:val="28"/>
                <w:szCs w:val="28"/>
              </w:rPr>
              <w:t>)</w:t>
            </w:r>
          </w:p>
        </w:tc>
        <w:tc>
          <w:tcPr>
            <w:tcW w:w="3191" w:type="dxa"/>
            <w:gridSpan w:val="2"/>
          </w:tcPr>
          <w:p w:rsidR="0099178C" w:rsidRDefault="0099178C" w:rsidP="00097B7A">
            <w:pPr>
              <w:rPr>
                <w:sz w:val="28"/>
                <w:szCs w:val="28"/>
              </w:rPr>
            </w:pPr>
            <w:proofErr w:type="spellStart"/>
            <w:r>
              <w:rPr>
                <w:sz w:val="28"/>
                <w:szCs w:val="28"/>
              </w:rPr>
              <w:lastRenderedPageBreak/>
              <w:t>Потешка</w:t>
            </w:r>
            <w:proofErr w:type="spellEnd"/>
            <w:r>
              <w:rPr>
                <w:sz w:val="28"/>
                <w:szCs w:val="28"/>
              </w:rPr>
              <w:t xml:space="preserve"> «Ой ты, </w:t>
            </w:r>
            <w:proofErr w:type="spellStart"/>
            <w:r>
              <w:rPr>
                <w:sz w:val="28"/>
                <w:szCs w:val="28"/>
              </w:rPr>
              <w:t>заюшка</w:t>
            </w:r>
            <w:proofErr w:type="spellEnd"/>
            <w:r>
              <w:rPr>
                <w:sz w:val="28"/>
                <w:szCs w:val="28"/>
              </w:rPr>
              <w:t>-пострел…».</w:t>
            </w:r>
          </w:p>
          <w:p w:rsidR="0099178C" w:rsidRPr="0013121F" w:rsidRDefault="0099178C" w:rsidP="00097B7A">
            <w:pPr>
              <w:rPr>
                <w:sz w:val="28"/>
                <w:szCs w:val="28"/>
              </w:rPr>
            </w:pPr>
            <w:r>
              <w:rPr>
                <w:sz w:val="28"/>
                <w:szCs w:val="28"/>
              </w:rPr>
              <w:t>Елочные шары.</w:t>
            </w:r>
          </w:p>
          <w:p w:rsidR="0099178C" w:rsidRPr="0013121F" w:rsidRDefault="0099178C" w:rsidP="00097B7A">
            <w:pPr>
              <w:rPr>
                <w:sz w:val="28"/>
                <w:szCs w:val="28"/>
              </w:rPr>
            </w:pPr>
            <w:proofErr w:type="gramStart"/>
            <w:r w:rsidRPr="0013121F">
              <w:rPr>
                <w:b/>
                <w:sz w:val="28"/>
                <w:szCs w:val="28"/>
                <w:u w:val="single"/>
              </w:rPr>
              <w:t>Цели:</w:t>
            </w:r>
            <w:r w:rsidRPr="0013121F">
              <w:rPr>
                <w:sz w:val="28"/>
                <w:szCs w:val="28"/>
              </w:rPr>
              <w:t xml:space="preserve"> </w:t>
            </w:r>
            <w:r>
              <w:rPr>
                <w:sz w:val="28"/>
                <w:szCs w:val="28"/>
              </w:rPr>
              <w:t xml:space="preserve">познакомить с </w:t>
            </w:r>
            <w:proofErr w:type="spellStart"/>
            <w:r>
              <w:rPr>
                <w:sz w:val="28"/>
                <w:szCs w:val="28"/>
              </w:rPr>
              <w:t>потешкой</w:t>
            </w:r>
            <w:proofErr w:type="spellEnd"/>
            <w:r>
              <w:rPr>
                <w:sz w:val="28"/>
                <w:szCs w:val="28"/>
              </w:rPr>
              <w:t xml:space="preserve">, со стихотворением-загадкой; учить угадывать животных по описанию, развивать внимание; приучать задавать вопросы и отвечать на них; продолжать учить рисовать пальцами, используя разные цвета, закреплять знание основных цветов, развивать умение видеть образ изображаемого, воспитывать умение работать коллективно; закреплять умение выполнять простейшие </w:t>
            </w:r>
            <w:r>
              <w:rPr>
                <w:sz w:val="28"/>
                <w:szCs w:val="28"/>
              </w:rPr>
              <w:lastRenderedPageBreak/>
              <w:t>танцевальные движения (шарики-фонарики, повороты с приседаниями) под музыку.</w:t>
            </w:r>
            <w:proofErr w:type="gramEnd"/>
          </w:p>
          <w:p w:rsidR="0099178C" w:rsidRPr="0013121F" w:rsidRDefault="0099178C" w:rsidP="00097B7A">
            <w:pPr>
              <w:rPr>
                <w:sz w:val="28"/>
                <w:szCs w:val="28"/>
              </w:rPr>
            </w:pPr>
            <w:r w:rsidRPr="0013121F">
              <w:rPr>
                <w:sz w:val="28"/>
                <w:szCs w:val="28"/>
              </w:rPr>
              <w:t xml:space="preserve">(см. кн.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t>Н.Е.Вераксы</w:t>
            </w:r>
            <w:proofErr w:type="spellEnd"/>
            <w:r w:rsidRPr="0013121F">
              <w:rPr>
                <w:sz w:val="28"/>
                <w:szCs w:val="28"/>
              </w:rPr>
              <w:t>, стр. 1</w:t>
            </w:r>
            <w:r>
              <w:rPr>
                <w:sz w:val="28"/>
                <w:szCs w:val="28"/>
              </w:rPr>
              <w:t>34</w:t>
            </w:r>
            <w:r w:rsidRPr="0013121F">
              <w:rPr>
                <w:sz w:val="28"/>
                <w:szCs w:val="28"/>
              </w:rPr>
              <w:t>-1</w:t>
            </w:r>
            <w:r>
              <w:rPr>
                <w:sz w:val="28"/>
                <w:szCs w:val="28"/>
              </w:rPr>
              <w:t>35</w:t>
            </w:r>
            <w:r w:rsidRPr="0013121F">
              <w:rPr>
                <w:sz w:val="28"/>
                <w:szCs w:val="28"/>
              </w:rPr>
              <w:t>)</w:t>
            </w:r>
          </w:p>
        </w:tc>
        <w:tc>
          <w:tcPr>
            <w:tcW w:w="3341" w:type="dxa"/>
          </w:tcPr>
          <w:p w:rsidR="0099178C" w:rsidRPr="0013121F" w:rsidRDefault="0099178C" w:rsidP="00097B7A">
            <w:pPr>
              <w:rPr>
                <w:sz w:val="28"/>
                <w:szCs w:val="28"/>
              </w:rPr>
            </w:pPr>
            <w:r>
              <w:rPr>
                <w:sz w:val="28"/>
                <w:szCs w:val="28"/>
              </w:rPr>
              <w:lastRenderedPageBreak/>
              <w:t>Русская народная сказка «Теремок».</w:t>
            </w:r>
          </w:p>
          <w:p w:rsidR="0099178C" w:rsidRPr="0013121F" w:rsidRDefault="0099178C" w:rsidP="00097B7A">
            <w:pPr>
              <w:rPr>
                <w:sz w:val="28"/>
                <w:szCs w:val="28"/>
              </w:rPr>
            </w:pPr>
            <w:r>
              <w:rPr>
                <w:sz w:val="28"/>
                <w:szCs w:val="28"/>
              </w:rPr>
              <w:t>Рисование палочек.</w:t>
            </w:r>
          </w:p>
          <w:p w:rsidR="0099178C" w:rsidRPr="001D4114" w:rsidRDefault="0099178C" w:rsidP="00097B7A">
            <w:pPr>
              <w:rPr>
                <w:sz w:val="28"/>
                <w:szCs w:val="28"/>
              </w:rPr>
            </w:pPr>
            <w:r w:rsidRPr="0013121F">
              <w:rPr>
                <w:b/>
                <w:sz w:val="28"/>
                <w:szCs w:val="28"/>
                <w:u w:val="single"/>
              </w:rPr>
              <w:t xml:space="preserve"> Цели: </w:t>
            </w:r>
            <w:r>
              <w:rPr>
                <w:sz w:val="28"/>
                <w:szCs w:val="28"/>
              </w:rPr>
              <w:t xml:space="preserve"> познакомить с содержанием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сказки «Теремок»; учить видеть взаимосвязь между содержанием литературного текста и рисунками к нему, вызвать желание воспроизвести диалоги между сказочными героями; продолжать учить рисовать красками, правильно держать кисточку, проводить прямые отрывистые линии, передавая в рисунке определенную форму, развивать желание рисовать; закреплять умение выполнять </w:t>
            </w:r>
            <w:r>
              <w:rPr>
                <w:sz w:val="28"/>
                <w:szCs w:val="28"/>
              </w:rPr>
              <w:lastRenderedPageBreak/>
              <w:t>простейшие танцевальные движения под музыку.</w:t>
            </w:r>
          </w:p>
          <w:p w:rsidR="0099178C" w:rsidRPr="0013121F" w:rsidRDefault="0099178C" w:rsidP="00097B7A">
            <w:pPr>
              <w:rPr>
                <w:sz w:val="28"/>
                <w:szCs w:val="28"/>
              </w:rPr>
            </w:pPr>
            <w:r w:rsidRPr="0013121F">
              <w:rPr>
                <w:sz w:val="28"/>
                <w:szCs w:val="28"/>
              </w:rPr>
              <w:t xml:space="preserve">(см. кн.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t>Н.Е.Вераксы</w:t>
            </w:r>
            <w:proofErr w:type="spellEnd"/>
            <w:r w:rsidRPr="0013121F">
              <w:rPr>
                <w:sz w:val="28"/>
                <w:szCs w:val="28"/>
              </w:rPr>
              <w:t>, стр. 1</w:t>
            </w:r>
            <w:r>
              <w:rPr>
                <w:sz w:val="28"/>
                <w:szCs w:val="28"/>
              </w:rPr>
              <w:t>41</w:t>
            </w:r>
            <w:r w:rsidRPr="0013121F">
              <w:rPr>
                <w:sz w:val="28"/>
                <w:szCs w:val="28"/>
              </w:rPr>
              <w:t>-1</w:t>
            </w:r>
            <w:r>
              <w:rPr>
                <w:sz w:val="28"/>
                <w:szCs w:val="28"/>
              </w:rPr>
              <w:t>42</w:t>
            </w:r>
            <w:r w:rsidRPr="0013121F">
              <w:rPr>
                <w:sz w:val="28"/>
                <w:szCs w:val="28"/>
              </w:rPr>
              <w:t>)</w:t>
            </w:r>
          </w:p>
          <w:p w:rsidR="0099178C" w:rsidRPr="0013121F" w:rsidRDefault="0099178C" w:rsidP="00097B7A">
            <w:pPr>
              <w:rPr>
                <w:sz w:val="28"/>
                <w:szCs w:val="28"/>
              </w:rPr>
            </w:pPr>
          </w:p>
          <w:p w:rsidR="0099178C" w:rsidRPr="0013121F" w:rsidRDefault="0099178C" w:rsidP="00097B7A">
            <w:pPr>
              <w:rPr>
                <w:sz w:val="28"/>
                <w:szCs w:val="28"/>
              </w:rPr>
            </w:pP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13121F" w:rsidRDefault="0099178C" w:rsidP="00097B7A">
            <w:pPr>
              <w:rPr>
                <w:sz w:val="28"/>
                <w:szCs w:val="28"/>
              </w:rPr>
            </w:pPr>
            <w:r w:rsidRPr="0013121F">
              <w:rPr>
                <w:sz w:val="28"/>
                <w:szCs w:val="28"/>
              </w:rPr>
              <w:t>Физическая культура.</w:t>
            </w:r>
          </w:p>
        </w:tc>
        <w:tc>
          <w:tcPr>
            <w:tcW w:w="2899" w:type="dxa"/>
            <w:gridSpan w:val="2"/>
            <w:tcBorders>
              <w:right w:val="single" w:sz="4" w:space="0" w:color="auto"/>
            </w:tcBorders>
          </w:tcPr>
          <w:p w:rsidR="0099178C" w:rsidRDefault="0099178C" w:rsidP="00097B7A">
            <w:pPr>
              <w:rPr>
                <w:sz w:val="28"/>
                <w:szCs w:val="28"/>
              </w:rPr>
            </w:pPr>
            <w:r>
              <w:rPr>
                <w:sz w:val="28"/>
                <w:szCs w:val="28"/>
              </w:rPr>
              <w:t>Кормушка для птиц.</w:t>
            </w:r>
          </w:p>
          <w:p w:rsidR="0099178C" w:rsidRPr="0013121F" w:rsidRDefault="0099178C" w:rsidP="00097B7A">
            <w:pPr>
              <w:rPr>
                <w:sz w:val="28"/>
                <w:szCs w:val="28"/>
              </w:rPr>
            </w:pPr>
            <w:r>
              <w:rPr>
                <w:sz w:val="28"/>
                <w:szCs w:val="28"/>
              </w:rPr>
              <w:t>Маленькие и большие зерна для птиц.</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 xml:space="preserve">побуждать к конструированию, воспитывать желание заботиться о птицах; продолжать учить различать предметы по размеру, учить выполнять построение в круг, ходить по кругу, не наталкиваясь друг на друга, выполнять движения вслед за </w:t>
            </w:r>
            <w:r>
              <w:rPr>
                <w:sz w:val="28"/>
                <w:szCs w:val="28"/>
              </w:rPr>
              <w:lastRenderedPageBreak/>
              <w:t>воспитателем.</w:t>
            </w:r>
          </w:p>
          <w:p w:rsidR="0099178C" w:rsidRPr="0013121F" w:rsidRDefault="0099178C" w:rsidP="00097B7A">
            <w:pPr>
              <w:rPr>
                <w:sz w:val="28"/>
                <w:szCs w:val="28"/>
              </w:rPr>
            </w:pPr>
            <w:r w:rsidRPr="0013121F">
              <w:rPr>
                <w:sz w:val="28"/>
                <w:szCs w:val="28"/>
              </w:rPr>
              <w:t xml:space="preserve">(см. кн.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t>Н.Е.Вераксы</w:t>
            </w:r>
            <w:proofErr w:type="spellEnd"/>
            <w:r w:rsidRPr="0013121F">
              <w:rPr>
                <w:sz w:val="28"/>
                <w:szCs w:val="28"/>
              </w:rPr>
              <w:t xml:space="preserve">, стр. </w:t>
            </w:r>
            <w:r>
              <w:rPr>
                <w:sz w:val="28"/>
                <w:szCs w:val="28"/>
              </w:rPr>
              <w:t>120</w:t>
            </w:r>
            <w:r w:rsidRPr="0013121F">
              <w:rPr>
                <w:sz w:val="28"/>
                <w:szCs w:val="28"/>
              </w:rPr>
              <w:t>-</w:t>
            </w:r>
            <w:r>
              <w:rPr>
                <w:sz w:val="28"/>
                <w:szCs w:val="28"/>
              </w:rPr>
              <w:t>122)</w:t>
            </w:r>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Санки для </w:t>
            </w:r>
            <w:proofErr w:type="gramStart"/>
            <w:r>
              <w:rPr>
                <w:sz w:val="28"/>
                <w:szCs w:val="28"/>
              </w:rPr>
              <w:t>зверят</w:t>
            </w:r>
            <w:proofErr w:type="gramEnd"/>
            <w:r>
              <w:rPr>
                <w:sz w:val="28"/>
                <w:szCs w:val="28"/>
              </w:rPr>
              <w:t>.</w:t>
            </w:r>
          </w:p>
          <w:p w:rsidR="0099178C" w:rsidRPr="0013121F" w:rsidRDefault="0099178C" w:rsidP="00097B7A">
            <w:pPr>
              <w:rPr>
                <w:sz w:val="28"/>
                <w:szCs w:val="28"/>
              </w:rPr>
            </w:pPr>
            <w:r>
              <w:rPr>
                <w:sz w:val="28"/>
                <w:szCs w:val="28"/>
              </w:rPr>
              <w:t>Покатаем зверей (</w:t>
            </w:r>
            <w:proofErr w:type="gramStart"/>
            <w:r>
              <w:rPr>
                <w:sz w:val="28"/>
                <w:szCs w:val="28"/>
              </w:rPr>
              <w:t>один-много</w:t>
            </w:r>
            <w:proofErr w:type="gramEnd"/>
            <w:r>
              <w:rPr>
                <w:sz w:val="28"/>
                <w:szCs w:val="28"/>
              </w:rPr>
              <w:t>)</w:t>
            </w:r>
          </w:p>
          <w:p w:rsidR="0099178C" w:rsidRPr="0013121F" w:rsidRDefault="0099178C" w:rsidP="00097B7A">
            <w:pPr>
              <w:rPr>
                <w:sz w:val="28"/>
                <w:szCs w:val="28"/>
              </w:rPr>
            </w:pPr>
            <w:r w:rsidRPr="0013121F">
              <w:rPr>
                <w:b/>
                <w:sz w:val="28"/>
                <w:szCs w:val="28"/>
                <w:u w:val="single"/>
              </w:rPr>
              <w:t>Цели:</w:t>
            </w:r>
            <w:r w:rsidRPr="0013121F">
              <w:rPr>
                <w:sz w:val="28"/>
                <w:szCs w:val="28"/>
              </w:rPr>
              <w:t xml:space="preserve"> </w:t>
            </w:r>
            <w:r>
              <w:rPr>
                <w:sz w:val="28"/>
                <w:szCs w:val="28"/>
              </w:rPr>
              <w:t>учить выполнять построение конструкции по образцу, различать длинную грань и короткую, бросать мячики (шарики), формировать общую моторику, развивать быстроту в подвижной игре, меткость; знакомить с понятиями «</w:t>
            </w:r>
            <w:proofErr w:type="gramStart"/>
            <w:r>
              <w:rPr>
                <w:sz w:val="28"/>
                <w:szCs w:val="28"/>
              </w:rPr>
              <w:t>один-много</w:t>
            </w:r>
            <w:proofErr w:type="gramEnd"/>
            <w:r>
              <w:rPr>
                <w:sz w:val="28"/>
                <w:szCs w:val="28"/>
              </w:rPr>
              <w:t>»; учить обыгрывать постройки.</w:t>
            </w:r>
          </w:p>
          <w:p w:rsidR="0099178C" w:rsidRPr="0013121F" w:rsidRDefault="0099178C" w:rsidP="00097B7A">
            <w:pPr>
              <w:rPr>
                <w:sz w:val="28"/>
                <w:szCs w:val="28"/>
              </w:rPr>
            </w:pPr>
            <w:r w:rsidRPr="0013121F">
              <w:rPr>
                <w:sz w:val="28"/>
                <w:szCs w:val="28"/>
              </w:rPr>
              <w:lastRenderedPageBreak/>
              <w:t xml:space="preserve">(см. кн.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t>Н.Е.Вераксы</w:t>
            </w:r>
            <w:proofErr w:type="spellEnd"/>
            <w:r w:rsidRPr="0013121F">
              <w:rPr>
                <w:sz w:val="28"/>
                <w:szCs w:val="28"/>
              </w:rPr>
              <w:t xml:space="preserve">, стр. </w:t>
            </w:r>
            <w:r>
              <w:rPr>
                <w:sz w:val="28"/>
                <w:szCs w:val="28"/>
              </w:rPr>
              <w:t>128</w:t>
            </w:r>
            <w:r w:rsidRPr="0013121F">
              <w:rPr>
                <w:sz w:val="28"/>
                <w:szCs w:val="28"/>
              </w:rPr>
              <w:t>-1</w:t>
            </w:r>
            <w:r>
              <w:rPr>
                <w:sz w:val="28"/>
                <w:szCs w:val="28"/>
              </w:rPr>
              <w:t>29)</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Коробка для игрушек.</w:t>
            </w:r>
          </w:p>
          <w:p w:rsidR="0099178C" w:rsidRPr="0013121F" w:rsidRDefault="0099178C" w:rsidP="00097B7A">
            <w:pPr>
              <w:rPr>
                <w:sz w:val="28"/>
                <w:szCs w:val="28"/>
              </w:rPr>
            </w:pPr>
            <w:r>
              <w:rPr>
                <w:sz w:val="28"/>
                <w:szCs w:val="28"/>
              </w:rPr>
              <w:t>Что бывает круглым?</w:t>
            </w:r>
          </w:p>
          <w:p w:rsidR="0099178C" w:rsidRPr="0013121F" w:rsidRDefault="0099178C" w:rsidP="00097B7A">
            <w:pPr>
              <w:rPr>
                <w:sz w:val="28"/>
                <w:szCs w:val="28"/>
              </w:rPr>
            </w:pPr>
            <w:r w:rsidRPr="0013121F">
              <w:rPr>
                <w:b/>
                <w:sz w:val="28"/>
                <w:szCs w:val="28"/>
                <w:u w:val="single"/>
              </w:rPr>
              <w:t>Цели:</w:t>
            </w:r>
            <w:r>
              <w:rPr>
                <w:sz w:val="28"/>
                <w:szCs w:val="28"/>
              </w:rPr>
              <w:t xml:space="preserve"> учить путем конструирования видоизменять знакомые предметы, развивать интерес к конструированию, умение работать коллективно; учить распознавать предметы, имеющие круглую форму </w:t>
            </w:r>
            <w:proofErr w:type="gramStart"/>
            <w:r>
              <w:rPr>
                <w:sz w:val="28"/>
                <w:szCs w:val="28"/>
              </w:rPr>
              <w:t xml:space="preserve">( </w:t>
            </w:r>
            <w:proofErr w:type="gramEnd"/>
            <w:r>
              <w:rPr>
                <w:sz w:val="28"/>
                <w:szCs w:val="28"/>
              </w:rPr>
              <w:t xml:space="preserve">плоские, объемные), находить круг по описанию; совершенствовать </w:t>
            </w:r>
            <w:r>
              <w:rPr>
                <w:sz w:val="28"/>
                <w:szCs w:val="28"/>
              </w:rPr>
              <w:lastRenderedPageBreak/>
              <w:t>двигательную активность, выполняя сюжет игры.</w:t>
            </w:r>
          </w:p>
          <w:p w:rsidR="0099178C" w:rsidRPr="0013121F" w:rsidRDefault="0099178C" w:rsidP="00097B7A">
            <w:pPr>
              <w:rPr>
                <w:sz w:val="28"/>
                <w:szCs w:val="28"/>
              </w:rPr>
            </w:pPr>
            <w:r w:rsidRPr="0013121F">
              <w:rPr>
                <w:sz w:val="28"/>
                <w:szCs w:val="28"/>
              </w:rPr>
              <w:t xml:space="preserve">(см. кн.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t>Н.Е.Вераксы</w:t>
            </w:r>
            <w:proofErr w:type="spellEnd"/>
            <w:r w:rsidRPr="0013121F">
              <w:rPr>
                <w:sz w:val="28"/>
                <w:szCs w:val="28"/>
              </w:rPr>
              <w:t>, стр. 1</w:t>
            </w:r>
            <w:r>
              <w:rPr>
                <w:sz w:val="28"/>
                <w:szCs w:val="28"/>
              </w:rPr>
              <w:t>35</w:t>
            </w:r>
            <w:r w:rsidRPr="0013121F">
              <w:rPr>
                <w:sz w:val="28"/>
                <w:szCs w:val="28"/>
              </w:rPr>
              <w:t>-1</w:t>
            </w:r>
            <w:r>
              <w:rPr>
                <w:sz w:val="28"/>
                <w:szCs w:val="28"/>
              </w:rPr>
              <w:t>37)</w:t>
            </w:r>
          </w:p>
        </w:tc>
        <w:tc>
          <w:tcPr>
            <w:tcW w:w="3341" w:type="dxa"/>
            <w:tcBorders>
              <w:left w:val="single" w:sz="4" w:space="0" w:color="auto"/>
            </w:tcBorders>
          </w:tcPr>
          <w:p w:rsidR="0099178C" w:rsidRPr="0013121F" w:rsidRDefault="0099178C" w:rsidP="00097B7A">
            <w:pPr>
              <w:rPr>
                <w:sz w:val="28"/>
                <w:szCs w:val="28"/>
              </w:rPr>
            </w:pPr>
            <w:r>
              <w:rPr>
                <w:sz w:val="28"/>
                <w:szCs w:val="28"/>
              </w:rPr>
              <w:lastRenderedPageBreak/>
              <w:t>Поможем построить теремок. Разноцветные стены.</w:t>
            </w:r>
          </w:p>
          <w:p w:rsidR="0099178C" w:rsidRPr="0013121F" w:rsidRDefault="0099178C" w:rsidP="00097B7A">
            <w:pPr>
              <w:rPr>
                <w:sz w:val="28"/>
                <w:szCs w:val="28"/>
              </w:rPr>
            </w:pPr>
            <w:proofErr w:type="gramStart"/>
            <w:r w:rsidRPr="0013121F">
              <w:rPr>
                <w:b/>
                <w:sz w:val="28"/>
                <w:szCs w:val="28"/>
                <w:u w:val="single"/>
              </w:rPr>
              <w:t>Цели:</w:t>
            </w:r>
            <w:r w:rsidRPr="0013121F">
              <w:rPr>
                <w:sz w:val="28"/>
                <w:szCs w:val="28"/>
              </w:rPr>
              <w:t xml:space="preserve"> </w:t>
            </w:r>
            <w:r>
              <w:rPr>
                <w:sz w:val="28"/>
                <w:szCs w:val="28"/>
              </w:rPr>
              <w:t xml:space="preserve">упражнять в умении строить домик, делая перекрытия; учить оценивать свою работу и работу товарища, играть с постройками, закреплять умение строить башню из кубиков разной формы; учить различать игрушки по цвету, величине, находить нужную фигуру по описанию, учить различать кубики по </w:t>
            </w:r>
            <w:r>
              <w:rPr>
                <w:sz w:val="28"/>
                <w:szCs w:val="28"/>
              </w:rPr>
              <w:lastRenderedPageBreak/>
              <w:t>цвету; учить выполнять движения вслед за воспитателем, развивать внимание, мелкую моторику рук.</w:t>
            </w:r>
            <w:proofErr w:type="gramEnd"/>
          </w:p>
          <w:p w:rsidR="0099178C" w:rsidRPr="0013121F" w:rsidRDefault="0099178C" w:rsidP="00097B7A">
            <w:pPr>
              <w:rPr>
                <w:sz w:val="28"/>
                <w:szCs w:val="28"/>
              </w:rPr>
            </w:pPr>
            <w:r>
              <w:rPr>
                <w:sz w:val="28"/>
                <w:szCs w:val="28"/>
              </w:rPr>
              <w:t>(</w:t>
            </w:r>
            <w:r w:rsidRPr="0013121F">
              <w:rPr>
                <w:sz w:val="28"/>
                <w:szCs w:val="28"/>
              </w:rPr>
              <w:t xml:space="preserve"> «Комплексные занятия </w:t>
            </w:r>
            <w:proofErr w:type="spellStart"/>
            <w:r w:rsidRPr="0013121F">
              <w:rPr>
                <w:sz w:val="28"/>
                <w:szCs w:val="28"/>
              </w:rPr>
              <w:t>по</w:t>
            </w:r>
            <w:r w:rsidR="00633F76">
              <w:rPr>
                <w:sz w:val="28"/>
                <w:szCs w:val="28"/>
              </w:rPr>
              <w:t>ФГОС</w:t>
            </w:r>
            <w:proofErr w:type="spellEnd"/>
            <w:r w:rsidRPr="0013121F">
              <w:rPr>
                <w:sz w:val="28"/>
                <w:szCs w:val="28"/>
              </w:rPr>
              <w:t xml:space="preserve">» </w:t>
            </w:r>
            <w:proofErr w:type="spellStart"/>
            <w:r w:rsidRPr="0013121F">
              <w:rPr>
                <w:sz w:val="28"/>
                <w:szCs w:val="28"/>
              </w:rPr>
              <w:t>Н.Е.Вераксы</w:t>
            </w:r>
            <w:proofErr w:type="spellEnd"/>
            <w:r w:rsidRPr="0013121F">
              <w:rPr>
                <w:sz w:val="28"/>
                <w:szCs w:val="28"/>
              </w:rPr>
              <w:t>, стр.1</w:t>
            </w:r>
            <w:r>
              <w:rPr>
                <w:sz w:val="28"/>
                <w:szCs w:val="28"/>
              </w:rPr>
              <w:t>42</w:t>
            </w:r>
            <w:r w:rsidRPr="0013121F">
              <w:rPr>
                <w:sz w:val="28"/>
                <w:szCs w:val="28"/>
              </w:rPr>
              <w:t>-1</w:t>
            </w:r>
            <w:r>
              <w:rPr>
                <w:sz w:val="28"/>
                <w:szCs w:val="28"/>
              </w:rPr>
              <w:t>4</w:t>
            </w:r>
            <w:r w:rsidRPr="0013121F">
              <w:rPr>
                <w:sz w:val="28"/>
                <w:szCs w:val="28"/>
              </w:rPr>
              <w:t>4)</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lastRenderedPageBreak/>
              <w:t>Наблюдения</w:t>
            </w:r>
          </w:p>
        </w:tc>
        <w:tc>
          <w:tcPr>
            <w:tcW w:w="2899" w:type="dxa"/>
            <w:gridSpan w:val="2"/>
            <w:tcBorders>
              <w:right w:val="single" w:sz="4" w:space="0" w:color="auto"/>
            </w:tcBorders>
          </w:tcPr>
          <w:p w:rsidR="0099178C" w:rsidRDefault="0099178C" w:rsidP="00097B7A">
            <w:pPr>
              <w:rPr>
                <w:sz w:val="28"/>
                <w:szCs w:val="28"/>
              </w:rPr>
            </w:pPr>
            <w:r>
              <w:rPr>
                <w:sz w:val="28"/>
                <w:szCs w:val="28"/>
              </w:rPr>
              <w:t>1. Целевая прогулка по территории д/с «Что изменилось на улице?».</w:t>
            </w:r>
          </w:p>
          <w:p w:rsidR="0099178C" w:rsidRDefault="0099178C" w:rsidP="00097B7A">
            <w:pPr>
              <w:rPr>
                <w:sz w:val="28"/>
                <w:szCs w:val="28"/>
              </w:rPr>
            </w:pPr>
            <w:r>
              <w:rPr>
                <w:sz w:val="28"/>
                <w:szCs w:val="28"/>
              </w:rPr>
              <w:t>2. «Зима холодная» (с.83)</w:t>
            </w:r>
          </w:p>
          <w:p w:rsidR="0099178C" w:rsidRDefault="0099178C" w:rsidP="00097B7A">
            <w:pPr>
              <w:rPr>
                <w:sz w:val="28"/>
                <w:szCs w:val="28"/>
              </w:rPr>
            </w:pPr>
            <w:r>
              <w:rPr>
                <w:sz w:val="28"/>
                <w:szCs w:val="28"/>
              </w:rPr>
              <w:t>3.</w:t>
            </w:r>
            <w:r w:rsidRPr="00B47C5B">
              <w:rPr>
                <w:sz w:val="28"/>
                <w:szCs w:val="28"/>
              </w:rPr>
              <w:t xml:space="preserve"> «Снегопад» (с.84).</w:t>
            </w:r>
          </w:p>
          <w:p w:rsidR="0099178C" w:rsidRDefault="0099178C" w:rsidP="00097B7A">
            <w:pPr>
              <w:rPr>
                <w:sz w:val="28"/>
                <w:szCs w:val="28"/>
              </w:rPr>
            </w:pPr>
            <w:r>
              <w:rPr>
                <w:sz w:val="28"/>
                <w:szCs w:val="28"/>
              </w:rPr>
              <w:t>4. «Птицы зимой» (с.86).</w:t>
            </w:r>
          </w:p>
          <w:p w:rsidR="0099178C" w:rsidRDefault="0099178C" w:rsidP="00097B7A">
            <w:pPr>
              <w:rPr>
                <w:sz w:val="28"/>
                <w:szCs w:val="28"/>
              </w:rPr>
            </w:pPr>
            <w:r>
              <w:rPr>
                <w:sz w:val="28"/>
                <w:szCs w:val="28"/>
              </w:rPr>
              <w:t>5. «Морозный солнечный денек» (с.87).</w:t>
            </w:r>
          </w:p>
          <w:p w:rsidR="0099178C" w:rsidRPr="0013121F" w:rsidRDefault="0099178C" w:rsidP="00097B7A">
            <w:pPr>
              <w:rPr>
                <w:sz w:val="28"/>
                <w:szCs w:val="28"/>
              </w:rPr>
            </w:pPr>
            <w:r w:rsidRPr="00B47C5B">
              <w:rPr>
                <w:sz w:val="28"/>
                <w:szCs w:val="28"/>
              </w:rPr>
              <w:t>(</w:t>
            </w:r>
            <w:proofErr w:type="spellStart"/>
            <w:r w:rsidRPr="00B47C5B">
              <w:rPr>
                <w:sz w:val="28"/>
                <w:szCs w:val="28"/>
              </w:rPr>
              <w:t>см.кн.С</w:t>
            </w:r>
            <w:proofErr w:type="spellEnd"/>
            <w:r w:rsidRPr="00B47C5B">
              <w:rPr>
                <w:sz w:val="28"/>
                <w:szCs w:val="28"/>
              </w:rPr>
              <w:t xml:space="preserve">. Н. </w:t>
            </w:r>
            <w:proofErr w:type="spellStart"/>
            <w:r w:rsidRPr="00B47C5B">
              <w:rPr>
                <w:sz w:val="28"/>
                <w:szCs w:val="28"/>
              </w:rPr>
              <w:t>Теплюк</w:t>
            </w:r>
            <w:proofErr w:type="spellEnd"/>
            <w:r w:rsidRPr="00B47C5B">
              <w:rPr>
                <w:sz w:val="28"/>
                <w:szCs w:val="28"/>
              </w:rPr>
              <w:t xml:space="preserve"> «Занятия на прогулках с д</w:t>
            </w:r>
            <w:r>
              <w:rPr>
                <w:sz w:val="28"/>
                <w:szCs w:val="28"/>
              </w:rPr>
              <w:t xml:space="preserve">етьми младшего </w:t>
            </w:r>
            <w:proofErr w:type="spellStart"/>
            <w:r>
              <w:rPr>
                <w:sz w:val="28"/>
                <w:szCs w:val="28"/>
              </w:rPr>
              <w:t>дош</w:t>
            </w:r>
            <w:proofErr w:type="spellEnd"/>
            <w:r>
              <w:rPr>
                <w:sz w:val="28"/>
                <w:szCs w:val="28"/>
              </w:rPr>
              <w:t>. возраста»).</w:t>
            </w:r>
          </w:p>
        </w:tc>
        <w:tc>
          <w:tcPr>
            <w:tcW w:w="3200" w:type="dxa"/>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1.</w:t>
            </w:r>
            <w:r w:rsidRPr="00B47C5B">
              <w:rPr>
                <w:sz w:val="28"/>
                <w:szCs w:val="28"/>
              </w:rPr>
              <w:t xml:space="preserve"> Целевая прогулка по территории д/с «Что изменилось на улице?».</w:t>
            </w:r>
          </w:p>
          <w:p w:rsidR="0099178C" w:rsidRDefault="0099178C" w:rsidP="00097B7A">
            <w:pPr>
              <w:rPr>
                <w:sz w:val="28"/>
                <w:szCs w:val="28"/>
              </w:rPr>
            </w:pPr>
            <w:r>
              <w:rPr>
                <w:sz w:val="28"/>
                <w:szCs w:val="28"/>
              </w:rPr>
              <w:t xml:space="preserve">2. «Снегопад» (с.84). </w:t>
            </w:r>
          </w:p>
          <w:p w:rsidR="0099178C" w:rsidRDefault="0099178C" w:rsidP="00097B7A">
            <w:pPr>
              <w:rPr>
                <w:sz w:val="28"/>
                <w:szCs w:val="28"/>
              </w:rPr>
            </w:pPr>
            <w:r>
              <w:rPr>
                <w:sz w:val="28"/>
                <w:szCs w:val="28"/>
              </w:rPr>
              <w:t>3.</w:t>
            </w:r>
            <w:r w:rsidRPr="00B47C5B">
              <w:rPr>
                <w:sz w:val="28"/>
                <w:szCs w:val="28"/>
              </w:rPr>
              <w:t xml:space="preserve"> «Зима холодная» (с.83)</w:t>
            </w:r>
          </w:p>
          <w:p w:rsidR="0099178C" w:rsidRDefault="0099178C" w:rsidP="00097B7A">
            <w:pPr>
              <w:rPr>
                <w:sz w:val="28"/>
                <w:szCs w:val="28"/>
              </w:rPr>
            </w:pPr>
            <w:r>
              <w:rPr>
                <w:sz w:val="28"/>
                <w:szCs w:val="28"/>
              </w:rPr>
              <w:t>4.</w:t>
            </w:r>
            <w:r w:rsidRPr="00B47C5B">
              <w:rPr>
                <w:sz w:val="28"/>
                <w:szCs w:val="28"/>
              </w:rPr>
              <w:t xml:space="preserve"> «Птицы зимой» (с.86).</w:t>
            </w:r>
          </w:p>
          <w:p w:rsidR="0099178C" w:rsidRDefault="0099178C" w:rsidP="00097B7A">
            <w:pPr>
              <w:rPr>
                <w:sz w:val="28"/>
                <w:szCs w:val="28"/>
              </w:rPr>
            </w:pPr>
            <w:r>
              <w:rPr>
                <w:sz w:val="28"/>
                <w:szCs w:val="28"/>
              </w:rPr>
              <w:t xml:space="preserve">5. </w:t>
            </w:r>
            <w:r w:rsidRPr="00B47C5B">
              <w:rPr>
                <w:sz w:val="28"/>
                <w:szCs w:val="28"/>
              </w:rPr>
              <w:t>«Морозный солнечный денек» (с.87).</w:t>
            </w:r>
          </w:p>
          <w:p w:rsidR="0099178C" w:rsidRPr="00B47C5B" w:rsidRDefault="0099178C" w:rsidP="00097B7A">
            <w:pPr>
              <w:rPr>
                <w:sz w:val="28"/>
                <w:szCs w:val="28"/>
              </w:rPr>
            </w:pPr>
            <w:r w:rsidRPr="00B47C5B">
              <w:rPr>
                <w:sz w:val="28"/>
                <w:szCs w:val="28"/>
              </w:rPr>
              <w:t>(</w:t>
            </w:r>
            <w:proofErr w:type="spellStart"/>
            <w:r w:rsidRPr="00B47C5B">
              <w:rPr>
                <w:sz w:val="28"/>
                <w:szCs w:val="28"/>
              </w:rPr>
              <w:t>см.кн.С</w:t>
            </w:r>
            <w:proofErr w:type="spellEnd"/>
            <w:r w:rsidRPr="00B47C5B">
              <w:rPr>
                <w:sz w:val="28"/>
                <w:szCs w:val="28"/>
              </w:rPr>
              <w:t xml:space="preserve">. Н. </w:t>
            </w:r>
            <w:proofErr w:type="spellStart"/>
            <w:r w:rsidRPr="00B47C5B">
              <w:rPr>
                <w:sz w:val="28"/>
                <w:szCs w:val="28"/>
              </w:rPr>
              <w:t>Теплюк</w:t>
            </w:r>
            <w:proofErr w:type="spellEnd"/>
            <w:r w:rsidRPr="00B47C5B">
              <w:rPr>
                <w:sz w:val="28"/>
                <w:szCs w:val="28"/>
              </w:rPr>
              <w:t xml:space="preserve"> «Занятия на прогулках с детьми младшего </w:t>
            </w:r>
            <w:proofErr w:type="spellStart"/>
            <w:r w:rsidRPr="00B47C5B">
              <w:rPr>
                <w:sz w:val="28"/>
                <w:szCs w:val="28"/>
              </w:rPr>
              <w:t>дош</w:t>
            </w:r>
            <w:proofErr w:type="spellEnd"/>
            <w:r w:rsidRPr="00B47C5B">
              <w:rPr>
                <w:sz w:val="28"/>
                <w:szCs w:val="28"/>
              </w:rPr>
              <w:t>. возраста»).</w:t>
            </w:r>
          </w:p>
          <w:p w:rsidR="0099178C" w:rsidRPr="0013121F"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sidRPr="0013121F">
              <w:rPr>
                <w:sz w:val="28"/>
                <w:szCs w:val="28"/>
              </w:rPr>
              <w:t>1.</w:t>
            </w:r>
            <w:r w:rsidRPr="00B47C5B">
              <w:rPr>
                <w:sz w:val="28"/>
                <w:szCs w:val="28"/>
              </w:rPr>
              <w:t xml:space="preserve"> Целевая прогулка по территории д/с «Что изменилось на улице?».</w:t>
            </w:r>
          </w:p>
          <w:p w:rsidR="0099178C" w:rsidRDefault="0099178C" w:rsidP="00097B7A">
            <w:pPr>
              <w:rPr>
                <w:sz w:val="28"/>
                <w:szCs w:val="28"/>
              </w:rPr>
            </w:pPr>
            <w:r>
              <w:rPr>
                <w:sz w:val="28"/>
                <w:szCs w:val="28"/>
              </w:rPr>
              <w:t>2.  «Птицы зимой» (с. 86).</w:t>
            </w:r>
          </w:p>
          <w:p w:rsidR="0099178C" w:rsidRDefault="0099178C" w:rsidP="00097B7A">
            <w:pPr>
              <w:rPr>
                <w:sz w:val="28"/>
                <w:szCs w:val="28"/>
              </w:rPr>
            </w:pPr>
            <w:r>
              <w:rPr>
                <w:sz w:val="28"/>
                <w:szCs w:val="28"/>
              </w:rPr>
              <w:t>3.</w:t>
            </w:r>
            <w:r w:rsidRPr="00B47C5B">
              <w:rPr>
                <w:sz w:val="28"/>
                <w:szCs w:val="28"/>
              </w:rPr>
              <w:t xml:space="preserve"> «Зима холодная» (с.83)</w:t>
            </w:r>
          </w:p>
          <w:p w:rsidR="0099178C" w:rsidRDefault="0099178C" w:rsidP="00097B7A">
            <w:pPr>
              <w:rPr>
                <w:sz w:val="28"/>
                <w:szCs w:val="28"/>
              </w:rPr>
            </w:pPr>
            <w:r>
              <w:rPr>
                <w:sz w:val="28"/>
                <w:szCs w:val="28"/>
              </w:rPr>
              <w:t>4.</w:t>
            </w:r>
            <w:r w:rsidRPr="00B47C5B">
              <w:rPr>
                <w:sz w:val="28"/>
                <w:szCs w:val="28"/>
              </w:rPr>
              <w:t xml:space="preserve"> </w:t>
            </w:r>
            <w:r w:rsidRPr="00EB2BBA">
              <w:rPr>
                <w:sz w:val="28"/>
                <w:szCs w:val="28"/>
              </w:rPr>
              <w:t>«В гостях у нас Снегурочка» (с.88).</w:t>
            </w:r>
          </w:p>
          <w:p w:rsidR="0099178C" w:rsidRDefault="0099178C" w:rsidP="00097B7A">
            <w:pPr>
              <w:rPr>
                <w:sz w:val="28"/>
                <w:szCs w:val="28"/>
              </w:rPr>
            </w:pPr>
            <w:r>
              <w:rPr>
                <w:sz w:val="28"/>
                <w:szCs w:val="28"/>
              </w:rPr>
              <w:t xml:space="preserve">5. </w:t>
            </w:r>
            <w:r w:rsidRPr="00B47C5B">
              <w:rPr>
                <w:sz w:val="28"/>
                <w:szCs w:val="28"/>
              </w:rPr>
              <w:t>«Снегопад» (с.84).</w:t>
            </w:r>
          </w:p>
          <w:p w:rsidR="0099178C" w:rsidRPr="00B47C5B" w:rsidRDefault="0099178C" w:rsidP="00097B7A">
            <w:pPr>
              <w:rPr>
                <w:sz w:val="28"/>
                <w:szCs w:val="28"/>
              </w:rPr>
            </w:pPr>
            <w:r w:rsidRPr="00B47C5B">
              <w:rPr>
                <w:sz w:val="28"/>
                <w:szCs w:val="28"/>
              </w:rPr>
              <w:t>(</w:t>
            </w:r>
            <w:proofErr w:type="spellStart"/>
            <w:r w:rsidRPr="00B47C5B">
              <w:rPr>
                <w:sz w:val="28"/>
                <w:szCs w:val="28"/>
              </w:rPr>
              <w:t>см.кн.С</w:t>
            </w:r>
            <w:proofErr w:type="spellEnd"/>
            <w:r w:rsidRPr="00B47C5B">
              <w:rPr>
                <w:sz w:val="28"/>
                <w:szCs w:val="28"/>
              </w:rPr>
              <w:t xml:space="preserve">. Н. </w:t>
            </w:r>
            <w:proofErr w:type="spellStart"/>
            <w:r w:rsidRPr="00B47C5B">
              <w:rPr>
                <w:sz w:val="28"/>
                <w:szCs w:val="28"/>
              </w:rPr>
              <w:t>Теплюк</w:t>
            </w:r>
            <w:proofErr w:type="spellEnd"/>
            <w:r w:rsidRPr="00B47C5B">
              <w:rPr>
                <w:sz w:val="28"/>
                <w:szCs w:val="28"/>
              </w:rPr>
              <w:t xml:space="preserve"> «Занятия на прогулках с детьми младшего </w:t>
            </w:r>
            <w:proofErr w:type="spellStart"/>
            <w:r w:rsidRPr="00B47C5B">
              <w:rPr>
                <w:sz w:val="28"/>
                <w:szCs w:val="28"/>
              </w:rPr>
              <w:t>дош</w:t>
            </w:r>
            <w:proofErr w:type="spellEnd"/>
            <w:r w:rsidRPr="00B47C5B">
              <w:rPr>
                <w:sz w:val="28"/>
                <w:szCs w:val="28"/>
              </w:rPr>
              <w:t>. возраста»).</w:t>
            </w:r>
          </w:p>
          <w:p w:rsidR="0099178C" w:rsidRPr="0013121F" w:rsidRDefault="0099178C" w:rsidP="00097B7A">
            <w:pPr>
              <w:rPr>
                <w:sz w:val="28"/>
                <w:szCs w:val="28"/>
              </w:rPr>
            </w:pPr>
          </w:p>
        </w:tc>
        <w:tc>
          <w:tcPr>
            <w:tcW w:w="3341" w:type="dxa"/>
            <w:tcBorders>
              <w:left w:val="single" w:sz="4" w:space="0" w:color="auto"/>
            </w:tcBorders>
          </w:tcPr>
          <w:p w:rsidR="0099178C" w:rsidRPr="0013121F" w:rsidRDefault="0099178C" w:rsidP="00097B7A">
            <w:pPr>
              <w:rPr>
                <w:sz w:val="28"/>
                <w:szCs w:val="28"/>
              </w:rPr>
            </w:pPr>
            <w:r w:rsidRPr="0013121F">
              <w:rPr>
                <w:sz w:val="28"/>
                <w:szCs w:val="28"/>
              </w:rPr>
              <w:t>1.</w:t>
            </w:r>
            <w:r w:rsidRPr="00B47C5B">
              <w:rPr>
                <w:sz w:val="28"/>
                <w:szCs w:val="28"/>
              </w:rPr>
              <w:t xml:space="preserve"> Целевая прогулка по территории д/с «Что изменилось на улице?».</w:t>
            </w:r>
          </w:p>
          <w:p w:rsidR="0099178C" w:rsidRDefault="0099178C" w:rsidP="00097B7A">
            <w:pPr>
              <w:rPr>
                <w:sz w:val="28"/>
                <w:szCs w:val="28"/>
              </w:rPr>
            </w:pPr>
            <w:r w:rsidRPr="0013121F">
              <w:rPr>
                <w:sz w:val="28"/>
                <w:szCs w:val="28"/>
              </w:rPr>
              <w:t>2</w:t>
            </w:r>
            <w:r>
              <w:rPr>
                <w:sz w:val="28"/>
                <w:szCs w:val="28"/>
              </w:rPr>
              <w:t xml:space="preserve">. </w:t>
            </w:r>
            <w:r w:rsidRPr="00826F6A">
              <w:rPr>
                <w:sz w:val="28"/>
                <w:szCs w:val="28"/>
              </w:rPr>
              <w:t>2.Елочка-красавица (знакомить с тем, как украшают город к празднику).</w:t>
            </w:r>
          </w:p>
          <w:p w:rsidR="0099178C" w:rsidRPr="00EB2BBA" w:rsidRDefault="0099178C" w:rsidP="00097B7A">
            <w:pPr>
              <w:rPr>
                <w:sz w:val="28"/>
                <w:szCs w:val="28"/>
              </w:rPr>
            </w:pPr>
            <w:r>
              <w:rPr>
                <w:sz w:val="28"/>
                <w:szCs w:val="28"/>
              </w:rPr>
              <w:t>3.</w:t>
            </w:r>
            <w:r w:rsidRPr="00EB2BBA">
              <w:rPr>
                <w:sz w:val="28"/>
                <w:szCs w:val="28"/>
              </w:rPr>
              <w:t xml:space="preserve"> «Зима холодная» (с.83)</w:t>
            </w:r>
          </w:p>
          <w:p w:rsidR="0099178C" w:rsidRPr="00EB2BBA" w:rsidRDefault="0099178C" w:rsidP="00097B7A">
            <w:pPr>
              <w:rPr>
                <w:sz w:val="28"/>
                <w:szCs w:val="28"/>
              </w:rPr>
            </w:pPr>
            <w:r>
              <w:rPr>
                <w:sz w:val="28"/>
                <w:szCs w:val="28"/>
              </w:rPr>
              <w:t>4</w:t>
            </w:r>
            <w:r w:rsidRPr="00EB2BBA">
              <w:rPr>
                <w:sz w:val="28"/>
                <w:szCs w:val="28"/>
              </w:rPr>
              <w:t>. «Снегопад» (с.84).</w:t>
            </w:r>
          </w:p>
          <w:p w:rsidR="0099178C" w:rsidRDefault="0099178C" w:rsidP="00097B7A">
            <w:pPr>
              <w:rPr>
                <w:sz w:val="28"/>
                <w:szCs w:val="28"/>
              </w:rPr>
            </w:pPr>
            <w:r>
              <w:rPr>
                <w:sz w:val="28"/>
                <w:szCs w:val="28"/>
              </w:rPr>
              <w:t>5</w:t>
            </w:r>
            <w:r w:rsidRPr="00EB2BBA">
              <w:rPr>
                <w:sz w:val="28"/>
                <w:szCs w:val="28"/>
              </w:rPr>
              <w:t>. «В гостях у нас Снегурочка» (с.88).</w:t>
            </w:r>
          </w:p>
          <w:p w:rsidR="0099178C" w:rsidRPr="00B47C5B" w:rsidRDefault="0099178C" w:rsidP="00097B7A">
            <w:pPr>
              <w:rPr>
                <w:sz w:val="28"/>
                <w:szCs w:val="28"/>
              </w:rPr>
            </w:pPr>
            <w:r w:rsidRPr="00B47C5B">
              <w:rPr>
                <w:sz w:val="28"/>
                <w:szCs w:val="28"/>
              </w:rPr>
              <w:t>(</w:t>
            </w:r>
            <w:proofErr w:type="spellStart"/>
            <w:r w:rsidRPr="00B47C5B">
              <w:rPr>
                <w:sz w:val="28"/>
                <w:szCs w:val="28"/>
              </w:rPr>
              <w:t>см.кн.С</w:t>
            </w:r>
            <w:proofErr w:type="spellEnd"/>
            <w:r w:rsidRPr="00B47C5B">
              <w:rPr>
                <w:sz w:val="28"/>
                <w:szCs w:val="28"/>
              </w:rPr>
              <w:t xml:space="preserve">. Н. </w:t>
            </w:r>
            <w:proofErr w:type="spellStart"/>
            <w:r w:rsidRPr="00B47C5B">
              <w:rPr>
                <w:sz w:val="28"/>
                <w:szCs w:val="28"/>
              </w:rPr>
              <w:t>Теплюк</w:t>
            </w:r>
            <w:proofErr w:type="spellEnd"/>
            <w:r w:rsidRPr="00B47C5B">
              <w:rPr>
                <w:sz w:val="28"/>
                <w:szCs w:val="28"/>
              </w:rPr>
              <w:t xml:space="preserve"> «Занятия на прогулках с детьми младшего </w:t>
            </w:r>
            <w:proofErr w:type="spellStart"/>
            <w:r w:rsidRPr="00B47C5B">
              <w:rPr>
                <w:sz w:val="28"/>
                <w:szCs w:val="28"/>
              </w:rPr>
              <w:t>дош</w:t>
            </w:r>
            <w:proofErr w:type="spellEnd"/>
            <w:r w:rsidRPr="00B47C5B">
              <w:rPr>
                <w:sz w:val="28"/>
                <w:szCs w:val="28"/>
              </w:rPr>
              <w:t>. возраста»).</w:t>
            </w:r>
          </w:p>
          <w:p w:rsidR="0099178C" w:rsidRPr="0013121F" w:rsidRDefault="0099178C" w:rsidP="00097B7A">
            <w:pPr>
              <w:rPr>
                <w:sz w:val="28"/>
                <w:szCs w:val="28"/>
              </w:rPr>
            </w:pPr>
          </w:p>
        </w:tc>
      </w:tr>
      <w:tr w:rsidR="0099178C" w:rsidRPr="0013121F" w:rsidTr="00097B7A">
        <w:trPr>
          <w:trHeight w:val="147"/>
        </w:trPr>
        <w:tc>
          <w:tcPr>
            <w:tcW w:w="3339" w:type="dxa"/>
            <w:gridSpan w:val="2"/>
          </w:tcPr>
          <w:p w:rsidR="0099178C" w:rsidRPr="0013121F" w:rsidRDefault="0099178C" w:rsidP="00097B7A">
            <w:pPr>
              <w:rPr>
                <w:sz w:val="28"/>
                <w:szCs w:val="28"/>
              </w:rPr>
            </w:pPr>
            <w:r>
              <w:rPr>
                <w:sz w:val="28"/>
                <w:szCs w:val="28"/>
              </w:rPr>
              <w:t>Чтение</w:t>
            </w:r>
          </w:p>
        </w:tc>
        <w:tc>
          <w:tcPr>
            <w:tcW w:w="2899" w:type="dxa"/>
            <w:gridSpan w:val="2"/>
            <w:tcBorders>
              <w:right w:val="single" w:sz="4" w:space="0" w:color="auto"/>
            </w:tcBorders>
          </w:tcPr>
          <w:p w:rsidR="0099178C" w:rsidRDefault="0099178C" w:rsidP="00097B7A">
            <w:pPr>
              <w:rPr>
                <w:sz w:val="28"/>
                <w:szCs w:val="28"/>
              </w:rPr>
            </w:pPr>
            <w:r>
              <w:rPr>
                <w:sz w:val="28"/>
                <w:szCs w:val="28"/>
              </w:rPr>
              <w:t xml:space="preserve">Русская народная песенка «Наша Маша </w:t>
            </w:r>
            <w:proofErr w:type="spellStart"/>
            <w:r>
              <w:rPr>
                <w:sz w:val="28"/>
                <w:szCs w:val="28"/>
              </w:rPr>
              <w:t>маленька</w:t>
            </w:r>
            <w:proofErr w:type="spellEnd"/>
            <w:r>
              <w:rPr>
                <w:sz w:val="28"/>
                <w:szCs w:val="28"/>
              </w:rPr>
              <w:t>…».</w:t>
            </w:r>
          </w:p>
          <w:p w:rsidR="0099178C" w:rsidRDefault="0099178C" w:rsidP="00097B7A">
            <w:pPr>
              <w:rPr>
                <w:sz w:val="28"/>
                <w:szCs w:val="28"/>
              </w:rPr>
            </w:pPr>
            <w:r>
              <w:rPr>
                <w:sz w:val="28"/>
                <w:szCs w:val="28"/>
              </w:rPr>
              <w:t>Стихотворение К. И. Чуковского «</w:t>
            </w:r>
            <w:proofErr w:type="spellStart"/>
            <w:r>
              <w:rPr>
                <w:sz w:val="28"/>
                <w:szCs w:val="28"/>
              </w:rPr>
              <w:t>Котауси</w:t>
            </w:r>
            <w:proofErr w:type="spellEnd"/>
            <w:r>
              <w:rPr>
                <w:sz w:val="28"/>
                <w:szCs w:val="28"/>
              </w:rPr>
              <w:t xml:space="preserve"> и </w:t>
            </w:r>
            <w:proofErr w:type="spellStart"/>
            <w:r>
              <w:rPr>
                <w:sz w:val="28"/>
                <w:szCs w:val="28"/>
              </w:rPr>
              <w:t>Мауси</w:t>
            </w:r>
            <w:proofErr w:type="spellEnd"/>
            <w:r>
              <w:rPr>
                <w:sz w:val="28"/>
                <w:szCs w:val="28"/>
              </w:rPr>
              <w:t>».</w:t>
            </w:r>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песенка «</w:t>
            </w:r>
            <w:proofErr w:type="spellStart"/>
            <w:r>
              <w:rPr>
                <w:sz w:val="28"/>
                <w:szCs w:val="28"/>
              </w:rPr>
              <w:t>Чики-чики</w:t>
            </w:r>
            <w:proofErr w:type="spellEnd"/>
            <w:r>
              <w:rPr>
                <w:sz w:val="28"/>
                <w:szCs w:val="28"/>
              </w:rPr>
              <w:t>…».</w:t>
            </w:r>
          </w:p>
          <w:p w:rsidR="0099178C" w:rsidRDefault="0099178C" w:rsidP="00097B7A">
            <w:pPr>
              <w:rPr>
                <w:sz w:val="28"/>
                <w:szCs w:val="28"/>
              </w:rPr>
            </w:pPr>
            <w:r>
              <w:rPr>
                <w:sz w:val="28"/>
                <w:szCs w:val="28"/>
              </w:rPr>
              <w:t xml:space="preserve">Стихотворение «Маленький ежик. </w:t>
            </w:r>
            <w:proofErr w:type="spellStart"/>
            <w:r>
              <w:rPr>
                <w:sz w:val="28"/>
                <w:szCs w:val="28"/>
              </w:rPr>
              <w:t>Четвероножек</w:t>
            </w:r>
            <w:proofErr w:type="spellEnd"/>
            <w:r>
              <w:rPr>
                <w:sz w:val="28"/>
                <w:szCs w:val="28"/>
              </w:rPr>
              <w:t>».</w:t>
            </w:r>
          </w:p>
          <w:p w:rsidR="0099178C" w:rsidRPr="0013121F" w:rsidRDefault="0099178C" w:rsidP="00097B7A">
            <w:pPr>
              <w:rPr>
                <w:sz w:val="28"/>
                <w:szCs w:val="28"/>
              </w:rPr>
            </w:pPr>
            <w:r>
              <w:rPr>
                <w:sz w:val="28"/>
                <w:szCs w:val="28"/>
              </w:rPr>
              <w:t xml:space="preserve">Стихотворение А. Л. </w:t>
            </w:r>
            <w:proofErr w:type="spellStart"/>
            <w:r>
              <w:rPr>
                <w:sz w:val="28"/>
                <w:szCs w:val="28"/>
              </w:rPr>
              <w:lastRenderedPageBreak/>
              <w:t>Барто</w:t>
            </w:r>
            <w:proofErr w:type="spellEnd"/>
            <w:r>
              <w:rPr>
                <w:sz w:val="28"/>
                <w:szCs w:val="28"/>
              </w:rPr>
              <w:t xml:space="preserve"> «Слон».</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Стихотворение Н. </w:t>
            </w:r>
            <w:proofErr w:type="spellStart"/>
            <w:r>
              <w:rPr>
                <w:sz w:val="28"/>
                <w:szCs w:val="28"/>
              </w:rPr>
              <w:t>Пикулевой</w:t>
            </w:r>
            <w:proofErr w:type="spellEnd"/>
            <w:r>
              <w:rPr>
                <w:sz w:val="28"/>
                <w:szCs w:val="28"/>
              </w:rPr>
              <w:t xml:space="preserve"> «Надувала кошка шар…»</w:t>
            </w:r>
          </w:p>
          <w:p w:rsidR="0099178C" w:rsidRPr="0013121F" w:rsidRDefault="0099178C" w:rsidP="00097B7A">
            <w:pPr>
              <w:rPr>
                <w:sz w:val="28"/>
                <w:szCs w:val="28"/>
              </w:rPr>
            </w:pPr>
            <w:proofErr w:type="spellStart"/>
            <w:r>
              <w:rPr>
                <w:sz w:val="28"/>
                <w:szCs w:val="28"/>
              </w:rPr>
              <w:t>Потешка</w:t>
            </w:r>
            <w:proofErr w:type="spellEnd"/>
            <w:r>
              <w:rPr>
                <w:sz w:val="28"/>
                <w:szCs w:val="28"/>
              </w:rPr>
              <w:t xml:space="preserve"> «Ой ты, </w:t>
            </w:r>
            <w:proofErr w:type="spellStart"/>
            <w:r>
              <w:rPr>
                <w:sz w:val="28"/>
                <w:szCs w:val="28"/>
              </w:rPr>
              <w:t>заюшка</w:t>
            </w:r>
            <w:proofErr w:type="spellEnd"/>
            <w:r>
              <w:rPr>
                <w:sz w:val="28"/>
                <w:szCs w:val="28"/>
              </w:rPr>
              <w:t>-пострел…».</w:t>
            </w:r>
          </w:p>
        </w:tc>
        <w:tc>
          <w:tcPr>
            <w:tcW w:w="3341" w:type="dxa"/>
            <w:tcBorders>
              <w:left w:val="single" w:sz="4" w:space="0" w:color="auto"/>
            </w:tcBorders>
          </w:tcPr>
          <w:p w:rsidR="0099178C" w:rsidRDefault="0099178C" w:rsidP="00097B7A">
            <w:pPr>
              <w:rPr>
                <w:sz w:val="28"/>
                <w:szCs w:val="28"/>
              </w:rPr>
            </w:pPr>
            <w:r>
              <w:rPr>
                <w:sz w:val="28"/>
                <w:szCs w:val="28"/>
              </w:rPr>
              <w:t>Русская народная сказка «Теремок» (в обр. М. Булатова).</w:t>
            </w:r>
          </w:p>
          <w:p w:rsidR="0099178C" w:rsidRPr="0013121F" w:rsidRDefault="0099178C" w:rsidP="00097B7A">
            <w:pPr>
              <w:rPr>
                <w:sz w:val="28"/>
                <w:szCs w:val="28"/>
              </w:rPr>
            </w:pPr>
            <w:r>
              <w:rPr>
                <w:sz w:val="28"/>
                <w:szCs w:val="28"/>
              </w:rPr>
              <w:t>Стихи про Новый год.</w:t>
            </w:r>
          </w:p>
        </w:tc>
      </w:tr>
      <w:tr w:rsidR="0099178C" w:rsidRPr="0013121F" w:rsidTr="00097B7A">
        <w:trPr>
          <w:trHeight w:val="147"/>
        </w:trPr>
        <w:tc>
          <w:tcPr>
            <w:tcW w:w="3339" w:type="dxa"/>
            <w:gridSpan w:val="2"/>
          </w:tcPr>
          <w:p w:rsidR="0099178C" w:rsidRPr="0013121F" w:rsidRDefault="0099178C" w:rsidP="00097B7A">
            <w:pPr>
              <w:rPr>
                <w:sz w:val="28"/>
                <w:szCs w:val="28"/>
              </w:rPr>
            </w:pPr>
            <w:r>
              <w:rPr>
                <w:sz w:val="28"/>
                <w:szCs w:val="28"/>
              </w:rPr>
              <w:lastRenderedPageBreak/>
              <w:t>Коммуникация</w:t>
            </w:r>
          </w:p>
        </w:tc>
        <w:tc>
          <w:tcPr>
            <w:tcW w:w="2899" w:type="dxa"/>
            <w:gridSpan w:val="2"/>
            <w:tcBorders>
              <w:right w:val="single" w:sz="4" w:space="0" w:color="auto"/>
            </w:tcBorders>
          </w:tcPr>
          <w:p w:rsidR="0099178C" w:rsidRDefault="0099178C" w:rsidP="00097B7A">
            <w:pPr>
              <w:rPr>
                <w:sz w:val="28"/>
                <w:szCs w:val="28"/>
              </w:rPr>
            </w:pPr>
            <w:r>
              <w:rPr>
                <w:sz w:val="28"/>
                <w:szCs w:val="28"/>
              </w:rPr>
              <w:t>Беседа по картине, на которой изображены дети на зимней прогулке: «Во что одеты дети? Что они делают? Из чего они сделали снеговика? Из чего сделаны нос, глаза, рот снеговика?».</w:t>
            </w:r>
          </w:p>
          <w:p w:rsidR="0099178C" w:rsidRDefault="0099178C" w:rsidP="00097B7A">
            <w:pPr>
              <w:rPr>
                <w:sz w:val="28"/>
                <w:szCs w:val="28"/>
              </w:rPr>
            </w:pPr>
            <w:r>
              <w:rPr>
                <w:sz w:val="28"/>
                <w:szCs w:val="28"/>
              </w:rPr>
              <w:t xml:space="preserve">Рассматривание иллюстраций к стихотворению </w:t>
            </w:r>
            <w:r w:rsidRPr="005707E6">
              <w:rPr>
                <w:sz w:val="28"/>
                <w:szCs w:val="28"/>
              </w:rPr>
              <w:t>«</w:t>
            </w:r>
            <w:proofErr w:type="spellStart"/>
            <w:r w:rsidRPr="005707E6">
              <w:rPr>
                <w:sz w:val="28"/>
                <w:szCs w:val="28"/>
              </w:rPr>
              <w:t>Котауси</w:t>
            </w:r>
            <w:proofErr w:type="spellEnd"/>
            <w:r w:rsidRPr="005707E6">
              <w:rPr>
                <w:sz w:val="28"/>
                <w:szCs w:val="28"/>
              </w:rPr>
              <w:t xml:space="preserve"> и </w:t>
            </w:r>
            <w:proofErr w:type="spellStart"/>
            <w:r w:rsidRPr="005707E6">
              <w:rPr>
                <w:sz w:val="28"/>
                <w:szCs w:val="28"/>
              </w:rPr>
              <w:t>Мауси</w:t>
            </w:r>
            <w:proofErr w:type="spellEnd"/>
            <w:r w:rsidRPr="005707E6">
              <w:rPr>
                <w:sz w:val="28"/>
                <w:szCs w:val="28"/>
              </w:rPr>
              <w:t>».</w:t>
            </w:r>
          </w:p>
        </w:tc>
        <w:tc>
          <w:tcPr>
            <w:tcW w:w="3200" w:type="dxa"/>
            <w:tcBorders>
              <w:left w:val="single" w:sz="4" w:space="0" w:color="auto"/>
              <w:right w:val="single" w:sz="4" w:space="0" w:color="auto"/>
            </w:tcBorders>
          </w:tcPr>
          <w:p w:rsidR="0099178C" w:rsidRPr="0013121F" w:rsidRDefault="0099178C" w:rsidP="00097B7A">
            <w:pPr>
              <w:rPr>
                <w:sz w:val="28"/>
                <w:szCs w:val="28"/>
              </w:rPr>
            </w:pPr>
            <w:r>
              <w:rPr>
                <w:sz w:val="28"/>
                <w:szCs w:val="28"/>
              </w:rPr>
              <w:t>Беседа по картинке: «Кто изображен на картинке? Какой еж? Что несет еж на себе? Что он ест? Кого боится? Что делает ежик, чтобы защитить себя?».</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Pr>
                <w:sz w:val="28"/>
                <w:szCs w:val="28"/>
              </w:rPr>
              <w:t>Рассматривание сюжетной картинки: «Кто изображен на картинке? Лиса одна, а лисят сколько? Лиса какая? Какие лисята? Где живут лиса и лисята? Что делают лисята?».</w:t>
            </w:r>
          </w:p>
        </w:tc>
        <w:tc>
          <w:tcPr>
            <w:tcW w:w="3341" w:type="dxa"/>
            <w:tcBorders>
              <w:left w:val="single" w:sz="4" w:space="0" w:color="auto"/>
            </w:tcBorders>
          </w:tcPr>
          <w:p w:rsidR="0099178C" w:rsidRDefault="0099178C" w:rsidP="00097B7A">
            <w:pPr>
              <w:rPr>
                <w:sz w:val="28"/>
                <w:szCs w:val="28"/>
              </w:rPr>
            </w:pPr>
            <w:r>
              <w:rPr>
                <w:sz w:val="28"/>
                <w:szCs w:val="28"/>
              </w:rPr>
              <w:t>Беседа о предстоящем новогоднем празднике: «Какой праздник скоро будет? Что мы будем делать на празднике? Кто к нам придет на праздник? Что мы будем рассказывать Деду Морозу? Что принесет Дед Мороз в своем большом мешке?».</w:t>
            </w:r>
          </w:p>
          <w:p w:rsidR="0099178C" w:rsidRPr="0013121F" w:rsidRDefault="0099178C" w:rsidP="00097B7A">
            <w:pPr>
              <w:rPr>
                <w:sz w:val="28"/>
                <w:szCs w:val="28"/>
              </w:rPr>
            </w:pPr>
            <w:r>
              <w:rPr>
                <w:sz w:val="28"/>
                <w:szCs w:val="28"/>
              </w:rPr>
              <w:t>Беседа: «Кто нашел теремок? Как пищит мышка? Кто следующий прискакал к терему? Как квакает лягушка? Кто еще пришел к терему? Что случилось с теремом, когда пришел медведь?».</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Подвижные игры</w:t>
            </w:r>
          </w:p>
        </w:tc>
        <w:tc>
          <w:tcPr>
            <w:tcW w:w="2899" w:type="dxa"/>
            <w:gridSpan w:val="2"/>
            <w:tcBorders>
              <w:right w:val="single" w:sz="4" w:space="0" w:color="auto"/>
            </w:tcBorders>
          </w:tcPr>
          <w:p w:rsidR="0099178C" w:rsidRDefault="0099178C" w:rsidP="00097B7A">
            <w:pPr>
              <w:rPr>
                <w:sz w:val="28"/>
                <w:szCs w:val="28"/>
              </w:rPr>
            </w:pPr>
            <w:r>
              <w:rPr>
                <w:sz w:val="28"/>
                <w:szCs w:val="28"/>
              </w:rPr>
              <w:t>«Дед Мороз»</w:t>
            </w:r>
            <w:r w:rsidRPr="008E4178">
              <w:rPr>
                <w:sz w:val="28"/>
                <w:szCs w:val="28"/>
              </w:rPr>
              <w:t xml:space="preserve">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с.118 .</w:t>
            </w:r>
          </w:p>
          <w:p w:rsidR="0099178C" w:rsidRPr="0013121F" w:rsidRDefault="0099178C" w:rsidP="00097B7A">
            <w:pPr>
              <w:rPr>
                <w:sz w:val="28"/>
                <w:szCs w:val="28"/>
              </w:rPr>
            </w:pPr>
            <w:r>
              <w:rPr>
                <w:sz w:val="28"/>
                <w:szCs w:val="28"/>
              </w:rPr>
              <w:t>«Кошка и котята» (под муз.).</w:t>
            </w:r>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«Снег кружится»</w:t>
            </w:r>
            <w:r w:rsidRPr="008E4178">
              <w:rPr>
                <w:sz w:val="28"/>
                <w:szCs w:val="28"/>
              </w:rPr>
              <w:t xml:space="preserve">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с.118 .</w:t>
            </w:r>
          </w:p>
          <w:p w:rsidR="0099178C" w:rsidRPr="0013121F" w:rsidRDefault="0099178C" w:rsidP="00097B7A">
            <w:pPr>
              <w:rPr>
                <w:sz w:val="28"/>
                <w:szCs w:val="28"/>
              </w:rPr>
            </w:pPr>
            <w:r>
              <w:rPr>
                <w:sz w:val="28"/>
                <w:szCs w:val="28"/>
              </w:rPr>
              <w:t>«Снежки» (из ваты или бумаги).</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Pr>
                <w:sz w:val="28"/>
                <w:szCs w:val="28"/>
              </w:rPr>
              <w:t>«Собачка и воробей»</w:t>
            </w:r>
            <w:r w:rsidRPr="008E4178">
              <w:rPr>
                <w:sz w:val="28"/>
                <w:szCs w:val="28"/>
              </w:rPr>
              <w:t xml:space="preserve">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с.119 .</w:t>
            </w:r>
          </w:p>
        </w:tc>
        <w:tc>
          <w:tcPr>
            <w:tcW w:w="3341" w:type="dxa"/>
            <w:tcBorders>
              <w:left w:val="single" w:sz="4" w:space="0" w:color="auto"/>
            </w:tcBorders>
          </w:tcPr>
          <w:p w:rsidR="0099178C" w:rsidRDefault="0099178C" w:rsidP="00097B7A">
            <w:pPr>
              <w:rPr>
                <w:sz w:val="28"/>
                <w:szCs w:val="28"/>
              </w:rPr>
            </w:pPr>
            <w:r>
              <w:rPr>
                <w:sz w:val="28"/>
                <w:szCs w:val="28"/>
              </w:rPr>
              <w:t>«На елку»</w:t>
            </w:r>
            <w:r w:rsidRPr="008E4178">
              <w:rPr>
                <w:sz w:val="28"/>
                <w:szCs w:val="28"/>
              </w:rPr>
              <w:t xml:space="preserve">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с.120 .</w:t>
            </w:r>
          </w:p>
          <w:p w:rsidR="0099178C" w:rsidRPr="0013121F" w:rsidRDefault="0099178C" w:rsidP="00097B7A">
            <w:pPr>
              <w:rPr>
                <w:sz w:val="28"/>
                <w:szCs w:val="28"/>
              </w:rPr>
            </w:pPr>
            <w:r>
              <w:rPr>
                <w:sz w:val="28"/>
                <w:szCs w:val="28"/>
              </w:rPr>
              <w:t>«Кто в тереме живет?» (инсценировка движений персонажей).</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Хороводные игры</w:t>
            </w:r>
          </w:p>
        </w:tc>
        <w:tc>
          <w:tcPr>
            <w:tcW w:w="2899" w:type="dxa"/>
            <w:gridSpan w:val="2"/>
            <w:tcBorders>
              <w:right w:val="single" w:sz="4" w:space="0" w:color="auto"/>
            </w:tcBorders>
          </w:tcPr>
          <w:p w:rsidR="0099178C" w:rsidRDefault="0099178C" w:rsidP="00097B7A">
            <w:pPr>
              <w:rPr>
                <w:sz w:val="28"/>
                <w:szCs w:val="28"/>
              </w:rPr>
            </w:pPr>
            <w:proofErr w:type="gramStart"/>
            <w:r>
              <w:rPr>
                <w:sz w:val="28"/>
                <w:szCs w:val="28"/>
              </w:rPr>
              <w:t xml:space="preserve">«Мы топаем ногами» </w:t>
            </w:r>
            <w:r w:rsidRPr="00DB5954">
              <w:rPr>
                <w:sz w:val="28"/>
                <w:szCs w:val="28"/>
              </w:rPr>
              <w:t xml:space="preserve">(см. кн. </w:t>
            </w:r>
            <w:proofErr w:type="spellStart"/>
            <w:r w:rsidRPr="00DB5954">
              <w:rPr>
                <w:sz w:val="28"/>
                <w:szCs w:val="28"/>
              </w:rPr>
              <w:t>Тематич</w:t>
            </w:r>
            <w:proofErr w:type="spellEnd"/>
            <w:r w:rsidRPr="00DB5954">
              <w:rPr>
                <w:sz w:val="28"/>
                <w:szCs w:val="28"/>
              </w:rPr>
              <w:t>.</w:t>
            </w:r>
            <w:proofErr w:type="gramEnd"/>
            <w:r w:rsidRPr="00DB5954">
              <w:rPr>
                <w:sz w:val="28"/>
                <w:szCs w:val="28"/>
              </w:rPr>
              <w:t xml:space="preserve"> </w:t>
            </w:r>
            <w:proofErr w:type="gramStart"/>
            <w:r w:rsidRPr="00DB5954">
              <w:rPr>
                <w:sz w:val="28"/>
                <w:szCs w:val="28"/>
              </w:rPr>
              <w:t>Планирование В. Н. Мезенцева, стр.</w:t>
            </w:r>
            <w:r>
              <w:rPr>
                <w:sz w:val="28"/>
                <w:szCs w:val="28"/>
              </w:rPr>
              <w:t>4</w:t>
            </w:r>
            <w:r w:rsidRPr="00DB5954">
              <w:rPr>
                <w:sz w:val="28"/>
                <w:szCs w:val="28"/>
              </w:rPr>
              <w:t>0).</w:t>
            </w:r>
            <w:proofErr w:type="gramEnd"/>
          </w:p>
          <w:p w:rsidR="0099178C" w:rsidRPr="0013121F" w:rsidRDefault="0099178C" w:rsidP="00097B7A">
            <w:pPr>
              <w:rPr>
                <w:sz w:val="28"/>
                <w:szCs w:val="28"/>
              </w:rPr>
            </w:pPr>
            <w:r>
              <w:rPr>
                <w:sz w:val="28"/>
                <w:szCs w:val="28"/>
              </w:rPr>
              <w:t>«Ой, летели птички…».</w:t>
            </w:r>
          </w:p>
        </w:tc>
        <w:tc>
          <w:tcPr>
            <w:tcW w:w="3200" w:type="dxa"/>
            <w:tcBorders>
              <w:left w:val="single" w:sz="4" w:space="0" w:color="auto"/>
              <w:right w:val="single" w:sz="4" w:space="0" w:color="auto"/>
            </w:tcBorders>
          </w:tcPr>
          <w:p w:rsidR="0099178C" w:rsidRPr="0013121F" w:rsidRDefault="0099178C" w:rsidP="00097B7A">
            <w:pPr>
              <w:rPr>
                <w:sz w:val="28"/>
                <w:szCs w:val="28"/>
              </w:rPr>
            </w:pPr>
            <w:r>
              <w:rPr>
                <w:sz w:val="28"/>
                <w:szCs w:val="28"/>
              </w:rPr>
              <w:t>«</w:t>
            </w:r>
            <w:proofErr w:type="spellStart"/>
            <w:r>
              <w:rPr>
                <w:sz w:val="28"/>
                <w:szCs w:val="28"/>
              </w:rPr>
              <w:t>Чики-чики-чикалочки</w:t>
            </w:r>
            <w:proofErr w:type="spellEnd"/>
            <w:r>
              <w:rPr>
                <w:sz w:val="28"/>
                <w:szCs w:val="28"/>
              </w:rPr>
              <w:t>»</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«Мы играем целый день».</w:t>
            </w:r>
          </w:p>
          <w:p w:rsidR="0099178C" w:rsidRDefault="0099178C" w:rsidP="00097B7A">
            <w:pPr>
              <w:rPr>
                <w:sz w:val="28"/>
                <w:szCs w:val="28"/>
              </w:rPr>
            </w:pPr>
            <w:r>
              <w:rPr>
                <w:sz w:val="28"/>
                <w:szCs w:val="28"/>
              </w:rPr>
              <w:t>«Знакомство с игрушечной лисой» (стр.47).</w:t>
            </w:r>
          </w:p>
          <w:p w:rsidR="0099178C" w:rsidRPr="0013121F" w:rsidRDefault="0099178C" w:rsidP="00097B7A">
            <w:pPr>
              <w:rPr>
                <w:sz w:val="28"/>
                <w:szCs w:val="28"/>
              </w:rPr>
            </w:pPr>
            <w:r>
              <w:rPr>
                <w:sz w:val="28"/>
                <w:szCs w:val="28"/>
              </w:rPr>
              <w:t>«Елочка» (под муз.).</w:t>
            </w:r>
            <w:r>
              <w:rPr>
                <w:sz w:val="28"/>
                <w:szCs w:val="28"/>
              </w:rPr>
              <w:br/>
            </w:r>
            <w:r>
              <w:rPr>
                <w:sz w:val="28"/>
                <w:szCs w:val="28"/>
              </w:rPr>
              <w:lastRenderedPageBreak/>
              <w:t>«Едет весело машина…».</w:t>
            </w:r>
          </w:p>
        </w:tc>
        <w:tc>
          <w:tcPr>
            <w:tcW w:w="3341" w:type="dxa"/>
            <w:tcBorders>
              <w:left w:val="single" w:sz="4" w:space="0" w:color="auto"/>
            </w:tcBorders>
          </w:tcPr>
          <w:p w:rsidR="0099178C" w:rsidRPr="0013121F" w:rsidRDefault="0099178C" w:rsidP="00097B7A">
            <w:pPr>
              <w:rPr>
                <w:sz w:val="28"/>
                <w:szCs w:val="28"/>
              </w:rPr>
            </w:pPr>
            <w:r>
              <w:rPr>
                <w:sz w:val="28"/>
                <w:szCs w:val="28"/>
              </w:rPr>
              <w:lastRenderedPageBreak/>
              <w:t>«У маленьких детишек елочка большая…».</w:t>
            </w:r>
          </w:p>
          <w:p w:rsidR="0099178C" w:rsidRPr="0013121F" w:rsidRDefault="0099178C" w:rsidP="00097B7A">
            <w:pPr>
              <w:rPr>
                <w:sz w:val="28"/>
                <w:szCs w:val="28"/>
              </w:rPr>
            </w:pP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lastRenderedPageBreak/>
              <w:t>Дидактические игры</w:t>
            </w:r>
          </w:p>
        </w:tc>
        <w:tc>
          <w:tcPr>
            <w:tcW w:w="2899" w:type="dxa"/>
            <w:gridSpan w:val="2"/>
            <w:tcBorders>
              <w:right w:val="single" w:sz="4" w:space="0" w:color="auto"/>
            </w:tcBorders>
          </w:tcPr>
          <w:p w:rsidR="0099178C" w:rsidRDefault="0099178C" w:rsidP="00097B7A">
            <w:pPr>
              <w:rPr>
                <w:sz w:val="28"/>
                <w:szCs w:val="28"/>
              </w:rPr>
            </w:pPr>
            <w:r w:rsidRPr="0013121F">
              <w:rPr>
                <w:sz w:val="28"/>
                <w:szCs w:val="28"/>
              </w:rPr>
              <w:t>«</w:t>
            </w:r>
            <w:r>
              <w:rPr>
                <w:sz w:val="28"/>
                <w:szCs w:val="28"/>
              </w:rPr>
              <w:t>Сделай снеговика».</w:t>
            </w:r>
          </w:p>
          <w:p w:rsidR="0099178C" w:rsidRDefault="0099178C" w:rsidP="00097B7A">
            <w:pPr>
              <w:rPr>
                <w:sz w:val="28"/>
                <w:szCs w:val="28"/>
              </w:rPr>
            </w:pPr>
            <w:r>
              <w:rPr>
                <w:sz w:val="28"/>
                <w:szCs w:val="28"/>
              </w:rPr>
              <w:t>«Какие бывают птицы» (находить нужную птицу, запоминать названия птиц).</w:t>
            </w:r>
          </w:p>
          <w:p w:rsidR="0099178C" w:rsidRDefault="0099178C" w:rsidP="00097B7A">
            <w:pPr>
              <w:rPr>
                <w:sz w:val="28"/>
                <w:szCs w:val="28"/>
              </w:rPr>
            </w:pPr>
            <w:r>
              <w:rPr>
                <w:sz w:val="28"/>
                <w:szCs w:val="28"/>
              </w:rPr>
              <w:t>«Какой мячик потерялся?»</w:t>
            </w:r>
          </w:p>
          <w:p w:rsidR="0099178C" w:rsidRPr="0013121F" w:rsidRDefault="0099178C" w:rsidP="00097B7A">
            <w:pPr>
              <w:rPr>
                <w:sz w:val="28"/>
                <w:szCs w:val="28"/>
              </w:rPr>
            </w:pPr>
            <w:r>
              <w:rPr>
                <w:sz w:val="28"/>
                <w:szCs w:val="28"/>
              </w:rPr>
              <w:t>«Что в мешочке?» (горох, пшено).</w:t>
            </w:r>
          </w:p>
        </w:tc>
        <w:tc>
          <w:tcPr>
            <w:tcW w:w="3200" w:type="dxa"/>
            <w:tcBorders>
              <w:left w:val="single" w:sz="4" w:space="0" w:color="auto"/>
              <w:right w:val="single" w:sz="4" w:space="0" w:color="auto"/>
            </w:tcBorders>
          </w:tcPr>
          <w:p w:rsidR="0099178C" w:rsidRDefault="0099178C" w:rsidP="00097B7A">
            <w:pPr>
              <w:rPr>
                <w:sz w:val="28"/>
                <w:szCs w:val="28"/>
              </w:rPr>
            </w:pPr>
            <w:r w:rsidRPr="0013121F">
              <w:rPr>
                <w:sz w:val="28"/>
                <w:szCs w:val="28"/>
              </w:rPr>
              <w:t>«</w:t>
            </w:r>
            <w:r>
              <w:rPr>
                <w:sz w:val="28"/>
                <w:szCs w:val="28"/>
              </w:rPr>
              <w:t>Покажи и назови» (среди картинок дети выбирают ту</w:t>
            </w:r>
            <w:proofErr w:type="gramStart"/>
            <w:r>
              <w:rPr>
                <w:sz w:val="28"/>
                <w:szCs w:val="28"/>
              </w:rPr>
              <w:t xml:space="preserve"> ,</w:t>
            </w:r>
            <w:proofErr w:type="gramEnd"/>
            <w:r>
              <w:rPr>
                <w:sz w:val="28"/>
                <w:szCs w:val="28"/>
              </w:rPr>
              <w:t xml:space="preserve"> которую назвал воспитатель).</w:t>
            </w:r>
          </w:p>
          <w:p w:rsidR="0099178C" w:rsidRDefault="0099178C" w:rsidP="00097B7A">
            <w:pPr>
              <w:rPr>
                <w:sz w:val="28"/>
                <w:szCs w:val="28"/>
              </w:rPr>
            </w:pPr>
            <w:r>
              <w:rPr>
                <w:sz w:val="28"/>
                <w:szCs w:val="28"/>
              </w:rPr>
              <w:t>«Волшебный мешочек» (на ощупь определять игрушку).</w:t>
            </w:r>
          </w:p>
          <w:p w:rsidR="0099178C" w:rsidRPr="0013121F"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«Обувной магазин».</w:t>
            </w:r>
          </w:p>
          <w:p w:rsidR="0099178C" w:rsidRPr="0013121F" w:rsidRDefault="0099178C" w:rsidP="00097B7A">
            <w:pPr>
              <w:rPr>
                <w:sz w:val="28"/>
                <w:szCs w:val="28"/>
              </w:rPr>
            </w:pPr>
            <w:r>
              <w:rPr>
                <w:sz w:val="28"/>
                <w:szCs w:val="28"/>
              </w:rPr>
              <w:t>«Классификация предметов по форме».</w:t>
            </w:r>
          </w:p>
        </w:tc>
        <w:tc>
          <w:tcPr>
            <w:tcW w:w="3341" w:type="dxa"/>
            <w:tcBorders>
              <w:left w:val="single" w:sz="4" w:space="0" w:color="auto"/>
            </w:tcBorders>
          </w:tcPr>
          <w:p w:rsidR="0099178C" w:rsidRPr="0013121F" w:rsidRDefault="0099178C" w:rsidP="00097B7A">
            <w:pPr>
              <w:rPr>
                <w:sz w:val="28"/>
                <w:szCs w:val="28"/>
              </w:rPr>
            </w:pPr>
            <w:r>
              <w:rPr>
                <w:sz w:val="28"/>
                <w:szCs w:val="28"/>
              </w:rPr>
              <w:t>«Найди каждому снеговику елочку» (сравнение по размеру).</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 xml:space="preserve">Музыкально </w:t>
            </w:r>
            <w:proofErr w:type="gramStart"/>
            <w:r w:rsidRPr="0013121F">
              <w:rPr>
                <w:sz w:val="28"/>
                <w:szCs w:val="28"/>
              </w:rPr>
              <w:t>-д</w:t>
            </w:r>
            <w:proofErr w:type="gramEnd"/>
            <w:r w:rsidRPr="0013121F">
              <w:rPr>
                <w:sz w:val="28"/>
                <w:szCs w:val="28"/>
              </w:rPr>
              <w:t>идактические игры</w:t>
            </w:r>
          </w:p>
        </w:tc>
        <w:tc>
          <w:tcPr>
            <w:tcW w:w="2899" w:type="dxa"/>
            <w:gridSpan w:val="2"/>
            <w:tcBorders>
              <w:right w:val="single" w:sz="4" w:space="0" w:color="auto"/>
            </w:tcBorders>
          </w:tcPr>
          <w:p w:rsidR="0099178C" w:rsidRDefault="0099178C" w:rsidP="00097B7A">
            <w:pPr>
              <w:rPr>
                <w:sz w:val="28"/>
                <w:szCs w:val="28"/>
              </w:rPr>
            </w:pPr>
            <w:r>
              <w:rPr>
                <w:sz w:val="28"/>
                <w:szCs w:val="28"/>
              </w:rPr>
              <w:t>Под плясовую мелодию «Пляска с куклами».</w:t>
            </w:r>
          </w:p>
          <w:p w:rsidR="0099178C" w:rsidRPr="0013121F" w:rsidRDefault="0099178C" w:rsidP="00097B7A">
            <w:pPr>
              <w:rPr>
                <w:sz w:val="28"/>
                <w:szCs w:val="28"/>
              </w:rPr>
            </w:pPr>
            <w:proofErr w:type="gramStart"/>
            <w:r>
              <w:rPr>
                <w:sz w:val="28"/>
                <w:szCs w:val="28"/>
              </w:rPr>
              <w:t>Слушание песенки «Кошечка» (муз.</w:t>
            </w:r>
            <w:proofErr w:type="gramEnd"/>
            <w:r>
              <w:rPr>
                <w:sz w:val="28"/>
                <w:szCs w:val="28"/>
              </w:rPr>
              <w:t xml:space="preserve"> </w:t>
            </w:r>
            <w:proofErr w:type="spellStart"/>
            <w:proofErr w:type="gramStart"/>
            <w:r>
              <w:rPr>
                <w:sz w:val="28"/>
                <w:szCs w:val="28"/>
              </w:rPr>
              <w:t>В.Витлина</w:t>
            </w:r>
            <w:proofErr w:type="spellEnd"/>
            <w:r>
              <w:rPr>
                <w:sz w:val="28"/>
                <w:szCs w:val="28"/>
              </w:rPr>
              <w:t xml:space="preserve">, сл. </w:t>
            </w:r>
            <w:proofErr w:type="spellStart"/>
            <w:r>
              <w:rPr>
                <w:sz w:val="28"/>
                <w:szCs w:val="28"/>
              </w:rPr>
              <w:t>Н.Найденовой</w:t>
            </w:r>
            <w:proofErr w:type="spellEnd"/>
            <w:r>
              <w:rPr>
                <w:sz w:val="28"/>
                <w:szCs w:val="28"/>
              </w:rPr>
              <w:t>).</w:t>
            </w:r>
            <w:proofErr w:type="gramEnd"/>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Под муз. Т Ломовой «Снежинки».</w:t>
            </w:r>
          </w:p>
          <w:p w:rsidR="0099178C" w:rsidRPr="0013121F" w:rsidRDefault="0099178C" w:rsidP="00097B7A">
            <w:pPr>
              <w:rPr>
                <w:sz w:val="28"/>
                <w:szCs w:val="28"/>
              </w:rPr>
            </w:pPr>
            <w:r>
              <w:rPr>
                <w:sz w:val="28"/>
                <w:szCs w:val="28"/>
              </w:rPr>
              <w:t>Прослушивание пьесы «Слон» К. Сен-Санса.</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proofErr w:type="gramStart"/>
            <w:r>
              <w:rPr>
                <w:sz w:val="28"/>
                <w:szCs w:val="28"/>
              </w:rPr>
              <w:t>Выполнение движений под музыку «Ай-да» (муз.</w:t>
            </w:r>
            <w:proofErr w:type="gramEnd"/>
            <w:r>
              <w:rPr>
                <w:sz w:val="28"/>
                <w:szCs w:val="28"/>
              </w:rPr>
              <w:t xml:space="preserve"> </w:t>
            </w:r>
            <w:proofErr w:type="gramStart"/>
            <w:r>
              <w:rPr>
                <w:sz w:val="28"/>
                <w:szCs w:val="28"/>
              </w:rPr>
              <w:t xml:space="preserve">В. </w:t>
            </w:r>
            <w:proofErr w:type="spellStart"/>
            <w:r>
              <w:rPr>
                <w:sz w:val="28"/>
                <w:szCs w:val="28"/>
              </w:rPr>
              <w:t>Верховинца</w:t>
            </w:r>
            <w:proofErr w:type="spellEnd"/>
            <w:r>
              <w:rPr>
                <w:sz w:val="28"/>
                <w:szCs w:val="28"/>
              </w:rPr>
              <w:t>).</w:t>
            </w:r>
            <w:proofErr w:type="gramEnd"/>
          </w:p>
        </w:tc>
        <w:tc>
          <w:tcPr>
            <w:tcW w:w="3341" w:type="dxa"/>
            <w:tcBorders>
              <w:left w:val="single" w:sz="4" w:space="0" w:color="auto"/>
            </w:tcBorders>
          </w:tcPr>
          <w:p w:rsidR="0099178C" w:rsidRDefault="0099178C" w:rsidP="00097B7A">
            <w:pPr>
              <w:rPr>
                <w:sz w:val="28"/>
                <w:szCs w:val="28"/>
              </w:rPr>
            </w:pPr>
            <w:r w:rsidRPr="00743D0E">
              <w:rPr>
                <w:sz w:val="28"/>
                <w:szCs w:val="28"/>
              </w:rPr>
              <w:t>Хоровод под муз</w:t>
            </w:r>
            <w:proofErr w:type="gramStart"/>
            <w:r w:rsidRPr="00743D0E">
              <w:rPr>
                <w:sz w:val="28"/>
                <w:szCs w:val="28"/>
              </w:rPr>
              <w:t>.</w:t>
            </w:r>
            <w:proofErr w:type="gramEnd"/>
            <w:r w:rsidRPr="00743D0E">
              <w:rPr>
                <w:sz w:val="28"/>
                <w:szCs w:val="28"/>
              </w:rPr>
              <w:t xml:space="preserve"> </w:t>
            </w:r>
            <w:proofErr w:type="gramStart"/>
            <w:r w:rsidRPr="00743D0E">
              <w:rPr>
                <w:sz w:val="28"/>
                <w:szCs w:val="28"/>
              </w:rPr>
              <w:t>к</w:t>
            </w:r>
            <w:proofErr w:type="gramEnd"/>
            <w:r w:rsidRPr="00743D0E">
              <w:rPr>
                <w:sz w:val="28"/>
                <w:szCs w:val="28"/>
              </w:rPr>
              <w:t xml:space="preserve">омпозицию «Елочка» (муз. </w:t>
            </w:r>
            <w:proofErr w:type="gramStart"/>
            <w:r w:rsidRPr="00743D0E">
              <w:rPr>
                <w:sz w:val="28"/>
                <w:szCs w:val="28"/>
              </w:rPr>
              <w:t>Е. Тиличеевой, сл. М. Булатова).</w:t>
            </w:r>
            <w:proofErr w:type="gramEnd"/>
          </w:p>
          <w:p w:rsidR="0099178C" w:rsidRDefault="0099178C" w:rsidP="00097B7A">
            <w:pPr>
              <w:rPr>
                <w:sz w:val="28"/>
                <w:szCs w:val="28"/>
              </w:rPr>
            </w:pPr>
            <w:proofErr w:type="gramStart"/>
            <w:r>
              <w:rPr>
                <w:sz w:val="28"/>
                <w:szCs w:val="28"/>
              </w:rPr>
              <w:t>Под песню 2Пляска с платочком» (муз.</w:t>
            </w:r>
            <w:proofErr w:type="gramEnd"/>
            <w:r>
              <w:rPr>
                <w:sz w:val="28"/>
                <w:szCs w:val="28"/>
              </w:rPr>
              <w:t xml:space="preserve"> </w:t>
            </w:r>
            <w:proofErr w:type="gramStart"/>
            <w:r>
              <w:rPr>
                <w:sz w:val="28"/>
                <w:szCs w:val="28"/>
              </w:rPr>
              <w:t xml:space="preserve">Е. </w:t>
            </w:r>
            <w:proofErr w:type="spellStart"/>
            <w:r>
              <w:rPr>
                <w:sz w:val="28"/>
                <w:szCs w:val="28"/>
              </w:rPr>
              <w:t>тиличеевой</w:t>
            </w:r>
            <w:proofErr w:type="spellEnd"/>
            <w:r>
              <w:rPr>
                <w:sz w:val="28"/>
                <w:szCs w:val="28"/>
              </w:rPr>
              <w:t>, сл. И. Грановской).</w:t>
            </w:r>
            <w:proofErr w:type="gramEnd"/>
          </w:p>
          <w:p w:rsidR="0099178C" w:rsidRPr="0013121F" w:rsidRDefault="0099178C" w:rsidP="00097B7A">
            <w:pPr>
              <w:rPr>
                <w:sz w:val="28"/>
                <w:szCs w:val="28"/>
              </w:rPr>
            </w:pPr>
            <w:r>
              <w:rPr>
                <w:sz w:val="28"/>
                <w:szCs w:val="28"/>
              </w:rPr>
              <w:t>Танец с игрушками под музыку.</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Сюжетно-ролевые игры</w:t>
            </w:r>
          </w:p>
        </w:tc>
        <w:tc>
          <w:tcPr>
            <w:tcW w:w="2899" w:type="dxa"/>
            <w:gridSpan w:val="2"/>
            <w:tcBorders>
              <w:right w:val="single" w:sz="4" w:space="0" w:color="auto"/>
            </w:tcBorders>
          </w:tcPr>
          <w:p w:rsidR="0099178C" w:rsidRPr="0013121F" w:rsidRDefault="0099178C" w:rsidP="00097B7A">
            <w:pPr>
              <w:rPr>
                <w:sz w:val="28"/>
                <w:szCs w:val="28"/>
              </w:rPr>
            </w:pPr>
            <w:r w:rsidRPr="0013121F">
              <w:rPr>
                <w:sz w:val="28"/>
                <w:szCs w:val="28"/>
              </w:rPr>
              <w:t>«</w:t>
            </w:r>
            <w:r>
              <w:rPr>
                <w:sz w:val="28"/>
                <w:szCs w:val="28"/>
              </w:rPr>
              <w:t>Больница», «Магазин».</w:t>
            </w:r>
          </w:p>
        </w:tc>
        <w:tc>
          <w:tcPr>
            <w:tcW w:w="3200" w:type="dxa"/>
            <w:tcBorders>
              <w:left w:val="single" w:sz="4" w:space="0" w:color="auto"/>
              <w:right w:val="single" w:sz="4" w:space="0" w:color="auto"/>
            </w:tcBorders>
          </w:tcPr>
          <w:p w:rsidR="0099178C" w:rsidRPr="0013121F" w:rsidRDefault="0099178C" w:rsidP="00097B7A">
            <w:pPr>
              <w:rPr>
                <w:sz w:val="28"/>
                <w:szCs w:val="28"/>
              </w:rPr>
            </w:pPr>
            <w:r>
              <w:rPr>
                <w:sz w:val="28"/>
                <w:szCs w:val="28"/>
              </w:rPr>
              <w:t>«Матрешка в гости к нам пришла», «Строим дом для игрушки».</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Pr>
                <w:sz w:val="28"/>
                <w:szCs w:val="28"/>
              </w:rPr>
              <w:t>«Магазин», «Больница».</w:t>
            </w:r>
          </w:p>
        </w:tc>
        <w:tc>
          <w:tcPr>
            <w:tcW w:w="3341" w:type="dxa"/>
            <w:tcBorders>
              <w:left w:val="single" w:sz="4" w:space="0" w:color="auto"/>
            </w:tcBorders>
          </w:tcPr>
          <w:p w:rsidR="0099178C" w:rsidRPr="0013121F" w:rsidRDefault="0099178C" w:rsidP="00097B7A">
            <w:pPr>
              <w:rPr>
                <w:sz w:val="28"/>
                <w:szCs w:val="28"/>
              </w:rPr>
            </w:pPr>
            <w:r>
              <w:rPr>
                <w:sz w:val="28"/>
                <w:szCs w:val="28"/>
              </w:rPr>
              <w:t>«Строители», «Парикмахерская».</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Театрализованные игры</w:t>
            </w:r>
          </w:p>
        </w:tc>
        <w:tc>
          <w:tcPr>
            <w:tcW w:w="2899" w:type="dxa"/>
            <w:gridSpan w:val="2"/>
            <w:tcBorders>
              <w:right w:val="single" w:sz="4" w:space="0" w:color="auto"/>
            </w:tcBorders>
          </w:tcPr>
          <w:p w:rsidR="0099178C" w:rsidRPr="0013121F" w:rsidRDefault="0099178C" w:rsidP="00097B7A">
            <w:pPr>
              <w:rPr>
                <w:sz w:val="28"/>
                <w:szCs w:val="28"/>
              </w:rPr>
            </w:pPr>
            <w:r>
              <w:rPr>
                <w:sz w:val="28"/>
                <w:szCs w:val="28"/>
              </w:rPr>
              <w:t xml:space="preserve">Игра-ситуация </w:t>
            </w:r>
            <w:r w:rsidRPr="0013121F">
              <w:rPr>
                <w:sz w:val="28"/>
                <w:szCs w:val="28"/>
              </w:rPr>
              <w:t>«</w:t>
            </w:r>
            <w:r>
              <w:rPr>
                <w:sz w:val="28"/>
                <w:szCs w:val="28"/>
              </w:rPr>
              <w:t>В гостях у кукол</w:t>
            </w:r>
            <w:r w:rsidRPr="0013121F">
              <w:rPr>
                <w:sz w:val="28"/>
                <w:szCs w:val="28"/>
              </w:rPr>
              <w:t>»</w:t>
            </w:r>
          </w:p>
          <w:p w:rsidR="0099178C" w:rsidRPr="0013121F" w:rsidRDefault="0099178C" w:rsidP="00097B7A">
            <w:pPr>
              <w:rPr>
                <w:sz w:val="28"/>
                <w:szCs w:val="28"/>
              </w:rPr>
            </w:pPr>
            <w:r w:rsidRPr="0013121F">
              <w:rPr>
                <w:b/>
                <w:sz w:val="28"/>
                <w:szCs w:val="28"/>
                <w:u w:val="single"/>
              </w:rPr>
              <w:t>Цель:</w:t>
            </w:r>
            <w:r w:rsidRPr="0013121F">
              <w:rPr>
                <w:sz w:val="28"/>
                <w:szCs w:val="28"/>
              </w:rPr>
              <w:t xml:space="preserve"> </w:t>
            </w:r>
            <w:r>
              <w:rPr>
                <w:sz w:val="28"/>
                <w:szCs w:val="28"/>
              </w:rPr>
              <w:t xml:space="preserve">развивать чувство цвета; вызвать положительный </w:t>
            </w:r>
            <w:r>
              <w:rPr>
                <w:sz w:val="28"/>
                <w:szCs w:val="28"/>
              </w:rPr>
              <w:lastRenderedPageBreak/>
              <w:t>эмоциональный отклик на игровую ситуацию; вовлекать в двигательную импровизацию</w:t>
            </w:r>
            <w:r w:rsidRPr="0013121F">
              <w:rPr>
                <w:sz w:val="28"/>
                <w:szCs w:val="28"/>
              </w:rPr>
              <w:t>.</w:t>
            </w:r>
          </w:p>
          <w:p w:rsidR="0099178C" w:rsidRPr="0013121F" w:rsidRDefault="0099178C" w:rsidP="00097B7A">
            <w:pPr>
              <w:rPr>
                <w:sz w:val="28"/>
                <w:szCs w:val="28"/>
              </w:rPr>
            </w:pPr>
            <w:r w:rsidRPr="0013121F">
              <w:rPr>
                <w:sz w:val="28"/>
                <w:szCs w:val="28"/>
              </w:rPr>
              <w:t xml:space="preserve">«Развитие игровой деятельности» </w:t>
            </w:r>
            <w:proofErr w:type="spellStart"/>
            <w:r w:rsidRPr="0013121F">
              <w:rPr>
                <w:sz w:val="28"/>
                <w:szCs w:val="28"/>
              </w:rPr>
              <w:t>Н.Ф.Губанова</w:t>
            </w:r>
            <w:proofErr w:type="spellEnd"/>
            <w:r w:rsidRPr="0013121F">
              <w:rPr>
                <w:sz w:val="28"/>
                <w:szCs w:val="28"/>
              </w:rPr>
              <w:t xml:space="preserve"> стр.</w:t>
            </w:r>
            <w:r>
              <w:rPr>
                <w:sz w:val="28"/>
                <w:szCs w:val="28"/>
              </w:rPr>
              <w:t>55</w:t>
            </w:r>
          </w:p>
        </w:tc>
        <w:tc>
          <w:tcPr>
            <w:tcW w:w="3200" w:type="dxa"/>
            <w:tcBorders>
              <w:left w:val="single" w:sz="4" w:space="0" w:color="auto"/>
              <w:right w:val="single" w:sz="4" w:space="0" w:color="auto"/>
            </w:tcBorders>
          </w:tcPr>
          <w:p w:rsidR="0099178C" w:rsidRPr="0013121F" w:rsidRDefault="0099178C" w:rsidP="00097B7A">
            <w:pPr>
              <w:rPr>
                <w:sz w:val="28"/>
                <w:szCs w:val="28"/>
              </w:rPr>
            </w:pPr>
            <w:r>
              <w:rPr>
                <w:sz w:val="28"/>
                <w:szCs w:val="28"/>
              </w:rPr>
              <w:lastRenderedPageBreak/>
              <w:t>Игра-</w:t>
            </w:r>
            <w:proofErr w:type="spellStart"/>
            <w:r>
              <w:rPr>
                <w:sz w:val="28"/>
                <w:szCs w:val="28"/>
              </w:rPr>
              <w:t>ситуацияи</w:t>
            </w:r>
            <w:proofErr w:type="spellEnd"/>
            <w:r>
              <w:rPr>
                <w:sz w:val="28"/>
                <w:szCs w:val="28"/>
              </w:rPr>
              <w:t xml:space="preserve"> </w:t>
            </w:r>
            <w:r w:rsidRPr="0013121F">
              <w:rPr>
                <w:sz w:val="28"/>
                <w:szCs w:val="28"/>
              </w:rPr>
              <w:t>«</w:t>
            </w:r>
            <w:r>
              <w:rPr>
                <w:sz w:val="28"/>
                <w:szCs w:val="28"/>
              </w:rPr>
              <w:t>Лошадки бегут по снегу</w:t>
            </w:r>
            <w:r w:rsidRPr="0013121F">
              <w:rPr>
                <w:sz w:val="28"/>
                <w:szCs w:val="28"/>
              </w:rPr>
              <w:t>»</w:t>
            </w:r>
          </w:p>
          <w:p w:rsidR="0099178C" w:rsidRPr="0013121F" w:rsidRDefault="0099178C" w:rsidP="00097B7A">
            <w:pPr>
              <w:rPr>
                <w:sz w:val="28"/>
                <w:szCs w:val="28"/>
              </w:rPr>
            </w:pPr>
            <w:r w:rsidRPr="0013121F">
              <w:rPr>
                <w:b/>
                <w:sz w:val="28"/>
                <w:szCs w:val="28"/>
                <w:u w:val="single"/>
              </w:rPr>
              <w:t xml:space="preserve">Цель: </w:t>
            </w:r>
            <w:r>
              <w:rPr>
                <w:sz w:val="28"/>
                <w:szCs w:val="28"/>
              </w:rPr>
              <w:t xml:space="preserve">побуждать детей к двигательной импровизации; </w:t>
            </w:r>
            <w:r>
              <w:rPr>
                <w:sz w:val="28"/>
                <w:szCs w:val="28"/>
              </w:rPr>
              <w:lastRenderedPageBreak/>
              <w:t>развивать интонационную выразительность голоса</w:t>
            </w:r>
            <w:r w:rsidRPr="0013121F">
              <w:rPr>
                <w:sz w:val="28"/>
                <w:szCs w:val="28"/>
              </w:rPr>
              <w:t>.</w:t>
            </w:r>
          </w:p>
          <w:p w:rsidR="0099178C" w:rsidRPr="0013121F" w:rsidRDefault="0099178C" w:rsidP="00097B7A">
            <w:pPr>
              <w:rPr>
                <w:sz w:val="28"/>
                <w:szCs w:val="28"/>
              </w:rPr>
            </w:pPr>
            <w:proofErr w:type="spellStart"/>
            <w:r w:rsidRPr="0013121F">
              <w:rPr>
                <w:sz w:val="28"/>
                <w:szCs w:val="28"/>
              </w:rPr>
              <w:t>См.кн</w:t>
            </w:r>
            <w:proofErr w:type="spellEnd"/>
            <w:r w:rsidRPr="0013121F">
              <w:rPr>
                <w:sz w:val="28"/>
                <w:szCs w:val="28"/>
              </w:rPr>
              <w:t xml:space="preserve">. «Развитие игровой деятельности» </w:t>
            </w:r>
            <w:proofErr w:type="spellStart"/>
            <w:r w:rsidRPr="0013121F">
              <w:rPr>
                <w:sz w:val="28"/>
                <w:szCs w:val="28"/>
              </w:rPr>
              <w:t>Н.Ф.Губанова</w:t>
            </w:r>
            <w:proofErr w:type="spellEnd"/>
            <w:r w:rsidRPr="0013121F">
              <w:rPr>
                <w:sz w:val="28"/>
                <w:szCs w:val="28"/>
              </w:rPr>
              <w:t xml:space="preserve"> стр.</w:t>
            </w:r>
            <w:r>
              <w:rPr>
                <w:sz w:val="28"/>
                <w:szCs w:val="28"/>
              </w:rPr>
              <w:t>57</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Pr>
                <w:sz w:val="28"/>
                <w:szCs w:val="28"/>
              </w:rPr>
              <w:lastRenderedPageBreak/>
              <w:t xml:space="preserve">Игра-ситуация </w:t>
            </w:r>
            <w:r w:rsidRPr="0013121F">
              <w:rPr>
                <w:sz w:val="28"/>
                <w:szCs w:val="28"/>
              </w:rPr>
              <w:t>«</w:t>
            </w:r>
            <w:r>
              <w:rPr>
                <w:sz w:val="28"/>
                <w:szCs w:val="28"/>
              </w:rPr>
              <w:t>Хлопья снежные кружат</w:t>
            </w:r>
            <w:r w:rsidRPr="0013121F">
              <w:rPr>
                <w:sz w:val="28"/>
                <w:szCs w:val="28"/>
              </w:rPr>
              <w:t>»</w:t>
            </w:r>
          </w:p>
          <w:p w:rsidR="0099178C" w:rsidRPr="0013121F" w:rsidRDefault="0099178C" w:rsidP="00097B7A">
            <w:pPr>
              <w:rPr>
                <w:sz w:val="28"/>
                <w:szCs w:val="28"/>
              </w:rPr>
            </w:pPr>
            <w:r w:rsidRPr="0013121F">
              <w:rPr>
                <w:b/>
                <w:sz w:val="28"/>
                <w:szCs w:val="28"/>
                <w:u w:val="single"/>
              </w:rPr>
              <w:t>Цель:</w:t>
            </w:r>
            <w:r w:rsidRPr="0013121F">
              <w:rPr>
                <w:sz w:val="28"/>
                <w:szCs w:val="28"/>
              </w:rPr>
              <w:t xml:space="preserve"> </w:t>
            </w:r>
            <w:r>
              <w:rPr>
                <w:sz w:val="28"/>
                <w:szCs w:val="28"/>
              </w:rPr>
              <w:t xml:space="preserve">развивать чувство ритма, умение пользоваться интонацией; учить </w:t>
            </w:r>
            <w:r>
              <w:rPr>
                <w:sz w:val="28"/>
                <w:szCs w:val="28"/>
              </w:rPr>
              <w:lastRenderedPageBreak/>
              <w:t>пересказывать знакомую сказку; развивать двигательную активность детей</w:t>
            </w:r>
            <w:r w:rsidRPr="0013121F">
              <w:rPr>
                <w:sz w:val="28"/>
                <w:szCs w:val="28"/>
              </w:rPr>
              <w:t>.</w:t>
            </w:r>
          </w:p>
          <w:p w:rsidR="0099178C" w:rsidRPr="0013121F" w:rsidRDefault="0099178C" w:rsidP="00097B7A">
            <w:pPr>
              <w:rPr>
                <w:sz w:val="28"/>
                <w:szCs w:val="28"/>
              </w:rPr>
            </w:pPr>
            <w:proofErr w:type="spellStart"/>
            <w:r w:rsidRPr="0013121F">
              <w:rPr>
                <w:sz w:val="28"/>
                <w:szCs w:val="28"/>
              </w:rPr>
              <w:t>См.кн</w:t>
            </w:r>
            <w:proofErr w:type="spellEnd"/>
            <w:r w:rsidRPr="0013121F">
              <w:rPr>
                <w:sz w:val="28"/>
                <w:szCs w:val="28"/>
              </w:rPr>
              <w:t xml:space="preserve">. «Развитие игровой деятельности» </w:t>
            </w:r>
            <w:proofErr w:type="spellStart"/>
            <w:r w:rsidRPr="0013121F">
              <w:rPr>
                <w:sz w:val="28"/>
                <w:szCs w:val="28"/>
              </w:rPr>
              <w:t>Н.Ф.Губанова</w:t>
            </w:r>
            <w:proofErr w:type="spellEnd"/>
            <w:r w:rsidRPr="0013121F">
              <w:rPr>
                <w:sz w:val="28"/>
                <w:szCs w:val="28"/>
              </w:rPr>
              <w:t xml:space="preserve"> стр.5</w:t>
            </w:r>
            <w:r>
              <w:rPr>
                <w:sz w:val="28"/>
                <w:szCs w:val="28"/>
              </w:rPr>
              <w:t>8</w:t>
            </w:r>
          </w:p>
        </w:tc>
        <w:tc>
          <w:tcPr>
            <w:tcW w:w="3341" w:type="dxa"/>
            <w:tcBorders>
              <w:left w:val="single" w:sz="4" w:space="0" w:color="auto"/>
            </w:tcBorders>
          </w:tcPr>
          <w:p w:rsidR="0099178C" w:rsidRPr="0013121F" w:rsidRDefault="0099178C" w:rsidP="00097B7A">
            <w:pPr>
              <w:rPr>
                <w:sz w:val="28"/>
                <w:szCs w:val="28"/>
              </w:rPr>
            </w:pPr>
            <w:r>
              <w:rPr>
                <w:sz w:val="28"/>
                <w:szCs w:val="28"/>
              </w:rPr>
              <w:lastRenderedPageBreak/>
              <w:t xml:space="preserve">Игра-ситуация </w:t>
            </w:r>
            <w:r w:rsidRPr="0013121F">
              <w:rPr>
                <w:sz w:val="28"/>
                <w:szCs w:val="28"/>
              </w:rPr>
              <w:t>«</w:t>
            </w:r>
            <w:r>
              <w:rPr>
                <w:sz w:val="28"/>
                <w:szCs w:val="28"/>
              </w:rPr>
              <w:t>Звери встречают Новый год</w:t>
            </w:r>
            <w:r w:rsidRPr="0013121F">
              <w:rPr>
                <w:sz w:val="28"/>
                <w:szCs w:val="28"/>
              </w:rPr>
              <w:t>»</w:t>
            </w:r>
          </w:p>
          <w:p w:rsidR="0099178C" w:rsidRPr="0013121F" w:rsidRDefault="0099178C" w:rsidP="00097B7A">
            <w:pPr>
              <w:rPr>
                <w:sz w:val="28"/>
                <w:szCs w:val="28"/>
              </w:rPr>
            </w:pPr>
            <w:r w:rsidRPr="0013121F">
              <w:rPr>
                <w:b/>
                <w:sz w:val="28"/>
                <w:szCs w:val="28"/>
                <w:u w:val="single"/>
              </w:rPr>
              <w:t>Цель:</w:t>
            </w:r>
            <w:r w:rsidRPr="0013121F">
              <w:rPr>
                <w:sz w:val="28"/>
                <w:szCs w:val="28"/>
              </w:rPr>
              <w:t xml:space="preserve"> </w:t>
            </w:r>
            <w:r>
              <w:rPr>
                <w:sz w:val="28"/>
                <w:szCs w:val="28"/>
              </w:rPr>
              <w:t xml:space="preserve">приобщать детей к подготовке новогоднего праздника, учить следить за сюжетом спектакля, </w:t>
            </w:r>
            <w:r>
              <w:rPr>
                <w:sz w:val="28"/>
                <w:szCs w:val="28"/>
              </w:rPr>
              <w:lastRenderedPageBreak/>
              <w:t>вызвать положительные эмоции</w:t>
            </w:r>
            <w:r w:rsidRPr="0013121F">
              <w:rPr>
                <w:sz w:val="28"/>
                <w:szCs w:val="28"/>
              </w:rPr>
              <w:t>.</w:t>
            </w:r>
          </w:p>
          <w:p w:rsidR="0099178C" w:rsidRPr="0013121F" w:rsidRDefault="0099178C" w:rsidP="00097B7A">
            <w:pPr>
              <w:rPr>
                <w:sz w:val="28"/>
                <w:szCs w:val="28"/>
              </w:rPr>
            </w:pPr>
            <w:proofErr w:type="spellStart"/>
            <w:r w:rsidRPr="0013121F">
              <w:rPr>
                <w:sz w:val="28"/>
                <w:szCs w:val="28"/>
              </w:rPr>
              <w:t>См.кн</w:t>
            </w:r>
            <w:proofErr w:type="spellEnd"/>
            <w:r w:rsidRPr="0013121F">
              <w:rPr>
                <w:sz w:val="28"/>
                <w:szCs w:val="28"/>
              </w:rPr>
              <w:t xml:space="preserve">. «Развитие игровой деятельности» </w:t>
            </w:r>
            <w:proofErr w:type="spellStart"/>
            <w:r w:rsidRPr="0013121F">
              <w:rPr>
                <w:sz w:val="28"/>
                <w:szCs w:val="28"/>
              </w:rPr>
              <w:t>Н.Ф.Губанова</w:t>
            </w:r>
            <w:proofErr w:type="spellEnd"/>
            <w:r w:rsidRPr="0013121F">
              <w:rPr>
                <w:sz w:val="28"/>
                <w:szCs w:val="28"/>
              </w:rPr>
              <w:t xml:space="preserve"> стр.5</w:t>
            </w:r>
            <w:r>
              <w:rPr>
                <w:sz w:val="28"/>
                <w:szCs w:val="28"/>
              </w:rPr>
              <w:t>9</w:t>
            </w:r>
          </w:p>
        </w:tc>
      </w:tr>
      <w:tr w:rsidR="0099178C" w:rsidRPr="0013121F" w:rsidTr="00097B7A">
        <w:trPr>
          <w:trHeight w:val="147"/>
        </w:trPr>
        <w:tc>
          <w:tcPr>
            <w:tcW w:w="1163" w:type="dxa"/>
            <w:vMerge w:val="restart"/>
            <w:tcBorders>
              <w:right w:val="single" w:sz="4" w:space="0" w:color="auto"/>
            </w:tcBorders>
          </w:tcPr>
          <w:p w:rsidR="0099178C" w:rsidRPr="0013121F" w:rsidRDefault="0099178C" w:rsidP="00097B7A">
            <w:pPr>
              <w:rPr>
                <w:sz w:val="28"/>
                <w:szCs w:val="28"/>
              </w:rPr>
            </w:pPr>
            <w:r w:rsidRPr="0013121F">
              <w:rPr>
                <w:sz w:val="28"/>
                <w:szCs w:val="28"/>
              </w:rPr>
              <w:lastRenderedPageBreak/>
              <w:t xml:space="preserve">Труд </w:t>
            </w: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 xml:space="preserve">Поручения </w:t>
            </w:r>
          </w:p>
        </w:tc>
        <w:tc>
          <w:tcPr>
            <w:tcW w:w="2899" w:type="dxa"/>
            <w:gridSpan w:val="2"/>
            <w:tcBorders>
              <w:right w:val="single" w:sz="4" w:space="0" w:color="auto"/>
            </w:tcBorders>
          </w:tcPr>
          <w:p w:rsidR="0099178C" w:rsidRPr="0013121F" w:rsidRDefault="0099178C" w:rsidP="00097B7A">
            <w:pPr>
              <w:rPr>
                <w:sz w:val="28"/>
                <w:szCs w:val="28"/>
              </w:rPr>
            </w:pPr>
            <w:r>
              <w:rPr>
                <w:sz w:val="28"/>
                <w:szCs w:val="28"/>
              </w:rPr>
              <w:t>Навести порядок в групповой комнате перед выходом на прогулку</w:t>
            </w:r>
            <w:r w:rsidRPr="0013121F">
              <w:rPr>
                <w:sz w:val="28"/>
                <w:szCs w:val="28"/>
              </w:rPr>
              <w:t>.</w:t>
            </w:r>
          </w:p>
        </w:tc>
        <w:tc>
          <w:tcPr>
            <w:tcW w:w="3200" w:type="dxa"/>
            <w:tcBorders>
              <w:left w:val="single" w:sz="4" w:space="0" w:color="auto"/>
              <w:right w:val="single" w:sz="4" w:space="0" w:color="auto"/>
            </w:tcBorders>
          </w:tcPr>
          <w:p w:rsidR="0099178C" w:rsidRPr="0013121F" w:rsidRDefault="0099178C" w:rsidP="00097B7A">
            <w:pPr>
              <w:rPr>
                <w:sz w:val="28"/>
                <w:szCs w:val="28"/>
              </w:rPr>
            </w:pPr>
            <w:r>
              <w:rPr>
                <w:sz w:val="28"/>
                <w:szCs w:val="28"/>
              </w:rPr>
              <w:t>Выполнение поручений воспитателя (принеси цветные карандаши, большой красный мяч, куклу и расческу и т.д.).</w:t>
            </w:r>
          </w:p>
          <w:p w:rsidR="0099178C" w:rsidRPr="0013121F" w:rsidRDefault="0099178C" w:rsidP="00097B7A">
            <w:pPr>
              <w:rPr>
                <w:sz w:val="28"/>
                <w:szCs w:val="28"/>
              </w:rPr>
            </w:pP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sidRPr="00B40A38">
              <w:rPr>
                <w:sz w:val="28"/>
                <w:szCs w:val="28"/>
              </w:rPr>
              <w:t>Выполнение поручений воспитателя (убрать кукольную одежду, посуду на места и т.д.).</w:t>
            </w:r>
          </w:p>
        </w:tc>
        <w:tc>
          <w:tcPr>
            <w:tcW w:w="3341" w:type="dxa"/>
            <w:tcBorders>
              <w:left w:val="single" w:sz="4" w:space="0" w:color="auto"/>
            </w:tcBorders>
          </w:tcPr>
          <w:p w:rsidR="0099178C" w:rsidRPr="0013121F" w:rsidRDefault="0099178C" w:rsidP="00097B7A">
            <w:pPr>
              <w:rPr>
                <w:sz w:val="28"/>
                <w:szCs w:val="28"/>
              </w:rPr>
            </w:pPr>
            <w:r w:rsidRPr="0013121F">
              <w:rPr>
                <w:sz w:val="28"/>
                <w:szCs w:val="28"/>
              </w:rPr>
              <w:t>Наведение порядка в групповой ком</w:t>
            </w:r>
            <w:r>
              <w:rPr>
                <w:sz w:val="28"/>
                <w:szCs w:val="28"/>
              </w:rPr>
              <w:t xml:space="preserve">нате перед выходом на </w:t>
            </w:r>
            <w:proofErr w:type="spellStart"/>
            <w:r>
              <w:rPr>
                <w:sz w:val="28"/>
                <w:szCs w:val="28"/>
              </w:rPr>
              <w:t>прогулку</w:t>
            </w:r>
            <w:proofErr w:type="gramStart"/>
            <w:r>
              <w:rPr>
                <w:sz w:val="28"/>
                <w:szCs w:val="28"/>
              </w:rPr>
              <w:t>.</w:t>
            </w:r>
            <w:r w:rsidRPr="0013121F">
              <w:rPr>
                <w:sz w:val="28"/>
                <w:szCs w:val="28"/>
              </w:rPr>
              <w:t>Н</w:t>
            </w:r>
            <w:proofErr w:type="gramEnd"/>
            <w:r w:rsidRPr="0013121F">
              <w:rPr>
                <w:sz w:val="28"/>
                <w:szCs w:val="28"/>
              </w:rPr>
              <w:t>аблюдение</w:t>
            </w:r>
            <w:proofErr w:type="spellEnd"/>
            <w:r w:rsidRPr="0013121F">
              <w:rPr>
                <w:sz w:val="28"/>
                <w:szCs w:val="28"/>
              </w:rPr>
              <w:t xml:space="preserve"> за тем, как няня моет посуду.</w:t>
            </w:r>
          </w:p>
        </w:tc>
      </w:tr>
      <w:tr w:rsidR="0099178C" w:rsidRPr="0013121F" w:rsidTr="00097B7A">
        <w:trPr>
          <w:trHeight w:val="147"/>
        </w:trPr>
        <w:tc>
          <w:tcPr>
            <w:tcW w:w="1163" w:type="dxa"/>
            <w:vMerge/>
            <w:tcBorders>
              <w:right w:val="single" w:sz="4" w:space="0" w:color="auto"/>
            </w:tcBorders>
          </w:tcPr>
          <w:p w:rsidR="0099178C" w:rsidRPr="0013121F" w:rsidRDefault="0099178C" w:rsidP="00097B7A">
            <w:pPr>
              <w:rPr>
                <w:sz w:val="28"/>
                <w:szCs w:val="28"/>
              </w:rPr>
            </w:pPr>
          </w:p>
        </w:tc>
        <w:tc>
          <w:tcPr>
            <w:tcW w:w="2176" w:type="dxa"/>
            <w:tcBorders>
              <w:top w:val="single" w:sz="4" w:space="0" w:color="auto"/>
              <w:left w:val="single" w:sz="4" w:space="0" w:color="auto"/>
            </w:tcBorders>
          </w:tcPr>
          <w:p w:rsidR="0099178C" w:rsidRPr="0013121F" w:rsidRDefault="0099178C" w:rsidP="00097B7A">
            <w:pPr>
              <w:rPr>
                <w:sz w:val="28"/>
                <w:szCs w:val="28"/>
              </w:rPr>
            </w:pPr>
            <w:r w:rsidRPr="0013121F">
              <w:rPr>
                <w:sz w:val="28"/>
                <w:szCs w:val="28"/>
              </w:rPr>
              <w:t>В уголке природы</w:t>
            </w:r>
          </w:p>
        </w:tc>
        <w:tc>
          <w:tcPr>
            <w:tcW w:w="2899" w:type="dxa"/>
            <w:gridSpan w:val="2"/>
            <w:tcBorders>
              <w:top w:val="single" w:sz="4" w:space="0" w:color="auto"/>
              <w:right w:val="single" w:sz="4" w:space="0" w:color="auto"/>
            </w:tcBorders>
          </w:tcPr>
          <w:p w:rsidR="0099178C" w:rsidRPr="0013121F" w:rsidRDefault="0099178C" w:rsidP="00097B7A">
            <w:pPr>
              <w:rPr>
                <w:sz w:val="28"/>
                <w:szCs w:val="28"/>
              </w:rPr>
            </w:pPr>
            <w:r>
              <w:rPr>
                <w:sz w:val="28"/>
                <w:szCs w:val="28"/>
              </w:rPr>
              <w:t>Уход за комнатными растениями под руководством педагога.</w:t>
            </w:r>
          </w:p>
        </w:tc>
        <w:tc>
          <w:tcPr>
            <w:tcW w:w="3200" w:type="dxa"/>
            <w:tcBorders>
              <w:top w:val="single" w:sz="4" w:space="0" w:color="auto"/>
              <w:left w:val="single" w:sz="4" w:space="0" w:color="auto"/>
              <w:right w:val="single" w:sz="4" w:space="0" w:color="auto"/>
            </w:tcBorders>
          </w:tcPr>
          <w:p w:rsidR="0099178C" w:rsidRPr="0013121F" w:rsidRDefault="0099178C" w:rsidP="00097B7A">
            <w:pPr>
              <w:rPr>
                <w:sz w:val="28"/>
                <w:szCs w:val="28"/>
              </w:rPr>
            </w:pPr>
            <w:r w:rsidRPr="0013121F">
              <w:rPr>
                <w:sz w:val="28"/>
                <w:szCs w:val="28"/>
              </w:rPr>
              <w:t>Рассматривание комнатных растений</w:t>
            </w:r>
            <w:proofErr w:type="gramStart"/>
            <w:r w:rsidRPr="0013121F">
              <w:rPr>
                <w:sz w:val="28"/>
                <w:szCs w:val="28"/>
              </w:rPr>
              <w:t xml:space="preserve"> </w:t>
            </w:r>
            <w:r>
              <w:rPr>
                <w:sz w:val="28"/>
                <w:szCs w:val="28"/>
              </w:rPr>
              <w:t>,</w:t>
            </w:r>
            <w:proofErr w:type="gramEnd"/>
            <w:r>
              <w:rPr>
                <w:sz w:val="28"/>
                <w:szCs w:val="28"/>
              </w:rPr>
              <w:t xml:space="preserve"> беседа об уходе за ними.</w:t>
            </w:r>
          </w:p>
        </w:tc>
        <w:tc>
          <w:tcPr>
            <w:tcW w:w="3191" w:type="dxa"/>
            <w:gridSpan w:val="2"/>
            <w:tcBorders>
              <w:top w:val="single" w:sz="4" w:space="0" w:color="auto"/>
              <w:left w:val="single" w:sz="4" w:space="0" w:color="auto"/>
              <w:right w:val="single" w:sz="4" w:space="0" w:color="auto"/>
            </w:tcBorders>
          </w:tcPr>
          <w:p w:rsidR="0099178C" w:rsidRPr="0013121F" w:rsidRDefault="0099178C" w:rsidP="00097B7A">
            <w:pPr>
              <w:rPr>
                <w:sz w:val="28"/>
                <w:szCs w:val="28"/>
              </w:rPr>
            </w:pPr>
            <w:r w:rsidRPr="00B40A38">
              <w:rPr>
                <w:sz w:val="28"/>
                <w:szCs w:val="28"/>
              </w:rPr>
              <w:t>Рассматривание комнатных растений</w:t>
            </w:r>
            <w:proofErr w:type="gramStart"/>
            <w:r w:rsidRPr="00B40A38">
              <w:rPr>
                <w:sz w:val="28"/>
                <w:szCs w:val="28"/>
              </w:rPr>
              <w:t xml:space="preserve"> ,</w:t>
            </w:r>
            <w:proofErr w:type="gramEnd"/>
            <w:r w:rsidRPr="00B40A38">
              <w:rPr>
                <w:sz w:val="28"/>
                <w:szCs w:val="28"/>
              </w:rPr>
              <w:t xml:space="preserve"> беседа об уходе за ними.</w:t>
            </w:r>
          </w:p>
        </w:tc>
        <w:tc>
          <w:tcPr>
            <w:tcW w:w="3341" w:type="dxa"/>
            <w:tcBorders>
              <w:top w:val="single" w:sz="4" w:space="0" w:color="auto"/>
              <w:left w:val="single" w:sz="4" w:space="0" w:color="auto"/>
            </w:tcBorders>
          </w:tcPr>
          <w:p w:rsidR="0099178C" w:rsidRDefault="0099178C" w:rsidP="00097B7A">
            <w:pPr>
              <w:rPr>
                <w:sz w:val="28"/>
                <w:szCs w:val="28"/>
              </w:rPr>
            </w:pPr>
            <w:r w:rsidRPr="0013121F">
              <w:rPr>
                <w:sz w:val="28"/>
                <w:szCs w:val="28"/>
              </w:rPr>
              <w:t>Наблюдают, как воспитатель вытирает пыль с листочков, поливает цветы из лейки.</w:t>
            </w:r>
          </w:p>
          <w:p w:rsidR="0099178C" w:rsidRPr="0013121F" w:rsidRDefault="0099178C" w:rsidP="00097B7A">
            <w:pPr>
              <w:rPr>
                <w:sz w:val="28"/>
                <w:szCs w:val="28"/>
              </w:rPr>
            </w:pPr>
            <w:r>
              <w:rPr>
                <w:sz w:val="28"/>
                <w:szCs w:val="28"/>
              </w:rPr>
              <w:t>Посадка лука в ящики с землей.</w:t>
            </w:r>
          </w:p>
        </w:tc>
      </w:tr>
      <w:tr w:rsidR="0099178C" w:rsidRPr="0013121F" w:rsidTr="00097B7A">
        <w:trPr>
          <w:trHeight w:val="147"/>
        </w:trPr>
        <w:tc>
          <w:tcPr>
            <w:tcW w:w="1163" w:type="dxa"/>
            <w:vMerge/>
            <w:tcBorders>
              <w:right w:val="single" w:sz="4" w:space="0" w:color="auto"/>
            </w:tcBorders>
          </w:tcPr>
          <w:p w:rsidR="0099178C" w:rsidRPr="0013121F" w:rsidRDefault="0099178C" w:rsidP="00097B7A">
            <w:pPr>
              <w:rPr>
                <w:sz w:val="28"/>
                <w:szCs w:val="28"/>
              </w:rPr>
            </w:pP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На прогулке</w:t>
            </w:r>
          </w:p>
        </w:tc>
        <w:tc>
          <w:tcPr>
            <w:tcW w:w="2899" w:type="dxa"/>
            <w:gridSpan w:val="2"/>
            <w:tcBorders>
              <w:right w:val="single" w:sz="4" w:space="0" w:color="auto"/>
            </w:tcBorders>
          </w:tcPr>
          <w:p w:rsidR="0099178C" w:rsidRPr="0013121F" w:rsidRDefault="0099178C" w:rsidP="00097B7A">
            <w:pPr>
              <w:rPr>
                <w:sz w:val="28"/>
                <w:szCs w:val="28"/>
              </w:rPr>
            </w:pPr>
            <w:r w:rsidRPr="0013121F">
              <w:rPr>
                <w:sz w:val="28"/>
                <w:szCs w:val="28"/>
              </w:rPr>
              <w:t>Наблюдение за тем, как старшие дети оказывают посильную помощь дворнику.</w:t>
            </w:r>
          </w:p>
        </w:tc>
        <w:tc>
          <w:tcPr>
            <w:tcW w:w="3200" w:type="dxa"/>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 xml:space="preserve">Наблюдение за  </w:t>
            </w:r>
            <w:r>
              <w:rPr>
                <w:sz w:val="28"/>
                <w:szCs w:val="28"/>
              </w:rPr>
              <w:t>тем, как старшие дошкольники оказывают посильную помощь дворнику.</w:t>
            </w:r>
            <w:r w:rsidRPr="0013121F">
              <w:rPr>
                <w:sz w:val="28"/>
                <w:szCs w:val="28"/>
              </w:rPr>
              <w:t xml:space="preserve"> </w:t>
            </w:r>
          </w:p>
        </w:tc>
        <w:tc>
          <w:tcPr>
            <w:tcW w:w="3341" w:type="dxa"/>
            <w:tcBorders>
              <w:left w:val="single" w:sz="4" w:space="0" w:color="auto"/>
            </w:tcBorders>
          </w:tcPr>
          <w:p w:rsidR="0099178C" w:rsidRPr="0013121F" w:rsidRDefault="0099178C" w:rsidP="00097B7A">
            <w:pPr>
              <w:rPr>
                <w:sz w:val="28"/>
                <w:szCs w:val="28"/>
              </w:rPr>
            </w:pPr>
            <w:r w:rsidRPr="0013121F">
              <w:rPr>
                <w:sz w:val="28"/>
                <w:szCs w:val="28"/>
              </w:rPr>
              <w:t>Наблюдение за  старшими  детьми, собирающими игрушки.</w:t>
            </w:r>
          </w:p>
        </w:tc>
      </w:tr>
      <w:tr w:rsidR="0099178C" w:rsidRPr="0013121F" w:rsidTr="00097B7A">
        <w:trPr>
          <w:trHeight w:val="147"/>
        </w:trPr>
        <w:tc>
          <w:tcPr>
            <w:tcW w:w="1163" w:type="dxa"/>
            <w:vMerge w:val="restart"/>
            <w:tcBorders>
              <w:right w:val="single" w:sz="4" w:space="0" w:color="auto"/>
            </w:tcBorders>
          </w:tcPr>
          <w:p w:rsidR="0099178C" w:rsidRPr="0013121F" w:rsidRDefault="0099178C" w:rsidP="00097B7A">
            <w:pPr>
              <w:rPr>
                <w:sz w:val="28"/>
                <w:szCs w:val="28"/>
              </w:rPr>
            </w:pPr>
            <w:r w:rsidRPr="0013121F">
              <w:rPr>
                <w:sz w:val="28"/>
                <w:szCs w:val="28"/>
              </w:rPr>
              <w:t>Безопасность</w:t>
            </w:r>
          </w:p>
          <w:p w:rsidR="0099178C" w:rsidRPr="0013121F" w:rsidRDefault="0099178C" w:rsidP="00097B7A">
            <w:pPr>
              <w:rPr>
                <w:sz w:val="28"/>
                <w:szCs w:val="28"/>
              </w:rPr>
            </w:pP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Ребёнок и его здоровье</w:t>
            </w:r>
          </w:p>
        </w:tc>
        <w:tc>
          <w:tcPr>
            <w:tcW w:w="2899" w:type="dxa"/>
            <w:gridSpan w:val="2"/>
            <w:tcBorders>
              <w:right w:val="single" w:sz="4" w:space="0" w:color="auto"/>
            </w:tcBorders>
          </w:tcPr>
          <w:p w:rsidR="0099178C" w:rsidRPr="0013121F" w:rsidRDefault="0099178C" w:rsidP="00097B7A">
            <w:pPr>
              <w:rPr>
                <w:sz w:val="28"/>
                <w:szCs w:val="28"/>
              </w:rPr>
            </w:pPr>
            <w:r w:rsidRPr="0013121F">
              <w:rPr>
                <w:sz w:val="28"/>
                <w:szCs w:val="28"/>
              </w:rPr>
              <w:t>Повторение  элементарных правил поведения в д/</w:t>
            </w:r>
            <w:proofErr w:type="gramStart"/>
            <w:r w:rsidRPr="0013121F">
              <w:rPr>
                <w:sz w:val="28"/>
                <w:szCs w:val="28"/>
              </w:rPr>
              <w:t>с</w:t>
            </w:r>
            <w:proofErr w:type="gramEnd"/>
            <w:r w:rsidRPr="0013121F">
              <w:rPr>
                <w:sz w:val="28"/>
                <w:szCs w:val="28"/>
              </w:rPr>
              <w:t xml:space="preserve">: нельзя брать </w:t>
            </w:r>
            <w:proofErr w:type="gramStart"/>
            <w:r w:rsidRPr="0013121F">
              <w:rPr>
                <w:sz w:val="28"/>
                <w:szCs w:val="28"/>
              </w:rPr>
              <w:t>в</w:t>
            </w:r>
            <w:proofErr w:type="gramEnd"/>
            <w:r w:rsidRPr="0013121F">
              <w:rPr>
                <w:sz w:val="28"/>
                <w:szCs w:val="28"/>
              </w:rPr>
              <w:t xml:space="preserve"> рот несъедобные предметы, нельзя засовывать в нос и </w:t>
            </w:r>
            <w:r w:rsidRPr="0013121F">
              <w:rPr>
                <w:sz w:val="28"/>
                <w:szCs w:val="28"/>
              </w:rPr>
              <w:lastRenderedPageBreak/>
              <w:t>ухо какие-либо предметы.</w:t>
            </w:r>
          </w:p>
        </w:tc>
        <w:tc>
          <w:tcPr>
            <w:tcW w:w="3200" w:type="dxa"/>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lastRenderedPageBreak/>
              <w:t>Повторение  элементарных правил поведения в д/</w:t>
            </w:r>
            <w:proofErr w:type="gramStart"/>
            <w:r w:rsidRPr="0013121F">
              <w:rPr>
                <w:sz w:val="28"/>
                <w:szCs w:val="28"/>
              </w:rPr>
              <w:t>с</w:t>
            </w:r>
            <w:proofErr w:type="gramEnd"/>
            <w:r w:rsidRPr="0013121F">
              <w:rPr>
                <w:sz w:val="28"/>
                <w:szCs w:val="28"/>
              </w:rPr>
              <w:t xml:space="preserve">: нельзя брать </w:t>
            </w:r>
            <w:proofErr w:type="gramStart"/>
            <w:r w:rsidRPr="0013121F">
              <w:rPr>
                <w:sz w:val="28"/>
                <w:szCs w:val="28"/>
              </w:rPr>
              <w:t>в</w:t>
            </w:r>
            <w:proofErr w:type="gramEnd"/>
            <w:r w:rsidRPr="0013121F">
              <w:rPr>
                <w:sz w:val="28"/>
                <w:szCs w:val="28"/>
              </w:rPr>
              <w:t xml:space="preserve"> рот несъедобные предметы, нельзя засовывать в нос и ухо какие-либо предметы.</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 xml:space="preserve">Повторение элементарных правил безопасного передвижения в помещении: быть осторожными при спуске и подъеме по </w:t>
            </w:r>
            <w:r w:rsidRPr="0013121F">
              <w:rPr>
                <w:sz w:val="28"/>
                <w:szCs w:val="28"/>
              </w:rPr>
              <w:lastRenderedPageBreak/>
              <w:t>лестнице; держаться за перила.</w:t>
            </w:r>
          </w:p>
        </w:tc>
        <w:tc>
          <w:tcPr>
            <w:tcW w:w="3341" w:type="dxa"/>
            <w:tcBorders>
              <w:left w:val="single" w:sz="4" w:space="0" w:color="auto"/>
            </w:tcBorders>
          </w:tcPr>
          <w:p w:rsidR="0099178C" w:rsidRPr="0013121F" w:rsidRDefault="0099178C" w:rsidP="00097B7A">
            <w:pPr>
              <w:rPr>
                <w:sz w:val="28"/>
                <w:szCs w:val="28"/>
              </w:rPr>
            </w:pPr>
            <w:proofErr w:type="gramStart"/>
            <w:r w:rsidRPr="0013121F">
              <w:rPr>
                <w:sz w:val="28"/>
                <w:szCs w:val="28"/>
              </w:rPr>
              <w:lastRenderedPageBreak/>
              <w:t>Повторение элементарных правил поведения в д/с: играть с детьми, не мешая им и не причиняя боль; уходить из д/с только с родителями.</w:t>
            </w:r>
            <w:proofErr w:type="gramEnd"/>
          </w:p>
        </w:tc>
      </w:tr>
      <w:tr w:rsidR="0099178C" w:rsidRPr="0013121F" w:rsidTr="00097B7A">
        <w:trPr>
          <w:trHeight w:val="147"/>
        </w:trPr>
        <w:tc>
          <w:tcPr>
            <w:tcW w:w="1163" w:type="dxa"/>
            <w:vMerge/>
            <w:tcBorders>
              <w:right w:val="single" w:sz="4" w:space="0" w:color="auto"/>
            </w:tcBorders>
          </w:tcPr>
          <w:p w:rsidR="0099178C" w:rsidRPr="0013121F" w:rsidRDefault="0099178C" w:rsidP="00097B7A">
            <w:pPr>
              <w:rPr>
                <w:sz w:val="28"/>
                <w:szCs w:val="28"/>
              </w:rPr>
            </w:pPr>
          </w:p>
        </w:tc>
        <w:tc>
          <w:tcPr>
            <w:tcW w:w="2176" w:type="dxa"/>
            <w:tcBorders>
              <w:left w:val="single" w:sz="4" w:space="0" w:color="auto"/>
            </w:tcBorders>
          </w:tcPr>
          <w:p w:rsidR="0099178C" w:rsidRPr="0013121F" w:rsidRDefault="0099178C" w:rsidP="00097B7A">
            <w:pPr>
              <w:rPr>
                <w:sz w:val="28"/>
                <w:szCs w:val="28"/>
              </w:rPr>
            </w:pPr>
            <w:r w:rsidRPr="0013121F">
              <w:rPr>
                <w:sz w:val="28"/>
                <w:szCs w:val="28"/>
              </w:rPr>
              <w:t xml:space="preserve">Ребёнок на улице </w:t>
            </w:r>
          </w:p>
        </w:tc>
        <w:tc>
          <w:tcPr>
            <w:tcW w:w="2899" w:type="dxa"/>
            <w:gridSpan w:val="2"/>
            <w:tcBorders>
              <w:right w:val="single" w:sz="4" w:space="0" w:color="auto"/>
            </w:tcBorders>
          </w:tcPr>
          <w:p w:rsidR="0099178C" w:rsidRPr="0013121F" w:rsidRDefault="0099178C" w:rsidP="00097B7A">
            <w:pPr>
              <w:rPr>
                <w:sz w:val="28"/>
                <w:szCs w:val="28"/>
              </w:rPr>
            </w:pPr>
            <w:r w:rsidRPr="0013121F">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200" w:type="dxa"/>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sidRPr="0013121F">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13121F" w:rsidRDefault="0099178C" w:rsidP="00097B7A">
            <w:pPr>
              <w:rPr>
                <w:sz w:val="28"/>
                <w:szCs w:val="28"/>
              </w:rPr>
            </w:pPr>
            <w:r w:rsidRPr="0013121F">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Работа с родителями</w:t>
            </w:r>
          </w:p>
        </w:tc>
        <w:tc>
          <w:tcPr>
            <w:tcW w:w="2899" w:type="dxa"/>
            <w:gridSpan w:val="2"/>
            <w:tcBorders>
              <w:right w:val="single" w:sz="4" w:space="0" w:color="auto"/>
            </w:tcBorders>
          </w:tcPr>
          <w:p w:rsidR="0099178C" w:rsidRPr="0013121F" w:rsidRDefault="0099178C" w:rsidP="00097B7A">
            <w:pPr>
              <w:rPr>
                <w:sz w:val="28"/>
                <w:szCs w:val="28"/>
              </w:rPr>
            </w:pPr>
          </w:p>
        </w:tc>
        <w:tc>
          <w:tcPr>
            <w:tcW w:w="3200" w:type="dxa"/>
            <w:tcBorders>
              <w:left w:val="single" w:sz="4" w:space="0" w:color="auto"/>
              <w:right w:val="single" w:sz="4" w:space="0" w:color="auto"/>
            </w:tcBorders>
          </w:tcPr>
          <w:p w:rsidR="0099178C" w:rsidRPr="0013121F" w:rsidRDefault="0099178C" w:rsidP="00097B7A">
            <w:pPr>
              <w:rPr>
                <w:sz w:val="28"/>
                <w:szCs w:val="28"/>
              </w:rPr>
            </w:pPr>
            <w:r w:rsidRPr="002B253B">
              <w:rPr>
                <w:sz w:val="28"/>
                <w:szCs w:val="28"/>
              </w:rPr>
              <w:t xml:space="preserve">Беседа об </w:t>
            </w:r>
            <w:r>
              <w:rPr>
                <w:sz w:val="28"/>
                <w:szCs w:val="28"/>
              </w:rPr>
              <w:t xml:space="preserve">организации двигательной активности  детей </w:t>
            </w:r>
          </w:p>
        </w:tc>
        <w:tc>
          <w:tcPr>
            <w:tcW w:w="3191" w:type="dxa"/>
            <w:gridSpan w:val="2"/>
            <w:tcBorders>
              <w:left w:val="single" w:sz="4" w:space="0" w:color="auto"/>
              <w:right w:val="single" w:sz="4" w:space="0" w:color="auto"/>
            </w:tcBorders>
          </w:tcPr>
          <w:p w:rsidR="0099178C" w:rsidRPr="0013121F" w:rsidRDefault="0099178C" w:rsidP="00097B7A">
            <w:pPr>
              <w:rPr>
                <w:sz w:val="28"/>
                <w:szCs w:val="28"/>
              </w:rPr>
            </w:pPr>
            <w:r w:rsidRPr="002B253B">
              <w:rPr>
                <w:sz w:val="28"/>
                <w:szCs w:val="28"/>
              </w:rPr>
              <w:t>Беседа об организации закаливания детей в домашних условиях</w:t>
            </w:r>
          </w:p>
        </w:tc>
        <w:tc>
          <w:tcPr>
            <w:tcW w:w="3341" w:type="dxa"/>
            <w:tcBorders>
              <w:left w:val="single" w:sz="4" w:space="0" w:color="auto"/>
            </w:tcBorders>
          </w:tcPr>
          <w:p w:rsidR="0099178C" w:rsidRPr="0013121F" w:rsidRDefault="0099178C" w:rsidP="00097B7A">
            <w:pPr>
              <w:rPr>
                <w:sz w:val="28"/>
                <w:szCs w:val="28"/>
              </w:rPr>
            </w:pPr>
          </w:p>
        </w:tc>
      </w:tr>
      <w:tr w:rsidR="0099178C" w:rsidRPr="0013121F" w:rsidTr="00097B7A">
        <w:trPr>
          <w:trHeight w:val="147"/>
        </w:trPr>
        <w:tc>
          <w:tcPr>
            <w:tcW w:w="3339" w:type="dxa"/>
            <w:gridSpan w:val="2"/>
          </w:tcPr>
          <w:p w:rsidR="0099178C" w:rsidRPr="0013121F" w:rsidRDefault="0099178C" w:rsidP="00097B7A">
            <w:pPr>
              <w:rPr>
                <w:sz w:val="28"/>
                <w:szCs w:val="28"/>
              </w:rPr>
            </w:pPr>
            <w:r w:rsidRPr="0013121F">
              <w:rPr>
                <w:sz w:val="28"/>
                <w:szCs w:val="28"/>
              </w:rPr>
              <w:t>Итоговое мероприятие</w:t>
            </w:r>
          </w:p>
        </w:tc>
        <w:tc>
          <w:tcPr>
            <w:tcW w:w="12631" w:type="dxa"/>
            <w:gridSpan w:val="6"/>
          </w:tcPr>
          <w:p w:rsidR="0099178C" w:rsidRPr="0013121F" w:rsidRDefault="0099178C" w:rsidP="00097B7A">
            <w:pPr>
              <w:rPr>
                <w:sz w:val="28"/>
                <w:szCs w:val="28"/>
              </w:rPr>
            </w:pPr>
            <w:r w:rsidRPr="0013121F">
              <w:rPr>
                <w:sz w:val="28"/>
                <w:szCs w:val="28"/>
              </w:rPr>
              <w:t xml:space="preserve">Выставка </w:t>
            </w:r>
            <w:r>
              <w:rPr>
                <w:sz w:val="28"/>
                <w:szCs w:val="28"/>
              </w:rPr>
              <w:t>фотографий «Как мы встречаем зиму».</w:t>
            </w:r>
          </w:p>
        </w:tc>
      </w:tr>
    </w:tbl>
    <w:p w:rsidR="0099178C" w:rsidRDefault="0099178C" w:rsidP="0099178C">
      <w:pPr>
        <w:rPr>
          <w:sz w:val="28"/>
          <w:szCs w:val="28"/>
        </w:rPr>
      </w:pPr>
    </w:p>
    <w:p w:rsidR="0099178C" w:rsidRDefault="0099178C" w:rsidP="0099178C">
      <w:pPr>
        <w:rPr>
          <w:sz w:val="28"/>
          <w:szCs w:val="28"/>
        </w:rPr>
      </w:pPr>
      <w:r>
        <w:rPr>
          <w:sz w:val="28"/>
          <w:szCs w:val="28"/>
        </w:rPr>
        <w:t xml:space="preserve">                                                                                                          </w:t>
      </w:r>
    </w:p>
    <w:p w:rsidR="0099178C" w:rsidRPr="0064272A" w:rsidRDefault="0099178C" w:rsidP="0099178C">
      <w:pPr>
        <w:jc w:val="center"/>
        <w:rPr>
          <w:sz w:val="28"/>
          <w:szCs w:val="28"/>
        </w:rPr>
      </w:pPr>
      <w:r>
        <w:rPr>
          <w:b/>
          <w:sz w:val="28"/>
          <w:szCs w:val="28"/>
        </w:rPr>
        <w:t>Январь</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098"/>
        <w:gridCol w:w="2827"/>
        <w:gridCol w:w="150"/>
        <w:gridCol w:w="3200"/>
        <w:gridCol w:w="3179"/>
        <w:gridCol w:w="12"/>
        <w:gridCol w:w="3341"/>
      </w:tblGrid>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Образовательные области</w:t>
            </w:r>
          </w:p>
        </w:tc>
        <w:tc>
          <w:tcPr>
            <w:tcW w:w="2827" w:type="dxa"/>
          </w:tcPr>
          <w:p w:rsidR="0099178C" w:rsidRPr="006543BE" w:rsidRDefault="0099178C" w:rsidP="00097B7A">
            <w:pPr>
              <w:jc w:val="center"/>
              <w:rPr>
                <w:sz w:val="28"/>
                <w:szCs w:val="28"/>
              </w:rPr>
            </w:pPr>
            <w:r w:rsidRPr="006543BE">
              <w:rPr>
                <w:sz w:val="28"/>
                <w:szCs w:val="28"/>
                <w:lang w:val="en-US"/>
              </w:rPr>
              <w:t>I</w:t>
            </w:r>
            <w:r w:rsidRPr="006543BE">
              <w:rPr>
                <w:sz w:val="28"/>
                <w:szCs w:val="28"/>
              </w:rPr>
              <w:t xml:space="preserve"> неделя</w:t>
            </w:r>
          </w:p>
        </w:tc>
        <w:tc>
          <w:tcPr>
            <w:tcW w:w="3350" w:type="dxa"/>
            <w:gridSpan w:val="2"/>
          </w:tcPr>
          <w:p w:rsidR="0099178C" w:rsidRPr="006543BE" w:rsidRDefault="0099178C" w:rsidP="00097B7A">
            <w:pPr>
              <w:jc w:val="center"/>
              <w:rPr>
                <w:sz w:val="28"/>
                <w:szCs w:val="28"/>
              </w:rPr>
            </w:pPr>
            <w:r w:rsidRPr="006543BE">
              <w:rPr>
                <w:sz w:val="28"/>
                <w:szCs w:val="28"/>
                <w:lang w:val="en-US"/>
              </w:rPr>
              <w:t>II</w:t>
            </w:r>
            <w:r w:rsidRPr="006543BE">
              <w:rPr>
                <w:sz w:val="28"/>
                <w:szCs w:val="28"/>
              </w:rPr>
              <w:t xml:space="preserve"> неделя</w:t>
            </w:r>
          </w:p>
        </w:tc>
        <w:tc>
          <w:tcPr>
            <w:tcW w:w="3191" w:type="dxa"/>
            <w:gridSpan w:val="2"/>
          </w:tcPr>
          <w:p w:rsidR="0099178C" w:rsidRPr="006543BE" w:rsidRDefault="0099178C" w:rsidP="00097B7A">
            <w:pPr>
              <w:jc w:val="center"/>
              <w:rPr>
                <w:sz w:val="28"/>
                <w:szCs w:val="28"/>
              </w:rPr>
            </w:pPr>
            <w:r w:rsidRPr="006543BE">
              <w:rPr>
                <w:sz w:val="28"/>
                <w:szCs w:val="28"/>
                <w:lang w:val="en-US"/>
              </w:rPr>
              <w:t>III</w:t>
            </w:r>
            <w:r w:rsidRPr="006543BE">
              <w:rPr>
                <w:sz w:val="28"/>
                <w:szCs w:val="28"/>
              </w:rPr>
              <w:t xml:space="preserve"> неделя </w:t>
            </w:r>
          </w:p>
        </w:tc>
        <w:tc>
          <w:tcPr>
            <w:tcW w:w="3341" w:type="dxa"/>
          </w:tcPr>
          <w:p w:rsidR="0099178C" w:rsidRPr="006543BE" w:rsidRDefault="0099178C" w:rsidP="00097B7A">
            <w:pPr>
              <w:jc w:val="center"/>
              <w:rPr>
                <w:sz w:val="28"/>
                <w:szCs w:val="28"/>
              </w:rPr>
            </w:pPr>
            <w:r w:rsidRPr="006543BE">
              <w:rPr>
                <w:sz w:val="28"/>
                <w:szCs w:val="28"/>
                <w:lang w:val="en-US"/>
              </w:rPr>
              <w:t>IV</w:t>
            </w:r>
            <w:r w:rsidRPr="006543BE">
              <w:rPr>
                <w:sz w:val="28"/>
                <w:szCs w:val="28"/>
              </w:rPr>
              <w:t xml:space="preserve"> неделя</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Тема недели</w:t>
            </w:r>
          </w:p>
        </w:tc>
        <w:tc>
          <w:tcPr>
            <w:tcW w:w="2827" w:type="dxa"/>
          </w:tcPr>
          <w:p w:rsidR="0099178C" w:rsidRPr="006543BE" w:rsidRDefault="0099178C" w:rsidP="00097B7A">
            <w:pPr>
              <w:jc w:val="center"/>
              <w:rPr>
                <w:b/>
                <w:sz w:val="28"/>
                <w:szCs w:val="28"/>
              </w:rPr>
            </w:pPr>
            <w:r w:rsidRPr="006543BE">
              <w:rPr>
                <w:b/>
                <w:sz w:val="28"/>
                <w:szCs w:val="28"/>
              </w:rPr>
              <w:t>«</w:t>
            </w:r>
            <w:r>
              <w:rPr>
                <w:b/>
                <w:sz w:val="28"/>
                <w:szCs w:val="28"/>
              </w:rPr>
              <w:t>Знакомство с волком</w:t>
            </w:r>
            <w:r w:rsidRPr="006543BE">
              <w:rPr>
                <w:b/>
                <w:sz w:val="28"/>
                <w:szCs w:val="28"/>
              </w:rPr>
              <w:t>»</w:t>
            </w:r>
          </w:p>
        </w:tc>
        <w:tc>
          <w:tcPr>
            <w:tcW w:w="3350" w:type="dxa"/>
            <w:gridSpan w:val="2"/>
          </w:tcPr>
          <w:p w:rsidR="0099178C" w:rsidRPr="006543BE" w:rsidRDefault="0099178C" w:rsidP="00097B7A">
            <w:pPr>
              <w:jc w:val="center"/>
              <w:rPr>
                <w:b/>
                <w:sz w:val="28"/>
                <w:szCs w:val="28"/>
              </w:rPr>
            </w:pPr>
            <w:r w:rsidRPr="006543BE">
              <w:rPr>
                <w:b/>
                <w:sz w:val="28"/>
                <w:szCs w:val="28"/>
              </w:rPr>
              <w:t>«</w:t>
            </w:r>
            <w:r>
              <w:rPr>
                <w:b/>
                <w:sz w:val="28"/>
                <w:szCs w:val="28"/>
              </w:rPr>
              <w:t>Одежда и обувь</w:t>
            </w:r>
            <w:r w:rsidRPr="006543BE">
              <w:rPr>
                <w:b/>
                <w:sz w:val="28"/>
                <w:szCs w:val="28"/>
              </w:rPr>
              <w:t>»</w:t>
            </w:r>
          </w:p>
        </w:tc>
        <w:tc>
          <w:tcPr>
            <w:tcW w:w="3191" w:type="dxa"/>
            <w:gridSpan w:val="2"/>
          </w:tcPr>
          <w:p w:rsidR="0099178C" w:rsidRPr="006543BE" w:rsidRDefault="0099178C" w:rsidP="00097B7A">
            <w:pPr>
              <w:jc w:val="center"/>
              <w:rPr>
                <w:b/>
                <w:sz w:val="28"/>
                <w:szCs w:val="28"/>
              </w:rPr>
            </w:pPr>
            <w:r w:rsidRPr="006543BE">
              <w:rPr>
                <w:b/>
                <w:sz w:val="28"/>
                <w:szCs w:val="28"/>
              </w:rPr>
              <w:t>«</w:t>
            </w:r>
            <w:r>
              <w:rPr>
                <w:b/>
                <w:sz w:val="28"/>
                <w:szCs w:val="28"/>
              </w:rPr>
              <w:t>Игрушки и посуда</w:t>
            </w:r>
            <w:r w:rsidRPr="006543BE">
              <w:rPr>
                <w:b/>
                <w:sz w:val="28"/>
                <w:szCs w:val="28"/>
              </w:rPr>
              <w:t>»</w:t>
            </w:r>
          </w:p>
        </w:tc>
        <w:tc>
          <w:tcPr>
            <w:tcW w:w="3341" w:type="dxa"/>
          </w:tcPr>
          <w:p w:rsidR="0099178C" w:rsidRPr="006543BE" w:rsidRDefault="0099178C" w:rsidP="00097B7A">
            <w:pPr>
              <w:jc w:val="center"/>
              <w:rPr>
                <w:b/>
                <w:sz w:val="28"/>
                <w:szCs w:val="28"/>
              </w:rPr>
            </w:pPr>
            <w:r w:rsidRPr="006543BE">
              <w:rPr>
                <w:b/>
                <w:sz w:val="28"/>
                <w:szCs w:val="28"/>
              </w:rPr>
              <w:t>«</w:t>
            </w:r>
            <w:r>
              <w:rPr>
                <w:b/>
                <w:sz w:val="28"/>
                <w:szCs w:val="28"/>
              </w:rPr>
              <w:t>Мебель в нашей группе</w:t>
            </w:r>
            <w:r w:rsidRPr="006543BE">
              <w:rPr>
                <w:b/>
                <w:sz w:val="28"/>
                <w:szCs w:val="28"/>
              </w:rPr>
              <w:t>»</w:t>
            </w:r>
          </w:p>
        </w:tc>
      </w:tr>
      <w:tr w:rsidR="0099178C" w:rsidRPr="006543BE" w:rsidTr="00097B7A">
        <w:trPr>
          <w:trHeight w:val="147"/>
        </w:trPr>
        <w:tc>
          <w:tcPr>
            <w:tcW w:w="1163" w:type="dxa"/>
            <w:vMerge w:val="restart"/>
            <w:tcBorders>
              <w:right w:val="single" w:sz="4" w:space="0" w:color="auto"/>
            </w:tcBorders>
          </w:tcPr>
          <w:p w:rsidR="0099178C" w:rsidRPr="006543BE" w:rsidRDefault="0099178C" w:rsidP="00097B7A">
            <w:pPr>
              <w:jc w:val="center"/>
              <w:rPr>
                <w:sz w:val="28"/>
                <w:szCs w:val="28"/>
              </w:rPr>
            </w:pPr>
            <w:r w:rsidRPr="006543BE">
              <w:rPr>
                <w:sz w:val="28"/>
                <w:szCs w:val="28"/>
              </w:rPr>
              <w:t xml:space="preserve">Здоровье </w:t>
            </w: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Утренняя гимнастика</w:t>
            </w:r>
          </w:p>
        </w:tc>
        <w:tc>
          <w:tcPr>
            <w:tcW w:w="6177" w:type="dxa"/>
            <w:gridSpan w:val="3"/>
          </w:tcPr>
          <w:p w:rsidR="0099178C" w:rsidRDefault="0099178C" w:rsidP="00097B7A">
            <w:pPr>
              <w:jc w:val="center"/>
              <w:rPr>
                <w:sz w:val="28"/>
                <w:szCs w:val="28"/>
              </w:rPr>
            </w:pPr>
            <w:r w:rsidRPr="006543BE">
              <w:rPr>
                <w:sz w:val="28"/>
                <w:szCs w:val="28"/>
              </w:rPr>
              <w:t>Комплекс №</w:t>
            </w:r>
            <w:r>
              <w:rPr>
                <w:sz w:val="28"/>
                <w:szCs w:val="28"/>
              </w:rPr>
              <w:t xml:space="preserve">9 </w:t>
            </w:r>
            <w:r w:rsidRPr="006543BE">
              <w:rPr>
                <w:sz w:val="28"/>
                <w:szCs w:val="28"/>
              </w:rPr>
              <w:t>«</w:t>
            </w:r>
            <w:r>
              <w:rPr>
                <w:sz w:val="28"/>
                <w:szCs w:val="28"/>
              </w:rPr>
              <w:t>Птички машут крыльями</w:t>
            </w:r>
            <w:r w:rsidRPr="006543BE">
              <w:rPr>
                <w:sz w:val="28"/>
                <w:szCs w:val="28"/>
              </w:rPr>
              <w:t xml:space="preserve">» </w:t>
            </w:r>
          </w:p>
          <w:p w:rsidR="0099178C" w:rsidRPr="006543BE" w:rsidRDefault="0099178C" w:rsidP="00097B7A">
            <w:pPr>
              <w:jc w:val="center"/>
              <w:rPr>
                <w:sz w:val="28"/>
                <w:szCs w:val="28"/>
              </w:rPr>
            </w:pPr>
            <w:r w:rsidRPr="006543BE">
              <w:rPr>
                <w:sz w:val="28"/>
                <w:szCs w:val="28"/>
              </w:rPr>
              <w:t xml:space="preserve">  (</w:t>
            </w:r>
            <w:r>
              <w:rPr>
                <w:sz w:val="28"/>
                <w:szCs w:val="28"/>
              </w:rPr>
              <w:t xml:space="preserve">см. распечатки </w:t>
            </w:r>
            <w:r w:rsidRPr="006543BE">
              <w:rPr>
                <w:sz w:val="28"/>
                <w:szCs w:val="28"/>
              </w:rPr>
              <w:t xml:space="preserve"> стр</w:t>
            </w:r>
            <w:r>
              <w:rPr>
                <w:sz w:val="28"/>
                <w:szCs w:val="28"/>
              </w:rPr>
              <w:t>. 3).</w:t>
            </w:r>
          </w:p>
        </w:tc>
        <w:tc>
          <w:tcPr>
            <w:tcW w:w="6532" w:type="dxa"/>
            <w:gridSpan w:val="3"/>
          </w:tcPr>
          <w:p w:rsidR="0099178C" w:rsidRPr="00C353B6" w:rsidRDefault="0099178C" w:rsidP="00097B7A">
            <w:pPr>
              <w:jc w:val="center"/>
              <w:rPr>
                <w:sz w:val="28"/>
                <w:szCs w:val="28"/>
              </w:rPr>
            </w:pPr>
            <w:r w:rsidRPr="00C353B6">
              <w:rPr>
                <w:sz w:val="28"/>
                <w:szCs w:val="28"/>
              </w:rPr>
              <w:t>Комплекс №</w:t>
            </w:r>
            <w:r>
              <w:rPr>
                <w:sz w:val="28"/>
                <w:szCs w:val="28"/>
              </w:rPr>
              <w:t>10</w:t>
            </w:r>
            <w:r w:rsidRPr="00C353B6">
              <w:rPr>
                <w:sz w:val="28"/>
                <w:szCs w:val="28"/>
              </w:rPr>
              <w:t xml:space="preserve"> «</w:t>
            </w:r>
            <w:r>
              <w:rPr>
                <w:sz w:val="28"/>
                <w:szCs w:val="28"/>
              </w:rPr>
              <w:t>Качели</w:t>
            </w:r>
            <w:r w:rsidRPr="00C353B6">
              <w:rPr>
                <w:sz w:val="28"/>
                <w:szCs w:val="28"/>
              </w:rPr>
              <w:t xml:space="preserve">» </w:t>
            </w:r>
          </w:p>
          <w:p w:rsidR="0099178C" w:rsidRPr="006543BE" w:rsidRDefault="0099178C" w:rsidP="00097B7A">
            <w:pPr>
              <w:jc w:val="center"/>
              <w:rPr>
                <w:sz w:val="28"/>
                <w:szCs w:val="28"/>
              </w:rPr>
            </w:pPr>
            <w:r w:rsidRPr="00C353B6">
              <w:rPr>
                <w:sz w:val="28"/>
                <w:szCs w:val="28"/>
              </w:rPr>
              <w:t xml:space="preserve">  (см. распечатки  стр. 4).</w:t>
            </w:r>
          </w:p>
        </w:tc>
      </w:tr>
      <w:tr w:rsidR="0099178C" w:rsidRPr="006543BE" w:rsidTr="00097B7A">
        <w:trPr>
          <w:trHeight w:val="147"/>
        </w:trPr>
        <w:tc>
          <w:tcPr>
            <w:tcW w:w="1163" w:type="dxa"/>
            <w:vMerge/>
            <w:tcBorders>
              <w:right w:val="single" w:sz="4" w:space="0" w:color="auto"/>
            </w:tcBorders>
          </w:tcPr>
          <w:p w:rsidR="0099178C" w:rsidRPr="006543BE" w:rsidRDefault="0099178C" w:rsidP="00097B7A">
            <w:pPr>
              <w:jc w:val="center"/>
              <w:rPr>
                <w:sz w:val="28"/>
                <w:szCs w:val="28"/>
              </w:rPr>
            </w:pP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Пальчиковые игры</w:t>
            </w:r>
          </w:p>
        </w:tc>
        <w:tc>
          <w:tcPr>
            <w:tcW w:w="2977" w:type="dxa"/>
            <w:gridSpan w:val="2"/>
          </w:tcPr>
          <w:p w:rsidR="0099178C" w:rsidRPr="006543BE" w:rsidRDefault="0099178C" w:rsidP="00097B7A">
            <w:pPr>
              <w:jc w:val="center"/>
              <w:rPr>
                <w:sz w:val="28"/>
                <w:szCs w:val="28"/>
              </w:rPr>
            </w:pPr>
            <w:proofErr w:type="gramStart"/>
            <w:r w:rsidRPr="006543BE">
              <w:rPr>
                <w:sz w:val="28"/>
                <w:szCs w:val="28"/>
              </w:rPr>
              <w:t>«За ягодами»  (см. кн.  Прогулки  Уланова Л. А., стр.149</w:t>
            </w:r>
            <w:proofErr w:type="gramEnd"/>
          </w:p>
        </w:tc>
        <w:tc>
          <w:tcPr>
            <w:tcW w:w="3200" w:type="dxa"/>
          </w:tcPr>
          <w:p w:rsidR="0099178C" w:rsidRPr="006543BE" w:rsidRDefault="0099178C" w:rsidP="00097B7A">
            <w:pPr>
              <w:jc w:val="center"/>
              <w:rPr>
                <w:sz w:val="28"/>
                <w:szCs w:val="28"/>
              </w:rPr>
            </w:pPr>
            <w:r w:rsidRPr="006543BE">
              <w:rPr>
                <w:sz w:val="28"/>
                <w:szCs w:val="28"/>
              </w:rPr>
              <w:t>«По грибы» (см. кн. Прогулки Уланова Л. А. Стр.149)</w:t>
            </w:r>
          </w:p>
        </w:tc>
        <w:tc>
          <w:tcPr>
            <w:tcW w:w="3191" w:type="dxa"/>
            <w:gridSpan w:val="2"/>
            <w:tcBorders>
              <w:right w:val="single" w:sz="4" w:space="0" w:color="auto"/>
            </w:tcBorders>
          </w:tcPr>
          <w:p w:rsidR="0099178C" w:rsidRPr="006543BE" w:rsidRDefault="0099178C" w:rsidP="00097B7A">
            <w:pPr>
              <w:jc w:val="center"/>
              <w:rPr>
                <w:sz w:val="28"/>
                <w:szCs w:val="28"/>
              </w:rPr>
            </w:pPr>
            <w:r>
              <w:rPr>
                <w:sz w:val="28"/>
                <w:szCs w:val="28"/>
              </w:rPr>
              <w:t>«Вот помощники мои…»</w:t>
            </w:r>
            <w:proofErr w:type="gramStart"/>
            <w:r>
              <w:rPr>
                <w:sz w:val="28"/>
                <w:szCs w:val="28"/>
              </w:rPr>
              <w:t>.</w:t>
            </w:r>
            <w:r w:rsidRPr="006543BE">
              <w:rPr>
                <w:sz w:val="28"/>
                <w:szCs w:val="28"/>
              </w:rPr>
              <w:t>«</w:t>
            </w:r>
            <w:proofErr w:type="gramEnd"/>
            <w:r w:rsidRPr="006543BE">
              <w:rPr>
                <w:sz w:val="28"/>
                <w:szCs w:val="28"/>
              </w:rPr>
              <w:t>Мой мизинчик, где ты был?»</w:t>
            </w:r>
          </w:p>
        </w:tc>
        <w:tc>
          <w:tcPr>
            <w:tcW w:w="3341" w:type="dxa"/>
            <w:tcBorders>
              <w:left w:val="single" w:sz="4" w:space="0" w:color="auto"/>
            </w:tcBorders>
          </w:tcPr>
          <w:p w:rsidR="0099178C" w:rsidRPr="006543BE" w:rsidRDefault="0099178C" w:rsidP="00097B7A">
            <w:pPr>
              <w:jc w:val="center"/>
              <w:rPr>
                <w:sz w:val="28"/>
                <w:szCs w:val="28"/>
              </w:rPr>
            </w:pPr>
            <w:r w:rsidRPr="006543BE">
              <w:rPr>
                <w:sz w:val="28"/>
                <w:szCs w:val="28"/>
              </w:rPr>
              <w:t>«Раз, 2,3,4,5, вышли пальчики гулять»</w:t>
            </w:r>
          </w:p>
        </w:tc>
      </w:tr>
      <w:tr w:rsidR="0099178C" w:rsidRPr="006543BE" w:rsidTr="00097B7A">
        <w:trPr>
          <w:trHeight w:val="147"/>
        </w:trPr>
        <w:tc>
          <w:tcPr>
            <w:tcW w:w="1163" w:type="dxa"/>
            <w:vMerge/>
            <w:tcBorders>
              <w:right w:val="single" w:sz="4" w:space="0" w:color="auto"/>
            </w:tcBorders>
          </w:tcPr>
          <w:p w:rsidR="0099178C" w:rsidRPr="006543BE" w:rsidRDefault="0099178C" w:rsidP="00097B7A">
            <w:pPr>
              <w:jc w:val="center"/>
              <w:rPr>
                <w:sz w:val="28"/>
                <w:szCs w:val="28"/>
              </w:rPr>
            </w:pP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Гимнастика после сна</w:t>
            </w:r>
          </w:p>
        </w:tc>
        <w:tc>
          <w:tcPr>
            <w:tcW w:w="2977" w:type="dxa"/>
            <w:gridSpan w:val="2"/>
            <w:tcBorders>
              <w:right w:val="single" w:sz="4" w:space="0" w:color="auto"/>
            </w:tcBorders>
          </w:tcPr>
          <w:p w:rsidR="0099178C" w:rsidRDefault="0099178C" w:rsidP="00097B7A">
            <w:pPr>
              <w:rPr>
                <w:sz w:val="28"/>
                <w:szCs w:val="28"/>
              </w:rPr>
            </w:pPr>
            <w:r>
              <w:rPr>
                <w:sz w:val="28"/>
                <w:szCs w:val="28"/>
              </w:rPr>
              <w:t>Комплекс</w:t>
            </w:r>
            <w:r w:rsidRPr="00FC3CE9">
              <w:rPr>
                <w:sz w:val="28"/>
                <w:szCs w:val="28"/>
              </w:rPr>
              <w:t>№4«</w:t>
            </w:r>
            <w:r>
              <w:rPr>
                <w:sz w:val="28"/>
                <w:szCs w:val="28"/>
              </w:rPr>
              <w:t>Прятк</w:t>
            </w:r>
          </w:p>
          <w:p w:rsidR="0099178C" w:rsidRPr="006543BE" w:rsidRDefault="0099178C" w:rsidP="00097B7A">
            <w:pPr>
              <w:rPr>
                <w:sz w:val="28"/>
                <w:szCs w:val="28"/>
              </w:rPr>
            </w:pPr>
            <w:r w:rsidRPr="00FC3CE9">
              <w:rPr>
                <w:sz w:val="28"/>
                <w:szCs w:val="28"/>
              </w:rPr>
              <w:t>(</w:t>
            </w:r>
            <w:r>
              <w:rPr>
                <w:sz w:val="28"/>
                <w:szCs w:val="28"/>
              </w:rPr>
              <w:t xml:space="preserve">см. </w:t>
            </w:r>
            <w:proofErr w:type="spellStart"/>
            <w:r>
              <w:rPr>
                <w:sz w:val="28"/>
                <w:szCs w:val="28"/>
              </w:rPr>
              <w:t>распечат</w:t>
            </w:r>
            <w:proofErr w:type="spellEnd"/>
            <w:r>
              <w:rPr>
                <w:sz w:val="28"/>
                <w:szCs w:val="28"/>
              </w:rPr>
              <w:t xml:space="preserve">. </w:t>
            </w:r>
            <w:r w:rsidRPr="00FC3CE9">
              <w:rPr>
                <w:sz w:val="28"/>
                <w:szCs w:val="28"/>
              </w:rPr>
              <w:t>стр.3).</w:t>
            </w:r>
          </w:p>
        </w:tc>
        <w:tc>
          <w:tcPr>
            <w:tcW w:w="3200" w:type="dxa"/>
            <w:tcBorders>
              <w:right w:val="single" w:sz="4" w:space="0" w:color="auto"/>
            </w:tcBorders>
          </w:tcPr>
          <w:p w:rsidR="0099178C" w:rsidRPr="006543BE" w:rsidRDefault="0099178C" w:rsidP="00097B7A">
            <w:pPr>
              <w:jc w:val="center"/>
              <w:rPr>
                <w:sz w:val="28"/>
                <w:szCs w:val="28"/>
              </w:rPr>
            </w:pPr>
            <w:r w:rsidRPr="00FC3CE9">
              <w:rPr>
                <w:sz w:val="28"/>
                <w:szCs w:val="28"/>
              </w:rPr>
              <w:t>Комплекс №4 «Прятки»   (см. распечатки  стр.3).</w:t>
            </w:r>
          </w:p>
        </w:tc>
        <w:tc>
          <w:tcPr>
            <w:tcW w:w="3179" w:type="dxa"/>
            <w:tcBorders>
              <w:left w:val="single" w:sz="4" w:space="0" w:color="auto"/>
              <w:right w:val="single" w:sz="4" w:space="0" w:color="auto"/>
            </w:tcBorders>
          </w:tcPr>
          <w:p w:rsidR="0099178C" w:rsidRPr="006543BE" w:rsidRDefault="0099178C" w:rsidP="00097B7A">
            <w:pPr>
              <w:jc w:val="center"/>
              <w:rPr>
                <w:sz w:val="28"/>
                <w:szCs w:val="28"/>
              </w:rPr>
            </w:pPr>
            <w:r w:rsidRPr="00FC3CE9">
              <w:rPr>
                <w:sz w:val="28"/>
                <w:szCs w:val="28"/>
              </w:rPr>
              <w:t>Комплекс №4 «Прятки»   (см. распечатки  стр.3).</w:t>
            </w:r>
          </w:p>
        </w:tc>
        <w:tc>
          <w:tcPr>
            <w:tcW w:w="3353" w:type="dxa"/>
            <w:gridSpan w:val="2"/>
            <w:tcBorders>
              <w:left w:val="single" w:sz="4" w:space="0" w:color="auto"/>
            </w:tcBorders>
          </w:tcPr>
          <w:p w:rsidR="0099178C" w:rsidRPr="006543BE" w:rsidRDefault="0099178C" w:rsidP="00097B7A">
            <w:pPr>
              <w:jc w:val="center"/>
              <w:rPr>
                <w:sz w:val="28"/>
                <w:szCs w:val="28"/>
              </w:rPr>
            </w:pPr>
            <w:r w:rsidRPr="00FC3CE9">
              <w:rPr>
                <w:sz w:val="28"/>
                <w:szCs w:val="28"/>
              </w:rPr>
              <w:t>Комплекс №4 «Прятки»   (см. распечатки  стр.3).</w:t>
            </w:r>
          </w:p>
        </w:tc>
      </w:tr>
      <w:tr w:rsidR="0099178C" w:rsidRPr="006543BE" w:rsidTr="00097B7A">
        <w:trPr>
          <w:trHeight w:val="147"/>
        </w:trPr>
        <w:tc>
          <w:tcPr>
            <w:tcW w:w="1163" w:type="dxa"/>
            <w:tcBorders>
              <w:right w:val="single" w:sz="4" w:space="0" w:color="auto"/>
            </w:tcBorders>
          </w:tcPr>
          <w:p w:rsidR="0099178C" w:rsidRPr="006543BE" w:rsidRDefault="0099178C" w:rsidP="00097B7A">
            <w:pPr>
              <w:jc w:val="center"/>
              <w:rPr>
                <w:sz w:val="28"/>
                <w:szCs w:val="28"/>
              </w:rPr>
            </w:pPr>
            <w:r w:rsidRPr="006543BE">
              <w:rPr>
                <w:sz w:val="28"/>
                <w:szCs w:val="28"/>
              </w:rPr>
              <w:t>Физическая культура</w:t>
            </w:r>
          </w:p>
        </w:tc>
        <w:tc>
          <w:tcPr>
            <w:tcW w:w="2098" w:type="dxa"/>
            <w:tcBorders>
              <w:left w:val="single" w:sz="4" w:space="0" w:color="auto"/>
            </w:tcBorders>
          </w:tcPr>
          <w:p w:rsidR="0099178C" w:rsidRPr="006543BE" w:rsidRDefault="0099178C" w:rsidP="00097B7A">
            <w:pPr>
              <w:jc w:val="center"/>
              <w:rPr>
                <w:sz w:val="28"/>
                <w:szCs w:val="28"/>
              </w:rPr>
            </w:pPr>
            <w:proofErr w:type="spellStart"/>
            <w:r w:rsidRPr="006543BE">
              <w:rPr>
                <w:sz w:val="28"/>
                <w:szCs w:val="28"/>
              </w:rPr>
              <w:t>Физо</w:t>
            </w:r>
            <w:proofErr w:type="spellEnd"/>
            <w:r w:rsidRPr="006543BE">
              <w:rPr>
                <w:sz w:val="28"/>
                <w:szCs w:val="28"/>
              </w:rPr>
              <w:t xml:space="preserve"> </w:t>
            </w:r>
          </w:p>
          <w:p w:rsidR="0099178C" w:rsidRPr="006543BE" w:rsidRDefault="0099178C" w:rsidP="00097B7A">
            <w:pPr>
              <w:rPr>
                <w:sz w:val="28"/>
                <w:szCs w:val="28"/>
              </w:rPr>
            </w:pPr>
          </w:p>
        </w:tc>
        <w:tc>
          <w:tcPr>
            <w:tcW w:w="2977" w:type="dxa"/>
            <w:gridSpan w:val="2"/>
          </w:tcPr>
          <w:p w:rsidR="0099178C" w:rsidRDefault="0099178C" w:rsidP="00097B7A">
            <w:pPr>
              <w:jc w:val="center"/>
              <w:rPr>
                <w:sz w:val="28"/>
                <w:szCs w:val="28"/>
              </w:rPr>
            </w:pPr>
            <w:r w:rsidRPr="006543BE">
              <w:rPr>
                <w:sz w:val="28"/>
                <w:szCs w:val="28"/>
              </w:rPr>
              <w:t>Занятие №1,№2</w:t>
            </w:r>
            <w:r>
              <w:rPr>
                <w:sz w:val="28"/>
                <w:szCs w:val="28"/>
              </w:rPr>
              <w:t>, №3</w:t>
            </w:r>
            <w:r w:rsidRPr="006543BE">
              <w:rPr>
                <w:sz w:val="28"/>
                <w:szCs w:val="28"/>
              </w:rPr>
              <w:t xml:space="preserve"> </w:t>
            </w:r>
            <w:r>
              <w:rPr>
                <w:sz w:val="28"/>
                <w:szCs w:val="28"/>
              </w:rPr>
              <w:t>«Наседка и цыплята»,</w:t>
            </w:r>
          </w:p>
          <w:p w:rsidR="0099178C" w:rsidRDefault="0099178C" w:rsidP="00097B7A">
            <w:pPr>
              <w:jc w:val="center"/>
              <w:rPr>
                <w:sz w:val="28"/>
                <w:szCs w:val="28"/>
              </w:rPr>
            </w:pPr>
            <w:r>
              <w:rPr>
                <w:sz w:val="28"/>
                <w:szCs w:val="28"/>
              </w:rPr>
              <w:t>«</w:t>
            </w:r>
            <w:proofErr w:type="spellStart"/>
            <w:r>
              <w:rPr>
                <w:sz w:val="28"/>
                <w:szCs w:val="28"/>
              </w:rPr>
              <w:t>Самалеты</w:t>
            </w:r>
            <w:proofErr w:type="spellEnd"/>
            <w:r>
              <w:rPr>
                <w:sz w:val="28"/>
                <w:szCs w:val="28"/>
              </w:rPr>
              <w:t>»,</w:t>
            </w:r>
          </w:p>
          <w:p w:rsidR="0099178C" w:rsidRDefault="0099178C" w:rsidP="00097B7A">
            <w:pPr>
              <w:jc w:val="center"/>
              <w:rPr>
                <w:sz w:val="28"/>
                <w:szCs w:val="28"/>
              </w:rPr>
            </w:pPr>
            <w:r>
              <w:rPr>
                <w:sz w:val="28"/>
                <w:szCs w:val="28"/>
              </w:rPr>
              <w:t>«Мой веселый звонкий мяч».</w:t>
            </w:r>
          </w:p>
          <w:p w:rsidR="0099178C" w:rsidRPr="006543BE" w:rsidRDefault="0099178C" w:rsidP="00097B7A">
            <w:pPr>
              <w:jc w:val="center"/>
              <w:rPr>
                <w:sz w:val="28"/>
                <w:szCs w:val="28"/>
              </w:rPr>
            </w:pPr>
            <w:r w:rsidRPr="006543BE">
              <w:rPr>
                <w:sz w:val="28"/>
                <w:szCs w:val="28"/>
              </w:rPr>
              <w:t xml:space="preserve"> </w:t>
            </w:r>
            <w:r w:rsidRPr="00C36CDF">
              <w:rPr>
                <w:sz w:val="28"/>
                <w:szCs w:val="28"/>
              </w:rPr>
              <w:t xml:space="preserve">(См. кн. В. И. </w:t>
            </w:r>
            <w:proofErr w:type="spellStart"/>
            <w:r w:rsidRPr="00C36CDF">
              <w:rPr>
                <w:sz w:val="28"/>
                <w:szCs w:val="28"/>
              </w:rPr>
              <w:t>Мустафаева</w:t>
            </w:r>
            <w:proofErr w:type="spellEnd"/>
            <w:r w:rsidRPr="00C36CDF">
              <w:rPr>
                <w:sz w:val="28"/>
                <w:szCs w:val="28"/>
              </w:rPr>
              <w:t>, стр.</w:t>
            </w:r>
            <w:r>
              <w:rPr>
                <w:sz w:val="28"/>
                <w:szCs w:val="28"/>
              </w:rPr>
              <w:t>21)</w:t>
            </w:r>
          </w:p>
        </w:tc>
        <w:tc>
          <w:tcPr>
            <w:tcW w:w="3200" w:type="dxa"/>
          </w:tcPr>
          <w:p w:rsidR="0099178C" w:rsidRDefault="0099178C" w:rsidP="00097B7A">
            <w:pPr>
              <w:jc w:val="center"/>
              <w:rPr>
                <w:sz w:val="28"/>
                <w:szCs w:val="28"/>
              </w:rPr>
            </w:pPr>
            <w:r w:rsidRPr="006543BE">
              <w:rPr>
                <w:sz w:val="28"/>
                <w:szCs w:val="28"/>
              </w:rPr>
              <w:t>Занятие №</w:t>
            </w:r>
            <w:r>
              <w:rPr>
                <w:sz w:val="28"/>
                <w:szCs w:val="28"/>
              </w:rPr>
              <w:t>4</w:t>
            </w:r>
            <w:r w:rsidRPr="006543BE">
              <w:rPr>
                <w:sz w:val="28"/>
                <w:szCs w:val="28"/>
              </w:rPr>
              <w:t>,№</w:t>
            </w:r>
            <w:r>
              <w:rPr>
                <w:sz w:val="28"/>
                <w:szCs w:val="28"/>
              </w:rPr>
              <w:t>5, №6</w:t>
            </w:r>
          </w:p>
          <w:p w:rsidR="0099178C" w:rsidRDefault="0099178C" w:rsidP="00097B7A">
            <w:pPr>
              <w:jc w:val="center"/>
              <w:rPr>
                <w:sz w:val="28"/>
                <w:szCs w:val="28"/>
              </w:rPr>
            </w:pPr>
            <w:r>
              <w:rPr>
                <w:sz w:val="28"/>
                <w:szCs w:val="28"/>
              </w:rPr>
              <w:t>«Мой веселый звонкий мяч»,</w:t>
            </w:r>
          </w:p>
          <w:p w:rsidR="0099178C" w:rsidRDefault="0099178C" w:rsidP="00097B7A">
            <w:pPr>
              <w:jc w:val="center"/>
              <w:rPr>
                <w:sz w:val="28"/>
                <w:szCs w:val="28"/>
              </w:rPr>
            </w:pPr>
            <w:r>
              <w:rPr>
                <w:sz w:val="28"/>
                <w:szCs w:val="28"/>
              </w:rPr>
              <w:t>«Цыплята»,</w:t>
            </w:r>
          </w:p>
          <w:p w:rsidR="0099178C" w:rsidRPr="006543BE" w:rsidRDefault="0099178C" w:rsidP="00097B7A">
            <w:pPr>
              <w:jc w:val="center"/>
              <w:rPr>
                <w:sz w:val="28"/>
                <w:szCs w:val="28"/>
              </w:rPr>
            </w:pPr>
            <w:r w:rsidRPr="006543BE">
              <w:rPr>
                <w:sz w:val="28"/>
                <w:szCs w:val="28"/>
              </w:rPr>
              <w:t xml:space="preserve"> </w:t>
            </w:r>
            <w:r w:rsidRPr="00C36CDF">
              <w:rPr>
                <w:sz w:val="28"/>
                <w:szCs w:val="28"/>
              </w:rPr>
              <w:t xml:space="preserve">(См. кн. В. И. </w:t>
            </w:r>
            <w:proofErr w:type="spellStart"/>
            <w:r w:rsidRPr="00C36CDF">
              <w:rPr>
                <w:sz w:val="28"/>
                <w:szCs w:val="28"/>
              </w:rPr>
              <w:t>Мустафаева</w:t>
            </w:r>
            <w:proofErr w:type="spellEnd"/>
            <w:r w:rsidRPr="00C36CDF">
              <w:rPr>
                <w:sz w:val="28"/>
                <w:szCs w:val="28"/>
              </w:rPr>
              <w:t>, стр.</w:t>
            </w:r>
            <w:r>
              <w:rPr>
                <w:sz w:val="28"/>
                <w:szCs w:val="28"/>
              </w:rPr>
              <w:t>22-23)</w:t>
            </w:r>
          </w:p>
        </w:tc>
        <w:tc>
          <w:tcPr>
            <w:tcW w:w="3191" w:type="dxa"/>
            <w:gridSpan w:val="2"/>
          </w:tcPr>
          <w:p w:rsidR="0099178C" w:rsidRDefault="0099178C" w:rsidP="00097B7A">
            <w:pPr>
              <w:jc w:val="center"/>
              <w:rPr>
                <w:sz w:val="28"/>
                <w:szCs w:val="28"/>
              </w:rPr>
            </w:pPr>
            <w:r w:rsidRPr="006543BE">
              <w:rPr>
                <w:sz w:val="28"/>
                <w:szCs w:val="28"/>
              </w:rPr>
              <w:t>Занятие №</w:t>
            </w:r>
            <w:r>
              <w:rPr>
                <w:sz w:val="28"/>
                <w:szCs w:val="28"/>
              </w:rPr>
              <w:t>7</w:t>
            </w:r>
            <w:r w:rsidRPr="006543BE">
              <w:rPr>
                <w:sz w:val="28"/>
                <w:szCs w:val="28"/>
              </w:rPr>
              <w:t>, №</w:t>
            </w:r>
            <w:r>
              <w:rPr>
                <w:sz w:val="28"/>
                <w:szCs w:val="28"/>
              </w:rPr>
              <w:t>8, №9</w:t>
            </w:r>
          </w:p>
          <w:p w:rsidR="0099178C" w:rsidRDefault="0099178C" w:rsidP="00097B7A">
            <w:pPr>
              <w:jc w:val="center"/>
              <w:rPr>
                <w:sz w:val="28"/>
                <w:szCs w:val="28"/>
              </w:rPr>
            </w:pPr>
            <w:r>
              <w:rPr>
                <w:sz w:val="28"/>
                <w:szCs w:val="28"/>
              </w:rPr>
              <w:t>«Попади в воротца»,</w:t>
            </w:r>
          </w:p>
          <w:p w:rsidR="0099178C" w:rsidRDefault="0099178C" w:rsidP="00097B7A">
            <w:pPr>
              <w:jc w:val="center"/>
              <w:rPr>
                <w:sz w:val="28"/>
                <w:szCs w:val="28"/>
              </w:rPr>
            </w:pPr>
            <w:r>
              <w:rPr>
                <w:sz w:val="28"/>
                <w:szCs w:val="28"/>
              </w:rPr>
              <w:t>«Найди флажок»,</w:t>
            </w:r>
          </w:p>
          <w:p w:rsidR="0099178C" w:rsidRDefault="0099178C" w:rsidP="00097B7A">
            <w:pPr>
              <w:jc w:val="center"/>
              <w:rPr>
                <w:sz w:val="28"/>
                <w:szCs w:val="28"/>
              </w:rPr>
            </w:pPr>
            <w:r>
              <w:rPr>
                <w:sz w:val="28"/>
                <w:szCs w:val="28"/>
              </w:rPr>
              <w:t>«Воробушки и автомобиль».</w:t>
            </w:r>
          </w:p>
          <w:p w:rsidR="0099178C" w:rsidRPr="00C36CDF" w:rsidRDefault="0099178C" w:rsidP="00097B7A">
            <w:pPr>
              <w:jc w:val="center"/>
              <w:rPr>
                <w:sz w:val="28"/>
                <w:szCs w:val="28"/>
              </w:rPr>
            </w:pPr>
            <w:r w:rsidRPr="006543BE">
              <w:rPr>
                <w:sz w:val="28"/>
                <w:szCs w:val="28"/>
              </w:rPr>
              <w:t xml:space="preserve"> </w:t>
            </w:r>
            <w:r w:rsidRPr="00C36CDF">
              <w:rPr>
                <w:sz w:val="28"/>
                <w:szCs w:val="28"/>
              </w:rPr>
              <w:t xml:space="preserve">(См. кн. В. И. </w:t>
            </w:r>
            <w:proofErr w:type="spellStart"/>
            <w:r w:rsidRPr="00C36CDF">
              <w:rPr>
                <w:sz w:val="28"/>
                <w:szCs w:val="28"/>
              </w:rPr>
              <w:t>Мустафаева</w:t>
            </w:r>
            <w:proofErr w:type="spellEnd"/>
            <w:r w:rsidRPr="00C36CDF">
              <w:rPr>
                <w:sz w:val="28"/>
                <w:szCs w:val="28"/>
              </w:rPr>
              <w:t>, стр.</w:t>
            </w:r>
            <w:r>
              <w:rPr>
                <w:sz w:val="28"/>
                <w:szCs w:val="28"/>
              </w:rPr>
              <w:t>23-24</w:t>
            </w:r>
            <w:r w:rsidRPr="00C36CDF">
              <w:rPr>
                <w:sz w:val="28"/>
                <w:szCs w:val="28"/>
              </w:rPr>
              <w:t>)</w:t>
            </w:r>
          </w:p>
          <w:p w:rsidR="0099178C" w:rsidRPr="006543BE" w:rsidRDefault="0099178C" w:rsidP="00097B7A">
            <w:pPr>
              <w:rPr>
                <w:sz w:val="28"/>
                <w:szCs w:val="28"/>
              </w:rPr>
            </w:pPr>
          </w:p>
          <w:p w:rsidR="0099178C" w:rsidRPr="006543BE" w:rsidRDefault="0099178C" w:rsidP="00097B7A">
            <w:pPr>
              <w:rPr>
                <w:sz w:val="28"/>
                <w:szCs w:val="28"/>
              </w:rPr>
            </w:pPr>
          </w:p>
        </w:tc>
        <w:tc>
          <w:tcPr>
            <w:tcW w:w="3341" w:type="dxa"/>
          </w:tcPr>
          <w:p w:rsidR="0099178C" w:rsidRDefault="0099178C" w:rsidP="00097B7A">
            <w:pPr>
              <w:jc w:val="center"/>
              <w:rPr>
                <w:sz w:val="28"/>
                <w:szCs w:val="28"/>
              </w:rPr>
            </w:pPr>
            <w:r>
              <w:rPr>
                <w:sz w:val="28"/>
                <w:szCs w:val="28"/>
              </w:rPr>
              <w:t>Занятие №10,№11, №12</w:t>
            </w:r>
          </w:p>
          <w:p w:rsidR="0099178C" w:rsidRDefault="0099178C" w:rsidP="00097B7A">
            <w:pPr>
              <w:jc w:val="center"/>
              <w:rPr>
                <w:sz w:val="28"/>
                <w:szCs w:val="28"/>
              </w:rPr>
            </w:pPr>
            <w:r>
              <w:rPr>
                <w:sz w:val="28"/>
                <w:szCs w:val="28"/>
              </w:rPr>
              <w:t>«Птички»,</w:t>
            </w:r>
          </w:p>
          <w:p w:rsidR="0099178C" w:rsidRDefault="0099178C" w:rsidP="00097B7A">
            <w:pPr>
              <w:jc w:val="center"/>
              <w:rPr>
                <w:sz w:val="28"/>
                <w:szCs w:val="28"/>
              </w:rPr>
            </w:pPr>
            <w:r>
              <w:rPr>
                <w:sz w:val="28"/>
                <w:szCs w:val="28"/>
              </w:rPr>
              <w:t>«Где звенит?»,</w:t>
            </w:r>
          </w:p>
          <w:p w:rsidR="0099178C" w:rsidRDefault="0099178C" w:rsidP="00097B7A">
            <w:pPr>
              <w:jc w:val="center"/>
              <w:rPr>
                <w:sz w:val="28"/>
                <w:szCs w:val="28"/>
              </w:rPr>
            </w:pPr>
            <w:r>
              <w:rPr>
                <w:sz w:val="28"/>
                <w:szCs w:val="28"/>
              </w:rPr>
              <w:t>«Догоните мяч».</w:t>
            </w:r>
          </w:p>
          <w:p w:rsidR="0099178C" w:rsidRPr="006543BE" w:rsidRDefault="0099178C" w:rsidP="00097B7A">
            <w:pPr>
              <w:jc w:val="center"/>
              <w:rPr>
                <w:sz w:val="28"/>
                <w:szCs w:val="28"/>
              </w:rPr>
            </w:pPr>
            <w:r w:rsidRPr="006543BE">
              <w:rPr>
                <w:sz w:val="28"/>
                <w:szCs w:val="28"/>
              </w:rPr>
              <w:t xml:space="preserve"> </w:t>
            </w:r>
            <w:r w:rsidRPr="00C36CDF">
              <w:rPr>
                <w:sz w:val="28"/>
                <w:szCs w:val="28"/>
              </w:rPr>
              <w:t xml:space="preserve">(См. кн. В. И. </w:t>
            </w:r>
            <w:proofErr w:type="spellStart"/>
            <w:r w:rsidRPr="00C36CDF">
              <w:rPr>
                <w:sz w:val="28"/>
                <w:szCs w:val="28"/>
              </w:rPr>
              <w:t>Мустафаева</w:t>
            </w:r>
            <w:proofErr w:type="spellEnd"/>
            <w:r w:rsidRPr="00C36CDF">
              <w:rPr>
                <w:sz w:val="28"/>
                <w:szCs w:val="28"/>
              </w:rPr>
              <w:t>, стр.</w:t>
            </w:r>
            <w:r>
              <w:rPr>
                <w:sz w:val="28"/>
                <w:szCs w:val="28"/>
              </w:rPr>
              <w:t>2</w:t>
            </w:r>
            <w:r w:rsidRPr="00C36CDF">
              <w:rPr>
                <w:sz w:val="28"/>
                <w:szCs w:val="28"/>
              </w:rPr>
              <w:t>4</w:t>
            </w:r>
            <w:r>
              <w:rPr>
                <w:sz w:val="28"/>
                <w:szCs w:val="28"/>
              </w:rPr>
              <w:t>-25)</w:t>
            </w:r>
          </w:p>
        </w:tc>
      </w:tr>
      <w:tr w:rsidR="0099178C" w:rsidRPr="006543BE" w:rsidTr="00097B7A">
        <w:trPr>
          <w:trHeight w:val="2535"/>
        </w:trPr>
        <w:tc>
          <w:tcPr>
            <w:tcW w:w="3261" w:type="dxa"/>
            <w:gridSpan w:val="2"/>
          </w:tcPr>
          <w:p w:rsidR="0099178C" w:rsidRPr="006543BE" w:rsidRDefault="0099178C" w:rsidP="00097B7A">
            <w:pPr>
              <w:jc w:val="center"/>
              <w:rPr>
                <w:sz w:val="28"/>
                <w:szCs w:val="28"/>
              </w:rPr>
            </w:pPr>
            <w:r w:rsidRPr="006543BE">
              <w:rPr>
                <w:sz w:val="28"/>
                <w:szCs w:val="28"/>
              </w:rPr>
              <w:t>Познание (формирование целостной картины мира, расширение кругозора).</w:t>
            </w:r>
          </w:p>
          <w:p w:rsidR="0099178C" w:rsidRPr="006543BE" w:rsidRDefault="0099178C" w:rsidP="00097B7A">
            <w:pPr>
              <w:jc w:val="center"/>
              <w:rPr>
                <w:sz w:val="28"/>
                <w:szCs w:val="28"/>
              </w:rPr>
            </w:pPr>
            <w:r w:rsidRPr="006543BE">
              <w:rPr>
                <w:sz w:val="28"/>
                <w:szCs w:val="28"/>
              </w:rPr>
              <w:t>Коммуникация.</w:t>
            </w:r>
          </w:p>
          <w:p w:rsidR="0099178C" w:rsidRPr="006543BE" w:rsidRDefault="0099178C" w:rsidP="00097B7A">
            <w:pPr>
              <w:jc w:val="center"/>
              <w:rPr>
                <w:sz w:val="28"/>
                <w:szCs w:val="28"/>
              </w:rPr>
            </w:pPr>
            <w:r w:rsidRPr="006543BE">
              <w:rPr>
                <w:sz w:val="28"/>
                <w:szCs w:val="28"/>
              </w:rPr>
              <w:t>Музыка.</w:t>
            </w:r>
          </w:p>
          <w:p w:rsidR="0099178C" w:rsidRPr="006543BE" w:rsidRDefault="0099178C" w:rsidP="00097B7A">
            <w:pPr>
              <w:rPr>
                <w:sz w:val="28"/>
                <w:szCs w:val="28"/>
              </w:rPr>
            </w:pPr>
          </w:p>
        </w:tc>
        <w:tc>
          <w:tcPr>
            <w:tcW w:w="2977" w:type="dxa"/>
            <w:gridSpan w:val="2"/>
          </w:tcPr>
          <w:p w:rsidR="0099178C" w:rsidRDefault="0099178C" w:rsidP="00097B7A">
            <w:pPr>
              <w:jc w:val="center"/>
              <w:rPr>
                <w:sz w:val="28"/>
                <w:szCs w:val="28"/>
              </w:rPr>
            </w:pPr>
            <w:r>
              <w:rPr>
                <w:sz w:val="28"/>
                <w:szCs w:val="28"/>
              </w:rPr>
              <w:t>Знакомство с волком.</w:t>
            </w:r>
          </w:p>
          <w:p w:rsidR="0099178C" w:rsidRPr="006543BE" w:rsidRDefault="0099178C" w:rsidP="00097B7A">
            <w:pPr>
              <w:jc w:val="center"/>
              <w:rPr>
                <w:sz w:val="28"/>
                <w:szCs w:val="28"/>
              </w:rPr>
            </w:pPr>
            <w:r>
              <w:rPr>
                <w:sz w:val="28"/>
                <w:szCs w:val="28"/>
              </w:rPr>
              <w:t>Волк в гостях у ребят.</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 xml:space="preserve">знакомить с животными леса: дать представление о волке; учить </w:t>
            </w:r>
            <w:proofErr w:type="gramStart"/>
            <w:r>
              <w:rPr>
                <w:sz w:val="28"/>
                <w:szCs w:val="28"/>
              </w:rPr>
              <w:t>внимательно</w:t>
            </w:r>
            <w:proofErr w:type="gramEnd"/>
            <w:r>
              <w:rPr>
                <w:sz w:val="28"/>
                <w:szCs w:val="28"/>
              </w:rPr>
              <w:t xml:space="preserve"> рассматривать картинку, отвечать на вопросы по ее содержанию; развивать речь.</w:t>
            </w:r>
          </w:p>
          <w:p w:rsidR="0099178C" w:rsidRPr="006543BE" w:rsidRDefault="0099178C" w:rsidP="00097B7A">
            <w:pPr>
              <w:jc w:val="center"/>
              <w:rPr>
                <w:sz w:val="28"/>
                <w:szCs w:val="28"/>
              </w:rPr>
            </w:pPr>
            <w:r w:rsidRPr="006543BE">
              <w:rPr>
                <w:sz w:val="28"/>
                <w:szCs w:val="28"/>
              </w:rPr>
              <w:t xml:space="preserve">(см. кн. «Комплексные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 1</w:t>
            </w:r>
            <w:r>
              <w:rPr>
                <w:sz w:val="28"/>
                <w:szCs w:val="28"/>
              </w:rPr>
              <w:t>4</w:t>
            </w:r>
            <w:r w:rsidRPr="006543BE">
              <w:rPr>
                <w:sz w:val="28"/>
                <w:szCs w:val="28"/>
              </w:rPr>
              <w:t>4-1</w:t>
            </w:r>
            <w:r>
              <w:rPr>
                <w:sz w:val="28"/>
                <w:szCs w:val="28"/>
              </w:rPr>
              <w:t>45)</w:t>
            </w:r>
          </w:p>
        </w:tc>
        <w:tc>
          <w:tcPr>
            <w:tcW w:w="3200" w:type="dxa"/>
          </w:tcPr>
          <w:p w:rsidR="0099178C" w:rsidRDefault="0099178C" w:rsidP="00097B7A">
            <w:pPr>
              <w:rPr>
                <w:sz w:val="28"/>
                <w:szCs w:val="28"/>
              </w:rPr>
            </w:pPr>
            <w:r>
              <w:rPr>
                <w:sz w:val="28"/>
                <w:szCs w:val="28"/>
              </w:rPr>
              <w:t>Одежда и обувь.</w:t>
            </w:r>
          </w:p>
          <w:p w:rsidR="0099178C" w:rsidRDefault="0099178C" w:rsidP="00097B7A">
            <w:pPr>
              <w:rPr>
                <w:sz w:val="28"/>
                <w:szCs w:val="28"/>
              </w:rPr>
            </w:pPr>
            <w:r>
              <w:rPr>
                <w:sz w:val="28"/>
                <w:szCs w:val="28"/>
              </w:rPr>
              <w:t xml:space="preserve">Для чего </w:t>
            </w:r>
            <w:proofErr w:type="gramStart"/>
            <w:r>
              <w:rPr>
                <w:sz w:val="28"/>
                <w:szCs w:val="28"/>
              </w:rPr>
              <w:t>нужны</w:t>
            </w:r>
            <w:proofErr w:type="gramEnd"/>
            <w:r>
              <w:rPr>
                <w:sz w:val="28"/>
                <w:szCs w:val="28"/>
              </w:rPr>
              <w:t xml:space="preserve"> одежда и обувь.</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учить классифицировать одежду и обувь, различать эти предметы по сезону, развивать внимание, память, речь; обогащать словарный запас; воспитывать желание помогать тем, кто в этом нуждается.</w:t>
            </w:r>
          </w:p>
          <w:p w:rsidR="0099178C" w:rsidRPr="006543BE" w:rsidRDefault="0099178C" w:rsidP="00097B7A">
            <w:pPr>
              <w:jc w:val="center"/>
              <w:rPr>
                <w:sz w:val="28"/>
                <w:szCs w:val="28"/>
              </w:rPr>
            </w:pPr>
            <w:r w:rsidRPr="006543BE">
              <w:rPr>
                <w:sz w:val="28"/>
                <w:szCs w:val="28"/>
              </w:rPr>
              <w:t xml:space="preserve">(см. кн. «Комплексные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 1</w:t>
            </w:r>
            <w:r>
              <w:rPr>
                <w:sz w:val="28"/>
                <w:szCs w:val="28"/>
              </w:rPr>
              <w:t>5</w:t>
            </w:r>
            <w:r w:rsidRPr="006543BE">
              <w:rPr>
                <w:sz w:val="28"/>
                <w:szCs w:val="28"/>
              </w:rPr>
              <w:t>2-1</w:t>
            </w:r>
            <w:r>
              <w:rPr>
                <w:sz w:val="28"/>
                <w:szCs w:val="28"/>
              </w:rPr>
              <w:t>53)</w:t>
            </w:r>
          </w:p>
        </w:tc>
        <w:tc>
          <w:tcPr>
            <w:tcW w:w="3191" w:type="dxa"/>
            <w:gridSpan w:val="2"/>
          </w:tcPr>
          <w:p w:rsidR="0099178C" w:rsidRDefault="0099178C" w:rsidP="00097B7A">
            <w:pPr>
              <w:jc w:val="center"/>
              <w:rPr>
                <w:sz w:val="28"/>
                <w:szCs w:val="28"/>
              </w:rPr>
            </w:pPr>
            <w:r>
              <w:rPr>
                <w:sz w:val="28"/>
                <w:szCs w:val="28"/>
              </w:rPr>
              <w:t>Игрушки и посуда.</w:t>
            </w:r>
          </w:p>
          <w:p w:rsidR="0099178C" w:rsidRPr="006543BE" w:rsidRDefault="0099178C" w:rsidP="00097B7A">
            <w:pPr>
              <w:jc w:val="center"/>
              <w:rPr>
                <w:sz w:val="28"/>
                <w:szCs w:val="28"/>
              </w:rPr>
            </w:pPr>
            <w:r>
              <w:rPr>
                <w:sz w:val="28"/>
                <w:szCs w:val="28"/>
              </w:rPr>
              <w:t>Для чего нужны игрушки и посуда.</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уточнить представления о том, для чего нужна посуда; учить классифицировать посуду, развивать внимание, память, воображение, речь.</w:t>
            </w:r>
          </w:p>
          <w:p w:rsidR="0099178C" w:rsidRPr="006543BE" w:rsidRDefault="0099178C" w:rsidP="00097B7A">
            <w:pPr>
              <w:jc w:val="center"/>
              <w:rPr>
                <w:sz w:val="28"/>
                <w:szCs w:val="28"/>
              </w:rPr>
            </w:pPr>
            <w:r w:rsidRPr="006543BE">
              <w:rPr>
                <w:sz w:val="28"/>
                <w:szCs w:val="28"/>
              </w:rPr>
              <w:t xml:space="preserve">(см. кн. «Комплексные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 1</w:t>
            </w:r>
            <w:r>
              <w:rPr>
                <w:sz w:val="28"/>
                <w:szCs w:val="28"/>
              </w:rPr>
              <w:t>5</w:t>
            </w:r>
            <w:r w:rsidRPr="006543BE">
              <w:rPr>
                <w:sz w:val="28"/>
                <w:szCs w:val="28"/>
              </w:rPr>
              <w:t>9-1</w:t>
            </w:r>
            <w:r>
              <w:rPr>
                <w:sz w:val="28"/>
                <w:szCs w:val="28"/>
              </w:rPr>
              <w:t>60</w:t>
            </w:r>
            <w:r w:rsidRPr="006543BE">
              <w:rPr>
                <w:sz w:val="28"/>
                <w:szCs w:val="28"/>
              </w:rPr>
              <w:t>)</w:t>
            </w:r>
          </w:p>
        </w:tc>
        <w:tc>
          <w:tcPr>
            <w:tcW w:w="3341" w:type="dxa"/>
          </w:tcPr>
          <w:p w:rsidR="0099178C" w:rsidRDefault="0099178C" w:rsidP="00097B7A">
            <w:pPr>
              <w:rPr>
                <w:sz w:val="28"/>
                <w:szCs w:val="28"/>
              </w:rPr>
            </w:pPr>
            <w:r>
              <w:rPr>
                <w:sz w:val="28"/>
                <w:szCs w:val="28"/>
              </w:rPr>
              <w:t>Мебель в нашей группе.</w:t>
            </w:r>
          </w:p>
          <w:p w:rsidR="0099178C" w:rsidRPr="006543BE" w:rsidRDefault="0099178C" w:rsidP="00097B7A">
            <w:pPr>
              <w:rPr>
                <w:sz w:val="28"/>
                <w:szCs w:val="28"/>
              </w:rPr>
            </w:pPr>
            <w:r>
              <w:rPr>
                <w:sz w:val="28"/>
                <w:szCs w:val="28"/>
              </w:rPr>
              <w:t>Мебель для куклы.</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учить детей различать и называть предметы мебели, рассказывать об их назначении, развивать внимание, речь.</w:t>
            </w:r>
          </w:p>
          <w:p w:rsidR="0099178C" w:rsidRPr="006543BE" w:rsidRDefault="0099178C" w:rsidP="00097B7A">
            <w:pPr>
              <w:rPr>
                <w:sz w:val="28"/>
                <w:szCs w:val="28"/>
              </w:rPr>
            </w:pPr>
            <w:r w:rsidRPr="006543BE">
              <w:rPr>
                <w:sz w:val="28"/>
                <w:szCs w:val="28"/>
              </w:rPr>
              <w:t xml:space="preserve">(см. кн. «Комплексные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 1</w:t>
            </w:r>
            <w:r>
              <w:rPr>
                <w:sz w:val="28"/>
                <w:szCs w:val="28"/>
              </w:rPr>
              <w:t>66</w:t>
            </w:r>
            <w:r w:rsidRPr="006543BE">
              <w:rPr>
                <w:sz w:val="28"/>
                <w:szCs w:val="28"/>
              </w:rPr>
              <w:t>-1</w:t>
            </w:r>
            <w:r>
              <w:rPr>
                <w:sz w:val="28"/>
                <w:szCs w:val="28"/>
              </w:rPr>
              <w:t>67)</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Чтение художественной литературы.</w:t>
            </w:r>
          </w:p>
          <w:p w:rsidR="0099178C" w:rsidRPr="006543BE" w:rsidRDefault="0099178C" w:rsidP="00097B7A">
            <w:pPr>
              <w:jc w:val="center"/>
              <w:rPr>
                <w:sz w:val="28"/>
                <w:szCs w:val="28"/>
              </w:rPr>
            </w:pPr>
            <w:r w:rsidRPr="006543BE">
              <w:rPr>
                <w:sz w:val="28"/>
                <w:szCs w:val="28"/>
              </w:rPr>
              <w:t xml:space="preserve">Художественное </w:t>
            </w:r>
            <w:r w:rsidRPr="006543BE">
              <w:rPr>
                <w:sz w:val="28"/>
                <w:szCs w:val="28"/>
              </w:rPr>
              <w:lastRenderedPageBreak/>
              <w:t>творчество (лепка).</w:t>
            </w:r>
          </w:p>
        </w:tc>
        <w:tc>
          <w:tcPr>
            <w:tcW w:w="2977" w:type="dxa"/>
            <w:gridSpan w:val="2"/>
          </w:tcPr>
          <w:p w:rsidR="0099178C" w:rsidRDefault="0099178C" w:rsidP="00097B7A">
            <w:pPr>
              <w:jc w:val="center"/>
              <w:rPr>
                <w:sz w:val="28"/>
                <w:szCs w:val="28"/>
              </w:rPr>
            </w:pPr>
            <w:r w:rsidRPr="006543BE">
              <w:rPr>
                <w:sz w:val="28"/>
                <w:szCs w:val="28"/>
              </w:rPr>
              <w:lastRenderedPageBreak/>
              <w:t>Русская народная песенка «</w:t>
            </w:r>
            <w:r>
              <w:rPr>
                <w:sz w:val="28"/>
                <w:szCs w:val="28"/>
              </w:rPr>
              <w:t xml:space="preserve">Ай </w:t>
            </w:r>
            <w:proofErr w:type="spellStart"/>
            <w:proofErr w:type="gramStart"/>
            <w:r>
              <w:rPr>
                <w:sz w:val="28"/>
                <w:szCs w:val="28"/>
              </w:rPr>
              <w:t>ду-ду</w:t>
            </w:r>
            <w:proofErr w:type="spellEnd"/>
            <w:proofErr w:type="gramEnd"/>
            <w:r>
              <w:rPr>
                <w:sz w:val="28"/>
                <w:szCs w:val="28"/>
              </w:rPr>
              <w:t xml:space="preserve">, </w:t>
            </w:r>
            <w:proofErr w:type="spellStart"/>
            <w:r>
              <w:rPr>
                <w:sz w:val="28"/>
                <w:szCs w:val="28"/>
              </w:rPr>
              <w:t>ду-ду</w:t>
            </w:r>
            <w:proofErr w:type="spellEnd"/>
            <w:r>
              <w:rPr>
                <w:sz w:val="28"/>
                <w:szCs w:val="28"/>
              </w:rPr>
              <w:t xml:space="preserve">. </w:t>
            </w:r>
            <w:proofErr w:type="spellStart"/>
            <w:proofErr w:type="gramStart"/>
            <w:r>
              <w:rPr>
                <w:sz w:val="28"/>
                <w:szCs w:val="28"/>
              </w:rPr>
              <w:t>Ду-ду</w:t>
            </w:r>
            <w:proofErr w:type="spellEnd"/>
            <w:proofErr w:type="gramEnd"/>
            <w:r>
              <w:rPr>
                <w:sz w:val="28"/>
                <w:szCs w:val="28"/>
              </w:rPr>
              <w:t xml:space="preserve">! Сидит </w:t>
            </w:r>
            <w:r>
              <w:rPr>
                <w:sz w:val="28"/>
                <w:szCs w:val="28"/>
              </w:rPr>
              <w:lastRenderedPageBreak/>
              <w:t>ворон на дубу».</w:t>
            </w:r>
          </w:p>
          <w:p w:rsidR="0099178C" w:rsidRPr="006543BE" w:rsidRDefault="0099178C" w:rsidP="00097B7A">
            <w:pPr>
              <w:jc w:val="center"/>
              <w:rPr>
                <w:sz w:val="28"/>
                <w:szCs w:val="28"/>
              </w:rPr>
            </w:pPr>
            <w:r>
              <w:rPr>
                <w:sz w:val="28"/>
                <w:szCs w:val="28"/>
              </w:rPr>
              <w:t>Дудочки для ребят.</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познакомить с песенкой; упражнять в произношении звукоподражаний, поощрять попытки прочесть стихотворный текст с помощью взрослого; закреплять приемы раскатывания пластилина между ладонями прямыми движениями, учить работать аккуратно.</w:t>
            </w:r>
          </w:p>
          <w:p w:rsidR="0099178C" w:rsidRPr="006543BE" w:rsidRDefault="0099178C" w:rsidP="00097B7A">
            <w:pPr>
              <w:jc w:val="center"/>
              <w:rPr>
                <w:sz w:val="28"/>
                <w:szCs w:val="28"/>
              </w:rPr>
            </w:pPr>
            <w:r w:rsidRPr="006543BE">
              <w:rPr>
                <w:sz w:val="28"/>
                <w:szCs w:val="28"/>
              </w:rPr>
              <w:t xml:space="preserve">(см. кн. «Комплексные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 1</w:t>
            </w:r>
            <w:r>
              <w:rPr>
                <w:sz w:val="28"/>
                <w:szCs w:val="28"/>
              </w:rPr>
              <w:t>4</w:t>
            </w:r>
            <w:r w:rsidRPr="006543BE">
              <w:rPr>
                <w:sz w:val="28"/>
                <w:szCs w:val="28"/>
              </w:rPr>
              <w:t>5-1</w:t>
            </w:r>
            <w:r>
              <w:rPr>
                <w:sz w:val="28"/>
                <w:szCs w:val="28"/>
              </w:rPr>
              <w:t>46)</w:t>
            </w:r>
          </w:p>
        </w:tc>
        <w:tc>
          <w:tcPr>
            <w:tcW w:w="3200" w:type="dxa"/>
          </w:tcPr>
          <w:p w:rsidR="0099178C" w:rsidRDefault="0099178C" w:rsidP="00097B7A">
            <w:pPr>
              <w:jc w:val="center"/>
              <w:rPr>
                <w:sz w:val="28"/>
                <w:szCs w:val="28"/>
              </w:rPr>
            </w:pPr>
            <w:r>
              <w:rPr>
                <w:sz w:val="28"/>
                <w:szCs w:val="28"/>
              </w:rPr>
              <w:lastRenderedPageBreak/>
              <w:t xml:space="preserve">Стихотворение Н. </w:t>
            </w:r>
            <w:proofErr w:type="gramStart"/>
            <w:r>
              <w:rPr>
                <w:sz w:val="28"/>
                <w:szCs w:val="28"/>
              </w:rPr>
              <w:t>Саксонской</w:t>
            </w:r>
            <w:proofErr w:type="gramEnd"/>
            <w:r>
              <w:rPr>
                <w:sz w:val="28"/>
                <w:szCs w:val="28"/>
              </w:rPr>
              <w:t xml:space="preserve"> «Где мой пальчик?».</w:t>
            </w:r>
          </w:p>
          <w:p w:rsidR="0099178C" w:rsidRPr="006543BE" w:rsidRDefault="0099178C" w:rsidP="00097B7A">
            <w:pPr>
              <w:jc w:val="center"/>
              <w:rPr>
                <w:sz w:val="28"/>
                <w:szCs w:val="28"/>
              </w:rPr>
            </w:pPr>
            <w:r>
              <w:rPr>
                <w:sz w:val="28"/>
                <w:szCs w:val="28"/>
              </w:rPr>
              <w:lastRenderedPageBreak/>
              <w:t>Снеговик (скатывание большого и маленького шаров).</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познакомить с </w:t>
            </w:r>
            <w:r>
              <w:rPr>
                <w:sz w:val="28"/>
                <w:szCs w:val="28"/>
              </w:rPr>
              <w:t>произведением</w:t>
            </w:r>
            <w:proofErr w:type="gramStart"/>
            <w:r>
              <w:rPr>
                <w:sz w:val="28"/>
                <w:szCs w:val="28"/>
              </w:rPr>
              <w:t xml:space="preserve"> ,</w:t>
            </w:r>
            <w:proofErr w:type="gramEnd"/>
            <w:r>
              <w:rPr>
                <w:sz w:val="28"/>
                <w:szCs w:val="28"/>
              </w:rPr>
              <w:t xml:space="preserve"> учить добавлять слова, заканчивать фразы; обогащать и активизировать речь; совершенствовать умение скатывать шар из пластилина между ладонями круговыми движениями, учить различать белый цвет, поощрять добавление дополнительных деталей к изделию.</w:t>
            </w:r>
          </w:p>
          <w:p w:rsidR="0099178C" w:rsidRPr="006543BE" w:rsidRDefault="0099178C" w:rsidP="00097B7A">
            <w:pPr>
              <w:jc w:val="center"/>
              <w:rPr>
                <w:sz w:val="28"/>
                <w:szCs w:val="28"/>
              </w:rPr>
            </w:pPr>
            <w:r w:rsidRPr="006543BE">
              <w:rPr>
                <w:sz w:val="28"/>
                <w:szCs w:val="28"/>
              </w:rPr>
              <w:t xml:space="preserve">(см. кн. «Комплексные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 1</w:t>
            </w:r>
            <w:r>
              <w:rPr>
                <w:sz w:val="28"/>
                <w:szCs w:val="28"/>
              </w:rPr>
              <w:t>5</w:t>
            </w:r>
            <w:r w:rsidRPr="006543BE">
              <w:rPr>
                <w:sz w:val="28"/>
                <w:szCs w:val="28"/>
              </w:rPr>
              <w:t>3-1</w:t>
            </w:r>
            <w:r>
              <w:rPr>
                <w:sz w:val="28"/>
                <w:szCs w:val="28"/>
              </w:rPr>
              <w:t>55</w:t>
            </w:r>
            <w:r w:rsidRPr="006543BE">
              <w:rPr>
                <w:sz w:val="28"/>
                <w:szCs w:val="28"/>
              </w:rPr>
              <w:t>)</w:t>
            </w:r>
          </w:p>
        </w:tc>
        <w:tc>
          <w:tcPr>
            <w:tcW w:w="3191" w:type="dxa"/>
            <w:gridSpan w:val="2"/>
          </w:tcPr>
          <w:p w:rsidR="0099178C" w:rsidRPr="006543BE" w:rsidRDefault="0099178C" w:rsidP="00097B7A">
            <w:pPr>
              <w:rPr>
                <w:sz w:val="28"/>
                <w:szCs w:val="28"/>
              </w:rPr>
            </w:pPr>
            <w:r w:rsidRPr="006543BE">
              <w:rPr>
                <w:sz w:val="28"/>
                <w:szCs w:val="28"/>
              </w:rPr>
              <w:lastRenderedPageBreak/>
              <w:t xml:space="preserve">Стихотворение Н. </w:t>
            </w:r>
            <w:proofErr w:type="spellStart"/>
            <w:r>
              <w:rPr>
                <w:sz w:val="28"/>
                <w:szCs w:val="28"/>
              </w:rPr>
              <w:t>Сынгаевского</w:t>
            </w:r>
            <w:proofErr w:type="spellEnd"/>
            <w:r w:rsidRPr="006543BE">
              <w:rPr>
                <w:sz w:val="28"/>
                <w:szCs w:val="28"/>
              </w:rPr>
              <w:t xml:space="preserve"> «</w:t>
            </w:r>
            <w:r>
              <w:rPr>
                <w:sz w:val="28"/>
                <w:szCs w:val="28"/>
              </w:rPr>
              <w:t>Помощница».</w:t>
            </w:r>
          </w:p>
          <w:p w:rsidR="0099178C" w:rsidRPr="006543BE" w:rsidRDefault="0099178C" w:rsidP="00097B7A">
            <w:pPr>
              <w:rPr>
                <w:sz w:val="28"/>
                <w:szCs w:val="28"/>
              </w:rPr>
            </w:pPr>
            <w:r>
              <w:rPr>
                <w:sz w:val="28"/>
                <w:szCs w:val="28"/>
              </w:rPr>
              <w:lastRenderedPageBreak/>
              <w:t>Яблочки</w:t>
            </w:r>
            <w:r w:rsidRPr="006543BE">
              <w:rPr>
                <w:sz w:val="28"/>
                <w:szCs w:val="28"/>
              </w:rPr>
              <w:t>.</w:t>
            </w:r>
          </w:p>
          <w:p w:rsidR="0099178C" w:rsidRPr="006543BE" w:rsidRDefault="0099178C" w:rsidP="00097B7A">
            <w:pPr>
              <w:rPr>
                <w:sz w:val="28"/>
                <w:szCs w:val="28"/>
              </w:rPr>
            </w:pPr>
            <w:r w:rsidRPr="006543BE">
              <w:rPr>
                <w:b/>
                <w:sz w:val="28"/>
                <w:szCs w:val="28"/>
                <w:u w:val="single"/>
              </w:rPr>
              <w:t xml:space="preserve"> Цели: </w:t>
            </w:r>
            <w:r w:rsidRPr="006543BE">
              <w:rPr>
                <w:sz w:val="28"/>
                <w:szCs w:val="28"/>
              </w:rPr>
              <w:t xml:space="preserve"> познакомить с </w:t>
            </w:r>
            <w:r>
              <w:rPr>
                <w:sz w:val="28"/>
                <w:szCs w:val="28"/>
              </w:rPr>
              <w:t>содержанием стихотворения, совершенствовать умение отвечать на вопросы; воспитывать желание помогать взрослым; закреплять умение раскатывать пластилин между ладонями и другие ранее приобретенные навыки; продолжать учить различать зеленый, красный, желтый цвета, любоваться готовым изделием.</w:t>
            </w:r>
            <w:r w:rsidRPr="006543BE">
              <w:rPr>
                <w:sz w:val="28"/>
                <w:szCs w:val="28"/>
              </w:rPr>
              <w:t xml:space="preserve"> </w:t>
            </w:r>
          </w:p>
          <w:p w:rsidR="0099178C" w:rsidRPr="006543BE" w:rsidRDefault="0099178C" w:rsidP="00097B7A">
            <w:pPr>
              <w:rPr>
                <w:sz w:val="28"/>
                <w:szCs w:val="28"/>
              </w:rPr>
            </w:pPr>
            <w:r>
              <w:rPr>
                <w:sz w:val="28"/>
                <w:szCs w:val="28"/>
              </w:rPr>
              <w:t>(</w:t>
            </w:r>
            <w:r w:rsidRPr="006543BE">
              <w:rPr>
                <w:sz w:val="28"/>
                <w:szCs w:val="28"/>
              </w:rPr>
              <w:t xml:space="preserve"> «Комплексные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 1</w:t>
            </w:r>
            <w:r>
              <w:rPr>
                <w:sz w:val="28"/>
                <w:szCs w:val="28"/>
              </w:rPr>
              <w:t>6</w:t>
            </w:r>
            <w:r w:rsidRPr="006543BE">
              <w:rPr>
                <w:sz w:val="28"/>
                <w:szCs w:val="28"/>
              </w:rPr>
              <w:t>1-1</w:t>
            </w:r>
            <w:r>
              <w:rPr>
                <w:sz w:val="28"/>
                <w:szCs w:val="28"/>
              </w:rPr>
              <w:t>62)</w:t>
            </w:r>
          </w:p>
        </w:tc>
        <w:tc>
          <w:tcPr>
            <w:tcW w:w="3341" w:type="dxa"/>
          </w:tcPr>
          <w:p w:rsidR="0099178C" w:rsidRDefault="0099178C" w:rsidP="00097B7A">
            <w:pPr>
              <w:jc w:val="center"/>
              <w:rPr>
                <w:sz w:val="28"/>
                <w:szCs w:val="28"/>
              </w:rPr>
            </w:pPr>
            <w:r>
              <w:rPr>
                <w:sz w:val="28"/>
                <w:szCs w:val="28"/>
              </w:rPr>
              <w:lastRenderedPageBreak/>
              <w:t>Стихотворение В. Хорола «Зайчик».</w:t>
            </w:r>
          </w:p>
          <w:p w:rsidR="0099178C" w:rsidRPr="006543BE" w:rsidRDefault="0099178C" w:rsidP="00097B7A">
            <w:pPr>
              <w:jc w:val="center"/>
              <w:rPr>
                <w:sz w:val="28"/>
                <w:szCs w:val="28"/>
              </w:rPr>
            </w:pPr>
            <w:r>
              <w:rPr>
                <w:sz w:val="28"/>
                <w:szCs w:val="28"/>
              </w:rPr>
              <w:t>Морковка для зайчика.</w:t>
            </w:r>
          </w:p>
          <w:p w:rsidR="0099178C" w:rsidRPr="006543BE" w:rsidRDefault="0099178C" w:rsidP="00097B7A">
            <w:pPr>
              <w:rPr>
                <w:sz w:val="28"/>
                <w:szCs w:val="28"/>
              </w:rPr>
            </w:pPr>
            <w:r w:rsidRPr="006543BE">
              <w:rPr>
                <w:b/>
                <w:sz w:val="28"/>
                <w:szCs w:val="28"/>
                <w:u w:val="single"/>
              </w:rPr>
              <w:lastRenderedPageBreak/>
              <w:t xml:space="preserve"> Цели:</w:t>
            </w:r>
            <w:r w:rsidRPr="006543BE">
              <w:rPr>
                <w:sz w:val="28"/>
                <w:szCs w:val="28"/>
              </w:rPr>
              <w:t xml:space="preserve"> </w:t>
            </w:r>
            <w:r w:rsidRPr="007A12B6">
              <w:rPr>
                <w:sz w:val="28"/>
                <w:szCs w:val="28"/>
              </w:rPr>
              <w:t>познакомить с содержанием стихотворения,</w:t>
            </w:r>
            <w:r>
              <w:rPr>
                <w:sz w:val="28"/>
                <w:szCs w:val="28"/>
              </w:rPr>
              <w:t xml:space="preserve"> развивать память; закреплять умение раскатывать пластилин между ладонями, закреплять ранее приобретенные навыки; различать красный цвет, любоваться готовым изделием.</w:t>
            </w:r>
          </w:p>
          <w:p w:rsidR="0099178C" w:rsidRPr="006543BE" w:rsidRDefault="0099178C" w:rsidP="00097B7A">
            <w:pPr>
              <w:rPr>
                <w:sz w:val="28"/>
                <w:szCs w:val="28"/>
              </w:rPr>
            </w:pPr>
            <w:r w:rsidRPr="006543BE">
              <w:rPr>
                <w:sz w:val="28"/>
                <w:szCs w:val="28"/>
              </w:rPr>
              <w:t xml:space="preserve">(см. кн. «Комплексные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 1</w:t>
            </w:r>
            <w:r>
              <w:rPr>
                <w:sz w:val="28"/>
                <w:szCs w:val="28"/>
              </w:rPr>
              <w:t>67</w:t>
            </w:r>
            <w:r w:rsidRPr="006543BE">
              <w:rPr>
                <w:sz w:val="28"/>
                <w:szCs w:val="28"/>
              </w:rPr>
              <w:t>-1</w:t>
            </w:r>
            <w:r>
              <w:rPr>
                <w:sz w:val="28"/>
                <w:szCs w:val="28"/>
              </w:rPr>
              <w:t>69)</w:t>
            </w:r>
          </w:p>
        </w:tc>
      </w:tr>
      <w:tr w:rsidR="0099178C" w:rsidRPr="006543BE" w:rsidTr="00097B7A">
        <w:trPr>
          <w:trHeight w:val="678"/>
        </w:trPr>
        <w:tc>
          <w:tcPr>
            <w:tcW w:w="3261" w:type="dxa"/>
            <w:gridSpan w:val="2"/>
            <w:tcBorders>
              <w:right w:val="single" w:sz="4" w:space="0" w:color="auto"/>
            </w:tcBorders>
          </w:tcPr>
          <w:p w:rsidR="0099178C" w:rsidRPr="006543BE" w:rsidRDefault="0099178C" w:rsidP="00097B7A">
            <w:pPr>
              <w:jc w:val="center"/>
              <w:rPr>
                <w:sz w:val="28"/>
                <w:szCs w:val="28"/>
              </w:rPr>
            </w:pPr>
            <w:r w:rsidRPr="006543BE">
              <w:rPr>
                <w:sz w:val="28"/>
                <w:szCs w:val="28"/>
              </w:rPr>
              <w:lastRenderedPageBreak/>
              <w:t>Коммуникация.</w:t>
            </w:r>
          </w:p>
          <w:p w:rsidR="0099178C" w:rsidRPr="006543BE" w:rsidRDefault="0099178C" w:rsidP="00097B7A">
            <w:pPr>
              <w:jc w:val="center"/>
              <w:rPr>
                <w:sz w:val="28"/>
                <w:szCs w:val="28"/>
              </w:rPr>
            </w:pPr>
            <w:r w:rsidRPr="006543BE">
              <w:rPr>
                <w:sz w:val="28"/>
                <w:szCs w:val="28"/>
              </w:rPr>
              <w:t>Познание (формирование элементарных математических представлений, сенсорное развитие).</w:t>
            </w:r>
          </w:p>
          <w:p w:rsidR="0099178C" w:rsidRPr="006543BE" w:rsidRDefault="0099178C" w:rsidP="00097B7A">
            <w:pPr>
              <w:jc w:val="center"/>
              <w:rPr>
                <w:sz w:val="28"/>
                <w:szCs w:val="28"/>
              </w:rPr>
            </w:pPr>
            <w:r w:rsidRPr="006543BE">
              <w:rPr>
                <w:sz w:val="28"/>
                <w:szCs w:val="28"/>
              </w:rPr>
              <w:t>Физическая культура.</w:t>
            </w:r>
          </w:p>
        </w:tc>
        <w:tc>
          <w:tcPr>
            <w:tcW w:w="2977" w:type="dxa"/>
            <w:gridSpan w:val="2"/>
            <w:tcBorders>
              <w:left w:val="single" w:sz="4" w:space="0" w:color="auto"/>
            </w:tcBorders>
          </w:tcPr>
          <w:p w:rsidR="0099178C" w:rsidRDefault="0099178C" w:rsidP="00097B7A">
            <w:pPr>
              <w:rPr>
                <w:sz w:val="28"/>
                <w:szCs w:val="28"/>
              </w:rPr>
            </w:pPr>
            <w:r>
              <w:rPr>
                <w:sz w:val="28"/>
                <w:szCs w:val="28"/>
              </w:rPr>
              <w:t>Лесные жители.</w:t>
            </w:r>
          </w:p>
          <w:p w:rsidR="0099178C" w:rsidRPr="006543BE" w:rsidRDefault="0099178C" w:rsidP="00097B7A">
            <w:pPr>
              <w:rPr>
                <w:sz w:val="28"/>
                <w:szCs w:val="28"/>
              </w:rPr>
            </w:pPr>
            <w:r>
              <w:rPr>
                <w:sz w:val="28"/>
                <w:szCs w:val="28"/>
              </w:rPr>
              <w:t>Игра «Выкладывание елочек из треугольников».</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учить </w:t>
            </w:r>
            <w:proofErr w:type="gramStart"/>
            <w:r w:rsidRPr="006543BE">
              <w:rPr>
                <w:sz w:val="28"/>
                <w:szCs w:val="28"/>
              </w:rPr>
              <w:t>внимательно</w:t>
            </w:r>
            <w:proofErr w:type="gramEnd"/>
            <w:r w:rsidRPr="006543BE">
              <w:rPr>
                <w:sz w:val="28"/>
                <w:szCs w:val="28"/>
              </w:rPr>
              <w:t xml:space="preserve"> слушать и наблюдать, </w:t>
            </w:r>
            <w:r>
              <w:rPr>
                <w:sz w:val="28"/>
                <w:szCs w:val="28"/>
              </w:rPr>
              <w:t xml:space="preserve">при наблюдении выделять наиболее яркие, </w:t>
            </w:r>
            <w:r>
              <w:rPr>
                <w:sz w:val="28"/>
                <w:szCs w:val="28"/>
              </w:rPr>
              <w:lastRenderedPageBreak/>
              <w:t>характерные особенности животных; формировать способность детей к диалогической речи; учить отвечать на вопросы словом и предложениями, состоящими из 3-4 слов; обогатить и активизировать словарь по теме; воспитывать заботливое отношение к животным.</w:t>
            </w:r>
          </w:p>
          <w:p w:rsidR="0099178C" w:rsidRPr="006543BE" w:rsidRDefault="0099178C" w:rsidP="00097B7A">
            <w:pPr>
              <w:rPr>
                <w:sz w:val="28"/>
                <w:szCs w:val="28"/>
              </w:rPr>
            </w:pPr>
            <w:r>
              <w:rPr>
                <w:sz w:val="28"/>
                <w:szCs w:val="28"/>
              </w:rPr>
              <w:t>(</w:t>
            </w:r>
            <w:r w:rsidRPr="006543BE">
              <w:rPr>
                <w:sz w:val="28"/>
                <w:szCs w:val="28"/>
              </w:rPr>
              <w:t xml:space="preserve">«Комплексные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 1</w:t>
            </w:r>
            <w:r>
              <w:rPr>
                <w:sz w:val="28"/>
                <w:szCs w:val="28"/>
              </w:rPr>
              <w:t>47)</w:t>
            </w:r>
          </w:p>
        </w:tc>
        <w:tc>
          <w:tcPr>
            <w:tcW w:w="3200" w:type="dxa"/>
          </w:tcPr>
          <w:p w:rsidR="0099178C" w:rsidRDefault="0099178C" w:rsidP="00097B7A">
            <w:pPr>
              <w:rPr>
                <w:sz w:val="28"/>
                <w:szCs w:val="28"/>
              </w:rPr>
            </w:pPr>
            <w:r>
              <w:rPr>
                <w:sz w:val="28"/>
                <w:szCs w:val="28"/>
              </w:rPr>
              <w:lastRenderedPageBreak/>
              <w:t>Зимняя одежда и обувь.</w:t>
            </w:r>
          </w:p>
          <w:p w:rsidR="0099178C" w:rsidRPr="006543BE" w:rsidRDefault="0099178C" w:rsidP="00097B7A">
            <w:pPr>
              <w:rPr>
                <w:sz w:val="28"/>
                <w:szCs w:val="28"/>
              </w:rPr>
            </w:pPr>
            <w:r>
              <w:rPr>
                <w:sz w:val="28"/>
                <w:szCs w:val="28"/>
              </w:rPr>
              <w:t>Игра «Сравнение одежды и обуви».</w:t>
            </w:r>
          </w:p>
          <w:p w:rsidR="0099178C" w:rsidRPr="006543BE" w:rsidRDefault="0099178C" w:rsidP="00097B7A">
            <w:pPr>
              <w:rPr>
                <w:sz w:val="28"/>
                <w:szCs w:val="28"/>
              </w:rPr>
            </w:pPr>
            <w:r w:rsidRPr="006543BE">
              <w:rPr>
                <w:sz w:val="28"/>
                <w:szCs w:val="28"/>
              </w:rPr>
              <w:t xml:space="preserve">  </w:t>
            </w:r>
            <w:r w:rsidRPr="006543BE">
              <w:rPr>
                <w:b/>
                <w:sz w:val="28"/>
                <w:szCs w:val="28"/>
                <w:u w:val="single"/>
              </w:rPr>
              <w:t>Цели:</w:t>
            </w:r>
            <w:r w:rsidRPr="006543BE">
              <w:rPr>
                <w:sz w:val="28"/>
                <w:szCs w:val="28"/>
              </w:rPr>
              <w:t xml:space="preserve"> учить </w:t>
            </w:r>
            <w:proofErr w:type="gramStart"/>
            <w:r w:rsidRPr="006543BE">
              <w:rPr>
                <w:sz w:val="28"/>
                <w:szCs w:val="28"/>
              </w:rPr>
              <w:t>внимательно</w:t>
            </w:r>
            <w:proofErr w:type="gramEnd"/>
            <w:r w:rsidRPr="006543BE">
              <w:rPr>
                <w:sz w:val="28"/>
                <w:szCs w:val="28"/>
              </w:rPr>
              <w:t xml:space="preserve"> слушать и наблюдать, формировать способность детей к диалогической речи; </w:t>
            </w:r>
            <w:r>
              <w:rPr>
                <w:sz w:val="28"/>
                <w:szCs w:val="28"/>
              </w:rPr>
              <w:t xml:space="preserve">учить отвечать на </w:t>
            </w:r>
            <w:r>
              <w:rPr>
                <w:sz w:val="28"/>
                <w:szCs w:val="28"/>
              </w:rPr>
              <w:lastRenderedPageBreak/>
              <w:t>вопросы о назначении верхней одежды словом и предложениями, состоящими из 3-4 слов; обогатить и активизировать словарь по теме; закрепить знания о предметах верхней одежды.</w:t>
            </w:r>
          </w:p>
          <w:p w:rsidR="0099178C" w:rsidRPr="006543BE" w:rsidRDefault="0099178C" w:rsidP="00097B7A">
            <w:pPr>
              <w:jc w:val="center"/>
              <w:rPr>
                <w:sz w:val="28"/>
                <w:szCs w:val="28"/>
              </w:rPr>
            </w:pPr>
            <w:r w:rsidRPr="006543BE">
              <w:rPr>
                <w:sz w:val="28"/>
                <w:szCs w:val="28"/>
              </w:rPr>
              <w:t xml:space="preserve">(см. кн. «Комплексные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стр.1</w:t>
            </w:r>
            <w:r>
              <w:rPr>
                <w:sz w:val="28"/>
                <w:szCs w:val="28"/>
              </w:rPr>
              <w:t>55</w:t>
            </w:r>
            <w:r w:rsidRPr="006543BE">
              <w:rPr>
                <w:sz w:val="28"/>
                <w:szCs w:val="28"/>
              </w:rPr>
              <w:t>-1</w:t>
            </w:r>
            <w:r>
              <w:rPr>
                <w:sz w:val="28"/>
                <w:szCs w:val="28"/>
              </w:rPr>
              <w:t>5</w:t>
            </w:r>
            <w:r w:rsidRPr="006543BE">
              <w:rPr>
                <w:sz w:val="28"/>
                <w:szCs w:val="28"/>
              </w:rPr>
              <w:t>6)</w:t>
            </w:r>
          </w:p>
        </w:tc>
        <w:tc>
          <w:tcPr>
            <w:tcW w:w="3191" w:type="dxa"/>
            <w:gridSpan w:val="2"/>
          </w:tcPr>
          <w:p w:rsidR="0099178C" w:rsidRDefault="0099178C" w:rsidP="00097B7A">
            <w:pPr>
              <w:rPr>
                <w:sz w:val="28"/>
                <w:szCs w:val="28"/>
              </w:rPr>
            </w:pPr>
            <w:r>
              <w:rPr>
                <w:sz w:val="28"/>
                <w:szCs w:val="28"/>
              </w:rPr>
              <w:lastRenderedPageBreak/>
              <w:t>Игрушки в гостях у ребят.</w:t>
            </w:r>
          </w:p>
          <w:p w:rsidR="0099178C" w:rsidRPr="006543BE" w:rsidRDefault="0099178C" w:rsidP="00097B7A">
            <w:pPr>
              <w:rPr>
                <w:sz w:val="28"/>
                <w:szCs w:val="28"/>
              </w:rPr>
            </w:pPr>
            <w:r>
              <w:rPr>
                <w:sz w:val="28"/>
                <w:szCs w:val="28"/>
              </w:rPr>
              <w:t>Игра «Расставь посуду».</w:t>
            </w:r>
          </w:p>
          <w:p w:rsidR="0099178C" w:rsidRPr="006543BE" w:rsidRDefault="0099178C" w:rsidP="00097B7A">
            <w:pPr>
              <w:rPr>
                <w:sz w:val="28"/>
                <w:szCs w:val="28"/>
              </w:rPr>
            </w:pPr>
            <w:r w:rsidRPr="006543BE">
              <w:rPr>
                <w:b/>
                <w:sz w:val="28"/>
                <w:szCs w:val="28"/>
                <w:u w:val="single"/>
              </w:rPr>
              <w:t xml:space="preserve"> Цели:</w:t>
            </w:r>
            <w:r w:rsidRPr="006543BE">
              <w:rPr>
                <w:sz w:val="28"/>
                <w:szCs w:val="28"/>
              </w:rPr>
              <w:t xml:space="preserve"> учить внимательно слушать и наблюдать, </w:t>
            </w:r>
            <w:r>
              <w:rPr>
                <w:sz w:val="28"/>
                <w:szCs w:val="28"/>
              </w:rPr>
              <w:t xml:space="preserve"> </w:t>
            </w:r>
            <w:proofErr w:type="spellStart"/>
            <w:r>
              <w:rPr>
                <w:sz w:val="28"/>
                <w:szCs w:val="28"/>
              </w:rPr>
              <w:t>формироваь</w:t>
            </w:r>
            <w:proofErr w:type="spellEnd"/>
            <w:r>
              <w:rPr>
                <w:sz w:val="28"/>
                <w:szCs w:val="28"/>
              </w:rPr>
              <w:t xml:space="preserve"> способность детей к диалогической речи </w:t>
            </w:r>
            <w:proofErr w:type="gramStart"/>
            <w:r>
              <w:rPr>
                <w:sz w:val="28"/>
                <w:szCs w:val="28"/>
              </w:rPr>
              <w:t>;у</w:t>
            </w:r>
            <w:proofErr w:type="gramEnd"/>
            <w:r>
              <w:rPr>
                <w:sz w:val="28"/>
                <w:szCs w:val="28"/>
              </w:rPr>
              <w:t xml:space="preserve">чить отвечать на </w:t>
            </w:r>
            <w:r>
              <w:rPr>
                <w:sz w:val="28"/>
                <w:szCs w:val="28"/>
              </w:rPr>
              <w:lastRenderedPageBreak/>
              <w:t>вопросы о какой-либо игрушке словом и предложениями, состоящими из 3-4 слов, отмечая ее особенности и характер действий с ней; обогатить и активизировать словарь по теме.</w:t>
            </w:r>
          </w:p>
          <w:p w:rsidR="0099178C" w:rsidRPr="006543BE" w:rsidRDefault="0099178C" w:rsidP="00097B7A">
            <w:pPr>
              <w:rPr>
                <w:sz w:val="28"/>
                <w:szCs w:val="28"/>
              </w:rPr>
            </w:pPr>
            <w:r w:rsidRPr="006543BE">
              <w:rPr>
                <w:sz w:val="28"/>
                <w:szCs w:val="28"/>
              </w:rPr>
              <w:t xml:space="preserve">(см. кн. «Комплексные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 1</w:t>
            </w:r>
            <w:r>
              <w:rPr>
                <w:sz w:val="28"/>
                <w:szCs w:val="28"/>
              </w:rPr>
              <w:t>6</w:t>
            </w:r>
            <w:r w:rsidRPr="006543BE">
              <w:rPr>
                <w:sz w:val="28"/>
                <w:szCs w:val="28"/>
              </w:rPr>
              <w:t>2-1</w:t>
            </w:r>
            <w:r>
              <w:rPr>
                <w:sz w:val="28"/>
                <w:szCs w:val="28"/>
              </w:rPr>
              <w:t>64</w:t>
            </w:r>
            <w:r w:rsidRPr="006543BE">
              <w:rPr>
                <w:sz w:val="28"/>
                <w:szCs w:val="28"/>
              </w:rPr>
              <w:t>)</w:t>
            </w:r>
          </w:p>
        </w:tc>
        <w:tc>
          <w:tcPr>
            <w:tcW w:w="3341" w:type="dxa"/>
          </w:tcPr>
          <w:p w:rsidR="0099178C" w:rsidRDefault="0099178C" w:rsidP="00097B7A">
            <w:pPr>
              <w:rPr>
                <w:sz w:val="28"/>
                <w:szCs w:val="28"/>
              </w:rPr>
            </w:pPr>
            <w:r>
              <w:rPr>
                <w:sz w:val="28"/>
                <w:szCs w:val="28"/>
              </w:rPr>
              <w:lastRenderedPageBreak/>
              <w:t>Устроим кукле комнату.</w:t>
            </w:r>
          </w:p>
          <w:p w:rsidR="0099178C" w:rsidRPr="007A12B6" w:rsidRDefault="0099178C" w:rsidP="00097B7A">
            <w:pPr>
              <w:rPr>
                <w:sz w:val="28"/>
                <w:szCs w:val="28"/>
              </w:rPr>
            </w:pPr>
            <w:r>
              <w:rPr>
                <w:sz w:val="28"/>
                <w:szCs w:val="28"/>
              </w:rPr>
              <w:t>Игра «Найди кроватку для каждой игрушки».</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учить внимательно слушать и наблюдать, </w:t>
            </w:r>
            <w:r>
              <w:rPr>
                <w:sz w:val="28"/>
                <w:szCs w:val="28"/>
              </w:rPr>
              <w:t xml:space="preserve">формировать способность детей к диалогической речи; учить </w:t>
            </w:r>
            <w:r w:rsidRPr="006543BE">
              <w:rPr>
                <w:sz w:val="28"/>
                <w:szCs w:val="28"/>
              </w:rPr>
              <w:t xml:space="preserve">отвечать на </w:t>
            </w:r>
            <w:r w:rsidRPr="006543BE">
              <w:rPr>
                <w:sz w:val="28"/>
                <w:szCs w:val="28"/>
              </w:rPr>
              <w:lastRenderedPageBreak/>
              <w:t xml:space="preserve">вопросы словом и предложениями, </w:t>
            </w:r>
            <w:r>
              <w:rPr>
                <w:sz w:val="28"/>
                <w:szCs w:val="28"/>
              </w:rPr>
              <w:t xml:space="preserve">состоящими из 3-4 слов, в которых говорится о предметах мебели и их назначении; обогатить и активизировать словарь по теме; учить использовать в речи глагол «лежать» в повелительном наклонении </w:t>
            </w:r>
            <w:proofErr w:type="gramStart"/>
            <w:r>
              <w:rPr>
                <w:sz w:val="28"/>
                <w:szCs w:val="28"/>
              </w:rPr>
              <w:t xml:space="preserve">( </w:t>
            </w:r>
            <w:proofErr w:type="gramEnd"/>
            <w:r>
              <w:rPr>
                <w:sz w:val="28"/>
                <w:szCs w:val="28"/>
              </w:rPr>
              <w:t>«ляг»).</w:t>
            </w:r>
          </w:p>
          <w:p w:rsidR="0099178C" w:rsidRPr="006543BE" w:rsidRDefault="0099178C" w:rsidP="00097B7A">
            <w:pPr>
              <w:rPr>
                <w:sz w:val="28"/>
                <w:szCs w:val="28"/>
              </w:rPr>
            </w:pPr>
            <w:r w:rsidRPr="006543BE">
              <w:rPr>
                <w:sz w:val="28"/>
                <w:szCs w:val="28"/>
              </w:rPr>
              <w:t xml:space="preserve">(см. кн. «Комплексные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 1</w:t>
            </w:r>
            <w:r>
              <w:rPr>
                <w:sz w:val="28"/>
                <w:szCs w:val="28"/>
              </w:rPr>
              <w:t>6</w:t>
            </w:r>
            <w:r w:rsidRPr="006543BE">
              <w:rPr>
                <w:sz w:val="28"/>
                <w:szCs w:val="28"/>
              </w:rPr>
              <w:t>9-1</w:t>
            </w:r>
            <w:r>
              <w:rPr>
                <w:sz w:val="28"/>
                <w:szCs w:val="28"/>
              </w:rPr>
              <w:t>70</w:t>
            </w:r>
            <w:r w:rsidRPr="006543BE">
              <w:rPr>
                <w:sz w:val="28"/>
                <w:szCs w:val="28"/>
              </w:rPr>
              <w:t>)</w:t>
            </w:r>
          </w:p>
          <w:p w:rsidR="0099178C" w:rsidRPr="006543BE" w:rsidRDefault="0099178C" w:rsidP="00097B7A">
            <w:pPr>
              <w:jc w:val="center"/>
              <w:rPr>
                <w:sz w:val="28"/>
                <w:szCs w:val="28"/>
              </w:rPr>
            </w:pP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lastRenderedPageBreak/>
              <w:t>Чтение художественной литературы.</w:t>
            </w:r>
          </w:p>
          <w:p w:rsidR="0099178C" w:rsidRPr="006543BE" w:rsidRDefault="0099178C" w:rsidP="00097B7A">
            <w:pPr>
              <w:jc w:val="center"/>
              <w:rPr>
                <w:sz w:val="28"/>
                <w:szCs w:val="28"/>
              </w:rPr>
            </w:pPr>
            <w:r w:rsidRPr="006543BE">
              <w:rPr>
                <w:sz w:val="28"/>
                <w:szCs w:val="28"/>
              </w:rPr>
              <w:t>Художественное творчество (рисование).</w:t>
            </w:r>
          </w:p>
          <w:p w:rsidR="0099178C" w:rsidRPr="006543BE" w:rsidRDefault="0099178C" w:rsidP="00097B7A">
            <w:pPr>
              <w:jc w:val="center"/>
              <w:rPr>
                <w:sz w:val="28"/>
                <w:szCs w:val="28"/>
              </w:rPr>
            </w:pPr>
            <w:r w:rsidRPr="006543BE">
              <w:rPr>
                <w:sz w:val="28"/>
                <w:szCs w:val="28"/>
              </w:rPr>
              <w:t>Музыка.</w:t>
            </w:r>
          </w:p>
        </w:tc>
        <w:tc>
          <w:tcPr>
            <w:tcW w:w="2977" w:type="dxa"/>
            <w:gridSpan w:val="2"/>
          </w:tcPr>
          <w:p w:rsidR="0099178C" w:rsidRPr="006543BE" w:rsidRDefault="0099178C" w:rsidP="00097B7A">
            <w:pPr>
              <w:jc w:val="center"/>
              <w:rPr>
                <w:sz w:val="28"/>
                <w:szCs w:val="28"/>
              </w:rPr>
            </w:pPr>
            <w:r w:rsidRPr="006543BE">
              <w:rPr>
                <w:sz w:val="28"/>
                <w:szCs w:val="28"/>
              </w:rPr>
              <w:t xml:space="preserve">Стихотворение </w:t>
            </w:r>
            <w:r>
              <w:rPr>
                <w:sz w:val="28"/>
                <w:szCs w:val="28"/>
              </w:rPr>
              <w:t>С</w:t>
            </w:r>
            <w:r w:rsidRPr="006543BE">
              <w:rPr>
                <w:sz w:val="28"/>
                <w:szCs w:val="28"/>
              </w:rPr>
              <w:t xml:space="preserve">. </w:t>
            </w:r>
            <w:proofErr w:type="spellStart"/>
            <w:r>
              <w:rPr>
                <w:sz w:val="28"/>
                <w:szCs w:val="28"/>
              </w:rPr>
              <w:t>Капутикян</w:t>
            </w:r>
            <w:proofErr w:type="spellEnd"/>
            <w:r>
              <w:rPr>
                <w:sz w:val="28"/>
                <w:szCs w:val="28"/>
              </w:rPr>
              <w:t xml:space="preserve"> </w:t>
            </w:r>
            <w:r w:rsidRPr="006543BE">
              <w:rPr>
                <w:sz w:val="28"/>
                <w:szCs w:val="28"/>
              </w:rPr>
              <w:t>«</w:t>
            </w:r>
            <w:r>
              <w:rPr>
                <w:sz w:val="28"/>
                <w:szCs w:val="28"/>
              </w:rPr>
              <w:t>Маша обедает</w:t>
            </w:r>
            <w:r w:rsidRPr="006543BE">
              <w:rPr>
                <w:sz w:val="28"/>
                <w:szCs w:val="28"/>
              </w:rPr>
              <w:t>».</w:t>
            </w:r>
          </w:p>
          <w:p w:rsidR="0099178C" w:rsidRPr="006543BE" w:rsidRDefault="0099178C" w:rsidP="00097B7A">
            <w:pPr>
              <w:jc w:val="center"/>
              <w:rPr>
                <w:sz w:val="28"/>
                <w:szCs w:val="28"/>
              </w:rPr>
            </w:pPr>
            <w:r>
              <w:rPr>
                <w:sz w:val="28"/>
                <w:szCs w:val="28"/>
              </w:rPr>
              <w:t>Тарелочка</w:t>
            </w:r>
            <w:r w:rsidRPr="006543BE">
              <w:rPr>
                <w:sz w:val="28"/>
                <w:szCs w:val="28"/>
              </w:rPr>
              <w:t>.</w:t>
            </w:r>
          </w:p>
          <w:p w:rsidR="0099178C" w:rsidRPr="006543BE" w:rsidRDefault="0099178C" w:rsidP="00097B7A">
            <w:pPr>
              <w:jc w:val="center"/>
              <w:rPr>
                <w:sz w:val="28"/>
                <w:szCs w:val="28"/>
              </w:rPr>
            </w:pPr>
            <w:r w:rsidRPr="006543BE">
              <w:rPr>
                <w:b/>
                <w:sz w:val="28"/>
                <w:szCs w:val="28"/>
                <w:u w:val="single"/>
              </w:rPr>
              <w:t>Цели:</w:t>
            </w:r>
            <w:r w:rsidRPr="006543BE">
              <w:rPr>
                <w:sz w:val="28"/>
                <w:szCs w:val="28"/>
              </w:rPr>
              <w:t xml:space="preserve"> познакомить с содержанием </w:t>
            </w:r>
            <w:r>
              <w:rPr>
                <w:sz w:val="28"/>
                <w:szCs w:val="28"/>
              </w:rPr>
              <w:t xml:space="preserve">стихотворения, развивать способность активно проговаривать простые и сложные фразы; продолжать </w:t>
            </w:r>
            <w:r w:rsidRPr="006543BE">
              <w:rPr>
                <w:sz w:val="28"/>
                <w:szCs w:val="28"/>
              </w:rPr>
              <w:t>учить</w:t>
            </w:r>
            <w:r>
              <w:rPr>
                <w:sz w:val="28"/>
                <w:szCs w:val="28"/>
              </w:rPr>
              <w:t xml:space="preserve"> согласовывать </w:t>
            </w:r>
            <w:r>
              <w:rPr>
                <w:sz w:val="28"/>
                <w:szCs w:val="28"/>
              </w:rPr>
              <w:lastRenderedPageBreak/>
              <w:t>слова в предложении; закреплять умение работать кистью, упражнять в рисовании круглых форм, закреплять знание цветов, развивать интерес к рисованию; вызывать желание вместе с воспитателем подпевать в песне музыкальные фразы.</w:t>
            </w:r>
            <w:r w:rsidRPr="006543BE">
              <w:rPr>
                <w:sz w:val="28"/>
                <w:szCs w:val="28"/>
              </w:rPr>
              <w:t xml:space="preserve"> </w:t>
            </w:r>
          </w:p>
          <w:p w:rsidR="0099178C" w:rsidRPr="006543BE" w:rsidRDefault="0099178C" w:rsidP="00097B7A">
            <w:pPr>
              <w:jc w:val="center"/>
              <w:rPr>
                <w:sz w:val="28"/>
                <w:szCs w:val="28"/>
              </w:rPr>
            </w:pPr>
            <w:r w:rsidRPr="006543BE">
              <w:rPr>
                <w:sz w:val="28"/>
                <w:szCs w:val="28"/>
              </w:rPr>
              <w:t xml:space="preserve"> ( «Комплексные з</w:t>
            </w:r>
            <w:r>
              <w:rPr>
                <w:sz w:val="28"/>
                <w:szCs w:val="28"/>
              </w:rPr>
              <w:t xml:space="preserve">анятия </w:t>
            </w:r>
            <w:proofErr w:type="spellStart"/>
            <w:r>
              <w:rPr>
                <w:sz w:val="28"/>
                <w:szCs w:val="28"/>
              </w:rPr>
              <w:t>по</w:t>
            </w:r>
            <w:r w:rsidR="00633F76">
              <w:rPr>
                <w:sz w:val="28"/>
                <w:szCs w:val="28"/>
              </w:rPr>
              <w:t>ФГОС</w:t>
            </w:r>
            <w:proofErr w:type="spellEnd"/>
            <w:r>
              <w:rPr>
                <w:sz w:val="28"/>
                <w:szCs w:val="28"/>
              </w:rPr>
              <w:t xml:space="preserve">» </w:t>
            </w:r>
            <w:proofErr w:type="spellStart"/>
            <w:r>
              <w:rPr>
                <w:sz w:val="28"/>
                <w:szCs w:val="28"/>
              </w:rPr>
              <w:t>Н.Е.Вераксы</w:t>
            </w:r>
            <w:proofErr w:type="spellEnd"/>
            <w:r>
              <w:rPr>
                <w:sz w:val="28"/>
                <w:szCs w:val="28"/>
              </w:rPr>
              <w:t>, стр.</w:t>
            </w:r>
            <w:r w:rsidRPr="006543BE">
              <w:rPr>
                <w:sz w:val="28"/>
                <w:szCs w:val="28"/>
              </w:rPr>
              <w:t>1</w:t>
            </w:r>
            <w:r>
              <w:rPr>
                <w:sz w:val="28"/>
                <w:szCs w:val="28"/>
              </w:rPr>
              <w:t>49).</w:t>
            </w:r>
          </w:p>
        </w:tc>
        <w:tc>
          <w:tcPr>
            <w:tcW w:w="3200" w:type="dxa"/>
          </w:tcPr>
          <w:p w:rsidR="0099178C" w:rsidRPr="006543BE" w:rsidRDefault="0099178C" w:rsidP="00097B7A">
            <w:pPr>
              <w:jc w:val="center"/>
              <w:rPr>
                <w:sz w:val="28"/>
                <w:szCs w:val="28"/>
              </w:rPr>
            </w:pPr>
            <w:r w:rsidRPr="006543BE">
              <w:rPr>
                <w:sz w:val="28"/>
                <w:szCs w:val="28"/>
              </w:rPr>
              <w:lastRenderedPageBreak/>
              <w:t xml:space="preserve">Стихотворение </w:t>
            </w:r>
            <w:r>
              <w:rPr>
                <w:sz w:val="28"/>
                <w:szCs w:val="28"/>
              </w:rPr>
              <w:t>П</w:t>
            </w:r>
            <w:r w:rsidRPr="006543BE">
              <w:rPr>
                <w:sz w:val="28"/>
                <w:szCs w:val="28"/>
              </w:rPr>
              <w:t xml:space="preserve">. </w:t>
            </w:r>
            <w:proofErr w:type="spellStart"/>
            <w:r>
              <w:rPr>
                <w:sz w:val="28"/>
                <w:szCs w:val="28"/>
              </w:rPr>
              <w:t>Вороньк</w:t>
            </w:r>
            <w:proofErr w:type="gramStart"/>
            <w:r>
              <w:rPr>
                <w:sz w:val="28"/>
                <w:szCs w:val="28"/>
              </w:rPr>
              <w:t>о</w:t>
            </w:r>
            <w:r w:rsidRPr="006543BE">
              <w:rPr>
                <w:sz w:val="28"/>
                <w:szCs w:val="28"/>
              </w:rPr>
              <w:t>«</w:t>
            </w:r>
            <w:proofErr w:type="gramEnd"/>
            <w:r>
              <w:rPr>
                <w:sz w:val="28"/>
                <w:szCs w:val="28"/>
              </w:rPr>
              <w:t>Обновки</w:t>
            </w:r>
            <w:proofErr w:type="spellEnd"/>
            <w:r w:rsidRPr="006543BE">
              <w:rPr>
                <w:sz w:val="28"/>
                <w:szCs w:val="28"/>
              </w:rPr>
              <w:t xml:space="preserve">». </w:t>
            </w:r>
          </w:p>
          <w:p w:rsidR="0099178C" w:rsidRPr="006543BE" w:rsidRDefault="0099178C" w:rsidP="00097B7A">
            <w:pPr>
              <w:jc w:val="center"/>
              <w:rPr>
                <w:sz w:val="28"/>
                <w:szCs w:val="28"/>
              </w:rPr>
            </w:pPr>
            <w:r>
              <w:rPr>
                <w:sz w:val="28"/>
                <w:szCs w:val="28"/>
              </w:rPr>
              <w:t>Шарф для кошки.</w:t>
            </w:r>
          </w:p>
          <w:p w:rsidR="0099178C" w:rsidRPr="006543BE" w:rsidRDefault="0099178C" w:rsidP="00097B7A">
            <w:pPr>
              <w:jc w:val="center"/>
              <w:rPr>
                <w:sz w:val="28"/>
                <w:szCs w:val="28"/>
              </w:rPr>
            </w:pPr>
            <w:r w:rsidRPr="006543BE">
              <w:rPr>
                <w:b/>
                <w:sz w:val="28"/>
                <w:szCs w:val="28"/>
                <w:u w:val="single"/>
              </w:rPr>
              <w:t>Цели:</w:t>
            </w:r>
            <w:r w:rsidRPr="006543BE">
              <w:rPr>
                <w:sz w:val="28"/>
                <w:szCs w:val="28"/>
              </w:rPr>
              <w:t xml:space="preserve"> познакомить с художественным произведением; </w:t>
            </w:r>
            <w:r>
              <w:rPr>
                <w:sz w:val="28"/>
                <w:szCs w:val="28"/>
              </w:rPr>
              <w:t xml:space="preserve">помочь запомнить и учить употреблять в речи названия предметов одежды, действий, обогащать словарь; учить правильным </w:t>
            </w:r>
            <w:r>
              <w:rPr>
                <w:sz w:val="28"/>
                <w:szCs w:val="28"/>
              </w:rPr>
              <w:lastRenderedPageBreak/>
              <w:t>приемам закрашивания краской, не выходя за контур; закреплять умение идентифицировать цвета, называть их, развивать желание рисовать; вызвать желание двигаться под музыку, подражая движениям педагога.</w:t>
            </w:r>
            <w:r w:rsidRPr="006543BE">
              <w:rPr>
                <w:sz w:val="28"/>
                <w:szCs w:val="28"/>
              </w:rPr>
              <w:t xml:space="preserve"> </w:t>
            </w:r>
          </w:p>
          <w:p w:rsidR="0099178C" w:rsidRPr="006543BE" w:rsidRDefault="0099178C" w:rsidP="00097B7A">
            <w:pPr>
              <w:jc w:val="center"/>
              <w:rPr>
                <w:sz w:val="28"/>
                <w:szCs w:val="28"/>
              </w:rPr>
            </w:pPr>
            <w:r w:rsidRPr="006543BE">
              <w:rPr>
                <w:sz w:val="28"/>
                <w:szCs w:val="28"/>
              </w:rPr>
              <w:t xml:space="preserve">(см. кн. «Комплексные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 1</w:t>
            </w:r>
            <w:r>
              <w:rPr>
                <w:sz w:val="28"/>
                <w:szCs w:val="28"/>
              </w:rPr>
              <w:t>57</w:t>
            </w:r>
            <w:r w:rsidRPr="006543BE">
              <w:rPr>
                <w:sz w:val="28"/>
                <w:szCs w:val="28"/>
              </w:rPr>
              <w:t>-1</w:t>
            </w:r>
            <w:r>
              <w:rPr>
                <w:sz w:val="28"/>
                <w:szCs w:val="28"/>
              </w:rPr>
              <w:t>5</w:t>
            </w:r>
            <w:r w:rsidRPr="006543BE">
              <w:rPr>
                <w:sz w:val="28"/>
                <w:szCs w:val="28"/>
              </w:rPr>
              <w:t>8)</w:t>
            </w:r>
          </w:p>
        </w:tc>
        <w:tc>
          <w:tcPr>
            <w:tcW w:w="3191" w:type="dxa"/>
            <w:gridSpan w:val="2"/>
          </w:tcPr>
          <w:p w:rsidR="0099178C" w:rsidRDefault="0099178C" w:rsidP="00097B7A">
            <w:pPr>
              <w:rPr>
                <w:sz w:val="28"/>
                <w:szCs w:val="28"/>
              </w:rPr>
            </w:pPr>
            <w:r>
              <w:rPr>
                <w:sz w:val="28"/>
                <w:szCs w:val="28"/>
              </w:rPr>
              <w:lastRenderedPageBreak/>
              <w:t>Отрывок из стихотворения З. Александровой «Мой мишка».</w:t>
            </w:r>
          </w:p>
          <w:p w:rsidR="0099178C" w:rsidRPr="00F94D5D" w:rsidRDefault="0099178C" w:rsidP="00097B7A">
            <w:pPr>
              <w:rPr>
                <w:sz w:val="28"/>
                <w:szCs w:val="28"/>
              </w:rPr>
            </w:pPr>
            <w:r>
              <w:rPr>
                <w:sz w:val="28"/>
                <w:szCs w:val="28"/>
              </w:rPr>
              <w:t>Штанишки для мишки.</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познакомить с </w:t>
            </w:r>
            <w:r>
              <w:rPr>
                <w:sz w:val="28"/>
                <w:szCs w:val="28"/>
              </w:rPr>
              <w:t xml:space="preserve">содержанием отрывка из стихотворения, продолжать </w:t>
            </w:r>
            <w:r w:rsidRPr="006543BE">
              <w:rPr>
                <w:sz w:val="28"/>
                <w:szCs w:val="28"/>
              </w:rPr>
              <w:t xml:space="preserve">учить </w:t>
            </w:r>
            <w:r>
              <w:rPr>
                <w:sz w:val="28"/>
                <w:szCs w:val="28"/>
              </w:rPr>
              <w:t xml:space="preserve">задавать вопросы и отвечать на них; способствовать </w:t>
            </w:r>
            <w:r>
              <w:rPr>
                <w:sz w:val="28"/>
                <w:szCs w:val="28"/>
              </w:rPr>
              <w:lastRenderedPageBreak/>
              <w:t>активизации речи; закреплять умение рисовать прямые линии, работать красками, правильно держать кисть; вызывать желание подпевать музыкальные фразы.</w:t>
            </w:r>
          </w:p>
          <w:p w:rsidR="0099178C" w:rsidRPr="006543BE" w:rsidRDefault="0099178C" w:rsidP="00097B7A">
            <w:pPr>
              <w:rPr>
                <w:sz w:val="28"/>
                <w:szCs w:val="28"/>
              </w:rPr>
            </w:pPr>
            <w:r w:rsidRPr="006543BE">
              <w:rPr>
                <w:sz w:val="28"/>
                <w:szCs w:val="28"/>
              </w:rPr>
              <w:t xml:space="preserve">(см. кн. «Комплексные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 1</w:t>
            </w:r>
            <w:r>
              <w:rPr>
                <w:sz w:val="28"/>
                <w:szCs w:val="28"/>
              </w:rPr>
              <w:t>6</w:t>
            </w:r>
            <w:r w:rsidRPr="006543BE">
              <w:rPr>
                <w:sz w:val="28"/>
                <w:szCs w:val="28"/>
              </w:rPr>
              <w:t>4-1</w:t>
            </w:r>
            <w:r>
              <w:rPr>
                <w:sz w:val="28"/>
                <w:szCs w:val="28"/>
              </w:rPr>
              <w:t>6</w:t>
            </w:r>
            <w:r w:rsidRPr="006543BE">
              <w:rPr>
                <w:sz w:val="28"/>
                <w:szCs w:val="28"/>
              </w:rPr>
              <w:t>5)</w:t>
            </w:r>
          </w:p>
        </w:tc>
        <w:tc>
          <w:tcPr>
            <w:tcW w:w="3341" w:type="dxa"/>
          </w:tcPr>
          <w:p w:rsidR="0099178C" w:rsidRDefault="0099178C" w:rsidP="00097B7A">
            <w:pPr>
              <w:rPr>
                <w:sz w:val="28"/>
                <w:szCs w:val="28"/>
              </w:rPr>
            </w:pPr>
            <w:r>
              <w:rPr>
                <w:sz w:val="28"/>
                <w:szCs w:val="28"/>
              </w:rPr>
              <w:lastRenderedPageBreak/>
              <w:t xml:space="preserve">Стихотворение М. </w:t>
            </w:r>
            <w:proofErr w:type="spellStart"/>
            <w:r>
              <w:rPr>
                <w:sz w:val="28"/>
                <w:szCs w:val="28"/>
              </w:rPr>
              <w:t>Познанской</w:t>
            </w:r>
            <w:proofErr w:type="spellEnd"/>
            <w:r>
              <w:rPr>
                <w:sz w:val="28"/>
                <w:szCs w:val="28"/>
              </w:rPr>
              <w:t xml:space="preserve"> «Снег идет».</w:t>
            </w:r>
          </w:p>
          <w:p w:rsidR="0099178C" w:rsidRPr="006543BE" w:rsidRDefault="0099178C" w:rsidP="00097B7A">
            <w:pPr>
              <w:rPr>
                <w:sz w:val="28"/>
                <w:szCs w:val="28"/>
              </w:rPr>
            </w:pPr>
            <w:r>
              <w:rPr>
                <w:sz w:val="28"/>
                <w:szCs w:val="28"/>
              </w:rPr>
              <w:t>Снежная улица.</w:t>
            </w:r>
          </w:p>
          <w:p w:rsidR="0099178C" w:rsidRPr="006543BE" w:rsidRDefault="0099178C" w:rsidP="00097B7A">
            <w:pPr>
              <w:rPr>
                <w:sz w:val="28"/>
                <w:szCs w:val="28"/>
              </w:rPr>
            </w:pPr>
            <w:r w:rsidRPr="006543BE">
              <w:rPr>
                <w:b/>
                <w:sz w:val="28"/>
                <w:szCs w:val="28"/>
                <w:u w:val="single"/>
              </w:rPr>
              <w:t xml:space="preserve"> Цели: </w:t>
            </w:r>
            <w:r>
              <w:rPr>
                <w:sz w:val="28"/>
                <w:szCs w:val="28"/>
              </w:rPr>
              <w:t xml:space="preserve"> познакомить со  стихотворением, продолжать учить задавать вопросы и отвечать на них; развивать у детей способность создавать сюжетно-игровой замысел, ритмичными </w:t>
            </w:r>
            <w:r>
              <w:rPr>
                <w:sz w:val="28"/>
                <w:szCs w:val="28"/>
              </w:rPr>
              <w:lastRenderedPageBreak/>
              <w:t>мазками располагать снежинки в определенных местах листа; вызывать желание подпевать музыкальные фразы.</w:t>
            </w:r>
          </w:p>
          <w:p w:rsidR="0099178C" w:rsidRPr="006543BE" w:rsidRDefault="0099178C" w:rsidP="00097B7A">
            <w:pPr>
              <w:rPr>
                <w:sz w:val="28"/>
                <w:szCs w:val="28"/>
              </w:rPr>
            </w:pPr>
            <w:r w:rsidRPr="006543BE">
              <w:rPr>
                <w:sz w:val="28"/>
                <w:szCs w:val="28"/>
              </w:rPr>
              <w:t xml:space="preserve">(см. кн. «Комплексные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 1</w:t>
            </w:r>
            <w:r>
              <w:rPr>
                <w:sz w:val="28"/>
                <w:szCs w:val="28"/>
              </w:rPr>
              <w:t>70</w:t>
            </w:r>
            <w:r w:rsidRPr="006543BE">
              <w:rPr>
                <w:sz w:val="28"/>
                <w:szCs w:val="28"/>
              </w:rPr>
              <w:t>-1</w:t>
            </w:r>
            <w:r>
              <w:rPr>
                <w:sz w:val="28"/>
                <w:szCs w:val="28"/>
              </w:rPr>
              <w:t>7</w:t>
            </w:r>
            <w:r w:rsidRPr="006543BE">
              <w:rPr>
                <w:sz w:val="28"/>
                <w:szCs w:val="28"/>
              </w:rPr>
              <w:t>2)</w:t>
            </w:r>
          </w:p>
          <w:p w:rsidR="0099178C" w:rsidRPr="006543BE" w:rsidRDefault="0099178C" w:rsidP="00097B7A">
            <w:pPr>
              <w:jc w:val="center"/>
              <w:rPr>
                <w:sz w:val="28"/>
                <w:szCs w:val="28"/>
              </w:rPr>
            </w:pPr>
          </w:p>
          <w:p w:rsidR="0099178C" w:rsidRPr="006543BE" w:rsidRDefault="0099178C" w:rsidP="00097B7A">
            <w:pPr>
              <w:jc w:val="center"/>
              <w:rPr>
                <w:sz w:val="28"/>
                <w:szCs w:val="28"/>
              </w:rPr>
            </w:pP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6543BE" w:rsidRDefault="0099178C" w:rsidP="00097B7A">
            <w:pPr>
              <w:jc w:val="center"/>
              <w:rPr>
                <w:sz w:val="28"/>
                <w:szCs w:val="28"/>
              </w:rPr>
            </w:pPr>
            <w:r w:rsidRPr="006543BE">
              <w:rPr>
                <w:sz w:val="28"/>
                <w:szCs w:val="28"/>
              </w:rPr>
              <w:t>Физическая культура.</w:t>
            </w:r>
          </w:p>
        </w:tc>
        <w:tc>
          <w:tcPr>
            <w:tcW w:w="2977" w:type="dxa"/>
            <w:gridSpan w:val="2"/>
            <w:tcBorders>
              <w:right w:val="single" w:sz="4" w:space="0" w:color="auto"/>
            </w:tcBorders>
          </w:tcPr>
          <w:p w:rsidR="0099178C" w:rsidRDefault="0099178C" w:rsidP="00097B7A">
            <w:pPr>
              <w:rPr>
                <w:sz w:val="28"/>
                <w:szCs w:val="28"/>
              </w:rPr>
            </w:pPr>
            <w:r>
              <w:rPr>
                <w:sz w:val="28"/>
                <w:szCs w:val="28"/>
              </w:rPr>
              <w:t>Подставки для елочек.</w:t>
            </w:r>
          </w:p>
          <w:p w:rsidR="0099178C" w:rsidRPr="006543BE" w:rsidRDefault="0099178C" w:rsidP="00097B7A">
            <w:pPr>
              <w:rPr>
                <w:sz w:val="28"/>
                <w:szCs w:val="28"/>
              </w:rPr>
            </w:pPr>
            <w:r>
              <w:rPr>
                <w:sz w:val="28"/>
                <w:szCs w:val="28"/>
              </w:rPr>
              <w:t>Игра «Найди самую большую и самую маленькую елочки».</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 xml:space="preserve">учить находить нужную фигуру, соединять две фигуры в одно целое, вставляя одну в отверстие другой; учить различать предметы по величине, находить предмет по описанию; учить выполнять ходьбу с </w:t>
            </w:r>
            <w:r>
              <w:rPr>
                <w:sz w:val="28"/>
                <w:szCs w:val="28"/>
              </w:rPr>
              <w:lastRenderedPageBreak/>
              <w:t>перешагиванием через препятствия, обходя предметы</w:t>
            </w:r>
            <w:proofErr w:type="gramStart"/>
            <w:r>
              <w:rPr>
                <w:sz w:val="28"/>
                <w:szCs w:val="28"/>
              </w:rPr>
              <w:t>.(</w:t>
            </w:r>
            <w:proofErr w:type="gramEnd"/>
            <w:r w:rsidRPr="006543BE">
              <w:rPr>
                <w:sz w:val="28"/>
                <w:szCs w:val="28"/>
              </w:rPr>
              <w:t xml:space="preserve">«Комплексные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 1</w:t>
            </w:r>
            <w:r>
              <w:rPr>
                <w:sz w:val="28"/>
                <w:szCs w:val="28"/>
              </w:rPr>
              <w:t>5</w:t>
            </w:r>
            <w:r w:rsidRPr="006543BE">
              <w:rPr>
                <w:sz w:val="28"/>
                <w:szCs w:val="28"/>
              </w:rPr>
              <w:t>0-1</w:t>
            </w:r>
            <w:r>
              <w:rPr>
                <w:sz w:val="28"/>
                <w:szCs w:val="28"/>
              </w:rPr>
              <w:t>51)</w:t>
            </w:r>
          </w:p>
        </w:tc>
        <w:tc>
          <w:tcPr>
            <w:tcW w:w="3200" w:type="dxa"/>
            <w:tcBorders>
              <w:left w:val="single" w:sz="4" w:space="0" w:color="auto"/>
              <w:right w:val="single" w:sz="4" w:space="0" w:color="auto"/>
            </w:tcBorders>
          </w:tcPr>
          <w:p w:rsidR="0099178C" w:rsidRDefault="0099178C" w:rsidP="00097B7A">
            <w:pPr>
              <w:jc w:val="center"/>
              <w:rPr>
                <w:sz w:val="28"/>
                <w:szCs w:val="28"/>
              </w:rPr>
            </w:pPr>
            <w:r>
              <w:rPr>
                <w:sz w:val="28"/>
                <w:szCs w:val="28"/>
              </w:rPr>
              <w:lastRenderedPageBreak/>
              <w:t>Полочка для кукольной обуви.</w:t>
            </w:r>
          </w:p>
          <w:p w:rsidR="0099178C" w:rsidRPr="006543BE" w:rsidRDefault="0099178C" w:rsidP="00097B7A">
            <w:pPr>
              <w:jc w:val="center"/>
              <w:rPr>
                <w:sz w:val="28"/>
                <w:szCs w:val="28"/>
              </w:rPr>
            </w:pPr>
            <w:r>
              <w:rPr>
                <w:sz w:val="28"/>
                <w:szCs w:val="28"/>
              </w:rPr>
              <w:t>Игра «Сколько обуви у кукол?»</w:t>
            </w:r>
          </w:p>
          <w:p w:rsidR="0099178C" w:rsidRPr="006543BE" w:rsidRDefault="0099178C" w:rsidP="00097B7A">
            <w:pPr>
              <w:jc w:val="center"/>
              <w:rPr>
                <w:sz w:val="28"/>
                <w:szCs w:val="28"/>
              </w:rPr>
            </w:pPr>
            <w:r w:rsidRPr="006543BE">
              <w:rPr>
                <w:b/>
                <w:sz w:val="28"/>
                <w:szCs w:val="28"/>
                <w:u w:val="single"/>
              </w:rPr>
              <w:t>Цели:</w:t>
            </w:r>
            <w:r w:rsidRPr="006543BE">
              <w:rPr>
                <w:sz w:val="28"/>
                <w:szCs w:val="28"/>
              </w:rPr>
              <w:t xml:space="preserve"> </w:t>
            </w:r>
            <w:r>
              <w:rPr>
                <w:sz w:val="28"/>
                <w:szCs w:val="28"/>
              </w:rPr>
              <w:t>упражнять в умении строить полочку из строительного материала (кубиков, кирпичиков), делать перекрытия; учить различать разные виды обуви, понятия «</w:t>
            </w:r>
            <w:proofErr w:type="gramStart"/>
            <w:r>
              <w:rPr>
                <w:sz w:val="28"/>
                <w:szCs w:val="28"/>
              </w:rPr>
              <w:t>один-много</w:t>
            </w:r>
            <w:proofErr w:type="gramEnd"/>
            <w:r>
              <w:rPr>
                <w:sz w:val="28"/>
                <w:szCs w:val="28"/>
              </w:rPr>
              <w:t xml:space="preserve">»; закреплять умение строить в колонну друг за другом, </w:t>
            </w:r>
            <w:r>
              <w:rPr>
                <w:sz w:val="28"/>
                <w:szCs w:val="28"/>
              </w:rPr>
              <w:lastRenderedPageBreak/>
              <w:t>учить ходить в колонне с ускорением и замедлением.</w:t>
            </w:r>
          </w:p>
          <w:p w:rsidR="0099178C" w:rsidRPr="006543BE" w:rsidRDefault="0099178C" w:rsidP="00097B7A">
            <w:pPr>
              <w:jc w:val="center"/>
              <w:rPr>
                <w:sz w:val="28"/>
                <w:szCs w:val="28"/>
              </w:rPr>
            </w:pPr>
            <w:r>
              <w:rPr>
                <w:sz w:val="28"/>
                <w:szCs w:val="28"/>
              </w:rPr>
              <w:t>(</w:t>
            </w:r>
            <w:r w:rsidRPr="006543BE">
              <w:rPr>
                <w:sz w:val="28"/>
                <w:szCs w:val="28"/>
              </w:rPr>
              <w:t xml:space="preserve"> «Комплексные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 1</w:t>
            </w:r>
            <w:r>
              <w:rPr>
                <w:sz w:val="28"/>
                <w:szCs w:val="28"/>
              </w:rPr>
              <w:t>5</w:t>
            </w:r>
            <w:r w:rsidRPr="006543BE">
              <w:rPr>
                <w:sz w:val="28"/>
                <w:szCs w:val="28"/>
              </w:rPr>
              <w:t>8-1</w:t>
            </w:r>
            <w:r>
              <w:rPr>
                <w:sz w:val="28"/>
                <w:szCs w:val="28"/>
              </w:rPr>
              <w:t>5</w:t>
            </w:r>
            <w:r w:rsidRPr="006543BE">
              <w:rPr>
                <w:sz w:val="28"/>
                <w:szCs w:val="28"/>
              </w:rPr>
              <w:t>9)</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Стол для кукол.</w:t>
            </w:r>
          </w:p>
          <w:p w:rsidR="0099178C" w:rsidRPr="006543BE" w:rsidRDefault="0099178C" w:rsidP="00097B7A">
            <w:pPr>
              <w:rPr>
                <w:sz w:val="28"/>
                <w:szCs w:val="28"/>
              </w:rPr>
            </w:pPr>
            <w:r>
              <w:rPr>
                <w:sz w:val="28"/>
                <w:szCs w:val="28"/>
              </w:rPr>
              <w:t>Сколько стульев у кукол?</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w:t>
            </w:r>
            <w:r>
              <w:rPr>
                <w:sz w:val="28"/>
                <w:szCs w:val="28"/>
              </w:rPr>
              <w:t>упражнять в умении строить стол из строительного материала (кубики, кирпичики), делая перекрытия; учить играть с игрушками, закреплять понятия «</w:t>
            </w:r>
            <w:proofErr w:type="gramStart"/>
            <w:r>
              <w:rPr>
                <w:sz w:val="28"/>
                <w:szCs w:val="28"/>
              </w:rPr>
              <w:t>один-много</w:t>
            </w:r>
            <w:proofErr w:type="gramEnd"/>
            <w:r>
              <w:rPr>
                <w:sz w:val="28"/>
                <w:szCs w:val="28"/>
              </w:rPr>
              <w:t xml:space="preserve">»; закреплять умение ползать на четвереньках, проползать под </w:t>
            </w:r>
            <w:r>
              <w:rPr>
                <w:sz w:val="28"/>
                <w:szCs w:val="28"/>
              </w:rPr>
              <w:lastRenderedPageBreak/>
              <w:t>препятствием.</w:t>
            </w:r>
          </w:p>
          <w:p w:rsidR="0099178C" w:rsidRPr="006543BE" w:rsidRDefault="0099178C" w:rsidP="00097B7A">
            <w:pPr>
              <w:rPr>
                <w:sz w:val="28"/>
                <w:szCs w:val="28"/>
              </w:rPr>
            </w:pPr>
            <w:r w:rsidRPr="006543BE">
              <w:rPr>
                <w:sz w:val="28"/>
                <w:szCs w:val="28"/>
              </w:rPr>
              <w:t xml:space="preserve">( «Комплексные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 1</w:t>
            </w:r>
            <w:r>
              <w:rPr>
                <w:sz w:val="28"/>
                <w:szCs w:val="28"/>
              </w:rPr>
              <w:t>6</w:t>
            </w:r>
            <w:r w:rsidRPr="006543BE">
              <w:rPr>
                <w:sz w:val="28"/>
                <w:szCs w:val="28"/>
              </w:rPr>
              <w:t>5-1</w:t>
            </w:r>
            <w:r>
              <w:rPr>
                <w:sz w:val="28"/>
                <w:szCs w:val="28"/>
              </w:rPr>
              <w:t>66</w:t>
            </w:r>
            <w:r w:rsidRPr="006543BE">
              <w:rPr>
                <w:sz w:val="28"/>
                <w:szCs w:val="28"/>
              </w:rPr>
              <w:t>)</w:t>
            </w:r>
          </w:p>
        </w:tc>
        <w:tc>
          <w:tcPr>
            <w:tcW w:w="3341" w:type="dxa"/>
            <w:tcBorders>
              <w:left w:val="single" w:sz="4" w:space="0" w:color="auto"/>
            </w:tcBorders>
          </w:tcPr>
          <w:p w:rsidR="0099178C" w:rsidRDefault="0099178C" w:rsidP="00097B7A">
            <w:pPr>
              <w:rPr>
                <w:sz w:val="28"/>
                <w:szCs w:val="28"/>
              </w:rPr>
            </w:pPr>
            <w:r>
              <w:rPr>
                <w:sz w:val="28"/>
                <w:szCs w:val="28"/>
              </w:rPr>
              <w:lastRenderedPageBreak/>
              <w:t>Стулья для кукол.</w:t>
            </w:r>
          </w:p>
          <w:p w:rsidR="0099178C" w:rsidRPr="006543BE" w:rsidRDefault="0099178C" w:rsidP="00097B7A">
            <w:pPr>
              <w:rPr>
                <w:sz w:val="28"/>
                <w:szCs w:val="28"/>
              </w:rPr>
            </w:pPr>
            <w:r>
              <w:rPr>
                <w:sz w:val="28"/>
                <w:szCs w:val="28"/>
              </w:rPr>
              <w:t>Разноцветные метки на стулья.</w:t>
            </w:r>
          </w:p>
          <w:p w:rsidR="0099178C" w:rsidRPr="006543BE" w:rsidRDefault="0099178C" w:rsidP="00097B7A">
            <w:pPr>
              <w:rPr>
                <w:sz w:val="28"/>
                <w:szCs w:val="28"/>
              </w:rPr>
            </w:pPr>
            <w:r w:rsidRPr="006543BE">
              <w:rPr>
                <w:b/>
                <w:sz w:val="28"/>
                <w:szCs w:val="28"/>
                <w:u w:val="single"/>
              </w:rPr>
              <w:t>Цели:</w:t>
            </w:r>
            <w:r w:rsidRPr="006543BE">
              <w:rPr>
                <w:sz w:val="28"/>
                <w:szCs w:val="28"/>
              </w:rPr>
              <w:t xml:space="preserve"> упражнять в умении строить </w:t>
            </w:r>
            <w:r>
              <w:rPr>
                <w:sz w:val="28"/>
                <w:szCs w:val="28"/>
              </w:rPr>
              <w:t>стульчики из строительного материала</w:t>
            </w:r>
            <w:r w:rsidRPr="006543BE">
              <w:rPr>
                <w:sz w:val="28"/>
                <w:szCs w:val="28"/>
              </w:rPr>
              <w:t xml:space="preserve">; учить </w:t>
            </w:r>
            <w:r>
              <w:rPr>
                <w:sz w:val="28"/>
                <w:szCs w:val="28"/>
              </w:rPr>
              <w:t>играть с игрушками, различать цвета; учить выполнять общеразвивающие упражнения с мячом.</w:t>
            </w:r>
          </w:p>
          <w:p w:rsidR="0099178C" w:rsidRPr="006543BE" w:rsidRDefault="0099178C" w:rsidP="00097B7A">
            <w:pPr>
              <w:rPr>
                <w:sz w:val="28"/>
                <w:szCs w:val="28"/>
              </w:rPr>
            </w:pPr>
            <w:r w:rsidRPr="006543BE">
              <w:rPr>
                <w:sz w:val="28"/>
                <w:szCs w:val="28"/>
              </w:rPr>
              <w:t xml:space="preserve">(см. кн. «Комплексные занятия </w:t>
            </w:r>
            <w:proofErr w:type="spellStart"/>
            <w:r w:rsidRPr="006543BE">
              <w:rPr>
                <w:sz w:val="28"/>
                <w:szCs w:val="28"/>
              </w:rPr>
              <w:t>по</w:t>
            </w:r>
            <w:r w:rsidR="00633F76">
              <w:rPr>
                <w:sz w:val="28"/>
                <w:szCs w:val="28"/>
              </w:rPr>
              <w:t>ФГОС</w:t>
            </w:r>
            <w:proofErr w:type="spellEnd"/>
            <w:r w:rsidRPr="006543BE">
              <w:rPr>
                <w:sz w:val="28"/>
                <w:szCs w:val="28"/>
              </w:rPr>
              <w:t xml:space="preserve">» </w:t>
            </w:r>
            <w:proofErr w:type="spellStart"/>
            <w:r w:rsidRPr="006543BE">
              <w:rPr>
                <w:sz w:val="28"/>
                <w:szCs w:val="28"/>
              </w:rPr>
              <w:t>Н.Е.Вераксы</w:t>
            </w:r>
            <w:proofErr w:type="spellEnd"/>
            <w:r w:rsidRPr="006543BE">
              <w:rPr>
                <w:sz w:val="28"/>
                <w:szCs w:val="28"/>
              </w:rPr>
              <w:t>, стр.1</w:t>
            </w:r>
            <w:r>
              <w:rPr>
                <w:sz w:val="28"/>
                <w:szCs w:val="28"/>
              </w:rPr>
              <w:t>7</w:t>
            </w:r>
            <w:r w:rsidRPr="006543BE">
              <w:rPr>
                <w:sz w:val="28"/>
                <w:szCs w:val="28"/>
              </w:rPr>
              <w:t>2-</w:t>
            </w:r>
            <w:r w:rsidRPr="006543BE">
              <w:rPr>
                <w:sz w:val="28"/>
                <w:szCs w:val="28"/>
              </w:rPr>
              <w:lastRenderedPageBreak/>
              <w:t>1</w:t>
            </w:r>
            <w:r>
              <w:rPr>
                <w:sz w:val="28"/>
                <w:szCs w:val="28"/>
              </w:rPr>
              <w:t>73</w:t>
            </w:r>
            <w:r w:rsidRPr="006543BE">
              <w:rPr>
                <w:sz w:val="28"/>
                <w:szCs w:val="28"/>
              </w:rPr>
              <w:t>)</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lastRenderedPageBreak/>
              <w:t>Наблюдения</w:t>
            </w:r>
          </w:p>
        </w:tc>
        <w:tc>
          <w:tcPr>
            <w:tcW w:w="2977" w:type="dxa"/>
            <w:gridSpan w:val="2"/>
            <w:tcBorders>
              <w:right w:val="single" w:sz="4" w:space="0" w:color="auto"/>
            </w:tcBorders>
          </w:tcPr>
          <w:p w:rsidR="0099178C" w:rsidRDefault="0099178C" w:rsidP="00097B7A">
            <w:pPr>
              <w:rPr>
                <w:sz w:val="28"/>
                <w:szCs w:val="28"/>
              </w:rPr>
            </w:pPr>
            <w:r>
              <w:rPr>
                <w:sz w:val="28"/>
                <w:szCs w:val="28"/>
              </w:rPr>
              <w:t>1.Целевая прогулка по территории д/с  «Порадуемся снегу».</w:t>
            </w:r>
          </w:p>
          <w:p w:rsidR="0099178C" w:rsidRDefault="0099178C" w:rsidP="00097B7A">
            <w:pPr>
              <w:rPr>
                <w:sz w:val="28"/>
                <w:szCs w:val="28"/>
              </w:rPr>
            </w:pPr>
            <w:r>
              <w:rPr>
                <w:sz w:val="28"/>
                <w:szCs w:val="28"/>
              </w:rPr>
              <w:t>2.Елочка-красавица (знакомить с тем, как украшают город к празднику).</w:t>
            </w:r>
          </w:p>
          <w:p w:rsidR="0099178C" w:rsidRDefault="0099178C" w:rsidP="00097B7A">
            <w:pPr>
              <w:rPr>
                <w:sz w:val="28"/>
                <w:szCs w:val="28"/>
              </w:rPr>
            </w:pPr>
            <w:r>
              <w:rPr>
                <w:sz w:val="28"/>
                <w:szCs w:val="28"/>
              </w:rPr>
              <w:t>3. «В гостях у нас Снегурочка» (с.88).</w:t>
            </w:r>
          </w:p>
          <w:p w:rsidR="0099178C" w:rsidRPr="00826F6A" w:rsidRDefault="0099178C" w:rsidP="00097B7A">
            <w:pPr>
              <w:rPr>
                <w:sz w:val="28"/>
                <w:szCs w:val="28"/>
              </w:rPr>
            </w:pPr>
            <w:r w:rsidRPr="00826F6A">
              <w:rPr>
                <w:sz w:val="28"/>
                <w:szCs w:val="28"/>
              </w:rPr>
              <w:t xml:space="preserve">2. «Снегопад» (с.84). </w:t>
            </w:r>
          </w:p>
          <w:p w:rsidR="0099178C" w:rsidRPr="00826F6A" w:rsidRDefault="0099178C" w:rsidP="00097B7A">
            <w:pPr>
              <w:rPr>
                <w:sz w:val="28"/>
                <w:szCs w:val="28"/>
              </w:rPr>
            </w:pPr>
            <w:r w:rsidRPr="00826F6A">
              <w:rPr>
                <w:sz w:val="28"/>
                <w:szCs w:val="28"/>
              </w:rPr>
              <w:t>3. «Зима холодная» (с.83)</w:t>
            </w:r>
          </w:p>
          <w:p w:rsidR="0099178C" w:rsidRPr="00826F6A" w:rsidRDefault="0099178C" w:rsidP="00097B7A">
            <w:pPr>
              <w:rPr>
                <w:sz w:val="28"/>
                <w:szCs w:val="28"/>
              </w:rPr>
            </w:pPr>
            <w:r w:rsidRPr="00826F6A">
              <w:rPr>
                <w:sz w:val="28"/>
                <w:szCs w:val="28"/>
              </w:rPr>
              <w:t>4. «Птицы зимой» (с.86).</w:t>
            </w:r>
          </w:p>
          <w:p w:rsidR="0099178C" w:rsidRPr="00826F6A" w:rsidRDefault="0099178C" w:rsidP="00097B7A">
            <w:pPr>
              <w:rPr>
                <w:sz w:val="28"/>
                <w:szCs w:val="28"/>
              </w:rPr>
            </w:pPr>
            <w:r w:rsidRPr="00826F6A">
              <w:rPr>
                <w:sz w:val="28"/>
                <w:szCs w:val="28"/>
              </w:rPr>
              <w:t>5. «</w:t>
            </w:r>
            <w:r>
              <w:rPr>
                <w:sz w:val="28"/>
                <w:szCs w:val="28"/>
              </w:rPr>
              <w:t>Помощники</w:t>
            </w:r>
            <w:r w:rsidRPr="00826F6A">
              <w:rPr>
                <w:sz w:val="28"/>
                <w:szCs w:val="28"/>
              </w:rPr>
              <w:t>»</w:t>
            </w:r>
            <w:r>
              <w:rPr>
                <w:sz w:val="28"/>
                <w:szCs w:val="28"/>
              </w:rPr>
              <w:t xml:space="preserve"> (с.88</w:t>
            </w:r>
            <w:r w:rsidRPr="00826F6A">
              <w:rPr>
                <w:sz w:val="28"/>
                <w:szCs w:val="28"/>
              </w:rPr>
              <w:t>).</w:t>
            </w:r>
          </w:p>
          <w:p w:rsidR="0099178C" w:rsidRPr="006543BE" w:rsidRDefault="0099178C" w:rsidP="00097B7A">
            <w:pPr>
              <w:rPr>
                <w:sz w:val="28"/>
                <w:szCs w:val="28"/>
              </w:rPr>
            </w:pPr>
            <w:r w:rsidRPr="00826F6A">
              <w:rPr>
                <w:sz w:val="28"/>
                <w:szCs w:val="28"/>
              </w:rPr>
              <w:t>(</w:t>
            </w:r>
            <w:proofErr w:type="spellStart"/>
            <w:r w:rsidRPr="00826F6A">
              <w:rPr>
                <w:sz w:val="28"/>
                <w:szCs w:val="28"/>
              </w:rPr>
              <w:t>см.кн.С</w:t>
            </w:r>
            <w:proofErr w:type="spellEnd"/>
            <w:r w:rsidRPr="00826F6A">
              <w:rPr>
                <w:sz w:val="28"/>
                <w:szCs w:val="28"/>
              </w:rPr>
              <w:t xml:space="preserve">. Н. </w:t>
            </w:r>
            <w:proofErr w:type="spellStart"/>
            <w:r w:rsidRPr="00826F6A">
              <w:rPr>
                <w:sz w:val="28"/>
                <w:szCs w:val="28"/>
              </w:rPr>
              <w:t>Теплюк</w:t>
            </w:r>
            <w:proofErr w:type="spellEnd"/>
            <w:r w:rsidRPr="00826F6A">
              <w:rPr>
                <w:sz w:val="28"/>
                <w:szCs w:val="28"/>
              </w:rPr>
              <w:t xml:space="preserve"> «Занятия на прогулках с д</w:t>
            </w:r>
            <w:r>
              <w:rPr>
                <w:sz w:val="28"/>
                <w:szCs w:val="28"/>
              </w:rPr>
              <w:t xml:space="preserve">етьми младшего </w:t>
            </w:r>
            <w:proofErr w:type="spellStart"/>
            <w:r>
              <w:rPr>
                <w:sz w:val="28"/>
                <w:szCs w:val="28"/>
              </w:rPr>
              <w:t>дош</w:t>
            </w:r>
            <w:proofErr w:type="spellEnd"/>
            <w:r>
              <w:rPr>
                <w:sz w:val="28"/>
                <w:szCs w:val="28"/>
              </w:rPr>
              <w:t>. возраста»).</w:t>
            </w:r>
          </w:p>
        </w:tc>
        <w:tc>
          <w:tcPr>
            <w:tcW w:w="3200" w:type="dxa"/>
            <w:tcBorders>
              <w:left w:val="single" w:sz="4" w:space="0" w:color="auto"/>
              <w:right w:val="single" w:sz="4" w:space="0" w:color="auto"/>
            </w:tcBorders>
          </w:tcPr>
          <w:p w:rsidR="0099178C" w:rsidRDefault="0099178C" w:rsidP="00097B7A">
            <w:pPr>
              <w:rPr>
                <w:sz w:val="28"/>
                <w:szCs w:val="28"/>
              </w:rPr>
            </w:pPr>
            <w:r w:rsidRPr="006543BE">
              <w:rPr>
                <w:sz w:val="28"/>
                <w:szCs w:val="28"/>
              </w:rPr>
              <w:t>1.</w:t>
            </w:r>
            <w:r w:rsidRPr="00942CA6">
              <w:rPr>
                <w:sz w:val="28"/>
                <w:szCs w:val="28"/>
              </w:rPr>
              <w:t xml:space="preserve"> Целевая прогулка по территории д/с  «Порадуемся снегу».</w:t>
            </w:r>
          </w:p>
          <w:p w:rsidR="0099178C" w:rsidRDefault="0099178C" w:rsidP="00097B7A">
            <w:pPr>
              <w:rPr>
                <w:sz w:val="28"/>
                <w:szCs w:val="28"/>
              </w:rPr>
            </w:pPr>
            <w:r>
              <w:rPr>
                <w:sz w:val="28"/>
                <w:szCs w:val="28"/>
              </w:rPr>
              <w:t>2. Куда уходит снег с дорожки? (познакомить с трудом дворника, оказывать ему посильную помощь).</w:t>
            </w:r>
          </w:p>
          <w:p w:rsidR="0099178C" w:rsidRPr="00826F6A" w:rsidRDefault="0099178C" w:rsidP="00097B7A">
            <w:pPr>
              <w:rPr>
                <w:sz w:val="28"/>
                <w:szCs w:val="28"/>
              </w:rPr>
            </w:pPr>
            <w:r w:rsidRPr="00826F6A">
              <w:rPr>
                <w:sz w:val="28"/>
                <w:szCs w:val="28"/>
              </w:rPr>
              <w:t xml:space="preserve">2. «Снегопад» (с.84). </w:t>
            </w:r>
          </w:p>
          <w:p w:rsidR="0099178C" w:rsidRPr="00826F6A" w:rsidRDefault="0099178C" w:rsidP="00097B7A">
            <w:pPr>
              <w:rPr>
                <w:sz w:val="28"/>
                <w:szCs w:val="28"/>
              </w:rPr>
            </w:pPr>
            <w:r w:rsidRPr="00826F6A">
              <w:rPr>
                <w:sz w:val="28"/>
                <w:szCs w:val="28"/>
              </w:rPr>
              <w:t>3. «Зима холодная» (с.83)</w:t>
            </w:r>
          </w:p>
          <w:p w:rsidR="0099178C" w:rsidRPr="00826F6A" w:rsidRDefault="0099178C" w:rsidP="00097B7A">
            <w:pPr>
              <w:rPr>
                <w:sz w:val="28"/>
                <w:szCs w:val="28"/>
              </w:rPr>
            </w:pPr>
            <w:r w:rsidRPr="00826F6A">
              <w:rPr>
                <w:sz w:val="28"/>
                <w:szCs w:val="28"/>
              </w:rPr>
              <w:t>4. «Птицы зимой» (с.86).</w:t>
            </w:r>
          </w:p>
          <w:p w:rsidR="0099178C" w:rsidRPr="00826F6A" w:rsidRDefault="0099178C" w:rsidP="00097B7A">
            <w:pPr>
              <w:rPr>
                <w:sz w:val="28"/>
                <w:szCs w:val="28"/>
              </w:rPr>
            </w:pPr>
            <w:r w:rsidRPr="00826F6A">
              <w:rPr>
                <w:sz w:val="28"/>
                <w:szCs w:val="28"/>
              </w:rPr>
              <w:t>5. «</w:t>
            </w:r>
            <w:r>
              <w:rPr>
                <w:sz w:val="28"/>
                <w:szCs w:val="28"/>
              </w:rPr>
              <w:t>Экскурсия по улице</w:t>
            </w:r>
            <w:r w:rsidRPr="00826F6A">
              <w:rPr>
                <w:sz w:val="28"/>
                <w:szCs w:val="28"/>
              </w:rPr>
              <w:t>» (с.</w:t>
            </w:r>
            <w:r>
              <w:rPr>
                <w:sz w:val="28"/>
                <w:szCs w:val="28"/>
              </w:rPr>
              <w:t>91</w:t>
            </w:r>
            <w:r w:rsidRPr="00826F6A">
              <w:rPr>
                <w:sz w:val="28"/>
                <w:szCs w:val="28"/>
              </w:rPr>
              <w:t>).</w:t>
            </w:r>
          </w:p>
          <w:p w:rsidR="0099178C" w:rsidRPr="00826F6A" w:rsidRDefault="0099178C" w:rsidP="00097B7A">
            <w:pPr>
              <w:rPr>
                <w:sz w:val="28"/>
                <w:szCs w:val="28"/>
              </w:rPr>
            </w:pPr>
            <w:r w:rsidRPr="00826F6A">
              <w:rPr>
                <w:sz w:val="28"/>
                <w:szCs w:val="28"/>
              </w:rPr>
              <w:t>(</w:t>
            </w:r>
            <w:proofErr w:type="spellStart"/>
            <w:r w:rsidRPr="00826F6A">
              <w:rPr>
                <w:sz w:val="28"/>
                <w:szCs w:val="28"/>
              </w:rPr>
              <w:t>см.кн.С</w:t>
            </w:r>
            <w:proofErr w:type="spellEnd"/>
            <w:r w:rsidRPr="00826F6A">
              <w:rPr>
                <w:sz w:val="28"/>
                <w:szCs w:val="28"/>
              </w:rPr>
              <w:t xml:space="preserve">. Н. </w:t>
            </w:r>
            <w:proofErr w:type="spellStart"/>
            <w:r w:rsidRPr="00826F6A">
              <w:rPr>
                <w:sz w:val="28"/>
                <w:szCs w:val="28"/>
              </w:rPr>
              <w:t>Теплюк</w:t>
            </w:r>
            <w:proofErr w:type="spellEnd"/>
            <w:r w:rsidRPr="00826F6A">
              <w:rPr>
                <w:sz w:val="28"/>
                <w:szCs w:val="28"/>
              </w:rPr>
              <w:t xml:space="preserve"> «Занятия на прогулках с детьми младшего </w:t>
            </w:r>
            <w:proofErr w:type="spellStart"/>
            <w:r w:rsidRPr="00826F6A">
              <w:rPr>
                <w:sz w:val="28"/>
                <w:szCs w:val="28"/>
              </w:rPr>
              <w:t>дош</w:t>
            </w:r>
            <w:proofErr w:type="spellEnd"/>
            <w:r w:rsidRPr="00826F6A">
              <w:rPr>
                <w:sz w:val="28"/>
                <w:szCs w:val="28"/>
              </w:rPr>
              <w:t>. возраста»).</w:t>
            </w:r>
          </w:p>
          <w:p w:rsidR="0099178C" w:rsidRPr="006543BE" w:rsidRDefault="0099178C" w:rsidP="00097B7A">
            <w:pPr>
              <w:rPr>
                <w:sz w:val="28"/>
                <w:szCs w:val="28"/>
              </w:rPr>
            </w:pPr>
          </w:p>
          <w:p w:rsidR="0099178C" w:rsidRPr="006543BE" w:rsidRDefault="0099178C" w:rsidP="00097B7A">
            <w:pPr>
              <w:jc w:val="cente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sidRPr="006543BE">
              <w:rPr>
                <w:sz w:val="28"/>
                <w:szCs w:val="28"/>
              </w:rPr>
              <w:t>1.</w:t>
            </w:r>
            <w:r w:rsidRPr="00942CA6">
              <w:rPr>
                <w:sz w:val="28"/>
                <w:szCs w:val="28"/>
              </w:rPr>
              <w:t xml:space="preserve"> Целевая прогулка по территории д/с  «Порадуемся снегу».</w:t>
            </w:r>
          </w:p>
          <w:p w:rsidR="0099178C" w:rsidRDefault="0099178C" w:rsidP="00097B7A">
            <w:pPr>
              <w:rPr>
                <w:sz w:val="28"/>
                <w:szCs w:val="28"/>
              </w:rPr>
            </w:pPr>
            <w:r>
              <w:rPr>
                <w:sz w:val="28"/>
                <w:szCs w:val="28"/>
              </w:rPr>
              <w:t>2. «Помощники» (88).</w:t>
            </w:r>
          </w:p>
          <w:p w:rsidR="0099178C" w:rsidRPr="00826F6A" w:rsidRDefault="0099178C" w:rsidP="00097B7A">
            <w:pPr>
              <w:rPr>
                <w:sz w:val="28"/>
                <w:szCs w:val="28"/>
              </w:rPr>
            </w:pPr>
            <w:r w:rsidRPr="00826F6A">
              <w:rPr>
                <w:sz w:val="28"/>
                <w:szCs w:val="28"/>
              </w:rPr>
              <w:t xml:space="preserve">2. «Снегопад» (с.84). </w:t>
            </w:r>
          </w:p>
          <w:p w:rsidR="0099178C" w:rsidRPr="00826F6A" w:rsidRDefault="0099178C" w:rsidP="00097B7A">
            <w:pPr>
              <w:rPr>
                <w:sz w:val="28"/>
                <w:szCs w:val="28"/>
              </w:rPr>
            </w:pPr>
            <w:r w:rsidRPr="00826F6A">
              <w:rPr>
                <w:sz w:val="28"/>
                <w:szCs w:val="28"/>
              </w:rPr>
              <w:t>3. «Зима холодная» (с.83)</w:t>
            </w:r>
          </w:p>
          <w:p w:rsidR="0099178C" w:rsidRPr="00826F6A" w:rsidRDefault="0099178C" w:rsidP="00097B7A">
            <w:pPr>
              <w:rPr>
                <w:sz w:val="28"/>
                <w:szCs w:val="28"/>
              </w:rPr>
            </w:pPr>
            <w:r w:rsidRPr="00826F6A">
              <w:rPr>
                <w:sz w:val="28"/>
                <w:szCs w:val="28"/>
              </w:rPr>
              <w:t>4. «</w:t>
            </w:r>
            <w:r>
              <w:rPr>
                <w:sz w:val="28"/>
                <w:szCs w:val="28"/>
              </w:rPr>
              <w:t>Зимние забавы</w:t>
            </w:r>
            <w:r w:rsidRPr="00826F6A">
              <w:rPr>
                <w:sz w:val="28"/>
                <w:szCs w:val="28"/>
              </w:rPr>
              <w:t>» (с.</w:t>
            </w:r>
            <w:r>
              <w:rPr>
                <w:sz w:val="28"/>
                <w:szCs w:val="28"/>
              </w:rPr>
              <w:t>91</w:t>
            </w:r>
            <w:r w:rsidRPr="00826F6A">
              <w:rPr>
                <w:sz w:val="28"/>
                <w:szCs w:val="28"/>
              </w:rPr>
              <w:t>).</w:t>
            </w:r>
          </w:p>
          <w:p w:rsidR="0099178C" w:rsidRPr="00826F6A" w:rsidRDefault="0099178C" w:rsidP="00097B7A">
            <w:pPr>
              <w:rPr>
                <w:sz w:val="28"/>
                <w:szCs w:val="28"/>
              </w:rPr>
            </w:pPr>
            <w:r w:rsidRPr="00826F6A">
              <w:rPr>
                <w:sz w:val="28"/>
                <w:szCs w:val="28"/>
              </w:rPr>
              <w:t>5. «Морозный солнечный денек» (с.87).</w:t>
            </w:r>
          </w:p>
          <w:p w:rsidR="0099178C" w:rsidRPr="00826F6A" w:rsidRDefault="0099178C" w:rsidP="00097B7A">
            <w:pPr>
              <w:rPr>
                <w:sz w:val="28"/>
                <w:szCs w:val="28"/>
              </w:rPr>
            </w:pPr>
            <w:r w:rsidRPr="00826F6A">
              <w:rPr>
                <w:sz w:val="28"/>
                <w:szCs w:val="28"/>
              </w:rPr>
              <w:t>(</w:t>
            </w:r>
            <w:proofErr w:type="spellStart"/>
            <w:r w:rsidRPr="00826F6A">
              <w:rPr>
                <w:sz w:val="28"/>
                <w:szCs w:val="28"/>
              </w:rPr>
              <w:t>см.кн.С</w:t>
            </w:r>
            <w:proofErr w:type="spellEnd"/>
            <w:r w:rsidRPr="00826F6A">
              <w:rPr>
                <w:sz w:val="28"/>
                <w:szCs w:val="28"/>
              </w:rPr>
              <w:t xml:space="preserve">. Н. </w:t>
            </w:r>
            <w:proofErr w:type="spellStart"/>
            <w:r w:rsidRPr="00826F6A">
              <w:rPr>
                <w:sz w:val="28"/>
                <w:szCs w:val="28"/>
              </w:rPr>
              <w:t>Теплюк</w:t>
            </w:r>
            <w:proofErr w:type="spellEnd"/>
            <w:r w:rsidRPr="00826F6A">
              <w:rPr>
                <w:sz w:val="28"/>
                <w:szCs w:val="28"/>
              </w:rPr>
              <w:t xml:space="preserve"> «Занятия на прогулках с детьми младшего </w:t>
            </w:r>
            <w:proofErr w:type="spellStart"/>
            <w:r w:rsidRPr="00826F6A">
              <w:rPr>
                <w:sz w:val="28"/>
                <w:szCs w:val="28"/>
              </w:rPr>
              <w:t>дош</w:t>
            </w:r>
            <w:proofErr w:type="spellEnd"/>
            <w:r w:rsidRPr="00826F6A">
              <w:rPr>
                <w:sz w:val="28"/>
                <w:szCs w:val="28"/>
              </w:rPr>
              <w:t>. возраста»).</w:t>
            </w:r>
          </w:p>
          <w:p w:rsidR="0099178C" w:rsidRPr="006543BE" w:rsidRDefault="0099178C" w:rsidP="00097B7A">
            <w:pPr>
              <w:rPr>
                <w:sz w:val="28"/>
                <w:szCs w:val="28"/>
              </w:rPr>
            </w:pPr>
          </w:p>
          <w:p w:rsidR="0099178C" w:rsidRPr="006543BE" w:rsidRDefault="0099178C" w:rsidP="00097B7A">
            <w:pPr>
              <w:jc w:val="center"/>
              <w:rPr>
                <w:sz w:val="28"/>
                <w:szCs w:val="28"/>
              </w:rPr>
            </w:pPr>
          </w:p>
        </w:tc>
        <w:tc>
          <w:tcPr>
            <w:tcW w:w="3341" w:type="dxa"/>
            <w:tcBorders>
              <w:left w:val="single" w:sz="4" w:space="0" w:color="auto"/>
            </w:tcBorders>
          </w:tcPr>
          <w:p w:rsidR="0099178C" w:rsidRPr="006543BE" w:rsidRDefault="0099178C" w:rsidP="00097B7A">
            <w:pPr>
              <w:rPr>
                <w:sz w:val="28"/>
                <w:szCs w:val="28"/>
              </w:rPr>
            </w:pPr>
            <w:r w:rsidRPr="006543BE">
              <w:rPr>
                <w:sz w:val="28"/>
                <w:szCs w:val="28"/>
              </w:rPr>
              <w:t>1.</w:t>
            </w:r>
            <w:r w:rsidRPr="00942CA6">
              <w:rPr>
                <w:sz w:val="28"/>
                <w:szCs w:val="28"/>
              </w:rPr>
              <w:t xml:space="preserve"> Целевая прогулка по территории д/с  «Порадуемся снегу».</w:t>
            </w:r>
          </w:p>
          <w:p w:rsidR="0099178C" w:rsidRDefault="0099178C" w:rsidP="00097B7A">
            <w:pPr>
              <w:rPr>
                <w:sz w:val="28"/>
                <w:szCs w:val="28"/>
              </w:rPr>
            </w:pPr>
            <w:r w:rsidRPr="006543BE">
              <w:rPr>
                <w:sz w:val="28"/>
                <w:szCs w:val="28"/>
              </w:rPr>
              <w:t>2</w:t>
            </w:r>
            <w:r>
              <w:rPr>
                <w:sz w:val="28"/>
                <w:szCs w:val="28"/>
              </w:rPr>
              <w:t>. «В гостях у Снегурочки»  (88).</w:t>
            </w:r>
          </w:p>
          <w:p w:rsidR="0099178C" w:rsidRPr="00826F6A" w:rsidRDefault="0099178C" w:rsidP="00097B7A">
            <w:pPr>
              <w:rPr>
                <w:sz w:val="28"/>
                <w:szCs w:val="28"/>
              </w:rPr>
            </w:pPr>
            <w:r w:rsidRPr="00826F6A">
              <w:rPr>
                <w:sz w:val="28"/>
                <w:szCs w:val="28"/>
              </w:rPr>
              <w:t>2. «</w:t>
            </w:r>
            <w:r>
              <w:rPr>
                <w:sz w:val="28"/>
                <w:szCs w:val="28"/>
              </w:rPr>
              <w:t>Где спит медведь?</w:t>
            </w:r>
            <w:r w:rsidRPr="00826F6A">
              <w:rPr>
                <w:sz w:val="28"/>
                <w:szCs w:val="28"/>
              </w:rPr>
              <w:t>» (с.</w:t>
            </w:r>
            <w:r>
              <w:rPr>
                <w:sz w:val="28"/>
                <w:szCs w:val="28"/>
              </w:rPr>
              <w:t>92</w:t>
            </w:r>
            <w:r w:rsidRPr="00826F6A">
              <w:rPr>
                <w:sz w:val="28"/>
                <w:szCs w:val="28"/>
              </w:rPr>
              <w:t xml:space="preserve">). </w:t>
            </w:r>
          </w:p>
          <w:p w:rsidR="0099178C" w:rsidRPr="00826F6A" w:rsidRDefault="0099178C" w:rsidP="00097B7A">
            <w:pPr>
              <w:rPr>
                <w:sz w:val="28"/>
                <w:szCs w:val="28"/>
              </w:rPr>
            </w:pPr>
            <w:r w:rsidRPr="00826F6A">
              <w:rPr>
                <w:sz w:val="28"/>
                <w:szCs w:val="28"/>
              </w:rPr>
              <w:t>3. «Зима холодная» (с.83)</w:t>
            </w:r>
          </w:p>
          <w:p w:rsidR="0099178C" w:rsidRPr="00826F6A" w:rsidRDefault="0099178C" w:rsidP="00097B7A">
            <w:pPr>
              <w:rPr>
                <w:sz w:val="28"/>
                <w:szCs w:val="28"/>
              </w:rPr>
            </w:pPr>
            <w:r w:rsidRPr="00826F6A">
              <w:rPr>
                <w:sz w:val="28"/>
                <w:szCs w:val="28"/>
              </w:rPr>
              <w:t>4. «Птицы зимой» (с.86).</w:t>
            </w:r>
          </w:p>
          <w:p w:rsidR="0099178C" w:rsidRPr="00826F6A" w:rsidRDefault="0099178C" w:rsidP="00097B7A">
            <w:pPr>
              <w:rPr>
                <w:sz w:val="28"/>
                <w:szCs w:val="28"/>
              </w:rPr>
            </w:pPr>
            <w:r w:rsidRPr="00826F6A">
              <w:rPr>
                <w:sz w:val="28"/>
                <w:szCs w:val="28"/>
              </w:rPr>
              <w:t>5. «Морозный солнечный денек» (с.87).</w:t>
            </w:r>
          </w:p>
          <w:p w:rsidR="0099178C" w:rsidRPr="00826F6A" w:rsidRDefault="0099178C" w:rsidP="00097B7A">
            <w:pPr>
              <w:rPr>
                <w:sz w:val="28"/>
                <w:szCs w:val="28"/>
              </w:rPr>
            </w:pPr>
            <w:r w:rsidRPr="00826F6A">
              <w:rPr>
                <w:sz w:val="28"/>
                <w:szCs w:val="28"/>
              </w:rPr>
              <w:t>(</w:t>
            </w:r>
            <w:proofErr w:type="spellStart"/>
            <w:r w:rsidRPr="00826F6A">
              <w:rPr>
                <w:sz w:val="28"/>
                <w:szCs w:val="28"/>
              </w:rPr>
              <w:t>см.кн.С</w:t>
            </w:r>
            <w:proofErr w:type="spellEnd"/>
            <w:r w:rsidRPr="00826F6A">
              <w:rPr>
                <w:sz w:val="28"/>
                <w:szCs w:val="28"/>
              </w:rPr>
              <w:t xml:space="preserve">. Н. </w:t>
            </w:r>
            <w:proofErr w:type="spellStart"/>
            <w:r w:rsidRPr="00826F6A">
              <w:rPr>
                <w:sz w:val="28"/>
                <w:szCs w:val="28"/>
              </w:rPr>
              <w:t>Теплюк</w:t>
            </w:r>
            <w:proofErr w:type="spellEnd"/>
            <w:r w:rsidRPr="00826F6A">
              <w:rPr>
                <w:sz w:val="28"/>
                <w:szCs w:val="28"/>
              </w:rPr>
              <w:t xml:space="preserve"> «Занятия на прогулках с детьми младшего </w:t>
            </w:r>
            <w:proofErr w:type="spellStart"/>
            <w:r w:rsidRPr="00826F6A">
              <w:rPr>
                <w:sz w:val="28"/>
                <w:szCs w:val="28"/>
              </w:rPr>
              <w:t>дош</w:t>
            </w:r>
            <w:proofErr w:type="spellEnd"/>
            <w:r w:rsidRPr="00826F6A">
              <w:rPr>
                <w:sz w:val="28"/>
                <w:szCs w:val="28"/>
              </w:rPr>
              <w:t>. возраста»).</w:t>
            </w:r>
          </w:p>
          <w:p w:rsidR="0099178C" w:rsidRPr="006543BE" w:rsidRDefault="0099178C" w:rsidP="00097B7A">
            <w:pPr>
              <w:rPr>
                <w:sz w:val="28"/>
                <w:szCs w:val="28"/>
              </w:rPr>
            </w:pP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Pr>
                <w:sz w:val="28"/>
                <w:szCs w:val="28"/>
              </w:rPr>
              <w:t>Чтение</w:t>
            </w:r>
          </w:p>
        </w:tc>
        <w:tc>
          <w:tcPr>
            <w:tcW w:w="2977" w:type="dxa"/>
            <w:gridSpan w:val="2"/>
            <w:tcBorders>
              <w:right w:val="single" w:sz="4" w:space="0" w:color="auto"/>
            </w:tcBorders>
          </w:tcPr>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песенки «Ай </w:t>
            </w:r>
            <w:proofErr w:type="spellStart"/>
            <w:r>
              <w:rPr>
                <w:sz w:val="28"/>
                <w:szCs w:val="28"/>
              </w:rPr>
              <w:t>ду-ду</w:t>
            </w:r>
            <w:proofErr w:type="spellEnd"/>
            <w:r>
              <w:rPr>
                <w:sz w:val="28"/>
                <w:szCs w:val="28"/>
              </w:rPr>
              <w:t xml:space="preserve">, </w:t>
            </w:r>
            <w:proofErr w:type="spellStart"/>
            <w:r>
              <w:rPr>
                <w:sz w:val="28"/>
                <w:szCs w:val="28"/>
              </w:rPr>
              <w:t>ду-ду</w:t>
            </w:r>
            <w:proofErr w:type="spellEnd"/>
            <w:r>
              <w:rPr>
                <w:sz w:val="28"/>
                <w:szCs w:val="28"/>
              </w:rPr>
              <w:t xml:space="preserve">, </w:t>
            </w:r>
            <w:proofErr w:type="spellStart"/>
            <w:r>
              <w:rPr>
                <w:sz w:val="28"/>
                <w:szCs w:val="28"/>
              </w:rPr>
              <w:t>ду-ду</w:t>
            </w:r>
            <w:proofErr w:type="spellEnd"/>
            <w:r>
              <w:rPr>
                <w:sz w:val="28"/>
                <w:szCs w:val="28"/>
              </w:rPr>
              <w:t>!».</w:t>
            </w:r>
          </w:p>
          <w:p w:rsidR="0099178C" w:rsidRDefault="0099178C" w:rsidP="00097B7A">
            <w:pPr>
              <w:rPr>
                <w:sz w:val="28"/>
                <w:szCs w:val="28"/>
              </w:rPr>
            </w:pPr>
            <w:r>
              <w:rPr>
                <w:sz w:val="28"/>
                <w:szCs w:val="28"/>
              </w:rPr>
              <w:t xml:space="preserve">Стихотворение С. </w:t>
            </w:r>
            <w:proofErr w:type="spellStart"/>
            <w:r>
              <w:rPr>
                <w:sz w:val="28"/>
                <w:szCs w:val="28"/>
              </w:rPr>
              <w:t>Капутикян</w:t>
            </w:r>
            <w:proofErr w:type="spellEnd"/>
            <w:r>
              <w:rPr>
                <w:sz w:val="28"/>
                <w:szCs w:val="28"/>
              </w:rPr>
              <w:t xml:space="preserve"> «Маша обедает».</w:t>
            </w:r>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 xml:space="preserve">Стихотворение Н. </w:t>
            </w:r>
            <w:proofErr w:type="gramStart"/>
            <w:r>
              <w:rPr>
                <w:sz w:val="28"/>
                <w:szCs w:val="28"/>
              </w:rPr>
              <w:t>Саксонской</w:t>
            </w:r>
            <w:proofErr w:type="gramEnd"/>
            <w:r>
              <w:rPr>
                <w:sz w:val="28"/>
                <w:szCs w:val="28"/>
              </w:rPr>
              <w:t xml:space="preserve">  «Где мой пальчик?».</w:t>
            </w:r>
          </w:p>
          <w:p w:rsidR="0099178C" w:rsidRPr="006543BE" w:rsidRDefault="0099178C" w:rsidP="00097B7A">
            <w:pPr>
              <w:rPr>
                <w:sz w:val="28"/>
                <w:szCs w:val="28"/>
              </w:rPr>
            </w:pPr>
            <w:r>
              <w:rPr>
                <w:sz w:val="28"/>
                <w:szCs w:val="28"/>
              </w:rPr>
              <w:t xml:space="preserve">Стихотворение П. Воронько « Обновки» </w:t>
            </w:r>
            <w:r>
              <w:rPr>
                <w:sz w:val="28"/>
                <w:szCs w:val="28"/>
              </w:rPr>
              <w:lastRenderedPageBreak/>
              <w:t>(перевод с украинского С. Маршака).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Стихотворение Н. </w:t>
            </w:r>
            <w:proofErr w:type="spellStart"/>
            <w:r>
              <w:rPr>
                <w:sz w:val="28"/>
                <w:szCs w:val="28"/>
              </w:rPr>
              <w:t>Сынгаевского</w:t>
            </w:r>
            <w:proofErr w:type="spellEnd"/>
            <w:r>
              <w:rPr>
                <w:sz w:val="28"/>
                <w:szCs w:val="28"/>
              </w:rPr>
              <w:t xml:space="preserve"> «Помощница».</w:t>
            </w:r>
          </w:p>
          <w:p w:rsidR="0099178C" w:rsidRPr="006543BE" w:rsidRDefault="0099178C" w:rsidP="00097B7A">
            <w:pPr>
              <w:rPr>
                <w:sz w:val="28"/>
                <w:szCs w:val="28"/>
              </w:rPr>
            </w:pPr>
            <w:r>
              <w:rPr>
                <w:sz w:val="28"/>
                <w:szCs w:val="28"/>
              </w:rPr>
              <w:t xml:space="preserve">Стихотворение З. Александровой  «Мой </w:t>
            </w:r>
            <w:r>
              <w:rPr>
                <w:sz w:val="28"/>
                <w:szCs w:val="28"/>
              </w:rPr>
              <w:lastRenderedPageBreak/>
              <w:t>Мишка».</w:t>
            </w:r>
          </w:p>
        </w:tc>
        <w:tc>
          <w:tcPr>
            <w:tcW w:w="3341" w:type="dxa"/>
            <w:tcBorders>
              <w:left w:val="single" w:sz="4" w:space="0" w:color="auto"/>
            </w:tcBorders>
          </w:tcPr>
          <w:p w:rsidR="0099178C" w:rsidRDefault="0099178C" w:rsidP="00097B7A">
            <w:pPr>
              <w:rPr>
                <w:sz w:val="28"/>
                <w:szCs w:val="28"/>
              </w:rPr>
            </w:pPr>
            <w:r>
              <w:rPr>
                <w:sz w:val="28"/>
                <w:szCs w:val="28"/>
              </w:rPr>
              <w:lastRenderedPageBreak/>
              <w:t>Стихотворение В. Хорола «Зайчик».</w:t>
            </w:r>
          </w:p>
          <w:p w:rsidR="0099178C" w:rsidRPr="006543BE" w:rsidRDefault="0099178C" w:rsidP="00097B7A">
            <w:pPr>
              <w:rPr>
                <w:sz w:val="28"/>
                <w:szCs w:val="28"/>
              </w:rPr>
            </w:pPr>
            <w:r>
              <w:rPr>
                <w:sz w:val="28"/>
                <w:szCs w:val="28"/>
              </w:rPr>
              <w:t xml:space="preserve">Стихотворение М. </w:t>
            </w:r>
            <w:proofErr w:type="spellStart"/>
            <w:r>
              <w:rPr>
                <w:sz w:val="28"/>
                <w:szCs w:val="28"/>
              </w:rPr>
              <w:t>Познанской</w:t>
            </w:r>
            <w:proofErr w:type="spellEnd"/>
            <w:r>
              <w:rPr>
                <w:sz w:val="28"/>
                <w:szCs w:val="28"/>
              </w:rPr>
              <w:t xml:space="preserve"> «Снег идет».</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Pr>
                <w:sz w:val="28"/>
                <w:szCs w:val="28"/>
              </w:rPr>
              <w:lastRenderedPageBreak/>
              <w:t>Коммуникация</w:t>
            </w:r>
          </w:p>
        </w:tc>
        <w:tc>
          <w:tcPr>
            <w:tcW w:w="2977" w:type="dxa"/>
            <w:gridSpan w:val="2"/>
            <w:tcBorders>
              <w:right w:val="single" w:sz="4" w:space="0" w:color="auto"/>
            </w:tcBorders>
          </w:tcPr>
          <w:p w:rsidR="0099178C" w:rsidRDefault="0099178C" w:rsidP="00097B7A">
            <w:pPr>
              <w:rPr>
                <w:sz w:val="28"/>
                <w:szCs w:val="28"/>
              </w:rPr>
            </w:pPr>
            <w:r>
              <w:rPr>
                <w:sz w:val="28"/>
                <w:szCs w:val="28"/>
              </w:rPr>
              <w:t>Рассматривание иллюстраций по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песенке.</w:t>
            </w:r>
          </w:p>
          <w:p w:rsidR="0099178C" w:rsidRDefault="0099178C" w:rsidP="00097B7A">
            <w:pPr>
              <w:rPr>
                <w:sz w:val="28"/>
                <w:szCs w:val="28"/>
              </w:rPr>
            </w:pPr>
            <w:r>
              <w:rPr>
                <w:sz w:val="28"/>
                <w:szCs w:val="28"/>
              </w:rPr>
              <w:t xml:space="preserve">Беседа: «Кто пришел к Маше на обед? Как зовут собаку, кошку? Как кричит собака, кошка, курочка? Что делали до обеда собака, кошка, курочка? В </w:t>
            </w:r>
            <w:proofErr w:type="spellStart"/>
            <w:r>
              <w:rPr>
                <w:sz w:val="28"/>
                <w:szCs w:val="28"/>
              </w:rPr>
              <w:t>какойтпосуде</w:t>
            </w:r>
            <w:proofErr w:type="spellEnd"/>
            <w:r>
              <w:rPr>
                <w:sz w:val="28"/>
                <w:szCs w:val="28"/>
              </w:rPr>
              <w:t xml:space="preserve"> подали обед собаке, кошке, курочке, Маше?».</w:t>
            </w:r>
          </w:p>
        </w:tc>
        <w:tc>
          <w:tcPr>
            <w:tcW w:w="3200" w:type="dxa"/>
            <w:tcBorders>
              <w:left w:val="single" w:sz="4" w:space="0" w:color="auto"/>
              <w:right w:val="single" w:sz="4" w:space="0" w:color="auto"/>
            </w:tcBorders>
          </w:tcPr>
          <w:p w:rsidR="0099178C" w:rsidRPr="006543BE" w:rsidRDefault="0099178C" w:rsidP="00097B7A">
            <w:pPr>
              <w:rPr>
                <w:sz w:val="28"/>
                <w:szCs w:val="28"/>
              </w:rPr>
            </w:pPr>
            <w:r>
              <w:rPr>
                <w:sz w:val="28"/>
                <w:szCs w:val="28"/>
              </w:rPr>
              <w:t>Беседа: «Как одета Маша? Что она надела на руки? Почему у Маши пропал пальчик?».</w:t>
            </w:r>
          </w:p>
        </w:tc>
        <w:tc>
          <w:tcPr>
            <w:tcW w:w="3191" w:type="dxa"/>
            <w:gridSpan w:val="2"/>
            <w:tcBorders>
              <w:left w:val="single" w:sz="4" w:space="0" w:color="auto"/>
              <w:right w:val="single" w:sz="4" w:space="0" w:color="auto"/>
            </w:tcBorders>
          </w:tcPr>
          <w:p w:rsidR="0099178C" w:rsidRPr="006543BE" w:rsidRDefault="0099178C" w:rsidP="00097B7A">
            <w:pPr>
              <w:rPr>
                <w:sz w:val="28"/>
                <w:szCs w:val="28"/>
              </w:rPr>
            </w:pPr>
            <w:r>
              <w:rPr>
                <w:sz w:val="28"/>
                <w:szCs w:val="28"/>
              </w:rPr>
              <w:t xml:space="preserve">Беседа: «Куда </w:t>
            </w:r>
            <w:proofErr w:type="gramStart"/>
            <w:r>
              <w:rPr>
                <w:sz w:val="28"/>
                <w:szCs w:val="28"/>
              </w:rPr>
              <w:t>пошла</w:t>
            </w:r>
            <w:proofErr w:type="gramEnd"/>
            <w:r>
              <w:rPr>
                <w:sz w:val="28"/>
                <w:szCs w:val="28"/>
              </w:rPr>
              <w:t xml:space="preserve"> гулять девочка? Что растет в саду? Что стала делать девочка? Кому помогает девочка?».</w:t>
            </w:r>
          </w:p>
        </w:tc>
        <w:tc>
          <w:tcPr>
            <w:tcW w:w="3341" w:type="dxa"/>
            <w:tcBorders>
              <w:left w:val="single" w:sz="4" w:space="0" w:color="auto"/>
            </w:tcBorders>
          </w:tcPr>
          <w:p w:rsidR="0099178C" w:rsidRDefault="0099178C" w:rsidP="00097B7A">
            <w:pPr>
              <w:rPr>
                <w:sz w:val="28"/>
                <w:szCs w:val="28"/>
              </w:rPr>
            </w:pPr>
            <w:r>
              <w:rPr>
                <w:sz w:val="28"/>
                <w:szCs w:val="28"/>
              </w:rPr>
              <w:t xml:space="preserve">Рассматривание иллюстрации: «Какое время года изображено? Какого цвета шубка у зайки? Какие у зайки ушки? Где у зайки носик и хвост? Куда поехал греться зайка? Что </w:t>
            </w:r>
            <w:proofErr w:type="gramStart"/>
            <w:r>
              <w:rPr>
                <w:sz w:val="28"/>
                <w:szCs w:val="28"/>
              </w:rPr>
              <w:t>любит</w:t>
            </w:r>
            <w:proofErr w:type="gramEnd"/>
            <w:r>
              <w:rPr>
                <w:sz w:val="28"/>
                <w:szCs w:val="28"/>
              </w:rPr>
              <w:t xml:space="preserve"> есть зайка?».</w:t>
            </w:r>
          </w:p>
          <w:p w:rsidR="0099178C" w:rsidRPr="006543BE" w:rsidRDefault="0099178C" w:rsidP="00097B7A">
            <w:pPr>
              <w:rPr>
                <w:sz w:val="28"/>
                <w:szCs w:val="28"/>
              </w:rPr>
            </w:pPr>
            <w:r>
              <w:rPr>
                <w:sz w:val="28"/>
                <w:szCs w:val="28"/>
              </w:rPr>
              <w:t>Рассматривание снежной улицы.</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Подвижные игры</w:t>
            </w:r>
          </w:p>
        </w:tc>
        <w:tc>
          <w:tcPr>
            <w:tcW w:w="2977" w:type="dxa"/>
            <w:gridSpan w:val="2"/>
            <w:tcBorders>
              <w:right w:val="single" w:sz="4" w:space="0" w:color="auto"/>
            </w:tcBorders>
          </w:tcPr>
          <w:p w:rsidR="0099178C" w:rsidRDefault="0099178C" w:rsidP="00097B7A">
            <w:pPr>
              <w:jc w:val="center"/>
              <w:rPr>
                <w:sz w:val="28"/>
                <w:szCs w:val="28"/>
              </w:rPr>
            </w:pPr>
            <w:r>
              <w:rPr>
                <w:sz w:val="28"/>
                <w:szCs w:val="28"/>
              </w:rPr>
              <w:t>«Заинька, выйди в сад», «На елку»,</w:t>
            </w:r>
          </w:p>
          <w:p w:rsidR="0099178C" w:rsidRDefault="0099178C" w:rsidP="00097B7A">
            <w:pPr>
              <w:jc w:val="center"/>
              <w:rPr>
                <w:sz w:val="28"/>
                <w:szCs w:val="28"/>
              </w:rPr>
            </w:pPr>
            <w:r>
              <w:rPr>
                <w:sz w:val="28"/>
                <w:szCs w:val="28"/>
              </w:rPr>
              <w:t>«</w:t>
            </w:r>
            <w:proofErr w:type="gramStart"/>
            <w:r>
              <w:rPr>
                <w:sz w:val="28"/>
                <w:szCs w:val="28"/>
              </w:rPr>
              <w:t>Ладушки-оладушки</w:t>
            </w:r>
            <w:proofErr w:type="gramEnd"/>
            <w:r>
              <w:rPr>
                <w:sz w:val="28"/>
                <w:szCs w:val="28"/>
              </w:rPr>
              <w:t>»,</w:t>
            </w:r>
          </w:p>
          <w:p w:rsidR="0099178C" w:rsidRPr="006543BE" w:rsidRDefault="0099178C" w:rsidP="00097B7A">
            <w:pPr>
              <w:jc w:val="center"/>
              <w:rPr>
                <w:sz w:val="28"/>
                <w:szCs w:val="28"/>
              </w:rPr>
            </w:pPr>
            <w:r>
              <w:rPr>
                <w:sz w:val="28"/>
                <w:szCs w:val="28"/>
              </w:rPr>
              <w:t xml:space="preserve">«Мыши водят хоровод»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с.120-124</w:t>
            </w:r>
          </w:p>
        </w:tc>
        <w:tc>
          <w:tcPr>
            <w:tcW w:w="3200" w:type="dxa"/>
            <w:tcBorders>
              <w:left w:val="single" w:sz="4" w:space="0" w:color="auto"/>
              <w:right w:val="single" w:sz="4" w:space="0" w:color="auto"/>
            </w:tcBorders>
          </w:tcPr>
          <w:p w:rsidR="0099178C" w:rsidRPr="006543BE" w:rsidRDefault="0099178C" w:rsidP="00097B7A">
            <w:pPr>
              <w:rPr>
                <w:sz w:val="28"/>
                <w:szCs w:val="28"/>
              </w:rPr>
            </w:pPr>
            <w:r>
              <w:rPr>
                <w:sz w:val="28"/>
                <w:szCs w:val="28"/>
              </w:rPr>
              <w:t>Со снежками «Кто бросит дальше», «Кто попадет в цель».</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«Ворона и собачка»</w:t>
            </w:r>
            <w:r w:rsidRPr="008E4178">
              <w:rPr>
                <w:sz w:val="28"/>
                <w:szCs w:val="28"/>
              </w:rPr>
              <w:t xml:space="preserve">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с.120 .</w:t>
            </w:r>
          </w:p>
          <w:p w:rsidR="0099178C" w:rsidRDefault="0099178C" w:rsidP="00097B7A">
            <w:pPr>
              <w:rPr>
                <w:sz w:val="28"/>
                <w:szCs w:val="28"/>
              </w:rPr>
            </w:pPr>
            <w:r>
              <w:rPr>
                <w:sz w:val="28"/>
                <w:szCs w:val="28"/>
              </w:rPr>
              <w:t>«Веселый мяч».</w:t>
            </w:r>
          </w:p>
          <w:p w:rsidR="0099178C" w:rsidRPr="006543BE" w:rsidRDefault="0099178C" w:rsidP="00097B7A">
            <w:pPr>
              <w:rPr>
                <w:sz w:val="28"/>
                <w:szCs w:val="28"/>
              </w:rPr>
            </w:pPr>
            <w:r>
              <w:rPr>
                <w:sz w:val="28"/>
                <w:szCs w:val="28"/>
              </w:rPr>
              <w:t>«Доползи до погремушки».</w:t>
            </w:r>
          </w:p>
        </w:tc>
        <w:tc>
          <w:tcPr>
            <w:tcW w:w="3341" w:type="dxa"/>
            <w:tcBorders>
              <w:left w:val="single" w:sz="4" w:space="0" w:color="auto"/>
            </w:tcBorders>
          </w:tcPr>
          <w:p w:rsidR="0099178C" w:rsidRPr="006543BE" w:rsidRDefault="0099178C" w:rsidP="00097B7A">
            <w:pPr>
              <w:rPr>
                <w:sz w:val="28"/>
                <w:szCs w:val="28"/>
              </w:rPr>
            </w:pPr>
            <w:r>
              <w:rPr>
                <w:sz w:val="28"/>
                <w:szCs w:val="28"/>
              </w:rPr>
              <w:t xml:space="preserve">«Коза рогатая»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с.121.</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Хороводные игры</w:t>
            </w:r>
          </w:p>
        </w:tc>
        <w:tc>
          <w:tcPr>
            <w:tcW w:w="2977" w:type="dxa"/>
            <w:gridSpan w:val="2"/>
            <w:tcBorders>
              <w:right w:val="single" w:sz="4" w:space="0" w:color="auto"/>
            </w:tcBorders>
          </w:tcPr>
          <w:p w:rsidR="0099178C" w:rsidRDefault="0099178C" w:rsidP="00097B7A">
            <w:pPr>
              <w:rPr>
                <w:sz w:val="28"/>
                <w:szCs w:val="28"/>
              </w:rPr>
            </w:pPr>
            <w:r>
              <w:rPr>
                <w:sz w:val="28"/>
                <w:szCs w:val="28"/>
              </w:rPr>
              <w:t>«Где же наши ручки?»</w:t>
            </w:r>
          </w:p>
          <w:p w:rsidR="0099178C" w:rsidRDefault="0099178C" w:rsidP="00097B7A">
            <w:pPr>
              <w:rPr>
                <w:sz w:val="28"/>
                <w:szCs w:val="28"/>
              </w:rPr>
            </w:pPr>
            <w:r>
              <w:rPr>
                <w:sz w:val="28"/>
                <w:szCs w:val="28"/>
              </w:rPr>
              <w:t>«Зайка серенький сидит…».</w:t>
            </w:r>
          </w:p>
          <w:p w:rsidR="0099178C" w:rsidRPr="006543BE" w:rsidRDefault="0099178C" w:rsidP="00097B7A">
            <w:pPr>
              <w:rPr>
                <w:sz w:val="28"/>
                <w:szCs w:val="28"/>
              </w:rPr>
            </w:pPr>
            <w:r>
              <w:rPr>
                <w:sz w:val="28"/>
                <w:szCs w:val="28"/>
              </w:rPr>
              <w:t>«Идем в лес за елочкой» (перешагивание через сугробы, обходят деревья и т. д.).</w:t>
            </w:r>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«Зимние забавы» (имитация игры в снежки, катание на лыжах).</w:t>
            </w:r>
          </w:p>
          <w:p w:rsidR="0099178C" w:rsidRDefault="0099178C" w:rsidP="00097B7A">
            <w:pPr>
              <w:rPr>
                <w:sz w:val="28"/>
                <w:szCs w:val="28"/>
              </w:rPr>
            </w:pPr>
            <w:r>
              <w:rPr>
                <w:sz w:val="28"/>
                <w:szCs w:val="28"/>
              </w:rPr>
              <w:t>«На дворе мороз и ветер…».</w:t>
            </w:r>
          </w:p>
          <w:p w:rsidR="0099178C" w:rsidRDefault="0099178C" w:rsidP="00097B7A">
            <w:pPr>
              <w:rPr>
                <w:sz w:val="28"/>
                <w:szCs w:val="28"/>
              </w:rPr>
            </w:pPr>
            <w:r>
              <w:rPr>
                <w:sz w:val="28"/>
                <w:szCs w:val="28"/>
              </w:rPr>
              <w:t>«Зарядка для головы» (стр.57).</w:t>
            </w:r>
          </w:p>
          <w:p w:rsidR="0099178C" w:rsidRPr="006543BE" w:rsidRDefault="0099178C" w:rsidP="00097B7A">
            <w:pPr>
              <w:rPr>
                <w:sz w:val="28"/>
                <w:szCs w:val="28"/>
              </w:rPr>
            </w:pPr>
            <w:r>
              <w:rPr>
                <w:sz w:val="28"/>
                <w:szCs w:val="28"/>
              </w:rPr>
              <w:t xml:space="preserve">«По узенькой </w:t>
            </w:r>
            <w:r>
              <w:rPr>
                <w:sz w:val="28"/>
                <w:szCs w:val="28"/>
              </w:rPr>
              <w:lastRenderedPageBreak/>
              <w:t>дорожке…».</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«Собираем яблоки» (имитация).</w:t>
            </w:r>
          </w:p>
          <w:p w:rsidR="0099178C" w:rsidRDefault="0099178C" w:rsidP="00097B7A">
            <w:pPr>
              <w:rPr>
                <w:sz w:val="28"/>
                <w:szCs w:val="28"/>
              </w:rPr>
            </w:pPr>
            <w:r>
              <w:rPr>
                <w:sz w:val="28"/>
                <w:szCs w:val="28"/>
              </w:rPr>
              <w:t>«Посмотрите в магазине».</w:t>
            </w:r>
          </w:p>
          <w:p w:rsidR="0099178C" w:rsidRPr="006543BE" w:rsidRDefault="0099178C" w:rsidP="00097B7A">
            <w:pPr>
              <w:rPr>
                <w:sz w:val="28"/>
                <w:szCs w:val="28"/>
              </w:rPr>
            </w:pPr>
            <w:r>
              <w:rPr>
                <w:sz w:val="28"/>
                <w:szCs w:val="28"/>
              </w:rPr>
              <w:t>«Мишка косолапый».</w:t>
            </w:r>
          </w:p>
        </w:tc>
        <w:tc>
          <w:tcPr>
            <w:tcW w:w="3341" w:type="dxa"/>
            <w:tcBorders>
              <w:left w:val="single" w:sz="4" w:space="0" w:color="auto"/>
            </w:tcBorders>
          </w:tcPr>
          <w:p w:rsidR="0099178C" w:rsidRDefault="0099178C" w:rsidP="00097B7A">
            <w:pPr>
              <w:rPr>
                <w:sz w:val="28"/>
                <w:szCs w:val="28"/>
              </w:rPr>
            </w:pPr>
            <w:r>
              <w:rPr>
                <w:sz w:val="28"/>
                <w:szCs w:val="28"/>
              </w:rPr>
              <w:t>«Зайка серенький».</w:t>
            </w:r>
          </w:p>
          <w:p w:rsidR="0099178C" w:rsidRPr="006543BE" w:rsidRDefault="0099178C" w:rsidP="00097B7A">
            <w:pPr>
              <w:rPr>
                <w:sz w:val="28"/>
                <w:szCs w:val="28"/>
              </w:rPr>
            </w:pPr>
            <w:r>
              <w:rPr>
                <w:sz w:val="28"/>
                <w:szCs w:val="28"/>
              </w:rPr>
              <w:t>«Выпал беленький снежок…».</w:t>
            </w:r>
          </w:p>
          <w:p w:rsidR="0099178C" w:rsidRPr="006543BE" w:rsidRDefault="0099178C" w:rsidP="00097B7A">
            <w:pPr>
              <w:rPr>
                <w:sz w:val="28"/>
                <w:szCs w:val="28"/>
              </w:rPr>
            </w:pPr>
            <w:r>
              <w:rPr>
                <w:sz w:val="28"/>
                <w:szCs w:val="28"/>
              </w:rPr>
              <w:t>«Снежинки».</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lastRenderedPageBreak/>
              <w:t>Дидактические игры</w:t>
            </w:r>
          </w:p>
        </w:tc>
        <w:tc>
          <w:tcPr>
            <w:tcW w:w="2977" w:type="dxa"/>
            <w:gridSpan w:val="2"/>
            <w:tcBorders>
              <w:right w:val="single" w:sz="4" w:space="0" w:color="auto"/>
            </w:tcBorders>
          </w:tcPr>
          <w:p w:rsidR="0099178C" w:rsidRDefault="0099178C" w:rsidP="00097B7A">
            <w:pPr>
              <w:rPr>
                <w:sz w:val="28"/>
                <w:szCs w:val="28"/>
              </w:rPr>
            </w:pPr>
            <w:r>
              <w:rPr>
                <w:sz w:val="28"/>
                <w:szCs w:val="28"/>
              </w:rPr>
              <w:t>«Угадай, чьи следы»,</w:t>
            </w:r>
          </w:p>
          <w:p w:rsidR="0099178C" w:rsidRDefault="0099178C" w:rsidP="00097B7A">
            <w:pPr>
              <w:rPr>
                <w:sz w:val="28"/>
                <w:szCs w:val="28"/>
              </w:rPr>
            </w:pPr>
            <w:r>
              <w:rPr>
                <w:sz w:val="28"/>
                <w:szCs w:val="28"/>
              </w:rPr>
              <w:t>«Чудесный мешочек» (желуди, шишки).</w:t>
            </w:r>
          </w:p>
          <w:p w:rsidR="0099178C" w:rsidRDefault="0099178C" w:rsidP="00097B7A">
            <w:pPr>
              <w:rPr>
                <w:sz w:val="28"/>
                <w:szCs w:val="28"/>
              </w:rPr>
            </w:pPr>
            <w:r>
              <w:rPr>
                <w:sz w:val="28"/>
                <w:szCs w:val="28"/>
              </w:rPr>
              <w:t>«Выкладывание елочек из треугольников».</w:t>
            </w:r>
          </w:p>
          <w:p w:rsidR="0099178C" w:rsidRDefault="0099178C" w:rsidP="00097B7A">
            <w:pPr>
              <w:rPr>
                <w:sz w:val="28"/>
                <w:szCs w:val="28"/>
              </w:rPr>
            </w:pPr>
            <w:proofErr w:type="gramStart"/>
            <w:r>
              <w:rPr>
                <w:sz w:val="28"/>
                <w:szCs w:val="28"/>
              </w:rPr>
              <w:t xml:space="preserve">«Чья посуда?» (по стихотворению С. </w:t>
            </w:r>
            <w:proofErr w:type="spellStart"/>
            <w:r>
              <w:rPr>
                <w:sz w:val="28"/>
                <w:szCs w:val="28"/>
              </w:rPr>
              <w:t>Капутикян</w:t>
            </w:r>
            <w:proofErr w:type="spellEnd"/>
            <w:r>
              <w:rPr>
                <w:sz w:val="28"/>
                <w:szCs w:val="28"/>
              </w:rPr>
              <w:t xml:space="preserve">  «Маша обедает».</w:t>
            </w:r>
            <w:proofErr w:type="gramEnd"/>
          </w:p>
          <w:p w:rsidR="0099178C" w:rsidRPr="006543BE" w:rsidRDefault="0099178C" w:rsidP="00097B7A">
            <w:pPr>
              <w:rPr>
                <w:sz w:val="28"/>
                <w:szCs w:val="28"/>
              </w:rPr>
            </w:pPr>
            <w:r>
              <w:rPr>
                <w:sz w:val="28"/>
                <w:szCs w:val="28"/>
              </w:rPr>
              <w:t>«Найди елочку» (по величине сравнение путем наложения).</w:t>
            </w:r>
          </w:p>
        </w:tc>
        <w:tc>
          <w:tcPr>
            <w:tcW w:w="3200" w:type="dxa"/>
            <w:tcBorders>
              <w:left w:val="single" w:sz="4" w:space="0" w:color="auto"/>
              <w:right w:val="single" w:sz="4" w:space="0" w:color="auto"/>
            </w:tcBorders>
          </w:tcPr>
          <w:p w:rsidR="0099178C" w:rsidRDefault="0099178C" w:rsidP="00097B7A">
            <w:pPr>
              <w:rPr>
                <w:sz w:val="28"/>
                <w:szCs w:val="28"/>
              </w:rPr>
            </w:pPr>
            <w:r w:rsidRPr="006543BE">
              <w:rPr>
                <w:sz w:val="28"/>
                <w:szCs w:val="28"/>
              </w:rPr>
              <w:t>«</w:t>
            </w:r>
            <w:r>
              <w:rPr>
                <w:sz w:val="28"/>
                <w:szCs w:val="28"/>
              </w:rPr>
              <w:t xml:space="preserve">Что </w:t>
            </w:r>
            <w:proofErr w:type="gramStart"/>
            <w:r>
              <w:rPr>
                <w:sz w:val="28"/>
                <w:szCs w:val="28"/>
              </w:rPr>
              <w:t>за чем</w:t>
            </w:r>
            <w:proofErr w:type="gramEnd"/>
            <w:r>
              <w:rPr>
                <w:sz w:val="28"/>
                <w:szCs w:val="28"/>
              </w:rPr>
              <w:t>?» (одежда)</w:t>
            </w:r>
          </w:p>
          <w:p w:rsidR="0099178C" w:rsidRDefault="0099178C" w:rsidP="00097B7A">
            <w:pPr>
              <w:rPr>
                <w:sz w:val="28"/>
                <w:szCs w:val="28"/>
              </w:rPr>
            </w:pPr>
            <w:r>
              <w:rPr>
                <w:sz w:val="28"/>
                <w:szCs w:val="28"/>
              </w:rPr>
              <w:t>«Сравни одежду и обувь».</w:t>
            </w:r>
          </w:p>
          <w:p w:rsidR="0099178C" w:rsidRDefault="0099178C" w:rsidP="00097B7A">
            <w:pPr>
              <w:rPr>
                <w:sz w:val="28"/>
                <w:szCs w:val="28"/>
              </w:rPr>
            </w:pPr>
            <w:r>
              <w:rPr>
                <w:sz w:val="28"/>
                <w:szCs w:val="28"/>
              </w:rPr>
              <w:t>«Что не нужно?» (картинки одежды, что нужно одевать зимой).</w:t>
            </w:r>
          </w:p>
          <w:p w:rsidR="0099178C" w:rsidRPr="006543BE" w:rsidRDefault="0099178C" w:rsidP="00097B7A">
            <w:pPr>
              <w:rPr>
                <w:sz w:val="28"/>
                <w:szCs w:val="28"/>
              </w:rPr>
            </w:pPr>
            <w:r>
              <w:rPr>
                <w:sz w:val="28"/>
                <w:szCs w:val="28"/>
              </w:rPr>
              <w:t>«Сколько обуви у кукол?» (одна или много).</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«Найди и назови».</w:t>
            </w:r>
          </w:p>
          <w:p w:rsidR="0099178C" w:rsidRPr="006543BE" w:rsidRDefault="0099178C" w:rsidP="00097B7A">
            <w:pPr>
              <w:rPr>
                <w:sz w:val="28"/>
                <w:szCs w:val="28"/>
              </w:rPr>
            </w:pPr>
            <w:r>
              <w:rPr>
                <w:sz w:val="28"/>
                <w:szCs w:val="28"/>
              </w:rPr>
              <w:t>«Расставь посуду»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тр.59).</w:t>
            </w:r>
          </w:p>
        </w:tc>
        <w:tc>
          <w:tcPr>
            <w:tcW w:w="3341" w:type="dxa"/>
            <w:tcBorders>
              <w:left w:val="single" w:sz="4" w:space="0" w:color="auto"/>
            </w:tcBorders>
          </w:tcPr>
          <w:p w:rsidR="0099178C" w:rsidRDefault="0099178C" w:rsidP="00097B7A">
            <w:pPr>
              <w:rPr>
                <w:sz w:val="28"/>
                <w:szCs w:val="28"/>
              </w:rPr>
            </w:pPr>
            <w:r>
              <w:rPr>
                <w:sz w:val="28"/>
                <w:szCs w:val="28"/>
              </w:rPr>
              <w:t>«Положи предмет» (на стол, к шкафу).</w:t>
            </w:r>
          </w:p>
          <w:p w:rsidR="0099178C" w:rsidRDefault="0099178C" w:rsidP="00097B7A">
            <w:pPr>
              <w:rPr>
                <w:sz w:val="28"/>
                <w:szCs w:val="28"/>
              </w:rPr>
            </w:pPr>
            <w:r>
              <w:rPr>
                <w:sz w:val="28"/>
                <w:szCs w:val="28"/>
              </w:rPr>
              <w:t>«Найди кроватку для каждой игрушки» (по величине).</w:t>
            </w:r>
          </w:p>
          <w:p w:rsidR="0099178C" w:rsidRPr="006543BE" w:rsidRDefault="0099178C" w:rsidP="00097B7A">
            <w:pPr>
              <w:rPr>
                <w:sz w:val="28"/>
                <w:szCs w:val="28"/>
              </w:rPr>
            </w:pP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 xml:space="preserve">Музыкально </w:t>
            </w:r>
            <w:proofErr w:type="gramStart"/>
            <w:r w:rsidRPr="006543BE">
              <w:rPr>
                <w:sz w:val="28"/>
                <w:szCs w:val="28"/>
              </w:rPr>
              <w:t>-д</w:t>
            </w:r>
            <w:proofErr w:type="gramEnd"/>
            <w:r w:rsidRPr="006543BE">
              <w:rPr>
                <w:sz w:val="28"/>
                <w:szCs w:val="28"/>
              </w:rPr>
              <w:t>идактические игры</w:t>
            </w:r>
          </w:p>
        </w:tc>
        <w:tc>
          <w:tcPr>
            <w:tcW w:w="2977" w:type="dxa"/>
            <w:gridSpan w:val="2"/>
            <w:tcBorders>
              <w:right w:val="single" w:sz="4" w:space="0" w:color="auto"/>
            </w:tcBorders>
          </w:tcPr>
          <w:p w:rsidR="0099178C" w:rsidRDefault="0099178C" w:rsidP="00097B7A">
            <w:pPr>
              <w:rPr>
                <w:sz w:val="28"/>
                <w:szCs w:val="28"/>
              </w:rPr>
            </w:pPr>
            <w:proofErr w:type="spellStart"/>
            <w:r>
              <w:rPr>
                <w:sz w:val="28"/>
                <w:szCs w:val="28"/>
              </w:rPr>
              <w:t>Движ</w:t>
            </w:r>
            <w:proofErr w:type="spellEnd"/>
            <w:r>
              <w:rPr>
                <w:sz w:val="28"/>
                <w:szCs w:val="28"/>
              </w:rPr>
              <w:t xml:space="preserve">. Под муз. </w:t>
            </w:r>
            <w:proofErr w:type="gramStart"/>
            <w:r>
              <w:rPr>
                <w:sz w:val="28"/>
                <w:szCs w:val="28"/>
              </w:rPr>
              <w:t>«Стукалка» (</w:t>
            </w:r>
            <w:proofErr w:type="spellStart"/>
            <w:r>
              <w:rPr>
                <w:sz w:val="28"/>
                <w:szCs w:val="28"/>
              </w:rPr>
              <w:t>укр</w:t>
            </w:r>
            <w:proofErr w:type="spellEnd"/>
            <w:r>
              <w:rPr>
                <w:sz w:val="28"/>
                <w:szCs w:val="28"/>
              </w:rPr>
              <w:t>.</w:t>
            </w:r>
            <w:proofErr w:type="gramEnd"/>
            <w:r>
              <w:rPr>
                <w:sz w:val="28"/>
                <w:szCs w:val="28"/>
              </w:rPr>
              <w:t xml:space="preserve"> Нар</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елодия, обр. Г. Фрида).</w:t>
            </w:r>
          </w:p>
          <w:p w:rsidR="0099178C" w:rsidRPr="006543BE" w:rsidRDefault="0099178C" w:rsidP="00097B7A">
            <w:pPr>
              <w:rPr>
                <w:sz w:val="28"/>
                <w:szCs w:val="28"/>
              </w:rPr>
            </w:pPr>
            <w:proofErr w:type="gramStart"/>
            <w:r>
              <w:rPr>
                <w:sz w:val="28"/>
                <w:szCs w:val="28"/>
              </w:rPr>
              <w:t>Исполнение песни «Собака» (муз.</w:t>
            </w:r>
            <w:proofErr w:type="gramEnd"/>
            <w:r>
              <w:rPr>
                <w:sz w:val="28"/>
                <w:szCs w:val="28"/>
              </w:rPr>
              <w:t xml:space="preserve"> </w:t>
            </w:r>
            <w:proofErr w:type="gramStart"/>
            <w:r>
              <w:rPr>
                <w:sz w:val="28"/>
                <w:szCs w:val="28"/>
              </w:rPr>
              <w:t xml:space="preserve">М. </w:t>
            </w:r>
            <w:proofErr w:type="spellStart"/>
            <w:r>
              <w:rPr>
                <w:sz w:val="28"/>
                <w:szCs w:val="28"/>
              </w:rPr>
              <w:t>Раухвергера</w:t>
            </w:r>
            <w:proofErr w:type="spellEnd"/>
            <w:r>
              <w:rPr>
                <w:sz w:val="28"/>
                <w:szCs w:val="28"/>
              </w:rPr>
              <w:t xml:space="preserve">, сл. Н. </w:t>
            </w:r>
            <w:proofErr w:type="spellStart"/>
            <w:r>
              <w:rPr>
                <w:sz w:val="28"/>
                <w:szCs w:val="28"/>
              </w:rPr>
              <w:t>Комиссаровой</w:t>
            </w:r>
            <w:proofErr w:type="spellEnd"/>
            <w:r>
              <w:rPr>
                <w:sz w:val="28"/>
                <w:szCs w:val="28"/>
              </w:rPr>
              <w:t>).</w:t>
            </w:r>
            <w:proofErr w:type="gramEnd"/>
          </w:p>
        </w:tc>
        <w:tc>
          <w:tcPr>
            <w:tcW w:w="3200" w:type="dxa"/>
            <w:tcBorders>
              <w:left w:val="single" w:sz="4" w:space="0" w:color="auto"/>
              <w:right w:val="single" w:sz="4" w:space="0" w:color="auto"/>
            </w:tcBorders>
          </w:tcPr>
          <w:p w:rsidR="0099178C" w:rsidRDefault="0099178C" w:rsidP="00097B7A">
            <w:pPr>
              <w:rPr>
                <w:sz w:val="28"/>
                <w:szCs w:val="28"/>
              </w:rPr>
            </w:pPr>
            <w:r>
              <w:rPr>
                <w:sz w:val="28"/>
                <w:szCs w:val="28"/>
              </w:rPr>
              <w:t>Движения по музыку «Зима» П. Чайковского.</w:t>
            </w:r>
          </w:p>
          <w:p w:rsidR="0099178C" w:rsidRPr="006543BE" w:rsidRDefault="0099178C" w:rsidP="00097B7A">
            <w:pPr>
              <w:rPr>
                <w:sz w:val="28"/>
                <w:szCs w:val="28"/>
              </w:rPr>
            </w:pPr>
            <w:r>
              <w:rPr>
                <w:sz w:val="28"/>
                <w:szCs w:val="28"/>
              </w:rPr>
              <w:t>Движения под украинскую нар</w:t>
            </w:r>
            <w:proofErr w:type="gramStart"/>
            <w:r>
              <w:rPr>
                <w:sz w:val="28"/>
                <w:szCs w:val="28"/>
              </w:rPr>
              <w:t>.</w:t>
            </w:r>
            <w:proofErr w:type="gramEnd"/>
            <w:r>
              <w:rPr>
                <w:sz w:val="28"/>
                <w:szCs w:val="28"/>
              </w:rPr>
              <w:t xml:space="preserve"> </w:t>
            </w:r>
            <w:proofErr w:type="gramStart"/>
            <w:r>
              <w:rPr>
                <w:sz w:val="28"/>
                <w:szCs w:val="28"/>
              </w:rPr>
              <w:t>м</w:t>
            </w:r>
            <w:proofErr w:type="gramEnd"/>
            <w:r>
              <w:rPr>
                <w:sz w:val="28"/>
                <w:szCs w:val="28"/>
              </w:rPr>
              <w:t>елодию «</w:t>
            </w:r>
            <w:proofErr w:type="spellStart"/>
            <w:r>
              <w:rPr>
                <w:sz w:val="28"/>
                <w:szCs w:val="28"/>
              </w:rPr>
              <w:t>Гопачок</w:t>
            </w:r>
            <w:proofErr w:type="spellEnd"/>
            <w:r>
              <w:rPr>
                <w:sz w:val="28"/>
                <w:szCs w:val="28"/>
              </w:rPr>
              <w:t xml:space="preserve">» (в обр. М. Р. </w:t>
            </w:r>
            <w:proofErr w:type="spellStart"/>
            <w:r>
              <w:rPr>
                <w:sz w:val="28"/>
                <w:szCs w:val="28"/>
              </w:rPr>
              <w:t>Раухвергера</w:t>
            </w:r>
            <w:proofErr w:type="spellEnd"/>
            <w:r>
              <w:rPr>
                <w:sz w:val="28"/>
                <w:szCs w:val="28"/>
              </w:rPr>
              <w:t>).</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Движения с игрушками под муз. «Марш и бег» Е. Тиличеевой.</w:t>
            </w:r>
          </w:p>
          <w:p w:rsidR="0099178C" w:rsidRPr="006543BE" w:rsidRDefault="0099178C" w:rsidP="00097B7A">
            <w:pPr>
              <w:rPr>
                <w:sz w:val="28"/>
                <w:szCs w:val="28"/>
              </w:rPr>
            </w:pPr>
            <w:proofErr w:type="gramStart"/>
            <w:r>
              <w:rPr>
                <w:sz w:val="28"/>
                <w:szCs w:val="28"/>
              </w:rPr>
              <w:t>Песня «Спи, мой мишка» (муз.</w:t>
            </w:r>
            <w:proofErr w:type="gramEnd"/>
            <w:r>
              <w:rPr>
                <w:sz w:val="28"/>
                <w:szCs w:val="28"/>
              </w:rPr>
              <w:t xml:space="preserve"> </w:t>
            </w:r>
            <w:proofErr w:type="spellStart"/>
            <w:proofErr w:type="gramStart"/>
            <w:r>
              <w:rPr>
                <w:sz w:val="28"/>
                <w:szCs w:val="28"/>
              </w:rPr>
              <w:t>Е.Тиличеевой</w:t>
            </w:r>
            <w:proofErr w:type="spellEnd"/>
            <w:r>
              <w:rPr>
                <w:sz w:val="28"/>
                <w:szCs w:val="28"/>
              </w:rPr>
              <w:t>, сл. Ю. Островского).</w:t>
            </w:r>
            <w:proofErr w:type="gramEnd"/>
          </w:p>
        </w:tc>
        <w:tc>
          <w:tcPr>
            <w:tcW w:w="3341" w:type="dxa"/>
            <w:tcBorders>
              <w:left w:val="single" w:sz="4" w:space="0" w:color="auto"/>
            </w:tcBorders>
          </w:tcPr>
          <w:p w:rsidR="0099178C" w:rsidRDefault="0099178C" w:rsidP="00097B7A">
            <w:pPr>
              <w:rPr>
                <w:sz w:val="28"/>
                <w:szCs w:val="28"/>
              </w:rPr>
            </w:pPr>
            <w:r>
              <w:rPr>
                <w:sz w:val="28"/>
                <w:szCs w:val="28"/>
              </w:rPr>
              <w:t xml:space="preserve">Движения под </w:t>
            </w:r>
            <w:proofErr w:type="spellStart"/>
            <w:r>
              <w:rPr>
                <w:sz w:val="28"/>
                <w:szCs w:val="28"/>
              </w:rPr>
              <w:t>немец</w:t>
            </w:r>
            <w:proofErr w:type="gramStart"/>
            <w:r>
              <w:rPr>
                <w:sz w:val="28"/>
                <w:szCs w:val="28"/>
              </w:rPr>
              <w:t>.м</w:t>
            </w:r>
            <w:proofErr w:type="gramEnd"/>
            <w:r>
              <w:rPr>
                <w:sz w:val="28"/>
                <w:szCs w:val="28"/>
              </w:rPr>
              <w:t>елодию</w:t>
            </w:r>
            <w:proofErr w:type="spellEnd"/>
            <w:r>
              <w:rPr>
                <w:sz w:val="28"/>
                <w:szCs w:val="28"/>
              </w:rPr>
              <w:t xml:space="preserve"> «Пляска с куклами» (сл. А. Ануфриевой).</w:t>
            </w:r>
          </w:p>
          <w:p w:rsidR="0099178C" w:rsidRPr="006543BE" w:rsidRDefault="0099178C" w:rsidP="00097B7A">
            <w:pPr>
              <w:rPr>
                <w:sz w:val="28"/>
                <w:szCs w:val="28"/>
              </w:rPr>
            </w:pPr>
            <w:proofErr w:type="gramStart"/>
            <w:r>
              <w:rPr>
                <w:sz w:val="28"/>
                <w:szCs w:val="28"/>
              </w:rPr>
              <w:t>Песня «Пришла зима» (муз.</w:t>
            </w:r>
            <w:proofErr w:type="gramEnd"/>
            <w:r>
              <w:rPr>
                <w:sz w:val="28"/>
                <w:szCs w:val="28"/>
              </w:rPr>
              <w:t xml:space="preserve"> </w:t>
            </w:r>
            <w:proofErr w:type="gramStart"/>
            <w:r>
              <w:rPr>
                <w:sz w:val="28"/>
                <w:szCs w:val="28"/>
              </w:rPr>
              <w:t xml:space="preserve">М. </w:t>
            </w:r>
            <w:proofErr w:type="spellStart"/>
            <w:r>
              <w:rPr>
                <w:sz w:val="28"/>
                <w:szCs w:val="28"/>
              </w:rPr>
              <w:t>Раухвергера</w:t>
            </w:r>
            <w:proofErr w:type="spellEnd"/>
            <w:r>
              <w:rPr>
                <w:sz w:val="28"/>
                <w:szCs w:val="28"/>
              </w:rPr>
              <w:t xml:space="preserve">, сл. Т. </w:t>
            </w:r>
            <w:proofErr w:type="spellStart"/>
            <w:r>
              <w:rPr>
                <w:sz w:val="28"/>
                <w:szCs w:val="28"/>
              </w:rPr>
              <w:t>Мираджи</w:t>
            </w:r>
            <w:proofErr w:type="spellEnd"/>
            <w:r>
              <w:rPr>
                <w:sz w:val="28"/>
                <w:szCs w:val="28"/>
              </w:rPr>
              <w:t>).</w:t>
            </w:r>
            <w:proofErr w:type="gramEnd"/>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Сюжетно-ролевые игры</w:t>
            </w:r>
          </w:p>
        </w:tc>
        <w:tc>
          <w:tcPr>
            <w:tcW w:w="2977" w:type="dxa"/>
            <w:gridSpan w:val="2"/>
            <w:tcBorders>
              <w:right w:val="single" w:sz="4" w:space="0" w:color="auto"/>
            </w:tcBorders>
          </w:tcPr>
          <w:p w:rsidR="0099178C" w:rsidRPr="006543BE" w:rsidRDefault="0099178C" w:rsidP="00097B7A">
            <w:pPr>
              <w:rPr>
                <w:sz w:val="28"/>
                <w:szCs w:val="28"/>
              </w:rPr>
            </w:pPr>
            <w:r w:rsidRPr="006543BE">
              <w:rPr>
                <w:sz w:val="28"/>
                <w:szCs w:val="28"/>
              </w:rPr>
              <w:t>«</w:t>
            </w:r>
            <w:r>
              <w:rPr>
                <w:sz w:val="28"/>
                <w:szCs w:val="28"/>
              </w:rPr>
              <w:t>У игрушек праздник», «Айболит лечит зверей»</w:t>
            </w:r>
          </w:p>
        </w:tc>
        <w:tc>
          <w:tcPr>
            <w:tcW w:w="3200" w:type="dxa"/>
            <w:tcBorders>
              <w:left w:val="single" w:sz="4" w:space="0" w:color="auto"/>
              <w:right w:val="single" w:sz="4" w:space="0" w:color="auto"/>
            </w:tcBorders>
          </w:tcPr>
          <w:p w:rsidR="0099178C" w:rsidRPr="006543BE" w:rsidRDefault="0099178C" w:rsidP="00097B7A">
            <w:pPr>
              <w:rPr>
                <w:sz w:val="28"/>
                <w:szCs w:val="28"/>
              </w:rPr>
            </w:pPr>
            <w:r>
              <w:rPr>
                <w:sz w:val="28"/>
                <w:szCs w:val="28"/>
              </w:rPr>
              <w:t>«Семья».</w:t>
            </w:r>
          </w:p>
        </w:tc>
        <w:tc>
          <w:tcPr>
            <w:tcW w:w="3191" w:type="dxa"/>
            <w:gridSpan w:val="2"/>
            <w:tcBorders>
              <w:left w:val="single" w:sz="4" w:space="0" w:color="auto"/>
              <w:right w:val="single" w:sz="4" w:space="0" w:color="auto"/>
            </w:tcBorders>
          </w:tcPr>
          <w:p w:rsidR="0099178C" w:rsidRPr="006543BE" w:rsidRDefault="0099178C" w:rsidP="00097B7A">
            <w:pPr>
              <w:rPr>
                <w:sz w:val="28"/>
                <w:szCs w:val="28"/>
              </w:rPr>
            </w:pPr>
            <w:r>
              <w:rPr>
                <w:sz w:val="28"/>
                <w:szCs w:val="28"/>
              </w:rPr>
              <w:t>«Дети пришли в магазин».</w:t>
            </w:r>
          </w:p>
        </w:tc>
        <w:tc>
          <w:tcPr>
            <w:tcW w:w="3341" w:type="dxa"/>
            <w:tcBorders>
              <w:left w:val="single" w:sz="4" w:space="0" w:color="auto"/>
            </w:tcBorders>
          </w:tcPr>
          <w:p w:rsidR="0099178C" w:rsidRPr="006543BE" w:rsidRDefault="0099178C" w:rsidP="00097B7A">
            <w:pPr>
              <w:rPr>
                <w:sz w:val="28"/>
                <w:szCs w:val="28"/>
              </w:rPr>
            </w:pPr>
            <w:r>
              <w:rPr>
                <w:sz w:val="28"/>
                <w:szCs w:val="28"/>
              </w:rPr>
              <w:t>«Больница», «Магазин».</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Театрализованные игры</w:t>
            </w:r>
          </w:p>
        </w:tc>
        <w:tc>
          <w:tcPr>
            <w:tcW w:w="2977" w:type="dxa"/>
            <w:gridSpan w:val="2"/>
            <w:tcBorders>
              <w:right w:val="single" w:sz="4" w:space="0" w:color="auto"/>
            </w:tcBorders>
          </w:tcPr>
          <w:p w:rsidR="0099178C" w:rsidRPr="006543BE" w:rsidRDefault="0099178C" w:rsidP="00097B7A">
            <w:pPr>
              <w:jc w:val="center"/>
              <w:rPr>
                <w:sz w:val="28"/>
                <w:szCs w:val="28"/>
              </w:rPr>
            </w:pPr>
            <w:r>
              <w:rPr>
                <w:sz w:val="28"/>
                <w:szCs w:val="28"/>
              </w:rPr>
              <w:t xml:space="preserve">Игра-ситуация </w:t>
            </w:r>
            <w:r w:rsidRPr="006543BE">
              <w:rPr>
                <w:sz w:val="28"/>
                <w:szCs w:val="28"/>
              </w:rPr>
              <w:t>«</w:t>
            </w:r>
            <w:r>
              <w:rPr>
                <w:sz w:val="28"/>
                <w:szCs w:val="28"/>
              </w:rPr>
              <w:t>Елочная песенка</w:t>
            </w:r>
            <w:r w:rsidRPr="006543BE">
              <w:rPr>
                <w:sz w:val="28"/>
                <w:szCs w:val="28"/>
              </w:rPr>
              <w:t>»</w:t>
            </w:r>
          </w:p>
          <w:p w:rsidR="0099178C" w:rsidRPr="006543BE" w:rsidRDefault="0099178C" w:rsidP="00097B7A">
            <w:pPr>
              <w:jc w:val="center"/>
              <w:rPr>
                <w:sz w:val="28"/>
                <w:szCs w:val="28"/>
              </w:rPr>
            </w:pPr>
            <w:r w:rsidRPr="006543BE">
              <w:rPr>
                <w:b/>
                <w:sz w:val="28"/>
                <w:szCs w:val="28"/>
                <w:u w:val="single"/>
              </w:rPr>
              <w:t>Цель:</w:t>
            </w:r>
            <w:r w:rsidRPr="006543BE">
              <w:rPr>
                <w:sz w:val="28"/>
                <w:szCs w:val="28"/>
              </w:rPr>
              <w:t xml:space="preserve"> </w:t>
            </w:r>
            <w:r>
              <w:rPr>
                <w:sz w:val="28"/>
                <w:szCs w:val="28"/>
              </w:rPr>
              <w:t xml:space="preserve">приобщать детей к новогоднему празднику; вызвать эстетические чувства; </w:t>
            </w:r>
            <w:r>
              <w:rPr>
                <w:sz w:val="28"/>
                <w:szCs w:val="28"/>
              </w:rPr>
              <w:lastRenderedPageBreak/>
              <w:t>побуждать к свободной пляске</w:t>
            </w:r>
            <w:r w:rsidRPr="006543BE">
              <w:rPr>
                <w:sz w:val="28"/>
                <w:szCs w:val="28"/>
              </w:rPr>
              <w:t>.</w:t>
            </w:r>
          </w:p>
          <w:p w:rsidR="0099178C" w:rsidRPr="006543BE" w:rsidRDefault="0099178C" w:rsidP="00097B7A">
            <w:pPr>
              <w:jc w:val="center"/>
              <w:rPr>
                <w:sz w:val="28"/>
                <w:szCs w:val="28"/>
              </w:rPr>
            </w:pPr>
            <w:proofErr w:type="spellStart"/>
            <w:r w:rsidRPr="006543BE">
              <w:rPr>
                <w:sz w:val="28"/>
                <w:szCs w:val="28"/>
              </w:rPr>
              <w:t>См.кн</w:t>
            </w:r>
            <w:proofErr w:type="spellEnd"/>
            <w:r w:rsidRPr="006543BE">
              <w:rPr>
                <w:sz w:val="28"/>
                <w:szCs w:val="28"/>
              </w:rPr>
              <w:t xml:space="preserve">. «Развитие игровой деятельности» </w:t>
            </w:r>
            <w:proofErr w:type="spellStart"/>
            <w:r w:rsidRPr="006543BE">
              <w:rPr>
                <w:sz w:val="28"/>
                <w:szCs w:val="28"/>
              </w:rPr>
              <w:t>Н.Ф.Губанова</w:t>
            </w:r>
            <w:proofErr w:type="spellEnd"/>
            <w:r w:rsidRPr="006543BE">
              <w:rPr>
                <w:sz w:val="28"/>
                <w:szCs w:val="28"/>
              </w:rPr>
              <w:t xml:space="preserve"> стр.</w:t>
            </w:r>
            <w:r>
              <w:rPr>
                <w:sz w:val="28"/>
                <w:szCs w:val="28"/>
              </w:rPr>
              <w:t>60</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r>
              <w:rPr>
                <w:sz w:val="28"/>
                <w:szCs w:val="28"/>
              </w:rPr>
              <w:lastRenderedPageBreak/>
              <w:t xml:space="preserve">Игра-ситуация </w:t>
            </w:r>
            <w:r w:rsidRPr="006543BE">
              <w:rPr>
                <w:sz w:val="28"/>
                <w:szCs w:val="28"/>
              </w:rPr>
              <w:t>«</w:t>
            </w:r>
            <w:r>
              <w:rPr>
                <w:sz w:val="28"/>
                <w:szCs w:val="28"/>
              </w:rPr>
              <w:t>Шишечки</w:t>
            </w:r>
            <w:r w:rsidRPr="006543BE">
              <w:rPr>
                <w:sz w:val="28"/>
                <w:szCs w:val="28"/>
              </w:rPr>
              <w:t>»</w:t>
            </w:r>
          </w:p>
          <w:p w:rsidR="0099178C" w:rsidRPr="006543BE" w:rsidRDefault="0099178C" w:rsidP="00097B7A">
            <w:pPr>
              <w:jc w:val="center"/>
              <w:rPr>
                <w:sz w:val="28"/>
                <w:szCs w:val="28"/>
              </w:rPr>
            </w:pPr>
            <w:r w:rsidRPr="006543BE">
              <w:rPr>
                <w:b/>
                <w:sz w:val="28"/>
                <w:szCs w:val="28"/>
                <w:u w:val="single"/>
              </w:rPr>
              <w:t xml:space="preserve">Цель: </w:t>
            </w:r>
            <w:r w:rsidRPr="006543BE">
              <w:rPr>
                <w:sz w:val="28"/>
                <w:szCs w:val="28"/>
              </w:rPr>
              <w:t xml:space="preserve">учить </w:t>
            </w:r>
            <w:r>
              <w:rPr>
                <w:sz w:val="28"/>
                <w:szCs w:val="28"/>
              </w:rPr>
              <w:t xml:space="preserve">детей вслушиваться в сюжет сказки, отвечать на вопросы по знакомой </w:t>
            </w:r>
            <w:r>
              <w:rPr>
                <w:sz w:val="28"/>
                <w:szCs w:val="28"/>
              </w:rPr>
              <w:lastRenderedPageBreak/>
              <w:t>сказке; побуждать к импровизации</w:t>
            </w:r>
            <w:r w:rsidRPr="006543BE">
              <w:rPr>
                <w:sz w:val="28"/>
                <w:szCs w:val="28"/>
              </w:rPr>
              <w:t>.</w:t>
            </w:r>
          </w:p>
          <w:p w:rsidR="0099178C" w:rsidRPr="006543BE" w:rsidRDefault="0099178C" w:rsidP="00097B7A">
            <w:pPr>
              <w:jc w:val="center"/>
              <w:rPr>
                <w:sz w:val="28"/>
                <w:szCs w:val="28"/>
              </w:rPr>
            </w:pPr>
            <w:proofErr w:type="spellStart"/>
            <w:r w:rsidRPr="006543BE">
              <w:rPr>
                <w:sz w:val="28"/>
                <w:szCs w:val="28"/>
              </w:rPr>
              <w:t>См.кн</w:t>
            </w:r>
            <w:proofErr w:type="spellEnd"/>
            <w:r w:rsidRPr="006543BE">
              <w:rPr>
                <w:sz w:val="28"/>
                <w:szCs w:val="28"/>
              </w:rPr>
              <w:t xml:space="preserve">. «Развитие игровой деятельности» </w:t>
            </w:r>
            <w:proofErr w:type="spellStart"/>
            <w:r w:rsidRPr="006543BE">
              <w:rPr>
                <w:sz w:val="28"/>
                <w:szCs w:val="28"/>
              </w:rPr>
              <w:t>Н.Ф.Губанова</w:t>
            </w:r>
            <w:proofErr w:type="spellEnd"/>
            <w:r w:rsidRPr="006543BE">
              <w:rPr>
                <w:sz w:val="28"/>
                <w:szCs w:val="28"/>
              </w:rPr>
              <w:t xml:space="preserve"> стр.</w:t>
            </w:r>
            <w:r>
              <w:rPr>
                <w:sz w:val="28"/>
                <w:szCs w:val="28"/>
              </w:rPr>
              <w:t>62</w:t>
            </w: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r>
              <w:rPr>
                <w:sz w:val="28"/>
                <w:szCs w:val="28"/>
              </w:rPr>
              <w:lastRenderedPageBreak/>
              <w:t xml:space="preserve">Игра-ситуация </w:t>
            </w:r>
            <w:r w:rsidRPr="006543BE">
              <w:rPr>
                <w:sz w:val="28"/>
                <w:szCs w:val="28"/>
              </w:rPr>
              <w:t>«</w:t>
            </w:r>
            <w:r>
              <w:rPr>
                <w:sz w:val="28"/>
                <w:szCs w:val="28"/>
              </w:rPr>
              <w:t>Катание на санках</w:t>
            </w:r>
            <w:r w:rsidRPr="006543BE">
              <w:rPr>
                <w:sz w:val="28"/>
                <w:szCs w:val="28"/>
              </w:rPr>
              <w:t>»</w:t>
            </w:r>
          </w:p>
          <w:p w:rsidR="0099178C" w:rsidRPr="006543BE" w:rsidRDefault="0099178C" w:rsidP="00097B7A">
            <w:pPr>
              <w:jc w:val="center"/>
              <w:rPr>
                <w:sz w:val="28"/>
                <w:szCs w:val="28"/>
              </w:rPr>
            </w:pPr>
            <w:r w:rsidRPr="006543BE">
              <w:rPr>
                <w:b/>
                <w:sz w:val="28"/>
                <w:szCs w:val="28"/>
                <w:u w:val="single"/>
              </w:rPr>
              <w:t>Цель:</w:t>
            </w:r>
            <w:r w:rsidRPr="006543BE">
              <w:rPr>
                <w:sz w:val="28"/>
                <w:szCs w:val="28"/>
              </w:rPr>
              <w:t xml:space="preserve"> </w:t>
            </w:r>
            <w:r>
              <w:rPr>
                <w:sz w:val="28"/>
                <w:szCs w:val="28"/>
              </w:rPr>
              <w:t xml:space="preserve">дать детям представление о восходящей и нисходящей интонации </w:t>
            </w:r>
            <w:r>
              <w:rPr>
                <w:sz w:val="28"/>
                <w:szCs w:val="28"/>
              </w:rPr>
              <w:lastRenderedPageBreak/>
              <w:t>речи; учить соотносить сюжет и действие; вызвать эмоциональный отклик на игру</w:t>
            </w:r>
            <w:r w:rsidRPr="006543BE">
              <w:rPr>
                <w:sz w:val="28"/>
                <w:szCs w:val="28"/>
              </w:rPr>
              <w:t>.</w:t>
            </w:r>
          </w:p>
          <w:p w:rsidR="0099178C" w:rsidRPr="006543BE" w:rsidRDefault="0099178C" w:rsidP="00097B7A">
            <w:pPr>
              <w:jc w:val="center"/>
              <w:rPr>
                <w:sz w:val="28"/>
                <w:szCs w:val="28"/>
              </w:rPr>
            </w:pPr>
            <w:proofErr w:type="spellStart"/>
            <w:r w:rsidRPr="006543BE">
              <w:rPr>
                <w:sz w:val="28"/>
                <w:szCs w:val="28"/>
              </w:rPr>
              <w:t>См.кн</w:t>
            </w:r>
            <w:proofErr w:type="spellEnd"/>
            <w:r w:rsidRPr="006543BE">
              <w:rPr>
                <w:sz w:val="28"/>
                <w:szCs w:val="28"/>
              </w:rPr>
              <w:t xml:space="preserve">. «Развитие игровой деятельности» </w:t>
            </w:r>
            <w:proofErr w:type="spellStart"/>
            <w:r w:rsidRPr="006543BE">
              <w:rPr>
                <w:sz w:val="28"/>
                <w:szCs w:val="28"/>
              </w:rPr>
              <w:t>Н.Ф.Губанова</w:t>
            </w:r>
            <w:proofErr w:type="spellEnd"/>
            <w:r w:rsidRPr="006543BE">
              <w:rPr>
                <w:sz w:val="28"/>
                <w:szCs w:val="28"/>
              </w:rPr>
              <w:t xml:space="preserve"> стр.</w:t>
            </w:r>
            <w:r>
              <w:rPr>
                <w:sz w:val="28"/>
                <w:szCs w:val="28"/>
              </w:rPr>
              <w:t>63</w:t>
            </w:r>
          </w:p>
        </w:tc>
        <w:tc>
          <w:tcPr>
            <w:tcW w:w="3341" w:type="dxa"/>
            <w:tcBorders>
              <w:left w:val="single" w:sz="4" w:space="0" w:color="auto"/>
            </w:tcBorders>
          </w:tcPr>
          <w:p w:rsidR="0099178C" w:rsidRPr="006543BE" w:rsidRDefault="0099178C" w:rsidP="00097B7A">
            <w:pPr>
              <w:jc w:val="center"/>
              <w:rPr>
                <w:sz w:val="28"/>
                <w:szCs w:val="28"/>
              </w:rPr>
            </w:pPr>
            <w:r>
              <w:rPr>
                <w:sz w:val="28"/>
                <w:szCs w:val="28"/>
              </w:rPr>
              <w:lastRenderedPageBreak/>
              <w:t xml:space="preserve">Игра-ситуация </w:t>
            </w:r>
            <w:r w:rsidRPr="006543BE">
              <w:rPr>
                <w:sz w:val="28"/>
                <w:szCs w:val="28"/>
              </w:rPr>
              <w:t>«</w:t>
            </w:r>
            <w:r>
              <w:rPr>
                <w:sz w:val="28"/>
                <w:szCs w:val="28"/>
              </w:rPr>
              <w:t>На лесной тропинке</w:t>
            </w:r>
            <w:r w:rsidRPr="006543BE">
              <w:rPr>
                <w:sz w:val="28"/>
                <w:szCs w:val="28"/>
              </w:rPr>
              <w:t>»</w:t>
            </w:r>
          </w:p>
          <w:p w:rsidR="0099178C" w:rsidRPr="006543BE" w:rsidRDefault="0099178C" w:rsidP="00097B7A">
            <w:pPr>
              <w:jc w:val="center"/>
              <w:rPr>
                <w:sz w:val="28"/>
                <w:szCs w:val="28"/>
              </w:rPr>
            </w:pPr>
            <w:r w:rsidRPr="006543BE">
              <w:rPr>
                <w:b/>
                <w:sz w:val="28"/>
                <w:szCs w:val="28"/>
                <w:u w:val="single"/>
              </w:rPr>
              <w:t>Цель:</w:t>
            </w:r>
            <w:r w:rsidRPr="006543BE">
              <w:rPr>
                <w:sz w:val="28"/>
                <w:szCs w:val="28"/>
              </w:rPr>
              <w:t xml:space="preserve"> </w:t>
            </w:r>
            <w:r>
              <w:rPr>
                <w:sz w:val="28"/>
                <w:szCs w:val="28"/>
              </w:rPr>
              <w:t xml:space="preserve">развивать чувство </w:t>
            </w:r>
            <w:proofErr w:type="gramStart"/>
            <w:r>
              <w:rPr>
                <w:sz w:val="28"/>
                <w:szCs w:val="28"/>
              </w:rPr>
              <w:t>прекрасного</w:t>
            </w:r>
            <w:proofErr w:type="gramEnd"/>
            <w:r>
              <w:rPr>
                <w:sz w:val="28"/>
                <w:szCs w:val="28"/>
              </w:rPr>
              <w:t xml:space="preserve">, вводить в музыкально-художественный образ; </w:t>
            </w:r>
            <w:r>
              <w:rPr>
                <w:sz w:val="28"/>
                <w:szCs w:val="28"/>
              </w:rPr>
              <w:lastRenderedPageBreak/>
              <w:t>побуждать к двигательной импровизации; развивать речь</w:t>
            </w:r>
            <w:r w:rsidRPr="006543BE">
              <w:rPr>
                <w:sz w:val="28"/>
                <w:szCs w:val="28"/>
              </w:rPr>
              <w:t>.</w:t>
            </w:r>
          </w:p>
          <w:p w:rsidR="0099178C" w:rsidRPr="006543BE" w:rsidRDefault="0099178C" w:rsidP="00097B7A">
            <w:pPr>
              <w:jc w:val="center"/>
              <w:rPr>
                <w:sz w:val="28"/>
                <w:szCs w:val="28"/>
              </w:rPr>
            </w:pPr>
            <w:proofErr w:type="spellStart"/>
            <w:r w:rsidRPr="006543BE">
              <w:rPr>
                <w:sz w:val="28"/>
                <w:szCs w:val="28"/>
              </w:rPr>
              <w:t>См.кн</w:t>
            </w:r>
            <w:proofErr w:type="spellEnd"/>
            <w:r w:rsidRPr="006543BE">
              <w:rPr>
                <w:sz w:val="28"/>
                <w:szCs w:val="28"/>
              </w:rPr>
              <w:t xml:space="preserve">. «Развитие игровой деятельности» </w:t>
            </w:r>
            <w:proofErr w:type="spellStart"/>
            <w:r w:rsidRPr="006543BE">
              <w:rPr>
                <w:sz w:val="28"/>
                <w:szCs w:val="28"/>
              </w:rPr>
              <w:t>Н.Ф.Губанова</w:t>
            </w:r>
            <w:proofErr w:type="spellEnd"/>
            <w:r w:rsidRPr="006543BE">
              <w:rPr>
                <w:sz w:val="28"/>
                <w:szCs w:val="28"/>
              </w:rPr>
              <w:t xml:space="preserve"> стр.</w:t>
            </w:r>
            <w:r>
              <w:rPr>
                <w:sz w:val="28"/>
                <w:szCs w:val="28"/>
              </w:rPr>
              <w:t>64</w:t>
            </w:r>
          </w:p>
        </w:tc>
      </w:tr>
      <w:tr w:rsidR="0099178C" w:rsidRPr="006543BE" w:rsidTr="00097B7A">
        <w:trPr>
          <w:trHeight w:val="147"/>
        </w:trPr>
        <w:tc>
          <w:tcPr>
            <w:tcW w:w="1163" w:type="dxa"/>
            <w:vMerge w:val="restart"/>
            <w:tcBorders>
              <w:right w:val="single" w:sz="4" w:space="0" w:color="auto"/>
            </w:tcBorders>
          </w:tcPr>
          <w:p w:rsidR="0099178C" w:rsidRPr="006543BE" w:rsidRDefault="0099178C" w:rsidP="00097B7A">
            <w:pPr>
              <w:jc w:val="center"/>
              <w:rPr>
                <w:sz w:val="28"/>
                <w:szCs w:val="28"/>
              </w:rPr>
            </w:pPr>
            <w:r w:rsidRPr="006543BE">
              <w:rPr>
                <w:sz w:val="28"/>
                <w:szCs w:val="28"/>
              </w:rPr>
              <w:lastRenderedPageBreak/>
              <w:t xml:space="preserve">Труд </w:t>
            </w: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 xml:space="preserve">Поручения </w:t>
            </w:r>
          </w:p>
        </w:tc>
        <w:tc>
          <w:tcPr>
            <w:tcW w:w="2977" w:type="dxa"/>
            <w:gridSpan w:val="2"/>
            <w:tcBorders>
              <w:right w:val="single" w:sz="4" w:space="0" w:color="auto"/>
            </w:tcBorders>
          </w:tcPr>
          <w:p w:rsidR="0099178C" w:rsidRPr="006543BE" w:rsidRDefault="0099178C" w:rsidP="00097B7A">
            <w:pPr>
              <w:jc w:val="center"/>
              <w:rPr>
                <w:sz w:val="28"/>
                <w:szCs w:val="28"/>
              </w:rPr>
            </w:pPr>
            <w:r>
              <w:rPr>
                <w:sz w:val="28"/>
                <w:szCs w:val="28"/>
              </w:rPr>
              <w:t>Выполнение поручений воспитателя по уборке игрушек в группе.</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r>
              <w:rPr>
                <w:sz w:val="28"/>
                <w:szCs w:val="28"/>
              </w:rPr>
              <w:t>Коллективная уборка в игровом уголке.</w:t>
            </w:r>
          </w:p>
          <w:p w:rsidR="0099178C" w:rsidRPr="006543BE" w:rsidRDefault="0099178C" w:rsidP="00097B7A">
            <w:pPr>
              <w:jc w:val="center"/>
              <w:rPr>
                <w:sz w:val="28"/>
                <w:szCs w:val="28"/>
              </w:rPr>
            </w:pP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t>Принести лейку для полива растений, вытереть тряпочкой полку, разложить коробки с карандашами на стол.</w:t>
            </w:r>
          </w:p>
        </w:tc>
        <w:tc>
          <w:tcPr>
            <w:tcW w:w="3341" w:type="dxa"/>
            <w:tcBorders>
              <w:left w:val="single" w:sz="4" w:space="0" w:color="auto"/>
            </w:tcBorders>
          </w:tcPr>
          <w:p w:rsidR="0099178C" w:rsidRPr="006543BE" w:rsidRDefault="0099178C" w:rsidP="00097B7A">
            <w:pPr>
              <w:jc w:val="center"/>
              <w:rPr>
                <w:sz w:val="28"/>
                <w:szCs w:val="28"/>
              </w:rPr>
            </w:pPr>
            <w:r w:rsidRPr="006543BE">
              <w:rPr>
                <w:sz w:val="28"/>
                <w:szCs w:val="28"/>
              </w:rPr>
              <w:t>Наведение порядка в групповой комнате перед выходом на прогулку.</w:t>
            </w:r>
          </w:p>
          <w:p w:rsidR="0099178C" w:rsidRPr="006543BE" w:rsidRDefault="0099178C" w:rsidP="00097B7A">
            <w:pPr>
              <w:rPr>
                <w:sz w:val="28"/>
                <w:szCs w:val="28"/>
              </w:rPr>
            </w:pPr>
            <w:r w:rsidRPr="006543BE">
              <w:rPr>
                <w:sz w:val="28"/>
                <w:szCs w:val="28"/>
              </w:rPr>
              <w:t>Наблюдение за тем, как няня моет посуду.</w:t>
            </w:r>
          </w:p>
        </w:tc>
      </w:tr>
      <w:tr w:rsidR="0099178C" w:rsidRPr="006543BE" w:rsidTr="00097B7A">
        <w:trPr>
          <w:trHeight w:val="147"/>
        </w:trPr>
        <w:tc>
          <w:tcPr>
            <w:tcW w:w="1163" w:type="dxa"/>
            <w:vMerge/>
            <w:tcBorders>
              <w:right w:val="single" w:sz="4" w:space="0" w:color="auto"/>
            </w:tcBorders>
          </w:tcPr>
          <w:p w:rsidR="0099178C" w:rsidRPr="006543BE" w:rsidRDefault="0099178C" w:rsidP="00097B7A">
            <w:pPr>
              <w:jc w:val="center"/>
              <w:rPr>
                <w:sz w:val="28"/>
                <w:szCs w:val="28"/>
              </w:rPr>
            </w:pPr>
          </w:p>
        </w:tc>
        <w:tc>
          <w:tcPr>
            <w:tcW w:w="2098" w:type="dxa"/>
            <w:tcBorders>
              <w:top w:val="single" w:sz="4" w:space="0" w:color="auto"/>
              <w:left w:val="single" w:sz="4" w:space="0" w:color="auto"/>
            </w:tcBorders>
          </w:tcPr>
          <w:p w:rsidR="0099178C" w:rsidRPr="006543BE" w:rsidRDefault="0099178C" w:rsidP="00097B7A">
            <w:pPr>
              <w:jc w:val="center"/>
              <w:rPr>
                <w:sz w:val="28"/>
                <w:szCs w:val="28"/>
              </w:rPr>
            </w:pPr>
            <w:r w:rsidRPr="006543BE">
              <w:rPr>
                <w:sz w:val="28"/>
                <w:szCs w:val="28"/>
              </w:rPr>
              <w:t>В уголке природы</w:t>
            </w:r>
          </w:p>
        </w:tc>
        <w:tc>
          <w:tcPr>
            <w:tcW w:w="2977" w:type="dxa"/>
            <w:gridSpan w:val="2"/>
            <w:tcBorders>
              <w:top w:val="single" w:sz="4" w:space="0" w:color="auto"/>
              <w:right w:val="single" w:sz="4" w:space="0" w:color="auto"/>
            </w:tcBorders>
          </w:tcPr>
          <w:p w:rsidR="0099178C" w:rsidRPr="006543BE" w:rsidRDefault="0099178C" w:rsidP="00097B7A">
            <w:pPr>
              <w:jc w:val="center"/>
              <w:rPr>
                <w:sz w:val="28"/>
                <w:szCs w:val="28"/>
              </w:rPr>
            </w:pPr>
            <w:r>
              <w:rPr>
                <w:sz w:val="28"/>
                <w:szCs w:val="28"/>
              </w:rPr>
              <w:t xml:space="preserve">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 </w:t>
            </w:r>
          </w:p>
        </w:tc>
        <w:tc>
          <w:tcPr>
            <w:tcW w:w="3200" w:type="dxa"/>
            <w:tcBorders>
              <w:top w:val="single" w:sz="4" w:space="0" w:color="auto"/>
              <w:left w:val="single" w:sz="4" w:space="0" w:color="auto"/>
              <w:right w:val="single" w:sz="4" w:space="0" w:color="auto"/>
            </w:tcBorders>
          </w:tcPr>
          <w:p w:rsidR="0099178C" w:rsidRPr="006543BE" w:rsidRDefault="0099178C" w:rsidP="00097B7A">
            <w:pPr>
              <w:jc w:val="center"/>
              <w:rPr>
                <w:sz w:val="28"/>
                <w:szCs w:val="28"/>
              </w:rPr>
            </w:pPr>
            <w:r>
              <w:rPr>
                <w:sz w:val="28"/>
                <w:szCs w:val="28"/>
              </w:rPr>
              <w:t>Наблюдение за ростом и развитием перьев лука.</w:t>
            </w:r>
          </w:p>
        </w:tc>
        <w:tc>
          <w:tcPr>
            <w:tcW w:w="3191" w:type="dxa"/>
            <w:gridSpan w:val="2"/>
            <w:tcBorders>
              <w:top w:val="single" w:sz="4" w:space="0" w:color="auto"/>
              <w:left w:val="single" w:sz="4" w:space="0" w:color="auto"/>
              <w:right w:val="single" w:sz="4" w:space="0" w:color="auto"/>
            </w:tcBorders>
          </w:tcPr>
          <w:p w:rsidR="0099178C" w:rsidRPr="006543BE" w:rsidRDefault="0099178C" w:rsidP="00097B7A">
            <w:pPr>
              <w:jc w:val="center"/>
              <w:rPr>
                <w:sz w:val="28"/>
                <w:szCs w:val="28"/>
              </w:rPr>
            </w:pPr>
            <w:proofErr w:type="gramStart"/>
            <w:r w:rsidRPr="006543BE">
              <w:rPr>
                <w:sz w:val="28"/>
                <w:szCs w:val="28"/>
              </w:rPr>
              <w:t>Дети под руководством  воспитателя рыхлят па</w:t>
            </w:r>
            <w:r>
              <w:rPr>
                <w:sz w:val="28"/>
                <w:szCs w:val="28"/>
              </w:rPr>
              <w:t>лочкой землю в цветочном горшке, наблюдают, как взрослые вытирают пыль с листочков, поливают цветы из лейки).</w:t>
            </w:r>
            <w:proofErr w:type="gramEnd"/>
          </w:p>
        </w:tc>
        <w:tc>
          <w:tcPr>
            <w:tcW w:w="3341" w:type="dxa"/>
            <w:tcBorders>
              <w:top w:val="single" w:sz="4" w:space="0" w:color="auto"/>
              <w:left w:val="single" w:sz="4" w:space="0" w:color="auto"/>
            </w:tcBorders>
          </w:tcPr>
          <w:p w:rsidR="0099178C" w:rsidRPr="006543BE" w:rsidRDefault="0099178C" w:rsidP="00097B7A">
            <w:pPr>
              <w:jc w:val="center"/>
              <w:rPr>
                <w:sz w:val="28"/>
                <w:szCs w:val="28"/>
              </w:rPr>
            </w:pPr>
            <w:r w:rsidRPr="006543BE">
              <w:rPr>
                <w:sz w:val="28"/>
                <w:szCs w:val="28"/>
              </w:rPr>
              <w:t>Наблюдают, как воспитатель вытирает пыль с листочков, поливает цветы из лейки.</w:t>
            </w:r>
          </w:p>
        </w:tc>
      </w:tr>
      <w:tr w:rsidR="0099178C" w:rsidRPr="006543BE" w:rsidTr="00097B7A">
        <w:trPr>
          <w:trHeight w:val="147"/>
        </w:trPr>
        <w:tc>
          <w:tcPr>
            <w:tcW w:w="1163" w:type="dxa"/>
            <w:vMerge/>
            <w:tcBorders>
              <w:right w:val="single" w:sz="4" w:space="0" w:color="auto"/>
            </w:tcBorders>
          </w:tcPr>
          <w:p w:rsidR="0099178C" w:rsidRPr="006543BE" w:rsidRDefault="0099178C" w:rsidP="00097B7A">
            <w:pPr>
              <w:jc w:val="center"/>
              <w:rPr>
                <w:sz w:val="28"/>
                <w:szCs w:val="28"/>
              </w:rPr>
            </w:pP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На прогулке</w:t>
            </w:r>
          </w:p>
        </w:tc>
        <w:tc>
          <w:tcPr>
            <w:tcW w:w="2977" w:type="dxa"/>
            <w:gridSpan w:val="2"/>
            <w:tcBorders>
              <w:right w:val="single" w:sz="4" w:space="0" w:color="auto"/>
            </w:tcBorders>
          </w:tcPr>
          <w:p w:rsidR="0099178C" w:rsidRPr="006543BE" w:rsidRDefault="0099178C" w:rsidP="00097B7A">
            <w:pPr>
              <w:jc w:val="center"/>
              <w:rPr>
                <w:sz w:val="28"/>
                <w:szCs w:val="28"/>
              </w:rPr>
            </w:pPr>
            <w:r w:rsidRPr="006543BE">
              <w:rPr>
                <w:sz w:val="28"/>
                <w:szCs w:val="28"/>
              </w:rPr>
              <w:t xml:space="preserve">Наблюдение за тем, как старшие дети </w:t>
            </w:r>
            <w:r>
              <w:rPr>
                <w:sz w:val="28"/>
                <w:szCs w:val="28"/>
              </w:rPr>
              <w:t>на прогулке убирают снег</w:t>
            </w:r>
            <w:r w:rsidRPr="006543BE">
              <w:rPr>
                <w:sz w:val="28"/>
                <w:szCs w:val="28"/>
              </w:rPr>
              <w:t>.</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t xml:space="preserve">Наблюдение за  старшими  </w:t>
            </w:r>
            <w:proofErr w:type="gramStart"/>
            <w:r w:rsidRPr="006543BE">
              <w:rPr>
                <w:sz w:val="28"/>
                <w:szCs w:val="28"/>
              </w:rPr>
              <w:t>детьми</w:t>
            </w:r>
            <w:proofErr w:type="gramEnd"/>
            <w:r w:rsidRPr="006543BE">
              <w:rPr>
                <w:sz w:val="28"/>
                <w:szCs w:val="28"/>
              </w:rPr>
              <w:t xml:space="preserve"> подметающими дорожки. </w:t>
            </w:r>
          </w:p>
        </w:tc>
        <w:tc>
          <w:tcPr>
            <w:tcW w:w="3341" w:type="dxa"/>
            <w:tcBorders>
              <w:left w:val="single" w:sz="4" w:space="0" w:color="auto"/>
            </w:tcBorders>
          </w:tcPr>
          <w:p w:rsidR="0099178C" w:rsidRPr="006543BE" w:rsidRDefault="0099178C" w:rsidP="00097B7A">
            <w:pPr>
              <w:jc w:val="center"/>
              <w:rPr>
                <w:sz w:val="28"/>
                <w:szCs w:val="28"/>
              </w:rPr>
            </w:pPr>
            <w:r w:rsidRPr="006543BE">
              <w:rPr>
                <w:sz w:val="28"/>
                <w:szCs w:val="28"/>
              </w:rPr>
              <w:t>Наблюдение за  старшими  детьми, собирающими игрушки.</w:t>
            </w:r>
          </w:p>
        </w:tc>
      </w:tr>
      <w:tr w:rsidR="0099178C" w:rsidRPr="006543BE" w:rsidTr="00097B7A">
        <w:trPr>
          <w:trHeight w:val="147"/>
        </w:trPr>
        <w:tc>
          <w:tcPr>
            <w:tcW w:w="1163" w:type="dxa"/>
            <w:vMerge w:val="restart"/>
            <w:tcBorders>
              <w:right w:val="single" w:sz="4" w:space="0" w:color="auto"/>
            </w:tcBorders>
          </w:tcPr>
          <w:p w:rsidR="0099178C" w:rsidRPr="006543BE" w:rsidRDefault="0099178C" w:rsidP="00097B7A">
            <w:pPr>
              <w:jc w:val="center"/>
              <w:rPr>
                <w:sz w:val="28"/>
                <w:szCs w:val="28"/>
              </w:rPr>
            </w:pPr>
            <w:r w:rsidRPr="006543BE">
              <w:rPr>
                <w:sz w:val="28"/>
                <w:szCs w:val="28"/>
              </w:rPr>
              <w:t>Безопасность</w:t>
            </w:r>
          </w:p>
          <w:p w:rsidR="0099178C" w:rsidRPr="006543BE" w:rsidRDefault="0099178C" w:rsidP="00097B7A">
            <w:pPr>
              <w:jc w:val="center"/>
              <w:rPr>
                <w:sz w:val="28"/>
                <w:szCs w:val="28"/>
              </w:rPr>
            </w:pP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Ребёнок и его здоровье</w:t>
            </w:r>
          </w:p>
        </w:tc>
        <w:tc>
          <w:tcPr>
            <w:tcW w:w="2977" w:type="dxa"/>
            <w:gridSpan w:val="2"/>
            <w:tcBorders>
              <w:right w:val="single" w:sz="4" w:space="0" w:color="auto"/>
            </w:tcBorders>
          </w:tcPr>
          <w:p w:rsidR="0099178C" w:rsidRPr="006543BE" w:rsidRDefault="0099178C" w:rsidP="00097B7A">
            <w:pPr>
              <w:jc w:val="center"/>
              <w:rPr>
                <w:sz w:val="28"/>
                <w:szCs w:val="28"/>
              </w:rPr>
            </w:pPr>
            <w:r w:rsidRPr="006543BE">
              <w:rPr>
                <w:sz w:val="28"/>
                <w:szCs w:val="28"/>
              </w:rPr>
              <w:t>Повторение  элементарных правил поведения в д/</w:t>
            </w:r>
            <w:proofErr w:type="gramStart"/>
            <w:r w:rsidRPr="006543BE">
              <w:rPr>
                <w:sz w:val="28"/>
                <w:szCs w:val="28"/>
              </w:rPr>
              <w:t>с</w:t>
            </w:r>
            <w:proofErr w:type="gramEnd"/>
            <w:r w:rsidRPr="006543BE">
              <w:rPr>
                <w:sz w:val="28"/>
                <w:szCs w:val="28"/>
              </w:rPr>
              <w:t xml:space="preserve">: </w:t>
            </w:r>
            <w:r w:rsidRPr="006543BE">
              <w:rPr>
                <w:sz w:val="28"/>
                <w:szCs w:val="28"/>
              </w:rPr>
              <w:lastRenderedPageBreak/>
              <w:t xml:space="preserve">нельзя брать </w:t>
            </w:r>
            <w:proofErr w:type="gramStart"/>
            <w:r w:rsidRPr="006543BE">
              <w:rPr>
                <w:sz w:val="28"/>
                <w:szCs w:val="28"/>
              </w:rPr>
              <w:t>в</w:t>
            </w:r>
            <w:proofErr w:type="gramEnd"/>
            <w:r w:rsidRPr="006543BE">
              <w:rPr>
                <w:sz w:val="28"/>
                <w:szCs w:val="28"/>
              </w:rPr>
              <w:t xml:space="preserve"> рот несъедобные предметы, нельзя засовывать в нос и ухо какие-либо предметы.</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lastRenderedPageBreak/>
              <w:t>Повторение  элементарных правил поведения в д/</w:t>
            </w:r>
            <w:proofErr w:type="gramStart"/>
            <w:r w:rsidRPr="006543BE">
              <w:rPr>
                <w:sz w:val="28"/>
                <w:szCs w:val="28"/>
              </w:rPr>
              <w:t>с</w:t>
            </w:r>
            <w:proofErr w:type="gramEnd"/>
            <w:r w:rsidRPr="006543BE">
              <w:rPr>
                <w:sz w:val="28"/>
                <w:szCs w:val="28"/>
              </w:rPr>
              <w:t xml:space="preserve">: нельзя </w:t>
            </w:r>
            <w:r w:rsidRPr="006543BE">
              <w:rPr>
                <w:sz w:val="28"/>
                <w:szCs w:val="28"/>
              </w:rPr>
              <w:lastRenderedPageBreak/>
              <w:t xml:space="preserve">брать </w:t>
            </w:r>
            <w:proofErr w:type="gramStart"/>
            <w:r w:rsidRPr="006543BE">
              <w:rPr>
                <w:sz w:val="28"/>
                <w:szCs w:val="28"/>
              </w:rPr>
              <w:t>в</w:t>
            </w:r>
            <w:proofErr w:type="gramEnd"/>
            <w:r w:rsidRPr="006543BE">
              <w:rPr>
                <w:sz w:val="28"/>
                <w:szCs w:val="28"/>
              </w:rPr>
              <w:t xml:space="preserve"> рот несъедобные предметы, нельзя засовывать в нос и ухо какие-либо предметы.</w:t>
            </w: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lastRenderedPageBreak/>
              <w:t xml:space="preserve">Повторение элементарных правил безопасного </w:t>
            </w:r>
            <w:r w:rsidRPr="006543BE">
              <w:rPr>
                <w:sz w:val="28"/>
                <w:szCs w:val="28"/>
              </w:rPr>
              <w:lastRenderedPageBreak/>
              <w:t>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6543BE" w:rsidRDefault="0099178C" w:rsidP="00097B7A">
            <w:pPr>
              <w:jc w:val="center"/>
              <w:rPr>
                <w:sz w:val="28"/>
                <w:szCs w:val="28"/>
              </w:rPr>
            </w:pPr>
            <w:r w:rsidRPr="00DC0881">
              <w:rPr>
                <w:sz w:val="28"/>
                <w:szCs w:val="28"/>
              </w:rPr>
              <w:lastRenderedPageBreak/>
              <w:t>Повторение  элементарных правил поведения в д/</w:t>
            </w:r>
            <w:proofErr w:type="gramStart"/>
            <w:r w:rsidRPr="00DC0881">
              <w:rPr>
                <w:sz w:val="28"/>
                <w:szCs w:val="28"/>
              </w:rPr>
              <w:t>с</w:t>
            </w:r>
            <w:proofErr w:type="gramEnd"/>
            <w:r w:rsidRPr="00DC0881">
              <w:rPr>
                <w:sz w:val="28"/>
                <w:szCs w:val="28"/>
              </w:rPr>
              <w:t xml:space="preserve">: нельзя </w:t>
            </w:r>
            <w:r w:rsidRPr="00DC0881">
              <w:rPr>
                <w:sz w:val="28"/>
                <w:szCs w:val="28"/>
              </w:rPr>
              <w:lastRenderedPageBreak/>
              <w:t xml:space="preserve">брать </w:t>
            </w:r>
            <w:proofErr w:type="gramStart"/>
            <w:r w:rsidRPr="00DC0881">
              <w:rPr>
                <w:sz w:val="28"/>
                <w:szCs w:val="28"/>
              </w:rPr>
              <w:t>в</w:t>
            </w:r>
            <w:proofErr w:type="gramEnd"/>
            <w:r w:rsidRPr="00DC0881">
              <w:rPr>
                <w:sz w:val="28"/>
                <w:szCs w:val="28"/>
              </w:rPr>
              <w:t xml:space="preserve"> рот несъедобные предметы, нельзя засовывать в нос и ухо какие-либо предметы.</w:t>
            </w:r>
          </w:p>
        </w:tc>
      </w:tr>
      <w:tr w:rsidR="0099178C" w:rsidRPr="006543BE" w:rsidTr="00097B7A">
        <w:trPr>
          <w:trHeight w:val="147"/>
        </w:trPr>
        <w:tc>
          <w:tcPr>
            <w:tcW w:w="1163" w:type="dxa"/>
            <w:vMerge/>
            <w:tcBorders>
              <w:right w:val="single" w:sz="4" w:space="0" w:color="auto"/>
            </w:tcBorders>
          </w:tcPr>
          <w:p w:rsidR="0099178C" w:rsidRPr="006543BE" w:rsidRDefault="0099178C" w:rsidP="00097B7A">
            <w:pPr>
              <w:jc w:val="center"/>
              <w:rPr>
                <w:sz w:val="28"/>
                <w:szCs w:val="28"/>
              </w:rPr>
            </w:pPr>
          </w:p>
        </w:tc>
        <w:tc>
          <w:tcPr>
            <w:tcW w:w="2098" w:type="dxa"/>
            <w:tcBorders>
              <w:left w:val="single" w:sz="4" w:space="0" w:color="auto"/>
            </w:tcBorders>
          </w:tcPr>
          <w:p w:rsidR="0099178C" w:rsidRPr="006543BE" w:rsidRDefault="0099178C" w:rsidP="00097B7A">
            <w:pPr>
              <w:jc w:val="center"/>
              <w:rPr>
                <w:sz w:val="28"/>
                <w:szCs w:val="28"/>
              </w:rPr>
            </w:pPr>
            <w:r w:rsidRPr="006543BE">
              <w:rPr>
                <w:sz w:val="28"/>
                <w:szCs w:val="28"/>
              </w:rPr>
              <w:t xml:space="preserve">Ребёнок на улице </w:t>
            </w:r>
          </w:p>
        </w:tc>
        <w:tc>
          <w:tcPr>
            <w:tcW w:w="2977" w:type="dxa"/>
            <w:gridSpan w:val="2"/>
            <w:tcBorders>
              <w:right w:val="single" w:sz="4" w:space="0" w:color="auto"/>
            </w:tcBorders>
          </w:tcPr>
          <w:p w:rsidR="0099178C" w:rsidRPr="006543BE" w:rsidRDefault="0099178C" w:rsidP="00097B7A">
            <w:pPr>
              <w:jc w:val="center"/>
              <w:rPr>
                <w:sz w:val="28"/>
                <w:szCs w:val="28"/>
              </w:rPr>
            </w:pPr>
            <w:r w:rsidRPr="006543BE">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r w:rsidRPr="006543BE">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6543BE" w:rsidRDefault="0099178C" w:rsidP="00097B7A">
            <w:pPr>
              <w:jc w:val="center"/>
              <w:rPr>
                <w:sz w:val="28"/>
                <w:szCs w:val="28"/>
              </w:rPr>
            </w:pPr>
            <w:r w:rsidRPr="006543BE">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Работа с родителями</w:t>
            </w:r>
          </w:p>
        </w:tc>
        <w:tc>
          <w:tcPr>
            <w:tcW w:w="2977" w:type="dxa"/>
            <w:gridSpan w:val="2"/>
            <w:tcBorders>
              <w:right w:val="single" w:sz="4" w:space="0" w:color="auto"/>
            </w:tcBorders>
          </w:tcPr>
          <w:p w:rsidR="0099178C" w:rsidRPr="006543BE" w:rsidRDefault="0099178C" w:rsidP="00097B7A">
            <w:pPr>
              <w:jc w:val="center"/>
              <w:rPr>
                <w:sz w:val="28"/>
                <w:szCs w:val="28"/>
              </w:rPr>
            </w:pPr>
            <w:r w:rsidRPr="0026761B">
              <w:rPr>
                <w:sz w:val="28"/>
                <w:szCs w:val="28"/>
              </w:rPr>
              <w:t xml:space="preserve">Беседа об </w:t>
            </w:r>
            <w:r>
              <w:rPr>
                <w:sz w:val="28"/>
                <w:szCs w:val="28"/>
              </w:rPr>
              <w:t xml:space="preserve">организации двигательной активности  детей </w:t>
            </w:r>
          </w:p>
        </w:tc>
        <w:tc>
          <w:tcPr>
            <w:tcW w:w="3200" w:type="dxa"/>
            <w:tcBorders>
              <w:left w:val="single" w:sz="4" w:space="0" w:color="auto"/>
              <w:right w:val="single" w:sz="4" w:space="0" w:color="auto"/>
            </w:tcBorders>
          </w:tcPr>
          <w:p w:rsidR="0099178C" w:rsidRPr="006543BE" w:rsidRDefault="0099178C" w:rsidP="00097B7A">
            <w:pPr>
              <w:jc w:val="center"/>
              <w:rPr>
                <w:sz w:val="28"/>
                <w:szCs w:val="28"/>
              </w:rPr>
            </w:pPr>
          </w:p>
        </w:tc>
        <w:tc>
          <w:tcPr>
            <w:tcW w:w="3191" w:type="dxa"/>
            <w:gridSpan w:val="2"/>
            <w:tcBorders>
              <w:left w:val="single" w:sz="4" w:space="0" w:color="auto"/>
              <w:right w:val="single" w:sz="4" w:space="0" w:color="auto"/>
            </w:tcBorders>
          </w:tcPr>
          <w:p w:rsidR="0099178C" w:rsidRPr="006543BE" w:rsidRDefault="0099178C" w:rsidP="00097B7A">
            <w:pPr>
              <w:jc w:val="center"/>
              <w:rPr>
                <w:sz w:val="28"/>
                <w:szCs w:val="28"/>
              </w:rPr>
            </w:pPr>
          </w:p>
        </w:tc>
        <w:tc>
          <w:tcPr>
            <w:tcW w:w="3341" w:type="dxa"/>
            <w:tcBorders>
              <w:left w:val="single" w:sz="4" w:space="0" w:color="auto"/>
            </w:tcBorders>
          </w:tcPr>
          <w:p w:rsidR="0099178C" w:rsidRPr="006543BE" w:rsidRDefault="0099178C" w:rsidP="00097B7A">
            <w:pPr>
              <w:jc w:val="center"/>
              <w:rPr>
                <w:sz w:val="28"/>
                <w:szCs w:val="28"/>
              </w:rPr>
            </w:pPr>
          </w:p>
        </w:tc>
      </w:tr>
      <w:tr w:rsidR="0099178C" w:rsidRPr="006543BE" w:rsidTr="00097B7A">
        <w:trPr>
          <w:trHeight w:val="147"/>
        </w:trPr>
        <w:tc>
          <w:tcPr>
            <w:tcW w:w="3261" w:type="dxa"/>
            <w:gridSpan w:val="2"/>
          </w:tcPr>
          <w:p w:rsidR="0099178C" w:rsidRPr="006543BE" w:rsidRDefault="0099178C" w:rsidP="00097B7A">
            <w:pPr>
              <w:jc w:val="center"/>
              <w:rPr>
                <w:sz w:val="28"/>
                <w:szCs w:val="28"/>
              </w:rPr>
            </w:pPr>
            <w:r w:rsidRPr="006543BE">
              <w:rPr>
                <w:sz w:val="28"/>
                <w:szCs w:val="28"/>
              </w:rPr>
              <w:t>Итоговое мероприятие</w:t>
            </w:r>
          </w:p>
        </w:tc>
        <w:tc>
          <w:tcPr>
            <w:tcW w:w="12709" w:type="dxa"/>
            <w:gridSpan w:val="6"/>
          </w:tcPr>
          <w:p w:rsidR="0099178C" w:rsidRPr="006543BE" w:rsidRDefault="0099178C" w:rsidP="00097B7A">
            <w:pPr>
              <w:jc w:val="center"/>
              <w:rPr>
                <w:sz w:val="28"/>
                <w:szCs w:val="28"/>
              </w:rPr>
            </w:pPr>
            <w:r w:rsidRPr="006543BE">
              <w:rPr>
                <w:sz w:val="28"/>
                <w:szCs w:val="28"/>
              </w:rPr>
              <w:t xml:space="preserve">Выставка </w:t>
            </w:r>
            <w:r>
              <w:rPr>
                <w:sz w:val="28"/>
                <w:szCs w:val="28"/>
              </w:rPr>
              <w:t>ледяных скульптур на участке д/</w:t>
            </w:r>
            <w:proofErr w:type="gramStart"/>
            <w:r>
              <w:rPr>
                <w:sz w:val="28"/>
                <w:szCs w:val="28"/>
              </w:rPr>
              <w:t>с</w:t>
            </w:r>
            <w:proofErr w:type="gramEnd"/>
            <w:r>
              <w:rPr>
                <w:sz w:val="28"/>
                <w:szCs w:val="28"/>
              </w:rPr>
              <w:t>.</w:t>
            </w:r>
          </w:p>
        </w:tc>
      </w:tr>
    </w:tbl>
    <w:p w:rsidR="0099178C" w:rsidRPr="006543BE" w:rsidRDefault="0099178C" w:rsidP="0099178C">
      <w:pPr>
        <w:jc w:val="center"/>
        <w:rPr>
          <w:sz w:val="28"/>
          <w:szCs w:val="28"/>
        </w:rPr>
      </w:pPr>
    </w:p>
    <w:p w:rsidR="0099178C" w:rsidRDefault="0099178C" w:rsidP="0099178C">
      <w:pPr>
        <w:jc w:val="center"/>
        <w:rPr>
          <w:b/>
          <w:sz w:val="28"/>
          <w:szCs w:val="28"/>
        </w:rPr>
      </w:pPr>
    </w:p>
    <w:p w:rsidR="0099178C" w:rsidRPr="00E42C08" w:rsidRDefault="0099178C" w:rsidP="0099178C">
      <w:pPr>
        <w:jc w:val="center"/>
        <w:rPr>
          <w:b/>
          <w:sz w:val="28"/>
          <w:szCs w:val="28"/>
        </w:rPr>
      </w:pPr>
      <w:r>
        <w:rPr>
          <w:b/>
          <w:sz w:val="28"/>
          <w:szCs w:val="28"/>
        </w:rPr>
        <w:t>ФЕВРАЛЬ</w:t>
      </w:r>
    </w:p>
    <w:p w:rsidR="0099178C" w:rsidRPr="00007CBF" w:rsidRDefault="0099178C" w:rsidP="0099178C">
      <w:pPr>
        <w:rPr>
          <w:sz w:val="28"/>
          <w:szCs w:val="28"/>
        </w:rPr>
      </w:pPr>
      <w:r>
        <w:rPr>
          <w:sz w:val="28"/>
          <w:szCs w:val="28"/>
        </w:rPr>
        <w:t xml:space="preserve">                               </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956"/>
        <w:gridCol w:w="2969"/>
        <w:gridCol w:w="3350"/>
        <w:gridCol w:w="3179"/>
        <w:gridCol w:w="12"/>
        <w:gridCol w:w="3341"/>
      </w:tblGrid>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Образовательные области</w:t>
            </w:r>
          </w:p>
        </w:tc>
        <w:tc>
          <w:tcPr>
            <w:tcW w:w="2969" w:type="dxa"/>
          </w:tcPr>
          <w:p w:rsidR="0099178C" w:rsidRPr="009540C6" w:rsidRDefault="0099178C" w:rsidP="00097B7A">
            <w:pPr>
              <w:rPr>
                <w:sz w:val="28"/>
                <w:szCs w:val="28"/>
              </w:rPr>
            </w:pPr>
            <w:r w:rsidRPr="009540C6">
              <w:rPr>
                <w:sz w:val="28"/>
                <w:szCs w:val="28"/>
                <w:lang w:val="en-US"/>
              </w:rPr>
              <w:t>I</w:t>
            </w:r>
            <w:r w:rsidRPr="009540C6">
              <w:rPr>
                <w:sz w:val="28"/>
                <w:szCs w:val="28"/>
              </w:rPr>
              <w:t xml:space="preserve"> неделя</w:t>
            </w:r>
          </w:p>
        </w:tc>
        <w:tc>
          <w:tcPr>
            <w:tcW w:w="3350" w:type="dxa"/>
          </w:tcPr>
          <w:p w:rsidR="0099178C" w:rsidRPr="009540C6" w:rsidRDefault="0099178C" w:rsidP="00097B7A">
            <w:pPr>
              <w:rPr>
                <w:sz w:val="28"/>
                <w:szCs w:val="28"/>
              </w:rPr>
            </w:pPr>
            <w:r w:rsidRPr="009540C6">
              <w:rPr>
                <w:sz w:val="28"/>
                <w:szCs w:val="28"/>
                <w:lang w:val="en-US"/>
              </w:rPr>
              <w:t>II</w:t>
            </w:r>
            <w:r w:rsidRPr="009540C6">
              <w:rPr>
                <w:sz w:val="28"/>
                <w:szCs w:val="28"/>
              </w:rPr>
              <w:t xml:space="preserve"> неделя</w:t>
            </w:r>
          </w:p>
        </w:tc>
        <w:tc>
          <w:tcPr>
            <w:tcW w:w="3191" w:type="dxa"/>
            <w:gridSpan w:val="2"/>
          </w:tcPr>
          <w:p w:rsidR="0099178C" w:rsidRPr="009540C6" w:rsidRDefault="0099178C" w:rsidP="00097B7A">
            <w:pPr>
              <w:rPr>
                <w:sz w:val="28"/>
                <w:szCs w:val="28"/>
              </w:rPr>
            </w:pPr>
            <w:r w:rsidRPr="009540C6">
              <w:rPr>
                <w:sz w:val="28"/>
                <w:szCs w:val="28"/>
                <w:lang w:val="en-US"/>
              </w:rPr>
              <w:t>III</w:t>
            </w:r>
            <w:r w:rsidRPr="009540C6">
              <w:rPr>
                <w:sz w:val="28"/>
                <w:szCs w:val="28"/>
              </w:rPr>
              <w:t xml:space="preserve"> неделя </w:t>
            </w:r>
          </w:p>
        </w:tc>
        <w:tc>
          <w:tcPr>
            <w:tcW w:w="3341" w:type="dxa"/>
          </w:tcPr>
          <w:p w:rsidR="0099178C" w:rsidRPr="009540C6" w:rsidRDefault="0099178C" w:rsidP="00097B7A">
            <w:pPr>
              <w:rPr>
                <w:sz w:val="28"/>
                <w:szCs w:val="28"/>
              </w:rPr>
            </w:pPr>
            <w:r w:rsidRPr="009540C6">
              <w:rPr>
                <w:sz w:val="28"/>
                <w:szCs w:val="28"/>
                <w:lang w:val="en-US"/>
              </w:rPr>
              <w:t>IV</w:t>
            </w:r>
            <w:r w:rsidRPr="009540C6">
              <w:rPr>
                <w:sz w:val="28"/>
                <w:szCs w:val="28"/>
              </w:rPr>
              <w:t xml:space="preserve"> неделя</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Тема недели</w:t>
            </w:r>
          </w:p>
        </w:tc>
        <w:tc>
          <w:tcPr>
            <w:tcW w:w="2969" w:type="dxa"/>
          </w:tcPr>
          <w:p w:rsidR="0099178C" w:rsidRPr="00995459" w:rsidRDefault="0099178C" w:rsidP="00097B7A">
            <w:pPr>
              <w:rPr>
                <w:sz w:val="28"/>
                <w:szCs w:val="28"/>
              </w:rPr>
            </w:pPr>
            <w:r w:rsidRPr="00995459">
              <w:rPr>
                <w:sz w:val="28"/>
                <w:szCs w:val="28"/>
              </w:rPr>
              <w:t>«Качество и свойства предметов»</w:t>
            </w:r>
          </w:p>
        </w:tc>
        <w:tc>
          <w:tcPr>
            <w:tcW w:w="3350" w:type="dxa"/>
          </w:tcPr>
          <w:p w:rsidR="0099178C" w:rsidRPr="00995459" w:rsidRDefault="0099178C" w:rsidP="00097B7A">
            <w:pPr>
              <w:rPr>
                <w:sz w:val="28"/>
                <w:szCs w:val="28"/>
              </w:rPr>
            </w:pPr>
            <w:r w:rsidRPr="00995459">
              <w:rPr>
                <w:sz w:val="28"/>
                <w:szCs w:val="28"/>
              </w:rPr>
              <w:t>«Рассматривание автомашин, автобуса, трамвая (игрушки)»</w:t>
            </w:r>
          </w:p>
        </w:tc>
        <w:tc>
          <w:tcPr>
            <w:tcW w:w="3191" w:type="dxa"/>
            <w:gridSpan w:val="2"/>
          </w:tcPr>
          <w:p w:rsidR="0099178C" w:rsidRPr="00995459" w:rsidRDefault="0099178C" w:rsidP="00097B7A">
            <w:pPr>
              <w:rPr>
                <w:sz w:val="28"/>
                <w:szCs w:val="28"/>
              </w:rPr>
            </w:pPr>
            <w:r w:rsidRPr="00995459">
              <w:rPr>
                <w:sz w:val="28"/>
                <w:szCs w:val="28"/>
              </w:rPr>
              <w:t>«Покормим птичек»</w:t>
            </w:r>
          </w:p>
        </w:tc>
        <w:tc>
          <w:tcPr>
            <w:tcW w:w="3341" w:type="dxa"/>
          </w:tcPr>
          <w:p w:rsidR="0099178C" w:rsidRPr="00995459" w:rsidRDefault="0099178C" w:rsidP="00097B7A">
            <w:pPr>
              <w:rPr>
                <w:sz w:val="28"/>
                <w:szCs w:val="28"/>
              </w:rPr>
            </w:pPr>
            <w:r w:rsidRPr="00995459">
              <w:rPr>
                <w:sz w:val="28"/>
                <w:szCs w:val="28"/>
              </w:rPr>
              <w:t>«Домашние животные и их детеныши»</w:t>
            </w:r>
          </w:p>
        </w:tc>
      </w:tr>
      <w:tr w:rsidR="0099178C" w:rsidRPr="009540C6" w:rsidTr="00097B7A">
        <w:trPr>
          <w:trHeight w:val="147"/>
        </w:trPr>
        <w:tc>
          <w:tcPr>
            <w:tcW w:w="1163" w:type="dxa"/>
            <w:vMerge w:val="restart"/>
            <w:tcBorders>
              <w:right w:val="single" w:sz="4" w:space="0" w:color="auto"/>
            </w:tcBorders>
          </w:tcPr>
          <w:p w:rsidR="0099178C" w:rsidRPr="009540C6" w:rsidRDefault="0099178C" w:rsidP="00097B7A">
            <w:pPr>
              <w:rPr>
                <w:sz w:val="28"/>
                <w:szCs w:val="28"/>
              </w:rPr>
            </w:pPr>
            <w:r w:rsidRPr="009540C6">
              <w:rPr>
                <w:sz w:val="28"/>
                <w:szCs w:val="28"/>
              </w:rPr>
              <w:lastRenderedPageBreak/>
              <w:t xml:space="preserve">Здоровье </w:t>
            </w: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Утренняя гимнастика</w:t>
            </w:r>
          </w:p>
        </w:tc>
        <w:tc>
          <w:tcPr>
            <w:tcW w:w="6319" w:type="dxa"/>
            <w:gridSpan w:val="2"/>
          </w:tcPr>
          <w:p w:rsidR="0099178C" w:rsidRDefault="0099178C" w:rsidP="00097B7A">
            <w:pPr>
              <w:rPr>
                <w:sz w:val="28"/>
                <w:szCs w:val="28"/>
              </w:rPr>
            </w:pPr>
            <w:r w:rsidRPr="009540C6">
              <w:rPr>
                <w:sz w:val="28"/>
                <w:szCs w:val="28"/>
              </w:rPr>
              <w:t>Комплекс №</w:t>
            </w:r>
            <w:r>
              <w:rPr>
                <w:sz w:val="28"/>
                <w:szCs w:val="28"/>
              </w:rPr>
              <w:t>11</w:t>
            </w:r>
            <w:r w:rsidRPr="009540C6">
              <w:rPr>
                <w:sz w:val="28"/>
                <w:szCs w:val="28"/>
              </w:rPr>
              <w:t>«</w:t>
            </w:r>
            <w:r>
              <w:rPr>
                <w:sz w:val="28"/>
                <w:szCs w:val="28"/>
              </w:rPr>
              <w:t>Бабочки</w:t>
            </w:r>
            <w:r w:rsidRPr="009540C6">
              <w:rPr>
                <w:sz w:val="28"/>
                <w:szCs w:val="28"/>
              </w:rPr>
              <w:t xml:space="preserve">»   </w:t>
            </w:r>
          </w:p>
          <w:p w:rsidR="0099178C" w:rsidRPr="009540C6" w:rsidRDefault="0099178C" w:rsidP="00097B7A">
            <w:pPr>
              <w:rPr>
                <w:sz w:val="28"/>
                <w:szCs w:val="28"/>
              </w:rPr>
            </w:pPr>
            <w:r w:rsidRPr="009540C6">
              <w:rPr>
                <w:sz w:val="28"/>
                <w:szCs w:val="28"/>
              </w:rPr>
              <w:t>(</w:t>
            </w:r>
            <w:r>
              <w:rPr>
                <w:sz w:val="28"/>
                <w:szCs w:val="28"/>
              </w:rPr>
              <w:t>см. распечатки</w:t>
            </w:r>
            <w:r w:rsidRPr="009540C6">
              <w:rPr>
                <w:sz w:val="28"/>
                <w:szCs w:val="28"/>
              </w:rPr>
              <w:t xml:space="preserve"> стр</w:t>
            </w:r>
            <w:r>
              <w:rPr>
                <w:sz w:val="28"/>
                <w:szCs w:val="28"/>
              </w:rPr>
              <w:t>. 4).</w:t>
            </w:r>
          </w:p>
        </w:tc>
        <w:tc>
          <w:tcPr>
            <w:tcW w:w="6532" w:type="dxa"/>
            <w:gridSpan w:val="3"/>
          </w:tcPr>
          <w:p w:rsidR="0099178C" w:rsidRPr="00076174" w:rsidRDefault="0099178C" w:rsidP="00097B7A">
            <w:pPr>
              <w:rPr>
                <w:sz w:val="28"/>
                <w:szCs w:val="28"/>
              </w:rPr>
            </w:pPr>
            <w:r w:rsidRPr="00076174">
              <w:rPr>
                <w:sz w:val="28"/>
                <w:szCs w:val="28"/>
              </w:rPr>
              <w:t>Комплекс №</w:t>
            </w:r>
            <w:r>
              <w:rPr>
                <w:sz w:val="28"/>
                <w:szCs w:val="28"/>
              </w:rPr>
              <w:t>12</w:t>
            </w:r>
            <w:r w:rsidRPr="00076174">
              <w:rPr>
                <w:sz w:val="28"/>
                <w:szCs w:val="28"/>
              </w:rPr>
              <w:t xml:space="preserve"> «</w:t>
            </w:r>
            <w:r>
              <w:rPr>
                <w:sz w:val="28"/>
                <w:szCs w:val="28"/>
              </w:rPr>
              <w:t>Шарик</w:t>
            </w:r>
            <w:r w:rsidRPr="00076174">
              <w:rPr>
                <w:sz w:val="28"/>
                <w:szCs w:val="28"/>
              </w:rPr>
              <w:t xml:space="preserve">»   </w:t>
            </w:r>
          </w:p>
          <w:p w:rsidR="0099178C" w:rsidRPr="009540C6" w:rsidRDefault="0099178C" w:rsidP="00097B7A">
            <w:pPr>
              <w:rPr>
                <w:sz w:val="28"/>
                <w:szCs w:val="28"/>
              </w:rPr>
            </w:pPr>
            <w:r w:rsidRPr="00076174">
              <w:rPr>
                <w:sz w:val="28"/>
                <w:szCs w:val="28"/>
              </w:rPr>
              <w:t xml:space="preserve">(см. распечатки стр. </w:t>
            </w:r>
            <w:r>
              <w:rPr>
                <w:sz w:val="28"/>
                <w:szCs w:val="28"/>
              </w:rPr>
              <w:t>4</w:t>
            </w:r>
            <w:r w:rsidRPr="00076174">
              <w:rPr>
                <w:sz w:val="28"/>
                <w:szCs w:val="28"/>
              </w:rPr>
              <w:t>).</w:t>
            </w:r>
          </w:p>
        </w:tc>
      </w:tr>
      <w:tr w:rsidR="0099178C" w:rsidRPr="009540C6" w:rsidTr="00097B7A">
        <w:trPr>
          <w:trHeight w:val="147"/>
        </w:trPr>
        <w:tc>
          <w:tcPr>
            <w:tcW w:w="1163" w:type="dxa"/>
            <w:vMerge/>
            <w:tcBorders>
              <w:right w:val="single" w:sz="4" w:space="0" w:color="auto"/>
            </w:tcBorders>
          </w:tcPr>
          <w:p w:rsidR="0099178C" w:rsidRPr="009540C6" w:rsidRDefault="0099178C" w:rsidP="00097B7A">
            <w:pPr>
              <w:rPr>
                <w:sz w:val="28"/>
                <w:szCs w:val="28"/>
              </w:rPr>
            </w:pP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Пальчиковые игры</w:t>
            </w:r>
          </w:p>
        </w:tc>
        <w:tc>
          <w:tcPr>
            <w:tcW w:w="2969" w:type="dxa"/>
          </w:tcPr>
          <w:p w:rsidR="0099178C" w:rsidRPr="009540C6" w:rsidRDefault="0099178C" w:rsidP="00097B7A">
            <w:pPr>
              <w:rPr>
                <w:sz w:val="28"/>
                <w:szCs w:val="28"/>
              </w:rPr>
            </w:pPr>
            <w:proofErr w:type="gramStart"/>
            <w:r w:rsidRPr="009540C6">
              <w:rPr>
                <w:sz w:val="28"/>
                <w:szCs w:val="28"/>
              </w:rPr>
              <w:t>«За ягодами»  (см. кн.  Прогулки  Уланова Л. А., стр.149</w:t>
            </w:r>
            <w:proofErr w:type="gramEnd"/>
          </w:p>
        </w:tc>
        <w:tc>
          <w:tcPr>
            <w:tcW w:w="3350" w:type="dxa"/>
          </w:tcPr>
          <w:p w:rsidR="0099178C" w:rsidRPr="009540C6" w:rsidRDefault="0099178C" w:rsidP="00097B7A">
            <w:pPr>
              <w:rPr>
                <w:sz w:val="28"/>
                <w:szCs w:val="28"/>
              </w:rPr>
            </w:pPr>
            <w:r w:rsidRPr="009540C6">
              <w:rPr>
                <w:sz w:val="28"/>
                <w:szCs w:val="28"/>
              </w:rPr>
              <w:t>«По грибы» (см. кн. Прогулки Уланова Л. А. Стр.149)</w:t>
            </w:r>
          </w:p>
        </w:tc>
        <w:tc>
          <w:tcPr>
            <w:tcW w:w="3191" w:type="dxa"/>
            <w:gridSpan w:val="2"/>
            <w:tcBorders>
              <w:right w:val="single" w:sz="4" w:space="0" w:color="auto"/>
            </w:tcBorders>
          </w:tcPr>
          <w:p w:rsidR="0099178C" w:rsidRPr="009540C6" w:rsidRDefault="0099178C" w:rsidP="00097B7A">
            <w:pPr>
              <w:rPr>
                <w:sz w:val="28"/>
                <w:szCs w:val="28"/>
              </w:rPr>
            </w:pPr>
            <w:r w:rsidRPr="009540C6">
              <w:rPr>
                <w:sz w:val="28"/>
                <w:szCs w:val="28"/>
              </w:rPr>
              <w:t>«Вот помощники мои…».</w:t>
            </w:r>
          </w:p>
          <w:p w:rsidR="0099178C" w:rsidRPr="009540C6" w:rsidRDefault="0099178C" w:rsidP="00097B7A">
            <w:pPr>
              <w:rPr>
                <w:sz w:val="28"/>
                <w:szCs w:val="28"/>
              </w:rPr>
            </w:pPr>
            <w:r w:rsidRPr="009540C6">
              <w:rPr>
                <w:sz w:val="28"/>
                <w:szCs w:val="28"/>
              </w:rPr>
              <w:t>«Мой мизинчик, где ты был?»</w:t>
            </w:r>
          </w:p>
        </w:tc>
        <w:tc>
          <w:tcPr>
            <w:tcW w:w="3341" w:type="dxa"/>
            <w:tcBorders>
              <w:left w:val="single" w:sz="4" w:space="0" w:color="auto"/>
            </w:tcBorders>
          </w:tcPr>
          <w:p w:rsidR="0099178C" w:rsidRPr="009540C6" w:rsidRDefault="0099178C" w:rsidP="00097B7A">
            <w:pPr>
              <w:rPr>
                <w:sz w:val="28"/>
                <w:szCs w:val="28"/>
              </w:rPr>
            </w:pPr>
            <w:r w:rsidRPr="009540C6">
              <w:rPr>
                <w:sz w:val="28"/>
                <w:szCs w:val="28"/>
              </w:rPr>
              <w:t>«Раз, 2,3,4,5, вышли пальчики гулять»</w:t>
            </w:r>
          </w:p>
        </w:tc>
      </w:tr>
      <w:tr w:rsidR="0099178C" w:rsidRPr="009540C6" w:rsidTr="00097B7A">
        <w:trPr>
          <w:trHeight w:val="147"/>
        </w:trPr>
        <w:tc>
          <w:tcPr>
            <w:tcW w:w="1163" w:type="dxa"/>
            <w:vMerge/>
            <w:tcBorders>
              <w:right w:val="single" w:sz="4" w:space="0" w:color="auto"/>
            </w:tcBorders>
          </w:tcPr>
          <w:p w:rsidR="0099178C" w:rsidRPr="009540C6" w:rsidRDefault="0099178C" w:rsidP="00097B7A">
            <w:pPr>
              <w:rPr>
                <w:sz w:val="28"/>
                <w:szCs w:val="28"/>
              </w:rPr>
            </w:pP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Гимнастика после сна</w:t>
            </w:r>
          </w:p>
        </w:tc>
        <w:tc>
          <w:tcPr>
            <w:tcW w:w="2969" w:type="dxa"/>
            <w:tcBorders>
              <w:right w:val="single" w:sz="4" w:space="0" w:color="auto"/>
            </w:tcBorders>
          </w:tcPr>
          <w:p w:rsidR="0099178C" w:rsidRPr="009540C6" w:rsidRDefault="0099178C" w:rsidP="00097B7A">
            <w:pPr>
              <w:rPr>
                <w:sz w:val="28"/>
                <w:szCs w:val="28"/>
              </w:rPr>
            </w:pPr>
            <w:r w:rsidRPr="00FC3CE9">
              <w:rPr>
                <w:sz w:val="28"/>
                <w:szCs w:val="28"/>
              </w:rPr>
              <w:t>Комплекс №4 «Прятки»   (см. распечатки  стр.3).</w:t>
            </w:r>
          </w:p>
        </w:tc>
        <w:tc>
          <w:tcPr>
            <w:tcW w:w="3350" w:type="dxa"/>
            <w:tcBorders>
              <w:right w:val="single" w:sz="4" w:space="0" w:color="auto"/>
            </w:tcBorders>
          </w:tcPr>
          <w:p w:rsidR="0099178C" w:rsidRPr="009540C6" w:rsidRDefault="0099178C" w:rsidP="00097B7A">
            <w:pPr>
              <w:rPr>
                <w:sz w:val="28"/>
                <w:szCs w:val="28"/>
              </w:rPr>
            </w:pPr>
            <w:r w:rsidRPr="00FC3CE9">
              <w:rPr>
                <w:sz w:val="28"/>
                <w:szCs w:val="28"/>
              </w:rPr>
              <w:t>Комплекс №4 «Прятки»   (см. распечатки  стр.3).</w:t>
            </w:r>
          </w:p>
        </w:tc>
        <w:tc>
          <w:tcPr>
            <w:tcW w:w="3179" w:type="dxa"/>
            <w:tcBorders>
              <w:left w:val="single" w:sz="4" w:space="0" w:color="auto"/>
              <w:right w:val="single" w:sz="4" w:space="0" w:color="auto"/>
            </w:tcBorders>
          </w:tcPr>
          <w:p w:rsidR="0099178C" w:rsidRPr="009540C6" w:rsidRDefault="0099178C" w:rsidP="00097B7A">
            <w:pPr>
              <w:rPr>
                <w:sz w:val="28"/>
                <w:szCs w:val="28"/>
              </w:rPr>
            </w:pPr>
            <w:r w:rsidRPr="00FC3CE9">
              <w:rPr>
                <w:sz w:val="28"/>
                <w:szCs w:val="28"/>
              </w:rPr>
              <w:t>Комплекс №4 «Прятки»   (см. распечатки  стр.3).</w:t>
            </w:r>
          </w:p>
        </w:tc>
        <w:tc>
          <w:tcPr>
            <w:tcW w:w="3353" w:type="dxa"/>
            <w:gridSpan w:val="2"/>
            <w:tcBorders>
              <w:left w:val="single" w:sz="4" w:space="0" w:color="auto"/>
            </w:tcBorders>
          </w:tcPr>
          <w:p w:rsidR="0099178C" w:rsidRPr="009540C6" w:rsidRDefault="0099178C" w:rsidP="00097B7A">
            <w:pPr>
              <w:rPr>
                <w:sz w:val="28"/>
                <w:szCs w:val="28"/>
              </w:rPr>
            </w:pPr>
            <w:r w:rsidRPr="00FC3CE9">
              <w:rPr>
                <w:sz w:val="28"/>
                <w:szCs w:val="28"/>
              </w:rPr>
              <w:t>Комплекс №4 «Прятки»   (см. распечатки  стр.3).</w:t>
            </w:r>
          </w:p>
        </w:tc>
      </w:tr>
      <w:tr w:rsidR="0099178C" w:rsidRPr="009540C6" w:rsidTr="00097B7A">
        <w:trPr>
          <w:trHeight w:val="2404"/>
        </w:trPr>
        <w:tc>
          <w:tcPr>
            <w:tcW w:w="1163" w:type="dxa"/>
            <w:tcBorders>
              <w:right w:val="single" w:sz="4" w:space="0" w:color="auto"/>
            </w:tcBorders>
          </w:tcPr>
          <w:p w:rsidR="0099178C" w:rsidRPr="009540C6" w:rsidRDefault="0099178C" w:rsidP="00097B7A">
            <w:pPr>
              <w:rPr>
                <w:sz w:val="28"/>
                <w:szCs w:val="28"/>
              </w:rPr>
            </w:pPr>
            <w:r w:rsidRPr="009540C6">
              <w:rPr>
                <w:sz w:val="28"/>
                <w:szCs w:val="28"/>
              </w:rPr>
              <w:t>Физическая культура</w:t>
            </w:r>
          </w:p>
        </w:tc>
        <w:tc>
          <w:tcPr>
            <w:tcW w:w="1956" w:type="dxa"/>
            <w:tcBorders>
              <w:left w:val="single" w:sz="4" w:space="0" w:color="auto"/>
            </w:tcBorders>
          </w:tcPr>
          <w:p w:rsidR="0099178C" w:rsidRPr="009540C6" w:rsidRDefault="0099178C" w:rsidP="00097B7A">
            <w:pPr>
              <w:rPr>
                <w:sz w:val="28"/>
                <w:szCs w:val="28"/>
              </w:rPr>
            </w:pPr>
            <w:proofErr w:type="spellStart"/>
            <w:r w:rsidRPr="009540C6">
              <w:rPr>
                <w:sz w:val="28"/>
                <w:szCs w:val="28"/>
              </w:rPr>
              <w:t>Физо</w:t>
            </w:r>
            <w:proofErr w:type="spellEnd"/>
            <w:r w:rsidRPr="009540C6">
              <w:rPr>
                <w:sz w:val="28"/>
                <w:szCs w:val="28"/>
              </w:rPr>
              <w:t xml:space="preserve"> </w:t>
            </w:r>
          </w:p>
          <w:p w:rsidR="0099178C" w:rsidRPr="009540C6" w:rsidRDefault="0099178C" w:rsidP="00097B7A">
            <w:pPr>
              <w:rPr>
                <w:sz w:val="28"/>
                <w:szCs w:val="28"/>
              </w:rPr>
            </w:pPr>
          </w:p>
        </w:tc>
        <w:tc>
          <w:tcPr>
            <w:tcW w:w="2969" w:type="dxa"/>
          </w:tcPr>
          <w:p w:rsidR="0099178C" w:rsidRDefault="0099178C" w:rsidP="00097B7A">
            <w:pPr>
              <w:rPr>
                <w:sz w:val="28"/>
                <w:szCs w:val="28"/>
              </w:rPr>
            </w:pPr>
            <w:r w:rsidRPr="009540C6">
              <w:rPr>
                <w:sz w:val="28"/>
                <w:szCs w:val="28"/>
              </w:rPr>
              <w:t>Занятие №1,№2</w:t>
            </w:r>
            <w:r>
              <w:rPr>
                <w:sz w:val="28"/>
                <w:szCs w:val="28"/>
              </w:rPr>
              <w:t>, №3</w:t>
            </w:r>
            <w:r w:rsidRPr="009540C6">
              <w:rPr>
                <w:sz w:val="28"/>
                <w:szCs w:val="28"/>
              </w:rPr>
              <w:t xml:space="preserve"> </w:t>
            </w:r>
          </w:p>
          <w:p w:rsidR="0099178C" w:rsidRDefault="0099178C" w:rsidP="00097B7A">
            <w:pPr>
              <w:rPr>
                <w:sz w:val="28"/>
                <w:szCs w:val="28"/>
              </w:rPr>
            </w:pPr>
            <w:r>
              <w:rPr>
                <w:sz w:val="28"/>
                <w:szCs w:val="28"/>
              </w:rPr>
              <w:t>«Наседка и цыплята»,</w:t>
            </w:r>
          </w:p>
          <w:p w:rsidR="0099178C" w:rsidRDefault="0099178C" w:rsidP="00097B7A">
            <w:pPr>
              <w:rPr>
                <w:sz w:val="28"/>
                <w:szCs w:val="28"/>
              </w:rPr>
            </w:pPr>
            <w:r>
              <w:rPr>
                <w:sz w:val="28"/>
                <w:szCs w:val="28"/>
              </w:rPr>
              <w:t>«Кот и мыши»,</w:t>
            </w:r>
          </w:p>
          <w:p w:rsidR="0099178C" w:rsidRDefault="0099178C" w:rsidP="00097B7A">
            <w:pPr>
              <w:rPr>
                <w:sz w:val="28"/>
                <w:szCs w:val="28"/>
              </w:rPr>
            </w:pPr>
            <w:r>
              <w:rPr>
                <w:sz w:val="28"/>
                <w:szCs w:val="28"/>
              </w:rPr>
              <w:t>«Самолеты».</w:t>
            </w:r>
          </w:p>
          <w:p w:rsidR="0099178C" w:rsidRPr="009540C6" w:rsidRDefault="0099178C" w:rsidP="00097B7A">
            <w:pPr>
              <w:rPr>
                <w:sz w:val="28"/>
                <w:szCs w:val="28"/>
              </w:rPr>
            </w:pPr>
            <w:r w:rsidRPr="00A00F70">
              <w:rPr>
                <w:sz w:val="28"/>
                <w:szCs w:val="28"/>
              </w:rPr>
              <w:t xml:space="preserve">(См. кн. В. И. </w:t>
            </w:r>
            <w:proofErr w:type="spellStart"/>
            <w:r w:rsidRPr="00A00F70">
              <w:rPr>
                <w:sz w:val="28"/>
                <w:szCs w:val="28"/>
              </w:rPr>
              <w:t>Мустафаева</w:t>
            </w:r>
            <w:proofErr w:type="spellEnd"/>
            <w:r w:rsidRPr="00A00F70">
              <w:rPr>
                <w:sz w:val="28"/>
                <w:szCs w:val="28"/>
              </w:rPr>
              <w:t>, стр.</w:t>
            </w:r>
            <w:r>
              <w:rPr>
                <w:sz w:val="28"/>
                <w:szCs w:val="28"/>
              </w:rPr>
              <w:t>25-26</w:t>
            </w:r>
            <w:r w:rsidRPr="00A00F70">
              <w:rPr>
                <w:sz w:val="28"/>
                <w:szCs w:val="28"/>
              </w:rPr>
              <w:t>)</w:t>
            </w:r>
          </w:p>
        </w:tc>
        <w:tc>
          <w:tcPr>
            <w:tcW w:w="3350" w:type="dxa"/>
          </w:tcPr>
          <w:p w:rsidR="0099178C" w:rsidRDefault="0099178C" w:rsidP="00097B7A">
            <w:pPr>
              <w:rPr>
                <w:sz w:val="28"/>
                <w:szCs w:val="28"/>
              </w:rPr>
            </w:pPr>
            <w:r w:rsidRPr="009540C6">
              <w:rPr>
                <w:sz w:val="28"/>
                <w:szCs w:val="28"/>
              </w:rPr>
              <w:t>Занятие №</w:t>
            </w:r>
            <w:r>
              <w:rPr>
                <w:sz w:val="28"/>
                <w:szCs w:val="28"/>
              </w:rPr>
              <w:t>4,№5, №6</w:t>
            </w:r>
          </w:p>
          <w:p w:rsidR="0099178C" w:rsidRDefault="0099178C" w:rsidP="00097B7A">
            <w:pPr>
              <w:rPr>
                <w:sz w:val="28"/>
                <w:szCs w:val="28"/>
              </w:rPr>
            </w:pPr>
            <w:r>
              <w:rPr>
                <w:sz w:val="28"/>
                <w:szCs w:val="28"/>
              </w:rPr>
              <w:t>«Волшебная дудочка»,</w:t>
            </w:r>
          </w:p>
          <w:p w:rsidR="0099178C" w:rsidRDefault="0099178C" w:rsidP="00097B7A">
            <w:pPr>
              <w:rPr>
                <w:sz w:val="28"/>
                <w:szCs w:val="28"/>
              </w:rPr>
            </w:pPr>
            <w:r>
              <w:rPr>
                <w:sz w:val="28"/>
                <w:szCs w:val="28"/>
              </w:rPr>
              <w:t>«Целься вернее»,</w:t>
            </w:r>
          </w:p>
          <w:p w:rsidR="0099178C" w:rsidRDefault="0099178C" w:rsidP="00097B7A">
            <w:pPr>
              <w:rPr>
                <w:sz w:val="28"/>
                <w:szCs w:val="28"/>
              </w:rPr>
            </w:pPr>
            <w:r>
              <w:rPr>
                <w:sz w:val="28"/>
                <w:szCs w:val="28"/>
              </w:rPr>
              <w:t>«Зайка беленький сиди».</w:t>
            </w:r>
          </w:p>
          <w:p w:rsidR="0099178C" w:rsidRPr="00A00F70" w:rsidRDefault="0099178C" w:rsidP="00097B7A">
            <w:pPr>
              <w:rPr>
                <w:sz w:val="28"/>
                <w:szCs w:val="28"/>
              </w:rPr>
            </w:pPr>
            <w:r w:rsidRPr="009540C6">
              <w:rPr>
                <w:sz w:val="28"/>
                <w:szCs w:val="28"/>
              </w:rPr>
              <w:t xml:space="preserve"> </w:t>
            </w:r>
            <w:r w:rsidRPr="00A00F70">
              <w:rPr>
                <w:sz w:val="28"/>
                <w:szCs w:val="28"/>
              </w:rPr>
              <w:t xml:space="preserve">(См. кн. В. И. </w:t>
            </w:r>
            <w:proofErr w:type="spellStart"/>
            <w:r w:rsidRPr="00A00F70">
              <w:rPr>
                <w:sz w:val="28"/>
                <w:szCs w:val="28"/>
              </w:rPr>
              <w:t>Мустафаева</w:t>
            </w:r>
            <w:proofErr w:type="spellEnd"/>
            <w:r w:rsidRPr="00A00F70">
              <w:rPr>
                <w:sz w:val="28"/>
                <w:szCs w:val="28"/>
              </w:rPr>
              <w:t>, стр.</w:t>
            </w:r>
            <w:r>
              <w:rPr>
                <w:sz w:val="28"/>
                <w:szCs w:val="28"/>
              </w:rPr>
              <w:t>26-27</w:t>
            </w:r>
            <w:r w:rsidRPr="00A00F70">
              <w:rPr>
                <w:sz w:val="28"/>
                <w:szCs w:val="28"/>
              </w:rPr>
              <w:t>)</w:t>
            </w:r>
          </w:p>
          <w:p w:rsidR="0099178C" w:rsidRPr="009540C6" w:rsidRDefault="0099178C" w:rsidP="00097B7A">
            <w:pPr>
              <w:rPr>
                <w:sz w:val="28"/>
                <w:szCs w:val="28"/>
              </w:rPr>
            </w:pPr>
          </w:p>
        </w:tc>
        <w:tc>
          <w:tcPr>
            <w:tcW w:w="3191" w:type="dxa"/>
            <w:gridSpan w:val="2"/>
          </w:tcPr>
          <w:p w:rsidR="0099178C" w:rsidRDefault="0099178C" w:rsidP="00097B7A">
            <w:pPr>
              <w:rPr>
                <w:sz w:val="28"/>
                <w:szCs w:val="28"/>
              </w:rPr>
            </w:pPr>
            <w:r w:rsidRPr="009540C6">
              <w:rPr>
                <w:sz w:val="28"/>
                <w:szCs w:val="28"/>
              </w:rPr>
              <w:t>Занятие №</w:t>
            </w:r>
            <w:r>
              <w:rPr>
                <w:sz w:val="28"/>
                <w:szCs w:val="28"/>
              </w:rPr>
              <w:t>7</w:t>
            </w:r>
            <w:r w:rsidRPr="009540C6">
              <w:rPr>
                <w:sz w:val="28"/>
                <w:szCs w:val="28"/>
              </w:rPr>
              <w:t>, №</w:t>
            </w:r>
            <w:r>
              <w:rPr>
                <w:sz w:val="28"/>
                <w:szCs w:val="28"/>
              </w:rPr>
              <w:t>8, №9</w:t>
            </w:r>
          </w:p>
          <w:p w:rsidR="0099178C" w:rsidRDefault="0099178C" w:rsidP="00097B7A">
            <w:pPr>
              <w:rPr>
                <w:sz w:val="28"/>
                <w:szCs w:val="28"/>
              </w:rPr>
            </w:pPr>
            <w:r>
              <w:rPr>
                <w:sz w:val="28"/>
                <w:szCs w:val="28"/>
              </w:rPr>
              <w:t>«Через ручеек»,</w:t>
            </w:r>
          </w:p>
          <w:p w:rsidR="0099178C" w:rsidRDefault="0099178C" w:rsidP="00097B7A">
            <w:pPr>
              <w:rPr>
                <w:sz w:val="28"/>
                <w:szCs w:val="28"/>
              </w:rPr>
            </w:pPr>
            <w:r>
              <w:rPr>
                <w:sz w:val="28"/>
                <w:szCs w:val="28"/>
              </w:rPr>
              <w:t>«Флажок»,</w:t>
            </w:r>
          </w:p>
          <w:p w:rsidR="0099178C" w:rsidRDefault="0099178C" w:rsidP="00097B7A">
            <w:pPr>
              <w:rPr>
                <w:sz w:val="28"/>
                <w:szCs w:val="28"/>
              </w:rPr>
            </w:pPr>
            <w:r>
              <w:rPr>
                <w:sz w:val="28"/>
                <w:szCs w:val="28"/>
              </w:rPr>
              <w:t>«Перешагни палку».</w:t>
            </w:r>
          </w:p>
          <w:p w:rsidR="0099178C" w:rsidRPr="009540C6" w:rsidRDefault="0099178C" w:rsidP="00097B7A">
            <w:pPr>
              <w:rPr>
                <w:sz w:val="28"/>
                <w:szCs w:val="28"/>
              </w:rPr>
            </w:pPr>
            <w:r w:rsidRPr="009540C6">
              <w:rPr>
                <w:sz w:val="28"/>
                <w:szCs w:val="28"/>
              </w:rPr>
              <w:t xml:space="preserve"> </w:t>
            </w:r>
            <w:r w:rsidRPr="00A00F70">
              <w:rPr>
                <w:sz w:val="28"/>
                <w:szCs w:val="28"/>
              </w:rPr>
              <w:t xml:space="preserve">(См. кн. В. И. </w:t>
            </w:r>
            <w:proofErr w:type="spellStart"/>
            <w:r w:rsidRPr="00A00F70">
              <w:rPr>
                <w:sz w:val="28"/>
                <w:szCs w:val="28"/>
              </w:rPr>
              <w:t>Мустафаева</w:t>
            </w:r>
            <w:proofErr w:type="spellEnd"/>
            <w:r w:rsidRPr="00A00F70">
              <w:rPr>
                <w:sz w:val="28"/>
                <w:szCs w:val="28"/>
              </w:rPr>
              <w:t>, стр.</w:t>
            </w:r>
            <w:r>
              <w:rPr>
                <w:sz w:val="28"/>
                <w:szCs w:val="28"/>
              </w:rPr>
              <w:t>27-28)</w:t>
            </w:r>
          </w:p>
        </w:tc>
        <w:tc>
          <w:tcPr>
            <w:tcW w:w="3341" w:type="dxa"/>
          </w:tcPr>
          <w:p w:rsidR="0099178C" w:rsidRDefault="0099178C" w:rsidP="00097B7A">
            <w:pPr>
              <w:rPr>
                <w:sz w:val="28"/>
                <w:szCs w:val="28"/>
              </w:rPr>
            </w:pPr>
            <w:r w:rsidRPr="009540C6">
              <w:rPr>
                <w:sz w:val="28"/>
                <w:szCs w:val="28"/>
              </w:rPr>
              <w:t>Занятие №</w:t>
            </w:r>
            <w:r>
              <w:rPr>
                <w:sz w:val="28"/>
                <w:szCs w:val="28"/>
              </w:rPr>
              <w:t>10,№11, №12</w:t>
            </w:r>
            <w:r w:rsidRPr="009540C6">
              <w:rPr>
                <w:sz w:val="28"/>
                <w:szCs w:val="28"/>
              </w:rPr>
              <w:t xml:space="preserve"> </w:t>
            </w:r>
          </w:p>
          <w:p w:rsidR="0099178C" w:rsidRDefault="0099178C" w:rsidP="00097B7A">
            <w:pPr>
              <w:rPr>
                <w:sz w:val="28"/>
                <w:szCs w:val="28"/>
              </w:rPr>
            </w:pPr>
            <w:r>
              <w:rPr>
                <w:sz w:val="28"/>
                <w:szCs w:val="28"/>
              </w:rPr>
              <w:t>«Воробушки и автомобиль»,</w:t>
            </w:r>
          </w:p>
          <w:p w:rsidR="0099178C" w:rsidRDefault="0099178C" w:rsidP="00097B7A">
            <w:pPr>
              <w:rPr>
                <w:sz w:val="28"/>
                <w:szCs w:val="28"/>
              </w:rPr>
            </w:pPr>
            <w:r>
              <w:rPr>
                <w:sz w:val="28"/>
                <w:szCs w:val="28"/>
              </w:rPr>
              <w:t>«По тропинке»,</w:t>
            </w:r>
          </w:p>
          <w:p w:rsidR="0099178C" w:rsidRDefault="0099178C" w:rsidP="00097B7A">
            <w:pPr>
              <w:rPr>
                <w:sz w:val="28"/>
                <w:szCs w:val="28"/>
              </w:rPr>
            </w:pPr>
            <w:r>
              <w:rPr>
                <w:sz w:val="28"/>
                <w:szCs w:val="28"/>
              </w:rPr>
              <w:t>«Птички в гнездышках».</w:t>
            </w:r>
          </w:p>
          <w:p w:rsidR="0099178C" w:rsidRPr="009540C6" w:rsidRDefault="0099178C" w:rsidP="00097B7A">
            <w:pPr>
              <w:rPr>
                <w:sz w:val="28"/>
                <w:szCs w:val="28"/>
              </w:rPr>
            </w:pPr>
            <w:r w:rsidRPr="00A00F70">
              <w:rPr>
                <w:sz w:val="28"/>
                <w:szCs w:val="28"/>
              </w:rPr>
              <w:t xml:space="preserve">(См. кн. В. И. </w:t>
            </w:r>
            <w:proofErr w:type="spellStart"/>
            <w:r w:rsidRPr="00A00F70">
              <w:rPr>
                <w:sz w:val="28"/>
                <w:szCs w:val="28"/>
              </w:rPr>
              <w:t>Мустафаева</w:t>
            </w:r>
            <w:proofErr w:type="spellEnd"/>
            <w:r w:rsidRPr="00A00F70">
              <w:rPr>
                <w:sz w:val="28"/>
                <w:szCs w:val="28"/>
              </w:rPr>
              <w:t>, стр.</w:t>
            </w:r>
            <w:r>
              <w:rPr>
                <w:sz w:val="28"/>
                <w:szCs w:val="28"/>
              </w:rPr>
              <w:t>28)</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Познание (формирование целостной картины мира, расширение кругозора).</w:t>
            </w:r>
          </w:p>
          <w:p w:rsidR="0099178C" w:rsidRPr="009540C6" w:rsidRDefault="0099178C" w:rsidP="00097B7A">
            <w:pPr>
              <w:rPr>
                <w:sz w:val="28"/>
                <w:szCs w:val="28"/>
              </w:rPr>
            </w:pPr>
            <w:r w:rsidRPr="009540C6">
              <w:rPr>
                <w:sz w:val="28"/>
                <w:szCs w:val="28"/>
              </w:rPr>
              <w:t>Коммуникация.</w:t>
            </w:r>
          </w:p>
          <w:p w:rsidR="0099178C" w:rsidRPr="009540C6" w:rsidRDefault="0099178C" w:rsidP="00097B7A">
            <w:pPr>
              <w:rPr>
                <w:sz w:val="28"/>
                <w:szCs w:val="28"/>
              </w:rPr>
            </w:pPr>
            <w:r w:rsidRPr="009540C6">
              <w:rPr>
                <w:sz w:val="28"/>
                <w:szCs w:val="28"/>
              </w:rPr>
              <w:t>Музыка.</w:t>
            </w:r>
          </w:p>
          <w:p w:rsidR="0099178C" w:rsidRPr="009540C6" w:rsidRDefault="0099178C" w:rsidP="00097B7A">
            <w:pPr>
              <w:rPr>
                <w:sz w:val="28"/>
                <w:szCs w:val="28"/>
              </w:rPr>
            </w:pPr>
          </w:p>
        </w:tc>
        <w:tc>
          <w:tcPr>
            <w:tcW w:w="2969" w:type="dxa"/>
          </w:tcPr>
          <w:p w:rsidR="0099178C" w:rsidRDefault="0099178C" w:rsidP="00097B7A">
            <w:pPr>
              <w:rPr>
                <w:sz w:val="28"/>
                <w:szCs w:val="28"/>
              </w:rPr>
            </w:pPr>
            <w:r>
              <w:rPr>
                <w:sz w:val="28"/>
                <w:szCs w:val="28"/>
              </w:rPr>
              <w:t>Ознакомление детей с качествами и свойствами предметов.</w:t>
            </w:r>
          </w:p>
          <w:p w:rsidR="0099178C" w:rsidRPr="009540C6" w:rsidRDefault="0099178C" w:rsidP="00097B7A">
            <w:pPr>
              <w:rPr>
                <w:sz w:val="28"/>
                <w:szCs w:val="28"/>
              </w:rPr>
            </w:pPr>
            <w:r>
              <w:rPr>
                <w:sz w:val="28"/>
                <w:szCs w:val="28"/>
              </w:rPr>
              <w:t>Игра « Пароход».</w:t>
            </w:r>
          </w:p>
          <w:p w:rsidR="0099178C" w:rsidRPr="00C94135" w:rsidRDefault="0099178C" w:rsidP="00097B7A">
            <w:pPr>
              <w:rPr>
                <w:sz w:val="28"/>
                <w:szCs w:val="28"/>
              </w:rPr>
            </w:pPr>
            <w:proofErr w:type="gramStart"/>
            <w:r w:rsidRPr="009540C6">
              <w:rPr>
                <w:b/>
                <w:sz w:val="28"/>
                <w:szCs w:val="28"/>
                <w:u w:val="single"/>
              </w:rPr>
              <w:t>Цели:</w:t>
            </w:r>
            <w:r w:rsidRPr="009540C6">
              <w:rPr>
                <w:sz w:val="28"/>
                <w:szCs w:val="28"/>
              </w:rPr>
              <w:t xml:space="preserve"> </w:t>
            </w:r>
            <w:r>
              <w:rPr>
                <w:sz w:val="28"/>
                <w:szCs w:val="28"/>
              </w:rPr>
              <w:t>учить различать и называть качества предметов:</w:t>
            </w:r>
            <w:r w:rsidRPr="00C94135">
              <w:rPr>
                <w:i/>
                <w:sz w:val="28"/>
                <w:szCs w:val="28"/>
              </w:rPr>
              <w:t xml:space="preserve"> твердый, мягкий, тяжелый, легкий</w:t>
            </w:r>
            <w:r>
              <w:rPr>
                <w:sz w:val="28"/>
                <w:szCs w:val="28"/>
              </w:rPr>
              <w:t xml:space="preserve">; свойства: </w:t>
            </w:r>
            <w:r w:rsidRPr="00C94135">
              <w:rPr>
                <w:i/>
                <w:sz w:val="28"/>
                <w:szCs w:val="28"/>
              </w:rPr>
              <w:t>тонет, плывет</w:t>
            </w:r>
            <w:r>
              <w:rPr>
                <w:sz w:val="28"/>
                <w:szCs w:val="28"/>
              </w:rPr>
              <w:t>;</w:t>
            </w:r>
            <w:r>
              <w:rPr>
                <w:i/>
                <w:sz w:val="28"/>
                <w:szCs w:val="28"/>
              </w:rPr>
              <w:t xml:space="preserve"> </w:t>
            </w:r>
            <w:r>
              <w:rPr>
                <w:sz w:val="28"/>
                <w:szCs w:val="28"/>
              </w:rPr>
              <w:t xml:space="preserve">учить четко и правильно произносить звук «у»; упражнять в различении громких и </w:t>
            </w:r>
            <w:r>
              <w:rPr>
                <w:sz w:val="28"/>
                <w:szCs w:val="28"/>
              </w:rPr>
              <w:lastRenderedPageBreak/>
              <w:t>тихих звуков; развивать внимание, интерес к экспериментальной деятельности.</w:t>
            </w:r>
            <w:proofErr w:type="gramEnd"/>
          </w:p>
          <w:p w:rsidR="0099178C" w:rsidRPr="009540C6" w:rsidRDefault="0099178C" w:rsidP="00097B7A">
            <w:pPr>
              <w:rPr>
                <w:sz w:val="28"/>
                <w:szCs w:val="28"/>
              </w:rPr>
            </w:pPr>
            <w:r>
              <w:rPr>
                <w:sz w:val="28"/>
                <w:szCs w:val="28"/>
              </w:rPr>
              <w:t>(</w:t>
            </w:r>
            <w:r w:rsidRPr="009540C6">
              <w:rPr>
                <w:sz w:val="28"/>
                <w:szCs w:val="28"/>
              </w:rPr>
              <w:t xml:space="preserve"> «Комплексные занятия </w:t>
            </w:r>
            <w:proofErr w:type="spellStart"/>
            <w:r w:rsidRPr="009540C6">
              <w:rPr>
                <w:sz w:val="28"/>
                <w:szCs w:val="28"/>
              </w:rPr>
              <w:t>по</w:t>
            </w:r>
            <w:r w:rsidR="00633F76">
              <w:rPr>
                <w:sz w:val="28"/>
                <w:szCs w:val="28"/>
              </w:rPr>
              <w:t>ФГОС</w:t>
            </w:r>
            <w:proofErr w:type="spellEnd"/>
            <w:r w:rsidRPr="009540C6">
              <w:rPr>
                <w:sz w:val="28"/>
                <w:szCs w:val="28"/>
              </w:rPr>
              <w:t xml:space="preserve">» </w:t>
            </w:r>
            <w:proofErr w:type="spellStart"/>
            <w:r w:rsidRPr="009540C6">
              <w:rPr>
                <w:sz w:val="28"/>
                <w:szCs w:val="28"/>
              </w:rPr>
              <w:t>Н.Е.Вераксы</w:t>
            </w:r>
            <w:proofErr w:type="spellEnd"/>
            <w:r w:rsidRPr="009540C6">
              <w:rPr>
                <w:sz w:val="28"/>
                <w:szCs w:val="28"/>
              </w:rPr>
              <w:t>, стр. 1</w:t>
            </w:r>
            <w:r>
              <w:rPr>
                <w:sz w:val="28"/>
                <w:szCs w:val="28"/>
              </w:rPr>
              <w:t>73)</w:t>
            </w:r>
          </w:p>
        </w:tc>
        <w:tc>
          <w:tcPr>
            <w:tcW w:w="3350" w:type="dxa"/>
          </w:tcPr>
          <w:p w:rsidR="0099178C" w:rsidRDefault="0099178C" w:rsidP="00097B7A">
            <w:pPr>
              <w:rPr>
                <w:sz w:val="28"/>
                <w:szCs w:val="28"/>
              </w:rPr>
            </w:pPr>
            <w:r>
              <w:rPr>
                <w:sz w:val="28"/>
                <w:szCs w:val="28"/>
              </w:rPr>
              <w:lastRenderedPageBreak/>
              <w:t>Рассматривание автомашин, автобуса, трамвая (игрушки).</w:t>
            </w:r>
          </w:p>
          <w:p w:rsidR="0099178C" w:rsidRPr="009540C6" w:rsidRDefault="0099178C" w:rsidP="00097B7A">
            <w:pPr>
              <w:rPr>
                <w:sz w:val="28"/>
                <w:szCs w:val="28"/>
              </w:rPr>
            </w:pPr>
            <w:r>
              <w:rPr>
                <w:sz w:val="28"/>
                <w:szCs w:val="28"/>
              </w:rPr>
              <w:t>Едем на автобусе.</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учить различать </w:t>
            </w:r>
            <w:r>
              <w:rPr>
                <w:sz w:val="28"/>
                <w:szCs w:val="28"/>
              </w:rPr>
              <w:t xml:space="preserve">по внешнему виду и </w:t>
            </w:r>
            <w:proofErr w:type="spellStart"/>
            <w:r>
              <w:rPr>
                <w:sz w:val="28"/>
                <w:szCs w:val="28"/>
              </w:rPr>
              <w:t>назыывать</w:t>
            </w:r>
            <w:proofErr w:type="spellEnd"/>
            <w:r>
              <w:rPr>
                <w:sz w:val="28"/>
                <w:szCs w:val="28"/>
              </w:rPr>
              <w:t xml:space="preserve"> грузовой и легковой автомобили, автобус, </w:t>
            </w:r>
            <w:proofErr w:type="spellStart"/>
            <w:r>
              <w:rPr>
                <w:sz w:val="28"/>
                <w:szCs w:val="28"/>
              </w:rPr>
              <w:t>трамвай</w:t>
            </w:r>
            <w:proofErr w:type="gramStart"/>
            <w:r>
              <w:rPr>
                <w:sz w:val="28"/>
                <w:szCs w:val="28"/>
              </w:rPr>
              <w:t>,а</w:t>
            </w:r>
            <w:proofErr w:type="spellEnd"/>
            <w:proofErr w:type="gramEnd"/>
            <w:r>
              <w:rPr>
                <w:sz w:val="28"/>
                <w:szCs w:val="28"/>
              </w:rPr>
              <w:t xml:space="preserve"> также их основные части: кабину, руль, кузов, колеса, окна.</w:t>
            </w:r>
            <w:r w:rsidRPr="009540C6">
              <w:rPr>
                <w:sz w:val="28"/>
                <w:szCs w:val="28"/>
              </w:rPr>
              <w:t xml:space="preserve">(см. кн. «Комплексные занятия </w:t>
            </w:r>
            <w:proofErr w:type="spellStart"/>
            <w:r w:rsidRPr="009540C6">
              <w:rPr>
                <w:sz w:val="28"/>
                <w:szCs w:val="28"/>
              </w:rPr>
              <w:t>по</w:t>
            </w:r>
            <w:r w:rsidR="00633F76">
              <w:rPr>
                <w:sz w:val="28"/>
                <w:szCs w:val="28"/>
              </w:rPr>
              <w:t>ФГОС</w:t>
            </w:r>
            <w:proofErr w:type="spellEnd"/>
            <w:r w:rsidRPr="009540C6">
              <w:rPr>
                <w:sz w:val="28"/>
                <w:szCs w:val="28"/>
              </w:rPr>
              <w:t xml:space="preserve">» </w:t>
            </w:r>
            <w:proofErr w:type="spellStart"/>
            <w:r w:rsidRPr="009540C6">
              <w:rPr>
                <w:sz w:val="28"/>
                <w:szCs w:val="28"/>
              </w:rPr>
              <w:t>Н.Е.Вераксы</w:t>
            </w:r>
            <w:proofErr w:type="spellEnd"/>
            <w:r w:rsidRPr="009540C6">
              <w:rPr>
                <w:sz w:val="28"/>
                <w:szCs w:val="28"/>
              </w:rPr>
              <w:t>, стр. 1</w:t>
            </w:r>
            <w:r>
              <w:rPr>
                <w:sz w:val="28"/>
                <w:szCs w:val="28"/>
              </w:rPr>
              <w:t>79</w:t>
            </w:r>
            <w:r w:rsidRPr="009540C6">
              <w:rPr>
                <w:sz w:val="28"/>
                <w:szCs w:val="28"/>
              </w:rPr>
              <w:t>-1</w:t>
            </w:r>
            <w:r>
              <w:rPr>
                <w:sz w:val="28"/>
                <w:szCs w:val="28"/>
              </w:rPr>
              <w:t>81</w:t>
            </w:r>
            <w:r w:rsidRPr="009540C6">
              <w:rPr>
                <w:sz w:val="28"/>
                <w:szCs w:val="28"/>
              </w:rPr>
              <w:t>)</w:t>
            </w:r>
          </w:p>
          <w:p w:rsidR="0099178C" w:rsidRPr="009540C6" w:rsidRDefault="0099178C" w:rsidP="00097B7A">
            <w:pPr>
              <w:rPr>
                <w:sz w:val="28"/>
                <w:szCs w:val="28"/>
              </w:rPr>
            </w:pPr>
          </w:p>
          <w:p w:rsidR="0099178C" w:rsidRPr="009540C6" w:rsidRDefault="0099178C" w:rsidP="00097B7A">
            <w:pPr>
              <w:rPr>
                <w:sz w:val="28"/>
                <w:szCs w:val="28"/>
              </w:rPr>
            </w:pPr>
          </w:p>
        </w:tc>
        <w:tc>
          <w:tcPr>
            <w:tcW w:w="3191" w:type="dxa"/>
            <w:gridSpan w:val="2"/>
          </w:tcPr>
          <w:p w:rsidR="0099178C" w:rsidRDefault="0099178C" w:rsidP="00097B7A">
            <w:pPr>
              <w:rPr>
                <w:sz w:val="28"/>
                <w:szCs w:val="28"/>
              </w:rPr>
            </w:pPr>
            <w:r>
              <w:rPr>
                <w:sz w:val="28"/>
                <w:szCs w:val="28"/>
              </w:rPr>
              <w:lastRenderedPageBreak/>
              <w:t>Покормим птичек.</w:t>
            </w:r>
          </w:p>
          <w:p w:rsidR="0099178C" w:rsidRPr="009540C6" w:rsidRDefault="0099178C" w:rsidP="00097B7A">
            <w:pPr>
              <w:rPr>
                <w:sz w:val="28"/>
                <w:szCs w:val="28"/>
              </w:rPr>
            </w:pPr>
            <w:r>
              <w:rPr>
                <w:sz w:val="28"/>
                <w:szCs w:val="28"/>
              </w:rPr>
              <w:t>Игра «Что делают птички?»</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w:t>
            </w:r>
            <w:r>
              <w:rPr>
                <w:sz w:val="28"/>
                <w:szCs w:val="28"/>
              </w:rPr>
              <w:t>дать представление о птицах, учить наблюдать за птицами, сравнивать их, развивать внимание, речь, память; воспитывать любовь к живым существам и желание помогать им (кормить)</w:t>
            </w:r>
            <w:r w:rsidRPr="009540C6">
              <w:rPr>
                <w:sz w:val="28"/>
                <w:szCs w:val="28"/>
              </w:rPr>
              <w:t>.</w:t>
            </w:r>
          </w:p>
          <w:p w:rsidR="0099178C" w:rsidRPr="009540C6" w:rsidRDefault="0099178C" w:rsidP="00097B7A">
            <w:pPr>
              <w:rPr>
                <w:sz w:val="28"/>
                <w:szCs w:val="28"/>
              </w:rPr>
            </w:pPr>
            <w:r w:rsidRPr="009540C6">
              <w:rPr>
                <w:sz w:val="28"/>
                <w:szCs w:val="28"/>
              </w:rPr>
              <w:t xml:space="preserve">(см. кн. «Комплексные занятия </w:t>
            </w:r>
            <w:proofErr w:type="spellStart"/>
            <w:r w:rsidRPr="009540C6">
              <w:rPr>
                <w:sz w:val="28"/>
                <w:szCs w:val="28"/>
              </w:rPr>
              <w:t>по</w:t>
            </w:r>
            <w:r w:rsidR="00633F76">
              <w:rPr>
                <w:sz w:val="28"/>
                <w:szCs w:val="28"/>
              </w:rPr>
              <w:t>ФГОС</w:t>
            </w:r>
            <w:proofErr w:type="spellEnd"/>
            <w:r w:rsidRPr="009540C6">
              <w:rPr>
                <w:sz w:val="28"/>
                <w:szCs w:val="28"/>
              </w:rPr>
              <w:t xml:space="preserve">» </w:t>
            </w:r>
            <w:proofErr w:type="spellStart"/>
            <w:r w:rsidRPr="009540C6">
              <w:rPr>
                <w:sz w:val="28"/>
                <w:szCs w:val="28"/>
              </w:rPr>
              <w:lastRenderedPageBreak/>
              <w:t>Н.Е.Вераксы</w:t>
            </w:r>
            <w:proofErr w:type="spellEnd"/>
            <w:r w:rsidRPr="009540C6">
              <w:rPr>
                <w:sz w:val="28"/>
                <w:szCs w:val="28"/>
              </w:rPr>
              <w:t>, стр. 1</w:t>
            </w:r>
            <w:r>
              <w:rPr>
                <w:sz w:val="28"/>
                <w:szCs w:val="28"/>
              </w:rPr>
              <w:t>87</w:t>
            </w:r>
            <w:r w:rsidRPr="009540C6">
              <w:rPr>
                <w:sz w:val="28"/>
                <w:szCs w:val="28"/>
              </w:rPr>
              <w:t>-1</w:t>
            </w:r>
            <w:r>
              <w:rPr>
                <w:sz w:val="28"/>
                <w:szCs w:val="28"/>
              </w:rPr>
              <w:t>88</w:t>
            </w:r>
            <w:r w:rsidRPr="009540C6">
              <w:rPr>
                <w:sz w:val="28"/>
                <w:szCs w:val="28"/>
              </w:rPr>
              <w:t>)</w:t>
            </w:r>
          </w:p>
        </w:tc>
        <w:tc>
          <w:tcPr>
            <w:tcW w:w="3341" w:type="dxa"/>
          </w:tcPr>
          <w:p w:rsidR="0099178C" w:rsidRDefault="0099178C" w:rsidP="00097B7A">
            <w:pPr>
              <w:rPr>
                <w:sz w:val="28"/>
                <w:szCs w:val="28"/>
              </w:rPr>
            </w:pPr>
            <w:r>
              <w:rPr>
                <w:sz w:val="28"/>
                <w:szCs w:val="28"/>
              </w:rPr>
              <w:lastRenderedPageBreak/>
              <w:t>Домашние животные и их детеныши.</w:t>
            </w:r>
          </w:p>
          <w:p w:rsidR="0099178C" w:rsidRPr="009540C6" w:rsidRDefault="0099178C" w:rsidP="00097B7A">
            <w:pPr>
              <w:rPr>
                <w:sz w:val="28"/>
                <w:szCs w:val="28"/>
              </w:rPr>
            </w:pPr>
            <w:r>
              <w:rPr>
                <w:sz w:val="28"/>
                <w:szCs w:val="28"/>
              </w:rPr>
              <w:t>Игра «Послушай и назови».</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w:t>
            </w:r>
            <w:r>
              <w:rPr>
                <w:sz w:val="28"/>
                <w:szCs w:val="28"/>
              </w:rPr>
              <w:t>знакомить детей с домашними животными и их детенышами</w:t>
            </w:r>
            <w:r w:rsidRPr="009540C6">
              <w:rPr>
                <w:sz w:val="28"/>
                <w:szCs w:val="28"/>
              </w:rPr>
              <w:t xml:space="preserve">, </w:t>
            </w:r>
            <w:r>
              <w:rPr>
                <w:sz w:val="28"/>
                <w:szCs w:val="28"/>
              </w:rPr>
              <w:t xml:space="preserve">учить называть и сравнивать их по величине; </w:t>
            </w:r>
            <w:r w:rsidRPr="009540C6">
              <w:rPr>
                <w:sz w:val="28"/>
                <w:szCs w:val="28"/>
              </w:rPr>
              <w:t xml:space="preserve">развивать </w:t>
            </w:r>
            <w:r>
              <w:rPr>
                <w:sz w:val="28"/>
                <w:szCs w:val="28"/>
              </w:rPr>
              <w:t>любознательность, память, внимание, речь; обогащать словарный запас; воспитывать любовь к животным.</w:t>
            </w:r>
          </w:p>
          <w:p w:rsidR="0099178C" w:rsidRPr="009540C6" w:rsidRDefault="0099178C" w:rsidP="00097B7A">
            <w:pPr>
              <w:rPr>
                <w:sz w:val="28"/>
                <w:szCs w:val="28"/>
              </w:rPr>
            </w:pPr>
            <w:r w:rsidRPr="009540C6">
              <w:rPr>
                <w:sz w:val="28"/>
                <w:szCs w:val="28"/>
              </w:rPr>
              <w:t xml:space="preserve">(см. кн. «Комплексные </w:t>
            </w:r>
            <w:r w:rsidRPr="009540C6">
              <w:rPr>
                <w:sz w:val="28"/>
                <w:szCs w:val="28"/>
              </w:rPr>
              <w:lastRenderedPageBreak/>
              <w:t xml:space="preserve">занятия </w:t>
            </w:r>
            <w:proofErr w:type="spellStart"/>
            <w:r w:rsidRPr="009540C6">
              <w:rPr>
                <w:sz w:val="28"/>
                <w:szCs w:val="28"/>
              </w:rPr>
              <w:t>по</w:t>
            </w:r>
            <w:r w:rsidR="00633F76">
              <w:rPr>
                <w:sz w:val="28"/>
                <w:szCs w:val="28"/>
              </w:rPr>
              <w:t>ФГОС</w:t>
            </w:r>
            <w:proofErr w:type="spellEnd"/>
            <w:r w:rsidRPr="009540C6">
              <w:rPr>
                <w:sz w:val="28"/>
                <w:szCs w:val="28"/>
              </w:rPr>
              <w:t xml:space="preserve">» </w:t>
            </w:r>
            <w:proofErr w:type="spellStart"/>
            <w:r w:rsidRPr="009540C6">
              <w:rPr>
                <w:sz w:val="28"/>
                <w:szCs w:val="28"/>
              </w:rPr>
              <w:t>Н.Е.Вераксы</w:t>
            </w:r>
            <w:proofErr w:type="spellEnd"/>
            <w:r w:rsidRPr="009540C6">
              <w:rPr>
                <w:sz w:val="28"/>
                <w:szCs w:val="28"/>
              </w:rPr>
              <w:t>, стр. 1</w:t>
            </w:r>
            <w:r>
              <w:rPr>
                <w:sz w:val="28"/>
                <w:szCs w:val="28"/>
              </w:rPr>
              <w:t>94</w:t>
            </w:r>
            <w:r w:rsidRPr="009540C6">
              <w:rPr>
                <w:sz w:val="28"/>
                <w:szCs w:val="28"/>
              </w:rPr>
              <w:t>-1</w:t>
            </w:r>
            <w:r>
              <w:rPr>
                <w:sz w:val="28"/>
                <w:szCs w:val="28"/>
              </w:rPr>
              <w:t>95</w:t>
            </w:r>
            <w:r w:rsidRPr="009540C6">
              <w:rPr>
                <w:sz w:val="28"/>
                <w:szCs w:val="28"/>
              </w:rPr>
              <w:t>)</w:t>
            </w: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lastRenderedPageBreak/>
              <w:t>Чтение художественной литературы.</w:t>
            </w:r>
          </w:p>
          <w:p w:rsidR="0099178C" w:rsidRPr="009540C6" w:rsidRDefault="0099178C" w:rsidP="00097B7A">
            <w:pPr>
              <w:rPr>
                <w:sz w:val="28"/>
                <w:szCs w:val="28"/>
              </w:rPr>
            </w:pPr>
            <w:r w:rsidRPr="009540C6">
              <w:rPr>
                <w:sz w:val="28"/>
                <w:szCs w:val="28"/>
              </w:rPr>
              <w:t>Художественное творчество (лепка).</w:t>
            </w:r>
          </w:p>
        </w:tc>
        <w:tc>
          <w:tcPr>
            <w:tcW w:w="2969" w:type="dxa"/>
          </w:tcPr>
          <w:p w:rsidR="0099178C" w:rsidRDefault="0099178C" w:rsidP="00097B7A">
            <w:pPr>
              <w:rPr>
                <w:sz w:val="28"/>
                <w:szCs w:val="28"/>
              </w:rPr>
            </w:pPr>
            <w:r>
              <w:rPr>
                <w:sz w:val="28"/>
                <w:szCs w:val="28"/>
              </w:rPr>
              <w:t>Сказка Л. Н. Толстого «Три медведя».</w:t>
            </w:r>
          </w:p>
          <w:p w:rsidR="0099178C" w:rsidRPr="009540C6" w:rsidRDefault="0099178C" w:rsidP="00097B7A">
            <w:pPr>
              <w:rPr>
                <w:sz w:val="28"/>
                <w:szCs w:val="28"/>
              </w:rPr>
            </w:pPr>
            <w:r>
              <w:rPr>
                <w:sz w:val="28"/>
                <w:szCs w:val="28"/>
              </w:rPr>
              <w:t>Миски для медведей.</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познакомить с </w:t>
            </w:r>
            <w:r>
              <w:rPr>
                <w:sz w:val="28"/>
                <w:szCs w:val="28"/>
              </w:rPr>
              <w:t>содержанием сказки</w:t>
            </w:r>
            <w:r w:rsidRPr="009540C6">
              <w:rPr>
                <w:sz w:val="28"/>
                <w:szCs w:val="28"/>
              </w:rPr>
              <w:t xml:space="preserve">; </w:t>
            </w:r>
            <w:r>
              <w:rPr>
                <w:sz w:val="28"/>
                <w:szCs w:val="28"/>
              </w:rPr>
              <w:t xml:space="preserve">дать возможность убедиться, что рассматривать рисунки в книгах очень интересно; развивать память, активизировать речь, </w:t>
            </w:r>
            <w:proofErr w:type="gramStart"/>
            <w:r>
              <w:rPr>
                <w:sz w:val="28"/>
                <w:szCs w:val="28"/>
              </w:rPr>
              <w:t>помогать детям играть</w:t>
            </w:r>
            <w:proofErr w:type="gramEnd"/>
            <w:r>
              <w:rPr>
                <w:sz w:val="28"/>
                <w:szCs w:val="28"/>
              </w:rPr>
              <w:t xml:space="preserve"> в сказку; упражнять в скатывании из пластилина шаров круговыми движениями рук, в сплющивании в ладонях комка; учить пальцами делать углубление, развивать интерес к лепке.</w:t>
            </w:r>
          </w:p>
          <w:p w:rsidR="0099178C" w:rsidRPr="009540C6" w:rsidRDefault="0099178C" w:rsidP="00097B7A">
            <w:pPr>
              <w:rPr>
                <w:sz w:val="28"/>
                <w:szCs w:val="28"/>
              </w:rPr>
            </w:pPr>
            <w:r w:rsidRPr="009540C6">
              <w:rPr>
                <w:sz w:val="28"/>
                <w:szCs w:val="28"/>
              </w:rPr>
              <w:lastRenderedPageBreak/>
              <w:t xml:space="preserve">(см. кн. «Комплексные занятия </w:t>
            </w:r>
            <w:proofErr w:type="spellStart"/>
            <w:r w:rsidRPr="009540C6">
              <w:rPr>
                <w:sz w:val="28"/>
                <w:szCs w:val="28"/>
              </w:rPr>
              <w:t>по</w:t>
            </w:r>
            <w:r w:rsidR="00633F76">
              <w:rPr>
                <w:sz w:val="28"/>
                <w:szCs w:val="28"/>
              </w:rPr>
              <w:t>ФГОС</w:t>
            </w:r>
            <w:proofErr w:type="spellEnd"/>
            <w:r w:rsidRPr="009540C6">
              <w:rPr>
                <w:sz w:val="28"/>
                <w:szCs w:val="28"/>
              </w:rPr>
              <w:t xml:space="preserve">» </w:t>
            </w:r>
            <w:proofErr w:type="spellStart"/>
            <w:r w:rsidRPr="009540C6">
              <w:rPr>
                <w:sz w:val="28"/>
                <w:szCs w:val="28"/>
              </w:rPr>
              <w:t>Н.Е.Вераксы</w:t>
            </w:r>
            <w:proofErr w:type="spellEnd"/>
            <w:r w:rsidRPr="009540C6">
              <w:rPr>
                <w:sz w:val="28"/>
                <w:szCs w:val="28"/>
              </w:rPr>
              <w:t>, стр. 1</w:t>
            </w:r>
            <w:r>
              <w:rPr>
                <w:sz w:val="28"/>
                <w:szCs w:val="28"/>
              </w:rPr>
              <w:t>74</w:t>
            </w:r>
            <w:r w:rsidRPr="009540C6">
              <w:rPr>
                <w:sz w:val="28"/>
                <w:szCs w:val="28"/>
              </w:rPr>
              <w:t>-1</w:t>
            </w:r>
            <w:r>
              <w:rPr>
                <w:sz w:val="28"/>
                <w:szCs w:val="28"/>
              </w:rPr>
              <w:t>75)</w:t>
            </w:r>
          </w:p>
        </w:tc>
        <w:tc>
          <w:tcPr>
            <w:tcW w:w="3350" w:type="dxa"/>
          </w:tcPr>
          <w:p w:rsidR="0099178C" w:rsidRPr="009540C6" w:rsidRDefault="0099178C" w:rsidP="00097B7A">
            <w:pPr>
              <w:rPr>
                <w:sz w:val="28"/>
                <w:szCs w:val="28"/>
              </w:rPr>
            </w:pPr>
            <w:r w:rsidRPr="009540C6">
              <w:rPr>
                <w:sz w:val="28"/>
                <w:szCs w:val="28"/>
              </w:rPr>
              <w:lastRenderedPageBreak/>
              <w:t xml:space="preserve">Стихотворение </w:t>
            </w:r>
            <w:r>
              <w:rPr>
                <w:sz w:val="28"/>
                <w:szCs w:val="28"/>
              </w:rPr>
              <w:t>О</w:t>
            </w:r>
            <w:r w:rsidRPr="009540C6">
              <w:rPr>
                <w:sz w:val="28"/>
                <w:szCs w:val="28"/>
              </w:rPr>
              <w:t xml:space="preserve">. </w:t>
            </w:r>
            <w:proofErr w:type="spellStart"/>
            <w:r>
              <w:rPr>
                <w:sz w:val="28"/>
                <w:szCs w:val="28"/>
              </w:rPr>
              <w:t>Высотской</w:t>
            </w:r>
            <w:proofErr w:type="spellEnd"/>
            <w:r w:rsidRPr="009540C6">
              <w:rPr>
                <w:sz w:val="28"/>
                <w:szCs w:val="28"/>
              </w:rPr>
              <w:t xml:space="preserve"> «</w:t>
            </w:r>
            <w:r>
              <w:rPr>
                <w:sz w:val="28"/>
                <w:szCs w:val="28"/>
              </w:rPr>
              <w:t>Холодно».</w:t>
            </w:r>
          </w:p>
          <w:p w:rsidR="0099178C" w:rsidRPr="009540C6" w:rsidRDefault="0099178C" w:rsidP="00097B7A">
            <w:pPr>
              <w:rPr>
                <w:sz w:val="28"/>
                <w:szCs w:val="28"/>
              </w:rPr>
            </w:pPr>
            <w:r>
              <w:rPr>
                <w:sz w:val="28"/>
                <w:szCs w:val="28"/>
              </w:rPr>
              <w:t>Блюдце.</w:t>
            </w:r>
          </w:p>
          <w:p w:rsidR="0099178C" w:rsidRPr="009540C6" w:rsidRDefault="0099178C" w:rsidP="00097B7A">
            <w:pPr>
              <w:rPr>
                <w:sz w:val="28"/>
                <w:szCs w:val="28"/>
              </w:rPr>
            </w:pPr>
            <w:r w:rsidRPr="009540C6">
              <w:rPr>
                <w:b/>
                <w:sz w:val="28"/>
                <w:szCs w:val="28"/>
                <w:u w:val="single"/>
              </w:rPr>
              <w:t>Цели:</w:t>
            </w:r>
            <w:r>
              <w:rPr>
                <w:sz w:val="28"/>
                <w:szCs w:val="28"/>
              </w:rPr>
              <w:t xml:space="preserve"> познакомить со стихотворением</w:t>
            </w:r>
            <w:r w:rsidRPr="009540C6">
              <w:rPr>
                <w:sz w:val="28"/>
                <w:szCs w:val="28"/>
              </w:rPr>
              <w:t xml:space="preserve">, учить </w:t>
            </w:r>
            <w:r>
              <w:rPr>
                <w:sz w:val="28"/>
                <w:szCs w:val="28"/>
              </w:rPr>
              <w:t>повторять</w:t>
            </w:r>
            <w:r w:rsidRPr="009540C6">
              <w:rPr>
                <w:sz w:val="28"/>
                <w:szCs w:val="28"/>
              </w:rPr>
              <w:t xml:space="preserve"> фразы</w:t>
            </w:r>
            <w:r>
              <w:rPr>
                <w:sz w:val="28"/>
                <w:szCs w:val="28"/>
              </w:rPr>
              <w:t xml:space="preserve"> вслед за воспитателем</w:t>
            </w:r>
            <w:r w:rsidRPr="009540C6">
              <w:rPr>
                <w:sz w:val="28"/>
                <w:szCs w:val="28"/>
              </w:rPr>
              <w:t xml:space="preserve">; </w:t>
            </w:r>
            <w:r>
              <w:rPr>
                <w:sz w:val="28"/>
                <w:szCs w:val="28"/>
              </w:rPr>
              <w:t xml:space="preserve">учить произносить звукоподражательные слова, угадывать животное по описанию; закреплять </w:t>
            </w:r>
            <w:r w:rsidRPr="009540C6">
              <w:rPr>
                <w:sz w:val="28"/>
                <w:szCs w:val="28"/>
              </w:rPr>
              <w:t>умение скатывать шар</w:t>
            </w:r>
            <w:r>
              <w:rPr>
                <w:sz w:val="28"/>
                <w:szCs w:val="28"/>
              </w:rPr>
              <w:t xml:space="preserve">ы </w:t>
            </w:r>
            <w:r w:rsidRPr="009540C6">
              <w:rPr>
                <w:sz w:val="28"/>
                <w:szCs w:val="28"/>
              </w:rPr>
              <w:t xml:space="preserve"> из пластилина круговыми движениями</w:t>
            </w:r>
            <w:r>
              <w:rPr>
                <w:sz w:val="28"/>
                <w:szCs w:val="28"/>
              </w:rPr>
              <w:t xml:space="preserve"> рук</w:t>
            </w:r>
            <w:r w:rsidRPr="009540C6">
              <w:rPr>
                <w:sz w:val="28"/>
                <w:szCs w:val="28"/>
              </w:rPr>
              <w:t xml:space="preserve">, </w:t>
            </w:r>
            <w:r>
              <w:rPr>
                <w:sz w:val="28"/>
                <w:szCs w:val="28"/>
              </w:rPr>
              <w:t>расплющивать заготовку, аккуратно класть готовое  изделие на дощечку.</w:t>
            </w:r>
          </w:p>
          <w:p w:rsidR="0099178C" w:rsidRPr="009540C6" w:rsidRDefault="0099178C" w:rsidP="00097B7A">
            <w:pPr>
              <w:rPr>
                <w:sz w:val="28"/>
                <w:szCs w:val="28"/>
              </w:rPr>
            </w:pPr>
            <w:r w:rsidRPr="009540C6">
              <w:rPr>
                <w:sz w:val="28"/>
                <w:szCs w:val="28"/>
              </w:rPr>
              <w:t xml:space="preserve">(см. кн. «Комплексные занятия </w:t>
            </w:r>
            <w:proofErr w:type="spellStart"/>
            <w:r w:rsidRPr="009540C6">
              <w:rPr>
                <w:sz w:val="28"/>
                <w:szCs w:val="28"/>
              </w:rPr>
              <w:t>по</w:t>
            </w:r>
            <w:r w:rsidR="00633F76">
              <w:rPr>
                <w:sz w:val="28"/>
                <w:szCs w:val="28"/>
              </w:rPr>
              <w:t>ФГОС</w:t>
            </w:r>
            <w:proofErr w:type="spellEnd"/>
            <w:r w:rsidRPr="009540C6">
              <w:rPr>
                <w:sz w:val="28"/>
                <w:szCs w:val="28"/>
              </w:rPr>
              <w:t xml:space="preserve">» </w:t>
            </w:r>
            <w:proofErr w:type="spellStart"/>
            <w:r w:rsidRPr="009540C6">
              <w:rPr>
                <w:sz w:val="28"/>
                <w:szCs w:val="28"/>
              </w:rPr>
              <w:t>Н.Е.Вераксы</w:t>
            </w:r>
            <w:proofErr w:type="spellEnd"/>
            <w:r w:rsidRPr="009540C6">
              <w:rPr>
                <w:sz w:val="28"/>
                <w:szCs w:val="28"/>
              </w:rPr>
              <w:t>, стр. 1</w:t>
            </w:r>
            <w:r>
              <w:rPr>
                <w:sz w:val="28"/>
                <w:szCs w:val="28"/>
              </w:rPr>
              <w:t>81</w:t>
            </w:r>
            <w:r w:rsidRPr="009540C6">
              <w:rPr>
                <w:sz w:val="28"/>
                <w:szCs w:val="28"/>
              </w:rPr>
              <w:t>-1</w:t>
            </w:r>
            <w:r>
              <w:rPr>
                <w:sz w:val="28"/>
                <w:szCs w:val="28"/>
              </w:rPr>
              <w:t>82</w:t>
            </w:r>
            <w:r w:rsidRPr="009540C6">
              <w:rPr>
                <w:sz w:val="28"/>
                <w:szCs w:val="28"/>
              </w:rPr>
              <w:t>)</w:t>
            </w:r>
          </w:p>
        </w:tc>
        <w:tc>
          <w:tcPr>
            <w:tcW w:w="3191" w:type="dxa"/>
            <w:gridSpan w:val="2"/>
          </w:tcPr>
          <w:p w:rsidR="0099178C" w:rsidRPr="009540C6" w:rsidRDefault="0099178C" w:rsidP="00097B7A">
            <w:pPr>
              <w:rPr>
                <w:sz w:val="28"/>
                <w:szCs w:val="28"/>
              </w:rPr>
            </w:pPr>
            <w:r w:rsidRPr="009540C6">
              <w:rPr>
                <w:sz w:val="28"/>
                <w:szCs w:val="28"/>
              </w:rPr>
              <w:t xml:space="preserve">Стихотворение </w:t>
            </w:r>
            <w:r>
              <w:rPr>
                <w:sz w:val="28"/>
                <w:szCs w:val="28"/>
              </w:rPr>
              <w:t>А</w:t>
            </w:r>
            <w:r w:rsidRPr="009540C6">
              <w:rPr>
                <w:sz w:val="28"/>
                <w:szCs w:val="28"/>
              </w:rPr>
              <w:t xml:space="preserve">. </w:t>
            </w:r>
            <w:proofErr w:type="spellStart"/>
            <w:r>
              <w:rPr>
                <w:sz w:val="28"/>
                <w:szCs w:val="28"/>
              </w:rPr>
              <w:t>Барто</w:t>
            </w:r>
            <w:proofErr w:type="spellEnd"/>
            <w:r>
              <w:rPr>
                <w:sz w:val="28"/>
                <w:szCs w:val="28"/>
              </w:rPr>
              <w:t xml:space="preserve"> </w:t>
            </w:r>
            <w:r w:rsidRPr="009540C6">
              <w:rPr>
                <w:sz w:val="28"/>
                <w:szCs w:val="28"/>
              </w:rPr>
              <w:t>«</w:t>
            </w:r>
            <w:r>
              <w:rPr>
                <w:sz w:val="28"/>
                <w:szCs w:val="28"/>
              </w:rPr>
              <w:t>Зайка</w:t>
            </w:r>
            <w:r w:rsidRPr="009540C6">
              <w:rPr>
                <w:sz w:val="28"/>
                <w:szCs w:val="28"/>
              </w:rPr>
              <w:t>».</w:t>
            </w:r>
          </w:p>
          <w:p w:rsidR="0099178C" w:rsidRPr="009540C6" w:rsidRDefault="0099178C" w:rsidP="00097B7A">
            <w:pPr>
              <w:rPr>
                <w:sz w:val="28"/>
                <w:szCs w:val="28"/>
              </w:rPr>
            </w:pPr>
            <w:r>
              <w:rPr>
                <w:sz w:val="28"/>
                <w:szCs w:val="28"/>
              </w:rPr>
              <w:t>Пряники для зайчика</w:t>
            </w:r>
            <w:r w:rsidRPr="009540C6">
              <w:rPr>
                <w:sz w:val="28"/>
                <w:szCs w:val="28"/>
              </w:rPr>
              <w:t>.</w:t>
            </w:r>
          </w:p>
          <w:p w:rsidR="0099178C" w:rsidRPr="009540C6" w:rsidRDefault="0099178C" w:rsidP="00097B7A">
            <w:pPr>
              <w:rPr>
                <w:sz w:val="28"/>
                <w:szCs w:val="28"/>
              </w:rPr>
            </w:pPr>
            <w:r w:rsidRPr="009540C6">
              <w:rPr>
                <w:b/>
                <w:sz w:val="28"/>
                <w:szCs w:val="28"/>
                <w:u w:val="single"/>
              </w:rPr>
              <w:t xml:space="preserve"> Цели: </w:t>
            </w:r>
            <w:r w:rsidRPr="009540C6">
              <w:rPr>
                <w:sz w:val="28"/>
                <w:szCs w:val="28"/>
              </w:rPr>
              <w:t xml:space="preserve"> </w:t>
            </w:r>
            <w:r>
              <w:rPr>
                <w:sz w:val="28"/>
                <w:szCs w:val="28"/>
              </w:rPr>
              <w:t>помочь вспомнить</w:t>
            </w:r>
            <w:r w:rsidRPr="009540C6">
              <w:rPr>
                <w:sz w:val="28"/>
                <w:szCs w:val="28"/>
              </w:rPr>
              <w:t xml:space="preserve"> стихотворения</w:t>
            </w:r>
            <w:r>
              <w:rPr>
                <w:sz w:val="28"/>
                <w:szCs w:val="28"/>
              </w:rPr>
              <w:t xml:space="preserve"> А. </w:t>
            </w:r>
            <w:proofErr w:type="spellStart"/>
            <w:r>
              <w:rPr>
                <w:sz w:val="28"/>
                <w:szCs w:val="28"/>
              </w:rPr>
              <w:t>Барто</w:t>
            </w:r>
            <w:proofErr w:type="spellEnd"/>
            <w:r>
              <w:rPr>
                <w:sz w:val="28"/>
                <w:szCs w:val="28"/>
              </w:rPr>
              <w:t xml:space="preserve"> из цикла «Игрушки»</w:t>
            </w:r>
            <w:r w:rsidRPr="009540C6">
              <w:rPr>
                <w:sz w:val="28"/>
                <w:szCs w:val="28"/>
              </w:rPr>
              <w:t xml:space="preserve">, продолжать учить </w:t>
            </w:r>
            <w:r>
              <w:rPr>
                <w:sz w:val="28"/>
                <w:szCs w:val="28"/>
              </w:rPr>
              <w:t>согласовывать слова в предложениях, давать возможность рассказывать стихотворение полностью, развивать память, воспитывать бережное отношение к игрушкам; продолжать отрабатывать навыки лепки из пластилина; вызвать желание лепить.</w:t>
            </w:r>
          </w:p>
          <w:p w:rsidR="0099178C" w:rsidRPr="009540C6" w:rsidRDefault="0099178C" w:rsidP="00097B7A">
            <w:pPr>
              <w:rPr>
                <w:sz w:val="28"/>
                <w:szCs w:val="28"/>
              </w:rPr>
            </w:pPr>
            <w:r w:rsidRPr="009540C6">
              <w:rPr>
                <w:sz w:val="28"/>
                <w:szCs w:val="28"/>
              </w:rPr>
              <w:t xml:space="preserve">(см. кн. «Комплексные занятия </w:t>
            </w:r>
            <w:proofErr w:type="spellStart"/>
            <w:r w:rsidRPr="009540C6">
              <w:rPr>
                <w:sz w:val="28"/>
                <w:szCs w:val="28"/>
              </w:rPr>
              <w:t>по</w:t>
            </w:r>
            <w:r w:rsidR="00633F76">
              <w:rPr>
                <w:sz w:val="28"/>
                <w:szCs w:val="28"/>
              </w:rPr>
              <w:t>ФГОС</w:t>
            </w:r>
            <w:proofErr w:type="spellEnd"/>
            <w:r w:rsidRPr="009540C6">
              <w:rPr>
                <w:sz w:val="28"/>
                <w:szCs w:val="28"/>
              </w:rPr>
              <w:t xml:space="preserve">» </w:t>
            </w:r>
            <w:proofErr w:type="spellStart"/>
            <w:r w:rsidRPr="009540C6">
              <w:rPr>
                <w:sz w:val="28"/>
                <w:szCs w:val="28"/>
              </w:rPr>
              <w:t>Н.Е.Вераксы</w:t>
            </w:r>
            <w:proofErr w:type="spellEnd"/>
            <w:r w:rsidRPr="009540C6">
              <w:rPr>
                <w:sz w:val="28"/>
                <w:szCs w:val="28"/>
              </w:rPr>
              <w:t>, стр. 1</w:t>
            </w:r>
            <w:r>
              <w:rPr>
                <w:sz w:val="28"/>
                <w:szCs w:val="28"/>
              </w:rPr>
              <w:t>88</w:t>
            </w:r>
            <w:r w:rsidRPr="009540C6">
              <w:rPr>
                <w:sz w:val="28"/>
                <w:szCs w:val="28"/>
              </w:rPr>
              <w:t>-</w:t>
            </w:r>
            <w:r w:rsidRPr="009540C6">
              <w:rPr>
                <w:sz w:val="28"/>
                <w:szCs w:val="28"/>
              </w:rPr>
              <w:lastRenderedPageBreak/>
              <w:t>1</w:t>
            </w:r>
            <w:r>
              <w:rPr>
                <w:sz w:val="28"/>
                <w:szCs w:val="28"/>
              </w:rPr>
              <w:t>89)</w:t>
            </w:r>
          </w:p>
        </w:tc>
        <w:tc>
          <w:tcPr>
            <w:tcW w:w="3341" w:type="dxa"/>
          </w:tcPr>
          <w:p w:rsidR="0099178C" w:rsidRDefault="0099178C" w:rsidP="00097B7A">
            <w:pPr>
              <w:rPr>
                <w:sz w:val="28"/>
                <w:szCs w:val="28"/>
              </w:rPr>
            </w:pPr>
            <w:r>
              <w:rPr>
                <w:sz w:val="28"/>
                <w:szCs w:val="28"/>
              </w:rPr>
              <w:lastRenderedPageBreak/>
              <w:t xml:space="preserve">Сказка В. </w:t>
            </w:r>
            <w:proofErr w:type="spellStart"/>
            <w:r>
              <w:rPr>
                <w:sz w:val="28"/>
                <w:szCs w:val="28"/>
              </w:rPr>
              <w:t>Сутеева</w:t>
            </w:r>
            <w:proofErr w:type="spellEnd"/>
            <w:r>
              <w:rPr>
                <w:sz w:val="28"/>
                <w:szCs w:val="28"/>
              </w:rPr>
              <w:t xml:space="preserve"> «Кто сказал «Мяу»?».</w:t>
            </w:r>
          </w:p>
          <w:p w:rsidR="0099178C" w:rsidRPr="009540C6" w:rsidRDefault="0099178C" w:rsidP="00097B7A">
            <w:pPr>
              <w:rPr>
                <w:sz w:val="28"/>
                <w:szCs w:val="28"/>
              </w:rPr>
            </w:pPr>
            <w:r>
              <w:rPr>
                <w:sz w:val="28"/>
                <w:szCs w:val="28"/>
              </w:rPr>
              <w:t>Печенье для щенка.</w:t>
            </w:r>
          </w:p>
          <w:p w:rsidR="0099178C" w:rsidRPr="009540C6" w:rsidRDefault="0099178C" w:rsidP="00097B7A">
            <w:pPr>
              <w:rPr>
                <w:sz w:val="28"/>
                <w:szCs w:val="28"/>
              </w:rPr>
            </w:pPr>
            <w:r w:rsidRPr="009540C6">
              <w:rPr>
                <w:b/>
                <w:sz w:val="28"/>
                <w:szCs w:val="28"/>
                <w:u w:val="single"/>
              </w:rPr>
              <w:t xml:space="preserve"> Цели:</w:t>
            </w:r>
            <w:r w:rsidRPr="009540C6">
              <w:rPr>
                <w:sz w:val="28"/>
                <w:szCs w:val="28"/>
              </w:rPr>
              <w:t xml:space="preserve"> познакомить с содержанием с</w:t>
            </w:r>
            <w:r>
              <w:rPr>
                <w:sz w:val="28"/>
                <w:szCs w:val="28"/>
              </w:rPr>
              <w:t>казки</w:t>
            </w:r>
            <w:r w:rsidRPr="009540C6">
              <w:rPr>
                <w:sz w:val="28"/>
                <w:szCs w:val="28"/>
              </w:rPr>
              <w:t xml:space="preserve">, </w:t>
            </w:r>
            <w:r>
              <w:rPr>
                <w:sz w:val="28"/>
                <w:szCs w:val="28"/>
              </w:rPr>
              <w:t>учить распознавать на слух звукоподражательные слова, совершенствовать</w:t>
            </w:r>
            <w:r w:rsidRPr="009540C6">
              <w:rPr>
                <w:sz w:val="28"/>
                <w:szCs w:val="28"/>
              </w:rPr>
              <w:t xml:space="preserve"> память</w:t>
            </w:r>
            <w:r>
              <w:rPr>
                <w:sz w:val="28"/>
                <w:szCs w:val="28"/>
              </w:rPr>
              <w:t xml:space="preserve"> и внимание</w:t>
            </w:r>
            <w:r w:rsidRPr="009540C6">
              <w:rPr>
                <w:sz w:val="28"/>
                <w:szCs w:val="28"/>
              </w:rPr>
              <w:t xml:space="preserve">; </w:t>
            </w:r>
            <w:r>
              <w:rPr>
                <w:sz w:val="28"/>
                <w:szCs w:val="28"/>
              </w:rPr>
              <w:t xml:space="preserve">упражнять в рисовании круглых форм, совершенствовать навыки работы красками; закреплять умение </w:t>
            </w:r>
            <w:r w:rsidRPr="009540C6">
              <w:rPr>
                <w:sz w:val="28"/>
                <w:szCs w:val="28"/>
              </w:rPr>
              <w:t xml:space="preserve">скатывать </w:t>
            </w:r>
            <w:r>
              <w:rPr>
                <w:sz w:val="28"/>
                <w:szCs w:val="28"/>
              </w:rPr>
              <w:t>шары из пластилина круговыми движениями рук, расплющивать заготовку, аккуратно класть готовое изделие на дощечку,</w:t>
            </w:r>
            <w:r w:rsidRPr="009540C6">
              <w:rPr>
                <w:sz w:val="28"/>
                <w:szCs w:val="28"/>
              </w:rPr>
              <w:t xml:space="preserve"> </w:t>
            </w:r>
            <w:r>
              <w:rPr>
                <w:sz w:val="28"/>
                <w:szCs w:val="28"/>
              </w:rPr>
              <w:t>определять предметы круглой формы.</w:t>
            </w:r>
          </w:p>
          <w:p w:rsidR="0099178C" w:rsidRPr="009540C6" w:rsidRDefault="0099178C" w:rsidP="00097B7A">
            <w:pPr>
              <w:rPr>
                <w:sz w:val="28"/>
                <w:szCs w:val="28"/>
              </w:rPr>
            </w:pPr>
            <w:r w:rsidRPr="009540C6">
              <w:rPr>
                <w:sz w:val="28"/>
                <w:szCs w:val="28"/>
              </w:rPr>
              <w:lastRenderedPageBreak/>
              <w:t xml:space="preserve">(см. кн. «Комплексные занятия </w:t>
            </w:r>
            <w:proofErr w:type="spellStart"/>
            <w:r w:rsidRPr="009540C6">
              <w:rPr>
                <w:sz w:val="28"/>
                <w:szCs w:val="28"/>
              </w:rPr>
              <w:t>по</w:t>
            </w:r>
            <w:r w:rsidR="00633F76">
              <w:rPr>
                <w:sz w:val="28"/>
                <w:szCs w:val="28"/>
              </w:rPr>
              <w:t>ФГОС</w:t>
            </w:r>
            <w:proofErr w:type="spellEnd"/>
            <w:r w:rsidRPr="009540C6">
              <w:rPr>
                <w:sz w:val="28"/>
                <w:szCs w:val="28"/>
              </w:rPr>
              <w:t xml:space="preserve">» </w:t>
            </w:r>
            <w:proofErr w:type="spellStart"/>
            <w:r w:rsidRPr="009540C6">
              <w:rPr>
                <w:sz w:val="28"/>
                <w:szCs w:val="28"/>
              </w:rPr>
              <w:t>Н.Е.Вераксы</w:t>
            </w:r>
            <w:proofErr w:type="spellEnd"/>
            <w:r w:rsidRPr="009540C6">
              <w:rPr>
                <w:sz w:val="28"/>
                <w:szCs w:val="28"/>
              </w:rPr>
              <w:t>, стр. 1</w:t>
            </w:r>
            <w:r>
              <w:rPr>
                <w:sz w:val="28"/>
                <w:szCs w:val="28"/>
              </w:rPr>
              <w:t>95</w:t>
            </w:r>
            <w:r w:rsidRPr="009540C6">
              <w:rPr>
                <w:sz w:val="28"/>
                <w:szCs w:val="28"/>
              </w:rPr>
              <w:t>-1</w:t>
            </w:r>
            <w:r>
              <w:rPr>
                <w:sz w:val="28"/>
                <w:szCs w:val="28"/>
              </w:rPr>
              <w:t>96)</w:t>
            </w:r>
          </w:p>
        </w:tc>
      </w:tr>
      <w:tr w:rsidR="0099178C" w:rsidRPr="009540C6" w:rsidTr="00097B7A">
        <w:trPr>
          <w:trHeight w:val="678"/>
        </w:trPr>
        <w:tc>
          <w:tcPr>
            <w:tcW w:w="3119" w:type="dxa"/>
            <w:gridSpan w:val="2"/>
            <w:tcBorders>
              <w:right w:val="single" w:sz="4" w:space="0" w:color="auto"/>
            </w:tcBorders>
          </w:tcPr>
          <w:p w:rsidR="0099178C" w:rsidRPr="009540C6" w:rsidRDefault="0099178C" w:rsidP="00097B7A">
            <w:pPr>
              <w:rPr>
                <w:sz w:val="28"/>
                <w:szCs w:val="28"/>
              </w:rPr>
            </w:pPr>
            <w:r w:rsidRPr="009540C6">
              <w:rPr>
                <w:sz w:val="28"/>
                <w:szCs w:val="28"/>
              </w:rPr>
              <w:lastRenderedPageBreak/>
              <w:t>Коммуникация.</w:t>
            </w:r>
          </w:p>
          <w:p w:rsidR="0099178C" w:rsidRPr="009540C6" w:rsidRDefault="0099178C" w:rsidP="00097B7A">
            <w:pPr>
              <w:rPr>
                <w:sz w:val="28"/>
                <w:szCs w:val="28"/>
              </w:rPr>
            </w:pPr>
            <w:r w:rsidRPr="009540C6">
              <w:rPr>
                <w:sz w:val="28"/>
                <w:szCs w:val="28"/>
              </w:rPr>
              <w:t>Познание (формирование элементарных математических представлений, сенсорное развитие).</w:t>
            </w:r>
          </w:p>
          <w:p w:rsidR="0099178C" w:rsidRPr="009540C6" w:rsidRDefault="0099178C" w:rsidP="00097B7A">
            <w:pPr>
              <w:rPr>
                <w:sz w:val="28"/>
                <w:szCs w:val="28"/>
              </w:rPr>
            </w:pPr>
            <w:r w:rsidRPr="009540C6">
              <w:rPr>
                <w:sz w:val="28"/>
                <w:szCs w:val="28"/>
              </w:rPr>
              <w:t>Физическая культура.</w:t>
            </w:r>
          </w:p>
        </w:tc>
        <w:tc>
          <w:tcPr>
            <w:tcW w:w="2969" w:type="dxa"/>
            <w:tcBorders>
              <w:left w:val="single" w:sz="4" w:space="0" w:color="auto"/>
            </w:tcBorders>
          </w:tcPr>
          <w:p w:rsidR="0099178C" w:rsidRDefault="0099178C" w:rsidP="00097B7A">
            <w:pPr>
              <w:rPr>
                <w:sz w:val="28"/>
                <w:szCs w:val="28"/>
              </w:rPr>
            </w:pPr>
            <w:r>
              <w:rPr>
                <w:sz w:val="28"/>
                <w:szCs w:val="28"/>
              </w:rPr>
              <w:t>Такие разные предметы.</w:t>
            </w:r>
          </w:p>
          <w:p w:rsidR="0099178C" w:rsidRPr="009540C6" w:rsidRDefault="0099178C" w:rsidP="00097B7A">
            <w:pPr>
              <w:rPr>
                <w:sz w:val="28"/>
                <w:szCs w:val="28"/>
              </w:rPr>
            </w:pPr>
            <w:r>
              <w:rPr>
                <w:sz w:val="28"/>
                <w:szCs w:val="28"/>
              </w:rPr>
              <w:t>Игра «Найди на ощупь».</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учить </w:t>
            </w:r>
            <w:proofErr w:type="gramStart"/>
            <w:r w:rsidRPr="009540C6">
              <w:rPr>
                <w:sz w:val="28"/>
                <w:szCs w:val="28"/>
              </w:rPr>
              <w:t>внимательно</w:t>
            </w:r>
            <w:proofErr w:type="gramEnd"/>
            <w:r w:rsidRPr="009540C6">
              <w:rPr>
                <w:sz w:val="28"/>
                <w:szCs w:val="28"/>
              </w:rPr>
              <w:t xml:space="preserve"> слушать и наблюдать</w:t>
            </w:r>
            <w:r>
              <w:rPr>
                <w:sz w:val="28"/>
                <w:szCs w:val="28"/>
              </w:rPr>
              <w:t>,</w:t>
            </w:r>
            <w:r w:rsidRPr="009540C6">
              <w:rPr>
                <w:sz w:val="28"/>
                <w:szCs w:val="28"/>
              </w:rPr>
              <w:t xml:space="preserve"> формировать способность к диалогической речи; учить отвечать на вопросы словом и предложениями, состоящими из 3-4 слов; обогатить и активизировать словарь по теме; </w:t>
            </w:r>
            <w:r>
              <w:rPr>
                <w:sz w:val="28"/>
                <w:szCs w:val="28"/>
              </w:rPr>
              <w:t xml:space="preserve">учить детей различать и называть знакомые им геометрические формы-шары, кубик, кирпичик-в разнообразной обстановке: по предъявлению (что это?); среди нескольких других, </w:t>
            </w:r>
            <w:r>
              <w:rPr>
                <w:sz w:val="28"/>
                <w:szCs w:val="28"/>
              </w:rPr>
              <w:lastRenderedPageBreak/>
              <w:t>разных по названию и цвету; по слову воспитателя (найдите кубик).</w:t>
            </w:r>
          </w:p>
          <w:p w:rsidR="0099178C" w:rsidRPr="009540C6" w:rsidRDefault="0099178C" w:rsidP="00097B7A">
            <w:pPr>
              <w:rPr>
                <w:sz w:val="28"/>
                <w:szCs w:val="28"/>
              </w:rPr>
            </w:pPr>
            <w:r>
              <w:rPr>
                <w:sz w:val="28"/>
                <w:szCs w:val="28"/>
              </w:rPr>
              <w:t>(</w:t>
            </w:r>
            <w:r w:rsidRPr="009540C6">
              <w:rPr>
                <w:sz w:val="28"/>
                <w:szCs w:val="28"/>
              </w:rPr>
              <w:t xml:space="preserve"> «Комплексные занятия </w:t>
            </w:r>
            <w:proofErr w:type="spellStart"/>
            <w:r w:rsidRPr="009540C6">
              <w:rPr>
                <w:sz w:val="28"/>
                <w:szCs w:val="28"/>
              </w:rPr>
              <w:t>по</w:t>
            </w:r>
            <w:r w:rsidR="00633F76">
              <w:rPr>
                <w:sz w:val="28"/>
                <w:szCs w:val="28"/>
              </w:rPr>
              <w:t>ФГОС</w:t>
            </w:r>
            <w:proofErr w:type="spellEnd"/>
            <w:r w:rsidRPr="009540C6">
              <w:rPr>
                <w:sz w:val="28"/>
                <w:szCs w:val="28"/>
              </w:rPr>
              <w:t xml:space="preserve">» </w:t>
            </w:r>
            <w:proofErr w:type="spellStart"/>
            <w:r w:rsidRPr="009540C6">
              <w:rPr>
                <w:sz w:val="28"/>
                <w:szCs w:val="28"/>
              </w:rPr>
              <w:t>Н.Е.Вераксы</w:t>
            </w:r>
            <w:proofErr w:type="spellEnd"/>
            <w:r w:rsidRPr="009540C6">
              <w:rPr>
                <w:sz w:val="28"/>
                <w:szCs w:val="28"/>
              </w:rPr>
              <w:t>, стр. 1</w:t>
            </w:r>
            <w:r>
              <w:rPr>
                <w:sz w:val="28"/>
                <w:szCs w:val="28"/>
              </w:rPr>
              <w:t>75)</w:t>
            </w:r>
          </w:p>
        </w:tc>
        <w:tc>
          <w:tcPr>
            <w:tcW w:w="3350" w:type="dxa"/>
          </w:tcPr>
          <w:p w:rsidR="0099178C" w:rsidRPr="009540C6" w:rsidRDefault="0099178C" w:rsidP="00097B7A">
            <w:pPr>
              <w:rPr>
                <w:sz w:val="28"/>
                <w:szCs w:val="28"/>
              </w:rPr>
            </w:pPr>
            <w:r>
              <w:rPr>
                <w:sz w:val="28"/>
                <w:szCs w:val="28"/>
              </w:rPr>
              <w:lastRenderedPageBreak/>
              <w:t>Наблюдение за птичкой. Игра «Птичка» (</w:t>
            </w:r>
            <w:proofErr w:type="gramStart"/>
            <w:r>
              <w:rPr>
                <w:sz w:val="28"/>
                <w:szCs w:val="28"/>
              </w:rPr>
              <w:t>один-много</w:t>
            </w:r>
            <w:proofErr w:type="gramEnd"/>
            <w:r>
              <w:rPr>
                <w:sz w:val="28"/>
                <w:szCs w:val="28"/>
              </w:rPr>
              <w:t>).</w:t>
            </w:r>
          </w:p>
          <w:p w:rsidR="0099178C" w:rsidRPr="009540C6" w:rsidRDefault="0099178C" w:rsidP="00097B7A">
            <w:pPr>
              <w:rPr>
                <w:sz w:val="28"/>
                <w:szCs w:val="28"/>
              </w:rPr>
            </w:pPr>
            <w:r w:rsidRPr="009540C6">
              <w:rPr>
                <w:sz w:val="28"/>
                <w:szCs w:val="28"/>
              </w:rPr>
              <w:t xml:space="preserve">  </w:t>
            </w:r>
            <w:r w:rsidRPr="009540C6">
              <w:rPr>
                <w:b/>
                <w:sz w:val="28"/>
                <w:szCs w:val="28"/>
                <w:u w:val="single"/>
              </w:rPr>
              <w:t>Цели:</w:t>
            </w:r>
            <w:r w:rsidRPr="009540C6">
              <w:rPr>
                <w:sz w:val="28"/>
                <w:szCs w:val="28"/>
              </w:rPr>
              <w:t xml:space="preserve"> учить </w:t>
            </w:r>
            <w:proofErr w:type="gramStart"/>
            <w:r w:rsidRPr="009540C6">
              <w:rPr>
                <w:sz w:val="28"/>
                <w:szCs w:val="28"/>
              </w:rPr>
              <w:t>в</w:t>
            </w:r>
            <w:r>
              <w:rPr>
                <w:sz w:val="28"/>
                <w:szCs w:val="28"/>
              </w:rPr>
              <w:t>нимательно</w:t>
            </w:r>
            <w:proofErr w:type="gramEnd"/>
            <w:r>
              <w:rPr>
                <w:sz w:val="28"/>
                <w:szCs w:val="28"/>
              </w:rPr>
              <w:t xml:space="preserve"> слушать и наблюдать; </w:t>
            </w:r>
            <w:r w:rsidRPr="009540C6">
              <w:rPr>
                <w:sz w:val="28"/>
                <w:szCs w:val="28"/>
              </w:rPr>
              <w:t xml:space="preserve">формировать способность детей к диалогической речи; учить отвечать на вопросы словом и предложениями, состоящими из 3-4 слов; обогатить и </w:t>
            </w:r>
            <w:r>
              <w:rPr>
                <w:sz w:val="28"/>
                <w:szCs w:val="28"/>
              </w:rPr>
              <w:t>активизировать словарь по теме, добиваться, чтобы, наблюдая птицу, дети называли, что она делает: летает, прыгает, клюет, смотрит; вызвать радость от наблюдения живого объекта, желание оберегать птицу и ухаживать за ней.</w:t>
            </w:r>
          </w:p>
          <w:p w:rsidR="0099178C" w:rsidRPr="009540C6" w:rsidRDefault="0099178C" w:rsidP="00097B7A">
            <w:pPr>
              <w:rPr>
                <w:sz w:val="28"/>
                <w:szCs w:val="28"/>
              </w:rPr>
            </w:pPr>
            <w:r w:rsidRPr="009540C6">
              <w:rPr>
                <w:sz w:val="28"/>
                <w:szCs w:val="28"/>
              </w:rPr>
              <w:t xml:space="preserve">(см. кн. «Комплексные занятия </w:t>
            </w:r>
            <w:proofErr w:type="spellStart"/>
            <w:r w:rsidRPr="009540C6">
              <w:rPr>
                <w:sz w:val="28"/>
                <w:szCs w:val="28"/>
              </w:rPr>
              <w:t>по</w:t>
            </w:r>
            <w:r w:rsidR="00633F76">
              <w:rPr>
                <w:sz w:val="28"/>
                <w:szCs w:val="28"/>
              </w:rPr>
              <w:t>ФГОС</w:t>
            </w:r>
            <w:proofErr w:type="spellEnd"/>
            <w:r w:rsidRPr="009540C6">
              <w:rPr>
                <w:sz w:val="28"/>
                <w:szCs w:val="28"/>
              </w:rPr>
              <w:t xml:space="preserve">» </w:t>
            </w:r>
            <w:proofErr w:type="spellStart"/>
            <w:r w:rsidRPr="009540C6">
              <w:rPr>
                <w:sz w:val="28"/>
                <w:szCs w:val="28"/>
              </w:rPr>
              <w:t>Н.Е.Вераксы</w:t>
            </w:r>
            <w:proofErr w:type="spellEnd"/>
            <w:r w:rsidRPr="009540C6">
              <w:rPr>
                <w:sz w:val="28"/>
                <w:szCs w:val="28"/>
              </w:rPr>
              <w:t>, стр.1</w:t>
            </w:r>
            <w:r>
              <w:rPr>
                <w:sz w:val="28"/>
                <w:szCs w:val="28"/>
              </w:rPr>
              <w:t>82</w:t>
            </w:r>
            <w:r w:rsidRPr="009540C6">
              <w:rPr>
                <w:sz w:val="28"/>
                <w:szCs w:val="28"/>
              </w:rPr>
              <w:t>-1</w:t>
            </w:r>
            <w:r>
              <w:rPr>
                <w:sz w:val="28"/>
                <w:szCs w:val="28"/>
              </w:rPr>
              <w:t>84</w:t>
            </w:r>
            <w:r w:rsidRPr="009540C6">
              <w:rPr>
                <w:sz w:val="28"/>
                <w:szCs w:val="28"/>
              </w:rPr>
              <w:t>)</w:t>
            </w:r>
          </w:p>
        </w:tc>
        <w:tc>
          <w:tcPr>
            <w:tcW w:w="3191" w:type="dxa"/>
            <w:gridSpan w:val="2"/>
          </w:tcPr>
          <w:p w:rsidR="0099178C" w:rsidRDefault="0099178C" w:rsidP="00097B7A">
            <w:pPr>
              <w:rPr>
                <w:sz w:val="28"/>
                <w:szCs w:val="28"/>
              </w:rPr>
            </w:pPr>
            <w:r>
              <w:rPr>
                <w:sz w:val="28"/>
                <w:szCs w:val="28"/>
              </w:rPr>
              <w:t>Совместное сочинение рассказа «Как мы птичек кормили».</w:t>
            </w:r>
          </w:p>
          <w:p w:rsidR="0099178C" w:rsidRPr="009540C6" w:rsidRDefault="0099178C" w:rsidP="00097B7A">
            <w:pPr>
              <w:rPr>
                <w:sz w:val="28"/>
                <w:szCs w:val="28"/>
              </w:rPr>
            </w:pPr>
            <w:r>
              <w:rPr>
                <w:sz w:val="28"/>
                <w:szCs w:val="28"/>
              </w:rPr>
              <w:t>Игра «Рассматривание разных игрушечных птиц».</w:t>
            </w:r>
          </w:p>
          <w:p w:rsidR="0099178C" w:rsidRDefault="0099178C" w:rsidP="00097B7A">
            <w:pPr>
              <w:rPr>
                <w:sz w:val="28"/>
                <w:szCs w:val="28"/>
              </w:rPr>
            </w:pPr>
            <w:r w:rsidRPr="009540C6">
              <w:rPr>
                <w:b/>
                <w:sz w:val="28"/>
                <w:szCs w:val="28"/>
                <w:u w:val="single"/>
              </w:rPr>
              <w:t xml:space="preserve"> Цели:</w:t>
            </w:r>
            <w:r w:rsidRPr="009540C6">
              <w:rPr>
                <w:sz w:val="28"/>
                <w:szCs w:val="28"/>
              </w:rPr>
              <w:t xml:space="preserve"> учить </w:t>
            </w:r>
            <w:proofErr w:type="gramStart"/>
            <w:r w:rsidRPr="009540C6">
              <w:rPr>
                <w:sz w:val="28"/>
                <w:szCs w:val="28"/>
              </w:rPr>
              <w:t>внимательно</w:t>
            </w:r>
            <w:proofErr w:type="gramEnd"/>
            <w:r w:rsidRPr="009540C6">
              <w:rPr>
                <w:sz w:val="28"/>
                <w:szCs w:val="28"/>
              </w:rPr>
              <w:t xml:space="preserve"> слушать и наблюдать</w:t>
            </w:r>
            <w:r>
              <w:rPr>
                <w:sz w:val="28"/>
                <w:szCs w:val="28"/>
              </w:rPr>
              <w:t>; следить за рассказом воспитателя, понимать его, добавлять слова, заканчивать предложение, начатое воспитателем; обогатить и активизировать словарь по теме; вызвать желание оберегать птиц и ухаживать за ними.</w:t>
            </w:r>
          </w:p>
          <w:p w:rsidR="0099178C" w:rsidRPr="009540C6" w:rsidRDefault="0099178C" w:rsidP="00097B7A">
            <w:pPr>
              <w:rPr>
                <w:sz w:val="28"/>
                <w:szCs w:val="28"/>
              </w:rPr>
            </w:pPr>
            <w:r w:rsidRPr="009540C6">
              <w:rPr>
                <w:sz w:val="28"/>
                <w:szCs w:val="28"/>
              </w:rPr>
              <w:t xml:space="preserve">(см. кн. «Комплексные занятия </w:t>
            </w:r>
            <w:proofErr w:type="spellStart"/>
            <w:r w:rsidRPr="009540C6">
              <w:rPr>
                <w:sz w:val="28"/>
                <w:szCs w:val="28"/>
              </w:rPr>
              <w:t>по</w:t>
            </w:r>
            <w:r w:rsidR="00633F76">
              <w:rPr>
                <w:sz w:val="28"/>
                <w:szCs w:val="28"/>
              </w:rPr>
              <w:t>ФГОС</w:t>
            </w:r>
            <w:proofErr w:type="spellEnd"/>
            <w:r w:rsidRPr="009540C6">
              <w:rPr>
                <w:sz w:val="28"/>
                <w:szCs w:val="28"/>
              </w:rPr>
              <w:t xml:space="preserve">» </w:t>
            </w:r>
            <w:proofErr w:type="spellStart"/>
            <w:r w:rsidRPr="009540C6">
              <w:rPr>
                <w:sz w:val="28"/>
                <w:szCs w:val="28"/>
              </w:rPr>
              <w:t>Н.Е.Вераксы</w:t>
            </w:r>
            <w:proofErr w:type="spellEnd"/>
            <w:r w:rsidRPr="009540C6">
              <w:rPr>
                <w:sz w:val="28"/>
                <w:szCs w:val="28"/>
              </w:rPr>
              <w:t>, стр. 1</w:t>
            </w:r>
            <w:r>
              <w:rPr>
                <w:sz w:val="28"/>
                <w:szCs w:val="28"/>
              </w:rPr>
              <w:t>89</w:t>
            </w:r>
            <w:r w:rsidRPr="009540C6">
              <w:rPr>
                <w:sz w:val="28"/>
                <w:szCs w:val="28"/>
              </w:rPr>
              <w:t>-1</w:t>
            </w:r>
            <w:r>
              <w:rPr>
                <w:sz w:val="28"/>
                <w:szCs w:val="28"/>
              </w:rPr>
              <w:t>91</w:t>
            </w:r>
            <w:r w:rsidRPr="009540C6">
              <w:rPr>
                <w:sz w:val="28"/>
                <w:szCs w:val="28"/>
              </w:rPr>
              <w:t>)</w:t>
            </w:r>
          </w:p>
        </w:tc>
        <w:tc>
          <w:tcPr>
            <w:tcW w:w="3341" w:type="dxa"/>
          </w:tcPr>
          <w:p w:rsidR="0099178C" w:rsidRDefault="0099178C" w:rsidP="00097B7A">
            <w:pPr>
              <w:rPr>
                <w:sz w:val="28"/>
                <w:szCs w:val="28"/>
              </w:rPr>
            </w:pPr>
            <w:r>
              <w:rPr>
                <w:sz w:val="28"/>
                <w:szCs w:val="28"/>
              </w:rPr>
              <w:t>Игра «Угадай по голосу».</w:t>
            </w:r>
          </w:p>
          <w:p w:rsidR="0099178C" w:rsidRPr="009540C6" w:rsidRDefault="0099178C" w:rsidP="00097B7A">
            <w:pPr>
              <w:rPr>
                <w:sz w:val="28"/>
                <w:szCs w:val="28"/>
              </w:rPr>
            </w:pPr>
            <w:r>
              <w:rPr>
                <w:sz w:val="28"/>
                <w:szCs w:val="28"/>
              </w:rPr>
              <w:t xml:space="preserve">Рассматривание и сравнение героев сказки </w:t>
            </w:r>
            <w:proofErr w:type="spellStart"/>
            <w:r>
              <w:rPr>
                <w:sz w:val="28"/>
                <w:szCs w:val="28"/>
              </w:rPr>
              <w:t>В.Сутеева</w:t>
            </w:r>
            <w:proofErr w:type="spellEnd"/>
            <w:r>
              <w:rPr>
                <w:sz w:val="28"/>
                <w:szCs w:val="28"/>
              </w:rPr>
              <w:t xml:space="preserve"> «Кто сказал «Мяу»?».</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учить </w:t>
            </w:r>
            <w:proofErr w:type="gramStart"/>
            <w:r w:rsidRPr="009540C6">
              <w:rPr>
                <w:sz w:val="28"/>
                <w:szCs w:val="28"/>
              </w:rPr>
              <w:t>внимательно</w:t>
            </w:r>
            <w:proofErr w:type="gramEnd"/>
            <w:r w:rsidRPr="009540C6">
              <w:rPr>
                <w:sz w:val="28"/>
                <w:szCs w:val="28"/>
              </w:rPr>
              <w:t xml:space="preserve"> слушать и наблюдать, формировать способность детей к диалогической речи; учить отвечать на вопросы словом и предложениями, состоящими из 3-4 слов, </w:t>
            </w:r>
            <w:r>
              <w:rPr>
                <w:sz w:val="28"/>
                <w:szCs w:val="28"/>
              </w:rPr>
              <w:t>обогаща</w:t>
            </w:r>
            <w:r w:rsidRPr="009540C6">
              <w:rPr>
                <w:sz w:val="28"/>
                <w:szCs w:val="28"/>
              </w:rPr>
              <w:t xml:space="preserve">ть и активизировать словарь по теме; учить </w:t>
            </w:r>
            <w:r>
              <w:rPr>
                <w:sz w:val="28"/>
                <w:szCs w:val="28"/>
              </w:rPr>
              <w:t>детей рассматривать, сравнивать героев сказки, угадывать по голосу.</w:t>
            </w:r>
          </w:p>
          <w:p w:rsidR="0099178C" w:rsidRPr="009540C6" w:rsidRDefault="0099178C" w:rsidP="00097B7A">
            <w:pPr>
              <w:rPr>
                <w:sz w:val="28"/>
                <w:szCs w:val="28"/>
              </w:rPr>
            </w:pPr>
            <w:r w:rsidRPr="009540C6">
              <w:rPr>
                <w:sz w:val="28"/>
                <w:szCs w:val="28"/>
              </w:rPr>
              <w:t xml:space="preserve">(см. кн. «Комплексные занятия </w:t>
            </w:r>
            <w:proofErr w:type="spellStart"/>
            <w:r w:rsidRPr="009540C6">
              <w:rPr>
                <w:sz w:val="28"/>
                <w:szCs w:val="28"/>
              </w:rPr>
              <w:t>по</w:t>
            </w:r>
            <w:r w:rsidR="00633F76">
              <w:rPr>
                <w:sz w:val="28"/>
                <w:szCs w:val="28"/>
              </w:rPr>
              <w:t>ФГОС</w:t>
            </w:r>
            <w:proofErr w:type="spellEnd"/>
            <w:r w:rsidRPr="009540C6">
              <w:rPr>
                <w:sz w:val="28"/>
                <w:szCs w:val="28"/>
              </w:rPr>
              <w:t xml:space="preserve">» </w:t>
            </w:r>
            <w:proofErr w:type="spellStart"/>
            <w:r w:rsidRPr="009540C6">
              <w:rPr>
                <w:sz w:val="28"/>
                <w:szCs w:val="28"/>
              </w:rPr>
              <w:t>Н.Е.Вераксы</w:t>
            </w:r>
            <w:proofErr w:type="spellEnd"/>
            <w:r w:rsidRPr="009540C6">
              <w:rPr>
                <w:sz w:val="28"/>
                <w:szCs w:val="28"/>
              </w:rPr>
              <w:t>, стр. 1</w:t>
            </w:r>
            <w:r>
              <w:rPr>
                <w:sz w:val="28"/>
                <w:szCs w:val="28"/>
              </w:rPr>
              <w:t>96</w:t>
            </w:r>
            <w:r w:rsidRPr="009540C6">
              <w:rPr>
                <w:sz w:val="28"/>
                <w:szCs w:val="28"/>
              </w:rPr>
              <w:t>-1</w:t>
            </w:r>
            <w:r>
              <w:rPr>
                <w:sz w:val="28"/>
                <w:szCs w:val="28"/>
              </w:rPr>
              <w:t>99</w:t>
            </w:r>
            <w:r w:rsidRPr="009540C6">
              <w:rPr>
                <w:sz w:val="28"/>
                <w:szCs w:val="28"/>
              </w:rPr>
              <w:t>)</w:t>
            </w: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lastRenderedPageBreak/>
              <w:t>Чтение художественной литературы.</w:t>
            </w:r>
          </w:p>
          <w:p w:rsidR="0099178C" w:rsidRPr="009540C6" w:rsidRDefault="0099178C" w:rsidP="00097B7A">
            <w:pPr>
              <w:rPr>
                <w:sz w:val="28"/>
                <w:szCs w:val="28"/>
              </w:rPr>
            </w:pPr>
            <w:r w:rsidRPr="009540C6">
              <w:rPr>
                <w:sz w:val="28"/>
                <w:szCs w:val="28"/>
              </w:rPr>
              <w:t>Художественное творчество (рисование).</w:t>
            </w:r>
          </w:p>
          <w:p w:rsidR="0099178C" w:rsidRPr="009540C6" w:rsidRDefault="0099178C" w:rsidP="00097B7A">
            <w:pPr>
              <w:rPr>
                <w:sz w:val="28"/>
                <w:szCs w:val="28"/>
              </w:rPr>
            </w:pPr>
            <w:r w:rsidRPr="009540C6">
              <w:rPr>
                <w:sz w:val="28"/>
                <w:szCs w:val="28"/>
              </w:rPr>
              <w:t>Музыка.</w:t>
            </w:r>
          </w:p>
        </w:tc>
        <w:tc>
          <w:tcPr>
            <w:tcW w:w="2969" w:type="dxa"/>
          </w:tcPr>
          <w:p w:rsidR="0099178C" w:rsidRDefault="0099178C" w:rsidP="00097B7A">
            <w:pPr>
              <w:rPr>
                <w:sz w:val="28"/>
                <w:szCs w:val="28"/>
              </w:rPr>
            </w:pPr>
            <w:r>
              <w:rPr>
                <w:sz w:val="28"/>
                <w:szCs w:val="28"/>
              </w:rPr>
              <w:t>Театрализованный показ сказки Л. Н. Толстого «Три медведя».</w:t>
            </w:r>
          </w:p>
          <w:p w:rsidR="0099178C" w:rsidRPr="009540C6" w:rsidRDefault="0099178C" w:rsidP="00097B7A">
            <w:pPr>
              <w:rPr>
                <w:sz w:val="28"/>
                <w:szCs w:val="28"/>
              </w:rPr>
            </w:pPr>
            <w:r>
              <w:rPr>
                <w:sz w:val="28"/>
                <w:szCs w:val="28"/>
              </w:rPr>
              <w:t>Украсим тарелочку.</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по</w:t>
            </w:r>
            <w:r>
              <w:rPr>
                <w:sz w:val="28"/>
                <w:szCs w:val="28"/>
              </w:rPr>
              <w:t>мочь вспомнить содержание сказки, поощрять желание участвовать в инсценировке сказки, развивать память; закреплять умение работать с красками, учить наносить яркие мазки, пятнышки на бумагу,</w:t>
            </w:r>
            <w:r w:rsidRPr="009540C6">
              <w:rPr>
                <w:sz w:val="28"/>
                <w:szCs w:val="28"/>
              </w:rPr>
              <w:t xml:space="preserve"> </w:t>
            </w:r>
            <w:r>
              <w:rPr>
                <w:sz w:val="28"/>
                <w:szCs w:val="28"/>
              </w:rPr>
              <w:t>развивать восприятие цвета, закреплять знание цвета; приучать слушать музыку и эмоционально реагировать на нее, подпевать воспитателю</w:t>
            </w:r>
            <w:r w:rsidRPr="009540C6">
              <w:rPr>
                <w:sz w:val="28"/>
                <w:szCs w:val="28"/>
              </w:rPr>
              <w:t xml:space="preserve">. </w:t>
            </w:r>
          </w:p>
          <w:p w:rsidR="0099178C" w:rsidRPr="009540C6" w:rsidRDefault="0099178C" w:rsidP="00097B7A">
            <w:pPr>
              <w:rPr>
                <w:sz w:val="28"/>
                <w:szCs w:val="28"/>
              </w:rPr>
            </w:pPr>
            <w:r>
              <w:rPr>
                <w:sz w:val="28"/>
                <w:szCs w:val="28"/>
              </w:rPr>
              <w:lastRenderedPageBreak/>
              <w:t xml:space="preserve"> (</w:t>
            </w:r>
            <w:r w:rsidRPr="009540C6">
              <w:rPr>
                <w:sz w:val="28"/>
                <w:szCs w:val="28"/>
              </w:rPr>
              <w:t xml:space="preserve"> «Комплексные з</w:t>
            </w:r>
            <w:r>
              <w:rPr>
                <w:sz w:val="28"/>
                <w:szCs w:val="28"/>
              </w:rPr>
              <w:t xml:space="preserve">анятия </w:t>
            </w:r>
            <w:proofErr w:type="spellStart"/>
            <w:r>
              <w:rPr>
                <w:sz w:val="28"/>
                <w:szCs w:val="28"/>
              </w:rPr>
              <w:t>по</w:t>
            </w:r>
            <w:r w:rsidR="00633F76">
              <w:rPr>
                <w:sz w:val="28"/>
                <w:szCs w:val="28"/>
              </w:rPr>
              <w:t>ФГОС</w:t>
            </w:r>
            <w:proofErr w:type="spellEnd"/>
            <w:r>
              <w:rPr>
                <w:sz w:val="28"/>
                <w:szCs w:val="28"/>
              </w:rPr>
              <w:t xml:space="preserve">» </w:t>
            </w:r>
            <w:proofErr w:type="spellStart"/>
            <w:r>
              <w:rPr>
                <w:sz w:val="28"/>
                <w:szCs w:val="28"/>
              </w:rPr>
              <w:t>Н.Е.Вераксы</w:t>
            </w:r>
            <w:proofErr w:type="spellEnd"/>
            <w:r>
              <w:rPr>
                <w:sz w:val="28"/>
                <w:szCs w:val="28"/>
              </w:rPr>
              <w:t>, стр.</w:t>
            </w:r>
            <w:r w:rsidRPr="009540C6">
              <w:rPr>
                <w:sz w:val="28"/>
                <w:szCs w:val="28"/>
              </w:rPr>
              <w:t>1</w:t>
            </w:r>
            <w:r>
              <w:rPr>
                <w:sz w:val="28"/>
                <w:szCs w:val="28"/>
              </w:rPr>
              <w:t>77).</w:t>
            </w:r>
          </w:p>
        </w:tc>
        <w:tc>
          <w:tcPr>
            <w:tcW w:w="3350" w:type="dxa"/>
          </w:tcPr>
          <w:p w:rsidR="0099178C" w:rsidRPr="009540C6" w:rsidRDefault="0099178C" w:rsidP="00097B7A">
            <w:pPr>
              <w:rPr>
                <w:sz w:val="28"/>
                <w:szCs w:val="28"/>
              </w:rPr>
            </w:pPr>
            <w:r w:rsidRPr="009540C6">
              <w:rPr>
                <w:sz w:val="28"/>
                <w:szCs w:val="28"/>
              </w:rPr>
              <w:lastRenderedPageBreak/>
              <w:t xml:space="preserve">Стихотворение </w:t>
            </w:r>
            <w:r>
              <w:rPr>
                <w:sz w:val="28"/>
                <w:szCs w:val="28"/>
              </w:rPr>
              <w:t>В</w:t>
            </w:r>
            <w:r w:rsidRPr="009540C6">
              <w:rPr>
                <w:sz w:val="28"/>
                <w:szCs w:val="28"/>
              </w:rPr>
              <w:t xml:space="preserve">. </w:t>
            </w:r>
            <w:proofErr w:type="spellStart"/>
            <w:r>
              <w:rPr>
                <w:sz w:val="28"/>
                <w:szCs w:val="28"/>
              </w:rPr>
              <w:t>Берестова</w:t>
            </w:r>
            <w:proofErr w:type="spellEnd"/>
            <w:r>
              <w:rPr>
                <w:sz w:val="28"/>
                <w:szCs w:val="28"/>
              </w:rPr>
              <w:t xml:space="preserve"> </w:t>
            </w:r>
            <w:r w:rsidRPr="009540C6">
              <w:rPr>
                <w:sz w:val="28"/>
                <w:szCs w:val="28"/>
              </w:rPr>
              <w:t>«</w:t>
            </w:r>
            <w:r>
              <w:rPr>
                <w:sz w:val="28"/>
                <w:szCs w:val="28"/>
              </w:rPr>
              <w:t>Котенок</w:t>
            </w:r>
            <w:r w:rsidRPr="009540C6">
              <w:rPr>
                <w:sz w:val="28"/>
                <w:szCs w:val="28"/>
              </w:rPr>
              <w:t xml:space="preserve">». </w:t>
            </w:r>
          </w:p>
          <w:p w:rsidR="0099178C" w:rsidRPr="009540C6" w:rsidRDefault="0099178C" w:rsidP="00097B7A">
            <w:pPr>
              <w:rPr>
                <w:sz w:val="28"/>
                <w:szCs w:val="28"/>
              </w:rPr>
            </w:pPr>
            <w:r>
              <w:rPr>
                <w:sz w:val="28"/>
                <w:szCs w:val="28"/>
              </w:rPr>
              <w:t>Цветные мячики.</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познакомить с </w:t>
            </w:r>
            <w:r>
              <w:rPr>
                <w:sz w:val="28"/>
                <w:szCs w:val="28"/>
              </w:rPr>
              <w:t xml:space="preserve">содержанием </w:t>
            </w:r>
            <w:r w:rsidRPr="009540C6">
              <w:rPr>
                <w:sz w:val="28"/>
                <w:szCs w:val="28"/>
              </w:rPr>
              <w:t>произведени</w:t>
            </w:r>
            <w:r>
              <w:rPr>
                <w:sz w:val="28"/>
                <w:szCs w:val="28"/>
              </w:rPr>
              <w:t>я, развивать способность понимать содержание стихотворения без наглядного сопровождения; учить определять животных по описанию, рисовать предметы круглой формы, использовать карандаши разных цветов; закреплять знание цветов, учить узнавать знакомые мелодии, вызывать желание подпевать музыкальные фразы; обогащать словарь</w:t>
            </w:r>
            <w:proofErr w:type="gramStart"/>
            <w:r>
              <w:rPr>
                <w:sz w:val="28"/>
                <w:szCs w:val="28"/>
              </w:rPr>
              <w:t>.</w:t>
            </w:r>
            <w:proofErr w:type="gramEnd"/>
            <w:r w:rsidRPr="009540C6">
              <w:rPr>
                <w:sz w:val="28"/>
                <w:szCs w:val="28"/>
              </w:rPr>
              <w:t xml:space="preserve"> (</w:t>
            </w:r>
            <w:proofErr w:type="gramStart"/>
            <w:r w:rsidRPr="009540C6">
              <w:rPr>
                <w:sz w:val="28"/>
                <w:szCs w:val="28"/>
              </w:rPr>
              <w:t>с</w:t>
            </w:r>
            <w:proofErr w:type="gramEnd"/>
            <w:r w:rsidRPr="009540C6">
              <w:rPr>
                <w:sz w:val="28"/>
                <w:szCs w:val="28"/>
              </w:rPr>
              <w:t xml:space="preserve">м. кн. «Комплексные занятия </w:t>
            </w:r>
            <w:proofErr w:type="spellStart"/>
            <w:r w:rsidRPr="009540C6">
              <w:rPr>
                <w:sz w:val="28"/>
                <w:szCs w:val="28"/>
              </w:rPr>
              <w:lastRenderedPageBreak/>
              <w:t>по</w:t>
            </w:r>
            <w:r w:rsidR="00633F76">
              <w:rPr>
                <w:sz w:val="28"/>
                <w:szCs w:val="28"/>
              </w:rPr>
              <w:t>ФГОС</w:t>
            </w:r>
            <w:proofErr w:type="spellEnd"/>
            <w:r w:rsidRPr="009540C6">
              <w:rPr>
                <w:sz w:val="28"/>
                <w:szCs w:val="28"/>
              </w:rPr>
              <w:t xml:space="preserve">» </w:t>
            </w:r>
            <w:proofErr w:type="spellStart"/>
            <w:r w:rsidRPr="009540C6">
              <w:rPr>
                <w:sz w:val="28"/>
                <w:szCs w:val="28"/>
              </w:rPr>
              <w:t>Н.Е.Вераксы</w:t>
            </w:r>
            <w:proofErr w:type="spellEnd"/>
            <w:r w:rsidRPr="009540C6">
              <w:rPr>
                <w:sz w:val="28"/>
                <w:szCs w:val="28"/>
              </w:rPr>
              <w:t>, стр. 1</w:t>
            </w:r>
            <w:r>
              <w:rPr>
                <w:sz w:val="28"/>
                <w:szCs w:val="28"/>
              </w:rPr>
              <w:t>84</w:t>
            </w:r>
            <w:r w:rsidRPr="009540C6">
              <w:rPr>
                <w:sz w:val="28"/>
                <w:szCs w:val="28"/>
              </w:rPr>
              <w:t>-1</w:t>
            </w:r>
            <w:r>
              <w:rPr>
                <w:sz w:val="28"/>
                <w:szCs w:val="28"/>
              </w:rPr>
              <w:t>86</w:t>
            </w:r>
            <w:r w:rsidRPr="009540C6">
              <w:rPr>
                <w:sz w:val="28"/>
                <w:szCs w:val="28"/>
              </w:rPr>
              <w:t>)</w:t>
            </w:r>
          </w:p>
        </w:tc>
        <w:tc>
          <w:tcPr>
            <w:tcW w:w="3191" w:type="dxa"/>
            <w:gridSpan w:val="2"/>
          </w:tcPr>
          <w:p w:rsidR="0099178C" w:rsidRDefault="0099178C" w:rsidP="00097B7A">
            <w:pPr>
              <w:rPr>
                <w:sz w:val="28"/>
                <w:szCs w:val="28"/>
              </w:rPr>
            </w:pPr>
            <w:r>
              <w:rPr>
                <w:sz w:val="28"/>
                <w:szCs w:val="28"/>
              </w:rPr>
              <w:lastRenderedPageBreak/>
              <w:t xml:space="preserve">Стихотворение А. </w:t>
            </w:r>
            <w:proofErr w:type="spellStart"/>
            <w:r>
              <w:rPr>
                <w:sz w:val="28"/>
                <w:szCs w:val="28"/>
              </w:rPr>
              <w:t>Барто</w:t>
            </w:r>
            <w:proofErr w:type="spellEnd"/>
            <w:r>
              <w:rPr>
                <w:sz w:val="28"/>
                <w:szCs w:val="28"/>
              </w:rPr>
              <w:t xml:space="preserve"> «Кто как кричит?».</w:t>
            </w:r>
          </w:p>
          <w:p w:rsidR="0099178C" w:rsidRPr="009540C6" w:rsidRDefault="0099178C" w:rsidP="00097B7A">
            <w:pPr>
              <w:rPr>
                <w:sz w:val="28"/>
                <w:szCs w:val="28"/>
              </w:rPr>
            </w:pPr>
            <w:r>
              <w:rPr>
                <w:sz w:val="28"/>
                <w:szCs w:val="28"/>
              </w:rPr>
              <w:t>Червячок.</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познакомить с</w:t>
            </w:r>
            <w:r>
              <w:rPr>
                <w:sz w:val="28"/>
                <w:szCs w:val="28"/>
              </w:rPr>
              <w:t>о</w:t>
            </w:r>
            <w:r w:rsidRPr="009540C6">
              <w:rPr>
                <w:sz w:val="28"/>
                <w:szCs w:val="28"/>
              </w:rPr>
              <w:t xml:space="preserve"> </w:t>
            </w:r>
            <w:r>
              <w:rPr>
                <w:sz w:val="28"/>
                <w:szCs w:val="28"/>
              </w:rPr>
              <w:t>стихотворением</w:t>
            </w:r>
            <w:r w:rsidRPr="009540C6">
              <w:rPr>
                <w:sz w:val="28"/>
                <w:szCs w:val="28"/>
              </w:rPr>
              <w:t xml:space="preserve">, </w:t>
            </w:r>
            <w:r>
              <w:rPr>
                <w:sz w:val="28"/>
                <w:szCs w:val="28"/>
              </w:rPr>
              <w:t xml:space="preserve">совершенствовать умение понимать вопросы, учить различать птиц; </w:t>
            </w:r>
            <w:r w:rsidRPr="009540C6">
              <w:rPr>
                <w:sz w:val="28"/>
                <w:szCs w:val="28"/>
              </w:rPr>
              <w:t xml:space="preserve">учить рисовать прямые </w:t>
            </w:r>
            <w:r>
              <w:rPr>
                <w:sz w:val="28"/>
                <w:szCs w:val="28"/>
              </w:rPr>
              <w:t xml:space="preserve"> и волнистые </w:t>
            </w:r>
            <w:r w:rsidRPr="009540C6">
              <w:rPr>
                <w:sz w:val="28"/>
                <w:szCs w:val="28"/>
              </w:rPr>
              <w:t xml:space="preserve">линии, </w:t>
            </w:r>
            <w:r>
              <w:rPr>
                <w:sz w:val="28"/>
                <w:szCs w:val="28"/>
              </w:rPr>
              <w:t>правильно держать карандаш, слушать музыку, выполнять музыкально-</w:t>
            </w:r>
            <w:proofErr w:type="gramStart"/>
            <w:r>
              <w:rPr>
                <w:sz w:val="28"/>
                <w:szCs w:val="28"/>
              </w:rPr>
              <w:t>ритмические  движения</w:t>
            </w:r>
            <w:proofErr w:type="gramEnd"/>
            <w:r>
              <w:rPr>
                <w:sz w:val="28"/>
                <w:szCs w:val="28"/>
              </w:rPr>
              <w:t>, развивать интерес к рисованию.</w:t>
            </w:r>
          </w:p>
          <w:p w:rsidR="0099178C" w:rsidRPr="009540C6" w:rsidRDefault="0099178C" w:rsidP="00097B7A">
            <w:pPr>
              <w:rPr>
                <w:sz w:val="28"/>
                <w:szCs w:val="28"/>
              </w:rPr>
            </w:pPr>
            <w:r w:rsidRPr="009540C6">
              <w:rPr>
                <w:sz w:val="28"/>
                <w:szCs w:val="28"/>
              </w:rPr>
              <w:t>(см. кн. «Комплексные занятия по</w:t>
            </w:r>
            <w:r>
              <w:rPr>
                <w:sz w:val="28"/>
                <w:szCs w:val="28"/>
              </w:rPr>
              <w:t xml:space="preserve"> </w:t>
            </w:r>
            <w:r w:rsidR="00633F76">
              <w:rPr>
                <w:sz w:val="28"/>
                <w:szCs w:val="28"/>
              </w:rPr>
              <w:t>ФГОС</w:t>
            </w:r>
            <w:r w:rsidRPr="009540C6">
              <w:rPr>
                <w:sz w:val="28"/>
                <w:szCs w:val="28"/>
              </w:rPr>
              <w:t>» Н.</w:t>
            </w:r>
            <w:r>
              <w:rPr>
                <w:sz w:val="28"/>
                <w:szCs w:val="28"/>
              </w:rPr>
              <w:t xml:space="preserve"> </w:t>
            </w:r>
            <w:r w:rsidRPr="009540C6">
              <w:rPr>
                <w:sz w:val="28"/>
                <w:szCs w:val="28"/>
              </w:rPr>
              <w:t>Е.</w:t>
            </w:r>
            <w:r>
              <w:rPr>
                <w:sz w:val="28"/>
                <w:szCs w:val="28"/>
              </w:rPr>
              <w:t xml:space="preserve"> </w:t>
            </w:r>
            <w:r w:rsidRPr="009540C6">
              <w:rPr>
                <w:sz w:val="28"/>
                <w:szCs w:val="28"/>
              </w:rPr>
              <w:t>Вераксы, стр. 1</w:t>
            </w:r>
            <w:r>
              <w:rPr>
                <w:sz w:val="28"/>
                <w:szCs w:val="28"/>
              </w:rPr>
              <w:t>91</w:t>
            </w:r>
            <w:r w:rsidRPr="009540C6">
              <w:rPr>
                <w:sz w:val="28"/>
                <w:szCs w:val="28"/>
              </w:rPr>
              <w:t>-1</w:t>
            </w:r>
            <w:r>
              <w:rPr>
                <w:sz w:val="28"/>
                <w:szCs w:val="28"/>
              </w:rPr>
              <w:t>92</w:t>
            </w:r>
            <w:r w:rsidRPr="009540C6">
              <w:rPr>
                <w:sz w:val="28"/>
                <w:szCs w:val="28"/>
              </w:rPr>
              <w:t>)</w:t>
            </w:r>
          </w:p>
        </w:tc>
        <w:tc>
          <w:tcPr>
            <w:tcW w:w="3341" w:type="dxa"/>
          </w:tcPr>
          <w:p w:rsidR="0099178C" w:rsidRDefault="0099178C" w:rsidP="00097B7A">
            <w:pPr>
              <w:rPr>
                <w:sz w:val="28"/>
                <w:szCs w:val="28"/>
              </w:rPr>
            </w:pPr>
            <w:r>
              <w:rPr>
                <w:sz w:val="28"/>
                <w:szCs w:val="28"/>
              </w:rPr>
              <w:t xml:space="preserve">Сказка В. </w:t>
            </w:r>
            <w:proofErr w:type="spellStart"/>
            <w:r>
              <w:rPr>
                <w:sz w:val="28"/>
                <w:szCs w:val="28"/>
              </w:rPr>
              <w:t>Сутеева</w:t>
            </w:r>
            <w:proofErr w:type="spellEnd"/>
            <w:r>
              <w:rPr>
                <w:sz w:val="28"/>
                <w:szCs w:val="28"/>
              </w:rPr>
              <w:t xml:space="preserve"> «Кто сказал «Мяу»?».</w:t>
            </w:r>
          </w:p>
          <w:p w:rsidR="0099178C" w:rsidRPr="009540C6" w:rsidRDefault="0099178C" w:rsidP="00097B7A">
            <w:pPr>
              <w:rPr>
                <w:sz w:val="28"/>
                <w:szCs w:val="28"/>
              </w:rPr>
            </w:pPr>
            <w:r>
              <w:rPr>
                <w:sz w:val="28"/>
                <w:szCs w:val="28"/>
              </w:rPr>
              <w:t>Бублик.</w:t>
            </w:r>
          </w:p>
          <w:p w:rsidR="0099178C" w:rsidRPr="009540C6" w:rsidRDefault="0099178C" w:rsidP="00097B7A">
            <w:pPr>
              <w:rPr>
                <w:sz w:val="28"/>
                <w:szCs w:val="28"/>
              </w:rPr>
            </w:pPr>
            <w:r w:rsidRPr="009540C6">
              <w:rPr>
                <w:b/>
                <w:sz w:val="28"/>
                <w:szCs w:val="28"/>
                <w:u w:val="single"/>
              </w:rPr>
              <w:t xml:space="preserve"> Цели: </w:t>
            </w:r>
            <w:r w:rsidRPr="009540C6">
              <w:rPr>
                <w:sz w:val="28"/>
                <w:szCs w:val="28"/>
              </w:rPr>
              <w:t xml:space="preserve"> </w:t>
            </w:r>
            <w:r>
              <w:rPr>
                <w:sz w:val="28"/>
                <w:szCs w:val="28"/>
              </w:rPr>
              <w:t>помочь вспомнить содержание сказки, привлекать к воспроизведению диалогов между щенком и животными, с которыми он встречался учить поддерживать активный характер восприятия музыки, понимать содержание песни.</w:t>
            </w:r>
          </w:p>
          <w:p w:rsidR="0099178C" w:rsidRPr="009540C6" w:rsidRDefault="0099178C" w:rsidP="00097B7A">
            <w:pPr>
              <w:rPr>
                <w:sz w:val="28"/>
                <w:szCs w:val="28"/>
              </w:rPr>
            </w:pPr>
            <w:r w:rsidRPr="009540C6">
              <w:rPr>
                <w:sz w:val="28"/>
                <w:szCs w:val="28"/>
              </w:rPr>
              <w:t xml:space="preserve">(см. кн. «Комплексные занятия </w:t>
            </w:r>
            <w:proofErr w:type="spellStart"/>
            <w:r w:rsidRPr="009540C6">
              <w:rPr>
                <w:sz w:val="28"/>
                <w:szCs w:val="28"/>
              </w:rPr>
              <w:t>по</w:t>
            </w:r>
            <w:r w:rsidR="00633F76">
              <w:rPr>
                <w:sz w:val="28"/>
                <w:szCs w:val="28"/>
              </w:rPr>
              <w:t>ФГОС</w:t>
            </w:r>
            <w:proofErr w:type="spellEnd"/>
            <w:r w:rsidRPr="009540C6">
              <w:rPr>
                <w:sz w:val="28"/>
                <w:szCs w:val="28"/>
              </w:rPr>
              <w:t xml:space="preserve">» </w:t>
            </w:r>
            <w:proofErr w:type="spellStart"/>
            <w:r w:rsidRPr="009540C6">
              <w:rPr>
                <w:sz w:val="28"/>
                <w:szCs w:val="28"/>
              </w:rPr>
              <w:t>Н.Е.Вераксы</w:t>
            </w:r>
            <w:proofErr w:type="spellEnd"/>
            <w:r w:rsidRPr="009540C6">
              <w:rPr>
                <w:sz w:val="28"/>
                <w:szCs w:val="28"/>
              </w:rPr>
              <w:t>, стр. 1</w:t>
            </w:r>
            <w:r>
              <w:rPr>
                <w:sz w:val="28"/>
                <w:szCs w:val="28"/>
              </w:rPr>
              <w:t>99</w:t>
            </w:r>
            <w:r w:rsidRPr="009540C6">
              <w:rPr>
                <w:sz w:val="28"/>
                <w:szCs w:val="28"/>
              </w:rPr>
              <w:t>-</w:t>
            </w:r>
            <w:r>
              <w:rPr>
                <w:sz w:val="28"/>
                <w:szCs w:val="28"/>
              </w:rPr>
              <w:t>200</w:t>
            </w:r>
            <w:r w:rsidRPr="009540C6">
              <w:rPr>
                <w:sz w:val="28"/>
                <w:szCs w:val="28"/>
              </w:rPr>
              <w:t>)</w:t>
            </w:r>
          </w:p>
          <w:p w:rsidR="0099178C" w:rsidRPr="009540C6" w:rsidRDefault="0099178C" w:rsidP="00097B7A">
            <w:pPr>
              <w:rPr>
                <w:sz w:val="28"/>
                <w:szCs w:val="28"/>
              </w:rPr>
            </w:pP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9540C6" w:rsidRDefault="0099178C" w:rsidP="00097B7A">
            <w:pPr>
              <w:rPr>
                <w:sz w:val="28"/>
                <w:szCs w:val="28"/>
              </w:rPr>
            </w:pPr>
            <w:r w:rsidRPr="009540C6">
              <w:rPr>
                <w:sz w:val="28"/>
                <w:szCs w:val="28"/>
              </w:rPr>
              <w:t>Физическая культура.</w:t>
            </w:r>
          </w:p>
        </w:tc>
        <w:tc>
          <w:tcPr>
            <w:tcW w:w="2969" w:type="dxa"/>
            <w:tcBorders>
              <w:right w:val="single" w:sz="4" w:space="0" w:color="auto"/>
            </w:tcBorders>
          </w:tcPr>
          <w:p w:rsidR="0099178C" w:rsidRDefault="0099178C" w:rsidP="00097B7A">
            <w:pPr>
              <w:rPr>
                <w:sz w:val="28"/>
                <w:szCs w:val="28"/>
              </w:rPr>
            </w:pPr>
            <w:r>
              <w:rPr>
                <w:sz w:val="28"/>
                <w:szCs w:val="28"/>
              </w:rPr>
              <w:t>Лодочка для кошки.</w:t>
            </w:r>
          </w:p>
          <w:p w:rsidR="0099178C" w:rsidRPr="009540C6" w:rsidRDefault="0099178C" w:rsidP="00097B7A">
            <w:pPr>
              <w:rPr>
                <w:sz w:val="28"/>
                <w:szCs w:val="28"/>
              </w:rPr>
            </w:pPr>
            <w:r>
              <w:rPr>
                <w:sz w:val="28"/>
                <w:szCs w:val="28"/>
              </w:rPr>
              <w:t>Пароход и лодочка.</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w:t>
            </w:r>
            <w:r>
              <w:rPr>
                <w:sz w:val="28"/>
                <w:szCs w:val="28"/>
              </w:rPr>
              <w:t>упражнять в умении строить из строительного материала лодочку</w:t>
            </w:r>
            <w:r w:rsidRPr="009540C6">
              <w:rPr>
                <w:sz w:val="28"/>
                <w:szCs w:val="28"/>
              </w:rPr>
              <w:t xml:space="preserve">; учить </w:t>
            </w:r>
            <w:r>
              <w:rPr>
                <w:sz w:val="28"/>
                <w:szCs w:val="28"/>
              </w:rPr>
              <w:t>делать сравнение по нескольким признакам</w:t>
            </w:r>
            <w:r w:rsidRPr="009540C6">
              <w:rPr>
                <w:sz w:val="28"/>
                <w:szCs w:val="28"/>
              </w:rPr>
              <w:t xml:space="preserve">; учить выполнять </w:t>
            </w:r>
            <w:r>
              <w:rPr>
                <w:sz w:val="28"/>
                <w:szCs w:val="28"/>
              </w:rPr>
              <w:t>движения вслед за воспитателем, бегать в колонне</w:t>
            </w:r>
            <w:r w:rsidRPr="009540C6">
              <w:rPr>
                <w:sz w:val="28"/>
                <w:szCs w:val="28"/>
              </w:rPr>
              <w:t>.</w:t>
            </w:r>
          </w:p>
          <w:p w:rsidR="0099178C" w:rsidRPr="009540C6" w:rsidRDefault="0099178C" w:rsidP="00097B7A">
            <w:pPr>
              <w:rPr>
                <w:sz w:val="28"/>
                <w:szCs w:val="28"/>
              </w:rPr>
            </w:pPr>
            <w:r w:rsidRPr="009540C6">
              <w:rPr>
                <w:sz w:val="28"/>
                <w:szCs w:val="28"/>
              </w:rPr>
              <w:t xml:space="preserve">(см. кн. «Комплексные занятия </w:t>
            </w:r>
            <w:proofErr w:type="spellStart"/>
            <w:r w:rsidRPr="009540C6">
              <w:rPr>
                <w:sz w:val="28"/>
                <w:szCs w:val="28"/>
              </w:rPr>
              <w:t>по</w:t>
            </w:r>
            <w:r w:rsidR="00633F76">
              <w:rPr>
                <w:sz w:val="28"/>
                <w:szCs w:val="28"/>
              </w:rPr>
              <w:t>ФГОС</w:t>
            </w:r>
            <w:proofErr w:type="spellEnd"/>
            <w:r w:rsidRPr="009540C6">
              <w:rPr>
                <w:sz w:val="28"/>
                <w:szCs w:val="28"/>
              </w:rPr>
              <w:t xml:space="preserve">» </w:t>
            </w:r>
            <w:proofErr w:type="spellStart"/>
            <w:r w:rsidRPr="009540C6">
              <w:rPr>
                <w:sz w:val="28"/>
                <w:szCs w:val="28"/>
              </w:rPr>
              <w:t>Н.Е.Вераксы</w:t>
            </w:r>
            <w:proofErr w:type="spellEnd"/>
            <w:r w:rsidRPr="009540C6">
              <w:rPr>
                <w:sz w:val="28"/>
                <w:szCs w:val="28"/>
              </w:rPr>
              <w:t>, стр. 1</w:t>
            </w:r>
            <w:r>
              <w:rPr>
                <w:sz w:val="28"/>
                <w:szCs w:val="28"/>
              </w:rPr>
              <w:t>78</w:t>
            </w:r>
            <w:r w:rsidRPr="009540C6">
              <w:rPr>
                <w:sz w:val="28"/>
                <w:szCs w:val="28"/>
              </w:rPr>
              <w:t>-1</w:t>
            </w:r>
            <w:r>
              <w:rPr>
                <w:sz w:val="28"/>
                <w:szCs w:val="28"/>
              </w:rPr>
              <w:t>79</w:t>
            </w:r>
            <w:r w:rsidRPr="009540C6">
              <w:rPr>
                <w:sz w:val="28"/>
                <w:szCs w:val="28"/>
              </w:rPr>
              <w:t>)</w:t>
            </w:r>
          </w:p>
          <w:p w:rsidR="0099178C" w:rsidRPr="009540C6" w:rsidRDefault="0099178C" w:rsidP="00097B7A">
            <w:pPr>
              <w:rPr>
                <w:sz w:val="28"/>
                <w:szCs w:val="28"/>
              </w:rPr>
            </w:pPr>
          </w:p>
          <w:p w:rsidR="0099178C" w:rsidRPr="009540C6"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Сиденья для автобуса.</w:t>
            </w:r>
          </w:p>
          <w:p w:rsidR="0099178C" w:rsidRPr="009540C6" w:rsidRDefault="0099178C" w:rsidP="00097B7A">
            <w:pPr>
              <w:rPr>
                <w:sz w:val="28"/>
                <w:szCs w:val="28"/>
              </w:rPr>
            </w:pPr>
            <w:r>
              <w:rPr>
                <w:sz w:val="28"/>
                <w:szCs w:val="28"/>
              </w:rPr>
              <w:t>Что бывает квадратным?</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упражнять в умении строить из строительного материала (кубиков, кирпичиков)</w:t>
            </w:r>
            <w:r>
              <w:rPr>
                <w:sz w:val="28"/>
                <w:szCs w:val="28"/>
              </w:rPr>
              <w:t xml:space="preserve">  учить играть с ними, поощрить инициативу; учить различать предметы, имеющие квадратную форму; </w:t>
            </w:r>
            <w:r w:rsidRPr="009540C6">
              <w:rPr>
                <w:sz w:val="28"/>
                <w:szCs w:val="28"/>
              </w:rPr>
              <w:t xml:space="preserve">учить </w:t>
            </w:r>
            <w:r>
              <w:rPr>
                <w:sz w:val="28"/>
                <w:szCs w:val="28"/>
              </w:rPr>
              <w:t>выполнять общеразвивающие упражнения с кубиком.</w:t>
            </w:r>
          </w:p>
          <w:p w:rsidR="0099178C" w:rsidRPr="009540C6" w:rsidRDefault="0099178C" w:rsidP="00097B7A">
            <w:pPr>
              <w:rPr>
                <w:sz w:val="28"/>
                <w:szCs w:val="28"/>
              </w:rPr>
            </w:pPr>
            <w:r w:rsidRPr="009540C6">
              <w:rPr>
                <w:sz w:val="28"/>
                <w:szCs w:val="28"/>
              </w:rPr>
              <w:t xml:space="preserve">(см. кн. «Комплексные занятия </w:t>
            </w:r>
            <w:proofErr w:type="spellStart"/>
            <w:r w:rsidRPr="009540C6">
              <w:rPr>
                <w:sz w:val="28"/>
                <w:szCs w:val="28"/>
              </w:rPr>
              <w:t>по</w:t>
            </w:r>
            <w:r w:rsidR="00633F76">
              <w:rPr>
                <w:sz w:val="28"/>
                <w:szCs w:val="28"/>
              </w:rPr>
              <w:t>ФГОС</w:t>
            </w:r>
            <w:proofErr w:type="spellEnd"/>
            <w:r w:rsidRPr="009540C6">
              <w:rPr>
                <w:sz w:val="28"/>
                <w:szCs w:val="28"/>
              </w:rPr>
              <w:t xml:space="preserve">» </w:t>
            </w:r>
            <w:proofErr w:type="spellStart"/>
            <w:r w:rsidRPr="009540C6">
              <w:rPr>
                <w:sz w:val="28"/>
                <w:szCs w:val="28"/>
              </w:rPr>
              <w:t>Н.Е.Вераксы</w:t>
            </w:r>
            <w:proofErr w:type="spellEnd"/>
            <w:r w:rsidRPr="009540C6">
              <w:rPr>
                <w:sz w:val="28"/>
                <w:szCs w:val="28"/>
              </w:rPr>
              <w:t>, стр. 1</w:t>
            </w:r>
            <w:r>
              <w:rPr>
                <w:sz w:val="28"/>
                <w:szCs w:val="28"/>
              </w:rPr>
              <w:t>86</w:t>
            </w:r>
            <w:r w:rsidRPr="009540C6">
              <w:rPr>
                <w:sz w:val="28"/>
                <w:szCs w:val="28"/>
              </w:rPr>
              <w:t>-1</w:t>
            </w:r>
            <w:r>
              <w:rPr>
                <w:sz w:val="28"/>
                <w:szCs w:val="28"/>
              </w:rPr>
              <w:t>87</w:t>
            </w:r>
            <w:r w:rsidRPr="009540C6">
              <w:rPr>
                <w:sz w:val="28"/>
                <w:szCs w:val="28"/>
              </w:rPr>
              <w:t>)</w:t>
            </w:r>
          </w:p>
          <w:p w:rsidR="0099178C" w:rsidRPr="009540C6"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Весенний домик для птиц.</w:t>
            </w:r>
          </w:p>
          <w:p w:rsidR="0099178C" w:rsidRPr="009540C6" w:rsidRDefault="0099178C" w:rsidP="00097B7A">
            <w:pPr>
              <w:rPr>
                <w:sz w:val="28"/>
                <w:szCs w:val="28"/>
              </w:rPr>
            </w:pPr>
            <w:r>
              <w:rPr>
                <w:sz w:val="28"/>
                <w:szCs w:val="28"/>
              </w:rPr>
              <w:t>Игра «Подбери предметы по цвету».</w:t>
            </w:r>
          </w:p>
          <w:p w:rsidR="0099178C" w:rsidRPr="009540C6" w:rsidRDefault="0099178C" w:rsidP="00097B7A">
            <w:pPr>
              <w:rPr>
                <w:sz w:val="28"/>
                <w:szCs w:val="28"/>
              </w:rPr>
            </w:pPr>
            <w:r w:rsidRPr="009540C6">
              <w:rPr>
                <w:b/>
                <w:sz w:val="28"/>
                <w:szCs w:val="28"/>
                <w:u w:val="single"/>
              </w:rPr>
              <w:t>Цели:</w:t>
            </w:r>
            <w:r w:rsidRPr="009540C6">
              <w:rPr>
                <w:sz w:val="28"/>
                <w:szCs w:val="28"/>
              </w:rPr>
              <w:t xml:space="preserve"> упражнять в умении строить </w:t>
            </w:r>
            <w:r>
              <w:rPr>
                <w:sz w:val="28"/>
                <w:szCs w:val="28"/>
              </w:rPr>
              <w:t xml:space="preserve">дом </w:t>
            </w:r>
            <w:r w:rsidRPr="009540C6">
              <w:rPr>
                <w:sz w:val="28"/>
                <w:szCs w:val="28"/>
              </w:rPr>
              <w:t>из строительн</w:t>
            </w:r>
            <w:r>
              <w:rPr>
                <w:sz w:val="28"/>
                <w:szCs w:val="28"/>
              </w:rPr>
              <w:t>ого материала</w:t>
            </w:r>
            <w:proofErr w:type="gramStart"/>
            <w:r>
              <w:rPr>
                <w:sz w:val="28"/>
                <w:szCs w:val="28"/>
              </w:rPr>
              <w:t xml:space="preserve"> ,</w:t>
            </w:r>
            <w:proofErr w:type="gramEnd"/>
            <w:r>
              <w:rPr>
                <w:sz w:val="28"/>
                <w:szCs w:val="28"/>
              </w:rPr>
              <w:t xml:space="preserve"> устанавливая один кубик на другой; развивать самостоятельность; учить находить предмет по описанию, действовать по инструкции взрослого, различать цвета, предметы по величине.</w:t>
            </w:r>
          </w:p>
          <w:p w:rsidR="0099178C" w:rsidRPr="009540C6" w:rsidRDefault="0099178C" w:rsidP="00097B7A">
            <w:pPr>
              <w:rPr>
                <w:sz w:val="28"/>
                <w:szCs w:val="28"/>
              </w:rPr>
            </w:pPr>
            <w:r>
              <w:rPr>
                <w:sz w:val="28"/>
                <w:szCs w:val="28"/>
              </w:rPr>
              <w:t>(</w:t>
            </w:r>
            <w:r w:rsidRPr="009540C6">
              <w:rPr>
                <w:sz w:val="28"/>
                <w:szCs w:val="28"/>
              </w:rPr>
              <w:t xml:space="preserve"> «Комплексные занятия по</w:t>
            </w:r>
            <w:r>
              <w:rPr>
                <w:sz w:val="28"/>
                <w:szCs w:val="28"/>
              </w:rPr>
              <w:t xml:space="preserve">  </w:t>
            </w:r>
            <w:r w:rsidR="00633F76">
              <w:rPr>
                <w:sz w:val="28"/>
                <w:szCs w:val="28"/>
              </w:rPr>
              <w:t>ФГОС</w:t>
            </w:r>
            <w:r w:rsidRPr="009540C6">
              <w:rPr>
                <w:sz w:val="28"/>
                <w:szCs w:val="28"/>
              </w:rPr>
              <w:t xml:space="preserve">» </w:t>
            </w:r>
            <w:proofErr w:type="spellStart"/>
            <w:r w:rsidRPr="009540C6">
              <w:rPr>
                <w:sz w:val="28"/>
                <w:szCs w:val="28"/>
              </w:rPr>
              <w:t>Н.Е.Вераксы</w:t>
            </w:r>
            <w:proofErr w:type="spellEnd"/>
            <w:r w:rsidRPr="009540C6">
              <w:rPr>
                <w:sz w:val="28"/>
                <w:szCs w:val="28"/>
              </w:rPr>
              <w:t>, стр. 1</w:t>
            </w:r>
            <w:r>
              <w:rPr>
                <w:sz w:val="28"/>
                <w:szCs w:val="28"/>
              </w:rPr>
              <w:t>92</w:t>
            </w:r>
            <w:r w:rsidRPr="009540C6">
              <w:rPr>
                <w:sz w:val="28"/>
                <w:szCs w:val="28"/>
              </w:rPr>
              <w:t>-1</w:t>
            </w:r>
            <w:r>
              <w:rPr>
                <w:sz w:val="28"/>
                <w:szCs w:val="28"/>
              </w:rPr>
              <w:t>93</w:t>
            </w:r>
            <w:r w:rsidRPr="009540C6">
              <w:rPr>
                <w:sz w:val="28"/>
                <w:szCs w:val="28"/>
              </w:rPr>
              <w:t>)</w:t>
            </w:r>
          </w:p>
        </w:tc>
        <w:tc>
          <w:tcPr>
            <w:tcW w:w="3341" w:type="dxa"/>
            <w:tcBorders>
              <w:left w:val="single" w:sz="4" w:space="0" w:color="auto"/>
            </w:tcBorders>
          </w:tcPr>
          <w:p w:rsidR="0099178C" w:rsidRDefault="0099178C" w:rsidP="00097B7A">
            <w:pPr>
              <w:rPr>
                <w:sz w:val="28"/>
                <w:szCs w:val="28"/>
              </w:rPr>
            </w:pPr>
            <w:r>
              <w:rPr>
                <w:sz w:val="28"/>
                <w:szCs w:val="28"/>
              </w:rPr>
              <w:t xml:space="preserve">Будки для собаки и щенка. </w:t>
            </w:r>
          </w:p>
          <w:p w:rsidR="0099178C" w:rsidRPr="009540C6" w:rsidRDefault="0099178C" w:rsidP="00097B7A">
            <w:pPr>
              <w:rPr>
                <w:sz w:val="28"/>
                <w:szCs w:val="28"/>
              </w:rPr>
            </w:pPr>
            <w:proofErr w:type="spellStart"/>
            <w:r>
              <w:rPr>
                <w:sz w:val="28"/>
                <w:szCs w:val="28"/>
              </w:rPr>
              <w:t>Сериация</w:t>
            </w:r>
            <w:proofErr w:type="spellEnd"/>
            <w:r>
              <w:rPr>
                <w:sz w:val="28"/>
                <w:szCs w:val="28"/>
              </w:rPr>
              <w:t xml:space="preserve"> картинок по величине (пес, собака, щенок).</w:t>
            </w:r>
          </w:p>
          <w:p w:rsidR="0099178C" w:rsidRPr="009540C6" w:rsidRDefault="0099178C" w:rsidP="00097B7A">
            <w:pPr>
              <w:rPr>
                <w:sz w:val="28"/>
                <w:szCs w:val="28"/>
              </w:rPr>
            </w:pPr>
            <w:r w:rsidRPr="009540C6">
              <w:rPr>
                <w:b/>
                <w:sz w:val="28"/>
                <w:szCs w:val="28"/>
                <w:u w:val="single"/>
              </w:rPr>
              <w:t>Цели:</w:t>
            </w:r>
            <w:r>
              <w:rPr>
                <w:sz w:val="28"/>
                <w:szCs w:val="28"/>
              </w:rPr>
              <w:t xml:space="preserve"> закреплять умение</w:t>
            </w:r>
            <w:r w:rsidRPr="009540C6">
              <w:rPr>
                <w:sz w:val="28"/>
                <w:szCs w:val="28"/>
              </w:rPr>
              <w:t xml:space="preserve"> строить </w:t>
            </w:r>
            <w:r>
              <w:rPr>
                <w:sz w:val="28"/>
                <w:szCs w:val="28"/>
              </w:rPr>
              <w:t>домик</w:t>
            </w:r>
            <w:r w:rsidRPr="009540C6">
              <w:rPr>
                <w:sz w:val="28"/>
                <w:szCs w:val="28"/>
              </w:rPr>
              <w:t xml:space="preserve"> из строительного материала</w:t>
            </w:r>
            <w:r>
              <w:rPr>
                <w:sz w:val="28"/>
                <w:szCs w:val="28"/>
              </w:rPr>
              <w:t xml:space="preserve"> с использованием треугольной призмы</w:t>
            </w:r>
            <w:r w:rsidRPr="009540C6">
              <w:rPr>
                <w:sz w:val="28"/>
                <w:szCs w:val="28"/>
              </w:rPr>
              <w:t xml:space="preserve">; учить различать </w:t>
            </w:r>
            <w:r>
              <w:rPr>
                <w:sz w:val="28"/>
                <w:szCs w:val="28"/>
              </w:rPr>
              <w:t>собаку и щенка</w:t>
            </w:r>
            <w:r w:rsidRPr="009540C6">
              <w:rPr>
                <w:sz w:val="28"/>
                <w:szCs w:val="28"/>
              </w:rPr>
              <w:t xml:space="preserve">; учить </w:t>
            </w:r>
            <w:r>
              <w:rPr>
                <w:sz w:val="28"/>
                <w:szCs w:val="28"/>
              </w:rPr>
              <w:t>передвигаться по площадке, следуя указаниям, которые даются в игровой форме.</w:t>
            </w:r>
          </w:p>
          <w:p w:rsidR="0099178C" w:rsidRPr="009540C6" w:rsidRDefault="0099178C" w:rsidP="00097B7A">
            <w:pPr>
              <w:rPr>
                <w:sz w:val="28"/>
                <w:szCs w:val="28"/>
              </w:rPr>
            </w:pPr>
            <w:r w:rsidRPr="009540C6">
              <w:rPr>
                <w:sz w:val="28"/>
                <w:szCs w:val="28"/>
              </w:rPr>
              <w:t xml:space="preserve">(см. кн. «Комплексные занятия </w:t>
            </w:r>
            <w:proofErr w:type="spellStart"/>
            <w:r w:rsidRPr="009540C6">
              <w:rPr>
                <w:sz w:val="28"/>
                <w:szCs w:val="28"/>
              </w:rPr>
              <w:t>по</w:t>
            </w:r>
            <w:r w:rsidR="00633F76">
              <w:rPr>
                <w:sz w:val="28"/>
                <w:szCs w:val="28"/>
              </w:rPr>
              <w:t>ФГОС</w:t>
            </w:r>
            <w:proofErr w:type="spellEnd"/>
            <w:r w:rsidRPr="009540C6">
              <w:rPr>
                <w:sz w:val="28"/>
                <w:szCs w:val="28"/>
              </w:rPr>
              <w:t xml:space="preserve">» </w:t>
            </w:r>
            <w:proofErr w:type="spellStart"/>
            <w:r w:rsidRPr="009540C6">
              <w:rPr>
                <w:sz w:val="28"/>
                <w:szCs w:val="28"/>
              </w:rPr>
              <w:t>Н.Е.Вераксы</w:t>
            </w:r>
            <w:proofErr w:type="spellEnd"/>
            <w:r w:rsidRPr="009540C6">
              <w:rPr>
                <w:sz w:val="28"/>
                <w:szCs w:val="28"/>
              </w:rPr>
              <w:t>, стр.</w:t>
            </w:r>
            <w:r>
              <w:rPr>
                <w:sz w:val="28"/>
                <w:szCs w:val="28"/>
              </w:rPr>
              <w:t>200</w:t>
            </w:r>
            <w:r w:rsidRPr="009540C6">
              <w:rPr>
                <w:sz w:val="28"/>
                <w:szCs w:val="28"/>
              </w:rPr>
              <w:t>-</w:t>
            </w:r>
            <w:r>
              <w:rPr>
                <w:sz w:val="28"/>
                <w:szCs w:val="28"/>
              </w:rPr>
              <w:t>201</w:t>
            </w:r>
            <w:r w:rsidRPr="009540C6">
              <w:rPr>
                <w:sz w:val="28"/>
                <w:szCs w:val="28"/>
              </w:rPr>
              <w:t>)</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Наблюдения</w:t>
            </w:r>
          </w:p>
        </w:tc>
        <w:tc>
          <w:tcPr>
            <w:tcW w:w="2969" w:type="dxa"/>
            <w:tcBorders>
              <w:right w:val="single" w:sz="4" w:space="0" w:color="auto"/>
            </w:tcBorders>
          </w:tcPr>
          <w:p w:rsidR="0099178C" w:rsidRDefault="0099178C" w:rsidP="00097B7A">
            <w:pPr>
              <w:rPr>
                <w:sz w:val="28"/>
                <w:szCs w:val="28"/>
              </w:rPr>
            </w:pPr>
            <w:r>
              <w:rPr>
                <w:sz w:val="28"/>
                <w:szCs w:val="28"/>
              </w:rPr>
              <w:t>1.</w:t>
            </w:r>
            <w:r w:rsidRPr="00942CA6">
              <w:rPr>
                <w:sz w:val="28"/>
                <w:szCs w:val="28"/>
              </w:rPr>
              <w:t xml:space="preserve"> Целевая прогулка по </w:t>
            </w:r>
            <w:proofErr w:type="gramStart"/>
            <w:r w:rsidRPr="00942CA6">
              <w:rPr>
                <w:sz w:val="28"/>
                <w:szCs w:val="28"/>
              </w:rPr>
              <w:t>территории</w:t>
            </w:r>
            <w:proofErr w:type="gramEnd"/>
            <w:r w:rsidRPr="00942CA6">
              <w:rPr>
                <w:sz w:val="28"/>
                <w:szCs w:val="28"/>
              </w:rPr>
              <w:t xml:space="preserve"> д/с  «</w:t>
            </w:r>
            <w:proofErr w:type="gramStart"/>
            <w:r>
              <w:rPr>
                <w:sz w:val="28"/>
                <w:szCs w:val="28"/>
              </w:rPr>
              <w:t>Какая</w:t>
            </w:r>
            <w:proofErr w:type="gramEnd"/>
            <w:r>
              <w:rPr>
                <w:sz w:val="28"/>
                <w:szCs w:val="28"/>
              </w:rPr>
              <w:t xml:space="preserve"> погода на улице?</w:t>
            </w:r>
            <w:r w:rsidRPr="00942CA6">
              <w:rPr>
                <w:sz w:val="28"/>
                <w:szCs w:val="28"/>
              </w:rPr>
              <w:t>».</w:t>
            </w:r>
          </w:p>
          <w:p w:rsidR="0099178C" w:rsidRDefault="0099178C" w:rsidP="00097B7A">
            <w:pPr>
              <w:rPr>
                <w:sz w:val="28"/>
                <w:szCs w:val="28"/>
              </w:rPr>
            </w:pPr>
            <w:r>
              <w:rPr>
                <w:sz w:val="28"/>
                <w:szCs w:val="28"/>
              </w:rPr>
              <w:t xml:space="preserve">2. «Кролик серенький, зайка беленький « </w:t>
            </w:r>
            <w:r>
              <w:rPr>
                <w:sz w:val="28"/>
                <w:szCs w:val="28"/>
              </w:rPr>
              <w:lastRenderedPageBreak/>
              <w:t>(с.89).</w:t>
            </w:r>
          </w:p>
          <w:p w:rsidR="0099178C" w:rsidRPr="00942CA6" w:rsidRDefault="0099178C" w:rsidP="00097B7A">
            <w:pPr>
              <w:rPr>
                <w:sz w:val="28"/>
                <w:szCs w:val="28"/>
              </w:rPr>
            </w:pPr>
            <w:r w:rsidRPr="00942CA6">
              <w:rPr>
                <w:sz w:val="28"/>
                <w:szCs w:val="28"/>
              </w:rPr>
              <w:t>3. «Зима холодная» (с.83)</w:t>
            </w:r>
          </w:p>
          <w:p w:rsidR="0099178C" w:rsidRPr="00942CA6" w:rsidRDefault="0099178C" w:rsidP="00097B7A">
            <w:pPr>
              <w:rPr>
                <w:sz w:val="28"/>
                <w:szCs w:val="28"/>
              </w:rPr>
            </w:pPr>
            <w:r w:rsidRPr="00942CA6">
              <w:rPr>
                <w:sz w:val="28"/>
                <w:szCs w:val="28"/>
              </w:rPr>
              <w:t>4. «Птицы зимой» (с.86).</w:t>
            </w:r>
          </w:p>
          <w:p w:rsidR="0099178C" w:rsidRPr="00942CA6" w:rsidRDefault="0099178C" w:rsidP="00097B7A">
            <w:pPr>
              <w:rPr>
                <w:sz w:val="28"/>
                <w:szCs w:val="28"/>
              </w:rPr>
            </w:pPr>
            <w:r w:rsidRPr="00942CA6">
              <w:rPr>
                <w:sz w:val="28"/>
                <w:szCs w:val="28"/>
              </w:rPr>
              <w:t>5. «Морозный солнечный денек» (с.87).</w:t>
            </w:r>
          </w:p>
          <w:p w:rsidR="0099178C" w:rsidRPr="00942CA6" w:rsidRDefault="0099178C" w:rsidP="00097B7A">
            <w:pPr>
              <w:rPr>
                <w:sz w:val="28"/>
                <w:szCs w:val="28"/>
              </w:rPr>
            </w:pPr>
            <w:r w:rsidRPr="00942CA6">
              <w:rPr>
                <w:sz w:val="28"/>
                <w:szCs w:val="28"/>
              </w:rPr>
              <w:t>(</w:t>
            </w:r>
            <w:proofErr w:type="spellStart"/>
            <w:r w:rsidRPr="00942CA6">
              <w:rPr>
                <w:sz w:val="28"/>
                <w:szCs w:val="28"/>
              </w:rPr>
              <w:t>см.кн.С</w:t>
            </w:r>
            <w:proofErr w:type="spellEnd"/>
            <w:r w:rsidRPr="00942CA6">
              <w:rPr>
                <w:sz w:val="28"/>
                <w:szCs w:val="28"/>
              </w:rPr>
              <w:t xml:space="preserve">. Н. </w:t>
            </w:r>
            <w:proofErr w:type="spellStart"/>
            <w:r w:rsidRPr="00942CA6">
              <w:rPr>
                <w:sz w:val="28"/>
                <w:szCs w:val="28"/>
              </w:rPr>
              <w:t>Теплюк</w:t>
            </w:r>
            <w:proofErr w:type="spellEnd"/>
            <w:r w:rsidRPr="00942CA6">
              <w:rPr>
                <w:sz w:val="28"/>
                <w:szCs w:val="28"/>
              </w:rPr>
              <w:t xml:space="preserve"> «Занятия на прогулках с детьми младшего </w:t>
            </w:r>
            <w:proofErr w:type="spellStart"/>
            <w:r w:rsidRPr="00942CA6">
              <w:rPr>
                <w:sz w:val="28"/>
                <w:szCs w:val="28"/>
              </w:rPr>
              <w:t>дош</w:t>
            </w:r>
            <w:proofErr w:type="spellEnd"/>
            <w:r w:rsidRPr="00942CA6">
              <w:rPr>
                <w:sz w:val="28"/>
                <w:szCs w:val="28"/>
              </w:rPr>
              <w:t>. возраста»).</w:t>
            </w:r>
          </w:p>
          <w:p w:rsidR="0099178C" w:rsidRPr="009540C6"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sidRPr="009540C6">
              <w:rPr>
                <w:sz w:val="28"/>
                <w:szCs w:val="28"/>
              </w:rPr>
              <w:lastRenderedPageBreak/>
              <w:t>1.</w:t>
            </w:r>
            <w:r w:rsidRPr="00BF27FB">
              <w:rPr>
                <w:sz w:val="28"/>
                <w:szCs w:val="28"/>
              </w:rPr>
              <w:t xml:space="preserve"> Целевая прогулка по </w:t>
            </w:r>
            <w:proofErr w:type="gramStart"/>
            <w:r w:rsidRPr="00BF27FB">
              <w:rPr>
                <w:sz w:val="28"/>
                <w:szCs w:val="28"/>
              </w:rPr>
              <w:t>территории</w:t>
            </w:r>
            <w:proofErr w:type="gramEnd"/>
            <w:r w:rsidRPr="00BF27FB">
              <w:rPr>
                <w:sz w:val="28"/>
                <w:szCs w:val="28"/>
              </w:rPr>
              <w:t xml:space="preserve"> д/с  «</w:t>
            </w:r>
            <w:proofErr w:type="gramStart"/>
            <w:r w:rsidRPr="00BF27FB">
              <w:rPr>
                <w:sz w:val="28"/>
                <w:szCs w:val="28"/>
              </w:rPr>
              <w:t>Какая</w:t>
            </w:r>
            <w:proofErr w:type="gramEnd"/>
            <w:r w:rsidRPr="00BF27FB">
              <w:rPr>
                <w:sz w:val="28"/>
                <w:szCs w:val="28"/>
              </w:rPr>
              <w:t xml:space="preserve"> погода на улице?».</w:t>
            </w:r>
          </w:p>
          <w:p w:rsidR="0099178C" w:rsidRDefault="0099178C" w:rsidP="00097B7A">
            <w:pPr>
              <w:rPr>
                <w:sz w:val="28"/>
                <w:szCs w:val="28"/>
              </w:rPr>
            </w:pPr>
            <w:r>
              <w:rPr>
                <w:sz w:val="28"/>
                <w:szCs w:val="28"/>
              </w:rPr>
              <w:t xml:space="preserve">2. Экскурсия по улице (называть различные виды транспорта, </w:t>
            </w:r>
            <w:r>
              <w:rPr>
                <w:sz w:val="28"/>
                <w:szCs w:val="28"/>
              </w:rPr>
              <w:lastRenderedPageBreak/>
              <w:t>узнавать транспортные средства на картинках).</w:t>
            </w:r>
          </w:p>
          <w:p w:rsidR="0099178C" w:rsidRPr="009540C6" w:rsidRDefault="0099178C" w:rsidP="00097B7A">
            <w:pPr>
              <w:rPr>
                <w:sz w:val="28"/>
                <w:szCs w:val="28"/>
              </w:rPr>
            </w:pPr>
          </w:p>
          <w:p w:rsidR="0099178C" w:rsidRPr="00EB2BBA" w:rsidRDefault="0099178C" w:rsidP="00097B7A">
            <w:pPr>
              <w:rPr>
                <w:sz w:val="28"/>
                <w:szCs w:val="28"/>
              </w:rPr>
            </w:pPr>
            <w:r w:rsidRPr="00EB2BBA">
              <w:rPr>
                <w:sz w:val="28"/>
                <w:szCs w:val="28"/>
              </w:rPr>
              <w:t>2. «Морозный, солнечный денек» (с. 87).</w:t>
            </w:r>
          </w:p>
          <w:p w:rsidR="0099178C" w:rsidRPr="00EB2BBA" w:rsidRDefault="0099178C" w:rsidP="00097B7A">
            <w:pPr>
              <w:rPr>
                <w:sz w:val="28"/>
                <w:szCs w:val="28"/>
              </w:rPr>
            </w:pPr>
            <w:r w:rsidRPr="00EB2BBA">
              <w:rPr>
                <w:sz w:val="28"/>
                <w:szCs w:val="28"/>
              </w:rPr>
              <w:t>3. «Зима холодная» (с.83)</w:t>
            </w:r>
          </w:p>
          <w:p w:rsidR="0099178C" w:rsidRPr="00EB2BBA" w:rsidRDefault="0099178C" w:rsidP="00097B7A">
            <w:pPr>
              <w:rPr>
                <w:sz w:val="28"/>
                <w:szCs w:val="28"/>
              </w:rPr>
            </w:pPr>
            <w:r w:rsidRPr="00EB2BBA">
              <w:rPr>
                <w:sz w:val="28"/>
                <w:szCs w:val="28"/>
              </w:rPr>
              <w:t>4. «Снегопад» (с.84).</w:t>
            </w:r>
          </w:p>
          <w:p w:rsidR="0099178C" w:rsidRPr="00EB2BBA" w:rsidRDefault="0099178C" w:rsidP="00097B7A">
            <w:pPr>
              <w:rPr>
                <w:sz w:val="28"/>
                <w:szCs w:val="28"/>
              </w:rPr>
            </w:pPr>
            <w:r w:rsidRPr="00EB2BBA">
              <w:rPr>
                <w:sz w:val="28"/>
                <w:szCs w:val="28"/>
              </w:rPr>
              <w:t>5. «Птицы зимой» (с.86).</w:t>
            </w:r>
          </w:p>
          <w:p w:rsidR="0099178C" w:rsidRPr="009540C6" w:rsidRDefault="0099178C" w:rsidP="00097B7A">
            <w:pPr>
              <w:rPr>
                <w:sz w:val="28"/>
                <w:szCs w:val="28"/>
              </w:rPr>
            </w:pPr>
            <w:r w:rsidRPr="00EB2BBA">
              <w:rPr>
                <w:sz w:val="28"/>
                <w:szCs w:val="28"/>
              </w:rPr>
              <w:t>(</w:t>
            </w:r>
            <w:proofErr w:type="spellStart"/>
            <w:r w:rsidRPr="00EB2BBA">
              <w:rPr>
                <w:sz w:val="28"/>
                <w:szCs w:val="28"/>
              </w:rPr>
              <w:t>см.кн.С</w:t>
            </w:r>
            <w:proofErr w:type="spellEnd"/>
            <w:r w:rsidRPr="00EB2BBA">
              <w:rPr>
                <w:sz w:val="28"/>
                <w:szCs w:val="28"/>
              </w:rPr>
              <w:t xml:space="preserve">. Н. </w:t>
            </w:r>
            <w:proofErr w:type="spellStart"/>
            <w:r w:rsidRPr="00EB2BBA">
              <w:rPr>
                <w:sz w:val="28"/>
                <w:szCs w:val="28"/>
              </w:rPr>
              <w:t>Теплюк</w:t>
            </w:r>
            <w:proofErr w:type="spellEnd"/>
            <w:r w:rsidRPr="00EB2BBA">
              <w:rPr>
                <w:sz w:val="28"/>
                <w:szCs w:val="28"/>
              </w:rPr>
              <w:t xml:space="preserve"> «Занятия на прогулках с д</w:t>
            </w:r>
            <w:r>
              <w:rPr>
                <w:sz w:val="28"/>
                <w:szCs w:val="28"/>
              </w:rPr>
              <w:t xml:space="preserve">етьми младшего </w:t>
            </w:r>
            <w:proofErr w:type="spellStart"/>
            <w:r>
              <w:rPr>
                <w:sz w:val="28"/>
                <w:szCs w:val="28"/>
              </w:rPr>
              <w:t>дош</w:t>
            </w:r>
            <w:proofErr w:type="spellEnd"/>
            <w:r>
              <w:rPr>
                <w:sz w:val="28"/>
                <w:szCs w:val="28"/>
              </w:rPr>
              <w:t>. возраста»).</w:t>
            </w:r>
          </w:p>
        </w:tc>
        <w:tc>
          <w:tcPr>
            <w:tcW w:w="3191" w:type="dxa"/>
            <w:gridSpan w:val="2"/>
            <w:tcBorders>
              <w:left w:val="single" w:sz="4" w:space="0" w:color="auto"/>
              <w:right w:val="single" w:sz="4" w:space="0" w:color="auto"/>
            </w:tcBorders>
          </w:tcPr>
          <w:p w:rsidR="0099178C" w:rsidRDefault="0099178C" w:rsidP="00097B7A">
            <w:pPr>
              <w:rPr>
                <w:sz w:val="28"/>
                <w:szCs w:val="28"/>
              </w:rPr>
            </w:pPr>
            <w:r w:rsidRPr="009540C6">
              <w:rPr>
                <w:sz w:val="28"/>
                <w:szCs w:val="28"/>
              </w:rPr>
              <w:lastRenderedPageBreak/>
              <w:t>1.</w:t>
            </w:r>
            <w:r w:rsidRPr="00BF27FB">
              <w:rPr>
                <w:sz w:val="28"/>
                <w:szCs w:val="28"/>
              </w:rPr>
              <w:t xml:space="preserve"> Целевая прогулка по </w:t>
            </w:r>
            <w:proofErr w:type="gramStart"/>
            <w:r w:rsidRPr="00BF27FB">
              <w:rPr>
                <w:sz w:val="28"/>
                <w:szCs w:val="28"/>
              </w:rPr>
              <w:t>территории</w:t>
            </w:r>
            <w:proofErr w:type="gramEnd"/>
            <w:r w:rsidRPr="00BF27FB">
              <w:rPr>
                <w:sz w:val="28"/>
                <w:szCs w:val="28"/>
              </w:rPr>
              <w:t xml:space="preserve"> д/с  «</w:t>
            </w:r>
            <w:proofErr w:type="gramStart"/>
            <w:r w:rsidRPr="00BF27FB">
              <w:rPr>
                <w:sz w:val="28"/>
                <w:szCs w:val="28"/>
              </w:rPr>
              <w:t>Какая</w:t>
            </w:r>
            <w:proofErr w:type="gramEnd"/>
            <w:r w:rsidRPr="00BF27FB">
              <w:rPr>
                <w:sz w:val="28"/>
                <w:szCs w:val="28"/>
              </w:rPr>
              <w:t xml:space="preserve"> погода на улице?».</w:t>
            </w:r>
          </w:p>
          <w:p w:rsidR="0099178C" w:rsidRDefault="0099178C" w:rsidP="00097B7A">
            <w:pPr>
              <w:rPr>
                <w:sz w:val="28"/>
                <w:szCs w:val="28"/>
              </w:rPr>
            </w:pPr>
            <w:r>
              <w:rPr>
                <w:sz w:val="28"/>
                <w:szCs w:val="28"/>
              </w:rPr>
              <w:t xml:space="preserve">2. Зимние забавы (закреплять знания о назначении снежных </w:t>
            </w:r>
            <w:r>
              <w:rPr>
                <w:sz w:val="28"/>
                <w:szCs w:val="28"/>
              </w:rPr>
              <w:lastRenderedPageBreak/>
              <w:t>построек).</w:t>
            </w:r>
          </w:p>
          <w:p w:rsidR="0099178C" w:rsidRPr="00EB2BBA" w:rsidRDefault="0099178C" w:rsidP="00097B7A">
            <w:pPr>
              <w:rPr>
                <w:sz w:val="28"/>
                <w:szCs w:val="28"/>
              </w:rPr>
            </w:pPr>
            <w:r w:rsidRPr="00EB2BBA">
              <w:rPr>
                <w:sz w:val="28"/>
                <w:szCs w:val="28"/>
              </w:rPr>
              <w:t>2. «Морозный, солнечный денек» (с. 87).</w:t>
            </w:r>
          </w:p>
          <w:p w:rsidR="0099178C" w:rsidRPr="00EB2BBA" w:rsidRDefault="0099178C" w:rsidP="00097B7A">
            <w:pPr>
              <w:rPr>
                <w:sz w:val="28"/>
                <w:szCs w:val="28"/>
              </w:rPr>
            </w:pPr>
            <w:r w:rsidRPr="00EB2BBA">
              <w:rPr>
                <w:sz w:val="28"/>
                <w:szCs w:val="28"/>
              </w:rPr>
              <w:t>3. «Зима холодная» (с.83)</w:t>
            </w:r>
          </w:p>
          <w:p w:rsidR="0099178C" w:rsidRPr="00EB2BBA" w:rsidRDefault="0099178C" w:rsidP="00097B7A">
            <w:pPr>
              <w:rPr>
                <w:sz w:val="28"/>
                <w:szCs w:val="28"/>
              </w:rPr>
            </w:pPr>
            <w:r w:rsidRPr="00EB2BBA">
              <w:rPr>
                <w:sz w:val="28"/>
                <w:szCs w:val="28"/>
              </w:rPr>
              <w:t>4. «Снегопад» (с.84).</w:t>
            </w:r>
          </w:p>
          <w:p w:rsidR="0099178C" w:rsidRPr="00EB2BBA" w:rsidRDefault="0099178C" w:rsidP="00097B7A">
            <w:pPr>
              <w:rPr>
                <w:sz w:val="28"/>
                <w:szCs w:val="28"/>
              </w:rPr>
            </w:pPr>
            <w:r w:rsidRPr="00EB2BBA">
              <w:rPr>
                <w:sz w:val="28"/>
                <w:szCs w:val="28"/>
              </w:rPr>
              <w:t>5. «Птицы зимой» (с.86).</w:t>
            </w:r>
          </w:p>
          <w:p w:rsidR="0099178C" w:rsidRPr="00EB2BBA" w:rsidRDefault="0099178C" w:rsidP="00097B7A">
            <w:pPr>
              <w:rPr>
                <w:sz w:val="28"/>
                <w:szCs w:val="28"/>
              </w:rPr>
            </w:pPr>
            <w:r w:rsidRPr="00EB2BBA">
              <w:rPr>
                <w:sz w:val="28"/>
                <w:szCs w:val="28"/>
              </w:rPr>
              <w:t>(</w:t>
            </w:r>
            <w:proofErr w:type="spellStart"/>
            <w:r w:rsidRPr="00EB2BBA">
              <w:rPr>
                <w:sz w:val="28"/>
                <w:szCs w:val="28"/>
              </w:rPr>
              <w:t>см.кн.С</w:t>
            </w:r>
            <w:proofErr w:type="spellEnd"/>
            <w:r w:rsidRPr="00EB2BBA">
              <w:rPr>
                <w:sz w:val="28"/>
                <w:szCs w:val="28"/>
              </w:rPr>
              <w:t xml:space="preserve">. Н. </w:t>
            </w:r>
            <w:proofErr w:type="spellStart"/>
            <w:r w:rsidRPr="00EB2BBA">
              <w:rPr>
                <w:sz w:val="28"/>
                <w:szCs w:val="28"/>
              </w:rPr>
              <w:t>Теплюк</w:t>
            </w:r>
            <w:proofErr w:type="spellEnd"/>
            <w:r w:rsidRPr="00EB2BBA">
              <w:rPr>
                <w:sz w:val="28"/>
                <w:szCs w:val="28"/>
              </w:rPr>
              <w:t xml:space="preserve"> «Занятия на прогулках с детьми младшего </w:t>
            </w:r>
            <w:proofErr w:type="spellStart"/>
            <w:r w:rsidRPr="00EB2BBA">
              <w:rPr>
                <w:sz w:val="28"/>
                <w:szCs w:val="28"/>
              </w:rPr>
              <w:t>дош</w:t>
            </w:r>
            <w:proofErr w:type="spellEnd"/>
            <w:r w:rsidRPr="00EB2BBA">
              <w:rPr>
                <w:sz w:val="28"/>
                <w:szCs w:val="28"/>
              </w:rPr>
              <w:t>. возраста»).</w:t>
            </w:r>
          </w:p>
          <w:p w:rsidR="0099178C" w:rsidRPr="009540C6" w:rsidRDefault="0099178C" w:rsidP="00097B7A">
            <w:pPr>
              <w:rPr>
                <w:sz w:val="28"/>
                <w:szCs w:val="28"/>
              </w:rPr>
            </w:pPr>
          </w:p>
          <w:p w:rsidR="0099178C" w:rsidRPr="009540C6" w:rsidRDefault="0099178C" w:rsidP="00097B7A">
            <w:pPr>
              <w:rPr>
                <w:sz w:val="28"/>
                <w:szCs w:val="28"/>
              </w:rPr>
            </w:pPr>
          </w:p>
        </w:tc>
        <w:tc>
          <w:tcPr>
            <w:tcW w:w="3341" w:type="dxa"/>
            <w:tcBorders>
              <w:left w:val="single" w:sz="4" w:space="0" w:color="auto"/>
            </w:tcBorders>
          </w:tcPr>
          <w:p w:rsidR="0099178C" w:rsidRPr="009540C6" w:rsidRDefault="0099178C" w:rsidP="00097B7A">
            <w:pPr>
              <w:rPr>
                <w:sz w:val="28"/>
                <w:szCs w:val="28"/>
              </w:rPr>
            </w:pPr>
            <w:r w:rsidRPr="009540C6">
              <w:rPr>
                <w:sz w:val="28"/>
                <w:szCs w:val="28"/>
              </w:rPr>
              <w:lastRenderedPageBreak/>
              <w:t>1.</w:t>
            </w:r>
            <w:r w:rsidRPr="00BF27FB">
              <w:rPr>
                <w:sz w:val="28"/>
                <w:szCs w:val="28"/>
              </w:rPr>
              <w:t xml:space="preserve"> Целевая прогулка по </w:t>
            </w:r>
            <w:proofErr w:type="gramStart"/>
            <w:r w:rsidRPr="00BF27FB">
              <w:rPr>
                <w:sz w:val="28"/>
                <w:szCs w:val="28"/>
              </w:rPr>
              <w:t>территории</w:t>
            </w:r>
            <w:proofErr w:type="gramEnd"/>
            <w:r w:rsidRPr="00BF27FB">
              <w:rPr>
                <w:sz w:val="28"/>
                <w:szCs w:val="28"/>
              </w:rPr>
              <w:t xml:space="preserve"> д/с  «</w:t>
            </w:r>
            <w:proofErr w:type="gramStart"/>
            <w:r w:rsidRPr="00BF27FB">
              <w:rPr>
                <w:sz w:val="28"/>
                <w:szCs w:val="28"/>
              </w:rPr>
              <w:t>Какая</w:t>
            </w:r>
            <w:proofErr w:type="gramEnd"/>
            <w:r w:rsidRPr="00BF27FB">
              <w:rPr>
                <w:sz w:val="28"/>
                <w:szCs w:val="28"/>
              </w:rPr>
              <w:t xml:space="preserve"> погода на улице?».</w:t>
            </w:r>
          </w:p>
          <w:p w:rsidR="0099178C" w:rsidRDefault="0099178C" w:rsidP="00097B7A">
            <w:pPr>
              <w:rPr>
                <w:sz w:val="28"/>
                <w:szCs w:val="28"/>
              </w:rPr>
            </w:pPr>
            <w:r w:rsidRPr="009540C6">
              <w:rPr>
                <w:sz w:val="28"/>
                <w:szCs w:val="28"/>
              </w:rPr>
              <w:t>2</w:t>
            </w:r>
            <w:r>
              <w:rPr>
                <w:sz w:val="28"/>
                <w:szCs w:val="28"/>
              </w:rPr>
              <w:t xml:space="preserve">. Где спит медведь? (заботиться об окружающих, не </w:t>
            </w:r>
            <w:r>
              <w:rPr>
                <w:sz w:val="28"/>
                <w:szCs w:val="28"/>
              </w:rPr>
              <w:lastRenderedPageBreak/>
              <w:t>тревожить их напрасно).</w:t>
            </w:r>
          </w:p>
          <w:p w:rsidR="0099178C" w:rsidRPr="00EB2BBA" w:rsidRDefault="0099178C" w:rsidP="00097B7A">
            <w:pPr>
              <w:rPr>
                <w:sz w:val="28"/>
                <w:szCs w:val="28"/>
              </w:rPr>
            </w:pPr>
            <w:r w:rsidRPr="00EB2BBA">
              <w:rPr>
                <w:sz w:val="28"/>
                <w:szCs w:val="28"/>
              </w:rPr>
              <w:t>2. «Морозный, солнечный денек» (с. 87).</w:t>
            </w:r>
          </w:p>
          <w:p w:rsidR="0099178C" w:rsidRPr="00EB2BBA" w:rsidRDefault="0099178C" w:rsidP="00097B7A">
            <w:pPr>
              <w:rPr>
                <w:sz w:val="28"/>
                <w:szCs w:val="28"/>
              </w:rPr>
            </w:pPr>
            <w:r w:rsidRPr="00EB2BBA">
              <w:rPr>
                <w:sz w:val="28"/>
                <w:szCs w:val="28"/>
              </w:rPr>
              <w:t>3. «Зима холодная» (с.83)</w:t>
            </w:r>
          </w:p>
          <w:p w:rsidR="0099178C" w:rsidRPr="00EB2BBA" w:rsidRDefault="0099178C" w:rsidP="00097B7A">
            <w:pPr>
              <w:rPr>
                <w:sz w:val="28"/>
                <w:szCs w:val="28"/>
              </w:rPr>
            </w:pPr>
            <w:r w:rsidRPr="00EB2BBA">
              <w:rPr>
                <w:sz w:val="28"/>
                <w:szCs w:val="28"/>
              </w:rPr>
              <w:t>4. «Снегопад» (с.84).</w:t>
            </w:r>
          </w:p>
          <w:p w:rsidR="0099178C" w:rsidRPr="00EB2BBA" w:rsidRDefault="0099178C" w:rsidP="00097B7A">
            <w:pPr>
              <w:rPr>
                <w:sz w:val="28"/>
                <w:szCs w:val="28"/>
              </w:rPr>
            </w:pPr>
            <w:r w:rsidRPr="00EB2BBA">
              <w:rPr>
                <w:sz w:val="28"/>
                <w:szCs w:val="28"/>
              </w:rPr>
              <w:t>5. «Птицы зимой» (с.86).</w:t>
            </w:r>
          </w:p>
          <w:p w:rsidR="0099178C" w:rsidRPr="00EB2BBA" w:rsidRDefault="0099178C" w:rsidP="00097B7A">
            <w:pPr>
              <w:rPr>
                <w:sz w:val="28"/>
                <w:szCs w:val="28"/>
              </w:rPr>
            </w:pPr>
            <w:r w:rsidRPr="00EB2BBA">
              <w:rPr>
                <w:sz w:val="28"/>
                <w:szCs w:val="28"/>
              </w:rPr>
              <w:t>(</w:t>
            </w:r>
            <w:proofErr w:type="spellStart"/>
            <w:r w:rsidRPr="00EB2BBA">
              <w:rPr>
                <w:sz w:val="28"/>
                <w:szCs w:val="28"/>
              </w:rPr>
              <w:t>см.кн.С</w:t>
            </w:r>
            <w:proofErr w:type="spellEnd"/>
            <w:r w:rsidRPr="00EB2BBA">
              <w:rPr>
                <w:sz w:val="28"/>
                <w:szCs w:val="28"/>
              </w:rPr>
              <w:t xml:space="preserve">. Н. </w:t>
            </w:r>
            <w:proofErr w:type="spellStart"/>
            <w:r w:rsidRPr="00EB2BBA">
              <w:rPr>
                <w:sz w:val="28"/>
                <w:szCs w:val="28"/>
              </w:rPr>
              <w:t>Теплюк</w:t>
            </w:r>
            <w:proofErr w:type="spellEnd"/>
            <w:r w:rsidRPr="00EB2BBA">
              <w:rPr>
                <w:sz w:val="28"/>
                <w:szCs w:val="28"/>
              </w:rPr>
              <w:t xml:space="preserve"> «Занятия на прогулках с детьми младшего </w:t>
            </w:r>
            <w:proofErr w:type="spellStart"/>
            <w:r w:rsidRPr="00EB2BBA">
              <w:rPr>
                <w:sz w:val="28"/>
                <w:szCs w:val="28"/>
              </w:rPr>
              <w:t>дош</w:t>
            </w:r>
            <w:proofErr w:type="spellEnd"/>
            <w:r w:rsidRPr="00EB2BBA">
              <w:rPr>
                <w:sz w:val="28"/>
                <w:szCs w:val="28"/>
              </w:rPr>
              <w:t>. возраста»).</w:t>
            </w: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Pr>
                <w:sz w:val="28"/>
                <w:szCs w:val="28"/>
              </w:rPr>
              <w:lastRenderedPageBreak/>
              <w:t>Чтение</w:t>
            </w:r>
          </w:p>
        </w:tc>
        <w:tc>
          <w:tcPr>
            <w:tcW w:w="2969" w:type="dxa"/>
            <w:tcBorders>
              <w:right w:val="single" w:sz="4" w:space="0" w:color="auto"/>
            </w:tcBorders>
          </w:tcPr>
          <w:p w:rsidR="0099178C" w:rsidRDefault="0099178C" w:rsidP="00097B7A">
            <w:pPr>
              <w:rPr>
                <w:sz w:val="28"/>
                <w:szCs w:val="28"/>
              </w:rPr>
            </w:pPr>
            <w:r>
              <w:rPr>
                <w:sz w:val="28"/>
                <w:szCs w:val="28"/>
              </w:rPr>
              <w:t>Сказка Л. Н. Толстого «Три медведя».</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 xml:space="preserve">Стихотворение О. </w:t>
            </w:r>
            <w:proofErr w:type="spellStart"/>
            <w:r>
              <w:rPr>
                <w:sz w:val="28"/>
                <w:szCs w:val="28"/>
              </w:rPr>
              <w:t>Высотской</w:t>
            </w:r>
            <w:proofErr w:type="spellEnd"/>
            <w:r>
              <w:rPr>
                <w:sz w:val="28"/>
                <w:szCs w:val="28"/>
              </w:rPr>
              <w:t xml:space="preserve">  «Холодно».</w:t>
            </w:r>
          </w:p>
          <w:p w:rsidR="0099178C" w:rsidRPr="009540C6" w:rsidRDefault="0099178C" w:rsidP="00097B7A">
            <w:pPr>
              <w:rPr>
                <w:sz w:val="28"/>
                <w:szCs w:val="28"/>
              </w:rPr>
            </w:pPr>
            <w:r>
              <w:rPr>
                <w:sz w:val="28"/>
                <w:szCs w:val="28"/>
              </w:rPr>
              <w:t xml:space="preserve">Стихотворение В. </w:t>
            </w:r>
            <w:proofErr w:type="spellStart"/>
            <w:r>
              <w:rPr>
                <w:sz w:val="28"/>
                <w:szCs w:val="28"/>
              </w:rPr>
              <w:t>Берестова</w:t>
            </w:r>
            <w:proofErr w:type="spellEnd"/>
            <w:r>
              <w:rPr>
                <w:sz w:val="28"/>
                <w:szCs w:val="28"/>
              </w:rPr>
              <w:t xml:space="preserve">  «Котенок».</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Стихотворение А. Л. </w:t>
            </w:r>
            <w:proofErr w:type="spellStart"/>
            <w:r>
              <w:rPr>
                <w:sz w:val="28"/>
                <w:szCs w:val="28"/>
              </w:rPr>
              <w:t>Барто</w:t>
            </w:r>
            <w:proofErr w:type="spellEnd"/>
            <w:r>
              <w:rPr>
                <w:sz w:val="28"/>
                <w:szCs w:val="28"/>
              </w:rPr>
              <w:t xml:space="preserve"> «Зайка».</w:t>
            </w:r>
          </w:p>
          <w:p w:rsidR="0099178C" w:rsidRPr="009540C6" w:rsidRDefault="0099178C" w:rsidP="00097B7A">
            <w:pPr>
              <w:rPr>
                <w:sz w:val="28"/>
                <w:szCs w:val="28"/>
              </w:rPr>
            </w:pPr>
            <w:r>
              <w:rPr>
                <w:sz w:val="28"/>
                <w:szCs w:val="28"/>
              </w:rPr>
              <w:t xml:space="preserve">Стихотворение </w:t>
            </w:r>
            <w:proofErr w:type="spellStart"/>
            <w:r>
              <w:rPr>
                <w:sz w:val="28"/>
                <w:szCs w:val="28"/>
              </w:rPr>
              <w:t>А.Барто</w:t>
            </w:r>
            <w:proofErr w:type="spellEnd"/>
            <w:r>
              <w:rPr>
                <w:sz w:val="28"/>
                <w:szCs w:val="28"/>
              </w:rPr>
              <w:t xml:space="preserve"> «Кто как кричит?».</w:t>
            </w:r>
          </w:p>
        </w:tc>
        <w:tc>
          <w:tcPr>
            <w:tcW w:w="3341" w:type="dxa"/>
            <w:tcBorders>
              <w:left w:val="single" w:sz="4" w:space="0" w:color="auto"/>
            </w:tcBorders>
          </w:tcPr>
          <w:p w:rsidR="0099178C" w:rsidRPr="009540C6" w:rsidRDefault="0099178C" w:rsidP="00097B7A">
            <w:pPr>
              <w:rPr>
                <w:sz w:val="28"/>
                <w:szCs w:val="28"/>
              </w:rPr>
            </w:pPr>
            <w:r>
              <w:rPr>
                <w:sz w:val="28"/>
                <w:szCs w:val="28"/>
              </w:rPr>
              <w:t xml:space="preserve">Сказки В. </w:t>
            </w:r>
            <w:proofErr w:type="spellStart"/>
            <w:r>
              <w:rPr>
                <w:sz w:val="28"/>
                <w:szCs w:val="28"/>
              </w:rPr>
              <w:t>Сутеева</w:t>
            </w:r>
            <w:proofErr w:type="spellEnd"/>
            <w:r>
              <w:rPr>
                <w:sz w:val="28"/>
                <w:szCs w:val="28"/>
              </w:rPr>
              <w:t xml:space="preserve"> «Кто сказал «</w:t>
            </w:r>
            <w:proofErr w:type="gramStart"/>
            <w:r>
              <w:rPr>
                <w:sz w:val="28"/>
                <w:szCs w:val="28"/>
              </w:rPr>
              <w:t>мяу</w:t>
            </w:r>
            <w:proofErr w:type="gramEnd"/>
            <w:r>
              <w:rPr>
                <w:sz w:val="28"/>
                <w:szCs w:val="28"/>
              </w:rPr>
              <w:t>»?».</w:t>
            </w:r>
          </w:p>
        </w:tc>
      </w:tr>
      <w:tr w:rsidR="0099178C" w:rsidRPr="009540C6" w:rsidTr="00097B7A">
        <w:trPr>
          <w:trHeight w:val="147"/>
        </w:trPr>
        <w:tc>
          <w:tcPr>
            <w:tcW w:w="3119" w:type="dxa"/>
            <w:gridSpan w:val="2"/>
          </w:tcPr>
          <w:p w:rsidR="0099178C" w:rsidRPr="009540C6" w:rsidRDefault="0099178C" w:rsidP="00097B7A">
            <w:pPr>
              <w:rPr>
                <w:sz w:val="28"/>
                <w:szCs w:val="28"/>
              </w:rPr>
            </w:pPr>
            <w:r>
              <w:rPr>
                <w:sz w:val="28"/>
                <w:szCs w:val="28"/>
              </w:rPr>
              <w:t>Коммуникация</w:t>
            </w:r>
          </w:p>
        </w:tc>
        <w:tc>
          <w:tcPr>
            <w:tcW w:w="2969" w:type="dxa"/>
            <w:tcBorders>
              <w:right w:val="single" w:sz="4" w:space="0" w:color="auto"/>
            </w:tcBorders>
          </w:tcPr>
          <w:p w:rsidR="0099178C" w:rsidRDefault="0099178C" w:rsidP="00097B7A">
            <w:pPr>
              <w:rPr>
                <w:sz w:val="28"/>
                <w:szCs w:val="28"/>
              </w:rPr>
            </w:pPr>
            <w:r>
              <w:rPr>
                <w:sz w:val="28"/>
                <w:szCs w:val="28"/>
              </w:rPr>
              <w:t>Беседа: «Как звали девочку, которая пошла в лес? Куда пришла Маша в лесу? Кто жил в домике? У кого была самая большая  миска? В чьей миске похлебка была самой  вкусной? Чей стул сломала Маша?</w:t>
            </w:r>
          </w:p>
          <w:p w:rsidR="0099178C" w:rsidRDefault="0099178C" w:rsidP="00097B7A">
            <w:pPr>
              <w:rPr>
                <w:sz w:val="28"/>
                <w:szCs w:val="28"/>
              </w:rPr>
            </w:pPr>
            <w:r>
              <w:rPr>
                <w:sz w:val="28"/>
                <w:szCs w:val="28"/>
              </w:rPr>
              <w:t xml:space="preserve">Что сделала девочка, когда пришли </w:t>
            </w:r>
            <w:r>
              <w:rPr>
                <w:sz w:val="28"/>
                <w:szCs w:val="28"/>
              </w:rPr>
              <w:lastRenderedPageBreak/>
              <w:t>медведи?».</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Наблюдение за птичкой: «Какая птичка? Что она делает? Как клюет зерна, пьет воду? Как чирикает птичка?».</w:t>
            </w:r>
          </w:p>
          <w:p w:rsidR="0099178C" w:rsidRPr="009540C6" w:rsidRDefault="0099178C" w:rsidP="00097B7A">
            <w:pPr>
              <w:rPr>
                <w:sz w:val="28"/>
                <w:szCs w:val="28"/>
              </w:rPr>
            </w:pPr>
            <w:r>
              <w:rPr>
                <w:sz w:val="28"/>
                <w:szCs w:val="28"/>
              </w:rPr>
              <w:t xml:space="preserve">Беседа: «Что мы построили? Из каких фигур мы сделали сиденья для автобуса? Какие упражнения мы делали </w:t>
            </w:r>
            <w:proofErr w:type="spellStart"/>
            <w:r>
              <w:rPr>
                <w:sz w:val="28"/>
                <w:szCs w:val="28"/>
              </w:rPr>
              <w:t>скубиком</w:t>
            </w:r>
            <w:proofErr w:type="spellEnd"/>
            <w:r>
              <w:rPr>
                <w:sz w:val="28"/>
                <w:szCs w:val="28"/>
              </w:rPr>
              <w:t>?».</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Pr>
                <w:sz w:val="28"/>
                <w:szCs w:val="28"/>
              </w:rPr>
              <w:t>Беседа: «Кто бросил зайку на улице? Почему зайка мокрый? Почему зайка не мог слезть со скамейки? Можно ли игрушки бросать на улице?».</w:t>
            </w:r>
          </w:p>
        </w:tc>
        <w:tc>
          <w:tcPr>
            <w:tcW w:w="3341" w:type="dxa"/>
            <w:tcBorders>
              <w:left w:val="single" w:sz="4" w:space="0" w:color="auto"/>
            </w:tcBorders>
          </w:tcPr>
          <w:p w:rsidR="0099178C" w:rsidRPr="009540C6" w:rsidRDefault="0099178C" w:rsidP="00097B7A">
            <w:pPr>
              <w:rPr>
                <w:sz w:val="28"/>
                <w:szCs w:val="28"/>
              </w:rPr>
            </w:pPr>
            <w:r>
              <w:rPr>
                <w:sz w:val="28"/>
                <w:szCs w:val="28"/>
              </w:rPr>
              <w:t>Беседа: «Кто разыскивал того, кто сказал «</w:t>
            </w:r>
            <w:proofErr w:type="gramStart"/>
            <w:r>
              <w:rPr>
                <w:sz w:val="28"/>
                <w:szCs w:val="28"/>
              </w:rPr>
              <w:t>мяу</w:t>
            </w:r>
            <w:proofErr w:type="gramEnd"/>
            <w:r>
              <w:rPr>
                <w:sz w:val="28"/>
                <w:szCs w:val="28"/>
              </w:rPr>
              <w:t>»? Кого встретил  Щенок? Как говорят Петух, Пес, Мышка и др. жители двора? Кто на самом деле сказал «</w:t>
            </w:r>
            <w:proofErr w:type="gramStart"/>
            <w:r>
              <w:rPr>
                <w:sz w:val="28"/>
                <w:szCs w:val="28"/>
              </w:rPr>
              <w:t>мяу</w:t>
            </w:r>
            <w:proofErr w:type="gramEnd"/>
            <w:r>
              <w:rPr>
                <w:sz w:val="28"/>
                <w:szCs w:val="28"/>
              </w:rPr>
              <w:t>»?».</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lastRenderedPageBreak/>
              <w:t>Подвижные игры</w:t>
            </w:r>
          </w:p>
        </w:tc>
        <w:tc>
          <w:tcPr>
            <w:tcW w:w="2969" w:type="dxa"/>
            <w:tcBorders>
              <w:right w:val="single" w:sz="4" w:space="0" w:color="auto"/>
            </w:tcBorders>
          </w:tcPr>
          <w:p w:rsidR="0099178C" w:rsidRDefault="0099178C" w:rsidP="00097B7A">
            <w:pPr>
              <w:rPr>
                <w:sz w:val="28"/>
                <w:szCs w:val="28"/>
              </w:rPr>
            </w:pPr>
            <w:r>
              <w:rPr>
                <w:sz w:val="28"/>
                <w:szCs w:val="28"/>
              </w:rPr>
              <w:t>«Заинька, выйди в сад…».</w:t>
            </w:r>
          </w:p>
          <w:p w:rsidR="0099178C" w:rsidRPr="009540C6" w:rsidRDefault="0099178C" w:rsidP="00097B7A">
            <w:pPr>
              <w:rPr>
                <w:sz w:val="28"/>
                <w:szCs w:val="28"/>
              </w:rPr>
            </w:pPr>
            <w:r>
              <w:rPr>
                <w:sz w:val="28"/>
                <w:szCs w:val="28"/>
              </w:rPr>
              <w:t xml:space="preserve">«Птичка, раз! </w:t>
            </w:r>
            <w:proofErr w:type="spellStart"/>
            <w:r>
              <w:rPr>
                <w:sz w:val="28"/>
                <w:szCs w:val="28"/>
              </w:rPr>
              <w:t>Птичка,два</w:t>
            </w:r>
            <w:proofErr w:type="spellEnd"/>
            <w:r>
              <w:rPr>
                <w:sz w:val="28"/>
                <w:szCs w:val="28"/>
              </w:rPr>
              <w:t xml:space="preserve">!»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с.125</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«Паровозик».</w:t>
            </w:r>
          </w:p>
          <w:p w:rsidR="0099178C" w:rsidRDefault="0099178C" w:rsidP="00097B7A">
            <w:pPr>
              <w:rPr>
                <w:sz w:val="28"/>
                <w:szCs w:val="28"/>
              </w:rPr>
            </w:pPr>
            <w:r>
              <w:rPr>
                <w:sz w:val="28"/>
                <w:szCs w:val="28"/>
              </w:rPr>
              <w:t>«Мишка танцует» (импровизация).</w:t>
            </w:r>
          </w:p>
          <w:p w:rsidR="0099178C" w:rsidRDefault="0099178C" w:rsidP="00097B7A">
            <w:pPr>
              <w:rPr>
                <w:sz w:val="28"/>
                <w:szCs w:val="28"/>
              </w:rPr>
            </w:pPr>
            <w:r>
              <w:rPr>
                <w:sz w:val="28"/>
                <w:szCs w:val="28"/>
              </w:rPr>
              <w:t>«Плывем на лодочке».</w:t>
            </w:r>
          </w:p>
          <w:p w:rsidR="0099178C" w:rsidRPr="009540C6" w:rsidRDefault="0099178C" w:rsidP="00097B7A">
            <w:pPr>
              <w:rPr>
                <w:sz w:val="28"/>
                <w:szCs w:val="28"/>
              </w:rPr>
            </w:pPr>
            <w:r>
              <w:rPr>
                <w:sz w:val="28"/>
                <w:szCs w:val="28"/>
              </w:rPr>
              <w:t>«Плывем на теплоходе».</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w:t>
            </w:r>
            <w:proofErr w:type="gramStart"/>
            <w:r>
              <w:rPr>
                <w:sz w:val="28"/>
                <w:szCs w:val="28"/>
              </w:rPr>
              <w:t>Ладушки-оладушки</w:t>
            </w:r>
            <w:proofErr w:type="gramEnd"/>
            <w:r>
              <w:rPr>
                <w:sz w:val="28"/>
                <w:szCs w:val="28"/>
              </w:rPr>
              <w:t>».</w:t>
            </w:r>
          </w:p>
          <w:p w:rsidR="0099178C" w:rsidRDefault="0099178C" w:rsidP="00097B7A">
            <w:pPr>
              <w:rPr>
                <w:sz w:val="28"/>
                <w:szCs w:val="28"/>
              </w:rPr>
            </w:pPr>
            <w:r>
              <w:rPr>
                <w:sz w:val="28"/>
                <w:szCs w:val="28"/>
              </w:rPr>
              <w:t>«Покорми птиц».</w:t>
            </w:r>
          </w:p>
          <w:p w:rsidR="0099178C" w:rsidRDefault="0099178C" w:rsidP="00097B7A">
            <w:pPr>
              <w:rPr>
                <w:sz w:val="28"/>
                <w:szCs w:val="28"/>
              </w:rPr>
            </w:pPr>
            <w:r>
              <w:rPr>
                <w:sz w:val="28"/>
                <w:szCs w:val="28"/>
              </w:rPr>
              <w:t>«Птички и дождик».</w:t>
            </w:r>
          </w:p>
          <w:p w:rsidR="0099178C" w:rsidRPr="009540C6" w:rsidRDefault="0099178C" w:rsidP="00097B7A">
            <w:pPr>
              <w:rPr>
                <w:sz w:val="28"/>
                <w:szCs w:val="28"/>
              </w:rPr>
            </w:pPr>
            <w:r>
              <w:rPr>
                <w:sz w:val="28"/>
                <w:szCs w:val="28"/>
              </w:rPr>
              <w:t xml:space="preserve">«Непослушный козел»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с.125.</w:t>
            </w:r>
          </w:p>
        </w:tc>
        <w:tc>
          <w:tcPr>
            <w:tcW w:w="3341" w:type="dxa"/>
            <w:tcBorders>
              <w:left w:val="single" w:sz="4" w:space="0" w:color="auto"/>
            </w:tcBorders>
          </w:tcPr>
          <w:p w:rsidR="0099178C" w:rsidRDefault="0099178C" w:rsidP="00097B7A">
            <w:pPr>
              <w:rPr>
                <w:sz w:val="28"/>
                <w:szCs w:val="28"/>
              </w:rPr>
            </w:pPr>
            <w:r>
              <w:rPr>
                <w:sz w:val="28"/>
                <w:szCs w:val="28"/>
              </w:rPr>
              <w:t>«Мыши водят хоровод».</w:t>
            </w:r>
          </w:p>
          <w:p w:rsidR="0099178C" w:rsidRDefault="0099178C" w:rsidP="00097B7A">
            <w:pPr>
              <w:rPr>
                <w:sz w:val="28"/>
                <w:szCs w:val="28"/>
              </w:rPr>
            </w:pPr>
            <w:r>
              <w:rPr>
                <w:sz w:val="28"/>
                <w:szCs w:val="28"/>
              </w:rPr>
              <w:t>«Котенок и щенок» (имитация).</w:t>
            </w:r>
          </w:p>
          <w:p w:rsidR="0099178C" w:rsidRPr="009540C6" w:rsidRDefault="0099178C" w:rsidP="00097B7A">
            <w:pPr>
              <w:rPr>
                <w:sz w:val="28"/>
                <w:szCs w:val="28"/>
              </w:rPr>
            </w:pPr>
            <w:r>
              <w:rPr>
                <w:sz w:val="28"/>
                <w:szCs w:val="28"/>
              </w:rPr>
              <w:t>«Дрессированная собачка».</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Хороводные игры</w:t>
            </w:r>
          </w:p>
        </w:tc>
        <w:tc>
          <w:tcPr>
            <w:tcW w:w="2969" w:type="dxa"/>
            <w:tcBorders>
              <w:right w:val="single" w:sz="4" w:space="0" w:color="auto"/>
            </w:tcBorders>
          </w:tcPr>
          <w:p w:rsidR="0099178C" w:rsidRDefault="0099178C" w:rsidP="00097B7A">
            <w:pPr>
              <w:rPr>
                <w:sz w:val="28"/>
                <w:szCs w:val="28"/>
              </w:rPr>
            </w:pPr>
            <w:r>
              <w:rPr>
                <w:sz w:val="28"/>
                <w:szCs w:val="28"/>
              </w:rPr>
              <w:t>«Зарядка для рук» (стр.63).</w:t>
            </w:r>
          </w:p>
          <w:p w:rsidR="0099178C" w:rsidRPr="009540C6" w:rsidRDefault="0099178C" w:rsidP="00097B7A">
            <w:pPr>
              <w:rPr>
                <w:sz w:val="28"/>
                <w:szCs w:val="28"/>
              </w:rPr>
            </w:pPr>
            <w:r>
              <w:rPr>
                <w:sz w:val="28"/>
                <w:szCs w:val="28"/>
              </w:rPr>
              <w:t>«Целый день – стук да стук…».</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«Мыли мылом ушки…».</w:t>
            </w:r>
          </w:p>
          <w:p w:rsidR="0099178C" w:rsidRDefault="0099178C" w:rsidP="00097B7A">
            <w:pPr>
              <w:rPr>
                <w:sz w:val="28"/>
                <w:szCs w:val="28"/>
              </w:rPr>
            </w:pPr>
            <w:r>
              <w:rPr>
                <w:sz w:val="28"/>
                <w:szCs w:val="28"/>
              </w:rPr>
              <w:t>«</w:t>
            </w:r>
            <w:proofErr w:type="gramStart"/>
            <w:r>
              <w:rPr>
                <w:sz w:val="28"/>
                <w:szCs w:val="28"/>
              </w:rPr>
              <w:t>Ой</w:t>
            </w:r>
            <w:proofErr w:type="gramEnd"/>
            <w:r>
              <w:rPr>
                <w:sz w:val="28"/>
                <w:szCs w:val="28"/>
              </w:rPr>
              <w:t xml:space="preserve"> летели птички…».</w:t>
            </w:r>
          </w:p>
          <w:p w:rsidR="0099178C" w:rsidRPr="009540C6" w:rsidRDefault="0099178C" w:rsidP="00097B7A">
            <w:pPr>
              <w:rPr>
                <w:sz w:val="28"/>
                <w:szCs w:val="28"/>
              </w:rPr>
            </w:pPr>
            <w:r>
              <w:rPr>
                <w:sz w:val="28"/>
                <w:szCs w:val="28"/>
              </w:rPr>
              <w:t>«</w:t>
            </w:r>
            <w:proofErr w:type="spellStart"/>
            <w:r>
              <w:rPr>
                <w:sz w:val="28"/>
                <w:szCs w:val="28"/>
              </w:rPr>
              <w:t>Потягушки-потягушечки</w:t>
            </w:r>
            <w:proofErr w:type="spellEnd"/>
            <w:r>
              <w:rPr>
                <w:sz w:val="28"/>
                <w:szCs w:val="28"/>
              </w:rPr>
              <w:t>».</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«Зайка».</w:t>
            </w:r>
          </w:p>
          <w:p w:rsidR="0099178C" w:rsidRDefault="0099178C" w:rsidP="00097B7A">
            <w:pPr>
              <w:rPr>
                <w:sz w:val="28"/>
                <w:szCs w:val="28"/>
              </w:rPr>
            </w:pPr>
            <w:r>
              <w:rPr>
                <w:sz w:val="28"/>
                <w:szCs w:val="28"/>
              </w:rPr>
              <w:t>«Замерзли руки».</w:t>
            </w:r>
          </w:p>
          <w:p w:rsidR="0099178C" w:rsidRDefault="0099178C" w:rsidP="00097B7A">
            <w:pPr>
              <w:rPr>
                <w:sz w:val="28"/>
                <w:szCs w:val="28"/>
              </w:rPr>
            </w:pPr>
            <w:r>
              <w:rPr>
                <w:sz w:val="28"/>
                <w:szCs w:val="28"/>
              </w:rPr>
              <w:t>«Гребешок аленький».</w:t>
            </w:r>
          </w:p>
          <w:p w:rsidR="0099178C" w:rsidRPr="009540C6" w:rsidRDefault="0099178C" w:rsidP="00097B7A">
            <w:pPr>
              <w:rPr>
                <w:sz w:val="28"/>
                <w:szCs w:val="28"/>
              </w:rPr>
            </w:pPr>
            <w:r>
              <w:rPr>
                <w:sz w:val="28"/>
                <w:szCs w:val="28"/>
              </w:rPr>
              <w:t>«Зарядка для ног» (стр.70).</w:t>
            </w:r>
          </w:p>
        </w:tc>
        <w:tc>
          <w:tcPr>
            <w:tcW w:w="3341" w:type="dxa"/>
            <w:tcBorders>
              <w:left w:val="single" w:sz="4" w:space="0" w:color="auto"/>
            </w:tcBorders>
          </w:tcPr>
          <w:p w:rsidR="0099178C" w:rsidRDefault="0099178C" w:rsidP="00097B7A">
            <w:pPr>
              <w:rPr>
                <w:sz w:val="28"/>
                <w:szCs w:val="28"/>
              </w:rPr>
            </w:pPr>
            <w:r>
              <w:rPr>
                <w:sz w:val="28"/>
                <w:szCs w:val="28"/>
              </w:rPr>
              <w:t>«Бычок» (имитация).</w:t>
            </w:r>
          </w:p>
          <w:p w:rsidR="0099178C" w:rsidRDefault="0099178C" w:rsidP="00097B7A">
            <w:pPr>
              <w:rPr>
                <w:sz w:val="28"/>
                <w:szCs w:val="28"/>
              </w:rPr>
            </w:pPr>
            <w:r>
              <w:rPr>
                <w:sz w:val="28"/>
                <w:szCs w:val="28"/>
              </w:rPr>
              <w:t>«Мы гуляем».</w:t>
            </w:r>
          </w:p>
          <w:p w:rsidR="0099178C" w:rsidRDefault="0099178C" w:rsidP="00097B7A">
            <w:pPr>
              <w:rPr>
                <w:sz w:val="28"/>
                <w:szCs w:val="28"/>
              </w:rPr>
            </w:pPr>
            <w:r>
              <w:rPr>
                <w:sz w:val="28"/>
                <w:szCs w:val="28"/>
              </w:rPr>
              <w:t>«Летаем как пчелки».</w:t>
            </w:r>
          </w:p>
          <w:p w:rsidR="0099178C" w:rsidRPr="009540C6" w:rsidRDefault="0099178C" w:rsidP="00097B7A">
            <w:pPr>
              <w:rPr>
                <w:sz w:val="28"/>
                <w:szCs w:val="28"/>
              </w:rPr>
            </w:pP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Дидактические игры</w:t>
            </w:r>
          </w:p>
        </w:tc>
        <w:tc>
          <w:tcPr>
            <w:tcW w:w="2969" w:type="dxa"/>
            <w:tcBorders>
              <w:right w:val="single" w:sz="4" w:space="0" w:color="auto"/>
            </w:tcBorders>
          </w:tcPr>
          <w:p w:rsidR="0099178C" w:rsidRDefault="0099178C" w:rsidP="00097B7A">
            <w:pPr>
              <w:rPr>
                <w:sz w:val="28"/>
                <w:szCs w:val="28"/>
              </w:rPr>
            </w:pPr>
            <w:r w:rsidRPr="009540C6">
              <w:rPr>
                <w:sz w:val="28"/>
                <w:szCs w:val="28"/>
              </w:rPr>
              <w:t>«</w:t>
            </w:r>
            <w:r>
              <w:rPr>
                <w:sz w:val="28"/>
                <w:szCs w:val="28"/>
              </w:rPr>
              <w:t>Пароход» (</w:t>
            </w:r>
            <w:proofErr w:type="gramStart"/>
            <w:r>
              <w:rPr>
                <w:sz w:val="28"/>
                <w:szCs w:val="28"/>
              </w:rPr>
              <w:t>громко-тихо</w:t>
            </w:r>
            <w:proofErr w:type="gramEnd"/>
            <w:r>
              <w:rPr>
                <w:sz w:val="28"/>
                <w:szCs w:val="28"/>
              </w:rPr>
              <w:t>).</w:t>
            </w:r>
          </w:p>
          <w:p w:rsidR="0099178C" w:rsidRDefault="0099178C" w:rsidP="00097B7A">
            <w:pPr>
              <w:rPr>
                <w:sz w:val="28"/>
                <w:szCs w:val="28"/>
              </w:rPr>
            </w:pPr>
            <w:r>
              <w:rPr>
                <w:sz w:val="28"/>
                <w:szCs w:val="28"/>
              </w:rPr>
              <w:t>«Найди на ощупь».</w:t>
            </w:r>
          </w:p>
          <w:p w:rsidR="0099178C" w:rsidRPr="009540C6"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sidRPr="009540C6">
              <w:rPr>
                <w:sz w:val="28"/>
                <w:szCs w:val="28"/>
              </w:rPr>
              <w:t>«</w:t>
            </w:r>
            <w:r>
              <w:rPr>
                <w:sz w:val="28"/>
                <w:szCs w:val="28"/>
              </w:rPr>
              <w:t>Чудесный мешочек» (пароход или лодка).</w:t>
            </w:r>
          </w:p>
          <w:p w:rsidR="0099178C" w:rsidRDefault="0099178C" w:rsidP="00097B7A">
            <w:pPr>
              <w:rPr>
                <w:sz w:val="28"/>
                <w:szCs w:val="28"/>
              </w:rPr>
            </w:pPr>
            <w:r>
              <w:rPr>
                <w:sz w:val="28"/>
                <w:szCs w:val="28"/>
              </w:rPr>
              <w:t>«Птички».</w:t>
            </w:r>
          </w:p>
          <w:p w:rsidR="0099178C" w:rsidRPr="009540C6" w:rsidRDefault="0099178C" w:rsidP="00097B7A">
            <w:pPr>
              <w:rPr>
                <w:sz w:val="28"/>
                <w:szCs w:val="28"/>
              </w:rPr>
            </w:pPr>
            <w:r>
              <w:rPr>
                <w:sz w:val="28"/>
                <w:szCs w:val="28"/>
              </w:rPr>
              <w:t>«Что бывает квадратным?».</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«Что делают птички?».</w:t>
            </w:r>
          </w:p>
          <w:p w:rsidR="0099178C" w:rsidRPr="009540C6" w:rsidRDefault="0099178C" w:rsidP="00097B7A">
            <w:pPr>
              <w:rPr>
                <w:sz w:val="28"/>
                <w:szCs w:val="28"/>
              </w:rPr>
            </w:pPr>
            <w:r>
              <w:rPr>
                <w:sz w:val="28"/>
                <w:szCs w:val="28"/>
              </w:rPr>
              <w:t>«Рассматривание игрушечных птиц».</w:t>
            </w:r>
          </w:p>
        </w:tc>
        <w:tc>
          <w:tcPr>
            <w:tcW w:w="3341" w:type="dxa"/>
            <w:tcBorders>
              <w:left w:val="single" w:sz="4" w:space="0" w:color="auto"/>
            </w:tcBorders>
          </w:tcPr>
          <w:p w:rsidR="0099178C" w:rsidRDefault="0099178C" w:rsidP="00097B7A">
            <w:pPr>
              <w:rPr>
                <w:sz w:val="28"/>
                <w:szCs w:val="28"/>
              </w:rPr>
            </w:pPr>
            <w:r>
              <w:rPr>
                <w:sz w:val="28"/>
                <w:szCs w:val="28"/>
              </w:rPr>
              <w:t>«Покорми животных».</w:t>
            </w:r>
          </w:p>
          <w:p w:rsidR="0099178C" w:rsidRDefault="0099178C" w:rsidP="00097B7A">
            <w:pPr>
              <w:rPr>
                <w:sz w:val="28"/>
                <w:szCs w:val="28"/>
              </w:rPr>
            </w:pPr>
            <w:r>
              <w:rPr>
                <w:sz w:val="28"/>
                <w:szCs w:val="28"/>
              </w:rPr>
              <w:t>«Угадай по голосу».</w:t>
            </w:r>
          </w:p>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 xml:space="preserve">Музыкально </w:t>
            </w:r>
            <w:proofErr w:type="gramStart"/>
            <w:r w:rsidRPr="009540C6">
              <w:rPr>
                <w:sz w:val="28"/>
                <w:szCs w:val="28"/>
              </w:rPr>
              <w:t>-д</w:t>
            </w:r>
            <w:proofErr w:type="gramEnd"/>
            <w:r w:rsidRPr="009540C6">
              <w:rPr>
                <w:sz w:val="28"/>
                <w:szCs w:val="28"/>
              </w:rPr>
              <w:t>идактические игры</w:t>
            </w:r>
          </w:p>
        </w:tc>
        <w:tc>
          <w:tcPr>
            <w:tcW w:w="2969" w:type="dxa"/>
            <w:tcBorders>
              <w:right w:val="single" w:sz="4" w:space="0" w:color="auto"/>
            </w:tcBorders>
          </w:tcPr>
          <w:p w:rsidR="0099178C" w:rsidRDefault="0099178C" w:rsidP="00097B7A">
            <w:pPr>
              <w:rPr>
                <w:sz w:val="28"/>
                <w:szCs w:val="28"/>
              </w:rPr>
            </w:pPr>
            <w:r>
              <w:rPr>
                <w:sz w:val="28"/>
                <w:szCs w:val="28"/>
              </w:rPr>
              <w:t>Движения под муз. «</w:t>
            </w:r>
            <w:proofErr w:type="gramStart"/>
            <w:r>
              <w:rPr>
                <w:sz w:val="28"/>
                <w:szCs w:val="28"/>
              </w:rPr>
              <w:t>Ай-да</w:t>
            </w:r>
            <w:proofErr w:type="gramEnd"/>
            <w:r>
              <w:rPr>
                <w:sz w:val="28"/>
                <w:szCs w:val="28"/>
              </w:rPr>
              <w:t xml:space="preserve">» В. </w:t>
            </w:r>
            <w:proofErr w:type="spellStart"/>
            <w:r>
              <w:rPr>
                <w:sz w:val="28"/>
                <w:szCs w:val="28"/>
              </w:rPr>
              <w:t>Верховинца</w:t>
            </w:r>
            <w:proofErr w:type="spellEnd"/>
            <w:r>
              <w:rPr>
                <w:sz w:val="28"/>
                <w:szCs w:val="28"/>
              </w:rPr>
              <w:t>.</w:t>
            </w:r>
          </w:p>
          <w:p w:rsidR="0099178C" w:rsidRPr="009540C6" w:rsidRDefault="0099178C" w:rsidP="00097B7A">
            <w:pPr>
              <w:rPr>
                <w:sz w:val="28"/>
                <w:szCs w:val="28"/>
              </w:rPr>
            </w:pPr>
            <w:proofErr w:type="gramStart"/>
            <w:r>
              <w:rPr>
                <w:sz w:val="28"/>
                <w:szCs w:val="28"/>
              </w:rPr>
              <w:t>Песня «Спи мой мишка» (муз.</w:t>
            </w:r>
            <w:proofErr w:type="gramEnd"/>
            <w:r>
              <w:rPr>
                <w:sz w:val="28"/>
                <w:szCs w:val="28"/>
              </w:rPr>
              <w:t xml:space="preserve"> </w:t>
            </w:r>
            <w:proofErr w:type="gramStart"/>
            <w:r>
              <w:rPr>
                <w:sz w:val="28"/>
                <w:szCs w:val="28"/>
              </w:rPr>
              <w:t>Е. Тиличеевой, сл. Ю. Островского).</w:t>
            </w:r>
            <w:proofErr w:type="gramEnd"/>
          </w:p>
        </w:tc>
        <w:tc>
          <w:tcPr>
            <w:tcW w:w="3350" w:type="dxa"/>
            <w:tcBorders>
              <w:left w:val="single" w:sz="4" w:space="0" w:color="auto"/>
              <w:right w:val="single" w:sz="4" w:space="0" w:color="auto"/>
            </w:tcBorders>
          </w:tcPr>
          <w:p w:rsidR="0099178C" w:rsidRDefault="0099178C" w:rsidP="00097B7A">
            <w:pPr>
              <w:rPr>
                <w:sz w:val="28"/>
                <w:szCs w:val="28"/>
              </w:rPr>
            </w:pPr>
            <w:proofErr w:type="spellStart"/>
            <w:r>
              <w:rPr>
                <w:sz w:val="28"/>
                <w:szCs w:val="28"/>
              </w:rPr>
              <w:t>Инсценирование</w:t>
            </w:r>
            <w:proofErr w:type="spellEnd"/>
            <w:r>
              <w:rPr>
                <w:sz w:val="28"/>
                <w:szCs w:val="28"/>
              </w:rPr>
              <w:t xml:space="preserve"> песни «Веселый поезд» (муз</w:t>
            </w:r>
            <w:proofErr w:type="gramStart"/>
            <w:r>
              <w:rPr>
                <w:sz w:val="28"/>
                <w:szCs w:val="28"/>
              </w:rPr>
              <w:t>.</w:t>
            </w:r>
            <w:proofErr w:type="gramEnd"/>
            <w:r>
              <w:rPr>
                <w:sz w:val="28"/>
                <w:szCs w:val="28"/>
              </w:rPr>
              <w:t xml:space="preserve"> </w:t>
            </w:r>
            <w:proofErr w:type="gramStart"/>
            <w:r>
              <w:rPr>
                <w:sz w:val="28"/>
                <w:szCs w:val="28"/>
              </w:rPr>
              <w:t>э</w:t>
            </w:r>
            <w:proofErr w:type="gramEnd"/>
            <w:r>
              <w:rPr>
                <w:sz w:val="28"/>
                <w:szCs w:val="28"/>
              </w:rPr>
              <w:t xml:space="preserve">. </w:t>
            </w:r>
            <w:proofErr w:type="spellStart"/>
            <w:r>
              <w:rPr>
                <w:sz w:val="28"/>
                <w:szCs w:val="28"/>
              </w:rPr>
              <w:t>Компанейца</w:t>
            </w:r>
            <w:proofErr w:type="spellEnd"/>
            <w:r>
              <w:rPr>
                <w:sz w:val="28"/>
                <w:szCs w:val="28"/>
              </w:rPr>
              <w:t>).</w:t>
            </w:r>
          </w:p>
          <w:p w:rsidR="0099178C" w:rsidRPr="009540C6" w:rsidRDefault="0099178C" w:rsidP="00097B7A">
            <w:pPr>
              <w:rPr>
                <w:sz w:val="28"/>
                <w:szCs w:val="28"/>
              </w:rPr>
            </w:pPr>
            <w:proofErr w:type="gramStart"/>
            <w:r>
              <w:rPr>
                <w:sz w:val="28"/>
                <w:szCs w:val="28"/>
              </w:rPr>
              <w:t>Песня «Кошка» (муз.</w:t>
            </w:r>
            <w:proofErr w:type="gramEnd"/>
            <w:r>
              <w:rPr>
                <w:sz w:val="28"/>
                <w:szCs w:val="28"/>
              </w:rPr>
              <w:t xml:space="preserve"> Ан. </w:t>
            </w:r>
            <w:proofErr w:type="gramStart"/>
            <w:r>
              <w:rPr>
                <w:sz w:val="28"/>
                <w:szCs w:val="28"/>
              </w:rPr>
              <w:t>Александрова, сл. Н. Френкель).</w:t>
            </w:r>
            <w:proofErr w:type="gramEnd"/>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Движения под музыку Г. Фрида «Птичка».</w:t>
            </w:r>
          </w:p>
          <w:p w:rsidR="0099178C" w:rsidRPr="009540C6" w:rsidRDefault="0099178C" w:rsidP="00097B7A">
            <w:pPr>
              <w:rPr>
                <w:sz w:val="28"/>
                <w:szCs w:val="28"/>
              </w:rPr>
            </w:pPr>
            <w:proofErr w:type="gramStart"/>
            <w:r>
              <w:rPr>
                <w:sz w:val="28"/>
                <w:szCs w:val="28"/>
              </w:rPr>
              <w:t>Песня «Птичка» (муз.</w:t>
            </w:r>
            <w:proofErr w:type="gramEnd"/>
            <w:r>
              <w:rPr>
                <w:sz w:val="28"/>
                <w:szCs w:val="28"/>
              </w:rPr>
              <w:t xml:space="preserve"> </w:t>
            </w:r>
            <w:proofErr w:type="spellStart"/>
            <w:proofErr w:type="gramStart"/>
            <w:r>
              <w:rPr>
                <w:sz w:val="28"/>
                <w:szCs w:val="28"/>
              </w:rPr>
              <w:t>Т.попатенко</w:t>
            </w:r>
            <w:proofErr w:type="spellEnd"/>
            <w:r>
              <w:rPr>
                <w:sz w:val="28"/>
                <w:szCs w:val="28"/>
              </w:rPr>
              <w:t>, сл. Н. Найденовой).</w:t>
            </w:r>
            <w:proofErr w:type="gramEnd"/>
          </w:p>
        </w:tc>
        <w:tc>
          <w:tcPr>
            <w:tcW w:w="3341" w:type="dxa"/>
            <w:tcBorders>
              <w:left w:val="single" w:sz="4" w:space="0" w:color="auto"/>
            </w:tcBorders>
          </w:tcPr>
          <w:p w:rsidR="0099178C" w:rsidRDefault="0099178C" w:rsidP="00097B7A">
            <w:pPr>
              <w:rPr>
                <w:sz w:val="28"/>
                <w:szCs w:val="28"/>
              </w:rPr>
            </w:pPr>
            <w:r>
              <w:rPr>
                <w:sz w:val="28"/>
                <w:szCs w:val="28"/>
              </w:rPr>
              <w:t>«Послушай и назови».</w:t>
            </w:r>
          </w:p>
          <w:p w:rsidR="0099178C" w:rsidRPr="009540C6" w:rsidRDefault="0099178C" w:rsidP="00097B7A">
            <w:pPr>
              <w:rPr>
                <w:sz w:val="28"/>
                <w:szCs w:val="28"/>
              </w:rPr>
            </w:pPr>
            <w:proofErr w:type="gramStart"/>
            <w:r>
              <w:rPr>
                <w:sz w:val="28"/>
                <w:szCs w:val="28"/>
              </w:rPr>
              <w:t>Исполнение песни «А кто это?» (сл. Ю. Островского, муз.</w:t>
            </w:r>
            <w:proofErr w:type="gramEnd"/>
            <w:r>
              <w:rPr>
                <w:sz w:val="28"/>
                <w:szCs w:val="28"/>
              </w:rPr>
              <w:t xml:space="preserve"> </w:t>
            </w:r>
            <w:proofErr w:type="gramStart"/>
            <w:r>
              <w:rPr>
                <w:sz w:val="28"/>
                <w:szCs w:val="28"/>
              </w:rPr>
              <w:t xml:space="preserve">Р. </w:t>
            </w:r>
            <w:proofErr w:type="spellStart"/>
            <w:r>
              <w:rPr>
                <w:sz w:val="28"/>
                <w:szCs w:val="28"/>
              </w:rPr>
              <w:t>Рустамова</w:t>
            </w:r>
            <w:proofErr w:type="spellEnd"/>
            <w:r>
              <w:rPr>
                <w:sz w:val="28"/>
                <w:szCs w:val="28"/>
              </w:rPr>
              <w:t>).</w:t>
            </w:r>
            <w:proofErr w:type="gramEnd"/>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Сюжетно-ролевые игры</w:t>
            </w:r>
          </w:p>
        </w:tc>
        <w:tc>
          <w:tcPr>
            <w:tcW w:w="2969" w:type="dxa"/>
            <w:tcBorders>
              <w:right w:val="single" w:sz="4" w:space="0" w:color="auto"/>
            </w:tcBorders>
          </w:tcPr>
          <w:p w:rsidR="0099178C" w:rsidRPr="009540C6" w:rsidRDefault="0099178C" w:rsidP="00097B7A">
            <w:pPr>
              <w:rPr>
                <w:sz w:val="28"/>
                <w:szCs w:val="28"/>
              </w:rPr>
            </w:pPr>
            <w:r w:rsidRPr="009540C6">
              <w:rPr>
                <w:sz w:val="28"/>
                <w:szCs w:val="28"/>
              </w:rPr>
              <w:t>«</w:t>
            </w:r>
            <w:r>
              <w:rPr>
                <w:sz w:val="28"/>
                <w:szCs w:val="28"/>
              </w:rPr>
              <w:t>Семья», «Готовим обед».</w:t>
            </w:r>
          </w:p>
        </w:tc>
        <w:tc>
          <w:tcPr>
            <w:tcW w:w="3350" w:type="dxa"/>
            <w:tcBorders>
              <w:left w:val="single" w:sz="4" w:space="0" w:color="auto"/>
              <w:right w:val="single" w:sz="4" w:space="0" w:color="auto"/>
            </w:tcBorders>
          </w:tcPr>
          <w:p w:rsidR="0099178C" w:rsidRPr="009540C6" w:rsidRDefault="0099178C" w:rsidP="00097B7A">
            <w:pPr>
              <w:rPr>
                <w:sz w:val="28"/>
                <w:szCs w:val="28"/>
              </w:rPr>
            </w:pPr>
            <w:r>
              <w:rPr>
                <w:sz w:val="28"/>
                <w:szCs w:val="28"/>
              </w:rPr>
              <w:t>«Встреча с доктором».</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sidRPr="00D41FF0">
              <w:rPr>
                <w:sz w:val="28"/>
                <w:szCs w:val="28"/>
              </w:rPr>
              <w:t>«Семья», «Готовим обед».</w:t>
            </w:r>
          </w:p>
        </w:tc>
        <w:tc>
          <w:tcPr>
            <w:tcW w:w="3341" w:type="dxa"/>
            <w:tcBorders>
              <w:left w:val="single" w:sz="4" w:space="0" w:color="auto"/>
            </w:tcBorders>
          </w:tcPr>
          <w:p w:rsidR="0099178C" w:rsidRPr="009540C6" w:rsidRDefault="0099178C" w:rsidP="00097B7A">
            <w:pPr>
              <w:rPr>
                <w:sz w:val="28"/>
                <w:szCs w:val="28"/>
              </w:rPr>
            </w:pPr>
            <w:r w:rsidRPr="00D41FF0">
              <w:rPr>
                <w:sz w:val="28"/>
                <w:szCs w:val="28"/>
              </w:rPr>
              <w:t>«Семья», «Готовим обед».</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Театрализованные игры</w:t>
            </w:r>
          </w:p>
        </w:tc>
        <w:tc>
          <w:tcPr>
            <w:tcW w:w="2969" w:type="dxa"/>
            <w:tcBorders>
              <w:right w:val="single" w:sz="4" w:space="0" w:color="auto"/>
            </w:tcBorders>
          </w:tcPr>
          <w:p w:rsidR="0099178C" w:rsidRPr="009540C6" w:rsidRDefault="0099178C" w:rsidP="00097B7A">
            <w:pPr>
              <w:rPr>
                <w:sz w:val="28"/>
                <w:szCs w:val="28"/>
              </w:rPr>
            </w:pPr>
            <w:r>
              <w:rPr>
                <w:sz w:val="28"/>
                <w:szCs w:val="28"/>
              </w:rPr>
              <w:t xml:space="preserve">Игра-ситуация </w:t>
            </w:r>
            <w:r w:rsidRPr="009540C6">
              <w:rPr>
                <w:sz w:val="28"/>
                <w:szCs w:val="28"/>
              </w:rPr>
              <w:t>«</w:t>
            </w:r>
            <w:r>
              <w:rPr>
                <w:sz w:val="28"/>
                <w:szCs w:val="28"/>
              </w:rPr>
              <w:t>Калачи из печи</w:t>
            </w:r>
            <w:r w:rsidRPr="009540C6">
              <w:rPr>
                <w:sz w:val="28"/>
                <w:szCs w:val="28"/>
              </w:rPr>
              <w:t>»</w:t>
            </w:r>
          </w:p>
          <w:p w:rsidR="0099178C" w:rsidRPr="009540C6" w:rsidRDefault="0099178C" w:rsidP="00097B7A">
            <w:pPr>
              <w:rPr>
                <w:sz w:val="28"/>
                <w:szCs w:val="28"/>
              </w:rPr>
            </w:pPr>
            <w:proofErr w:type="gramStart"/>
            <w:r w:rsidRPr="009540C6">
              <w:rPr>
                <w:b/>
                <w:sz w:val="28"/>
                <w:szCs w:val="28"/>
                <w:u w:val="single"/>
              </w:rPr>
              <w:t>Цель:</w:t>
            </w:r>
            <w:r w:rsidRPr="009540C6">
              <w:rPr>
                <w:sz w:val="28"/>
                <w:szCs w:val="28"/>
              </w:rPr>
              <w:t xml:space="preserve"> </w:t>
            </w:r>
            <w:r>
              <w:rPr>
                <w:sz w:val="28"/>
                <w:szCs w:val="28"/>
              </w:rPr>
              <w:t xml:space="preserve">знакомить детей с русским народным творчеством </w:t>
            </w:r>
            <w:r>
              <w:rPr>
                <w:sz w:val="28"/>
                <w:szCs w:val="28"/>
              </w:rPr>
              <w:lastRenderedPageBreak/>
              <w:t xml:space="preserve">воспитывать поэтическое восприятие, вовлекать в совместное </w:t>
            </w:r>
            <w:proofErr w:type="spellStart"/>
            <w:r>
              <w:rPr>
                <w:sz w:val="28"/>
                <w:szCs w:val="28"/>
              </w:rPr>
              <w:t>пересказывание</w:t>
            </w:r>
            <w:proofErr w:type="spellEnd"/>
            <w:r>
              <w:rPr>
                <w:sz w:val="28"/>
                <w:szCs w:val="28"/>
              </w:rPr>
              <w:t xml:space="preserve"> знакомой сказки, побуждать к игре с движением.</w:t>
            </w:r>
            <w:proofErr w:type="gramEnd"/>
          </w:p>
          <w:p w:rsidR="0099178C" w:rsidRPr="009540C6" w:rsidRDefault="0099178C" w:rsidP="00097B7A">
            <w:pPr>
              <w:rPr>
                <w:sz w:val="28"/>
                <w:szCs w:val="28"/>
              </w:rPr>
            </w:pPr>
            <w:proofErr w:type="spellStart"/>
            <w:r w:rsidRPr="009540C6">
              <w:rPr>
                <w:sz w:val="28"/>
                <w:szCs w:val="28"/>
              </w:rPr>
              <w:t>См.кн</w:t>
            </w:r>
            <w:proofErr w:type="spellEnd"/>
            <w:r w:rsidRPr="009540C6">
              <w:rPr>
                <w:sz w:val="28"/>
                <w:szCs w:val="28"/>
              </w:rPr>
              <w:t xml:space="preserve">. «Развитие игровой деятельности» </w:t>
            </w:r>
            <w:proofErr w:type="spellStart"/>
            <w:r w:rsidRPr="009540C6">
              <w:rPr>
                <w:sz w:val="28"/>
                <w:szCs w:val="28"/>
              </w:rPr>
              <w:t>Н.Ф.Губанова</w:t>
            </w:r>
            <w:proofErr w:type="spellEnd"/>
            <w:r w:rsidRPr="009540C6">
              <w:rPr>
                <w:sz w:val="28"/>
                <w:szCs w:val="28"/>
              </w:rPr>
              <w:t xml:space="preserve"> стр.</w:t>
            </w:r>
            <w:r>
              <w:rPr>
                <w:sz w:val="28"/>
                <w:szCs w:val="28"/>
              </w:rPr>
              <w:t>66</w:t>
            </w:r>
          </w:p>
        </w:tc>
        <w:tc>
          <w:tcPr>
            <w:tcW w:w="3350" w:type="dxa"/>
            <w:tcBorders>
              <w:left w:val="single" w:sz="4" w:space="0" w:color="auto"/>
              <w:right w:val="single" w:sz="4" w:space="0" w:color="auto"/>
            </w:tcBorders>
          </w:tcPr>
          <w:p w:rsidR="0099178C" w:rsidRPr="009540C6" w:rsidRDefault="0099178C" w:rsidP="00097B7A">
            <w:pPr>
              <w:rPr>
                <w:sz w:val="28"/>
                <w:szCs w:val="28"/>
              </w:rPr>
            </w:pPr>
            <w:r>
              <w:rPr>
                <w:sz w:val="28"/>
                <w:szCs w:val="28"/>
              </w:rPr>
              <w:lastRenderedPageBreak/>
              <w:t xml:space="preserve">Игра-ситуация </w:t>
            </w:r>
            <w:r w:rsidRPr="009540C6">
              <w:rPr>
                <w:sz w:val="28"/>
                <w:szCs w:val="28"/>
              </w:rPr>
              <w:t>«</w:t>
            </w:r>
            <w:r>
              <w:rPr>
                <w:sz w:val="28"/>
                <w:szCs w:val="28"/>
              </w:rPr>
              <w:t>Метели зашумели</w:t>
            </w:r>
            <w:r w:rsidRPr="009540C6">
              <w:rPr>
                <w:sz w:val="28"/>
                <w:szCs w:val="28"/>
              </w:rPr>
              <w:t>»</w:t>
            </w:r>
          </w:p>
          <w:p w:rsidR="0099178C" w:rsidRPr="009540C6" w:rsidRDefault="0099178C" w:rsidP="00097B7A">
            <w:pPr>
              <w:rPr>
                <w:sz w:val="28"/>
                <w:szCs w:val="28"/>
              </w:rPr>
            </w:pPr>
            <w:r w:rsidRPr="009540C6">
              <w:rPr>
                <w:b/>
                <w:sz w:val="28"/>
                <w:szCs w:val="28"/>
                <w:u w:val="single"/>
              </w:rPr>
              <w:t xml:space="preserve">Цель: </w:t>
            </w:r>
            <w:r w:rsidRPr="009540C6">
              <w:rPr>
                <w:sz w:val="28"/>
                <w:szCs w:val="28"/>
              </w:rPr>
              <w:t xml:space="preserve">учить </w:t>
            </w:r>
            <w:r>
              <w:rPr>
                <w:sz w:val="28"/>
                <w:szCs w:val="28"/>
              </w:rPr>
              <w:t xml:space="preserve">детей вслушиваться в интонацию голоса воспитателя и подражать </w:t>
            </w:r>
            <w:r>
              <w:rPr>
                <w:sz w:val="28"/>
                <w:szCs w:val="28"/>
              </w:rPr>
              <w:lastRenderedPageBreak/>
              <w:t>ей, пересказывать сюжет знакомой сказки. Развивать двигательную активность.</w:t>
            </w:r>
          </w:p>
          <w:p w:rsidR="0099178C" w:rsidRPr="009540C6" w:rsidRDefault="0099178C" w:rsidP="00097B7A">
            <w:pPr>
              <w:rPr>
                <w:sz w:val="28"/>
                <w:szCs w:val="28"/>
              </w:rPr>
            </w:pPr>
            <w:proofErr w:type="spellStart"/>
            <w:r w:rsidRPr="009540C6">
              <w:rPr>
                <w:sz w:val="28"/>
                <w:szCs w:val="28"/>
              </w:rPr>
              <w:t>См.кн</w:t>
            </w:r>
            <w:proofErr w:type="spellEnd"/>
            <w:r w:rsidRPr="009540C6">
              <w:rPr>
                <w:sz w:val="28"/>
                <w:szCs w:val="28"/>
              </w:rPr>
              <w:t xml:space="preserve">. «Развитие игровой деятельности» </w:t>
            </w:r>
            <w:proofErr w:type="spellStart"/>
            <w:r w:rsidRPr="009540C6">
              <w:rPr>
                <w:sz w:val="28"/>
                <w:szCs w:val="28"/>
              </w:rPr>
              <w:t>Н.Ф.Губанова</w:t>
            </w:r>
            <w:proofErr w:type="spellEnd"/>
            <w:r w:rsidRPr="009540C6">
              <w:rPr>
                <w:sz w:val="28"/>
                <w:szCs w:val="28"/>
              </w:rPr>
              <w:t xml:space="preserve"> стр.</w:t>
            </w:r>
            <w:r>
              <w:rPr>
                <w:sz w:val="28"/>
                <w:szCs w:val="28"/>
              </w:rPr>
              <w:t>6</w:t>
            </w:r>
            <w:r w:rsidRPr="009540C6">
              <w:rPr>
                <w:sz w:val="28"/>
                <w:szCs w:val="28"/>
              </w:rPr>
              <w:t>9</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Pr>
                <w:sz w:val="28"/>
                <w:szCs w:val="28"/>
              </w:rPr>
              <w:lastRenderedPageBreak/>
              <w:t xml:space="preserve">Игра-ситуация </w:t>
            </w:r>
            <w:r w:rsidRPr="009540C6">
              <w:rPr>
                <w:sz w:val="28"/>
                <w:szCs w:val="28"/>
              </w:rPr>
              <w:t>«</w:t>
            </w:r>
            <w:r>
              <w:rPr>
                <w:sz w:val="28"/>
                <w:szCs w:val="28"/>
              </w:rPr>
              <w:t>Петрушкин концерт</w:t>
            </w:r>
            <w:r w:rsidRPr="009540C6">
              <w:rPr>
                <w:sz w:val="28"/>
                <w:szCs w:val="28"/>
              </w:rPr>
              <w:t>»</w:t>
            </w:r>
          </w:p>
          <w:p w:rsidR="0099178C" w:rsidRPr="009540C6" w:rsidRDefault="0099178C" w:rsidP="00097B7A">
            <w:pPr>
              <w:rPr>
                <w:sz w:val="28"/>
                <w:szCs w:val="28"/>
              </w:rPr>
            </w:pPr>
            <w:r w:rsidRPr="009540C6">
              <w:rPr>
                <w:b/>
                <w:sz w:val="28"/>
                <w:szCs w:val="28"/>
                <w:u w:val="single"/>
              </w:rPr>
              <w:t>Цель:</w:t>
            </w:r>
            <w:r w:rsidRPr="009540C6">
              <w:rPr>
                <w:sz w:val="28"/>
                <w:szCs w:val="28"/>
              </w:rPr>
              <w:t xml:space="preserve"> </w:t>
            </w:r>
            <w:r>
              <w:rPr>
                <w:sz w:val="28"/>
                <w:szCs w:val="28"/>
              </w:rPr>
              <w:t xml:space="preserve">вызвать эмоциональный отклик на зрелищное представление, </w:t>
            </w:r>
            <w:r>
              <w:rPr>
                <w:sz w:val="28"/>
                <w:szCs w:val="28"/>
              </w:rPr>
              <w:lastRenderedPageBreak/>
              <w:t>пробуждать интерес к театрализованной игре.</w:t>
            </w:r>
          </w:p>
          <w:p w:rsidR="0099178C" w:rsidRPr="009540C6" w:rsidRDefault="0099178C" w:rsidP="00097B7A">
            <w:pPr>
              <w:rPr>
                <w:sz w:val="28"/>
                <w:szCs w:val="28"/>
              </w:rPr>
            </w:pPr>
            <w:proofErr w:type="spellStart"/>
            <w:r w:rsidRPr="009540C6">
              <w:rPr>
                <w:sz w:val="28"/>
                <w:szCs w:val="28"/>
              </w:rPr>
              <w:t>См.кн</w:t>
            </w:r>
            <w:proofErr w:type="spellEnd"/>
            <w:r w:rsidRPr="009540C6">
              <w:rPr>
                <w:sz w:val="28"/>
                <w:szCs w:val="28"/>
              </w:rPr>
              <w:t xml:space="preserve">. «Развитие игровой деятельности» </w:t>
            </w:r>
            <w:proofErr w:type="spellStart"/>
            <w:r w:rsidRPr="009540C6">
              <w:rPr>
                <w:sz w:val="28"/>
                <w:szCs w:val="28"/>
              </w:rPr>
              <w:t>Н.Ф.Губанова</w:t>
            </w:r>
            <w:proofErr w:type="spellEnd"/>
            <w:r w:rsidRPr="009540C6">
              <w:rPr>
                <w:sz w:val="28"/>
                <w:szCs w:val="28"/>
              </w:rPr>
              <w:t xml:space="preserve"> стр.</w:t>
            </w:r>
            <w:r>
              <w:rPr>
                <w:sz w:val="28"/>
                <w:szCs w:val="28"/>
              </w:rPr>
              <w:t>70</w:t>
            </w:r>
          </w:p>
        </w:tc>
        <w:tc>
          <w:tcPr>
            <w:tcW w:w="3341" w:type="dxa"/>
            <w:tcBorders>
              <w:left w:val="single" w:sz="4" w:space="0" w:color="auto"/>
            </w:tcBorders>
          </w:tcPr>
          <w:p w:rsidR="0099178C" w:rsidRPr="009540C6" w:rsidRDefault="0099178C" w:rsidP="00097B7A">
            <w:pPr>
              <w:rPr>
                <w:sz w:val="28"/>
                <w:szCs w:val="28"/>
              </w:rPr>
            </w:pPr>
            <w:r>
              <w:rPr>
                <w:sz w:val="28"/>
                <w:szCs w:val="28"/>
              </w:rPr>
              <w:lastRenderedPageBreak/>
              <w:t xml:space="preserve">Игра-ситуация </w:t>
            </w:r>
            <w:r w:rsidRPr="009540C6">
              <w:rPr>
                <w:sz w:val="28"/>
                <w:szCs w:val="28"/>
              </w:rPr>
              <w:t>«</w:t>
            </w:r>
            <w:r>
              <w:rPr>
                <w:sz w:val="28"/>
                <w:szCs w:val="28"/>
              </w:rPr>
              <w:t>Котик простудился</w:t>
            </w:r>
            <w:r w:rsidRPr="009540C6">
              <w:rPr>
                <w:sz w:val="28"/>
                <w:szCs w:val="28"/>
              </w:rPr>
              <w:t>»</w:t>
            </w:r>
          </w:p>
          <w:p w:rsidR="0099178C" w:rsidRPr="009540C6" w:rsidRDefault="0099178C" w:rsidP="00097B7A">
            <w:pPr>
              <w:rPr>
                <w:sz w:val="28"/>
                <w:szCs w:val="28"/>
              </w:rPr>
            </w:pPr>
            <w:r w:rsidRPr="009540C6">
              <w:rPr>
                <w:b/>
                <w:sz w:val="28"/>
                <w:szCs w:val="28"/>
                <w:u w:val="single"/>
              </w:rPr>
              <w:t>Цель:</w:t>
            </w:r>
            <w:r w:rsidRPr="009540C6">
              <w:rPr>
                <w:sz w:val="28"/>
                <w:szCs w:val="28"/>
              </w:rPr>
              <w:t xml:space="preserve"> </w:t>
            </w:r>
            <w:r>
              <w:rPr>
                <w:sz w:val="28"/>
                <w:szCs w:val="28"/>
              </w:rPr>
              <w:t xml:space="preserve">вовлекать детей в ролевое взаимодействие, приобщать к драматизации на основе </w:t>
            </w:r>
            <w:r>
              <w:rPr>
                <w:sz w:val="28"/>
                <w:szCs w:val="28"/>
              </w:rPr>
              <w:lastRenderedPageBreak/>
              <w:t>русского фольклора, развивать поэтический слух</w:t>
            </w:r>
            <w:proofErr w:type="gramStart"/>
            <w:r>
              <w:rPr>
                <w:sz w:val="28"/>
                <w:szCs w:val="28"/>
              </w:rPr>
              <w:t>.</w:t>
            </w:r>
            <w:r w:rsidRPr="009540C6">
              <w:rPr>
                <w:sz w:val="28"/>
                <w:szCs w:val="28"/>
              </w:rPr>
              <w:t>.</w:t>
            </w:r>
            <w:proofErr w:type="gramEnd"/>
          </w:p>
          <w:p w:rsidR="0099178C" w:rsidRPr="009540C6" w:rsidRDefault="0099178C" w:rsidP="00097B7A">
            <w:pPr>
              <w:rPr>
                <w:sz w:val="28"/>
                <w:szCs w:val="28"/>
              </w:rPr>
            </w:pPr>
            <w:proofErr w:type="spellStart"/>
            <w:r w:rsidRPr="009540C6">
              <w:rPr>
                <w:sz w:val="28"/>
                <w:szCs w:val="28"/>
              </w:rPr>
              <w:t>См.кн</w:t>
            </w:r>
            <w:proofErr w:type="spellEnd"/>
            <w:r w:rsidRPr="009540C6">
              <w:rPr>
                <w:sz w:val="28"/>
                <w:szCs w:val="28"/>
              </w:rPr>
              <w:t xml:space="preserve">. «Развитие игровой деятельности» </w:t>
            </w:r>
            <w:proofErr w:type="spellStart"/>
            <w:r w:rsidRPr="009540C6">
              <w:rPr>
                <w:sz w:val="28"/>
                <w:szCs w:val="28"/>
              </w:rPr>
              <w:t>Н.Ф.Губанова</w:t>
            </w:r>
            <w:proofErr w:type="spellEnd"/>
            <w:r w:rsidRPr="009540C6">
              <w:rPr>
                <w:sz w:val="28"/>
                <w:szCs w:val="28"/>
              </w:rPr>
              <w:t xml:space="preserve"> стр.</w:t>
            </w:r>
            <w:r>
              <w:rPr>
                <w:sz w:val="28"/>
                <w:szCs w:val="28"/>
              </w:rPr>
              <w:t>71</w:t>
            </w:r>
          </w:p>
        </w:tc>
      </w:tr>
      <w:tr w:rsidR="0099178C" w:rsidRPr="009540C6" w:rsidTr="00097B7A">
        <w:trPr>
          <w:trHeight w:val="147"/>
        </w:trPr>
        <w:tc>
          <w:tcPr>
            <w:tcW w:w="1163" w:type="dxa"/>
            <w:vMerge w:val="restart"/>
            <w:tcBorders>
              <w:right w:val="single" w:sz="4" w:space="0" w:color="auto"/>
            </w:tcBorders>
          </w:tcPr>
          <w:p w:rsidR="0099178C" w:rsidRPr="009540C6" w:rsidRDefault="0099178C" w:rsidP="00097B7A">
            <w:pPr>
              <w:rPr>
                <w:sz w:val="28"/>
                <w:szCs w:val="28"/>
              </w:rPr>
            </w:pPr>
            <w:r w:rsidRPr="009540C6">
              <w:rPr>
                <w:sz w:val="28"/>
                <w:szCs w:val="28"/>
              </w:rPr>
              <w:lastRenderedPageBreak/>
              <w:t xml:space="preserve">Труд </w:t>
            </w: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 xml:space="preserve">Поручения </w:t>
            </w:r>
          </w:p>
        </w:tc>
        <w:tc>
          <w:tcPr>
            <w:tcW w:w="2969" w:type="dxa"/>
            <w:tcBorders>
              <w:right w:val="single" w:sz="4" w:space="0" w:color="auto"/>
            </w:tcBorders>
          </w:tcPr>
          <w:p w:rsidR="0099178C" w:rsidRPr="009540C6" w:rsidRDefault="0099178C" w:rsidP="00097B7A">
            <w:pPr>
              <w:rPr>
                <w:sz w:val="28"/>
                <w:szCs w:val="28"/>
              </w:rPr>
            </w:pPr>
            <w:r>
              <w:rPr>
                <w:sz w:val="28"/>
                <w:szCs w:val="28"/>
              </w:rPr>
              <w:t>Выполнение детьми простейших трудовых действий: складывание одежды в шкафчик после прогулки, уборка игрушек.</w:t>
            </w:r>
          </w:p>
        </w:tc>
        <w:tc>
          <w:tcPr>
            <w:tcW w:w="3350" w:type="dxa"/>
            <w:tcBorders>
              <w:left w:val="single" w:sz="4" w:space="0" w:color="auto"/>
              <w:right w:val="single" w:sz="4" w:space="0" w:color="auto"/>
            </w:tcBorders>
          </w:tcPr>
          <w:p w:rsidR="0099178C" w:rsidRPr="009540C6" w:rsidRDefault="0099178C" w:rsidP="00097B7A">
            <w:pPr>
              <w:rPr>
                <w:sz w:val="28"/>
                <w:szCs w:val="28"/>
              </w:rPr>
            </w:pPr>
            <w:r>
              <w:rPr>
                <w:sz w:val="28"/>
                <w:szCs w:val="28"/>
              </w:rPr>
              <w:t>Приучение детей поддержать порядок в игровой комнате, по окончании игр расставлять игровой материал.</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Принести лейку для полива растений, вытереть тряпочкой полку, разложить коробки с карандашами на стол.</w:t>
            </w:r>
          </w:p>
        </w:tc>
        <w:tc>
          <w:tcPr>
            <w:tcW w:w="3341" w:type="dxa"/>
            <w:tcBorders>
              <w:left w:val="single" w:sz="4" w:space="0" w:color="auto"/>
            </w:tcBorders>
          </w:tcPr>
          <w:p w:rsidR="0099178C" w:rsidRPr="009540C6" w:rsidRDefault="0099178C" w:rsidP="00097B7A">
            <w:pPr>
              <w:rPr>
                <w:sz w:val="28"/>
                <w:szCs w:val="28"/>
              </w:rPr>
            </w:pPr>
            <w:r>
              <w:rPr>
                <w:sz w:val="28"/>
                <w:szCs w:val="28"/>
              </w:rPr>
              <w:t>Оказание детьми посильной помощи няне во время сервировки стола к обеду.</w:t>
            </w:r>
          </w:p>
        </w:tc>
      </w:tr>
      <w:tr w:rsidR="0099178C" w:rsidRPr="009540C6" w:rsidTr="00097B7A">
        <w:trPr>
          <w:trHeight w:val="147"/>
        </w:trPr>
        <w:tc>
          <w:tcPr>
            <w:tcW w:w="1163" w:type="dxa"/>
            <w:vMerge/>
            <w:tcBorders>
              <w:right w:val="single" w:sz="4" w:space="0" w:color="auto"/>
            </w:tcBorders>
          </w:tcPr>
          <w:p w:rsidR="0099178C" w:rsidRPr="009540C6" w:rsidRDefault="0099178C" w:rsidP="00097B7A">
            <w:pPr>
              <w:rPr>
                <w:sz w:val="28"/>
                <w:szCs w:val="28"/>
              </w:rPr>
            </w:pPr>
          </w:p>
        </w:tc>
        <w:tc>
          <w:tcPr>
            <w:tcW w:w="1956" w:type="dxa"/>
            <w:tcBorders>
              <w:top w:val="single" w:sz="4" w:space="0" w:color="auto"/>
              <w:left w:val="single" w:sz="4" w:space="0" w:color="auto"/>
            </w:tcBorders>
          </w:tcPr>
          <w:p w:rsidR="0099178C" w:rsidRPr="009540C6" w:rsidRDefault="0099178C" w:rsidP="00097B7A">
            <w:pPr>
              <w:rPr>
                <w:sz w:val="28"/>
                <w:szCs w:val="28"/>
              </w:rPr>
            </w:pPr>
            <w:r w:rsidRPr="009540C6">
              <w:rPr>
                <w:sz w:val="28"/>
                <w:szCs w:val="28"/>
              </w:rPr>
              <w:t>В уголке природы</w:t>
            </w:r>
          </w:p>
        </w:tc>
        <w:tc>
          <w:tcPr>
            <w:tcW w:w="2969" w:type="dxa"/>
            <w:tcBorders>
              <w:top w:val="single" w:sz="4" w:space="0" w:color="auto"/>
              <w:right w:val="single" w:sz="4" w:space="0" w:color="auto"/>
            </w:tcBorders>
          </w:tcPr>
          <w:p w:rsidR="0099178C" w:rsidRPr="009540C6" w:rsidRDefault="0099178C" w:rsidP="00097B7A">
            <w:pPr>
              <w:rPr>
                <w:sz w:val="28"/>
                <w:szCs w:val="28"/>
              </w:rPr>
            </w:pPr>
            <w:r w:rsidRPr="009540C6">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9540C6" w:rsidRDefault="0099178C" w:rsidP="00097B7A">
            <w:pPr>
              <w:rPr>
                <w:sz w:val="28"/>
                <w:szCs w:val="28"/>
              </w:rPr>
            </w:pPr>
            <w:r w:rsidRPr="009540C6">
              <w:rPr>
                <w:sz w:val="28"/>
                <w:szCs w:val="28"/>
              </w:rPr>
              <w:t xml:space="preserve">Рассматривание комнатных растений в групповой комнате </w:t>
            </w:r>
            <w:proofErr w:type="gramStart"/>
            <w:r w:rsidRPr="009540C6">
              <w:rPr>
                <w:sz w:val="28"/>
                <w:szCs w:val="28"/>
              </w:rPr>
              <w:t xml:space="preserve">( </w:t>
            </w:r>
            <w:proofErr w:type="gramEnd"/>
            <w:r w:rsidRPr="009540C6">
              <w:rPr>
                <w:sz w:val="28"/>
                <w:szCs w:val="28"/>
              </w:rPr>
              <w:t>рассматривать растения, не нанося им вреда)</w:t>
            </w:r>
          </w:p>
        </w:tc>
        <w:tc>
          <w:tcPr>
            <w:tcW w:w="3191" w:type="dxa"/>
            <w:gridSpan w:val="2"/>
            <w:tcBorders>
              <w:top w:val="single" w:sz="4" w:space="0" w:color="auto"/>
              <w:left w:val="single" w:sz="4" w:space="0" w:color="auto"/>
              <w:right w:val="single" w:sz="4" w:space="0" w:color="auto"/>
            </w:tcBorders>
          </w:tcPr>
          <w:p w:rsidR="0099178C" w:rsidRPr="009540C6" w:rsidRDefault="0099178C" w:rsidP="00097B7A">
            <w:pPr>
              <w:rPr>
                <w:sz w:val="28"/>
                <w:szCs w:val="28"/>
              </w:rPr>
            </w:pPr>
            <w:r w:rsidRPr="009540C6">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9540C6" w:rsidRDefault="0099178C" w:rsidP="00097B7A">
            <w:pPr>
              <w:rPr>
                <w:sz w:val="28"/>
                <w:szCs w:val="28"/>
              </w:rPr>
            </w:pPr>
            <w:r w:rsidRPr="009540C6">
              <w:rPr>
                <w:sz w:val="28"/>
                <w:szCs w:val="28"/>
              </w:rPr>
              <w:t>Наблюдают, как воспитатель вытирает пыль с листочков, поливает цветы из лейки.</w:t>
            </w:r>
          </w:p>
        </w:tc>
      </w:tr>
      <w:tr w:rsidR="0099178C" w:rsidRPr="009540C6" w:rsidTr="00097B7A">
        <w:trPr>
          <w:trHeight w:val="147"/>
        </w:trPr>
        <w:tc>
          <w:tcPr>
            <w:tcW w:w="1163" w:type="dxa"/>
            <w:vMerge/>
            <w:tcBorders>
              <w:right w:val="single" w:sz="4" w:space="0" w:color="auto"/>
            </w:tcBorders>
          </w:tcPr>
          <w:p w:rsidR="0099178C" w:rsidRPr="009540C6" w:rsidRDefault="0099178C" w:rsidP="00097B7A">
            <w:pPr>
              <w:rPr>
                <w:sz w:val="28"/>
                <w:szCs w:val="28"/>
              </w:rPr>
            </w:pP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На прогулке</w:t>
            </w:r>
          </w:p>
        </w:tc>
        <w:tc>
          <w:tcPr>
            <w:tcW w:w="2969" w:type="dxa"/>
            <w:tcBorders>
              <w:right w:val="single" w:sz="4" w:space="0" w:color="auto"/>
            </w:tcBorders>
          </w:tcPr>
          <w:p w:rsidR="0099178C" w:rsidRPr="009540C6" w:rsidRDefault="0099178C" w:rsidP="00097B7A">
            <w:pPr>
              <w:rPr>
                <w:sz w:val="28"/>
                <w:szCs w:val="28"/>
              </w:rPr>
            </w:pPr>
            <w:r w:rsidRPr="009540C6">
              <w:rPr>
                <w:sz w:val="28"/>
                <w:szCs w:val="28"/>
              </w:rPr>
              <w:t>Наблюдение за тем, как старшие дети оказывают посильную помощь дворнику.</w:t>
            </w:r>
          </w:p>
        </w:tc>
        <w:tc>
          <w:tcPr>
            <w:tcW w:w="3350" w:type="dxa"/>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 xml:space="preserve">Наблюдение за  </w:t>
            </w:r>
            <w:r>
              <w:rPr>
                <w:sz w:val="28"/>
                <w:szCs w:val="28"/>
              </w:rPr>
              <w:t xml:space="preserve">подвижными играми старших дошкольников на прогулке (уточнить правила безопасного поведения во время коллективных игр: не </w:t>
            </w:r>
            <w:r>
              <w:rPr>
                <w:sz w:val="28"/>
                <w:szCs w:val="28"/>
              </w:rPr>
              <w:lastRenderedPageBreak/>
              <w:t>толкаться, не дергать друг друга  за руки, за одежду).</w:t>
            </w:r>
            <w:r w:rsidRPr="009540C6">
              <w:rPr>
                <w:sz w:val="28"/>
                <w:szCs w:val="28"/>
              </w:rPr>
              <w:t xml:space="preserve"> </w:t>
            </w:r>
          </w:p>
        </w:tc>
        <w:tc>
          <w:tcPr>
            <w:tcW w:w="3341" w:type="dxa"/>
            <w:tcBorders>
              <w:left w:val="single" w:sz="4" w:space="0" w:color="auto"/>
            </w:tcBorders>
          </w:tcPr>
          <w:p w:rsidR="0099178C" w:rsidRPr="009540C6" w:rsidRDefault="0099178C" w:rsidP="00097B7A">
            <w:pPr>
              <w:rPr>
                <w:sz w:val="28"/>
                <w:szCs w:val="28"/>
              </w:rPr>
            </w:pPr>
            <w:r w:rsidRPr="009540C6">
              <w:rPr>
                <w:sz w:val="28"/>
                <w:szCs w:val="28"/>
              </w:rPr>
              <w:lastRenderedPageBreak/>
              <w:t>Наблюдение за  старшими  детьми, собирающими игрушки.</w:t>
            </w:r>
          </w:p>
        </w:tc>
      </w:tr>
      <w:tr w:rsidR="0099178C" w:rsidRPr="009540C6" w:rsidTr="00097B7A">
        <w:trPr>
          <w:trHeight w:val="147"/>
        </w:trPr>
        <w:tc>
          <w:tcPr>
            <w:tcW w:w="1163" w:type="dxa"/>
            <w:vMerge w:val="restart"/>
            <w:tcBorders>
              <w:right w:val="single" w:sz="4" w:space="0" w:color="auto"/>
            </w:tcBorders>
          </w:tcPr>
          <w:p w:rsidR="0099178C" w:rsidRPr="009540C6" w:rsidRDefault="0099178C" w:rsidP="00097B7A">
            <w:pPr>
              <w:rPr>
                <w:sz w:val="28"/>
                <w:szCs w:val="28"/>
              </w:rPr>
            </w:pPr>
            <w:r w:rsidRPr="009540C6">
              <w:rPr>
                <w:sz w:val="28"/>
                <w:szCs w:val="28"/>
              </w:rPr>
              <w:lastRenderedPageBreak/>
              <w:t>Безопасность</w:t>
            </w:r>
          </w:p>
          <w:p w:rsidR="0099178C" w:rsidRPr="009540C6" w:rsidRDefault="0099178C" w:rsidP="00097B7A">
            <w:pPr>
              <w:rPr>
                <w:sz w:val="28"/>
                <w:szCs w:val="28"/>
              </w:rPr>
            </w:pP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Ребёнок и его здоровье</w:t>
            </w:r>
          </w:p>
        </w:tc>
        <w:tc>
          <w:tcPr>
            <w:tcW w:w="2969" w:type="dxa"/>
            <w:tcBorders>
              <w:right w:val="single" w:sz="4" w:space="0" w:color="auto"/>
            </w:tcBorders>
          </w:tcPr>
          <w:p w:rsidR="0099178C" w:rsidRPr="009540C6" w:rsidRDefault="0099178C" w:rsidP="00097B7A">
            <w:pPr>
              <w:rPr>
                <w:sz w:val="28"/>
                <w:szCs w:val="28"/>
              </w:rPr>
            </w:pPr>
            <w:r w:rsidRPr="003116FE">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350" w:type="dxa"/>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поведения в д/</w:t>
            </w:r>
            <w:proofErr w:type="gramStart"/>
            <w:r w:rsidRPr="009540C6">
              <w:rPr>
                <w:sz w:val="28"/>
                <w:szCs w:val="28"/>
              </w:rPr>
              <w:t>с</w:t>
            </w:r>
            <w:proofErr w:type="gramEnd"/>
            <w:r w:rsidRPr="009540C6">
              <w:rPr>
                <w:sz w:val="28"/>
                <w:szCs w:val="28"/>
              </w:rPr>
              <w:t xml:space="preserve">: нельзя брать </w:t>
            </w:r>
            <w:proofErr w:type="gramStart"/>
            <w:r w:rsidRPr="009540C6">
              <w:rPr>
                <w:sz w:val="28"/>
                <w:szCs w:val="28"/>
              </w:rPr>
              <w:t>в</w:t>
            </w:r>
            <w:proofErr w:type="gramEnd"/>
            <w:r w:rsidRPr="009540C6">
              <w:rPr>
                <w:sz w:val="28"/>
                <w:szCs w:val="28"/>
              </w:rPr>
              <w:t xml:space="preserve"> рот несъедобные предметы, нельзя засовывать в нос и ухо какие-либо предметы.</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9540C6" w:rsidRDefault="0099178C" w:rsidP="00097B7A">
            <w:pPr>
              <w:rPr>
                <w:sz w:val="28"/>
                <w:szCs w:val="28"/>
              </w:rPr>
            </w:pPr>
            <w:r>
              <w:rPr>
                <w:sz w:val="28"/>
                <w:szCs w:val="28"/>
              </w:rPr>
              <w:t>Рассматривание иллюстраций с изображение пожара.</w:t>
            </w:r>
          </w:p>
        </w:tc>
      </w:tr>
      <w:tr w:rsidR="0099178C" w:rsidRPr="009540C6" w:rsidTr="00097B7A">
        <w:trPr>
          <w:trHeight w:val="147"/>
        </w:trPr>
        <w:tc>
          <w:tcPr>
            <w:tcW w:w="1163" w:type="dxa"/>
            <w:vMerge/>
            <w:tcBorders>
              <w:right w:val="single" w:sz="4" w:space="0" w:color="auto"/>
            </w:tcBorders>
          </w:tcPr>
          <w:p w:rsidR="0099178C" w:rsidRPr="009540C6" w:rsidRDefault="0099178C" w:rsidP="00097B7A">
            <w:pPr>
              <w:rPr>
                <w:sz w:val="28"/>
                <w:szCs w:val="28"/>
              </w:rPr>
            </w:pPr>
          </w:p>
        </w:tc>
        <w:tc>
          <w:tcPr>
            <w:tcW w:w="1956" w:type="dxa"/>
            <w:tcBorders>
              <w:left w:val="single" w:sz="4" w:space="0" w:color="auto"/>
            </w:tcBorders>
          </w:tcPr>
          <w:p w:rsidR="0099178C" w:rsidRPr="009540C6" w:rsidRDefault="0099178C" w:rsidP="00097B7A">
            <w:pPr>
              <w:rPr>
                <w:sz w:val="28"/>
                <w:szCs w:val="28"/>
              </w:rPr>
            </w:pPr>
            <w:r w:rsidRPr="009540C6">
              <w:rPr>
                <w:sz w:val="28"/>
                <w:szCs w:val="28"/>
              </w:rPr>
              <w:t xml:space="preserve">Ребёнок на улице </w:t>
            </w:r>
          </w:p>
        </w:tc>
        <w:tc>
          <w:tcPr>
            <w:tcW w:w="2969" w:type="dxa"/>
            <w:tcBorders>
              <w:righ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50" w:type="dxa"/>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9540C6" w:rsidRDefault="0099178C" w:rsidP="00097B7A">
            <w:pPr>
              <w:rPr>
                <w:sz w:val="28"/>
                <w:szCs w:val="28"/>
              </w:rPr>
            </w:pPr>
            <w:r w:rsidRPr="009540C6">
              <w:rPr>
                <w:sz w:val="28"/>
                <w:szCs w:val="28"/>
              </w:rPr>
              <w:t>Повторение элементарных 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t>Работа с родителями</w:t>
            </w:r>
          </w:p>
        </w:tc>
        <w:tc>
          <w:tcPr>
            <w:tcW w:w="2969" w:type="dxa"/>
            <w:tcBorders>
              <w:right w:val="single" w:sz="4" w:space="0" w:color="auto"/>
            </w:tcBorders>
          </w:tcPr>
          <w:p w:rsidR="0099178C" w:rsidRPr="009540C6" w:rsidRDefault="0099178C" w:rsidP="00097B7A">
            <w:pPr>
              <w:rPr>
                <w:sz w:val="28"/>
                <w:szCs w:val="28"/>
              </w:rPr>
            </w:pPr>
          </w:p>
        </w:tc>
        <w:tc>
          <w:tcPr>
            <w:tcW w:w="3350" w:type="dxa"/>
            <w:tcBorders>
              <w:left w:val="single" w:sz="4" w:space="0" w:color="auto"/>
              <w:right w:val="single" w:sz="4" w:space="0" w:color="auto"/>
            </w:tcBorders>
          </w:tcPr>
          <w:p w:rsidR="0099178C" w:rsidRPr="009540C6" w:rsidRDefault="0099178C" w:rsidP="00097B7A">
            <w:pPr>
              <w:rPr>
                <w:sz w:val="28"/>
                <w:szCs w:val="28"/>
              </w:rPr>
            </w:pPr>
            <w:r>
              <w:rPr>
                <w:sz w:val="28"/>
                <w:szCs w:val="28"/>
              </w:rPr>
              <w:t>Беседа о приучении детей правильному надеванию одежды и обуви, аккуратному складыванию снятой одежды в определенном порядке.</w:t>
            </w:r>
          </w:p>
        </w:tc>
        <w:tc>
          <w:tcPr>
            <w:tcW w:w="3191" w:type="dxa"/>
            <w:gridSpan w:val="2"/>
            <w:tcBorders>
              <w:left w:val="single" w:sz="4" w:space="0" w:color="auto"/>
              <w:right w:val="single" w:sz="4" w:space="0" w:color="auto"/>
            </w:tcBorders>
          </w:tcPr>
          <w:p w:rsidR="0099178C" w:rsidRPr="009540C6" w:rsidRDefault="0099178C" w:rsidP="00097B7A">
            <w:pPr>
              <w:rPr>
                <w:sz w:val="28"/>
                <w:szCs w:val="28"/>
              </w:rPr>
            </w:pPr>
          </w:p>
        </w:tc>
        <w:tc>
          <w:tcPr>
            <w:tcW w:w="3341" w:type="dxa"/>
            <w:tcBorders>
              <w:left w:val="single" w:sz="4" w:space="0" w:color="auto"/>
            </w:tcBorders>
          </w:tcPr>
          <w:p w:rsidR="0099178C" w:rsidRPr="009540C6" w:rsidRDefault="0099178C" w:rsidP="00097B7A">
            <w:pPr>
              <w:rPr>
                <w:sz w:val="28"/>
                <w:szCs w:val="28"/>
              </w:rPr>
            </w:pPr>
          </w:p>
        </w:tc>
      </w:tr>
      <w:tr w:rsidR="0099178C" w:rsidRPr="009540C6" w:rsidTr="00097B7A">
        <w:trPr>
          <w:trHeight w:val="147"/>
        </w:trPr>
        <w:tc>
          <w:tcPr>
            <w:tcW w:w="3119" w:type="dxa"/>
            <w:gridSpan w:val="2"/>
          </w:tcPr>
          <w:p w:rsidR="0099178C" w:rsidRPr="009540C6" w:rsidRDefault="0099178C" w:rsidP="00097B7A">
            <w:pPr>
              <w:rPr>
                <w:sz w:val="28"/>
                <w:szCs w:val="28"/>
              </w:rPr>
            </w:pPr>
            <w:r w:rsidRPr="009540C6">
              <w:rPr>
                <w:sz w:val="28"/>
                <w:szCs w:val="28"/>
              </w:rPr>
              <w:lastRenderedPageBreak/>
              <w:t>Итоговое мероприятие</w:t>
            </w:r>
          </w:p>
        </w:tc>
        <w:tc>
          <w:tcPr>
            <w:tcW w:w="12851" w:type="dxa"/>
            <w:gridSpan w:val="5"/>
          </w:tcPr>
          <w:p w:rsidR="0099178C" w:rsidRPr="009540C6" w:rsidRDefault="0099178C" w:rsidP="00097B7A">
            <w:pPr>
              <w:rPr>
                <w:sz w:val="28"/>
                <w:szCs w:val="28"/>
              </w:rPr>
            </w:pPr>
            <w:r>
              <w:rPr>
                <w:sz w:val="28"/>
                <w:szCs w:val="28"/>
              </w:rPr>
              <w:t>Веселые старты с участием родителей.</w:t>
            </w:r>
          </w:p>
        </w:tc>
      </w:tr>
    </w:tbl>
    <w:p w:rsidR="0099178C" w:rsidRDefault="0099178C" w:rsidP="0099178C">
      <w:pPr>
        <w:jc w:val="center"/>
        <w:rPr>
          <w:b/>
          <w:sz w:val="28"/>
          <w:szCs w:val="28"/>
        </w:rPr>
      </w:pPr>
    </w:p>
    <w:p w:rsidR="0099178C" w:rsidRPr="00703E9F" w:rsidRDefault="0099178C" w:rsidP="0099178C">
      <w:pPr>
        <w:jc w:val="center"/>
        <w:rPr>
          <w:b/>
          <w:sz w:val="28"/>
          <w:szCs w:val="28"/>
        </w:rPr>
      </w:pPr>
      <w:r>
        <w:rPr>
          <w:b/>
          <w:sz w:val="28"/>
          <w:szCs w:val="28"/>
        </w:rPr>
        <w:t>МАРТ</w:t>
      </w:r>
    </w:p>
    <w:p w:rsidR="0099178C" w:rsidRPr="00703E9F" w:rsidRDefault="0099178C" w:rsidP="0099178C">
      <w:pPr>
        <w:rPr>
          <w:b/>
          <w:sz w:val="28"/>
          <w:szCs w:val="28"/>
        </w:rPr>
      </w:pPr>
      <w:r w:rsidRPr="00703E9F">
        <w:rPr>
          <w:sz w:val="28"/>
          <w:szCs w:val="28"/>
        </w:rPr>
        <w:t xml:space="preserve">                                                </w:t>
      </w:r>
      <w:r>
        <w:rPr>
          <w:sz w:val="28"/>
          <w:szCs w:val="28"/>
        </w:rPr>
        <w:t xml:space="preserve">                </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956"/>
        <w:gridCol w:w="2969"/>
        <w:gridCol w:w="3350"/>
        <w:gridCol w:w="3179"/>
        <w:gridCol w:w="12"/>
        <w:gridCol w:w="3341"/>
      </w:tblGrid>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Образовательные области</w:t>
            </w:r>
          </w:p>
        </w:tc>
        <w:tc>
          <w:tcPr>
            <w:tcW w:w="2969" w:type="dxa"/>
          </w:tcPr>
          <w:p w:rsidR="0099178C" w:rsidRPr="009D67CE" w:rsidRDefault="0099178C" w:rsidP="00097B7A">
            <w:pPr>
              <w:rPr>
                <w:sz w:val="28"/>
                <w:szCs w:val="28"/>
              </w:rPr>
            </w:pPr>
            <w:r w:rsidRPr="009D67CE">
              <w:rPr>
                <w:sz w:val="28"/>
                <w:szCs w:val="28"/>
                <w:lang w:val="en-US"/>
              </w:rPr>
              <w:t>I</w:t>
            </w:r>
            <w:r w:rsidRPr="009D67CE">
              <w:rPr>
                <w:sz w:val="28"/>
                <w:szCs w:val="28"/>
              </w:rPr>
              <w:t xml:space="preserve"> неделя</w:t>
            </w:r>
          </w:p>
        </w:tc>
        <w:tc>
          <w:tcPr>
            <w:tcW w:w="3350" w:type="dxa"/>
          </w:tcPr>
          <w:p w:rsidR="0099178C" w:rsidRPr="009D67CE" w:rsidRDefault="0099178C" w:rsidP="00097B7A">
            <w:pPr>
              <w:rPr>
                <w:sz w:val="28"/>
                <w:szCs w:val="28"/>
              </w:rPr>
            </w:pPr>
            <w:r w:rsidRPr="009D67CE">
              <w:rPr>
                <w:sz w:val="28"/>
                <w:szCs w:val="28"/>
                <w:lang w:val="en-US"/>
              </w:rPr>
              <w:t>II</w:t>
            </w:r>
            <w:r w:rsidRPr="009D67CE">
              <w:rPr>
                <w:sz w:val="28"/>
                <w:szCs w:val="28"/>
              </w:rPr>
              <w:t xml:space="preserve"> неделя</w:t>
            </w:r>
          </w:p>
        </w:tc>
        <w:tc>
          <w:tcPr>
            <w:tcW w:w="3191" w:type="dxa"/>
            <w:gridSpan w:val="2"/>
          </w:tcPr>
          <w:p w:rsidR="0099178C" w:rsidRPr="009D67CE" w:rsidRDefault="0099178C" w:rsidP="00097B7A">
            <w:pPr>
              <w:rPr>
                <w:sz w:val="28"/>
                <w:szCs w:val="28"/>
              </w:rPr>
            </w:pPr>
            <w:r w:rsidRPr="009D67CE">
              <w:rPr>
                <w:sz w:val="28"/>
                <w:szCs w:val="28"/>
                <w:lang w:val="en-US"/>
              </w:rPr>
              <w:t>III</w:t>
            </w:r>
            <w:r w:rsidRPr="009D67CE">
              <w:rPr>
                <w:sz w:val="28"/>
                <w:szCs w:val="28"/>
              </w:rPr>
              <w:t xml:space="preserve"> неделя </w:t>
            </w:r>
          </w:p>
        </w:tc>
        <w:tc>
          <w:tcPr>
            <w:tcW w:w="3341" w:type="dxa"/>
          </w:tcPr>
          <w:p w:rsidR="0099178C" w:rsidRPr="009D67CE" w:rsidRDefault="0099178C" w:rsidP="00097B7A">
            <w:pPr>
              <w:rPr>
                <w:sz w:val="28"/>
                <w:szCs w:val="28"/>
              </w:rPr>
            </w:pPr>
            <w:r w:rsidRPr="009D67CE">
              <w:rPr>
                <w:sz w:val="28"/>
                <w:szCs w:val="28"/>
                <w:lang w:val="en-US"/>
              </w:rPr>
              <w:t>IV</w:t>
            </w:r>
            <w:r w:rsidRPr="009D67CE">
              <w:rPr>
                <w:sz w:val="28"/>
                <w:szCs w:val="28"/>
              </w:rPr>
              <w:t xml:space="preserve"> неделя</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Тема недели</w:t>
            </w:r>
          </w:p>
        </w:tc>
        <w:tc>
          <w:tcPr>
            <w:tcW w:w="2969" w:type="dxa"/>
          </w:tcPr>
          <w:p w:rsidR="0099178C" w:rsidRPr="009D67CE" w:rsidRDefault="0099178C" w:rsidP="00097B7A">
            <w:pPr>
              <w:rPr>
                <w:b/>
                <w:sz w:val="28"/>
                <w:szCs w:val="28"/>
              </w:rPr>
            </w:pPr>
            <w:r w:rsidRPr="009D67CE">
              <w:rPr>
                <w:b/>
                <w:sz w:val="28"/>
                <w:szCs w:val="28"/>
              </w:rPr>
              <w:t>«</w:t>
            </w:r>
            <w:r>
              <w:rPr>
                <w:b/>
                <w:sz w:val="28"/>
                <w:szCs w:val="28"/>
              </w:rPr>
              <w:t>Наблюдение за золотой рыбкой</w:t>
            </w:r>
            <w:r w:rsidRPr="009D67CE">
              <w:rPr>
                <w:b/>
                <w:sz w:val="28"/>
                <w:szCs w:val="28"/>
              </w:rPr>
              <w:t>»</w:t>
            </w:r>
          </w:p>
        </w:tc>
        <w:tc>
          <w:tcPr>
            <w:tcW w:w="3350" w:type="dxa"/>
          </w:tcPr>
          <w:p w:rsidR="0099178C" w:rsidRPr="009D67CE" w:rsidRDefault="0099178C" w:rsidP="00097B7A">
            <w:pPr>
              <w:rPr>
                <w:b/>
                <w:sz w:val="28"/>
                <w:szCs w:val="28"/>
              </w:rPr>
            </w:pPr>
            <w:r w:rsidRPr="009D67CE">
              <w:rPr>
                <w:b/>
                <w:sz w:val="28"/>
                <w:szCs w:val="28"/>
              </w:rPr>
              <w:t>«</w:t>
            </w:r>
            <w:r>
              <w:rPr>
                <w:b/>
                <w:sz w:val="28"/>
                <w:szCs w:val="28"/>
              </w:rPr>
              <w:t>Наблюдение за рыбками в аквариуме</w:t>
            </w:r>
            <w:r w:rsidRPr="009D67CE">
              <w:rPr>
                <w:b/>
                <w:sz w:val="28"/>
                <w:szCs w:val="28"/>
              </w:rPr>
              <w:t>»</w:t>
            </w:r>
          </w:p>
        </w:tc>
        <w:tc>
          <w:tcPr>
            <w:tcW w:w="3191" w:type="dxa"/>
            <w:gridSpan w:val="2"/>
          </w:tcPr>
          <w:p w:rsidR="0099178C" w:rsidRPr="009D67CE" w:rsidRDefault="0099178C" w:rsidP="00097B7A">
            <w:pPr>
              <w:rPr>
                <w:b/>
                <w:sz w:val="28"/>
                <w:szCs w:val="28"/>
              </w:rPr>
            </w:pPr>
            <w:r w:rsidRPr="009D67CE">
              <w:rPr>
                <w:b/>
                <w:sz w:val="28"/>
                <w:szCs w:val="28"/>
              </w:rPr>
              <w:t>«</w:t>
            </w:r>
            <w:r>
              <w:rPr>
                <w:b/>
                <w:sz w:val="28"/>
                <w:szCs w:val="28"/>
              </w:rPr>
              <w:t>Кто трудится на огороде</w:t>
            </w:r>
            <w:r w:rsidRPr="009D67CE">
              <w:rPr>
                <w:b/>
                <w:sz w:val="28"/>
                <w:szCs w:val="28"/>
              </w:rPr>
              <w:t>»</w:t>
            </w:r>
          </w:p>
        </w:tc>
        <w:tc>
          <w:tcPr>
            <w:tcW w:w="3341" w:type="dxa"/>
          </w:tcPr>
          <w:p w:rsidR="0099178C" w:rsidRPr="009D67CE" w:rsidRDefault="0099178C" w:rsidP="00097B7A">
            <w:pPr>
              <w:rPr>
                <w:b/>
                <w:sz w:val="28"/>
                <w:szCs w:val="28"/>
              </w:rPr>
            </w:pPr>
            <w:r w:rsidRPr="009D67CE">
              <w:rPr>
                <w:b/>
                <w:sz w:val="28"/>
                <w:szCs w:val="28"/>
              </w:rPr>
              <w:t>«</w:t>
            </w:r>
            <w:r>
              <w:rPr>
                <w:b/>
                <w:sz w:val="28"/>
                <w:szCs w:val="28"/>
              </w:rPr>
              <w:t>Из чего сделаны игрушки</w:t>
            </w:r>
            <w:r w:rsidRPr="009D67CE">
              <w:rPr>
                <w:b/>
                <w:sz w:val="28"/>
                <w:szCs w:val="28"/>
              </w:rPr>
              <w:t>»</w:t>
            </w:r>
          </w:p>
        </w:tc>
      </w:tr>
      <w:tr w:rsidR="0099178C" w:rsidRPr="009D67CE" w:rsidTr="00097B7A">
        <w:trPr>
          <w:trHeight w:val="147"/>
        </w:trPr>
        <w:tc>
          <w:tcPr>
            <w:tcW w:w="1163" w:type="dxa"/>
            <w:vMerge w:val="restart"/>
            <w:tcBorders>
              <w:right w:val="single" w:sz="4" w:space="0" w:color="auto"/>
            </w:tcBorders>
          </w:tcPr>
          <w:p w:rsidR="0099178C" w:rsidRPr="009D67CE" w:rsidRDefault="0099178C" w:rsidP="00097B7A">
            <w:pPr>
              <w:rPr>
                <w:sz w:val="28"/>
                <w:szCs w:val="28"/>
              </w:rPr>
            </w:pPr>
            <w:r w:rsidRPr="009D67CE">
              <w:rPr>
                <w:sz w:val="28"/>
                <w:szCs w:val="28"/>
              </w:rPr>
              <w:t xml:space="preserve">Здоровье </w:t>
            </w: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Утренняя гимнастика</w:t>
            </w:r>
          </w:p>
        </w:tc>
        <w:tc>
          <w:tcPr>
            <w:tcW w:w="6319" w:type="dxa"/>
            <w:gridSpan w:val="2"/>
          </w:tcPr>
          <w:p w:rsidR="0099178C" w:rsidRDefault="0099178C" w:rsidP="00097B7A">
            <w:pPr>
              <w:rPr>
                <w:sz w:val="28"/>
                <w:szCs w:val="28"/>
              </w:rPr>
            </w:pPr>
            <w:r w:rsidRPr="009D67CE">
              <w:rPr>
                <w:sz w:val="28"/>
                <w:szCs w:val="28"/>
              </w:rPr>
              <w:t>Комплекс №</w:t>
            </w:r>
            <w:r>
              <w:rPr>
                <w:sz w:val="28"/>
                <w:szCs w:val="28"/>
              </w:rPr>
              <w:t>13</w:t>
            </w:r>
            <w:r w:rsidRPr="009D67CE">
              <w:rPr>
                <w:sz w:val="28"/>
                <w:szCs w:val="28"/>
              </w:rPr>
              <w:t xml:space="preserve"> «</w:t>
            </w:r>
            <w:r>
              <w:rPr>
                <w:sz w:val="28"/>
                <w:szCs w:val="28"/>
              </w:rPr>
              <w:t>Покажи флажок</w:t>
            </w:r>
            <w:r w:rsidRPr="009D67CE">
              <w:rPr>
                <w:sz w:val="28"/>
                <w:szCs w:val="28"/>
              </w:rPr>
              <w:t xml:space="preserve">»  </w:t>
            </w:r>
          </w:p>
          <w:p w:rsidR="0099178C" w:rsidRPr="009D67CE" w:rsidRDefault="0099178C" w:rsidP="00097B7A">
            <w:pPr>
              <w:rPr>
                <w:sz w:val="28"/>
                <w:szCs w:val="28"/>
              </w:rPr>
            </w:pPr>
            <w:r w:rsidRPr="009D67CE">
              <w:rPr>
                <w:sz w:val="28"/>
                <w:szCs w:val="28"/>
              </w:rPr>
              <w:t xml:space="preserve"> (</w:t>
            </w:r>
            <w:r>
              <w:rPr>
                <w:sz w:val="28"/>
                <w:szCs w:val="28"/>
              </w:rPr>
              <w:t xml:space="preserve">см. распечатки </w:t>
            </w:r>
            <w:r w:rsidRPr="009D67CE">
              <w:rPr>
                <w:sz w:val="28"/>
                <w:szCs w:val="28"/>
              </w:rPr>
              <w:t xml:space="preserve"> стр</w:t>
            </w:r>
            <w:r>
              <w:rPr>
                <w:sz w:val="28"/>
                <w:szCs w:val="28"/>
              </w:rPr>
              <w:t>. 4)</w:t>
            </w:r>
          </w:p>
        </w:tc>
        <w:tc>
          <w:tcPr>
            <w:tcW w:w="6532" w:type="dxa"/>
            <w:gridSpan w:val="3"/>
          </w:tcPr>
          <w:p w:rsidR="0099178C" w:rsidRPr="00076174" w:rsidRDefault="0099178C" w:rsidP="00097B7A">
            <w:pPr>
              <w:rPr>
                <w:sz w:val="28"/>
                <w:szCs w:val="28"/>
              </w:rPr>
            </w:pPr>
            <w:r w:rsidRPr="00076174">
              <w:rPr>
                <w:sz w:val="28"/>
                <w:szCs w:val="28"/>
              </w:rPr>
              <w:t>Комплекс №</w:t>
            </w:r>
            <w:r>
              <w:rPr>
                <w:sz w:val="28"/>
                <w:szCs w:val="28"/>
              </w:rPr>
              <w:t>14</w:t>
            </w:r>
            <w:r w:rsidRPr="00076174">
              <w:rPr>
                <w:sz w:val="28"/>
                <w:szCs w:val="28"/>
              </w:rPr>
              <w:t xml:space="preserve"> «</w:t>
            </w:r>
            <w:r>
              <w:rPr>
                <w:sz w:val="28"/>
                <w:szCs w:val="28"/>
              </w:rPr>
              <w:t>Выше флаг</w:t>
            </w:r>
            <w:r w:rsidRPr="00076174">
              <w:rPr>
                <w:sz w:val="28"/>
                <w:szCs w:val="28"/>
              </w:rPr>
              <w:t xml:space="preserve">»  </w:t>
            </w:r>
          </w:p>
          <w:p w:rsidR="0099178C" w:rsidRPr="009D67CE" w:rsidRDefault="0099178C" w:rsidP="00097B7A">
            <w:pPr>
              <w:rPr>
                <w:sz w:val="28"/>
                <w:szCs w:val="28"/>
              </w:rPr>
            </w:pPr>
            <w:r w:rsidRPr="00076174">
              <w:rPr>
                <w:sz w:val="28"/>
                <w:szCs w:val="28"/>
              </w:rPr>
              <w:t xml:space="preserve"> (см. распечатки  стр. 5)</w:t>
            </w:r>
          </w:p>
        </w:tc>
      </w:tr>
      <w:tr w:rsidR="0099178C" w:rsidRPr="009D67CE" w:rsidTr="00097B7A">
        <w:trPr>
          <w:trHeight w:val="147"/>
        </w:trPr>
        <w:tc>
          <w:tcPr>
            <w:tcW w:w="1163" w:type="dxa"/>
            <w:vMerge/>
            <w:tcBorders>
              <w:right w:val="single" w:sz="4" w:space="0" w:color="auto"/>
            </w:tcBorders>
          </w:tcPr>
          <w:p w:rsidR="0099178C" w:rsidRPr="009D67CE" w:rsidRDefault="0099178C" w:rsidP="00097B7A">
            <w:pPr>
              <w:rPr>
                <w:sz w:val="28"/>
                <w:szCs w:val="28"/>
              </w:rPr>
            </w:pP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Пальчиковые игры</w:t>
            </w:r>
          </w:p>
        </w:tc>
        <w:tc>
          <w:tcPr>
            <w:tcW w:w="2969" w:type="dxa"/>
          </w:tcPr>
          <w:p w:rsidR="0099178C" w:rsidRPr="009D67CE" w:rsidRDefault="0099178C" w:rsidP="00097B7A">
            <w:pPr>
              <w:rPr>
                <w:sz w:val="28"/>
                <w:szCs w:val="28"/>
              </w:rPr>
            </w:pPr>
            <w:proofErr w:type="gramStart"/>
            <w:r w:rsidRPr="009D67CE">
              <w:rPr>
                <w:sz w:val="28"/>
                <w:szCs w:val="28"/>
              </w:rPr>
              <w:t>«За ягодами»  (см. кн.  Прогулки  Уланова Л. А., стр.149</w:t>
            </w:r>
            <w:proofErr w:type="gramEnd"/>
          </w:p>
        </w:tc>
        <w:tc>
          <w:tcPr>
            <w:tcW w:w="3350" w:type="dxa"/>
          </w:tcPr>
          <w:p w:rsidR="0099178C" w:rsidRPr="009D67CE" w:rsidRDefault="0099178C" w:rsidP="00097B7A">
            <w:pPr>
              <w:rPr>
                <w:sz w:val="28"/>
                <w:szCs w:val="28"/>
              </w:rPr>
            </w:pPr>
            <w:r w:rsidRPr="009D67CE">
              <w:rPr>
                <w:sz w:val="28"/>
                <w:szCs w:val="28"/>
              </w:rPr>
              <w:t>«По грибы» (см. кн. Прогулки Уланова Л. А. Стр.149)</w:t>
            </w:r>
          </w:p>
        </w:tc>
        <w:tc>
          <w:tcPr>
            <w:tcW w:w="3191" w:type="dxa"/>
            <w:gridSpan w:val="2"/>
            <w:tcBorders>
              <w:right w:val="single" w:sz="4" w:space="0" w:color="auto"/>
            </w:tcBorders>
          </w:tcPr>
          <w:p w:rsidR="0099178C" w:rsidRDefault="0099178C" w:rsidP="00097B7A">
            <w:pPr>
              <w:rPr>
                <w:sz w:val="28"/>
                <w:szCs w:val="28"/>
              </w:rPr>
            </w:pPr>
            <w:r w:rsidRPr="009D67CE">
              <w:rPr>
                <w:sz w:val="28"/>
                <w:szCs w:val="28"/>
              </w:rPr>
              <w:t>«</w:t>
            </w:r>
            <w:r>
              <w:rPr>
                <w:sz w:val="28"/>
                <w:szCs w:val="28"/>
              </w:rPr>
              <w:t>Раз, 2, 3, 4, 5-</w:t>
            </w:r>
          </w:p>
          <w:p w:rsidR="0099178C" w:rsidRPr="009D67CE" w:rsidRDefault="0099178C" w:rsidP="00097B7A">
            <w:pPr>
              <w:rPr>
                <w:sz w:val="28"/>
                <w:szCs w:val="28"/>
              </w:rPr>
            </w:pPr>
            <w:r>
              <w:rPr>
                <w:sz w:val="28"/>
                <w:szCs w:val="28"/>
              </w:rPr>
              <w:t>Будем пальчики считать» (стр. 80).</w:t>
            </w:r>
          </w:p>
        </w:tc>
        <w:tc>
          <w:tcPr>
            <w:tcW w:w="3341" w:type="dxa"/>
            <w:tcBorders>
              <w:left w:val="single" w:sz="4" w:space="0" w:color="auto"/>
            </w:tcBorders>
          </w:tcPr>
          <w:p w:rsidR="0099178C" w:rsidRPr="00E35C2E" w:rsidRDefault="0099178C" w:rsidP="00097B7A">
            <w:pPr>
              <w:rPr>
                <w:sz w:val="28"/>
                <w:szCs w:val="28"/>
              </w:rPr>
            </w:pPr>
            <w:r w:rsidRPr="00E35C2E">
              <w:rPr>
                <w:sz w:val="28"/>
                <w:szCs w:val="28"/>
              </w:rPr>
              <w:t>«Раз, 2, 3, 4, 5-</w:t>
            </w:r>
          </w:p>
          <w:p w:rsidR="0099178C" w:rsidRPr="009D67CE" w:rsidRDefault="0099178C" w:rsidP="00097B7A">
            <w:pPr>
              <w:rPr>
                <w:sz w:val="28"/>
                <w:szCs w:val="28"/>
              </w:rPr>
            </w:pPr>
            <w:r w:rsidRPr="00E35C2E">
              <w:rPr>
                <w:sz w:val="28"/>
                <w:szCs w:val="28"/>
              </w:rPr>
              <w:t>Будем пальчики считать» (стр. 80).</w:t>
            </w:r>
          </w:p>
        </w:tc>
      </w:tr>
      <w:tr w:rsidR="0099178C" w:rsidRPr="009D67CE" w:rsidTr="00097B7A">
        <w:trPr>
          <w:trHeight w:val="147"/>
        </w:trPr>
        <w:tc>
          <w:tcPr>
            <w:tcW w:w="1163" w:type="dxa"/>
            <w:vMerge/>
            <w:tcBorders>
              <w:right w:val="single" w:sz="4" w:space="0" w:color="auto"/>
            </w:tcBorders>
          </w:tcPr>
          <w:p w:rsidR="0099178C" w:rsidRPr="009D67CE" w:rsidRDefault="0099178C" w:rsidP="00097B7A">
            <w:pPr>
              <w:rPr>
                <w:sz w:val="28"/>
                <w:szCs w:val="28"/>
              </w:rPr>
            </w:pP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Гимнастика после сна</w:t>
            </w:r>
          </w:p>
        </w:tc>
        <w:tc>
          <w:tcPr>
            <w:tcW w:w="2969"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№7 «Поиграем с носиком»  </w:t>
            </w:r>
          </w:p>
          <w:p w:rsidR="0099178C" w:rsidRPr="009D67CE" w:rsidRDefault="0099178C" w:rsidP="00097B7A">
            <w:pPr>
              <w:rPr>
                <w:sz w:val="28"/>
                <w:szCs w:val="28"/>
              </w:rPr>
            </w:pPr>
            <w:r w:rsidRPr="003E07B2">
              <w:rPr>
                <w:sz w:val="28"/>
                <w:szCs w:val="28"/>
              </w:rPr>
              <w:t xml:space="preserve"> (распечатки  стр. 5)</w:t>
            </w:r>
          </w:p>
        </w:tc>
        <w:tc>
          <w:tcPr>
            <w:tcW w:w="3350"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№7 «Поиграем с носиком»  </w:t>
            </w:r>
          </w:p>
          <w:p w:rsidR="0099178C" w:rsidRPr="009D67CE" w:rsidRDefault="0099178C" w:rsidP="00097B7A">
            <w:pPr>
              <w:rPr>
                <w:sz w:val="28"/>
                <w:szCs w:val="28"/>
              </w:rPr>
            </w:pPr>
            <w:r w:rsidRPr="003E07B2">
              <w:rPr>
                <w:sz w:val="28"/>
                <w:szCs w:val="28"/>
              </w:rPr>
              <w:t xml:space="preserve"> (см. распечатки  стр. 5)</w:t>
            </w:r>
          </w:p>
        </w:tc>
        <w:tc>
          <w:tcPr>
            <w:tcW w:w="3179" w:type="dxa"/>
            <w:tcBorders>
              <w:left w:val="single" w:sz="4" w:space="0" w:color="auto"/>
              <w:right w:val="single" w:sz="4" w:space="0" w:color="auto"/>
            </w:tcBorders>
          </w:tcPr>
          <w:p w:rsidR="0099178C" w:rsidRPr="003E07B2" w:rsidRDefault="0099178C" w:rsidP="00097B7A">
            <w:pPr>
              <w:rPr>
                <w:sz w:val="28"/>
                <w:szCs w:val="28"/>
              </w:rPr>
            </w:pPr>
            <w:r w:rsidRPr="003E07B2">
              <w:rPr>
                <w:sz w:val="28"/>
                <w:szCs w:val="28"/>
              </w:rPr>
              <w:t xml:space="preserve">Комплекс №7 «Поиграем с носиком»  </w:t>
            </w:r>
          </w:p>
          <w:p w:rsidR="0099178C" w:rsidRPr="009D67CE" w:rsidRDefault="0099178C" w:rsidP="00097B7A">
            <w:pPr>
              <w:rPr>
                <w:sz w:val="28"/>
                <w:szCs w:val="28"/>
              </w:rPr>
            </w:pPr>
            <w:r w:rsidRPr="003E07B2">
              <w:rPr>
                <w:sz w:val="28"/>
                <w:szCs w:val="28"/>
              </w:rPr>
              <w:t xml:space="preserve"> (см. распечатки  стр. 5)</w:t>
            </w:r>
          </w:p>
        </w:tc>
        <w:tc>
          <w:tcPr>
            <w:tcW w:w="3353" w:type="dxa"/>
            <w:gridSpan w:val="2"/>
            <w:tcBorders>
              <w:left w:val="single" w:sz="4" w:space="0" w:color="auto"/>
            </w:tcBorders>
          </w:tcPr>
          <w:p w:rsidR="0099178C" w:rsidRPr="003E07B2" w:rsidRDefault="0099178C" w:rsidP="00097B7A">
            <w:pPr>
              <w:rPr>
                <w:sz w:val="28"/>
                <w:szCs w:val="28"/>
              </w:rPr>
            </w:pPr>
            <w:r w:rsidRPr="003E07B2">
              <w:rPr>
                <w:sz w:val="28"/>
                <w:szCs w:val="28"/>
              </w:rPr>
              <w:t xml:space="preserve">Комплекс №7 «Поиграем с носиком»  </w:t>
            </w:r>
          </w:p>
          <w:p w:rsidR="0099178C" w:rsidRPr="009D67CE" w:rsidRDefault="0099178C" w:rsidP="00097B7A">
            <w:pPr>
              <w:rPr>
                <w:sz w:val="28"/>
                <w:szCs w:val="28"/>
              </w:rPr>
            </w:pPr>
            <w:r w:rsidRPr="003E07B2">
              <w:rPr>
                <w:sz w:val="28"/>
                <w:szCs w:val="28"/>
              </w:rPr>
              <w:t xml:space="preserve"> (см. распечатки  стр. 5)</w:t>
            </w:r>
          </w:p>
        </w:tc>
      </w:tr>
      <w:tr w:rsidR="0099178C" w:rsidRPr="009D67CE" w:rsidTr="00097B7A">
        <w:trPr>
          <w:trHeight w:val="147"/>
        </w:trPr>
        <w:tc>
          <w:tcPr>
            <w:tcW w:w="1163" w:type="dxa"/>
            <w:tcBorders>
              <w:right w:val="single" w:sz="4" w:space="0" w:color="auto"/>
            </w:tcBorders>
          </w:tcPr>
          <w:p w:rsidR="0099178C" w:rsidRPr="009D67CE" w:rsidRDefault="0099178C" w:rsidP="00097B7A">
            <w:pPr>
              <w:rPr>
                <w:sz w:val="28"/>
                <w:szCs w:val="28"/>
              </w:rPr>
            </w:pPr>
            <w:r w:rsidRPr="009D67CE">
              <w:rPr>
                <w:sz w:val="28"/>
                <w:szCs w:val="28"/>
              </w:rPr>
              <w:t>Физическая культура</w:t>
            </w:r>
          </w:p>
        </w:tc>
        <w:tc>
          <w:tcPr>
            <w:tcW w:w="1956" w:type="dxa"/>
            <w:tcBorders>
              <w:left w:val="single" w:sz="4" w:space="0" w:color="auto"/>
            </w:tcBorders>
          </w:tcPr>
          <w:p w:rsidR="0099178C" w:rsidRPr="009D67CE" w:rsidRDefault="0099178C" w:rsidP="00097B7A">
            <w:pPr>
              <w:rPr>
                <w:sz w:val="28"/>
                <w:szCs w:val="28"/>
              </w:rPr>
            </w:pPr>
            <w:proofErr w:type="spellStart"/>
            <w:r w:rsidRPr="009D67CE">
              <w:rPr>
                <w:sz w:val="28"/>
                <w:szCs w:val="28"/>
              </w:rPr>
              <w:t>Физо</w:t>
            </w:r>
            <w:proofErr w:type="spellEnd"/>
            <w:r w:rsidRPr="009D67CE">
              <w:rPr>
                <w:sz w:val="28"/>
                <w:szCs w:val="28"/>
              </w:rPr>
              <w:t xml:space="preserve"> </w:t>
            </w:r>
          </w:p>
          <w:p w:rsidR="0099178C" w:rsidRPr="009D67CE" w:rsidRDefault="0099178C" w:rsidP="00097B7A">
            <w:pPr>
              <w:rPr>
                <w:sz w:val="28"/>
                <w:szCs w:val="28"/>
              </w:rPr>
            </w:pPr>
          </w:p>
        </w:tc>
        <w:tc>
          <w:tcPr>
            <w:tcW w:w="2969" w:type="dxa"/>
          </w:tcPr>
          <w:p w:rsidR="0099178C" w:rsidRDefault="0099178C" w:rsidP="00097B7A">
            <w:pPr>
              <w:rPr>
                <w:sz w:val="28"/>
                <w:szCs w:val="28"/>
              </w:rPr>
            </w:pPr>
            <w:r w:rsidRPr="009D67CE">
              <w:rPr>
                <w:sz w:val="28"/>
                <w:szCs w:val="28"/>
              </w:rPr>
              <w:t>Занятие №1,№2</w:t>
            </w:r>
            <w:r>
              <w:rPr>
                <w:sz w:val="28"/>
                <w:szCs w:val="28"/>
              </w:rPr>
              <w:t>, №3</w:t>
            </w:r>
            <w:r w:rsidRPr="009D67CE">
              <w:rPr>
                <w:sz w:val="28"/>
                <w:szCs w:val="28"/>
              </w:rPr>
              <w:t xml:space="preserve"> «</w:t>
            </w:r>
            <w:r>
              <w:rPr>
                <w:sz w:val="28"/>
                <w:szCs w:val="28"/>
              </w:rPr>
              <w:t>Брось и догони</w:t>
            </w:r>
            <w:r w:rsidRPr="009D67CE">
              <w:rPr>
                <w:sz w:val="28"/>
                <w:szCs w:val="28"/>
              </w:rPr>
              <w:t>»</w:t>
            </w:r>
            <w:r>
              <w:rPr>
                <w:sz w:val="28"/>
                <w:szCs w:val="28"/>
              </w:rPr>
              <w:t>,</w:t>
            </w:r>
          </w:p>
          <w:p w:rsidR="0099178C" w:rsidRDefault="0099178C" w:rsidP="00097B7A">
            <w:pPr>
              <w:rPr>
                <w:sz w:val="28"/>
                <w:szCs w:val="28"/>
              </w:rPr>
            </w:pPr>
            <w:r>
              <w:rPr>
                <w:sz w:val="28"/>
                <w:szCs w:val="28"/>
              </w:rPr>
              <w:t>«Пузырь»,</w:t>
            </w:r>
          </w:p>
          <w:p w:rsidR="0099178C" w:rsidRDefault="0099178C" w:rsidP="00097B7A">
            <w:pPr>
              <w:rPr>
                <w:sz w:val="28"/>
                <w:szCs w:val="28"/>
              </w:rPr>
            </w:pPr>
            <w:r>
              <w:rPr>
                <w:sz w:val="28"/>
                <w:szCs w:val="28"/>
              </w:rPr>
              <w:t>«Допрыгни».</w:t>
            </w:r>
          </w:p>
          <w:p w:rsidR="0099178C" w:rsidRPr="009D67CE" w:rsidRDefault="0099178C" w:rsidP="00097B7A">
            <w:pPr>
              <w:rPr>
                <w:sz w:val="28"/>
                <w:szCs w:val="28"/>
              </w:rPr>
            </w:pPr>
            <w:r>
              <w:rPr>
                <w:sz w:val="28"/>
                <w:szCs w:val="28"/>
              </w:rPr>
              <w:t xml:space="preserve"> </w:t>
            </w:r>
            <w:r w:rsidRPr="00CA6E17">
              <w:rPr>
                <w:sz w:val="28"/>
                <w:szCs w:val="28"/>
              </w:rPr>
              <w:t>(См. кн. В.И.Мустафаева</w:t>
            </w:r>
            <w:proofErr w:type="gramStart"/>
            <w:r w:rsidRPr="00CA6E17">
              <w:rPr>
                <w:sz w:val="28"/>
                <w:szCs w:val="28"/>
              </w:rPr>
              <w:t>,</w:t>
            </w:r>
            <w:r>
              <w:rPr>
                <w:sz w:val="28"/>
                <w:szCs w:val="28"/>
              </w:rPr>
              <w:t>с</w:t>
            </w:r>
            <w:proofErr w:type="gramEnd"/>
            <w:r w:rsidRPr="00CA6E17">
              <w:rPr>
                <w:sz w:val="28"/>
                <w:szCs w:val="28"/>
              </w:rPr>
              <w:t>.</w:t>
            </w:r>
            <w:r>
              <w:rPr>
                <w:sz w:val="28"/>
                <w:szCs w:val="28"/>
              </w:rPr>
              <w:t>29</w:t>
            </w:r>
          </w:p>
        </w:tc>
        <w:tc>
          <w:tcPr>
            <w:tcW w:w="3350" w:type="dxa"/>
          </w:tcPr>
          <w:p w:rsidR="0099178C" w:rsidRDefault="0099178C" w:rsidP="00097B7A">
            <w:pPr>
              <w:rPr>
                <w:sz w:val="28"/>
                <w:szCs w:val="28"/>
              </w:rPr>
            </w:pPr>
            <w:r>
              <w:rPr>
                <w:sz w:val="28"/>
                <w:szCs w:val="28"/>
              </w:rPr>
              <w:t>Занятие №4</w:t>
            </w:r>
            <w:r w:rsidRPr="009D67CE">
              <w:rPr>
                <w:sz w:val="28"/>
                <w:szCs w:val="28"/>
              </w:rPr>
              <w:t>,</w:t>
            </w:r>
            <w:r>
              <w:rPr>
                <w:sz w:val="28"/>
                <w:szCs w:val="28"/>
              </w:rPr>
              <w:t>№5, №6</w:t>
            </w:r>
          </w:p>
          <w:p w:rsidR="0099178C" w:rsidRDefault="0099178C" w:rsidP="00097B7A">
            <w:pPr>
              <w:rPr>
                <w:sz w:val="28"/>
                <w:szCs w:val="28"/>
              </w:rPr>
            </w:pPr>
            <w:r>
              <w:rPr>
                <w:sz w:val="28"/>
                <w:szCs w:val="28"/>
              </w:rPr>
              <w:t>«Где звенит?».</w:t>
            </w:r>
          </w:p>
          <w:p w:rsidR="0099178C" w:rsidRDefault="0099178C" w:rsidP="00097B7A">
            <w:pPr>
              <w:rPr>
                <w:sz w:val="28"/>
                <w:szCs w:val="28"/>
              </w:rPr>
            </w:pPr>
            <w:r>
              <w:rPr>
                <w:sz w:val="28"/>
                <w:szCs w:val="28"/>
              </w:rPr>
              <w:t>«Поезд»,</w:t>
            </w:r>
          </w:p>
          <w:p w:rsidR="0099178C" w:rsidRDefault="0099178C" w:rsidP="00097B7A">
            <w:pPr>
              <w:rPr>
                <w:sz w:val="28"/>
                <w:szCs w:val="28"/>
              </w:rPr>
            </w:pPr>
            <w:r>
              <w:rPr>
                <w:sz w:val="28"/>
                <w:szCs w:val="28"/>
              </w:rPr>
              <w:t>«Принеси мяч».</w:t>
            </w:r>
          </w:p>
          <w:p w:rsidR="0099178C" w:rsidRPr="009D67CE" w:rsidRDefault="0099178C" w:rsidP="00097B7A">
            <w:pPr>
              <w:rPr>
                <w:sz w:val="28"/>
                <w:szCs w:val="28"/>
              </w:rPr>
            </w:pPr>
            <w:r w:rsidRPr="009D67CE">
              <w:rPr>
                <w:sz w:val="28"/>
                <w:szCs w:val="28"/>
              </w:rPr>
              <w:t xml:space="preserve"> </w:t>
            </w:r>
            <w:r w:rsidRPr="00CA6E17">
              <w:rPr>
                <w:sz w:val="28"/>
                <w:szCs w:val="28"/>
              </w:rPr>
              <w:t xml:space="preserve">(См. кн. В. И. </w:t>
            </w:r>
            <w:proofErr w:type="spellStart"/>
            <w:r w:rsidRPr="00CA6E17">
              <w:rPr>
                <w:sz w:val="28"/>
                <w:szCs w:val="28"/>
              </w:rPr>
              <w:t>Мустафаева</w:t>
            </w:r>
            <w:proofErr w:type="spellEnd"/>
            <w:r w:rsidRPr="00CA6E17">
              <w:rPr>
                <w:sz w:val="28"/>
                <w:szCs w:val="28"/>
              </w:rPr>
              <w:t>, стр.</w:t>
            </w:r>
            <w:r>
              <w:rPr>
                <w:sz w:val="28"/>
                <w:szCs w:val="28"/>
              </w:rPr>
              <w:t>30</w:t>
            </w:r>
            <w:r w:rsidRPr="00CA6E17">
              <w:rPr>
                <w:sz w:val="28"/>
                <w:szCs w:val="28"/>
              </w:rPr>
              <w:t>)</w:t>
            </w:r>
          </w:p>
        </w:tc>
        <w:tc>
          <w:tcPr>
            <w:tcW w:w="3191" w:type="dxa"/>
            <w:gridSpan w:val="2"/>
          </w:tcPr>
          <w:p w:rsidR="0099178C" w:rsidRDefault="0099178C" w:rsidP="00097B7A">
            <w:pPr>
              <w:rPr>
                <w:sz w:val="28"/>
                <w:szCs w:val="28"/>
              </w:rPr>
            </w:pPr>
            <w:r w:rsidRPr="009D67CE">
              <w:rPr>
                <w:sz w:val="28"/>
                <w:szCs w:val="28"/>
              </w:rPr>
              <w:t>Занятие №</w:t>
            </w:r>
            <w:r>
              <w:rPr>
                <w:sz w:val="28"/>
                <w:szCs w:val="28"/>
              </w:rPr>
              <w:t>7</w:t>
            </w:r>
            <w:r w:rsidRPr="009D67CE">
              <w:rPr>
                <w:sz w:val="28"/>
                <w:szCs w:val="28"/>
              </w:rPr>
              <w:t>, №</w:t>
            </w:r>
            <w:r>
              <w:rPr>
                <w:sz w:val="28"/>
                <w:szCs w:val="28"/>
              </w:rPr>
              <w:t>8, №9</w:t>
            </w:r>
          </w:p>
          <w:p w:rsidR="0099178C" w:rsidRDefault="0099178C" w:rsidP="00097B7A">
            <w:pPr>
              <w:rPr>
                <w:sz w:val="28"/>
                <w:szCs w:val="28"/>
              </w:rPr>
            </w:pPr>
            <w:r>
              <w:rPr>
                <w:sz w:val="28"/>
                <w:szCs w:val="28"/>
              </w:rPr>
              <w:t>«Целься вернее»,</w:t>
            </w:r>
          </w:p>
          <w:p w:rsidR="0099178C" w:rsidRDefault="0099178C" w:rsidP="00097B7A">
            <w:pPr>
              <w:rPr>
                <w:sz w:val="28"/>
                <w:szCs w:val="28"/>
              </w:rPr>
            </w:pPr>
            <w:r>
              <w:rPr>
                <w:sz w:val="28"/>
                <w:szCs w:val="28"/>
              </w:rPr>
              <w:t>«Обезьянки»,</w:t>
            </w:r>
          </w:p>
          <w:p w:rsidR="0099178C" w:rsidRDefault="0099178C" w:rsidP="00097B7A">
            <w:pPr>
              <w:rPr>
                <w:sz w:val="28"/>
                <w:szCs w:val="28"/>
              </w:rPr>
            </w:pPr>
            <w:r>
              <w:rPr>
                <w:sz w:val="28"/>
                <w:szCs w:val="28"/>
              </w:rPr>
              <w:t>«Заинька».</w:t>
            </w:r>
          </w:p>
          <w:p w:rsidR="0099178C" w:rsidRPr="009D67CE" w:rsidRDefault="0099178C" w:rsidP="00097B7A">
            <w:pPr>
              <w:rPr>
                <w:sz w:val="28"/>
                <w:szCs w:val="28"/>
              </w:rPr>
            </w:pPr>
            <w:r w:rsidRPr="009D67CE">
              <w:rPr>
                <w:sz w:val="28"/>
                <w:szCs w:val="28"/>
              </w:rPr>
              <w:t xml:space="preserve"> </w:t>
            </w:r>
            <w:r w:rsidRPr="00CA6E17">
              <w:rPr>
                <w:sz w:val="28"/>
                <w:szCs w:val="28"/>
              </w:rPr>
              <w:t xml:space="preserve">(См. кн. В. И. </w:t>
            </w:r>
            <w:proofErr w:type="spellStart"/>
            <w:r w:rsidRPr="00CA6E17">
              <w:rPr>
                <w:sz w:val="28"/>
                <w:szCs w:val="28"/>
              </w:rPr>
              <w:t>Мустафаева</w:t>
            </w:r>
            <w:proofErr w:type="spellEnd"/>
            <w:r w:rsidRPr="00CA6E17">
              <w:rPr>
                <w:sz w:val="28"/>
                <w:szCs w:val="28"/>
              </w:rPr>
              <w:t>, стр.</w:t>
            </w:r>
            <w:r>
              <w:rPr>
                <w:sz w:val="28"/>
                <w:szCs w:val="28"/>
              </w:rPr>
              <w:t>31</w:t>
            </w:r>
            <w:r w:rsidRPr="00CA6E17">
              <w:rPr>
                <w:sz w:val="28"/>
                <w:szCs w:val="28"/>
              </w:rPr>
              <w:t>)</w:t>
            </w:r>
          </w:p>
        </w:tc>
        <w:tc>
          <w:tcPr>
            <w:tcW w:w="3341" w:type="dxa"/>
          </w:tcPr>
          <w:p w:rsidR="0099178C" w:rsidRDefault="0099178C" w:rsidP="00097B7A">
            <w:pPr>
              <w:rPr>
                <w:sz w:val="28"/>
                <w:szCs w:val="28"/>
              </w:rPr>
            </w:pPr>
            <w:r w:rsidRPr="009D67CE">
              <w:rPr>
                <w:sz w:val="28"/>
                <w:szCs w:val="28"/>
              </w:rPr>
              <w:t>Занятие №</w:t>
            </w:r>
            <w:r>
              <w:rPr>
                <w:sz w:val="28"/>
                <w:szCs w:val="28"/>
              </w:rPr>
              <w:t>10</w:t>
            </w:r>
            <w:r w:rsidRPr="009D67CE">
              <w:rPr>
                <w:sz w:val="28"/>
                <w:szCs w:val="28"/>
              </w:rPr>
              <w:t>,№</w:t>
            </w:r>
            <w:r>
              <w:rPr>
                <w:sz w:val="28"/>
                <w:szCs w:val="28"/>
              </w:rPr>
              <w:t xml:space="preserve">11, №12 </w:t>
            </w:r>
          </w:p>
          <w:p w:rsidR="0099178C" w:rsidRDefault="0099178C" w:rsidP="00097B7A">
            <w:pPr>
              <w:rPr>
                <w:sz w:val="28"/>
                <w:szCs w:val="28"/>
              </w:rPr>
            </w:pPr>
            <w:r>
              <w:rPr>
                <w:sz w:val="28"/>
                <w:szCs w:val="28"/>
              </w:rPr>
              <w:t>«Мяч в кругу»,</w:t>
            </w:r>
          </w:p>
          <w:p w:rsidR="0099178C" w:rsidRDefault="0099178C" w:rsidP="00097B7A">
            <w:pPr>
              <w:rPr>
                <w:sz w:val="28"/>
                <w:szCs w:val="28"/>
              </w:rPr>
            </w:pPr>
            <w:r>
              <w:rPr>
                <w:sz w:val="28"/>
                <w:szCs w:val="28"/>
              </w:rPr>
              <w:t>«Принеси предмет»,</w:t>
            </w:r>
          </w:p>
          <w:p w:rsidR="0099178C" w:rsidRDefault="0099178C" w:rsidP="00097B7A">
            <w:pPr>
              <w:rPr>
                <w:sz w:val="28"/>
                <w:szCs w:val="28"/>
              </w:rPr>
            </w:pPr>
            <w:r>
              <w:rPr>
                <w:sz w:val="28"/>
                <w:szCs w:val="28"/>
              </w:rPr>
              <w:t>«Птички летают».</w:t>
            </w:r>
          </w:p>
          <w:p w:rsidR="0099178C" w:rsidRPr="00CA6E17" w:rsidRDefault="0099178C" w:rsidP="00097B7A">
            <w:pPr>
              <w:rPr>
                <w:sz w:val="28"/>
                <w:szCs w:val="28"/>
              </w:rPr>
            </w:pPr>
            <w:r w:rsidRPr="009D67CE">
              <w:rPr>
                <w:sz w:val="28"/>
                <w:szCs w:val="28"/>
              </w:rPr>
              <w:t xml:space="preserve"> </w:t>
            </w:r>
            <w:r w:rsidRPr="00CA6E17">
              <w:rPr>
                <w:sz w:val="28"/>
                <w:szCs w:val="28"/>
              </w:rPr>
              <w:t xml:space="preserve">(См. кн. В. И. </w:t>
            </w:r>
            <w:proofErr w:type="spellStart"/>
            <w:r w:rsidRPr="00CA6E17">
              <w:rPr>
                <w:sz w:val="28"/>
                <w:szCs w:val="28"/>
              </w:rPr>
              <w:t>Мустафаева</w:t>
            </w:r>
            <w:proofErr w:type="spellEnd"/>
            <w:r w:rsidRPr="00CA6E17">
              <w:rPr>
                <w:sz w:val="28"/>
                <w:szCs w:val="28"/>
              </w:rPr>
              <w:t>, стр.</w:t>
            </w:r>
            <w:r>
              <w:rPr>
                <w:sz w:val="28"/>
                <w:szCs w:val="28"/>
              </w:rPr>
              <w:t>32</w:t>
            </w:r>
            <w:r w:rsidRPr="00CA6E17">
              <w:rPr>
                <w:sz w:val="28"/>
                <w:szCs w:val="28"/>
              </w:rPr>
              <w:t>)</w:t>
            </w: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Познание (формирование целостной картины мира, расширение кругозора).</w:t>
            </w:r>
          </w:p>
          <w:p w:rsidR="0099178C" w:rsidRPr="009D67CE" w:rsidRDefault="0099178C" w:rsidP="00097B7A">
            <w:pPr>
              <w:rPr>
                <w:sz w:val="28"/>
                <w:szCs w:val="28"/>
              </w:rPr>
            </w:pPr>
            <w:r w:rsidRPr="009D67CE">
              <w:rPr>
                <w:sz w:val="28"/>
                <w:szCs w:val="28"/>
              </w:rPr>
              <w:t>Коммуникация.</w:t>
            </w:r>
          </w:p>
          <w:p w:rsidR="0099178C" w:rsidRPr="009D67CE" w:rsidRDefault="0099178C" w:rsidP="00097B7A">
            <w:pPr>
              <w:rPr>
                <w:sz w:val="28"/>
                <w:szCs w:val="28"/>
              </w:rPr>
            </w:pPr>
            <w:r w:rsidRPr="009D67CE">
              <w:rPr>
                <w:sz w:val="28"/>
                <w:szCs w:val="28"/>
              </w:rPr>
              <w:t>Музыка.</w:t>
            </w:r>
          </w:p>
          <w:p w:rsidR="0099178C" w:rsidRPr="009D67CE" w:rsidRDefault="0099178C" w:rsidP="00097B7A">
            <w:pPr>
              <w:rPr>
                <w:sz w:val="28"/>
                <w:szCs w:val="28"/>
              </w:rPr>
            </w:pPr>
          </w:p>
        </w:tc>
        <w:tc>
          <w:tcPr>
            <w:tcW w:w="2969" w:type="dxa"/>
          </w:tcPr>
          <w:p w:rsidR="0099178C" w:rsidRDefault="0099178C" w:rsidP="00097B7A">
            <w:pPr>
              <w:rPr>
                <w:sz w:val="28"/>
                <w:szCs w:val="28"/>
              </w:rPr>
            </w:pPr>
            <w:r>
              <w:rPr>
                <w:sz w:val="28"/>
                <w:szCs w:val="28"/>
              </w:rPr>
              <w:t>Наблюдение за золотой рыбкой.</w:t>
            </w:r>
          </w:p>
          <w:p w:rsidR="0099178C" w:rsidRPr="009D67CE" w:rsidRDefault="0099178C" w:rsidP="00097B7A">
            <w:pPr>
              <w:rPr>
                <w:sz w:val="28"/>
                <w:szCs w:val="28"/>
              </w:rPr>
            </w:pPr>
            <w:r>
              <w:rPr>
                <w:sz w:val="28"/>
                <w:szCs w:val="28"/>
              </w:rPr>
              <w:t>Коллективный рассказ о рыбке.</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w:t>
            </w:r>
            <w:r>
              <w:rPr>
                <w:sz w:val="28"/>
                <w:szCs w:val="28"/>
              </w:rPr>
              <w:t xml:space="preserve">дать представление о рыбке как о живом существе, о том, что она </w:t>
            </w:r>
            <w:r>
              <w:rPr>
                <w:sz w:val="28"/>
                <w:szCs w:val="28"/>
              </w:rPr>
              <w:lastRenderedPageBreak/>
              <w:t xml:space="preserve">нуждается в уходе и бережном обращении </w:t>
            </w:r>
            <w:proofErr w:type="gramStart"/>
            <w:r>
              <w:rPr>
                <w:sz w:val="28"/>
                <w:szCs w:val="28"/>
              </w:rPr>
              <w:t xml:space="preserve">( </w:t>
            </w:r>
            <w:proofErr w:type="gramEnd"/>
            <w:r>
              <w:rPr>
                <w:sz w:val="28"/>
                <w:szCs w:val="28"/>
              </w:rPr>
              <w:t>нельзя стучать по стенкам аквариума, ловить рыбок руками); развивать интерес к живой природе, воспитывать желание ухаживать за аквариумными рыбками.</w:t>
            </w:r>
          </w:p>
          <w:p w:rsidR="0099178C" w:rsidRPr="009D67CE" w:rsidRDefault="0099178C" w:rsidP="00097B7A">
            <w:pPr>
              <w:rPr>
                <w:sz w:val="28"/>
                <w:szCs w:val="28"/>
              </w:rPr>
            </w:pPr>
            <w:r>
              <w:rPr>
                <w:sz w:val="28"/>
                <w:szCs w:val="28"/>
              </w:rPr>
              <w:t>(</w:t>
            </w:r>
            <w:r w:rsidRPr="009D67CE">
              <w:rPr>
                <w:sz w:val="28"/>
                <w:szCs w:val="28"/>
              </w:rPr>
              <w:t xml:space="preserve">«Комплексные занятия </w:t>
            </w:r>
            <w:proofErr w:type="spellStart"/>
            <w:r w:rsidRPr="009D67CE">
              <w:rPr>
                <w:sz w:val="28"/>
                <w:szCs w:val="28"/>
              </w:rPr>
              <w:t>по</w:t>
            </w:r>
            <w:r w:rsidR="00633F76">
              <w:rPr>
                <w:sz w:val="28"/>
                <w:szCs w:val="28"/>
              </w:rPr>
              <w:t>ФГОС</w:t>
            </w:r>
            <w:proofErr w:type="spellEnd"/>
            <w:r w:rsidRPr="009D67CE">
              <w:rPr>
                <w:sz w:val="28"/>
                <w:szCs w:val="28"/>
              </w:rPr>
              <w:t xml:space="preserve">» </w:t>
            </w:r>
            <w:proofErr w:type="spellStart"/>
            <w:r w:rsidRPr="009D67CE">
              <w:rPr>
                <w:sz w:val="28"/>
                <w:szCs w:val="28"/>
              </w:rPr>
              <w:t>Н.Е.Вераксы</w:t>
            </w:r>
            <w:proofErr w:type="spellEnd"/>
            <w:r w:rsidRPr="009D67CE">
              <w:rPr>
                <w:sz w:val="28"/>
                <w:szCs w:val="28"/>
              </w:rPr>
              <w:t xml:space="preserve">, стр. </w:t>
            </w:r>
            <w:r>
              <w:rPr>
                <w:sz w:val="28"/>
                <w:szCs w:val="28"/>
              </w:rPr>
              <w:t>201)</w:t>
            </w:r>
          </w:p>
        </w:tc>
        <w:tc>
          <w:tcPr>
            <w:tcW w:w="3350" w:type="dxa"/>
          </w:tcPr>
          <w:p w:rsidR="0099178C" w:rsidRDefault="0099178C" w:rsidP="00097B7A">
            <w:pPr>
              <w:rPr>
                <w:sz w:val="28"/>
                <w:szCs w:val="28"/>
              </w:rPr>
            </w:pPr>
            <w:r>
              <w:rPr>
                <w:sz w:val="28"/>
                <w:szCs w:val="28"/>
              </w:rPr>
              <w:lastRenderedPageBreak/>
              <w:t>Игра «Куда что положить?».</w:t>
            </w:r>
          </w:p>
          <w:p w:rsidR="0099178C" w:rsidRPr="009D67CE" w:rsidRDefault="0099178C" w:rsidP="00097B7A">
            <w:pPr>
              <w:rPr>
                <w:sz w:val="28"/>
                <w:szCs w:val="28"/>
              </w:rPr>
            </w:pPr>
            <w:r>
              <w:rPr>
                <w:sz w:val="28"/>
                <w:szCs w:val="28"/>
              </w:rPr>
              <w:t>Игра «Угадай по описанию».</w:t>
            </w:r>
          </w:p>
          <w:p w:rsidR="0099178C" w:rsidRDefault="0099178C" w:rsidP="00097B7A">
            <w:pPr>
              <w:rPr>
                <w:sz w:val="28"/>
                <w:szCs w:val="28"/>
              </w:rPr>
            </w:pPr>
            <w:r w:rsidRPr="009D67CE">
              <w:rPr>
                <w:b/>
                <w:sz w:val="28"/>
                <w:szCs w:val="28"/>
                <w:u w:val="single"/>
              </w:rPr>
              <w:t>Цели:</w:t>
            </w:r>
            <w:r w:rsidRPr="009D67CE">
              <w:rPr>
                <w:sz w:val="28"/>
                <w:szCs w:val="28"/>
              </w:rPr>
              <w:t xml:space="preserve"> </w:t>
            </w:r>
            <w:r>
              <w:rPr>
                <w:sz w:val="28"/>
                <w:szCs w:val="28"/>
              </w:rPr>
              <w:t xml:space="preserve">совершенствовать способности обобщать, учить группировать предметы по назначению, </w:t>
            </w:r>
            <w:r>
              <w:rPr>
                <w:sz w:val="28"/>
                <w:szCs w:val="28"/>
              </w:rPr>
              <w:lastRenderedPageBreak/>
              <w:t>отвечать на вопросы; развивать мышление, речь, внимание, восприятие; обогащать словарный запас.</w:t>
            </w:r>
          </w:p>
          <w:p w:rsidR="0099178C" w:rsidRPr="009D67CE" w:rsidRDefault="0099178C" w:rsidP="00097B7A">
            <w:pPr>
              <w:rPr>
                <w:sz w:val="28"/>
                <w:szCs w:val="28"/>
              </w:rPr>
            </w:pPr>
            <w:r w:rsidRPr="009D67CE">
              <w:rPr>
                <w:sz w:val="28"/>
                <w:szCs w:val="28"/>
              </w:rPr>
              <w:t xml:space="preserve">(см. кн. «Комплексные занятия </w:t>
            </w:r>
            <w:proofErr w:type="spellStart"/>
            <w:r w:rsidRPr="009D67CE">
              <w:rPr>
                <w:sz w:val="28"/>
                <w:szCs w:val="28"/>
              </w:rPr>
              <w:t>по</w:t>
            </w:r>
            <w:r w:rsidR="00633F76">
              <w:rPr>
                <w:sz w:val="28"/>
                <w:szCs w:val="28"/>
              </w:rPr>
              <w:t>ФГОС</w:t>
            </w:r>
            <w:proofErr w:type="spellEnd"/>
            <w:r w:rsidRPr="009D67CE">
              <w:rPr>
                <w:sz w:val="28"/>
                <w:szCs w:val="28"/>
              </w:rPr>
              <w:t xml:space="preserve">» </w:t>
            </w:r>
            <w:proofErr w:type="spellStart"/>
            <w:r w:rsidRPr="009D67CE">
              <w:rPr>
                <w:sz w:val="28"/>
                <w:szCs w:val="28"/>
              </w:rPr>
              <w:t>Н.Е.Вераксы</w:t>
            </w:r>
            <w:proofErr w:type="spellEnd"/>
            <w:r w:rsidRPr="009D67CE">
              <w:rPr>
                <w:sz w:val="28"/>
                <w:szCs w:val="28"/>
              </w:rPr>
              <w:t xml:space="preserve">, стр. </w:t>
            </w:r>
            <w:r>
              <w:rPr>
                <w:sz w:val="28"/>
                <w:szCs w:val="28"/>
              </w:rPr>
              <w:t>208</w:t>
            </w:r>
            <w:r w:rsidRPr="009D67CE">
              <w:rPr>
                <w:sz w:val="28"/>
                <w:szCs w:val="28"/>
              </w:rPr>
              <w:t>-</w:t>
            </w:r>
            <w:r>
              <w:rPr>
                <w:sz w:val="28"/>
                <w:szCs w:val="28"/>
              </w:rPr>
              <w:t>209</w:t>
            </w:r>
            <w:r w:rsidRPr="009D67CE">
              <w:rPr>
                <w:sz w:val="28"/>
                <w:szCs w:val="28"/>
              </w:rPr>
              <w:t>)</w:t>
            </w:r>
          </w:p>
          <w:p w:rsidR="0099178C" w:rsidRPr="009D67CE" w:rsidRDefault="0099178C" w:rsidP="00097B7A">
            <w:pPr>
              <w:rPr>
                <w:sz w:val="28"/>
                <w:szCs w:val="28"/>
              </w:rPr>
            </w:pPr>
          </w:p>
          <w:p w:rsidR="0099178C" w:rsidRPr="009D67CE" w:rsidRDefault="0099178C" w:rsidP="00097B7A">
            <w:pPr>
              <w:rPr>
                <w:sz w:val="28"/>
                <w:szCs w:val="28"/>
              </w:rPr>
            </w:pPr>
          </w:p>
        </w:tc>
        <w:tc>
          <w:tcPr>
            <w:tcW w:w="3191" w:type="dxa"/>
            <w:gridSpan w:val="2"/>
          </w:tcPr>
          <w:p w:rsidR="0099178C" w:rsidRDefault="0099178C" w:rsidP="00097B7A">
            <w:pPr>
              <w:rPr>
                <w:sz w:val="28"/>
                <w:szCs w:val="28"/>
              </w:rPr>
            </w:pPr>
            <w:r>
              <w:rPr>
                <w:sz w:val="28"/>
                <w:szCs w:val="28"/>
              </w:rPr>
              <w:lastRenderedPageBreak/>
              <w:t>Кто трудится на огороде.</w:t>
            </w:r>
          </w:p>
          <w:p w:rsidR="0099178C" w:rsidRPr="009D67CE" w:rsidRDefault="0099178C" w:rsidP="00097B7A">
            <w:pPr>
              <w:rPr>
                <w:sz w:val="28"/>
                <w:szCs w:val="28"/>
              </w:rPr>
            </w:pPr>
            <w:r>
              <w:rPr>
                <w:sz w:val="28"/>
                <w:szCs w:val="28"/>
              </w:rPr>
              <w:t>Игра «Кто что делает?».</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учить </w:t>
            </w:r>
            <w:r>
              <w:rPr>
                <w:sz w:val="28"/>
                <w:szCs w:val="28"/>
              </w:rPr>
              <w:t xml:space="preserve">различать предметы на огороде, познакомить с трудовой деятельностью на приусадебном участке, расширять словарный </w:t>
            </w:r>
            <w:r>
              <w:rPr>
                <w:sz w:val="28"/>
                <w:szCs w:val="28"/>
              </w:rPr>
              <w:lastRenderedPageBreak/>
              <w:t xml:space="preserve">запас детей, развивать игровые навыки; продолжать знакомить с названиями предметов ближайшего окружения </w:t>
            </w:r>
            <w:proofErr w:type="gramStart"/>
            <w:r>
              <w:rPr>
                <w:sz w:val="28"/>
                <w:szCs w:val="28"/>
              </w:rPr>
              <w:t xml:space="preserve">( </w:t>
            </w:r>
            <w:proofErr w:type="gramEnd"/>
            <w:r>
              <w:rPr>
                <w:sz w:val="28"/>
                <w:szCs w:val="28"/>
              </w:rPr>
              <w:t>растения на огороде), способствовать развитию речи как средства общения.</w:t>
            </w:r>
          </w:p>
          <w:p w:rsidR="0099178C" w:rsidRPr="009D67CE" w:rsidRDefault="0099178C" w:rsidP="00097B7A">
            <w:pPr>
              <w:rPr>
                <w:sz w:val="28"/>
                <w:szCs w:val="28"/>
              </w:rPr>
            </w:pPr>
            <w:r w:rsidRPr="009D67CE">
              <w:rPr>
                <w:sz w:val="28"/>
                <w:szCs w:val="28"/>
              </w:rPr>
              <w:t xml:space="preserve">(см. кн. «Комплексные занятия </w:t>
            </w:r>
            <w:proofErr w:type="spellStart"/>
            <w:r w:rsidRPr="009D67CE">
              <w:rPr>
                <w:sz w:val="28"/>
                <w:szCs w:val="28"/>
              </w:rPr>
              <w:t>по</w:t>
            </w:r>
            <w:r w:rsidR="00633F76">
              <w:rPr>
                <w:sz w:val="28"/>
                <w:szCs w:val="28"/>
              </w:rPr>
              <w:t>ФГОС</w:t>
            </w:r>
            <w:proofErr w:type="spellEnd"/>
            <w:r w:rsidRPr="009D67CE">
              <w:rPr>
                <w:sz w:val="28"/>
                <w:szCs w:val="28"/>
              </w:rPr>
              <w:t xml:space="preserve">» </w:t>
            </w:r>
            <w:proofErr w:type="spellStart"/>
            <w:r w:rsidRPr="009D67CE">
              <w:rPr>
                <w:sz w:val="28"/>
                <w:szCs w:val="28"/>
              </w:rPr>
              <w:t>Н.Е.Вераксы</w:t>
            </w:r>
            <w:proofErr w:type="spellEnd"/>
            <w:r w:rsidRPr="009D67CE">
              <w:rPr>
                <w:sz w:val="28"/>
                <w:szCs w:val="28"/>
              </w:rPr>
              <w:t xml:space="preserve">, стр. </w:t>
            </w:r>
            <w:r>
              <w:rPr>
                <w:sz w:val="28"/>
                <w:szCs w:val="28"/>
              </w:rPr>
              <w:t>215</w:t>
            </w:r>
            <w:r w:rsidRPr="009D67CE">
              <w:rPr>
                <w:sz w:val="28"/>
                <w:szCs w:val="28"/>
              </w:rPr>
              <w:t>-</w:t>
            </w:r>
            <w:r>
              <w:rPr>
                <w:sz w:val="28"/>
                <w:szCs w:val="28"/>
              </w:rPr>
              <w:t>217</w:t>
            </w:r>
            <w:r w:rsidRPr="009D67CE">
              <w:rPr>
                <w:sz w:val="28"/>
                <w:szCs w:val="28"/>
              </w:rPr>
              <w:t>)</w:t>
            </w:r>
          </w:p>
        </w:tc>
        <w:tc>
          <w:tcPr>
            <w:tcW w:w="3341" w:type="dxa"/>
          </w:tcPr>
          <w:p w:rsidR="0099178C" w:rsidRDefault="0099178C" w:rsidP="00097B7A">
            <w:pPr>
              <w:rPr>
                <w:sz w:val="28"/>
                <w:szCs w:val="28"/>
              </w:rPr>
            </w:pPr>
            <w:r>
              <w:rPr>
                <w:sz w:val="28"/>
                <w:szCs w:val="28"/>
              </w:rPr>
              <w:lastRenderedPageBreak/>
              <w:t>Из чего сделаны игрушки.</w:t>
            </w:r>
          </w:p>
          <w:p w:rsidR="0099178C" w:rsidRPr="009D67CE" w:rsidRDefault="0099178C" w:rsidP="00097B7A">
            <w:pPr>
              <w:rPr>
                <w:sz w:val="28"/>
                <w:szCs w:val="28"/>
              </w:rPr>
            </w:pPr>
            <w:r>
              <w:rPr>
                <w:sz w:val="28"/>
                <w:szCs w:val="28"/>
              </w:rPr>
              <w:t>Рассматривание деревянных игрушек.</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w:t>
            </w:r>
            <w:r>
              <w:rPr>
                <w:sz w:val="28"/>
                <w:szCs w:val="28"/>
              </w:rPr>
              <w:t xml:space="preserve">учить определять название игрушек и материал, из которого они сделаны, развивать </w:t>
            </w:r>
            <w:r>
              <w:rPr>
                <w:sz w:val="28"/>
                <w:szCs w:val="28"/>
              </w:rPr>
              <w:lastRenderedPageBreak/>
              <w:t>слуховое восприятие, расширять словарный запас; способствовать развитию речи как средства общения.</w:t>
            </w:r>
          </w:p>
          <w:p w:rsidR="0099178C" w:rsidRPr="009D67CE" w:rsidRDefault="0099178C" w:rsidP="00097B7A">
            <w:pPr>
              <w:rPr>
                <w:sz w:val="28"/>
                <w:szCs w:val="28"/>
              </w:rPr>
            </w:pPr>
            <w:r w:rsidRPr="009D67CE">
              <w:rPr>
                <w:sz w:val="28"/>
                <w:szCs w:val="28"/>
              </w:rPr>
              <w:t xml:space="preserve">(см. кн. «Комплексные занятия </w:t>
            </w:r>
            <w:proofErr w:type="spellStart"/>
            <w:r w:rsidRPr="009D67CE">
              <w:rPr>
                <w:sz w:val="28"/>
                <w:szCs w:val="28"/>
              </w:rPr>
              <w:t>по</w:t>
            </w:r>
            <w:r w:rsidR="00633F76">
              <w:rPr>
                <w:sz w:val="28"/>
                <w:szCs w:val="28"/>
              </w:rPr>
              <w:t>ФГОС</w:t>
            </w:r>
            <w:proofErr w:type="spellEnd"/>
            <w:r w:rsidRPr="009D67CE">
              <w:rPr>
                <w:sz w:val="28"/>
                <w:szCs w:val="28"/>
              </w:rPr>
              <w:t xml:space="preserve">» </w:t>
            </w:r>
            <w:proofErr w:type="spellStart"/>
            <w:r w:rsidRPr="009D67CE">
              <w:rPr>
                <w:sz w:val="28"/>
                <w:szCs w:val="28"/>
              </w:rPr>
              <w:t>Н.Е.Вераксы</w:t>
            </w:r>
            <w:proofErr w:type="spellEnd"/>
            <w:r w:rsidRPr="009D67CE">
              <w:rPr>
                <w:sz w:val="28"/>
                <w:szCs w:val="28"/>
              </w:rPr>
              <w:t xml:space="preserve">, стр. </w:t>
            </w:r>
            <w:r>
              <w:rPr>
                <w:sz w:val="28"/>
                <w:szCs w:val="28"/>
              </w:rPr>
              <w:t>223</w:t>
            </w:r>
            <w:r w:rsidRPr="009D67CE">
              <w:rPr>
                <w:sz w:val="28"/>
                <w:szCs w:val="28"/>
              </w:rPr>
              <w:t>-</w:t>
            </w:r>
            <w:r>
              <w:rPr>
                <w:sz w:val="28"/>
                <w:szCs w:val="28"/>
              </w:rPr>
              <w:t>224</w:t>
            </w:r>
            <w:r w:rsidRPr="009D67CE">
              <w:rPr>
                <w:sz w:val="28"/>
                <w:szCs w:val="28"/>
              </w:rPr>
              <w:t>)</w:t>
            </w: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Чтение художественной литературы.</w:t>
            </w:r>
          </w:p>
          <w:p w:rsidR="0099178C" w:rsidRPr="009D67CE" w:rsidRDefault="0099178C" w:rsidP="00097B7A">
            <w:pPr>
              <w:rPr>
                <w:sz w:val="28"/>
                <w:szCs w:val="28"/>
              </w:rPr>
            </w:pPr>
            <w:r w:rsidRPr="009D67CE">
              <w:rPr>
                <w:sz w:val="28"/>
                <w:szCs w:val="28"/>
              </w:rPr>
              <w:t>Художественное творчество (лепка).</w:t>
            </w:r>
          </w:p>
        </w:tc>
        <w:tc>
          <w:tcPr>
            <w:tcW w:w="2969" w:type="dxa"/>
          </w:tcPr>
          <w:p w:rsidR="0099178C" w:rsidRDefault="0099178C" w:rsidP="00097B7A">
            <w:pPr>
              <w:rPr>
                <w:sz w:val="28"/>
                <w:szCs w:val="28"/>
              </w:rPr>
            </w:pPr>
            <w:r>
              <w:rPr>
                <w:sz w:val="28"/>
                <w:szCs w:val="28"/>
              </w:rPr>
              <w:t>Немецкая песенка «</w:t>
            </w:r>
            <w:proofErr w:type="spellStart"/>
            <w:r>
              <w:rPr>
                <w:sz w:val="28"/>
                <w:szCs w:val="28"/>
              </w:rPr>
              <w:t>Снегирек</w:t>
            </w:r>
            <w:proofErr w:type="spellEnd"/>
            <w:r>
              <w:rPr>
                <w:sz w:val="28"/>
                <w:szCs w:val="28"/>
              </w:rPr>
              <w:t>».</w:t>
            </w:r>
          </w:p>
          <w:p w:rsidR="0099178C" w:rsidRPr="009D67CE" w:rsidRDefault="0099178C" w:rsidP="00097B7A">
            <w:pPr>
              <w:rPr>
                <w:sz w:val="28"/>
                <w:szCs w:val="28"/>
              </w:rPr>
            </w:pPr>
            <w:r>
              <w:rPr>
                <w:sz w:val="28"/>
                <w:szCs w:val="28"/>
              </w:rPr>
              <w:t>Ягоды для снегиря.</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познакомить с </w:t>
            </w:r>
            <w:r>
              <w:rPr>
                <w:sz w:val="28"/>
                <w:szCs w:val="28"/>
              </w:rPr>
              <w:t>немецкой песенкой</w:t>
            </w:r>
            <w:r w:rsidRPr="009D67CE">
              <w:rPr>
                <w:sz w:val="28"/>
                <w:szCs w:val="28"/>
              </w:rPr>
              <w:t xml:space="preserve">; развивать </w:t>
            </w:r>
            <w:r>
              <w:rPr>
                <w:sz w:val="28"/>
                <w:szCs w:val="28"/>
              </w:rPr>
              <w:t xml:space="preserve">способности активно проговаривать простые и более сложные фразы, </w:t>
            </w:r>
            <w:r w:rsidRPr="009D67CE">
              <w:rPr>
                <w:sz w:val="28"/>
                <w:szCs w:val="28"/>
              </w:rPr>
              <w:t xml:space="preserve"> </w:t>
            </w:r>
            <w:r>
              <w:rPr>
                <w:sz w:val="28"/>
                <w:szCs w:val="28"/>
              </w:rPr>
              <w:t>отвечать на вопросы воспитателя</w:t>
            </w:r>
            <w:r w:rsidRPr="009D67CE">
              <w:rPr>
                <w:sz w:val="28"/>
                <w:szCs w:val="28"/>
              </w:rPr>
              <w:t xml:space="preserve">; </w:t>
            </w:r>
            <w:r>
              <w:rPr>
                <w:sz w:val="28"/>
                <w:szCs w:val="28"/>
              </w:rPr>
              <w:t xml:space="preserve">закреплять умение раскатывать пластилин между ладонями круговыми движениями; учить </w:t>
            </w:r>
            <w:proofErr w:type="gramStart"/>
            <w:r>
              <w:rPr>
                <w:sz w:val="28"/>
                <w:szCs w:val="28"/>
              </w:rPr>
              <w:t>аккуратно</w:t>
            </w:r>
            <w:proofErr w:type="gramEnd"/>
            <w:r>
              <w:rPr>
                <w:sz w:val="28"/>
                <w:szCs w:val="28"/>
              </w:rPr>
              <w:t xml:space="preserve"> укладывать </w:t>
            </w:r>
            <w:r>
              <w:rPr>
                <w:sz w:val="28"/>
                <w:szCs w:val="28"/>
              </w:rPr>
              <w:lastRenderedPageBreak/>
              <w:t>готовые изделия на дощечку, любоваться готовым изделием.</w:t>
            </w:r>
          </w:p>
          <w:p w:rsidR="0099178C" w:rsidRPr="009D67CE" w:rsidRDefault="0099178C" w:rsidP="00097B7A">
            <w:pPr>
              <w:rPr>
                <w:sz w:val="28"/>
                <w:szCs w:val="28"/>
              </w:rPr>
            </w:pPr>
            <w:r>
              <w:rPr>
                <w:sz w:val="28"/>
                <w:szCs w:val="28"/>
              </w:rPr>
              <w:t>(</w:t>
            </w:r>
            <w:r w:rsidRPr="009D67CE">
              <w:rPr>
                <w:sz w:val="28"/>
                <w:szCs w:val="28"/>
              </w:rPr>
              <w:t xml:space="preserve"> «Комплексные занятия </w:t>
            </w:r>
            <w:proofErr w:type="spellStart"/>
            <w:r w:rsidRPr="009D67CE">
              <w:rPr>
                <w:sz w:val="28"/>
                <w:szCs w:val="28"/>
              </w:rPr>
              <w:t>по</w:t>
            </w:r>
            <w:r w:rsidR="00633F76">
              <w:rPr>
                <w:sz w:val="28"/>
                <w:szCs w:val="28"/>
              </w:rPr>
              <w:t>ФГОС</w:t>
            </w:r>
            <w:proofErr w:type="spellEnd"/>
            <w:r w:rsidRPr="009D67CE">
              <w:rPr>
                <w:sz w:val="28"/>
                <w:szCs w:val="28"/>
              </w:rPr>
              <w:t xml:space="preserve">» </w:t>
            </w:r>
            <w:proofErr w:type="spellStart"/>
            <w:r w:rsidRPr="009D67CE">
              <w:rPr>
                <w:sz w:val="28"/>
                <w:szCs w:val="28"/>
              </w:rPr>
              <w:t>Н.Е.Вераксы</w:t>
            </w:r>
            <w:proofErr w:type="spellEnd"/>
            <w:r w:rsidRPr="009D67CE">
              <w:rPr>
                <w:sz w:val="28"/>
                <w:szCs w:val="28"/>
              </w:rPr>
              <w:t xml:space="preserve">, стр. </w:t>
            </w:r>
            <w:r>
              <w:rPr>
                <w:sz w:val="28"/>
                <w:szCs w:val="28"/>
              </w:rPr>
              <w:t>202)</w:t>
            </w:r>
          </w:p>
        </w:tc>
        <w:tc>
          <w:tcPr>
            <w:tcW w:w="3350" w:type="dxa"/>
          </w:tcPr>
          <w:p w:rsidR="0099178C" w:rsidRDefault="0099178C" w:rsidP="00097B7A">
            <w:pPr>
              <w:rPr>
                <w:sz w:val="28"/>
                <w:szCs w:val="28"/>
              </w:rPr>
            </w:pPr>
            <w:r>
              <w:rPr>
                <w:sz w:val="28"/>
                <w:szCs w:val="28"/>
              </w:rPr>
              <w:lastRenderedPageBreak/>
              <w:t xml:space="preserve">Русская народная песенка «Бежала лесочком лиса с </w:t>
            </w:r>
            <w:proofErr w:type="spellStart"/>
            <w:r>
              <w:rPr>
                <w:sz w:val="28"/>
                <w:szCs w:val="28"/>
              </w:rPr>
              <w:t>кузовочком</w:t>
            </w:r>
            <w:proofErr w:type="spellEnd"/>
            <w:r>
              <w:rPr>
                <w:sz w:val="28"/>
                <w:szCs w:val="28"/>
              </w:rPr>
              <w:t>…».</w:t>
            </w:r>
          </w:p>
          <w:p w:rsidR="0099178C" w:rsidRPr="009D67CE" w:rsidRDefault="0099178C" w:rsidP="00097B7A">
            <w:pPr>
              <w:rPr>
                <w:sz w:val="28"/>
                <w:szCs w:val="28"/>
              </w:rPr>
            </w:pPr>
            <w:r>
              <w:rPr>
                <w:sz w:val="28"/>
                <w:szCs w:val="28"/>
              </w:rPr>
              <w:t xml:space="preserve"> Кузовок</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познакомить с</w:t>
            </w:r>
            <w:r>
              <w:rPr>
                <w:sz w:val="28"/>
                <w:szCs w:val="28"/>
              </w:rPr>
              <w:t xml:space="preserve"> содержанием рус. нар. песенки</w:t>
            </w:r>
            <w:r w:rsidRPr="009D67CE">
              <w:rPr>
                <w:sz w:val="28"/>
                <w:szCs w:val="28"/>
              </w:rPr>
              <w:t xml:space="preserve">, </w:t>
            </w:r>
            <w:r>
              <w:rPr>
                <w:sz w:val="28"/>
                <w:szCs w:val="28"/>
              </w:rPr>
              <w:t>совершенствовать память и внимание, поощрять попытки рассказать стихотворный текст</w:t>
            </w:r>
            <w:proofErr w:type="gramStart"/>
            <w:r>
              <w:rPr>
                <w:sz w:val="28"/>
                <w:szCs w:val="28"/>
              </w:rPr>
              <w:t xml:space="preserve">; </w:t>
            </w:r>
            <w:r w:rsidRPr="009D67CE">
              <w:rPr>
                <w:sz w:val="28"/>
                <w:szCs w:val="28"/>
              </w:rPr>
              <w:t xml:space="preserve">; </w:t>
            </w:r>
            <w:proofErr w:type="gramEnd"/>
            <w:r>
              <w:rPr>
                <w:sz w:val="28"/>
                <w:szCs w:val="28"/>
              </w:rPr>
              <w:t xml:space="preserve">продолжать отрабатывать навыки лепки из пластилина, раскатывать пластилин прямыми и </w:t>
            </w:r>
            <w:r w:rsidRPr="009D67CE">
              <w:rPr>
                <w:sz w:val="28"/>
                <w:szCs w:val="28"/>
              </w:rPr>
              <w:t xml:space="preserve">круговыми движениями рук, </w:t>
            </w:r>
            <w:r>
              <w:rPr>
                <w:sz w:val="28"/>
                <w:szCs w:val="28"/>
              </w:rPr>
              <w:t xml:space="preserve">делать пальцами </w:t>
            </w:r>
            <w:r>
              <w:rPr>
                <w:sz w:val="28"/>
                <w:szCs w:val="28"/>
              </w:rPr>
              <w:lastRenderedPageBreak/>
              <w:t>углубление, любоваться готовым изделием.</w:t>
            </w:r>
          </w:p>
          <w:p w:rsidR="0099178C" w:rsidRPr="009D67CE" w:rsidRDefault="0099178C" w:rsidP="00097B7A">
            <w:pPr>
              <w:rPr>
                <w:sz w:val="28"/>
                <w:szCs w:val="28"/>
              </w:rPr>
            </w:pPr>
            <w:r w:rsidRPr="009D67CE">
              <w:rPr>
                <w:sz w:val="28"/>
                <w:szCs w:val="28"/>
              </w:rPr>
              <w:t xml:space="preserve">(см. кн. «Комплексные занятия </w:t>
            </w:r>
            <w:proofErr w:type="spellStart"/>
            <w:r w:rsidRPr="009D67CE">
              <w:rPr>
                <w:sz w:val="28"/>
                <w:szCs w:val="28"/>
              </w:rPr>
              <w:t>по</w:t>
            </w:r>
            <w:r w:rsidR="00633F76">
              <w:rPr>
                <w:sz w:val="28"/>
                <w:szCs w:val="28"/>
              </w:rPr>
              <w:t>ФГОС</w:t>
            </w:r>
            <w:proofErr w:type="spellEnd"/>
            <w:r w:rsidRPr="009D67CE">
              <w:rPr>
                <w:sz w:val="28"/>
                <w:szCs w:val="28"/>
              </w:rPr>
              <w:t xml:space="preserve">» </w:t>
            </w:r>
            <w:proofErr w:type="spellStart"/>
            <w:r w:rsidRPr="009D67CE">
              <w:rPr>
                <w:sz w:val="28"/>
                <w:szCs w:val="28"/>
              </w:rPr>
              <w:t>Н.Е.Вераксы</w:t>
            </w:r>
            <w:proofErr w:type="spellEnd"/>
            <w:r w:rsidRPr="009D67CE">
              <w:rPr>
                <w:sz w:val="28"/>
                <w:szCs w:val="28"/>
              </w:rPr>
              <w:t xml:space="preserve">, стр. </w:t>
            </w:r>
            <w:r>
              <w:rPr>
                <w:sz w:val="28"/>
                <w:szCs w:val="28"/>
              </w:rPr>
              <w:t>209</w:t>
            </w:r>
            <w:r w:rsidRPr="009D67CE">
              <w:rPr>
                <w:sz w:val="28"/>
                <w:szCs w:val="28"/>
              </w:rPr>
              <w:t>-</w:t>
            </w:r>
            <w:r>
              <w:rPr>
                <w:sz w:val="28"/>
                <w:szCs w:val="28"/>
              </w:rPr>
              <w:t>211</w:t>
            </w:r>
            <w:r w:rsidRPr="009D67CE">
              <w:rPr>
                <w:sz w:val="28"/>
                <w:szCs w:val="28"/>
              </w:rPr>
              <w:t>)</w:t>
            </w:r>
          </w:p>
        </w:tc>
        <w:tc>
          <w:tcPr>
            <w:tcW w:w="3191" w:type="dxa"/>
            <w:gridSpan w:val="2"/>
          </w:tcPr>
          <w:p w:rsidR="0099178C" w:rsidRDefault="0099178C" w:rsidP="00097B7A">
            <w:pPr>
              <w:rPr>
                <w:sz w:val="28"/>
                <w:szCs w:val="28"/>
              </w:rPr>
            </w:pPr>
            <w:r>
              <w:rPr>
                <w:sz w:val="28"/>
                <w:szCs w:val="28"/>
              </w:rPr>
              <w:lastRenderedPageBreak/>
              <w:t xml:space="preserve">Русская народная </w:t>
            </w:r>
            <w:proofErr w:type="spellStart"/>
            <w:r>
              <w:rPr>
                <w:sz w:val="28"/>
                <w:szCs w:val="28"/>
              </w:rPr>
              <w:t>закличка</w:t>
            </w:r>
            <w:proofErr w:type="spellEnd"/>
            <w:r>
              <w:rPr>
                <w:sz w:val="28"/>
                <w:szCs w:val="28"/>
              </w:rPr>
              <w:t xml:space="preserve"> «Солнышко-ведрышко».</w:t>
            </w:r>
          </w:p>
          <w:p w:rsidR="0099178C" w:rsidRPr="009D67CE" w:rsidRDefault="0099178C" w:rsidP="00097B7A">
            <w:pPr>
              <w:rPr>
                <w:sz w:val="28"/>
                <w:szCs w:val="28"/>
              </w:rPr>
            </w:pPr>
            <w:r>
              <w:rPr>
                <w:sz w:val="28"/>
                <w:szCs w:val="28"/>
              </w:rPr>
              <w:t>Лучики для солнышка.</w:t>
            </w:r>
          </w:p>
          <w:p w:rsidR="0099178C" w:rsidRPr="009D67CE" w:rsidRDefault="0099178C" w:rsidP="00097B7A">
            <w:pPr>
              <w:rPr>
                <w:sz w:val="28"/>
                <w:szCs w:val="28"/>
              </w:rPr>
            </w:pPr>
            <w:r w:rsidRPr="009D67CE">
              <w:rPr>
                <w:b/>
                <w:sz w:val="28"/>
                <w:szCs w:val="28"/>
                <w:u w:val="single"/>
              </w:rPr>
              <w:t xml:space="preserve"> Цели: </w:t>
            </w:r>
            <w:r w:rsidRPr="009D67CE">
              <w:rPr>
                <w:sz w:val="28"/>
                <w:szCs w:val="28"/>
              </w:rPr>
              <w:t xml:space="preserve"> </w:t>
            </w:r>
            <w:r>
              <w:rPr>
                <w:sz w:val="28"/>
                <w:szCs w:val="28"/>
              </w:rPr>
              <w:t>познакомить с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w:t>
            </w:r>
            <w:proofErr w:type="spellStart"/>
            <w:r>
              <w:rPr>
                <w:sz w:val="28"/>
                <w:szCs w:val="28"/>
              </w:rPr>
              <w:t>закличкой</w:t>
            </w:r>
            <w:proofErr w:type="spellEnd"/>
            <w:r>
              <w:rPr>
                <w:sz w:val="28"/>
                <w:szCs w:val="28"/>
              </w:rPr>
              <w:t xml:space="preserve">, обогащать и активизировать словарь, развивать интонационную речь, память; закреплять умение раскатывать палочки из пластилина прямыми движениями рук, аккуратно класть готовое изделие на дощечку, различать и </w:t>
            </w:r>
            <w:r>
              <w:rPr>
                <w:sz w:val="28"/>
                <w:szCs w:val="28"/>
              </w:rPr>
              <w:lastRenderedPageBreak/>
              <w:t>называть желтый цвет</w:t>
            </w:r>
            <w:r w:rsidRPr="009D67CE">
              <w:rPr>
                <w:sz w:val="28"/>
                <w:szCs w:val="28"/>
              </w:rPr>
              <w:t>.</w:t>
            </w:r>
          </w:p>
          <w:p w:rsidR="0099178C" w:rsidRPr="009D67CE" w:rsidRDefault="0099178C" w:rsidP="00097B7A">
            <w:pPr>
              <w:rPr>
                <w:sz w:val="28"/>
                <w:szCs w:val="28"/>
              </w:rPr>
            </w:pPr>
            <w:r w:rsidRPr="009D67CE">
              <w:rPr>
                <w:sz w:val="28"/>
                <w:szCs w:val="28"/>
              </w:rPr>
              <w:t xml:space="preserve">(см. кн. «Комплексные занятия </w:t>
            </w:r>
            <w:proofErr w:type="spellStart"/>
            <w:r w:rsidRPr="009D67CE">
              <w:rPr>
                <w:sz w:val="28"/>
                <w:szCs w:val="28"/>
              </w:rPr>
              <w:t>по</w:t>
            </w:r>
            <w:r w:rsidR="00633F76">
              <w:rPr>
                <w:sz w:val="28"/>
                <w:szCs w:val="28"/>
              </w:rPr>
              <w:t>ФГОС</w:t>
            </w:r>
            <w:proofErr w:type="spellEnd"/>
            <w:r w:rsidRPr="009D67CE">
              <w:rPr>
                <w:sz w:val="28"/>
                <w:szCs w:val="28"/>
              </w:rPr>
              <w:t xml:space="preserve">» </w:t>
            </w:r>
            <w:proofErr w:type="spellStart"/>
            <w:r w:rsidRPr="009D67CE">
              <w:rPr>
                <w:sz w:val="28"/>
                <w:szCs w:val="28"/>
              </w:rPr>
              <w:t>Н.Е.Вераксы</w:t>
            </w:r>
            <w:proofErr w:type="spellEnd"/>
            <w:r w:rsidRPr="009D67CE">
              <w:rPr>
                <w:sz w:val="28"/>
                <w:szCs w:val="28"/>
              </w:rPr>
              <w:t xml:space="preserve">, стр. </w:t>
            </w:r>
            <w:r>
              <w:rPr>
                <w:sz w:val="28"/>
                <w:szCs w:val="28"/>
              </w:rPr>
              <w:t>217</w:t>
            </w:r>
            <w:r w:rsidRPr="009D67CE">
              <w:rPr>
                <w:sz w:val="28"/>
                <w:szCs w:val="28"/>
              </w:rPr>
              <w:t>-</w:t>
            </w:r>
            <w:r>
              <w:rPr>
                <w:sz w:val="28"/>
                <w:szCs w:val="28"/>
              </w:rPr>
              <w:t>218</w:t>
            </w:r>
            <w:r w:rsidRPr="009D67CE">
              <w:rPr>
                <w:sz w:val="28"/>
                <w:szCs w:val="28"/>
              </w:rPr>
              <w:t>)</w:t>
            </w:r>
          </w:p>
          <w:p w:rsidR="0099178C" w:rsidRPr="009D67CE" w:rsidRDefault="0099178C" w:rsidP="00097B7A">
            <w:pPr>
              <w:rPr>
                <w:sz w:val="28"/>
                <w:szCs w:val="28"/>
              </w:rPr>
            </w:pPr>
          </w:p>
        </w:tc>
        <w:tc>
          <w:tcPr>
            <w:tcW w:w="3341" w:type="dxa"/>
          </w:tcPr>
          <w:p w:rsidR="0099178C" w:rsidRDefault="0099178C" w:rsidP="00097B7A">
            <w:pPr>
              <w:rPr>
                <w:sz w:val="28"/>
                <w:szCs w:val="28"/>
              </w:rPr>
            </w:pPr>
            <w:r>
              <w:rPr>
                <w:sz w:val="28"/>
                <w:szCs w:val="28"/>
              </w:rPr>
              <w:lastRenderedPageBreak/>
              <w:t>Русская народная сказка «Маша и медведь» (в обработке М. Булатова).</w:t>
            </w:r>
          </w:p>
          <w:p w:rsidR="0099178C" w:rsidRPr="009D67CE" w:rsidRDefault="0099178C" w:rsidP="00097B7A">
            <w:pPr>
              <w:rPr>
                <w:sz w:val="28"/>
                <w:szCs w:val="28"/>
              </w:rPr>
            </w:pPr>
            <w:r>
              <w:rPr>
                <w:sz w:val="28"/>
                <w:szCs w:val="28"/>
              </w:rPr>
              <w:t>Пирожки для бабушки.</w:t>
            </w:r>
          </w:p>
          <w:p w:rsidR="0099178C" w:rsidRPr="009D67CE" w:rsidRDefault="0099178C" w:rsidP="00097B7A">
            <w:pPr>
              <w:rPr>
                <w:sz w:val="28"/>
                <w:szCs w:val="28"/>
              </w:rPr>
            </w:pPr>
            <w:r w:rsidRPr="009D67CE">
              <w:rPr>
                <w:b/>
                <w:sz w:val="28"/>
                <w:szCs w:val="28"/>
                <w:u w:val="single"/>
              </w:rPr>
              <w:t xml:space="preserve"> Цели:</w:t>
            </w:r>
            <w:r w:rsidRPr="009D67CE">
              <w:rPr>
                <w:sz w:val="28"/>
                <w:szCs w:val="28"/>
              </w:rPr>
              <w:t xml:space="preserve"> познакомить с содержанием сказки, учить </w:t>
            </w:r>
            <w:r>
              <w:rPr>
                <w:sz w:val="28"/>
                <w:szCs w:val="28"/>
              </w:rPr>
              <w:t>рассматривать рисунки-иллюстрации, понимать сюжет картинки, отвечать на вопросы воспитателя; закреплять умение формовать из пластилина округлые комочки, прививать интерес к изобразительной деятельности.</w:t>
            </w:r>
            <w:r w:rsidRPr="009D67CE">
              <w:rPr>
                <w:sz w:val="28"/>
                <w:szCs w:val="28"/>
              </w:rPr>
              <w:t xml:space="preserve"> </w:t>
            </w:r>
          </w:p>
          <w:p w:rsidR="0099178C" w:rsidRPr="009D67CE" w:rsidRDefault="0099178C" w:rsidP="00097B7A">
            <w:pPr>
              <w:rPr>
                <w:sz w:val="28"/>
                <w:szCs w:val="28"/>
              </w:rPr>
            </w:pPr>
            <w:r w:rsidRPr="009D67CE">
              <w:rPr>
                <w:sz w:val="28"/>
                <w:szCs w:val="28"/>
              </w:rPr>
              <w:lastRenderedPageBreak/>
              <w:t xml:space="preserve">(см. кн. «Комплексные занятия </w:t>
            </w:r>
            <w:proofErr w:type="spellStart"/>
            <w:r w:rsidRPr="009D67CE">
              <w:rPr>
                <w:sz w:val="28"/>
                <w:szCs w:val="28"/>
              </w:rPr>
              <w:t>по</w:t>
            </w:r>
            <w:r w:rsidR="00633F76">
              <w:rPr>
                <w:sz w:val="28"/>
                <w:szCs w:val="28"/>
              </w:rPr>
              <w:t>ФГОС</w:t>
            </w:r>
            <w:proofErr w:type="spellEnd"/>
            <w:r w:rsidRPr="009D67CE">
              <w:rPr>
                <w:sz w:val="28"/>
                <w:szCs w:val="28"/>
              </w:rPr>
              <w:t xml:space="preserve">» </w:t>
            </w:r>
            <w:proofErr w:type="spellStart"/>
            <w:r w:rsidRPr="009D67CE">
              <w:rPr>
                <w:sz w:val="28"/>
                <w:szCs w:val="28"/>
              </w:rPr>
              <w:t>Н.Е.Вераксы</w:t>
            </w:r>
            <w:proofErr w:type="spellEnd"/>
            <w:r w:rsidRPr="009D67CE">
              <w:rPr>
                <w:sz w:val="28"/>
                <w:szCs w:val="28"/>
              </w:rPr>
              <w:t xml:space="preserve">, стр. </w:t>
            </w:r>
            <w:r>
              <w:rPr>
                <w:sz w:val="28"/>
                <w:szCs w:val="28"/>
              </w:rPr>
              <w:t>224</w:t>
            </w:r>
            <w:r w:rsidRPr="009D67CE">
              <w:rPr>
                <w:sz w:val="28"/>
                <w:szCs w:val="28"/>
              </w:rPr>
              <w:t>-</w:t>
            </w:r>
            <w:r>
              <w:rPr>
                <w:sz w:val="28"/>
                <w:szCs w:val="28"/>
              </w:rPr>
              <w:t>225</w:t>
            </w:r>
            <w:r w:rsidRPr="009D67CE">
              <w:rPr>
                <w:sz w:val="28"/>
                <w:szCs w:val="28"/>
              </w:rPr>
              <w:t>)</w:t>
            </w:r>
          </w:p>
          <w:p w:rsidR="0099178C" w:rsidRPr="009D67CE" w:rsidRDefault="0099178C" w:rsidP="00097B7A">
            <w:pPr>
              <w:rPr>
                <w:sz w:val="28"/>
                <w:szCs w:val="28"/>
              </w:rPr>
            </w:pPr>
          </w:p>
        </w:tc>
      </w:tr>
      <w:tr w:rsidR="0099178C" w:rsidRPr="009D67CE" w:rsidTr="00097B7A">
        <w:trPr>
          <w:trHeight w:val="678"/>
        </w:trPr>
        <w:tc>
          <w:tcPr>
            <w:tcW w:w="3119" w:type="dxa"/>
            <w:gridSpan w:val="2"/>
            <w:tcBorders>
              <w:right w:val="single" w:sz="4" w:space="0" w:color="auto"/>
            </w:tcBorders>
          </w:tcPr>
          <w:p w:rsidR="0099178C" w:rsidRPr="009D67CE" w:rsidRDefault="0099178C" w:rsidP="00097B7A">
            <w:pPr>
              <w:rPr>
                <w:sz w:val="28"/>
                <w:szCs w:val="28"/>
              </w:rPr>
            </w:pPr>
            <w:r w:rsidRPr="009D67CE">
              <w:rPr>
                <w:sz w:val="28"/>
                <w:szCs w:val="28"/>
              </w:rPr>
              <w:lastRenderedPageBreak/>
              <w:t>Коммуникация.</w:t>
            </w:r>
          </w:p>
          <w:p w:rsidR="0099178C" w:rsidRPr="009D67CE" w:rsidRDefault="0099178C" w:rsidP="00097B7A">
            <w:pPr>
              <w:rPr>
                <w:sz w:val="28"/>
                <w:szCs w:val="28"/>
              </w:rPr>
            </w:pPr>
            <w:r w:rsidRPr="009D67CE">
              <w:rPr>
                <w:sz w:val="28"/>
                <w:szCs w:val="28"/>
              </w:rPr>
              <w:t>Познание (формирование элементарных математических представлений, сенсорное развитие).</w:t>
            </w:r>
          </w:p>
          <w:p w:rsidR="0099178C" w:rsidRPr="009D67CE" w:rsidRDefault="0099178C" w:rsidP="00097B7A">
            <w:pPr>
              <w:rPr>
                <w:sz w:val="28"/>
                <w:szCs w:val="28"/>
              </w:rPr>
            </w:pPr>
            <w:r w:rsidRPr="009D67CE">
              <w:rPr>
                <w:sz w:val="28"/>
                <w:szCs w:val="28"/>
              </w:rPr>
              <w:t>Физическая культура.</w:t>
            </w:r>
          </w:p>
        </w:tc>
        <w:tc>
          <w:tcPr>
            <w:tcW w:w="2969" w:type="dxa"/>
            <w:tcBorders>
              <w:left w:val="single" w:sz="4" w:space="0" w:color="auto"/>
            </w:tcBorders>
          </w:tcPr>
          <w:p w:rsidR="0099178C" w:rsidRDefault="0099178C" w:rsidP="00097B7A">
            <w:pPr>
              <w:rPr>
                <w:sz w:val="28"/>
                <w:szCs w:val="28"/>
              </w:rPr>
            </w:pPr>
            <w:r>
              <w:rPr>
                <w:sz w:val="28"/>
                <w:szCs w:val="28"/>
              </w:rPr>
              <w:t>Ознакомление с качествами предметов.</w:t>
            </w:r>
          </w:p>
          <w:p w:rsidR="0099178C" w:rsidRPr="009D67CE" w:rsidRDefault="0099178C" w:rsidP="00097B7A">
            <w:pPr>
              <w:rPr>
                <w:sz w:val="28"/>
                <w:szCs w:val="28"/>
              </w:rPr>
            </w:pPr>
            <w:r>
              <w:rPr>
                <w:sz w:val="28"/>
                <w:szCs w:val="28"/>
              </w:rPr>
              <w:t>Игра «</w:t>
            </w:r>
            <w:proofErr w:type="gramStart"/>
            <w:r>
              <w:rPr>
                <w:sz w:val="28"/>
                <w:szCs w:val="28"/>
              </w:rPr>
              <w:t>Широкий</w:t>
            </w:r>
            <w:proofErr w:type="gramEnd"/>
            <w:r>
              <w:rPr>
                <w:sz w:val="28"/>
                <w:szCs w:val="28"/>
              </w:rPr>
              <w:t xml:space="preserve"> и узкий».</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учить </w:t>
            </w:r>
            <w:proofErr w:type="gramStart"/>
            <w:r w:rsidRPr="009D67CE">
              <w:rPr>
                <w:sz w:val="28"/>
                <w:szCs w:val="28"/>
              </w:rPr>
              <w:t>внимательно</w:t>
            </w:r>
            <w:proofErr w:type="gramEnd"/>
            <w:r w:rsidRPr="009D67CE">
              <w:rPr>
                <w:sz w:val="28"/>
                <w:szCs w:val="28"/>
              </w:rPr>
              <w:t xml:space="preserve"> слушать и наблюдать, формировать способность к диалогической речи; учить отвечать на вопросы словом и предложениями, состоящими из 3-4 слов; </w:t>
            </w:r>
            <w:r>
              <w:rPr>
                <w:sz w:val="28"/>
                <w:szCs w:val="28"/>
              </w:rPr>
              <w:t xml:space="preserve">учить использовать в речи прилагательные: широкий-узкий; </w:t>
            </w:r>
            <w:r w:rsidRPr="009D67CE">
              <w:rPr>
                <w:sz w:val="28"/>
                <w:szCs w:val="28"/>
              </w:rPr>
              <w:t>обога</w:t>
            </w:r>
            <w:r>
              <w:rPr>
                <w:sz w:val="28"/>
                <w:szCs w:val="28"/>
              </w:rPr>
              <w:t>ща</w:t>
            </w:r>
            <w:r w:rsidRPr="009D67CE">
              <w:rPr>
                <w:sz w:val="28"/>
                <w:szCs w:val="28"/>
              </w:rPr>
              <w:t>ть и активизировать словарь по теме;</w:t>
            </w:r>
            <w:r>
              <w:rPr>
                <w:sz w:val="28"/>
                <w:szCs w:val="28"/>
              </w:rPr>
              <w:t xml:space="preserve"> воспитывать заботливое отношение к природе</w:t>
            </w:r>
            <w:r w:rsidRPr="009D67CE">
              <w:rPr>
                <w:sz w:val="28"/>
                <w:szCs w:val="28"/>
              </w:rPr>
              <w:t>.</w:t>
            </w:r>
          </w:p>
          <w:p w:rsidR="0099178C" w:rsidRPr="009D67CE" w:rsidRDefault="0099178C" w:rsidP="00097B7A">
            <w:pPr>
              <w:rPr>
                <w:sz w:val="28"/>
                <w:szCs w:val="28"/>
              </w:rPr>
            </w:pPr>
            <w:r>
              <w:rPr>
                <w:sz w:val="28"/>
                <w:szCs w:val="28"/>
              </w:rPr>
              <w:t>(«</w:t>
            </w:r>
            <w:proofErr w:type="spellStart"/>
            <w:r>
              <w:rPr>
                <w:sz w:val="28"/>
                <w:szCs w:val="28"/>
              </w:rPr>
              <w:t>Комплексныезаняти</w:t>
            </w:r>
            <w:r>
              <w:rPr>
                <w:sz w:val="28"/>
                <w:szCs w:val="28"/>
              </w:rPr>
              <w:lastRenderedPageBreak/>
              <w:t>я</w:t>
            </w:r>
            <w:r w:rsidRPr="009D67CE">
              <w:rPr>
                <w:sz w:val="28"/>
                <w:szCs w:val="28"/>
              </w:rPr>
              <w:t>по</w:t>
            </w:r>
            <w:r w:rsidR="00633F76">
              <w:rPr>
                <w:sz w:val="28"/>
                <w:szCs w:val="28"/>
              </w:rPr>
              <w:t>ФГОС</w:t>
            </w:r>
            <w:proofErr w:type="gramStart"/>
            <w:r w:rsidRPr="009D67CE">
              <w:rPr>
                <w:sz w:val="28"/>
                <w:szCs w:val="28"/>
              </w:rPr>
              <w:t>»</w:t>
            </w:r>
            <w:r>
              <w:rPr>
                <w:sz w:val="28"/>
                <w:szCs w:val="28"/>
              </w:rPr>
              <w:t>Н</w:t>
            </w:r>
            <w:proofErr w:type="gramEnd"/>
            <w:r>
              <w:rPr>
                <w:sz w:val="28"/>
                <w:szCs w:val="28"/>
              </w:rPr>
              <w:t>.Е.Веракс</w:t>
            </w:r>
            <w:proofErr w:type="spellEnd"/>
            <w:r w:rsidRPr="009D67CE">
              <w:rPr>
                <w:sz w:val="28"/>
                <w:szCs w:val="28"/>
              </w:rPr>
              <w:t xml:space="preserve"> </w:t>
            </w:r>
            <w:r>
              <w:rPr>
                <w:sz w:val="28"/>
                <w:szCs w:val="28"/>
              </w:rPr>
              <w:t xml:space="preserve"> с.204</w:t>
            </w:r>
            <w:r w:rsidRPr="009D67CE">
              <w:rPr>
                <w:sz w:val="28"/>
                <w:szCs w:val="28"/>
              </w:rPr>
              <w:t>)</w:t>
            </w:r>
          </w:p>
          <w:p w:rsidR="0099178C" w:rsidRPr="009D67CE" w:rsidRDefault="0099178C" w:rsidP="00097B7A">
            <w:pPr>
              <w:rPr>
                <w:sz w:val="28"/>
                <w:szCs w:val="28"/>
              </w:rPr>
            </w:pPr>
          </w:p>
        </w:tc>
        <w:tc>
          <w:tcPr>
            <w:tcW w:w="3350" w:type="dxa"/>
          </w:tcPr>
          <w:p w:rsidR="0099178C" w:rsidRDefault="0099178C" w:rsidP="00097B7A">
            <w:pPr>
              <w:rPr>
                <w:sz w:val="28"/>
                <w:szCs w:val="28"/>
              </w:rPr>
            </w:pPr>
            <w:r w:rsidRPr="009D67CE">
              <w:rPr>
                <w:sz w:val="28"/>
                <w:szCs w:val="28"/>
              </w:rPr>
              <w:lastRenderedPageBreak/>
              <w:t xml:space="preserve">Наблюдение за </w:t>
            </w:r>
            <w:r>
              <w:rPr>
                <w:sz w:val="28"/>
                <w:szCs w:val="28"/>
              </w:rPr>
              <w:t>рыбками в аквариуме</w:t>
            </w:r>
            <w:r w:rsidRPr="009D67CE">
              <w:rPr>
                <w:sz w:val="28"/>
                <w:szCs w:val="28"/>
              </w:rPr>
              <w:t>.</w:t>
            </w:r>
          </w:p>
          <w:p w:rsidR="0099178C" w:rsidRPr="009D67CE" w:rsidRDefault="0099178C" w:rsidP="00097B7A">
            <w:pPr>
              <w:rPr>
                <w:sz w:val="28"/>
                <w:szCs w:val="28"/>
              </w:rPr>
            </w:pPr>
            <w:r w:rsidRPr="009D67CE">
              <w:rPr>
                <w:sz w:val="28"/>
                <w:szCs w:val="28"/>
              </w:rPr>
              <w:t xml:space="preserve"> Игра «</w:t>
            </w:r>
            <w:r>
              <w:rPr>
                <w:sz w:val="28"/>
                <w:szCs w:val="28"/>
              </w:rPr>
              <w:t>Сравнение рыбок</w:t>
            </w:r>
            <w:r w:rsidRPr="009D67CE">
              <w:rPr>
                <w:sz w:val="28"/>
                <w:szCs w:val="28"/>
              </w:rPr>
              <w:t xml:space="preserve">» </w:t>
            </w:r>
          </w:p>
          <w:p w:rsidR="0099178C" w:rsidRPr="009D67CE" w:rsidRDefault="0099178C" w:rsidP="00097B7A">
            <w:pPr>
              <w:rPr>
                <w:sz w:val="28"/>
                <w:szCs w:val="28"/>
              </w:rPr>
            </w:pPr>
            <w:r w:rsidRPr="009D67CE">
              <w:rPr>
                <w:sz w:val="28"/>
                <w:szCs w:val="28"/>
              </w:rPr>
              <w:t xml:space="preserve">  </w:t>
            </w:r>
            <w:r w:rsidRPr="009D67CE">
              <w:rPr>
                <w:b/>
                <w:sz w:val="28"/>
                <w:szCs w:val="28"/>
                <w:u w:val="single"/>
              </w:rPr>
              <w:t>Цели:</w:t>
            </w:r>
            <w:r w:rsidRPr="009D67CE">
              <w:rPr>
                <w:sz w:val="28"/>
                <w:szCs w:val="28"/>
              </w:rPr>
              <w:t xml:space="preserve"> учить внимательно слушать и наблюдать</w:t>
            </w:r>
            <w:r>
              <w:rPr>
                <w:sz w:val="28"/>
                <w:szCs w:val="28"/>
              </w:rPr>
              <w:t xml:space="preserve"> за рыбкой, отмечать ее особенности </w:t>
            </w:r>
            <w:proofErr w:type="gramStart"/>
            <w:r>
              <w:rPr>
                <w:sz w:val="28"/>
                <w:szCs w:val="28"/>
              </w:rPr>
              <w:t xml:space="preserve">( </w:t>
            </w:r>
            <w:proofErr w:type="gramEnd"/>
            <w:r>
              <w:rPr>
                <w:sz w:val="28"/>
                <w:szCs w:val="28"/>
              </w:rPr>
              <w:t>имеет хвостик, плавники, глаза, рот, живет в воде)</w:t>
            </w:r>
            <w:r w:rsidRPr="009D67CE">
              <w:rPr>
                <w:sz w:val="28"/>
                <w:szCs w:val="28"/>
              </w:rPr>
              <w:t xml:space="preserve">; формировать способность детей к диалогической речи; </w:t>
            </w:r>
            <w:r>
              <w:rPr>
                <w:sz w:val="28"/>
                <w:szCs w:val="28"/>
              </w:rPr>
              <w:t>об</w:t>
            </w:r>
            <w:r w:rsidRPr="009D67CE">
              <w:rPr>
                <w:sz w:val="28"/>
                <w:szCs w:val="28"/>
              </w:rPr>
              <w:t>уч</w:t>
            </w:r>
            <w:r>
              <w:rPr>
                <w:sz w:val="28"/>
                <w:szCs w:val="28"/>
              </w:rPr>
              <w:t>а</w:t>
            </w:r>
            <w:r w:rsidRPr="009D67CE">
              <w:rPr>
                <w:sz w:val="28"/>
                <w:szCs w:val="28"/>
              </w:rPr>
              <w:t xml:space="preserve">ть </w:t>
            </w:r>
            <w:r>
              <w:rPr>
                <w:sz w:val="28"/>
                <w:szCs w:val="28"/>
              </w:rPr>
              <w:t>составлению</w:t>
            </w:r>
            <w:r w:rsidRPr="009D67CE">
              <w:rPr>
                <w:sz w:val="28"/>
                <w:szCs w:val="28"/>
              </w:rPr>
              <w:t xml:space="preserve"> предложени</w:t>
            </w:r>
            <w:r>
              <w:rPr>
                <w:sz w:val="28"/>
                <w:szCs w:val="28"/>
              </w:rPr>
              <w:t xml:space="preserve">й с использованием знакомых слов (рыбка, плавает, в воде); обогащать и активизировать словарь по теме; вызывать радость от наблюдения за живым объектом; помочь детям осознать, что рыбка живая и нуждается в уходе и бережном </w:t>
            </w:r>
            <w:r>
              <w:rPr>
                <w:sz w:val="28"/>
                <w:szCs w:val="28"/>
              </w:rPr>
              <w:lastRenderedPageBreak/>
              <w:t>отношении (нельзя стучать по стенкам аквариума, ловить рыбок руками и т.п.).</w:t>
            </w:r>
          </w:p>
          <w:p w:rsidR="0099178C" w:rsidRPr="009D67CE" w:rsidRDefault="0099178C" w:rsidP="00097B7A">
            <w:pPr>
              <w:rPr>
                <w:sz w:val="28"/>
                <w:szCs w:val="28"/>
              </w:rPr>
            </w:pPr>
            <w:r w:rsidRPr="009D67CE">
              <w:rPr>
                <w:sz w:val="28"/>
                <w:szCs w:val="28"/>
              </w:rPr>
              <w:t xml:space="preserve">(см. кн. «Комплексные занятия </w:t>
            </w:r>
            <w:proofErr w:type="spellStart"/>
            <w:r w:rsidRPr="009D67CE">
              <w:rPr>
                <w:sz w:val="28"/>
                <w:szCs w:val="28"/>
              </w:rPr>
              <w:t>по</w:t>
            </w:r>
            <w:r w:rsidR="00633F76">
              <w:rPr>
                <w:sz w:val="28"/>
                <w:szCs w:val="28"/>
              </w:rPr>
              <w:t>ФГОС</w:t>
            </w:r>
            <w:proofErr w:type="spellEnd"/>
            <w:r w:rsidRPr="009D67CE">
              <w:rPr>
                <w:sz w:val="28"/>
                <w:szCs w:val="28"/>
              </w:rPr>
              <w:t xml:space="preserve">» </w:t>
            </w:r>
            <w:proofErr w:type="spellStart"/>
            <w:r w:rsidRPr="009D67CE">
              <w:rPr>
                <w:sz w:val="28"/>
                <w:szCs w:val="28"/>
              </w:rPr>
              <w:t>Н.Е.Вераксы</w:t>
            </w:r>
            <w:proofErr w:type="spellEnd"/>
            <w:r w:rsidRPr="009D67CE">
              <w:rPr>
                <w:sz w:val="28"/>
                <w:szCs w:val="28"/>
              </w:rPr>
              <w:t>, стр.</w:t>
            </w:r>
            <w:r>
              <w:rPr>
                <w:sz w:val="28"/>
                <w:szCs w:val="28"/>
              </w:rPr>
              <w:t>211</w:t>
            </w:r>
            <w:r w:rsidRPr="009D67CE">
              <w:rPr>
                <w:sz w:val="28"/>
                <w:szCs w:val="28"/>
              </w:rPr>
              <w:t>-</w:t>
            </w:r>
            <w:r>
              <w:rPr>
                <w:sz w:val="28"/>
                <w:szCs w:val="28"/>
              </w:rPr>
              <w:t>212</w:t>
            </w:r>
            <w:r w:rsidRPr="009D67CE">
              <w:rPr>
                <w:sz w:val="28"/>
                <w:szCs w:val="28"/>
              </w:rPr>
              <w:t>)</w:t>
            </w:r>
          </w:p>
        </w:tc>
        <w:tc>
          <w:tcPr>
            <w:tcW w:w="3191" w:type="dxa"/>
            <w:gridSpan w:val="2"/>
          </w:tcPr>
          <w:p w:rsidR="0099178C" w:rsidRDefault="0099178C" w:rsidP="00097B7A">
            <w:pPr>
              <w:rPr>
                <w:sz w:val="28"/>
                <w:szCs w:val="28"/>
              </w:rPr>
            </w:pPr>
            <w:r>
              <w:rPr>
                <w:sz w:val="28"/>
                <w:szCs w:val="28"/>
              </w:rPr>
              <w:lastRenderedPageBreak/>
              <w:t>Выбираем игрушки для прогулки.</w:t>
            </w:r>
          </w:p>
          <w:p w:rsidR="0099178C" w:rsidRPr="009D67CE" w:rsidRDefault="0099178C" w:rsidP="00097B7A">
            <w:pPr>
              <w:rPr>
                <w:sz w:val="28"/>
                <w:szCs w:val="28"/>
              </w:rPr>
            </w:pPr>
            <w:r>
              <w:rPr>
                <w:sz w:val="28"/>
                <w:szCs w:val="28"/>
              </w:rPr>
              <w:t>Игра «Покажи предмет» (признаки предметов).</w:t>
            </w:r>
          </w:p>
          <w:p w:rsidR="0099178C" w:rsidRPr="009D67CE" w:rsidRDefault="0099178C" w:rsidP="00097B7A">
            <w:pPr>
              <w:rPr>
                <w:sz w:val="28"/>
                <w:szCs w:val="28"/>
              </w:rPr>
            </w:pPr>
            <w:r w:rsidRPr="009D67CE">
              <w:rPr>
                <w:b/>
                <w:sz w:val="28"/>
                <w:szCs w:val="28"/>
                <w:u w:val="single"/>
              </w:rPr>
              <w:t xml:space="preserve"> Цели:</w:t>
            </w:r>
            <w:r w:rsidRPr="009D67CE">
              <w:rPr>
                <w:sz w:val="28"/>
                <w:szCs w:val="28"/>
              </w:rPr>
              <w:t xml:space="preserve"> учить </w:t>
            </w:r>
            <w:proofErr w:type="gramStart"/>
            <w:r w:rsidRPr="009D67CE">
              <w:rPr>
                <w:sz w:val="28"/>
                <w:szCs w:val="28"/>
              </w:rPr>
              <w:t>внимательно</w:t>
            </w:r>
            <w:proofErr w:type="gramEnd"/>
            <w:r w:rsidRPr="009D67CE">
              <w:rPr>
                <w:sz w:val="28"/>
                <w:szCs w:val="28"/>
              </w:rPr>
              <w:t xml:space="preserve"> слушать и наблюдать; </w:t>
            </w:r>
            <w:r>
              <w:rPr>
                <w:sz w:val="28"/>
                <w:szCs w:val="28"/>
              </w:rPr>
              <w:t>отвечать на вопросы словом и предложениями, состоящими из 3-4 слов</w:t>
            </w:r>
            <w:r w:rsidRPr="009D67CE">
              <w:rPr>
                <w:sz w:val="28"/>
                <w:szCs w:val="28"/>
              </w:rPr>
              <w:t>; обога</w:t>
            </w:r>
            <w:r>
              <w:rPr>
                <w:sz w:val="28"/>
                <w:szCs w:val="28"/>
              </w:rPr>
              <w:t>ща</w:t>
            </w:r>
            <w:r w:rsidRPr="009D67CE">
              <w:rPr>
                <w:sz w:val="28"/>
                <w:szCs w:val="28"/>
              </w:rPr>
              <w:t xml:space="preserve">ть и активизировать словарь по теме; </w:t>
            </w:r>
            <w:r>
              <w:rPr>
                <w:sz w:val="28"/>
                <w:szCs w:val="28"/>
              </w:rPr>
              <w:t>формировать способность детей к диалогической речи</w:t>
            </w:r>
            <w:r w:rsidRPr="009D67CE">
              <w:rPr>
                <w:sz w:val="28"/>
                <w:szCs w:val="28"/>
              </w:rPr>
              <w:t>.</w:t>
            </w:r>
          </w:p>
          <w:p w:rsidR="0099178C" w:rsidRPr="009D67CE" w:rsidRDefault="0099178C" w:rsidP="00097B7A">
            <w:pPr>
              <w:rPr>
                <w:sz w:val="28"/>
                <w:szCs w:val="28"/>
              </w:rPr>
            </w:pPr>
            <w:r w:rsidRPr="009D67CE">
              <w:rPr>
                <w:sz w:val="28"/>
                <w:szCs w:val="28"/>
              </w:rPr>
              <w:t xml:space="preserve">(см. кн. «Комплексные занятия </w:t>
            </w:r>
            <w:proofErr w:type="spellStart"/>
            <w:r w:rsidRPr="009D67CE">
              <w:rPr>
                <w:sz w:val="28"/>
                <w:szCs w:val="28"/>
              </w:rPr>
              <w:t>по</w:t>
            </w:r>
            <w:r w:rsidR="00633F76">
              <w:rPr>
                <w:sz w:val="28"/>
                <w:szCs w:val="28"/>
              </w:rPr>
              <w:t>ФГОС</w:t>
            </w:r>
            <w:proofErr w:type="spellEnd"/>
            <w:r w:rsidRPr="009D67CE">
              <w:rPr>
                <w:sz w:val="28"/>
                <w:szCs w:val="28"/>
              </w:rPr>
              <w:t xml:space="preserve">» </w:t>
            </w:r>
            <w:proofErr w:type="spellStart"/>
            <w:r w:rsidRPr="009D67CE">
              <w:rPr>
                <w:sz w:val="28"/>
                <w:szCs w:val="28"/>
              </w:rPr>
              <w:t>Н.Е.Вераксы</w:t>
            </w:r>
            <w:proofErr w:type="spellEnd"/>
            <w:r w:rsidRPr="009D67CE">
              <w:rPr>
                <w:sz w:val="28"/>
                <w:szCs w:val="28"/>
              </w:rPr>
              <w:t xml:space="preserve">, стр. </w:t>
            </w:r>
            <w:r>
              <w:rPr>
                <w:sz w:val="28"/>
                <w:szCs w:val="28"/>
              </w:rPr>
              <w:t>218</w:t>
            </w:r>
            <w:r w:rsidRPr="009D67CE">
              <w:rPr>
                <w:sz w:val="28"/>
                <w:szCs w:val="28"/>
              </w:rPr>
              <w:t>-</w:t>
            </w:r>
            <w:r>
              <w:rPr>
                <w:sz w:val="28"/>
                <w:szCs w:val="28"/>
              </w:rPr>
              <w:t>220</w:t>
            </w:r>
            <w:r w:rsidRPr="009D67CE">
              <w:rPr>
                <w:sz w:val="28"/>
                <w:szCs w:val="28"/>
              </w:rPr>
              <w:t>)</w:t>
            </w:r>
          </w:p>
        </w:tc>
        <w:tc>
          <w:tcPr>
            <w:tcW w:w="3341" w:type="dxa"/>
          </w:tcPr>
          <w:p w:rsidR="0099178C" w:rsidRDefault="0099178C" w:rsidP="00097B7A">
            <w:pPr>
              <w:rPr>
                <w:sz w:val="28"/>
                <w:szCs w:val="28"/>
              </w:rPr>
            </w:pPr>
            <w:r>
              <w:rPr>
                <w:sz w:val="28"/>
                <w:szCs w:val="28"/>
              </w:rPr>
              <w:t>Рассматривание комнатных растений и веток деревьев с почками.</w:t>
            </w:r>
          </w:p>
          <w:p w:rsidR="0099178C" w:rsidRPr="009D67CE" w:rsidRDefault="0099178C" w:rsidP="00097B7A">
            <w:pPr>
              <w:rPr>
                <w:sz w:val="28"/>
                <w:szCs w:val="28"/>
              </w:rPr>
            </w:pPr>
            <w:proofErr w:type="gramStart"/>
            <w:r>
              <w:rPr>
                <w:sz w:val="28"/>
                <w:szCs w:val="28"/>
              </w:rPr>
              <w:t>Игра</w:t>
            </w:r>
            <w:proofErr w:type="gramEnd"/>
            <w:r>
              <w:rPr>
                <w:sz w:val="28"/>
                <w:szCs w:val="28"/>
              </w:rPr>
              <w:t xml:space="preserve"> «Какие бывают листья».</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учить </w:t>
            </w:r>
            <w:proofErr w:type="gramStart"/>
            <w:r w:rsidRPr="009D67CE">
              <w:rPr>
                <w:sz w:val="28"/>
                <w:szCs w:val="28"/>
              </w:rPr>
              <w:t>в</w:t>
            </w:r>
            <w:r>
              <w:rPr>
                <w:sz w:val="28"/>
                <w:szCs w:val="28"/>
              </w:rPr>
              <w:t>нимательно</w:t>
            </w:r>
            <w:proofErr w:type="gramEnd"/>
            <w:r>
              <w:rPr>
                <w:sz w:val="28"/>
                <w:szCs w:val="28"/>
              </w:rPr>
              <w:t xml:space="preserve"> слушать и наблюдать; </w:t>
            </w:r>
            <w:r w:rsidRPr="009D67CE">
              <w:rPr>
                <w:sz w:val="28"/>
                <w:szCs w:val="28"/>
              </w:rPr>
              <w:t xml:space="preserve">формировать способность детей к диалогической речи; учить отвечать на вопросы словом и предложениями, состоящими из 3-4 слов, обогащать и активизировать словарь по теме; </w:t>
            </w:r>
            <w:r>
              <w:rPr>
                <w:sz w:val="28"/>
                <w:szCs w:val="28"/>
              </w:rPr>
              <w:t xml:space="preserve">помочь детям правильно называть листья, ствол (у фикуса), широкий большой лист и узкий длинный лист (дети должны усвоить, что растения растут, «пьют» воду, что с ними следует обращаться </w:t>
            </w:r>
            <w:r>
              <w:rPr>
                <w:sz w:val="28"/>
                <w:szCs w:val="28"/>
              </w:rPr>
              <w:lastRenderedPageBreak/>
              <w:t>осторожно: можно сломать листик, стебелек)</w:t>
            </w:r>
            <w:r w:rsidRPr="009D67CE">
              <w:rPr>
                <w:sz w:val="28"/>
                <w:szCs w:val="28"/>
              </w:rPr>
              <w:t>.</w:t>
            </w:r>
          </w:p>
          <w:p w:rsidR="0099178C" w:rsidRPr="009D67CE" w:rsidRDefault="0099178C" w:rsidP="00097B7A">
            <w:pPr>
              <w:rPr>
                <w:sz w:val="28"/>
                <w:szCs w:val="28"/>
              </w:rPr>
            </w:pPr>
            <w:r w:rsidRPr="009D67CE">
              <w:rPr>
                <w:sz w:val="28"/>
                <w:szCs w:val="28"/>
              </w:rPr>
              <w:t xml:space="preserve">(см. кн. «Комплексные занятия </w:t>
            </w:r>
            <w:proofErr w:type="spellStart"/>
            <w:r w:rsidRPr="009D67CE">
              <w:rPr>
                <w:sz w:val="28"/>
                <w:szCs w:val="28"/>
              </w:rPr>
              <w:t>по</w:t>
            </w:r>
            <w:r w:rsidR="00633F76">
              <w:rPr>
                <w:sz w:val="28"/>
                <w:szCs w:val="28"/>
              </w:rPr>
              <w:t>ФГОС</w:t>
            </w:r>
            <w:proofErr w:type="spellEnd"/>
            <w:r w:rsidRPr="009D67CE">
              <w:rPr>
                <w:sz w:val="28"/>
                <w:szCs w:val="28"/>
              </w:rPr>
              <w:t xml:space="preserve">» </w:t>
            </w:r>
            <w:proofErr w:type="spellStart"/>
            <w:r w:rsidRPr="009D67CE">
              <w:rPr>
                <w:sz w:val="28"/>
                <w:szCs w:val="28"/>
              </w:rPr>
              <w:t>Н.Е.Вераксы</w:t>
            </w:r>
            <w:proofErr w:type="spellEnd"/>
            <w:r w:rsidRPr="009D67CE">
              <w:rPr>
                <w:sz w:val="28"/>
                <w:szCs w:val="28"/>
              </w:rPr>
              <w:t xml:space="preserve">, стр. </w:t>
            </w:r>
            <w:r>
              <w:rPr>
                <w:sz w:val="28"/>
                <w:szCs w:val="28"/>
              </w:rPr>
              <w:t>225</w:t>
            </w:r>
            <w:r w:rsidRPr="009D67CE">
              <w:rPr>
                <w:sz w:val="28"/>
                <w:szCs w:val="28"/>
              </w:rPr>
              <w:t>-</w:t>
            </w:r>
            <w:r>
              <w:rPr>
                <w:sz w:val="28"/>
                <w:szCs w:val="28"/>
              </w:rPr>
              <w:t>227</w:t>
            </w:r>
            <w:r w:rsidRPr="009D67CE">
              <w:rPr>
                <w:sz w:val="28"/>
                <w:szCs w:val="28"/>
              </w:rPr>
              <w:t>)</w:t>
            </w: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Чтение художественной литературы.</w:t>
            </w:r>
          </w:p>
          <w:p w:rsidR="0099178C" w:rsidRPr="009D67CE" w:rsidRDefault="0099178C" w:rsidP="00097B7A">
            <w:pPr>
              <w:rPr>
                <w:sz w:val="28"/>
                <w:szCs w:val="28"/>
              </w:rPr>
            </w:pPr>
            <w:r w:rsidRPr="009D67CE">
              <w:rPr>
                <w:sz w:val="28"/>
                <w:szCs w:val="28"/>
              </w:rPr>
              <w:t>Художественное творчество (рисование).</w:t>
            </w:r>
          </w:p>
          <w:p w:rsidR="0099178C" w:rsidRPr="009D67CE" w:rsidRDefault="0099178C" w:rsidP="00097B7A">
            <w:pPr>
              <w:rPr>
                <w:sz w:val="28"/>
                <w:szCs w:val="28"/>
              </w:rPr>
            </w:pPr>
            <w:r w:rsidRPr="009D67CE">
              <w:rPr>
                <w:sz w:val="28"/>
                <w:szCs w:val="28"/>
              </w:rPr>
              <w:t>Музыка.</w:t>
            </w:r>
          </w:p>
        </w:tc>
        <w:tc>
          <w:tcPr>
            <w:tcW w:w="2969" w:type="dxa"/>
          </w:tcPr>
          <w:p w:rsidR="0099178C" w:rsidRDefault="0099178C" w:rsidP="00097B7A">
            <w:pPr>
              <w:rPr>
                <w:sz w:val="28"/>
                <w:szCs w:val="28"/>
              </w:rPr>
            </w:pPr>
            <w:r>
              <w:rPr>
                <w:sz w:val="28"/>
                <w:szCs w:val="28"/>
              </w:rPr>
              <w:t xml:space="preserve">Стихотворение </w:t>
            </w:r>
            <w:proofErr w:type="spellStart"/>
            <w:r>
              <w:rPr>
                <w:sz w:val="28"/>
                <w:szCs w:val="28"/>
              </w:rPr>
              <w:t>А.Барто</w:t>
            </w:r>
            <w:proofErr w:type="spellEnd"/>
            <w:r>
              <w:rPr>
                <w:sz w:val="28"/>
                <w:szCs w:val="28"/>
              </w:rPr>
              <w:t xml:space="preserve"> «Кораблик».</w:t>
            </w:r>
          </w:p>
          <w:p w:rsidR="0099178C" w:rsidRPr="009D67CE" w:rsidRDefault="0099178C" w:rsidP="00097B7A">
            <w:pPr>
              <w:rPr>
                <w:sz w:val="28"/>
                <w:szCs w:val="28"/>
              </w:rPr>
            </w:pPr>
            <w:r>
              <w:rPr>
                <w:sz w:val="28"/>
                <w:szCs w:val="28"/>
              </w:rPr>
              <w:t>Морские волны.</w:t>
            </w:r>
          </w:p>
          <w:p w:rsidR="0099178C" w:rsidRPr="009D67CE" w:rsidRDefault="0099178C" w:rsidP="00097B7A">
            <w:pPr>
              <w:rPr>
                <w:sz w:val="28"/>
                <w:szCs w:val="28"/>
              </w:rPr>
            </w:pPr>
            <w:proofErr w:type="gramStart"/>
            <w:r w:rsidRPr="009D67CE">
              <w:rPr>
                <w:b/>
                <w:sz w:val="28"/>
                <w:szCs w:val="28"/>
                <w:u w:val="single"/>
              </w:rPr>
              <w:t>Цели:</w:t>
            </w:r>
            <w:r w:rsidRPr="009D67CE">
              <w:rPr>
                <w:sz w:val="28"/>
                <w:szCs w:val="28"/>
              </w:rPr>
              <w:t xml:space="preserve"> </w:t>
            </w:r>
            <w:r>
              <w:rPr>
                <w:sz w:val="28"/>
                <w:szCs w:val="28"/>
              </w:rPr>
              <w:t>познакомить со стихотворением, развивать память</w:t>
            </w:r>
            <w:r w:rsidRPr="009D67CE">
              <w:rPr>
                <w:sz w:val="28"/>
                <w:szCs w:val="28"/>
              </w:rPr>
              <w:t xml:space="preserve">, поощрять желание </w:t>
            </w:r>
            <w:r>
              <w:rPr>
                <w:sz w:val="28"/>
                <w:szCs w:val="28"/>
              </w:rPr>
              <w:t>прочесть стихотворный текст целиком с помощью воспитателя</w:t>
            </w:r>
            <w:r w:rsidRPr="009D67CE">
              <w:rPr>
                <w:sz w:val="28"/>
                <w:szCs w:val="28"/>
              </w:rPr>
              <w:t xml:space="preserve">; </w:t>
            </w:r>
            <w:r>
              <w:rPr>
                <w:sz w:val="28"/>
                <w:szCs w:val="28"/>
              </w:rPr>
              <w:t xml:space="preserve">учить четко и правильно произносить слова; различать синий цвет, упражнять в рисовании волнистых линий, развивать образное мышление, закреплять умение рисовать карандашом; приучать к совместным действиям под музыку, </w:t>
            </w:r>
            <w:r>
              <w:rPr>
                <w:sz w:val="28"/>
                <w:szCs w:val="28"/>
              </w:rPr>
              <w:lastRenderedPageBreak/>
              <w:t>овладению образно-игровыми и имитационными движениями в сочетании с музыкой</w:t>
            </w:r>
            <w:r w:rsidRPr="009D67CE">
              <w:rPr>
                <w:sz w:val="28"/>
                <w:szCs w:val="28"/>
              </w:rPr>
              <w:t xml:space="preserve">. </w:t>
            </w:r>
            <w:proofErr w:type="gramEnd"/>
          </w:p>
          <w:p w:rsidR="0099178C" w:rsidRPr="009D67CE" w:rsidRDefault="0099178C" w:rsidP="00097B7A">
            <w:pPr>
              <w:rPr>
                <w:sz w:val="28"/>
                <w:szCs w:val="28"/>
              </w:rPr>
            </w:pPr>
            <w:r w:rsidRPr="009D67CE">
              <w:rPr>
                <w:sz w:val="28"/>
                <w:szCs w:val="28"/>
              </w:rPr>
              <w:t xml:space="preserve"> (см. кн. «Комплексные занятия </w:t>
            </w:r>
            <w:proofErr w:type="spellStart"/>
            <w:r w:rsidRPr="009D67CE">
              <w:rPr>
                <w:sz w:val="28"/>
                <w:szCs w:val="28"/>
              </w:rPr>
              <w:t>по</w:t>
            </w:r>
            <w:r w:rsidR="00633F76">
              <w:rPr>
                <w:sz w:val="28"/>
                <w:szCs w:val="28"/>
              </w:rPr>
              <w:t>ФГОС</w:t>
            </w:r>
            <w:proofErr w:type="spellEnd"/>
            <w:r w:rsidRPr="009D67CE">
              <w:rPr>
                <w:sz w:val="28"/>
                <w:szCs w:val="28"/>
              </w:rPr>
              <w:t xml:space="preserve">» </w:t>
            </w:r>
            <w:proofErr w:type="spellStart"/>
            <w:r w:rsidRPr="009D67CE">
              <w:rPr>
                <w:sz w:val="28"/>
                <w:szCs w:val="28"/>
              </w:rPr>
              <w:t>Н.Е.Вераксы</w:t>
            </w:r>
            <w:proofErr w:type="spellEnd"/>
            <w:r w:rsidRPr="009D67CE">
              <w:rPr>
                <w:sz w:val="28"/>
                <w:szCs w:val="28"/>
              </w:rPr>
              <w:t xml:space="preserve">, стр. </w:t>
            </w:r>
            <w:r>
              <w:rPr>
                <w:sz w:val="28"/>
                <w:szCs w:val="28"/>
              </w:rPr>
              <w:t>205</w:t>
            </w:r>
            <w:r w:rsidRPr="009D67CE">
              <w:rPr>
                <w:sz w:val="28"/>
                <w:szCs w:val="28"/>
              </w:rPr>
              <w:t>-</w:t>
            </w:r>
            <w:r>
              <w:rPr>
                <w:sz w:val="28"/>
                <w:szCs w:val="28"/>
              </w:rPr>
              <w:t>207).</w:t>
            </w:r>
          </w:p>
        </w:tc>
        <w:tc>
          <w:tcPr>
            <w:tcW w:w="3350" w:type="dxa"/>
          </w:tcPr>
          <w:p w:rsidR="0099178C" w:rsidRDefault="0099178C" w:rsidP="00097B7A">
            <w:pPr>
              <w:rPr>
                <w:sz w:val="28"/>
                <w:szCs w:val="28"/>
              </w:rPr>
            </w:pPr>
            <w:r>
              <w:rPr>
                <w:sz w:val="28"/>
                <w:szCs w:val="28"/>
              </w:rPr>
              <w:lastRenderedPageBreak/>
              <w:t xml:space="preserve">«В магазине игрушек» (главы из книги Ч. </w:t>
            </w:r>
            <w:proofErr w:type="spellStart"/>
            <w:r>
              <w:rPr>
                <w:sz w:val="28"/>
                <w:szCs w:val="28"/>
              </w:rPr>
              <w:t>Янчарского</w:t>
            </w:r>
            <w:proofErr w:type="spellEnd"/>
            <w:r>
              <w:rPr>
                <w:sz w:val="28"/>
                <w:szCs w:val="28"/>
              </w:rPr>
              <w:t xml:space="preserve"> «Приключения Мишки </w:t>
            </w:r>
            <w:proofErr w:type="spellStart"/>
            <w:r>
              <w:rPr>
                <w:sz w:val="28"/>
                <w:szCs w:val="28"/>
              </w:rPr>
              <w:t>Ушастика</w:t>
            </w:r>
            <w:proofErr w:type="spellEnd"/>
            <w:r>
              <w:rPr>
                <w:sz w:val="28"/>
                <w:szCs w:val="28"/>
              </w:rPr>
              <w:t xml:space="preserve">», перевод с польского В. Приходько). </w:t>
            </w:r>
          </w:p>
          <w:p w:rsidR="0099178C" w:rsidRPr="009D67CE" w:rsidRDefault="0099178C" w:rsidP="00097B7A">
            <w:pPr>
              <w:rPr>
                <w:sz w:val="28"/>
                <w:szCs w:val="28"/>
              </w:rPr>
            </w:pPr>
            <w:r>
              <w:rPr>
                <w:sz w:val="28"/>
                <w:szCs w:val="28"/>
              </w:rPr>
              <w:t>Красивый зонтик.</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познакомить с </w:t>
            </w:r>
            <w:r>
              <w:rPr>
                <w:sz w:val="28"/>
                <w:szCs w:val="28"/>
              </w:rPr>
              <w:t xml:space="preserve">главами из книги Ч. </w:t>
            </w:r>
            <w:proofErr w:type="spellStart"/>
            <w:r>
              <w:rPr>
                <w:sz w:val="28"/>
                <w:szCs w:val="28"/>
              </w:rPr>
              <w:t>Янчарского</w:t>
            </w:r>
            <w:proofErr w:type="spellEnd"/>
            <w:r>
              <w:rPr>
                <w:sz w:val="28"/>
                <w:szCs w:val="28"/>
              </w:rPr>
              <w:t xml:space="preserve">, вызвать чувство радости за Мишку </w:t>
            </w:r>
            <w:proofErr w:type="spellStart"/>
            <w:r>
              <w:rPr>
                <w:sz w:val="28"/>
                <w:szCs w:val="28"/>
              </w:rPr>
              <w:t>Ушастика</w:t>
            </w:r>
            <w:proofErr w:type="spellEnd"/>
            <w:r>
              <w:rPr>
                <w:sz w:val="28"/>
                <w:szCs w:val="28"/>
              </w:rPr>
              <w:t xml:space="preserve">, нашедшего друзей, желание узнать что-то новое про медвежонка, обогащать словарь, учить рассказывать об игрушке; учить правильно держать </w:t>
            </w:r>
            <w:proofErr w:type="spellStart"/>
            <w:r>
              <w:rPr>
                <w:sz w:val="28"/>
                <w:szCs w:val="28"/>
              </w:rPr>
              <w:t>кисточку</w:t>
            </w:r>
            <w:proofErr w:type="gramStart"/>
            <w:r>
              <w:rPr>
                <w:sz w:val="28"/>
                <w:szCs w:val="28"/>
              </w:rPr>
              <w:t>,о</w:t>
            </w:r>
            <w:proofErr w:type="gramEnd"/>
            <w:r>
              <w:rPr>
                <w:sz w:val="28"/>
                <w:szCs w:val="28"/>
              </w:rPr>
              <w:t>бмакивать</w:t>
            </w:r>
            <w:proofErr w:type="spellEnd"/>
            <w:r>
              <w:rPr>
                <w:sz w:val="28"/>
                <w:szCs w:val="28"/>
              </w:rPr>
              <w:t xml:space="preserve"> кисть всем ворсом в краску, снимать лишнюю краску о край баночки; </w:t>
            </w:r>
            <w:r w:rsidRPr="009D67CE">
              <w:rPr>
                <w:sz w:val="28"/>
                <w:szCs w:val="28"/>
              </w:rPr>
              <w:t xml:space="preserve"> </w:t>
            </w:r>
            <w:r>
              <w:rPr>
                <w:sz w:val="28"/>
                <w:szCs w:val="28"/>
              </w:rPr>
              <w:t xml:space="preserve">закреплять умение </w:t>
            </w:r>
            <w:r>
              <w:rPr>
                <w:sz w:val="28"/>
                <w:szCs w:val="28"/>
              </w:rPr>
              <w:lastRenderedPageBreak/>
              <w:t>узнавать и правильно называть желтый и красный цвета, закрашивать рисунок, не выходя за контур; вызвать активность детей при подпевании и пении</w:t>
            </w:r>
            <w:proofErr w:type="gramStart"/>
            <w:r w:rsidRPr="009D67CE">
              <w:rPr>
                <w:sz w:val="28"/>
                <w:szCs w:val="28"/>
              </w:rPr>
              <w:t>.</w:t>
            </w:r>
            <w:proofErr w:type="gramEnd"/>
            <w:r w:rsidRPr="009D67CE">
              <w:rPr>
                <w:sz w:val="28"/>
                <w:szCs w:val="28"/>
              </w:rPr>
              <w:t xml:space="preserve"> (</w:t>
            </w:r>
            <w:proofErr w:type="gramStart"/>
            <w:r w:rsidRPr="009D67CE">
              <w:rPr>
                <w:sz w:val="28"/>
                <w:szCs w:val="28"/>
              </w:rPr>
              <w:t>с</w:t>
            </w:r>
            <w:proofErr w:type="gramEnd"/>
            <w:r w:rsidRPr="009D67CE">
              <w:rPr>
                <w:sz w:val="28"/>
                <w:szCs w:val="28"/>
              </w:rPr>
              <w:t xml:space="preserve">м. кн. «Комплексные занятия </w:t>
            </w:r>
            <w:proofErr w:type="spellStart"/>
            <w:r w:rsidRPr="009D67CE">
              <w:rPr>
                <w:sz w:val="28"/>
                <w:szCs w:val="28"/>
              </w:rPr>
              <w:t>по</w:t>
            </w:r>
            <w:r w:rsidR="00633F76">
              <w:rPr>
                <w:sz w:val="28"/>
                <w:szCs w:val="28"/>
              </w:rPr>
              <w:t>ФГОС</w:t>
            </w:r>
            <w:proofErr w:type="spellEnd"/>
            <w:r w:rsidRPr="009D67CE">
              <w:rPr>
                <w:sz w:val="28"/>
                <w:szCs w:val="28"/>
              </w:rPr>
              <w:t xml:space="preserve">» </w:t>
            </w:r>
            <w:proofErr w:type="spellStart"/>
            <w:r w:rsidRPr="009D67CE">
              <w:rPr>
                <w:sz w:val="28"/>
                <w:szCs w:val="28"/>
              </w:rPr>
              <w:t>Н.Е.Вераксы</w:t>
            </w:r>
            <w:proofErr w:type="spellEnd"/>
            <w:r w:rsidRPr="009D67CE">
              <w:rPr>
                <w:sz w:val="28"/>
                <w:szCs w:val="28"/>
              </w:rPr>
              <w:t xml:space="preserve">, стр. </w:t>
            </w:r>
            <w:r>
              <w:rPr>
                <w:sz w:val="28"/>
                <w:szCs w:val="28"/>
              </w:rPr>
              <w:t>212</w:t>
            </w:r>
            <w:r w:rsidRPr="009D67CE">
              <w:rPr>
                <w:sz w:val="28"/>
                <w:szCs w:val="28"/>
              </w:rPr>
              <w:t>)</w:t>
            </w:r>
          </w:p>
        </w:tc>
        <w:tc>
          <w:tcPr>
            <w:tcW w:w="3191" w:type="dxa"/>
            <w:gridSpan w:val="2"/>
          </w:tcPr>
          <w:p w:rsidR="0099178C" w:rsidRDefault="0099178C" w:rsidP="00097B7A">
            <w:pPr>
              <w:rPr>
                <w:sz w:val="28"/>
                <w:szCs w:val="28"/>
              </w:rPr>
            </w:pPr>
            <w:proofErr w:type="spellStart"/>
            <w:r>
              <w:rPr>
                <w:sz w:val="28"/>
                <w:szCs w:val="28"/>
              </w:rPr>
              <w:lastRenderedPageBreak/>
              <w:t>Закличка</w:t>
            </w:r>
            <w:proofErr w:type="spellEnd"/>
            <w:r>
              <w:rPr>
                <w:sz w:val="28"/>
                <w:szCs w:val="28"/>
              </w:rPr>
              <w:t xml:space="preserve"> «Дождик, дождик, веселей…».</w:t>
            </w:r>
          </w:p>
          <w:p w:rsidR="0099178C" w:rsidRPr="009D67CE" w:rsidRDefault="0099178C" w:rsidP="00097B7A">
            <w:pPr>
              <w:rPr>
                <w:sz w:val="28"/>
                <w:szCs w:val="28"/>
              </w:rPr>
            </w:pPr>
            <w:r>
              <w:rPr>
                <w:sz w:val="28"/>
                <w:szCs w:val="28"/>
              </w:rPr>
              <w:t>Дождик.</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познакомить </w:t>
            </w:r>
            <w:r>
              <w:rPr>
                <w:sz w:val="28"/>
                <w:szCs w:val="28"/>
              </w:rPr>
              <w:t>с содержанием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песенки, продолжать учить понимать вопросы воспитателя и отвечать на них; </w:t>
            </w:r>
            <w:r w:rsidRPr="009D67CE">
              <w:rPr>
                <w:sz w:val="28"/>
                <w:szCs w:val="28"/>
              </w:rPr>
              <w:t xml:space="preserve">учить </w:t>
            </w:r>
            <w:r>
              <w:rPr>
                <w:sz w:val="28"/>
                <w:szCs w:val="28"/>
              </w:rPr>
              <w:t xml:space="preserve">изображать дождь, рисуя кистью короткие тонкие штрихи, закреплять умение правильно держать кисть; </w:t>
            </w:r>
            <w:r w:rsidRPr="009D67CE">
              <w:rPr>
                <w:sz w:val="28"/>
                <w:szCs w:val="28"/>
              </w:rPr>
              <w:t xml:space="preserve"> </w:t>
            </w:r>
            <w:r>
              <w:rPr>
                <w:sz w:val="28"/>
                <w:szCs w:val="28"/>
              </w:rPr>
              <w:t>развивать образность восприятия музыки, учить узнавать в музыке звуки дождь. Вызвать желание подпевать воспитателю.</w:t>
            </w:r>
          </w:p>
          <w:p w:rsidR="0099178C" w:rsidRPr="009D67CE" w:rsidRDefault="0099178C" w:rsidP="00097B7A">
            <w:pPr>
              <w:rPr>
                <w:sz w:val="28"/>
                <w:szCs w:val="28"/>
              </w:rPr>
            </w:pPr>
            <w:proofErr w:type="gramStart"/>
            <w:r w:rsidRPr="009D67CE">
              <w:rPr>
                <w:sz w:val="28"/>
                <w:szCs w:val="28"/>
              </w:rPr>
              <w:t xml:space="preserve">(см. кн. «Комплексные занятия по </w:t>
            </w:r>
            <w:r w:rsidR="00633F76">
              <w:rPr>
                <w:sz w:val="28"/>
                <w:szCs w:val="28"/>
              </w:rPr>
              <w:t>ФГОС</w:t>
            </w:r>
            <w:r w:rsidRPr="009D67CE">
              <w:rPr>
                <w:sz w:val="28"/>
                <w:szCs w:val="28"/>
              </w:rPr>
              <w:t xml:space="preserve">» Н. Е. Вераксы, стр. </w:t>
            </w:r>
            <w:r>
              <w:rPr>
                <w:sz w:val="28"/>
                <w:szCs w:val="28"/>
              </w:rPr>
              <w:t>220</w:t>
            </w:r>
            <w:r w:rsidRPr="009D67CE">
              <w:rPr>
                <w:sz w:val="28"/>
                <w:szCs w:val="28"/>
              </w:rPr>
              <w:t>-</w:t>
            </w:r>
            <w:r>
              <w:rPr>
                <w:sz w:val="28"/>
                <w:szCs w:val="28"/>
              </w:rPr>
              <w:t>221</w:t>
            </w:r>
            <w:proofErr w:type="gramEnd"/>
          </w:p>
        </w:tc>
        <w:tc>
          <w:tcPr>
            <w:tcW w:w="3341" w:type="dxa"/>
          </w:tcPr>
          <w:p w:rsidR="0099178C" w:rsidRDefault="0099178C" w:rsidP="00097B7A">
            <w:pPr>
              <w:rPr>
                <w:sz w:val="28"/>
                <w:szCs w:val="28"/>
              </w:rPr>
            </w:pPr>
            <w:r>
              <w:rPr>
                <w:sz w:val="28"/>
                <w:szCs w:val="28"/>
              </w:rPr>
              <w:t>Русская народная сказка «Маша и медведь» (в обработке М. Булатова) (повторение).</w:t>
            </w:r>
          </w:p>
          <w:p w:rsidR="0099178C" w:rsidRPr="009D67CE" w:rsidRDefault="0099178C" w:rsidP="00097B7A">
            <w:pPr>
              <w:rPr>
                <w:sz w:val="28"/>
                <w:szCs w:val="28"/>
              </w:rPr>
            </w:pPr>
            <w:r>
              <w:rPr>
                <w:sz w:val="28"/>
                <w:szCs w:val="28"/>
              </w:rPr>
              <w:t>Дорожки.</w:t>
            </w:r>
          </w:p>
          <w:p w:rsidR="0099178C" w:rsidRPr="009D67CE" w:rsidRDefault="0099178C" w:rsidP="00097B7A">
            <w:pPr>
              <w:rPr>
                <w:sz w:val="28"/>
                <w:szCs w:val="28"/>
              </w:rPr>
            </w:pPr>
            <w:r w:rsidRPr="009D67CE">
              <w:rPr>
                <w:b/>
                <w:sz w:val="28"/>
                <w:szCs w:val="28"/>
                <w:u w:val="single"/>
              </w:rPr>
              <w:t xml:space="preserve"> Цели: </w:t>
            </w:r>
            <w:r w:rsidRPr="009D67CE">
              <w:rPr>
                <w:sz w:val="28"/>
                <w:szCs w:val="28"/>
              </w:rPr>
              <w:t xml:space="preserve"> помочь вспомнить содержание сказки, </w:t>
            </w:r>
            <w:r>
              <w:rPr>
                <w:sz w:val="28"/>
                <w:szCs w:val="28"/>
              </w:rPr>
              <w:t xml:space="preserve">учить разыгрывать отрывок из сказки, прививать интерес к драматизации; продолжать учить </w:t>
            </w:r>
            <w:proofErr w:type="gramStart"/>
            <w:r>
              <w:rPr>
                <w:sz w:val="28"/>
                <w:szCs w:val="28"/>
              </w:rPr>
              <w:t>правильно</w:t>
            </w:r>
            <w:proofErr w:type="gramEnd"/>
            <w:r>
              <w:rPr>
                <w:sz w:val="28"/>
                <w:szCs w:val="28"/>
              </w:rPr>
              <w:t xml:space="preserve"> держать кисточку, упражнять в умении промывать кисть, учить рисовать дорожки, закреплять понятия «узкий», «широкий»; продолжать учить воспринимать и воспроизводить движения, показываемые воспитателем</w:t>
            </w:r>
          </w:p>
          <w:p w:rsidR="0099178C" w:rsidRPr="009D67CE" w:rsidRDefault="0099178C" w:rsidP="00097B7A">
            <w:pPr>
              <w:rPr>
                <w:sz w:val="28"/>
                <w:szCs w:val="28"/>
              </w:rPr>
            </w:pPr>
            <w:r w:rsidRPr="009D67CE">
              <w:rPr>
                <w:sz w:val="28"/>
                <w:szCs w:val="28"/>
              </w:rPr>
              <w:lastRenderedPageBreak/>
              <w:t xml:space="preserve">(см. кн. «Комплексные занятия </w:t>
            </w:r>
            <w:proofErr w:type="spellStart"/>
            <w:r w:rsidRPr="009D67CE">
              <w:rPr>
                <w:sz w:val="28"/>
                <w:szCs w:val="28"/>
              </w:rPr>
              <w:t>по</w:t>
            </w:r>
            <w:r w:rsidR="00633F76">
              <w:rPr>
                <w:sz w:val="28"/>
                <w:szCs w:val="28"/>
              </w:rPr>
              <w:t>ФГОС</w:t>
            </w:r>
            <w:proofErr w:type="spellEnd"/>
            <w:r w:rsidRPr="009D67CE">
              <w:rPr>
                <w:sz w:val="28"/>
                <w:szCs w:val="28"/>
              </w:rPr>
              <w:t xml:space="preserve">» </w:t>
            </w:r>
            <w:proofErr w:type="spellStart"/>
            <w:r w:rsidRPr="009D67CE">
              <w:rPr>
                <w:sz w:val="28"/>
                <w:szCs w:val="28"/>
              </w:rPr>
              <w:t>Н.Е.Вераксы</w:t>
            </w:r>
            <w:proofErr w:type="spellEnd"/>
            <w:r w:rsidRPr="009D67CE">
              <w:rPr>
                <w:sz w:val="28"/>
                <w:szCs w:val="28"/>
              </w:rPr>
              <w:t xml:space="preserve">, стр. </w:t>
            </w:r>
            <w:r>
              <w:rPr>
                <w:sz w:val="28"/>
                <w:szCs w:val="28"/>
              </w:rPr>
              <w:t>227</w:t>
            </w:r>
            <w:r w:rsidRPr="009D67CE">
              <w:rPr>
                <w:sz w:val="28"/>
                <w:szCs w:val="28"/>
              </w:rPr>
              <w:t>-2</w:t>
            </w:r>
            <w:r>
              <w:rPr>
                <w:sz w:val="28"/>
                <w:szCs w:val="28"/>
              </w:rPr>
              <w:t>28</w:t>
            </w:r>
            <w:r w:rsidRPr="009D67CE">
              <w:rPr>
                <w:sz w:val="28"/>
                <w:szCs w:val="28"/>
              </w:rPr>
              <w:t>)</w:t>
            </w:r>
          </w:p>
          <w:p w:rsidR="0099178C" w:rsidRPr="009D67CE" w:rsidRDefault="0099178C" w:rsidP="00097B7A">
            <w:pPr>
              <w:rPr>
                <w:sz w:val="28"/>
                <w:szCs w:val="28"/>
              </w:rPr>
            </w:pP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9D67CE" w:rsidRDefault="0099178C" w:rsidP="00097B7A">
            <w:pPr>
              <w:rPr>
                <w:sz w:val="28"/>
                <w:szCs w:val="28"/>
              </w:rPr>
            </w:pPr>
            <w:r w:rsidRPr="009D67CE">
              <w:rPr>
                <w:sz w:val="28"/>
                <w:szCs w:val="28"/>
              </w:rPr>
              <w:t>Физическая культура.</w:t>
            </w:r>
          </w:p>
        </w:tc>
        <w:tc>
          <w:tcPr>
            <w:tcW w:w="2969" w:type="dxa"/>
            <w:tcBorders>
              <w:right w:val="single" w:sz="4" w:space="0" w:color="auto"/>
            </w:tcBorders>
          </w:tcPr>
          <w:p w:rsidR="0099178C" w:rsidRDefault="0099178C" w:rsidP="00097B7A">
            <w:pPr>
              <w:rPr>
                <w:sz w:val="28"/>
                <w:szCs w:val="28"/>
              </w:rPr>
            </w:pPr>
            <w:r>
              <w:rPr>
                <w:sz w:val="28"/>
                <w:szCs w:val="28"/>
              </w:rPr>
              <w:t>Широкая и узкая дорожки.</w:t>
            </w:r>
          </w:p>
          <w:p w:rsidR="0099178C" w:rsidRPr="009D67CE" w:rsidRDefault="0099178C" w:rsidP="00097B7A">
            <w:pPr>
              <w:rPr>
                <w:sz w:val="28"/>
                <w:szCs w:val="28"/>
              </w:rPr>
            </w:pPr>
            <w:r>
              <w:rPr>
                <w:sz w:val="28"/>
                <w:szCs w:val="28"/>
              </w:rPr>
              <w:t>Игра «Расставь машины на дорожках».</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w:t>
            </w:r>
            <w:r>
              <w:rPr>
                <w:sz w:val="28"/>
                <w:szCs w:val="28"/>
              </w:rPr>
              <w:t>учить конструировать несложные конструкции, развивать игровые навыки, воображение, общую моторику</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луховое восприятие, речь, память, мышление, активизировать словарный запас по теме.</w:t>
            </w:r>
          </w:p>
          <w:p w:rsidR="0099178C" w:rsidRPr="009D67CE" w:rsidRDefault="0099178C" w:rsidP="00097B7A">
            <w:pPr>
              <w:rPr>
                <w:sz w:val="28"/>
                <w:szCs w:val="28"/>
              </w:rPr>
            </w:pPr>
            <w:r w:rsidRPr="009D67CE">
              <w:rPr>
                <w:sz w:val="28"/>
                <w:szCs w:val="28"/>
              </w:rPr>
              <w:t xml:space="preserve">(см. кн. «Комплексные занятия </w:t>
            </w:r>
            <w:proofErr w:type="spellStart"/>
            <w:r w:rsidRPr="009D67CE">
              <w:rPr>
                <w:sz w:val="28"/>
                <w:szCs w:val="28"/>
              </w:rPr>
              <w:t>по</w:t>
            </w:r>
            <w:r w:rsidR="00633F76">
              <w:rPr>
                <w:sz w:val="28"/>
                <w:szCs w:val="28"/>
              </w:rPr>
              <w:t>ФГОС</w:t>
            </w:r>
            <w:proofErr w:type="spellEnd"/>
            <w:r w:rsidRPr="009D67CE">
              <w:rPr>
                <w:sz w:val="28"/>
                <w:szCs w:val="28"/>
              </w:rPr>
              <w:t xml:space="preserve">» </w:t>
            </w:r>
            <w:proofErr w:type="spellStart"/>
            <w:r w:rsidRPr="009D67CE">
              <w:rPr>
                <w:sz w:val="28"/>
                <w:szCs w:val="28"/>
              </w:rPr>
              <w:t>Н.Е.Вераксы</w:t>
            </w:r>
            <w:proofErr w:type="spellEnd"/>
            <w:r w:rsidRPr="009D67CE">
              <w:rPr>
                <w:sz w:val="28"/>
                <w:szCs w:val="28"/>
              </w:rPr>
              <w:t xml:space="preserve">, стр. </w:t>
            </w:r>
            <w:r>
              <w:rPr>
                <w:sz w:val="28"/>
                <w:szCs w:val="28"/>
              </w:rPr>
              <w:t>207)</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Подставка для аквариума.</w:t>
            </w:r>
          </w:p>
          <w:p w:rsidR="0099178C" w:rsidRPr="009D67CE" w:rsidRDefault="0099178C" w:rsidP="00097B7A">
            <w:pPr>
              <w:rPr>
                <w:sz w:val="28"/>
                <w:szCs w:val="28"/>
              </w:rPr>
            </w:pPr>
            <w:r>
              <w:rPr>
                <w:sz w:val="28"/>
                <w:szCs w:val="28"/>
              </w:rPr>
              <w:t>Сравнение аквариумов по форме и величине.</w:t>
            </w:r>
          </w:p>
          <w:p w:rsidR="0099178C" w:rsidRPr="009D67CE" w:rsidRDefault="0099178C" w:rsidP="00097B7A">
            <w:pPr>
              <w:rPr>
                <w:sz w:val="28"/>
                <w:szCs w:val="28"/>
              </w:rPr>
            </w:pPr>
            <w:r w:rsidRPr="009D67CE">
              <w:rPr>
                <w:b/>
                <w:sz w:val="28"/>
                <w:szCs w:val="28"/>
                <w:u w:val="single"/>
              </w:rPr>
              <w:t>Цели:</w:t>
            </w:r>
            <w:r w:rsidRPr="009D67CE">
              <w:rPr>
                <w:sz w:val="28"/>
                <w:szCs w:val="28"/>
              </w:rPr>
              <w:t xml:space="preserve"> </w:t>
            </w:r>
            <w:r>
              <w:rPr>
                <w:sz w:val="28"/>
                <w:szCs w:val="28"/>
              </w:rPr>
              <w:t xml:space="preserve">учить выполнять несложные конструкции, различать </w:t>
            </w:r>
            <w:r w:rsidRPr="009D67CE">
              <w:rPr>
                <w:sz w:val="28"/>
                <w:szCs w:val="28"/>
              </w:rPr>
              <w:t>предметы</w:t>
            </w:r>
            <w:r>
              <w:rPr>
                <w:sz w:val="28"/>
                <w:szCs w:val="28"/>
              </w:rPr>
              <w:t xml:space="preserve"> по двум признакам (форме и величине)</w:t>
            </w:r>
            <w:r w:rsidRPr="009D67CE">
              <w:rPr>
                <w:sz w:val="28"/>
                <w:szCs w:val="28"/>
              </w:rPr>
              <w:t>,</w:t>
            </w:r>
            <w:r>
              <w:rPr>
                <w:sz w:val="28"/>
                <w:szCs w:val="28"/>
              </w:rPr>
              <w:t xml:space="preserve"> отвечать на вопросы; развивать мышление, восприятие, речь;</w:t>
            </w:r>
            <w:r w:rsidRPr="009D67CE">
              <w:rPr>
                <w:sz w:val="28"/>
                <w:szCs w:val="28"/>
              </w:rPr>
              <w:t xml:space="preserve"> </w:t>
            </w:r>
            <w:r>
              <w:rPr>
                <w:sz w:val="28"/>
                <w:szCs w:val="28"/>
              </w:rPr>
              <w:t>воспитывать интерес к конструктивной деятельности</w:t>
            </w:r>
            <w:r w:rsidRPr="009D67CE">
              <w:rPr>
                <w:sz w:val="28"/>
                <w:szCs w:val="28"/>
              </w:rPr>
              <w:t>.</w:t>
            </w:r>
          </w:p>
          <w:p w:rsidR="0099178C" w:rsidRPr="009D67CE" w:rsidRDefault="0099178C" w:rsidP="00097B7A">
            <w:pPr>
              <w:rPr>
                <w:sz w:val="28"/>
                <w:szCs w:val="28"/>
              </w:rPr>
            </w:pPr>
            <w:r w:rsidRPr="009D67CE">
              <w:rPr>
                <w:sz w:val="28"/>
                <w:szCs w:val="28"/>
              </w:rPr>
              <w:t xml:space="preserve">(см. кн. «Комплексные занятия </w:t>
            </w:r>
            <w:proofErr w:type="spellStart"/>
            <w:r w:rsidRPr="009D67CE">
              <w:rPr>
                <w:sz w:val="28"/>
                <w:szCs w:val="28"/>
              </w:rPr>
              <w:t>по</w:t>
            </w:r>
            <w:r w:rsidR="00633F76">
              <w:rPr>
                <w:sz w:val="28"/>
                <w:szCs w:val="28"/>
              </w:rPr>
              <w:t>ФГОС</w:t>
            </w:r>
            <w:proofErr w:type="spellEnd"/>
            <w:r w:rsidRPr="009D67CE">
              <w:rPr>
                <w:sz w:val="28"/>
                <w:szCs w:val="28"/>
              </w:rPr>
              <w:t xml:space="preserve">» </w:t>
            </w:r>
            <w:proofErr w:type="spellStart"/>
            <w:r w:rsidRPr="009D67CE">
              <w:rPr>
                <w:sz w:val="28"/>
                <w:szCs w:val="28"/>
              </w:rPr>
              <w:t>Н.Е.Вераксы</w:t>
            </w:r>
            <w:proofErr w:type="spellEnd"/>
            <w:r w:rsidRPr="009D67CE">
              <w:rPr>
                <w:sz w:val="28"/>
                <w:szCs w:val="28"/>
              </w:rPr>
              <w:t xml:space="preserve">, стр. </w:t>
            </w:r>
            <w:r>
              <w:rPr>
                <w:sz w:val="28"/>
                <w:szCs w:val="28"/>
              </w:rPr>
              <w:t>214</w:t>
            </w:r>
            <w:r w:rsidRPr="009D67CE">
              <w:rPr>
                <w:sz w:val="28"/>
                <w:szCs w:val="28"/>
              </w:rPr>
              <w:t>-</w:t>
            </w:r>
            <w:r>
              <w:rPr>
                <w:sz w:val="28"/>
                <w:szCs w:val="28"/>
              </w:rPr>
              <w:t>215</w:t>
            </w:r>
            <w:r w:rsidRPr="009D67CE">
              <w:rPr>
                <w:sz w:val="28"/>
                <w:szCs w:val="28"/>
              </w:rPr>
              <w:t>)</w:t>
            </w:r>
          </w:p>
          <w:p w:rsidR="0099178C" w:rsidRPr="009D67CE"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Скамеечка для куклы.</w:t>
            </w:r>
          </w:p>
          <w:p w:rsidR="0099178C" w:rsidRPr="009D67CE" w:rsidRDefault="0099178C" w:rsidP="00097B7A">
            <w:pPr>
              <w:rPr>
                <w:sz w:val="28"/>
                <w:szCs w:val="28"/>
              </w:rPr>
            </w:pPr>
            <w:r>
              <w:rPr>
                <w:sz w:val="28"/>
                <w:szCs w:val="28"/>
              </w:rPr>
              <w:t>Игра «Покажи предмет нужной формы».</w:t>
            </w:r>
          </w:p>
          <w:p w:rsidR="0099178C" w:rsidRPr="009D67CE" w:rsidRDefault="0099178C" w:rsidP="00097B7A">
            <w:pPr>
              <w:rPr>
                <w:sz w:val="28"/>
                <w:szCs w:val="28"/>
              </w:rPr>
            </w:pPr>
            <w:proofErr w:type="gramStart"/>
            <w:r w:rsidRPr="009D67CE">
              <w:rPr>
                <w:b/>
                <w:sz w:val="28"/>
                <w:szCs w:val="28"/>
                <w:u w:val="single"/>
              </w:rPr>
              <w:t>Цели:</w:t>
            </w:r>
            <w:r w:rsidRPr="009D67CE">
              <w:rPr>
                <w:sz w:val="28"/>
                <w:szCs w:val="28"/>
              </w:rPr>
              <w:t xml:space="preserve"> </w:t>
            </w:r>
            <w:r>
              <w:rPr>
                <w:sz w:val="28"/>
                <w:szCs w:val="28"/>
              </w:rPr>
              <w:t>учить создавать несложные конструкции, различать предметы круглой и квадратной формы, развивать сенсорные возможности детей, игровые навыки, воображение, общую моторику, слуховое восприятие, речь, память, мышление, активизировать словарь по теме</w:t>
            </w:r>
            <w:r w:rsidRPr="009D67CE">
              <w:rPr>
                <w:sz w:val="28"/>
                <w:szCs w:val="28"/>
              </w:rPr>
              <w:t>.</w:t>
            </w:r>
            <w:proofErr w:type="gramEnd"/>
          </w:p>
          <w:p w:rsidR="0099178C" w:rsidRPr="009D67CE" w:rsidRDefault="0099178C" w:rsidP="00097B7A">
            <w:pPr>
              <w:rPr>
                <w:sz w:val="28"/>
                <w:szCs w:val="28"/>
              </w:rPr>
            </w:pPr>
            <w:r w:rsidRPr="009D67CE">
              <w:rPr>
                <w:sz w:val="28"/>
                <w:szCs w:val="28"/>
              </w:rPr>
              <w:t xml:space="preserve">(см. кн. «Комплексные занятия по  </w:t>
            </w:r>
            <w:r w:rsidR="00633F76">
              <w:rPr>
                <w:sz w:val="28"/>
                <w:szCs w:val="28"/>
              </w:rPr>
              <w:t>ФГОС</w:t>
            </w:r>
            <w:r w:rsidRPr="009D67CE">
              <w:rPr>
                <w:sz w:val="28"/>
                <w:szCs w:val="28"/>
              </w:rPr>
              <w:t xml:space="preserve">» </w:t>
            </w:r>
            <w:proofErr w:type="spellStart"/>
            <w:r w:rsidRPr="009D67CE">
              <w:rPr>
                <w:sz w:val="28"/>
                <w:szCs w:val="28"/>
              </w:rPr>
              <w:t>Н.Е.Вераксы</w:t>
            </w:r>
            <w:proofErr w:type="spellEnd"/>
            <w:r w:rsidRPr="009D67CE">
              <w:rPr>
                <w:sz w:val="28"/>
                <w:szCs w:val="28"/>
              </w:rPr>
              <w:t xml:space="preserve">, стр. </w:t>
            </w:r>
            <w:r>
              <w:rPr>
                <w:sz w:val="28"/>
                <w:szCs w:val="28"/>
              </w:rPr>
              <w:t>221</w:t>
            </w:r>
            <w:r w:rsidRPr="009D67CE">
              <w:rPr>
                <w:sz w:val="28"/>
                <w:szCs w:val="28"/>
              </w:rPr>
              <w:t>-</w:t>
            </w:r>
            <w:r>
              <w:rPr>
                <w:sz w:val="28"/>
                <w:szCs w:val="28"/>
              </w:rPr>
              <w:t>222</w:t>
            </w:r>
            <w:r w:rsidRPr="009D67CE">
              <w:rPr>
                <w:sz w:val="28"/>
                <w:szCs w:val="28"/>
              </w:rPr>
              <w:t>)</w:t>
            </w:r>
          </w:p>
        </w:tc>
        <w:tc>
          <w:tcPr>
            <w:tcW w:w="3341" w:type="dxa"/>
            <w:tcBorders>
              <w:left w:val="single" w:sz="4" w:space="0" w:color="auto"/>
            </w:tcBorders>
          </w:tcPr>
          <w:p w:rsidR="0099178C" w:rsidRDefault="0099178C" w:rsidP="00097B7A">
            <w:pPr>
              <w:rPr>
                <w:sz w:val="28"/>
                <w:szCs w:val="28"/>
              </w:rPr>
            </w:pPr>
            <w:r>
              <w:rPr>
                <w:sz w:val="28"/>
                <w:szCs w:val="28"/>
              </w:rPr>
              <w:t>Полочка для деревянных игрушек.</w:t>
            </w:r>
          </w:p>
          <w:p w:rsidR="0099178C" w:rsidRPr="009D67CE" w:rsidRDefault="0099178C" w:rsidP="00097B7A">
            <w:pPr>
              <w:rPr>
                <w:sz w:val="28"/>
                <w:szCs w:val="28"/>
              </w:rPr>
            </w:pPr>
            <w:r>
              <w:rPr>
                <w:sz w:val="28"/>
                <w:szCs w:val="28"/>
              </w:rPr>
              <w:t>Игра «Определи на ощупь».</w:t>
            </w:r>
          </w:p>
          <w:p w:rsidR="0099178C" w:rsidRPr="009D67CE" w:rsidRDefault="0099178C" w:rsidP="00097B7A">
            <w:pPr>
              <w:rPr>
                <w:sz w:val="28"/>
                <w:szCs w:val="28"/>
              </w:rPr>
            </w:pPr>
            <w:proofErr w:type="gramStart"/>
            <w:r w:rsidRPr="009D67CE">
              <w:rPr>
                <w:b/>
                <w:sz w:val="28"/>
                <w:szCs w:val="28"/>
                <w:u w:val="single"/>
              </w:rPr>
              <w:t>Цели:</w:t>
            </w:r>
            <w:r w:rsidRPr="009D67CE">
              <w:rPr>
                <w:sz w:val="28"/>
                <w:szCs w:val="28"/>
              </w:rPr>
              <w:t xml:space="preserve"> </w:t>
            </w:r>
            <w:r>
              <w:rPr>
                <w:sz w:val="28"/>
                <w:szCs w:val="28"/>
              </w:rPr>
              <w:t>учить создавать несложные конструкции, развивать игровые навыки, воображение, моторику, слуховое восприятие, речь, память, мышление, активизировать словарь по теме</w:t>
            </w:r>
            <w:r w:rsidRPr="009D67CE">
              <w:rPr>
                <w:sz w:val="28"/>
                <w:szCs w:val="28"/>
              </w:rPr>
              <w:t>.</w:t>
            </w:r>
            <w:proofErr w:type="gramEnd"/>
          </w:p>
          <w:p w:rsidR="0099178C" w:rsidRPr="009D67CE" w:rsidRDefault="0099178C" w:rsidP="00097B7A">
            <w:pPr>
              <w:rPr>
                <w:sz w:val="28"/>
                <w:szCs w:val="28"/>
              </w:rPr>
            </w:pPr>
            <w:r w:rsidRPr="009D67CE">
              <w:rPr>
                <w:sz w:val="28"/>
                <w:szCs w:val="28"/>
              </w:rPr>
              <w:t xml:space="preserve">(см. кн. «Комплексные занятия </w:t>
            </w:r>
            <w:proofErr w:type="spellStart"/>
            <w:r w:rsidRPr="009D67CE">
              <w:rPr>
                <w:sz w:val="28"/>
                <w:szCs w:val="28"/>
              </w:rPr>
              <w:t>по</w:t>
            </w:r>
            <w:r w:rsidR="00633F76">
              <w:rPr>
                <w:sz w:val="28"/>
                <w:szCs w:val="28"/>
              </w:rPr>
              <w:t>ФГОС</w:t>
            </w:r>
            <w:proofErr w:type="spellEnd"/>
            <w:r w:rsidRPr="009D67CE">
              <w:rPr>
                <w:sz w:val="28"/>
                <w:szCs w:val="28"/>
              </w:rPr>
              <w:t xml:space="preserve">» </w:t>
            </w:r>
            <w:proofErr w:type="spellStart"/>
            <w:r w:rsidRPr="009D67CE">
              <w:rPr>
                <w:sz w:val="28"/>
                <w:szCs w:val="28"/>
              </w:rPr>
              <w:t>Н.Е.Вераксы</w:t>
            </w:r>
            <w:proofErr w:type="spellEnd"/>
            <w:r w:rsidRPr="009D67CE">
              <w:rPr>
                <w:sz w:val="28"/>
                <w:szCs w:val="28"/>
              </w:rPr>
              <w:t>, стр.2</w:t>
            </w:r>
            <w:r>
              <w:rPr>
                <w:sz w:val="28"/>
                <w:szCs w:val="28"/>
              </w:rPr>
              <w:t>29</w:t>
            </w:r>
            <w:r w:rsidRPr="009D67CE">
              <w:rPr>
                <w:sz w:val="28"/>
                <w:szCs w:val="28"/>
              </w:rPr>
              <w:t>-2</w:t>
            </w:r>
            <w:r>
              <w:rPr>
                <w:sz w:val="28"/>
                <w:szCs w:val="28"/>
              </w:rPr>
              <w:t>30</w:t>
            </w:r>
            <w:r w:rsidRPr="009D67CE">
              <w:rPr>
                <w:sz w:val="28"/>
                <w:szCs w:val="28"/>
              </w:rPr>
              <w:t>)</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Наблюдения</w:t>
            </w:r>
          </w:p>
        </w:tc>
        <w:tc>
          <w:tcPr>
            <w:tcW w:w="2969" w:type="dxa"/>
            <w:tcBorders>
              <w:right w:val="single" w:sz="4" w:space="0" w:color="auto"/>
            </w:tcBorders>
          </w:tcPr>
          <w:p w:rsidR="0099178C" w:rsidRDefault="0099178C" w:rsidP="00097B7A">
            <w:pPr>
              <w:rPr>
                <w:sz w:val="28"/>
                <w:szCs w:val="28"/>
              </w:rPr>
            </w:pPr>
            <w:r>
              <w:rPr>
                <w:sz w:val="28"/>
                <w:szCs w:val="28"/>
              </w:rPr>
              <w:t>1.</w:t>
            </w:r>
            <w:r w:rsidRPr="000B3BBC">
              <w:rPr>
                <w:sz w:val="28"/>
                <w:szCs w:val="28"/>
              </w:rPr>
              <w:t xml:space="preserve"> Целевая прогулка по территории д/с «Что изменилось на улице?».</w:t>
            </w:r>
          </w:p>
          <w:p w:rsidR="0099178C" w:rsidRDefault="0099178C" w:rsidP="00097B7A">
            <w:pPr>
              <w:rPr>
                <w:sz w:val="28"/>
                <w:szCs w:val="28"/>
              </w:rPr>
            </w:pPr>
            <w:r>
              <w:rPr>
                <w:sz w:val="28"/>
                <w:szCs w:val="28"/>
              </w:rPr>
              <w:t>2. «Солнышко пригревает» (с.94).</w:t>
            </w:r>
          </w:p>
          <w:p w:rsidR="0099178C" w:rsidRDefault="0099178C" w:rsidP="00097B7A">
            <w:pPr>
              <w:rPr>
                <w:sz w:val="28"/>
                <w:szCs w:val="28"/>
              </w:rPr>
            </w:pPr>
            <w:r>
              <w:rPr>
                <w:sz w:val="28"/>
                <w:szCs w:val="28"/>
              </w:rPr>
              <w:t>3. «</w:t>
            </w:r>
            <w:proofErr w:type="gramStart"/>
            <w:r>
              <w:rPr>
                <w:sz w:val="28"/>
                <w:szCs w:val="28"/>
              </w:rPr>
              <w:t>Где</w:t>
            </w:r>
            <w:proofErr w:type="gramEnd"/>
            <w:r>
              <w:rPr>
                <w:sz w:val="28"/>
                <w:szCs w:val="28"/>
              </w:rPr>
              <w:t xml:space="preserve"> чей дом?» (с.94).</w:t>
            </w:r>
          </w:p>
          <w:p w:rsidR="0099178C" w:rsidRDefault="0099178C" w:rsidP="00097B7A">
            <w:pPr>
              <w:rPr>
                <w:sz w:val="28"/>
                <w:szCs w:val="28"/>
              </w:rPr>
            </w:pPr>
            <w:r>
              <w:rPr>
                <w:sz w:val="28"/>
                <w:szCs w:val="28"/>
              </w:rPr>
              <w:t>4. «Кругом вода!» (с.95).</w:t>
            </w:r>
          </w:p>
          <w:p w:rsidR="0099178C" w:rsidRDefault="0099178C" w:rsidP="00097B7A">
            <w:pPr>
              <w:rPr>
                <w:sz w:val="28"/>
                <w:szCs w:val="28"/>
              </w:rPr>
            </w:pPr>
            <w:r>
              <w:rPr>
                <w:sz w:val="28"/>
                <w:szCs w:val="28"/>
              </w:rPr>
              <w:t>5. «Веселые воробьи» (с.96).</w:t>
            </w:r>
          </w:p>
          <w:p w:rsidR="0099178C" w:rsidRPr="00BF27FB" w:rsidRDefault="0099178C" w:rsidP="00097B7A">
            <w:pPr>
              <w:rPr>
                <w:sz w:val="28"/>
                <w:szCs w:val="28"/>
              </w:rPr>
            </w:pPr>
            <w:r w:rsidRPr="00BF27FB">
              <w:rPr>
                <w:sz w:val="28"/>
                <w:szCs w:val="28"/>
              </w:rPr>
              <w:t>(</w:t>
            </w:r>
            <w:proofErr w:type="spellStart"/>
            <w:r w:rsidRPr="00BF27FB">
              <w:rPr>
                <w:sz w:val="28"/>
                <w:szCs w:val="28"/>
              </w:rPr>
              <w:t>см.кн.С</w:t>
            </w:r>
            <w:proofErr w:type="spellEnd"/>
            <w:r w:rsidRPr="00BF27FB">
              <w:rPr>
                <w:sz w:val="28"/>
                <w:szCs w:val="28"/>
              </w:rPr>
              <w:t xml:space="preserve">. Н. </w:t>
            </w:r>
            <w:proofErr w:type="spellStart"/>
            <w:r w:rsidRPr="00BF27FB">
              <w:rPr>
                <w:sz w:val="28"/>
                <w:szCs w:val="28"/>
              </w:rPr>
              <w:t>Теплюк</w:t>
            </w:r>
            <w:proofErr w:type="spellEnd"/>
            <w:r w:rsidRPr="00BF27FB">
              <w:rPr>
                <w:sz w:val="28"/>
                <w:szCs w:val="28"/>
              </w:rPr>
              <w:t xml:space="preserve"> «Занятия на прогулках с детьми младшего </w:t>
            </w:r>
            <w:proofErr w:type="spellStart"/>
            <w:r w:rsidRPr="00BF27FB">
              <w:rPr>
                <w:sz w:val="28"/>
                <w:szCs w:val="28"/>
              </w:rPr>
              <w:t>дош</w:t>
            </w:r>
            <w:proofErr w:type="spellEnd"/>
            <w:r w:rsidRPr="00BF27FB">
              <w:rPr>
                <w:sz w:val="28"/>
                <w:szCs w:val="28"/>
              </w:rPr>
              <w:t>. возраста»).</w:t>
            </w:r>
          </w:p>
          <w:p w:rsidR="0099178C" w:rsidRPr="009D67CE" w:rsidRDefault="0099178C" w:rsidP="00097B7A">
            <w:pPr>
              <w:rPr>
                <w:sz w:val="28"/>
                <w:szCs w:val="28"/>
              </w:rPr>
            </w:pPr>
          </w:p>
        </w:tc>
        <w:tc>
          <w:tcPr>
            <w:tcW w:w="3350" w:type="dxa"/>
            <w:tcBorders>
              <w:left w:val="single" w:sz="4" w:space="0" w:color="auto"/>
              <w:right w:val="single" w:sz="4" w:space="0" w:color="auto"/>
            </w:tcBorders>
          </w:tcPr>
          <w:p w:rsidR="0099178C" w:rsidRDefault="0099178C" w:rsidP="00097B7A">
            <w:pPr>
              <w:rPr>
                <w:sz w:val="28"/>
                <w:szCs w:val="28"/>
              </w:rPr>
            </w:pPr>
            <w:r w:rsidRPr="009D67CE">
              <w:rPr>
                <w:sz w:val="28"/>
                <w:szCs w:val="28"/>
              </w:rPr>
              <w:t>1.</w:t>
            </w:r>
            <w:r w:rsidRPr="000B3BBC">
              <w:rPr>
                <w:sz w:val="28"/>
                <w:szCs w:val="28"/>
              </w:rPr>
              <w:t xml:space="preserve"> Целевая прогулка по территории д/с «Что изменилось на улице?».</w:t>
            </w:r>
          </w:p>
          <w:p w:rsidR="0099178C" w:rsidRDefault="0099178C" w:rsidP="00097B7A">
            <w:pPr>
              <w:rPr>
                <w:sz w:val="28"/>
                <w:szCs w:val="28"/>
              </w:rPr>
            </w:pPr>
            <w:r>
              <w:rPr>
                <w:sz w:val="28"/>
                <w:szCs w:val="28"/>
              </w:rPr>
              <w:t>2. «</w:t>
            </w:r>
            <w:proofErr w:type="gramStart"/>
            <w:r w:rsidRPr="00BF27FB">
              <w:rPr>
                <w:sz w:val="28"/>
                <w:szCs w:val="28"/>
              </w:rPr>
              <w:t>Где</w:t>
            </w:r>
            <w:proofErr w:type="gramEnd"/>
            <w:r w:rsidRPr="00BF27FB">
              <w:rPr>
                <w:sz w:val="28"/>
                <w:szCs w:val="28"/>
              </w:rPr>
              <w:t xml:space="preserve"> чей дом?» (с.94).</w:t>
            </w:r>
          </w:p>
          <w:p w:rsidR="0099178C" w:rsidRDefault="0099178C" w:rsidP="00097B7A">
            <w:pPr>
              <w:rPr>
                <w:sz w:val="28"/>
                <w:szCs w:val="28"/>
              </w:rPr>
            </w:pPr>
            <w:r>
              <w:rPr>
                <w:sz w:val="28"/>
                <w:szCs w:val="28"/>
              </w:rPr>
              <w:t>3. «Где моя мама?» (с.98).</w:t>
            </w:r>
          </w:p>
          <w:p w:rsidR="0099178C" w:rsidRPr="000B3BBC" w:rsidRDefault="0099178C" w:rsidP="00097B7A">
            <w:pPr>
              <w:rPr>
                <w:sz w:val="28"/>
                <w:szCs w:val="28"/>
              </w:rPr>
            </w:pPr>
            <w:r w:rsidRPr="000B3BBC">
              <w:rPr>
                <w:sz w:val="28"/>
                <w:szCs w:val="28"/>
              </w:rPr>
              <w:t>4. «Кругом вода!» (с.95).</w:t>
            </w:r>
          </w:p>
          <w:p w:rsidR="0099178C" w:rsidRPr="009D67CE" w:rsidRDefault="0099178C" w:rsidP="00097B7A">
            <w:pPr>
              <w:rPr>
                <w:sz w:val="28"/>
                <w:szCs w:val="28"/>
              </w:rPr>
            </w:pPr>
            <w:r w:rsidRPr="000B3BBC">
              <w:rPr>
                <w:sz w:val="28"/>
                <w:szCs w:val="28"/>
              </w:rPr>
              <w:t>5. «Веселые воробьи» (с.96).</w:t>
            </w:r>
          </w:p>
          <w:p w:rsidR="0099178C" w:rsidRPr="00BF27FB" w:rsidRDefault="0099178C" w:rsidP="00097B7A">
            <w:pPr>
              <w:rPr>
                <w:sz w:val="28"/>
                <w:szCs w:val="28"/>
              </w:rPr>
            </w:pPr>
            <w:r w:rsidRPr="00BF27FB">
              <w:rPr>
                <w:sz w:val="28"/>
                <w:szCs w:val="28"/>
              </w:rPr>
              <w:t>(</w:t>
            </w:r>
            <w:proofErr w:type="spellStart"/>
            <w:r w:rsidRPr="00BF27FB">
              <w:rPr>
                <w:sz w:val="28"/>
                <w:szCs w:val="28"/>
              </w:rPr>
              <w:t>см.кн.С</w:t>
            </w:r>
            <w:proofErr w:type="spellEnd"/>
            <w:r w:rsidRPr="00BF27FB">
              <w:rPr>
                <w:sz w:val="28"/>
                <w:szCs w:val="28"/>
              </w:rPr>
              <w:t xml:space="preserve">. Н. </w:t>
            </w:r>
            <w:proofErr w:type="spellStart"/>
            <w:r w:rsidRPr="00BF27FB">
              <w:rPr>
                <w:sz w:val="28"/>
                <w:szCs w:val="28"/>
              </w:rPr>
              <w:t>Теплюк</w:t>
            </w:r>
            <w:proofErr w:type="spellEnd"/>
            <w:r w:rsidRPr="00BF27FB">
              <w:rPr>
                <w:sz w:val="28"/>
                <w:szCs w:val="28"/>
              </w:rPr>
              <w:t xml:space="preserve"> «Занятия на прогулках с детьми младшего </w:t>
            </w:r>
            <w:proofErr w:type="spellStart"/>
            <w:r w:rsidRPr="00BF27FB">
              <w:rPr>
                <w:sz w:val="28"/>
                <w:szCs w:val="28"/>
              </w:rPr>
              <w:t>дош</w:t>
            </w:r>
            <w:proofErr w:type="spellEnd"/>
            <w:r w:rsidRPr="00BF27FB">
              <w:rPr>
                <w:sz w:val="28"/>
                <w:szCs w:val="28"/>
              </w:rPr>
              <w:t>. возраста»).</w:t>
            </w:r>
          </w:p>
          <w:p w:rsidR="0099178C" w:rsidRPr="009D67CE"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sidRPr="009D67CE">
              <w:rPr>
                <w:sz w:val="28"/>
                <w:szCs w:val="28"/>
              </w:rPr>
              <w:t>1.</w:t>
            </w:r>
            <w:r w:rsidRPr="000B3BBC">
              <w:rPr>
                <w:sz w:val="28"/>
                <w:szCs w:val="28"/>
              </w:rPr>
              <w:t xml:space="preserve"> Целевая прогулка по территории д/с «Что изменилось на улице?».</w:t>
            </w:r>
          </w:p>
          <w:p w:rsidR="0099178C" w:rsidRDefault="0099178C" w:rsidP="00097B7A">
            <w:pPr>
              <w:rPr>
                <w:sz w:val="28"/>
                <w:szCs w:val="28"/>
              </w:rPr>
            </w:pPr>
            <w:r>
              <w:rPr>
                <w:sz w:val="28"/>
                <w:szCs w:val="28"/>
              </w:rPr>
              <w:t>2.  «Кругом вода!» (с.95).</w:t>
            </w:r>
          </w:p>
          <w:p w:rsidR="0099178C" w:rsidRDefault="0099178C" w:rsidP="00097B7A">
            <w:pPr>
              <w:rPr>
                <w:sz w:val="28"/>
                <w:szCs w:val="28"/>
              </w:rPr>
            </w:pPr>
            <w:r>
              <w:rPr>
                <w:sz w:val="28"/>
                <w:szCs w:val="28"/>
              </w:rPr>
              <w:t xml:space="preserve">3. </w:t>
            </w:r>
            <w:r w:rsidRPr="000B3BBC">
              <w:rPr>
                <w:sz w:val="28"/>
                <w:szCs w:val="28"/>
              </w:rPr>
              <w:t>«</w:t>
            </w:r>
            <w:proofErr w:type="gramStart"/>
            <w:r w:rsidRPr="000B3BBC">
              <w:rPr>
                <w:sz w:val="28"/>
                <w:szCs w:val="28"/>
              </w:rPr>
              <w:t>Где</w:t>
            </w:r>
            <w:proofErr w:type="gramEnd"/>
            <w:r w:rsidRPr="000B3BBC">
              <w:rPr>
                <w:sz w:val="28"/>
                <w:szCs w:val="28"/>
              </w:rPr>
              <w:t xml:space="preserve"> чей дом?» (с.94).</w:t>
            </w:r>
          </w:p>
          <w:p w:rsidR="0099178C" w:rsidRPr="000B3BBC" w:rsidRDefault="0099178C" w:rsidP="00097B7A">
            <w:pPr>
              <w:rPr>
                <w:sz w:val="28"/>
                <w:szCs w:val="28"/>
              </w:rPr>
            </w:pPr>
            <w:r w:rsidRPr="000B3BBC">
              <w:rPr>
                <w:sz w:val="28"/>
                <w:szCs w:val="28"/>
              </w:rPr>
              <w:t>4. «Солнышко пригревает» (с.94).</w:t>
            </w:r>
          </w:p>
          <w:p w:rsidR="0099178C" w:rsidRPr="009D67CE" w:rsidRDefault="0099178C" w:rsidP="00097B7A">
            <w:pPr>
              <w:rPr>
                <w:sz w:val="28"/>
                <w:szCs w:val="28"/>
              </w:rPr>
            </w:pPr>
            <w:r w:rsidRPr="000B3BBC">
              <w:rPr>
                <w:sz w:val="28"/>
                <w:szCs w:val="28"/>
              </w:rPr>
              <w:t>5. «Веселые воробьи» (с.96).</w:t>
            </w:r>
          </w:p>
          <w:p w:rsidR="0099178C" w:rsidRPr="00BF27FB" w:rsidRDefault="0099178C" w:rsidP="00097B7A">
            <w:pPr>
              <w:rPr>
                <w:sz w:val="28"/>
                <w:szCs w:val="28"/>
              </w:rPr>
            </w:pPr>
            <w:r w:rsidRPr="00BF27FB">
              <w:rPr>
                <w:sz w:val="28"/>
                <w:szCs w:val="28"/>
              </w:rPr>
              <w:t>(</w:t>
            </w:r>
            <w:proofErr w:type="spellStart"/>
            <w:r w:rsidRPr="00BF27FB">
              <w:rPr>
                <w:sz w:val="28"/>
                <w:szCs w:val="28"/>
              </w:rPr>
              <w:t>см.кн.С</w:t>
            </w:r>
            <w:proofErr w:type="spellEnd"/>
            <w:r w:rsidRPr="00BF27FB">
              <w:rPr>
                <w:sz w:val="28"/>
                <w:szCs w:val="28"/>
              </w:rPr>
              <w:t xml:space="preserve">. Н. </w:t>
            </w:r>
            <w:proofErr w:type="spellStart"/>
            <w:r w:rsidRPr="00BF27FB">
              <w:rPr>
                <w:sz w:val="28"/>
                <w:szCs w:val="28"/>
              </w:rPr>
              <w:t>Теплюк</w:t>
            </w:r>
            <w:proofErr w:type="spellEnd"/>
            <w:r w:rsidRPr="00BF27FB">
              <w:rPr>
                <w:sz w:val="28"/>
                <w:szCs w:val="28"/>
              </w:rPr>
              <w:t xml:space="preserve"> «Занятия на прогулках с детьми младшего </w:t>
            </w:r>
            <w:proofErr w:type="spellStart"/>
            <w:r w:rsidRPr="00BF27FB">
              <w:rPr>
                <w:sz w:val="28"/>
                <w:szCs w:val="28"/>
              </w:rPr>
              <w:t>дош</w:t>
            </w:r>
            <w:proofErr w:type="spellEnd"/>
            <w:r w:rsidRPr="00BF27FB">
              <w:rPr>
                <w:sz w:val="28"/>
                <w:szCs w:val="28"/>
              </w:rPr>
              <w:t>. возраста»).</w:t>
            </w:r>
          </w:p>
          <w:p w:rsidR="0099178C" w:rsidRPr="009D67CE" w:rsidRDefault="0099178C" w:rsidP="00097B7A">
            <w:pPr>
              <w:rPr>
                <w:sz w:val="28"/>
                <w:szCs w:val="28"/>
              </w:rPr>
            </w:pPr>
          </w:p>
        </w:tc>
        <w:tc>
          <w:tcPr>
            <w:tcW w:w="3341" w:type="dxa"/>
            <w:tcBorders>
              <w:left w:val="single" w:sz="4" w:space="0" w:color="auto"/>
            </w:tcBorders>
          </w:tcPr>
          <w:p w:rsidR="0099178C" w:rsidRPr="009D67CE" w:rsidRDefault="0099178C" w:rsidP="00097B7A">
            <w:pPr>
              <w:rPr>
                <w:sz w:val="28"/>
                <w:szCs w:val="28"/>
              </w:rPr>
            </w:pPr>
            <w:r w:rsidRPr="009D67CE">
              <w:rPr>
                <w:sz w:val="28"/>
                <w:szCs w:val="28"/>
              </w:rPr>
              <w:t>1.</w:t>
            </w:r>
            <w:r w:rsidRPr="000B3BBC">
              <w:rPr>
                <w:sz w:val="28"/>
                <w:szCs w:val="28"/>
              </w:rPr>
              <w:t xml:space="preserve"> Целевая прогулка по территории д/с «Что изменилось на улице?».</w:t>
            </w:r>
          </w:p>
          <w:p w:rsidR="0099178C" w:rsidRDefault="0099178C" w:rsidP="00097B7A">
            <w:pPr>
              <w:rPr>
                <w:sz w:val="28"/>
                <w:szCs w:val="28"/>
              </w:rPr>
            </w:pPr>
            <w:r w:rsidRPr="009D67CE">
              <w:rPr>
                <w:sz w:val="28"/>
                <w:szCs w:val="28"/>
              </w:rPr>
              <w:t>2</w:t>
            </w:r>
            <w:r>
              <w:rPr>
                <w:sz w:val="28"/>
                <w:szCs w:val="28"/>
              </w:rPr>
              <w:t>.  «Веселые воробьи» (с.96).</w:t>
            </w:r>
          </w:p>
          <w:p w:rsidR="0099178C" w:rsidRPr="000B3BBC" w:rsidRDefault="0099178C" w:rsidP="00097B7A">
            <w:pPr>
              <w:rPr>
                <w:sz w:val="28"/>
                <w:szCs w:val="28"/>
              </w:rPr>
            </w:pPr>
            <w:r>
              <w:rPr>
                <w:sz w:val="28"/>
                <w:szCs w:val="28"/>
              </w:rPr>
              <w:t>3</w:t>
            </w:r>
            <w:r w:rsidRPr="000B3BBC">
              <w:rPr>
                <w:sz w:val="28"/>
                <w:szCs w:val="28"/>
              </w:rPr>
              <w:t>. «Солнышко пригревает» (с.94).</w:t>
            </w:r>
          </w:p>
          <w:p w:rsidR="0099178C" w:rsidRPr="000B3BBC" w:rsidRDefault="0099178C" w:rsidP="00097B7A">
            <w:pPr>
              <w:rPr>
                <w:sz w:val="28"/>
                <w:szCs w:val="28"/>
              </w:rPr>
            </w:pPr>
            <w:r>
              <w:rPr>
                <w:sz w:val="28"/>
                <w:szCs w:val="28"/>
              </w:rPr>
              <w:t>4</w:t>
            </w:r>
            <w:r w:rsidRPr="000B3BBC">
              <w:rPr>
                <w:sz w:val="28"/>
                <w:szCs w:val="28"/>
              </w:rPr>
              <w:t>. «</w:t>
            </w:r>
            <w:proofErr w:type="gramStart"/>
            <w:r w:rsidRPr="000B3BBC">
              <w:rPr>
                <w:sz w:val="28"/>
                <w:szCs w:val="28"/>
              </w:rPr>
              <w:t>Где</w:t>
            </w:r>
            <w:proofErr w:type="gramEnd"/>
            <w:r w:rsidRPr="000B3BBC">
              <w:rPr>
                <w:sz w:val="28"/>
                <w:szCs w:val="28"/>
              </w:rPr>
              <w:t xml:space="preserve"> чей дом?» (с.94).</w:t>
            </w:r>
          </w:p>
          <w:p w:rsidR="0099178C" w:rsidRDefault="0099178C" w:rsidP="00097B7A">
            <w:pPr>
              <w:rPr>
                <w:sz w:val="28"/>
                <w:szCs w:val="28"/>
              </w:rPr>
            </w:pPr>
            <w:r>
              <w:rPr>
                <w:sz w:val="28"/>
                <w:szCs w:val="28"/>
              </w:rPr>
              <w:t>5</w:t>
            </w:r>
            <w:r w:rsidRPr="000B3BBC">
              <w:rPr>
                <w:sz w:val="28"/>
                <w:szCs w:val="28"/>
              </w:rPr>
              <w:t>. «Кругом вода!» (с.95).</w:t>
            </w:r>
          </w:p>
          <w:p w:rsidR="0099178C" w:rsidRPr="00BF27FB" w:rsidRDefault="0099178C" w:rsidP="00097B7A">
            <w:pPr>
              <w:rPr>
                <w:sz w:val="28"/>
                <w:szCs w:val="28"/>
              </w:rPr>
            </w:pPr>
            <w:r w:rsidRPr="00BF27FB">
              <w:rPr>
                <w:sz w:val="28"/>
                <w:szCs w:val="28"/>
              </w:rPr>
              <w:t>(</w:t>
            </w:r>
            <w:proofErr w:type="spellStart"/>
            <w:r w:rsidRPr="00BF27FB">
              <w:rPr>
                <w:sz w:val="28"/>
                <w:szCs w:val="28"/>
              </w:rPr>
              <w:t>см.кн.С</w:t>
            </w:r>
            <w:proofErr w:type="spellEnd"/>
            <w:r w:rsidRPr="00BF27FB">
              <w:rPr>
                <w:sz w:val="28"/>
                <w:szCs w:val="28"/>
              </w:rPr>
              <w:t xml:space="preserve">. Н. </w:t>
            </w:r>
            <w:proofErr w:type="spellStart"/>
            <w:r w:rsidRPr="00BF27FB">
              <w:rPr>
                <w:sz w:val="28"/>
                <w:szCs w:val="28"/>
              </w:rPr>
              <w:t>Теплюк</w:t>
            </w:r>
            <w:proofErr w:type="spellEnd"/>
            <w:r w:rsidRPr="00BF27FB">
              <w:rPr>
                <w:sz w:val="28"/>
                <w:szCs w:val="28"/>
              </w:rPr>
              <w:t xml:space="preserve"> «Занятия на прогулках с детьми младшего </w:t>
            </w:r>
            <w:proofErr w:type="spellStart"/>
            <w:r w:rsidRPr="00BF27FB">
              <w:rPr>
                <w:sz w:val="28"/>
                <w:szCs w:val="28"/>
              </w:rPr>
              <w:t>дош</w:t>
            </w:r>
            <w:proofErr w:type="spellEnd"/>
            <w:r w:rsidRPr="00BF27FB">
              <w:rPr>
                <w:sz w:val="28"/>
                <w:szCs w:val="28"/>
              </w:rPr>
              <w:t>. возраста»).</w:t>
            </w: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Pr>
                <w:sz w:val="28"/>
                <w:szCs w:val="28"/>
              </w:rPr>
              <w:t>Чтение</w:t>
            </w:r>
          </w:p>
        </w:tc>
        <w:tc>
          <w:tcPr>
            <w:tcW w:w="2969" w:type="dxa"/>
            <w:tcBorders>
              <w:right w:val="single" w:sz="4" w:space="0" w:color="auto"/>
            </w:tcBorders>
          </w:tcPr>
          <w:p w:rsidR="0099178C" w:rsidRDefault="0099178C" w:rsidP="00097B7A">
            <w:pPr>
              <w:rPr>
                <w:sz w:val="28"/>
                <w:szCs w:val="28"/>
              </w:rPr>
            </w:pPr>
            <w:r>
              <w:rPr>
                <w:sz w:val="28"/>
                <w:szCs w:val="28"/>
              </w:rPr>
              <w:t>Немецкая песенка «</w:t>
            </w:r>
            <w:proofErr w:type="spellStart"/>
            <w:r>
              <w:rPr>
                <w:sz w:val="28"/>
                <w:szCs w:val="28"/>
              </w:rPr>
              <w:t>Снегирек</w:t>
            </w:r>
            <w:proofErr w:type="spellEnd"/>
            <w:r>
              <w:rPr>
                <w:sz w:val="28"/>
                <w:szCs w:val="28"/>
              </w:rPr>
              <w:t>» (перевод В. Викторова).</w:t>
            </w:r>
          </w:p>
          <w:p w:rsidR="0099178C" w:rsidRDefault="0099178C" w:rsidP="00097B7A">
            <w:pPr>
              <w:rPr>
                <w:sz w:val="28"/>
                <w:szCs w:val="28"/>
              </w:rPr>
            </w:pPr>
            <w:r>
              <w:rPr>
                <w:sz w:val="28"/>
                <w:szCs w:val="28"/>
              </w:rPr>
              <w:t xml:space="preserve">Стихотворение А. </w:t>
            </w:r>
            <w:proofErr w:type="spellStart"/>
            <w:r>
              <w:rPr>
                <w:sz w:val="28"/>
                <w:szCs w:val="28"/>
              </w:rPr>
              <w:t>Барто</w:t>
            </w:r>
            <w:proofErr w:type="spellEnd"/>
            <w:r>
              <w:rPr>
                <w:sz w:val="28"/>
                <w:szCs w:val="28"/>
              </w:rPr>
              <w:t xml:space="preserve"> «Кораблик».</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песенка «Бежала лесочком лиса с </w:t>
            </w:r>
            <w:proofErr w:type="spellStart"/>
            <w:r>
              <w:rPr>
                <w:sz w:val="28"/>
                <w:szCs w:val="28"/>
              </w:rPr>
              <w:t>кузовочком</w:t>
            </w:r>
            <w:proofErr w:type="spellEnd"/>
            <w:r>
              <w:rPr>
                <w:sz w:val="28"/>
                <w:szCs w:val="28"/>
              </w:rPr>
              <w:t>…»</w:t>
            </w:r>
          </w:p>
          <w:p w:rsidR="0099178C" w:rsidRPr="009D67CE" w:rsidRDefault="0099178C" w:rsidP="00097B7A">
            <w:pPr>
              <w:rPr>
                <w:sz w:val="28"/>
                <w:szCs w:val="28"/>
              </w:rPr>
            </w:pPr>
            <w:r>
              <w:rPr>
                <w:sz w:val="28"/>
                <w:szCs w:val="28"/>
              </w:rPr>
              <w:t xml:space="preserve">Чтение произведения «В магазине игрушек» </w:t>
            </w:r>
            <w:proofErr w:type="gramStart"/>
            <w:r>
              <w:rPr>
                <w:sz w:val="28"/>
                <w:szCs w:val="28"/>
              </w:rPr>
              <w:t xml:space="preserve">( </w:t>
            </w:r>
            <w:proofErr w:type="gramEnd"/>
            <w:r>
              <w:rPr>
                <w:sz w:val="28"/>
                <w:szCs w:val="28"/>
              </w:rPr>
              <w:t xml:space="preserve">главы из книги Ч. </w:t>
            </w:r>
            <w:proofErr w:type="spellStart"/>
            <w:r>
              <w:rPr>
                <w:sz w:val="28"/>
                <w:szCs w:val="28"/>
              </w:rPr>
              <w:t>Янчарского</w:t>
            </w:r>
            <w:proofErr w:type="spellEnd"/>
            <w:r>
              <w:rPr>
                <w:sz w:val="28"/>
                <w:szCs w:val="28"/>
              </w:rPr>
              <w:t xml:space="preserve"> «Приключения Мишки </w:t>
            </w:r>
            <w:proofErr w:type="spellStart"/>
            <w:r>
              <w:rPr>
                <w:sz w:val="28"/>
                <w:szCs w:val="28"/>
              </w:rPr>
              <w:t>Ушастика</w:t>
            </w:r>
            <w:proofErr w:type="spellEnd"/>
            <w:r>
              <w:rPr>
                <w:sz w:val="28"/>
                <w:szCs w:val="28"/>
              </w:rPr>
              <w:t>», перевод с польского В. Приходько).</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Чтение стихов-загадок об овощах.</w:t>
            </w:r>
          </w:p>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w:t>
            </w:r>
            <w:proofErr w:type="spellStart"/>
            <w:r>
              <w:rPr>
                <w:sz w:val="28"/>
                <w:szCs w:val="28"/>
              </w:rPr>
              <w:t>закличка</w:t>
            </w:r>
            <w:proofErr w:type="spellEnd"/>
            <w:r>
              <w:rPr>
                <w:sz w:val="28"/>
                <w:szCs w:val="28"/>
              </w:rPr>
              <w:t xml:space="preserve"> «Солнышко-ведрышко».</w:t>
            </w:r>
          </w:p>
          <w:p w:rsidR="0099178C" w:rsidRPr="009D67CE"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w:t>
            </w:r>
            <w:proofErr w:type="spellStart"/>
            <w:r>
              <w:rPr>
                <w:sz w:val="28"/>
                <w:szCs w:val="28"/>
              </w:rPr>
              <w:t>закличка</w:t>
            </w:r>
            <w:proofErr w:type="spellEnd"/>
            <w:r>
              <w:rPr>
                <w:sz w:val="28"/>
                <w:szCs w:val="28"/>
              </w:rPr>
              <w:t xml:space="preserve"> «Дождик, дождик, веселей…».</w:t>
            </w:r>
          </w:p>
        </w:tc>
        <w:tc>
          <w:tcPr>
            <w:tcW w:w="3341" w:type="dxa"/>
            <w:tcBorders>
              <w:left w:val="single" w:sz="4" w:space="0" w:color="auto"/>
            </w:tcBorders>
          </w:tcPr>
          <w:p w:rsidR="0099178C" w:rsidRPr="009D67CE" w:rsidRDefault="0099178C" w:rsidP="00097B7A">
            <w:pPr>
              <w:rPr>
                <w:sz w:val="28"/>
                <w:szCs w:val="28"/>
              </w:rPr>
            </w:pPr>
            <w:r>
              <w:rPr>
                <w:sz w:val="28"/>
                <w:szCs w:val="28"/>
              </w:rPr>
              <w:t>Показ сказки «Маша и медведь» (обр. М. Булатова) с помощью игрушек.</w:t>
            </w:r>
          </w:p>
        </w:tc>
      </w:tr>
      <w:tr w:rsidR="0099178C" w:rsidRPr="009D67CE" w:rsidTr="00097B7A">
        <w:trPr>
          <w:trHeight w:val="147"/>
        </w:trPr>
        <w:tc>
          <w:tcPr>
            <w:tcW w:w="3119" w:type="dxa"/>
            <w:gridSpan w:val="2"/>
          </w:tcPr>
          <w:p w:rsidR="0099178C" w:rsidRPr="009D67CE" w:rsidRDefault="0099178C" w:rsidP="00097B7A">
            <w:pPr>
              <w:rPr>
                <w:sz w:val="28"/>
                <w:szCs w:val="28"/>
              </w:rPr>
            </w:pPr>
            <w:r>
              <w:rPr>
                <w:sz w:val="28"/>
                <w:szCs w:val="28"/>
              </w:rPr>
              <w:t>Коммуникация</w:t>
            </w:r>
          </w:p>
        </w:tc>
        <w:tc>
          <w:tcPr>
            <w:tcW w:w="2969" w:type="dxa"/>
            <w:tcBorders>
              <w:right w:val="single" w:sz="4" w:space="0" w:color="auto"/>
            </w:tcBorders>
          </w:tcPr>
          <w:p w:rsidR="0099178C" w:rsidRDefault="0099178C" w:rsidP="00097B7A">
            <w:pPr>
              <w:rPr>
                <w:sz w:val="28"/>
                <w:szCs w:val="28"/>
              </w:rPr>
            </w:pPr>
            <w:r>
              <w:rPr>
                <w:sz w:val="28"/>
                <w:szCs w:val="28"/>
              </w:rPr>
              <w:t xml:space="preserve">Беседа: «Кто сидит на ветке? Почему промок снегирь? Что поможет </w:t>
            </w:r>
            <w:proofErr w:type="spellStart"/>
            <w:r>
              <w:rPr>
                <w:sz w:val="28"/>
                <w:szCs w:val="28"/>
              </w:rPr>
              <w:t>снегирьку</w:t>
            </w:r>
            <w:proofErr w:type="spellEnd"/>
            <w:r>
              <w:rPr>
                <w:sz w:val="28"/>
                <w:szCs w:val="28"/>
              </w:rPr>
              <w:t xml:space="preserve"> </w:t>
            </w:r>
            <w:r>
              <w:rPr>
                <w:sz w:val="28"/>
                <w:szCs w:val="28"/>
              </w:rPr>
              <w:lastRenderedPageBreak/>
              <w:t>высохнуть?».</w:t>
            </w:r>
          </w:p>
          <w:p w:rsidR="0099178C" w:rsidRDefault="0099178C" w:rsidP="00097B7A">
            <w:pPr>
              <w:rPr>
                <w:sz w:val="28"/>
                <w:szCs w:val="28"/>
              </w:rPr>
            </w:pPr>
            <w:r>
              <w:rPr>
                <w:sz w:val="28"/>
                <w:szCs w:val="28"/>
              </w:rPr>
              <w:t>Рассматривание иллюстрации: «Где на рисунке кораблик?  Где он плывет? Кто управляет корабликом? В какую одежду одет мальчик? Какого цвета вода в ручейке? Кто скачет за корабликом? Чего просят лягушки у мальчика?».</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Беседа: «Для кого мы слепили из пластилина кузовок? Что будет лисичка и ее детки </w:t>
            </w:r>
            <w:r>
              <w:rPr>
                <w:sz w:val="28"/>
                <w:szCs w:val="28"/>
              </w:rPr>
              <w:lastRenderedPageBreak/>
              <w:t>собирать в кузовок?».</w:t>
            </w:r>
          </w:p>
          <w:p w:rsidR="0099178C" w:rsidRPr="009D67CE" w:rsidRDefault="0099178C" w:rsidP="00097B7A">
            <w:pPr>
              <w:rPr>
                <w:sz w:val="28"/>
                <w:szCs w:val="28"/>
              </w:rPr>
            </w:pPr>
            <w:r>
              <w:rPr>
                <w:sz w:val="28"/>
                <w:szCs w:val="28"/>
              </w:rPr>
              <w:t>Беседа: «Про кого эта сказка? Где жил медвежонок? Что у него случилось с ушком? Как медвежонок спустился с полки на пол? Куда пошел медвежонок? Кого он встретил на улице? Почему медвежонок ушел из магазина?».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Беседа: «Если на улице идет дождь. Можно ли гулять? Почему растения любят дождик? </w:t>
            </w:r>
            <w:r>
              <w:rPr>
                <w:sz w:val="28"/>
                <w:szCs w:val="28"/>
              </w:rPr>
              <w:lastRenderedPageBreak/>
              <w:t>Как стучит дождь в окошко?».</w:t>
            </w:r>
          </w:p>
          <w:p w:rsidR="0099178C" w:rsidRPr="009D67CE" w:rsidRDefault="0099178C" w:rsidP="00097B7A">
            <w:pPr>
              <w:rPr>
                <w:sz w:val="28"/>
                <w:szCs w:val="28"/>
              </w:rPr>
            </w:pPr>
            <w:r>
              <w:rPr>
                <w:sz w:val="28"/>
                <w:szCs w:val="28"/>
              </w:rPr>
              <w:t>Беседа: «Что мы построили? Из чего построили скамеечки? Сколько получилось скамеечек? Кого мы посадили на скамеечки?».</w:t>
            </w:r>
          </w:p>
        </w:tc>
        <w:tc>
          <w:tcPr>
            <w:tcW w:w="3341" w:type="dxa"/>
            <w:tcBorders>
              <w:left w:val="single" w:sz="4" w:space="0" w:color="auto"/>
            </w:tcBorders>
          </w:tcPr>
          <w:p w:rsidR="0099178C" w:rsidRPr="009D67CE" w:rsidRDefault="0099178C" w:rsidP="00097B7A">
            <w:pPr>
              <w:rPr>
                <w:sz w:val="28"/>
                <w:szCs w:val="28"/>
              </w:rPr>
            </w:pPr>
            <w:r>
              <w:rPr>
                <w:sz w:val="28"/>
                <w:szCs w:val="28"/>
              </w:rPr>
              <w:lastRenderedPageBreak/>
              <w:t xml:space="preserve">Рассматривание иллюстраций к сказке: «Куда пошла Маша?  Как она звала подруг, когда </w:t>
            </w:r>
            <w:r>
              <w:rPr>
                <w:sz w:val="28"/>
                <w:szCs w:val="28"/>
              </w:rPr>
              <w:lastRenderedPageBreak/>
              <w:t>потерялась? Кто жил в лесной избушке? Что делала Маша у медведя дома? Как Маша вернулась к дедушке и бабушке?».</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Подвижные игры</w:t>
            </w:r>
          </w:p>
        </w:tc>
        <w:tc>
          <w:tcPr>
            <w:tcW w:w="2969" w:type="dxa"/>
            <w:tcBorders>
              <w:right w:val="single" w:sz="4" w:space="0" w:color="auto"/>
            </w:tcBorders>
          </w:tcPr>
          <w:p w:rsidR="0099178C" w:rsidRDefault="0099178C" w:rsidP="00097B7A">
            <w:pPr>
              <w:rPr>
                <w:sz w:val="28"/>
                <w:szCs w:val="28"/>
              </w:rPr>
            </w:pPr>
            <w:r>
              <w:rPr>
                <w:sz w:val="28"/>
                <w:szCs w:val="28"/>
              </w:rPr>
              <w:t>«Птички, раз, птички, два!».</w:t>
            </w:r>
            <w:r w:rsidRPr="00967A5E">
              <w:rPr>
                <w:sz w:val="28"/>
                <w:szCs w:val="28"/>
              </w:rPr>
              <w:t xml:space="preserve">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с.125.</w:t>
            </w:r>
          </w:p>
          <w:p w:rsidR="0099178C" w:rsidRDefault="0099178C" w:rsidP="00097B7A">
            <w:pPr>
              <w:rPr>
                <w:sz w:val="28"/>
                <w:szCs w:val="28"/>
              </w:rPr>
            </w:pPr>
            <w:r>
              <w:rPr>
                <w:sz w:val="28"/>
                <w:szCs w:val="28"/>
              </w:rPr>
              <w:t>«Деревья и птички».</w:t>
            </w:r>
          </w:p>
          <w:p w:rsidR="0099178C" w:rsidRPr="009D67CE" w:rsidRDefault="0099178C" w:rsidP="00097B7A">
            <w:pPr>
              <w:rPr>
                <w:sz w:val="28"/>
                <w:szCs w:val="28"/>
              </w:rPr>
            </w:pPr>
            <w:r>
              <w:rPr>
                <w:sz w:val="28"/>
                <w:szCs w:val="28"/>
              </w:rPr>
              <w:t>«Воробушки и автомобиль».</w:t>
            </w:r>
          </w:p>
        </w:tc>
        <w:tc>
          <w:tcPr>
            <w:tcW w:w="3350" w:type="dxa"/>
            <w:tcBorders>
              <w:left w:val="single" w:sz="4" w:space="0" w:color="auto"/>
              <w:right w:val="single" w:sz="4" w:space="0" w:color="auto"/>
            </w:tcBorders>
          </w:tcPr>
          <w:p w:rsidR="0099178C" w:rsidRPr="009D67CE" w:rsidRDefault="0099178C" w:rsidP="00097B7A">
            <w:pPr>
              <w:rPr>
                <w:sz w:val="28"/>
                <w:szCs w:val="28"/>
              </w:rPr>
            </w:pPr>
            <w:r>
              <w:rPr>
                <w:sz w:val="28"/>
                <w:szCs w:val="28"/>
              </w:rPr>
              <w:t xml:space="preserve">«Непослушный козел»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с.125.</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«Два гуся»</w:t>
            </w:r>
            <w:r w:rsidRPr="00967A5E">
              <w:rPr>
                <w:sz w:val="28"/>
                <w:szCs w:val="28"/>
              </w:rPr>
              <w:t xml:space="preserve">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с.128 .</w:t>
            </w:r>
          </w:p>
          <w:p w:rsidR="0099178C" w:rsidRPr="009D67CE" w:rsidRDefault="0099178C" w:rsidP="00097B7A">
            <w:pPr>
              <w:rPr>
                <w:sz w:val="28"/>
                <w:szCs w:val="28"/>
              </w:rPr>
            </w:pPr>
            <w:r>
              <w:rPr>
                <w:sz w:val="28"/>
                <w:szCs w:val="28"/>
              </w:rPr>
              <w:t>«Передай мяч».</w:t>
            </w:r>
          </w:p>
        </w:tc>
        <w:tc>
          <w:tcPr>
            <w:tcW w:w="3341" w:type="dxa"/>
            <w:tcBorders>
              <w:left w:val="single" w:sz="4" w:space="0" w:color="auto"/>
            </w:tcBorders>
          </w:tcPr>
          <w:p w:rsidR="0099178C" w:rsidRDefault="0099178C" w:rsidP="00097B7A">
            <w:pPr>
              <w:rPr>
                <w:sz w:val="28"/>
                <w:szCs w:val="28"/>
              </w:rPr>
            </w:pPr>
            <w:r>
              <w:rPr>
                <w:sz w:val="28"/>
                <w:szCs w:val="28"/>
              </w:rPr>
              <w:t>«Веселый воробей»</w:t>
            </w:r>
            <w:proofErr w:type="gramStart"/>
            <w:r>
              <w:rPr>
                <w:sz w:val="28"/>
                <w:szCs w:val="28"/>
              </w:rPr>
              <w:t xml:space="preserve"> .</w:t>
            </w:r>
            <w:proofErr w:type="gramEnd"/>
          </w:p>
          <w:p w:rsidR="0099178C" w:rsidRPr="009D67CE" w:rsidRDefault="0099178C" w:rsidP="00097B7A">
            <w:pPr>
              <w:rPr>
                <w:sz w:val="28"/>
                <w:szCs w:val="28"/>
              </w:rPr>
            </w:pPr>
            <w:r>
              <w:rPr>
                <w:sz w:val="28"/>
                <w:szCs w:val="28"/>
              </w:rPr>
              <w:t xml:space="preserve">«Солнечные зайчики»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с.129.</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Хороводные игры</w:t>
            </w:r>
          </w:p>
        </w:tc>
        <w:tc>
          <w:tcPr>
            <w:tcW w:w="2969" w:type="dxa"/>
            <w:tcBorders>
              <w:right w:val="single" w:sz="4" w:space="0" w:color="auto"/>
            </w:tcBorders>
          </w:tcPr>
          <w:p w:rsidR="0099178C" w:rsidRDefault="0099178C" w:rsidP="00097B7A">
            <w:pPr>
              <w:rPr>
                <w:sz w:val="28"/>
                <w:szCs w:val="28"/>
              </w:rPr>
            </w:pPr>
            <w:r>
              <w:rPr>
                <w:sz w:val="28"/>
                <w:szCs w:val="28"/>
              </w:rPr>
              <w:t>«Мы ногами-топ-топ».</w:t>
            </w:r>
          </w:p>
          <w:p w:rsidR="0099178C" w:rsidRPr="009D67CE" w:rsidRDefault="0099178C" w:rsidP="00097B7A">
            <w:pPr>
              <w:rPr>
                <w:sz w:val="28"/>
                <w:szCs w:val="28"/>
              </w:rPr>
            </w:pPr>
            <w:r>
              <w:rPr>
                <w:sz w:val="28"/>
                <w:szCs w:val="28"/>
              </w:rPr>
              <w:t>«</w:t>
            </w:r>
            <w:proofErr w:type="spellStart"/>
            <w:r>
              <w:rPr>
                <w:sz w:val="28"/>
                <w:szCs w:val="28"/>
              </w:rPr>
              <w:t>Топотушки</w:t>
            </w:r>
            <w:proofErr w:type="spellEnd"/>
            <w:r>
              <w:rPr>
                <w:sz w:val="28"/>
                <w:szCs w:val="28"/>
              </w:rPr>
              <w:t>»</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«Собираем грибы».</w:t>
            </w:r>
          </w:p>
          <w:p w:rsidR="0099178C" w:rsidRDefault="0099178C" w:rsidP="00097B7A">
            <w:pPr>
              <w:rPr>
                <w:sz w:val="28"/>
                <w:szCs w:val="28"/>
              </w:rPr>
            </w:pPr>
            <w:r>
              <w:rPr>
                <w:sz w:val="28"/>
                <w:szCs w:val="28"/>
              </w:rPr>
              <w:t>«Рыбки плавали, ныряли…».</w:t>
            </w:r>
          </w:p>
          <w:p w:rsidR="0099178C" w:rsidRDefault="0099178C" w:rsidP="00097B7A">
            <w:pPr>
              <w:rPr>
                <w:sz w:val="28"/>
                <w:szCs w:val="28"/>
              </w:rPr>
            </w:pPr>
            <w:r>
              <w:rPr>
                <w:sz w:val="28"/>
                <w:szCs w:val="28"/>
              </w:rPr>
              <w:t>«В лесу».</w:t>
            </w:r>
          </w:p>
          <w:p w:rsidR="0099178C" w:rsidRPr="009D67CE" w:rsidRDefault="0099178C" w:rsidP="00097B7A">
            <w:pPr>
              <w:rPr>
                <w:sz w:val="28"/>
                <w:szCs w:val="28"/>
              </w:rPr>
            </w:pPr>
            <w:r>
              <w:rPr>
                <w:sz w:val="28"/>
                <w:szCs w:val="28"/>
              </w:rPr>
              <w:t>«Рыбки» (имитация).</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«Мы топаем ногами».</w:t>
            </w:r>
          </w:p>
          <w:p w:rsidR="0099178C" w:rsidRDefault="0099178C" w:rsidP="00097B7A">
            <w:pPr>
              <w:rPr>
                <w:sz w:val="28"/>
                <w:szCs w:val="28"/>
              </w:rPr>
            </w:pPr>
            <w:r>
              <w:rPr>
                <w:sz w:val="28"/>
                <w:szCs w:val="28"/>
              </w:rPr>
              <w:t>«Пробуждение солнышка».</w:t>
            </w:r>
          </w:p>
          <w:p w:rsidR="0099178C" w:rsidRDefault="0099178C" w:rsidP="00097B7A">
            <w:pPr>
              <w:rPr>
                <w:sz w:val="28"/>
                <w:szCs w:val="28"/>
              </w:rPr>
            </w:pPr>
            <w:r>
              <w:rPr>
                <w:sz w:val="28"/>
                <w:szCs w:val="28"/>
              </w:rPr>
              <w:t>«Солнышко в окошке».</w:t>
            </w:r>
          </w:p>
          <w:p w:rsidR="0099178C" w:rsidRPr="009D67CE" w:rsidRDefault="0099178C" w:rsidP="00097B7A">
            <w:pPr>
              <w:rPr>
                <w:sz w:val="28"/>
                <w:szCs w:val="28"/>
              </w:rPr>
            </w:pPr>
            <w:r>
              <w:rPr>
                <w:sz w:val="28"/>
                <w:szCs w:val="28"/>
              </w:rPr>
              <w:t>«Мы ногами топ-топ-топ…».</w:t>
            </w:r>
          </w:p>
        </w:tc>
        <w:tc>
          <w:tcPr>
            <w:tcW w:w="3341" w:type="dxa"/>
            <w:tcBorders>
              <w:left w:val="single" w:sz="4" w:space="0" w:color="auto"/>
            </w:tcBorders>
          </w:tcPr>
          <w:p w:rsidR="0099178C" w:rsidRDefault="0099178C" w:rsidP="00097B7A">
            <w:pPr>
              <w:rPr>
                <w:sz w:val="28"/>
                <w:szCs w:val="28"/>
              </w:rPr>
            </w:pPr>
            <w:r>
              <w:rPr>
                <w:sz w:val="28"/>
                <w:szCs w:val="28"/>
              </w:rPr>
              <w:t>«Наши алые цветочки…».</w:t>
            </w:r>
          </w:p>
          <w:p w:rsidR="0099178C" w:rsidRPr="009D67CE" w:rsidRDefault="0099178C" w:rsidP="00097B7A">
            <w:pPr>
              <w:rPr>
                <w:sz w:val="28"/>
                <w:szCs w:val="28"/>
              </w:rPr>
            </w:pPr>
            <w:r>
              <w:rPr>
                <w:sz w:val="28"/>
                <w:szCs w:val="28"/>
              </w:rPr>
              <w:t>«Повторяй за мной».</w:t>
            </w:r>
          </w:p>
          <w:p w:rsidR="0099178C" w:rsidRPr="009D67CE" w:rsidRDefault="0099178C" w:rsidP="00097B7A">
            <w:pPr>
              <w:rPr>
                <w:sz w:val="28"/>
                <w:szCs w:val="28"/>
              </w:rPr>
            </w:pP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Дидактические игры</w:t>
            </w:r>
          </w:p>
        </w:tc>
        <w:tc>
          <w:tcPr>
            <w:tcW w:w="2969" w:type="dxa"/>
            <w:tcBorders>
              <w:right w:val="single" w:sz="4" w:space="0" w:color="auto"/>
            </w:tcBorders>
          </w:tcPr>
          <w:p w:rsidR="0099178C" w:rsidRDefault="0099178C" w:rsidP="00097B7A">
            <w:pPr>
              <w:rPr>
                <w:sz w:val="28"/>
                <w:szCs w:val="28"/>
              </w:rPr>
            </w:pPr>
            <w:r w:rsidRPr="009D67CE">
              <w:rPr>
                <w:sz w:val="28"/>
                <w:szCs w:val="28"/>
              </w:rPr>
              <w:t>«</w:t>
            </w:r>
            <w:r>
              <w:rPr>
                <w:sz w:val="28"/>
                <w:szCs w:val="28"/>
              </w:rPr>
              <w:t>Широкий и узкий».</w:t>
            </w:r>
          </w:p>
          <w:p w:rsidR="0099178C" w:rsidRPr="009D67CE" w:rsidRDefault="0099178C" w:rsidP="00097B7A">
            <w:pPr>
              <w:rPr>
                <w:sz w:val="28"/>
                <w:szCs w:val="28"/>
              </w:rPr>
            </w:pPr>
            <w:r>
              <w:rPr>
                <w:sz w:val="28"/>
                <w:szCs w:val="28"/>
              </w:rPr>
              <w:t>«Расставь машины на дорожках».</w:t>
            </w:r>
          </w:p>
        </w:tc>
        <w:tc>
          <w:tcPr>
            <w:tcW w:w="3350" w:type="dxa"/>
            <w:tcBorders>
              <w:left w:val="single" w:sz="4" w:space="0" w:color="auto"/>
              <w:right w:val="single" w:sz="4" w:space="0" w:color="auto"/>
            </w:tcBorders>
          </w:tcPr>
          <w:p w:rsidR="0099178C" w:rsidRDefault="0099178C" w:rsidP="00097B7A">
            <w:pPr>
              <w:rPr>
                <w:sz w:val="28"/>
                <w:szCs w:val="28"/>
              </w:rPr>
            </w:pPr>
            <w:r w:rsidRPr="009D67CE">
              <w:rPr>
                <w:sz w:val="28"/>
                <w:szCs w:val="28"/>
              </w:rPr>
              <w:t>«</w:t>
            </w:r>
            <w:r>
              <w:rPr>
                <w:sz w:val="28"/>
                <w:szCs w:val="28"/>
              </w:rPr>
              <w:t>Угадай по описанию».</w:t>
            </w:r>
          </w:p>
          <w:p w:rsidR="0099178C" w:rsidRDefault="0099178C" w:rsidP="00097B7A">
            <w:pPr>
              <w:rPr>
                <w:sz w:val="28"/>
                <w:szCs w:val="28"/>
              </w:rPr>
            </w:pPr>
            <w:r>
              <w:rPr>
                <w:sz w:val="28"/>
                <w:szCs w:val="28"/>
              </w:rPr>
              <w:t>«Сравнение рыбок» (сом, карась, щука).</w:t>
            </w:r>
          </w:p>
          <w:p w:rsidR="0099178C" w:rsidRDefault="0099178C" w:rsidP="00097B7A">
            <w:pPr>
              <w:rPr>
                <w:sz w:val="28"/>
                <w:szCs w:val="28"/>
              </w:rPr>
            </w:pPr>
            <w:r>
              <w:rPr>
                <w:sz w:val="28"/>
                <w:szCs w:val="28"/>
              </w:rPr>
              <w:t>«Найдите зонтик».</w:t>
            </w:r>
          </w:p>
          <w:p w:rsidR="0099178C" w:rsidRPr="009D67CE" w:rsidRDefault="0099178C" w:rsidP="00097B7A">
            <w:pPr>
              <w:rPr>
                <w:sz w:val="28"/>
                <w:szCs w:val="28"/>
              </w:rPr>
            </w:pPr>
            <w:r>
              <w:rPr>
                <w:sz w:val="28"/>
                <w:szCs w:val="28"/>
              </w:rPr>
              <w:t>«Посели рыбок в аквариум».</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«Кто что делает?».</w:t>
            </w:r>
          </w:p>
          <w:p w:rsidR="0099178C" w:rsidRDefault="0099178C" w:rsidP="00097B7A">
            <w:pPr>
              <w:rPr>
                <w:sz w:val="28"/>
                <w:szCs w:val="28"/>
              </w:rPr>
            </w:pPr>
            <w:r>
              <w:rPr>
                <w:sz w:val="28"/>
                <w:szCs w:val="28"/>
              </w:rPr>
              <w:t>«Покажи предмет» (выделять форму).</w:t>
            </w:r>
          </w:p>
          <w:p w:rsidR="0099178C" w:rsidRPr="009D67CE" w:rsidRDefault="0099178C" w:rsidP="00097B7A">
            <w:pPr>
              <w:rPr>
                <w:sz w:val="28"/>
                <w:szCs w:val="28"/>
              </w:rPr>
            </w:pPr>
            <w:r>
              <w:rPr>
                <w:sz w:val="28"/>
                <w:szCs w:val="28"/>
              </w:rPr>
              <w:t>«Покажи предмет нужной формы».</w:t>
            </w:r>
          </w:p>
        </w:tc>
        <w:tc>
          <w:tcPr>
            <w:tcW w:w="3341" w:type="dxa"/>
            <w:tcBorders>
              <w:left w:val="single" w:sz="4" w:space="0" w:color="auto"/>
            </w:tcBorders>
          </w:tcPr>
          <w:p w:rsidR="0099178C" w:rsidRDefault="0099178C" w:rsidP="00097B7A">
            <w:pPr>
              <w:rPr>
                <w:sz w:val="28"/>
                <w:szCs w:val="28"/>
              </w:rPr>
            </w:pPr>
            <w:r>
              <w:rPr>
                <w:sz w:val="28"/>
                <w:szCs w:val="28"/>
              </w:rPr>
              <w:t>«Какие бывают листья».</w:t>
            </w:r>
          </w:p>
          <w:p w:rsidR="0099178C" w:rsidRPr="009D67CE" w:rsidRDefault="0099178C" w:rsidP="00097B7A">
            <w:pPr>
              <w:rPr>
                <w:sz w:val="28"/>
                <w:szCs w:val="28"/>
              </w:rPr>
            </w:pPr>
            <w:r>
              <w:rPr>
                <w:sz w:val="28"/>
                <w:szCs w:val="28"/>
              </w:rPr>
              <w:t>«Определи на ощупь» (</w:t>
            </w:r>
            <w:proofErr w:type="gramStart"/>
            <w:r>
              <w:rPr>
                <w:sz w:val="28"/>
                <w:szCs w:val="28"/>
              </w:rPr>
              <w:t>деревянные</w:t>
            </w:r>
            <w:proofErr w:type="gramEnd"/>
            <w:r>
              <w:rPr>
                <w:sz w:val="28"/>
                <w:szCs w:val="28"/>
              </w:rPr>
              <w:t xml:space="preserve"> и плюшевые).</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 xml:space="preserve">Музыкально </w:t>
            </w:r>
            <w:proofErr w:type="gramStart"/>
            <w:r w:rsidRPr="009D67CE">
              <w:rPr>
                <w:sz w:val="28"/>
                <w:szCs w:val="28"/>
              </w:rPr>
              <w:t>-д</w:t>
            </w:r>
            <w:proofErr w:type="gramEnd"/>
            <w:r w:rsidRPr="009D67CE">
              <w:rPr>
                <w:sz w:val="28"/>
                <w:szCs w:val="28"/>
              </w:rPr>
              <w:t>идактические игры</w:t>
            </w:r>
          </w:p>
        </w:tc>
        <w:tc>
          <w:tcPr>
            <w:tcW w:w="2969" w:type="dxa"/>
            <w:tcBorders>
              <w:right w:val="single" w:sz="4" w:space="0" w:color="auto"/>
            </w:tcBorders>
          </w:tcPr>
          <w:p w:rsidR="0099178C" w:rsidRDefault="0099178C" w:rsidP="00097B7A">
            <w:pPr>
              <w:rPr>
                <w:sz w:val="28"/>
                <w:szCs w:val="28"/>
              </w:rPr>
            </w:pPr>
            <w:r>
              <w:rPr>
                <w:sz w:val="28"/>
                <w:szCs w:val="28"/>
              </w:rPr>
              <w:t>Движения под муз. «Кря-кря».</w:t>
            </w:r>
          </w:p>
          <w:p w:rsidR="0099178C" w:rsidRPr="009D67CE" w:rsidRDefault="0099178C" w:rsidP="00097B7A">
            <w:pPr>
              <w:rPr>
                <w:sz w:val="28"/>
                <w:szCs w:val="28"/>
              </w:rPr>
            </w:pPr>
            <w:proofErr w:type="gramStart"/>
            <w:r>
              <w:rPr>
                <w:sz w:val="28"/>
                <w:szCs w:val="28"/>
              </w:rPr>
              <w:t>Слушание песни «Вот как мы умеем» (муз.</w:t>
            </w:r>
            <w:proofErr w:type="gramEnd"/>
            <w:r>
              <w:rPr>
                <w:sz w:val="28"/>
                <w:szCs w:val="28"/>
              </w:rPr>
              <w:t xml:space="preserve"> </w:t>
            </w:r>
            <w:proofErr w:type="gramStart"/>
            <w:r>
              <w:rPr>
                <w:sz w:val="28"/>
                <w:szCs w:val="28"/>
              </w:rPr>
              <w:t xml:space="preserve">Е. Тиличеевой, </w:t>
            </w:r>
            <w:proofErr w:type="spellStart"/>
            <w:r>
              <w:rPr>
                <w:sz w:val="28"/>
                <w:szCs w:val="28"/>
              </w:rPr>
              <w:t>сл</w:t>
            </w:r>
            <w:proofErr w:type="spellEnd"/>
            <w:r>
              <w:rPr>
                <w:sz w:val="28"/>
                <w:szCs w:val="28"/>
              </w:rPr>
              <w:t xml:space="preserve"> Н. Френкель).</w:t>
            </w:r>
            <w:proofErr w:type="gramEnd"/>
          </w:p>
        </w:tc>
        <w:tc>
          <w:tcPr>
            <w:tcW w:w="3350" w:type="dxa"/>
            <w:tcBorders>
              <w:left w:val="single" w:sz="4" w:space="0" w:color="auto"/>
              <w:right w:val="single" w:sz="4" w:space="0" w:color="auto"/>
            </w:tcBorders>
          </w:tcPr>
          <w:p w:rsidR="0099178C" w:rsidRPr="009D67CE" w:rsidRDefault="0099178C" w:rsidP="00097B7A">
            <w:pPr>
              <w:rPr>
                <w:sz w:val="28"/>
                <w:szCs w:val="28"/>
              </w:rPr>
            </w:pPr>
            <w:r>
              <w:rPr>
                <w:sz w:val="28"/>
                <w:szCs w:val="28"/>
              </w:rPr>
              <w:t xml:space="preserve">Движения под муз. </w:t>
            </w:r>
            <w:proofErr w:type="gramStart"/>
            <w:r>
              <w:rPr>
                <w:sz w:val="28"/>
                <w:szCs w:val="28"/>
              </w:rPr>
              <w:t>«Погремушка, попляши» (муз.</w:t>
            </w:r>
            <w:proofErr w:type="gramEnd"/>
            <w:r>
              <w:rPr>
                <w:sz w:val="28"/>
                <w:szCs w:val="28"/>
              </w:rPr>
              <w:t xml:space="preserve"> </w:t>
            </w:r>
            <w:proofErr w:type="gramStart"/>
            <w:r>
              <w:rPr>
                <w:sz w:val="28"/>
                <w:szCs w:val="28"/>
              </w:rPr>
              <w:t xml:space="preserve">И. Арсеева, сл. </w:t>
            </w:r>
            <w:proofErr w:type="spellStart"/>
            <w:r>
              <w:rPr>
                <w:sz w:val="28"/>
                <w:szCs w:val="28"/>
              </w:rPr>
              <w:t>И.Черницкой</w:t>
            </w:r>
            <w:proofErr w:type="spellEnd"/>
            <w:r>
              <w:rPr>
                <w:sz w:val="28"/>
                <w:szCs w:val="28"/>
              </w:rPr>
              <w:t>).</w:t>
            </w:r>
            <w:proofErr w:type="gramEnd"/>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 xml:space="preserve">Движения под муз. </w:t>
            </w:r>
            <w:proofErr w:type="gramStart"/>
            <w:r w:rsidRPr="0008362F">
              <w:rPr>
                <w:sz w:val="28"/>
                <w:szCs w:val="28"/>
              </w:rPr>
              <w:t>«Вот как мы умеем» (муз.</w:t>
            </w:r>
            <w:proofErr w:type="gramEnd"/>
            <w:r w:rsidRPr="0008362F">
              <w:rPr>
                <w:sz w:val="28"/>
                <w:szCs w:val="28"/>
              </w:rPr>
              <w:t xml:space="preserve"> </w:t>
            </w:r>
            <w:proofErr w:type="gramStart"/>
            <w:r w:rsidRPr="0008362F">
              <w:rPr>
                <w:sz w:val="28"/>
                <w:szCs w:val="28"/>
              </w:rPr>
              <w:t xml:space="preserve">Е. Тиличеевой, </w:t>
            </w:r>
            <w:proofErr w:type="spellStart"/>
            <w:r w:rsidRPr="0008362F">
              <w:rPr>
                <w:sz w:val="28"/>
                <w:szCs w:val="28"/>
              </w:rPr>
              <w:t>сл</w:t>
            </w:r>
            <w:proofErr w:type="spellEnd"/>
            <w:r w:rsidRPr="0008362F">
              <w:rPr>
                <w:sz w:val="28"/>
                <w:szCs w:val="28"/>
              </w:rPr>
              <w:t xml:space="preserve"> Н. Френкель).</w:t>
            </w:r>
            <w:proofErr w:type="gramEnd"/>
          </w:p>
          <w:p w:rsidR="0099178C" w:rsidRPr="009D67CE" w:rsidRDefault="0099178C" w:rsidP="00097B7A">
            <w:pPr>
              <w:rPr>
                <w:sz w:val="28"/>
                <w:szCs w:val="28"/>
              </w:rPr>
            </w:pPr>
            <w:r>
              <w:rPr>
                <w:sz w:val="28"/>
                <w:szCs w:val="28"/>
              </w:rPr>
              <w:t>Исполнение песни «Дождик» (муз</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 сл. Е.Д. </w:t>
            </w:r>
            <w:proofErr w:type="spellStart"/>
            <w:r>
              <w:rPr>
                <w:sz w:val="28"/>
                <w:szCs w:val="28"/>
              </w:rPr>
              <w:t>Макшанцевой</w:t>
            </w:r>
            <w:proofErr w:type="spellEnd"/>
            <w:r>
              <w:rPr>
                <w:sz w:val="28"/>
                <w:szCs w:val="28"/>
              </w:rPr>
              <w:t>).</w:t>
            </w:r>
          </w:p>
        </w:tc>
        <w:tc>
          <w:tcPr>
            <w:tcW w:w="3341" w:type="dxa"/>
            <w:tcBorders>
              <w:left w:val="single" w:sz="4" w:space="0" w:color="auto"/>
            </w:tcBorders>
          </w:tcPr>
          <w:p w:rsidR="0099178C" w:rsidRDefault="0099178C" w:rsidP="00097B7A">
            <w:pPr>
              <w:rPr>
                <w:sz w:val="28"/>
                <w:szCs w:val="28"/>
              </w:rPr>
            </w:pPr>
            <w:r>
              <w:rPr>
                <w:sz w:val="28"/>
                <w:szCs w:val="28"/>
              </w:rPr>
              <w:t>Движения под муз. «Пляска с платочками» или «Пляска с куклами».</w:t>
            </w:r>
          </w:p>
          <w:p w:rsidR="0099178C" w:rsidRPr="009D67CE" w:rsidRDefault="0099178C" w:rsidP="00097B7A">
            <w:pPr>
              <w:rPr>
                <w:sz w:val="28"/>
                <w:szCs w:val="28"/>
              </w:rPr>
            </w:pPr>
            <w:r>
              <w:rPr>
                <w:sz w:val="28"/>
                <w:szCs w:val="28"/>
              </w:rPr>
              <w:t xml:space="preserve">Движения под </w:t>
            </w:r>
            <w:proofErr w:type="spellStart"/>
            <w:r>
              <w:rPr>
                <w:sz w:val="28"/>
                <w:szCs w:val="28"/>
              </w:rPr>
              <w:t>укр</w:t>
            </w:r>
            <w:proofErr w:type="gramStart"/>
            <w:r>
              <w:rPr>
                <w:sz w:val="28"/>
                <w:szCs w:val="28"/>
              </w:rPr>
              <w:t>.м</w:t>
            </w:r>
            <w:proofErr w:type="gramEnd"/>
            <w:r>
              <w:rPr>
                <w:sz w:val="28"/>
                <w:szCs w:val="28"/>
              </w:rPr>
              <w:t>ел</w:t>
            </w:r>
            <w:proofErr w:type="spellEnd"/>
            <w:r>
              <w:rPr>
                <w:sz w:val="28"/>
                <w:szCs w:val="28"/>
              </w:rPr>
              <w:t>. «</w:t>
            </w:r>
            <w:proofErr w:type="spellStart"/>
            <w:r>
              <w:rPr>
                <w:sz w:val="28"/>
                <w:szCs w:val="28"/>
              </w:rPr>
              <w:t>Стуколка</w:t>
            </w:r>
            <w:proofErr w:type="spellEnd"/>
            <w:r>
              <w:rPr>
                <w:sz w:val="28"/>
                <w:szCs w:val="28"/>
              </w:rPr>
              <w:t>»</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Сюжетно-ролевые игры</w:t>
            </w:r>
          </w:p>
        </w:tc>
        <w:tc>
          <w:tcPr>
            <w:tcW w:w="2969" w:type="dxa"/>
            <w:tcBorders>
              <w:right w:val="single" w:sz="4" w:space="0" w:color="auto"/>
            </w:tcBorders>
          </w:tcPr>
          <w:p w:rsidR="0099178C" w:rsidRPr="009D67CE" w:rsidRDefault="0099178C" w:rsidP="00097B7A">
            <w:pPr>
              <w:rPr>
                <w:sz w:val="28"/>
                <w:szCs w:val="28"/>
              </w:rPr>
            </w:pPr>
            <w:r w:rsidRPr="009D67CE">
              <w:rPr>
                <w:sz w:val="28"/>
                <w:szCs w:val="28"/>
              </w:rPr>
              <w:t>«</w:t>
            </w:r>
            <w:r>
              <w:rPr>
                <w:sz w:val="28"/>
                <w:szCs w:val="28"/>
              </w:rPr>
              <w:t>Магазин одежды»</w:t>
            </w:r>
          </w:p>
        </w:tc>
        <w:tc>
          <w:tcPr>
            <w:tcW w:w="3350" w:type="dxa"/>
            <w:tcBorders>
              <w:left w:val="single" w:sz="4" w:space="0" w:color="auto"/>
              <w:right w:val="single" w:sz="4" w:space="0" w:color="auto"/>
            </w:tcBorders>
          </w:tcPr>
          <w:p w:rsidR="0099178C" w:rsidRPr="009D67CE" w:rsidRDefault="0099178C" w:rsidP="00097B7A">
            <w:pPr>
              <w:rPr>
                <w:sz w:val="28"/>
                <w:szCs w:val="28"/>
              </w:rPr>
            </w:pPr>
            <w:r w:rsidRPr="00D41FF0">
              <w:rPr>
                <w:sz w:val="28"/>
                <w:szCs w:val="28"/>
              </w:rPr>
              <w:t>«Магазин одежды»</w:t>
            </w: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Pr>
                <w:sz w:val="28"/>
                <w:szCs w:val="28"/>
              </w:rPr>
              <w:t>«Больница», «Семья»</w:t>
            </w:r>
          </w:p>
        </w:tc>
        <w:tc>
          <w:tcPr>
            <w:tcW w:w="3341" w:type="dxa"/>
            <w:tcBorders>
              <w:left w:val="single" w:sz="4" w:space="0" w:color="auto"/>
            </w:tcBorders>
          </w:tcPr>
          <w:p w:rsidR="0099178C" w:rsidRPr="009D67CE" w:rsidRDefault="0099178C" w:rsidP="00097B7A">
            <w:pPr>
              <w:rPr>
                <w:sz w:val="28"/>
                <w:szCs w:val="28"/>
              </w:rPr>
            </w:pPr>
            <w:r>
              <w:rPr>
                <w:sz w:val="28"/>
                <w:szCs w:val="28"/>
              </w:rPr>
              <w:t xml:space="preserve">«Медвежонок чинит машину», «Строим забор для </w:t>
            </w:r>
            <w:proofErr w:type="gramStart"/>
            <w:r>
              <w:rPr>
                <w:sz w:val="28"/>
                <w:szCs w:val="28"/>
              </w:rPr>
              <w:t>зверюшек</w:t>
            </w:r>
            <w:proofErr w:type="gramEnd"/>
            <w:r>
              <w:rPr>
                <w:sz w:val="28"/>
                <w:szCs w:val="28"/>
              </w:rPr>
              <w:t>»</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Театрализованные игры</w:t>
            </w:r>
          </w:p>
        </w:tc>
        <w:tc>
          <w:tcPr>
            <w:tcW w:w="2969" w:type="dxa"/>
            <w:tcBorders>
              <w:right w:val="single" w:sz="4" w:space="0" w:color="auto"/>
            </w:tcBorders>
          </w:tcPr>
          <w:p w:rsidR="0099178C" w:rsidRPr="009D67CE" w:rsidRDefault="0099178C" w:rsidP="00097B7A">
            <w:pPr>
              <w:rPr>
                <w:sz w:val="28"/>
                <w:szCs w:val="28"/>
              </w:rPr>
            </w:pPr>
            <w:r>
              <w:rPr>
                <w:sz w:val="28"/>
                <w:szCs w:val="28"/>
              </w:rPr>
              <w:t xml:space="preserve">Игра-ситуация </w:t>
            </w:r>
            <w:r w:rsidRPr="009D67CE">
              <w:rPr>
                <w:sz w:val="28"/>
                <w:szCs w:val="28"/>
              </w:rPr>
              <w:t>«</w:t>
            </w:r>
            <w:r>
              <w:rPr>
                <w:sz w:val="28"/>
                <w:szCs w:val="28"/>
              </w:rPr>
              <w:t>Мама согревает</w:t>
            </w:r>
            <w:r w:rsidRPr="009D67CE">
              <w:rPr>
                <w:sz w:val="28"/>
                <w:szCs w:val="28"/>
              </w:rPr>
              <w:t>»</w:t>
            </w:r>
          </w:p>
          <w:p w:rsidR="0099178C" w:rsidRPr="00C37906" w:rsidRDefault="0099178C" w:rsidP="00097B7A">
            <w:pPr>
              <w:rPr>
                <w:sz w:val="28"/>
                <w:szCs w:val="28"/>
              </w:rPr>
            </w:pPr>
            <w:r w:rsidRPr="009D67CE">
              <w:rPr>
                <w:b/>
                <w:sz w:val="28"/>
                <w:szCs w:val="28"/>
                <w:u w:val="single"/>
              </w:rPr>
              <w:t>Цель</w:t>
            </w:r>
            <w:r>
              <w:rPr>
                <w:b/>
                <w:sz w:val="28"/>
                <w:szCs w:val="28"/>
                <w:u w:val="single"/>
              </w:rPr>
              <w:t>:</w:t>
            </w:r>
            <w:r>
              <w:rPr>
                <w:sz w:val="28"/>
                <w:szCs w:val="28"/>
              </w:rPr>
              <w:t xml:space="preserve"> вызвать у детей доброе отношение к сюжету игры; вовлекать в игру-импровизацию, учить соответствовать образу роли.</w:t>
            </w:r>
          </w:p>
          <w:p w:rsidR="0099178C" w:rsidRPr="009D67CE" w:rsidRDefault="0099178C" w:rsidP="00097B7A">
            <w:pPr>
              <w:rPr>
                <w:sz w:val="28"/>
                <w:szCs w:val="28"/>
              </w:rPr>
            </w:pPr>
            <w:proofErr w:type="spellStart"/>
            <w:r w:rsidRPr="009D67CE">
              <w:rPr>
                <w:sz w:val="28"/>
                <w:szCs w:val="28"/>
              </w:rPr>
              <w:t>См.кн</w:t>
            </w:r>
            <w:proofErr w:type="spellEnd"/>
            <w:r w:rsidRPr="009D67CE">
              <w:rPr>
                <w:sz w:val="28"/>
                <w:szCs w:val="28"/>
              </w:rPr>
              <w:t xml:space="preserve">. «Развитие игровой деятельности» </w:t>
            </w:r>
            <w:proofErr w:type="spellStart"/>
            <w:r w:rsidRPr="009D67CE">
              <w:rPr>
                <w:sz w:val="28"/>
                <w:szCs w:val="28"/>
              </w:rPr>
              <w:t>Н.Ф.Губанова</w:t>
            </w:r>
            <w:proofErr w:type="spellEnd"/>
            <w:r w:rsidRPr="009D67CE">
              <w:rPr>
                <w:sz w:val="28"/>
                <w:szCs w:val="28"/>
              </w:rPr>
              <w:t xml:space="preserve"> стр.</w:t>
            </w:r>
            <w:r>
              <w:rPr>
                <w:sz w:val="28"/>
                <w:szCs w:val="28"/>
              </w:rPr>
              <w:t>73</w:t>
            </w:r>
          </w:p>
        </w:tc>
        <w:tc>
          <w:tcPr>
            <w:tcW w:w="3350" w:type="dxa"/>
            <w:tcBorders>
              <w:left w:val="single" w:sz="4" w:space="0" w:color="auto"/>
              <w:right w:val="single" w:sz="4" w:space="0" w:color="auto"/>
            </w:tcBorders>
          </w:tcPr>
          <w:p w:rsidR="0099178C" w:rsidRPr="009D67CE" w:rsidRDefault="0099178C" w:rsidP="00097B7A">
            <w:pPr>
              <w:rPr>
                <w:sz w:val="28"/>
                <w:szCs w:val="28"/>
              </w:rPr>
            </w:pPr>
            <w:r>
              <w:rPr>
                <w:sz w:val="28"/>
                <w:szCs w:val="28"/>
              </w:rPr>
              <w:t xml:space="preserve">Игра-ситуация </w:t>
            </w:r>
            <w:r w:rsidRPr="009D67CE">
              <w:rPr>
                <w:sz w:val="28"/>
                <w:szCs w:val="28"/>
              </w:rPr>
              <w:t>«</w:t>
            </w:r>
            <w:r>
              <w:rPr>
                <w:sz w:val="28"/>
                <w:szCs w:val="28"/>
              </w:rPr>
              <w:t>Вот поезд наш едет</w:t>
            </w:r>
            <w:r w:rsidRPr="009D67CE">
              <w:rPr>
                <w:sz w:val="28"/>
                <w:szCs w:val="28"/>
              </w:rPr>
              <w:t>»</w:t>
            </w:r>
          </w:p>
          <w:p w:rsidR="0099178C" w:rsidRPr="009D67CE" w:rsidRDefault="0099178C" w:rsidP="00097B7A">
            <w:pPr>
              <w:rPr>
                <w:sz w:val="28"/>
                <w:szCs w:val="28"/>
              </w:rPr>
            </w:pPr>
            <w:r w:rsidRPr="009D67CE">
              <w:rPr>
                <w:b/>
                <w:sz w:val="28"/>
                <w:szCs w:val="28"/>
                <w:u w:val="single"/>
              </w:rPr>
              <w:t xml:space="preserve">Цель: </w:t>
            </w:r>
            <w:r>
              <w:rPr>
                <w:sz w:val="28"/>
                <w:szCs w:val="28"/>
              </w:rPr>
              <w:t>вовлечь в игру-путешествие, развивать чувство ритма</w:t>
            </w:r>
            <w:r w:rsidRPr="009D67CE">
              <w:rPr>
                <w:sz w:val="28"/>
                <w:szCs w:val="28"/>
              </w:rPr>
              <w:t>.</w:t>
            </w:r>
          </w:p>
          <w:p w:rsidR="0099178C" w:rsidRPr="009D67CE" w:rsidRDefault="0099178C" w:rsidP="00097B7A">
            <w:pPr>
              <w:rPr>
                <w:sz w:val="28"/>
                <w:szCs w:val="28"/>
              </w:rPr>
            </w:pPr>
            <w:proofErr w:type="spellStart"/>
            <w:r w:rsidRPr="009D67CE">
              <w:rPr>
                <w:sz w:val="28"/>
                <w:szCs w:val="28"/>
              </w:rPr>
              <w:t>См.кн</w:t>
            </w:r>
            <w:proofErr w:type="spellEnd"/>
            <w:r w:rsidRPr="009D67CE">
              <w:rPr>
                <w:sz w:val="28"/>
                <w:szCs w:val="28"/>
              </w:rPr>
              <w:t xml:space="preserve">. «Развитие игровой деятельности» </w:t>
            </w:r>
            <w:proofErr w:type="spellStart"/>
            <w:r w:rsidRPr="009D67CE">
              <w:rPr>
                <w:sz w:val="28"/>
                <w:szCs w:val="28"/>
              </w:rPr>
              <w:t>Н.Ф.Губанова</w:t>
            </w:r>
            <w:proofErr w:type="spellEnd"/>
            <w:r w:rsidRPr="009D67CE">
              <w:rPr>
                <w:sz w:val="28"/>
                <w:szCs w:val="28"/>
              </w:rPr>
              <w:t xml:space="preserve"> стр.</w:t>
            </w:r>
            <w:r>
              <w:rPr>
                <w:sz w:val="28"/>
                <w:szCs w:val="28"/>
              </w:rPr>
              <w:t>75</w:t>
            </w: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Pr>
                <w:sz w:val="28"/>
                <w:szCs w:val="28"/>
              </w:rPr>
              <w:t xml:space="preserve">Игра-ситуация </w:t>
            </w:r>
            <w:r w:rsidRPr="009D67CE">
              <w:rPr>
                <w:sz w:val="28"/>
                <w:szCs w:val="28"/>
              </w:rPr>
              <w:t>«</w:t>
            </w:r>
            <w:r>
              <w:rPr>
                <w:sz w:val="28"/>
                <w:szCs w:val="28"/>
              </w:rPr>
              <w:t>Капают капли</w:t>
            </w:r>
            <w:r w:rsidRPr="009D67CE">
              <w:rPr>
                <w:sz w:val="28"/>
                <w:szCs w:val="28"/>
              </w:rPr>
              <w:t>»</w:t>
            </w:r>
          </w:p>
          <w:p w:rsidR="0099178C" w:rsidRPr="009D67CE" w:rsidRDefault="0099178C" w:rsidP="00097B7A">
            <w:pPr>
              <w:rPr>
                <w:sz w:val="28"/>
                <w:szCs w:val="28"/>
              </w:rPr>
            </w:pPr>
            <w:r w:rsidRPr="009D67CE">
              <w:rPr>
                <w:b/>
                <w:sz w:val="28"/>
                <w:szCs w:val="28"/>
                <w:u w:val="single"/>
              </w:rPr>
              <w:t>Цель:</w:t>
            </w:r>
            <w:r w:rsidRPr="009D67CE">
              <w:rPr>
                <w:sz w:val="28"/>
                <w:szCs w:val="28"/>
              </w:rPr>
              <w:t xml:space="preserve"> </w:t>
            </w:r>
            <w:r>
              <w:rPr>
                <w:sz w:val="28"/>
                <w:szCs w:val="28"/>
              </w:rPr>
              <w:t>знакомить детей с приметами весны, учить соотносить природные явления и музыкальные образы, побуждать выражать образ в двигательной импровизации.</w:t>
            </w:r>
          </w:p>
          <w:p w:rsidR="0099178C" w:rsidRPr="009D67CE" w:rsidRDefault="0099178C" w:rsidP="00097B7A">
            <w:pPr>
              <w:rPr>
                <w:sz w:val="28"/>
                <w:szCs w:val="28"/>
              </w:rPr>
            </w:pPr>
            <w:proofErr w:type="spellStart"/>
            <w:r w:rsidRPr="009D67CE">
              <w:rPr>
                <w:sz w:val="28"/>
                <w:szCs w:val="28"/>
              </w:rPr>
              <w:t>См.кн</w:t>
            </w:r>
            <w:proofErr w:type="spellEnd"/>
            <w:r w:rsidRPr="009D67CE">
              <w:rPr>
                <w:sz w:val="28"/>
                <w:szCs w:val="28"/>
              </w:rPr>
              <w:t xml:space="preserve">. «Развитие игровой деятельности» </w:t>
            </w:r>
            <w:proofErr w:type="spellStart"/>
            <w:r w:rsidRPr="009D67CE">
              <w:rPr>
                <w:sz w:val="28"/>
                <w:szCs w:val="28"/>
              </w:rPr>
              <w:t>Н.Ф.Губанова</w:t>
            </w:r>
            <w:proofErr w:type="spellEnd"/>
            <w:r w:rsidRPr="009D67CE">
              <w:rPr>
                <w:sz w:val="28"/>
                <w:szCs w:val="28"/>
              </w:rPr>
              <w:t xml:space="preserve"> стр.</w:t>
            </w:r>
            <w:r>
              <w:rPr>
                <w:sz w:val="28"/>
                <w:szCs w:val="28"/>
              </w:rPr>
              <w:t>77</w:t>
            </w:r>
          </w:p>
        </w:tc>
        <w:tc>
          <w:tcPr>
            <w:tcW w:w="3341" w:type="dxa"/>
            <w:tcBorders>
              <w:left w:val="single" w:sz="4" w:space="0" w:color="auto"/>
            </w:tcBorders>
          </w:tcPr>
          <w:p w:rsidR="0099178C" w:rsidRPr="009D67CE" w:rsidRDefault="0099178C" w:rsidP="00097B7A">
            <w:pPr>
              <w:rPr>
                <w:sz w:val="28"/>
                <w:szCs w:val="28"/>
              </w:rPr>
            </w:pPr>
            <w:r>
              <w:rPr>
                <w:sz w:val="28"/>
                <w:szCs w:val="28"/>
              </w:rPr>
              <w:t xml:space="preserve">Игра-ситуация </w:t>
            </w:r>
            <w:r w:rsidRPr="009D67CE">
              <w:rPr>
                <w:sz w:val="28"/>
                <w:szCs w:val="28"/>
              </w:rPr>
              <w:t>«</w:t>
            </w:r>
            <w:r>
              <w:rPr>
                <w:sz w:val="28"/>
                <w:szCs w:val="28"/>
              </w:rPr>
              <w:t>Обед для кукол</w:t>
            </w:r>
            <w:r w:rsidRPr="009D67CE">
              <w:rPr>
                <w:sz w:val="28"/>
                <w:szCs w:val="28"/>
              </w:rPr>
              <w:t>»</w:t>
            </w:r>
          </w:p>
          <w:p w:rsidR="0099178C" w:rsidRPr="009D67CE" w:rsidRDefault="0099178C" w:rsidP="00097B7A">
            <w:pPr>
              <w:rPr>
                <w:sz w:val="28"/>
                <w:szCs w:val="28"/>
              </w:rPr>
            </w:pPr>
            <w:r w:rsidRPr="009D67CE">
              <w:rPr>
                <w:b/>
                <w:sz w:val="28"/>
                <w:szCs w:val="28"/>
                <w:u w:val="single"/>
              </w:rPr>
              <w:t>Цель:</w:t>
            </w:r>
            <w:r w:rsidRPr="009D67CE">
              <w:rPr>
                <w:sz w:val="28"/>
                <w:szCs w:val="28"/>
              </w:rPr>
              <w:t xml:space="preserve"> </w:t>
            </w:r>
            <w:r>
              <w:rPr>
                <w:sz w:val="28"/>
                <w:szCs w:val="28"/>
              </w:rPr>
              <w:t>дать детям представление о жизненной логике сюжетно-ролевой игре, учить относиться к кукле как к живому существу, вовлекать в ролевое взаимодействие. Развивать речь и мышление</w:t>
            </w:r>
            <w:r w:rsidRPr="009D67CE">
              <w:rPr>
                <w:sz w:val="28"/>
                <w:szCs w:val="28"/>
              </w:rPr>
              <w:t>.</w:t>
            </w:r>
          </w:p>
          <w:p w:rsidR="0099178C" w:rsidRPr="009D67CE" w:rsidRDefault="0099178C" w:rsidP="00097B7A">
            <w:pPr>
              <w:rPr>
                <w:sz w:val="28"/>
                <w:szCs w:val="28"/>
              </w:rPr>
            </w:pPr>
            <w:proofErr w:type="spellStart"/>
            <w:r w:rsidRPr="009D67CE">
              <w:rPr>
                <w:sz w:val="28"/>
                <w:szCs w:val="28"/>
              </w:rPr>
              <w:t>См.кн</w:t>
            </w:r>
            <w:proofErr w:type="spellEnd"/>
            <w:r w:rsidRPr="009D67CE">
              <w:rPr>
                <w:sz w:val="28"/>
                <w:szCs w:val="28"/>
              </w:rPr>
              <w:t xml:space="preserve">. «Развитие игровой деятельности» </w:t>
            </w:r>
            <w:proofErr w:type="spellStart"/>
            <w:r w:rsidRPr="009D67CE">
              <w:rPr>
                <w:sz w:val="28"/>
                <w:szCs w:val="28"/>
              </w:rPr>
              <w:t>Н.Ф.Губанова</w:t>
            </w:r>
            <w:proofErr w:type="spellEnd"/>
            <w:r w:rsidRPr="009D67CE">
              <w:rPr>
                <w:sz w:val="28"/>
                <w:szCs w:val="28"/>
              </w:rPr>
              <w:t xml:space="preserve"> стр.</w:t>
            </w:r>
            <w:r>
              <w:rPr>
                <w:sz w:val="28"/>
                <w:szCs w:val="28"/>
              </w:rPr>
              <w:t>78</w:t>
            </w:r>
          </w:p>
        </w:tc>
      </w:tr>
      <w:tr w:rsidR="0099178C" w:rsidRPr="009D67CE" w:rsidTr="00097B7A">
        <w:trPr>
          <w:trHeight w:val="147"/>
        </w:trPr>
        <w:tc>
          <w:tcPr>
            <w:tcW w:w="1163" w:type="dxa"/>
            <w:vMerge w:val="restart"/>
            <w:tcBorders>
              <w:right w:val="single" w:sz="4" w:space="0" w:color="auto"/>
            </w:tcBorders>
          </w:tcPr>
          <w:p w:rsidR="0099178C" w:rsidRPr="009D67CE" w:rsidRDefault="0099178C" w:rsidP="00097B7A">
            <w:pPr>
              <w:rPr>
                <w:sz w:val="28"/>
                <w:szCs w:val="28"/>
              </w:rPr>
            </w:pPr>
            <w:r w:rsidRPr="009D67CE">
              <w:rPr>
                <w:sz w:val="28"/>
                <w:szCs w:val="28"/>
              </w:rPr>
              <w:t xml:space="preserve">Труд </w:t>
            </w: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 xml:space="preserve">Поручения </w:t>
            </w:r>
          </w:p>
        </w:tc>
        <w:tc>
          <w:tcPr>
            <w:tcW w:w="2969" w:type="dxa"/>
            <w:tcBorders>
              <w:right w:val="single" w:sz="4" w:space="0" w:color="auto"/>
            </w:tcBorders>
          </w:tcPr>
          <w:p w:rsidR="0099178C" w:rsidRPr="009D67CE" w:rsidRDefault="0099178C" w:rsidP="00097B7A">
            <w:pPr>
              <w:rPr>
                <w:sz w:val="28"/>
                <w:szCs w:val="28"/>
              </w:rPr>
            </w:pPr>
            <w:r>
              <w:rPr>
                <w:sz w:val="28"/>
                <w:szCs w:val="28"/>
              </w:rPr>
              <w:t xml:space="preserve">Выполнение поручений воспитателя (собрать строительный материал на полочки или в ящик, аккуратно </w:t>
            </w:r>
            <w:r>
              <w:rPr>
                <w:sz w:val="28"/>
                <w:szCs w:val="28"/>
              </w:rPr>
              <w:lastRenderedPageBreak/>
              <w:t>сложить кукольное постельное белье в стопочку).</w:t>
            </w:r>
          </w:p>
        </w:tc>
        <w:tc>
          <w:tcPr>
            <w:tcW w:w="3350" w:type="dxa"/>
            <w:tcBorders>
              <w:left w:val="single" w:sz="4" w:space="0" w:color="auto"/>
              <w:right w:val="single" w:sz="4" w:space="0" w:color="auto"/>
            </w:tcBorders>
          </w:tcPr>
          <w:p w:rsidR="0099178C" w:rsidRPr="009D67CE" w:rsidRDefault="0099178C" w:rsidP="00097B7A">
            <w:pPr>
              <w:rPr>
                <w:sz w:val="28"/>
                <w:szCs w:val="28"/>
              </w:rPr>
            </w:pPr>
            <w:r>
              <w:rPr>
                <w:sz w:val="28"/>
                <w:szCs w:val="28"/>
              </w:rPr>
              <w:lastRenderedPageBreak/>
              <w:t>Выполнение поручений воспитателя по уборке игрушек в группе.</w:t>
            </w:r>
          </w:p>
          <w:p w:rsidR="0099178C" w:rsidRPr="009D67CE" w:rsidRDefault="0099178C" w:rsidP="00097B7A">
            <w:pPr>
              <w:rPr>
                <w:sz w:val="28"/>
                <w:szCs w:val="28"/>
              </w:rPr>
            </w:pP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Pr>
                <w:sz w:val="28"/>
                <w:szCs w:val="28"/>
              </w:rPr>
              <w:t>Выполнение поручений воспитателя (промыть кисточки после рисования в стакане с водой).</w:t>
            </w:r>
          </w:p>
        </w:tc>
        <w:tc>
          <w:tcPr>
            <w:tcW w:w="3341" w:type="dxa"/>
            <w:tcBorders>
              <w:left w:val="single" w:sz="4" w:space="0" w:color="auto"/>
            </w:tcBorders>
          </w:tcPr>
          <w:p w:rsidR="0099178C" w:rsidRPr="001B0EAD" w:rsidRDefault="0099178C" w:rsidP="00097B7A">
            <w:pPr>
              <w:rPr>
                <w:sz w:val="28"/>
                <w:szCs w:val="28"/>
              </w:rPr>
            </w:pPr>
            <w:r w:rsidRPr="001B0EAD">
              <w:rPr>
                <w:sz w:val="28"/>
                <w:szCs w:val="28"/>
              </w:rPr>
              <w:t>Выполнение поручений воспитателя по уборке игрушек в группе.</w:t>
            </w:r>
          </w:p>
          <w:p w:rsidR="0099178C" w:rsidRPr="009D67CE" w:rsidRDefault="0099178C" w:rsidP="00097B7A">
            <w:pPr>
              <w:rPr>
                <w:sz w:val="28"/>
                <w:szCs w:val="28"/>
              </w:rPr>
            </w:pPr>
          </w:p>
        </w:tc>
      </w:tr>
      <w:tr w:rsidR="0099178C" w:rsidRPr="009D67CE" w:rsidTr="00097B7A">
        <w:trPr>
          <w:trHeight w:val="147"/>
        </w:trPr>
        <w:tc>
          <w:tcPr>
            <w:tcW w:w="1163" w:type="dxa"/>
            <w:vMerge/>
            <w:tcBorders>
              <w:right w:val="single" w:sz="4" w:space="0" w:color="auto"/>
            </w:tcBorders>
          </w:tcPr>
          <w:p w:rsidR="0099178C" w:rsidRPr="009D67CE" w:rsidRDefault="0099178C" w:rsidP="00097B7A">
            <w:pPr>
              <w:rPr>
                <w:sz w:val="28"/>
                <w:szCs w:val="28"/>
              </w:rPr>
            </w:pPr>
          </w:p>
        </w:tc>
        <w:tc>
          <w:tcPr>
            <w:tcW w:w="1956" w:type="dxa"/>
            <w:tcBorders>
              <w:top w:val="single" w:sz="4" w:space="0" w:color="auto"/>
              <w:left w:val="single" w:sz="4" w:space="0" w:color="auto"/>
            </w:tcBorders>
          </w:tcPr>
          <w:p w:rsidR="0099178C" w:rsidRPr="009D67CE" w:rsidRDefault="0099178C" w:rsidP="00097B7A">
            <w:pPr>
              <w:rPr>
                <w:sz w:val="28"/>
                <w:szCs w:val="28"/>
              </w:rPr>
            </w:pPr>
            <w:r w:rsidRPr="009D67CE">
              <w:rPr>
                <w:sz w:val="28"/>
                <w:szCs w:val="28"/>
              </w:rPr>
              <w:t>В уголке природы</w:t>
            </w:r>
          </w:p>
        </w:tc>
        <w:tc>
          <w:tcPr>
            <w:tcW w:w="2969" w:type="dxa"/>
            <w:tcBorders>
              <w:top w:val="single" w:sz="4" w:space="0" w:color="auto"/>
              <w:right w:val="single" w:sz="4" w:space="0" w:color="auto"/>
            </w:tcBorders>
          </w:tcPr>
          <w:p w:rsidR="0099178C" w:rsidRPr="009D67CE" w:rsidRDefault="0099178C" w:rsidP="00097B7A">
            <w:pPr>
              <w:rPr>
                <w:sz w:val="28"/>
                <w:szCs w:val="28"/>
              </w:rPr>
            </w:pPr>
            <w:r w:rsidRPr="009D67CE">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9D67CE" w:rsidRDefault="0099178C" w:rsidP="00097B7A">
            <w:pPr>
              <w:rPr>
                <w:sz w:val="28"/>
                <w:szCs w:val="28"/>
              </w:rPr>
            </w:pPr>
            <w:r>
              <w:rPr>
                <w:sz w:val="28"/>
                <w:szCs w:val="28"/>
              </w:rPr>
              <w:t>Уход за комнатными растениями: дети под руководством воспитателя рыхлят палочкой землю в цветочном горшке, наблюдают, как взрослые вытирают пыль с листочков, поливают цветы из лейки.</w:t>
            </w:r>
          </w:p>
        </w:tc>
        <w:tc>
          <w:tcPr>
            <w:tcW w:w="3191" w:type="dxa"/>
            <w:gridSpan w:val="2"/>
            <w:tcBorders>
              <w:top w:val="single" w:sz="4" w:space="0" w:color="auto"/>
              <w:left w:val="single" w:sz="4" w:space="0" w:color="auto"/>
              <w:right w:val="single" w:sz="4" w:space="0" w:color="auto"/>
            </w:tcBorders>
          </w:tcPr>
          <w:p w:rsidR="0099178C" w:rsidRPr="009D67CE" w:rsidRDefault="0099178C" w:rsidP="00097B7A">
            <w:pPr>
              <w:rPr>
                <w:sz w:val="28"/>
                <w:szCs w:val="28"/>
              </w:rPr>
            </w:pPr>
            <w:r w:rsidRPr="009D67CE">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9D67CE" w:rsidRDefault="0099178C" w:rsidP="00097B7A">
            <w:pPr>
              <w:rPr>
                <w:sz w:val="28"/>
                <w:szCs w:val="28"/>
              </w:rPr>
            </w:pPr>
            <w:r w:rsidRPr="009D67CE">
              <w:rPr>
                <w:sz w:val="28"/>
                <w:szCs w:val="28"/>
              </w:rPr>
              <w:t>Наблюдают, как воспитатель вытирает пыль с листочков, поливает цветы из лейки.</w:t>
            </w:r>
          </w:p>
        </w:tc>
      </w:tr>
      <w:tr w:rsidR="0099178C" w:rsidRPr="009D67CE" w:rsidTr="00097B7A">
        <w:trPr>
          <w:trHeight w:val="147"/>
        </w:trPr>
        <w:tc>
          <w:tcPr>
            <w:tcW w:w="1163" w:type="dxa"/>
            <w:vMerge/>
            <w:tcBorders>
              <w:right w:val="single" w:sz="4" w:space="0" w:color="auto"/>
            </w:tcBorders>
          </w:tcPr>
          <w:p w:rsidR="0099178C" w:rsidRPr="009D67CE" w:rsidRDefault="0099178C" w:rsidP="00097B7A">
            <w:pPr>
              <w:rPr>
                <w:sz w:val="28"/>
                <w:szCs w:val="28"/>
              </w:rPr>
            </w:pP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На прогулке</w:t>
            </w:r>
          </w:p>
        </w:tc>
        <w:tc>
          <w:tcPr>
            <w:tcW w:w="2969" w:type="dxa"/>
            <w:tcBorders>
              <w:right w:val="single" w:sz="4" w:space="0" w:color="auto"/>
            </w:tcBorders>
          </w:tcPr>
          <w:p w:rsidR="0099178C" w:rsidRPr="009D67CE" w:rsidRDefault="0099178C" w:rsidP="00097B7A">
            <w:pPr>
              <w:rPr>
                <w:sz w:val="28"/>
                <w:szCs w:val="28"/>
              </w:rPr>
            </w:pPr>
            <w:r w:rsidRPr="009D67CE">
              <w:rPr>
                <w:sz w:val="28"/>
                <w:szCs w:val="28"/>
              </w:rPr>
              <w:t>Наблюдение за тем, как старшие дети оказывают посильную помощь дворнику.</w:t>
            </w:r>
          </w:p>
        </w:tc>
        <w:tc>
          <w:tcPr>
            <w:tcW w:w="3350" w:type="dxa"/>
            <w:tcBorders>
              <w:left w:val="single" w:sz="4" w:space="0" w:color="auto"/>
              <w:right w:val="single" w:sz="4" w:space="0" w:color="auto"/>
            </w:tcBorders>
          </w:tcPr>
          <w:p w:rsidR="0099178C" w:rsidRPr="009D67CE" w:rsidRDefault="0099178C" w:rsidP="00097B7A">
            <w:pPr>
              <w:rPr>
                <w:sz w:val="28"/>
                <w:szCs w:val="28"/>
              </w:rPr>
            </w:pPr>
            <w:r>
              <w:rPr>
                <w:sz w:val="28"/>
                <w:szCs w:val="28"/>
              </w:rPr>
              <w:t>Наблюдение за старшими дошкольниками, помогающими воспитателю ухаживать за клумбой.</w:t>
            </w: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sidRPr="009D67CE">
              <w:rPr>
                <w:sz w:val="28"/>
                <w:szCs w:val="28"/>
              </w:rPr>
              <w:t xml:space="preserve">Наблюдение за  старшими  </w:t>
            </w:r>
            <w:proofErr w:type="gramStart"/>
            <w:r w:rsidRPr="009D67CE">
              <w:rPr>
                <w:sz w:val="28"/>
                <w:szCs w:val="28"/>
              </w:rPr>
              <w:t>детьми</w:t>
            </w:r>
            <w:proofErr w:type="gramEnd"/>
            <w:r w:rsidRPr="009D67CE">
              <w:rPr>
                <w:sz w:val="28"/>
                <w:szCs w:val="28"/>
              </w:rPr>
              <w:t xml:space="preserve"> </w:t>
            </w:r>
            <w:r>
              <w:rPr>
                <w:sz w:val="28"/>
                <w:szCs w:val="28"/>
              </w:rPr>
              <w:t>оказывающими посильную помощь дворнику.</w:t>
            </w:r>
            <w:r w:rsidRPr="009D67CE">
              <w:rPr>
                <w:sz w:val="28"/>
                <w:szCs w:val="28"/>
              </w:rPr>
              <w:t xml:space="preserve"> </w:t>
            </w:r>
          </w:p>
        </w:tc>
        <w:tc>
          <w:tcPr>
            <w:tcW w:w="3341" w:type="dxa"/>
            <w:tcBorders>
              <w:left w:val="single" w:sz="4" w:space="0" w:color="auto"/>
            </w:tcBorders>
          </w:tcPr>
          <w:p w:rsidR="0099178C" w:rsidRPr="009D67CE" w:rsidRDefault="0099178C" w:rsidP="00097B7A">
            <w:pPr>
              <w:rPr>
                <w:sz w:val="28"/>
                <w:szCs w:val="28"/>
              </w:rPr>
            </w:pPr>
            <w:r w:rsidRPr="009D67CE">
              <w:rPr>
                <w:sz w:val="28"/>
                <w:szCs w:val="28"/>
              </w:rPr>
              <w:t xml:space="preserve">Наблюдение за  старшими  детьми, собирающими </w:t>
            </w:r>
            <w:r>
              <w:rPr>
                <w:sz w:val="28"/>
                <w:szCs w:val="28"/>
              </w:rPr>
              <w:t>мусор (палочки, камушки, листья) с участка.</w:t>
            </w:r>
          </w:p>
        </w:tc>
      </w:tr>
      <w:tr w:rsidR="0099178C" w:rsidRPr="009D67CE" w:rsidTr="00097B7A">
        <w:trPr>
          <w:trHeight w:val="147"/>
        </w:trPr>
        <w:tc>
          <w:tcPr>
            <w:tcW w:w="1163" w:type="dxa"/>
            <w:vMerge w:val="restart"/>
            <w:tcBorders>
              <w:right w:val="single" w:sz="4" w:space="0" w:color="auto"/>
            </w:tcBorders>
          </w:tcPr>
          <w:p w:rsidR="0099178C" w:rsidRPr="009D67CE" w:rsidRDefault="0099178C" w:rsidP="00097B7A">
            <w:pPr>
              <w:rPr>
                <w:sz w:val="28"/>
                <w:szCs w:val="28"/>
              </w:rPr>
            </w:pPr>
            <w:r w:rsidRPr="009D67CE">
              <w:rPr>
                <w:sz w:val="28"/>
                <w:szCs w:val="28"/>
              </w:rPr>
              <w:t>Безопасность</w:t>
            </w:r>
          </w:p>
          <w:p w:rsidR="0099178C" w:rsidRPr="009D67CE" w:rsidRDefault="0099178C" w:rsidP="00097B7A">
            <w:pPr>
              <w:rPr>
                <w:sz w:val="28"/>
                <w:szCs w:val="28"/>
              </w:rPr>
            </w:pP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Ребёнок и его здоровье</w:t>
            </w:r>
          </w:p>
        </w:tc>
        <w:tc>
          <w:tcPr>
            <w:tcW w:w="2969" w:type="dxa"/>
            <w:tcBorders>
              <w:right w:val="single" w:sz="4" w:space="0" w:color="auto"/>
            </w:tcBorders>
          </w:tcPr>
          <w:p w:rsidR="0099178C" w:rsidRPr="009D67CE" w:rsidRDefault="0099178C" w:rsidP="00097B7A">
            <w:pPr>
              <w:rPr>
                <w:sz w:val="28"/>
                <w:szCs w:val="28"/>
              </w:rPr>
            </w:pPr>
            <w:r w:rsidRPr="009D67CE">
              <w:rPr>
                <w:sz w:val="28"/>
                <w:szCs w:val="28"/>
              </w:rPr>
              <w:t>Повторение  элементарных правил поведения в д/</w:t>
            </w:r>
            <w:proofErr w:type="gramStart"/>
            <w:r w:rsidRPr="009D67CE">
              <w:rPr>
                <w:sz w:val="28"/>
                <w:szCs w:val="28"/>
              </w:rPr>
              <w:t>с</w:t>
            </w:r>
            <w:proofErr w:type="gramEnd"/>
            <w:r w:rsidRPr="009D67CE">
              <w:rPr>
                <w:sz w:val="28"/>
                <w:szCs w:val="28"/>
              </w:rPr>
              <w:t xml:space="preserve">: нельзя брать </w:t>
            </w:r>
            <w:proofErr w:type="gramStart"/>
            <w:r w:rsidRPr="009D67CE">
              <w:rPr>
                <w:sz w:val="28"/>
                <w:szCs w:val="28"/>
              </w:rPr>
              <w:t>в</w:t>
            </w:r>
            <w:proofErr w:type="gramEnd"/>
            <w:r w:rsidRPr="009D67CE">
              <w:rPr>
                <w:sz w:val="28"/>
                <w:szCs w:val="28"/>
              </w:rPr>
              <w:t xml:space="preserve"> рот несъедобные предметы, нельзя засовывать в нос и ухо какие-либо предметы.</w:t>
            </w:r>
          </w:p>
        </w:tc>
        <w:tc>
          <w:tcPr>
            <w:tcW w:w="3350" w:type="dxa"/>
            <w:tcBorders>
              <w:left w:val="single" w:sz="4" w:space="0" w:color="auto"/>
              <w:right w:val="single" w:sz="4" w:space="0" w:color="auto"/>
            </w:tcBorders>
          </w:tcPr>
          <w:p w:rsidR="0099178C" w:rsidRPr="009D67CE" w:rsidRDefault="0099178C" w:rsidP="00097B7A">
            <w:pPr>
              <w:rPr>
                <w:sz w:val="28"/>
                <w:szCs w:val="28"/>
              </w:rPr>
            </w:pPr>
            <w:r w:rsidRPr="009D67CE">
              <w:rPr>
                <w:sz w:val="28"/>
                <w:szCs w:val="28"/>
              </w:rPr>
              <w:t>Повторение  элементарных правил поведения в д/</w:t>
            </w:r>
            <w:proofErr w:type="gramStart"/>
            <w:r w:rsidRPr="009D67CE">
              <w:rPr>
                <w:sz w:val="28"/>
                <w:szCs w:val="28"/>
              </w:rPr>
              <w:t>с</w:t>
            </w:r>
            <w:proofErr w:type="gramEnd"/>
            <w:r w:rsidRPr="009D67CE">
              <w:rPr>
                <w:sz w:val="28"/>
                <w:szCs w:val="28"/>
              </w:rPr>
              <w:t xml:space="preserve">: нельзя брать </w:t>
            </w:r>
            <w:proofErr w:type="gramStart"/>
            <w:r w:rsidRPr="009D67CE">
              <w:rPr>
                <w:sz w:val="28"/>
                <w:szCs w:val="28"/>
              </w:rPr>
              <w:t>в</w:t>
            </w:r>
            <w:proofErr w:type="gramEnd"/>
            <w:r w:rsidRPr="009D67CE">
              <w:rPr>
                <w:sz w:val="28"/>
                <w:szCs w:val="28"/>
              </w:rPr>
              <w:t xml:space="preserve"> рот несъедобные предметы, нельзя засовывать в нос и ухо какие-либо предметы.</w:t>
            </w: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sidRPr="009D67CE">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9D67CE" w:rsidRDefault="0099178C" w:rsidP="00097B7A">
            <w:pPr>
              <w:rPr>
                <w:sz w:val="28"/>
                <w:szCs w:val="28"/>
              </w:rPr>
            </w:pPr>
            <w:proofErr w:type="gramStart"/>
            <w:r w:rsidRPr="009D67CE">
              <w:rPr>
                <w:sz w:val="28"/>
                <w:szCs w:val="28"/>
              </w:rPr>
              <w:t>Повторение элементарных правил поведения в д/с: играть с детьми, не мешая им и не причиняя боль; уходить из д/с только с родителями.</w:t>
            </w:r>
            <w:proofErr w:type="gramEnd"/>
          </w:p>
        </w:tc>
      </w:tr>
      <w:tr w:rsidR="0099178C" w:rsidRPr="009D67CE" w:rsidTr="00097B7A">
        <w:trPr>
          <w:trHeight w:val="147"/>
        </w:trPr>
        <w:tc>
          <w:tcPr>
            <w:tcW w:w="1163" w:type="dxa"/>
            <w:vMerge/>
            <w:tcBorders>
              <w:right w:val="single" w:sz="4" w:space="0" w:color="auto"/>
            </w:tcBorders>
          </w:tcPr>
          <w:p w:rsidR="0099178C" w:rsidRPr="009D67CE" w:rsidRDefault="0099178C" w:rsidP="00097B7A">
            <w:pPr>
              <w:rPr>
                <w:sz w:val="28"/>
                <w:szCs w:val="28"/>
              </w:rPr>
            </w:pPr>
          </w:p>
        </w:tc>
        <w:tc>
          <w:tcPr>
            <w:tcW w:w="1956" w:type="dxa"/>
            <w:tcBorders>
              <w:left w:val="single" w:sz="4" w:space="0" w:color="auto"/>
            </w:tcBorders>
          </w:tcPr>
          <w:p w:rsidR="0099178C" w:rsidRPr="009D67CE" w:rsidRDefault="0099178C" w:rsidP="00097B7A">
            <w:pPr>
              <w:rPr>
                <w:sz w:val="28"/>
                <w:szCs w:val="28"/>
              </w:rPr>
            </w:pPr>
            <w:r w:rsidRPr="009D67CE">
              <w:rPr>
                <w:sz w:val="28"/>
                <w:szCs w:val="28"/>
              </w:rPr>
              <w:t xml:space="preserve">Ребёнок на улице </w:t>
            </w:r>
          </w:p>
        </w:tc>
        <w:tc>
          <w:tcPr>
            <w:tcW w:w="2969" w:type="dxa"/>
            <w:tcBorders>
              <w:right w:val="single" w:sz="4" w:space="0" w:color="auto"/>
            </w:tcBorders>
          </w:tcPr>
          <w:p w:rsidR="0099178C" w:rsidRPr="009D67CE" w:rsidRDefault="0099178C" w:rsidP="00097B7A">
            <w:pPr>
              <w:rPr>
                <w:sz w:val="28"/>
                <w:szCs w:val="28"/>
              </w:rPr>
            </w:pPr>
            <w:r w:rsidRPr="009D67CE">
              <w:rPr>
                <w:sz w:val="28"/>
                <w:szCs w:val="28"/>
              </w:rPr>
              <w:t xml:space="preserve">Повторение элементарных правил безопасности дорожного движения </w:t>
            </w:r>
            <w:r w:rsidRPr="009D67CE">
              <w:rPr>
                <w:sz w:val="28"/>
                <w:szCs w:val="28"/>
              </w:rPr>
              <w:lastRenderedPageBreak/>
              <w:t>(дать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50" w:type="dxa"/>
            <w:tcBorders>
              <w:left w:val="single" w:sz="4" w:space="0" w:color="auto"/>
              <w:right w:val="single" w:sz="4" w:space="0" w:color="auto"/>
            </w:tcBorders>
          </w:tcPr>
          <w:p w:rsidR="0099178C" w:rsidRPr="009D67CE" w:rsidRDefault="0099178C" w:rsidP="00097B7A">
            <w:pPr>
              <w:rPr>
                <w:sz w:val="28"/>
                <w:szCs w:val="28"/>
              </w:rPr>
            </w:pPr>
            <w:r w:rsidRPr="009D67CE">
              <w:rPr>
                <w:sz w:val="28"/>
                <w:szCs w:val="28"/>
              </w:rPr>
              <w:lastRenderedPageBreak/>
              <w:t xml:space="preserve">Повторение элементарных правил безопасности дорожного движения (дать детям </w:t>
            </w:r>
            <w:r w:rsidRPr="009D67CE">
              <w:rPr>
                <w:sz w:val="28"/>
                <w:szCs w:val="28"/>
              </w:rPr>
              <w:lastRenderedPageBreak/>
              <w:t>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r w:rsidRPr="009D67CE">
              <w:rPr>
                <w:sz w:val="28"/>
                <w:szCs w:val="28"/>
              </w:rPr>
              <w:lastRenderedPageBreak/>
              <w:t xml:space="preserve">Повторение элементарных правил безопасности дорожного движения (дать детям </w:t>
            </w:r>
            <w:r w:rsidRPr="009D67CE">
              <w:rPr>
                <w:sz w:val="28"/>
                <w:szCs w:val="28"/>
              </w:rPr>
              <w:lastRenderedPageBreak/>
              <w:t>представления о правилах дорожного движения: автомобили движутся по дороге, светофор регулирует движение транспорта и пешеходов).</w:t>
            </w:r>
          </w:p>
        </w:tc>
        <w:tc>
          <w:tcPr>
            <w:tcW w:w="3341" w:type="dxa"/>
            <w:tcBorders>
              <w:left w:val="single" w:sz="4" w:space="0" w:color="auto"/>
            </w:tcBorders>
          </w:tcPr>
          <w:p w:rsidR="0099178C" w:rsidRPr="009D67CE" w:rsidRDefault="0099178C" w:rsidP="00097B7A">
            <w:pPr>
              <w:rPr>
                <w:sz w:val="28"/>
                <w:szCs w:val="28"/>
              </w:rPr>
            </w:pPr>
            <w:r>
              <w:rPr>
                <w:sz w:val="28"/>
                <w:szCs w:val="28"/>
              </w:rPr>
              <w:lastRenderedPageBreak/>
              <w:t xml:space="preserve">Составление рассказа о том, как нужно вести себя на улице. В общественном </w:t>
            </w:r>
            <w:r>
              <w:rPr>
                <w:sz w:val="28"/>
                <w:szCs w:val="28"/>
              </w:rPr>
              <w:lastRenderedPageBreak/>
              <w:t>транспорте.</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lastRenderedPageBreak/>
              <w:t>Работа с родителями</w:t>
            </w:r>
          </w:p>
        </w:tc>
        <w:tc>
          <w:tcPr>
            <w:tcW w:w="2969" w:type="dxa"/>
            <w:tcBorders>
              <w:right w:val="single" w:sz="4" w:space="0" w:color="auto"/>
            </w:tcBorders>
          </w:tcPr>
          <w:p w:rsidR="0099178C" w:rsidRPr="009D67CE" w:rsidRDefault="0099178C" w:rsidP="00097B7A">
            <w:pPr>
              <w:rPr>
                <w:sz w:val="28"/>
                <w:szCs w:val="28"/>
              </w:rPr>
            </w:pPr>
            <w:r w:rsidRPr="00F11E4F">
              <w:rPr>
                <w:sz w:val="28"/>
                <w:szCs w:val="28"/>
              </w:rPr>
              <w:t>Анкетирование по организации двигательной активности детей дома.</w:t>
            </w:r>
          </w:p>
        </w:tc>
        <w:tc>
          <w:tcPr>
            <w:tcW w:w="3350" w:type="dxa"/>
            <w:tcBorders>
              <w:left w:val="single" w:sz="4" w:space="0" w:color="auto"/>
              <w:right w:val="single" w:sz="4" w:space="0" w:color="auto"/>
            </w:tcBorders>
          </w:tcPr>
          <w:p w:rsidR="0099178C" w:rsidRPr="009D67CE" w:rsidRDefault="0099178C" w:rsidP="00097B7A">
            <w:pPr>
              <w:rPr>
                <w:sz w:val="28"/>
                <w:szCs w:val="28"/>
              </w:rPr>
            </w:pPr>
          </w:p>
        </w:tc>
        <w:tc>
          <w:tcPr>
            <w:tcW w:w="3191" w:type="dxa"/>
            <w:gridSpan w:val="2"/>
            <w:tcBorders>
              <w:left w:val="single" w:sz="4" w:space="0" w:color="auto"/>
              <w:right w:val="single" w:sz="4" w:space="0" w:color="auto"/>
            </w:tcBorders>
          </w:tcPr>
          <w:p w:rsidR="0099178C" w:rsidRPr="009D67CE" w:rsidRDefault="0099178C" w:rsidP="00097B7A">
            <w:pPr>
              <w:rPr>
                <w:sz w:val="28"/>
                <w:szCs w:val="28"/>
              </w:rPr>
            </w:pPr>
          </w:p>
        </w:tc>
        <w:tc>
          <w:tcPr>
            <w:tcW w:w="3341" w:type="dxa"/>
            <w:tcBorders>
              <w:left w:val="single" w:sz="4" w:space="0" w:color="auto"/>
            </w:tcBorders>
          </w:tcPr>
          <w:p w:rsidR="0099178C" w:rsidRPr="009D67CE" w:rsidRDefault="0099178C" w:rsidP="00097B7A">
            <w:pPr>
              <w:rPr>
                <w:sz w:val="28"/>
                <w:szCs w:val="28"/>
              </w:rPr>
            </w:pPr>
            <w:r>
              <w:rPr>
                <w:sz w:val="28"/>
                <w:szCs w:val="28"/>
              </w:rPr>
              <w:t>Анкетирование по организации двигательной активности детей дома.</w:t>
            </w:r>
          </w:p>
        </w:tc>
      </w:tr>
      <w:tr w:rsidR="0099178C" w:rsidRPr="009D67CE" w:rsidTr="00097B7A">
        <w:trPr>
          <w:trHeight w:val="147"/>
        </w:trPr>
        <w:tc>
          <w:tcPr>
            <w:tcW w:w="3119" w:type="dxa"/>
            <w:gridSpan w:val="2"/>
          </w:tcPr>
          <w:p w:rsidR="0099178C" w:rsidRPr="009D67CE" w:rsidRDefault="0099178C" w:rsidP="00097B7A">
            <w:pPr>
              <w:rPr>
                <w:sz w:val="28"/>
                <w:szCs w:val="28"/>
              </w:rPr>
            </w:pPr>
            <w:r w:rsidRPr="009D67CE">
              <w:rPr>
                <w:sz w:val="28"/>
                <w:szCs w:val="28"/>
              </w:rPr>
              <w:t>Итоговое мероприятие</w:t>
            </w:r>
          </w:p>
        </w:tc>
        <w:tc>
          <w:tcPr>
            <w:tcW w:w="12851" w:type="dxa"/>
            <w:gridSpan w:val="5"/>
          </w:tcPr>
          <w:p w:rsidR="0099178C" w:rsidRPr="009D67CE" w:rsidRDefault="0099178C" w:rsidP="00097B7A">
            <w:pPr>
              <w:rPr>
                <w:sz w:val="28"/>
                <w:szCs w:val="28"/>
              </w:rPr>
            </w:pPr>
            <w:r>
              <w:rPr>
                <w:sz w:val="28"/>
                <w:szCs w:val="28"/>
              </w:rPr>
              <w:t>Выставка поздравительных открыток своими руками.</w:t>
            </w:r>
          </w:p>
        </w:tc>
      </w:tr>
    </w:tbl>
    <w:p w:rsidR="00A422B8" w:rsidRDefault="00A422B8" w:rsidP="0099178C">
      <w:pPr>
        <w:jc w:val="center"/>
        <w:rPr>
          <w:sz w:val="28"/>
          <w:szCs w:val="28"/>
        </w:rPr>
      </w:pPr>
    </w:p>
    <w:p w:rsidR="0099178C" w:rsidRPr="002C7B93" w:rsidRDefault="0099178C" w:rsidP="0099178C">
      <w:pPr>
        <w:jc w:val="center"/>
        <w:rPr>
          <w:b/>
          <w:sz w:val="28"/>
          <w:szCs w:val="28"/>
        </w:rPr>
      </w:pPr>
      <w:r w:rsidRPr="002C7B93">
        <w:rPr>
          <w:b/>
          <w:sz w:val="28"/>
          <w:szCs w:val="28"/>
        </w:rPr>
        <w:t>АПРЕЛЬ</w:t>
      </w:r>
    </w:p>
    <w:p w:rsidR="0099178C" w:rsidRPr="002C7B93" w:rsidRDefault="0099178C" w:rsidP="0099178C">
      <w:pPr>
        <w:rPr>
          <w:b/>
          <w:sz w:val="28"/>
          <w:szCs w:val="28"/>
        </w:rPr>
      </w:pPr>
      <w:r w:rsidRPr="002C7B93">
        <w:rPr>
          <w:sz w:val="28"/>
          <w:szCs w:val="28"/>
        </w:rPr>
        <w:t xml:space="preserve">                                                </w:t>
      </w:r>
      <w:r>
        <w:rPr>
          <w:sz w:val="28"/>
          <w:szCs w:val="28"/>
        </w:rPr>
        <w:t xml:space="preserve">                               </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956"/>
        <w:gridCol w:w="2969"/>
        <w:gridCol w:w="3350"/>
        <w:gridCol w:w="3179"/>
        <w:gridCol w:w="12"/>
        <w:gridCol w:w="3341"/>
      </w:tblGrid>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Образовательные области</w:t>
            </w:r>
          </w:p>
        </w:tc>
        <w:tc>
          <w:tcPr>
            <w:tcW w:w="2969" w:type="dxa"/>
          </w:tcPr>
          <w:p w:rsidR="0099178C" w:rsidRPr="0011695C" w:rsidRDefault="0099178C" w:rsidP="00097B7A">
            <w:pPr>
              <w:rPr>
                <w:sz w:val="28"/>
                <w:szCs w:val="28"/>
              </w:rPr>
            </w:pPr>
            <w:r w:rsidRPr="0011695C">
              <w:rPr>
                <w:sz w:val="28"/>
                <w:szCs w:val="28"/>
                <w:lang w:val="en-US"/>
              </w:rPr>
              <w:t>I</w:t>
            </w:r>
            <w:r w:rsidRPr="0011695C">
              <w:rPr>
                <w:sz w:val="28"/>
                <w:szCs w:val="28"/>
              </w:rPr>
              <w:t xml:space="preserve"> неделя</w:t>
            </w:r>
          </w:p>
        </w:tc>
        <w:tc>
          <w:tcPr>
            <w:tcW w:w="3350" w:type="dxa"/>
          </w:tcPr>
          <w:p w:rsidR="0099178C" w:rsidRPr="0011695C" w:rsidRDefault="0099178C" w:rsidP="00097B7A">
            <w:pPr>
              <w:rPr>
                <w:sz w:val="28"/>
                <w:szCs w:val="28"/>
              </w:rPr>
            </w:pPr>
            <w:r w:rsidRPr="0011695C">
              <w:rPr>
                <w:sz w:val="28"/>
                <w:szCs w:val="28"/>
                <w:lang w:val="en-US"/>
              </w:rPr>
              <w:t>II</w:t>
            </w:r>
            <w:r w:rsidRPr="0011695C">
              <w:rPr>
                <w:sz w:val="28"/>
                <w:szCs w:val="28"/>
              </w:rPr>
              <w:t xml:space="preserve"> неделя</w:t>
            </w:r>
          </w:p>
        </w:tc>
        <w:tc>
          <w:tcPr>
            <w:tcW w:w="3191" w:type="dxa"/>
            <w:gridSpan w:val="2"/>
          </w:tcPr>
          <w:p w:rsidR="0099178C" w:rsidRPr="0011695C" w:rsidRDefault="0099178C" w:rsidP="00097B7A">
            <w:pPr>
              <w:rPr>
                <w:sz w:val="28"/>
                <w:szCs w:val="28"/>
              </w:rPr>
            </w:pPr>
            <w:r w:rsidRPr="0011695C">
              <w:rPr>
                <w:sz w:val="28"/>
                <w:szCs w:val="28"/>
                <w:lang w:val="en-US"/>
              </w:rPr>
              <w:t>III</w:t>
            </w:r>
            <w:r w:rsidRPr="0011695C">
              <w:rPr>
                <w:sz w:val="28"/>
                <w:szCs w:val="28"/>
              </w:rPr>
              <w:t xml:space="preserve"> неделя </w:t>
            </w:r>
          </w:p>
        </w:tc>
        <w:tc>
          <w:tcPr>
            <w:tcW w:w="3341" w:type="dxa"/>
          </w:tcPr>
          <w:p w:rsidR="0099178C" w:rsidRPr="0011695C" w:rsidRDefault="0099178C" w:rsidP="00097B7A">
            <w:pPr>
              <w:rPr>
                <w:sz w:val="28"/>
                <w:szCs w:val="28"/>
              </w:rPr>
            </w:pPr>
            <w:r w:rsidRPr="0011695C">
              <w:rPr>
                <w:sz w:val="28"/>
                <w:szCs w:val="28"/>
                <w:lang w:val="en-US"/>
              </w:rPr>
              <w:t>IV</w:t>
            </w:r>
            <w:r w:rsidRPr="0011695C">
              <w:rPr>
                <w:sz w:val="28"/>
                <w:szCs w:val="28"/>
              </w:rPr>
              <w:t xml:space="preserve"> неделя</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Тема недели</w:t>
            </w:r>
          </w:p>
        </w:tc>
        <w:tc>
          <w:tcPr>
            <w:tcW w:w="2969" w:type="dxa"/>
          </w:tcPr>
          <w:p w:rsidR="0099178C" w:rsidRPr="0011695C" w:rsidRDefault="0099178C" w:rsidP="00097B7A">
            <w:pPr>
              <w:rPr>
                <w:b/>
                <w:sz w:val="28"/>
                <w:szCs w:val="28"/>
              </w:rPr>
            </w:pPr>
            <w:r w:rsidRPr="0011695C">
              <w:rPr>
                <w:b/>
                <w:sz w:val="28"/>
                <w:szCs w:val="28"/>
              </w:rPr>
              <w:t>«</w:t>
            </w:r>
            <w:r>
              <w:rPr>
                <w:b/>
                <w:sz w:val="28"/>
                <w:szCs w:val="28"/>
              </w:rPr>
              <w:t>Признаки весны</w:t>
            </w:r>
            <w:r w:rsidRPr="0011695C">
              <w:rPr>
                <w:b/>
                <w:sz w:val="28"/>
                <w:szCs w:val="28"/>
              </w:rPr>
              <w:t>»</w:t>
            </w:r>
          </w:p>
        </w:tc>
        <w:tc>
          <w:tcPr>
            <w:tcW w:w="3350" w:type="dxa"/>
          </w:tcPr>
          <w:p w:rsidR="0099178C" w:rsidRPr="0011695C" w:rsidRDefault="0099178C" w:rsidP="00097B7A">
            <w:pPr>
              <w:rPr>
                <w:b/>
                <w:sz w:val="28"/>
                <w:szCs w:val="28"/>
              </w:rPr>
            </w:pPr>
            <w:r w:rsidRPr="0011695C">
              <w:rPr>
                <w:b/>
                <w:sz w:val="28"/>
                <w:szCs w:val="28"/>
              </w:rPr>
              <w:t>«</w:t>
            </w:r>
            <w:r>
              <w:rPr>
                <w:b/>
                <w:sz w:val="28"/>
                <w:szCs w:val="28"/>
              </w:rPr>
              <w:t>Кому что нужно? (повар, врач, шофер)</w:t>
            </w:r>
            <w:r w:rsidRPr="0011695C">
              <w:rPr>
                <w:b/>
                <w:sz w:val="28"/>
                <w:szCs w:val="28"/>
              </w:rPr>
              <w:t>»</w:t>
            </w:r>
          </w:p>
        </w:tc>
        <w:tc>
          <w:tcPr>
            <w:tcW w:w="3191" w:type="dxa"/>
            <w:gridSpan w:val="2"/>
          </w:tcPr>
          <w:p w:rsidR="0099178C" w:rsidRPr="0011695C" w:rsidRDefault="0099178C" w:rsidP="00097B7A">
            <w:pPr>
              <w:rPr>
                <w:b/>
                <w:sz w:val="28"/>
                <w:szCs w:val="28"/>
              </w:rPr>
            </w:pPr>
            <w:r w:rsidRPr="0011695C">
              <w:rPr>
                <w:b/>
                <w:sz w:val="28"/>
                <w:szCs w:val="28"/>
              </w:rPr>
              <w:t>«</w:t>
            </w:r>
            <w:r>
              <w:rPr>
                <w:b/>
                <w:sz w:val="28"/>
                <w:szCs w:val="28"/>
              </w:rPr>
              <w:t>Мамины помощники</w:t>
            </w:r>
            <w:r w:rsidRPr="0011695C">
              <w:rPr>
                <w:b/>
                <w:sz w:val="28"/>
                <w:szCs w:val="28"/>
              </w:rPr>
              <w:t>»</w:t>
            </w:r>
          </w:p>
        </w:tc>
        <w:tc>
          <w:tcPr>
            <w:tcW w:w="3341" w:type="dxa"/>
          </w:tcPr>
          <w:p w:rsidR="0099178C" w:rsidRPr="0011695C" w:rsidRDefault="0099178C" w:rsidP="00097B7A">
            <w:pPr>
              <w:rPr>
                <w:b/>
                <w:sz w:val="28"/>
                <w:szCs w:val="28"/>
              </w:rPr>
            </w:pPr>
            <w:r w:rsidRPr="0011695C">
              <w:rPr>
                <w:b/>
                <w:sz w:val="28"/>
                <w:szCs w:val="28"/>
              </w:rPr>
              <w:t>«</w:t>
            </w:r>
            <w:r>
              <w:rPr>
                <w:b/>
                <w:sz w:val="28"/>
                <w:szCs w:val="28"/>
              </w:rPr>
              <w:t>Что делает шофер</w:t>
            </w:r>
            <w:r w:rsidRPr="0011695C">
              <w:rPr>
                <w:b/>
                <w:sz w:val="28"/>
                <w:szCs w:val="28"/>
              </w:rPr>
              <w:t>»</w:t>
            </w:r>
          </w:p>
        </w:tc>
      </w:tr>
      <w:tr w:rsidR="0099178C" w:rsidRPr="0011695C" w:rsidTr="00097B7A">
        <w:trPr>
          <w:trHeight w:val="147"/>
        </w:trPr>
        <w:tc>
          <w:tcPr>
            <w:tcW w:w="1163" w:type="dxa"/>
            <w:vMerge w:val="restart"/>
            <w:tcBorders>
              <w:right w:val="single" w:sz="4" w:space="0" w:color="auto"/>
            </w:tcBorders>
          </w:tcPr>
          <w:p w:rsidR="0099178C" w:rsidRPr="0011695C" w:rsidRDefault="0099178C" w:rsidP="00097B7A">
            <w:pPr>
              <w:rPr>
                <w:sz w:val="28"/>
                <w:szCs w:val="28"/>
              </w:rPr>
            </w:pPr>
            <w:r w:rsidRPr="0011695C">
              <w:rPr>
                <w:sz w:val="28"/>
                <w:szCs w:val="28"/>
              </w:rPr>
              <w:t xml:space="preserve">Здоровье </w:t>
            </w: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Утренняя гимнастика</w:t>
            </w:r>
          </w:p>
        </w:tc>
        <w:tc>
          <w:tcPr>
            <w:tcW w:w="6319" w:type="dxa"/>
            <w:gridSpan w:val="2"/>
          </w:tcPr>
          <w:p w:rsidR="0099178C" w:rsidRDefault="0099178C" w:rsidP="00097B7A">
            <w:pPr>
              <w:rPr>
                <w:sz w:val="28"/>
                <w:szCs w:val="28"/>
              </w:rPr>
            </w:pPr>
            <w:r w:rsidRPr="0011695C">
              <w:rPr>
                <w:sz w:val="28"/>
                <w:szCs w:val="28"/>
              </w:rPr>
              <w:t>Комплекс №</w:t>
            </w:r>
            <w:r>
              <w:rPr>
                <w:sz w:val="28"/>
                <w:szCs w:val="28"/>
              </w:rPr>
              <w:t>15</w:t>
            </w:r>
            <w:r w:rsidRPr="0011695C">
              <w:rPr>
                <w:sz w:val="28"/>
                <w:szCs w:val="28"/>
              </w:rPr>
              <w:t>«</w:t>
            </w:r>
            <w:r>
              <w:rPr>
                <w:sz w:val="28"/>
                <w:szCs w:val="28"/>
              </w:rPr>
              <w:t>Играем</w:t>
            </w:r>
            <w:r w:rsidRPr="0011695C">
              <w:rPr>
                <w:sz w:val="28"/>
                <w:szCs w:val="28"/>
              </w:rPr>
              <w:t xml:space="preserve">»  </w:t>
            </w:r>
          </w:p>
          <w:p w:rsidR="0099178C" w:rsidRPr="0011695C" w:rsidRDefault="0099178C" w:rsidP="00097B7A">
            <w:pPr>
              <w:rPr>
                <w:sz w:val="28"/>
                <w:szCs w:val="28"/>
              </w:rPr>
            </w:pPr>
            <w:r w:rsidRPr="0011695C">
              <w:rPr>
                <w:sz w:val="28"/>
                <w:szCs w:val="28"/>
              </w:rPr>
              <w:t xml:space="preserve"> (</w:t>
            </w:r>
            <w:r>
              <w:rPr>
                <w:sz w:val="28"/>
                <w:szCs w:val="28"/>
              </w:rPr>
              <w:t xml:space="preserve">см. распечатки </w:t>
            </w:r>
            <w:r w:rsidRPr="0011695C">
              <w:rPr>
                <w:sz w:val="28"/>
                <w:szCs w:val="28"/>
              </w:rPr>
              <w:t xml:space="preserve"> стр</w:t>
            </w:r>
            <w:r>
              <w:rPr>
                <w:sz w:val="28"/>
                <w:szCs w:val="28"/>
              </w:rPr>
              <w:t>. 5).</w:t>
            </w:r>
          </w:p>
        </w:tc>
        <w:tc>
          <w:tcPr>
            <w:tcW w:w="6532" w:type="dxa"/>
            <w:gridSpan w:val="3"/>
          </w:tcPr>
          <w:p w:rsidR="0099178C" w:rsidRPr="00076174" w:rsidRDefault="0099178C" w:rsidP="00097B7A">
            <w:pPr>
              <w:rPr>
                <w:sz w:val="28"/>
                <w:szCs w:val="28"/>
              </w:rPr>
            </w:pPr>
            <w:r w:rsidRPr="00076174">
              <w:rPr>
                <w:sz w:val="28"/>
                <w:szCs w:val="28"/>
              </w:rPr>
              <w:t>Комплекс №</w:t>
            </w:r>
            <w:r>
              <w:rPr>
                <w:sz w:val="28"/>
                <w:szCs w:val="28"/>
              </w:rPr>
              <w:t>16</w:t>
            </w:r>
            <w:r w:rsidRPr="00076174">
              <w:rPr>
                <w:sz w:val="28"/>
                <w:szCs w:val="28"/>
              </w:rPr>
              <w:t>«</w:t>
            </w:r>
            <w:r>
              <w:rPr>
                <w:sz w:val="28"/>
                <w:szCs w:val="28"/>
              </w:rPr>
              <w:t>Помаши внизу</w:t>
            </w:r>
            <w:r w:rsidRPr="00076174">
              <w:rPr>
                <w:sz w:val="28"/>
                <w:szCs w:val="28"/>
              </w:rPr>
              <w:t xml:space="preserve">»  </w:t>
            </w:r>
          </w:p>
          <w:p w:rsidR="0099178C" w:rsidRPr="0011695C" w:rsidRDefault="0099178C" w:rsidP="00097B7A">
            <w:pPr>
              <w:rPr>
                <w:sz w:val="28"/>
                <w:szCs w:val="28"/>
              </w:rPr>
            </w:pPr>
            <w:r w:rsidRPr="00076174">
              <w:rPr>
                <w:sz w:val="28"/>
                <w:szCs w:val="28"/>
              </w:rPr>
              <w:t xml:space="preserve"> (см. распечатки  стр. </w:t>
            </w:r>
            <w:r>
              <w:rPr>
                <w:sz w:val="28"/>
                <w:szCs w:val="28"/>
              </w:rPr>
              <w:t>5</w:t>
            </w:r>
            <w:r w:rsidRPr="00076174">
              <w:rPr>
                <w:sz w:val="28"/>
                <w:szCs w:val="28"/>
              </w:rPr>
              <w:t>).</w:t>
            </w:r>
          </w:p>
        </w:tc>
      </w:tr>
      <w:tr w:rsidR="0099178C" w:rsidRPr="0011695C" w:rsidTr="00097B7A">
        <w:trPr>
          <w:trHeight w:val="147"/>
        </w:trPr>
        <w:tc>
          <w:tcPr>
            <w:tcW w:w="1163" w:type="dxa"/>
            <w:vMerge/>
            <w:tcBorders>
              <w:right w:val="single" w:sz="4" w:space="0" w:color="auto"/>
            </w:tcBorders>
          </w:tcPr>
          <w:p w:rsidR="0099178C" w:rsidRPr="0011695C" w:rsidRDefault="0099178C" w:rsidP="00097B7A">
            <w:pPr>
              <w:rPr>
                <w:sz w:val="28"/>
                <w:szCs w:val="28"/>
              </w:rPr>
            </w:pP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Пальчиковые игры</w:t>
            </w:r>
          </w:p>
        </w:tc>
        <w:tc>
          <w:tcPr>
            <w:tcW w:w="2969" w:type="dxa"/>
          </w:tcPr>
          <w:p w:rsidR="0099178C" w:rsidRPr="0011695C" w:rsidRDefault="0099178C" w:rsidP="00097B7A">
            <w:pPr>
              <w:rPr>
                <w:sz w:val="28"/>
                <w:szCs w:val="28"/>
              </w:rPr>
            </w:pPr>
            <w:proofErr w:type="gramStart"/>
            <w:r w:rsidRPr="0011695C">
              <w:rPr>
                <w:sz w:val="28"/>
                <w:szCs w:val="28"/>
              </w:rPr>
              <w:t>«За ягодами»  (см. кн.  Прогулки  Уланова Л. А., стр.149</w:t>
            </w:r>
            <w:proofErr w:type="gramEnd"/>
          </w:p>
        </w:tc>
        <w:tc>
          <w:tcPr>
            <w:tcW w:w="3350" w:type="dxa"/>
          </w:tcPr>
          <w:p w:rsidR="0099178C" w:rsidRPr="0011695C" w:rsidRDefault="0099178C" w:rsidP="00097B7A">
            <w:pPr>
              <w:rPr>
                <w:sz w:val="28"/>
                <w:szCs w:val="28"/>
              </w:rPr>
            </w:pPr>
            <w:r>
              <w:rPr>
                <w:sz w:val="28"/>
                <w:szCs w:val="28"/>
              </w:rPr>
              <w:t>«</w:t>
            </w:r>
            <w:proofErr w:type="gramStart"/>
            <w:r>
              <w:rPr>
                <w:sz w:val="28"/>
                <w:szCs w:val="28"/>
              </w:rPr>
              <w:t>Оладушки</w:t>
            </w:r>
            <w:proofErr w:type="gramEnd"/>
            <w:r>
              <w:rPr>
                <w:sz w:val="28"/>
                <w:szCs w:val="28"/>
              </w:rPr>
              <w:t>».</w:t>
            </w:r>
          </w:p>
        </w:tc>
        <w:tc>
          <w:tcPr>
            <w:tcW w:w="3191" w:type="dxa"/>
            <w:gridSpan w:val="2"/>
            <w:tcBorders>
              <w:right w:val="single" w:sz="4" w:space="0" w:color="auto"/>
            </w:tcBorders>
          </w:tcPr>
          <w:p w:rsidR="0099178C" w:rsidRPr="0011695C" w:rsidRDefault="0099178C" w:rsidP="00097B7A">
            <w:pPr>
              <w:rPr>
                <w:sz w:val="28"/>
                <w:szCs w:val="28"/>
              </w:rPr>
            </w:pPr>
            <w:r>
              <w:rPr>
                <w:sz w:val="28"/>
                <w:szCs w:val="28"/>
              </w:rPr>
              <w:t>«Вот помощники мои…»</w:t>
            </w:r>
            <w:proofErr w:type="gramStart"/>
            <w:r>
              <w:rPr>
                <w:sz w:val="28"/>
                <w:szCs w:val="28"/>
              </w:rPr>
              <w:t>.</w:t>
            </w:r>
            <w:r w:rsidRPr="0011695C">
              <w:rPr>
                <w:sz w:val="28"/>
                <w:szCs w:val="28"/>
              </w:rPr>
              <w:t>«</w:t>
            </w:r>
            <w:proofErr w:type="gramEnd"/>
            <w:r w:rsidRPr="0011695C">
              <w:rPr>
                <w:sz w:val="28"/>
                <w:szCs w:val="28"/>
              </w:rPr>
              <w:t>Мой мизинчик, где ты был?»</w:t>
            </w:r>
          </w:p>
        </w:tc>
        <w:tc>
          <w:tcPr>
            <w:tcW w:w="3341" w:type="dxa"/>
            <w:tcBorders>
              <w:left w:val="single" w:sz="4" w:space="0" w:color="auto"/>
            </w:tcBorders>
          </w:tcPr>
          <w:p w:rsidR="0099178C" w:rsidRPr="0011695C" w:rsidRDefault="0099178C" w:rsidP="00097B7A">
            <w:pPr>
              <w:rPr>
                <w:sz w:val="28"/>
                <w:szCs w:val="28"/>
              </w:rPr>
            </w:pPr>
            <w:r w:rsidRPr="0011695C">
              <w:rPr>
                <w:sz w:val="28"/>
                <w:szCs w:val="28"/>
              </w:rPr>
              <w:t>«Раз, 2,3,4,5, вышли пальчики гулять»</w:t>
            </w:r>
          </w:p>
        </w:tc>
      </w:tr>
      <w:tr w:rsidR="0099178C" w:rsidRPr="0011695C" w:rsidTr="00097B7A">
        <w:trPr>
          <w:trHeight w:val="147"/>
        </w:trPr>
        <w:tc>
          <w:tcPr>
            <w:tcW w:w="1163" w:type="dxa"/>
            <w:vMerge/>
            <w:tcBorders>
              <w:right w:val="single" w:sz="4" w:space="0" w:color="auto"/>
            </w:tcBorders>
          </w:tcPr>
          <w:p w:rsidR="0099178C" w:rsidRPr="0011695C" w:rsidRDefault="0099178C" w:rsidP="00097B7A">
            <w:pPr>
              <w:rPr>
                <w:sz w:val="28"/>
                <w:szCs w:val="28"/>
              </w:rPr>
            </w:pP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Гимнастика после сна</w:t>
            </w:r>
          </w:p>
        </w:tc>
        <w:tc>
          <w:tcPr>
            <w:tcW w:w="2969"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№9 «Поиграем с ушками»  </w:t>
            </w:r>
          </w:p>
          <w:p w:rsidR="0099178C" w:rsidRPr="0011695C" w:rsidRDefault="0099178C" w:rsidP="00097B7A">
            <w:pPr>
              <w:rPr>
                <w:sz w:val="28"/>
                <w:szCs w:val="28"/>
              </w:rPr>
            </w:pPr>
            <w:r w:rsidRPr="003E07B2">
              <w:rPr>
                <w:sz w:val="28"/>
                <w:szCs w:val="28"/>
              </w:rPr>
              <w:t xml:space="preserve"> (распечатки  стр. 6).</w:t>
            </w:r>
          </w:p>
        </w:tc>
        <w:tc>
          <w:tcPr>
            <w:tcW w:w="3350"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№9 «Поиграем с ушками»  </w:t>
            </w:r>
          </w:p>
          <w:p w:rsidR="0099178C" w:rsidRPr="0011695C" w:rsidRDefault="0099178C" w:rsidP="00097B7A">
            <w:pPr>
              <w:rPr>
                <w:sz w:val="28"/>
                <w:szCs w:val="28"/>
              </w:rPr>
            </w:pPr>
            <w:r w:rsidRPr="003E07B2">
              <w:rPr>
                <w:sz w:val="28"/>
                <w:szCs w:val="28"/>
              </w:rPr>
              <w:t xml:space="preserve"> (см. распечатки  стр. 6).</w:t>
            </w:r>
          </w:p>
        </w:tc>
        <w:tc>
          <w:tcPr>
            <w:tcW w:w="3179" w:type="dxa"/>
            <w:tcBorders>
              <w:left w:val="single" w:sz="4" w:space="0" w:color="auto"/>
              <w:right w:val="single" w:sz="4" w:space="0" w:color="auto"/>
            </w:tcBorders>
          </w:tcPr>
          <w:p w:rsidR="0099178C" w:rsidRPr="003E07B2" w:rsidRDefault="0099178C" w:rsidP="00097B7A">
            <w:pPr>
              <w:rPr>
                <w:sz w:val="28"/>
                <w:szCs w:val="28"/>
              </w:rPr>
            </w:pPr>
            <w:r w:rsidRPr="003E07B2">
              <w:rPr>
                <w:sz w:val="28"/>
                <w:szCs w:val="28"/>
              </w:rPr>
              <w:t xml:space="preserve">Комплекс №9 «Поиграем с ушками»  </w:t>
            </w:r>
          </w:p>
          <w:p w:rsidR="0099178C" w:rsidRPr="0011695C" w:rsidRDefault="0099178C" w:rsidP="00097B7A">
            <w:pPr>
              <w:rPr>
                <w:sz w:val="28"/>
                <w:szCs w:val="28"/>
              </w:rPr>
            </w:pPr>
            <w:r w:rsidRPr="003E07B2">
              <w:rPr>
                <w:sz w:val="28"/>
                <w:szCs w:val="28"/>
              </w:rPr>
              <w:t xml:space="preserve"> (см. распечатки  стр. 6).</w:t>
            </w:r>
          </w:p>
        </w:tc>
        <w:tc>
          <w:tcPr>
            <w:tcW w:w="3353" w:type="dxa"/>
            <w:gridSpan w:val="2"/>
            <w:tcBorders>
              <w:left w:val="single" w:sz="4" w:space="0" w:color="auto"/>
            </w:tcBorders>
          </w:tcPr>
          <w:p w:rsidR="0099178C" w:rsidRPr="003E07B2" w:rsidRDefault="0099178C" w:rsidP="00097B7A">
            <w:pPr>
              <w:rPr>
                <w:sz w:val="28"/>
                <w:szCs w:val="28"/>
              </w:rPr>
            </w:pPr>
            <w:r w:rsidRPr="003E07B2">
              <w:rPr>
                <w:sz w:val="28"/>
                <w:szCs w:val="28"/>
              </w:rPr>
              <w:t xml:space="preserve">Комплекс №9 «Поиграем с ушками»  </w:t>
            </w:r>
          </w:p>
          <w:p w:rsidR="0099178C" w:rsidRPr="0011695C" w:rsidRDefault="0099178C" w:rsidP="00097B7A">
            <w:pPr>
              <w:rPr>
                <w:sz w:val="28"/>
                <w:szCs w:val="28"/>
              </w:rPr>
            </w:pPr>
            <w:r w:rsidRPr="003E07B2">
              <w:rPr>
                <w:sz w:val="28"/>
                <w:szCs w:val="28"/>
              </w:rPr>
              <w:t xml:space="preserve"> (см. распечатки  стр. 6).</w:t>
            </w:r>
          </w:p>
        </w:tc>
      </w:tr>
      <w:tr w:rsidR="0099178C" w:rsidRPr="0011695C" w:rsidTr="00097B7A">
        <w:trPr>
          <w:trHeight w:val="147"/>
        </w:trPr>
        <w:tc>
          <w:tcPr>
            <w:tcW w:w="1163" w:type="dxa"/>
            <w:tcBorders>
              <w:right w:val="single" w:sz="4" w:space="0" w:color="auto"/>
            </w:tcBorders>
          </w:tcPr>
          <w:p w:rsidR="0099178C" w:rsidRPr="0011695C" w:rsidRDefault="0099178C" w:rsidP="00097B7A">
            <w:pPr>
              <w:rPr>
                <w:sz w:val="28"/>
                <w:szCs w:val="28"/>
              </w:rPr>
            </w:pPr>
            <w:r w:rsidRPr="0011695C">
              <w:rPr>
                <w:sz w:val="28"/>
                <w:szCs w:val="28"/>
              </w:rPr>
              <w:t xml:space="preserve">Физическая </w:t>
            </w:r>
            <w:r w:rsidRPr="0011695C">
              <w:rPr>
                <w:sz w:val="28"/>
                <w:szCs w:val="28"/>
              </w:rPr>
              <w:lastRenderedPageBreak/>
              <w:t>культура</w:t>
            </w:r>
          </w:p>
        </w:tc>
        <w:tc>
          <w:tcPr>
            <w:tcW w:w="1956" w:type="dxa"/>
            <w:tcBorders>
              <w:left w:val="single" w:sz="4" w:space="0" w:color="auto"/>
            </w:tcBorders>
          </w:tcPr>
          <w:p w:rsidR="0099178C" w:rsidRPr="0011695C" w:rsidRDefault="0099178C" w:rsidP="00097B7A">
            <w:pPr>
              <w:rPr>
                <w:sz w:val="28"/>
                <w:szCs w:val="28"/>
              </w:rPr>
            </w:pPr>
            <w:proofErr w:type="spellStart"/>
            <w:r w:rsidRPr="0011695C">
              <w:rPr>
                <w:sz w:val="28"/>
                <w:szCs w:val="28"/>
              </w:rPr>
              <w:lastRenderedPageBreak/>
              <w:t>Физо</w:t>
            </w:r>
            <w:proofErr w:type="spellEnd"/>
            <w:r w:rsidRPr="0011695C">
              <w:rPr>
                <w:sz w:val="28"/>
                <w:szCs w:val="28"/>
              </w:rPr>
              <w:t xml:space="preserve"> </w:t>
            </w:r>
          </w:p>
          <w:p w:rsidR="0099178C" w:rsidRPr="0011695C" w:rsidRDefault="0099178C" w:rsidP="00097B7A">
            <w:pPr>
              <w:rPr>
                <w:sz w:val="28"/>
                <w:szCs w:val="28"/>
              </w:rPr>
            </w:pPr>
          </w:p>
        </w:tc>
        <w:tc>
          <w:tcPr>
            <w:tcW w:w="2969" w:type="dxa"/>
          </w:tcPr>
          <w:p w:rsidR="0099178C" w:rsidRDefault="0099178C" w:rsidP="00097B7A">
            <w:pPr>
              <w:rPr>
                <w:sz w:val="28"/>
                <w:szCs w:val="28"/>
              </w:rPr>
            </w:pPr>
            <w:r w:rsidRPr="0011695C">
              <w:rPr>
                <w:sz w:val="28"/>
                <w:szCs w:val="28"/>
              </w:rPr>
              <w:t>Занятие №1,№2</w:t>
            </w:r>
            <w:r>
              <w:rPr>
                <w:sz w:val="28"/>
                <w:szCs w:val="28"/>
              </w:rPr>
              <w:t>, №3</w:t>
            </w:r>
            <w:r w:rsidRPr="0011695C">
              <w:rPr>
                <w:sz w:val="28"/>
                <w:szCs w:val="28"/>
              </w:rPr>
              <w:t xml:space="preserve"> </w:t>
            </w:r>
          </w:p>
          <w:p w:rsidR="0099178C" w:rsidRDefault="0099178C" w:rsidP="00097B7A">
            <w:pPr>
              <w:rPr>
                <w:sz w:val="28"/>
                <w:szCs w:val="28"/>
              </w:rPr>
            </w:pPr>
            <w:r>
              <w:rPr>
                <w:sz w:val="28"/>
                <w:szCs w:val="28"/>
              </w:rPr>
              <w:t>«Лошадки»,</w:t>
            </w:r>
          </w:p>
          <w:p w:rsidR="0099178C" w:rsidRDefault="0099178C" w:rsidP="00097B7A">
            <w:pPr>
              <w:rPr>
                <w:sz w:val="28"/>
                <w:szCs w:val="28"/>
              </w:rPr>
            </w:pPr>
            <w:r>
              <w:rPr>
                <w:sz w:val="28"/>
                <w:szCs w:val="28"/>
              </w:rPr>
              <w:lastRenderedPageBreak/>
              <w:t>«Заинька»,</w:t>
            </w:r>
          </w:p>
          <w:p w:rsidR="0099178C" w:rsidRDefault="0099178C" w:rsidP="00097B7A">
            <w:pPr>
              <w:rPr>
                <w:sz w:val="28"/>
                <w:szCs w:val="28"/>
              </w:rPr>
            </w:pPr>
            <w:r>
              <w:rPr>
                <w:sz w:val="28"/>
                <w:szCs w:val="28"/>
              </w:rPr>
              <w:t>«Лошадки»</w:t>
            </w:r>
          </w:p>
          <w:p w:rsidR="0099178C" w:rsidRPr="00B278BD" w:rsidRDefault="0099178C" w:rsidP="00097B7A">
            <w:pPr>
              <w:rPr>
                <w:sz w:val="28"/>
                <w:szCs w:val="28"/>
              </w:rPr>
            </w:pPr>
            <w:r w:rsidRPr="00B278BD">
              <w:rPr>
                <w:sz w:val="28"/>
                <w:szCs w:val="28"/>
              </w:rPr>
              <w:t xml:space="preserve">(См. кн. В. И. </w:t>
            </w:r>
            <w:proofErr w:type="spellStart"/>
            <w:r w:rsidRPr="00B278BD">
              <w:rPr>
                <w:sz w:val="28"/>
                <w:szCs w:val="28"/>
              </w:rPr>
              <w:t>Мустафаева</w:t>
            </w:r>
            <w:proofErr w:type="spellEnd"/>
            <w:r w:rsidRPr="00B278BD">
              <w:rPr>
                <w:sz w:val="28"/>
                <w:szCs w:val="28"/>
              </w:rPr>
              <w:t>, стр.</w:t>
            </w:r>
            <w:r>
              <w:rPr>
                <w:sz w:val="28"/>
                <w:szCs w:val="28"/>
              </w:rPr>
              <w:t>33</w:t>
            </w:r>
            <w:r w:rsidRPr="00B278BD">
              <w:rPr>
                <w:sz w:val="28"/>
                <w:szCs w:val="28"/>
              </w:rPr>
              <w:t>)</w:t>
            </w:r>
          </w:p>
          <w:p w:rsidR="0099178C" w:rsidRPr="0011695C" w:rsidRDefault="0099178C" w:rsidP="00097B7A">
            <w:pPr>
              <w:rPr>
                <w:sz w:val="28"/>
                <w:szCs w:val="28"/>
              </w:rPr>
            </w:pPr>
          </w:p>
        </w:tc>
        <w:tc>
          <w:tcPr>
            <w:tcW w:w="3350" w:type="dxa"/>
          </w:tcPr>
          <w:p w:rsidR="0099178C" w:rsidRDefault="0099178C" w:rsidP="00097B7A">
            <w:pPr>
              <w:rPr>
                <w:sz w:val="28"/>
                <w:szCs w:val="28"/>
              </w:rPr>
            </w:pPr>
            <w:r w:rsidRPr="0011695C">
              <w:rPr>
                <w:sz w:val="28"/>
                <w:szCs w:val="28"/>
              </w:rPr>
              <w:lastRenderedPageBreak/>
              <w:t>Занятие №</w:t>
            </w:r>
            <w:r>
              <w:rPr>
                <w:sz w:val="28"/>
                <w:szCs w:val="28"/>
              </w:rPr>
              <w:t>4</w:t>
            </w:r>
            <w:r w:rsidRPr="0011695C">
              <w:rPr>
                <w:sz w:val="28"/>
                <w:szCs w:val="28"/>
              </w:rPr>
              <w:t>,№</w:t>
            </w:r>
            <w:r>
              <w:rPr>
                <w:sz w:val="28"/>
                <w:szCs w:val="28"/>
              </w:rPr>
              <w:t>5, №6</w:t>
            </w:r>
          </w:p>
          <w:p w:rsidR="0099178C" w:rsidRDefault="0099178C" w:rsidP="00097B7A">
            <w:pPr>
              <w:rPr>
                <w:sz w:val="28"/>
                <w:szCs w:val="28"/>
              </w:rPr>
            </w:pPr>
            <w:r>
              <w:rPr>
                <w:sz w:val="28"/>
                <w:szCs w:val="28"/>
              </w:rPr>
              <w:t>«Лошадки»,</w:t>
            </w:r>
          </w:p>
          <w:p w:rsidR="0099178C" w:rsidRDefault="0099178C" w:rsidP="00097B7A">
            <w:pPr>
              <w:rPr>
                <w:sz w:val="28"/>
                <w:szCs w:val="28"/>
              </w:rPr>
            </w:pPr>
            <w:r>
              <w:rPr>
                <w:sz w:val="28"/>
                <w:szCs w:val="28"/>
              </w:rPr>
              <w:lastRenderedPageBreak/>
              <w:t>«Целься вернее»,</w:t>
            </w:r>
          </w:p>
          <w:p w:rsidR="0099178C" w:rsidRDefault="0099178C" w:rsidP="00097B7A">
            <w:pPr>
              <w:rPr>
                <w:sz w:val="28"/>
                <w:szCs w:val="28"/>
              </w:rPr>
            </w:pPr>
            <w:r>
              <w:rPr>
                <w:sz w:val="28"/>
                <w:szCs w:val="28"/>
              </w:rPr>
              <w:t>«Воробушки и автомобиль».</w:t>
            </w:r>
          </w:p>
          <w:p w:rsidR="0099178C" w:rsidRPr="0011695C" w:rsidRDefault="0099178C" w:rsidP="00097B7A">
            <w:pPr>
              <w:rPr>
                <w:sz w:val="28"/>
                <w:szCs w:val="28"/>
              </w:rPr>
            </w:pPr>
            <w:r w:rsidRPr="0011695C">
              <w:rPr>
                <w:sz w:val="28"/>
                <w:szCs w:val="28"/>
              </w:rPr>
              <w:t xml:space="preserve"> </w:t>
            </w:r>
            <w:r w:rsidRPr="00B278BD">
              <w:rPr>
                <w:sz w:val="28"/>
                <w:szCs w:val="28"/>
              </w:rPr>
              <w:t xml:space="preserve">(См. кн. В. И. </w:t>
            </w:r>
            <w:proofErr w:type="spellStart"/>
            <w:r w:rsidRPr="00B278BD">
              <w:rPr>
                <w:sz w:val="28"/>
                <w:szCs w:val="28"/>
              </w:rPr>
              <w:t>Мустафаева</w:t>
            </w:r>
            <w:proofErr w:type="spellEnd"/>
            <w:r w:rsidRPr="00B278BD">
              <w:rPr>
                <w:sz w:val="28"/>
                <w:szCs w:val="28"/>
              </w:rPr>
              <w:t>, стр.</w:t>
            </w:r>
            <w:r>
              <w:rPr>
                <w:sz w:val="28"/>
                <w:szCs w:val="28"/>
              </w:rPr>
              <w:t>3</w:t>
            </w:r>
            <w:r w:rsidRPr="00B278BD">
              <w:rPr>
                <w:sz w:val="28"/>
                <w:szCs w:val="28"/>
              </w:rPr>
              <w:t>4</w:t>
            </w:r>
            <w:r>
              <w:rPr>
                <w:sz w:val="28"/>
                <w:szCs w:val="28"/>
              </w:rPr>
              <w:t>)</w:t>
            </w:r>
          </w:p>
        </w:tc>
        <w:tc>
          <w:tcPr>
            <w:tcW w:w="3191" w:type="dxa"/>
            <w:gridSpan w:val="2"/>
          </w:tcPr>
          <w:p w:rsidR="0099178C" w:rsidRDefault="0099178C" w:rsidP="00097B7A">
            <w:pPr>
              <w:rPr>
                <w:sz w:val="28"/>
                <w:szCs w:val="28"/>
              </w:rPr>
            </w:pPr>
            <w:r w:rsidRPr="0011695C">
              <w:rPr>
                <w:sz w:val="28"/>
                <w:szCs w:val="28"/>
              </w:rPr>
              <w:lastRenderedPageBreak/>
              <w:t>Занятие №</w:t>
            </w:r>
            <w:r>
              <w:rPr>
                <w:sz w:val="28"/>
                <w:szCs w:val="28"/>
              </w:rPr>
              <w:t>7</w:t>
            </w:r>
            <w:r w:rsidRPr="0011695C">
              <w:rPr>
                <w:sz w:val="28"/>
                <w:szCs w:val="28"/>
              </w:rPr>
              <w:t>, №</w:t>
            </w:r>
            <w:r>
              <w:rPr>
                <w:sz w:val="28"/>
                <w:szCs w:val="28"/>
              </w:rPr>
              <w:t>8, №9</w:t>
            </w:r>
          </w:p>
          <w:p w:rsidR="0099178C" w:rsidRDefault="0099178C" w:rsidP="00097B7A">
            <w:pPr>
              <w:rPr>
                <w:sz w:val="28"/>
                <w:szCs w:val="28"/>
              </w:rPr>
            </w:pPr>
            <w:r>
              <w:rPr>
                <w:sz w:val="28"/>
                <w:szCs w:val="28"/>
              </w:rPr>
              <w:t>«Заинька, походи…»,</w:t>
            </w:r>
          </w:p>
          <w:p w:rsidR="0099178C" w:rsidRDefault="0099178C" w:rsidP="00097B7A">
            <w:pPr>
              <w:rPr>
                <w:sz w:val="28"/>
                <w:szCs w:val="28"/>
              </w:rPr>
            </w:pPr>
            <w:r>
              <w:rPr>
                <w:sz w:val="28"/>
                <w:szCs w:val="28"/>
              </w:rPr>
              <w:lastRenderedPageBreak/>
              <w:t>«Перешагни через палку».</w:t>
            </w:r>
          </w:p>
          <w:p w:rsidR="0099178C" w:rsidRPr="0011695C" w:rsidRDefault="0099178C" w:rsidP="00097B7A">
            <w:pPr>
              <w:rPr>
                <w:sz w:val="28"/>
                <w:szCs w:val="28"/>
              </w:rPr>
            </w:pPr>
            <w:r w:rsidRPr="0011695C">
              <w:rPr>
                <w:sz w:val="28"/>
                <w:szCs w:val="28"/>
              </w:rPr>
              <w:t xml:space="preserve"> </w:t>
            </w:r>
            <w:r w:rsidRPr="00B278BD">
              <w:rPr>
                <w:sz w:val="28"/>
                <w:szCs w:val="28"/>
              </w:rPr>
              <w:t xml:space="preserve">(См. кн. В. И. </w:t>
            </w:r>
            <w:proofErr w:type="spellStart"/>
            <w:r w:rsidRPr="00B278BD">
              <w:rPr>
                <w:sz w:val="28"/>
                <w:szCs w:val="28"/>
              </w:rPr>
              <w:t>Мустафаева</w:t>
            </w:r>
            <w:proofErr w:type="spellEnd"/>
            <w:r w:rsidRPr="00B278BD">
              <w:rPr>
                <w:sz w:val="28"/>
                <w:szCs w:val="28"/>
              </w:rPr>
              <w:t>, стр.</w:t>
            </w:r>
            <w:r>
              <w:rPr>
                <w:sz w:val="28"/>
                <w:szCs w:val="28"/>
              </w:rPr>
              <w:t>35</w:t>
            </w:r>
            <w:r w:rsidRPr="00B278BD">
              <w:rPr>
                <w:sz w:val="28"/>
                <w:szCs w:val="28"/>
              </w:rPr>
              <w:t>)</w:t>
            </w:r>
          </w:p>
        </w:tc>
        <w:tc>
          <w:tcPr>
            <w:tcW w:w="3341" w:type="dxa"/>
          </w:tcPr>
          <w:p w:rsidR="0099178C" w:rsidRDefault="0099178C" w:rsidP="00097B7A">
            <w:pPr>
              <w:rPr>
                <w:sz w:val="28"/>
                <w:szCs w:val="28"/>
              </w:rPr>
            </w:pPr>
            <w:r w:rsidRPr="0011695C">
              <w:rPr>
                <w:sz w:val="28"/>
                <w:szCs w:val="28"/>
              </w:rPr>
              <w:lastRenderedPageBreak/>
              <w:t>Занятие №</w:t>
            </w:r>
            <w:r>
              <w:rPr>
                <w:sz w:val="28"/>
                <w:szCs w:val="28"/>
              </w:rPr>
              <w:t>10</w:t>
            </w:r>
            <w:r w:rsidRPr="0011695C">
              <w:rPr>
                <w:sz w:val="28"/>
                <w:szCs w:val="28"/>
              </w:rPr>
              <w:t>,№</w:t>
            </w:r>
            <w:r>
              <w:rPr>
                <w:sz w:val="28"/>
                <w:szCs w:val="28"/>
              </w:rPr>
              <w:t>11, №12</w:t>
            </w:r>
          </w:p>
          <w:p w:rsidR="0099178C" w:rsidRDefault="0099178C" w:rsidP="00097B7A">
            <w:pPr>
              <w:rPr>
                <w:sz w:val="28"/>
                <w:szCs w:val="28"/>
              </w:rPr>
            </w:pPr>
            <w:r>
              <w:rPr>
                <w:sz w:val="28"/>
                <w:szCs w:val="28"/>
              </w:rPr>
              <w:t>«Через ручеек»,</w:t>
            </w:r>
          </w:p>
          <w:p w:rsidR="0099178C" w:rsidRDefault="0099178C" w:rsidP="00097B7A">
            <w:pPr>
              <w:rPr>
                <w:sz w:val="28"/>
                <w:szCs w:val="28"/>
              </w:rPr>
            </w:pPr>
            <w:r>
              <w:rPr>
                <w:sz w:val="28"/>
                <w:szCs w:val="28"/>
              </w:rPr>
              <w:lastRenderedPageBreak/>
              <w:t>«По тропинке»,</w:t>
            </w:r>
          </w:p>
          <w:p w:rsidR="0099178C" w:rsidRPr="00B278BD" w:rsidRDefault="0099178C" w:rsidP="00097B7A">
            <w:pPr>
              <w:rPr>
                <w:sz w:val="28"/>
                <w:szCs w:val="28"/>
              </w:rPr>
            </w:pPr>
            <w:r>
              <w:rPr>
                <w:sz w:val="28"/>
                <w:szCs w:val="28"/>
              </w:rPr>
              <w:t>«Флажок».</w:t>
            </w:r>
            <w:r>
              <w:rPr>
                <w:sz w:val="28"/>
                <w:szCs w:val="28"/>
              </w:rPr>
              <w:br/>
            </w:r>
            <w:r w:rsidRPr="0011695C">
              <w:rPr>
                <w:sz w:val="28"/>
                <w:szCs w:val="28"/>
              </w:rPr>
              <w:t xml:space="preserve"> </w:t>
            </w:r>
            <w:r w:rsidRPr="00B278BD">
              <w:rPr>
                <w:sz w:val="28"/>
                <w:szCs w:val="28"/>
              </w:rPr>
              <w:t xml:space="preserve">(См. кн. В. И. </w:t>
            </w:r>
            <w:proofErr w:type="spellStart"/>
            <w:r w:rsidRPr="00B278BD">
              <w:rPr>
                <w:sz w:val="28"/>
                <w:szCs w:val="28"/>
              </w:rPr>
              <w:t>Мустафаева</w:t>
            </w:r>
            <w:proofErr w:type="spellEnd"/>
            <w:r w:rsidRPr="00B278BD">
              <w:rPr>
                <w:sz w:val="28"/>
                <w:szCs w:val="28"/>
              </w:rPr>
              <w:t>, стр.</w:t>
            </w:r>
            <w:r>
              <w:rPr>
                <w:sz w:val="28"/>
                <w:szCs w:val="28"/>
              </w:rPr>
              <w:t>36</w:t>
            </w:r>
            <w:r w:rsidRPr="00B278BD">
              <w:rPr>
                <w:sz w:val="28"/>
                <w:szCs w:val="28"/>
              </w:rPr>
              <w:t>)</w:t>
            </w:r>
          </w:p>
          <w:p w:rsidR="0099178C" w:rsidRPr="0011695C" w:rsidRDefault="0099178C" w:rsidP="00097B7A">
            <w:pPr>
              <w:rPr>
                <w:sz w:val="28"/>
                <w:szCs w:val="28"/>
              </w:rPr>
            </w:pP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Познание (формирование целостной картины мира, расширение кругозора).</w:t>
            </w:r>
          </w:p>
          <w:p w:rsidR="0099178C" w:rsidRPr="0011695C" w:rsidRDefault="0099178C" w:rsidP="00097B7A">
            <w:pPr>
              <w:rPr>
                <w:sz w:val="28"/>
                <w:szCs w:val="28"/>
              </w:rPr>
            </w:pPr>
            <w:r w:rsidRPr="0011695C">
              <w:rPr>
                <w:sz w:val="28"/>
                <w:szCs w:val="28"/>
              </w:rPr>
              <w:t>Коммуникация.</w:t>
            </w:r>
          </w:p>
          <w:p w:rsidR="0099178C" w:rsidRPr="0011695C" w:rsidRDefault="0099178C" w:rsidP="00097B7A">
            <w:pPr>
              <w:rPr>
                <w:sz w:val="28"/>
                <w:szCs w:val="28"/>
              </w:rPr>
            </w:pPr>
            <w:r w:rsidRPr="0011695C">
              <w:rPr>
                <w:sz w:val="28"/>
                <w:szCs w:val="28"/>
              </w:rPr>
              <w:t>Музыка.</w:t>
            </w:r>
          </w:p>
          <w:p w:rsidR="0099178C" w:rsidRPr="0011695C" w:rsidRDefault="0099178C" w:rsidP="00097B7A">
            <w:pPr>
              <w:rPr>
                <w:sz w:val="28"/>
                <w:szCs w:val="28"/>
              </w:rPr>
            </w:pPr>
          </w:p>
        </w:tc>
        <w:tc>
          <w:tcPr>
            <w:tcW w:w="2969" w:type="dxa"/>
          </w:tcPr>
          <w:p w:rsidR="0099178C" w:rsidRDefault="0099178C" w:rsidP="00097B7A">
            <w:pPr>
              <w:rPr>
                <w:sz w:val="28"/>
                <w:szCs w:val="28"/>
              </w:rPr>
            </w:pPr>
            <w:r>
              <w:rPr>
                <w:sz w:val="28"/>
                <w:szCs w:val="28"/>
              </w:rPr>
              <w:t xml:space="preserve">Признаки весны. </w:t>
            </w:r>
          </w:p>
          <w:p w:rsidR="0099178C" w:rsidRPr="0011695C" w:rsidRDefault="0099178C" w:rsidP="00097B7A">
            <w:pPr>
              <w:rPr>
                <w:sz w:val="28"/>
                <w:szCs w:val="28"/>
              </w:rPr>
            </w:pPr>
            <w:r>
              <w:rPr>
                <w:sz w:val="28"/>
                <w:szCs w:val="28"/>
              </w:rPr>
              <w:t>Одеваем куклу на прогулку.</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w:t>
            </w:r>
            <w:r>
              <w:rPr>
                <w:sz w:val="28"/>
                <w:szCs w:val="28"/>
              </w:rPr>
              <w:t>учить различать и называть признаки сезонов, развивать общую моторику, слуховое внимание; расширять словарный запас; подбирать предметы по назначению, называть цвет, способствовать развитию речи как средства общения.</w:t>
            </w:r>
            <w:r w:rsidRPr="0011695C">
              <w:rPr>
                <w:sz w:val="28"/>
                <w:szCs w:val="28"/>
              </w:rPr>
              <w:t xml:space="preserve"> </w:t>
            </w:r>
          </w:p>
          <w:p w:rsidR="0099178C" w:rsidRPr="0011695C" w:rsidRDefault="0099178C" w:rsidP="00097B7A">
            <w:pPr>
              <w:rPr>
                <w:sz w:val="28"/>
                <w:szCs w:val="28"/>
              </w:rPr>
            </w:pPr>
            <w:r w:rsidRPr="0011695C">
              <w:rPr>
                <w:sz w:val="28"/>
                <w:szCs w:val="28"/>
              </w:rPr>
              <w:t xml:space="preserve">(см. кн. «Комплексные занятия </w:t>
            </w:r>
            <w:proofErr w:type="spellStart"/>
            <w:r w:rsidRPr="0011695C">
              <w:rPr>
                <w:sz w:val="28"/>
                <w:szCs w:val="28"/>
              </w:rPr>
              <w:t>по</w:t>
            </w:r>
            <w:r w:rsidR="00633F76">
              <w:rPr>
                <w:sz w:val="28"/>
                <w:szCs w:val="28"/>
              </w:rPr>
              <w:t>ФГОС</w:t>
            </w:r>
            <w:proofErr w:type="spellEnd"/>
            <w:r w:rsidRPr="0011695C">
              <w:rPr>
                <w:sz w:val="28"/>
                <w:szCs w:val="28"/>
              </w:rPr>
              <w:t xml:space="preserve">» </w:t>
            </w:r>
            <w:proofErr w:type="spellStart"/>
            <w:r w:rsidRPr="0011695C">
              <w:rPr>
                <w:sz w:val="28"/>
                <w:szCs w:val="28"/>
              </w:rPr>
              <w:t>Н.Е.Вераксы</w:t>
            </w:r>
            <w:proofErr w:type="spellEnd"/>
            <w:r w:rsidRPr="0011695C">
              <w:rPr>
                <w:sz w:val="28"/>
                <w:szCs w:val="28"/>
              </w:rPr>
              <w:t>, стр. 2</w:t>
            </w:r>
            <w:r>
              <w:rPr>
                <w:sz w:val="28"/>
                <w:szCs w:val="28"/>
              </w:rPr>
              <w:t>30</w:t>
            </w:r>
            <w:r w:rsidRPr="0011695C">
              <w:rPr>
                <w:sz w:val="28"/>
                <w:szCs w:val="28"/>
              </w:rPr>
              <w:t>-2</w:t>
            </w:r>
            <w:r>
              <w:rPr>
                <w:sz w:val="28"/>
                <w:szCs w:val="28"/>
              </w:rPr>
              <w:t>31</w:t>
            </w:r>
            <w:r w:rsidRPr="0011695C">
              <w:rPr>
                <w:sz w:val="28"/>
                <w:szCs w:val="28"/>
              </w:rPr>
              <w:t>)</w:t>
            </w:r>
          </w:p>
          <w:p w:rsidR="0099178C" w:rsidRPr="0011695C" w:rsidRDefault="0099178C" w:rsidP="00097B7A">
            <w:pPr>
              <w:rPr>
                <w:sz w:val="28"/>
                <w:szCs w:val="28"/>
              </w:rPr>
            </w:pPr>
          </w:p>
        </w:tc>
        <w:tc>
          <w:tcPr>
            <w:tcW w:w="3350" w:type="dxa"/>
          </w:tcPr>
          <w:p w:rsidR="0099178C" w:rsidRDefault="0099178C" w:rsidP="00097B7A">
            <w:pPr>
              <w:rPr>
                <w:sz w:val="28"/>
                <w:szCs w:val="28"/>
              </w:rPr>
            </w:pPr>
            <w:r>
              <w:rPr>
                <w:sz w:val="28"/>
                <w:szCs w:val="28"/>
              </w:rPr>
              <w:t>Кому что нужно? (повар, врач, шофер).</w:t>
            </w:r>
          </w:p>
          <w:p w:rsidR="0099178C" w:rsidRPr="0011695C" w:rsidRDefault="0099178C" w:rsidP="00097B7A">
            <w:pPr>
              <w:rPr>
                <w:sz w:val="28"/>
                <w:szCs w:val="28"/>
              </w:rPr>
            </w:pPr>
            <w:r>
              <w:rPr>
                <w:sz w:val="28"/>
                <w:szCs w:val="28"/>
              </w:rPr>
              <w:t>Игра с предметами.</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w:t>
            </w:r>
            <w:r>
              <w:rPr>
                <w:sz w:val="28"/>
                <w:szCs w:val="28"/>
              </w:rPr>
              <w:t xml:space="preserve">упражнять в названии предметов и их качеств, соотнесении орудий труда с профессией; активизировать в речи детей названия орудий труда и </w:t>
            </w:r>
            <w:proofErr w:type="spellStart"/>
            <w:r>
              <w:rPr>
                <w:sz w:val="28"/>
                <w:szCs w:val="28"/>
              </w:rPr>
              <w:t>прфессий</w:t>
            </w:r>
            <w:proofErr w:type="spellEnd"/>
            <w:r>
              <w:rPr>
                <w:sz w:val="28"/>
                <w:szCs w:val="28"/>
              </w:rPr>
              <w:t xml:space="preserve"> (повар, врач, шофер), развивать слуховое восприятие;</w:t>
            </w:r>
            <w:r w:rsidRPr="0011695C">
              <w:rPr>
                <w:sz w:val="28"/>
                <w:szCs w:val="28"/>
              </w:rPr>
              <w:t xml:space="preserve"> группировать предметы по </w:t>
            </w:r>
            <w:r>
              <w:rPr>
                <w:sz w:val="28"/>
                <w:szCs w:val="28"/>
              </w:rPr>
              <w:t>способу использования, подбирать предметы по тождеству, способствовать развитию речи как средства общения.</w:t>
            </w:r>
          </w:p>
          <w:p w:rsidR="0099178C" w:rsidRPr="0011695C" w:rsidRDefault="0099178C" w:rsidP="00097B7A">
            <w:pPr>
              <w:rPr>
                <w:sz w:val="28"/>
                <w:szCs w:val="28"/>
              </w:rPr>
            </w:pPr>
            <w:r w:rsidRPr="0011695C">
              <w:rPr>
                <w:sz w:val="28"/>
                <w:szCs w:val="28"/>
              </w:rPr>
              <w:t xml:space="preserve">(см. кн. «Комплексные занятия </w:t>
            </w:r>
            <w:proofErr w:type="spellStart"/>
            <w:r w:rsidRPr="0011695C">
              <w:rPr>
                <w:sz w:val="28"/>
                <w:szCs w:val="28"/>
              </w:rPr>
              <w:t>по</w:t>
            </w:r>
            <w:r w:rsidR="00633F76">
              <w:rPr>
                <w:sz w:val="28"/>
                <w:szCs w:val="28"/>
              </w:rPr>
              <w:t>ФГОС</w:t>
            </w:r>
            <w:proofErr w:type="spellEnd"/>
            <w:r w:rsidRPr="0011695C">
              <w:rPr>
                <w:sz w:val="28"/>
                <w:szCs w:val="28"/>
              </w:rPr>
              <w:t xml:space="preserve">» </w:t>
            </w:r>
            <w:proofErr w:type="spellStart"/>
            <w:r w:rsidRPr="0011695C">
              <w:rPr>
                <w:sz w:val="28"/>
                <w:szCs w:val="28"/>
              </w:rPr>
              <w:t>Н.Е.Вераксы</w:t>
            </w:r>
            <w:proofErr w:type="spellEnd"/>
            <w:r w:rsidRPr="0011695C">
              <w:rPr>
                <w:sz w:val="28"/>
                <w:szCs w:val="28"/>
              </w:rPr>
              <w:t>, стр. 2</w:t>
            </w:r>
            <w:r>
              <w:rPr>
                <w:sz w:val="28"/>
                <w:szCs w:val="28"/>
              </w:rPr>
              <w:t>36)</w:t>
            </w:r>
          </w:p>
        </w:tc>
        <w:tc>
          <w:tcPr>
            <w:tcW w:w="3191" w:type="dxa"/>
            <w:gridSpan w:val="2"/>
          </w:tcPr>
          <w:p w:rsidR="0099178C" w:rsidRDefault="0099178C" w:rsidP="00097B7A">
            <w:pPr>
              <w:rPr>
                <w:sz w:val="28"/>
                <w:szCs w:val="28"/>
              </w:rPr>
            </w:pPr>
            <w:r>
              <w:rPr>
                <w:sz w:val="28"/>
                <w:szCs w:val="28"/>
              </w:rPr>
              <w:t>Мамины помощники.</w:t>
            </w:r>
          </w:p>
          <w:p w:rsidR="0099178C" w:rsidRPr="0011695C" w:rsidRDefault="0099178C" w:rsidP="00097B7A">
            <w:pPr>
              <w:rPr>
                <w:sz w:val="28"/>
                <w:szCs w:val="28"/>
              </w:rPr>
            </w:pPr>
            <w:r>
              <w:rPr>
                <w:sz w:val="28"/>
                <w:szCs w:val="28"/>
              </w:rPr>
              <w:t>Игра «Угадай и назови».</w:t>
            </w:r>
          </w:p>
          <w:p w:rsidR="0099178C" w:rsidRDefault="0099178C" w:rsidP="00097B7A">
            <w:pPr>
              <w:rPr>
                <w:sz w:val="28"/>
                <w:szCs w:val="28"/>
              </w:rPr>
            </w:pPr>
            <w:r w:rsidRPr="0011695C">
              <w:rPr>
                <w:b/>
                <w:sz w:val="28"/>
                <w:szCs w:val="28"/>
                <w:u w:val="single"/>
              </w:rPr>
              <w:t>Цели:</w:t>
            </w:r>
            <w:r w:rsidRPr="0011695C">
              <w:rPr>
                <w:sz w:val="28"/>
                <w:szCs w:val="28"/>
              </w:rPr>
              <w:t xml:space="preserve"> развивать </w:t>
            </w:r>
            <w:r>
              <w:rPr>
                <w:sz w:val="28"/>
                <w:szCs w:val="28"/>
              </w:rPr>
              <w:t xml:space="preserve">общую моторику, слуховое внимание; расширять словарный </w:t>
            </w:r>
            <w:proofErr w:type="spellStart"/>
            <w:r>
              <w:rPr>
                <w:sz w:val="28"/>
                <w:szCs w:val="28"/>
              </w:rPr>
              <w:t>запас</w:t>
            </w:r>
            <w:proofErr w:type="gramStart"/>
            <w:r>
              <w:rPr>
                <w:sz w:val="28"/>
                <w:szCs w:val="28"/>
              </w:rPr>
              <w:t>;у</w:t>
            </w:r>
            <w:proofErr w:type="gramEnd"/>
            <w:r>
              <w:rPr>
                <w:sz w:val="28"/>
                <w:szCs w:val="28"/>
              </w:rPr>
              <w:t>чить</w:t>
            </w:r>
            <w:proofErr w:type="spellEnd"/>
            <w:r>
              <w:rPr>
                <w:sz w:val="28"/>
                <w:szCs w:val="28"/>
              </w:rPr>
              <w:t xml:space="preserve"> группировать предметы по способу использования, называть цвет, величину предметов, способствовать развитию речи как средства общения.</w:t>
            </w:r>
            <w:r w:rsidRPr="0011695C">
              <w:rPr>
                <w:sz w:val="28"/>
                <w:szCs w:val="28"/>
              </w:rPr>
              <w:t xml:space="preserve"> </w:t>
            </w:r>
          </w:p>
          <w:p w:rsidR="0099178C" w:rsidRPr="0011695C" w:rsidRDefault="0099178C" w:rsidP="00097B7A">
            <w:pPr>
              <w:rPr>
                <w:sz w:val="28"/>
                <w:szCs w:val="28"/>
              </w:rPr>
            </w:pPr>
            <w:r w:rsidRPr="0011695C">
              <w:rPr>
                <w:sz w:val="28"/>
                <w:szCs w:val="28"/>
              </w:rPr>
              <w:t xml:space="preserve">(см. кн. «Комплексные занятия </w:t>
            </w:r>
            <w:proofErr w:type="spellStart"/>
            <w:r w:rsidRPr="0011695C">
              <w:rPr>
                <w:sz w:val="28"/>
                <w:szCs w:val="28"/>
              </w:rPr>
              <w:t>по</w:t>
            </w:r>
            <w:r w:rsidR="00633F76">
              <w:rPr>
                <w:sz w:val="28"/>
                <w:szCs w:val="28"/>
              </w:rPr>
              <w:t>ФГОС</w:t>
            </w:r>
            <w:proofErr w:type="spellEnd"/>
            <w:r w:rsidRPr="0011695C">
              <w:rPr>
                <w:sz w:val="28"/>
                <w:szCs w:val="28"/>
              </w:rPr>
              <w:t xml:space="preserve">» </w:t>
            </w:r>
            <w:proofErr w:type="spellStart"/>
            <w:r w:rsidRPr="0011695C">
              <w:rPr>
                <w:sz w:val="28"/>
                <w:szCs w:val="28"/>
              </w:rPr>
              <w:t>Н.Е.Вераксы</w:t>
            </w:r>
            <w:proofErr w:type="spellEnd"/>
            <w:r w:rsidRPr="0011695C">
              <w:rPr>
                <w:sz w:val="28"/>
                <w:szCs w:val="28"/>
              </w:rPr>
              <w:t>, стр. 2</w:t>
            </w:r>
            <w:r>
              <w:rPr>
                <w:sz w:val="28"/>
                <w:szCs w:val="28"/>
              </w:rPr>
              <w:t>44</w:t>
            </w:r>
            <w:r w:rsidRPr="0011695C">
              <w:rPr>
                <w:sz w:val="28"/>
                <w:szCs w:val="28"/>
              </w:rPr>
              <w:t>-2</w:t>
            </w:r>
            <w:r>
              <w:rPr>
                <w:sz w:val="28"/>
                <w:szCs w:val="28"/>
              </w:rPr>
              <w:t>45</w:t>
            </w:r>
            <w:r w:rsidRPr="0011695C">
              <w:rPr>
                <w:sz w:val="28"/>
                <w:szCs w:val="28"/>
              </w:rPr>
              <w:t>)</w:t>
            </w:r>
          </w:p>
        </w:tc>
        <w:tc>
          <w:tcPr>
            <w:tcW w:w="3341" w:type="dxa"/>
          </w:tcPr>
          <w:p w:rsidR="0099178C" w:rsidRDefault="0099178C" w:rsidP="00097B7A">
            <w:pPr>
              <w:rPr>
                <w:sz w:val="28"/>
                <w:szCs w:val="28"/>
              </w:rPr>
            </w:pPr>
            <w:r>
              <w:rPr>
                <w:sz w:val="28"/>
                <w:szCs w:val="28"/>
              </w:rPr>
              <w:t>Что делает шофер?</w:t>
            </w:r>
          </w:p>
          <w:p w:rsidR="0099178C" w:rsidRPr="0011695C" w:rsidRDefault="0099178C" w:rsidP="00097B7A">
            <w:pPr>
              <w:rPr>
                <w:sz w:val="28"/>
                <w:szCs w:val="28"/>
              </w:rPr>
            </w:pPr>
            <w:r>
              <w:rPr>
                <w:sz w:val="28"/>
                <w:szCs w:val="28"/>
              </w:rPr>
              <w:t>Составление рассказа «Шофер ведет грузовую машину».</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развивать </w:t>
            </w:r>
            <w:r>
              <w:rPr>
                <w:sz w:val="28"/>
                <w:szCs w:val="28"/>
              </w:rPr>
              <w:t xml:space="preserve">словарный запас, кругозор, учить группировать слова в простые предложения, называть цвет, величину предметов, </w:t>
            </w:r>
            <w:r w:rsidRPr="0011695C">
              <w:rPr>
                <w:sz w:val="28"/>
                <w:szCs w:val="28"/>
              </w:rPr>
              <w:t>способствовать развитию речи как средства общения.</w:t>
            </w:r>
          </w:p>
          <w:p w:rsidR="0099178C" w:rsidRPr="0011695C" w:rsidRDefault="0099178C" w:rsidP="00097B7A">
            <w:pPr>
              <w:rPr>
                <w:sz w:val="28"/>
                <w:szCs w:val="28"/>
              </w:rPr>
            </w:pPr>
            <w:r w:rsidRPr="0011695C">
              <w:rPr>
                <w:sz w:val="28"/>
                <w:szCs w:val="28"/>
              </w:rPr>
              <w:t xml:space="preserve">(см. кн. «Комплексные занятия </w:t>
            </w:r>
            <w:proofErr w:type="spellStart"/>
            <w:r w:rsidRPr="0011695C">
              <w:rPr>
                <w:sz w:val="28"/>
                <w:szCs w:val="28"/>
              </w:rPr>
              <w:t>по</w:t>
            </w:r>
            <w:r w:rsidR="00633F76">
              <w:rPr>
                <w:sz w:val="28"/>
                <w:szCs w:val="28"/>
              </w:rPr>
              <w:t>ФГОС</w:t>
            </w:r>
            <w:proofErr w:type="spellEnd"/>
            <w:r w:rsidRPr="0011695C">
              <w:rPr>
                <w:sz w:val="28"/>
                <w:szCs w:val="28"/>
              </w:rPr>
              <w:t xml:space="preserve">» </w:t>
            </w:r>
            <w:proofErr w:type="spellStart"/>
            <w:r w:rsidRPr="0011695C">
              <w:rPr>
                <w:sz w:val="28"/>
                <w:szCs w:val="28"/>
              </w:rPr>
              <w:t>Н.Е.Вераксы</w:t>
            </w:r>
            <w:proofErr w:type="spellEnd"/>
            <w:r w:rsidRPr="0011695C">
              <w:rPr>
                <w:sz w:val="28"/>
                <w:szCs w:val="28"/>
              </w:rPr>
              <w:t>, стр. 2</w:t>
            </w:r>
            <w:r>
              <w:rPr>
                <w:sz w:val="28"/>
                <w:szCs w:val="28"/>
              </w:rPr>
              <w:t>51</w:t>
            </w:r>
            <w:r w:rsidRPr="0011695C">
              <w:rPr>
                <w:sz w:val="28"/>
                <w:szCs w:val="28"/>
              </w:rPr>
              <w:t>-2</w:t>
            </w:r>
            <w:r>
              <w:rPr>
                <w:sz w:val="28"/>
                <w:szCs w:val="28"/>
              </w:rPr>
              <w:t>52</w:t>
            </w:r>
            <w:r w:rsidRPr="0011695C">
              <w:rPr>
                <w:sz w:val="28"/>
                <w:szCs w:val="28"/>
              </w:rPr>
              <w:t>)</w:t>
            </w:r>
          </w:p>
          <w:p w:rsidR="0099178C" w:rsidRPr="0011695C" w:rsidRDefault="0099178C" w:rsidP="00097B7A">
            <w:pPr>
              <w:rPr>
                <w:sz w:val="28"/>
                <w:szCs w:val="28"/>
              </w:rPr>
            </w:pP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Чтение художественной литературы.</w:t>
            </w:r>
          </w:p>
          <w:p w:rsidR="0099178C" w:rsidRPr="0011695C" w:rsidRDefault="0099178C" w:rsidP="00097B7A">
            <w:pPr>
              <w:rPr>
                <w:sz w:val="28"/>
                <w:szCs w:val="28"/>
              </w:rPr>
            </w:pPr>
            <w:r w:rsidRPr="0011695C">
              <w:rPr>
                <w:sz w:val="28"/>
                <w:szCs w:val="28"/>
              </w:rPr>
              <w:t xml:space="preserve">Художественное </w:t>
            </w:r>
            <w:r w:rsidRPr="0011695C">
              <w:rPr>
                <w:sz w:val="28"/>
                <w:szCs w:val="28"/>
              </w:rPr>
              <w:lastRenderedPageBreak/>
              <w:t>творчество (лепка).</w:t>
            </w:r>
          </w:p>
        </w:tc>
        <w:tc>
          <w:tcPr>
            <w:tcW w:w="2969" w:type="dxa"/>
          </w:tcPr>
          <w:p w:rsidR="0099178C" w:rsidRDefault="0099178C" w:rsidP="00097B7A">
            <w:pPr>
              <w:rPr>
                <w:sz w:val="28"/>
                <w:szCs w:val="28"/>
              </w:rPr>
            </w:pPr>
            <w:r>
              <w:rPr>
                <w:sz w:val="28"/>
                <w:szCs w:val="28"/>
              </w:rPr>
              <w:lastRenderedPageBreak/>
              <w:t xml:space="preserve">Стихотворение </w:t>
            </w:r>
            <w:proofErr w:type="spellStart"/>
            <w:r>
              <w:rPr>
                <w:sz w:val="28"/>
                <w:szCs w:val="28"/>
              </w:rPr>
              <w:t>А.Плещеева</w:t>
            </w:r>
            <w:proofErr w:type="spellEnd"/>
            <w:r>
              <w:rPr>
                <w:sz w:val="28"/>
                <w:szCs w:val="28"/>
              </w:rPr>
              <w:t xml:space="preserve"> «Сельская песенка». </w:t>
            </w:r>
          </w:p>
          <w:p w:rsidR="0099178C" w:rsidRPr="0011695C" w:rsidRDefault="0099178C" w:rsidP="00097B7A">
            <w:pPr>
              <w:rPr>
                <w:sz w:val="28"/>
                <w:szCs w:val="28"/>
              </w:rPr>
            </w:pPr>
            <w:r>
              <w:rPr>
                <w:sz w:val="28"/>
                <w:szCs w:val="28"/>
              </w:rPr>
              <w:lastRenderedPageBreak/>
              <w:t>Весенняя травка.</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познакомить с</w:t>
            </w:r>
            <w:r>
              <w:rPr>
                <w:sz w:val="28"/>
                <w:szCs w:val="28"/>
              </w:rPr>
              <w:t>о стихотворением, учить согласовывать слова в предложении, развивать память</w:t>
            </w:r>
            <w:r w:rsidRPr="0011695C">
              <w:rPr>
                <w:sz w:val="28"/>
                <w:szCs w:val="28"/>
              </w:rPr>
              <w:t xml:space="preserve">; </w:t>
            </w:r>
            <w:r>
              <w:rPr>
                <w:sz w:val="28"/>
                <w:szCs w:val="28"/>
              </w:rPr>
              <w:t xml:space="preserve">продолжать учить отщипывать небольшие кусочки пластилина от целого куска, скатывать из них палочки, аккуратно укладывать их на дощечке, </w:t>
            </w:r>
            <w:proofErr w:type="spellStart"/>
            <w:r>
              <w:rPr>
                <w:sz w:val="28"/>
                <w:szCs w:val="28"/>
              </w:rPr>
              <w:t>различатьзеленый</w:t>
            </w:r>
            <w:proofErr w:type="spellEnd"/>
            <w:r>
              <w:rPr>
                <w:sz w:val="28"/>
                <w:szCs w:val="28"/>
              </w:rPr>
              <w:t xml:space="preserve"> цвет, развивать умение работать коллективно.</w:t>
            </w:r>
            <w:r w:rsidRPr="0011695C">
              <w:rPr>
                <w:sz w:val="28"/>
                <w:szCs w:val="28"/>
              </w:rPr>
              <w:t xml:space="preserve"> </w:t>
            </w:r>
          </w:p>
          <w:p w:rsidR="0099178C" w:rsidRPr="0011695C" w:rsidRDefault="0099178C" w:rsidP="00097B7A">
            <w:pPr>
              <w:rPr>
                <w:sz w:val="28"/>
                <w:szCs w:val="28"/>
              </w:rPr>
            </w:pPr>
            <w:r w:rsidRPr="0011695C">
              <w:rPr>
                <w:sz w:val="28"/>
                <w:szCs w:val="28"/>
              </w:rPr>
              <w:t xml:space="preserve">(см. кн. «Комплексные занятия </w:t>
            </w:r>
            <w:proofErr w:type="spellStart"/>
            <w:r w:rsidRPr="0011695C">
              <w:rPr>
                <w:sz w:val="28"/>
                <w:szCs w:val="28"/>
              </w:rPr>
              <w:t>по</w:t>
            </w:r>
            <w:r w:rsidR="00633F76">
              <w:rPr>
                <w:sz w:val="28"/>
                <w:szCs w:val="28"/>
              </w:rPr>
              <w:t>ФГОС</w:t>
            </w:r>
            <w:proofErr w:type="spellEnd"/>
            <w:r w:rsidRPr="0011695C">
              <w:rPr>
                <w:sz w:val="28"/>
                <w:szCs w:val="28"/>
              </w:rPr>
              <w:t xml:space="preserve">» </w:t>
            </w:r>
            <w:proofErr w:type="spellStart"/>
            <w:r w:rsidRPr="0011695C">
              <w:rPr>
                <w:sz w:val="28"/>
                <w:szCs w:val="28"/>
              </w:rPr>
              <w:t>Н.Е.Вераксы</w:t>
            </w:r>
            <w:proofErr w:type="spellEnd"/>
            <w:r w:rsidRPr="0011695C">
              <w:rPr>
                <w:sz w:val="28"/>
                <w:szCs w:val="28"/>
              </w:rPr>
              <w:t>, стр. 2</w:t>
            </w:r>
            <w:r>
              <w:rPr>
                <w:sz w:val="28"/>
                <w:szCs w:val="28"/>
              </w:rPr>
              <w:t>31)</w:t>
            </w:r>
          </w:p>
        </w:tc>
        <w:tc>
          <w:tcPr>
            <w:tcW w:w="3350" w:type="dxa"/>
          </w:tcPr>
          <w:p w:rsidR="0099178C" w:rsidRDefault="0099178C" w:rsidP="00097B7A">
            <w:pPr>
              <w:rPr>
                <w:sz w:val="28"/>
                <w:szCs w:val="28"/>
              </w:rPr>
            </w:pPr>
            <w:r>
              <w:rPr>
                <w:sz w:val="28"/>
                <w:szCs w:val="28"/>
              </w:rPr>
              <w:lastRenderedPageBreak/>
              <w:t>Стихотворение А. Введенского «Мышка».</w:t>
            </w:r>
          </w:p>
          <w:p w:rsidR="0099178C" w:rsidRPr="0011695C" w:rsidRDefault="0099178C" w:rsidP="00097B7A">
            <w:pPr>
              <w:rPr>
                <w:sz w:val="28"/>
                <w:szCs w:val="28"/>
              </w:rPr>
            </w:pPr>
            <w:r>
              <w:rPr>
                <w:sz w:val="28"/>
                <w:szCs w:val="28"/>
              </w:rPr>
              <w:t>Сыр для мышки.</w:t>
            </w:r>
          </w:p>
          <w:p w:rsidR="0099178C" w:rsidRPr="0011695C" w:rsidRDefault="0099178C" w:rsidP="00097B7A">
            <w:pPr>
              <w:rPr>
                <w:sz w:val="28"/>
                <w:szCs w:val="28"/>
              </w:rPr>
            </w:pPr>
            <w:r w:rsidRPr="0011695C">
              <w:rPr>
                <w:b/>
                <w:sz w:val="28"/>
                <w:szCs w:val="28"/>
                <w:u w:val="single"/>
              </w:rPr>
              <w:lastRenderedPageBreak/>
              <w:t>Цели:</w:t>
            </w:r>
            <w:r w:rsidRPr="0011695C">
              <w:rPr>
                <w:sz w:val="28"/>
                <w:szCs w:val="28"/>
              </w:rPr>
              <w:t xml:space="preserve"> познакомить с содержанием </w:t>
            </w:r>
            <w:r>
              <w:rPr>
                <w:sz w:val="28"/>
                <w:szCs w:val="28"/>
              </w:rPr>
              <w:t>стихотворения</w:t>
            </w:r>
            <w:r w:rsidRPr="0011695C">
              <w:rPr>
                <w:sz w:val="28"/>
                <w:szCs w:val="28"/>
              </w:rPr>
              <w:t xml:space="preserve">, </w:t>
            </w:r>
            <w:r>
              <w:rPr>
                <w:sz w:val="28"/>
                <w:szCs w:val="28"/>
              </w:rPr>
              <w:t>учить договаривать небольшие фразы, встречающиеся в стихотворении; закреплять умение скатывать шары из</w:t>
            </w:r>
            <w:r w:rsidRPr="0011695C">
              <w:rPr>
                <w:sz w:val="28"/>
                <w:szCs w:val="28"/>
              </w:rPr>
              <w:t xml:space="preserve"> пластилин</w:t>
            </w:r>
            <w:r>
              <w:rPr>
                <w:sz w:val="28"/>
                <w:szCs w:val="28"/>
              </w:rPr>
              <w:t xml:space="preserve">а </w:t>
            </w:r>
            <w:r w:rsidRPr="0011695C">
              <w:rPr>
                <w:sz w:val="28"/>
                <w:szCs w:val="28"/>
              </w:rPr>
              <w:t xml:space="preserve"> круговыми движениями рук</w:t>
            </w:r>
            <w:proofErr w:type="gramStart"/>
            <w:r>
              <w:rPr>
                <w:sz w:val="28"/>
                <w:szCs w:val="28"/>
              </w:rPr>
              <w:t xml:space="preserve"> ,</w:t>
            </w:r>
            <w:proofErr w:type="gramEnd"/>
            <w:r>
              <w:rPr>
                <w:sz w:val="28"/>
                <w:szCs w:val="28"/>
              </w:rPr>
              <w:t xml:space="preserve"> расплющивать заготовку, аккуратно класть готовое </w:t>
            </w:r>
            <w:r w:rsidRPr="0011695C">
              <w:rPr>
                <w:sz w:val="28"/>
                <w:szCs w:val="28"/>
              </w:rPr>
              <w:t xml:space="preserve"> </w:t>
            </w:r>
            <w:r>
              <w:rPr>
                <w:sz w:val="28"/>
                <w:szCs w:val="28"/>
              </w:rPr>
              <w:t>изделие на дощечку.</w:t>
            </w:r>
          </w:p>
          <w:p w:rsidR="0099178C" w:rsidRPr="0011695C" w:rsidRDefault="0099178C" w:rsidP="00097B7A">
            <w:pPr>
              <w:rPr>
                <w:sz w:val="28"/>
                <w:szCs w:val="28"/>
              </w:rPr>
            </w:pPr>
            <w:r w:rsidRPr="0011695C">
              <w:rPr>
                <w:sz w:val="28"/>
                <w:szCs w:val="28"/>
              </w:rPr>
              <w:t xml:space="preserve">(см. кн. «Комплексные занятия </w:t>
            </w:r>
            <w:proofErr w:type="spellStart"/>
            <w:r w:rsidRPr="0011695C">
              <w:rPr>
                <w:sz w:val="28"/>
                <w:szCs w:val="28"/>
              </w:rPr>
              <w:t>по</w:t>
            </w:r>
            <w:r w:rsidR="00633F76">
              <w:rPr>
                <w:sz w:val="28"/>
                <w:szCs w:val="28"/>
              </w:rPr>
              <w:t>ФГОС</w:t>
            </w:r>
            <w:proofErr w:type="spellEnd"/>
            <w:r w:rsidRPr="0011695C">
              <w:rPr>
                <w:sz w:val="28"/>
                <w:szCs w:val="28"/>
              </w:rPr>
              <w:t xml:space="preserve">» </w:t>
            </w:r>
            <w:proofErr w:type="spellStart"/>
            <w:r w:rsidRPr="0011695C">
              <w:rPr>
                <w:sz w:val="28"/>
                <w:szCs w:val="28"/>
              </w:rPr>
              <w:t>Н.Е.Вераксы</w:t>
            </w:r>
            <w:proofErr w:type="spellEnd"/>
            <w:r w:rsidRPr="0011695C">
              <w:rPr>
                <w:sz w:val="28"/>
                <w:szCs w:val="28"/>
              </w:rPr>
              <w:t>, стр. 2</w:t>
            </w:r>
            <w:r>
              <w:rPr>
                <w:sz w:val="28"/>
                <w:szCs w:val="28"/>
              </w:rPr>
              <w:t>38</w:t>
            </w:r>
            <w:r w:rsidRPr="0011695C">
              <w:rPr>
                <w:sz w:val="28"/>
                <w:szCs w:val="28"/>
              </w:rPr>
              <w:t>-2</w:t>
            </w:r>
            <w:r>
              <w:rPr>
                <w:sz w:val="28"/>
                <w:szCs w:val="28"/>
              </w:rPr>
              <w:t>39</w:t>
            </w:r>
            <w:r w:rsidRPr="0011695C">
              <w:rPr>
                <w:sz w:val="28"/>
                <w:szCs w:val="28"/>
              </w:rPr>
              <w:t>)</w:t>
            </w:r>
          </w:p>
        </w:tc>
        <w:tc>
          <w:tcPr>
            <w:tcW w:w="3191" w:type="dxa"/>
            <w:gridSpan w:val="2"/>
          </w:tcPr>
          <w:p w:rsidR="0099178C" w:rsidRDefault="0099178C" w:rsidP="00097B7A">
            <w:pPr>
              <w:rPr>
                <w:sz w:val="28"/>
                <w:szCs w:val="28"/>
              </w:rPr>
            </w:pPr>
            <w:r w:rsidRPr="0011695C">
              <w:rPr>
                <w:sz w:val="28"/>
                <w:szCs w:val="28"/>
              </w:rPr>
              <w:lastRenderedPageBreak/>
              <w:t xml:space="preserve">Русская народная </w:t>
            </w:r>
            <w:proofErr w:type="spellStart"/>
            <w:r>
              <w:rPr>
                <w:sz w:val="28"/>
                <w:szCs w:val="28"/>
              </w:rPr>
              <w:t>потешка</w:t>
            </w:r>
            <w:proofErr w:type="spellEnd"/>
            <w:r>
              <w:rPr>
                <w:sz w:val="28"/>
                <w:szCs w:val="28"/>
              </w:rPr>
              <w:t xml:space="preserve"> «Из-за леса, из-за гор…».</w:t>
            </w:r>
          </w:p>
          <w:p w:rsidR="0099178C" w:rsidRPr="0011695C" w:rsidRDefault="0099178C" w:rsidP="00097B7A">
            <w:pPr>
              <w:rPr>
                <w:sz w:val="28"/>
                <w:szCs w:val="28"/>
              </w:rPr>
            </w:pPr>
            <w:r>
              <w:rPr>
                <w:sz w:val="28"/>
                <w:szCs w:val="28"/>
              </w:rPr>
              <w:lastRenderedPageBreak/>
              <w:t>Разноцветные колеса.</w:t>
            </w:r>
          </w:p>
          <w:p w:rsidR="0099178C" w:rsidRPr="0011695C" w:rsidRDefault="0099178C" w:rsidP="00097B7A">
            <w:pPr>
              <w:rPr>
                <w:sz w:val="28"/>
                <w:szCs w:val="28"/>
              </w:rPr>
            </w:pPr>
            <w:r w:rsidRPr="0011695C">
              <w:rPr>
                <w:b/>
                <w:sz w:val="28"/>
                <w:szCs w:val="28"/>
                <w:u w:val="single"/>
              </w:rPr>
              <w:t xml:space="preserve">Цели: </w:t>
            </w:r>
            <w:r w:rsidRPr="0011695C">
              <w:rPr>
                <w:sz w:val="28"/>
                <w:szCs w:val="28"/>
              </w:rPr>
              <w:t xml:space="preserve"> познакомить с </w:t>
            </w:r>
            <w:proofErr w:type="spellStart"/>
            <w:r>
              <w:rPr>
                <w:sz w:val="28"/>
                <w:szCs w:val="28"/>
              </w:rPr>
              <w:t>потешкой</w:t>
            </w:r>
            <w:proofErr w:type="spellEnd"/>
            <w:r w:rsidRPr="0011695C">
              <w:rPr>
                <w:sz w:val="28"/>
                <w:szCs w:val="28"/>
              </w:rPr>
              <w:t xml:space="preserve">, </w:t>
            </w:r>
            <w:r>
              <w:rPr>
                <w:sz w:val="28"/>
                <w:szCs w:val="28"/>
              </w:rPr>
              <w:t>поощрять попытки прочесть стихотворный текст целиком</w:t>
            </w:r>
            <w:proofErr w:type="gramStart"/>
            <w:r>
              <w:rPr>
                <w:sz w:val="28"/>
                <w:szCs w:val="28"/>
              </w:rPr>
              <w:t>;</w:t>
            </w:r>
            <w:r w:rsidRPr="0011695C">
              <w:rPr>
                <w:sz w:val="28"/>
                <w:szCs w:val="28"/>
              </w:rPr>
              <w:t xml:space="preserve">; </w:t>
            </w:r>
            <w:proofErr w:type="gramEnd"/>
            <w:r w:rsidRPr="0011695C">
              <w:rPr>
                <w:sz w:val="28"/>
                <w:szCs w:val="28"/>
              </w:rPr>
              <w:t xml:space="preserve">закреплять умение скатывать </w:t>
            </w:r>
            <w:r>
              <w:rPr>
                <w:sz w:val="28"/>
                <w:szCs w:val="28"/>
              </w:rPr>
              <w:t>шары</w:t>
            </w:r>
            <w:r w:rsidRPr="0011695C">
              <w:rPr>
                <w:sz w:val="28"/>
                <w:szCs w:val="28"/>
              </w:rPr>
              <w:t xml:space="preserve"> из пластилина </w:t>
            </w:r>
            <w:r>
              <w:rPr>
                <w:sz w:val="28"/>
                <w:szCs w:val="28"/>
              </w:rPr>
              <w:t xml:space="preserve">круговыми </w:t>
            </w:r>
            <w:r w:rsidRPr="0011695C">
              <w:rPr>
                <w:sz w:val="28"/>
                <w:szCs w:val="28"/>
              </w:rPr>
              <w:t xml:space="preserve"> движениями рук, </w:t>
            </w:r>
            <w:r>
              <w:rPr>
                <w:sz w:val="28"/>
                <w:szCs w:val="28"/>
              </w:rPr>
              <w:t>расплющивать заготовку; закреплять знание</w:t>
            </w:r>
            <w:r w:rsidRPr="0011695C">
              <w:rPr>
                <w:sz w:val="28"/>
                <w:szCs w:val="28"/>
              </w:rPr>
              <w:t xml:space="preserve"> цвет</w:t>
            </w:r>
            <w:r>
              <w:rPr>
                <w:sz w:val="28"/>
                <w:szCs w:val="28"/>
              </w:rPr>
              <w:t>ов</w:t>
            </w:r>
            <w:r w:rsidRPr="0011695C">
              <w:rPr>
                <w:sz w:val="28"/>
                <w:szCs w:val="28"/>
              </w:rPr>
              <w:t>.</w:t>
            </w:r>
          </w:p>
          <w:p w:rsidR="0099178C" w:rsidRPr="0011695C" w:rsidRDefault="0099178C" w:rsidP="00097B7A">
            <w:pPr>
              <w:rPr>
                <w:sz w:val="28"/>
                <w:szCs w:val="28"/>
              </w:rPr>
            </w:pPr>
            <w:r w:rsidRPr="0011695C">
              <w:rPr>
                <w:sz w:val="28"/>
                <w:szCs w:val="28"/>
              </w:rPr>
              <w:t xml:space="preserve">(см. кн. «Комплексные занятия </w:t>
            </w:r>
            <w:proofErr w:type="spellStart"/>
            <w:r w:rsidRPr="0011695C">
              <w:rPr>
                <w:sz w:val="28"/>
                <w:szCs w:val="28"/>
              </w:rPr>
              <w:t>по</w:t>
            </w:r>
            <w:r w:rsidR="00633F76">
              <w:rPr>
                <w:sz w:val="28"/>
                <w:szCs w:val="28"/>
              </w:rPr>
              <w:t>ФГОС</w:t>
            </w:r>
            <w:proofErr w:type="spellEnd"/>
            <w:r w:rsidRPr="0011695C">
              <w:rPr>
                <w:sz w:val="28"/>
                <w:szCs w:val="28"/>
              </w:rPr>
              <w:t xml:space="preserve">» </w:t>
            </w:r>
            <w:proofErr w:type="spellStart"/>
            <w:r w:rsidRPr="0011695C">
              <w:rPr>
                <w:sz w:val="28"/>
                <w:szCs w:val="28"/>
              </w:rPr>
              <w:t>Н.Е.Вераксы</w:t>
            </w:r>
            <w:proofErr w:type="spellEnd"/>
            <w:r w:rsidRPr="0011695C">
              <w:rPr>
                <w:sz w:val="28"/>
                <w:szCs w:val="28"/>
              </w:rPr>
              <w:t>, стр. 2</w:t>
            </w:r>
            <w:r>
              <w:rPr>
                <w:sz w:val="28"/>
                <w:szCs w:val="28"/>
              </w:rPr>
              <w:t>45</w:t>
            </w:r>
            <w:r w:rsidRPr="0011695C">
              <w:rPr>
                <w:sz w:val="28"/>
                <w:szCs w:val="28"/>
              </w:rPr>
              <w:t>-2</w:t>
            </w:r>
            <w:r>
              <w:rPr>
                <w:sz w:val="28"/>
                <w:szCs w:val="28"/>
              </w:rPr>
              <w:t>46</w:t>
            </w:r>
            <w:r w:rsidRPr="0011695C">
              <w:rPr>
                <w:sz w:val="28"/>
                <w:szCs w:val="28"/>
              </w:rPr>
              <w:t>)</w:t>
            </w:r>
          </w:p>
          <w:p w:rsidR="0099178C" w:rsidRPr="0011695C" w:rsidRDefault="0099178C" w:rsidP="00097B7A">
            <w:pPr>
              <w:rPr>
                <w:sz w:val="28"/>
                <w:szCs w:val="28"/>
              </w:rPr>
            </w:pPr>
          </w:p>
        </w:tc>
        <w:tc>
          <w:tcPr>
            <w:tcW w:w="3341" w:type="dxa"/>
          </w:tcPr>
          <w:p w:rsidR="0099178C" w:rsidRDefault="0099178C" w:rsidP="00097B7A">
            <w:pPr>
              <w:rPr>
                <w:sz w:val="28"/>
                <w:szCs w:val="28"/>
              </w:rPr>
            </w:pPr>
            <w:r>
              <w:rPr>
                <w:sz w:val="28"/>
                <w:szCs w:val="28"/>
              </w:rPr>
              <w:lastRenderedPageBreak/>
              <w:t>Рассказ Г. Балла «</w:t>
            </w:r>
            <w:proofErr w:type="spellStart"/>
            <w:r>
              <w:rPr>
                <w:sz w:val="28"/>
                <w:szCs w:val="28"/>
              </w:rPr>
              <w:t>Желтячок</w:t>
            </w:r>
            <w:proofErr w:type="spellEnd"/>
            <w:r>
              <w:rPr>
                <w:sz w:val="28"/>
                <w:szCs w:val="28"/>
              </w:rPr>
              <w:t>».</w:t>
            </w:r>
          </w:p>
          <w:p w:rsidR="0099178C" w:rsidRPr="0011695C" w:rsidRDefault="0099178C" w:rsidP="00097B7A">
            <w:pPr>
              <w:rPr>
                <w:sz w:val="28"/>
                <w:szCs w:val="28"/>
              </w:rPr>
            </w:pPr>
            <w:r>
              <w:rPr>
                <w:sz w:val="28"/>
                <w:szCs w:val="28"/>
              </w:rPr>
              <w:t>Яйцо.</w:t>
            </w:r>
          </w:p>
          <w:p w:rsidR="0099178C" w:rsidRPr="0011695C" w:rsidRDefault="0099178C" w:rsidP="00097B7A">
            <w:pPr>
              <w:rPr>
                <w:sz w:val="28"/>
                <w:szCs w:val="28"/>
              </w:rPr>
            </w:pPr>
            <w:r w:rsidRPr="0011695C">
              <w:rPr>
                <w:b/>
                <w:sz w:val="28"/>
                <w:szCs w:val="28"/>
                <w:u w:val="single"/>
              </w:rPr>
              <w:lastRenderedPageBreak/>
              <w:t xml:space="preserve"> Цели:</w:t>
            </w:r>
            <w:r w:rsidRPr="0011695C">
              <w:rPr>
                <w:sz w:val="28"/>
                <w:szCs w:val="28"/>
              </w:rPr>
              <w:t xml:space="preserve"> познакомить с </w:t>
            </w:r>
            <w:r>
              <w:rPr>
                <w:sz w:val="28"/>
                <w:szCs w:val="28"/>
              </w:rPr>
              <w:t>рассказом</w:t>
            </w:r>
            <w:r w:rsidRPr="0011695C">
              <w:rPr>
                <w:sz w:val="28"/>
                <w:szCs w:val="28"/>
              </w:rPr>
              <w:t xml:space="preserve">, учить </w:t>
            </w:r>
            <w:r>
              <w:rPr>
                <w:sz w:val="28"/>
                <w:szCs w:val="28"/>
              </w:rPr>
              <w:t>слушать произведение без наглядного сопровождения</w:t>
            </w:r>
            <w:r w:rsidRPr="0011695C">
              <w:rPr>
                <w:sz w:val="28"/>
                <w:szCs w:val="28"/>
              </w:rPr>
              <w:t>, отвечать на вопросы</w:t>
            </w:r>
            <w:r>
              <w:rPr>
                <w:sz w:val="28"/>
                <w:szCs w:val="28"/>
              </w:rPr>
              <w:t>, понимать, что кличка животного зависит от его внешних признаков</w:t>
            </w:r>
            <w:r w:rsidRPr="0011695C">
              <w:rPr>
                <w:sz w:val="28"/>
                <w:szCs w:val="28"/>
              </w:rPr>
              <w:t xml:space="preserve">; </w:t>
            </w:r>
            <w:r>
              <w:rPr>
                <w:sz w:val="28"/>
                <w:szCs w:val="28"/>
              </w:rPr>
              <w:t>продолжать учить скатывать из кома</w:t>
            </w:r>
            <w:r w:rsidRPr="0011695C">
              <w:rPr>
                <w:sz w:val="28"/>
                <w:szCs w:val="28"/>
              </w:rPr>
              <w:t xml:space="preserve"> пластилина </w:t>
            </w:r>
            <w:r>
              <w:rPr>
                <w:sz w:val="28"/>
                <w:szCs w:val="28"/>
              </w:rPr>
              <w:t>шарик, аккуратно складывать изделия на дощечке.</w:t>
            </w:r>
          </w:p>
          <w:p w:rsidR="0099178C" w:rsidRPr="0011695C" w:rsidRDefault="0099178C" w:rsidP="00097B7A">
            <w:pPr>
              <w:rPr>
                <w:sz w:val="28"/>
                <w:szCs w:val="28"/>
              </w:rPr>
            </w:pPr>
            <w:r w:rsidRPr="0011695C">
              <w:rPr>
                <w:sz w:val="28"/>
                <w:szCs w:val="28"/>
              </w:rPr>
              <w:t xml:space="preserve">(см. кн. «Комплексные занятия </w:t>
            </w:r>
            <w:proofErr w:type="spellStart"/>
            <w:r w:rsidRPr="0011695C">
              <w:rPr>
                <w:sz w:val="28"/>
                <w:szCs w:val="28"/>
              </w:rPr>
              <w:t>по</w:t>
            </w:r>
            <w:r w:rsidR="00633F76">
              <w:rPr>
                <w:sz w:val="28"/>
                <w:szCs w:val="28"/>
              </w:rPr>
              <w:t>ФГОС</w:t>
            </w:r>
            <w:proofErr w:type="spellEnd"/>
            <w:r w:rsidRPr="0011695C">
              <w:rPr>
                <w:sz w:val="28"/>
                <w:szCs w:val="28"/>
              </w:rPr>
              <w:t xml:space="preserve">» </w:t>
            </w:r>
            <w:proofErr w:type="spellStart"/>
            <w:r w:rsidRPr="0011695C">
              <w:rPr>
                <w:sz w:val="28"/>
                <w:szCs w:val="28"/>
              </w:rPr>
              <w:t>Н.Е.Вераксы</w:t>
            </w:r>
            <w:proofErr w:type="spellEnd"/>
            <w:r w:rsidRPr="0011695C">
              <w:rPr>
                <w:sz w:val="28"/>
                <w:szCs w:val="28"/>
              </w:rPr>
              <w:t>, стр. 2</w:t>
            </w:r>
            <w:r>
              <w:rPr>
                <w:sz w:val="28"/>
                <w:szCs w:val="28"/>
              </w:rPr>
              <w:t>52</w:t>
            </w:r>
            <w:r w:rsidRPr="0011695C">
              <w:rPr>
                <w:sz w:val="28"/>
                <w:szCs w:val="28"/>
              </w:rPr>
              <w:t>-2</w:t>
            </w:r>
            <w:r>
              <w:rPr>
                <w:sz w:val="28"/>
                <w:szCs w:val="28"/>
              </w:rPr>
              <w:t>54</w:t>
            </w:r>
            <w:r w:rsidRPr="0011695C">
              <w:rPr>
                <w:sz w:val="28"/>
                <w:szCs w:val="28"/>
              </w:rPr>
              <w:t>)</w:t>
            </w:r>
          </w:p>
          <w:p w:rsidR="0099178C" w:rsidRPr="0011695C" w:rsidRDefault="0099178C" w:rsidP="00097B7A">
            <w:pPr>
              <w:rPr>
                <w:sz w:val="28"/>
                <w:szCs w:val="28"/>
              </w:rPr>
            </w:pPr>
          </w:p>
        </w:tc>
      </w:tr>
      <w:tr w:rsidR="0099178C" w:rsidRPr="0011695C" w:rsidTr="00097B7A">
        <w:trPr>
          <w:trHeight w:val="678"/>
        </w:trPr>
        <w:tc>
          <w:tcPr>
            <w:tcW w:w="3119" w:type="dxa"/>
            <w:gridSpan w:val="2"/>
            <w:tcBorders>
              <w:right w:val="single" w:sz="4" w:space="0" w:color="auto"/>
            </w:tcBorders>
          </w:tcPr>
          <w:p w:rsidR="0099178C" w:rsidRPr="0011695C" w:rsidRDefault="0099178C" w:rsidP="00097B7A">
            <w:pPr>
              <w:rPr>
                <w:sz w:val="28"/>
                <w:szCs w:val="28"/>
              </w:rPr>
            </w:pPr>
            <w:r w:rsidRPr="0011695C">
              <w:rPr>
                <w:sz w:val="28"/>
                <w:szCs w:val="28"/>
              </w:rPr>
              <w:lastRenderedPageBreak/>
              <w:t>Коммуникация.</w:t>
            </w:r>
          </w:p>
          <w:p w:rsidR="0099178C" w:rsidRPr="0011695C" w:rsidRDefault="0099178C" w:rsidP="00097B7A">
            <w:pPr>
              <w:rPr>
                <w:sz w:val="28"/>
                <w:szCs w:val="28"/>
              </w:rPr>
            </w:pPr>
            <w:r w:rsidRPr="0011695C">
              <w:rPr>
                <w:sz w:val="28"/>
                <w:szCs w:val="28"/>
              </w:rPr>
              <w:t>Познание (формирование элементарных математических представлений, сенсорное развитие).</w:t>
            </w:r>
          </w:p>
          <w:p w:rsidR="0099178C" w:rsidRPr="0011695C" w:rsidRDefault="0099178C" w:rsidP="00097B7A">
            <w:pPr>
              <w:rPr>
                <w:sz w:val="28"/>
                <w:szCs w:val="28"/>
              </w:rPr>
            </w:pPr>
            <w:r w:rsidRPr="0011695C">
              <w:rPr>
                <w:sz w:val="28"/>
                <w:szCs w:val="28"/>
              </w:rPr>
              <w:t>Физическая культура.</w:t>
            </w:r>
          </w:p>
        </w:tc>
        <w:tc>
          <w:tcPr>
            <w:tcW w:w="2969" w:type="dxa"/>
            <w:tcBorders>
              <w:left w:val="single" w:sz="4" w:space="0" w:color="auto"/>
            </w:tcBorders>
          </w:tcPr>
          <w:p w:rsidR="0099178C" w:rsidRDefault="0099178C" w:rsidP="00097B7A">
            <w:pPr>
              <w:rPr>
                <w:sz w:val="28"/>
                <w:szCs w:val="28"/>
              </w:rPr>
            </w:pPr>
            <w:r>
              <w:rPr>
                <w:sz w:val="28"/>
                <w:szCs w:val="28"/>
              </w:rPr>
              <w:t>Рассматривание картины «Дети играют в кубики».</w:t>
            </w:r>
          </w:p>
          <w:p w:rsidR="0099178C" w:rsidRPr="0011695C" w:rsidRDefault="0099178C" w:rsidP="00097B7A">
            <w:pPr>
              <w:rPr>
                <w:sz w:val="28"/>
                <w:szCs w:val="28"/>
              </w:rPr>
            </w:pPr>
            <w:r>
              <w:rPr>
                <w:sz w:val="28"/>
                <w:szCs w:val="28"/>
              </w:rPr>
              <w:t>Игра «Разноцветные кубики».</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учить внимательно слушать и </w:t>
            </w:r>
            <w:proofErr w:type="spellStart"/>
            <w:r w:rsidRPr="0011695C">
              <w:rPr>
                <w:sz w:val="28"/>
                <w:szCs w:val="28"/>
              </w:rPr>
              <w:t>наблюдать</w:t>
            </w:r>
            <w:proofErr w:type="gramStart"/>
            <w:r w:rsidRPr="0011695C">
              <w:rPr>
                <w:sz w:val="28"/>
                <w:szCs w:val="28"/>
              </w:rPr>
              <w:t>,</w:t>
            </w:r>
            <w:r>
              <w:rPr>
                <w:sz w:val="28"/>
                <w:szCs w:val="28"/>
              </w:rPr>
              <w:t>п</w:t>
            </w:r>
            <w:proofErr w:type="gramEnd"/>
            <w:r>
              <w:rPr>
                <w:sz w:val="28"/>
                <w:szCs w:val="28"/>
              </w:rPr>
              <w:t>онимать</w:t>
            </w:r>
            <w:proofErr w:type="spellEnd"/>
            <w:r>
              <w:rPr>
                <w:sz w:val="28"/>
                <w:szCs w:val="28"/>
              </w:rPr>
              <w:t xml:space="preserve"> сюжет картины,</w:t>
            </w:r>
            <w:r w:rsidRPr="0011695C">
              <w:rPr>
                <w:sz w:val="28"/>
                <w:szCs w:val="28"/>
              </w:rPr>
              <w:t xml:space="preserve"> отвечать на вопросы словом и </w:t>
            </w:r>
            <w:r w:rsidRPr="0011695C">
              <w:rPr>
                <w:sz w:val="28"/>
                <w:szCs w:val="28"/>
              </w:rPr>
              <w:lastRenderedPageBreak/>
              <w:t xml:space="preserve">предложениями, состоящими из 3-4 слов; </w:t>
            </w:r>
            <w:r>
              <w:rPr>
                <w:sz w:val="28"/>
                <w:szCs w:val="28"/>
              </w:rPr>
              <w:t>уточнить представления детей о значении</w:t>
            </w:r>
            <w:r w:rsidRPr="0011695C">
              <w:rPr>
                <w:sz w:val="28"/>
                <w:szCs w:val="28"/>
              </w:rPr>
              <w:t xml:space="preserve"> прилагательны</w:t>
            </w:r>
            <w:r>
              <w:rPr>
                <w:sz w:val="28"/>
                <w:szCs w:val="28"/>
              </w:rPr>
              <w:t xml:space="preserve">х «длинный», «короткий», </w:t>
            </w:r>
            <w:r w:rsidRPr="0011695C">
              <w:rPr>
                <w:sz w:val="28"/>
                <w:szCs w:val="28"/>
              </w:rPr>
              <w:t xml:space="preserve"> </w:t>
            </w:r>
            <w:r>
              <w:rPr>
                <w:sz w:val="28"/>
                <w:szCs w:val="28"/>
              </w:rPr>
              <w:t>побуждать их использовать эти слова в речи</w:t>
            </w:r>
            <w:r w:rsidRPr="0011695C">
              <w:rPr>
                <w:sz w:val="28"/>
                <w:szCs w:val="28"/>
              </w:rPr>
              <w:t xml:space="preserve">; активизировать </w:t>
            </w:r>
            <w:r>
              <w:rPr>
                <w:sz w:val="28"/>
                <w:szCs w:val="28"/>
              </w:rPr>
              <w:t xml:space="preserve">в речи детей слова-названия геометрических форм; </w:t>
            </w:r>
            <w:r w:rsidRPr="00912938">
              <w:rPr>
                <w:sz w:val="28"/>
                <w:szCs w:val="28"/>
              </w:rPr>
              <w:t>формировать способность к диалогической речи</w:t>
            </w:r>
            <w:r>
              <w:rPr>
                <w:sz w:val="28"/>
                <w:szCs w:val="28"/>
              </w:rPr>
              <w:t>.</w:t>
            </w:r>
          </w:p>
          <w:p w:rsidR="0099178C" w:rsidRPr="0011695C" w:rsidRDefault="0099178C" w:rsidP="00097B7A">
            <w:pPr>
              <w:rPr>
                <w:sz w:val="28"/>
                <w:szCs w:val="28"/>
              </w:rPr>
            </w:pPr>
            <w:r w:rsidRPr="0011695C">
              <w:rPr>
                <w:sz w:val="28"/>
                <w:szCs w:val="28"/>
              </w:rPr>
              <w:t xml:space="preserve">(см. кн. «Комплексные занятия </w:t>
            </w:r>
            <w:proofErr w:type="spellStart"/>
            <w:r w:rsidRPr="0011695C">
              <w:rPr>
                <w:sz w:val="28"/>
                <w:szCs w:val="28"/>
              </w:rPr>
              <w:t>по</w:t>
            </w:r>
            <w:r w:rsidR="00633F76">
              <w:rPr>
                <w:sz w:val="28"/>
                <w:szCs w:val="28"/>
              </w:rPr>
              <w:t>ФГОС</w:t>
            </w:r>
            <w:proofErr w:type="spellEnd"/>
            <w:r w:rsidRPr="0011695C">
              <w:rPr>
                <w:sz w:val="28"/>
                <w:szCs w:val="28"/>
              </w:rPr>
              <w:t xml:space="preserve">» </w:t>
            </w:r>
            <w:proofErr w:type="spellStart"/>
            <w:r w:rsidRPr="0011695C">
              <w:rPr>
                <w:sz w:val="28"/>
                <w:szCs w:val="28"/>
              </w:rPr>
              <w:t>Н.Е.Вераксы</w:t>
            </w:r>
            <w:proofErr w:type="spellEnd"/>
            <w:r w:rsidRPr="0011695C">
              <w:rPr>
                <w:sz w:val="28"/>
                <w:szCs w:val="28"/>
              </w:rPr>
              <w:t>, стр. 2</w:t>
            </w:r>
            <w:r>
              <w:rPr>
                <w:sz w:val="28"/>
                <w:szCs w:val="28"/>
              </w:rPr>
              <w:t>32)</w:t>
            </w:r>
          </w:p>
        </w:tc>
        <w:tc>
          <w:tcPr>
            <w:tcW w:w="3350" w:type="dxa"/>
          </w:tcPr>
          <w:p w:rsidR="0099178C" w:rsidRDefault="0099178C" w:rsidP="00097B7A">
            <w:pPr>
              <w:rPr>
                <w:sz w:val="28"/>
                <w:szCs w:val="28"/>
              </w:rPr>
            </w:pPr>
            <w:r>
              <w:rPr>
                <w:sz w:val="28"/>
                <w:szCs w:val="28"/>
              </w:rPr>
              <w:lastRenderedPageBreak/>
              <w:t>Рассказ воспитателя «Как Катя нашла щенка».</w:t>
            </w:r>
          </w:p>
          <w:p w:rsidR="0099178C" w:rsidRPr="0011695C" w:rsidRDefault="0099178C" w:rsidP="00097B7A">
            <w:pPr>
              <w:rPr>
                <w:sz w:val="28"/>
                <w:szCs w:val="28"/>
              </w:rPr>
            </w:pPr>
            <w:r>
              <w:rPr>
                <w:sz w:val="28"/>
                <w:szCs w:val="28"/>
              </w:rPr>
              <w:t>Игра «Разноцветный коврик для щенка».</w:t>
            </w:r>
          </w:p>
          <w:p w:rsidR="0099178C" w:rsidRPr="0011695C" w:rsidRDefault="0099178C" w:rsidP="00097B7A">
            <w:pPr>
              <w:rPr>
                <w:sz w:val="28"/>
                <w:szCs w:val="28"/>
              </w:rPr>
            </w:pPr>
            <w:r w:rsidRPr="0011695C">
              <w:rPr>
                <w:sz w:val="28"/>
                <w:szCs w:val="28"/>
              </w:rPr>
              <w:t xml:space="preserve">  </w:t>
            </w:r>
            <w:r w:rsidRPr="0011695C">
              <w:rPr>
                <w:b/>
                <w:sz w:val="28"/>
                <w:szCs w:val="28"/>
                <w:u w:val="single"/>
              </w:rPr>
              <w:t>Цели:</w:t>
            </w:r>
            <w:r w:rsidRPr="0011695C">
              <w:rPr>
                <w:sz w:val="28"/>
                <w:szCs w:val="28"/>
              </w:rPr>
              <w:t xml:space="preserve"> учить </w:t>
            </w:r>
            <w:proofErr w:type="gramStart"/>
            <w:r w:rsidRPr="0011695C">
              <w:rPr>
                <w:sz w:val="28"/>
                <w:szCs w:val="28"/>
              </w:rPr>
              <w:t>внимательно</w:t>
            </w:r>
            <w:proofErr w:type="gramEnd"/>
            <w:r w:rsidRPr="0011695C">
              <w:rPr>
                <w:sz w:val="28"/>
                <w:szCs w:val="28"/>
              </w:rPr>
              <w:t xml:space="preserve"> слушать и наблюдать,</w:t>
            </w:r>
            <w:r>
              <w:rPr>
                <w:sz w:val="28"/>
                <w:szCs w:val="28"/>
              </w:rPr>
              <w:t xml:space="preserve"> </w:t>
            </w:r>
            <w:r w:rsidRPr="0011695C">
              <w:rPr>
                <w:sz w:val="28"/>
                <w:szCs w:val="28"/>
              </w:rPr>
              <w:t xml:space="preserve"> формировать способность детей к диалогической речи; </w:t>
            </w:r>
            <w:r>
              <w:rPr>
                <w:sz w:val="28"/>
                <w:szCs w:val="28"/>
              </w:rPr>
              <w:t xml:space="preserve">учить отвечать на вопросы словом и </w:t>
            </w:r>
            <w:r>
              <w:rPr>
                <w:sz w:val="28"/>
                <w:szCs w:val="28"/>
              </w:rPr>
              <w:lastRenderedPageBreak/>
              <w:t xml:space="preserve">предложениями, состоящими из 3-4 слов; упражнять в звукоподражании голосам мышки, собаки, щенка, петуха, кошки; обогатить и </w:t>
            </w:r>
            <w:r w:rsidRPr="0011695C">
              <w:rPr>
                <w:sz w:val="28"/>
                <w:szCs w:val="28"/>
              </w:rPr>
              <w:t xml:space="preserve"> активизировать словарь по теме; </w:t>
            </w:r>
            <w:r>
              <w:rPr>
                <w:sz w:val="28"/>
                <w:szCs w:val="28"/>
              </w:rPr>
              <w:t>воспитывать заботливое отношение к животным.</w:t>
            </w:r>
          </w:p>
          <w:p w:rsidR="0099178C" w:rsidRPr="0011695C" w:rsidRDefault="0099178C" w:rsidP="00097B7A">
            <w:pPr>
              <w:rPr>
                <w:sz w:val="28"/>
                <w:szCs w:val="28"/>
              </w:rPr>
            </w:pPr>
            <w:r w:rsidRPr="0011695C">
              <w:rPr>
                <w:sz w:val="28"/>
                <w:szCs w:val="28"/>
              </w:rPr>
              <w:t xml:space="preserve">(см. кн. «Комплексные занятия </w:t>
            </w:r>
            <w:proofErr w:type="spellStart"/>
            <w:r w:rsidRPr="0011695C">
              <w:rPr>
                <w:sz w:val="28"/>
                <w:szCs w:val="28"/>
              </w:rPr>
              <w:t>по</w:t>
            </w:r>
            <w:r w:rsidR="00633F76">
              <w:rPr>
                <w:sz w:val="28"/>
                <w:szCs w:val="28"/>
              </w:rPr>
              <w:t>ФГОС</w:t>
            </w:r>
            <w:proofErr w:type="spellEnd"/>
            <w:r w:rsidRPr="0011695C">
              <w:rPr>
                <w:sz w:val="28"/>
                <w:szCs w:val="28"/>
              </w:rPr>
              <w:t xml:space="preserve">» </w:t>
            </w:r>
            <w:proofErr w:type="spellStart"/>
            <w:r w:rsidRPr="0011695C">
              <w:rPr>
                <w:sz w:val="28"/>
                <w:szCs w:val="28"/>
              </w:rPr>
              <w:t>Н.Е.Вераксы</w:t>
            </w:r>
            <w:proofErr w:type="spellEnd"/>
            <w:r w:rsidRPr="0011695C">
              <w:rPr>
                <w:sz w:val="28"/>
                <w:szCs w:val="28"/>
              </w:rPr>
              <w:t>, стр.2</w:t>
            </w:r>
            <w:r>
              <w:rPr>
                <w:sz w:val="28"/>
                <w:szCs w:val="28"/>
              </w:rPr>
              <w:t>39</w:t>
            </w:r>
            <w:r w:rsidRPr="0011695C">
              <w:rPr>
                <w:sz w:val="28"/>
                <w:szCs w:val="28"/>
              </w:rPr>
              <w:t>-2</w:t>
            </w:r>
            <w:r>
              <w:rPr>
                <w:sz w:val="28"/>
                <w:szCs w:val="28"/>
              </w:rPr>
              <w:t>41</w:t>
            </w:r>
            <w:r w:rsidRPr="0011695C">
              <w:rPr>
                <w:sz w:val="28"/>
                <w:szCs w:val="28"/>
              </w:rPr>
              <w:t>)</w:t>
            </w:r>
          </w:p>
        </w:tc>
        <w:tc>
          <w:tcPr>
            <w:tcW w:w="3191" w:type="dxa"/>
            <w:gridSpan w:val="2"/>
          </w:tcPr>
          <w:p w:rsidR="0099178C" w:rsidRDefault="0099178C" w:rsidP="00097B7A">
            <w:pPr>
              <w:rPr>
                <w:sz w:val="28"/>
                <w:szCs w:val="28"/>
              </w:rPr>
            </w:pPr>
            <w:r>
              <w:rPr>
                <w:sz w:val="28"/>
                <w:szCs w:val="28"/>
              </w:rPr>
              <w:lastRenderedPageBreak/>
              <w:t>Что делает повар?</w:t>
            </w:r>
          </w:p>
          <w:p w:rsidR="0099178C" w:rsidRPr="0011695C" w:rsidRDefault="0099178C" w:rsidP="00097B7A">
            <w:pPr>
              <w:rPr>
                <w:sz w:val="28"/>
                <w:szCs w:val="28"/>
              </w:rPr>
            </w:pPr>
            <w:r>
              <w:rPr>
                <w:sz w:val="28"/>
                <w:szCs w:val="28"/>
              </w:rPr>
              <w:t>Игра «Найди предметы для повара».</w:t>
            </w:r>
          </w:p>
          <w:p w:rsidR="0099178C" w:rsidRPr="0011695C" w:rsidRDefault="0099178C" w:rsidP="00097B7A">
            <w:pPr>
              <w:rPr>
                <w:sz w:val="28"/>
                <w:szCs w:val="28"/>
              </w:rPr>
            </w:pPr>
            <w:r w:rsidRPr="0011695C">
              <w:rPr>
                <w:b/>
                <w:sz w:val="28"/>
                <w:szCs w:val="28"/>
                <w:u w:val="single"/>
              </w:rPr>
              <w:t xml:space="preserve"> Цели:</w:t>
            </w:r>
            <w:r w:rsidRPr="0011695C">
              <w:rPr>
                <w:sz w:val="28"/>
                <w:szCs w:val="28"/>
              </w:rPr>
              <w:t xml:space="preserve"> учить внимательно слушать и наблюдать; </w:t>
            </w:r>
            <w:r w:rsidRPr="00A8042F">
              <w:rPr>
                <w:sz w:val="28"/>
                <w:szCs w:val="28"/>
              </w:rPr>
              <w:t>формировать способность детей к диалогической речи</w:t>
            </w:r>
            <w:proofErr w:type="gramStart"/>
            <w:r w:rsidRPr="00A8042F">
              <w:rPr>
                <w:sz w:val="28"/>
                <w:szCs w:val="28"/>
              </w:rPr>
              <w:t xml:space="preserve"> </w:t>
            </w:r>
            <w:r>
              <w:rPr>
                <w:sz w:val="28"/>
                <w:szCs w:val="28"/>
              </w:rPr>
              <w:t>;</w:t>
            </w:r>
            <w:proofErr w:type="gramEnd"/>
            <w:r>
              <w:rPr>
                <w:sz w:val="28"/>
                <w:szCs w:val="28"/>
              </w:rPr>
              <w:t xml:space="preserve"> </w:t>
            </w:r>
            <w:proofErr w:type="spellStart"/>
            <w:r>
              <w:rPr>
                <w:sz w:val="28"/>
                <w:szCs w:val="28"/>
              </w:rPr>
              <w:t>учить</w:t>
            </w:r>
            <w:r w:rsidRPr="0011695C">
              <w:rPr>
                <w:sz w:val="28"/>
                <w:szCs w:val="28"/>
              </w:rPr>
              <w:t>отвечать</w:t>
            </w:r>
            <w:proofErr w:type="spellEnd"/>
            <w:r w:rsidRPr="0011695C">
              <w:rPr>
                <w:sz w:val="28"/>
                <w:szCs w:val="28"/>
              </w:rPr>
              <w:t xml:space="preserve"> на вопросы словом и предложениями, </w:t>
            </w:r>
            <w:r w:rsidRPr="0011695C">
              <w:rPr>
                <w:sz w:val="28"/>
                <w:szCs w:val="28"/>
              </w:rPr>
              <w:lastRenderedPageBreak/>
              <w:t xml:space="preserve">состоящими из 3-4 слов; активизировать словарь по теме; </w:t>
            </w:r>
            <w:r>
              <w:rPr>
                <w:sz w:val="28"/>
                <w:szCs w:val="28"/>
              </w:rPr>
              <w:t>воспитывать уважительное отношение к труду повара</w:t>
            </w:r>
            <w:r w:rsidRPr="0011695C">
              <w:rPr>
                <w:sz w:val="28"/>
                <w:szCs w:val="28"/>
              </w:rPr>
              <w:t>.</w:t>
            </w:r>
          </w:p>
          <w:p w:rsidR="0099178C" w:rsidRPr="0011695C" w:rsidRDefault="0099178C" w:rsidP="00097B7A">
            <w:pPr>
              <w:rPr>
                <w:sz w:val="28"/>
                <w:szCs w:val="28"/>
              </w:rPr>
            </w:pPr>
            <w:r w:rsidRPr="0011695C">
              <w:rPr>
                <w:sz w:val="28"/>
                <w:szCs w:val="28"/>
              </w:rPr>
              <w:t xml:space="preserve">(см. кн. «Комплексные занятия </w:t>
            </w:r>
            <w:proofErr w:type="spellStart"/>
            <w:r w:rsidRPr="0011695C">
              <w:rPr>
                <w:sz w:val="28"/>
                <w:szCs w:val="28"/>
              </w:rPr>
              <w:t>по</w:t>
            </w:r>
            <w:r w:rsidR="00633F76">
              <w:rPr>
                <w:sz w:val="28"/>
                <w:szCs w:val="28"/>
              </w:rPr>
              <w:t>ФГОС</w:t>
            </w:r>
            <w:proofErr w:type="spellEnd"/>
            <w:r w:rsidRPr="0011695C">
              <w:rPr>
                <w:sz w:val="28"/>
                <w:szCs w:val="28"/>
              </w:rPr>
              <w:t xml:space="preserve">» </w:t>
            </w:r>
            <w:proofErr w:type="spellStart"/>
            <w:r w:rsidRPr="0011695C">
              <w:rPr>
                <w:sz w:val="28"/>
                <w:szCs w:val="28"/>
              </w:rPr>
              <w:t>Н.Е.Вераксы</w:t>
            </w:r>
            <w:proofErr w:type="spellEnd"/>
            <w:r w:rsidRPr="0011695C">
              <w:rPr>
                <w:sz w:val="28"/>
                <w:szCs w:val="28"/>
              </w:rPr>
              <w:t>, стр. 2</w:t>
            </w:r>
            <w:r>
              <w:rPr>
                <w:sz w:val="28"/>
                <w:szCs w:val="28"/>
              </w:rPr>
              <w:t>46</w:t>
            </w:r>
            <w:r w:rsidRPr="0011695C">
              <w:rPr>
                <w:sz w:val="28"/>
                <w:szCs w:val="28"/>
              </w:rPr>
              <w:t>-2</w:t>
            </w:r>
            <w:r>
              <w:rPr>
                <w:sz w:val="28"/>
                <w:szCs w:val="28"/>
              </w:rPr>
              <w:t>48</w:t>
            </w:r>
            <w:r w:rsidRPr="0011695C">
              <w:rPr>
                <w:sz w:val="28"/>
                <w:szCs w:val="28"/>
              </w:rPr>
              <w:t>)</w:t>
            </w:r>
          </w:p>
        </w:tc>
        <w:tc>
          <w:tcPr>
            <w:tcW w:w="3341" w:type="dxa"/>
          </w:tcPr>
          <w:p w:rsidR="0099178C" w:rsidRDefault="0099178C" w:rsidP="00097B7A">
            <w:pPr>
              <w:rPr>
                <w:sz w:val="28"/>
                <w:szCs w:val="28"/>
              </w:rPr>
            </w:pPr>
            <w:r>
              <w:rPr>
                <w:sz w:val="28"/>
                <w:szCs w:val="28"/>
              </w:rPr>
              <w:lastRenderedPageBreak/>
              <w:t>Кто что ест?</w:t>
            </w:r>
          </w:p>
          <w:p w:rsidR="0099178C" w:rsidRPr="0011695C" w:rsidRDefault="0099178C" w:rsidP="00097B7A">
            <w:pPr>
              <w:rPr>
                <w:sz w:val="28"/>
                <w:szCs w:val="28"/>
              </w:rPr>
            </w:pPr>
            <w:r>
              <w:rPr>
                <w:sz w:val="28"/>
                <w:szCs w:val="28"/>
              </w:rPr>
              <w:t>Домашние животные и их детеныши (сравнение)</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учить </w:t>
            </w:r>
            <w:proofErr w:type="gramStart"/>
            <w:r w:rsidRPr="0011695C">
              <w:rPr>
                <w:sz w:val="28"/>
                <w:szCs w:val="28"/>
              </w:rPr>
              <w:t>внимательно</w:t>
            </w:r>
            <w:proofErr w:type="gramEnd"/>
            <w:r w:rsidRPr="0011695C">
              <w:rPr>
                <w:sz w:val="28"/>
                <w:szCs w:val="28"/>
              </w:rPr>
              <w:t xml:space="preserve"> слушать </w:t>
            </w:r>
            <w:proofErr w:type="spellStart"/>
            <w:r>
              <w:rPr>
                <w:sz w:val="28"/>
                <w:szCs w:val="28"/>
              </w:rPr>
              <w:t>потешку</w:t>
            </w:r>
            <w:proofErr w:type="spellEnd"/>
            <w:r>
              <w:rPr>
                <w:sz w:val="28"/>
                <w:szCs w:val="28"/>
              </w:rPr>
              <w:t xml:space="preserve"> и подговаривать слова, </w:t>
            </w:r>
            <w:r w:rsidRPr="0011695C">
              <w:rPr>
                <w:sz w:val="28"/>
                <w:szCs w:val="28"/>
              </w:rPr>
              <w:t>отвечать на вопросы словом и предлож</w:t>
            </w:r>
            <w:r>
              <w:rPr>
                <w:sz w:val="28"/>
                <w:szCs w:val="28"/>
              </w:rPr>
              <w:t xml:space="preserve">ениями, состоящими из 3-4 слов; уточнить представления детей о том, кто что ест </w:t>
            </w:r>
            <w:r>
              <w:rPr>
                <w:sz w:val="28"/>
                <w:szCs w:val="28"/>
              </w:rPr>
              <w:lastRenderedPageBreak/>
              <w:t>(птицы, зайцы, мыши); активизировать словарь по теме (зерно-зернышки, капуста, корочка); способствовать развитию воображения у детей; формировать способность детей к диалогической речи.</w:t>
            </w:r>
          </w:p>
          <w:p w:rsidR="0099178C" w:rsidRPr="0011695C" w:rsidRDefault="0099178C" w:rsidP="00097B7A">
            <w:pPr>
              <w:rPr>
                <w:sz w:val="28"/>
                <w:szCs w:val="28"/>
              </w:rPr>
            </w:pPr>
            <w:r w:rsidRPr="0011695C">
              <w:rPr>
                <w:sz w:val="28"/>
                <w:szCs w:val="28"/>
              </w:rPr>
              <w:t xml:space="preserve">(см. кн. «Комплексные занятия </w:t>
            </w:r>
            <w:proofErr w:type="spellStart"/>
            <w:r w:rsidRPr="0011695C">
              <w:rPr>
                <w:sz w:val="28"/>
                <w:szCs w:val="28"/>
              </w:rPr>
              <w:t>по</w:t>
            </w:r>
            <w:r w:rsidR="00633F76">
              <w:rPr>
                <w:sz w:val="28"/>
                <w:szCs w:val="28"/>
              </w:rPr>
              <w:t>ФГОС</w:t>
            </w:r>
            <w:proofErr w:type="spellEnd"/>
            <w:r w:rsidRPr="0011695C">
              <w:rPr>
                <w:sz w:val="28"/>
                <w:szCs w:val="28"/>
              </w:rPr>
              <w:t xml:space="preserve">» </w:t>
            </w:r>
            <w:proofErr w:type="spellStart"/>
            <w:r w:rsidRPr="0011695C">
              <w:rPr>
                <w:sz w:val="28"/>
                <w:szCs w:val="28"/>
              </w:rPr>
              <w:t>Н.Е.Вераксы</w:t>
            </w:r>
            <w:proofErr w:type="spellEnd"/>
            <w:r w:rsidRPr="0011695C">
              <w:rPr>
                <w:sz w:val="28"/>
                <w:szCs w:val="28"/>
              </w:rPr>
              <w:t>, стр. 2</w:t>
            </w:r>
            <w:r>
              <w:rPr>
                <w:sz w:val="28"/>
                <w:szCs w:val="28"/>
              </w:rPr>
              <w:t>54</w:t>
            </w:r>
            <w:r w:rsidRPr="0011695C">
              <w:rPr>
                <w:sz w:val="28"/>
                <w:szCs w:val="28"/>
              </w:rPr>
              <w:t>-2</w:t>
            </w:r>
            <w:r>
              <w:rPr>
                <w:sz w:val="28"/>
                <w:szCs w:val="28"/>
              </w:rPr>
              <w:t>56</w:t>
            </w:r>
            <w:r w:rsidRPr="0011695C">
              <w:rPr>
                <w:sz w:val="28"/>
                <w:szCs w:val="28"/>
              </w:rPr>
              <w:t>)</w:t>
            </w:r>
          </w:p>
          <w:p w:rsidR="0099178C" w:rsidRPr="0011695C" w:rsidRDefault="0099178C" w:rsidP="00097B7A">
            <w:pPr>
              <w:rPr>
                <w:sz w:val="28"/>
                <w:szCs w:val="28"/>
              </w:rPr>
            </w:pP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Чтение художественной литературы.</w:t>
            </w:r>
          </w:p>
          <w:p w:rsidR="0099178C" w:rsidRPr="0011695C" w:rsidRDefault="0099178C" w:rsidP="00097B7A">
            <w:pPr>
              <w:rPr>
                <w:sz w:val="28"/>
                <w:szCs w:val="28"/>
              </w:rPr>
            </w:pPr>
            <w:r w:rsidRPr="0011695C">
              <w:rPr>
                <w:sz w:val="28"/>
                <w:szCs w:val="28"/>
              </w:rPr>
              <w:t>Художественное творчество (рисование).</w:t>
            </w:r>
          </w:p>
          <w:p w:rsidR="0099178C" w:rsidRPr="0011695C" w:rsidRDefault="0099178C" w:rsidP="00097B7A">
            <w:pPr>
              <w:rPr>
                <w:sz w:val="28"/>
                <w:szCs w:val="28"/>
              </w:rPr>
            </w:pPr>
            <w:r w:rsidRPr="0011695C">
              <w:rPr>
                <w:sz w:val="28"/>
                <w:szCs w:val="28"/>
              </w:rPr>
              <w:t>Музыка.</w:t>
            </w:r>
          </w:p>
        </w:tc>
        <w:tc>
          <w:tcPr>
            <w:tcW w:w="2969" w:type="dxa"/>
          </w:tcPr>
          <w:p w:rsidR="0099178C" w:rsidRDefault="0099178C" w:rsidP="00097B7A">
            <w:pPr>
              <w:rPr>
                <w:sz w:val="28"/>
                <w:szCs w:val="28"/>
              </w:rPr>
            </w:pPr>
            <w:r>
              <w:rPr>
                <w:sz w:val="28"/>
                <w:szCs w:val="28"/>
              </w:rPr>
              <w:t xml:space="preserve">«Ветер по морю гуляет…» (отрывок из сказки А. С. Пушкина «Сказка о царе </w:t>
            </w:r>
            <w:proofErr w:type="spellStart"/>
            <w:r>
              <w:rPr>
                <w:sz w:val="28"/>
                <w:szCs w:val="28"/>
              </w:rPr>
              <w:t>Салтане</w:t>
            </w:r>
            <w:proofErr w:type="spellEnd"/>
            <w:r>
              <w:rPr>
                <w:sz w:val="28"/>
                <w:szCs w:val="28"/>
              </w:rPr>
              <w:t>»).</w:t>
            </w:r>
          </w:p>
          <w:p w:rsidR="0099178C" w:rsidRPr="0011695C" w:rsidRDefault="0099178C" w:rsidP="00097B7A">
            <w:pPr>
              <w:rPr>
                <w:sz w:val="28"/>
                <w:szCs w:val="28"/>
              </w:rPr>
            </w:pPr>
            <w:r>
              <w:rPr>
                <w:sz w:val="28"/>
                <w:szCs w:val="28"/>
              </w:rPr>
              <w:t>Море.</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познакомить </w:t>
            </w:r>
            <w:r>
              <w:rPr>
                <w:sz w:val="28"/>
                <w:szCs w:val="28"/>
              </w:rPr>
              <w:t>с отрывком из сказки, продолжать</w:t>
            </w:r>
            <w:r w:rsidRPr="0011695C">
              <w:rPr>
                <w:sz w:val="28"/>
                <w:szCs w:val="28"/>
              </w:rPr>
              <w:t xml:space="preserve"> учить </w:t>
            </w:r>
            <w:r>
              <w:rPr>
                <w:sz w:val="28"/>
                <w:szCs w:val="28"/>
              </w:rPr>
              <w:t xml:space="preserve">рассматривать рисунки-иллюстрации, </w:t>
            </w:r>
            <w:r>
              <w:rPr>
                <w:sz w:val="28"/>
                <w:szCs w:val="28"/>
              </w:rPr>
              <w:lastRenderedPageBreak/>
              <w:t xml:space="preserve">рассказывать с </w:t>
            </w:r>
            <w:r w:rsidRPr="0011695C">
              <w:rPr>
                <w:sz w:val="28"/>
                <w:szCs w:val="28"/>
              </w:rPr>
              <w:t xml:space="preserve"> </w:t>
            </w:r>
            <w:r>
              <w:rPr>
                <w:sz w:val="28"/>
                <w:szCs w:val="28"/>
              </w:rPr>
              <w:t xml:space="preserve">помощью воспитателя, что нарисовано на картине; </w:t>
            </w:r>
            <w:r w:rsidRPr="0011695C">
              <w:rPr>
                <w:sz w:val="28"/>
                <w:szCs w:val="28"/>
              </w:rPr>
              <w:t xml:space="preserve"> </w:t>
            </w:r>
            <w:r>
              <w:rPr>
                <w:sz w:val="28"/>
                <w:szCs w:val="28"/>
              </w:rPr>
              <w:t>обогащать речь; совершенствовать умение работать с красками, упражнять в рисовании волнистых линий; учить двигаться в соответствии с характером музыки, начинать движение с первыми звуками музыки.</w:t>
            </w:r>
          </w:p>
          <w:p w:rsidR="0099178C" w:rsidRPr="0011695C" w:rsidRDefault="0099178C" w:rsidP="00097B7A">
            <w:pPr>
              <w:rPr>
                <w:sz w:val="28"/>
                <w:szCs w:val="28"/>
              </w:rPr>
            </w:pPr>
            <w:r w:rsidRPr="0011695C">
              <w:rPr>
                <w:sz w:val="28"/>
                <w:szCs w:val="28"/>
              </w:rPr>
              <w:t xml:space="preserve"> (см. кн. «Комплексные з</w:t>
            </w:r>
            <w:r>
              <w:rPr>
                <w:sz w:val="28"/>
                <w:szCs w:val="28"/>
              </w:rPr>
              <w:t xml:space="preserve">анятия </w:t>
            </w:r>
            <w:proofErr w:type="spellStart"/>
            <w:r>
              <w:rPr>
                <w:sz w:val="28"/>
                <w:szCs w:val="28"/>
              </w:rPr>
              <w:t>по</w:t>
            </w:r>
            <w:r w:rsidR="00633F76">
              <w:rPr>
                <w:sz w:val="28"/>
                <w:szCs w:val="28"/>
              </w:rPr>
              <w:t>ФГОС</w:t>
            </w:r>
            <w:proofErr w:type="spellEnd"/>
            <w:r>
              <w:rPr>
                <w:sz w:val="28"/>
                <w:szCs w:val="28"/>
              </w:rPr>
              <w:t xml:space="preserve">» </w:t>
            </w:r>
            <w:proofErr w:type="spellStart"/>
            <w:r>
              <w:rPr>
                <w:sz w:val="28"/>
                <w:szCs w:val="28"/>
              </w:rPr>
              <w:t>Н.Е.Вераксы</w:t>
            </w:r>
            <w:proofErr w:type="spellEnd"/>
            <w:r>
              <w:rPr>
                <w:sz w:val="28"/>
                <w:szCs w:val="28"/>
              </w:rPr>
              <w:t>, стр.</w:t>
            </w:r>
            <w:r w:rsidRPr="0011695C">
              <w:rPr>
                <w:sz w:val="28"/>
                <w:szCs w:val="28"/>
              </w:rPr>
              <w:t>2</w:t>
            </w:r>
            <w:r>
              <w:rPr>
                <w:sz w:val="28"/>
                <w:szCs w:val="28"/>
              </w:rPr>
              <w:t>34).</w:t>
            </w:r>
          </w:p>
        </w:tc>
        <w:tc>
          <w:tcPr>
            <w:tcW w:w="3350" w:type="dxa"/>
          </w:tcPr>
          <w:p w:rsidR="0099178C" w:rsidRDefault="0099178C" w:rsidP="00097B7A">
            <w:pPr>
              <w:rPr>
                <w:sz w:val="28"/>
                <w:szCs w:val="28"/>
              </w:rPr>
            </w:pPr>
            <w:r>
              <w:rPr>
                <w:sz w:val="28"/>
                <w:szCs w:val="28"/>
              </w:rPr>
              <w:lastRenderedPageBreak/>
              <w:t>Стихотворение Г. Сапгир «Кошка».</w:t>
            </w:r>
          </w:p>
          <w:p w:rsidR="0099178C" w:rsidRPr="0011695C" w:rsidRDefault="0099178C" w:rsidP="00097B7A">
            <w:pPr>
              <w:rPr>
                <w:sz w:val="28"/>
                <w:szCs w:val="28"/>
              </w:rPr>
            </w:pPr>
            <w:r>
              <w:rPr>
                <w:sz w:val="28"/>
                <w:szCs w:val="28"/>
              </w:rPr>
              <w:t>Разноцветные колечки.</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познакомить с </w:t>
            </w:r>
            <w:r>
              <w:rPr>
                <w:sz w:val="28"/>
                <w:szCs w:val="28"/>
              </w:rPr>
              <w:t>произведением Г. Сапгира,</w:t>
            </w:r>
            <w:r w:rsidRPr="0011695C">
              <w:rPr>
                <w:sz w:val="28"/>
                <w:szCs w:val="28"/>
              </w:rPr>
              <w:t xml:space="preserve"> учить </w:t>
            </w:r>
            <w:r>
              <w:rPr>
                <w:sz w:val="28"/>
                <w:szCs w:val="28"/>
              </w:rPr>
              <w:t>играть с игрушками, употребляя разные по форме и содержанию обращения</w:t>
            </w:r>
            <w:r w:rsidRPr="0011695C">
              <w:rPr>
                <w:sz w:val="28"/>
                <w:szCs w:val="28"/>
              </w:rPr>
              <w:t xml:space="preserve">; учить правильно держать </w:t>
            </w:r>
            <w:r>
              <w:rPr>
                <w:sz w:val="28"/>
                <w:szCs w:val="28"/>
              </w:rPr>
              <w:t>карандаш</w:t>
            </w:r>
            <w:r w:rsidRPr="0011695C">
              <w:rPr>
                <w:sz w:val="28"/>
                <w:szCs w:val="28"/>
              </w:rPr>
              <w:t>,</w:t>
            </w:r>
            <w:r>
              <w:rPr>
                <w:sz w:val="28"/>
                <w:szCs w:val="28"/>
              </w:rPr>
              <w:t xml:space="preserve"> отрабатывать </w:t>
            </w:r>
            <w:r>
              <w:rPr>
                <w:sz w:val="28"/>
                <w:szCs w:val="28"/>
              </w:rPr>
              <w:lastRenderedPageBreak/>
              <w:t>кругообразные движения рук</w:t>
            </w:r>
            <w:r w:rsidRPr="0011695C">
              <w:rPr>
                <w:sz w:val="28"/>
                <w:szCs w:val="28"/>
              </w:rPr>
              <w:t xml:space="preserve">;  </w:t>
            </w:r>
            <w:r>
              <w:rPr>
                <w:sz w:val="28"/>
                <w:szCs w:val="28"/>
              </w:rPr>
              <w:t>использовать карандаши разных цветов</w:t>
            </w:r>
            <w:r w:rsidRPr="0011695C">
              <w:rPr>
                <w:sz w:val="28"/>
                <w:szCs w:val="28"/>
              </w:rPr>
              <w:t xml:space="preserve">; </w:t>
            </w:r>
            <w:r>
              <w:rPr>
                <w:sz w:val="28"/>
                <w:szCs w:val="28"/>
              </w:rPr>
              <w:t>учить узнавать знакомые мелодии, понимать содержание песни, подпевать музыкальные фразы; закреплять знания о цвете, умение передавать в рисунке определенную форму</w:t>
            </w:r>
            <w:proofErr w:type="gramStart"/>
            <w:r w:rsidRPr="0011695C">
              <w:rPr>
                <w:sz w:val="28"/>
                <w:szCs w:val="28"/>
              </w:rPr>
              <w:t>.</w:t>
            </w:r>
            <w:proofErr w:type="gramEnd"/>
            <w:r w:rsidRPr="0011695C">
              <w:rPr>
                <w:sz w:val="28"/>
                <w:szCs w:val="28"/>
              </w:rPr>
              <w:t xml:space="preserve"> (</w:t>
            </w:r>
            <w:proofErr w:type="gramStart"/>
            <w:r w:rsidRPr="0011695C">
              <w:rPr>
                <w:sz w:val="28"/>
                <w:szCs w:val="28"/>
              </w:rPr>
              <w:t>с</w:t>
            </w:r>
            <w:proofErr w:type="gramEnd"/>
            <w:r w:rsidRPr="0011695C">
              <w:rPr>
                <w:sz w:val="28"/>
                <w:szCs w:val="28"/>
              </w:rPr>
              <w:t xml:space="preserve">м. кн. «Комплексные занятия </w:t>
            </w:r>
            <w:proofErr w:type="spellStart"/>
            <w:r w:rsidRPr="0011695C">
              <w:rPr>
                <w:sz w:val="28"/>
                <w:szCs w:val="28"/>
              </w:rPr>
              <w:t>по</w:t>
            </w:r>
            <w:r w:rsidR="00633F76">
              <w:rPr>
                <w:sz w:val="28"/>
                <w:szCs w:val="28"/>
              </w:rPr>
              <w:t>ФГОС</w:t>
            </w:r>
            <w:proofErr w:type="spellEnd"/>
            <w:r w:rsidRPr="0011695C">
              <w:rPr>
                <w:sz w:val="28"/>
                <w:szCs w:val="28"/>
              </w:rPr>
              <w:t xml:space="preserve">» </w:t>
            </w:r>
            <w:proofErr w:type="spellStart"/>
            <w:r w:rsidRPr="0011695C">
              <w:rPr>
                <w:sz w:val="28"/>
                <w:szCs w:val="28"/>
              </w:rPr>
              <w:t>Н.Е.Вераксы</w:t>
            </w:r>
            <w:proofErr w:type="spellEnd"/>
            <w:r w:rsidRPr="0011695C">
              <w:rPr>
                <w:sz w:val="28"/>
                <w:szCs w:val="28"/>
              </w:rPr>
              <w:t>, стр. 2</w:t>
            </w:r>
            <w:r>
              <w:rPr>
                <w:sz w:val="28"/>
                <w:szCs w:val="28"/>
              </w:rPr>
              <w:t>41</w:t>
            </w:r>
            <w:r w:rsidRPr="0011695C">
              <w:rPr>
                <w:sz w:val="28"/>
                <w:szCs w:val="28"/>
              </w:rPr>
              <w:t>-2</w:t>
            </w:r>
            <w:r>
              <w:rPr>
                <w:sz w:val="28"/>
                <w:szCs w:val="28"/>
              </w:rPr>
              <w:t>42</w:t>
            </w:r>
            <w:r w:rsidRPr="0011695C">
              <w:rPr>
                <w:sz w:val="28"/>
                <w:szCs w:val="28"/>
              </w:rPr>
              <w:t>)</w:t>
            </w:r>
          </w:p>
        </w:tc>
        <w:tc>
          <w:tcPr>
            <w:tcW w:w="3191" w:type="dxa"/>
            <w:gridSpan w:val="2"/>
          </w:tcPr>
          <w:p w:rsidR="0099178C" w:rsidRDefault="0099178C" w:rsidP="00097B7A">
            <w:pPr>
              <w:rPr>
                <w:sz w:val="28"/>
                <w:szCs w:val="28"/>
              </w:rPr>
            </w:pPr>
            <w:r>
              <w:rPr>
                <w:sz w:val="28"/>
                <w:szCs w:val="28"/>
              </w:rPr>
              <w:lastRenderedPageBreak/>
              <w:t>Сказка В. Бианки «Лис и мышонок».</w:t>
            </w:r>
          </w:p>
          <w:p w:rsidR="0099178C" w:rsidRPr="0011695C" w:rsidRDefault="0099178C" w:rsidP="00097B7A">
            <w:pPr>
              <w:rPr>
                <w:sz w:val="28"/>
                <w:szCs w:val="28"/>
              </w:rPr>
            </w:pPr>
            <w:r>
              <w:rPr>
                <w:sz w:val="28"/>
                <w:szCs w:val="28"/>
              </w:rPr>
              <w:t>Заборчик.</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познакомить с содержанием </w:t>
            </w:r>
            <w:r>
              <w:rPr>
                <w:sz w:val="28"/>
                <w:szCs w:val="28"/>
              </w:rPr>
              <w:t>сказки</w:t>
            </w:r>
            <w:r w:rsidRPr="0011695C">
              <w:rPr>
                <w:sz w:val="28"/>
                <w:szCs w:val="28"/>
              </w:rPr>
              <w:t xml:space="preserve">, </w:t>
            </w:r>
            <w:r>
              <w:rPr>
                <w:sz w:val="28"/>
                <w:szCs w:val="28"/>
              </w:rPr>
              <w:t xml:space="preserve">приучать </w:t>
            </w:r>
            <w:proofErr w:type="gramStart"/>
            <w:r>
              <w:rPr>
                <w:sz w:val="28"/>
                <w:szCs w:val="28"/>
              </w:rPr>
              <w:t>внимательно</w:t>
            </w:r>
            <w:proofErr w:type="gramEnd"/>
            <w:r>
              <w:rPr>
                <w:sz w:val="28"/>
                <w:szCs w:val="28"/>
              </w:rPr>
              <w:t xml:space="preserve"> слушать литературные произведения без наглядного сопровождения, различать животных, </w:t>
            </w:r>
            <w:r>
              <w:rPr>
                <w:sz w:val="28"/>
                <w:szCs w:val="28"/>
              </w:rPr>
              <w:lastRenderedPageBreak/>
              <w:t xml:space="preserve">угадывать их по описанию; продолжать </w:t>
            </w:r>
            <w:r w:rsidRPr="0011695C">
              <w:rPr>
                <w:sz w:val="28"/>
                <w:szCs w:val="28"/>
              </w:rPr>
              <w:t xml:space="preserve">учить </w:t>
            </w:r>
            <w:r>
              <w:rPr>
                <w:sz w:val="28"/>
                <w:szCs w:val="28"/>
              </w:rPr>
              <w:t>правильно держать кисточку,</w:t>
            </w:r>
            <w:r w:rsidRPr="0011695C">
              <w:rPr>
                <w:sz w:val="28"/>
                <w:szCs w:val="28"/>
              </w:rPr>
              <w:t xml:space="preserve"> </w:t>
            </w:r>
            <w:r>
              <w:rPr>
                <w:sz w:val="28"/>
                <w:szCs w:val="28"/>
              </w:rPr>
              <w:t>рисовать кистью прямые линии, развивать интерес к рисованию; развивать умение слушать песню, двигательную активность.</w:t>
            </w:r>
          </w:p>
          <w:p w:rsidR="0099178C" w:rsidRPr="0011695C" w:rsidRDefault="0099178C" w:rsidP="00097B7A">
            <w:pPr>
              <w:rPr>
                <w:sz w:val="28"/>
                <w:szCs w:val="28"/>
              </w:rPr>
            </w:pPr>
            <w:proofErr w:type="gramStart"/>
            <w:r w:rsidRPr="0011695C">
              <w:rPr>
                <w:sz w:val="28"/>
                <w:szCs w:val="28"/>
              </w:rPr>
              <w:t xml:space="preserve">(см. кн. «Комплексные занятия по </w:t>
            </w:r>
            <w:r w:rsidR="00633F76">
              <w:rPr>
                <w:sz w:val="28"/>
                <w:szCs w:val="28"/>
              </w:rPr>
              <w:t>ФГОС</w:t>
            </w:r>
            <w:r w:rsidRPr="0011695C">
              <w:rPr>
                <w:sz w:val="28"/>
                <w:szCs w:val="28"/>
              </w:rPr>
              <w:t>» Н. Е. Вераксы, стр. 2</w:t>
            </w:r>
            <w:r>
              <w:rPr>
                <w:sz w:val="28"/>
                <w:szCs w:val="28"/>
              </w:rPr>
              <w:t>48</w:t>
            </w:r>
            <w:r w:rsidRPr="0011695C">
              <w:rPr>
                <w:sz w:val="28"/>
                <w:szCs w:val="28"/>
              </w:rPr>
              <w:t>-</w:t>
            </w:r>
            <w:r>
              <w:rPr>
                <w:sz w:val="28"/>
                <w:szCs w:val="28"/>
              </w:rPr>
              <w:t>250</w:t>
            </w:r>
            <w:proofErr w:type="gramEnd"/>
          </w:p>
        </w:tc>
        <w:tc>
          <w:tcPr>
            <w:tcW w:w="3341" w:type="dxa"/>
          </w:tcPr>
          <w:p w:rsidR="0099178C" w:rsidRPr="0011695C" w:rsidRDefault="0099178C" w:rsidP="00097B7A">
            <w:pPr>
              <w:rPr>
                <w:sz w:val="28"/>
                <w:szCs w:val="28"/>
              </w:rPr>
            </w:pPr>
            <w:r>
              <w:rPr>
                <w:sz w:val="28"/>
                <w:szCs w:val="28"/>
              </w:rPr>
              <w:lastRenderedPageBreak/>
              <w:t xml:space="preserve">Стихотворение </w:t>
            </w:r>
            <w:proofErr w:type="spellStart"/>
            <w:r>
              <w:rPr>
                <w:sz w:val="28"/>
                <w:szCs w:val="28"/>
              </w:rPr>
              <w:t>А.и</w:t>
            </w:r>
            <w:proofErr w:type="spellEnd"/>
            <w:r>
              <w:rPr>
                <w:sz w:val="28"/>
                <w:szCs w:val="28"/>
              </w:rPr>
              <w:t xml:space="preserve"> П. </w:t>
            </w:r>
            <w:proofErr w:type="spellStart"/>
            <w:r>
              <w:rPr>
                <w:sz w:val="28"/>
                <w:szCs w:val="28"/>
              </w:rPr>
              <w:t>Барто</w:t>
            </w:r>
            <w:proofErr w:type="spellEnd"/>
            <w:r>
              <w:rPr>
                <w:sz w:val="28"/>
                <w:szCs w:val="28"/>
              </w:rPr>
              <w:t xml:space="preserve"> «Девушка-</w:t>
            </w:r>
            <w:proofErr w:type="spellStart"/>
            <w:r>
              <w:rPr>
                <w:sz w:val="28"/>
                <w:szCs w:val="28"/>
              </w:rPr>
              <w:t>ревушка</w:t>
            </w:r>
            <w:proofErr w:type="spellEnd"/>
            <w:r>
              <w:rPr>
                <w:sz w:val="28"/>
                <w:szCs w:val="28"/>
              </w:rPr>
              <w:t>». Украсим пальто узором.</w:t>
            </w:r>
          </w:p>
          <w:p w:rsidR="0099178C" w:rsidRPr="0011695C" w:rsidRDefault="0099178C" w:rsidP="00097B7A">
            <w:pPr>
              <w:rPr>
                <w:sz w:val="28"/>
                <w:szCs w:val="28"/>
              </w:rPr>
            </w:pPr>
            <w:r w:rsidRPr="0011695C">
              <w:rPr>
                <w:b/>
                <w:sz w:val="28"/>
                <w:szCs w:val="28"/>
                <w:u w:val="single"/>
              </w:rPr>
              <w:t xml:space="preserve"> Цели: </w:t>
            </w:r>
            <w:r w:rsidRPr="0011695C">
              <w:rPr>
                <w:sz w:val="28"/>
                <w:szCs w:val="28"/>
              </w:rPr>
              <w:t xml:space="preserve"> </w:t>
            </w:r>
            <w:r>
              <w:rPr>
                <w:sz w:val="28"/>
                <w:szCs w:val="28"/>
              </w:rPr>
              <w:t xml:space="preserve">познакомить с произведением, помочь понять </w:t>
            </w:r>
            <w:proofErr w:type="spellStart"/>
            <w:r>
              <w:rPr>
                <w:sz w:val="28"/>
                <w:szCs w:val="28"/>
              </w:rPr>
              <w:t>егосодержание</w:t>
            </w:r>
            <w:proofErr w:type="spellEnd"/>
            <w:r>
              <w:rPr>
                <w:sz w:val="28"/>
                <w:szCs w:val="28"/>
              </w:rPr>
              <w:t xml:space="preserve">; продолжать учить рассматриванию картин (отвечать на вопросы, задавать вопросы, </w:t>
            </w:r>
            <w:r>
              <w:rPr>
                <w:sz w:val="28"/>
                <w:szCs w:val="28"/>
              </w:rPr>
              <w:lastRenderedPageBreak/>
              <w:t>слушать объяснения воспитателя или сверстников);</w:t>
            </w:r>
            <w:r w:rsidRPr="0011695C">
              <w:rPr>
                <w:sz w:val="28"/>
                <w:szCs w:val="28"/>
              </w:rPr>
              <w:t xml:space="preserve"> учить </w:t>
            </w:r>
            <w:proofErr w:type="gramStart"/>
            <w:r w:rsidRPr="0011695C">
              <w:rPr>
                <w:sz w:val="28"/>
                <w:szCs w:val="28"/>
              </w:rPr>
              <w:t>правильно</w:t>
            </w:r>
            <w:proofErr w:type="gramEnd"/>
            <w:r w:rsidRPr="0011695C">
              <w:rPr>
                <w:sz w:val="28"/>
                <w:szCs w:val="28"/>
              </w:rPr>
              <w:t xml:space="preserve"> держать кисточку</w:t>
            </w:r>
            <w:r>
              <w:rPr>
                <w:sz w:val="28"/>
                <w:szCs w:val="28"/>
              </w:rPr>
              <w:t>, ритмично наносить мазки на силуэт платья, проводить прямые и волнистые линии, развивать восприятие цвета;</w:t>
            </w:r>
            <w:r w:rsidRPr="0011695C">
              <w:rPr>
                <w:sz w:val="28"/>
                <w:szCs w:val="28"/>
              </w:rPr>
              <w:t xml:space="preserve"> </w:t>
            </w:r>
            <w:r>
              <w:rPr>
                <w:sz w:val="28"/>
                <w:szCs w:val="28"/>
              </w:rPr>
              <w:t>приучать слушать музыку танцевального характера и эмоционально реагировать на нее, выполнять танцевальные движения.</w:t>
            </w:r>
          </w:p>
          <w:p w:rsidR="0099178C" w:rsidRPr="0011695C" w:rsidRDefault="0099178C" w:rsidP="00097B7A">
            <w:pPr>
              <w:rPr>
                <w:sz w:val="28"/>
                <w:szCs w:val="28"/>
              </w:rPr>
            </w:pPr>
            <w:r w:rsidRPr="0011695C">
              <w:rPr>
                <w:sz w:val="28"/>
                <w:szCs w:val="28"/>
              </w:rPr>
              <w:t xml:space="preserve">(см. кн. «Комплексные занятия </w:t>
            </w:r>
            <w:proofErr w:type="spellStart"/>
            <w:r w:rsidRPr="0011695C">
              <w:rPr>
                <w:sz w:val="28"/>
                <w:szCs w:val="28"/>
              </w:rPr>
              <w:t>по</w:t>
            </w:r>
            <w:r w:rsidR="00633F76">
              <w:rPr>
                <w:sz w:val="28"/>
                <w:szCs w:val="28"/>
              </w:rPr>
              <w:t>ФГОС</w:t>
            </w:r>
            <w:proofErr w:type="spellEnd"/>
            <w:r w:rsidRPr="0011695C">
              <w:rPr>
                <w:sz w:val="28"/>
                <w:szCs w:val="28"/>
              </w:rPr>
              <w:t xml:space="preserve">» </w:t>
            </w:r>
            <w:proofErr w:type="spellStart"/>
            <w:r w:rsidRPr="0011695C">
              <w:rPr>
                <w:sz w:val="28"/>
                <w:szCs w:val="28"/>
              </w:rPr>
              <w:t>Н.Е.Вераксы</w:t>
            </w:r>
            <w:proofErr w:type="spellEnd"/>
            <w:r w:rsidRPr="0011695C">
              <w:rPr>
                <w:sz w:val="28"/>
                <w:szCs w:val="28"/>
              </w:rPr>
              <w:t>, стр. 2</w:t>
            </w:r>
            <w:r>
              <w:rPr>
                <w:sz w:val="28"/>
                <w:szCs w:val="28"/>
              </w:rPr>
              <w:t>56</w:t>
            </w:r>
            <w:r w:rsidRPr="0011695C">
              <w:rPr>
                <w:sz w:val="28"/>
                <w:szCs w:val="28"/>
              </w:rPr>
              <w:t>-2</w:t>
            </w:r>
            <w:r>
              <w:rPr>
                <w:sz w:val="28"/>
                <w:szCs w:val="28"/>
              </w:rPr>
              <w:t>57)</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11695C" w:rsidRDefault="0099178C" w:rsidP="00097B7A">
            <w:pPr>
              <w:rPr>
                <w:sz w:val="28"/>
                <w:szCs w:val="28"/>
              </w:rPr>
            </w:pPr>
            <w:r w:rsidRPr="0011695C">
              <w:rPr>
                <w:sz w:val="28"/>
                <w:szCs w:val="28"/>
              </w:rPr>
              <w:t>Физическая культура.</w:t>
            </w:r>
          </w:p>
        </w:tc>
        <w:tc>
          <w:tcPr>
            <w:tcW w:w="2969" w:type="dxa"/>
            <w:tcBorders>
              <w:right w:val="single" w:sz="4" w:space="0" w:color="auto"/>
            </w:tcBorders>
          </w:tcPr>
          <w:p w:rsidR="0099178C" w:rsidRDefault="0099178C" w:rsidP="00097B7A">
            <w:pPr>
              <w:rPr>
                <w:sz w:val="28"/>
                <w:szCs w:val="28"/>
              </w:rPr>
            </w:pPr>
            <w:r>
              <w:rPr>
                <w:sz w:val="28"/>
                <w:szCs w:val="28"/>
              </w:rPr>
              <w:t>Построй такую же башню,  как на картинке.</w:t>
            </w:r>
          </w:p>
          <w:p w:rsidR="0099178C" w:rsidRPr="0011695C" w:rsidRDefault="0099178C" w:rsidP="00097B7A">
            <w:pPr>
              <w:rPr>
                <w:sz w:val="28"/>
                <w:szCs w:val="28"/>
              </w:rPr>
            </w:pPr>
            <w:r>
              <w:rPr>
                <w:sz w:val="28"/>
                <w:szCs w:val="28"/>
              </w:rPr>
              <w:t>Игра «Сравни башни по цвету».</w:t>
            </w:r>
          </w:p>
          <w:p w:rsidR="0099178C" w:rsidRPr="0011695C" w:rsidRDefault="0099178C" w:rsidP="00097B7A">
            <w:pPr>
              <w:rPr>
                <w:sz w:val="28"/>
                <w:szCs w:val="28"/>
              </w:rPr>
            </w:pPr>
            <w:proofErr w:type="gramStart"/>
            <w:r w:rsidRPr="0011695C">
              <w:rPr>
                <w:b/>
                <w:sz w:val="28"/>
                <w:szCs w:val="28"/>
                <w:u w:val="single"/>
              </w:rPr>
              <w:t>Цели:</w:t>
            </w:r>
            <w:r w:rsidRPr="0011695C">
              <w:rPr>
                <w:sz w:val="28"/>
                <w:szCs w:val="28"/>
              </w:rPr>
              <w:t xml:space="preserve"> учить </w:t>
            </w:r>
            <w:r>
              <w:rPr>
                <w:sz w:val="28"/>
                <w:szCs w:val="28"/>
              </w:rPr>
              <w:t xml:space="preserve">создавать </w:t>
            </w:r>
            <w:r w:rsidRPr="0011695C">
              <w:rPr>
                <w:sz w:val="28"/>
                <w:szCs w:val="28"/>
              </w:rPr>
              <w:t>несложные конструкции,</w:t>
            </w:r>
            <w:r>
              <w:rPr>
                <w:sz w:val="28"/>
                <w:szCs w:val="28"/>
              </w:rPr>
              <w:t xml:space="preserve"> находить в них сходство и различия;</w:t>
            </w:r>
            <w:r w:rsidRPr="0011695C">
              <w:rPr>
                <w:sz w:val="28"/>
                <w:szCs w:val="28"/>
              </w:rPr>
              <w:t xml:space="preserve"> развивать </w:t>
            </w:r>
            <w:r w:rsidRPr="0011695C">
              <w:rPr>
                <w:sz w:val="28"/>
                <w:szCs w:val="28"/>
              </w:rPr>
              <w:lastRenderedPageBreak/>
              <w:t xml:space="preserve">игровые навыки, воображение, </w:t>
            </w:r>
            <w:r>
              <w:rPr>
                <w:sz w:val="28"/>
                <w:szCs w:val="28"/>
              </w:rPr>
              <w:t xml:space="preserve">моторику, </w:t>
            </w:r>
            <w:r w:rsidRPr="0011695C">
              <w:rPr>
                <w:sz w:val="28"/>
                <w:szCs w:val="28"/>
              </w:rPr>
              <w:t xml:space="preserve"> слуховое восприятие, речь, память, мышление, активизировать словарный запас по теме.</w:t>
            </w:r>
            <w:proofErr w:type="gramEnd"/>
          </w:p>
          <w:p w:rsidR="0099178C" w:rsidRPr="0011695C" w:rsidRDefault="0099178C" w:rsidP="00097B7A">
            <w:pPr>
              <w:rPr>
                <w:sz w:val="28"/>
                <w:szCs w:val="28"/>
              </w:rPr>
            </w:pPr>
            <w:r w:rsidRPr="0011695C">
              <w:rPr>
                <w:sz w:val="28"/>
                <w:szCs w:val="28"/>
              </w:rPr>
              <w:t xml:space="preserve">(см. кн. «Комплексные занятия </w:t>
            </w:r>
            <w:proofErr w:type="spellStart"/>
            <w:r w:rsidRPr="0011695C">
              <w:rPr>
                <w:sz w:val="28"/>
                <w:szCs w:val="28"/>
              </w:rPr>
              <w:t>по</w:t>
            </w:r>
            <w:r w:rsidR="00633F76">
              <w:rPr>
                <w:sz w:val="28"/>
                <w:szCs w:val="28"/>
              </w:rPr>
              <w:t>ФГОС</w:t>
            </w:r>
            <w:proofErr w:type="spellEnd"/>
            <w:r w:rsidRPr="0011695C">
              <w:rPr>
                <w:sz w:val="28"/>
                <w:szCs w:val="28"/>
              </w:rPr>
              <w:t xml:space="preserve">» </w:t>
            </w:r>
            <w:proofErr w:type="spellStart"/>
            <w:r w:rsidRPr="0011695C">
              <w:rPr>
                <w:sz w:val="28"/>
                <w:szCs w:val="28"/>
              </w:rPr>
              <w:t>Н.Е.Вераксы</w:t>
            </w:r>
            <w:proofErr w:type="spellEnd"/>
            <w:r w:rsidRPr="0011695C">
              <w:rPr>
                <w:sz w:val="28"/>
                <w:szCs w:val="28"/>
              </w:rPr>
              <w:t>, стр. 2</w:t>
            </w:r>
            <w:r>
              <w:rPr>
                <w:sz w:val="28"/>
                <w:szCs w:val="28"/>
              </w:rPr>
              <w:t>35)</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Грузовик для шофера.</w:t>
            </w:r>
          </w:p>
          <w:p w:rsidR="0099178C" w:rsidRPr="0011695C" w:rsidRDefault="0099178C" w:rsidP="00097B7A">
            <w:pPr>
              <w:rPr>
                <w:sz w:val="28"/>
                <w:szCs w:val="28"/>
              </w:rPr>
            </w:pPr>
            <w:r>
              <w:rPr>
                <w:sz w:val="28"/>
                <w:szCs w:val="28"/>
              </w:rPr>
              <w:t>Игра «Чудесный мешочек».</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учить выполнять </w:t>
            </w:r>
            <w:r>
              <w:rPr>
                <w:sz w:val="28"/>
                <w:szCs w:val="28"/>
              </w:rPr>
              <w:t>из строительного материала конструкцию</w:t>
            </w:r>
            <w:r w:rsidRPr="0011695C">
              <w:rPr>
                <w:sz w:val="28"/>
                <w:szCs w:val="28"/>
              </w:rPr>
              <w:t xml:space="preserve">, </w:t>
            </w:r>
            <w:r>
              <w:rPr>
                <w:sz w:val="28"/>
                <w:szCs w:val="28"/>
              </w:rPr>
              <w:t xml:space="preserve">похожую на грузовую машину, дополнять ее </w:t>
            </w:r>
            <w:proofErr w:type="gramStart"/>
            <w:r>
              <w:rPr>
                <w:sz w:val="28"/>
                <w:szCs w:val="28"/>
              </w:rPr>
              <w:t>деталями-картонными</w:t>
            </w:r>
            <w:proofErr w:type="gramEnd"/>
            <w:r>
              <w:rPr>
                <w:sz w:val="28"/>
                <w:szCs w:val="28"/>
              </w:rPr>
              <w:t xml:space="preserve"> кружками (колесами); </w:t>
            </w:r>
            <w:r w:rsidRPr="0011695C">
              <w:rPr>
                <w:sz w:val="28"/>
                <w:szCs w:val="28"/>
              </w:rPr>
              <w:t xml:space="preserve"> </w:t>
            </w:r>
            <w:r w:rsidRPr="0011695C">
              <w:rPr>
                <w:sz w:val="28"/>
                <w:szCs w:val="28"/>
              </w:rPr>
              <w:lastRenderedPageBreak/>
              <w:t xml:space="preserve">развивать </w:t>
            </w:r>
            <w:r>
              <w:rPr>
                <w:sz w:val="28"/>
                <w:szCs w:val="28"/>
              </w:rPr>
              <w:t>сенсорные возможности, тактильные ощущения, воображение, речь;</w:t>
            </w:r>
            <w:r w:rsidRPr="0011695C">
              <w:rPr>
                <w:sz w:val="28"/>
                <w:szCs w:val="28"/>
              </w:rPr>
              <w:t xml:space="preserve"> воспитывать интерес к конструктивной деятельности</w:t>
            </w:r>
            <w:r>
              <w:rPr>
                <w:sz w:val="28"/>
                <w:szCs w:val="28"/>
              </w:rPr>
              <w:t>, игре.</w:t>
            </w:r>
          </w:p>
          <w:p w:rsidR="0099178C" w:rsidRPr="0011695C" w:rsidRDefault="0099178C" w:rsidP="00097B7A">
            <w:pPr>
              <w:rPr>
                <w:sz w:val="28"/>
                <w:szCs w:val="28"/>
              </w:rPr>
            </w:pPr>
            <w:r w:rsidRPr="0011695C">
              <w:rPr>
                <w:sz w:val="28"/>
                <w:szCs w:val="28"/>
              </w:rPr>
              <w:t xml:space="preserve">(см. кн. «Комплексные занятия </w:t>
            </w:r>
            <w:proofErr w:type="spellStart"/>
            <w:r w:rsidRPr="0011695C">
              <w:rPr>
                <w:sz w:val="28"/>
                <w:szCs w:val="28"/>
              </w:rPr>
              <w:t>по</w:t>
            </w:r>
            <w:r w:rsidR="00633F76">
              <w:rPr>
                <w:sz w:val="28"/>
                <w:szCs w:val="28"/>
              </w:rPr>
              <w:t>ФГОС</w:t>
            </w:r>
            <w:proofErr w:type="spellEnd"/>
            <w:r w:rsidRPr="0011695C">
              <w:rPr>
                <w:sz w:val="28"/>
                <w:szCs w:val="28"/>
              </w:rPr>
              <w:t xml:space="preserve">» </w:t>
            </w:r>
            <w:proofErr w:type="spellStart"/>
            <w:r w:rsidRPr="0011695C">
              <w:rPr>
                <w:sz w:val="28"/>
                <w:szCs w:val="28"/>
              </w:rPr>
              <w:t>Н.Е.Вераксы</w:t>
            </w:r>
            <w:proofErr w:type="spellEnd"/>
            <w:r w:rsidRPr="0011695C">
              <w:rPr>
                <w:sz w:val="28"/>
                <w:szCs w:val="28"/>
              </w:rPr>
              <w:t>, стр. 2</w:t>
            </w:r>
            <w:r>
              <w:rPr>
                <w:sz w:val="28"/>
                <w:szCs w:val="28"/>
              </w:rPr>
              <w:t>42</w:t>
            </w:r>
            <w:r w:rsidRPr="0011695C">
              <w:rPr>
                <w:sz w:val="28"/>
                <w:szCs w:val="28"/>
              </w:rPr>
              <w:t>-2</w:t>
            </w:r>
            <w:r>
              <w:rPr>
                <w:sz w:val="28"/>
                <w:szCs w:val="28"/>
              </w:rPr>
              <w:t>43)</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Большой стол для повара.</w:t>
            </w:r>
          </w:p>
          <w:p w:rsidR="0099178C" w:rsidRPr="0011695C" w:rsidRDefault="0099178C" w:rsidP="00097B7A">
            <w:pPr>
              <w:rPr>
                <w:sz w:val="28"/>
                <w:szCs w:val="28"/>
              </w:rPr>
            </w:pPr>
            <w:r>
              <w:rPr>
                <w:sz w:val="28"/>
                <w:szCs w:val="28"/>
              </w:rPr>
              <w:t>Игра «Угадай предмет и принеси».</w:t>
            </w:r>
          </w:p>
          <w:p w:rsidR="0099178C" w:rsidRPr="0011695C" w:rsidRDefault="0099178C" w:rsidP="00097B7A">
            <w:pPr>
              <w:rPr>
                <w:sz w:val="28"/>
                <w:szCs w:val="28"/>
              </w:rPr>
            </w:pPr>
            <w:proofErr w:type="gramStart"/>
            <w:r w:rsidRPr="0011695C">
              <w:rPr>
                <w:b/>
                <w:sz w:val="28"/>
                <w:szCs w:val="28"/>
                <w:u w:val="single"/>
              </w:rPr>
              <w:t>Цели:</w:t>
            </w:r>
            <w:r w:rsidRPr="0011695C">
              <w:rPr>
                <w:sz w:val="28"/>
                <w:szCs w:val="28"/>
              </w:rPr>
              <w:t xml:space="preserve"> учить </w:t>
            </w:r>
            <w:r>
              <w:rPr>
                <w:sz w:val="28"/>
                <w:szCs w:val="28"/>
              </w:rPr>
              <w:t>конструировать предметы для сюжетной игры, различать кубики, кирпичики, пластины;</w:t>
            </w:r>
            <w:r w:rsidRPr="0011695C">
              <w:rPr>
                <w:sz w:val="28"/>
                <w:szCs w:val="28"/>
              </w:rPr>
              <w:t xml:space="preserve"> развивать восприятие, </w:t>
            </w:r>
            <w:r>
              <w:rPr>
                <w:sz w:val="28"/>
                <w:szCs w:val="28"/>
              </w:rPr>
              <w:lastRenderedPageBreak/>
              <w:t>внимание, сенсорные возможности; воспитывать интерес к конструктивной деятельности, игре.</w:t>
            </w:r>
            <w:proofErr w:type="gramEnd"/>
          </w:p>
          <w:p w:rsidR="0099178C" w:rsidRPr="0011695C" w:rsidRDefault="0099178C" w:rsidP="00097B7A">
            <w:pPr>
              <w:rPr>
                <w:sz w:val="28"/>
                <w:szCs w:val="28"/>
              </w:rPr>
            </w:pPr>
            <w:r w:rsidRPr="0011695C">
              <w:rPr>
                <w:sz w:val="28"/>
                <w:szCs w:val="28"/>
              </w:rPr>
              <w:t xml:space="preserve">(см. кн. «Комплексные занятия по  </w:t>
            </w:r>
            <w:r w:rsidR="00633F76">
              <w:rPr>
                <w:sz w:val="28"/>
                <w:szCs w:val="28"/>
              </w:rPr>
              <w:t>ФГОС</w:t>
            </w:r>
            <w:r w:rsidRPr="0011695C">
              <w:rPr>
                <w:sz w:val="28"/>
                <w:szCs w:val="28"/>
              </w:rPr>
              <w:t xml:space="preserve">» </w:t>
            </w:r>
            <w:proofErr w:type="spellStart"/>
            <w:r w:rsidRPr="0011695C">
              <w:rPr>
                <w:sz w:val="28"/>
                <w:szCs w:val="28"/>
              </w:rPr>
              <w:t>Н.Е.Вераксы</w:t>
            </w:r>
            <w:proofErr w:type="spellEnd"/>
            <w:r w:rsidRPr="0011695C">
              <w:rPr>
                <w:sz w:val="28"/>
                <w:szCs w:val="28"/>
              </w:rPr>
              <w:t>, стр. 2</w:t>
            </w:r>
            <w:r>
              <w:rPr>
                <w:sz w:val="28"/>
                <w:szCs w:val="28"/>
              </w:rPr>
              <w:t>50</w:t>
            </w:r>
            <w:r w:rsidRPr="0011695C">
              <w:rPr>
                <w:sz w:val="28"/>
                <w:szCs w:val="28"/>
              </w:rPr>
              <w:t>-2</w:t>
            </w:r>
            <w:r>
              <w:rPr>
                <w:sz w:val="28"/>
                <w:szCs w:val="28"/>
              </w:rPr>
              <w:t>51</w:t>
            </w:r>
            <w:r w:rsidRPr="0011695C">
              <w:rPr>
                <w:sz w:val="28"/>
                <w:szCs w:val="28"/>
              </w:rPr>
              <w:t>)</w:t>
            </w:r>
          </w:p>
        </w:tc>
        <w:tc>
          <w:tcPr>
            <w:tcW w:w="3341" w:type="dxa"/>
            <w:tcBorders>
              <w:left w:val="single" w:sz="4" w:space="0" w:color="auto"/>
            </w:tcBorders>
          </w:tcPr>
          <w:p w:rsidR="0099178C" w:rsidRPr="0011695C" w:rsidRDefault="0099178C" w:rsidP="00097B7A">
            <w:pPr>
              <w:rPr>
                <w:sz w:val="28"/>
                <w:szCs w:val="28"/>
              </w:rPr>
            </w:pPr>
            <w:r>
              <w:rPr>
                <w:sz w:val="28"/>
                <w:szCs w:val="28"/>
              </w:rPr>
              <w:lastRenderedPageBreak/>
              <w:t>Дома для животных. Сравнение домиков.</w:t>
            </w:r>
          </w:p>
          <w:p w:rsidR="0099178C" w:rsidRPr="0011695C" w:rsidRDefault="0099178C" w:rsidP="00097B7A">
            <w:pPr>
              <w:rPr>
                <w:sz w:val="28"/>
                <w:szCs w:val="28"/>
              </w:rPr>
            </w:pPr>
            <w:r w:rsidRPr="0011695C">
              <w:rPr>
                <w:b/>
                <w:sz w:val="28"/>
                <w:szCs w:val="28"/>
                <w:u w:val="single"/>
              </w:rPr>
              <w:t>Цели:</w:t>
            </w:r>
            <w:r w:rsidRPr="0011695C">
              <w:rPr>
                <w:sz w:val="28"/>
                <w:szCs w:val="28"/>
              </w:rPr>
              <w:t xml:space="preserve"> </w:t>
            </w:r>
            <w:r>
              <w:rPr>
                <w:sz w:val="28"/>
                <w:szCs w:val="28"/>
              </w:rPr>
              <w:t xml:space="preserve">дать представление о том, где живут домашние животные; учить создавать постройки, разные по величине, подбирать соответствующий </w:t>
            </w:r>
            <w:r>
              <w:rPr>
                <w:sz w:val="28"/>
                <w:szCs w:val="28"/>
              </w:rPr>
              <w:lastRenderedPageBreak/>
              <w:t xml:space="preserve">строительный материал, сравнивать постройки; развивать внимание, восприятие, сенсорные </w:t>
            </w:r>
            <w:proofErr w:type="spellStart"/>
            <w:r>
              <w:rPr>
                <w:sz w:val="28"/>
                <w:szCs w:val="28"/>
              </w:rPr>
              <w:t>возможности</w:t>
            </w:r>
            <w:proofErr w:type="gramStart"/>
            <w:r>
              <w:rPr>
                <w:sz w:val="28"/>
                <w:szCs w:val="28"/>
              </w:rPr>
              <w:t>;в</w:t>
            </w:r>
            <w:proofErr w:type="gramEnd"/>
            <w:r>
              <w:rPr>
                <w:sz w:val="28"/>
                <w:szCs w:val="28"/>
              </w:rPr>
              <w:t>оспитывать</w:t>
            </w:r>
            <w:proofErr w:type="spellEnd"/>
            <w:r>
              <w:rPr>
                <w:sz w:val="28"/>
                <w:szCs w:val="28"/>
              </w:rPr>
              <w:t xml:space="preserve"> интерес к конструктивной деятельности, игре.</w:t>
            </w:r>
          </w:p>
          <w:p w:rsidR="0099178C" w:rsidRPr="0011695C" w:rsidRDefault="0099178C" w:rsidP="00097B7A">
            <w:pPr>
              <w:rPr>
                <w:sz w:val="28"/>
                <w:szCs w:val="28"/>
              </w:rPr>
            </w:pPr>
            <w:r w:rsidRPr="0011695C">
              <w:rPr>
                <w:sz w:val="28"/>
                <w:szCs w:val="28"/>
              </w:rPr>
              <w:t xml:space="preserve">(см. кн. «Комплексные занятия </w:t>
            </w:r>
            <w:proofErr w:type="spellStart"/>
            <w:r w:rsidRPr="0011695C">
              <w:rPr>
                <w:sz w:val="28"/>
                <w:szCs w:val="28"/>
              </w:rPr>
              <w:t>по</w:t>
            </w:r>
            <w:r w:rsidR="00633F76">
              <w:rPr>
                <w:sz w:val="28"/>
                <w:szCs w:val="28"/>
              </w:rPr>
              <w:t>ФГОС</w:t>
            </w:r>
            <w:proofErr w:type="spellEnd"/>
            <w:r w:rsidRPr="0011695C">
              <w:rPr>
                <w:sz w:val="28"/>
                <w:szCs w:val="28"/>
              </w:rPr>
              <w:t xml:space="preserve">» </w:t>
            </w:r>
            <w:proofErr w:type="spellStart"/>
            <w:r w:rsidRPr="0011695C">
              <w:rPr>
                <w:sz w:val="28"/>
                <w:szCs w:val="28"/>
              </w:rPr>
              <w:t>Н.Е.Вераксы</w:t>
            </w:r>
            <w:proofErr w:type="spellEnd"/>
            <w:r w:rsidRPr="0011695C">
              <w:rPr>
                <w:sz w:val="28"/>
                <w:szCs w:val="28"/>
              </w:rPr>
              <w:t>, стр.2</w:t>
            </w:r>
            <w:r>
              <w:rPr>
                <w:sz w:val="28"/>
                <w:szCs w:val="28"/>
              </w:rPr>
              <w:t>57</w:t>
            </w:r>
            <w:r w:rsidRPr="0011695C">
              <w:rPr>
                <w:sz w:val="28"/>
                <w:szCs w:val="28"/>
              </w:rPr>
              <w:t>)</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Наблюдения</w:t>
            </w:r>
          </w:p>
        </w:tc>
        <w:tc>
          <w:tcPr>
            <w:tcW w:w="2969" w:type="dxa"/>
            <w:tcBorders>
              <w:right w:val="single" w:sz="4" w:space="0" w:color="auto"/>
            </w:tcBorders>
          </w:tcPr>
          <w:p w:rsidR="0099178C" w:rsidRDefault="0099178C" w:rsidP="00097B7A">
            <w:pPr>
              <w:rPr>
                <w:sz w:val="28"/>
                <w:szCs w:val="28"/>
              </w:rPr>
            </w:pPr>
            <w:r>
              <w:rPr>
                <w:sz w:val="28"/>
                <w:szCs w:val="28"/>
              </w:rPr>
              <w:t>1. Целевая прогулка по территории д/с «Что делают птицы и насекомые весной».</w:t>
            </w:r>
          </w:p>
          <w:p w:rsidR="0099178C" w:rsidRDefault="0099178C" w:rsidP="00097B7A">
            <w:pPr>
              <w:rPr>
                <w:sz w:val="28"/>
                <w:szCs w:val="28"/>
              </w:rPr>
            </w:pPr>
            <w:r>
              <w:rPr>
                <w:sz w:val="28"/>
                <w:szCs w:val="28"/>
              </w:rPr>
              <w:t>2. «Солнышко на траве» (с.97).</w:t>
            </w:r>
          </w:p>
          <w:p w:rsidR="0099178C" w:rsidRPr="00120D45" w:rsidRDefault="0099178C" w:rsidP="00097B7A">
            <w:pPr>
              <w:rPr>
                <w:sz w:val="28"/>
                <w:szCs w:val="28"/>
              </w:rPr>
            </w:pPr>
            <w:r>
              <w:rPr>
                <w:sz w:val="28"/>
                <w:szCs w:val="28"/>
              </w:rPr>
              <w:t>3.</w:t>
            </w:r>
            <w:r w:rsidRPr="00120D45">
              <w:rPr>
                <w:sz w:val="28"/>
                <w:szCs w:val="28"/>
              </w:rPr>
              <w:t xml:space="preserve"> 2. «</w:t>
            </w:r>
            <w:proofErr w:type="gramStart"/>
            <w:r w:rsidRPr="00120D45">
              <w:rPr>
                <w:sz w:val="28"/>
                <w:szCs w:val="28"/>
              </w:rPr>
              <w:t>Где</w:t>
            </w:r>
            <w:proofErr w:type="gramEnd"/>
            <w:r w:rsidRPr="00120D45">
              <w:rPr>
                <w:sz w:val="28"/>
                <w:szCs w:val="28"/>
              </w:rPr>
              <w:t xml:space="preserve"> чей дом?» (с.94).</w:t>
            </w:r>
          </w:p>
          <w:p w:rsidR="0099178C" w:rsidRPr="00120D45" w:rsidRDefault="0099178C" w:rsidP="00097B7A">
            <w:pPr>
              <w:rPr>
                <w:sz w:val="28"/>
                <w:szCs w:val="28"/>
              </w:rPr>
            </w:pPr>
            <w:r w:rsidRPr="00120D45">
              <w:rPr>
                <w:sz w:val="28"/>
                <w:szCs w:val="28"/>
              </w:rPr>
              <w:t>4. «Кругом вода!» (с.95).</w:t>
            </w:r>
          </w:p>
          <w:p w:rsidR="0099178C" w:rsidRDefault="0099178C" w:rsidP="00097B7A">
            <w:pPr>
              <w:rPr>
                <w:sz w:val="28"/>
                <w:szCs w:val="28"/>
              </w:rPr>
            </w:pPr>
            <w:r w:rsidRPr="00120D45">
              <w:rPr>
                <w:sz w:val="28"/>
                <w:szCs w:val="28"/>
              </w:rPr>
              <w:t>5. «Веселые воробьи» (с.96).</w:t>
            </w:r>
          </w:p>
          <w:p w:rsidR="0099178C" w:rsidRPr="0011695C" w:rsidRDefault="0099178C" w:rsidP="00097B7A">
            <w:pPr>
              <w:rPr>
                <w:sz w:val="28"/>
                <w:szCs w:val="28"/>
              </w:rPr>
            </w:pPr>
            <w:r w:rsidRPr="00C46293">
              <w:rPr>
                <w:sz w:val="28"/>
                <w:szCs w:val="28"/>
              </w:rPr>
              <w:t>(</w:t>
            </w:r>
            <w:proofErr w:type="spellStart"/>
            <w:r w:rsidRPr="00C46293">
              <w:rPr>
                <w:sz w:val="28"/>
                <w:szCs w:val="28"/>
              </w:rPr>
              <w:t>см.кн.С</w:t>
            </w:r>
            <w:proofErr w:type="spellEnd"/>
            <w:r w:rsidRPr="00C46293">
              <w:rPr>
                <w:sz w:val="28"/>
                <w:szCs w:val="28"/>
              </w:rPr>
              <w:t xml:space="preserve">. Н. </w:t>
            </w:r>
            <w:proofErr w:type="spellStart"/>
            <w:r w:rsidRPr="00C46293">
              <w:rPr>
                <w:sz w:val="28"/>
                <w:szCs w:val="28"/>
              </w:rPr>
              <w:t>Теплюк</w:t>
            </w:r>
            <w:proofErr w:type="spellEnd"/>
            <w:r w:rsidRPr="00C46293">
              <w:rPr>
                <w:sz w:val="28"/>
                <w:szCs w:val="28"/>
              </w:rPr>
              <w:t xml:space="preserve"> «Занятия на прогулках с д</w:t>
            </w:r>
            <w:r>
              <w:rPr>
                <w:sz w:val="28"/>
                <w:szCs w:val="28"/>
              </w:rPr>
              <w:t xml:space="preserve">етьми младшего </w:t>
            </w:r>
            <w:proofErr w:type="spellStart"/>
            <w:r>
              <w:rPr>
                <w:sz w:val="28"/>
                <w:szCs w:val="28"/>
              </w:rPr>
              <w:t>дош</w:t>
            </w:r>
            <w:proofErr w:type="spellEnd"/>
            <w:r>
              <w:rPr>
                <w:sz w:val="28"/>
                <w:szCs w:val="28"/>
              </w:rPr>
              <w:t>. возраста»).</w:t>
            </w:r>
          </w:p>
        </w:tc>
        <w:tc>
          <w:tcPr>
            <w:tcW w:w="3350" w:type="dxa"/>
            <w:tcBorders>
              <w:left w:val="single" w:sz="4" w:space="0" w:color="auto"/>
              <w:right w:val="single" w:sz="4" w:space="0" w:color="auto"/>
            </w:tcBorders>
          </w:tcPr>
          <w:p w:rsidR="0099178C" w:rsidRDefault="0099178C" w:rsidP="00097B7A">
            <w:pPr>
              <w:rPr>
                <w:sz w:val="28"/>
                <w:szCs w:val="28"/>
              </w:rPr>
            </w:pPr>
            <w:r w:rsidRPr="0011695C">
              <w:rPr>
                <w:sz w:val="28"/>
                <w:szCs w:val="28"/>
              </w:rPr>
              <w:t>1.</w:t>
            </w:r>
            <w:r w:rsidRPr="00C46293">
              <w:rPr>
                <w:sz w:val="28"/>
                <w:szCs w:val="28"/>
              </w:rPr>
              <w:t xml:space="preserve"> Целевая прогулка по территории д/с «Что делают птицы и насекомые весной».</w:t>
            </w:r>
          </w:p>
          <w:p w:rsidR="0099178C" w:rsidRDefault="0099178C" w:rsidP="00097B7A">
            <w:pPr>
              <w:rPr>
                <w:sz w:val="28"/>
                <w:szCs w:val="28"/>
              </w:rPr>
            </w:pPr>
            <w:r>
              <w:rPr>
                <w:sz w:val="28"/>
                <w:szCs w:val="28"/>
              </w:rPr>
              <w:t>2. « Желтые, пушистые»  (с.97).</w:t>
            </w:r>
          </w:p>
          <w:p w:rsidR="0099178C" w:rsidRPr="00120D45" w:rsidRDefault="0099178C" w:rsidP="00097B7A">
            <w:pPr>
              <w:rPr>
                <w:sz w:val="28"/>
                <w:szCs w:val="28"/>
              </w:rPr>
            </w:pPr>
            <w:r>
              <w:rPr>
                <w:sz w:val="28"/>
                <w:szCs w:val="28"/>
              </w:rPr>
              <w:t>3</w:t>
            </w:r>
            <w:r w:rsidRPr="00120D45">
              <w:rPr>
                <w:sz w:val="28"/>
                <w:szCs w:val="28"/>
              </w:rPr>
              <w:t>. «</w:t>
            </w:r>
            <w:proofErr w:type="gramStart"/>
            <w:r w:rsidRPr="00120D45">
              <w:rPr>
                <w:sz w:val="28"/>
                <w:szCs w:val="28"/>
              </w:rPr>
              <w:t>Где</w:t>
            </w:r>
            <w:proofErr w:type="gramEnd"/>
            <w:r w:rsidRPr="00120D45">
              <w:rPr>
                <w:sz w:val="28"/>
                <w:szCs w:val="28"/>
              </w:rPr>
              <w:t xml:space="preserve"> чей дом?» (с.94).</w:t>
            </w:r>
          </w:p>
          <w:p w:rsidR="0099178C" w:rsidRPr="00120D45" w:rsidRDefault="0099178C" w:rsidP="00097B7A">
            <w:pPr>
              <w:rPr>
                <w:sz w:val="28"/>
                <w:szCs w:val="28"/>
              </w:rPr>
            </w:pPr>
            <w:r>
              <w:rPr>
                <w:sz w:val="28"/>
                <w:szCs w:val="28"/>
              </w:rPr>
              <w:t>4</w:t>
            </w:r>
            <w:r w:rsidRPr="00120D45">
              <w:rPr>
                <w:sz w:val="28"/>
                <w:szCs w:val="28"/>
              </w:rPr>
              <w:t>. «Где моя мама?» (с.98).</w:t>
            </w:r>
          </w:p>
          <w:p w:rsidR="0099178C" w:rsidRPr="0011695C" w:rsidRDefault="0099178C" w:rsidP="00097B7A">
            <w:pPr>
              <w:rPr>
                <w:sz w:val="28"/>
                <w:szCs w:val="28"/>
              </w:rPr>
            </w:pPr>
            <w:r>
              <w:rPr>
                <w:sz w:val="28"/>
                <w:szCs w:val="28"/>
              </w:rPr>
              <w:t>5. «Веселые воробьи» (с.96)</w:t>
            </w:r>
          </w:p>
          <w:p w:rsidR="0099178C" w:rsidRPr="0011695C" w:rsidRDefault="0099178C" w:rsidP="00097B7A">
            <w:pPr>
              <w:rPr>
                <w:sz w:val="28"/>
                <w:szCs w:val="28"/>
              </w:rPr>
            </w:pPr>
            <w:r w:rsidRPr="00C46293">
              <w:rPr>
                <w:sz w:val="28"/>
                <w:szCs w:val="28"/>
              </w:rPr>
              <w:t>(</w:t>
            </w:r>
            <w:proofErr w:type="spellStart"/>
            <w:r w:rsidRPr="00C46293">
              <w:rPr>
                <w:sz w:val="28"/>
                <w:szCs w:val="28"/>
              </w:rPr>
              <w:t>см.кн.С</w:t>
            </w:r>
            <w:proofErr w:type="spellEnd"/>
            <w:r w:rsidRPr="00C46293">
              <w:rPr>
                <w:sz w:val="28"/>
                <w:szCs w:val="28"/>
              </w:rPr>
              <w:t xml:space="preserve">. Н. </w:t>
            </w:r>
            <w:proofErr w:type="spellStart"/>
            <w:r w:rsidRPr="00C46293">
              <w:rPr>
                <w:sz w:val="28"/>
                <w:szCs w:val="28"/>
              </w:rPr>
              <w:t>Теплюк</w:t>
            </w:r>
            <w:proofErr w:type="spellEnd"/>
            <w:r w:rsidRPr="00C46293">
              <w:rPr>
                <w:sz w:val="28"/>
                <w:szCs w:val="28"/>
              </w:rPr>
              <w:t xml:space="preserve"> «Занятия на прогулках с д</w:t>
            </w:r>
            <w:r>
              <w:rPr>
                <w:sz w:val="28"/>
                <w:szCs w:val="28"/>
              </w:rPr>
              <w:t xml:space="preserve">етьми младшего </w:t>
            </w:r>
            <w:proofErr w:type="spellStart"/>
            <w:r>
              <w:rPr>
                <w:sz w:val="28"/>
                <w:szCs w:val="28"/>
              </w:rPr>
              <w:t>дош</w:t>
            </w:r>
            <w:proofErr w:type="spellEnd"/>
            <w:r>
              <w:rPr>
                <w:sz w:val="28"/>
                <w:szCs w:val="28"/>
              </w:rPr>
              <w:t>. возраста»).</w:t>
            </w:r>
          </w:p>
        </w:tc>
        <w:tc>
          <w:tcPr>
            <w:tcW w:w="3191" w:type="dxa"/>
            <w:gridSpan w:val="2"/>
            <w:tcBorders>
              <w:left w:val="single" w:sz="4" w:space="0" w:color="auto"/>
              <w:right w:val="single" w:sz="4" w:space="0" w:color="auto"/>
            </w:tcBorders>
          </w:tcPr>
          <w:p w:rsidR="0099178C" w:rsidRDefault="0099178C" w:rsidP="00097B7A">
            <w:pPr>
              <w:rPr>
                <w:sz w:val="28"/>
                <w:szCs w:val="28"/>
              </w:rPr>
            </w:pPr>
            <w:r w:rsidRPr="0011695C">
              <w:rPr>
                <w:sz w:val="28"/>
                <w:szCs w:val="28"/>
              </w:rPr>
              <w:t>1.</w:t>
            </w:r>
            <w:r w:rsidRPr="00C46293">
              <w:rPr>
                <w:sz w:val="28"/>
                <w:szCs w:val="28"/>
              </w:rPr>
              <w:t xml:space="preserve"> Целевая прогулка по территории д/с «Что делают птицы и насекомые весной».</w:t>
            </w:r>
          </w:p>
          <w:p w:rsidR="0099178C" w:rsidRDefault="0099178C" w:rsidP="00097B7A">
            <w:pPr>
              <w:rPr>
                <w:sz w:val="28"/>
                <w:szCs w:val="28"/>
              </w:rPr>
            </w:pPr>
            <w:r>
              <w:rPr>
                <w:sz w:val="28"/>
                <w:szCs w:val="28"/>
              </w:rPr>
              <w:t>2. «Где моя мама?» (с.98).</w:t>
            </w:r>
          </w:p>
          <w:p w:rsidR="0099178C" w:rsidRPr="00120D45" w:rsidRDefault="0099178C" w:rsidP="00097B7A">
            <w:pPr>
              <w:rPr>
                <w:sz w:val="28"/>
                <w:szCs w:val="28"/>
              </w:rPr>
            </w:pPr>
            <w:r>
              <w:rPr>
                <w:sz w:val="28"/>
                <w:szCs w:val="28"/>
              </w:rPr>
              <w:t>3</w:t>
            </w:r>
            <w:r w:rsidRPr="00120D45">
              <w:rPr>
                <w:sz w:val="28"/>
                <w:szCs w:val="28"/>
              </w:rPr>
              <w:t>. «</w:t>
            </w:r>
            <w:proofErr w:type="gramStart"/>
            <w:r w:rsidRPr="00120D45">
              <w:rPr>
                <w:sz w:val="28"/>
                <w:szCs w:val="28"/>
              </w:rPr>
              <w:t>Где</w:t>
            </w:r>
            <w:proofErr w:type="gramEnd"/>
            <w:r w:rsidRPr="00120D45">
              <w:rPr>
                <w:sz w:val="28"/>
                <w:szCs w:val="28"/>
              </w:rPr>
              <w:t xml:space="preserve"> чей дом?» (с.94).</w:t>
            </w:r>
          </w:p>
          <w:p w:rsidR="0099178C" w:rsidRPr="00120D45" w:rsidRDefault="0099178C" w:rsidP="00097B7A">
            <w:pPr>
              <w:rPr>
                <w:sz w:val="28"/>
                <w:szCs w:val="28"/>
              </w:rPr>
            </w:pPr>
            <w:r w:rsidRPr="00120D45">
              <w:rPr>
                <w:sz w:val="28"/>
                <w:szCs w:val="28"/>
              </w:rPr>
              <w:t>4. «Кругом вода!» (с.95).</w:t>
            </w:r>
          </w:p>
          <w:p w:rsidR="0099178C" w:rsidRPr="00120D45" w:rsidRDefault="0099178C" w:rsidP="00097B7A">
            <w:pPr>
              <w:rPr>
                <w:sz w:val="28"/>
                <w:szCs w:val="28"/>
              </w:rPr>
            </w:pPr>
            <w:r w:rsidRPr="00120D45">
              <w:rPr>
                <w:sz w:val="28"/>
                <w:szCs w:val="28"/>
              </w:rPr>
              <w:t>5. «Веселые воробьи» (с.96).</w:t>
            </w:r>
          </w:p>
          <w:p w:rsidR="0099178C" w:rsidRDefault="0099178C" w:rsidP="00097B7A">
            <w:pPr>
              <w:rPr>
                <w:sz w:val="28"/>
                <w:szCs w:val="28"/>
              </w:rPr>
            </w:pPr>
          </w:p>
          <w:p w:rsidR="0099178C" w:rsidRPr="00C46293" w:rsidRDefault="0099178C" w:rsidP="00097B7A">
            <w:pPr>
              <w:rPr>
                <w:sz w:val="28"/>
                <w:szCs w:val="28"/>
              </w:rPr>
            </w:pPr>
            <w:r w:rsidRPr="00C46293">
              <w:rPr>
                <w:sz w:val="28"/>
                <w:szCs w:val="28"/>
              </w:rPr>
              <w:t>(</w:t>
            </w:r>
            <w:proofErr w:type="spellStart"/>
            <w:r w:rsidRPr="00C46293">
              <w:rPr>
                <w:sz w:val="28"/>
                <w:szCs w:val="28"/>
              </w:rPr>
              <w:t>см.кн.С</w:t>
            </w:r>
            <w:proofErr w:type="spellEnd"/>
            <w:r w:rsidRPr="00C46293">
              <w:rPr>
                <w:sz w:val="28"/>
                <w:szCs w:val="28"/>
              </w:rPr>
              <w:t xml:space="preserve">. Н. </w:t>
            </w:r>
            <w:proofErr w:type="spellStart"/>
            <w:r w:rsidRPr="00C46293">
              <w:rPr>
                <w:sz w:val="28"/>
                <w:szCs w:val="28"/>
              </w:rPr>
              <w:t>Теплюк</w:t>
            </w:r>
            <w:proofErr w:type="spellEnd"/>
            <w:r w:rsidRPr="00C46293">
              <w:rPr>
                <w:sz w:val="28"/>
                <w:szCs w:val="28"/>
              </w:rPr>
              <w:t xml:space="preserve"> «Занятия на прогулках с детьми младшего </w:t>
            </w:r>
            <w:proofErr w:type="spellStart"/>
            <w:r w:rsidRPr="00C46293">
              <w:rPr>
                <w:sz w:val="28"/>
                <w:szCs w:val="28"/>
              </w:rPr>
              <w:t>дош</w:t>
            </w:r>
            <w:proofErr w:type="spellEnd"/>
            <w:r w:rsidRPr="00C46293">
              <w:rPr>
                <w:sz w:val="28"/>
                <w:szCs w:val="28"/>
              </w:rPr>
              <w:t>. возраста»).</w:t>
            </w:r>
          </w:p>
          <w:p w:rsidR="0099178C" w:rsidRPr="0011695C" w:rsidRDefault="0099178C" w:rsidP="00097B7A">
            <w:pPr>
              <w:rPr>
                <w:sz w:val="28"/>
                <w:szCs w:val="28"/>
              </w:rPr>
            </w:pPr>
          </w:p>
        </w:tc>
        <w:tc>
          <w:tcPr>
            <w:tcW w:w="3341" w:type="dxa"/>
            <w:tcBorders>
              <w:left w:val="single" w:sz="4" w:space="0" w:color="auto"/>
            </w:tcBorders>
          </w:tcPr>
          <w:p w:rsidR="0099178C" w:rsidRPr="0011695C" w:rsidRDefault="0099178C" w:rsidP="00097B7A">
            <w:pPr>
              <w:rPr>
                <w:sz w:val="28"/>
                <w:szCs w:val="28"/>
              </w:rPr>
            </w:pPr>
            <w:r w:rsidRPr="0011695C">
              <w:rPr>
                <w:sz w:val="28"/>
                <w:szCs w:val="28"/>
              </w:rPr>
              <w:t>1.</w:t>
            </w:r>
            <w:r w:rsidRPr="00C46293">
              <w:rPr>
                <w:sz w:val="28"/>
                <w:szCs w:val="28"/>
              </w:rPr>
              <w:t xml:space="preserve"> Целевая прогулка по территории д/с «Что делают птицы и насекомые весной».</w:t>
            </w:r>
          </w:p>
          <w:p w:rsidR="0099178C" w:rsidRDefault="0099178C" w:rsidP="00097B7A">
            <w:pPr>
              <w:rPr>
                <w:sz w:val="28"/>
                <w:szCs w:val="28"/>
              </w:rPr>
            </w:pPr>
            <w:r w:rsidRPr="0011695C">
              <w:rPr>
                <w:sz w:val="28"/>
                <w:szCs w:val="28"/>
              </w:rPr>
              <w:t>2</w:t>
            </w:r>
            <w:r>
              <w:rPr>
                <w:sz w:val="28"/>
                <w:szCs w:val="28"/>
              </w:rPr>
              <w:t>.  «Мячики»  (с.99).</w:t>
            </w:r>
          </w:p>
          <w:p w:rsidR="0099178C" w:rsidRDefault="0099178C" w:rsidP="00097B7A">
            <w:pPr>
              <w:rPr>
                <w:sz w:val="28"/>
                <w:szCs w:val="28"/>
              </w:rPr>
            </w:pPr>
            <w:r>
              <w:rPr>
                <w:sz w:val="28"/>
                <w:szCs w:val="28"/>
              </w:rPr>
              <w:t>3. «Колобок» (с.101).</w:t>
            </w:r>
          </w:p>
          <w:p w:rsidR="0099178C" w:rsidRDefault="0099178C" w:rsidP="00097B7A">
            <w:pPr>
              <w:rPr>
                <w:sz w:val="28"/>
                <w:szCs w:val="28"/>
              </w:rPr>
            </w:pPr>
            <w:r>
              <w:rPr>
                <w:sz w:val="28"/>
                <w:szCs w:val="28"/>
              </w:rPr>
              <w:t>4. «Дождик песенку поет» (с.100).</w:t>
            </w:r>
          </w:p>
          <w:p w:rsidR="0099178C" w:rsidRDefault="0099178C" w:rsidP="00097B7A">
            <w:pPr>
              <w:rPr>
                <w:sz w:val="28"/>
                <w:szCs w:val="28"/>
              </w:rPr>
            </w:pPr>
            <w:r>
              <w:rPr>
                <w:sz w:val="28"/>
                <w:szCs w:val="28"/>
              </w:rPr>
              <w:t>5. «Где моя мама?» (с.98).</w:t>
            </w:r>
          </w:p>
          <w:p w:rsidR="0099178C" w:rsidRPr="0011695C" w:rsidRDefault="0099178C" w:rsidP="00097B7A">
            <w:pPr>
              <w:rPr>
                <w:sz w:val="28"/>
                <w:szCs w:val="28"/>
              </w:rPr>
            </w:pPr>
            <w:r w:rsidRPr="00C46293">
              <w:rPr>
                <w:sz w:val="28"/>
                <w:szCs w:val="28"/>
              </w:rPr>
              <w:t>(</w:t>
            </w:r>
            <w:proofErr w:type="spellStart"/>
            <w:r w:rsidRPr="00C46293">
              <w:rPr>
                <w:sz w:val="28"/>
                <w:szCs w:val="28"/>
              </w:rPr>
              <w:t>см.кн.С</w:t>
            </w:r>
            <w:proofErr w:type="spellEnd"/>
            <w:r w:rsidRPr="00C46293">
              <w:rPr>
                <w:sz w:val="28"/>
                <w:szCs w:val="28"/>
              </w:rPr>
              <w:t xml:space="preserve">. Н. </w:t>
            </w:r>
            <w:proofErr w:type="spellStart"/>
            <w:r w:rsidRPr="00C46293">
              <w:rPr>
                <w:sz w:val="28"/>
                <w:szCs w:val="28"/>
              </w:rPr>
              <w:t>Теплюк</w:t>
            </w:r>
            <w:proofErr w:type="spellEnd"/>
            <w:r w:rsidRPr="00C46293">
              <w:rPr>
                <w:sz w:val="28"/>
                <w:szCs w:val="28"/>
              </w:rPr>
              <w:t xml:space="preserve"> «Занятия на прогулках с д</w:t>
            </w:r>
            <w:r>
              <w:rPr>
                <w:sz w:val="28"/>
                <w:szCs w:val="28"/>
              </w:rPr>
              <w:t xml:space="preserve">етьми младшего </w:t>
            </w:r>
            <w:proofErr w:type="spellStart"/>
            <w:r>
              <w:rPr>
                <w:sz w:val="28"/>
                <w:szCs w:val="28"/>
              </w:rPr>
              <w:t>дош</w:t>
            </w:r>
            <w:proofErr w:type="spellEnd"/>
            <w:r>
              <w:rPr>
                <w:sz w:val="28"/>
                <w:szCs w:val="28"/>
              </w:rPr>
              <w:t>. возраста»).</w:t>
            </w:r>
          </w:p>
        </w:tc>
      </w:tr>
      <w:tr w:rsidR="0099178C" w:rsidRPr="0011695C" w:rsidTr="00097B7A">
        <w:trPr>
          <w:trHeight w:val="147"/>
        </w:trPr>
        <w:tc>
          <w:tcPr>
            <w:tcW w:w="3119" w:type="dxa"/>
            <w:gridSpan w:val="2"/>
          </w:tcPr>
          <w:p w:rsidR="0099178C" w:rsidRPr="0011695C" w:rsidRDefault="0099178C" w:rsidP="00097B7A">
            <w:pPr>
              <w:rPr>
                <w:sz w:val="28"/>
                <w:szCs w:val="28"/>
              </w:rPr>
            </w:pPr>
            <w:r>
              <w:rPr>
                <w:sz w:val="28"/>
                <w:szCs w:val="28"/>
              </w:rPr>
              <w:t>Чтение</w:t>
            </w:r>
          </w:p>
        </w:tc>
        <w:tc>
          <w:tcPr>
            <w:tcW w:w="2969" w:type="dxa"/>
            <w:tcBorders>
              <w:right w:val="single" w:sz="4" w:space="0" w:color="auto"/>
            </w:tcBorders>
          </w:tcPr>
          <w:p w:rsidR="0099178C" w:rsidRDefault="0099178C" w:rsidP="00097B7A">
            <w:pPr>
              <w:rPr>
                <w:sz w:val="28"/>
                <w:szCs w:val="28"/>
              </w:rPr>
            </w:pPr>
            <w:r>
              <w:rPr>
                <w:sz w:val="28"/>
                <w:szCs w:val="28"/>
              </w:rPr>
              <w:t>Стихотворение А. Плещеева «Сельская песенка».</w:t>
            </w:r>
          </w:p>
          <w:p w:rsidR="0099178C" w:rsidRDefault="0099178C" w:rsidP="00097B7A">
            <w:pPr>
              <w:rPr>
                <w:sz w:val="28"/>
                <w:szCs w:val="28"/>
              </w:rPr>
            </w:pPr>
            <w:r>
              <w:rPr>
                <w:sz w:val="28"/>
                <w:szCs w:val="28"/>
              </w:rPr>
              <w:t xml:space="preserve">Чтение отрывка </w:t>
            </w:r>
            <w:r>
              <w:rPr>
                <w:sz w:val="28"/>
                <w:szCs w:val="28"/>
              </w:rPr>
              <w:lastRenderedPageBreak/>
              <w:t xml:space="preserve">«Ветер по морю гуляет…» из сказки А. С. Пушкина «Сказка о царе </w:t>
            </w:r>
            <w:proofErr w:type="spellStart"/>
            <w:r>
              <w:rPr>
                <w:sz w:val="28"/>
                <w:szCs w:val="28"/>
              </w:rPr>
              <w:t>Салтане</w:t>
            </w:r>
            <w:proofErr w:type="spellEnd"/>
            <w:r>
              <w:rPr>
                <w:sz w:val="28"/>
                <w:szCs w:val="28"/>
              </w:rPr>
              <w:t>…».</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Стихотворение А. Введенского «Мышка».</w:t>
            </w:r>
          </w:p>
          <w:p w:rsidR="0099178C" w:rsidRPr="0011695C" w:rsidRDefault="0099178C" w:rsidP="00097B7A">
            <w:pPr>
              <w:rPr>
                <w:sz w:val="28"/>
                <w:szCs w:val="28"/>
              </w:rPr>
            </w:pPr>
            <w:r>
              <w:rPr>
                <w:sz w:val="28"/>
                <w:szCs w:val="28"/>
              </w:rPr>
              <w:t>Стихотворение Г. Сапгира «Кошка».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w:t>
            </w:r>
            <w:proofErr w:type="spellStart"/>
            <w:r>
              <w:rPr>
                <w:sz w:val="28"/>
                <w:szCs w:val="28"/>
              </w:rPr>
              <w:t>потешка</w:t>
            </w:r>
            <w:proofErr w:type="spellEnd"/>
            <w:r>
              <w:rPr>
                <w:sz w:val="28"/>
                <w:szCs w:val="28"/>
              </w:rPr>
              <w:t xml:space="preserve"> «Из-за леса, из-за гор…».</w:t>
            </w:r>
          </w:p>
          <w:p w:rsidR="0099178C" w:rsidRPr="0011695C" w:rsidRDefault="0099178C" w:rsidP="00097B7A">
            <w:pPr>
              <w:rPr>
                <w:sz w:val="28"/>
                <w:szCs w:val="28"/>
              </w:rPr>
            </w:pPr>
            <w:r>
              <w:rPr>
                <w:sz w:val="28"/>
                <w:szCs w:val="28"/>
              </w:rPr>
              <w:t>Чтение сказки В. Бианки «Лис и мышонок».</w:t>
            </w:r>
          </w:p>
        </w:tc>
        <w:tc>
          <w:tcPr>
            <w:tcW w:w="3341" w:type="dxa"/>
            <w:tcBorders>
              <w:left w:val="single" w:sz="4" w:space="0" w:color="auto"/>
            </w:tcBorders>
          </w:tcPr>
          <w:p w:rsidR="0099178C" w:rsidRDefault="0099178C" w:rsidP="00097B7A">
            <w:pPr>
              <w:rPr>
                <w:sz w:val="28"/>
                <w:szCs w:val="28"/>
              </w:rPr>
            </w:pPr>
            <w:r>
              <w:rPr>
                <w:sz w:val="28"/>
                <w:szCs w:val="28"/>
              </w:rPr>
              <w:t>Рассказ Г. Балла «</w:t>
            </w:r>
            <w:proofErr w:type="spellStart"/>
            <w:r>
              <w:rPr>
                <w:sz w:val="28"/>
                <w:szCs w:val="28"/>
              </w:rPr>
              <w:t>Желтячок</w:t>
            </w:r>
            <w:proofErr w:type="spellEnd"/>
            <w:r>
              <w:rPr>
                <w:sz w:val="28"/>
                <w:szCs w:val="28"/>
              </w:rPr>
              <w:t>».</w:t>
            </w:r>
          </w:p>
          <w:p w:rsidR="0099178C" w:rsidRDefault="0099178C" w:rsidP="00097B7A">
            <w:pPr>
              <w:rPr>
                <w:sz w:val="28"/>
                <w:szCs w:val="28"/>
              </w:rPr>
            </w:pPr>
            <w:proofErr w:type="spellStart"/>
            <w:r>
              <w:rPr>
                <w:sz w:val="28"/>
                <w:szCs w:val="28"/>
              </w:rPr>
              <w:t>Потешка</w:t>
            </w:r>
            <w:proofErr w:type="spellEnd"/>
            <w:r>
              <w:rPr>
                <w:sz w:val="28"/>
                <w:szCs w:val="28"/>
              </w:rPr>
              <w:t xml:space="preserve"> «Травка-муравка со сна </w:t>
            </w:r>
            <w:r>
              <w:rPr>
                <w:sz w:val="28"/>
                <w:szCs w:val="28"/>
              </w:rPr>
              <w:lastRenderedPageBreak/>
              <w:t>поднялась…».</w:t>
            </w:r>
          </w:p>
          <w:p w:rsidR="0099178C" w:rsidRPr="0011695C" w:rsidRDefault="0099178C" w:rsidP="00097B7A">
            <w:pPr>
              <w:rPr>
                <w:sz w:val="28"/>
                <w:szCs w:val="28"/>
              </w:rPr>
            </w:pPr>
            <w:r>
              <w:rPr>
                <w:sz w:val="28"/>
                <w:szCs w:val="28"/>
              </w:rPr>
              <w:t xml:space="preserve">Стихотворение А. </w:t>
            </w:r>
            <w:proofErr w:type="spellStart"/>
            <w:r>
              <w:rPr>
                <w:sz w:val="28"/>
                <w:szCs w:val="28"/>
              </w:rPr>
              <w:t>Барто</w:t>
            </w:r>
            <w:proofErr w:type="spellEnd"/>
            <w:r>
              <w:rPr>
                <w:sz w:val="28"/>
                <w:szCs w:val="28"/>
              </w:rPr>
              <w:t xml:space="preserve"> «Девочка-</w:t>
            </w:r>
            <w:proofErr w:type="spellStart"/>
            <w:r>
              <w:rPr>
                <w:sz w:val="28"/>
                <w:szCs w:val="28"/>
              </w:rPr>
              <w:t>ревушка</w:t>
            </w:r>
            <w:proofErr w:type="spellEnd"/>
            <w:r>
              <w:rPr>
                <w:sz w:val="28"/>
                <w:szCs w:val="28"/>
              </w:rPr>
              <w:t>».</w:t>
            </w:r>
          </w:p>
        </w:tc>
      </w:tr>
      <w:tr w:rsidR="0099178C" w:rsidRPr="0011695C" w:rsidTr="00097B7A">
        <w:trPr>
          <w:trHeight w:val="147"/>
        </w:trPr>
        <w:tc>
          <w:tcPr>
            <w:tcW w:w="3119" w:type="dxa"/>
            <w:gridSpan w:val="2"/>
          </w:tcPr>
          <w:p w:rsidR="0099178C" w:rsidRPr="0011695C" w:rsidRDefault="0099178C" w:rsidP="00097B7A">
            <w:pPr>
              <w:rPr>
                <w:sz w:val="28"/>
                <w:szCs w:val="28"/>
              </w:rPr>
            </w:pPr>
            <w:r>
              <w:rPr>
                <w:sz w:val="28"/>
                <w:szCs w:val="28"/>
              </w:rPr>
              <w:lastRenderedPageBreak/>
              <w:t>Коммуникация</w:t>
            </w:r>
          </w:p>
        </w:tc>
        <w:tc>
          <w:tcPr>
            <w:tcW w:w="2969" w:type="dxa"/>
            <w:tcBorders>
              <w:right w:val="single" w:sz="4" w:space="0" w:color="auto"/>
            </w:tcBorders>
          </w:tcPr>
          <w:p w:rsidR="0099178C" w:rsidRDefault="0099178C" w:rsidP="00097B7A">
            <w:pPr>
              <w:rPr>
                <w:sz w:val="28"/>
                <w:szCs w:val="28"/>
              </w:rPr>
            </w:pPr>
            <w:r>
              <w:rPr>
                <w:sz w:val="28"/>
                <w:szCs w:val="28"/>
              </w:rPr>
              <w:t>Беседа: «Что нарисовано на картине? Какого цвета трава? Какого цвета солнышко? Кто прилетел с весною?».</w:t>
            </w:r>
          </w:p>
        </w:tc>
        <w:tc>
          <w:tcPr>
            <w:tcW w:w="3350" w:type="dxa"/>
            <w:tcBorders>
              <w:left w:val="single" w:sz="4" w:space="0" w:color="auto"/>
              <w:right w:val="single" w:sz="4" w:space="0" w:color="auto"/>
            </w:tcBorders>
          </w:tcPr>
          <w:p w:rsidR="0099178C" w:rsidRPr="0011695C" w:rsidRDefault="0099178C" w:rsidP="00097B7A">
            <w:pPr>
              <w:rPr>
                <w:sz w:val="28"/>
                <w:szCs w:val="28"/>
              </w:rPr>
            </w:pPr>
            <w:r>
              <w:rPr>
                <w:sz w:val="28"/>
                <w:szCs w:val="28"/>
              </w:rPr>
              <w:t>Беседа: « Про кого мы прочитали стихотворение? Что мы приготовили для мышки? Что любит мышка? Что мы сделали для мышки?».</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Pr>
                <w:sz w:val="28"/>
                <w:szCs w:val="28"/>
              </w:rPr>
              <w:t>Рассматривание картинки «Повар готовит обед»: «Кто на картинке? Что делает повар? Какая посуда есть у повара?  Какой стол у повара?  Для чего нужна посуда».</w:t>
            </w:r>
          </w:p>
        </w:tc>
        <w:tc>
          <w:tcPr>
            <w:tcW w:w="3341" w:type="dxa"/>
            <w:tcBorders>
              <w:left w:val="single" w:sz="4" w:space="0" w:color="auto"/>
            </w:tcBorders>
          </w:tcPr>
          <w:p w:rsidR="0099178C" w:rsidRDefault="0099178C" w:rsidP="00097B7A">
            <w:pPr>
              <w:rPr>
                <w:sz w:val="28"/>
                <w:szCs w:val="28"/>
              </w:rPr>
            </w:pPr>
            <w:r>
              <w:rPr>
                <w:sz w:val="28"/>
                <w:szCs w:val="28"/>
              </w:rPr>
              <w:t xml:space="preserve">Беседа: «Кто появился из яйца? Какого цвета был цыпленок? Как его звали? Как звали маму </w:t>
            </w:r>
            <w:proofErr w:type="spellStart"/>
            <w:r>
              <w:rPr>
                <w:sz w:val="28"/>
                <w:szCs w:val="28"/>
              </w:rPr>
              <w:t>Желтячка</w:t>
            </w:r>
            <w:proofErr w:type="spellEnd"/>
            <w:r>
              <w:rPr>
                <w:sz w:val="28"/>
                <w:szCs w:val="28"/>
              </w:rPr>
              <w:t>? Что увидел цыпленок? Как пищал цыпленок?».</w:t>
            </w:r>
          </w:p>
          <w:p w:rsidR="0099178C" w:rsidRPr="0011695C" w:rsidRDefault="0099178C" w:rsidP="00097B7A">
            <w:pPr>
              <w:rPr>
                <w:sz w:val="28"/>
                <w:szCs w:val="28"/>
              </w:rPr>
            </w:pPr>
            <w:r>
              <w:rPr>
                <w:sz w:val="28"/>
                <w:szCs w:val="28"/>
              </w:rPr>
              <w:t xml:space="preserve">Беседа: «Как зовут девочку? Почему ее назвали </w:t>
            </w:r>
            <w:proofErr w:type="spellStart"/>
            <w:r>
              <w:rPr>
                <w:sz w:val="28"/>
                <w:szCs w:val="28"/>
              </w:rPr>
              <w:t>ревушкой</w:t>
            </w:r>
            <w:proofErr w:type="spellEnd"/>
            <w:r>
              <w:rPr>
                <w:sz w:val="28"/>
                <w:szCs w:val="28"/>
              </w:rPr>
              <w:t>? Чем она вытирала нос? Как стала выглядеть девочка-</w:t>
            </w:r>
            <w:proofErr w:type="spellStart"/>
            <w:r>
              <w:rPr>
                <w:sz w:val="28"/>
                <w:szCs w:val="28"/>
              </w:rPr>
              <w:t>ревушка</w:t>
            </w:r>
            <w:proofErr w:type="spellEnd"/>
            <w:r>
              <w:rPr>
                <w:sz w:val="28"/>
                <w:szCs w:val="28"/>
              </w:rPr>
              <w:t xml:space="preserve">?». </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Подвижные игры</w:t>
            </w:r>
          </w:p>
        </w:tc>
        <w:tc>
          <w:tcPr>
            <w:tcW w:w="2969" w:type="dxa"/>
            <w:tcBorders>
              <w:right w:val="single" w:sz="4" w:space="0" w:color="auto"/>
            </w:tcBorders>
          </w:tcPr>
          <w:p w:rsidR="0099178C" w:rsidRDefault="0099178C" w:rsidP="00097B7A">
            <w:pPr>
              <w:rPr>
                <w:sz w:val="28"/>
                <w:szCs w:val="28"/>
              </w:rPr>
            </w:pPr>
            <w:r>
              <w:rPr>
                <w:sz w:val="28"/>
                <w:szCs w:val="28"/>
              </w:rPr>
              <w:t>«Совушка-сова».</w:t>
            </w:r>
          </w:p>
          <w:p w:rsidR="0099178C" w:rsidRDefault="0099178C" w:rsidP="00097B7A">
            <w:pPr>
              <w:rPr>
                <w:sz w:val="28"/>
                <w:szCs w:val="28"/>
              </w:rPr>
            </w:pPr>
            <w:r>
              <w:rPr>
                <w:sz w:val="28"/>
                <w:szCs w:val="28"/>
              </w:rPr>
              <w:t>С бумажным корабликом (в тазу с водой).</w:t>
            </w:r>
          </w:p>
          <w:p w:rsidR="0099178C" w:rsidRPr="0011695C" w:rsidRDefault="0099178C" w:rsidP="00097B7A">
            <w:pPr>
              <w:rPr>
                <w:sz w:val="28"/>
                <w:szCs w:val="28"/>
              </w:rPr>
            </w:pPr>
            <w:r>
              <w:rPr>
                <w:sz w:val="28"/>
                <w:szCs w:val="28"/>
              </w:rPr>
              <w:t>«Собери кубики».</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«Лохматый пес».</w:t>
            </w:r>
          </w:p>
          <w:p w:rsidR="0099178C" w:rsidRDefault="0099178C" w:rsidP="00097B7A">
            <w:pPr>
              <w:rPr>
                <w:sz w:val="28"/>
                <w:szCs w:val="28"/>
              </w:rPr>
            </w:pPr>
            <w:r>
              <w:rPr>
                <w:sz w:val="28"/>
                <w:szCs w:val="28"/>
              </w:rPr>
              <w:t>«Грузовики» (в руки рули, имитация).</w:t>
            </w:r>
          </w:p>
          <w:p w:rsidR="0099178C" w:rsidRPr="0011695C" w:rsidRDefault="0099178C" w:rsidP="00097B7A">
            <w:pPr>
              <w:rPr>
                <w:sz w:val="28"/>
                <w:szCs w:val="28"/>
              </w:rPr>
            </w:pPr>
            <w:r>
              <w:rPr>
                <w:sz w:val="28"/>
                <w:szCs w:val="28"/>
              </w:rPr>
              <w:t xml:space="preserve">«Цыплята»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с.130.</w:t>
            </w:r>
          </w:p>
        </w:tc>
        <w:tc>
          <w:tcPr>
            <w:tcW w:w="3191" w:type="dxa"/>
            <w:gridSpan w:val="2"/>
            <w:tcBorders>
              <w:left w:val="single" w:sz="4" w:space="0" w:color="auto"/>
              <w:right w:val="single" w:sz="4" w:space="0" w:color="auto"/>
            </w:tcBorders>
          </w:tcPr>
          <w:p w:rsidR="0099178C" w:rsidRDefault="0099178C" w:rsidP="00097B7A">
            <w:pPr>
              <w:rPr>
                <w:sz w:val="28"/>
                <w:szCs w:val="28"/>
              </w:rPr>
            </w:pPr>
            <w:proofErr w:type="gramStart"/>
            <w:r>
              <w:rPr>
                <w:sz w:val="28"/>
                <w:szCs w:val="28"/>
              </w:rPr>
              <w:t>«Догонялки» (муз.</w:t>
            </w:r>
            <w:proofErr w:type="gramEnd"/>
            <w:r>
              <w:rPr>
                <w:sz w:val="28"/>
                <w:szCs w:val="28"/>
              </w:rPr>
              <w:t xml:space="preserve"> </w:t>
            </w:r>
            <w:proofErr w:type="gramStart"/>
            <w:r>
              <w:rPr>
                <w:sz w:val="28"/>
                <w:szCs w:val="28"/>
              </w:rPr>
              <w:t xml:space="preserve">Н. Александровой, </w:t>
            </w:r>
            <w:proofErr w:type="spellStart"/>
            <w:r>
              <w:rPr>
                <w:sz w:val="28"/>
                <w:szCs w:val="28"/>
              </w:rPr>
              <w:t>сл.Т</w:t>
            </w:r>
            <w:proofErr w:type="spellEnd"/>
            <w:r>
              <w:rPr>
                <w:sz w:val="28"/>
                <w:szCs w:val="28"/>
              </w:rPr>
              <w:t xml:space="preserve">. </w:t>
            </w:r>
            <w:proofErr w:type="spellStart"/>
            <w:r>
              <w:rPr>
                <w:sz w:val="28"/>
                <w:szCs w:val="28"/>
              </w:rPr>
              <w:t>Бабаджан</w:t>
            </w:r>
            <w:proofErr w:type="spellEnd"/>
            <w:r>
              <w:rPr>
                <w:sz w:val="28"/>
                <w:szCs w:val="28"/>
              </w:rPr>
              <w:t>).</w:t>
            </w:r>
            <w:proofErr w:type="gramEnd"/>
          </w:p>
          <w:p w:rsidR="0099178C" w:rsidRPr="0011695C" w:rsidRDefault="0099178C" w:rsidP="00097B7A">
            <w:pPr>
              <w:rPr>
                <w:sz w:val="28"/>
                <w:szCs w:val="28"/>
              </w:rPr>
            </w:pPr>
            <w:r>
              <w:rPr>
                <w:sz w:val="28"/>
                <w:szCs w:val="28"/>
              </w:rPr>
              <w:t xml:space="preserve">«Ой, что за народ?»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с.131.</w:t>
            </w:r>
          </w:p>
        </w:tc>
        <w:tc>
          <w:tcPr>
            <w:tcW w:w="3341" w:type="dxa"/>
            <w:tcBorders>
              <w:left w:val="single" w:sz="4" w:space="0" w:color="auto"/>
            </w:tcBorders>
          </w:tcPr>
          <w:p w:rsidR="0099178C" w:rsidRDefault="0099178C" w:rsidP="00097B7A">
            <w:pPr>
              <w:rPr>
                <w:sz w:val="28"/>
                <w:szCs w:val="28"/>
              </w:rPr>
            </w:pPr>
            <w:r>
              <w:rPr>
                <w:sz w:val="28"/>
                <w:szCs w:val="28"/>
              </w:rPr>
              <w:t>«Проползи в воротца».</w:t>
            </w:r>
          </w:p>
          <w:p w:rsidR="0099178C" w:rsidRPr="0011695C" w:rsidRDefault="0099178C" w:rsidP="00097B7A">
            <w:pPr>
              <w:rPr>
                <w:sz w:val="28"/>
                <w:szCs w:val="28"/>
              </w:rPr>
            </w:pPr>
            <w:r>
              <w:rPr>
                <w:sz w:val="28"/>
                <w:szCs w:val="28"/>
              </w:rPr>
              <w:t xml:space="preserve">«Мы веселые ребята»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с.131.</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Хороводные игры</w:t>
            </w:r>
          </w:p>
        </w:tc>
        <w:tc>
          <w:tcPr>
            <w:tcW w:w="2969" w:type="dxa"/>
            <w:tcBorders>
              <w:right w:val="single" w:sz="4" w:space="0" w:color="auto"/>
            </w:tcBorders>
          </w:tcPr>
          <w:p w:rsidR="0099178C" w:rsidRDefault="0099178C" w:rsidP="00097B7A">
            <w:pPr>
              <w:rPr>
                <w:sz w:val="28"/>
                <w:szCs w:val="28"/>
              </w:rPr>
            </w:pPr>
            <w:r>
              <w:rPr>
                <w:sz w:val="28"/>
                <w:szCs w:val="28"/>
              </w:rPr>
              <w:t>«Ветерок».</w:t>
            </w:r>
          </w:p>
          <w:p w:rsidR="0099178C" w:rsidRPr="0011695C" w:rsidRDefault="0099178C" w:rsidP="00097B7A">
            <w:pPr>
              <w:rPr>
                <w:sz w:val="28"/>
                <w:szCs w:val="28"/>
              </w:rPr>
            </w:pPr>
            <w:r>
              <w:rPr>
                <w:sz w:val="28"/>
                <w:szCs w:val="28"/>
              </w:rPr>
              <w:t>«Буратино потянулся».</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«Льется чистая водица …».</w:t>
            </w:r>
          </w:p>
          <w:p w:rsidR="0099178C" w:rsidRDefault="0099178C" w:rsidP="00097B7A">
            <w:pPr>
              <w:rPr>
                <w:sz w:val="28"/>
                <w:szCs w:val="28"/>
              </w:rPr>
            </w:pPr>
            <w:r>
              <w:rPr>
                <w:sz w:val="28"/>
                <w:szCs w:val="28"/>
              </w:rPr>
              <w:t>«Скачет лягушонок».</w:t>
            </w:r>
          </w:p>
          <w:p w:rsidR="0099178C" w:rsidRPr="0011695C" w:rsidRDefault="0099178C" w:rsidP="00097B7A">
            <w:pPr>
              <w:rPr>
                <w:sz w:val="28"/>
                <w:szCs w:val="28"/>
              </w:rPr>
            </w:pPr>
            <w:r>
              <w:rPr>
                <w:sz w:val="28"/>
                <w:szCs w:val="28"/>
              </w:rPr>
              <w:t>«Полетели, полетели» (с.88).</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«Зарядка для ребят» (с.89).</w:t>
            </w:r>
          </w:p>
          <w:p w:rsidR="0099178C" w:rsidRPr="0011695C" w:rsidRDefault="0099178C" w:rsidP="00097B7A">
            <w:pPr>
              <w:rPr>
                <w:sz w:val="28"/>
                <w:szCs w:val="28"/>
              </w:rPr>
            </w:pPr>
            <w:r>
              <w:rPr>
                <w:sz w:val="28"/>
                <w:szCs w:val="28"/>
              </w:rPr>
              <w:t>«По ровненькой дорожке».</w:t>
            </w:r>
          </w:p>
        </w:tc>
        <w:tc>
          <w:tcPr>
            <w:tcW w:w="3341" w:type="dxa"/>
            <w:tcBorders>
              <w:left w:val="single" w:sz="4" w:space="0" w:color="auto"/>
            </w:tcBorders>
          </w:tcPr>
          <w:p w:rsidR="0099178C" w:rsidRDefault="0099178C" w:rsidP="00097B7A">
            <w:pPr>
              <w:rPr>
                <w:sz w:val="28"/>
                <w:szCs w:val="28"/>
              </w:rPr>
            </w:pPr>
            <w:r>
              <w:rPr>
                <w:sz w:val="28"/>
                <w:szCs w:val="28"/>
              </w:rPr>
              <w:t>«Стали дети ровно в круг…».</w:t>
            </w:r>
          </w:p>
          <w:p w:rsidR="0099178C" w:rsidRDefault="0099178C" w:rsidP="00097B7A">
            <w:pPr>
              <w:rPr>
                <w:sz w:val="28"/>
                <w:szCs w:val="28"/>
              </w:rPr>
            </w:pPr>
            <w:r>
              <w:rPr>
                <w:sz w:val="28"/>
                <w:szCs w:val="28"/>
              </w:rPr>
              <w:t>«Каша-</w:t>
            </w:r>
            <w:proofErr w:type="spellStart"/>
            <w:r>
              <w:rPr>
                <w:sz w:val="28"/>
                <w:szCs w:val="28"/>
              </w:rPr>
              <w:t>малаша</w:t>
            </w:r>
            <w:proofErr w:type="spellEnd"/>
            <w:r>
              <w:rPr>
                <w:sz w:val="28"/>
                <w:szCs w:val="28"/>
              </w:rPr>
              <w:t>, ты так хороша…».</w:t>
            </w:r>
          </w:p>
          <w:p w:rsidR="0099178C" w:rsidRPr="0011695C" w:rsidRDefault="0099178C" w:rsidP="00097B7A">
            <w:pPr>
              <w:rPr>
                <w:sz w:val="28"/>
                <w:szCs w:val="28"/>
              </w:rPr>
            </w:pPr>
            <w:r>
              <w:rPr>
                <w:sz w:val="28"/>
                <w:szCs w:val="28"/>
              </w:rPr>
              <w:t>«Стая птиц летит на юг» (с.93).</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Дидактические игры</w:t>
            </w:r>
          </w:p>
        </w:tc>
        <w:tc>
          <w:tcPr>
            <w:tcW w:w="2969" w:type="dxa"/>
            <w:tcBorders>
              <w:right w:val="single" w:sz="4" w:space="0" w:color="auto"/>
            </w:tcBorders>
          </w:tcPr>
          <w:p w:rsidR="0099178C" w:rsidRDefault="0099178C" w:rsidP="00097B7A">
            <w:pPr>
              <w:rPr>
                <w:sz w:val="28"/>
                <w:szCs w:val="28"/>
              </w:rPr>
            </w:pPr>
            <w:r w:rsidRPr="0011695C">
              <w:rPr>
                <w:sz w:val="28"/>
                <w:szCs w:val="28"/>
              </w:rPr>
              <w:t>«</w:t>
            </w:r>
            <w:r>
              <w:rPr>
                <w:sz w:val="28"/>
                <w:szCs w:val="28"/>
              </w:rPr>
              <w:t>Разноцветные кубики» (стр. 85).</w:t>
            </w:r>
          </w:p>
          <w:p w:rsidR="0099178C" w:rsidRPr="0011695C" w:rsidRDefault="0099178C" w:rsidP="00097B7A">
            <w:pPr>
              <w:rPr>
                <w:sz w:val="28"/>
                <w:szCs w:val="28"/>
              </w:rPr>
            </w:pPr>
            <w:r>
              <w:rPr>
                <w:sz w:val="28"/>
                <w:szCs w:val="28"/>
              </w:rPr>
              <w:t xml:space="preserve">«Сравни башни по </w:t>
            </w:r>
            <w:r>
              <w:rPr>
                <w:sz w:val="28"/>
                <w:szCs w:val="28"/>
              </w:rPr>
              <w:lastRenderedPageBreak/>
              <w:t>цвету» (с. 86).</w:t>
            </w:r>
          </w:p>
        </w:tc>
        <w:tc>
          <w:tcPr>
            <w:tcW w:w="3350" w:type="dxa"/>
            <w:tcBorders>
              <w:left w:val="single" w:sz="4" w:space="0" w:color="auto"/>
              <w:right w:val="single" w:sz="4" w:space="0" w:color="auto"/>
            </w:tcBorders>
          </w:tcPr>
          <w:p w:rsidR="0099178C" w:rsidRDefault="0099178C" w:rsidP="00097B7A">
            <w:pPr>
              <w:rPr>
                <w:sz w:val="28"/>
                <w:szCs w:val="28"/>
              </w:rPr>
            </w:pPr>
            <w:r w:rsidRPr="0011695C">
              <w:rPr>
                <w:sz w:val="28"/>
                <w:szCs w:val="28"/>
              </w:rPr>
              <w:lastRenderedPageBreak/>
              <w:t>«</w:t>
            </w:r>
            <w:r>
              <w:rPr>
                <w:sz w:val="28"/>
                <w:szCs w:val="28"/>
              </w:rPr>
              <w:t>Разноцветный коврик для щенка» (различать цвета).</w:t>
            </w:r>
          </w:p>
          <w:p w:rsidR="0099178C" w:rsidRDefault="0099178C" w:rsidP="00097B7A">
            <w:pPr>
              <w:rPr>
                <w:sz w:val="28"/>
                <w:szCs w:val="28"/>
              </w:rPr>
            </w:pPr>
            <w:r>
              <w:rPr>
                <w:sz w:val="28"/>
                <w:szCs w:val="28"/>
              </w:rPr>
              <w:lastRenderedPageBreak/>
              <w:t>«Чудесный мешочек».</w:t>
            </w:r>
          </w:p>
          <w:p w:rsidR="0099178C" w:rsidRPr="0011695C" w:rsidRDefault="0099178C" w:rsidP="00097B7A">
            <w:pPr>
              <w:rPr>
                <w:sz w:val="28"/>
                <w:szCs w:val="28"/>
              </w:rPr>
            </w:pPr>
            <w:r>
              <w:rPr>
                <w:sz w:val="28"/>
                <w:szCs w:val="28"/>
              </w:rPr>
              <w:t>«Ремонт грузовика».</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«Угадай и назови» (бытовые предметы).</w:t>
            </w:r>
          </w:p>
          <w:p w:rsidR="0099178C" w:rsidRDefault="0099178C" w:rsidP="00097B7A">
            <w:pPr>
              <w:rPr>
                <w:sz w:val="28"/>
                <w:szCs w:val="28"/>
              </w:rPr>
            </w:pPr>
            <w:r>
              <w:rPr>
                <w:sz w:val="28"/>
                <w:szCs w:val="28"/>
              </w:rPr>
              <w:t xml:space="preserve">«Найди предметы для </w:t>
            </w:r>
            <w:r>
              <w:rPr>
                <w:sz w:val="28"/>
                <w:szCs w:val="28"/>
              </w:rPr>
              <w:lastRenderedPageBreak/>
              <w:t>повара».</w:t>
            </w:r>
          </w:p>
          <w:p w:rsidR="0099178C" w:rsidRDefault="0099178C" w:rsidP="00097B7A">
            <w:pPr>
              <w:rPr>
                <w:sz w:val="28"/>
                <w:szCs w:val="28"/>
              </w:rPr>
            </w:pPr>
            <w:r>
              <w:rPr>
                <w:sz w:val="28"/>
                <w:szCs w:val="28"/>
              </w:rPr>
              <w:t>«Узнай вкус» (фрукты, овощи: горькие, кислые, сладкие).</w:t>
            </w:r>
          </w:p>
          <w:p w:rsidR="0099178C" w:rsidRPr="0011695C" w:rsidRDefault="0099178C" w:rsidP="00097B7A">
            <w:pPr>
              <w:rPr>
                <w:sz w:val="28"/>
                <w:szCs w:val="28"/>
              </w:rPr>
            </w:pPr>
            <w:r>
              <w:rPr>
                <w:sz w:val="28"/>
                <w:szCs w:val="28"/>
              </w:rPr>
              <w:t>«Кто спрятался в мешочек?» (на ощупь).</w:t>
            </w:r>
          </w:p>
        </w:tc>
        <w:tc>
          <w:tcPr>
            <w:tcW w:w="3341" w:type="dxa"/>
            <w:tcBorders>
              <w:left w:val="single" w:sz="4" w:space="0" w:color="auto"/>
            </w:tcBorders>
          </w:tcPr>
          <w:p w:rsidR="0099178C" w:rsidRDefault="0099178C" w:rsidP="00097B7A">
            <w:pPr>
              <w:rPr>
                <w:sz w:val="28"/>
                <w:szCs w:val="28"/>
              </w:rPr>
            </w:pPr>
            <w:r>
              <w:rPr>
                <w:sz w:val="28"/>
                <w:szCs w:val="28"/>
              </w:rPr>
              <w:lastRenderedPageBreak/>
              <w:t>«Кого не стало?».</w:t>
            </w:r>
          </w:p>
          <w:p w:rsidR="0099178C" w:rsidRPr="0011695C" w:rsidRDefault="0099178C" w:rsidP="00097B7A">
            <w:pPr>
              <w:rPr>
                <w:sz w:val="28"/>
                <w:szCs w:val="28"/>
              </w:rPr>
            </w:pPr>
            <w:r>
              <w:rPr>
                <w:sz w:val="28"/>
                <w:szCs w:val="28"/>
              </w:rPr>
              <w:t>«Найди детеныша».</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 xml:space="preserve">Музыкально </w:t>
            </w:r>
            <w:proofErr w:type="gramStart"/>
            <w:r w:rsidRPr="0011695C">
              <w:rPr>
                <w:sz w:val="28"/>
                <w:szCs w:val="28"/>
              </w:rPr>
              <w:t>-д</w:t>
            </w:r>
            <w:proofErr w:type="gramEnd"/>
            <w:r w:rsidRPr="0011695C">
              <w:rPr>
                <w:sz w:val="28"/>
                <w:szCs w:val="28"/>
              </w:rPr>
              <w:t>идактические игры</w:t>
            </w:r>
          </w:p>
        </w:tc>
        <w:tc>
          <w:tcPr>
            <w:tcW w:w="2969" w:type="dxa"/>
            <w:tcBorders>
              <w:right w:val="single" w:sz="4" w:space="0" w:color="auto"/>
            </w:tcBorders>
          </w:tcPr>
          <w:p w:rsidR="0099178C" w:rsidRDefault="0099178C" w:rsidP="00097B7A">
            <w:pPr>
              <w:rPr>
                <w:sz w:val="28"/>
                <w:szCs w:val="28"/>
              </w:rPr>
            </w:pPr>
            <w:r>
              <w:rPr>
                <w:sz w:val="28"/>
                <w:szCs w:val="28"/>
              </w:rPr>
              <w:t xml:space="preserve">Движения под муз. «Весною» муз. С. </w:t>
            </w:r>
            <w:proofErr w:type="spellStart"/>
            <w:r>
              <w:rPr>
                <w:sz w:val="28"/>
                <w:szCs w:val="28"/>
              </w:rPr>
              <w:t>Майкапара</w:t>
            </w:r>
            <w:proofErr w:type="spellEnd"/>
            <w:r>
              <w:rPr>
                <w:sz w:val="28"/>
                <w:szCs w:val="28"/>
              </w:rPr>
              <w:t>.</w:t>
            </w:r>
          </w:p>
          <w:p w:rsidR="0099178C" w:rsidRPr="0011695C" w:rsidRDefault="0099178C" w:rsidP="00097B7A">
            <w:pPr>
              <w:rPr>
                <w:sz w:val="28"/>
                <w:szCs w:val="28"/>
              </w:rPr>
            </w:pPr>
            <w:r>
              <w:rPr>
                <w:sz w:val="28"/>
                <w:szCs w:val="28"/>
              </w:rPr>
              <w:t>Движения под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мелодию «Из-под дуба, из-под ели…».</w:t>
            </w:r>
          </w:p>
        </w:tc>
        <w:tc>
          <w:tcPr>
            <w:tcW w:w="3350" w:type="dxa"/>
            <w:tcBorders>
              <w:left w:val="single" w:sz="4" w:space="0" w:color="auto"/>
              <w:right w:val="single" w:sz="4" w:space="0" w:color="auto"/>
            </w:tcBorders>
          </w:tcPr>
          <w:p w:rsidR="0099178C" w:rsidRDefault="0099178C" w:rsidP="00097B7A">
            <w:pPr>
              <w:rPr>
                <w:sz w:val="28"/>
                <w:szCs w:val="28"/>
              </w:rPr>
            </w:pPr>
            <w:proofErr w:type="gramStart"/>
            <w:r>
              <w:rPr>
                <w:sz w:val="28"/>
                <w:szCs w:val="28"/>
              </w:rPr>
              <w:t xml:space="preserve">Слушание и подпевание песни </w:t>
            </w:r>
            <w:r w:rsidRPr="003954F8">
              <w:rPr>
                <w:sz w:val="28"/>
                <w:szCs w:val="28"/>
              </w:rPr>
              <w:t>«Вот как мы умеем» (муз.</w:t>
            </w:r>
            <w:proofErr w:type="gramEnd"/>
            <w:r w:rsidRPr="003954F8">
              <w:rPr>
                <w:sz w:val="28"/>
                <w:szCs w:val="28"/>
              </w:rPr>
              <w:t xml:space="preserve"> </w:t>
            </w:r>
            <w:proofErr w:type="gramStart"/>
            <w:r w:rsidRPr="003954F8">
              <w:rPr>
                <w:sz w:val="28"/>
                <w:szCs w:val="28"/>
              </w:rPr>
              <w:t xml:space="preserve">Е. Тиличеевой, </w:t>
            </w:r>
            <w:proofErr w:type="spellStart"/>
            <w:r w:rsidRPr="003954F8">
              <w:rPr>
                <w:sz w:val="28"/>
                <w:szCs w:val="28"/>
              </w:rPr>
              <w:t>сл</w:t>
            </w:r>
            <w:proofErr w:type="spellEnd"/>
            <w:r w:rsidRPr="003954F8">
              <w:rPr>
                <w:sz w:val="28"/>
                <w:szCs w:val="28"/>
              </w:rPr>
              <w:t xml:space="preserve"> Н. Френкель).</w:t>
            </w:r>
            <w:proofErr w:type="gramEnd"/>
          </w:p>
          <w:p w:rsidR="0099178C" w:rsidRPr="0011695C" w:rsidRDefault="0099178C" w:rsidP="00097B7A">
            <w:pPr>
              <w:rPr>
                <w:sz w:val="28"/>
                <w:szCs w:val="28"/>
              </w:rPr>
            </w:pPr>
            <w:proofErr w:type="gramStart"/>
            <w:r>
              <w:rPr>
                <w:sz w:val="28"/>
                <w:szCs w:val="28"/>
              </w:rPr>
              <w:t>Песня «Кошечка» (муз.</w:t>
            </w:r>
            <w:proofErr w:type="gramEnd"/>
            <w:r>
              <w:rPr>
                <w:sz w:val="28"/>
                <w:szCs w:val="28"/>
              </w:rPr>
              <w:t xml:space="preserve"> </w:t>
            </w:r>
            <w:proofErr w:type="gramStart"/>
            <w:r>
              <w:rPr>
                <w:sz w:val="28"/>
                <w:szCs w:val="28"/>
              </w:rPr>
              <w:t>В. Витлина, сл. Н. Найденовой).</w:t>
            </w:r>
            <w:proofErr w:type="gramEnd"/>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proofErr w:type="gramStart"/>
            <w:r>
              <w:rPr>
                <w:sz w:val="28"/>
                <w:szCs w:val="28"/>
              </w:rPr>
              <w:t>Прослушивание песни «Ай-да» (муз.</w:t>
            </w:r>
            <w:proofErr w:type="gramEnd"/>
            <w:r>
              <w:rPr>
                <w:sz w:val="28"/>
                <w:szCs w:val="28"/>
              </w:rPr>
              <w:t xml:space="preserve"> </w:t>
            </w:r>
            <w:proofErr w:type="spellStart"/>
            <w:proofErr w:type="gramStart"/>
            <w:r>
              <w:rPr>
                <w:sz w:val="28"/>
                <w:szCs w:val="28"/>
              </w:rPr>
              <w:t>В.Верховинца</w:t>
            </w:r>
            <w:proofErr w:type="spellEnd"/>
            <w:r>
              <w:rPr>
                <w:sz w:val="28"/>
                <w:szCs w:val="28"/>
              </w:rPr>
              <w:t>).</w:t>
            </w:r>
            <w:proofErr w:type="gramEnd"/>
          </w:p>
        </w:tc>
        <w:tc>
          <w:tcPr>
            <w:tcW w:w="3341" w:type="dxa"/>
            <w:tcBorders>
              <w:left w:val="single" w:sz="4" w:space="0" w:color="auto"/>
            </w:tcBorders>
          </w:tcPr>
          <w:p w:rsidR="0099178C" w:rsidRPr="0011695C" w:rsidRDefault="0099178C" w:rsidP="00097B7A">
            <w:pPr>
              <w:rPr>
                <w:sz w:val="28"/>
                <w:szCs w:val="28"/>
              </w:rPr>
            </w:pPr>
            <w:r>
              <w:rPr>
                <w:sz w:val="28"/>
                <w:szCs w:val="28"/>
              </w:rPr>
              <w:t>Танец под муз. «</w:t>
            </w:r>
            <w:proofErr w:type="spellStart"/>
            <w:r>
              <w:rPr>
                <w:sz w:val="28"/>
                <w:szCs w:val="28"/>
              </w:rPr>
              <w:t>Микита</w:t>
            </w:r>
            <w:proofErr w:type="spellEnd"/>
            <w:r>
              <w:rPr>
                <w:sz w:val="28"/>
                <w:szCs w:val="28"/>
              </w:rPr>
              <w:t>» (обр. С. Полонского).</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Сюжетно-ролевые игры</w:t>
            </w:r>
          </w:p>
        </w:tc>
        <w:tc>
          <w:tcPr>
            <w:tcW w:w="2969" w:type="dxa"/>
            <w:tcBorders>
              <w:right w:val="single" w:sz="4" w:space="0" w:color="auto"/>
            </w:tcBorders>
          </w:tcPr>
          <w:p w:rsidR="0099178C" w:rsidRPr="0011695C" w:rsidRDefault="0099178C" w:rsidP="00097B7A">
            <w:pPr>
              <w:rPr>
                <w:sz w:val="28"/>
                <w:szCs w:val="28"/>
              </w:rPr>
            </w:pPr>
            <w:r w:rsidRPr="0011695C">
              <w:rPr>
                <w:sz w:val="28"/>
                <w:szCs w:val="28"/>
              </w:rPr>
              <w:t>«</w:t>
            </w:r>
            <w:r>
              <w:rPr>
                <w:sz w:val="28"/>
                <w:szCs w:val="28"/>
              </w:rPr>
              <w:t>Куклы гуляют», «Айболит лечит детей».</w:t>
            </w:r>
          </w:p>
        </w:tc>
        <w:tc>
          <w:tcPr>
            <w:tcW w:w="3350" w:type="dxa"/>
            <w:tcBorders>
              <w:left w:val="single" w:sz="4" w:space="0" w:color="auto"/>
              <w:right w:val="single" w:sz="4" w:space="0" w:color="auto"/>
            </w:tcBorders>
          </w:tcPr>
          <w:p w:rsidR="0099178C" w:rsidRPr="0011695C" w:rsidRDefault="0099178C" w:rsidP="00097B7A">
            <w:pPr>
              <w:rPr>
                <w:sz w:val="28"/>
                <w:szCs w:val="28"/>
              </w:rPr>
            </w:pPr>
            <w:r>
              <w:rPr>
                <w:sz w:val="28"/>
                <w:szCs w:val="28"/>
              </w:rPr>
              <w:t>«Семья»</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Pr>
                <w:sz w:val="28"/>
                <w:szCs w:val="28"/>
              </w:rPr>
              <w:t>«У куклы Кати день рождения»</w:t>
            </w:r>
          </w:p>
        </w:tc>
        <w:tc>
          <w:tcPr>
            <w:tcW w:w="3341" w:type="dxa"/>
            <w:tcBorders>
              <w:left w:val="single" w:sz="4" w:space="0" w:color="auto"/>
            </w:tcBorders>
          </w:tcPr>
          <w:p w:rsidR="0099178C" w:rsidRPr="0011695C" w:rsidRDefault="0099178C" w:rsidP="00097B7A">
            <w:pPr>
              <w:rPr>
                <w:sz w:val="28"/>
                <w:szCs w:val="28"/>
              </w:rPr>
            </w:pPr>
            <w:r>
              <w:rPr>
                <w:sz w:val="28"/>
                <w:szCs w:val="28"/>
              </w:rPr>
              <w:t>«Едем на автобусе»</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Театрализованные игры</w:t>
            </w:r>
          </w:p>
        </w:tc>
        <w:tc>
          <w:tcPr>
            <w:tcW w:w="2969" w:type="dxa"/>
            <w:tcBorders>
              <w:right w:val="single" w:sz="4" w:space="0" w:color="auto"/>
            </w:tcBorders>
          </w:tcPr>
          <w:p w:rsidR="0099178C" w:rsidRPr="0011695C" w:rsidRDefault="0099178C" w:rsidP="00097B7A">
            <w:pPr>
              <w:rPr>
                <w:sz w:val="28"/>
                <w:szCs w:val="28"/>
              </w:rPr>
            </w:pPr>
            <w:r>
              <w:rPr>
                <w:sz w:val="28"/>
                <w:szCs w:val="28"/>
              </w:rPr>
              <w:t xml:space="preserve">Игра-ситуация </w:t>
            </w:r>
            <w:r w:rsidRPr="0011695C">
              <w:rPr>
                <w:sz w:val="28"/>
                <w:szCs w:val="28"/>
              </w:rPr>
              <w:t>«</w:t>
            </w:r>
            <w:r>
              <w:rPr>
                <w:sz w:val="28"/>
                <w:szCs w:val="28"/>
              </w:rPr>
              <w:t>Мыши сели на порог</w:t>
            </w:r>
            <w:r w:rsidRPr="0011695C">
              <w:rPr>
                <w:sz w:val="28"/>
                <w:szCs w:val="28"/>
              </w:rPr>
              <w:t>»</w:t>
            </w:r>
          </w:p>
          <w:p w:rsidR="0099178C" w:rsidRPr="0011695C" w:rsidRDefault="0099178C" w:rsidP="00097B7A">
            <w:pPr>
              <w:rPr>
                <w:sz w:val="28"/>
                <w:szCs w:val="28"/>
              </w:rPr>
            </w:pPr>
            <w:r w:rsidRPr="0011695C">
              <w:rPr>
                <w:b/>
                <w:sz w:val="28"/>
                <w:szCs w:val="28"/>
                <w:u w:val="single"/>
              </w:rPr>
              <w:t>Цель:</w:t>
            </w:r>
            <w:r w:rsidRPr="0011695C">
              <w:rPr>
                <w:sz w:val="28"/>
                <w:szCs w:val="28"/>
              </w:rPr>
              <w:t xml:space="preserve"> </w:t>
            </w:r>
            <w:r>
              <w:rPr>
                <w:sz w:val="28"/>
                <w:szCs w:val="28"/>
              </w:rPr>
              <w:t xml:space="preserve">познакомить детей с новой сказкой, </w:t>
            </w:r>
            <w:proofErr w:type="spellStart"/>
            <w:r>
              <w:rPr>
                <w:sz w:val="28"/>
                <w:szCs w:val="28"/>
              </w:rPr>
              <w:t>вовлевать</w:t>
            </w:r>
            <w:proofErr w:type="spellEnd"/>
            <w:r>
              <w:rPr>
                <w:sz w:val="28"/>
                <w:szCs w:val="28"/>
              </w:rPr>
              <w:t xml:space="preserve"> в игровую ситуацию, учить воспринимать действие в сюжете, побуждать к двигательной активности.</w:t>
            </w:r>
          </w:p>
          <w:p w:rsidR="0099178C" w:rsidRPr="0011695C" w:rsidRDefault="0099178C" w:rsidP="00097B7A">
            <w:pPr>
              <w:rPr>
                <w:sz w:val="28"/>
                <w:szCs w:val="28"/>
              </w:rPr>
            </w:pPr>
            <w:proofErr w:type="spellStart"/>
            <w:r w:rsidRPr="0011695C">
              <w:rPr>
                <w:sz w:val="28"/>
                <w:szCs w:val="28"/>
              </w:rPr>
              <w:t>См.кн</w:t>
            </w:r>
            <w:proofErr w:type="spellEnd"/>
            <w:r w:rsidRPr="0011695C">
              <w:rPr>
                <w:sz w:val="28"/>
                <w:szCs w:val="28"/>
              </w:rPr>
              <w:t xml:space="preserve">. «Развитие игровой </w:t>
            </w:r>
            <w:r w:rsidRPr="0011695C">
              <w:rPr>
                <w:sz w:val="28"/>
                <w:szCs w:val="28"/>
              </w:rPr>
              <w:lastRenderedPageBreak/>
              <w:t xml:space="preserve">деятельности» </w:t>
            </w:r>
            <w:proofErr w:type="spellStart"/>
            <w:r w:rsidRPr="0011695C">
              <w:rPr>
                <w:sz w:val="28"/>
                <w:szCs w:val="28"/>
              </w:rPr>
              <w:t>Н.Ф.Губанова</w:t>
            </w:r>
            <w:proofErr w:type="spellEnd"/>
            <w:r w:rsidRPr="0011695C">
              <w:rPr>
                <w:sz w:val="28"/>
                <w:szCs w:val="28"/>
              </w:rPr>
              <w:t xml:space="preserve"> стр.</w:t>
            </w:r>
            <w:r>
              <w:rPr>
                <w:sz w:val="28"/>
                <w:szCs w:val="28"/>
              </w:rPr>
              <w:t>80</w:t>
            </w:r>
          </w:p>
        </w:tc>
        <w:tc>
          <w:tcPr>
            <w:tcW w:w="3350" w:type="dxa"/>
            <w:tcBorders>
              <w:left w:val="single" w:sz="4" w:space="0" w:color="auto"/>
              <w:right w:val="single" w:sz="4" w:space="0" w:color="auto"/>
            </w:tcBorders>
          </w:tcPr>
          <w:p w:rsidR="0099178C" w:rsidRPr="0011695C" w:rsidRDefault="0099178C" w:rsidP="00097B7A">
            <w:pPr>
              <w:rPr>
                <w:sz w:val="28"/>
                <w:szCs w:val="28"/>
              </w:rPr>
            </w:pPr>
            <w:r>
              <w:rPr>
                <w:sz w:val="28"/>
                <w:szCs w:val="28"/>
              </w:rPr>
              <w:lastRenderedPageBreak/>
              <w:t xml:space="preserve">Игра-ситуация </w:t>
            </w:r>
            <w:r w:rsidRPr="0011695C">
              <w:rPr>
                <w:sz w:val="28"/>
                <w:szCs w:val="28"/>
              </w:rPr>
              <w:t>«</w:t>
            </w:r>
            <w:r>
              <w:rPr>
                <w:sz w:val="28"/>
                <w:szCs w:val="28"/>
              </w:rPr>
              <w:t>Солнечные зайчики</w:t>
            </w:r>
            <w:r w:rsidRPr="0011695C">
              <w:rPr>
                <w:sz w:val="28"/>
                <w:szCs w:val="28"/>
              </w:rPr>
              <w:t>»</w:t>
            </w:r>
          </w:p>
          <w:p w:rsidR="0099178C" w:rsidRPr="0011695C" w:rsidRDefault="0099178C" w:rsidP="00097B7A">
            <w:pPr>
              <w:rPr>
                <w:sz w:val="28"/>
                <w:szCs w:val="28"/>
              </w:rPr>
            </w:pPr>
            <w:r w:rsidRPr="0011695C">
              <w:rPr>
                <w:b/>
                <w:sz w:val="28"/>
                <w:szCs w:val="28"/>
                <w:u w:val="single"/>
              </w:rPr>
              <w:t xml:space="preserve">Цель: </w:t>
            </w:r>
            <w:r>
              <w:rPr>
                <w:sz w:val="28"/>
                <w:szCs w:val="28"/>
              </w:rPr>
              <w:t>развивать воображение детей; побуждать к двигательной активности и самостоятельности в импровизации.</w:t>
            </w:r>
          </w:p>
          <w:p w:rsidR="0099178C" w:rsidRPr="0011695C" w:rsidRDefault="0099178C" w:rsidP="00097B7A">
            <w:pPr>
              <w:rPr>
                <w:sz w:val="28"/>
                <w:szCs w:val="28"/>
              </w:rPr>
            </w:pPr>
            <w:proofErr w:type="spellStart"/>
            <w:r w:rsidRPr="0011695C">
              <w:rPr>
                <w:sz w:val="28"/>
                <w:szCs w:val="28"/>
              </w:rPr>
              <w:t>См.кн</w:t>
            </w:r>
            <w:proofErr w:type="spellEnd"/>
            <w:r w:rsidRPr="0011695C">
              <w:rPr>
                <w:sz w:val="28"/>
                <w:szCs w:val="28"/>
              </w:rPr>
              <w:t xml:space="preserve">. «Развитие игровой деятельности» </w:t>
            </w:r>
            <w:proofErr w:type="spellStart"/>
            <w:r w:rsidRPr="0011695C">
              <w:rPr>
                <w:sz w:val="28"/>
                <w:szCs w:val="28"/>
              </w:rPr>
              <w:t>Н.Ф.Губанова</w:t>
            </w:r>
            <w:proofErr w:type="spellEnd"/>
            <w:r w:rsidRPr="0011695C">
              <w:rPr>
                <w:sz w:val="28"/>
                <w:szCs w:val="28"/>
              </w:rPr>
              <w:t xml:space="preserve"> стр.</w:t>
            </w:r>
            <w:r>
              <w:rPr>
                <w:sz w:val="28"/>
                <w:szCs w:val="28"/>
              </w:rPr>
              <w:t>82</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Pr>
                <w:sz w:val="28"/>
                <w:szCs w:val="28"/>
              </w:rPr>
              <w:t xml:space="preserve">Игра-ситуация </w:t>
            </w:r>
            <w:r w:rsidRPr="0011695C">
              <w:rPr>
                <w:sz w:val="28"/>
                <w:szCs w:val="28"/>
              </w:rPr>
              <w:t>«</w:t>
            </w:r>
            <w:r>
              <w:rPr>
                <w:sz w:val="28"/>
                <w:szCs w:val="28"/>
              </w:rPr>
              <w:t>Плывут кораблики</w:t>
            </w:r>
            <w:r w:rsidRPr="0011695C">
              <w:rPr>
                <w:sz w:val="28"/>
                <w:szCs w:val="28"/>
              </w:rPr>
              <w:t>»</w:t>
            </w:r>
          </w:p>
          <w:p w:rsidR="0099178C" w:rsidRPr="0011695C" w:rsidRDefault="0099178C" w:rsidP="00097B7A">
            <w:pPr>
              <w:rPr>
                <w:sz w:val="28"/>
                <w:szCs w:val="28"/>
              </w:rPr>
            </w:pPr>
            <w:r w:rsidRPr="0011695C">
              <w:rPr>
                <w:b/>
                <w:sz w:val="28"/>
                <w:szCs w:val="28"/>
                <w:u w:val="single"/>
              </w:rPr>
              <w:t>Цель:</w:t>
            </w:r>
            <w:r w:rsidRPr="0011695C">
              <w:rPr>
                <w:sz w:val="28"/>
                <w:szCs w:val="28"/>
              </w:rPr>
              <w:t xml:space="preserve"> </w:t>
            </w:r>
            <w:r>
              <w:rPr>
                <w:sz w:val="28"/>
                <w:szCs w:val="28"/>
              </w:rPr>
              <w:t>развивать речь детей, побуждать к вхождению в роль, учить действовать в импровизации самостоятельно</w:t>
            </w:r>
            <w:r w:rsidRPr="0011695C">
              <w:rPr>
                <w:sz w:val="28"/>
                <w:szCs w:val="28"/>
              </w:rPr>
              <w:t>.</w:t>
            </w:r>
          </w:p>
          <w:p w:rsidR="0099178C" w:rsidRPr="0011695C" w:rsidRDefault="0099178C" w:rsidP="00097B7A">
            <w:pPr>
              <w:rPr>
                <w:sz w:val="28"/>
                <w:szCs w:val="28"/>
              </w:rPr>
            </w:pPr>
            <w:proofErr w:type="spellStart"/>
            <w:r w:rsidRPr="0011695C">
              <w:rPr>
                <w:sz w:val="28"/>
                <w:szCs w:val="28"/>
              </w:rPr>
              <w:t>См.кн</w:t>
            </w:r>
            <w:proofErr w:type="spellEnd"/>
            <w:r w:rsidRPr="0011695C">
              <w:rPr>
                <w:sz w:val="28"/>
                <w:szCs w:val="28"/>
              </w:rPr>
              <w:t xml:space="preserve">. «Развитие игровой деятельности» </w:t>
            </w:r>
            <w:proofErr w:type="spellStart"/>
            <w:r w:rsidRPr="0011695C">
              <w:rPr>
                <w:sz w:val="28"/>
                <w:szCs w:val="28"/>
              </w:rPr>
              <w:t>Н.Ф.Губанова</w:t>
            </w:r>
            <w:proofErr w:type="spellEnd"/>
            <w:r w:rsidRPr="0011695C">
              <w:rPr>
                <w:sz w:val="28"/>
                <w:szCs w:val="28"/>
              </w:rPr>
              <w:t xml:space="preserve"> стр.</w:t>
            </w:r>
            <w:r>
              <w:rPr>
                <w:sz w:val="28"/>
                <w:szCs w:val="28"/>
              </w:rPr>
              <w:t>83</w:t>
            </w:r>
          </w:p>
        </w:tc>
        <w:tc>
          <w:tcPr>
            <w:tcW w:w="3341" w:type="dxa"/>
            <w:tcBorders>
              <w:left w:val="single" w:sz="4" w:space="0" w:color="auto"/>
            </w:tcBorders>
          </w:tcPr>
          <w:p w:rsidR="0099178C" w:rsidRPr="0011695C" w:rsidRDefault="0099178C" w:rsidP="00097B7A">
            <w:pPr>
              <w:rPr>
                <w:sz w:val="28"/>
                <w:szCs w:val="28"/>
              </w:rPr>
            </w:pPr>
            <w:r>
              <w:rPr>
                <w:sz w:val="28"/>
                <w:szCs w:val="28"/>
              </w:rPr>
              <w:t xml:space="preserve">Игра-ситуация </w:t>
            </w:r>
            <w:r w:rsidRPr="0011695C">
              <w:rPr>
                <w:sz w:val="28"/>
                <w:szCs w:val="28"/>
              </w:rPr>
              <w:t>«</w:t>
            </w:r>
            <w:r>
              <w:rPr>
                <w:sz w:val="28"/>
                <w:szCs w:val="28"/>
              </w:rPr>
              <w:t>Волшебная дудочка</w:t>
            </w:r>
            <w:r w:rsidRPr="0011695C">
              <w:rPr>
                <w:sz w:val="28"/>
                <w:szCs w:val="28"/>
              </w:rPr>
              <w:t>»</w:t>
            </w:r>
          </w:p>
          <w:p w:rsidR="0099178C" w:rsidRPr="0011695C" w:rsidRDefault="0099178C" w:rsidP="00097B7A">
            <w:pPr>
              <w:rPr>
                <w:sz w:val="28"/>
                <w:szCs w:val="28"/>
              </w:rPr>
            </w:pPr>
            <w:r w:rsidRPr="0011695C">
              <w:rPr>
                <w:b/>
                <w:sz w:val="28"/>
                <w:szCs w:val="28"/>
                <w:u w:val="single"/>
              </w:rPr>
              <w:t>Цель:</w:t>
            </w:r>
            <w:r w:rsidRPr="0011695C">
              <w:rPr>
                <w:sz w:val="28"/>
                <w:szCs w:val="28"/>
              </w:rPr>
              <w:t xml:space="preserve"> </w:t>
            </w:r>
            <w:r>
              <w:rPr>
                <w:sz w:val="28"/>
                <w:szCs w:val="28"/>
              </w:rPr>
              <w:t>побуждать к выразительному звукоподражанию; учить исполнять роли в коллективной импровизации</w:t>
            </w:r>
            <w:r w:rsidRPr="0011695C">
              <w:rPr>
                <w:sz w:val="28"/>
                <w:szCs w:val="28"/>
              </w:rPr>
              <w:t>.</w:t>
            </w:r>
          </w:p>
          <w:p w:rsidR="0099178C" w:rsidRPr="0011695C" w:rsidRDefault="0099178C" w:rsidP="00097B7A">
            <w:pPr>
              <w:rPr>
                <w:sz w:val="28"/>
                <w:szCs w:val="28"/>
              </w:rPr>
            </w:pPr>
            <w:proofErr w:type="spellStart"/>
            <w:r w:rsidRPr="0011695C">
              <w:rPr>
                <w:sz w:val="28"/>
                <w:szCs w:val="28"/>
              </w:rPr>
              <w:t>См.кн</w:t>
            </w:r>
            <w:proofErr w:type="spellEnd"/>
            <w:r w:rsidRPr="0011695C">
              <w:rPr>
                <w:sz w:val="28"/>
                <w:szCs w:val="28"/>
              </w:rPr>
              <w:t xml:space="preserve">. «Развитие игровой деятельности» </w:t>
            </w:r>
            <w:proofErr w:type="spellStart"/>
            <w:r w:rsidRPr="0011695C">
              <w:rPr>
                <w:sz w:val="28"/>
                <w:szCs w:val="28"/>
              </w:rPr>
              <w:t>Н.Ф.Губанова</w:t>
            </w:r>
            <w:proofErr w:type="spellEnd"/>
            <w:r w:rsidRPr="0011695C">
              <w:rPr>
                <w:sz w:val="28"/>
                <w:szCs w:val="28"/>
              </w:rPr>
              <w:t xml:space="preserve"> стр.</w:t>
            </w:r>
            <w:r>
              <w:rPr>
                <w:sz w:val="28"/>
                <w:szCs w:val="28"/>
              </w:rPr>
              <w:t>85</w:t>
            </w:r>
          </w:p>
        </w:tc>
      </w:tr>
      <w:tr w:rsidR="0099178C" w:rsidRPr="0011695C" w:rsidTr="00097B7A">
        <w:trPr>
          <w:trHeight w:val="147"/>
        </w:trPr>
        <w:tc>
          <w:tcPr>
            <w:tcW w:w="1163" w:type="dxa"/>
            <w:vMerge w:val="restart"/>
            <w:tcBorders>
              <w:right w:val="single" w:sz="4" w:space="0" w:color="auto"/>
            </w:tcBorders>
          </w:tcPr>
          <w:p w:rsidR="0099178C" w:rsidRPr="0011695C" w:rsidRDefault="0099178C" w:rsidP="00097B7A">
            <w:pPr>
              <w:rPr>
                <w:sz w:val="28"/>
                <w:szCs w:val="28"/>
              </w:rPr>
            </w:pPr>
            <w:r w:rsidRPr="0011695C">
              <w:rPr>
                <w:sz w:val="28"/>
                <w:szCs w:val="28"/>
              </w:rPr>
              <w:lastRenderedPageBreak/>
              <w:t xml:space="preserve">Труд </w:t>
            </w: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 xml:space="preserve">Поручения </w:t>
            </w:r>
          </w:p>
        </w:tc>
        <w:tc>
          <w:tcPr>
            <w:tcW w:w="2969" w:type="dxa"/>
            <w:tcBorders>
              <w:right w:val="single" w:sz="4" w:space="0" w:color="auto"/>
            </w:tcBorders>
          </w:tcPr>
          <w:p w:rsidR="0099178C" w:rsidRPr="0011695C" w:rsidRDefault="0099178C" w:rsidP="00097B7A">
            <w:pPr>
              <w:rPr>
                <w:sz w:val="28"/>
                <w:szCs w:val="28"/>
              </w:rPr>
            </w:pPr>
            <w:r>
              <w:rPr>
                <w:sz w:val="28"/>
                <w:szCs w:val="28"/>
              </w:rPr>
              <w:t>Оказание посильной помощи воспитателю в починке сломанных игрушек.</w:t>
            </w:r>
          </w:p>
        </w:tc>
        <w:tc>
          <w:tcPr>
            <w:tcW w:w="3350" w:type="dxa"/>
            <w:tcBorders>
              <w:left w:val="single" w:sz="4" w:space="0" w:color="auto"/>
              <w:right w:val="single" w:sz="4" w:space="0" w:color="auto"/>
            </w:tcBorders>
          </w:tcPr>
          <w:p w:rsidR="0099178C" w:rsidRPr="0011695C" w:rsidRDefault="0099178C" w:rsidP="00097B7A">
            <w:pPr>
              <w:rPr>
                <w:sz w:val="28"/>
                <w:szCs w:val="28"/>
              </w:rPr>
            </w:pPr>
            <w:r w:rsidRPr="0011695C">
              <w:rPr>
                <w:sz w:val="28"/>
                <w:szCs w:val="28"/>
              </w:rPr>
              <w:t>Принести такую же игрушку, большой (маленьки</w:t>
            </w:r>
            <w:r>
              <w:rPr>
                <w:sz w:val="28"/>
                <w:szCs w:val="28"/>
              </w:rPr>
              <w:t xml:space="preserve">й) мячик, куклу в синем </w:t>
            </w:r>
            <w:proofErr w:type="spellStart"/>
            <w:r>
              <w:rPr>
                <w:sz w:val="28"/>
                <w:szCs w:val="28"/>
              </w:rPr>
              <w:t>платье</w:t>
            </w:r>
            <w:proofErr w:type="gramStart"/>
            <w:r>
              <w:rPr>
                <w:sz w:val="28"/>
                <w:szCs w:val="28"/>
              </w:rPr>
              <w:t>.</w:t>
            </w:r>
            <w:r w:rsidRPr="0011695C">
              <w:rPr>
                <w:sz w:val="28"/>
                <w:szCs w:val="28"/>
              </w:rPr>
              <w:t>О</w:t>
            </w:r>
            <w:proofErr w:type="gramEnd"/>
            <w:r w:rsidRPr="0011695C">
              <w:rPr>
                <w:sz w:val="28"/>
                <w:szCs w:val="28"/>
              </w:rPr>
              <w:t>казание</w:t>
            </w:r>
            <w:proofErr w:type="spellEnd"/>
            <w:r w:rsidRPr="0011695C">
              <w:rPr>
                <w:sz w:val="28"/>
                <w:szCs w:val="28"/>
              </w:rPr>
              <w:t xml:space="preserve"> посильной помощи няне во время накрывания на стол.</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Pr>
                <w:sz w:val="28"/>
                <w:szCs w:val="28"/>
              </w:rPr>
              <w:t>Выполнение поручений воспитателя по подготовке к занятию.</w:t>
            </w:r>
          </w:p>
        </w:tc>
        <w:tc>
          <w:tcPr>
            <w:tcW w:w="3341" w:type="dxa"/>
            <w:tcBorders>
              <w:left w:val="single" w:sz="4" w:space="0" w:color="auto"/>
            </w:tcBorders>
          </w:tcPr>
          <w:p w:rsidR="0099178C" w:rsidRPr="0011695C" w:rsidRDefault="0099178C" w:rsidP="00097B7A">
            <w:pPr>
              <w:rPr>
                <w:sz w:val="28"/>
                <w:szCs w:val="28"/>
              </w:rPr>
            </w:pPr>
            <w:r w:rsidRPr="00FB2081">
              <w:rPr>
                <w:sz w:val="28"/>
                <w:szCs w:val="28"/>
              </w:rPr>
              <w:t xml:space="preserve">Выполнение поручений воспитателя по подготовке к </w:t>
            </w:r>
            <w:r>
              <w:rPr>
                <w:sz w:val="28"/>
                <w:szCs w:val="28"/>
              </w:rPr>
              <w:t>прогулке</w:t>
            </w:r>
            <w:r w:rsidRPr="00FB2081">
              <w:rPr>
                <w:sz w:val="28"/>
                <w:szCs w:val="28"/>
              </w:rPr>
              <w:t>.</w:t>
            </w:r>
          </w:p>
        </w:tc>
      </w:tr>
      <w:tr w:rsidR="0099178C" w:rsidRPr="0011695C" w:rsidTr="00097B7A">
        <w:trPr>
          <w:trHeight w:val="147"/>
        </w:trPr>
        <w:tc>
          <w:tcPr>
            <w:tcW w:w="1163" w:type="dxa"/>
            <w:vMerge/>
            <w:tcBorders>
              <w:right w:val="single" w:sz="4" w:space="0" w:color="auto"/>
            </w:tcBorders>
          </w:tcPr>
          <w:p w:rsidR="0099178C" w:rsidRPr="0011695C" w:rsidRDefault="0099178C" w:rsidP="00097B7A">
            <w:pPr>
              <w:rPr>
                <w:sz w:val="28"/>
                <w:szCs w:val="28"/>
              </w:rPr>
            </w:pPr>
          </w:p>
        </w:tc>
        <w:tc>
          <w:tcPr>
            <w:tcW w:w="1956" w:type="dxa"/>
            <w:tcBorders>
              <w:top w:val="single" w:sz="4" w:space="0" w:color="auto"/>
              <w:left w:val="single" w:sz="4" w:space="0" w:color="auto"/>
            </w:tcBorders>
          </w:tcPr>
          <w:p w:rsidR="0099178C" w:rsidRPr="0011695C" w:rsidRDefault="0099178C" w:rsidP="00097B7A">
            <w:pPr>
              <w:rPr>
                <w:sz w:val="28"/>
                <w:szCs w:val="28"/>
              </w:rPr>
            </w:pPr>
            <w:r w:rsidRPr="0011695C">
              <w:rPr>
                <w:sz w:val="28"/>
                <w:szCs w:val="28"/>
              </w:rPr>
              <w:t>В уголке природы</w:t>
            </w:r>
          </w:p>
        </w:tc>
        <w:tc>
          <w:tcPr>
            <w:tcW w:w="2969" w:type="dxa"/>
            <w:tcBorders>
              <w:top w:val="single" w:sz="4" w:space="0" w:color="auto"/>
              <w:right w:val="single" w:sz="4" w:space="0" w:color="auto"/>
            </w:tcBorders>
          </w:tcPr>
          <w:p w:rsidR="0099178C" w:rsidRPr="0011695C" w:rsidRDefault="0099178C" w:rsidP="00097B7A">
            <w:pPr>
              <w:rPr>
                <w:sz w:val="28"/>
                <w:szCs w:val="28"/>
              </w:rPr>
            </w:pPr>
            <w:r w:rsidRPr="0011695C">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11695C" w:rsidRDefault="0099178C" w:rsidP="00097B7A">
            <w:pPr>
              <w:rPr>
                <w:sz w:val="28"/>
                <w:szCs w:val="28"/>
              </w:rPr>
            </w:pPr>
            <w:r w:rsidRPr="0011695C">
              <w:rPr>
                <w:sz w:val="28"/>
                <w:szCs w:val="28"/>
              </w:rPr>
              <w:t xml:space="preserve">Рассматривание комнатных растений в групповой комнате </w:t>
            </w:r>
            <w:proofErr w:type="gramStart"/>
            <w:r w:rsidRPr="0011695C">
              <w:rPr>
                <w:sz w:val="28"/>
                <w:szCs w:val="28"/>
              </w:rPr>
              <w:t xml:space="preserve">( </w:t>
            </w:r>
            <w:proofErr w:type="gramEnd"/>
            <w:r w:rsidRPr="0011695C">
              <w:rPr>
                <w:sz w:val="28"/>
                <w:szCs w:val="28"/>
              </w:rPr>
              <w:t>рассматривать растения, не нанося им вреда)</w:t>
            </w:r>
          </w:p>
        </w:tc>
        <w:tc>
          <w:tcPr>
            <w:tcW w:w="3191" w:type="dxa"/>
            <w:gridSpan w:val="2"/>
            <w:tcBorders>
              <w:top w:val="single" w:sz="4" w:space="0" w:color="auto"/>
              <w:left w:val="single" w:sz="4" w:space="0" w:color="auto"/>
              <w:right w:val="single" w:sz="4" w:space="0" w:color="auto"/>
            </w:tcBorders>
          </w:tcPr>
          <w:p w:rsidR="0099178C" w:rsidRPr="0011695C" w:rsidRDefault="0099178C" w:rsidP="00097B7A">
            <w:pPr>
              <w:rPr>
                <w:sz w:val="28"/>
                <w:szCs w:val="28"/>
              </w:rPr>
            </w:pPr>
            <w:r w:rsidRPr="0011695C">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11695C" w:rsidRDefault="0099178C" w:rsidP="00097B7A">
            <w:pPr>
              <w:rPr>
                <w:sz w:val="28"/>
                <w:szCs w:val="28"/>
              </w:rPr>
            </w:pPr>
            <w:r w:rsidRPr="0011695C">
              <w:rPr>
                <w:sz w:val="28"/>
                <w:szCs w:val="28"/>
              </w:rPr>
              <w:t>Наблюдают, как воспитатель вытирает пыль с листочков, поливает цветы из лейки.</w:t>
            </w:r>
          </w:p>
        </w:tc>
      </w:tr>
      <w:tr w:rsidR="0099178C" w:rsidRPr="0011695C" w:rsidTr="00097B7A">
        <w:trPr>
          <w:trHeight w:val="147"/>
        </w:trPr>
        <w:tc>
          <w:tcPr>
            <w:tcW w:w="1163" w:type="dxa"/>
            <w:vMerge/>
            <w:tcBorders>
              <w:right w:val="single" w:sz="4" w:space="0" w:color="auto"/>
            </w:tcBorders>
          </w:tcPr>
          <w:p w:rsidR="0099178C" w:rsidRPr="0011695C" w:rsidRDefault="0099178C" w:rsidP="00097B7A">
            <w:pPr>
              <w:rPr>
                <w:sz w:val="28"/>
                <w:szCs w:val="28"/>
              </w:rPr>
            </w:pP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На прогулке</w:t>
            </w:r>
          </w:p>
        </w:tc>
        <w:tc>
          <w:tcPr>
            <w:tcW w:w="2969" w:type="dxa"/>
            <w:tcBorders>
              <w:right w:val="single" w:sz="4" w:space="0" w:color="auto"/>
            </w:tcBorders>
          </w:tcPr>
          <w:p w:rsidR="0099178C" w:rsidRPr="0011695C" w:rsidRDefault="0099178C" w:rsidP="00097B7A">
            <w:pPr>
              <w:rPr>
                <w:sz w:val="28"/>
                <w:szCs w:val="28"/>
              </w:rPr>
            </w:pPr>
            <w:r w:rsidRPr="0011695C">
              <w:rPr>
                <w:sz w:val="28"/>
                <w:szCs w:val="28"/>
              </w:rPr>
              <w:t>Наблюдение за тем, как старшие дети оказывают посильную помощь дворнику.</w:t>
            </w:r>
          </w:p>
        </w:tc>
        <w:tc>
          <w:tcPr>
            <w:tcW w:w="3350" w:type="dxa"/>
            <w:tcBorders>
              <w:left w:val="single" w:sz="4" w:space="0" w:color="auto"/>
              <w:right w:val="single" w:sz="4" w:space="0" w:color="auto"/>
            </w:tcBorders>
          </w:tcPr>
          <w:p w:rsidR="0099178C" w:rsidRPr="0011695C" w:rsidRDefault="0099178C" w:rsidP="00097B7A">
            <w:pPr>
              <w:rPr>
                <w:sz w:val="28"/>
                <w:szCs w:val="28"/>
              </w:rPr>
            </w:pPr>
            <w:r w:rsidRPr="0011695C">
              <w:rPr>
                <w:sz w:val="28"/>
                <w:szCs w:val="28"/>
              </w:rPr>
              <w:t>Наблюдение за работой дворника.</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sidRPr="0011695C">
              <w:rPr>
                <w:sz w:val="28"/>
                <w:szCs w:val="28"/>
              </w:rPr>
              <w:t xml:space="preserve">Наблюдение за  старшими  </w:t>
            </w:r>
            <w:proofErr w:type="gramStart"/>
            <w:r w:rsidRPr="0011695C">
              <w:rPr>
                <w:sz w:val="28"/>
                <w:szCs w:val="28"/>
              </w:rPr>
              <w:t>детьми</w:t>
            </w:r>
            <w:proofErr w:type="gramEnd"/>
            <w:r w:rsidRPr="0011695C">
              <w:rPr>
                <w:sz w:val="28"/>
                <w:szCs w:val="28"/>
              </w:rPr>
              <w:t xml:space="preserve"> подметающими дорожки. </w:t>
            </w:r>
          </w:p>
        </w:tc>
        <w:tc>
          <w:tcPr>
            <w:tcW w:w="3341" w:type="dxa"/>
            <w:tcBorders>
              <w:left w:val="single" w:sz="4" w:space="0" w:color="auto"/>
            </w:tcBorders>
          </w:tcPr>
          <w:p w:rsidR="0099178C" w:rsidRPr="0011695C" w:rsidRDefault="0099178C" w:rsidP="00097B7A">
            <w:pPr>
              <w:rPr>
                <w:sz w:val="28"/>
                <w:szCs w:val="28"/>
              </w:rPr>
            </w:pPr>
            <w:r w:rsidRPr="0011695C">
              <w:rPr>
                <w:sz w:val="28"/>
                <w:szCs w:val="28"/>
              </w:rPr>
              <w:t>Наблюдение за  старшими  детьми, собирающими игрушки.</w:t>
            </w:r>
          </w:p>
        </w:tc>
      </w:tr>
      <w:tr w:rsidR="0099178C" w:rsidRPr="0011695C" w:rsidTr="00097B7A">
        <w:trPr>
          <w:trHeight w:val="147"/>
        </w:trPr>
        <w:tc>
          <w:tcPr>
            <w:tcW w:w="1163" w:type="dxa"/>
            <w:vMerge w:val="restart"/>
            <w:tcBorders>
              <w:right w:val="single" w:sz="4" w:space="0" w:color="auto"/>
            </w:tcBorders>
          </w:tcPr>
          <w:p w:rsidR="0099178C" w:rsidRPr="0011695C" w:rsidRDefault="0099178C" w:rsidP="00097B7A">
            <w:pPr>
              <w:rPr>
                <w:sz w:val="28"/>
                <w:szCs w:val="28"/>
              </w:rPr>
            </w:pPr>
            <w:r w:rsidRPr="0011695C">
              <w:rPr>
                <w:sz w:val="28"/>
                <w:szCs w:val="28"/>
              </w:rPr>
              <w:t>Безопасность</w:t>
            </w:r>
          </w:p>
          <w:p w:rsidR="0099178C" w:rsidRPr="0011695C" w:rsidRDefault="0099178C" w:rsidP="00097B7A">
            <w:pPr>
              <w:rPr>
                <w:sz w:val="28"/>
                <w:szCs w:val="28"/>
              </w:rPr>
            </w:pP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Ребёнок и его здоровье</w:t>
            </w:r>
          </w:p>
        </w:tc>
        <w:tc>
          <w:tcPr>
            <w:tcW w:w="2969" w:type="dxa"/>
            <w:tcBorders>
              <w:right w:val="single" w:sz="4" w:space="0" w:color="auto"/>
            </w:tcBorders>
          </w:tcPr>
          <w:p w:rsidR="0099178C" w:rsidRPr="0011695C" w:rsidRDefault="0099178C" w:rsidP="00097B7A">
            <w:pPr>
              <w:rPr>
                <w:sz w:val="28"/>
                <w:szCs w:val="28"/>
              </w:rPr>
            </w:pPr>
            <w:r w:rsidRPr="0011695C">
              <w:rPr>
                <w:sz w:val="28"/>
                <w:szCs w:val="28"/>
              </w:rPr>
              <w:t>Повторение  элементарных правил поведения в д/</w:t>
            </w:r>
            <w:proofErr w:type="gramStart"/>
            <w:r w:rsidRPr="0011695C">
              <w:rPr>
                <w:sz w:val="28"/>
                <w:szCs w:val="28"/>
              </w:rPr>
              <w:t>с</w:t>
            </w:r>
            <w:proofErr w:type="gramEnd"/>
            <w:r w:rsidRPr="0011695C">
              <w:rPr>
                <w:sz w:val="28"/>
                <w:szCs w:val="28"/>
              </w:rPr>
              <w:t xml:space="preserve">: нельзя брать </w:t>
            </w:r>
            <w:proofErr w:type="gramStart"/>
            <w:r w:rsidRPr="0011695C">
              <w:rPr>
                <w:sz w:val="28"/>
                <w:szCs w:val="28"/>
              </w:rPr>
              <w:t>в</w:t>
            </w:r>
            <w:proofErr w:type="gramEnd"/>
            <w:r w:rsidRPr="0011695C">
              <w:rPr>
                <w:sz w:val="28"/>
                <w:szCs w:val="28"/>
              </w:rPr>
              <w:t xml:space="preserve"> рот несъедобные предметы, нельзя засовывать в нос и ухо какие-либо предметы.</w:t>
            </w:r>
          </w:p>
        </w:tc>
        <w:tc>
          <w:tcPr>
            <w:tcW w:w="3350" w:type="dxa"/>
            <w:tcBorders>
              <w:left w:val="single" w:sz="4" w:space="0" w:color="auto"/>
              <w:right w:val="single" w:sz="4" w:space="0" w:color="auto"/>
            </w:tcBorders>
          </w:tcPr>
          <w:p w:rsidR="0099178C" w:rsidRPr="0011695C" w:rsidRDefault="0099178C" w:rsidP="00097B7A">
            <w:pPr>
              <w:rPr>
                <w:sz w:val="28"/>
                <w:szCs w:val="28"/>
              </w:rPr>
            </w:pPr>
            <w:r w:rsidRPr="001174CE">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Pr>
                <w:sz w:val="28"/>
                <w:szCs w:val="28"/>
              </w:rPr>
              <w:t>Беседа «Кто заботится о нас в д/</w:t>
            </w:r>
            <w:proofErr w:type="gramStart"/>
            <w:r>
              <w:rPr>
                <w:sz w:val="28"/>
                <w:szCs w:val="28"/>
              </w:rPr>
              <w:t>с</w:t>
            </w:r>
            <w:proofErr w:type="gramEnd"/>
            <w:r>
              <w:rPr>
                <w:sz w:val="28"/>
                <w:szCs w:val="28"/>
              </w:rPr>
              <w:t xml:space="preserve">?» (уточнить </w:t>
            </w:r>
            <w:proofErr w:type="gramStart"/>
            <w:r>
              <w:rPr>
                <w:sz w:val="28"/>
                <w:szCs w:val="28"/>
              </w:rPr>
              <w:t>у</w:t>
            </w:r>
            <w:proofErr w:type="gramEnd"/>
            <w:r>
              <w:rPr>
                <w:sz w:val="28"/>
                <w:szCs w:val="28"/>
              </w:rPr>
              <w:t xml:space="preserve"> детей, как зовут тех сотрудников д/с, с которыми они уже познакомились, как дети могут помочь няне, работникам прачечной, дворнику).</w:t>
            </w:r>
          </w:p>
        </w:tc>
        <w:tc>
          <w:tcPr>
            <w:tcW w:w="3341" w:type="dxa"/>
            <w:tcBorders>
              <w:left w:val="single" w:sz="4" w:space="0" w:color="auto"/>
            </w:tcBorders>
          </w:tcPr>
          <w:p w:rsidR="0099178C" w:rsidRPr="0011695C" w:rsidRDefault="0099178C" w:rsidP="00097B7A">
            <w:pPr>
              <w:rPr>
                <w:sz w:val="28"/>
                <w:szCs w:val="28"/>
              </w:rPr>
            </w:pPr>
            <w:r>
              <w:rPr>
                <w:sz w:val="28"/>
                <w:szCs w:val="28"/>
              </w:rPr>
              <w:t>Ознакомление со свойствами воды; беседа о необходимости соблюдения правил безопасности возле водоема, бассейна.</w:t>
            </w:r>
          </w:p>
        </w:tc>
      </w:tr>
      <w:tr w:rsidR="0099178C" w:rsidRPr="0011695C" w:rsidTr="00097B7A">
        <w:trPr>
          <w:trHeight w:val="147"/>
        </w:trPr>
        <w:tc>
          <w:tcPr>
            <w:tcW w:w="1163" w:type="dxa"/>
            <w:vMerge/>
            <w:tcBorders>
              <w:right w:val="single" w:sz="4" w:space="0" w:color="auto"/>
            </w:tcBorders>
          </w:tcPr>
          <w:p w:rsidR="0099178C" w:rsidRPr="0011695C" w:rsidRDefault="0099178C" w:rsidP="00097B7A">
            <w:pPr>
              <w:rPr>
                <w:sz w:val="28"/>
                <w:szCs w:val="28"/>
              </w:rPr>
            </w:pPr>
          </w:p>
        </w:tc>
        <w:tc>
          <w:tcPr>
            <w:tcW w:w="1956" w:type="dxa"/>
            <w:tcBorders>
              <w:left w:val="single" w:sz="4" w:space="0" w:color="auto"/>
            </w:tcBorders>
          </w:tcPr>
          <w:p w:rsidR="0099178C" w:rsidRPr="0011695C" w:rsidRDefault="0099178C" w:rsidP="00097B7A">
            <w:pPr>
              <w:rPr>
                <w:sz w:val="28"/>
                <w:szCs w:val="28"/>
              </w:rPr>
            </w:pPr>
            <w:r w:rsidRPr="0011695C">
              <w:rPr>
                <w:sz w:val="28"/>
                <w:szCs w:val="28"/>
              </w:rPr>
              <w:t xml:space="preserve">Ребёнок на улице </w:t>
            </w:r>
          </w:p>
        </w:tc>
        <w:tc>
          <w:tcPr>
            <w:tcW w:w="2969" w:type="dxa"/>
            <w:tcBorders>
              <w:right w:val="single" w:sz="4" w:space="0" w:color="auto"/>
            </w:tcBorders>
          </w:tcPr>
          <w:p w:rsidR="0099178C" w:rsidRPr="0011695C" w:rsidRDefault="0099178C" w:rsidP="00097B7A">
            <w:pPr>
              <w:rPr>
                <w:sz w:val="28"/>
                <w:szCs w:val="28"/>
              </w:rPr>
            </w:pPr>
            <w:r>
              <w:rPr>
                <w:sz w:val="28"/>
                <w:szCs w:val="28"/>
              </w:rPr>
              <w:t>Беседа «Осторожно, дорога!».</w:t>
            </w:r>
          </w:p>
        </w:tc>
        <w:tc>
          <w:tcPr>
            <w:tcW w:w="3350" w:type="dxa"/>
            <w:tcBorders>
              <w:left w:val="single" w:sz="4" w:space="0" w:color="auto"/>
              <w:right w:val="single" w:sz="4" w:space="0" w:color="auto"/>
            </w:tcBorders>
          </w:tcPr>
          <w:p w:rsidR="0099178C" w:rsidRPr="0011695C" w:rsidRDefault="0099178C" w:rsidP="00097B7A">
            <w:pPr>
              <w:rPr>
                <w:sz w:val="28"/>
                <w:szCs w:val="28"/>
              </w:rPr>
            </w:pPr>
            <w:r>
              <w:rPr>
                <w:sz w:val="28"/>
                <w:szCs w:val="28"/>
              </w:rPr>
              <w:t xml:space="preserve">Обсуждение ситуации: дети обсыпают друг друга песком на прогулке (уточнить правила </w:t>
            </w:r>
            <w:r>
              <w:rPr>
                <w:sz w:val="28"/>
                <w:szCs w:val="28"/>
              </w:rPr>
              <w:lastRenderedPageBreak/>
              <w:t xml:space="preserve">безопасного поведения на прогулке). </w:t>
            </w: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r w:rsidRPr="00FB2081">
              <w:rPr>
                <w:sz w:val="28"/>
                <w:szCs w:val="28"/>
              </w:rPr>
              <w:lastRenderedPageBreak/>
              <w:t xml:space="preserve">Наблюдение за пешеходами, которые переходят дорогу, за игрой старших </w:t>
            </w:r>
            <w:r w:rsidRPr="00FB2081">
              <w:rPr>
                <w:sz w:val="28"/>
                <w:szCs w:val="28"/>
              </w:rPr>
              <w:lastRenderedPageBreak/>
              <w:t>дошкольников на транспортной площадке.</w:t>
            </w:r>
          </w:p>
        </w:tc>
        <w:tc>
          <w:tcPr>
            <w:tcW w:w="3341" w:type="dxa"/>
            <w:tcBorders>
              <w:left w:val="single" w:sz="4" w:space="0" w:color="auto"/>
            </w:tcBorders>
          </w:tcPr>
          <w:p w:rsidR="0099178C" w:rsidRPr="0011695C" w:rsidRDefault="0099178C" w:rsidP="00097B7A">
            <w:pPr>
              <w:rPr>
                <w:sz w:val="28"/>
                <w:szCs w:val="28"/>
              </w:rPr>
            </w:pPr>
            <w:r>
              <w:rPr>
                <w:sz w:val="28"/>
                <w:szCs w:val="28"/>
              </w:rPr>
              <w:lastRenderedPageBreak/>
              <w:t xml:space="preserve">Обсуждение ситуации: ребенок один на улице (обсудить правила безопасного поведения: </w:t>
            </w:r>
            <w:r>
              <w:rPr>
                <w:sz w:val="28"/>
                <w:szCs w:val="28"/>
              </w:rPr>
              <w:lastRenderedPageBreak/>
              <w:t>нельзя выходить за пределы д/с, дома без взрослых).</w:t>
            </w: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lastRenderedPageBreak/>
              <w:t>Работа с родителями</w:t>
            </w:r>
          </w:p>
        </w:tc>
        <w:tc>
          <w:tcPr>
            <w:tcW w:w="2969" w:type="dxa"/>
            <w:tcBorders>
              <w:right w:val="single" w:sz="4" w:space="0" w:color="auto"/>
            </w:tcBorders>
          </w:tcPr>
          <w:p w:rsidR="0099178C" w:rsidRPr="0011695C" w:rsidRDefault="0099178C" w:rsidP="00097B7A">
            <w:pPr>
              <w:rPr>
                <w:sz w:val="28"/>
                <w:szCs w:val="28"/>
              </w:rPr>
            </w:pPr>
            <w:r>
              <w:rPr>
                <w:sz w:val="28"/>
                <w:szCs w:val="28"/>
              </w:rPr>
              <w:t>Консультация « Организация двигательного досуга детей на прогулке».</w:t>
            </w:r>
          </w:p>
        </w:tc>
        <w:tc>
          <w:tcPr>
            <w:tcW w:w="3350" w:type="dxa"/>
            <w:tcBorders>
              <w:left w:val="single" w:sz="4" w:space="0" w:color="auto"/>
              <w:right w:val="single" w:sz="4" w:space="0" w:color="auto"/>
            </w:tcBorders>
          </w:tcPr>
          <w:p w:rsidR="0099178C" w:rsidRPr="0011695C" w:rsidRDefault="0099178C" w:rsidP="00097B7A">
            <w:pPr>
              <w:rPr>
                <w:sz w:val="28"/>
                <w:szCs w:val="28"/>
              </w:rPr>
            </w:pPr>
          </w:p>
        </w:tc>
        <w:tc>
          <w:tcPr>
            <w:tcW w:w="3191" w:type="dxa"/>
            <w:gridSpan w:val="2"/>
            <w:tcBorders>
              <w:left w:val="single" w:sz="4" w:space="0" w:color="auto"/>
              <w:right w:val="single" w:sz="4" w:space="0" w:color="auto"/>
            </w:tcBorders>
          </w:tcPr>
          <w:p w:rsidR="0099178C" w:rsidRPr="0011695C" w:rsidRDefault="0099178C" w:rsidP="00097B7A">
            <w:pPr>
              <w:rPr>
                <w:sz w:val="28"/>
                <w:szCs w:val="28"/>
              </w:rPr>
            </w:pPr>
          </w:p>
        </w:tc>
        <w:tc>
          <w:tcPr>
            <w:tcW w:w="3341" w:type="dxa"/>
            <w:tcBorders>
              <w:left w:val="single" w:sz="4" w:space="0" w:color="auto"/>
            </w:tcBorders>
          </w:tcPr>
          <w:p w:rsidR="0099178C" w:rsidRPr="0011695C" w:rsidRDefault="0099178C" w:rsidP="00097B7A">
            <w:pPr>
              <w:rPr>
                <w:sz w:val="28"/>
                <w:szCs w:val="28"/>
              </w:rPr>
            </w:pPr>
          </w:p>
        </w:tc>
      </w:tr>
      <w:tr w:rsidR="0099178C" w:rsidRPr="0011695C" w:rsidTr="00097B7A">
        <w:trPr>
          <w:trHeight w:val="147"/>
        </w:trPr>
        <w:tc>
          <w:tcPr>
            <w:tcW w:w="3119" w:type="dxa"/>
            <w:gridSpan w:val="2"/>
          </w:tcPr>
          <w:p w:rsidR="0099178C" w:rsidRPr="0011695C" w:rsidRDefault="0099178C" w:rsidP="00097B7A">
            <w:pPr>
              <w:rPr>
                <w:sz w:val="28"/>
                <w:szCs w:val="28"/>
              </w:rPr>
            </w:pPr>
            <w:r w:rsidRPr="0011695C">
              <w:rPr>
                <w:sz w:val="28"/>
                <w:szCs w:val="28"/>
              </w:rPr>
              <w:t>Итоговое мероприятие</w:t>
            </w:r>
          </w:p>
        </w:tc>
        <w:tc>
          <w:tcPr>
            <w:tcW w:w="12851" w:type="dxa"/>
            <w:gridSpan w:val="5"/>
          </w:tcPr>
          <w:p w:rsidR="0099178C" w:rsidRPr="0011695C" w:rsidRDefault="0099178C" w:rsidP="00097B7A">
            <w:pPr>
              <w:rPr>
                <w:sz w:val="28"/>
                <w:szCs w:val="28"/>
              </w:rPr>
            </w:pPr>
            <w:r>
              <w:rPr>
                <w:sz w:val="28"/>
                <w:szCs w:val="28"/>
              </w:rPr>
              <w:t>Чаепитие с участием родителей</w:t>
            </w:r>
            <w:r w:rsidRPr="0011695C">
              <w:rPr>
                <w:sz w:val="28"/>
                <w:szCs w:val="28"/>
              </w:rPr>
              <w:t>.</w:t>
            </w:r>
          </w:p>
        </w:tc>
      </w:tr>
    </w:tbl>
    <w:p w:rsidR="0099178C" w:rsidRPr="0011695C" w:rsidRDefault="0099178C" w:rsidP="0099178C">
      <w:pPr>
        <w:rPr>
          <w:sz w:val="28"/>
          <w:szCs w:val="28"/>
        </w:rPr>
      </w:pPr>
    </w:p>
    <w:p w:rsidR="0099178C" w:rsidRDefault="0099178C" w:rsidP="0099178C">
      <w:r>
        <w:t xml:space="preserve">                                                                                                                                                         </w:t>
      </w:r>
    </w:p>
    <w:p w:rsidR="0099178C" w:rsidRDefault="0099178C" w:rsidP="0099178C"/>
    <w:p w:rsidR="0099178C" w:rsidRDefault="0099178C" w:rsidP="0099178C">
      <w:pPr>
        <w:jc w:val="center"/>
        <w:rPr>
          <w:b/>
          <w:sz w:val="28"/>
          <w:szCs w:val="28"/>
        </w:rPr>
      </w:pPr>
    </w:p>
    <w:p w:rsidR="0099178C" w:rsidRPr="002C7B93" w:rsidRDefault="0099178C" w:rsidP="0099178C">
      <w:pPr>
        <w:jc w:val="center"/>
        <w:rPr>
          <w:b/>
          <w:sz w:val="28"/>
          <w:szCs w:val="28"/>
        </w:rPr>
      </w:pPr>
      <w:r>
        <w:rPr>
          <w:b/>
          <w:sz w:val="28"/>
          <w:szCs w:val="28"/>
        </w:rPr>
        <w:t>МАЙ</w:t>
      </w:r>
    </w:p>
    <w:tbl>
      <w:tblPr>
        <w:tblW w:w="159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176"/>
        <w:gridCol w:w="2749"/>
        <w:gridCol w:w="3350"/>
        <w:gridCol w:w="3179"/>
        <w:gridCol w:w="12"/>
        <w:gridCol w:w="3341"/>
      </w:tblGrid>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Образовательные области</w:t>
            </w:r>
          </w:p>
        </w:tc>
        <w:tc>
          <w:tcPr>
            <w:tcW w:w="2749" w:type="dxa"/>
          </w:tcPr>
          <w:p w:rsidR="0099178C" w:rsidRPr="00FE09C6" w:rsidRDefault="0099178C" w:rsidP="00097B7A">
            <w:pPr>
              <w:rPr>
                <w:sz w:val="28"/>
                <w:szCs w:val="28"/>
              </w:rPr>
            </w:pPr>
            <w:r w:rsidRPr="00FE09C6">
              <w:rPr>
                <w:sz w:val="28"/>
                <w:szCs w:val="28"/>
                <w:lang w:val="en-US"/>
              </w:rPr>
              <w:t>I</w:t>
            </w:r>
            <w:r w:rsidRPr="00FE09C6">
              <w:rPr>
                <w:sz w:val="28"/>
                <w:szCs w:val="28"/>
              </w:rPr>
              <w:t xml:space="preserve"> неделя</w:t>
            </w:r>
          </w:p>
        </w:tc>
        <w:tc>
          <w:tcPr>
            <w:tcW w:w="3350" w:type="dxa"/>
          </w:tcPr>
          <w:p w:rsidR="0099178C" w:rsidRPr="00FE09C6" w:rsidRDefault="0099178C" w:rsidP="00097B7A">
            <w:pPr>
              <w:rPr>
                <w:sz w:val="28"/>
                <w:szCs w:val="28"/>
              </w:rPr>
            </w:pPr>
            <w:r w:rsidRPr="00FE09C6">
              <w:rPr>
                <w:sz w:val="28"/>
                <w:szCs w:val="28"/>
                <w:lang w:val="en-US"/>
              </w:rPr>
              <w:t>II</w:t>
            </w:r>
            <w:r w:rsidRPr="00FE09C6">
              <w:rPr>
                <w:sz w:val="28"/>
                <w:szCs w:val="28"/>
              </w:rPr>
              <w:t xml:space="preserve"> неделя</w:t>
            </w:r>
          </w:p>
        </w:tc>
        <w:tc>
          <w:tcPr>
            <w:tcW w:w="3191" w:type="dxa"/>
            <w:gridSpan w:val="2"/>
          </w:tcPr>
          <w:p w:rsidR="0099178C" w:rsidRPr="00FE09C6" w:rsidRDefault="0099178C" w:rsidP="00097B7A">
            <w:pPr>
              <w:rPr>
                <w:sz w:val="28"/>
                <w:szCs w:val="28"/>
              </w:rPr>
            </w:pPr>
            <w:r w:rsidRPr="00FE09C6">
              <w:rPr>
                <w:sz w:val="28"/>
                <w:szCs w:val="28"/>
                <w:lang w:val="en-US"/>
              </w:rPr>
              <w:t>III</w:t>
            </w:r>
            <w:r w:rsidRPr="00FE09C6">
              <w:rPr>
                <w:sz w:val="28"/>
                <w:szCs w:val="28"/>
              </w:rPr>
              <w:t xml:space="preserve"> неделя </w:t>
            </w:r>
          </w:p>
        </w:tc>
        <w:tc>
          <w:tcPr>
            <w:tcW w:w="3341" w:type="dxa"/>
          </w:tcPr>
          <w:p w:rsidR="0099178C" w:rsidRPr="00FE09C6" w:rsidRDefault="0099178C" w:rsidP="00097B7A">
            <w:pPr>
              <w:rPr>
                <w:sz w:val="28"/>
                <w:szCs w:val="28"/>
              </w:rPr>
            </w:pPr>
            <w:r w:rsidRPr="00FE09C6">
              <w:rPr>
                <w:sz w:val="28"/>
                <w:szCs w:val="28"/>
                <w:lang w:val="en-US"/>
              </w:rPr>
              <w:t>IV</w:t>
            </w:r>
            <w:r w:rsidRPr="00FE09C6">
              <w:rPr>
                <w:sz w:val="28"/>
                <w:szCs w:val="28"/>
              </w:rPr>
              <w:t xml:space="preserve"> неделя</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Тема недели</w:t>
            </w:r>
          </w:p>
        </w:tc>
        <w:tc>
          <w:tcPr>
            <w:tcW w:w="2749" w:type="dxa"/>
          </w:tcPr>
          <w:p w:rsidR="0099178C" w:rsidRPr="00FE09C6" w:rsidRDefault="0099178C" w:rsidP="00097B7A">
            <w:pPr>
              <w:rPr>
                <w:b/>
                <w:sz w:val="28"/>
                <w:szCs w:val="28"/>
              </w:rPr>
            </w:pPr>
            <w:r w:rsidRPr="00FE09C6">
              <w:rPr>
                <w:b/>
                <w:sz w:val="28"/>
                <w:szCs w:val="28"/>
              </w:rPr>
              <w:t>«</w:t>
            </w:r>
            <w:r>
              <w:rPr>
                <w:b/>
                <w:sz w:val="28"/>
                <w:szCs w:val="28"/>
              </w:rPr>
              <w:t>Где живут домашние птицы?</w:t>
            </w:r>
            <w:r w:rsidRPr="00FE09C6">
              <w:rPr>
                <w:b/>
                <w:sz w:val="28"/>
                <w:szCs w:val="28"/>
              </w:rPr>
              <w:t>»</w:t>
            </w:r>
          </w:p>
        </w:tc>
        <w:tc>
          <w:tcPr>
            <w:tcW w:w="3350" w:type="dxa"/>
          </w:tcPr>
          <w:p w:rsidR="0099178C" w:rsidRPr="00FE09C6" w:rsidRDefault="0099178C" w:rsidP="00097B7A">
            <w:pPr>
              <w:rPr>
                <w:b/>
                <w:sz w:val="28"/>
                <w:szCs w:val="28"/>
              </w:rPr>
            </w:pPr>
            <w:r w:rsidRPr="00FE09C6">
              <w:rPr>
                <w:b/>
                <w:sz w:val="28"/>
                <w:szCs w:val="28"/>
              </w:rPr>
              <w:t>«</w:t>
            </w:r>
            <w:r>
              <w:rPr>
                <w:b/>
                <w:sz w:val="28"/>
                <w:szCs w:val="28"/>
              </w:rPr>
              <w:t>Любимые игрушки ребят</w:t>
            </w:r>
            <w:r w:rsidRPr="00FE09C6">
              <w:rPr>
                <w:b/>
                <w:sz w:val="28"/>
                <w:szCs w:val="28"/>
              </w:rPr>
              <w:t>»</w:t>
            </w:r>
          </w:p>
        </w:tc>
        <w:tc>
          <w:tcPr>
            <w:tcW w:w="3191" w:type="dxa"/>
            <w:gridSpan w:val="2"/>
          </w:tcPr>
          <w:p w:rsidR="0099178C" w:rsidRPr="00FE09C6" w:rsidRDefault="0099178C" w:rsidP="00097B7A">
            <w:pPr>
              <w:rPr>
                <w:b/>
                <w:sz w:val="28"/>
                <w:szCs w:val="28"/>
              </w:rPr>
            </w:pPr>
            <w:r w:rsidRPr="00FE09C6">
              <w:rPr>
                <w:b/>
                <w:sz w:val="28"/>
                <w:szCs w:val="28"/>
              </w:rPr>
              <w:t>«</w:t>
            </w:r>
            <w:r>
              <w:rPr>
                <w:b/>
                <w:sz w:val="28"/>
                <w:szCs w:val="28"/>
              </w:rPr>
              <w:t>Любимые предметы (карандаши, краски, пластилин)</w:t>
            </w:r>
            <w:r w:rsidRPr="00FE09C6">
              <w:rPr>
                <w:b/>
                <w:sz w:val="28"/>
                <w:szCs w:val="28"/>
              </w:rPr>
              <w:t>»</w:t>
            </w:r>
          </w:p>
        </w:tc>
        <w:tc>
          <w:tcPr>
            <w:tcW w:w="3341" w:type="dxa"/>
          </w:tcPr>
          <w:p w:rsidR="0099178C" w:rsidRPr="00FE09C6" w:rsidRDefault="0099178C" w:rsidP="00097B7A">
            <w:pPr>
              <w:rPr>
                <w:b/>
                <w:sz w:val="28"/>
                <w:szCs w:val="28"/>
              </w:rPr>
            </w:pPr>
            <w:r w:rsidRPr="00FE09C6">
              <w:rPr>
                <w:b/>
                <w:sz w:val="28"/>
                <w:szCs w:val="28"/>
              </w:rPr>
              <w:t>«</w:t>
            </w:r>
            <w:r>
              <w:rPr>
                <w:b/>
                <w:sz w:val="28"/>
                <w:szCs w:val="28"/>
              </w:rPr>
              <w:t>Что есть на нашем участке?</w:t>
            </w:r>
            <w:r w:rsidRPr="00FE09C6">
              <w:rPr>
                <w:b/>
                <w:sz w:val="28"/>
                <w:szCs w:val="28"/>
              </w:rPr>
              <w:t>»</w:t>
            </w:r>
          </w:p>
        </w:tc>
      </w:tr>
      <w:tr w:rsidR="0099178C" w:rsidRPr="00FE09C6" w:rsidTr="00097B7A">
        <w:trPr>
          <w:trHeight w:val="147"/>
        </w:trPr>
        <w:tc>
          <w:tcPr>
            <w:tcW w:w="1163" w:type="dxa"/>
            <w:vMerge w:val="restart"/>
            <w:tcBorders>
              <w:right w:val="single" w:sz="4" w:space="0" w:color="auto"/>
            </w:tcBorders>
          </w:tcPr>
          <w:p w:rsidR="0099178C" w:rsidRPr="00FE09C6" w:rsidRDefault="0099178C" w:rsidP="00097B7A">
            <w:pPr>
              <w:rPr>
                <w:sz w:val="28"/>
                <w:szCs w:val="28"/>
              </w:rPr>
            </w:pPr>
            <w:r w:rsidRPr="00FE09C6">
              <w:rPr>
                <w:sz w:val="28"/>
                <w:szCs w:val="28"/>
              </w:rPr>
              <w:t xml:space="preserve">Здоровье </w:t>
            </w: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Утренняя гимнастика</w:t>
            </w:r>
          </w:p>
        </w:tc>
        <w:tc>
          <w:tcPr>
            <w:tcW w:w="6099" w:type="dxa"/>
            <w:gridSpan w:val="2"/>
          </w:tcPr>
          <w:p w:rsidR="0099178C" w:rsidRPr="00076174" w:rsidRDefault="0099178C" w:rsidP="00097B7A">
            <w:pPr>
              <w:rPr>
                <w:sz w:val="28"/>
                <w:szCs w:val="28"/>
              </w:rPr>
            </w:pPr>
            <w:r w:rsidRPr="00076174">
              <w:rPr>
                <w:sz w:val="28"/>
                <w:szCs w:val="28"/>
              </w:rPr>
              <w:t>Комплекс №</w:t>
            </w:r>
            <w:r>
              <w:rPr>
                <w:sz w:val="28"/>
                <w:szCs w:val="28"/>
              </w:rPr>
              <w:t>17</w:t>
            </w:r>
            <w:r w:rsidRPr="00076174">
              <w:rPr>
                <w:sz w:val="28"/>
                <w:szCs w:val="28"/>
              </w:rPr>
              <w:t>«</w:t>
            </w:r>
            <w:r>
              <w:rPr>
                <w:sz w:val="28"/>
                <w:szCs w:val="28"/>
              </w:rPr>
              <w:t>Платочек вперед</w:t>
            </w:r>
            <w:r w:rsidRPr="00076174">
              <w:rPr>
                <w:sz w:val="28"/>
                <w:szCs w:val="28"/>
              </w:rPr>
              <w:t xml:space="preserve">»   </w:t>
            </w:r>
          </w:p>
          <w:p w:rsidR="0099178C" w:rsidRPr="00FE09C6" w:rsidRDefault="0099178C" w:rsidP="00097B7A">
            <w:pPr>
              <w:rPr>
                <w:sz w:val="28"/>
                <w:szCs w:val="28"/>
              </w:rPr>
            </w:pPr>
            <w:r w:rsidRPr="00076174">
              <w:rPr>
                <w:sz w:val="28"/>
                <w:szCs w:val="28"/>
              </w:rPr>
              <w:t xml:space="preserve">(см. распечатки стр. </w:t>
            </w:r>
            <w:r>
              <w:rPr>
                <w:sz w:val="28"/>
                <w:szCs w:val="28"/>
              </w:rPr>
              <w:t>6</w:t>
            </w:r>
            <w:r w:rsidRPr="00076174">
              <w:rPr>
                <w:sz w:val="28"/>
                <w:szCs w:val="28"/>
              </w:rPr>
              <w:t>).</w:t>
            </w:r>
          </w:p>
        </w:tc>
        <w:tc>
          <w:tcPr>
            <w:tcW w:w="6532" w:type="dxa"/>
            <w:gridSpan w:val="3"/>
          </w:tcPr>
          <w:p w:rsidR="0099178C" w:rsidRPr="00076174" w:rsidRDefault="0099178C" w:rsidP="00097B7A">
            <w:pPr>
              <w:rPr>
                <w:sz w:val="28"/>
                <w:szCs w:val="28"/>
              </w:rPr>
            </w:pPr>
            <w:r w:rsidRPr="00076174">
              <w:rPr>
                <w:sz w:val="28"/>
                <w:szCs w:val="28"/>
              </w:rPr>
              <w:t>Комплекс №</w:t>
            </w:r>
            <w:r>
              <w:rPr>
                <w:sz w:val="28"/>
                <w:szCs w:val="28"/>
              </w:rPr>
              <w:t>18</w:t>
            </w:r>
            <w:r w:rsidRPr="00076174">
              <w:rPr>
                <w:sz w:val="28"/>
                <w:szCs w:val="28"/>
              </w:rPr>
              <w:t xml:space="preserve"> «</w:t>
            </w:r>
            <w:r>
              <w:rPr>
                <w:sz w:val="28"/>
                <w:szCs w:val="28"/>
              </w:rPr>
              <w:t>До свидания</w:t>
            </w:r>
            <w:r w:rsidRPr="00076174">
              <w:rPr>
                <w:sz w:val="28"/>
                <w:szCs w:val="28"/>
              </w:rPr>
              <w:t xml:space="preserve">»   </w:t>
            </w:r>
          </w:p>
          <w:p w:rsidR="0099178C" w:rsidRPr="00FE09C6" w:rsidRDefault="0099178C" w:rsidP="00097B7A">
            <w:pPr>
              <w:rPr>
                <w:sz w:val="28"/>
                <w:szCs w:val="28"/>
              </w:rPr>
            </w:pPr>
            <w:r w:rsidRPr="00076174">
              <w:rPr>
                <w:sz w:val="28"/>
                <w:szCs w:val="28"/>
              </w:rPr>
              <w:t xml:space="preserve">(см. распечатки стр. </w:t>
            </w:r>
            <w:r>
              <w:rPr>
                <w:sz w:val="28"/>
                <w:szCs w:val="28"/>
              </w:rPr>
              <w:t>6</w:t>
            </w:r>
            <w:r w:rsidRPr="00076174">
              <w:rPr>
                <w:sz w:val="28"/>
                <w:szCs w:val="28"/>
              </w:rPr>
              <w:t>).</w:t>
            </w:r>
          </w:p>
        </w:tc>
      </w:tr>
      <w:tr w:rsidR="0099178C" w:rsidRPr="00FE09C6" w:rsidTr="00097B7A">
        <w:trPr>
          <w:trHeight w:val="147"/>
        </w:trPr>
        <w:tc>
          <w:tcPr>
            <w:tcW w:w="1163" w:type="dxa"/>
            <w:vMerge/>
            <w:tcBorders>
              <w:right w:val="single" w:sz="4" w:space="0" w:color="auto"/>
            </w:tcBorders>
          </w:tcPr>
          <w:p w:rsidR="0099178C" w:rsidRPr="00FE09C6" w:rsidRDefault="0099178C" w:rsidP="00097B7A">
            <w:pPr>
              <w:rPr>
                <w:sz w:val="28"/>
                <w:szCs w:val="28"/>
              </w:rPr>
            </w:pP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Пальчиковые игры</w:t>
            </w:r>
          </w:p>
        </w:tc>
        <w:tc>
          <w:tcPr>
            <w:tcW w:w="2749" w:type="dxa"/>
          </w:tcPr>
          <w:p w:rsidR="0099178C" w:rsidRPr="00FE09C6" w:rsidRDefault="0099178C" w:rsidP="00097B7A">
            <w:pPr>
              <w:rPr>
                <w:sz w:val="28"/>
                <w:szCs w:val="28"/>
              </w:rPr>
            </w:pPr>
            <w:proofErr w:type="gramStart"/>
            <w:r w:rsidRPr="00FE09C6">
              <w:rPr>
                <w:sz w:val="28"/>
                <w:szCs w:val="28"/>
              </w:rPr>
              <w:t>«За ягодами»  (см. кн.  Прогулки  Уланова Л. А., стр.149</w:t>
            </w:r>
            <w:proofErr w:type="gramEnd"/>
          </w:p>
        </w:tc>
        <w:tc>
          <w:tcPr>
            <w:tcW w:w="3350" w:type="dxa"/>
          </w:tcPr>
          <w:p w:rsidR="0099178C" w:rsidRPr="00FE09C6" w:rsidRDefault="0099178C" w:rsidP="00097B7A">
            <w:pPr>
              <w:rPr>
                <w:sz w:val="28"/>
                <w:szCs w:val="28"/>
              </w:rPr>
            </w:pPr>
            <w:r w:rsidRPr="00FE09C6">
              <w:rPr>
                <w:sz w:val="28"/>
                <w:szCs w:val="28"/>
              </w:rPr>
              <w:t>«По грибы» (см. кн. Прогулки Уланова Л. А. Стр.149)</w:t>
            </w:r>
          </w:p>
        </w:tc>
        <w:tc>
          <w:tcPr>
            <w:tcW w:w="3191" w:type="dxa"/>
            <w:gridSpan w:val="2"/>
            <w:tcBorders>
              <w:right w:val="single" w:sz="4" w:space="0" w:color="auto"/>
            </w:tcBorders>
          </w:tcPr>
          <w:p w:rsidR="0099178C" w:rsidRPr="00FE09C6" w:rsidRDefault="0099178C" w:rsidP="00097B7A">
            <w:pPr>
              <w:rPr>
                <w:sz w:val="28"/>
                <w:szCs w:val="28"/>
              </w:rPr>
            </w:pPr>
            <w:r w:rsidRPr="00FE09C6">
              <w:rPr>
                <w:sz w:val="28"/>
                <w:szCs w:val="28"/>
              </w:rPr>
              <w:t>«Вот помощники мои…».</w:t>
            </w:r>
          </w:p>
          <w:p w:rsidR="0099178C" w:rsidRPr="00FE09C6" w:rsidRDefault="0099178C" w:rsidP="00097B7A">
            <w:pPr>
              <w:rPr>
                <w:sz w:val="28"/>
                <w:szCs w:val="28"/>
              </w:rPr>
            </w:pPr>
            <w:r w:rsidRPr="00FE09C6">
              <w:rPr>
                <w:sz w:val="28"/>
                <w:szCs w:val="28"/>
              </w:rPr>
              <w:t>«Мой мизинчик, где ты был?»</w:t>
            </w:r>
          </w:p>
        </w:tc>
        <w:tc>
          <w:tcPr>
            <w:tcW w:w="3341" w:type="dxa"/>
            <w:tcBorders>
              <w:left w:val="single" w:sz="4" w:space="0" w:color="auto"/>
            </w:tcBorders>
          </w:tcPr>
          <w:p w:rsidR="0099178C" w:rsidRPr="00FE09C6" w:rsidRDefault="0099178C" w:rsidP="00097B7A">
            <w:pPr>
              <w:rPr>
                <w:sz w:val="28"/>
                <w:szCs w:val="28"/>
              </w:rPr>
            </w:pPr>
            <w:r w:rsidRPr="00FE09C6">
              <w:rPr>
                <w:sz w:val="28"/>
                <w:szCs w:val="28"/>
              </w:rPr>
              <w:t>«Раз, 2,3,4,5, вышли пальчики гулять»</w:t>
            </w:r>
          </w:p>
        </w:tc>
      </w:tr>
      <w:tr w:rsidR="0099178C" w:rsidRPr="00FE09C6" w:rsidTr="00097B7A">
        <w:trPr>
          <w:trHeight w:val="147"/>
        </w:trPr>
        <w:tc>
          <w:tcPr>
            <w:tcW w:w="1163" w:type="dxa"/>
            <w:vMerge/>
            <w:tcBorders>
              <w:right w:val="single" w:sz="4" w:space="0" w:color="auto"/>
            </w:tcBorders>
          </w:tcPr>
          <w:p w:rsidR="0099178C" w:rsidRPr="00FE09C6" w:rsidRDefault="0099178C" w:rsidP="00097B7A">
            <w:pPr>
              <w:rPr>
                <w:sz w:val="28"/>
                <w:szCs w:val="28"/>
              </w:rPr>
            </w:pP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Гимнастика после сна</w:t>
            </w:r>
          </w:p>
        </w:tc>
        <w:tc>
          <w:tcPr>
            <w:tcW w:w="2749"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№6 «Жучки-паучки»   </w:t>
            </w:r>
          </w:p>
          <w:p w:rsidR="0099178C" w:rsidRPr="00FE09C6" w:rsidRDefault="0099178C" w:rsidP="00097B7A">
            <w:pPr>
              <w:rPr>
                <w:sz w:val="28"/>
                <w:szCs w:val="28"/>
              </w:rPr>
            </w:pPr>
            <w:r w:rsidRPr="003E07B2">
              <w:rPr>
                <w:sz w:val="28"/>
                <w:szCs w:val="28"/>
              </w:rPr>
              <w:t>(распечатки стр. 5).</w:t>
            </w:r>
          </w:p>
        </w:tc>
        <w:tc>
          <w:tcPr>
            <w:tcW w:w="3350" w:type="dxa"/>
            <w:tcBorders>
              <w:right w:val="single" w:sz="4" w:space="0" w:color="auto"/>
            </w:tcBorders>
          </w:tcPr>
          <w:p w:rsidR="0099178C" w:rsidRPr="003E07B2" w:rsidRDefault="0099178C" w:rsidP="00097B7A">
            <w:pPr>
              <w:rPr>
                <w:sz w:val="28"/>
                <w:szCs w:val="28"/>
              </w:rPr>
            </w:pPr>
            <w:r w:rsidRPr="003E07B2">
              <w:rPr>
                <w:sz w:val="28"/>
                <w:szCs w:val="28"/>
              </w:rPr>
              <w:t xml:space="preserve">Комплекс №6 «Жучки-паучки»   </w:t>
            </w:r>
          </w:p>
          <w:p w:rsidR="0099178C" w:rsidRPr="00FE09C6" w:rsidRDefault="0099178C" w:rsidP="00097B7A">
            <w:pPr>
              <w:rPr>
                <w:sz w:val="28"/>
                <w:szCs w:val="28"/>
              </w:rPr>
            </w:pPr>
            <w:r w:rsidRPr="003E07B2">
              <w:rPr>
                <w:sz w:val="28"/>
                <w:szCs w:val="28"/>
              </w:rPr>
              <w:t>(см. распечатки стр. 5).</w:t>
            </w:r>
          </w:p>
        </w:tc>
        <w:tc>
          <w:tcPr>
            <w:tcW w:w="3179" w:type="dxa"/>
            <w:tcBorders>
              <w:left w:val="single" w:sz="4" w:space="0" w:color="auto"/>
              <w:right w:val="single" w:sz="4" w:space="0" w:color="auto"/>
            </w:tcBorders>
          </w:tcPr>
          <w:p w:rsidR="0099178C" w:rsidRPr="003E07B2" w:rsidRDefault="0099178C" w:rsidP="00097B7A">
            <w:pPr>
              <w:rPr>
                <w:sz w:val="28"/>
                <w:szCs w:val="28"/>
              </w:rPr>
            </w:pPr>
            <w:r w:rsidRPr="003E07B2">
              <w:rPr>
                <w:sz w:val="28"/>
                <w:szCs w:val="28"/>
              </w:rPr>
              <w:t xml:space="preserve">Комплекс №6 «Жучки-паучки»   </w:t>
            </w:r>
          </w:p>
          <w:p w:rsidR="0099178C" w:rsidRPr="00FE09C6" w:rsidRDefault="0099178C" w:rsidP="00097B7A">
            <w:pPr>
              <w:rPr>
                <w:sz w:val="28"/>
                <w:szCs w:val="28"/>
              </w:rPr>
            </w:pPr>
            <w:r w:rsidRPr="003E07B2">
              <w:rPr>
                <w:sz w:val="28"/>
                <w:szCs w:val="28"/>
              </w:rPr>
              <w:t>(см. распечатки стр. 5).</w:t>
            </w:r>
          </w:p>
        </w:tc>
        <w:tc>
          <w:tcPr>
            <w:tcW w:w="3353" w:type="dxa"/>
            <w:gridSpan w:val="2"/>
            <w:tcBorders>
              <w:left w:val="single" w:sz="4" w:space="0" w:color="auto"/>
            </w:tcBorders>
          </w:tcPr>
          <w:p w:rsidR="0099178C" w:rsidRPr="003E07B2" w:rsidRDefault="0099178C" w:rsidP="00097B7A">
            <w:pPr>
              <w:rPr>
                <w:sz w:val="28"/>
                <w:szCs w:val="28"/>
              </w:rPr>
            </w:pPr>
            <w:r w:rsidRPr="003E07B2">
              <w:rPr>
                <w:sz w:val="28"/>
                <w:szCs w:val="28"/>
              </w:rPr>
              <w:t xml:space="preserve">Комплекс №6 «Жучки-паучки»   </w:t>
            </w:r>
          </w:p>
          <w:p w:rsidR="0099178C" w:rsidRPr="00FE09C6" w:rsidRDefault="0099178C" w:rsidP="00097B7A">
            <w:pPr>
              <w:rPr>
                <w:sz w:val="28"/>
                <w:szCs w:val="28"/>
              </w:rPr>
            </w:pPr>
            <w:r w:rsidRPr="003E07B2">
              <w:rPr>
                <w:sz w:val="28"/>
                <w:szCs w:val="28"/>
              </w:rPr>
              <w:t>(см. распечатки стр. 5).</w:t>
            </w:r>
          </w:p>
        </w:tc>
      </w:tr>
      <w:tr w:rsidR="0099178C" w:rsidRPr="00FE09C6" w:rsidTr="00097B7A">
        <w:trPr>
          <w:trHeight w:val="147"/>
        </w:trPr>
        <w:tc>
          <w:tcPr>
            <w:tcW w:w="1163" w:type="dxa"/>
            <w:tcBorders>
              <w:right w:val="single" w:sz="4" w:space="0" w:color="auto"/>
            </w:tcBorders>
          </w:tcPr>
          <w:p w:rsidR="0099178C" w:rsidRPr="00FE09C6" w:rsidRDefault="0099178C" w:rsidP="00097B7A">
            <w:pPr>
              <w:rPr>
                <w:sz w:val="28"/>
                <w:szCs w:val="28"/>
              </w:rPr>
            </w:pPr>
            <w:r w:rsidRPr="00FE09C6">
              <w:rPr>
                <w:sz w:val="28"/>
                <w:szCs w:val="28"/>
              </w:rPr>
              <w:t>Физическая культура</w:t>
            </w:r>
          </w:p>
        </w:tc>
        <w:tc>
          <w:tcPr>
            <w:tcW w:w="2176" w:type="dxa"/>
            <w:tcBorders>
              <w:left w:val="single" w:sz="4" w:space="0" w:color="auto"/>
            </w:tcBorders>
          </w:tcPr>
          <w:p w:rsidR="0099178C" w:rsidRPr="00FE09C6" w:rsidRDefault="0099178C" w:rsidP="00097B7A">
            <w:pPr>
              <w:rPr>
                <w:sz w:val="28"/>
                <w:szCs w:val="28"/>
              </w:rPr>
            </w:pPr>
            <w:proofErr w:type="spellStart"/>
            <w:r w:rsidRPr="00FE09C6">
              <w:rPr>
                <w:sz w:val="28"/>
                <w:szCs w:val="28"/>
              </w:rPr>
              <w:t>Физо</w:t>
            </w:r>
            <w:proofErr w:type="spellEnd"/>
            <w:r w:rsidRPr="00FE09C6">
              <w:rPr>
                <w:sz w:val="28"/>
                <w:szCs w:val="28"/>
              </w:rPr>
              <w:t xml:space="preserve"> </w:t>
            </w:r>
          </w:p>
          <w:p w:rsidR="0099178C" w:rsidRPr="00FE09C6" w:rsidRDefault="0099178C" w:rsidP="00097B7A">
            <w:pPr>
              <w:rPr>
                <w:sz w:val="28"/>
                <w:szCs w:val="28"/>
              </w:rPr>
            </w:pPr>
          </w:p>
        </w:tc>
        <w:tc>
          <w:tcPr>
            <w:tcW w:w="2749" w:type="dxa"/>
          </w:tcPr>
          <w:p w:rsidR="0099178C" w:rsidRDefault="0099178C" w:rsidP="00097B7A">
            <w:pPr>
              <w:rPr>
                <w:sz w:val="28"/>
                <w:szCs w:val="28"/>
              </w:rPr>
            </w:pPr>
            <w:r w:rsidRPr="00FE09C6">
              <w:rPr>
                <w:sz w:val="28"/>
                <w:szCs w:val="28"/>
              </w:rPr>
              <w:t xml:space="preserve">Занятие №1,№2 </w:t>
            </w:r>
            <w:r>
              <w:rPr>
                <w:sz w:val="28"/>
                <w:szCs w:val="28"/>
              </w:rPr>
              <w:t>, №3 «Солнышко и дождик»,</w:t>
            </w:r>
          </w:p>
          <w:p w:rsidR="0099178C" w:rsidRDefault="0099178C" w:rsidP="00097B7A">
            <w:pPr>
              <w:rPr>
                <w:sz w:val="28"/>
                <w:szCs w:val="28"/>
              </w:rPr>
            </w:pPr>
            <w:r>
              <w:rPr>
                <w:sz w:val="28"/>
                <w:szCs w:val="28"/>
              </w:rPr>
              <w:t>«Самолеты»,</w:t>
            </w:r>
          </w:p>
          <w:p w:rsidR="0099178C" w:rsidRDefault="0099178C" w:rsidP="00097B7A">
            <w:pPr>
              <w:rPr>
                <w:sz w:val="28"/>
                <w:szCs w:val="28"/>
              </w:rPr>
            </w:pPr>
            <w:r>
              <w:rPr>
                <w:sz w:val="28"/>
                <w:szCs w:val="28"/>
              </w:rPr>
              <w:t xml:space="preserve">«Воробушки и </w:t>
            </w:r>
            <w:r>
              <w:rPr>
                <w:sz w:val="28"/>
                <w:szCs w:val="28"/>
              </w:rPr>
              <w:lastRenderedPageBreak/>
              <w:t>автомобиль».</w:t>
            </w:r>
          </w:p>
          <w:p w:rsidR="0099178C" w:rsidRPr="00FE09C6" w:rsidRDefault="0099178C" w:rsidP="00097B7A">
            <w:pPr>
              <w:rPr>
                <w:sz w:val="28"/>
                <w:szCs w:val="28"/>
              </w:rPr>
            </w:pPr>
            <w:r w:rsidRPr="00FE09C6">
              <w:rPr>
                <w:sz w:val="28"/>
                <w:szCs w:val="28"/>
              </w:rPr>
              <w:t xml:space="preserve"> </w:t>
            </w:r>
            <w:proofErr w:type="gramStart"/>
            <w:r w:rsidRPr="007E5253">
              <w:rPr>
                <w:sz w:val="28"/>
                <w:szCs w:val="28"/>
              </w:rPr>
              <w:t xml:space="preserve">(См. кн. В. И. </w:t>
            </w:r>
            <w:proofErr w:type="spellStart"/>
            <w:r w:rsidRPr="007E5253">
              <w:rPr>
                <w:sz w:val="28"/>
                <w:szCs w:val="28"/>
              </w:rPr>
              <w:t>Мустафаева</w:t>
            </w:r>
            <w:proofErr w:type="spellEnd"/>
            <w:r w:rsidRPr="007E5253">
              <w:rPr>
                <w:sz w:val="28"/>
                <w:szCs w:val="28"/>
              </w:rPr>
              <w:t>, стр.</w:t>
            </w:r>
            <w:r>
              <w:rPr>
                <w:sz w:val="28"/>
                <w:szCs w:val="28"/>
              </w:rPr>
              <w:t>37</w:t>
            </w:r>
            <w:proofErr w:type="gramEnd"/>
          </w:p>
        </w:tc>
        <w:tc>
          <w:tcPr>
            <w:tcW w:w="3350" w:type="dxa"/>
          </w:tcPr>
          <w:p w:rsidR="0099178C" w:rsidRDefault="0099178C" w:rsidP="00097B7A">
            <w:pPr>
              <w:rPr>
                <w:sz w:val="28"/>
                <w:szCs w:val="28"/>
              </w:rPr>
            </w:pPr>
            <w:r w:rsidRPr="00FE09C6">
              <w:rPr>
                <w:sz w:val="28"/>
                <w:szCs w:val="28"/>
              </w:rPr>
              <w:lastRenderedPageBreak/>
              <w:t>Занятие №</w:t>
            </w:r>
            <w:r>
              <w:rPr>
                <w:sz w:val="28"/>
                <w:szCs w:val="28"/>
              </w:rPr>
              <w:t>4</w:t>
            </w:r>
            <w:r w:rsidRPr="00FE09C6">
              <w:rPr>
                <w:sz w:val="28"/>
                <w:szCs w:val="28"/>
              </w:rPr>
              <w:t>,№</w:t>
            </w:r>
            <w:r>
              <w:rPr>
                <w:sz w:val="28"/>
                <w:szCs w:val="28"/>
              </w:rPr>
              <w:t>5, №6</w:t>
            </w:r>
          </w:p>
          <w:p w:rsidR="0099178C" w:rsidRDefault="0099178C" w:rsidP="00097B7A">
            <w:pPr>
              <w:rPr>
                <w:sz w:val="28"/>
                <w:szCs w:val="28"/>
              </w:rPr>
            </w:pPr>
            <w:r>
              <w:rPr>
                <w:sz w:val="28"/>
                <w:szCs w:val="28"/>
              </w:rPr>
              <w:t>«Не наступи на линию»,</w:t>
            </w:r>
          </w:p>
          <w:p w:rsidR="0099178C" w:rsidRDefault="0099178C" w:rsidP="00097B7A">
            <w:pPr>
              <w:rPr>
                <w:sz w:val="28"/>
                <w:szCs w:val="28"/>
              </w:rPr>
            </w:pPr>
            <w:r>
              <w:rPr>
                <w:sz w:val="28"/>
                <w:szCs w:val="28"/>
              </w:rPr>
              <w:t>«Воробушки и автомобиль».</w:t>
            </w:r>
          </w:p>
          <w:p w:rsidR="0099178C" w:rsidRPr="00FE09C6" w:rsidRDefault="0099178C" w:rsidP="00097B7A">
            <w:pPr>
              <w:rPr>
                <w:sz w:val="28"/>
                <w:szCs w:val="28"/>
              </w:rPr>
            </w:pPr>
            <w:r w:rsidRPr="00FE09C6">
              <w:rPr>
                <w:sz w:val="28"/>
                <w:szCs w:val="28"/>
              </w:rPr>
              <w:t xml:space="preserve"> </w:t>
            </w:r>
            <w:r w:rsidRPr="007E5253">
              <w:rPr>
                <w:sz w:val="28"/>
                <w:szCs w:val="28"/>
              </w:rPr>
              <w:t xml:space="preserve">(См. кн. В. И. </w:t>
            </w:r>
            <w:proofErr w:type="spellStart"/>
            <w:r w:rsidRPr="007E5253">
              <w:rPr>
                <w:sz w:val="28"/>
                <w:szCs w:val="28"/>
              </w:rPr>
              <w:lastRenderedPageBreak/>
              <w:t>Мустафаева</w:t>
            </w:r>
            <w:proofErr w:type="spellEnd"/>
            <w:r w:rsidRPr="007E5253">
              <w:rPr>
                <w:sz w:val="28"/>
                <w:szCs w:val="28"/>
              </w:rPr>
              <w:t>, стр.</w:t>
            </w:r>
            <w:r>
              <w:rPr>
                <w:sz w:val="28"/>
                <w:szCs w:val="28"/>
              </w:rPr>
              <w:t>37-38)</w:t>
            </w:r>
          </w:p>
        </w:tc>
        <w:tc>
          <w:tcPr>
            <w:tcW w:w="3191" w:type="dxa"/>
            <w:gridSpan w:val="2"/>
          </w:tcPr>
          <w:p w:rsidR="0099178C" w:rsidRDefault="0099178C" w:rsidP="00097B7A">
            <w:pPr>
              <w:rPr>
                <w:sz w:val="28"/>
                <w:szCs w:val="28"/>
              </w:rPr>
            </w:pPr>
            <w:r w:rsidRPr="00FE09C6">
              <w:rPr>
                <w:sz w:val="28"/>
                <w:szCs w:val="28"/>
              </w:rPr>
              <w:lastRenderedPageBreak/>
              <w:t>Занятие №</w:t>
            </w:r>
            <w:r>
              <w:rPr>
                <w:sz w:val="28"/>
                <w:szCs w:val="28"/>
              </w:rPr>
              <w:t>7</w:t>
            </w:r>
            <w:r w:rsidRPr="00FE09C6">
              <w:rPr>
                <w:sz w:val="28"/>
                <w:szCs w:val="28"/>
              </w:rPr>
              <w:t>, №</w:t>
            </w:r>
            <w:r>
              <w:rPr>
                <w:sz w:val="28"/>
                <w:szCs w:val="28"/>
              </w:rPr>
              <w:t>8, №9</w:t>
            </w:r>
          </w:p>
          <w:p w:rsidR="0099178C" w:rsidRDefault="0099178C" w:rsidP="00097B7A">
            <w:pPr>
              <w:rPr>
                <w:sz w:val="28"/>
                <w:szCs w:val="28"/>
              </w:rPr>
            </w:pPr>
            <w:r>
              <w:rPr>
                <w:sz w:val="28"/>
                <w:szCs w:val="28"/>
              </w:rPr>
              <w:t>«</w:t>
            </w:r>
            <w:r w:rsidRPr="007E5253">
              <w:rPr>
                <w:sz w:val="28"/>
                <w:szCs w:val="28"/>
              </w:rPr>
              <w:t>Прокати мяч до стены</w:t>
            </w:r>
            <w:r>
              <w:rPr>
                <w:sz w:val="28"/>
                <w:szCs w:val="28"/>
              </w:rPr>
              <w:t>»,</w:t>
            </w:r>
          </w:p>
          <w:p w:rsidR="0099178C" w:rsidRDefault="0099178C" w:rsidP="00097B7A">
            <w:pPr>
              <w:rPr>
                <w:sz w:val="28"/>
                <w:szCs w:val="28"/>
              </w:rPr>
            </w:pPr>
            <w:r>
              <w:rPr>
                <w:sz w:val="28"/>
                <w:szCs w:val="28"/>
              </w:rPr>
              <w:t>«Попади в воротца»,</w:t>
            </w:r>
          </w:p>
          <w:p w:rsidR="0099178C" w:rsidRDefault="0099178C" w:rsidP="00097B7A">
            <w:pPr>
              <w:rPr>
                <w:sz w:val="28"/>
                <w:szCs w:val="28"/>
              </w:rPr>
            </w:pPr>
            <w:r>
              <w:rPr>
                <w:sz w:val="28"/>
                <w:szCs w:val="28"/>
              </w:rPr>
              <w:t>«Солнышко и дождик».</w:t>
            </w:r>
          </w:p>
          <w:p w:rsidR="0099178C" w:rsidRPr="00FE09C6" w:rsidRDefault="0099178C" w:rsidP="00097B7A">
            <w:pPr>
              <w:rPr>
                <w:sz w:val="28"/>
                <w:szCs w:val="28"/>
              </w:rPr>
            </w:pPr>
            <w:r w:rsidRPr="00FE09C6">
              <w:rPr>
                <w:sz w:val="28"/>
                <w:szCs w:val="28"/>
              </w:rPr>
              <w:lastRenderedPageBreak/>
              <w:t xml:space="preserve"> </w:t>
            </w:r>
            <w:r w:rsidRPr="007E5253">
              <w:rPr>
                <w:sz w:val="28"/>
                <w:szCs w:val="28"/>
              </w:rPr>
              <w:t xml:space="preserve">(См. кн. В. И. </w:t>
            </w:r>
            <w:proofErr w:type="spellStart"/>
            <w:r w:rsidRPr="007E5253">
              <w:rPr>
                <w:sz w:val="28"/>
                <w:szCs w:val="28"/>
              </w:rPr>
              <w:t>Мустафаева</w:t>
            </w:r>
            <w:proofErr w:type="spellEnd"/>
            <w:r w:rsidRPr="007E5253">
              <w:rPr>
                <w:sz w:val="28"/>
                <w:szCs w:val="28"/>
              </w:rPr>
              <w:t>, стр.</w:t>
            </w:r>
            <w:r>
              <w:rPr>
                <w:sz w:val="28"/>
                <w:szCs w:val="28"/>
              </w:rPr>
              <w:t>38)</w:t>
            </w:r>
          </w:p>
        </w:tc>
        <w:tc>
          <w:tcPr>
            <w:tcW w:w="3341" w:type="dxa"/>
          </w:tcPr>
          <w:p w:rsidR="0099178C" w:rsidRDefault="0099178C" w:rsidP="00097B7A">
            <w:pPr>
              <w:rPr>
                <w:sz w:val="28"/>
                <w:szCs w:val="28"/>
              </w:rPr>
            </w:pPr>
            <w:r w:rsidRPr="00FE09C6">
              <w:rPr>
                <w:sz w:val="28"/>
                <w:szCs w:val="28"/>
              </w:rPr>
              <w:lastRenderedPageBreak/>
              <w:t>Занятие №</w:t>
            </w:r>
            <w:r>
              <w:rPr>
                <w:sz w:val="28"/>
                <w:szCs w:val="28"/>
              </w:rPr>
              <w:t>10</w:t>
            </w:r>
            <w:r w:rsidRPr="00FE09C6">
              <w:rPr>
                <w:sz w:val="28"/>
                <w:szCs w:val="28"/>
              </w:rPr>
              <w:t>,№</w:t>
            </w:r>
            <w:r>
              <w:rPr>
                <w:sz w:val="28"/>
                <w:szCs w:val="28"/>
              </w:rPr>
              <w:t>11, №12</w:t>
            </w:r>
            <w:r w:rsidRPr="00FE09C6">
              <w:rPr>
                <w:sz w:val="28"/>
                <w:szCs w:val="28"/>
              </w:rPr>
              <w:t xml:space="preserve"> </w:t>
            </w:r>
          </w:p>
          <w:p w:rsidR="0099178C" w:rsidRDefault="0099178C" w:rsidP="00097B7A">
            <w:pPr>
              <w:rPr>
                <w:sz w:val="28"/>
                <w:szCs w:val="28"/>
              </w:rPr>
            </w:pPr>
            <w:r>
              <w:rPr>
                <w:sz w:val="28"/>
                <w:szCs w:val="28"/>
              </w:rPr>
              <w:t>«В воротца»,</w:t>
            </w:r>
          </w:p>
          <w:p w:rsidR="0099178C" w:rsidRDefault="0099178C" w:rsidP="00097B7A">
            <w:pPr>
              <w:rPr>
                <w:sz w:val="28"/>
                <w:szCs w:val="28"/>
              </w:rPr>
            </w:pPr>
            <w:r>
              <w:rPr>
                <w:sz w:val="28"/>
                <w:szCs w:val="28"/>
              </w:rPr>
              <w:t>«Поезд»,</w:t>
            </w:r>
          </w:p>
          <w:p w:rsidR="0099178C" w:rsidRDefault="0099178C" w:rsidP="00097B7A">
            <w:pPr>
              <w:rPr>
                <w:sz w:val="28"/>
                <w:szCs w:val="28"/>
              </w:rPr>
            </w:pPr>
            <w:r>
              <w:rPr>
                <w:sz w:val="28"/>
                <w:szCs w:val="28"/>
              </w:rPr>
              <w:t>«Поезд».</w:t>
            </w:r>
          </w:p>
          <w:p w:rsidR="0099178C" w:rsidRPr="00FE09C6" w:rsidRDefault="0099178C" w:rsidP="00097B7A">
            <w:pPr>
              <w:rPr>
                <w:sz w:val="28"/>
                <w:szCs w:val="28"/>
              </w:rPr>
            </w:pPr>
            <w:r w:rsidRPr="007E5253">
              <w:rPr>
                <w:sz w:val="28"/>
                <w:szCs w:val="28"/>
              </w:rPr>
              <w:t xml:space="preserve">(См. кн. В. И. </w:t>
            </w:r>
            <w:proofErr w:type="spellStart"/>
            <w:r w:rsidRPr="007E5253">
              <w:rPr>
                <w:sz w:val="28"/>
                <w:szCs w:val="28"/>
              </w:rPr>
              <w:lastRenderedPageBreak/>
              <w:t>Мустафаева</w:t>
            </w:r>
            <w:proofErr w:type="spellEnd"/>
            <w:r w:rsidRPr="007E5253">
              <w:rPr>
                <w:sz w:val="28"/>
                <w:szCs w:val="28"/>
              </w:rPr>
              <w:t>, стр.</w:t>
            </w:r>
            <w:r>
              <w:rPr>
                <w:sz w:val="28"/>
                <w:szCs w:val="28"/>
              </w:rPr>
              <w:t>39</w:t>
            </w:r>
            <w:r w:rsidRPr="007E5253">
              <w:rPr>
                <w:sz w:val="28"/>
                <w:szCs w:val="28"/>
              </w:rPr>
              <w:t>)</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Познание (формирование целостной картины мира, расширение кругозора).</w:t>
            </w:r>
          </w:p>
          <w:p w:rsidR="0099178C" w:rsidRPr="00FE09C6" w:rsidRDefault="0099178C" w:rsidP="00097B7A">
            <w:pPr>
              <w:rPr>
                <w:sz w:val="28"/>
                <w:szCs w:val="28"/>
              </w:rPr>
            </w:pPr>
            <w:r w:rsidRPr="00FE09C6">
              <w:rPr>
                <w:sz w:val="28"/>
                <w:szCs w:val="28"/>
              </w:rPr>
              <w:t>Коммуникация.</w:t>
            </w:r>
          </w:p>
          <w:p w:rsidR="0099178C" w:rsidRPr="00FE09C6" w:rsidRDefault="0099178C" w:rsidP="00097B7A">
            <w:pPr>
              <w:rPr>
                <w:sz w:val="28"/>
                <w:szCs w:val="28"/>
              </w:rPr>
            </w:pPr>
            <w:r w:rsidRPr="00FE09C6">
              <w:rPr>
                <w:sz w:val="28"/>
                <w:szCs w:val="28"/>
              </w:rPr>
              <w:t>Музыка.</w:t>
            </w:r>
          </w:p>
          <w:p w:rsidR="0099178C" w:rsidRPr="00FE09C6" w:rsidRDefault="0099178C" w:rsidP="00097B7A">
            <w:pPr>
              <w:rPr>
                <w:sz w:val="28"/>
                <w:szCs w:val="28"/>
              </w:rPr>
            </w:pPr>
          </w:p>
        </w:tc>
        <w:tc>
          <w:tcPr>
            <w:tcW w:w="2749" w:type="dxa"/>
          </w:tcPr>
          <w:p w:rsidR="0099178C" w:rsidRDefault="0099178C" w:rsidP="00097B7A">
            <w:pPr>
              <w:rPr>
                <w:sz w:val="28"/>
                <w:szCs w:val="28"/>
              </w:rPr>
            </w:pPr>
            <w:r>
              <w:rPr>
                <w:sz w:val="28"/>
                <w:szCs w:val="28"/>
              </w:rPr>
              <w:t>Где живут домашние птицы?</w:t>
            </w:r>
          </w:p>
          <w:p w:rsidR="0099178C" w:rsidRPr="00FE09C6" w:rsidRDefault="0099178C" w:rsidP="00097B7A">
            <w:pPr>
              <w:rPr>
                <w:sz w:val="28"/>
                <w:szCs w:val="28"/>
              </w:rPr>
            </w:pPr>
            <w:r>
              <w:rPr>
                <w:sz w:val="28"/>
                <w:szCs w:val="28"/>
              </w:rPr>
              <w:t>Игра «Кто как кричит?».</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w:t>
            </w:r>
            <w:r>
              <w:rPr>
                <w:sz w:val="28"/>
                <w:szCs w:val="28"/>
              </w:rPr>
              <w:t xml:space="preserve">выявить и систематизировать знания детей о домашних птицах, расширять словарный запас, слуховое внимание, кругозор; </w:t>
            </w:r>
            <w:r w:rsidRPr="00FE09C6">
              <w:rPr>
                <w:sz w:val="28"/>
                <w:szCs w:val="28"/>
              </w:rPr>
              <w:t xml:space="preserve">способствовать развитию речи как средства общения. </w:t>
            </w:r>
          </w:p>
          <w:p w:rsidR="0099178C" w:rsidRPr="00FE09C6" w:rsidRDefault="0099178C" w:rsidP="00097B7A">
            <w:pPr>
              <w:rPr>
                <w:sz w:val="28"/>
                <w:szCs w:val="28"/>
              </w:rPr>
            </w:pPr>
            <w:r w:rsidRPr="00FE09C6">
              <w:rPr>
                <w:sz w:val="28"/>
                <w:szCs w:val="28"/>
              </w:rPr>
              <w:t xml:space="preserve">(см. кн. «Комплексные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 2</w:t>
            </w:r>
            <w:r>
              <w:rPr>
                <w:sz w:val="28"/>
                <w:szCs w:val="28"/>
              </w:rPr>
              <w:t>59</w:t>
            </w:r>
            <w:r w:rsidRPr="00FE09C6">
              <w:rPr>
                <w:sz w:val="28"/>
                <w:szCs w:val="28"/>
              </w:rPr>
              <w:t>-2</w:t>
            </w:r>
            <w:r>
              <w:rPr>
                <w:sz w:val="28"/>
                <w:szCs w:val="28"/>
              </w:rPr>
              <w:t>60</w:t>
            </w:r>
            <w:r w:rsidRPr="00FE09C6">
              <w:rPr>
                <w:sz w:val="28"/>
                <w:szCs w:val="28"/>
              </w:rPr>
              <w:t>)</w:t>
            </w:r>
          </w:p>
          <w:p w:rsidR="0099178C" w:rsidRPr="00FE09C6" w:rsidRDefault="0099178C" w:rsidP="00097B7A">
            <w:pPr>
              <w:rPr>
                <w:sz w:val="28"/>
                <w:szCs w:val="28"/>
              </w:rPr>
            </w:pPr>
          </w:p>
        </w:tc>
        <w:tc>
          <w:tcPr>
            <w:tcW w:w="3350" w:type="dxa"/>
          </w:tcPr>
          <w:p w:rsidR="0099178C" w:rsidRDefault="0099178C" w:rsidP="00097B7A">
            <w:pPr>
              <w:rPr>
                <w:sz w:val="28"/>
                <w:szCs w:val="28"/>
              </w:rPr>
            </w:pPr>
            <w:r>
              <w:rPr>
                <w:sz w:val="28"/>
                <w:szCs w:val="28"/>
              </w:rPr>
              <w:t>Любимые игрушки ребят.</w:t>
            </w:r>
          </w:p>
          <w:p w:rsidR="0099178C" w:rsidRPr="00FE09C6" w:rsidRDefault="0099178C" w:rsidP="00097B7A">
            <w:pPr>
              <w:rPr>
                <w:sz w:val="28"/>
                <w:szCs w:val="28"/>
              </w:rPr>
            </w:pPr>
            <w:r>
              <w:rPr>
                <w:sz w:val="28"/>
                <w:szCs w:val="28"/>
              </w:rPr>
              <w:t>Рассматривание и описание игрушек.</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w:t>
            </w:r>
            <w:r>
              <w:rPr>
                <w:sz w:val="28"/>
                <w:szCs w:val="28"/>
              </w:rPr>
              <w:t>развивать общую моторику, слуховое внимание, выявить предпочтения детей в игровой деятельности,</w:t>
            </w:r>
            <w:r w:rsidRPr="00FE09C6">
              <w:rPr>
                <w:sz w:val="28"/>
                <w:szCs w:val="28"/>
              </w:rPr>
              <w:t xml:space="preserve"> </w:t>
            </w:r>
            <w:r>
              <w:rPr>
                <w:sz w:val="28"/>
                <w:szCs w:val="28"/>
              </w:rPr>
              <w:t>учить составлять простые предложения из словосочетаний; учить сравнивать знакомые предметы</w:t>
            </w:r>
            <w:r w:rsidRPr="00FE09C6">
              <w:rPr>
                <w:sz w:val="28"/>
                <w:szCs w:val="28"/>
              </w:rPr>
              <w:t xml:space="preserve">, подбирать предметы по тождеству, </w:t>
            </w:r>
            <w:r>
              <w:rPr>
                <w:sz w:val="28"/>
                <w:szCs w:val="28"/>
              </w:rPr>
              <w:t xml:space="preserve">группировать по способу использования, </w:t>
            </w:r>
            <w:r w:rsidRPr="00FE09C6">
              <w:rPr>
                <w:sz w:val="28"/>
                <w:szCs w:val="28"/>
              </w:rPr>
              <w:t>способствовать развитию речи как средства общения.</w:t>
            </w:r>
          </w:p>
          <w:p w:rsidR="0099178C" w:rsidRPr="00FE09C6" w:rsidRDefault="0099178C" w:rsidP="00097B7A">
            <w:pPr>
              <w:rPr>
                <w:sz w:val="28"/>
                <w:szCs w:val="28"/>
              </w:rPr>
            </w:pPr>
            <w:r w:rsidRPr="00FE09C6">
              <w:rPr>
                <w:sz w:val="28"/>
                <w:szCs w:val="28"/>
              </w:rPr>
              <w:t xml:space="preserve">(см. кн. «Комплексные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 2</w:t>
            </w:r>
            <w:r>
              <w:rPr>
                <w:sz w:val="28"/>
                <w:szCs w:val="28"/>
              </w:rPr>
              <w:t>67)</w:t>
            </w:r>
          </w:p>
        </w:tc>
        <w:tc>
          <w:tcPr>
            <w:tcW w:w="3191" w:type="dxa"/>
            <w:gridSpan w:val="2"/>
          </w:tcPr>
          <w:p w:rsidR="0099178C" w:rsidRPr="00FE09C6" w:rsidRDefault="0099178C" w:rsidP="00097B7A">
            <w:pPr>
              <w:rPr>
                <w:sz w:val="28"/>
                <w:szCs w:val="28"/>
              </w:rPr>
            </w:pPr>
            <w:r>
              <w:rPr>
                <w:sz w:val="28"/>
                <w:szCs w:val="28"/>
              </w:rPr>
              <w:t>Любимые предметы (карандаши, краски, кисточки, пластилин (глина)).</w:t>
            </w:r>
          </w:p>
          <w:p w:rsidR="0099178C" w:rsidRPr="00FE09C6" w:rsidRDefault="0099178C" w:rsidP="00097B7A">
            <w:pPr>
              <w:rPr>
                <w:sz w:val="28"/>
                <w:szCs w:val="28"/>
              </w:rPr>
            </w:pPr>
            <w:r w:rsidRPr="00FE09C6">
              <w:rPr>
                <w:sz w:val="28"/>
                <w:szCs w:val="28"/>
              </w:rPr>
              <w:t xml:space="preserve">Игра «Угадай </w:t>
            </w:r>
            <w:r>
              <w:rPr>
                <w:sz w:val="28"/>
                <w:szCs w:val="28"/>
              </w:rPr>
              <w:t>по описанию</w:t>
            </w:r>
            <w:r w:rsidRPr="00FE09C6">
              <w:rPr>
                <w:sz w:val="28"/>
                <w:szCs w:val="28"/>
              </w:rPr>
              <w:t>».</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развивать общую моторику, слуховое внимание; расширять словарный запас;</w:t>
            </w:r>
            <w:r>
              <w:rPr>
                <w:sz w:val="28"/>
                <w:szCs w:val="28"/>
              </w:rPr>
              <w:t xml:space="preserve"> </w:t>
            </w:r>
            <w:r w:rsidRPr="00FE09C6">
              <w:rPr>
                <w:sz w:val="28"/>
                <w:szCs w:val="28"/>
              </w:rPr>
              <w:t xml:space="preserve">учить называть цвет, величину предметов, </w:t>
            </w:r>
            <w:r>
              <w:rPr>
                <w:sz w:val="28"/>
                <w:szCs w:val="28"/>
              </w:rPr>
              <w:t xml:space="preserve">материал, из которого они сделаны, </w:t>
            </w:r>
            <w:r w:rsidRPr="00FE09C6">
              <w:rPr>
                <w:sz w:val="28"/>
                <w:szCs w:val="28"/>
              </w:rPr>
              <w:t xml:space="preserve">способствовать развитию речи как средства общения. </w:t>
            </w:r>
          </w:p>
          <w:p w:rsidR="0099178C" w:rsidRPr="00FE09C6" w:rsidRDefault="0099178C" w:rsidP="00097B7A">
            <w:pPr>
              <w:rPr>
                <w:sz w:val="28"/>
                <w:szCs w:val="28"/>
              </w:rPr>
            </w:pPr>
            <w:r w:rsidRPr="00FE09C6">
              <w:rPr>
                <w:sz w:val="28"/>
                <w:szCs w:val="28"/>
              </w:rPr>
              <w:t xml:space="preserve">(см. кн. «Комплексные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 2</w:t>
            </w:r>
            <w:r>
              <w:rPr>
                <w:sz w:val="28"/>
                <w:szCs w:val="28"/>
              </w:rPr>
              <w:t>73</w:t>
            </w:r>
            <w:r w:rsidRPr="00FE09C6">
              <w:rPr>
                <w:sz w:val="28"/>
                <w:szCs w:val="28"/>
              </w:rPr>
              <w:t>-2</w:t>
            </w:r>
            <w:r>
              <w:rPr>
                <w:sz w:val="28"/>
                <w:szCs w:val="28"/>
              </w:rPr>
              <w:t>7</w:t>
            </w:r>
            <w:r w:rsidRPr="00FE09C6">
              <w:rPr>
                <w:sz w:val="28"/>
                <w:szCs w:val="28"/>
              </w:rPr>
              <w:t>5)</w:t>
            </w:r>
          </w:p>
        </w:tc>
        <w:tc>
          <w:tcPr>
            <w:tcW w:w="3341" w:type="dxa"/>
          </w:tcPr>
          <w:p w:rsidR="0099178C" w:rsidRPr="00FE09C6" w:rsidRDefault="0099178C" w:rsidP="00097B7A">
            <w:pPr>
              <w:rPr>
                <w:sz w:val="28"/>
                <w:szCs w:val="28"/>
              </w:rPr>
            </w:pPr>
            <w:r w:rsidRPr="00FE09C6">
              <w:rPr>
                <w:sz w:val="28"/>
                <w:szCs w:val="28"/>
              </w:rPr>
              <w:t xml:space="preserve">Что </w:t>
            </w:r>
            <w:r>
              <w:rPr>
                <w:sz w:val="28"/>
                <w:szCs w:val="28"/>
              </w:rPr>
              <w:t>есть на нашем участке? Составление коллективного рассказа «Что мы видели на прогулке».</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развивать </w:t>
            </w:r>
            <w:r>
              <w:rPr>
                <w:sz w:val="28"/>
                <w:szCs w:val="28"/>
              </w:rPr>
              <w:t>общую моторику, слуховое внимание; расширять словарный запас; учить наблюдать за птицами</w:t>
            </w:r>
            <w:r w:rsidRPr="00FE09C6">
              <w:rPr>
                <w:sz w:val="28"/>
                <w:szCs w:val="28"/>
              </w:rPr>
              <w:t xml:space="preserve"> </w:t>
            </w:r>
            <w:r>
              <w:rPr>
                <w:sz w:val="28"/>
                <w:szCs w:val="28"/>
              </w:rPr>
              <w:t xml:space="preserve"> и насекомыми на участке. Воспитывать бережное отношение к природе, </w:t>
            </w:r>
            <w:r w:rsidRPr="00FE09C6">
              <w:rPr>
                <w:sz w:val="28"/>
                <w:szCs w:val="28"/>
              </w:rPr>
              <w:t>способствовать развитию речи как средства общения.</w:t>
            </w:r>
          </w:p>
          <w:p w:rsidR="0099178C" w:rsidRPr="00FE09C6" w:rsidRDefault="0099178C" w:rsidP="00097B7A">
            <w:pPr>
              <w:rPr>
                <w:sz w:val="28"/>
                <w:szCs w:val="28"/>
              </w:rPr>
            </w:pPr>
            <w:r w:rsidRPr="00FE09C6">
              <w:rPr>
                <w:sz w:val="28"/>
                <w:szCs w:val="28"/>
              </w:rPr>
              <w:t xml:space="preserve">(см. кн. «Комплексные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 2</w:t>
            </w:r>
            <w:r>
              <w:rPr>
                <w:sz w:val="28"/>
                <w:szCs w:val="28"/>
              </w:rPr>
              <w:t>80</w:t>
            </w:r>
            <w:r w:rsidRPr="00FE09C6">
              <w:rPr>
                <w:sz w:val="28"/>
                <w:szCs w:val="28"/>
              </w:rPr>
              <w:t>-2</w:t>
            </w:r>
            <w:r>
              <w:rPr>
                <w:sz w:val="28"/>
                <w:szCs w:val="28"/>
              </w:rPr>
              <w:t>81</w:t>
            </w:r>
            <w:r w:rsidRPr="00FE09C6">
              <w:rPr>
                <w:sz w:val="28"/>
                <w:szCs w:val="28"/>
              </w:rPr>
              <w:t>)</w:t>
            </w:r>
          </w:p>
          <w:p w:rsidR="0099178C" w:rsidRPr="00FE09C6" w:rsidRDefault="0099178C" w:rsidP="00097B7A">
            <w:pPr>
              <w:rPr>
                <w:sz w:val="28"/>
                <w:szCs w:val="28"/>
              </w:rPr>
            </w:pP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Чтение художественной литературы.</w:t>
            </w:r>
          </w:p>
          <w:p w:rsidR="0099178C" w:rsidRPr="00FE09C6" w:rsidRDefault="0099178C" w:rsidP="00097B7A">
            <w:pPr>
              <w:rPr>
                <w:sz w:val="28"/>
                <w:szCs w:val="28"/>
              </w:rPr>
            </w:pPr>
            <w:r w:rsidRPr="00FE09C6">
              <w:rPr>
                <w:sz w:val="28"/>
                <w:szCs w:val="28"/>
              </w:rPr>
              <w:t>Художественное творчество (лепка).</w:t>
            </w:r>
          </w:p>
        </w:tc>
        <w:tc>
          <w:tcPr>
            <w:tcW w:w="2749" w:type="dxa"/>
          </w:tcPr>
          <w:p w:rsidR="0099178C" w:rsidRDefault="0099178C" w:rsidP="00097B7A">
            <w:pPr>
              <w:rPr>
                <w:sz w:val="28"/>
                <w:szCs w:val="28"/>
              </w:rPr>
            </w:pPr>
            <w:r w:rsidRPr="00FE09C6">
              <w:rPr>
                <w:sz w:val="28"/>
                <w:szCs w:val="28"/>
              </w:rPr>
              <w:t>Стихотворение</w:t>
            </w:r>
            <w:proofErr w:type="gramStart"/>
            <w:r w:rsidRPr="00FE09C6">
              <w:rPr>
                <w:sz w:val="28"/>
                <w:szCs w:val="28"/>
              </w:rPr>
              <w:t xml:space="preserve"> </w:t>
            </w:r>
            <w:r>
              <w:rPr>
                <w:sz w:val="28"/>
                <w:szCs w:val="28"/>
              </w:rPr>
              <w:t>К</w:t>
            </w:r>
            <w:proofErr w:type="gramEnd"/>
            <w:r>
              <w:rPr>
                <w:sz w:val="28"/>
                <w:szCs w:val="28"/>
              </w:rPr>
              <w:t xml:space="preserve"> Чуковского «Путаница».</w:t>
            </w:r>
          </w:p>
          <w:p w:rsidR="0099178C" w:rsidRPr="00FE09C6" w:rsidRDefault="0099178C" w:rsidP="00097B7A">
            <w:pPr>
              <w:rPr>
                <w:sz w:val="28"/>
                <w:szCs w:val="28"/>
              </w:rPr>
            </w:pPr>
            <w:r>
              <w:rPr>
                <w:sz w:val="28"/>
                <w:szCs w:val="28"/>
              </w:rPr>
              <w:t>Лесенка.</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познакомить </w:t>
            </w:r>
            <w:r>
              <w:rPr>
                <w:sz w:val="28"/>
                <w:szCs w:val="28"/>
              </w:rPr>
              <w:t>с произведением</w:t>
            </w:r>
            <w:r w:rsidRPr="00FE09C6">
              <w:rPr>
                <w:sz w:val="28"/>
                <w:szCs w:val="28"/>
              </w:rPr>
              <w:t xml:space="preserve">, </w:t>
            </w:r>
            <w:r w:rsidRPr="00FE09C6">
              <w:rPr>
                <w:sz w:val="28"/>
                <w:szCs w:val="28"/>
              </w:rPr>
              <w:lastRenderedPageBreak/>
              <w:t xml:space="preserve">продолжать учить </w:t>
            </w:r>
            <w:r>
              <w:rPr>
                <w:sz w:val="28"/>
                <w:szCs w:val="28"/>
              </w:rPr>
              <w:t>рассматривать рисунки в книжках, активизировать в речи глаголы, противоположные по значению; учить угадывать животных по описанию; закреплять умение раскатывать  пластилин</w:t>
            </w:r>
            <w:r w:rsidRPr="00FE09C6">
              <w:rPr>
                <w:sz w:val="28"/>
                <w:szCs w:val="28"/>
              </w:rPr>
              <w:t xml:space="preserve"> </w:t>
            </w:r>
            <w:r>
              <w:rPr>
                <w:sz w:val="28"/>
                <w:szCs w:val="28"/>
              </w:rPr>
              <w:t>между ладонями, работать аккуратно, складывать готовые изделия на доску.</w:t>
            </w:r>
          </w:p>
          <w:p w:rsidR="0099178C" w:rsidRPr="00FE09C6" w:rsidRDefault="0099178C" w:rsidP="00097B7A">
            <w:pPr>
              <w:rPr>
                <w:sz w:val="28"/>
                <w:szCs w:val="28"/>
              </w:rPr>
            </w:pPr>
            <w:r>
              <w:rPr>
                <w:sz w:val="28"/>
                <w:szCs w:val="28"/>
              </w:rPr>
              <w:t>(</w:t>
            </w:r>
            <w:r w:rsidRPr="00FE09C6">
              <w:rPr>
                <w:sz w:val="28"/>
                <w:szCs w:val="28"/>
              </w:rPr>
              <w:t xml:space="preserve"> «Комплексные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 2</w:t>
            </w:r>
            <w:r>
              <w:rPr>
                <w:sz w:val="28"/>
                <w:szCs w:val="28"/>
              </w:rPr>
              <w:t>60</w:t>
            </w:r>
            <w:r w:rsidRPr="00FE09C6">
              <w:rPr>
                <w:sz w:val="28"/>
                <w:szCs w:val="28"/>
              </w:rPr>
              <w:t>-2</w:t>
            </w:r>
            <w:r>
              <w:rPr>
                <w:sz w:val="28"/>
                <w:szCs w:val="28"/>
              </w:rPr>
              <w:t>62)</w:t>
            </w:r>
          </w:p>
        </w:tc>
        <w:tc>
          <w:tcPr>
            <w:tcW w:w="3350" w:type="dxa"/>
          </w:tcPr>
          <w:p w:rsidR="0099178C" w:rsidRDefault="0099178C" w:rsidP="00097B7A">
            <w:pPr>
              <w:rPr>
                <w:sz w:val="28"/>
                <w:szCs w:val="28"/>
              </w:rPr>
            </w:pPr>
            <w:r>
              <w:rPr>
                <w:sz w:val="28"/>
                <w:szCs w:val="28"/>
              </w:rPr>
              <w:lastRenderedPageBreak/>
              <w:t xml:space="preserve">Русская народная </w:t>
            </w:r>
            <w:proofErr w:type="spellStart"/>
            <w:r>
              <w:rPr>
                <w:sz w:val="28"/>
                <w:szCs w:val="28"/>
              </w:rPr>
              <w:t>потешка</w:t>
            </w:r>
            <w:proofErr w:type="spellEnd"/>
            <w:r>
              <w:rPr>
                <w:sz w:val="28"/>
                <w:szCs w:val="28"/>
              </w:rPr>
              <w:t xml:space="preserve">  «</w:t>
            </w:r>
            <w:proofErr w:type="spellStart"/>
            <w:r>
              <w:rPr>
                <w:sz w:val="28"/>
                <w:szCs w:val="28"/>
              </w:rPr>
              <w:t>Огуречик</w:t>
            </w:r>
            <w:proofErr w:type="spellEnd"/>
            <w:r>
              <w:rPr>
                <w:sz w:val="28"/>
                <w:szCs w:val="28"/>
              </w:rPr>
              <w:t xml:space="preserve">, </w:t>
            </w:r>
            <w:proofErr w:type="spellStart"/>
            <w:r>
              <w:rPr>
                <w:sz w:val="28"/>
                <w:szCs w:val="28"/>
              </w:rPr>
              <w:t>огуречик</w:t>
            </w:r>
            <w:proofErr w:type="spellEnd"/>
            <w:r>
              <w:rPr>
                <w:sz w:val="28"/>
                <w:szCs w:val="28"/>
              </w:rPr>
              <w:t>…».</w:t>
            </w:r>
          </w:p>
          <w:p w:rsidR="0099178C" w:rsidRPr="00FE09C6" w:rsidRDefault="0099178C" w:rsidP="00097B7A">
            <w:pPr>
              <w:rPr>
                <w:sz w:val="28"/>
                <w:szCs w:val="28"/>
              </w:rPr>
            </w:pPr>
            <w:proofErr w:type="spellStart"/>
            <w:r>
              <w:rPr>
                <w:sz w:val="28"/>
                <w:szCs w:val="28"/>
              </w:rPr>
              <w:t>Огуречик</w:t>
            </w:r>
            <w:proofErr w:type="spellEnd"/>
            <w:r>
              <w:rPr>
                <w:sz w:val="28"/>
                <w:szCs w:val="28"/>
              </w:rPr>
              <w:t>.</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познакомить с </w:t>
            </w:r>
            <w:r>
              <w:rPr>
                <w:sz w:val="28"/>
                <w:szCs w:val="28"/>
              </w:rPr>
              <w:t xml:space="preserve">рус. нар. </w:t>
            </w:r>
            <w:proofErr w:type="spellStart"/>
            <w:r>
              <w:rPr>
                <w:sz w:val="28"/>
                <w:szCs w:val="28"/>
              </w:rPr>
              <w:t>потешкой</w:t>
            </w:r>
            <w:proofErr w:type="spellEnd"/>
            <w:r w:rsidRPr="00FE09C6">
              <w:rPr>
                <w:sz w:val="28"/>
                <w:szCs w:val="28"/>
              </w:rPr>
              <w:t xml:space="preserve">, </w:t>
            </w:r>
            <w:r>
              <w:rPr>
                <w:sz w:val="28"/>
                <w:szCs w:val="28"/>
              </w:rPr>
              <w:t xml:space="preserve">помочь </w:t>
            </w:r>
            <w:r>
              <w:rPr>
                <w:sz w:val="28"/>
                <w:szCs w:val="28"/>
              </w:rPr>
              <w:lastRenderedPageBreak/>
              <w:t xml:space="preserve">запомнить новую </w:t>
            </w:r>
            <w:proofErr w:type="spellStart"/>
            <w:r>
              <w:rPr>
                <w:sz w:val="28"/>
                <w:szCs w:val="28"/>
              </w:rPr>
              <w:t>потешку</w:t>
            </w:r>
            <w:proofErr w:type="spellEnd"/>
            <w:r>
              <w:rPr>
                <w:sz w:val="28"/>
                <w:szCs w:val="28"/>
              </w:rPr>
              <w:t>, развивать память;</w:t>
            </w:r>
            <w:r w:rsidRPr="00FE09C6">
              <w:rPr>
                <w:sz w:val="28"/>
                <w:szCs w:val="28"/>
              </w:rPr>
              <w:t xml:space="preserve"> закреплять умение </w:t>
            </w:r>
            <w:r>
              <w:rPr>
                <w:sz w:val="28"/>
                <w:szCs w:val="28"/>
              </w:rPr>
              <w:t>ра</w:t>
            </w:r>
            <w:r w:rsidRPr="00FE09C6">
              <w:rPr>
                <w:sz w:val="28"/>
                <w:szCs w:val="28"/>
              </w:rPr>
              <w:t>скатывать пластилин</w:t>
            </w:r>
            <w:r>
              <w:rPr>
                <w:sz w:val="28"/>
                <w:szCs w:val="28"/>
              </w:rPr>
              <w:t xml:space="preserve"> между ладонями, закреплять ранее приобретенные навыки: различать зеленый цвет, любоваться готовым изделием</w:t>
            </w:r>
            <w:proofErr w:type="gramStart"/>
            <w:r>
              <w:rPr>
                <w:sz w:val="28"/>
                <w:szCs w:val="28"/>
              </w:rPr>
              <w:t>.</w:t>
            </w:r>
            <w:r w:rsidRPr="00FE09C6">
              <w:rPr>
                <w:sz w:val="28"/>
                <w:szCs w:val="28"/>
              </w:rPr>
              <w:t>.</w:t>
            </w:r>
            <w:proofErr w:type="gramEnd"/>
          </w:p>
          <w:p w:rsidR="0099178C" w:rsidRPr="00FE09C6" w:rsidRDefault="0099178C" w:rsidP="00097B7A">
            <w:pPr>
              <w:rPr>
                <w:sz w:val="28"/>
                <w:szCs w:val="28"/>
              </w:rPr>
            </w:pPr>
            <w:r w:rsidRPr="00FE09C6">
              <w:rPr>
                <w:sz w:val="28"/>
                <w:szCs w:val="28"/>
              </w:rPr>
              <w:t xml:space="preserve">(см. кн. «Комплексные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 2</w:t>
            </w:r>
            <w:r>
              <w:rPr>
                <w:sz w:val="28"/>
                <w:szCs w:val="28"/>
              </w:rPr>
              <w:t>6</w:t>
            </w:r>
            <w:r w:rsidRPr="00FE09C6">
              <w:rPr>
                <w:sz w:val="28"/>
                <w:szCs w:val="28"/>
              </w:rPr>
              <w:t>8-2</w:t>
            </w:r>
            <w:r>
              <w:rPr>
                <w:sz w:val="28"/>
                <w:szCs w:val="28"/>
              </w:rPr>
              <w:t>6</w:t>
            </w:r>
            <w:r w:rsidRPr="00FE09C6">
              <w:rPr>
                <w:sz w:val="28"/>
                <w:szCs w:val="28"/>
              </w:rPr>
              <w:t>9)</w:t>
            </w:r>
          </w:p>
        </w:tc>
        <w:tc>
          <w:tcPr>
            <w:tcW w:w="3191" w:type="dxa"/>
            <w:gridSpan w:val="2"/>
          </w:tcPr>
          <w:p w:rsidR="0099178C" w:rsidRDefault="0099178C" w:rsidP="00097B7A">
            <w:pPr>
              <w:rPr>
                <w:sz w:val="28"/>
                <w:szCs w:val="28"/>
              </w:rPr>
            </w:pPr>
            <w:r>
              <w:rPr>
                <w:sz w:val="28"/>
                <w:szCs w:val="28"/>
              </w:rPr>
              <w:lastRenderedPageBreak/>
              <w:t xml:space="preserve">Стихотворение Б. </w:t>
            </w:r>
            <w:proofErr w:type="spellStart"/>
            <w:r>
              <w:rPr>
                <w:sz w:val="28"/>
                <w:szCs w:val="28"/>
              </w:rPr>
              <w:t>Заходера</w:t>
            </w:r>
            <w:proofErr w:type="spellEnd"/>
            <w:r>
              <w:rPr>
                <w:sz w:val="28"/>
                <w:szCs w:val="28"/>
              </w:rPr>
              <w:t xml:space="preserve"> «</w:t>
            </w:r>
            <w:proofErr w:type="spellStart"/>
            <w:r>
              <w:rPr>
                <w:sz w:val="28"/>
                <w:szCs w:val="28"/>
              </w:rPr>
              <w:t>Кискино</w:t>
            </w:r>
            <w:proofErr w:type="spellEnd"/>
            <w:r>
              <w:rPr>
                <w:sz w:val="28"/>
                <w:szCs w:val="28"/>
              </w:rPr>
              <w:t xml:space="preserve"> горе».</w:t>
            </w:r>
          </w:p>
          <w:p w:rsidR="0099178C" w:rsidRPr="00FE09C6" w:rsidRDefault="0099178C" w:rsidP="00097B7A">
            <w:pPr>
              <w:rPr>
                <w:sz w:val="28"/>
                <w:szCs w:val="28"/>
              </w:rPr>
            </w:pPr>
            <w:r>
              <w:rPr>
                <w:sz w:val="28"/>
                <w:szCs w:val="28"/>
              </w:rPr>
              <w:t>Сосиски для киски.</w:t>
            </w:r>
          </w:p>
          <w:p w:rsidR="0099178C" w:rsidRPr="00FE09C6" w:rsidRDefault="0099178C" w:rsidP="00097B7A">
            <w:pPr>
              <w:rPr>
                <w:sz w:val="28"/>
                <w:szCs w:val="28"/>
              </w:rPr>
            </w:pPr>
            <w:r w:rsidRPr="00FE09C6">
              <w:rPr>
                <w:b/>
                <w:sz w:val="28"/>
                <w:szCs w:val="28"/>
                <w:u w:val="single"/>
              </w:rPr>
              <w:t xml:space="preserve">Цели: </w:t>
            </w:r>
            <w:r w:rsidRPr="00FE09C6">
              <w:rPr>
                <w:sz w:val="28"/>
                <w:szCs w:val="28"/>
              </w:rPr>
              <w:t xml:space="preserve"> познакомить с</w:t>
            </w:r>
            <w:r>
              <w:rPr>
                <w:sz w:val="28"/>
                <w:szCs w:val="28"/>
              </w:rPr>
              <w:t>о стихотворением</w:t>
            </w:r>
            <w:r w:rsidRPr="00FE09C6">
              <w:rPr>
                <w:sz w:val="28"/>
                <w:szCs w:val="28"/>
              </w:rPr>
              <w:t xml:space="preserve">, </w:t>
            </w:r>
            <w:r>
              <w:rPr>
                <w:sz w:val="28"/>
                <w:szCs w:val="28"/>
              </w:rPr>
              <w:lastRenderedPageBreak/>
              <w:t>совершенствовать умение понимать вопросы;</w:t>
            </w:r>
            <w:r w:rsidRPr="00FE09C6">
              <w:rPr>
                <w:sz w:val="28"/>
                <w:szCs w:val="28"/>
              </w:rPr>
              <w:t xml:space="preserve"> закреплять умение </w:t>
            </w:r>
            <w:r>
              <w:rPr>
                <w:sz w:val="28"/>
                <w:szCs w:val="28"/>
              </w:rPr>
              <w:t>ра</w:t>
            </w:r>
            <w:r w:rsidRPr="00FE09C6">
              <w:rPr>
                <w:sz w:val="28"/>
                <w:szCs w:val="28"/>
              </w:rPr>
              <w:t xml:space="preserve">скатывать </w:t>
            </w:r>
            <w:r>
              <w:rPr>
                <w:sz w:val="28"/>
                <w:szCs w:val="28"/>
              </w:rPr>
              <w:t xml:space="preserve">пластилин между ладонями, </w:t>
            </w:r>
            <w:r w:rsidRPr="00FE09C6">
              <w:rPr>
                <w:sz w:val="28"/>
                <w:szCs w:val="28"/>
              </w:rPr>
              <w:t xml:space="preserve"> </w:t>
            </w:r>
            <w:r>
              <w:rPr>
                <w:sz w:val="28"/>
                <w:szCs w:val="28"/>
              </w:rPr>
              <w:t>любоваться готовым изделием.</w:t>
            </w:r>
          </w:p>
          <w:p w:rsidR="0099178C" w:rsidRPr="00FE09C6" w:rsidRDefault="0099178C" w:rsidP="00097B7A">
            <w:pPr>
              <w:rPr>
                <w:sz w:val="28"/>
                <w:szCs w:val="28"/>
              </w:rPr>
            </w:pPr>
            <w:r w:rsidRPr="00FE09C6">
              <w:rPr>
                <w:sz w:val="28"/>
                <w:szCs w:val="28"/>
              </w:rPr>
              <w:t xml:space="preserve">(см. кн. «Комплексные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 2</w:t>
            </w:r>
            <w:r>
              <w:rPr>
                <w:sz w:val="28"/>
                <w:szCs w:val="28"/>
              </w:rPr>
              <w:t>7</w:t>
            </w:r>
            <w:r w:rsidRPr="00FE09C6">
              <w:rPr>
                <w:sz w:val="28"/>
                <w:szCs w:val="28"/>
              </w:rPr>
              <w:t>5-2</w:t>
            </w:r>
            <w:r>
              <w:rPr>
                <w:sz w:val="28"/>
                <w:szCs w:val="28"/>
              </w:rPr>
              <w:t>7</w:t>
            </w:r>
            <w:r w:rsidRPr="00FE09C6">
              <w:rPr>
                <w:sz w:val="28"/>
                <w:szCs w:val="28"/>
              </w:rPr>
              <w:t>6)</w:t>
            </w:r>
          </w:p>
          <w:p w:rsidR="0099178C" w:rsidRPr="00FE09C6" w:rsidRDefault="0099178C" w:rsidP="00097B7A">
            <w:pPr>
              <w:rPr>
                <w:sz w:val="28"/>
                <w:szCs w:val="28"/>
              </w:rPr>
            </w:pPr>
          </w:p>
        </w:tc>
        <w:tc>
          <w:tcPr>
            <w:tcW w:w="3341" w:type="dxa"/>
          </w:tcPr>
          <w:p w:rsidR="0099178C" w:rsidRDefault="0099178C" w:rsidP="00097B7A">
            <w:pPr>
              <w:rPr>
                <w:sz w:val="28"/>
                <w:szCs w:val="28"/>
              </w:rPr>
            </w:pPr>
            <w:r>
              <w:rPr>
                <w:sz w:val="28"/>
                <w:szCs w:val="28"/>
              </w:rPr>
              <w:lastRenderedPageBreak/>
              <w:t>Сказка Н. Павловой «Земляничка».</w:t>
            </w:r>
          </w:p>
          <w:p w:rsidR="0099178C" w:rsidRPr="00FE09C6" w:rsidRDefault="0099178C" w:rsidP="00097B7A">
            <w:pPr>
              <w:rPr>
                <w:sz w:val="28"/>
                <w:szCs w:val="28"/>
              </w:rPr>
            </w:pPr>
            <w:r>
              <w:rPr>
                <w:sz w:val="28"/>
                <w:szCs w:val="28"/>
              </w:rPr>
              <w:t>Земляничка.</w:t>
            </w:r>
          </w:p>
          <w:p w:rsidR="0099178C" w:rsidRPr="00FE09C6" w:rsidRDefault="0099178C" w:rsidP="00097B7A">
            <w:pPr>
              <w:rPr>
                <w:sz w:val="28"/>
                <w:szCs w:val="28"/>
              </w:rPr>
            </w:pPr>
            <w:r w:rsidRPr="00FE09C6">
              <w:rPr>
                <w:b/>
                <w:sz w:val="28"/>
                <w:szCs w:val="28"/>
                <w:u w:val="single"/>
              </w:rPr>
              <w:t xml:space="preserve"> Цели:</w:t>
            </w:r>
            <w:r w:rsidRPr="00FE09C6">
              <w:rPr>
                <w:sz w:val="28"/>
                <w:szCs w:val="28"/>
              </w:rPr>
              <w:t xml:space="preserve"> познакомить с </w:t>
            </w:r>
            <w:r>
              <w:rPr>
                <w:sz w:val="28"/>
                <w:szCs w:val="28"/>
              </w:rPr>
              <w:t>содержанием сказки</w:t>
            </w:r>
            <w:r w:rsidRPr="00FE09C6">
              <w:rPr>
                <w:sz w:val="28"/>
                <w:szCs w:val="28"/>
              </w:rPr>
              <w:t xml:space="preserve">, </w:t>
            </w:r>
            <w:r>
              <w:rPr>
                <w:sz w:val="28"/>
                <w:szCs w:val="28"/>
              </w:rPr>
              <w:t xml:space="preserve">продолжать </w:t>
            </w:r>
            <w:r w:rsidRPr="00FE09C6">
              <w:rPr>
                <w:sz w:val="28"/>
                <w:szCs w:val="28"/>
              </w:rPr>
              <w:t xml:space="preserve">учить </w:t>
            </w:r>
            <w:r>
              <w:rPr>
                <w:sz w:val="28"/>
                <w:szCs w:val="28"/>
              </w:rPr>
              <w:lastRenderedPageBreak/>
              <w:t>различать животных</w:t>
            </w:r>
            <w:r w:rsidRPr="00FE09C6">
              <w:rPr>
                <w:sz w:val="28"/>
                <w:szCs w:val="28"/>
              </w:rPr>
              <w:t xml:space="preserve">; </w:t>
            </w:r>
            <w:r>
              <w:rPr>
                <w:sz w:val="28"/>
                <w:szCs w:val="28"/>
              </w:rPr>
              <w:t>развивать память; закреплять умение раскатывать пластилин между ладонями, другие ранее приобретенные навыки: различать красный цвет, любоваться готовым изделием</w:t>
            </w:r>
            <w:r w:rsidRPr="00FE09C6">
              <w:rPr>
                <w:sz w:val="28"/>
                <w:szCs w:val="28"/>
              </w:rPr>
              <w:t>.</w:t>
            </w:r>
          </w:p>
          <w:p w:rsidR="0099178C" w:rsidRPr="00FE09C6" w:rsidRDefault="0099178C" w:rsidP="00097B7A">
            <w:pPr>
              <w:rPr>
                <w:sz w:val="28"/>
                <w:szCs w:val="28"/>
              </w:rPr>
            </w:pPr>
            <w:r w:rsidRPr="00FE09C6">
              <w:rPr>
                <w:sz w:val="28"/>
                <w:szCs w:val="28"/>
              </w:rPr>
              <w:t xml:space="preserve">(см. кн. «Комплексные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 2</w:t>
            </w:r>
            <w:r>
              <w:rPr>
                <w:sz w:val="28"/>
                <w:szCs w:val="28"/>
              </w:rPr>
              <w:t>81</w:t>
            </w:r>
            <w:r w:rsidRPr="00FE09C6">
              <w:rPr>
                <w:sz w:val="28"/>
                <w:szCs w:val="28"/>
              </w:rPr>
              <w:t>-2</w:t>
            </w:r>
            <w:r>
              <w:rPr>
                <w:sz w:val="28"/>
                <w:szCs w:val="28"/>
              </w:rPr>
              <w:t>83</w:t>
            </w:r>
            <w:r w:rsidRPr="00FE09C6">
              <w:rPr>
                <w:sz w:val="28"/>
                <w:szCs w:val="28"/>
              </w:rPr>
              <w:t>)</w:t>
            </w:r>
          </w:p>
          <w:p w:rsidR="0099178C" w:rsidRPr="00FE09C6" w:rsidRDefault="0099178C" w:rsidP="00097B7A">
            <w:pPr>
              <w:rPr>
                <w:sz w:val="28"/>
                <w:szCs w:val="28"/>
              </w:rPr>
            </w:pPr>
          </w:p>
        </w:tc>
      </w:tr>
      <w:tr w:rsidR="0099178C" w:rsidRPr="00FE09C6" w:rsidTr="00097B7A">
        <w:trPr>
          <w:trHeight w:val="678"/>
        </w:trPr>
        <w:tc>
          <w:tcPr>
            <w:tcW w:w="3339" w:type="dxa"/>
            <w:gridSpan w:val="2"/>
            <w:tcBorders>
              <w:right w:val="single" w:sz="4" w:space="0" w:color="auto"/>
            </w:tcBorders>
          </w:tcPr>
          <w:p w:rsidR="0099178C" w:rsidRPr="00FE09C6" w:rsidRDefault="0099178C" w:rsidP="00097B7A">
            <w:pPr>
              <w:rPr>
                <w:sz w:val="28"/>
                <w:szCs w:val="28"/>
              </w:rPr>
            </w:pPr>
            <w:r w:rsidRPr="00FE09C6">
              <w:rPr>
                <w:sz w:val="28"/>
                <w:szCs w:val="28"/>
              </w:rPr>
              <w:lastRenderedPageBreak/>
              <w:t>Коммуникация.</w:t>
            </w:r>
          </w:p>
          <w:p w:rsidR="0099178C" w:rsidRPr="00FE09C6" w:rsidRDefault="0099178C" w:rsidP="00097B7A">
            <w:pPr>
              <w:rPr>
                <w:sz w:val="28"/>
                <w:szCs w:val="28"/>
              </w:rPr>
            </w:pPr>
            <w:r w:rsidRPr="00FE09C6">
              <w:rPr>
                <w:sz w:val="28"/>
                <w:szCs w:val="28"/>
              </w:rPr>
              <w:t>Познание (формирование элементарных математических представлений, сенсорное развитие).</w:t>
            </w:r>
          </w:p>
          <w:p w:rsidR="0099178C" w:rsidRPr="00FE09C6" w:rsidRDefault="0099178C" w:rsidP="00097B7A">
            <w:pPr>
              <w:rPr>
                <w:sz w:val="28"/>
                <w:szCs w:val="28"/>
              </w:rPr>
            </w:pPr>
            <w:r w:rsidRPr="00FE09C6">
              <w:rPr>
                <w:sz w:val="28"/>
                <w:szCs w:val="28"/>
              </w:rPr>
              <w:t>Физическая культура.</w:t>
            </w:r>
          </w:p>
        </w:tc>
        <w:tc>
          <w:tcPr>
            <w:tcW w:w="2749" w:type="dxa"/>
            <w:tcBorders>
              <w:left w:val="single" w:sz="4" w:space="0" w:color="auto"/>
            </w:tcBorders>
          </w:tcPr>
          <w:p w:rsidR="0099178C" w:rsidRPr="00FE09C6" w:rsidRDefault="0099178C" w:rsidP="00097B7A">
            <w:pPr>
              <w:rPr>
                <w:sz w:val="28"/>
                <w:szCs w:val="28"/>
              </w:rPr>
            </w:pPr>
            <w:r w:rsidRPr="00FE09C6">
              <w:rPr>
                <w:sz w:val="28"/>
                <w:szCs w:val="28"/>
              </w:rPr>
              <w:t xml:space="preserve">Рассматривание картины «Дети </w:t>
            </w:r>
            <w:r>
              <w:rPr>
                <w:sz w:val="28"/>
                <w:szCs w:val="28"/>
              </w:rPr>
              <w:t>кормят курицу и цыплят</w:t>
            </w:r>
            <w:r w:rsidRPr="00FE09C6">
              <w:rPr>
                <w:sz w:val="28"/>
                <w:szCs w:val="28"/>
              </w:rPr>
              <w:t>».</w:t>
            </w:r>
          </w:p>
          <w:p w:rsidR="0099178C" w:rsidRPr="00FE09C6" w:rsidRDefault="0099178C" w:rsidP="00097B7A">
            <w:pPr>
              <w:rPr>
                <w:sz w:val="28"/>
                <w:szCs w:val="28"/>
              </w:rPr>
            </w:pPr>
            <w:r w:rsidRPr="00FE09C6">
              <w:rPr>
                <w:sz w:val="28"/>
                <w:szCs w:val="28"/>
              </w:rPr>
              <w:t>Игра «</w:t>
            </w:r>
            <w:r>
              <w:rPr>
                <w:sz w:val="28"/>
                <w:szCs w:val="28"/>
              </w:rPr>
              <w:t>Домашние птицы и их птенчики» (сравнение).</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учить внимательно слушать и </w:t>
            </w:r>
            <w:r w:rsidRPr="00FE09C6">
              <w:rPr>
                <w:sz w:val="28"/>
                <w:szCs w:val="28"/>
              </w:rPr>
              <w:lastRenderedPageBreak/>
              <w:t>наблюдать,</w:t>
            </w:r>
            <w:r>
              <w:rPr>
                <w:sz w:val="28"/>
                <w:szCs w:val="28"/>
              </w:rPr>
              <w:t xml:space="preserve"> </w:t>
            </w:r>
            <w:r w:rsidRPr="00B049E6">
              <w:rPr>
                <w:sz w:val="28"/>
                <w:szCs w:val="28"/>
              </w:rPr>
              <w:t>формировать способность к диалогической речи</w:t>
            </w:r>
            <w:proofErr w:type="gramStart"/>
            <w:r w:rsidRPr="00B049E6">
              <w:rPr>
                <w:sz w:val="28"/>
                <w:szCs w:val="28"/>
              </w:rPr>
              <w:t xml:space="preserve"> </w:t>
            </w:r>
            <w:r>
              <w:rPr>
                <w:sz w:val="28"/>
                <w:szCs w:val="28"/>
              </w:rPr>
              <w:t>;</w:t>
            </w:r>
            <w:proofErr w:type="gramEnd"/>
            <w:r>
              <w:rPr>
                <w:sz w:val="28"/>
                <w:szCs w:val="28"/>
              </w:rPr>
              <w:t xml:space="preserve"> учить</w:t>
            </w:r>
            <w:r w:rsidRPr="00FE09C6">
              <w:rPr>
                <w:sz w:val="28"/>
                <w:szCs w:val="28"/>
              </w:rPr>
              <w:t xml:space="preserve"> отвечать на вопросы словом и предложениями, состоящими из 3-4 слов; </w:t>
            </w:r>
            <w:r>
              <w:rPr>
                <w:sz w:val="28"/>
                <w:szCs w:val="28"/>
              </w:rPr>
              <w:t>упражнять в звукоподражании голосам птиц (курицы, цыплят), обогащать</w:t>
            </w:r>
            <w:r w:rsidRPr="00FE09C6">
              <w:rPr>
                <w:sz w:val="28"/>
                <w:szCs w:val="28"/>
              </w:rPr>
              <w:t xml:space="preserve"> </w:t>
            </w:r>
            <w:r>
              <w:rPr>
                <w:sz w:val="28"/>
                <w:szCs w:val="28"/>
              </w:rPr>
              <w:t xml:space="preserve"> и </w:t>
            </w:r>
            <w:r w:rsidRPr="00FE09C6">
              <w:rPr>
                <w:sz w:val="28"/>
                <w:szCs w:val="28"/>
              </w:rPr>
              <w:t>активизировать</w:t>
            </w:r>
            <w:r>
              <w:rPr>
                <w:sz w:val="28"/>
                <w:szCs w:val="28"/>
              </w:rPr>
              <w:t xml:space="preserve"> слова по теме; воспитывать заботливое отношение к животным.</w:t>
            </w:r>
          </w:p>
          <w:p w:rsidR="0099178C" w:rsidRPr="00FE09C6" w:rsidRDefault="0099178C" w:rsidP="00097B7A">
            <w:pPr>
              <w:rPr>
                <w:sz w:val="28"/>
                <w:szCs w:val="28"/>
              </w:rPr>
            </w:pPr>
            <w:r>
              <w:rPr>
                <w:sz w:val="28"/>
                <w:szCs w:val="28"/>
              </w:rPr>
              <w:t>(</w:t>
            </w:r>
            <w:r w:rsidRPr="00FE09C6">
              <w:rPr>
                <w:sz w:val="28"/>
                <w:szCs w:val="28"/>
              </w:rPr>
              <w:t xml:space="preserve">«Комплексные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 2</w:t>
            </w:r>
            <w:r>
              <w:rPr>
                <w:sz w:val="28"/>
                <w:szCs w:val="28"/>
              </w:rPr>
              <w:t>6</w:t>
            </w:r>
            <w:r w:rsidRPr="00FE09C6">
              <w:rPr>
                <w:sz w:val="28"/>
                <w:szCs w:val="28"/>
              </w:rPr>
              <w:t>2-2</w:t>
            </w:r>
            <w:r>
              <w:rPr>
                <w:sz w:val="28"/>
                <w:szCs w:val="28"/>
              </w:rPr>
              <w:t>64)</w:t>
            </w:r>
          </w:p>
        </w:tc>
        <w:tc>
          <w:tcPr>
            <w:tcW w:w="3350" w:type="dxa"/>
          </w:tcPr>
          <w:p w:rsidR="0099178C" w:rsidRPr="00FE09C6" w:rsidRDefault="0099178C" w:rsidP="00097B7A">
            <w:pPr>
              <w:rPr>
                <w:sz w:val="28"/>
                <w:szCs w:val="28"/>
              </w:rPr>
            </w:pPr>
            <w:r>
              <w:rPr>
                <w:sz w:val="28"/>
                <w:szCs w:val="28"/>
              </w:rPr>
              <w:lastRenderedPageBreak/>
              <w:t>Рассказ воспитателя о петушке.</w:t>
            </w:r>
          </w:p>
          <w:p w:rsidR="0099178C" w:rsidRPr="00FE09C6" w:rsidRDefault="0099178C" w:rsidP="00097B7A">
            <w:pPr>
              <w:rPr>
                <w:sz w:val="28"/>
                <w:szCs w:val="28"/>
              </w:rPr>
            </w:pPr>
            <w:r>
              <w:rPr>
                <w:sz w:val="28"/>
                <w:szCs w:val="28"/>
              </w:rPr>
              <w:t>Игра «Подари петушку перышко</w:t>
            </w:r>
            <w:r w:rsidRPr="00FE09C6">
              <w:rPr>
                <w:sz w:val="28"/>
                <w:szCs w:val="28"/>
              </w:rPr>
              <w:t>».</w:t>
            </w:r>
          </w:p>
          <w:p w:rsidR="0099178C" w:rsidRPr="00FE09C6" w:rsidRDefault="0099178C" w:rsidP="00097B7A">
            <w:pPr>
              <w:rPr>
                <w:sz w:val="28"/>
                <w:szCs w:val="28"/>
              </w:rPr>
            </w:pPr>
            <w:r w:rsidRPr="00FE09C6">
              <w:rPr>
                <w:sz w:val="28"/>
                <w:szCs w:val="28"/>
              </w:rPr>
              <w:t xml:space="preserve">  </w:t>
            </w:r>
            <w:r w:rsidRPr="00FE09C6">
              <w:rPr>
                <w:b/>
                <w:sz w:val="28"/>
                <w:szCs w:val="28"/>
                <w:u w:val="single"/>
              </w:rPr>
              <w:t>Цели:</w:t>
            </w:r>
            <w:r w:rsidRPr="00FE09C6">
              <w:rPr>
                <w:sz w:val="28"/>
                <w:szCs w:val="28"/>
              </w:rPr>
              <w:t xml:space="preserve"> учить </w:t>
            </w:r>
            <w:proofErr w:type="gramStart"/>
            <w:r w:rsidRPr="00FE09C6">
              <w:rPr>
                <w:sz w:val="28"/>
                <w:szCs w:val="28"/>
              </w:rPr>
              <w:t>внимательно</w:t>
            </w:r>
            <w:proofErr w:type="gramEnd"/>
            <w:r w:rsidRPr="00FE09C6">
              <w:rPr>
                <w:sz w:val="28"/>
                <w:szCs w:val="28"/>
              </w:rPr>
              <w:t xml:space="preserve"> слушать и наблюдать,  формировать способность детей к диалогической речи; учить отвечать на вопросы словом и </w:t>
            </w:r>
            <w:r w:rsidRPr="00FE09C6">
              <w:rPr>
                <w:sz w:val="28"/>
                <w:szCs w:val="28"/>
              </w:rPr>
              <w:lastRenderedPageBreak/>
              <w:t>предложениями, состоящими из 3-4 слов; упражнять в звукоподражании голос</w:t>
            </w:r>
            <w:r>
              <w:rPr>
                <w:sz w:val="28"/>
                <w:szCs w:val="28"/>
              </w:rPr>
              <w:t xml:space="preserve">у </w:t>
            </w:r>
            <w:r w:rsidRPr="00FE09C6">
              <w:rPr>
                <w:sz w:val="28"/>
                <w:szCs w:val="28"/>
              </w:rPr>
              <w:t>петуха, обога</w:t>
            </w:r>
            <w:r>
              <w:rPr>
                <w:sz w:val="28"/>
                <w:szCs w:val="28"/>
              </w:rPr>
              <w:t>ща</w:t>
            </w:r>
            <w:r w:rsidRPr="00FE09C6">
              <w:rPr>
                <w:sz w:val="28"/>
                <w:szCs w:val="28"/>
              </w:rPr>
              <w:t>ть и  активизировать словарь по теме; воспитывать заботливое отношение к животным.</w:t>
            </w:r>
          </w:p>
          <w:p w:rsidR="0099178C" w:rsidRPr="00FE09C6" w:rsidRDefault="0099178C" w:rsidP="00097B7A">
            <w:pPr>
              <w:rPr>
                <w:sz w:val="28"/>
                <w:szCs w:val="28"/>
              </w:rPr>
            </w:pPr>
            <w:r w:rsidRPr="00FE09C6">
              <w:rPr>
                <w:sz w:val="28"/>
                <w:szCs w:val="28"/>
              </w:rPr>
              <w:t xml:space="preserve">(см. кн. «Комплексные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стр.2</w:t>
            </w:r>
            <w:r>
              <w:rPr>
                <w:sz w:val="28"/>
                <w:szCs w:val="28"/>
              </w:rPr>
              <w:t>6</w:t>
            </w:r>
            <w:r w:rsidRPr="00FE09C6">
              <w:rPr>
                <w:sz w:val="28"/>
                <w:szCs w:val="28"/>
              </w:rPr>
              <w:t>9-2</w:t>
            </w:r>
            <w:r>
              <w:rPr>
                <w:sz w:val="28"/>
                <w:szCs w:val="28"/>
              </w:rPr>
              <w:t>7</w:t>
            </w:r>
            <w:r w:rsidRPr="00FE09C6">
              <w:rPr>
                <w:sz w:val="28"/>
                <w:szCs w:val="28"/>
              </w:rPr>
              <w:t>1)</w:t>
            </w:r>
          </w:p>
        </w:tc>
        <w:tc>
          <w:tcPr>
            <w:tcW w:w="3191" w:type="dxa"/>
            <w:gridSpan w:val="2"/>
          </w:tcPr>
          <w:p w:rsidR="0099178C" w:rsidRDefault="0099178C" w:rsidP="00097B7A">
            <w:pPr>
              <w:rPr>
                <w:sz w:val="28"/>
                <w:szCs w:val="28"/>
              </w:rPr>
            </w:pPr>
            <w:r>
              <w:rPr>
                <w:sz w:val="28"/>
                <w:szCs w:val="28"/>
              </w:rPr>
              <w:lastRenderedPageBreak/>
              <w:t xml:space="preserve">Инсценировка знакомых </w:t>
            </w:r>
            <w:proofErr w:type="spellStart"/>
            <w:r>
              <w:rPr>
                <w:sz w:val="28"/>
                <w:szCs w:val="28"/>
              </w:rPr>
              <w:t>потешек</w:t>
            </w:r>
            <w:proofErr w:type="spellEnd"/>
            <w:r>
              <w:rPr>
                <w:sz w:val="28"/>
                <w:szCs w:val="28"/>
              </w:rPr>
              <w:t xml:space="preserve"> на </w:t>
            </w:r>
            <w:proofErr w:type="spellStart"/>
            <w:r>
              <w:rPr>
                <w:sz w:val="28"/>
                <w:szCs w:val="28"/>
              </w:rPr>
              <w:t>фланелеграфе</w:t>
            </w:r>
            <w:proofErr w:type="spellEnd"/>
            <w:r>
              <w:rPr>
                <w:sz w:val="28"/>
                <w:szCs w:val="28"/>
              </w:rPr>
              <w:t>.</w:t>
            </w:r>
          </w:p>
          <w:p w:rsidR="0099178C" w:rsidRPr="00FE09C6" w:rsidRDefault="0099178C" w:rsidP="00097B7A">
            <w:pPr>
              <w:rPr>
                <w:sz w:val="28"/>
                <w:szCs w:val="28"/>
              </w:rPr>
            </w:pPr>
            <w:r>
              <w:rPr>
                <w:sz w:val="28"/>
                <w:szCs w:val="28"/>
              </w:rPr>
              <w:t>Игра «Рассматривание домиков для зверей» (сравнение).</w:t>
            </w:r>
          </w:p>
          <w:p w:rsidR="0099178C" w:rsidRPr="00FE09C6" w:rsidRDefault="0099178C" w:rsidP="00097B7A">
            <w:pPr>
              <w:rPr>
                <w:sz w:val="28"/>
                <w:szCs w:val="28"/>
              </w:rPr>
            </w:pPr>
            <w:r w:rsidRPr="00FE09C6">
              <w:rPr>
                <w:b/>
                <w:sz w:val="28"/>
                <w:szCs w:val="28"/>
                <w:u w:val="single"/>
              </w:rPr>
              <w:t xml:space="preserve"> Цели:</w:t>
            </w:r>
            <w:r w:rsidRPr="00FE09C6">
              <w:rPr>
                <w:sz w:val="28"/>
                <w:szCs w:val="28"/>
              </w:rPr>
              <w:t xml:space="preserve"> учить внимательно слушать и </w:t>
            </w:r>
            <w:r>
              <w:rPr>
                <w:sz w:val="28"/>
                <w:szCs w:val="28"/>
              </w:rPr>
              <w:t xml:space="preserve">понимать содержание </w:t>
            </w:r>
            <w:proofErr w:type="spellStart"/>
            <w:r>
              <w:rPr>
                <w:sz w:val="28"/>
                <w:szCs w:val="28"/>
              </w:rPr>
              <w:t>потешки</w:t>
            </w:r>
            <w:proofErr w:type="spellEnd"/>
            <w:r>
              <w:rPr>
                <w:sz w:val="28"/>
                <w:szCs w:val="28"/>
              </w:rPr>
              <w:t xml:space="preserve">, развивать наблюдательность, </w:t>
            </w:r>
            <w:r w:rsidRPr="00FE09C6">
              <w:rPr>
                <w:sz w:val="28"/>
                <w:szCs w:val="28"/>
              </w:rPr>
              <w:lastRenderedPageBreak/>
              <w:t>формировать способность детей к диалогической речи</w:t>
            </w:r>
            <w:proofErr w:type="gramStart"/>
            <w:r w:rsidRPr="00FE09C6">
              <w:rPr>
                <w:sz w:val="28"/>
                <w:szCs w:val="28"/>
              </w:rPr>
              <w:t xml:space="preserve"> ;</w:t>
            </w:r>
            <w:proofErr w:type="gramEnd"/>
            <w:r w:rsidRPr="00FE09C6">
              <w:rPr>
                <w:sz w:val="28"/>
                <w:szCs w:val="28"/>
              </w:rPr>
              <w:t xml:space="preserve"> учить</w:t>
            </w:r>
            <w:r>
              <w:rPr>
                <w:sz w:val="28"/>
                <w:szCs w:val="28"/>
              </w:rPr>
              <w:t xml:space="preserve"> </w:t>
            </w:r>
            <w:r w:rsidRPr="00FE09C6">
              <w:rPr>
                <w:sz w:val="28"/>
                <w:szCs w:val="28"/>
              </w:rPr>
              <w:t xml:space="preserve">отвечать на вопросы словом и предложениями, состоящими из 3-4 слов; </w:t>
            </w:r>
            <w:r>
              <w:rPr>
                <w:sz w:val="28"/>
                <w:szCs w:val="28"/>
              </w:rPr>
              <w:t xml:space="preserve">обогатить и </w:t>
            </w:r>
            <w:r w:rsidRPr="00FE09C6">
              <w:rPr>
                <w:sz w:val="28"/>
                <w:szCs w:val="28"/>
              </w:rPr>
              <w:t>активизировать словарь по теме</w:t>
            </w:r>
            <w:r>
              <w:rPr>
                <w:sz w:val="28"/>
                <w:szCs w:val="28"/>
              </w:rPr>
              <w:t xml:space="preserve"> (густая, пушистая шерсть, усы, зубки)</w:t>
            </w:r>
            <w:r w:rsidRPr="00FE09C6">
              <w:rPr>
                <w:sz w:val="28"/>
                <w:szCs w:val="28"/>
              </w:rPr>
              <w:t xml:space="preserve">; </w:t>
            </w:r>
            <w:r>
              <w:rPr>
                <w:sz w:val="28"/>
                <w:szCs w:val="28"/>
              </w:rPr>
              <w:t xml:space="preserve">вызвать желание участвовать в </w:t>
            </w:r>
            <w:proofErr w:type="spellStart"/>
            <w:r>
              <w:rPr>
                <w:sz w:val="28"/>
                <w:szCs w:val="28"/>
              </w:rPr>
              <w:t>инсценировании</w:t>
            </w:r>
            <w:proofErr w:type="spellEnd"/>
            <w:r>
              <w:rPr>
                <w:sz w:val="28"/>
                <w:szCs w:val="28"/>
              </w:rPr>
              <w:t>.</w:t>
            </w:r>
          </w:p>
          <w:p w:rsidR="0099178C" w:rsidRPr="00FE09C6" w:rsidRDefault="0099178C" w:rsidP="00097B7A">
            <w:pPr>
              <w:rPr>
                <w:sz w:val="28"/>
                <w:szCs w:val="28"/>
              </w:rPr>
            </w:pPr>
            <w:r w:rsidRPr="00FE09C6">
              <w:rPr>
                <w:sz w:val="28"/>
                <w:szCs w:val="28"/>
              </w:rPr>
              <w:t xml:space="preserve">(см. кн. «Комплексные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 2</w:t>
            </w:r>
            <w:r>
              <w:rPr>
                <w:sz w:val="28"/>
                <w:szCs w:val="28"/>
              </w:rPr>
              <w:t>7</w:t>
            </w:r>
            <w:r w:rsidRPr="00FE09C6">
              <w:rPr>
                <w:sz w:val="28"/>
                <w:szCs w:val="28"/>
              </w:rPr>
              <w:t>6-2</w:t>
            </w:r>
            <w:r>
              <w:rPr>
                <w:sz w:val="28"/>
                <w:szCs w:val="28"/>
              </w:rPr>
              <w:t>7</w:t>
            </w:r>
            <w:r w:rsidRPr="00FE09C6">
              <w:rPr>
                <w:sz w:val="28"/>
                <w:szCs w:val="28"/>
              </w:rPr>
              <w:t>8)</w:t>
            </w:r>
          </w:p>
        </w:tc>
        <w:tc>
          <w:tcPr>
            <w:tcW w:w="3341" w:type="dxa"/>
          </w:tcPr>
          <w:p w:rsidR="0099178C" w:rsidRDefault="0099178C" w:rsidP="00097B7A">
            <w:pPr>
              <w:rPr>
                <w:sz w:val="28"/>
                <w:szCs w:val="28"/>
              </w:rPr>
            </w:pPr>
            <w:r>
              <w:rPr>
                <w:sz w:val="28"/>
                <w:szCs w:val="28"/>
              </w:rPr>
              <w:lastRenderedPageBreak/>
              <w:t>Что растет за окном?</w:t>
            </w:r>
          </w:p>
          <w:p w:rsidR="0099178C" w:rsidRPr="00FE09C6" w:rsidRDefault="0099178C" w:rsidP="00097B7A">
            <w:pPr>
              <w:rPr>
                <w:sz w:val="28"/>
                <w:szCs w:val="28"/>
              </w:rPr>
            </w:pPr>
            <w:proofErr w:type="gramStart"/>
            <w:r>
              <w:rPr>
                <w:sz w:val="28"/>
                <w:szCs w:val="28"/>
              </w:rPr>
              <w:t>Игра</w:t>
            </w:r>
            <w:proofErr w:type="gramEnd"/>
            <w:r>
              <w:rPr>
                <w:sz w:val="28"/>
                <w:szCs w:val="28"/>
              </w:rPr>
              <w:t xml:space="preserve">  «Какие бывают деревья?».</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учить </w:t>
            </w:r>
            <w:proofErr w:type="gramStart"/>
            <w:r w:rsidRPr="00FE09C6">
              <w:rPr>
                <w:sz w:val="28"/>
                <w:szCs w:val="28"/>
              </w:rPr>
              <w:t>внимательно</w:t>
            </w:r>
            <w:proofErr w:type="gramEnd"/>
            <w:r w:rsidRPr="00FE09C6">
              <w:rPr>
                <w:sz w:val="28"/>
                <w:szCs w:val="28"/>
              </w:rPr>
              <w:t xml:space="preserve"> слушать и </w:t>
            </w:r>
            <w:r>
              <w:rPr>
                <w:sz w:val="28"/>
                <w:szCs w:val="28"/>
              </w:rPr>
              <w:t>наблюдать</w:t>
            </w:r>
            <w:r w:rsidRPr="00FE09C6">
              <w:rPr>
                <w:sz w:val="28"/>
                <w:szCs w:val="28"/>
              </w:rPr>
              <w:t xml:space="preserve">, отвечать на вопросы словом и предложениями, состоящими из 3-4 слов; </w:t>
            </w:r>
            <w:r>
              <w:rPr>
                <w:sz w:val="28"/>
                <w:szCs w:val="28"/>
              </w:rPr>
              <w:t>обогащать и активизировать словарь по теме;</w:t>
            </w:r>
            <w:r w:rsidRPr="00FE09C6">
              <w:rPr>
                <w:sz w:val="28"/>
                <w:szCs w:val="28"/>
              </w:rPr>
              <w:t xml:space="preserve"> </w:t>
            </w:r>
            <w:r>
              <w:rPr>
                <w:sz w:val="28"/>
                <w:szCs w:val="28"/>
              </w:rPr>
              <w:t xml:space="preserve">воспитывать </w:t>
            </w:r>
            <w:r>
              <w:rPr>
                <w:sz w:val="28"/>
                <w:szCs w:val="28"/>
              </w:rPr>
              <w:lastRenderedPageBreak/>
              <w:t>бережное отношение к растениями</w:t>
            </w:r>
            <w:r w:rsidRPr="00FE09C6">
              <w:rPr>
                <w:sz w:val="28"/>
                <w:szCs w:val="28"/>
              </w:rPr>
              <w:t>; формировать способность детей к диалогической речи.</w:t>
            </w:r>
          </w:p>
          <w:p w:rsidR="0099178C" w:rsidRPr="00FE09C6" w:rsidRDefault="0099178C" w:rsidP="00097B7A">
            <w:pPr>
              <w:rPr>
                <w:sz w:val="28"/>
                <w:szCs w:val="28"/>
              </w:rPr>
            </w:pPr>
            <w:r w:rsidRPr="00FE09C6">
              <w:rPr>
                <w:sz w:val="28"/>
                <w:szCs w:val="28"/>
              </w:rPr>
              <w:t xml:space="preserve">(см. кн. «Комплексные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 2</w:t>
            </w:r>
            <w:r>
              <w:rPr>
                <w:sz w:val="28"/>
                <w:szCs w:val="28"/>
              </w:rPr>
              <w:t>83</w:t>
            </w:r>
            <w:r w:rsidRPr="00FE09C6">
              <w:rPr>
                <w:sz w:val="28"/>
                <w:szCs w:val="28"/>
              </w:rPr>
              <w:t>-2</w:t>
            </w:r>
            <w:r>
              <w:rPr>
                <w:sz w:val="28"/>
                <w:szCs w:val="28"/>
              </w:rPr>
              <w:t>84</w:t>
            </w:r>
            <w:r w:rsidRPr="00FE09C6">
              <w:rPr>
                <w:sz w:val="28"/>
                <w:szCs w:val="28"/>
              </w:rPr>
              <w:t>)</w:t>
            </w:r>
          </w:p>
          <w:p w:rsidR="0099178C" w:rsidRPr="00FE09C6" w:rsidRDefault="0099178C" w:rsidP="00097B7A">
            <w:pPr>
              <w:rPr>
                <w:sz w:val="28"/>
                <w:szCs w:val="28"/>
              </w:rPr>
            </w:pP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Чтение художественной литературы.</w:t>
            </w:r>
          </w:p>
          <w:p w:rsidR="0099178C" w:rsidRPr="00FE09C6" w:rsidRDefault="0099178C" w:rsidP="00097B7A">
            <w:pPr>
              <w:rPr>
                <w:sz w:val="28"/>
                <w:szCs w:val="28"/>
              </w:rPr>
            </w:pPr>
            <w:r w:rsidRPr="00FE09C6">
              <w:rPr>
                <w:sz w:val="28"/>
                <w:szCs w:val="28"/>
              </w:rPr>
              <w:t>Художественное творчество (рисование).</w:t>
            </w:r>
          </w:p>
          <w:p w:rsidR="0099178C" w:rsidRPr="00FE09C6" w:rsidRDefault="0099178C" w:rsidP="00097B7A">
            <w:pPr>
              <w:rPr>
                <w:sz w:val="28"/>
                <w:szCs w:val="28"/>
              </w:rPr>
            </w:pPr>
            <w:r w:rsidRPr="00FE09C6">
              <w:rPr>
                <w:sz w:val="28"/>
                <w:szCs w:val="28"/>
              </w:rPr>
              <w:t>Музыка.</w:t>
            </w:r>
          </w:p>
        </w:tc>
        <w:tc>
          <w:tcPr>
            <w:tcW w:w="2749" w:type="dxa"/>
          </w:tcPr>
          <w:p w:rsidR="0099178C" w:rsidRDefault="0099178C" w:rsidP="00097B7A">
            <w:pPr>
              <w:rPr>
                <w:sz w:val="28"/>
                <w:szCs w:val="28"/>
              </w:rPr>
            </w:pPr>
            <w:r>
              <w:rPr>
                <w:sz w:val="28"/>
                <w:szCs w:val="28"/>
              </w:rPr>
              <w:t xml:space="preserve">Сказка </w:t>
            </w:r>
            <w:proofErr w:type="spellStart"/>
            <w:r>
              <w:rPr>
                <w:sz w:val="28"/>
                <w:szCs w:val="28"/>
              </w:rPr>
              <w:t>Д.Биссета</w:t>
            </w:r>
            <w:proofErr w:type="spellEnd"/>
            <w:r>
              <w:rPr>
                <w:sz w:val="28"/>
                <w:szCs w:val="28"/>
              </w:rPr>
              <w:t xml:space="preserve"> «Га-га-га» (перевод с английского Н. Шерешевской).</w:t>
            </w:r>
          </w:p>
          <w:p w:rsidR="0099178C" w:rsidRPr="00FE09C6" w:rsidRDefault="0099178C" w:rsidP="00097B7A">
            <w:pPr>
              <w:rPr>
                <w:sz w:val="28"/>
                <w:szCs w:val="28"/>
              </w:rPr>
            </w:pPr>
            <w:r>
              <w:rPr>
                <w:sz w:val="28"/>
                <w:szCs w:val="28"/>
              </w:rPr>
              <w:t>Зеленая трава.</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познакомить с </w:t>
            </w:r>
            <w:r>
              <w:rPr>
                <w:sz w:val="28"/>
                <w:szCs w:val="28"/>
              </w:rPr>
              <w:t xml:space="preserve">произведением, вызвать симпатию к </w:t>
            </w:r>
            <w:r>
              <w:rPr>
                <w:sz w:val="28"/>
                <w:szCs w:val="28"/>
              </w:rPr>
              <w:lastRenderedPageBreak/>
              <w:t>маленькому гусенку, открывающему мир;</w:t>
            </w:r>
            <w:r w:rsidRPr="00FE09C6">
              <w:rPr>
                <w:sz w:val="28"/>
                <w:szCs w:val="28"/>
              </w:rPr>
              <w:t xml:space="preserve"> </w:t>
            </w:r>
            <w:r>
              <w:rPr>
                <w:sz w:val="28"/>
                <w:szCs w:val="28"/>
              </w:rPr>
              <w:t>упражнять в произношении звукоподражаний;</w:t>
            </w:r>
            <w:r w:rsidRPr="00FE09C6">
              <w:rPr>
                <w:sz w:val="28"/>
                <w:szCs w:val="28"/>
              </w:rPr>
              <w:t xml:space="preserve"> </w:t>
            </w:r>
            <w:r>
              <w:rPr>
                <w:sz w:val="28"/>
                <w:szCs w:val="28"/>
              </w:rPr>
              <w:t xml:space="preserve">продолжать учить </w:t>
            </w:r>
            <w:proofErr w:type="gramStart"/>
            <w:r>
              <w:rPr>
                <w:sz w:val="28"/>
                <w:szCs w:val="28"/>
              </w:rPr>
              <w:t>правильно</w:t>
            </w:r>
            <w:proofErr w:type="gramEnd"/>
            <w:r>
              <w:rPr>
                <w:sz w:val="28"/>
                <w:szCs w:val="28"/>
              </w:rPr>
              <w:t xml:space="preserve"> держать кисточку, рисовать короткие прямые отрывистые линии, рассматривать рисунок; </w:t>
            </w:r>
            <w:r w:rsidRPr="00FE09C6">
              <w:rPr>
                <w:sz w:val="28"/>
                <w:szCs w:val="28"/>
              </w:rPr>
              <w:t xml:space="preserve"> учить </w:t>
            </w:r>
            <w:r>
              <w:rPr>
                <w:sz w:val="28"/>
                <w:szCs w:val="28"/>
              </w:rPr>
              <w:t xml:space="preserve">внимательно слушать </w:t>
            </w:r>
            <w:r w:rsidRPr="00FE09C6">
              <w:rPr>
                <w:sz w:val="28"/>
                <w:szCs w:val="28"/>
              </w:rPr>
              <w:t>музык</w:t>
            </w:r>
            <w:r>
              <w:rPr>
                <w:sz w:val="28"/>
                <w:szCs w:val="28"/>
              </w:rPr>
              <w:t>у, понимать ее содержание</w:t>
            </w:r>
            <w:r w:rsidRPr="00FE09C6">
              <w:rPr>
                <w:sz w:val="28"/>
                <w:szCs w:val="28"/>
              </w:rPr>
              <w:t>.</w:t>
            </w:r>
          </w:p>
          <w:p w:rsidR="0099178C" w:rsidRPr="00FE09C6" w:rsidRDefault="0099178C" w:rsidP="00097B7A">
            <w:pPr>
              <w:rPr>
                <w:sz w:val="28"/>
                <w:szCs w:val="28"/>
              </w:rPr>
            </w:pPr>
            <w:r>
              <w:rPr>
                <w:sz w:val="28"/>
                <w:szCs w:val="28"/>
              </w:rPr>
              <w:t xml:space="preserve"> (</w:t>
            </w:r>
            <w:r w:rsidRPr="00FE09C6">
              <w:rPr>
                <w:sz w:val="28"/>
                <w:szCs w:val="28"/>
              </w:rPr>
              <w:t xml:space="preserve">«Комплексные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 2</w:t>
            </w:r>
            <w:r>
              <w:rPr>
                <w:sz w:val="28"/>
                <w:szCs w:val="28"/>
              </w:rPr>
              <w:t>6</w:t>
            </w:r>
            <w:r w:rsidRPr="00FE09C6">
              <w:rPr>
                <w:sz w:val="28"/>
                <w:szCs w:val="28"/>
              </w:rPr>
              <w:t>4-2</w:t>
            </w:r>
            <w:r>
              <w:rPr>
                <w:sz w:val="28"/>
                <w:szCs w:val="28"/>
              </w:rPr>
              <w:t>66).</w:t>
            </w:r>
          </w:p>
        </w:tc>
        <w:tc>
          <w:tcPr>
            <w:tcW w:w="3350" w:type="dxa"/>
          </w:tcPr>
          <w:p w:rsidR="0099178C" w:rsidRPr="00FE09C6" w:rsidRDefault="0099178C" w:rsidP="00097B7A">
            <w:pPr>
              <w:rPr>
                <w:sz w:val="28"/>
                <w:szCs w:val="28"/>
              </w:rPr>
            </w:pPr>
            <w:r w:rsidRPr="00FE09C6">
              <w:rPr>
                <w:sz w:val="28"/>
                <w:szCs w:val="28"/>
              </w:rPr>
              <w:lastRenderedPageBreak/>
              <w:t>Стихотворение «</w:t>
            </w:r>
            <w:r>
              <w:rPr>
                <w:sz w:val="28"/>
                <w:szCs w:val="28"/>
              </w:rPr>
              <w:t>Сапожник</w:t>
            </w:r>
            <w:r w:rsidRPr="00FE09C6">
              <w:rPr>
                <w:sz w:val="28"/>
                <w:szCs w:val="28"/>
              </w:rPr>
              <w:t>»</w:t>
            </w:r>
            <w:r>
              <w:rPr>
                <w:sz w:val="28"/>
                <w:szCs w:val="28"/>
              </w:rPr>
              <w:t xml:space="preserve"> (перевод </w:t>
            </w:r>
            <w:proofErr w:type="gramStart"/>
            <w:r>
              <w:rPr>
                <w:sz w:val="28"/>
                <w:szCs w:val="28"/>
              </w:rPr>
              <w:t>с</w:t>
            </w:r>
            <w:proofErr w:type="gramEnd"/>
            <w:r>
              <w:rPr>
                <w:sz w:val="28"/>
                <w:szCs w:val="28"/>
              </w:rPr>
              <w:t xml:space="preserve"> польского в обработке Б. </w:t>
            </w:r>
            <w:proofErr w:type="spellStart"/>
            <w:r>
              <w:rPr>
                <w:sz w:val="28"/>
                <w:szCs w:val="28"/>
              </w:rPr>
              <w:t>Заходера</w:t>
            </w:r>
            <w:proofErr w:type="spellEnd"/>
            <w:r>
              <w:rPr>
                <w:sz w:val="28"/>
                <w:szCs w:val="28"/>
              </w:rPr>
              <w:t>)</w:t>
            </w:r>
            <w:r w:rsidRPr="00FE09C6">
              <w:rPr>
                <w:sz w:val="28"/>
                <w:szCs w:val="28"/>
              </w:rPr>
              <w:t>.</w:t>
            </w:r>
          </w:p>
          <w:p w:rsidR="0099178C" w:rsidRPr="00FE09C6" w:rsidRDefault="0099178C" w:rsidP="00097B7A">
            <w:pPr>
              <w:rPr>
                <w:sz w:val="28"/>
                <w:szCs w:val="28"/>
              </w:rPr>
            </w:pPr>
            <w:r>
              <w:rPr>
                <w:sz w:val="28"/>
                <w:szCs w:val="28"/>
              </w:rPr>
              <w:t>Идет дождик</w:t>
            </w:r>
            <w:r w:rsidRPr="00FE09C6">
              <w:rPr>
                <w:sz w:val="28"/>
                <w:szCs w:val="28"/>
              </w:rPr>
              <w:t>.</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познакомить с </w:t>
            </w:r>
            <w:r>
              <w:rPr>
                <w:sz w:val="28"/>
                <w:szCs w:val="28"/>
              </w:rPr>
              <w:t>польским стихотворением</w:t>
            </w:r>
            <w:r w:rsidRPr="00FE09C6">
              <w:rPr>
                <w:sz w:val="28"/>
                <w:szCs w:val="28"/>
              </w:rPr>
              <w:t>,</w:t>
            </w:r>
            <w:r>
              <w:rPr>
                <w:sz w:val="28"/>
                <w:szCs w:val="28"/>
              </w:rPr>
              <w:t xml:space="preserve"> </w:t>
            </w:r>
            <w:r>
              <w:rPr>
                <w:sz w:val="28"/>
                <w:szCs w:val="28"/>
              </w:rPr>
              <w:lastRenderedPageBreak/>
              <w:t>продолжать</w:t>
            </w:r>
            <w:r w:rsidRPr="00FE09C6">
              <w:rPr>
                <w:sz w:val="28"/>
                <w:szCs w:val="28"/>
              </w:rPr>
              <w:t xml:space="preserve"> учить </w:t>
            </w:r>
            <w:r>
              <w:rPr>
                <w:sz w:val="28"/>
                <w:szCs w:val="28"/>
              </w:rPr>
              <w:t>задавать и отвечать на них</w:t>
            </w:r>
            <w:r w:rsidRPr="00FE09C6">
              <w:rPr>
                <w:sz w:val="28"/>
                <w:szCs w:val="28"/>
              </w:rPr>
              <w:t xml:space="preserve">; учить </w:t>
            </w:r>
            <w:r>
              <w:rPr>
                <w:sz w:val="28"/>
                <w:szCs w:val="28"/>
              </w:rPr>
              <w:t>изображать дождь, прикладывая кисть всем ворсом к бумаге, видеть образ явления</w:t>
            </w:r>
            <w:r w:rsidRPr="00FE09C6">
              <w:rPr>
                <w:sz w:val="28"/>
                <w:szCs w:val="28"/>
              </w:rPr>
              <w:t xml:space="preserve">; </w:t>
            </w:r>
            <w:r>
              <w:rPr>
                <w:sz w:val="28"/>
                <w:szCs w:val="28"/>
              </w:rPr>
              <w:t xml:space="preserve">вызвать желание </w:t>
            </w:r>
            <w:r w:rsidRPr="00FE09C6">
              <w:rPr>
                <w:sz w:val="28"/>
                <w:szCs w:val="28"/>
              </w:rPr>
              <w:t>подпевать музыкальные фразы</w:t>
            </w:r>
            <w:proofErr w:type="gramStart"/>
            <w:r w:rsidRPr="00FE09C6">
              <w:rPr>
                <w:sz w:val="28"/>
                <w:szCs w:val="28"/>
              </w:rPr>
              <w:t>.</w:t>
            </w:r>
            <w:proofErr w:type="gramEnd"/>
            <w:r w:rsidRPr="00FE09C6">
              <w:rPr>
                <w:sz w:val="28"/>
                <w:szCs w:val="28"/>
              </w:rPr>
              <w:t xml:space="preserve"> (</w:t>
            </w:r>
            <w:proofErr w:type="gramStart"/>
            <w:r w:rsidRPr="00FE09C6">
              <w:rPr>
                <w:sz w:val="28"/>
                <w:szCs w:val="28"/>
              </w:rPr>
              <w:t>с</w:t>
            </w:r>
            <w:proofErr w:type="gramEnd"/>
            <w:r w:rsidRPr="00FE09C6">
              <w:rPr>
                <w:sz w:val="28"/>
                <w:szCs w:val="28"/>
              </w:rPr>
              <w:t xml:space="preserve">м. кн. «Комплексные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 2</w:t>
            </w:r>
            <w:r>
              <w:rPr>
                <w:sz w:val="28"/>
                <w:szCs w:val="28"/>
              </w:rPr>
              <w:t>7</w:t>
            </w:r>
            <w:r w:rsidRPr="00FE09C6">
              <w:rPr>
                <w:sz w:val="28"/>
                <w:szCs w:val="28"/>
              </w:rPr>
              <w:t>1-2</w:t>
            </w:r>
            <w:r>
              <w:rPr>
                <w:sz w:val="28"/>
                <w:szCs w:val="28"/>
              </w:rPr>
              <w:t>7</w:t>
            </w:r>
            <w:r w:rsidRPr="00FE09C6">
              <w:rPr>
                <w:sz w:val="28"/>
                <w:szCs w:val="28"/>
              </w:rPr>
              <w:t>2)</w:t>
            </w:r>
          </w:p>
        </w:tc>
        <w:tc>
          <w:tcPr>
            <w:tcW w:w="3191" w:type="dxa"/>
            <w:gridSpan w:val="2"/>
          </w:tcPr>
          <w:p w:rsidR="0099178C" w:rsidRDefault="0099178C" w:rsidP="00097B7A">
            <w:pPr>
              <w:rPr>
                <w:sz w:val="28"/>
                <w:szCs w:val="28"/>
              </w:rPr>
            </w:pPr>
            <w:r>
              <w:rPr>
                <w:sz w:val="28"/>
                <w:szCs w:val="28"/>
              </w:rPr>
              <w:lastRenderedPageBreak/>
              <w:t>Стихотворение А. Бродского «Солнечные зайчики».</w:t>
            </w:r>
          </w:p>
          <w:p w:rsidR="0099178C" w:rsidRPr="00FE09C6" w:rsidRDefault="0099178C" w:rsidP="00097B7A">
            <w:pPr>
              <w:rPr>
                <w:sz w:val="28"/>
                <w:szCs w:val="28"/>
              </w:rPr>
            </w:pPr>
            <w:r>
              <w:rPr>
                <w:sz w:val="28"/>
                <w:szCs w:val="28"/>
              </w:rPr>
              <w:t>Солнечные зайчики.</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познакомить с</w:t>
            </w:r>
            <w:r>
              <w:rPr>
                <w:sz w:val="28"/>
                <w:szCs w:val="28"/>
              </w:rPr>
              <w:t>о</w:t>
            </w:r>
            <w:r w:rsidRPr="00FE09C6">
              <w:rPr>
                <w:sz w:val="28"/>
                <w:szCs w:val="28"/>
              </w:rPr>
              <w:t xml:space="preserve"> </w:t>
            </w:r>
            <w:r>
              <w:rPr>
                <w:sz w:val="28"/>
                <w:szCs w:val="28"/>
              </w:rPr>
              <w:t>стихотворением</w:t>
            </w:r>
            <w:r w:rsidRPr="00FE09C6">
              <w:rPr>
                <w:sz w:val="28"/>
                <w:szCs w:val="28"/>
              </w:rPr>
              <w:t xml:space="preserve">, </w:t>
            </w:r>
            <w:r>
              <w:rPr>
                <w:sz w:val="28"/>
                <w:szCs w:val="28"/>
              </w:rPr>
              <w:t xml:space="preserve">поощрять желание рассказывать </w:t>
            </w:r>
            <w:r>
              <w:rPr>
                <w:sz w:val="28"/>
                <w:szCs w:val="28"/>
              </w:rPr>
              <w:lastRenderedPageBreak/>
              <w:t>стихотворение вместе с педагогом; совершенствовать умение работать красками, различать желтый цвет</w:t>
            </w:r>
            <w:r w:rsidRPr="00FE09C6">
              <w:rPr>
                <w:sz w:val="28"/>
                <w:szCs w:val="28"/>
              </w:rPr>
              <w:t xml:space="preserve">; </w:t>
            </w:r>
            <w:r>
              <w:rPr>
                <w:sz w:val="28"/>
                <w:szCs w:val="28"/>
              </w:rPr>
              <w:t>вызывать желание подпевать музыкальные фразы</w:t>
            </w:r>
            <w:r w:rsidRPr="00FE09C6">
              <w:rPr>
                <w:sz w:val="28"/>
                <w:szCs w:val="28"/>
              </w:rPr>
              <w:t>.</w:t>
            </w:r>
          </w:p>
          <w:p w:rsidR="0099178C" w:rsidRPr="00FE09C6" w:rsidRDefault="0099178C" w:rsidP="00097B7A">
            <w:pPr>
              <w:rPr>
                <w:sz w:val="28"/>
                <w:szCs w:val="28"/>
              </w:rPr>
            </w:pPr>
            <w:proofErr w:type="gramStart"/>
            <w:r w:rsidRPr="00FE09C6">
              <w:rPr>
                <w:sz w:val="28"/>
                <w:szCs w:val="28"/>
              </w:rPr>
              <w:t>(см. кн. «Комплексные заняти</w:t>
            </w:r>
            <w:r>
              <w:rPr>
                <w:sz w:val="28"/>
                <w:szCs w:val="28"/>
              </w:rPr>
              <w:t xml:space="preserve">я по </w:t>
            </w:r>
            <w:r w:rsidR="00633F76">
              <w:rPr>
                <w:sz w:val="28"/>
                <w:szCs w:val="28"/>
              </w:rPr>
              <w:t>ФГОС</w:t>
            </w:r>
            <w:r>
              <w:rPr>
                <w:sz w:val="28"/>
                <w:szCs w:val="28"/>
              </w:rPr>
              <w:t>» Н. Е. Вераксы, стр. 27</w:t>
            </w:r>
            <w:r w:rsidRPr="00FE09C6">
              <w:rPr>
                <w:sz w:val="28"/>
                <w:szCs w:val="28"/>
              </w:rPr>
              <w:t>8-2</w:t>
            </w:r>
            <w:r>
              <w:rPr>
                <w:sz w:val="28"/>
                <w:szCs w:val="28"/>
              </w:rPr>
              <w:t>79.</w:t>
            </w:r>
            <w:proofErr w:type="gramEnd"/>
          </w:p>
        </w:tc>
        <w:tc>
          <w:tcPr>
            <w:tcW w:w="3341" w:type="dxa"/>
          </w:tcPr>
          <w:p w:rsidR="0099178C" w:rsidRDefault="0099178C" w:rsidP="00097B7A">
            <w:pPr>
              <w:rPr>
                <w:sz w:val="28"/>
                <w:szCs w:val="28"/>
              </w:rPr>
            </w:pPr>
            <w:r>
              <w:rPr>
                <w:sz w:val="28"/>
                <w:szCs w:val="28"/>
              </w:rPr>
              <w:lastRenderedPageBreak/>
              <w:t xml:space="preserve">«Друзья» (глава из книги Ч. </w:t>
            </w:r>
            <w:proofErr w:type="spellStart"/>
            <w:r>
              <w:rPr>
                <w:sz w:val="28"/>
                <w:szCs w:val="28"/>
              </w:rPr>
              <w:t>Янчарского</w:t>
            </w:r>
            <w:proofErr w:type="spellEnd"/>
            <w:r>
              <w:rPr>
                <w:sz w:val="28"/>
                <w:szCs w:val="28"/>
              </w:rPr>
              <w:t xml:space="preserve"> «Приключения мишки </w:t>
            </w:r>
            <w:proofErr w:type="spellStart"/>
            <w:r>
              <w:rPr>
                <w:sz w:val="28"/>
                <w:szCs w:val="28"/>
              </w:rPr>
              <w:t>ушастика</w:t>
            </w:r>
            <w:proofErr w:type="spellEnd"/>
            <w:r>
              <w:rPr>
                <w:sz w:val="28"/>
                <w:szCs w:val="28"/>
              </w:rPr>
              <w:t>»).</w:t>
            </w:r>
          </w:p>
          <w:p w:rsidR="0099178C" w:rsidRPr="00FE09C6" w:rsidRDefault="0099178C" w:rsidP="00097B7A">
            <w:pPr>
              <w:rPr>
                <w:sz w:val="28"/>
                <w:szCs w:val="28"/>
              </w:rPr>
            </w:pPr>
            <w:r>
              <w:rPr>
                <w:sz w:val="28"/>
                <w:szCs w:val="28"/>
              </w:rPr>
              <w:t>Разноцветные мячи.</w:t>
            </w:r>
          </w:p>
          <w:p w:rsidR="0099178C" w:rsidRPr="00FE09C6" w:rsidRDefault="0099178C" w:rsidP="00097B7A">
            <w:pPr>
              <w:rPr>
                <w:sz w:val="28"/>
                <w:szCs w:val="28"/>
              </w:rPr>
            </w:pPr>
            <w:r w:rsidRPr="00FE09C6">
              <w:rPr>
                <w:b/>
                <w:sz w:val="28"/>
                <w:szCs w:val="28"/>
                <w:u w:val="single"/>
              </w:rPr>
              <w:t xml:space="preserve"> Цели: </w:t>
            </w:r>
            <w:r w:rsidRPr="00FE09C6">
              <w:rPr>
                <w:sz w:val="28"/>
                <w:szCs w:val="28"/>
              </w:rPr>
              <w:t xml:space="preserve"> познакомить с про</w:t>
            </w:r>
            <w:r>
              <w:rPr>
                <w:sz w:val="28"/>
                <w:szCs w:val="28"/>
              </w:rPr>
              <w:t>должением сказки</w:t>
            </w:r>
            <w:r w:rsidRPr="00FE09C6">
              <w:rPr>
                <w:sz w:val="28"/>
                <w:szCs w:val="28"/>
              </w:rPr>
              <w:t xml:space="preserve">, </w:t>
            </w:r>
            <w:r>
              <w:rPr>
                <w:sz w:val="28"/>
                <w:szCs w:val="28"/>
              </w:rPr>
              <w:t xml:space="preserve">продолжать учить </w:t>
            </w:r>
            <w:r>
              <w:rPr>
                <w:sz w:val="28"/>
                <w:szCs w:val="28"/>
              </w:rPr>
              <w:lastRenderedPageBreak/>
              <w:t>задавать вопросы и отвечать на них</w:t>
            </w:r>
            <w:r w:rsidRPr="00FE09C6">
              <w:rPr>
                <w:sz w:val="28"/>
                <w:szCs w:val="28"/>
              </w:rPr>
              <w:t xml:space="preserve">; </w:t>
            </w:r>
            <w:r>
              <w:rPr>
                <w:sz w:val="28"/>
                <w:szCs w:val="28"/>
              </w:rPr>
              <w:t>закреплять умение рисовать кистью предметы круглой формы;</w:t>
            </w:r>
            <w:r w:rsidRPr="00FE09C6">
              <w:rPr>
                <w:sz w:val="28"/>
                <w:szCs w:val="28"/>
              </w:rPr>
              <w:t xml:space="preserve"> </w:t>
            </w:r>
            <w:r>
              <w:rPr>
                <w:sz w:val="28"/>
                <w:szCs w:val="28"/>
              </w:rPr>
              <w:t>различать основные цвета</w:t>
            </w:r>
            <w:r w:rsidRPr="00FE09C6">
              <w:rPr>
                <w:sz w:val="28"/>
                <w:szCs w:val="28"/>
              </w:rPr>
              <w:t xml:space="preserve">; </w:t>
            </w:r>
            <w:r>
              <w:rPr>
                <w:sz w:val="28"/>
                <w:szCs w:val="28"/>
              </w:rPr>
              <w:t>вызывать желание подпевать музыкальные фразы</w:t>
            </w:r>
            <w:r w:rsidRPr="00FE09C6">
              <w:rPr>
                <w:sz w:val="28"/>
                <w:szCs w:val="28"/>
              </w:rPr>
              <w:t>.</w:t>
            </w:r>
          </w:p>
          <w:p w:rsidR="0099178C" w:rsidRPr="00FE09C6" w:rsidRDefault="0099178C" w:rsidP="00097B7A">
            <w:pPr>
              <w:rPr>
                <w:sz w:val="28"/>
                <w:szCs w:val="28"/>
              </w:rPr>
            </w:pPr>
            <w:r w:rsidRPr="00FE09C6">
              <w:rPr>
                <w:sz w:val="28"/>
                <w:szCs w:val="28"/>
              </w:rPr>
              <w:t xml:space="preserve">(см. кн. «Комплексные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 2</w:t>
            </w:r>
            <w:r>
              <w:rPr>
                <w:sz w:val="28"/>
                <w:szCs w:val="28"/>
              </w:rPr>
              <w:t>84</w:t>
            </w:r>
            <w:r w:rsidRPr="00FE09C6">
              <w:rPr>
                <w:sz w:val="28"/>
                <w:szCs w:val="28"/>
              </w:rPr>
              <w:t>-2</w:t>
            </w:r>
            <w:r>
              <w:rPr>
                <w:sz w:val="28"/>
                <w:szCs w:val="28"/>
              </w:rPr>
              <w:t>86</w:t>
            </w:r>
            <w:r w:rsidRPr="00FE09C6">
              <w:rPr>
                <w:sz w:val="28"/>
                <w:szCs w:val="28"/>
              </w:rPr>
              <w:t>)</w:t>
            </w:r>
          </w:p>
          <w:p w:rsidR="0099178C" w:rsidRPr="00FE09C6" w:rsidRDefault="0099178C" w:rsidP="00097B7A">
            <w:pPr>
              <w:rPr>
                <w:sz w:val="28"/>
                <w:szCs w:val="28"/>
              </w:rPr>
            </w:pPr>
          </w:p>
          <w:p w:rsidR="0099178C" w:rsidRPr="00FE09C6" w:rsidRDefault="0099178C" w:rsidP="00097B7A">
            <w:pPr>
              <w:rPr>
                <w:sz w:val="28"/>
                <w:szCs w:val="28"/>
              </w:rPr>
            </w:pP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Познание (развитие познавательно-исследовательской и продуктивной (конструктивной) деятельности, сенсорное развитие).</w:t>
            </w:r>
          </w:p>
          <w:p w:rsidR="0099178C" w:rsidRPr="00FE09C6" w:rsidRDefault="0099178C" w:rsidP="00097B7A">
            <w:pPr>
              <w:rPr>
                <w:sz w:val="28"/>
                <w:szCs w:val="28"/>
              </w:rPr>
            </w:pPr>
            <w:r w:rsidRPr="00FE09C6">
              <w:rPr>
                <w:sz w:val="28"/>
                <w:szCs w:val="28"/>
              </w:rPr>
              <w:t>Физическая культура.</w:t>
            </w:r>
          </w:p>
        </w:tc>
        <w:tc>
          <w:tcPr>
            <w:tcW w:w="2749" w:type="dxa"/>
            <w:tcBorders>
              <w:right w:val="single" w:sz="4" w:space="0" w:color="auto"/>
            </w:tcBorders>
          </w:tcPr>
          <w:p w:rsidR="0099178C" w:rsidRDefault="0099178C" w:rsidP="00097B7A">
            <w:pPr>
              <w:rPr>
                <w:sz w:val="28"/>
                <w:szCs w:val="28"/>
              </w:rPr>
            </w:pPr>
            <w:r>
              <w:rPr>
                <w:sz w:val="28"/>
                <w:szCs w:val="28"/>
              </w:rPr>
              <w:t>Построй по образцу.</w:t>
            </w:r>
          </w:p>
          <w:p w:rsidR="0099178C" w:rsidRPr="00FE09C6" w:rsidRDefault="0099178C" w:rsidP="00097B7A">
            <w:pPr>
              <w:rPr>
                <w:sz w:val="28"/>
                <w:szCs w:val="28"/>
              </w:rPr>
            </w:pPr>
            <w:r>
              <w:rPr>
                <w:sz w:val="28"/>
                <w:szCs w:val="28"/>
              </w:rPr>
              <w:t>Игра «Расставь предметы так, как на картинке».</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учить создавать несложные конструкции, развивать игровые навыки, воображение, </w:t>
            </w:r>
            <w:r w:rsidRPr="00FE09C6">
              <w:rPr>
                <w:sz w:val="28"/>
                <w:szCs w:val="28"/>
              </w:rPr>
              <w:lastRenderedPageBreak/>
              <w:t>моторику,  слуховое восприятие, речь, память, мышление, активизировать словарный запас</w:t>
            </w:r>
            <w:proofErr w:type="gramStart"/>
            <w:r w:rsidRPr="00FE09C6">
              <w:rPr>
                <w:sz w:val="28"/>
                <w:szCs w:val="28"/>
              </w:rPr>
              <w:t xml:space="preserve"> </w:t>
            </w:r>
            <w:r>
              <w:rPr>
                <w:sz w:val="28"/>
                <w:szCs w:val="28"/>
              </w:rPr>
              <w:t>.</w:t>
            </w:r>
            <w:proofErr w:type="gramEnd"/>
          </w:p>
          <w:p w:rsidR="0099178C" w:rsidRPr="00FE09C6" w:rsidRDefault="0099178C" w:rsidP="00097B7A">
            <w:pPr>
              <w:rPr>
                <w:sz w:val="28"/>
                <w:szCs w:val="28"/>
              </w:rPr>
            </w:pPr>
            <w:r>
              <w:rPr>
                <w:sz w:val="28"/>
                <w:szCs w:val="28"/>
              </w:rPr>
              <w:t>(</w:t>
            </w:r>
            <w:r w:rsidRPr="00FE09C6">
              <w:rPr>
                <w:sz w:val="28"/>
                <w:szCs w:val="28"/>
              </w:rPr>
              <w:t xml:space="preserve">«Комплексные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 2</w:t>
            </w:r>
            <w:r>
              <w:rPr>
                <w:sz w:val="28"/>
                <w:szCs w:val="28"/>
              </w:rPr>
              <w:t>66</w:t>
            </w:r>
            <w:r w:rsidRPr="00FE09C6">
              <w:rPr>
                <w:sz w:val="28"/>
                <w:szCs w:val="28"/>
              </w:rPr>
              <w:t>-2</w:t>
            </w:r>
            <w:r>
              <w:rPr>
                <w:sz w:val="28"/>
                <w:szCs w:val="28"/>
              </w:rPr>
              <w:t>67)</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Подставка для игрушек.</w:t>
            </w:r>
          </w:p>
          <w:p w:rsidR="0099178C" w:rsidRPr="00FE09C6" w:rsidRDefault="0099178C" w:rsidP="00097B7A">
            <w:pPr>
              <w:rPr>
                <w:sz w:val="28"/>
                <w:szCs w:val="28"/>
              </w:rPr>
            </w:pPr>
            <w:r>
              <w:rPr>
                <w:sz w:val="28"/>
                <w:szCs w:val="28"/>
              </w:rPr>
              <w:t>Сравни игрушки.</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учить </w:t>
            </w:r>
            <w:r>
              <w:rPr>
                <w:sz w:val="28"/>
                <w:szCs w:val="28"/>
              </w:rPr>
              <w:t xml:space="preserve">создавать несложные </w:t>
            </w:r>
            <w:r w:rsidRPr="00FE09C6">
              <w:rPr>
                <w:sz w:val="28"/>
                <w:szCs w:val="28"/>
              </w:rPr>
              <w:t>конструкци</w:t>
            </w:r>
            <w:r>
              <w:rPr>
                <w:sz w:val="28"/>
                <w:szCs w:val="28"/>
              </w:rPr>
              <w:t>и</w:t>
            </w:r>
            <w:r w:rsidRPr="00FE09C6">
              <w:rPr>
                <w:sz w:val="28"/>
                <w:szCs w:val="28"/>
              </w:rPr>
              <w:t xml:space="preserve">, </w:t>
            </w:r>
            <w:r>
              <w:rPr>
                <w:sz w:val="28"/>
                <w:szCs w:val="28"/>
              </w:rPr>
              <w:t>сравнивать предметы по нескольким признакам;</w:t>
            </w:r>
            <w:r w:rsidRPr="00FE09C6">
              <w:rPr>
                <w:sz w:val="28"/>
                <w:szCs w:val="28"/>
              </w:rPr>
              <w:t xml:space="preserve">  развивать </w:t>
            </w:r>
            <w:r>
              <w:rPr>
                <w:sz w:val="28"/>
                <w:szCs w:val="28"/>
              </w:rPr>
              <w:t>внимание, восприятие, речь, сенсорные возможности</w:t>
            </w:r>
            <w:r w:rsidRPr="00FE09C6">
              <w:rPr>
                <w:sz w:val="28"/>
                <w:szCs w:val="28"/>
              </w:rPr>
              <w:t>; воспитывать интерес</w:t>
            </w:r>
            <w:r>
              <w:rPr>
                <w:sz w:val="28"/>
                <w:szCs w:val="28"/>
              </w:rPr>
              <w:t xml:space="preserve"> к конструктивной </w:t>
            </w:r>
            <w:r>
              <w:rPr>
                <w:sz w:val="28"/>
                <w:szCs w:val="28"/>
              </w:rPr>
              <w:lastRenderedPageBreak/>
              <w:t xml:space="preserve">деятельности и </w:t>
            </w:r>
            <w:r w:rsidRPr="00FE09C6">
              <w:rPr>
                <w:sz w:val="28"/>
                <w:szCs w:val="28"/>
              </w:rPr>
              <w:t>игр</w:t>
            </w:r>
            <w:r>
              <w:rPr>
                <w:sz w:val="28"/>
                <w:szCs w:val="28"/>
              </w:rPr>
              <w:t>овой деятельности</w:t>
            </w:r>
            <w:r w:rsidRPr="00FE09C6">
              <w:rPr>
                <w:sz w:val="28"/>
                <w:szCs w:val="28"/>
              </w:rPr>
              <w:t>.</w:t>
            </w:r>
          </w:p>
          <w:p w:rsidR="0099178C" w:rsidRPr="00FE09C6" w:rsidRDefault="0099178C" w:rsidP="00097B7A">
            <w:pPr>
              <w:rPr>
                <w:sz w:val="28"/>
                <w:szCs w:val="28"/>
              </w:rPr>
            </w:pPr>
            <w:r w:rsidRPr="00FE09C6">
              <w:rPr>
                <w:sz w:val="28"/>
                <w:szCs w:val="28"/>
              </w:rPr>
              <w:t xml:space="preserve">(см. кн. «Комплексные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 2</w:t>
            </w:r>
            <w:r>
              <w:rPr>
                <w:sz w:val="28"/>
                <w:szCs w:val="28"/>
              </w:rPr>
              <w:t>7</w:t>
            </w:r>
            <w:r w:rsidRPr="00FE09C6">
              <w:rPr>
                <w:sz w:val="28"/>
                <w:szCs w:val="28"/>
              </w:rPr>
              <w:t>2-2</w:t>
            </w:r>
            <w:r>
              <w:rPr>
                <w:sz w:val="28"/>
                <w:szCs w:val="28"/>
              </w:rPr>
              <w:t>7</w:t>
            </w:r>
            <w:r w:rsidRPr="00FE09C6">
              <w:rPr>
                <w:sz w:val="28"/>
                <w:szCs w:val="28"/>
              </w:rPr>
              <w:t>3)</w:t>
            </w:r>
          </w:p>
          <w:p w:rsidR="0099178C" w:rsidRPr="00FE09C6"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Поможем построить забор зоопарка. </w:t>
            </w:r>
          </w:p>
          <w:p w:rsidR="0099178C" w:rsidRPr="00FE09C6" w:rsidRDefault="0099178C" w:rsidP="00097B7A">
            <w:pPr>
              <w:rPr>
                <w:sz w:val="28"/>
                <w:szCs w:val="28"/>
              </w:rPr>
            </w:pPr>
            <w:proofErr w:type="spellStart"/>
            <w:r>
              <w:rPr>
                <w:sz w:val="28"/>
                <w:szCs w:val="28"/>
              </w:rPr>
              <w:t>Сериация</w:t>
            </w:r>
            <w:proofErr w:type="spellEnd"/>
            <w:r>
              <w:rPr>
                <w:sz w:val="28"/>
                <w:szCs w:val="28"/>
              </w:rPr>
              <w:t xml:space="preserve"> картинок (животные разной </w:t>
            </w:r>
            <w:r w:rsidRPr="00115D1B">
              <w:rPr>
                <w:sz w:val="28"/>
                <w:szCs w:val="28"/>
              </w:rPr>
              <w:t>величины).</w:t>
            </w:r>
          </w:p>
          <w:p w:rsidR="0099178C" w:rsidRDefault="0099178C" w:rsidP="00097B7A">
            <w:pPr>
              <w:rPr>
                <w:sz w:val="28"/>
                <w:szCs w:val="28"/>
              </w:rPr>
            </w:pPr>
            <w:proofErr w:type="gramStart"/>
            <w:r w:rsidRPr="00FE09C6">
              <w:rPr>
                <w:b/>
                <w:sz w:val="28"/>
                <w:szCs w:val="28"/>
                <w:u w:val="single"/>
              </w:rPr>
              <w:t>Цели:</w:t>
            </w:r>
            <w:r w:rsidRPr="00FE09C6">
              <w:rPr>
                <w:sz w:val="28"/>
                <w:szCs w:val="28"/>
              </w:rPr>
              <w:t xml:space="preserve"> </w:t>
            </w:r>
            <w:r>
              <w:rPr>
                <w:sz w:val="28"/>
                <w:szCs w:val="28"/>
              </w:rPr>
              <w:t xml:space="preserve"> </w:t>
            </w:r>
            <w:r w:rsidRPr="00FE09C6">
              <w:rPr>
                <w:sz w:val="28"/>
                <w:szCs w:val="28"/>
              </w:rPr>
              <w:t xml:space="preserve">учить </w:t>
            </w:r>
            <w:r>
              <w:rPr>
                <w:sz w:val="28"/>
                <w:szCs w:val="28"/>
              </w:rPr>
              <w:t xml:space="preserve">создавать несложные </w:t>
            </w:r>
            <w:r w:rsidRPr="00FE09C6">
              <w:rPr>
                <w:sz w:val="28"/>
                <w:szCs w:val="28"/>
              </w:rPr>
              <w:t>констру</w:t>
            </w:r>
            <w:r>
              <w:rPr>
                <w:sz w:val="28"/>
                <w:szCs w:val="28"/>
              </w:rPr>
              <w:t xml:space="preserve">кции, развивать игровые навыки, воображение, моторику, слуховое восприятие, </w:t>
            </w:r>
            <w:r>
              <w:rPr>
                <w:sz w:val="28"/>
                <w:szCs w:val="28"/>
              </w:rPr>
              <w:lastRenderedPageBreak/>
              <w:t>речь, память, мышление, словарный запас.</w:t>
            </w:r>
            <w:r w:rsidRPr="00FE09C6">
              <w:rPr>
                <w:sz w:val="28"/>
                <w:szCs w:val="28"/>
              </w:rPr>
              <w:t xml:space="preserve"> </w:t>
            </w:r>
            <w:proofErr w:type="gramEnd"/>
          </w:p>
          <w:p w:rsidR="0099178C" w:rsidRPr="00FE09C6" w:rsidRDefault="0099178C" w:rsidP="00097B7A">
            <w:pPr>
              <w:rPr>
                <w:sz w:val="28"/>
                <w:szCs w:val="28"/>
              </w:rPr>
            </w:pPr>
            <w:r w:rsidRPr="00FE09C6">
              <w:rPr>
                <w:sz w:val="28"/>
                <w:szCs w:val="28"/>
              </w:rPr>
              <w:t xml:space="preserve">(см. кн. «Комплексные занятия по  </w:t>
            </w:r>
            <w:r w:rsidR="00633F76">
              <w:rPr>
                <w:sz w:val="28"/>
                <w:szCs w:val="28"/>
              </w:rPr>
              <w:t>ФГОС</w:t>
            </w:r>
            <w:r w:rsidRPr="00FE09C6">
              <w:rPr>
                <w:sz w:val="28"/>
                <w:szCs w:val="28"/>
              </w:rPr>
              <w:t xml:space="preserve">» </w:t>
            </w:r>
            <w:proofErr w:type="spellStart"/>
            <w:r w:rsidRPr="00FE09C6">
              <w:rPr>
                <w:sz w:val="28"/>
                <w:szCs w:val="28"/>
              </w:rPr>
              <w:t>Н.Е.Вераксы</w:t>
            </w:r>
            <w:proofErr w:type="spellEnd"/>
            <w:r w:rsidRPr="00FE09C6">
              <w:rPr>
                <w:sz w:val="28"/>
                <w:szCs w:val="28"/>
              </w:rPr>
              <w:t>, стр. 2</w:t>
            </w:r>
            <w:r>
              <w:rPr>
                <w:sz w:val="28"/>
                <w:szCs w:val="28"/>
              </w:rPr>
              <w:t>79</w:t>
            </w:r>
            <w:r w:rsidRPr="00FE09C6">
              <w:rPr>
                <w:sz w:val="28"/>
                <w:szCs w:val="28"/>
              </w:rPr>
              <w:t>-2</w:t>
            </w:r>
            <w:r>
              <w:rPr>
                <w:sz w:val="28"/>
                <w:szCs w:val="28"/>
              </w:rPr>
              <w:t>80</w:t>
            </w:r>
            <w:r w:rsidRPr="00FE09C6">
              <w:rPr>
                <w:sz w:val="28"/>
                <w:szCs w:val="28"/>
              </w:rPr>
              <w:t>)</w:t>
            </w:r>
          </w:p>
        </w:tc>
        <w:tc>
          <w:tcPr>
            <w:tcW w:w="3341" w:type="dxa"/>
            <w:tcBorders>
              <w:left w:val="single" w:sz="4" w:space="0" w:color="auto"/>
            </w:tcBorders>
          </w:tcPr>
          <w:p w:rsidR="0099178C" w:rsidRDefault="0099178C" w:rsidP="00097B7A">
            <w:pPr>
              <w:rPr>
                <w:sz w:val="28"/>
                <w:szCs w:val="28"/>
              </w:rPr>
            </w:pPr>
            <w:r>
              <w:rPr>
                <w:sz w:val="28"/>
                <w:szCs w:val="28"/>
              </w:rPr>
              <w:lastRenderedPageBreak/>
              <w:t>Дачный домик.</w:t>
            </w:r>
          </w:p>
          <w:p w:rsidR="0099178C" w:rsidRPr="00FE09C6" w:rsidRDefault="0099178C" w:rsidP="00097B7A">
            <w:pPr>
              <w:rPr>
                <w:sz w:val="28"/>
                <w:szCs w:val="28"/>
              </w:rPr>
            </w:pPr>
            <w:r>
              <w:rPr>
                <w:sz w:val="28"/>
                <w:szCs w:val="28"/>
              </w:rPr>
              <w:t>Посади деревья на даче.</w:t>
            </w:r>
          </w:p>
          <w:p w:rsidR="0099178C" w:rsidRPr="00FE09C6" w:rsidRDefault="0099178C" w:rsidP="00097B7A">
            <w:pPr>
              <w:rPr>
                <w:sz w:val="28"/>
                <w:szCs w:val="28"/>
              </w:rPr>
            </w:pPr>
            <w:r w:rsidRPr="00FE09C6">
              <w:rPr>
                <w:b/>
                <w:sz w:val="28"/>
                <w:szCs w:val="28"/>
                <w:u w:val="single"/>
              </w:rPr>
              <w:t>Цели:</w:t>
            </w:r>
            <w:r w:rsidRPr="00FE09C6">
              <w:rPr>
                <w:sz w:val="28"/>
                <w:szCs w:val="28"/>
              </w:rPr>
              <w:t xml:space="preserve"> </w:t>
            </w:r>
            <w:r>
              <w:rPr>
                <w:sz w:val="28"/>
                <w:szCs w:val="28"/>
              </w:rPr>
              <w:t>закрепить умения и навыки детей в создании конструкции</w:t>
            </w:r>
            <w:r w:rsidRPr="00FE09C6">
              <w:rPr>
                <w:sz w:val="28"/>
                <w:szCs w:val="28"/>
              </w:rPr>
              <w:t xml:space="preserve">; учить </w:t>
            </w:r>
            <w:r>
              <w:rPr>
                <w:sz w:val="28"/>
                <w:szCs w:val="28"/>
              </w:rPr>
              <w:t xml:space="preserve">выполнять </w:t>
            </w:r>
            <w:proofErr w:type="spellStart"/>
            <w:r>
              <w:rPr>
                <w:sz w:val="28"/>
                <w:szCs w:val="28"/>
              </w:rPr>
              <w:t>сериацию</w:t>
            </w:r>
            <w:proofErr w:type="spellEnd"/>
            <w:r>
              <w:rPr>
                <w:sz w:val="28"/>
                <w:szCs w:val="28"/>
              </w:rPr>
              <w:t xml:space="preserve"> по величине;</w:t>
            </w:r>
            <w:r w:rsidRPr="00FE09C6">
              <w:rPr>
                <w:sz w:val="28"/>
                <w:szCs w:val="28"/>
              </w:rPr>
              <w:t xml:space="preserve"> </w:t>
            </w:r>
            <w:r>
              <w:rPr>
                <w:sz w:val="28"/>
                <w:szCs w:val="28"/>
              </w:rPr>
              <w:t xml:space="preserve">развивать внимание, восприятие; </w:t>
            </w:r>
            <w:r w:rsidRPr="00FE09C6">
              <w:rPr>
                <w:sz w:val="28"/>
                <w:szCs w:val="28"/>
              </w:rPr>
              <w:t xml:space="preserve">воспитывать интерес к конструктивной </w:t>
            </w:r>
            <w:r>
              <w:rPr>
                <w:sz w:val="28"/>
                <w:szCs w:val="28"/>
              </w:rPr>
              <w:t xml:space="preserve">и </w:t>
            </w:r>
            <w:r>
              <w:rPr>
                <w:sz w:val="28"/>
                <w:szCs w:val="28"/>
              </w:rPr>
              <w:lastRenderedPageBreak/>
              <w:t xml:space="preserve">игровой </w:t>
            </w:r>
            <w:r w:rsidRPr="00FE09C6">
              <w:rPr>
                <w:sz w:val="28"/>
                <w:szCs w:val="28"/>
              </w:rPr>
              <w:t>деятельности</w:t>
            </w:r>
            <w:r>
              <w:rPr>
                <w:sz w:val="28"/>
                <w:szCs w:val="28"/>
              </w:rPr>
              <w:t>.</w:t>
            </w:r>
          </w:p>
          <w:p w:rsidR="0099178C" w:rsidRPr="00FE09C6" w:rsidRDefault="0099178C" w:rsidP="00097B7A">
            <w:pPr>
              <w:rPr>
                <w:sz w:val="28"/>
                <w:szCs w:val="28"/>
              </w:rPr>
            </w:pPr>
            <w:r w:rsidRPr="00FE09C6">
              <w:rPr>
                <w:sz w:val="28"/>
                <w:szCs w:val="28"/>
              </w:rPr>
              <w:t xml:space="preserve">(см. кн. «Комплексные занятия </w:t>
            </w:r>
            <w:proofErr w:type="spellStart"/>
            <w:r w:rsidRPr="00FE09C6">
              <w:rPr>
                <w:sz w:val="28"/>
                <w:szCs w:val="28"/>
              </w:rPr>
              <w:t>по</w:t>
            </w:r>
            <w:r w:rsidR="00633F76">
              <w:rPr>
                <w:sz w:val="28"/>
                <w:szCs w:val="28"/>
              </w:rPr>
              <w:t>ФГОС</w:t>
            </w:r>
            <w:proofErr w:type="spellEnd"/>
            <w:r w:rsidRPr="00FE09C6">
              <w:rPr>
                <w:sz w:val="28"/>
                <w:szCs w:val="28"/>
              </w:rPr>
              <w:t xml:space="preserve">» </w:t>
            </w:r>
            <w:proofErr w:type="spellStart"/>
            <w:r w:rsidRPr="00FE09C6">
              <w:rPr>
                <w:sz w:val="28"/>
                <w:szCs w:val="28"/>
              </w:rPr>
              <w:t>Н.Е.Вераксы</w:t>
            </w:r>
            <w:proofErr w:type="spellEnd"/>
            <w:r w:rsidRPr="00FE09C6">
              <w:rPr>
                <w:sz w:val="28"/>
                <w:szCs w:val="28"/>
              </w:rPr>
              <w:t>, стр.2</w:t>
            </w:r>
            <w:r>
              <w:rPr>
                <w:sz w:val="28"/>
                <w:szCs w:val="28"/>
              </w:rPr>
              <w:t>86</w:t>
            </w:r>
            <w:r w:rsidRPr="00FE09C6">
              <w:rPr>
                <w:sz w:val="28"/>
                <w:szCs w:val="28"/>
              </w:rPr>
              <w:t>-2</w:t>
            </w:r>
            <w:r>
              <w:rPr>
                <w:sz w:val="28"/>
                <w:szCs w:val="28"/>
              </w:rPr>
              <w:t>87</w:t>
            </w:r>
            <w:r w:rsidRPr="00FE09C6">
              <w:rPr>
                <w:sz w:val="28"/>
                <w:szCs w:val="28"/>
              </w:rPr>
              <w:t>)</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Наблюдения</w:t>
            </w:r>
          </w:p>
        </w:tc>
        <w:tc>
          <w:tcPr>
            <w:tcW w:w="2749" w:type="dxa"/>
            <w:tcBorders>
              <w:right w:val="single" w:sz="4" w:space="0" w:color="auto"/>
            </w:tcBorders>
          </w:tcPr>
          <w:p w:rsidR="0099178C" w:rsidRDefault="0099178C" w:rsidP="00097B7A">
            <w:pPr>
              <w:rPr>
                <w:sz w:val="28"/>
                <w:szCs w:val="28"/>
              </w:rPr>
            </w:pPr>
            <w:r>
              <w:rPr>
                <w:sz w:val="28"/>
                <w:szCs w:val="28"/>
              </w:rPr>
              <w:t>1.</w:t>
            </w:r>
            <w:r w:rsidRPr="00A64FBF">
              <w:rPr>
                <w:sz w:val="28"/>
                <w:szCs w:val="28"/>
              </w:rPr>
              <w:t xml:space="preserve"> Целевая прогулка по </w:t>
            </w:r>
            <w:proofErr w:type="gramStart"/>
            <w:r w:rsidRPr="00A64FBF">
              <w:rPr>
                <w:sz w:val="28"/>
                <w:szCs w:val="28"/>
              </w:rPr>
              <w:t>территории</w:t>
            </w:r>
            <w:proofErr w:type="gramEnd"/>
            <w:r w:rsidRPr="00A64FBF">
              <w:rPr>
                <w:sz w:val="28"/>
                <w:szCs w:val="28"/>
              </w:rPr>
              <w:t xml:space="preserve"> д/с  «</w:t>
            </w:r>
            <w:proofErr w:type="gramStart"/>
            <w:r w:rsidRPr="00A64FBF">
              <w:rPr>
                <w:sz w:val="28"/>
                <w:szCs w:val="28"/>
              </w:rPr>
              <w:t>Какая</w:t>
            </w:r>
            <w:proofErr w:type="gramEnd"/>
            <w:r w:rsidRPr="00A64FBF">
              <w:rPr>
                <w:sz w:val="28"/>
                <w:szCs w:val="28"/>
              </w:rPr>
              <w:t xml:space="preserve"> погода на улице?».</w:t>
            </w:r>
          </w:p>
          <w:p w:rsidR="0099178C" w:rsidRDefault="0099178C" w:rsidP="00097B7A">
            <w:pPr>
              <w:rPr>
                <w:sz w:val="28"/>
                <w:szCs w:val="28"/>
              </w:rPr>
            </w:pPr>
            <w:r>
              <w:rPr>
                <w:sz w:val="28"/>
                <w:szCs w:val="28"/>
              </w:rPr>
              <w:t>2.  «Кому  установили памятник?» (знакомить с подвигами  воинов, которым установили памятник).</w:t>
            </w:r>
          </w:p>
          <w:p w:rsidR="0099178C" w:rsidRPr="00120D45" w:rsidRDefault="0099178C" w:rsidP="00097B7A">
            <w:pPr>
              <w:rPr>
                <w:sz w:val="28"/>
                <w:szCs w:val="28"/>
              </w:rPr>
            </w:pPr>
            <w:r w:rsidRPr="00120D45">
              <w:rPr>
                <w:sz w:val="28"/>
                <w:szCs w:val="28"/>
              </w:rPr>
              <w:t>3. «Колобок» (с.101).</w:t>
            </w:r>
          </w:p>
          <w:p w:rsidR="0099178C" w:rsidRPr="00120D45" w:rsidRDefault="0099178C" w:rsidP="00097B7A">
            <w:pPr>
              <w:rPr>
                <w:sz w:val="28"/>
                <w:szCs w:val="28"/>
              </w:rPr>
            </w:pPr>
            <w:r w:rsidRPr="00120D45">
              <w:rPr>
                <w:sz w:val="28"/>
                <w:szCs w:val="28"/>
              </w:rPr>
              <w:t>4. «Дождик песенку поет» (с.100).</w:t>
            </w:r>
          </w:p>
          <w:p w:rsidR="0099178C" w:rsidRPr="00120D45" w:rsidRDefault="0099178C" w:rsidP="00097B7A">
            <w:pPr>
              <w:rPr>
                <w:sz w:val="28"/>
                <w:szCs w:val="28"/>
              </w:rPr>
            </w:pPr>
            <w:r w:rsidRPr="00120D45">
              <w:rPr>
                <w:sz w:val="28"/>
                <w:szCs w:val="28"/>
              </w:rPr>
              <w:t>5. «Где моя мама?» (с.98).</w:t>
            </w:r>
          </w:p>
          <w:p w:rsidR="0099178C" w:rsidRPr="00FE09C6" w:rsidRDefault="0099178C" w:rsidP="00097B7A">
            <w:pPr>
              <w:rPr>
                <w:sz w:val="28"/>
                <w:szCs w:val="28"/>
              </w:rPr>
            </w:pPr>
            <w:r w:rsidRPr="00120D45">
              <w:rPr>
                <w:sz w:val="28"/>
                <w:szCs w:val="28"/>
              </w:rPr>
              <w:t>(</w:t>
            </w:r>
            <w:proofErr w:type="spellStart"/>
            <w:r w:rsidRPr="00120D45">
              <w:rPr>
                <w:sz w:val="28"/>
                <w:szCs w:val="28"/>
              </w:rPr>
              <w:t>см.кн.С</w:t>
            </w:r>
            <w:proofErr w:type="spellEnd"/>
            <w:r w:rsidRPr="00120D45">
              <w:rPr>
                <w:sz w:val="28"/>
                <w:szCs w:val="28"/>
              </w:rPr>
              <w:t xml:space="preserve">. Н. </w:t>
            </w:r>
            <w:proofErr w:type="spellStart"/>
            <w:r w:rsidRPr="00120D45">
              <w:rPr>
                <w:sz w:val="28"/>
                <w:szCs w:val="28"/>
              </w:rPr>
              <w:t>Теплюк</w:t>
            </w:r>
            <w:proofErr w:type="spellEnd"/>
            <w:r w:rsidRPr="00120D45">
              <w:rPr>
                <w:sz w:val="28"/>
                <w:szCs w:val="28"/>
              </w:rPr>
              <w:t xml:space="preserve"> «Занятия на прогулках с детьми </w:t>
            </w:r>
            <w:r>
              <w:rPr>
                <w:sz w:val="28"/>
                <w:szCs w:val="28"/>
              </w:rPr>
              <w:t xml:space="preserve">младшего </w:t>
            </w:r>
            <w:proofErr w:type="spellStart"/>
            <w:r>
              <w:rPr>
                <w:sz w:val="28"/>
                <w:szCs w:val="28"/>
              </w:rPr>
              <w:t>дош</w:t>
            </w:r>
            <w:proofErr w:type="spellEnd"/>
            <w:r>
              <w:rPr>
                <w:sz w:val="28"/>
                <w:szCs w:val="28"/>
              </w:rPr>
              <w:t>. возраста»).</w:t>
            </w:r>
          </w:p>
        </w:tc>
        <w:tc>
          <w:tcPr>
            <w:tcW w:w="3350" w:type="dxa"/>
            <w:tcBorders>
              <w:left w:val="single" w:sz="4" w:space="0" w:color="auto"/>
              <w:right w:val="single" w:sz="4" w:space="0" w:color="auto"/>
            </w:tcBorders>
          </w:tcPr>
          <w:p w:rsidR="0099178C" w:rsidRDefault="0099178C" w:rsidP="00097B7A">
            <w:pPr>
              <w:rPr>
                <w:sz w:val="28"/>
                <w:szCs w:val="28"/>
              </w:rPr>
            </w:pPr>
            <w:r w:rsidRPr="00FE09C6">
              <w:rPr>
                <w:sz w:val="28"/>
                <w:szCs w:val="28"/>
              </w:rPr>
              <w:t>1.</w:t>
            </w:r>
            <w:r w:rsidRPr="00A64FBF">
              <w:rPr>
                <w:sz w:val="28"/>
                <w:szCs w:val="28"/>
              </w:rPr>
              <w:t xml:space="preserve"> Целевая прогулка по </w:t>
            </w:r>
            <w:proofErr w:type="gramStart"/>
            <w:r w:rsidRPr="00A64FBF">
              <w:rPr>
                <w:sz w:val="28"/>
                <w:szCs w:val="28"/>
              </w:rPr>
              <w:t>территории</w:t>
            </w:r>
            <w:proofErr w:type="gramEnd"/>
            <w:r w:rsidRPr="00A64FBF">
              <w:rPr>
                <w:sz w:val="28"/>
                <w:szCs w:val="28"/>
              </w:rPr>
              <w:t xml:space="preserve"> д/с  «</w:t>
            </w:r>
            <w:proofErr w:type="gramStart"/>
            <w:r w:rsidRPr="00A64FBF">
              <w:rPr>
                <w:sz w:val="28"/>
                <w:szCs w:val="28"/>
              </w:rPr>
              <w:t>Какая</w:t>
            </w:r>
            <w:proofErr w:type="gramEnd"/>
            <w:r w:rsidRPr="00A64FBF">
              <w:rPr>
                <w:sz w:val="28"/>
                <w:szCs w:val="28"/>
              </w:rPr>
              <w:t xml:space="preserve"> погода на улице?».</w:t>
            </w:r>
          </w:p>
          <w:p w:rsidR="0099178C" w:rsidRDefault="0099178C" w:rsidP="00097B7A">
            <w:pPr>
              <w:rPr>
                <w:sz w:val="28"/>
                <w:szCs w:val="28"/>
              </w:rPr>
            </w:pPr>
            <w:r>
              <w:rPr>
                <w:sz w:val="28"/>
                <w:szCs w:val="28"/>
              </w:rPr>
              <w:t>2</w:t>
            </w:r>
            <w:r w:rsidRPr="00120D45">
              <w:rPr>
                <w:sz w:val="28"/>
                <w:szCs w:val="28"/>
              </w:rPr>
              <w:t>. «Колобок» (с.101).</w:t>
            </w:r>
          </w:p>
          <w:p w:rsidR="0099178C" w:rsidRPr="00120D45" w:rsidRDefault="0099178C" w:rsidP="00097B7A">
            <w:pPr>
              <w:rPr>
                <w:sz w:val="28"/>
                <w:szCs w:val="28"/>
              </w:rPr>
            </w:pPr>
            <w:r>
              <w:rPr>
                <w:sz w:val="28"/>
                <w:szCs w:val="28"/>
              </w:rPr>
              <w:t>3.</w:t>
            </w:r>
            <w:r w:rsidRPr="00120D45">
              <w:rPr>
                <w:sz w:val="28"/>
                <w:szCs w:val="28"/>
              </w:rPr>
              <w:t xml:space="preserve"> «Мячики»  (с.99).</w:t>
            </w:r>
          </w:p>
          <w:p w:rsidR="0099178C" w:rsidRPr="00120D45" w:rsidRDefault="0099178C" w:rsidP="00097B7A">
            <w:pPr>
              <w:rPr>
                <w:sz w:val="28"/>
                <w:szCs w:val="28"/>
              </w:rPr>
            </w:pPr>
            <w:r w:rsidRPr="00120D45">
              <w:rPr>
                <w:sz w:val="28"/>
                <w:szCs w:val="28"/>
              </w:rPr>
              <w:t>4. «Дождик песенку поет» (с.100).</w:t>
            </w:r>
          </w:p>
          <w:p w:rsidR="0099178C" w:rsidRPr="00120D45" w:rsidRDefault="0099178C" w:rsidP="00097B7A">
            <w:pPr>
              <w:rPr>
                <w:sz w:val="28"/>
                <w:szCs w:val="28"/>
              </w:rPr>
            </w:pPr>
            <w:r w:rsidRPr="00120D45">
              <w:rPr>
                <w:sz w:val="28"/>
                <w:szCs w:val="28"/>
              </w:rPr>
              <w:t>5. «Где моя мама?» (с.98).</w:t>
            </w:r>
          </w:p>
          <w:p w:rsidR="0099178C" w:rsidRPr="00120D45" w:rsidRDefault="0099178C" w:rsidP="00097B7A">
            <w:pPr>
              <w:rPr>
                <w:sz w:val="28"/>
                <w:szCs w:val="28"/>
              </w:rPr>
            </w:pPr>
            <w:r w:rsidRPr="00120D45">
              <w:rPr>
                <w:sz w:val="28"/>
                <w:szCs w:val="28"/>
              </w:rPr>
              <w:t>(</w:t>
            </w:r>
            <w:proofErr w:type="spellStart"/>
            <w:r w:rsidRPr="00120D45">
              <w:rPr>
                <w:sz w:val="28"/>
                <w:szCs w:val="28"/>
              </w:rPr>
              <w:t>см.кн.С</w:t>
            </w:r>
            <w:proofErr w:type="spellEnd"/>
            <w:r w:rsidRPr="00120D45">
              <w:rPr>
                <w:sz w:val="28"/>
                <w:szCs w:val="28"/>
              </w:rPr>
              <w:t xml:space="preserve">. Н. </w:t>
            </w:r>
            <w:proofErr w:type="spellStart"/>
            <w:r w:rsidRPr="00120D45">
              <w:rPr>
                <w:sz w:val="28"/>
                <w:szCs w:val="28"/>
              </w:rPr>
              <w:t>Теплюк</w:t>
            </w:r>
            <w:proofErr w:type="spellEnd"/>
            <w:r w:rsidRPr="00120D45">
              <w:rPr>
                <w:sz w:val="28"/>
                <w:szCs w:val="28"/>
              </w:rPr>
              <w:t xml:space="preserve"> «Занятия на прогулках с детьми младшего </w:t>
            </w:r>
            <w:proofErr w:type="spellStart"/>
            <w:r w:rsidRPr="00120D45">
              <w:rPr>
                <w:sz w:val="28"/>
                <w:szCs w:val="28"/>
              </w:rPr>
              <w:t>дош</w:t>
            </w:r>
            <w:proofErr w:type="spellEnd"/>
            <w:r w:rsidRPr="00120D45">
              <w:rPr>
                <w:sz w:val="28"/>
                <w:szCs w:val="28"/>
              </w:rPr>
              <w:t>. возраста»).</w:t>
            </w:r>
          </w:p>
          <w:p w:rsidR="0099178C" w:rsidRPr="00FE09C6" w:rsidRDefault="0099178C" w:rsidP="00097B7A">
            <w:pPr>
              <w:rPr>
                <w:sz w:val="28"/>
                <w:szCs w:val="28"/>
              </w:rPr>
            </w:pPr>
          </w:p>
          <w:p w:rsidR="0099178C" w:rsidRPr="00FE09C6"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sidRPr="00FE09C6">
              <w:rPr>
                <w:sz w:val="28"/>
                <w:szCs w:val="28"/>
              </w:rPr>
              <w:t>1.</w:t>
            </w:r>
            <w:r w:rsidRPr="00A64FBF">
              <w:rPr>
                <w:sz w:val="28"/>
                <w:szCs w:val="28"/>
              </w:rPr>
              <w:t xml:space="preserve"> Целевая прогулка по </w:t>
            </w:r>
            <w:proofErr w:type="gramStart"/>
            <w:r w:rsidRPr="00A64FBF">
              <w:rPr>
                <w:sz w:val="28"/>
                <w:szCs w:val="28"/>
              </w:rPr>
              <w:t>территории</w:t>
            </w:r>
            <w:proofErr w:type="gramEnd"/>
            <w:r w:rsidRPr="00A64FBF">
              <w:rPr>
                <w:sz w:val="28"/>
                <w:szCs w:val="28"/>
              </w:rPr>
              <w:t xml:space="preserve"> д/с  «</w:t>
            </w:r>
            <w:proofErr w:type="gramStart"/>
            <w:r w:rsidRPr="00A64FBF">
              <w:rPr>
                <w:sz w:val="28"/>
                <w:szCs w:val="28"/>
              </w:rPr>
              <w:t>Какая</w:t>
            </w:r>
            <w:proofErr w:type="gramEnd"/>
            <w:r w:rsidRPr="00A64FBF">
              <w:rPr>
                <w:sz w:val="28"/>
                <w:szCs w:val="28"/>
              </w:rPr>
              <w:t xml:space="preserve"> погода на улице?».</w:t>
            </w:r>
          </w:p>
          <w:p w:rsidR="0099178C" w:rsidRDefault="0099178C" w:rsidP="00097B7A">
            <w:pPr>
              <w:rPr>
                <w:sz w:val="28"/>
                <w:szCs w:val="28"/>
              </w:rPr>
            </w:pPr>
            <w:r>
              <w:rPr>
                <w:sz w:val="28"/>
                <w:szCs w:val="28"/>
              </w:rPr>
              <w:t xml:space="preserve">2. Кто нам построил дом? </w:t>
            </w:r>
            <w:proofErr w:type="gramStart"/>
            <w:r>
              <w:rPr>
                <w:sz w:val="28"/>
                <w:szCs w:val="28"/>
              </w:rPr>
              <w:t xml:space="preserve">( </w:t>
            </w:r>
            <w:proofErr w:type="gramEnd"/>
            <w:r>
              <w:rPr>
                <w:sz w:val="28"/>
                <w:szCs w:val="28"/>
              </w:rPr>
              <w:t>учить наблюдать за трудом взрослых на строительных площадках).</w:t>
            </w:r>
          </w:p>
          <w:p w:rsidR="0099178C" w:rsidRPr="00120D45" w:rsidRDefault="0099178C" w:rsidP="00097B7A">
            <w:pPr>
              <w:rPr>
                <w:sz w:val="28"/>
                <w:szCs w:val="28"/>
              </w:rPr>
            </w:pPr>
            <w:r>
              <w:rPr>
                <w:sz w:val="28"/>
                <w:szCs w:val="28"/>
              </w:rPr>
              <w:t>3</w:t>
            </w:r>
            <w:r w:rsidRPr="00120D45">
              <w:rPr>
                <w:sz w:val="28"/>
                <w:szCs w:val="28"/>
              </w:rPr>
              <w:t>.  «Мячики»  (с.99).</w:t>
            </w:r>
          </w:p>
          <w:p w:rsidR="0099178C" w:rsidRPr="00120D45" w:rsidRDefault="0099178C" w:rsidP="00097B7A">
            <w:pPr>
              <w:rPr>
                <w:sz w:val="28"/>
                <w:szCs w:val="28"/>
              </w:rPr>
            </w:pPr>
            <w:r>
              <w:rPr>
                <w:sz w:val="28"/>
                <w:szCs w:val="28"/>
              </w:rPr>
              <w:t>4</w:t>
            </w:r>
            <w:r w:rsidRPr="00120D45">
              <w:rPr>
                <w:sz w:val="28"/>
                <w:szCs w:val="28"/>
              </w:rPr>
              <w:t>. «Колобок» (с.101).</w:t>
            </w:r>
          </w:p>
          <w:p w:rsidR="0099178C" w:rsidRPr="00120D45" w:rsidRDefault="0099178C" w:rsidP="00097B7A">
            <w:pPr>
              <w:rPr>
                <w:sz w:val="28"/>
                <w:szCs w:val="28"/>
              </w:rPr>
            </w:pPr>
            <w:r>
              <w:rPr>
                <w:sz w:val="28"/>
                <w:szCs w:val="28"/>
              </w:rPr>
              <w:t>5</w:t>
            </w:r>
            <w:r w:rsidRPr="00120D45">
              <w:rPr>
                <w:sz w:val="28"/>
                <w:szCs w:val="28"/>
              </w:rPr>
              <w:t>. «Дождик песенку поет» (с.100).</w:t>
            </w:r>
          </w:p>
          <w:p w:rsidR="0099178C" w:rsidRPr="00120D45" w:rsidRDefault="0099178C" w:rsidP="00097B7A">
            <w:pPr>
              <w:rPr>
                <w:sz w:val="28"/>
                <w:szCs w:val="28"/>
              </w:rPr>
            </w:pPr>
            <w:r w:rsidRPr="00120D45">
              <w:rPr>
                <w:sz w:val="28"/>
                <w:szCs w:val="28"/>
              </w:rPr>
              <w:t xml:space="preserve"> (</w:t>
            </w:r>
            <w:proofErr w:type="spellStart"/>
            <w:r w:rsidRPr="00120D45">
              <w:rPr>
                <w:sz w:val="28"/>
                <w:szCs w:val="28"/>
              </w:rPr>
              <w:t>см.кн.С</w:t>
            </w:r>
            <w:proofErr w:type="spellEnd"/>
            <w:r w:rsidRPr="00120D45">
              <w:rPr>
                <w:sz w:val="28"/>
                <w:szCs w:val="28"/>
              </w:rPr>
              <w:t xml:space="preserve">. Н. </w:t>
            </w:r>
            <w:proofErr w:type="spellStart"/>
            <w:r w:rsidRPr="00120D45">
              <w:rPr>
                <w:sz w:val="28"/>
                <w:szCs w:val="28"/>
              </w:rPr>
              <w:t>Теплюк</w:t>
            </w:r>
            <w:proofErr w:type="spellEnd"/>
            <w:r w:rsidRPr="00120D45">
              <w:rPr>
                <w:sz w:val="28"/>
                <w:szCs w:val="28"/>
              </w:rPr>
              <w:t xml:space="preserve"> «Занятия на прогулках с детьми младшего </w:t>
            </w:r>
            <w:proofErr w:type="spellStart"/>
            <w:r w:rsidRPr="00120D45">
              <w:rPr>
                <w:sz w:val="28"/>
                <w:szCs w:val="28"/>
              </w:rPr>
              <w:t>дош</w:t>
            </w:r>
            <w:proofErr w:type="spellEnd"/>
            <w:r w:rsidRPr="00120D45">
              <w:rPr>
                <w:sz w:val="28"/>
                <w:szCs w:val="28"/>
              </w:rPr>
              <w:t>. возраста»).</w:t>
            </w:r>
          </w:p>
          <w:p w:rsidR="0099178C" w:rsidRPr="00FE09C6" w:rsidRDefault="0099178C" w:rsidP="00097B7A">
            <w:pPr>
              <w:rPr>
                <w:sz w:val="28"/>
                <w:szCs w:val="28"/>
              </w:rPr>
            </w:pPr>
          </w:p>
        </w:tc>
        <w:tc>
          <w:tcPr>
            <w:tcW w:w="3341" w:type="dxa"/>
            <w:tcBorders>
              <w:left w:val="single" w:sz="4" w:space="0" w:color="auto"/>
            </w:tcBorders>
          </w:tcPr>
          <w:p w:rsidR="0099178C" w:rsidRPr="00FE09C6" w:rsidRDefault="0099178C" w:rsidP="00097B7A">
            <w:pPr>
              <w:rPr>
                <w:sz w:val="28"/>
                <w:szCs w:val="28"/>
              </w:rPr>
            </w:pPr>
            <w:r w:rsidRPr="00FE09C6">
              <w:rPr>
                <w:sz w:val="28"/>
                <w:szCs w:val="28"/>
              </w:rPr>
              <w:t>1.</w:t>
            </w:r>
            <w:r w:rsidRPr="00A64FBF">
              <w:rPr>
                <w:sz w:val="28"/>
                <w:szCs w:val="28"/>
              </w:rPr>
              <w:t xml:space="preserve"> Целевая прогулка по </w:t>
            </w:r>
            <w:proofErr w:type="gramStart"/>
            <w:r w:rsidRPr="00A64FBF">
              <w:rPr>
                <w:sz w:val="28"/>
                <w:szCs w:val="28"/>
              </w:rPr>
              <w:t>территории</w:t>
            </w:r>
            <w:proofErr w:type="gramEnd"/>
            <w:r w:rsidRPr="00A64FBF">
              <w:rPr>
                <w:sz w:val="28"/>
                <w:szCs w:val="28"/>
              </w:rPr>
              <w:t xml:space="preserve"> д/с  «</w:t>
            </w:r>
            <w:proofErr w:type="gramStart"/>
            <w:r w:rsidRPr="00A64FBF">
              <w:rPr>
                <w:sz w:val="28"/>
                <w:szCs w:val="28"/>
              </w:rPr>
              <w:t>Какая</w:t>
            </w:r>
            <w:proofErr w:type="gramEnd"/>
            <w:r w:rsidRPr="00A64FBF">
              <w:rPr>
                <w:sz w:val="28"/>
                <w:szCs w:val="28"/>
              </w:rPr>
              <w:t xml:space="preserve"> погода на улице?».</w:t>
            </w:r>
          </w:p>
          <w:p w:rsidR="0099178C" w:rsidRDefault="0099178C" w:rsidP="00097B7A">
            <w:pPr>
              <w:rPr>
                <w:sz w:val="28"/>
                <w:szCs w:val="28"/>
              </w:rPr>
            </w:pPr>
            <w:r w:rsidRPr="00FE09C6">
              <w:rPr>
                <w:sz w:val="28"/>
                <w:szCs w:val="28"/>
              </w:rPr>
              <w:t>2</w:t>
            </w:r>
            <w:r>
              <w:rPr>
                <w:sz w:val="28"/>
                <w:szCs w:val="28"/>
              </w:rPr>
              <w:t xml:space="preserve">. </w:t>
            </w:r>
            <w:proofErr w:type="gramStart"/>
            <w:r>
              <w:rPr>
                <w:sz w:val="28"/>
                <w:szCs w:val="28"/>
              </w:rPr>
              <w:t>Какие  гости появились на участке? (понаблюдать за появившимися на участке бабочками, летающими на паутине паучками, тружениками-муравьями.</w:t>
            </w:r>
            <w:proofErr w:type="gramEnd"/>
          </w:p>
          <w:p w:rsidR="0099178C" w:rsidRPr="00120D45" w:rsidRDefault="0099178C" w:rsidP="00097B7A">
            <w:pPr>
              <w:rPr>
                <w:sz w:val="28"/>
                <w:szCs w:val="28"/>
              </w:rPr>
            </w:pPr>
            <w:r>
              <w:rPr>
                <w:sz w:val="28"/>
                <w:szCs w:val="28"/>
              </w:rPr>
              <w:t>3</w:t>
            </w:r>
            <w:r w:rsidRPr="00120D45">
              <w:rPr>
                <w:sz w:val="28"/>
                <w:szCs w:val="28"/>
              </w:rPr>
              <w:t>.  «Мячики»  (с.99).</w:t>
            </w:r>
          </w:p>
          <w:p w:rsidR="0099178C" w:rsidRPr="00120D45" w:rsidRDefault="0099178C" w:rsidP="00097B7A">
            <w:pPr>
              <w:rPr>
                <w:sz w:val="28"/>
                <w:szCs w:val="28"/>
              </w:rPr>
            </w:pPr>
            <w:r>
              <w:rPr>
                <w:sz w:val="28"/>
                <w:szCs w:val="28"/>
              </w:rPr>
              <w:t>4</w:t>
            </w:r>
            <w:r w:rsidRPr="00120D45">
              <w:rPr>
                <w:sz w:val="28"/>
                <w:szCs w:val="28"/>
              </w:rPr>
              <w:t>. «Колобок» (с.101).</w:t>
            </w:r>
          </w:p>
          <w:p w:rsidR="0099178C" w:rsidRPr="00120D45" w:rsidRDefault="0099178C" w:rsidP="00097B7A">
            <w:pPr>
              <w:rPr>
                <w:sz w:val="28"/>
                <w:szCs w:val="28"/>
              </w:rPr>
            </w:pPr>
            <w:r w:rsidRPr="00120D45">
              <w:rPr>
                <w:sz w:val="28"/>
                <w:szCs w:val="28"/>
              </w:rPr>
              <w:t>5. «Где моя мама?» (с.98).</w:t>
            </w:r>
          </w:p>
          <w:p w:rsidR="0099178C" w:rsidRPr="00120D45" w:rsidRDefault="0099178C" w:rsidP="00097B7A">
            <w:pPr>
              <w:rPr>
                <w:sz w:val="28"/>
                <w:szCs w:val="28"/>
              </w:rPr>
            </w:pPr>
            <w:r w:rsidRPr="00120D45">
              <w:rPr>
                <w:sz w:val="28"/>
                <w:szCs w:val="28"/>
              </w:rPr>
              <w:t>(</w:t>
            </w:r>
            <w:proofErr w:type="spellStart"/>
            <w:r w:rsidRPr="00120D45">
              <w:rPr>
                <w:sz w:val="28"/>
                <w:szCs w:val="28"/>
              </w:rPr>
              <w:t>см.кн.С</w:t>
            </w:r>
            <w:proofErr w:type="spellEnd"/>
            <w:r w:rsidRPr="00120D45">
              <w:rPr>
                <w:sz w:val="28"/>
                <w:szCs w:val="28"/>
              </w:rPr>
              <w:t xml:space="preserve">. Н. </w:t>
            </w:r>
            <w:proofErr w:type="spellStart"/>
            <w:r w:rsidRPr="00120D45">
              <w:rPr>
                <w:sz w:val="28"/>
                <w:szCs w:val="28"/>
              </w:rPr>
              <w:t>Теплюк</w:t>
            </w:r>
            <w:proofErr w:type="spellEnd"/>
            <w:r w:rsidRPr="00120D45">
              <w:rPr>
                <w:sz w:val="28"/>
                <w:szCs w:val="28"/>
              </w:rPr>
              <w:t xml:space="preserve"> «Занятия на прогулках с детьми младшего </w:t>
            </w:r>
            <w:proofErr w:type="spellStart"/>
            <w:r w:rsidRPr="00120D45">
              <w:rPr>
                <w:sz w:val="28"/>
                <w:szCs w:val="28"/>
              </w:rPr>
              <w:t>дош</w:t>
            </w:r>
            <w:proofErr w:type="spellEnd"/>
            <w:r w:rsidRPr="00120D45">
              <w:rPr>
                <w:sz w:val="28"/>
                <w:szCs w:val="28"/>
              </w:rPr>
              <w:t>. возраста»).</w:t>
            </w:r>
          </w:p>
          <w:p w:rsidR="0099178C" w:rsidRPr="00FE09C6" w:rsidRDefault="0099178C" w:rsidP="00097B7A">
            <w:pPr>
              <w:rPr>
                <w:sz w:val="28"/>
                <w:szCs w:val="28"/>
              </w:rPr>
            </w:pPr>
          </w:p>
        </w:tc>
      </w:tr>
      <w:tr w:rsidR="0099178C" w:rsidRPr="00FE09C6" w:rsidTr="00097B7A">
        <w:trPr>
          <w:trHeight w:val="147"/>
        </w:trPr>
        <w:tc>
          <w:tcPr>
            <w:tcW w:w="3339" w:type="dxa"/>
            <w:gridSpan w:val="2"/>
          </w:tcPr>
          <w:p w:rsidR="0099178C" w:rsidRPr="00FE09C6" w:rsidRDefault="0099178C" w:rsidP="00097B7A">
            <w:pPr>
              <w:rPr>
                <w:sz w:val="28"/>
                <w:szCs w:val="28"/>
              </w:rPr>
            </w:pPr>
            <w:r>
              <w:rPr>
                <w:sz w:val="28"/>
                <w:szCs w:val="28"/>
              </w:rPr>
              <w:t>Чтение</w:t>
            </w:r>
          </w:p>
        </w:tc>
        <w:tc>
          <w:tcPr>
            <w:tcW w:w="2749" w:type="dxa"/>
            <w:tcBorders>
              <w:right w:val="single" w:sz="4" w:space="0" w:color="auto"/>
            </w:tcBorders>
          </w:tcPr>
          <w:p w:rsidR="0099178C" w:rsidRDefault="0099178C" w:rsidP="00097B7A">
            <w:pPr>
              <w:rPr>
                <w:sz w:val="28"/>
                <w:szCs w:val="28"/>
              </w:rPr>
            </w:pPr>
            <w:r>
              <w:rPr>
                <w:sz w:val="28"/>
                <w:szCs w:val="28"/>
              </w:rPr>
              <w:t xml:space="preserve">Стихотворение К. </w:t>
            </w:r>
            <w:r>
              <w:rPr>
                <w:sz w:val="28"/>
                <w:szCs w:val="28"/>
              </w:rPr>
              <w:lastRenderedPageBreak/>
              <w:t>Чуковского «Путаница».</w:t>
            </w:r>
          </w:p>
          <w:p w:rsidR="0099178C" w:rsidRDefault="0099178C" w:rsidP="00097B7A">
            <w:pPr>
              <w:rPr>
                <w:sz w:val="28"/>
                <w:szCs w:val="28"/>
              </w:rPr>
            </w:pPr>
            <w:r>
              <w:rPr>
                <w:sz w:val="28"/>
                <w:szCs w:val="28"/>
              </w:rPr>
              <w:t xml:space="preserve">Стихотворение В. </w:t>
            </w:r>
            <w:proofErr w:type="spellStart"/>
            <w:r>
              <w:rPr>
                <w:sz w:val="28"/>
                <w:szCs w:val="28"/>
              </w:rPr>
              <w:t>Берестова</w:t>
            </w:r>
            <w:proofErr w:type="spellEnd"/>
            <w:r>
              <w:rPr>
                <w:sz w:val="28"/>
                <w:szCs w:val="28"/>
              </w:rPr>
              <w:t xml:space="preserve"> «Цыплята»</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.96).</w:t>
            </w:r>
          </w:p>
          <w:p w:rsidR="0099178C" w:rsidRDefault="0099178C" w:rsidP="00097B7A">
            <w:pPr>
              <w:rPr>
                <w:sz w:val="28"/>
                <w:szCs w:val="28"/>
              </w:rPr>
            </w:pPr>
            <w:r>
              <w:rPr>
                <w:sz w:val="28"/>
                <w:szCs w:val="28"/>
              </w:rPr>
              <w:t xml:space="preserve">Сказка Д. </w:t>
            </w:r>
            <w:proofErr w:type="spellStart"/>
            <w:r>
              <w:rPr>
                <w:sz w:val="28"/>
                <w:szCs w:val="28"/>
              </w:rPr>
              <w:t>Биссета</w:t>
            </w:r>
            <w:proofErr w:type="spellEnd"/>
            <w:r>
              <w:rPr>
                <w:sz w:val="28"/>
                <w:szCs w:val="28"/>
              </w:rPr>
              <w:t xml:space="preserve"> «Га-га-га»</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.96).</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 xml:space="preserve">ар. </w:t>
            </w:r>
            <w:proofErr w:type="spellStart"/>
            <w:r>
              <w:rPr>
                <w:sz w:val="28"/>
                <w:szCs w:val="28"/>
              </w:rPr>
              <w:t>потешка</w:t>
            </w:r>
            <w:proofErr w:type="spellEnd"/>
            <w:r>
              <w:rPr>
                <w:sz w:val="28"/>
                <w:szCs w:val="28"/>
              </w:rPr>
              <w:t xml:space="preserve"> </w:t>
            </w:r>
            <w:r>
              <w:rPr>
                <w:sz w:val="28"/>
                <w:szCs w:val="28"/>
              </w:rPr>
              <w:lastRenderedPageBreak/>
              <w:t>«</w:t>
            </w:r>
            <w:proofErr w:type="spellStart"/>
            <w:r>
              <w:rPr>
                <w:sz w:val="28"/>
                <w:szCs w:val="28"/>
              </w:rPr>
              <w:t>Огуречик</w:t>
            </w:r>
            <w:proofErr w:type="spellEnd"/>
            <w:r>
              <w:rPr>
                <w:sz w:val="28"/>
                <w:szCs w:val="28"/>
              </w:rPr>
              <w:t xml:space="preserve">, </w:t>
            </w:r>
            <w:proofErr w:type="spellStart"/>
            <w:r>
              <w:rPr>
                <w:sz w:val="28"/>
                <w:szCs w:val="28"/>
              </w:rPr>
              <w:t>огуречик</w:t>
            </w:r>
            <w:proofErr w:type="spellEnd"/>
            <w:r>
              <w:rPr>
                <w:sz w:val="28"/>
                <w:szCs w:val="28"/>
              </w:rPr>
              <w:t>…».</w:t>
            </w:r>
          </w:p>
          <w:p w:rsidR="0099178C" w:rsidRPr="00FE09C6" w:rsidRDefault="0099178C" w:rsidP="00097B7A">
            <w:pPr>
              <w:rPr>
                <w:sz w:val="28"/>
                <w:szCs w:val="28"/>
              </w:rPr>
            </w:pPr>
            <w:r>
              <w:rPr>
                <w:sz w:val="28"/>
                <w:szCs w:val="28"/>
              </w:rPr>
              <w:t>Стихотворение «Сапожник».</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 xml:space="preserve">Стихотворение Б. </w:t>
            </w:r>
            <w:proofErr w:type="spellStart"/>
            <w:r>
              <w:rPr>
                <w:sz w:val="28"/>
                <w:szCs w:val="28"/>
              </w:rPr>
              <w:lastRenderedPageBreak/>
              <w:t>Заходер</w:t>
            </w:r>
            <w:proofErr w:type="spellEnd"/>
            <w:r>
              <w:rPr>
                <w:sz w:val="28"/>
                <w:szCs w:val="28"/>
              </w:rPr>
              <w:t xml:space="preserve"> «</w:t>
            </w:r>
            <w:proofErr w:type="spellStart"/>
            <w:r>
              <w:rPr>
                <w:sz w:val="28"/>
                <w:szCs w:val="28"/>
              </w:rPr>
              <w:t>Кискино</w:t>
            </w:r>
            <w:proofErr w:type="spellEnd"/>
            <w:r>
              <w:rPr>
                <w:sz w:val="28"/>
                <w:szCs w:val="28"/>
              </w:rPr>
              <w:t xml:space="preserve"> горе».</w:t>
            </w:r>
          </w:p>
          <w:p w:rsidR="0099178C" w:rsidRPr="00FE09C6" w:rsidRDefault="0099178C" w:rsidP="00097B7A">
            <w:pPr>
              <w:rPr>
                <w:sz w:val="28"/>
                <w:szCs w:val="28"/>
              </w:rPr>
            </w:pPr>
            <w:r>
              <w:rPr>
                <w:sz w:val="28"/>
                <w:szCs w:val="28"/>
              </w:rPr>
              <w:t>Стихотворение А. Бродского «Солнечные зайчики».</w:t>
            </w:r>
          </w:p>
        </w:tc>
        <w:tc>
          <w:tcPr>
            <w:tcW w:w="3341" w:type="dxa"/>
            <w:tcBorders>
              <w:left w:val="single" w:sz="4" w:space="0" w:color="auto"/>
            </w:tcBorders>
          </w:tcPr>
          <w:p w:rsidR="0099178C" w:rsidRDefault="0099178C" w:rsidP="00097B7A">
            <w:pPr>
              <w:rPr>
                <w:sz w:val="28"/>
                <w:szCs w:val="28"/>
              </w:rPr>
            </w:pPr>
            <w:r>
              <w:rPr>
                <w:sz w:val="28"/>
                <w:szCs w:val="28"/>
              </w:rPr>
              <w:lastRenderedPageBreak/>
              <w:t xml:space="preserve">Сказка Н. Павловой </w:t>
            </w:r>
            <w:r>
              <w:rPr>
                <w:sz w:val="28"/>
                <w:szCs w:val="28"/>
              </w:rPr>
              <w:lastRenderedPageBreak/>
              <w:t>«Земляничка».</w:t>
            </w:r>
          </w:p>
          <w:p w:rsidR="0099178C" w:rsidRPr="00FE09C6" w:rsidRDefault="0099178C" w:rsidP="00097B7A">
            <w:pPr>
              <w:rPr>
                <w:sz w:val="28"/>
                <w:szCs w:val="28"/>
              </w:rPr>
            </w:pPr>
            <w:r>
              <w:rPr>
                <w:sz w:val="28"/>
                <w:szCs w:val="28"/>
              </w:rPr>
              <w:t xml:space="preserve">Сказка Ч. </w:t>
            </w:r>
            <w:proofErr w:type="spellStart"/>
            <w:r>
              <w:rPr>
                <w:sz w:val="28"/>
                <w:szCs w:val="28"/>
              </w:rPr>
              <w:t>Янчарского</w:t>
            </w:r>
            <w:proofErr w:type="spellEnd"/>
            <w:r>
              <w:rPr>
                <w:sz w:val="28"/>
                <w:szCs w:val="28"/>
              </w:rPr>
              <w:t xml:space="preserve"> «Друзья».</w:t>
            </w:r>
          </w:p>
        </w:tc>
      </w:tr>
      <w:tr w:rsidR="0099178C" w:rsidRPr="00FE09C6" w:rsidTr="00097B7A">
        <w:trPr>
          <w:trHeight w:val="147"/>
        </w:trPr>
        <w:tc>
          <w:tcPr>
            <w:tcW w:w="3339" w:type="dxa"/>
            <w:gridSpan w:val="2"/>
          </w:tcPr>
          <w:p w:rsidR="0099178C" w:rsidRPr="00FE09C6" w:rsidRDefault="0099178C" w:rsidP="00097B7A">
            <w:pPr>
              <w:rPr>
                <w:sz w:val="28"/>
                <w:szCs w:val="28"/>
              </w:rPr>
            </w:pPr>
            <w:r>
              <w:rPr>
                <w:sz w:val="28"/>
                <w:szCs w:val="28"/>
              </w:rPr>
              <w:lastRenderedPageBreak/>
              <w:t>Коммуникация</w:t>
            </w:r>
          </w:p>
        </w:tc>
        <w:tc>
          <w:tcPr>
            <w:tcW w:w="2749" w:type="dxa"/>
            <w:tcBorders>
              <w:right w:val="single" w:sz="4" w:space="0" w:color="auto"/>
            </w:tcBorders>
          </w:tcPr>
          <w:p w:rsidR="0099178C" w:rsidRDefault="0099178C" w:rsidP="00097B7A">
            <w:pPr>
              <w:rPr>
                <w:sz w:val="28"/>
                <w:szCs w:val="28"/>
              </w:rPr>
            </w:pPr>
            <w:r>
              <w:rPr>
                <w:sz w:val="28"/>
                <w:szCs w:val="28"/>
              </w:rPr>
              <w:t xml:space="preserve">Беседа: «Что случилось с животными? Как котята стали </w:t>
            </w:r>
            <w:proofErr w:type="spellStart"/>
            <w:r>
              <w:rPr>
                <w:sz w:val="28"/>
                <w:szCs w:val="28"/>
              </w:rPr>
              <w:t>хрюкат</w:t>
            </w:r>
            <w:proofErr w:type="spellEnd"/>
            <w:r>
              <w:rPr>
                <w:sz w:val="28"/>
                <w:szCs w:val="28"/>
              </w:rPr>
              <w:t>?  Как уточки квакали? Как свинки мяукали? Как курочки стали разговаривать? Кто стал мычать, как корова? Как заревел медведь? Кто по небу стал летать? Что сделали лисички? Кто тушил пожар?».</w:t>
            </w:r>
          </w:p>
        </w:tc>
        <w:tc>
          <w:tcPr>
            <w:tcW w:w="3350" w:type="dxa"/>
            <w:tcBorders>
              <w:left w:val="single" w:sz="4" w:space="0" w:color="auto"/>
              <w:right w:val="single" w:sz="4" w:space="0" w:color="auto"/>
            </w:tcBorders>
          </w:tcPr>
          <w:p w:rsidR="0099178C" w:rsidRPr="00FE09C6" w:rsidRDefault="0099178C" w:rsidP="00097B7A">
            <w:pPr>
              <w:rPr>
                <w:sz w:val="28"/>
                <w:szCs w:val="28"/>
              </w:rPr>
            </w:pPr>
            <w:r>
              <w:rPr>
                <w:sz w:val="28"/>
                <w:szCs w:val="28"/>
              </w:rPr>
              <w:t>Рассказ о петушке. Беседа: «Как поет петушок? Что клюет?  Как ищет зернышки? Как машет крыльями?».</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t>Беседа: «Что мы сегодня рисовали? Какого цвета солнечные зайчики? Понравилось ли вам играть с солнечными зайчиками? Сколько зайчиков вы поймали?».</w:t>
            </w:r>
          </w:p>
        </w:tc>
        <w:tc>
          <w:tcPr>
            <w:tcW w:w="3341" w:type="dxa"/>
            <w:tcBorders>
              <w:left w:val="single" w:sz="4" w:space="0" w:color="auto"/>
            </w:tcBorders>
          </w:tcPr>
          <w:p w:rsidR="0099178C" w:rsidRPr="00FE09C6" w:rsidRDefault="0099178C" w:rsidP="00097B7A">
            <w:pPr>
              <w:rPr>
                <w:sz w:val="28"/>
                <w:szCs w:val="28"/>
              </w:rPr>
            </w:pPr>
            <w:r>
              <w:rPr>
                <w:sz w:val="28"/>
                <w:szCs w:val="28"/>
              </w:rPr>
              <w:t>Беседа: «Какая была погода? Какая ягода созрела на полянке? Какого цвета, вкус ягода? Кто первым увидел земляничку? Кто услышал комара? Что хотели сделать комар, птичка, мышка, лягушка, змея? Что случилось потом? Куда спрятались звери? Земляничка испугалась дождя?».</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Подвижные игры</w:t>
            </w:r>
          </w:p>
        </w:tc>
        <w:tc>
          <w:tcPr>
            <w:tcW w:w="2749" w:type="dxa"/>
            <w:tcBorders>
              <w:right w:val="single" w:sz="4" w:space="0" w:color="auto"/>
            </w:tcBorders>
          </w:tcPr>
          <w:p w:rsidR="0099178C" w:rsidRDefault="0099178C" w:rsidP="00097B7A">
            <w:pPr>
              <w:rPr>
                <w:sz w:val="28"/>
                <w:szCs w:val="28"/>
              </w:rPr>
            </w:pPr>
            <w:r>
              <w:rPr>
                <w:sz w:val="28"/>
                <w:szCs w:val="28"/>
              </w:rPr>
              <w:t>«Козлята и волк»</w:t>
            </w:r>
            <w:r w:rsidRPr="00967A5E">
              <w:rPr>
                <w:sz w:val="28"/>
                <w:szCs w:val="28"/>
              </w:rPr>
              <w:t xml:space="preserve">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с.134 .</w:t>
            </w:r>
          </w:p>
          <w:p w:rsidR="0099178C" w:rsidRDefault="0099178C" w:rsidP="00097B7A">
            <w:pPr>
              <w:rPr>
                <w:sz w:val="28"/>
                <w:szCs w:val="28"/>
              </w:rPr>
            </w:pPr>
            <w:r>
              <w:rPr>
                <w:sz w:val="28"/>
                <w:szCs w:val="28"/>
              </w:rPr>
              <w:t xml:space="preserve">«Мой козлик»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с.136.</w:t>
            </w:r>
          </w:p>
          <w:p w:rsidR="0099178C" w:rsidRPr="00FE09C6" w:rsidRDefault="0099178C" w:rsidP="00097B7A">
            <w:pPr>
              <w:rPr>
                <w:sz w:val="28"/>
                <w:szCs w:val="28"/>
              </w:rPr>
            </w:pPr>
            <w:r>
              <w:rPr>
                <w:sz w:val="28"/>
                <w:szCs w:val="28"/>
              </w:rPr>
              <w:t>«Принеси предмет».</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t>«Цыплята и собачка»</w:t>
            </w:r>
            <w:r w:rsidRPr="00967A5E">
              <w:rPr>
                <w:sz w:val="28"/>
                <w:szCs w:val="28"/>
              </w:rPr>
              <w:t xml:space="preserve">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с.133 .</w:t>
            </w:r>
          </w:p>
          <w:p w:rsidR="0099178C" w:rsidRDefault="0099178C" w:rsidP="00097B7A">
            <w:pPr>
              <w:rPr>
                <w:sz w:val="28"/>
                <w:szCs w:val="28"/>
              </w:rPr>
            </w:pPr>
            <w:r>
              <w:rPr>
                <w:sz w:val="28"/>
                <w:szCs w:val="28"/>
              </w:rPr>
              <w:t xml:space="preserve">«Кошки и мышки»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с.136.</w:t>
            </w:r>
          </w:p>
          <w:p w:rsidR="0099178C" w:rsidRPr="00FE09C6" w:rsidRDefault="0099178C" w:rsidP="00097B7A">
            <w:pPr>
              <w:rPr>
                <w:sz w:val="28"/>
                <w:szCs w:val="28"/>
              </w:rPr>
            </w:pPr>
            <w:r>
              <w:rPr>
                <w:sz w:val="28"/>
                <w:szCs w:val="28"/>
              </w:rPr>
              <w:t>«Прокати мяч».</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«Лягушата».</w:t>
            </w:r>
          </w:p>
          <w:p w:rsidR="0099178C" w:rsidRDefault="0099178C" w:rsidP="00097B7A">
            <w:pPr>
              <w:rPr>
                <w:sz w:val="28"/>
                <w:szCs w:val="28"/>
              </w:rPr>
            </w:pPr>
            <w:r>
              <w:rPr>
                <w:sz w:val="28"/>
                <w:szCs w:val="28"/>
              </w:rPr>
              <w:t>«Кто первым доползет до сосиски?» (имитация котят).</w:t>
            </w:r>
          </w:p>
          <w:p w:rsidR="0099178C" w:rsidRPr="00FE09C6" w:rsidRDefault="0099178C" w:rsidP="00097B7A">
            <w:pPr>
              <w:rPr>
                <w:sz w:val="28"/>
                <w:szCs w:val="28"/>
              </w:rPr>
            </w:pPr>
            <w:r>
              <w:rPr>
                <w:sz w:val="28"/>
                <w:szCs w:val="28"/>
              </w:rPr>
              <w:t>«Пожалеем киску».</w:t>
            </w:r>
          </w:p>
        </w:tc>
        <w:tc>
          <w:tcPr>
            <w:tcW w:w="3341" w:type="dxa"/>
            <w:tcBorders>
              <w:left w:val="single" w:sz="4" w:space="0" w:color="auto"/>
            </w:tcBorders>
          </w:tcPr>
          <w:p w:rsidR="0099178C" w:rsidRDefault="0099178C" w:rsidP="00097B7A">
            <w:pPr>
              <w:rPr>
                <w:sz w:val="28"/>
                <w:szCs w:val="28"/>
              </w:rPr>
            </w:pPr>
            <w:r>
              <w:rPr>
                <w:sz w:val="28"/>
                <w:szCs w:val="28"/>
              </w:rPr>
              <w:t>«Зайка серый»</w:t>
            </w:r>
            <w:r w:rsidRPr="00967A5E">
              <w:rPr>
                <w:sz w:val="28"/>
                <w:szCs w:val="28"/>
              </w:rPr>
              <w:t xml:space="preserve"> </w:t>
            </w:r>
            <w:proofErr w:type="spellStart"/>
            <w:r>
              <w:rPr>
                <w:sz w:val="28"/>
                <w:szCs w:val="28"/>
              </w:rPr>
              <w:t>кн</w:t>
            </w:r>
            <w:proofErr w:type="gramStart"/>
            <w:r>
              <w:rPr>
                <w:sz w:val="28"/>
                <w:szCs w:val="28"/>
              </w:rPr>
              <w:t>.П</w:t>
            </w:r>
            <w:proofErr w:type="gramEnd"/>
            <w:r>
              <w:rPr>
                <w:sz w:val="28"/>
                <w:szCs w:val="28"/>
              </w:rPr>
              <w:t>рогулки</w:t>
            </w:r>
            <w:proofErr w:type="spellEnd"/>
            <w:r>
              <w:rPr>
                <w:sz w:val="28"/>
                <w:szCs w:val="28"/>
              </w:rPr>
              <w:t xml:space="preserve"> с.135 .</w:t>
            </w:r>
          </w:p>
          <w:p w:rsidR="0099178C" w:rsidRDefault="0099178C" w:rsidP="00097B7A">
            <w:pPr>
              <w:rPr>
                <w:sz w:val="28"/>
                <w:szCs w:val="28"/>
              </w:rPr>
            </w:pPr>
            <w:r>
              <w:rPr>
                <w:sz w:val="28"/>
                <w:szCs w:val="28"/>
              </w:rPr>
              <w:t>«Кто первый найдет земляничку».</w:t>
            </w:r>
          </w:p>
          <w:p w:rsidR="0099178C" w:rsidRPr="00FE09C6" w:rsidRDefault="0099178C" w:rsidP="00097B7A">
            <w:pPr>
              <w:rPr>
                <w:sz w:val="28"/>
                <w:szCs w:val="28"/>
              </w:rPr>
            </w:pPr>
            <w:r>
              <w:rPr>
                <w:sz w:val="28"/>
                <w:szCs w:val="28"/>
              </w:rPr>
              <w:t>«Поймай мяч».</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Хороводные игры</w:t>
            </w:r>
          </w:p>
        </w:tc>
        <w:tc>
          <w:tcPr>
            <w:tcW w:w="2749" w:type="dxa"/>
            <w:tcBorders>
              <w:right w:val="single" w:sz="4" w:space="0" w:color="auto"/>
            </w:tcBorders>
          </w:tcPr>
          <w:p w:rsidR="0099178C" w:rsidRDefault="0099178C" w:rsidP="00097B7A">
            <w:pPr>
              <w:rPr>
                <w:sz w:val="28"/>
                <w:szCs w:val="28"/>
              </w:rPr>
            </w:pPr>
            <w:r>
              <w:rPr>
                <w:sz w:val="28"/>
                <w:szCs w:val="28"/>
              </w:rPr>
              <w:t>«Бегут, бегут со двора…».</w:t>
            </w:r>
          </w:p>
          <w:p w:rsidR="0099178C" w:rsidRDefault="0099178C" w:rsidP="00097B7A">
            <w:pPr>
              <w:rPr>
                <w:sz w:val="28"/>
                <w:szCs w:val="28"/>
              </w:rPr>
            </w:pPr>
            <w:r>
              <w:rPr>
                <w:sz w:val="28"/>
                <w:szCs w:val="28"/>
              </w:rPr>
              <w:t>«Я расту» (с.95).</w:t>
            </w:r>
          </w:p>
          <w:p w:rsidR="0099178C" w:rsidRDefault="0099178C" w:rsidP="00097B7A">
            <w:pPr>
              <w:rPr>
                <w:sz w:val="28"/>
                <w:szCs w:val="28"/>
              </w:rPr>
            </w:pPr>
            <w:r>
              <w:rPr>
                <w:sz w:val="28"/>
                <w:szCs w:val="28"/>
              </w:rPr>
              <w:lastRenderedPageBreak/>
              <w:t>«Вышла курочка гулять».</w:t>
            </w:r>
          </w:p>
          <w:p w:rsidR="0099178C" w:rsidRPr="00FE09C6" w:rsidRDefault="0099178C" w:rsidP="00097B7A">
            <w:pPr>
              <w:rPr>
                <w:sz w:val="28"/>
                <w:szCs w:val="28"/>
              </w:rPr>
            </w:pPr>
            <w:r>
              <w:rPr>
                <w:sz w:val="28"/>
                <w:szCs w:val="28"/>
              </w:rPr>
              <w:t>«Меж еловых мягких лап».</w:t>
            </w:r>
          </w:p>
        </w:tc>
        <w:tc>
          <w:tcPr>
            <w:tcW w:w="3350" w:type="dxa"/>
            <w:tcBorders>
              <w:left w:val="single" w:sz="4" w:space="0" w:color="auto"/>
              <w:right w:val="single" w:sz="4" w:space="0" w:color="auto"/>
            </w:tcBorders>
          </w:tcPr>
          <w:p w:rsidR="0099178C" w:rsidRDefault="0099178C" w:rsidP="00097B7A">
            <w:pPr>
              <w:rPr>
                <w:sz w:val="28"/>
                <w:szCs w:val="28"/>
              </w:rPr>
            </w:pPr>
            <w:r>
              <w:rPr>
                <w:sz w:val="28"/>
                <w:szCs w:val="28"/>
              </w:rPr>
              <w:lastRenderedPageBreak/>
              <w:t>«Буратино потянулся».</w:t>
            </w:r>
          </w:p>
          <w:p w:rsidR="0099178C" w:rsidRDefault="0099178C" w:rsidP="00097B7A">
            <w:pPr>
              <w:rPr>
                <w:sz w:val="28"/>
                <w:szCs w:val="28"/>
              </w:rPr>
            </w:pPr>
            <w:r>
              <w:rPr>
                <w:sz w:val="28"/>
                <w:szCs w:val="28"/>
              </w:rPr>
              <w:t>«</w:t>
            </w:r>
            <w:proofErr w:type="spellStart"/>
            <w:r>
              <w:rPr>
                <w:sz w:val="28"/>
                <w:szCs w:val="28"/>
              </w:rPr>
              <w:t>Топотушки</w:t>
            </w:r>
            <w:proofErr w:type="spellEnd"/>
            <w:r>
              <w:rPr>
                <w:sz w:val="28"/>
                <w:szCs w:val="28"/>
              </w:rPr>
              <w:t>».</w:t>
            </w:r>
          </w:p>
          <w:p w:rsidR="0099178C" w:rsidRDefault="0099178C" w:rsidP="00097B7A">
            <w:pPr>
              <w:rPr>
                <w:sz w:val="28"/>
                <w:szCs w:val="28"/>
              </w:rPr>
            </w:pPr>
            <w:r>
              <w:rPr>
                <w:sz w:val="28"/>
                <w:szCs w:val="28"/>
              </w:rPr>
              <w:t>«Веселые петушки».</w:t>
            </w:r>
          </w:p>
          <w:p w:rsidR="0099178C" w:rsidRDefault="0099178C" w:rsidP="00097B7A">
            <w:pPr>
              <w:rPr>
                <w:sz w:val="28"/>
                <w:szCs w:val="28"/>
              </w:rPr>
            </w:pPr>
            <w:r>
              <w:rPr>
                <w:sz w:val="28"/>
                <w:szCs w:val="28"/>
              </w:rPr>
              <w:lastRenderedPageBreak/>
              <w:t>«Дождик» (с.99).</w:t>
            </w:r>
          </w:p>
          <w:p w:rsidR="0099178C" w:rsidRPr="00FE09C6" w:rsidRDefault="0099178C" w:rsidP="00097B7A">
            <w:pPr>
              <w:rPr>
                <w:sz w:val="28"/>
                <w:szCs w:val="28"/>
              </w:rPr>
            </w:pP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lastRenderedPageBreak/>
              <w:t>«Целый день тук да тук…».</w:t>
            </w:r>
          </w:p>
          <w:p w:rsidR="0099178C" w:rsidRDefault="0099178C" w:rsidP="00097B7A">
            <w:pPr>
              <w:rPr>
                <w:sz w:val="28"/>
                <w:szCs w:val="28"/>
              </w:rPr>
            </w:pPr>
            <w:r>
              <w:rPr>
                <w:sz w:val="28"/>
                <w:szCs w:val="28"/>
              </w:rPr>
              <w:t xml:space="preserve">«К Саше зайчик </w:t>
            </w:r>
            <w:r>
              <w:rPr>
                <w:sz w:val="28"/>
                <w:szCs w:val="28"/>
              </w:rPr>
              <w:lastRenderedPageBreak/>
              <w:t>подбежал» (с.101).</w:t>
            </w:r>
          </w:p>
          <w:p w:rsidR="0099178C" w:rsidRPr="00FE09C6" w:rsidRDefault="0099178C" w:rsidP="00097B7A">
            <w:pPr>
              <w:rPr>
                <w:sz w:val="28"/>
                <w:szCs w:val="28"/>
              </w:rPr>
            </w:pPr>
          </w:p>
        </w:tc>
        <w:tc>
          <w:tcPr>
            <w:tcW w:w="3341" w:type="dxa"/>
            <w:tcBorders>
              <w:left w:val="single" w:sz="4" w:space="0" w:color="auto"/>
            </w:tcBorders>
          </w:tcPr>
          <w:p w:rsidR="0099178C" w:rsidRDefault="0099178C" w:rsidP="00097B7A">
            <w:pPr>
              <w:rPr>
                <w:sz w:val="28"/>
                <w:szCs w:val="28"/>
              </w:rPr>
            </w:pPr>
            <w:r>
              <w:rPr>
                <w:sz w:val="28"/>
                <w:szCs w:val="28"/>
              </w:rPr>
              <w:lastRenderedPageBreak/>
              <w:t>«Гриша шел-шел-шел…».</w:t>
            </w:r>
          </w:p>
          <w:p w:rsidR="0099178C" w:rsidRPr="00FE09C6" w:rsidRDefault="0099178C" w:rsidP="00097B7A">
            <w:pPr>
              <w:rPr>
                <w:sz w:val="28"/>
                <w:szCs w:val="28"/>
              </w:rPr>
            </w:pPr>
            <w:r>
              <w:rPr>
                <w:sz w:val="28"/>
                <w:szCs w:val="28"/>
              </w:rPr>
              <w:t>«Мы топаем ногами…».</w:t>
            </w:r>
          </w:p>
          <w:p w:rsidR="0099178C" w:rsidRPr="00FE09C6" w:rsidRDefault="0099178C" w:rsidP="00097B7A">
            <w:pPr>
              <w:rPr>
                <w:sz w:val="28"/>
                <w:szCs w:val="28"/>
              </w:rPr>
            </w:pP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Дидактические игры</w:t>
            </w:r>
          </w:p>
        </w:tc>
        <w:tc>
          <w:tcPr>
            <w:tcW w:w="2749" w:type="dxa"/>
            <w:tcBorders>
              <w:right w:val="single" w:sz="4" w:space="0" w:color="auto"/>
            </w:tcBorders>
          </w:tcPr>
          <w:p w:rsidR="0099178C" w:rsidRDefault="0099178C" w:rsidP="00097B7A">
            <w:pPr>
              <w:rPr>
                <w:sz w:val="28"/>
                <w:szCs w:val="28"/>
              </w:rPr>
            </w:pPr>
            <w:r w:rsidRPr="00FE09C6">
              <w:rPr>
                <w:sz w:val="28"/>
                <w:szCs w:val="28"/>
              </w:rPr>
              <w:t>«</w:t>
            </w:r>
            <w:r>
              <w:rPr>
                <w:sz w:val="28"/>
                <w:szCs w:val="28"/>
              </w:rPr>
              <w:t>Кто как кричит?».</w:t>
            </w:r>
          </w:p>
          <w:p w:rsidR="0099178C" w:rsidRPr="00FE09C6" w:rsidRDefault="0099178C" w:rsidP="00097B7A">
            <w:pPr>
              <w:rPr>
                <w:sz w:val="28"/>
                <w:szCs w:val="28"/>
              </w:rPr>
            </w:pPr>
            <w:r>
              <w:rPr>
                <w:sz w:val="28"/>
                <w:szCs w:val="28"/>
              </w:rPr>
              <w:t>«Расставь предметы так же, как на картинке».</w:t>
            </w:r>
          </w:p>
        </w:tc>
        <w:tc>
          <w:tcPr>
            <w:tcW w:w="3350" w:type="dxa"/>
            <w:tcBorders>
              <w:left w:val="single" w:sz="4" w:space="0" w:color="auto"/>
              <w:right w:val="single" w:sz="4" w:space="0" w:color="auto"/>
            </w:tcBorders>
          </w:tcPr>
          <w:p w:rsidR="0099178C" w:rsidRDefault="0099178C" w:rsidP="00097B7A">
            <w:pPr>
              <w:rPr>
                <w:sz w:val="28"/>
                <w:szCs w:val="28"/>
              </w:rPr>
            </w:pPr>
            <w:r w:rsidRPr="00FE09C6">
              <w:rPr>
                <w:sz w:val="28"/>
                <w:szCs w:val="28"/>
              </w:rPr>
              <w:t>«</w:t>
            </w:r>
            <w:r>
              <w:rPr>
                <w:sz w:val="28"/>
                <w:szCs w:val="28"/>
              </w:rPr>
              <w:t>Что в мешочке?»  (на ощупь овощи).</w:t>
            </w:r>
          </w:p>
          <w:p w:rsidR="0099178C" w:rsidRPr="00FE09C6" w:rsidRDefault="0099178C" w:rsidP="00097B7A">
            <w:pPr>
              <w:rPr>
                <w:sz w:val="28"/>
                <w:szCs w:val="28"/>
              </w:rPr>
            </w:pPr>
            <w:r>
              <w:rPr>
                <w:sz w:val="28"/>
                <w:szCs w:val="28"/>
              </w:rPr>
              <w:t>«Подари петушку перышко» (с.98).</w:t>
            </w:r>
          </w:p>
        </w:tc>
        <w:tc>
          <w:tcPr>
            <w:tcW w:w="3191" w:type="dxa"/>
            <w:gridSpan w:val="2"/>
            <w:tcBorders>
              <w:left w:val="single" w:sz="4" w:space="0" w:color="auto"/>
              <w:right w:val="single" w:sz="4" w:space="0" w:color="auto"/>
            </w:tcBorders>
          </w:tcPr>
          <w:p w:rsidR="0099178C" w:rsidRDefault="0099178C" w:rsidP="00097B7A">
            <w:pPr>
              <w:rPr>
                <w:sz w:val="28"/>
                <w:szCs w:val="28"/>
              </w:rPr>
            </w:pPr>
            <w:r>
              <w:rPr>
                <w:sz w:val="28"/>
                <w:szCs w:val="28"/>
              </w:rPr>
              <w:t>«Угадай по описанию».</w:t>
            </w:r>
          </w:p>
          <w:p w:rsidR="0099178C" w:rsidRPr="00FE09C6" w:rsidRDefault="0099178C" w:rsidP="00097B7A">
            <w:pPr>
              <w:rPr>
                <w:sz w:val="28"/>
                <w:szCs w:val="28"/>
              </w:rPr>
            </w:pPr>
            <w:r>
              <w:rPr>
                <w:sz w:val="28"/>
                <w:szCs w:val="28"/>
              </w:rPr>
              <w:t>«Чей это домик?» (с.100).</w:t>
            </w:r>
          </w:p>
        </w:tc>
        <w:tc>
          <w:tcPr>
            <w:tcW w:w="3341" w:type="dxa"/>
            <w:tcBorders>
              <w:left w:val="single" w:sz="4" w:space="0" w:color="auto"/>
            </w:tcBorders>
          </w:tcPr>
          <w:p w:rsidR="0099178C" w:rsidRPr="00FE09C6" w:rsidRDefault="0099178C" w:rsidP="00097B7A">
            <w:pPr>
              <w:rPr>
                <w:sz w:val="28"/>
                <w:szCs w:val="28"/>
              </w:rPr>
            </w:pPr>
            <w:r>
              <w:rPr>
                <w:sz w:val="28"/>
                <w:szCs w:val="28"/>
              </w:rPr>
              <w:t>«Какие бывают деревья?».</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 xml:space="preserve">Музыкально </w:t>
            </w:r>
            <w:proofErr w:type="gramStart"/>
            <w:r w:rsidRPr="00FE09C6">
              <w:rPr>
                <w:sz w:val="28"/>
                <w:szCs w:val="28"/>
              </w:rPr>
              <w:t>-д</w:t>
            </w:r>
            <w:proofErr w:type="gramEnd"/>
            <w:r w:rsidRPr="00FE09C6">
              <w:rPr>
                <w:sz w:val="28"/>
                <w:szCs w:val="28"/>
              </w:rPr>
              <w:t>идактические игры</w:t>
            </w:r>
          </w:p>
        </w:tc>
        <w:tc>
          <w:tcPr>
            <w:tcW w:w="2749" w:type="dxa"/>
            <w:tcBorders>
              <w:right w:val="single" w:sz="4" w:space="0" w:color="auto"/>
            </w:tcBorders>
          </w:tcPr>
          <w:p w:rsidR="0099178C" w:rsidRDefault="0099178C" w:rsidP="00097B7A">
            <w:pPr>
              <w:rPr>
                <w:sz w:val="28"/>
                <w:szCs w:val="28"/>
              </w:rPr>
            </w:pPr>
            <w:proofErr w:type="gramStart"/>
            <w:r>
              <w:rPr>
                <w:sz w:val="28"/>
                <w:szCs w:val="28"/>
              </w:rPr>
              <w:t>Движения под песню «Цыплята» (муз.</w:t>
            </w:r>
            <w:proofErr w:type="gramEnd"/>
            <w:r>
              <w:rPr>
                <w:sz w:val="28"/>
                <w:szCs w:val="28"/>
              </w:rPr>
              <w:t xml:space="preserve"> </w:t>
            </w:r>
            <w:proofErr w:type="gramStart"/>
            <w:r>
              <w:rPr>
                <w:sz w:val="28"/>
                <w:szCs w:val="28"/>
              </w:rPr>
              <w:t xml:space="preserve">А. Филиппенко, сл. </w:t>
            </w:r>
            <w:proofErr w:type="spellStart"/>
            <w:r>
              <w:rPr>
                <w:sz w:val="28"/>
                <w:szCs w:val="28"/>
              </w:rPr>
              <w:t>Т.Волгиной</w:t>
            </w:r>
            <w:proofErr w:type="spellEnd"/>
            <w:r>
              <w:rPr>
                <w:sz w:val="28"/>
                <w:szCs w:val="28"/>
              </w:rPr>
              <w:t>).</w:t>
            </w:r>
            <w:proofErr w:type="gramEnd"/>
          </w:p>
          <w:p w:rsidR="0099178C" w:rsidRPr="00FE09C6" w:rsidRDefault="0099178C" w:rsidP="00097B7A">
            <w:pPr>
              <w:rPr>
                <w:sz w:val="28"/>
                <w:szCs w:val="28"/>
              </w:rPr>
            </w:pPr>
            <w:r>
              <w:rPr>
                <w:sz w:val="28"/>
                <w:szCs w:val="28"/>
              </w:rPr>
              <w:t xml:space="preserve">Песня «Белые гуси» </w:t>
            </w:r>
            <w:proofErr w:type="gramStart"/>
            <w:r>
              <w:rPr>
                <w:sz w:val="28"/>
                <w:szCs w:val="28"/>
              </w:rPr>
              <w:t xml:space="preserve">( </w:t>
            </w:r>
            <w:proofErr w:type="gramEnd"/>
            <w:r>
              <w:rPr>
                <w:sz w:val="28"/>
                <w:szCs w:val="28"/>
              </w:rPr>
              <w:t xml:space="preserve">муз. </w:t>
            </w:r>
            <w:proofErr w:type="gramStart"/>
            <w:r>
              <w:rPr>
                <w:sz w:val="28"/>
                <w:szCs w:val="28"/>
              </w:rPr>
              <w:t xml:space="preserve">М. </w:t>
            </w:r>
            <w:proofErr w:type="spellStart"/>
            <w:r>
              <w:rPr>
                <w:sz w:val="28"/>
                <w:szCs w:val="28"/>
              </w:rPr>
              <w:t>Красева</w:t>
            </w:r>
            <w:proofErr w:type="spellEnd"/>
            <w:r>
              <w:rPr>
                <w:sz w:val="28"/>
                <w:szCs w:val="28"/>
              </w:rPr>
              <w:t xml:space="preserve">, сл. М. </w:t>
            </w:r>
            <w:proofErr w:type="spellStart"/>
            <w:r>
              <w:rPr>
                <w:sz w:val="28"/>
                <w:szCs w:val="28"/>
              </w:rPr>
              <w:t>Клоковой</w:t>
            </w:r>
            <w:proofErr w:type="spellEnd"/>
            <w:r>
              <w:rPr>
                <w:sz w:val="28"/>
                <w:szCs w:val="28"/>
              </w:rPr>
              <w:t>).</w:t>
            </w:r>
            <w:proofErr w:type="gramEnd"/>
          </w:p>
        </w:tc>
        <w:tc>
          <w:tcPr>
            <w:tcW w:w="3350" w:type="dxa"/>
            <w:tcBorders>
              <w:left w:val="single" w:sz="4" w:space="0" w:color="auto"/>
              <w:right w:val="single" w:sz="4" w:space="0" w:color="auto"/>
            </w:tcBorders>
          </w:tcPr>
          <w:p w:rsidR="0099178C" w:rsidRDefault="0099178C" w:rsidP="00097B7A">
            <w:pPr>
              <w:rPr>
                <w:sz w:val="28"/>
                <w:szCs w:val="28"/>
              </w:rPr>
            </w:pPr>
            <w:proofErr w:type="gramStart"/>
            <w:r>
              <w:rPr>
                <w:sz w:val="28"/>
                <w:szCs w:val="28"/>
              </w:rPr>
              <w:t>Движения с погремушками  под песню «Наша погремушка» (муз.</w:t>
            </w:r>
            <w:proofErr w:type="gramEnd"/>
            <w:r>
              <w:rPr>
                <w:sz w:val="28"/>
                <w:szCs w:val="28"/>
              </w:rPr>
              <w:t xml:space="preserve"> </w:t>
            </w:r>
            <w:proofErr w:type="gramStart"/>
            <w:r>
              <w:rPr>
                <w:sz w:val="28"/>
                <w:szCs w:val="28"/>
              </w:rPr>
              <w:t xml:space="preserve">И. </w:t>
            </w:r>
            <w:proofErr w:type="spellStart"/>
            <w:r>
              <w:rPr>
                <w:sz w:val="28"/>
                <w:szCs w:val="28"/>
              </w:rPr>
              <w:t>Черницкой</w:t>
            </w:r>
            <w:proofErr w:type="spellEnd"/>
            <w:r>
              <w:rPr>
                <w:sz w:val="28"/>
                <w:szCs w:val="28"/>
              </w:rPr>
              <w:t>)</w:t>
            </w:r>
            <w:proofErr w:type="gramEnd"/>
          </w:p>
          <w:p w:rsidR="0099178C" w:rsidRPr="00FE09C6" w:rsidRDefault="0099178C" w:rsidP="00097B7A">
            <w:pPr>
              <w:rPr>
                <w:sz w:val="28"/>
                <w:szCs w:val="28"/>
              </w:rPr>
            </w:pPr>
            <w:r>
              <w:rPr>
                <w:sz w:val="28"/>
                <w:szCs w:val="28"/>
              </w:rPr>
              <w:t xml:space="preserve">Движения под рус. </w:t>
            </w:r>
            <w:proofErr w:type="spellStart"/>
            <w:r>
              <w:rPr>
                <w:sz w:val="28"/>
                <w:szCs w:val="28"/>
              </w:rPr>
              <w:t>нар</w:t>
            </w:r>
            <w:proofErr w:type="gramStart"/>
            <w:r>
              <w:rPr>
                <w:sz w:val="28"/>
                <w:szCs w:val="28"/>
              </w:rPr>
              <w:t>.м</w:t>
            </w:r>
            <w:proofErr w:type="gramEnd"/>
            <w:r>
              <w:rPr>
                <w:sz w:val="28"/>
                <w:szCs w:val="28"/>
              </w:rPr>
              <w:t>ел</w:t>
            </w:r>
            <w:proofErr w:type="spellEnd"/>
            <w:r>
              <w:rPr>
                <w:sz w:val="28"/>
                <w:szCs w:val="28"/>
              </w:rPr>
              <w:t xml:space="preserve">. «Дождик» (в обр. В. </w:t>
            </w:r>
            <w:proofErr w:type="spellStart"/>
            <w:r>
              <w:rPr>
                <w:sz w:val="28"/>
                <w:szCs w:val="28"/>
              </w:rPr>
              <w:t>Фере</w:t>
            </w:r>
            <w:proofErr w:type="spellEnd"/>
            <w:r>
              <w:rPr>
                <w:sz w:val="28"/>
                <w:szCs w:val="28"/>
              </w:rPr>
              <w:t>).</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t>Слушание рус</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ар. мелодии «Из-под дуба, из-под ели…».</w:t>
            </w:r>
          </w:p>
        </w:tc>
        <w:tc>
          <w:tcPr>
            <w:tcW w:w="3341" w:type="dxa"/>
            <w:tcBorders>
              <w:left w:val="single" w:sz="4" w:space="0" w:color="auto"/>
            </w:tcBorders>
          </w:tcPr>
          <w:p w:rsidR="0099178C" w:rsidRPr="00FE09C6" w:rsidRDefault="0099178C" w:rsidP="00097B7A">
            <w:pPr>
              <w:rPr>
                <w:sz w:val="28"/>
                <w:szCs w:val="28"/>
              </w:rPr>
            </w:pPr>
            <w:proofErr w:type="gramStart"/>
            <w:r>
              <w:rPr>
                <w:sz w:val="28"/>
                <w:szCs w:val="28"/>
              </w:rPr>
              <w:t>Слушание песни «Цветики» (муз.</w:t>
            </w:r>
            <w:proofErr w:type="gramEnd"/>
            <w:r>
              <w:rPr>
                <w:sz w:val="28"/>
                <w:szCs w:val="28"/>
              </w:rPr>
              <w:t xml:space="preserve"> </w:t>
            </w:r>
            <w:proofErr w:type="gramStart"/>
            <w:r>
              <w:rPr>
                <w:sz w:val="28"/>
                <w:szCs w:val="28"/>
              </w:rPr>
              <w:t>В. Карасевой, сл. Н. Френкель).</w:t>
            </w:r>
            <w:proofErr w:type="gramEnd"/>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Сюжетно-ролевые игры</w:t>
            </w:r>
          </w:p>
        </w:tc>
        <w:tc>
          <w:tcPr>
            <w:tcW w:w="2749" w:type="dxa"/>
            <w:tcBorders>
              <w:right w:val="single" w:sz="4" w:space="0" w:color="auto"/>
            </w:tcBorders>
          </w:tcPr>
          <w:p w:rsidR="0099178C" w:rsidRPr="00FE09C6" w:rsidRDefault="0099178C" w:rsidP="00097B7A">
            <w:pPr>
              <w:rPr>
                <w:sz w:val="28"/>
                <w:szCs w:val="28"/>
              </w:rPr>
            </w:pPr>
            <w:r w:rsidRPr="00FE09C6">
              <w:rPr>
                <w:sz w:val="28"/>
                <w:szCs w:val="28"/>
              </w:rPr>
              <w:t>«</w:t>
            </w:r>
            <w:r>
              <w:rPr>
                <w:sz w:val="28"/>
                <w:szCs w:val="28"/>
              </w:rPr>
              <w:t>Едем на поезде»</w:t>
            </w:r>
          </w:p>
        </w:tc>
        <w:tc>
          <w:tcPr>
            <w:tcW w:w="3350" w:type="dxa"/>
            <w:tcBorders>
              <w:left w:val="single" w:sz="4" w:space="0" w:color="auto"/>
              <w:right w:val="single" w:sz="4" w:space="0" w:color="auto"/>
            </w:tcBorders>
          </w:tcPr>
          <w:p w:rsidR="0099178C" w:rsidRPr="00FE09C6" w:rsidRDefault="0099178C" w:rsidP="00097B7A">
            <w:pPr>
              <w:rPr>
                <w:sz w:val="28"/>
                <w:szCs w:val="28"/>
              </w:rPr>
            </w:pPr>
            <w:r>
              <w:rPr>
                <w:sz w:val="28"/>
                <w:szCs w:val="28"/>
              </w:rPr>
              <w:t>«Детский сад»</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t>«Встреча с доктором»</w:t>
            </w:r>
          </w:p>
        </w:tc>
        <w:tc>
          <w:tcPr>
            <w:tcW w:w="3341" w:type="dxa"/>
            <w:tcBorders>
              <w:left w:val="single" w:sz="4" w:space="0" w:color="auto"/>
            </w:tcBorders>
          </w:tcPr>
          <w:p w:rsidR="0099178C" w:rsidRPr="00FE09C6" w:rsidRDefault="0099178C" w:rsidP="00097B7A">
            <w:pPr>
              <w:rPr>
                <w:sz w:val="28"/>
                <w:szCs w:val="28"/>
              </w:rPr>
            </w:pPr>
            <w:r>
              <w:rPr>
                <w:sz w:val="28"/>
                <w:szCs w:val="28"/>
              </w:rPr>
              <w:t>«Строители»</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Театрализованные игры</w:t>
            </w:r>
          </w:p>
        </w:tc>
        <w:tc>
          <w:tcPr>
            <w:tcW w:w="2749" w:type="dxa"/>
            <w:tcBorders>
              <w:right w:val="single" w:sz="4" w:space="0" w:color="auto"/>
            </w:tcBorders>
          </w:tcPr>
          <w:p w:rsidR="0099178C" w:rsidRPr="00FE09C6" w:rsidRDefault="0099178C" w:rsidP="00097B7A">
            <w:pPr>
              <w:rPr>
                <w:sz w:val="28"/>
                <w:szCs w:val="28"/>
              </w:rPr>
            </w:pPr>
            <w:r>
              <w:rPr>
                <w:sz w:val="28"/>
                <w:szCs w:val="28"/>
              </w:rPr>
              <w:t xml:space="preserve">Игра-ситуация </w:t>
            </w:r>
            <w:r w:rsidRPr="00FE09C6">
              <w:rPr>
                <w:sz w:val="28"/>
                <w:szCs w:val="28"/>
              </w:rPr>
              <w:t>«</w:t>
            </w:r>
            <w:r>
              <w:rPr>
                <w:sz w:val="28"/>
                <w:szCs w:val="28"/>
              </w:rPr>
              <w:t>Дождик, пуще!</w:t>
            </w:r>
            <w:r w:rsidRPr="00FE09C6">
              <w:rPr>
                <w:sz w:val="28"/>
                <w:szCs w:val="28"/>
              </w:rPr>
              <w:t>»</w:t>
            </w:r>
          </w:p>
          <w:p w:rsidR="0099178C" w:rsidRPr="00FE09C6" w:rsidRDefault="0099178C" w:rsidP="00097B7A">
            <w:pPr>
              <w:rPr>
                <w:sz w:val="28"/>
                <w:szCs w:val="28"/>
              </w:rPr>
            </w:pPr>
            <w:r w:rsidRPr="00FE09C6">
              <w:rPr>
                <w:b/>
                <w:sz w:val="28"/>
                <w:szCs w:val="28"/>
                <w:u w:val="single"/>
              </w:rPr>
              <w:t>Цель:</w:t>
            </w:r>
            <w:r w:rsidRPr="00FE09C6">
              <w:rPr>
                <w:sz w:val="28"/>
                <w:szCs w:val="28"/>
              </w:rPr>
              <w:t xml:space="preserve"> </w:t>
            </w:r>
            <w:r>
              <w:rPr>
                <w:sz w:val="28"/>
                <w:szCs w:val="28"/>
              </w:rPr>
              <w:t>развивать эстетическое отношение к миру, развивать чувство ритма; побуждать к пляске. Учить отзываться на контрастное настроение в музыке; пересказывать знакомую сказку</w:t>
            </w:r>
            <w:r w:rsidRPr="00FE09C6">
              <w:rPr>
                <w:sz w:val="28"/>
                <w:szCs w:val="28"/>
              </w:rPr>
              <w:t>.</w:t>
            </w:r>
          </w:p>
          <w:p w:rsidR="0099178C" w:rsidRPr="00FE09C6" w:rsidRDefault="0099178C" w:rsidP="00097B7A">
            <w:pPr>
              <w:rPr>
                <w:sz w:val="28"/>
                <w:szCs w:val="28"/>
              </w:rPr>
            </w:pPr>
            <w:proofErr w:type="spellStart"/>
            <w:r w:rsidRPr="00FE09C6">
              <w:rPr>
                <w:sz w:val="28"/>
                <w:szCs w:val="28"/>
              </w:rPr>
              <w:lastRenderedPageBreak/>
              <w:t>См.кн</w:t>
            </w:r>
            <w:proofErr w:type="spellEnd"/>
            <w:r w:rsidRPr="00FE09C6">
              <w:rPr>
                <w:sz w:val="28"/>
                <w:szCs w:val="28"/>
              </w:rPr>
              <w:t xml:space="preserve">. «Развитие игровой </w:t>
            </w:r>
            <w:r>
              <w:rPr>
                <w:sz w:val="28"/>
                <w:szCs w:val="28"/>
              </w:rPr>
              <w:t xml:space="preserve">деятельности» </w:t>
            </w:r>
            <w:proofErr w:type="spellStart"/>
            <w:r>
              <w:rPr>
                <w:sz w:val="28"/>
                <w:szCs w:val="28"/>
              </w:rPr>
              <w:t>Н.Ф.Губанова</w:t>
            </w:r>
            <w:proofErr w:type="spellEnd"/>
            <w:r>
              <w:rPr>
                <w:sz w:val="28"/>
                <w:szCs w:val="28"/>
              </w:rPr>
              <w:t xml:space="preserve"> стр.86</w:t>
            </w:r>
          </w:p>
        </w:tc>
        <w:tc>
          <w:tcPr>
            <w:tcW w:w="3350" w:type="dxa"/>
            <w:tcBorders>
              <w:left w:val="single" w:sz="4" w:space="0" w:color="auto"/>
              <w:right w:val="single" w:sz="4" w:space="0" w:color="auto"/>
            </w:tcBorders>
          </w:tcPr>
          <w:p w:rsidR="0099178C" w:rsidRPr="00FE09C6" w:rsidRDefault="0099178C" w:rsidP="00097B7A">
            <w:pPr>
              <w:rPr>
                <w:sz w:val="28"/>
                <w:szCs w:val="28"/>
              </w:rPr>
            </w:pPr>
            <w:r>
              <w:rPr>
                <w:sz w:val="28"/>
                <w:szCs w:val="28"/>
              </w:rPr>
              <w:lastRenderedPageBreak/>
              <w:t xml:space="preserve">Игра-ситуация </w:t>
            </w:r>
            <w:r w:rsidRPr="00FE09C6">
              <w:rPr>
                <w:sz w:val="28"/>
                <w:szCs w:val="28"/>
              </w:rPr>
              <w:t>«</w:t>
            </w:r>
            <w:r>
              <w:rPr>
                <w:sz w:val="28"/>
                <w:szCs w:val="28"/>
              </w:rPr>
              <w:t>Подрастай, молодой дубок</w:t>
            </w:r>
            <w:r w:rsidRPr="00FE09C6">
              <w:rPr>
                <w:sz w:val="28"/>
                <w:szCs w:val="28"/>
              </w:rPr>
              <w:t>»</w:t>
            </w:r>
          </w:p>
          <w:p w:rsidR="0099178C" w:rsidRPr="00FE09C6" w:rsidRDefault="0099178C" w:rsidP="00097B7A">
            <w:pPr>
              <w:rPr>
                <w:sz w:val="28"/>
                <w:szCs w:val="28"/>
              </w:rPr>
            </w:pPr>
            <w:r w:rsidRPr="00FE09C6">
              <w:rPr>
                <w:b/>
                <w:sz w:val="28"/>
                <w:szCs w:val="28"/>
                <w:u w:val="single"/>
              </w:rPr>
              <w:t xml:space="preserve">Цель: </w:t>
            </w:r>
            <w:r>
              <w:rPr>
                <w:sz w:val="28"/>
                <w:szCs w:val="28"/>
              </w:rPr>
              <w:t>воспитывать уважение к труду, вызывать творческую активность, побуждать к вхождению в роль</w:t>
            </w:r>
            <w:r w:rsidRPr="00FE09C6">
              <w:rPr>
                <w:sz w:val="28"/>
                <w:szCs w:val="28"/>
              </w:rPr>
              <w:t>.</w:t>
            </w:r>
          </w:p>
          <w:p w:rsidR="0099178C" w:rsidRPr="00FE09C6" w:rsidRDefault="0099178C" w:rsidP="00097B7A">
            <w:pPr>
              <w:rPr>
                <w:sz w:val="28"/>
                <w:szCs w:val="28"/>
              </w:rPr>
            </w:pPr>
            <w:r w:rsidRPr="00FE09C6">
              <w:rPr>
                <w:sz w:val="28"/>
                <w:szCs w:val="28"/>
              </w:rPr>
              <w:t>См.</w:t>
            </w:r>
            <w:r>
              <w:rPr>
                <w:sz w:val="28"/>
                <w:szCs w:val="28"/>
              </w:rPr>
              <w:t xml:space="preserve"> </w:t>
            </w:r>
            <w:r w:rsidRPr="00FE09C6">
              <w:rPr>
                <w:sz w:val="28"/>
                <w:szCs w:val="28"/>
              </w:rPr>
              <w:t xml:space="preserve">кн. «Развитие игровой деятельности» </w:t>
            </w:r>
            <w:proofErr w:type="spellStart"/>
            <w:r w:rsidRPr="00FE09C6">
              <w:rPr>
                <w:sz w:val="28"/>
                <w:szCs w:val="28"/>
              </w:rPr>
              <w:t>Н.Ф.Губанова</w:t>
            </w:r>
            <w:proofErr w:type="spellEnd"/>
            <w:r w:rsidRPr="00FE09C6">
              <w:rPr>
                <w:sz w:val="28"/>
                <w:szCs w:val="28"/>
              </w:rPr>
              <w:t xml:space="preserve"> стр.</w:t>
            </w:r>
            <w:r>
              <w:rPr>
                <w:sz w:val="28"/>
                <w:szCs w:val="28"/>
              </w:rPr>
              <w:t>88</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t xml:space="preserve">Игра-ситуация </w:t>
            </w:r>
            <w:r w:rsidRPr="00FE09C6">
              <w:rPr>
                <w:sz w:val="28"/>
                <w:szCs w:val="28"/>
              </w:rPr>
              <w:t>«</w:t>
            </w:r>
            <w:r>
              <w:rPr>
                <w:sz w:val="28"/>
                <w:szCs w:val="28"/>
              </w:rPr>
              <w:t>Стройка</w:t>
            </w:r>
            <w:r w:rsidRPr="00FE09C6">
              <w:rPr>
                <w:sz w:val="28"/>
                <w:szCs w:val="28"/>
              </w:rPr>
              <w:t>»</w:t>
            </w:r>
          </w:p>
          <w:p w:rsidR="0099178C" w:rsidRPr="00FE09C6" w:rsidRDefault="0099178C" w:rsidP="00097B7A">
            <w:pPr>
              <w:rPr>
                <w:sz w:val="28"/>
                <w:szCs w:val="28"/>
              </w:rPr>
            </w:pPr>
            <w:r w:rsidRPr="00FE09C6">
              <w:rPr>
                <w:b/>
                <w:sz w:val="28"/>
                <w:szCs w:val="28"/>
                <w:u w:val="single"/>
              </w:rPr>
              <w:t>Цель:</w:t>
            </w:r>
            <w:r w:rsidRPr="00FE09C6">
              <w:rPr>
                <w:sz w:val="28"/>
                <w:szCs w:val="28"/>
              </w:rPr>
              <w:t xml:space="preserve"> </w:t>
            </w:r>
            <w:r>
              <w:rPr>
                <w:sz w:val="28"/>
                <w:szCs w:val="28"/>
              </w:rPr>
              <w:t>вовлекать детей в ролевое взаимодействие, развивать игровые умения, увлечь драматизацией</w:t>
            </w:r>
            <w:r w:rsidRPr="00FE09C6">
              <w:rPr>
                <w:sz w:val="28"/>
                <w:szCs w:val="28"/>
              </w:rPr>
              <w:t>.</w:t>
            </w:r>
          </w:p>
          <w:p w:rsidR="0099178C" w:rsidRPr="00FE09C6" w:rsidRDefault="0099178C" w:rsidP="00097B7A">
            <w:pPr>
              <w:rPr>
                <w:sz w:val="28"/>
                <w:szCs w:val="28"/>
              </w:rPr>
            </w:pPr>
            <w:r w:rsidRPr="00FE09C6">
              <w:rPr>
                <w:sz w:val="28"/>
                <w:szCs w:val="28"/>
              </w:rPr>
              <w:t>См.</w:t>
            </w:r>
            <w:r>
              <w:rPr>
                <w:sz w:val="28"/>
                <w:szCs w:val="28"/>
              </w:rPr>
              <w:t xml:space="preserve"> </w:t>
            </w:r>
            <w:r w:rsidRPr="00FE09C6">
              <w:rPr>
                <w:sz w:val="28"/>
                <w:szCs w:val="28"/>
              </w:rPr>
              <w:t xml:space="preserve">кн. «Развитие игровой деятельности» </w:t>
            </w:r>
            <w:proofErr w:type="spellStart"/>
            <w:r w:rsidRPr="00FE09C6">
              <w:rPr>
                <w:sz w:val="28"/>
                <w:szCs w:val="28"/>
              </w:rPr>
              <w:t>Н.Ф.Губанова</w:t>
            </w:r>
            <w:proofErr w:type="spellEnd"/>
            <w:r w:rsidRPr="00FE09C6">
              <w:rPr>
                <w:sz w:val="28"/>
                <w:szCs w:val="28"/>
              </w:rPr>
              <w:t xml:space="preserve"> стр.</w:t>
            </w:r>
            <w:r>
              <w:rPr>
                <w:sz w:val="28"/>
                <w:szCs w:val="28"/>
              </w:rPr>
              <w:t>90</w:t>
            </w:r>
          </w:p>
        </w:tc>
        <w:tc>
          <w:tcPr>
            <w:tcW w:w="3341" w:type="dxa"/>
            <w:tcBorders>
              <w:left w:val="single" w:sz="4" w:space="0" w:color="auto"/>
            </w:tcBorders>
          </w:tcPr>
          <w:p w:rsidR="0099178C" w:rsidRPr="00FE09C6" w:rsidRDefault="0099178C" w:rsidP="00097B7A">
            <w:pPr>
              <w:rPr>
                <w:sz w:val="28"/>
                <w:szCs w:val="28"/>
              </w:rPr>
            </w:pPr>
            <w:r>
              <w:rPr>
                <w:sz w:val="28"/>
                <w:szCs w:val="28"/>
              </w:rPr>
              <w:t xml:space="preserve">Игра-ситуация </w:t>
            </w:r>
            <w:r w:rsidRPr="00FE09C6">
              <w:rPr>
                <w:sz w:val="28"/>
                <w:szCs w:val="28"/>
              </w:rPr>
              <w:t>«</w:t>
            </w:r>
            <w:r>
              <w:rPr>
                <w:sz w:val="28"/>
                <w:szCs w:val="28"/>
              </w:rPr>
              <w:t>Водичка, умой мое личико</w:t>
            </w:r>
            <w:r w:rsidRPr="00FE09C6">
              <w:rPr>
                <w:sz w:val="28"/>
                <w:szCs w:val="28"/>
              </w:rPr>
              <w:t>»</w:t>
            </w:r>
          </w:p>
          <w:p w:rsidR="0099178C" w:rsidRPr="00FE09C6" w:rsidRDefault="0099178C" w:rsidP="00097B7A">
            <w:pPr>
              <w:rPr>
                <w:sz w:val="28"/>
                <w:szCs w:val="28"/>
              </w:rPr>
            </w:pPr>
            <w:r w:rsidRPr="00FE09C6">
              <w:rPr>
                <w:b/>
                <w:sz w:val="28"/>
                <w:szCs w:val="28"/>
                <w:u w:val="single"/>
              </w:rPr>
              <w:t>Цель:</w:t>
            </w:r>
            <w:r w:rsidRPr="00FE09C6">
              <w:rPr>
                <w:sz w:val="28"/>
                <w:szCs w:val="28"/>
              </w:rPr>
              <w:t xml:space="preserve"> учить следить за сюжетом </w:t>
            </w:r>
            <w:r>
              <w:rPr>
                <w:sz w:val="28"/>
                <w:szCs w:val="28"/>
              </w:rPr>
              <w:t xml:space="preserve">игры, воспитывать навыки самообслуживания и гигиены, развивать двигательную активность. </w:t>
            </w:r>
            <w:r w:rsidRPr="00FE09C6">
              <w:rPr>
                <w:sz w:val="28"/>
                <w:szCs w:val="28"/>
              </w:rPr>
              <w:t>См.</w:t>
            </w:r>
            <w:r>
              <w:rPr>
                <w:sz w:val="28"/>
                <w:szCs w:val="28"/>
              </w:rPr>
              <w:t xml:space="preserve"> </w:t>
            </w:r>
            <w:r w:rsidRPr="00FE09C6">
              <w:rPr>
                <w:sz w:val="28"/>
                <w:szCs w:val="28"/>
              </w:rPr>
              <w:t xml:space="preserve">кн. «Развитие игровой деятельности» </w:t>
            </w:r>
            <w:proofErr w:type="spellStart"/>
            <w:r w:rsidRPr="00FE09C6">
              <w:rPr>
                <w:sz w:val="28"/>
                <w:szCs w:val="28"/>
              </w:rPr>
              <w:t>Н.Ф.Губанова</w:t>
            </w:r>
            <w:proofErr w:type="spellEnd"/>
            <w:r w:rsidRPr="00FE09C6">
              <w:rPr>
                <w:sz w:val="28"/>
                <w:szCs w:val="28"/>
              </w:rPr>
              <w:t xml:space="preserve"> стр.52</w:t>
            </w:r>
          </w:p>
        </w:tc>
      </w:tr>
      <w:tr w:rsidR="0099178C" w:rsidRPr="00FE09C6" w:rsidTr="00097B7A">
        <w:trPr>
          <w:trHeight w:val="147"/>
        </w:trPr>
        <w:tc>
          <w:tcPr>
            <w:tcW w:w="1163" w:type="dxa"/>
            <w:vMerge w:val="restart"/>
            <w:tcBorders>
              <w:right w:val="single" w:sz="4" w:space="0" w:color="auto"/>
            </w:tcBorders>
          </w:tcPr>
          <w:p w:rsidR="0099178C" w:rsidRPr="00FE09C6" w:rsidRDefault="0099178C" w:rsidP="00097B7A">
            <w:pPr>
              <w:rPr>
                <w:sz w:val="28"/>
                <w:szCs w:val="28"/>
              </w:rPr>
            </w:pPr>
            <w:r w:rsidRPr="00FE09C6">
              <w:rPr>
                <w:sz w:val="28"/>
                <w:szCs w:val="28"/>
              </w:rPr>
              <w:lastRenderedPageBreak/>
              <w:t xml:space="preserve">Труд </w:t>
            </w: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 xml:space="preserve">Поручения </w:t>
            </w:r>
          </w:p>
        </w:tc>
        <w:tc>
          <w:tcPr>
            <w:tcW w:w="2749" w:type="dxa"/>
            <w:tcBorders>
              <w:right w:val="single" w:sz="4" w:space="0" w:color="auto"/>
            </w:tcBorders>
          </w:tcPr>
          <w:p w:rsidR="0099178C" w:rsidRPr="00FE09C6" w:rsidRDefault="0099178C" w:rsidP="00097B7A">
            <w:pPr>
              <w:rPr>
                <w:sz w:val="28"/>
                <w:szCs w:val="28"/>
              </w:rPr>
            </w:pPr>
            <w:r w:rsidRPr="00FE09C6">
              <w:rPr>
                <w:sz w:val="28"/>
                <w:szCs w:val="28"/>
              </w:rPr>
              <w:t>Поднимать игрушки с пола, посадить кукол на диван, а пирамидки поставить на полку.</w:t>
            </w:r>
          </w:p>
        </w:tc>
        <w:tc>
          <w:tcPr>
            <w:tcW w:w="3350" w:type="dxa"/>
            <w:tcBorders>
              <w:left w:val="single" w:sz="4" w:space="0" w:color="auto"/>
              <w:right w:val="single" w:sz="4" w:space="0" w:color="auto"/>
            </w:tcBorders>
          </w:tcPr>
          <w:p w:rsidR="0099178C" w:rsidRPr="00FE09C6" w:rsidRDefault="0099178C" w:rsidP="00097B7A">
            <w:pPr>
              <w:rPr>
                <w:sz w:val="28"/>
                <w:szCs w:val="28"/>
              </w:rPr>
            </w:pPr>
            <w:r w:rsidRPr="00FE09C6">
              <w:rPr>
                <w:sz w:val="28"/>
                <w:szCs w:val="28"/>
              </w:rPr>
              <w:t>Принести такую же игрушку, большой (маленький) мячик, куклу в синем платье.</w:t>
            </w:r>
          </w:p>
          <w:p w:rsidR="0099178C" w:rsidRPr="00FE09C6" w:rsidRDefault="0099178C" w:rsidP="00097B7A">
            <w:pPr>
              <w:rPr>
                <w:sz w:val="28"/>
                <w:szCs w:val="28"/>
              </w:rPr>
            </w:pPr>
            <w:r w:rsidRPr="00FE09C6">
              <w:rPr>
                <w:sz w:val="28"/>
                <w:szCs w:val="28"/>
              </w:rPr>
              <w:t>Оказание посильной помощи ня</w:t>
            </w:r>
            <w:r>
              <w:rPr>
                <w:sz w:val="28"/>
                <w:szCs w:val="28"/>
              </w:rPr>
              <w:t>не во время накрывания на стол.</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t>Выполнение поручений воспитателя по уборке игрушек.</w:t>
            </w:r>
          </w:p>
        </w:tc>
        <w:tc>
          <w:tcPr>
            <w:tcW w:w="3341" w:type="dxa"/>
            <w:tcBorders>
              <w:left w:val="single" w:sz="4" w:space="0" w:color="auto"/>
            </w:tcBorders>
          </w:tcPr>
          <w:p w:rsidR="0099178C" w:rsidRPr="00FE09C6" w:rsidRDefault="0099178C" w:rsidP="00097B7A">
            <w:pPr>
              <w:rPr>
                <w:sz w:val="28"/>
                <w:szCs w:val="28"/>
              </w:rPr>
            </w:pPr>
            <w:r>
              <w:rPr>
                <w:sz w:val="28"/>
                <w:szCs w:val="28"/>
              </w:rPr>
              <w:t>Приучение детей к самостоятельному одеванию и раздеванию, застегиванию пуговиц, липучек, молний.</w:t>
            </w:r>
          </w:p>
        </w:tc>
      </w:tr>
      <w:tr w:rsidR="0099178C" w:rsidRPr="00FE09C6" w:rsidTr="00097B7A">
        <w:trPr>
          <w:trHeight w:val="147"/>
        </w:trPr>
        <w:tc>
          <w:tcPr>
            <w:tcW w:w="1163" w:type="dxa"/>
            <w:vMerge/>
            <w:tcBorders>
              <w:right w:val="single" w:sz="4" w:space="0" w:color="auto"/>
            </w:tcBorders>
          </w:tcPr>
          <w:p w:rsidR="0099178C" w:rsidRPr="00FE09C6" w:rsidRDefault="0099178C" w:rsidP="00097B7A">
            <w:pPr>
              <w:rPr>
                <w:sz w:val="28"/>
                <w:szCs w:val="28"/>
              </w:rPr>
            </w:pPr>
          </w:p>
        </w:tc>
        <w:tc>
          <w:tcPr>
            <w:tcW w:w="2176" w:type="dxa"/>
            <w:tcBorders>
              <w:top w:val="single" w:sz="4" w:space="0" w:color="auto"/>
              <w:left w:val="single" w:sz="4" w:space="0" w:color="auto"/>
            </w:tcBorders>
          </w:tcPr>
          <w:p w:rsidR="0099178C" w:rsidRPr="00FE09C6" w:rsidRDefault="0099178C" w:rsidP="00097B7A">
            <w:pPr>
              <w:rPr>
                <w:sz w:val="28"/>
                <w:szCs w:val="28"/>
              </w:rPr>
            </w:pPr>
            <w:r w:rsidRPr="00FE09C6">
              <w:rPr>
                <w:sz w:val="28"/>
                <w:szCs w:val="28"/>
              </w:rPr>
              <w:t>В уголке природы</w:t>
            </w:r>
          </w:p>
        </w:tc>
        <w:tc>
          <w:tcPr>
            <w:tcW w:w="2749" w:type="dxa"/>
            <w:tcBorders>
              <w:top w:val="single" w:sz="4" w:space="0" w:color="auto"/>
              <w:right w:val="single" w:sz="4" w:space="0" w:color="auto"/>
            </w:tcBorders>
          </w:tcPr>
          <w:p w:rsidR="0099178C" w:rsidRPr="00FE09C6" w:rsidRDefault="0099178C" w:rsidP="00097B7A">
            <w:pPr>
              <w:rPr>
                <w:sz w:val="28"/>
                <w:szCs w:val="28"/>
              </w:rPr>
            </w:pPr>
            <w:r w:rsidRPr="00FE09C6">
              <w:rPr>
                <w:sz w:val="28"/>
                <w:szCs w:val="28"/>
              </w:rPr>
              <w:t>Наблюдение за тем, как воспитатель поливает цветы и рыхлит землю в цветочных горшках.</w:t>
            </w:r>
          </w:p>
        </w:tc>
        <w:tc>
          <w:tcPr>
            <w:tcW w:w="3350" w:type="dxa"/>
            <w:tcBorders>
              <w:top w:val="single" w:sz="4" w:space="0" w:color="auto"/>
              <w:left w:val="single" w:sz="4" w:space="0" w:color="auto"/>
              <w:right w:val="single" w:sz="4" w:space="0" w:color="auto"/>
            </w:tcBorders>
          </w:tcPr>
          <w:p w:rsidR="0099178C" w:rsidRPr="00FE09C6" w:rsidRDefault="0099178C" w:rsidP="00097B7A">
            <w:pPr>
              <w:rPr>
                <w:sz w:val="28"/>
                <w:szCs w:val="28"/>
              </w:rPr>
            </w:pPr>
            <w:r w:rsidRPr="00FE09C6">
              <w:rPr>
                <w:sz w:val="28"/>
                <w:szCs w:val="28"/>
              </w:rPr>
              <w:t xml:space="preserve">Рассматривание комнатных растений в групповой комнате </w:t>
            </w:r>
            <w:proofErr w:type="gramStart"/>
            <w:r w:rsidRPr="00FE09C6">
              <w:rPr>
                <w:sz w:val="28"/>
                <w:szCs w:val="28"/>
              </w:rPr>
              <w:t xml:space="preserve">( </w:t>
            </w:r>
            <w:proofErr w:type="gramEnd"/>
            <w:r w:rsidRPr="00FE09C6">
              <w:rPr>
                <w:sz w:val="28"/>
                <w:szCs w:val="28"/>
              </w:rPr>
              <w:t>рассматривать растения, не нанося им вреда)</w:t>
            </w:r>
          </w:p>
        </w:tc>
        <w:tc>
          <w:tcPr>
            <w:tcW w:w="3191" w:type="dxa"/>
            <w:gridSpan w:val="2"/>
            <w:tcBorders>
              <w:top w:val="single" w:sz="4" w:space="0" w:color="auto"/>
              <w:left w:val="single" w:sz="4" w:space="0" w:color="auto"/>
              <w:right w:val="single" w:sz="4" w:space="0" w:color="auto"/>
            </w:tcBorders>
          </w:tcPr>
          <w:p w:rsidR="0099178C" w:rsidRPr="00FE09C6" w:rsidRDefault="0099178C" w:rsidP="00097B7A">
            <w:pPr>
              <w:rPr>
                <w:sz w:val="28"/>
                <w:szCs w:val="28"/>
              </w:rPr>
            </w:pPr>
            <w:r w:rsidRPr="00FE09C6">
              <w:rPr>
                <w:sz w:val="28"/>
                <w:szCs w:val="28"/>
              </w:rPr>
              <w:t>Дети под руководством  воспитателя рыхлят палочкой землю в цветочном горшке.</w:t>
            </w:r>
          </w:p>
        </w:tc>
        <w:tc>
          <w:tcPr>
            <w:tcW w:w="3341" w:type="dxa"/>
            <w:tcBorders>
              <w:top w:val="single" w:sz="4" w:space="0" w:color="auto"/>
              <w:left w:val="single" w:sz="4" w:space="0" w:color="auto"/>
            </w:tcBorders>
          </w:tcPr>
          <w:p w:rsidR="0099178C" w:rsidRPr="00FE09C6" w:rsidRDefault="0099178C" w:rsidP="00097B7A">
            <w:pPr>
              <w:rPr>
                <w:sz w:val="28"/>
                <w:szCs w:val="28"/>
              </w:rPr>
            </w:pPr>
            <w:r w:rsidRPr="00FE09C6">
              <w:rPr>
                <w:sz w:val="28"/>
                <w:szCs w:val="28"/>
              </w:rPr>
              <w:t>Наблюдают, как воспитатель вытирает пыль с листочков, поливает цветы из лейки.</w:t>
            </w:r>
          </w:p>
        </w:tc>
      </w:tr>
      <w:tr w:rsidR="0099178C" w:rsidRPr="00FE09C6" w:rsidTr="00097B7A">
        <w:trPr>
          <w:trHeight w:val="147"/>
        </w:trPr>
        <w:tc>
          <w:tcPr>
            <w:tcW w:w="1163" w:type="dxa"/>
            <w:vMerge/>
            <w:tcBorders>
              <w:right w:val="single" w:sz="4" w:space="0" w:color="auto"/>
            </w:tcBorders>
          </w:tcPr>
          <w:p w:rsidR="0099178C" w:rsidRPr="00FE09C6" w:rsidRDefault="0099178C" w:rsidP="00097B7A">
            <w:pPr>
              <w:rPr>
                <w:sz w:val="28"/>
                <w:szCs w:val="28"/>
              </w:rPr>
            </w:pP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На прогулке</w:t>
            </w:r>
          </w:p>
        </w:tc>
        <w:tc>
          <w:tcPr>
            <w:tcW w:w="2749" w:type="dxa"/>
            <w:tcBorders>
              <w:right w:val="single" w:sz="4" w:space="0" w:color="auto"/>
            </w:tcBorders>
          </w:tcPr>
          <w:p w:rsidR="0099178C" w:rsidRPr="00FE09C6" w:rsidRDefault="0099178C" w:rsidP="00097B7A">
            <w:pPr>
              <w:rPr>
                <w:sz w:val="28"/>
                <w:szCs w:val="28"/>
              </w:rPr>
            </w:pPr>
            <w:r w:rsidRPr="00FE09C6">
              <w:rPr>
                <w:sz w:val="28"/>
                <w:szCs w:val="28"/>
              </w:rPr>
              <w:t xml:space="preserve">Наблюдение за тем, как старшие дети </w:t>
            </w:r>
            <w:r>
              <w:rPr>
                <w:sz w:val="28"/>
                <w:szCs w:val="28"/>
              </w:rPr>
              <w:t>подметают дорожки</w:t>
            </w:r>
            <w:r w:rsidRPr="00FE09C6">
              <w:rPr>
                <w:sz w:val="28"/>
                <w:szCs w:val="28"/>
              </w:rPr>
              <w:t>.</w:t>
            </w:r>
          </w:p>
        </w:tc>
        <w:tc>
          <w:tcPr>
            <w:tcW w:w="3350" w:type="dxa"/>
            <w:tcBorders>
              <w:left w:val="single" w:sz="4" w:space="0" w:color="auto"/>
              <w:right w:val="single" w:sz="4" w:space="0" w:color="auto"/>
            </w:tcBorders>
          </w:tcPr>
          <w:p w:rsidR="0099178C" w:rsidRPr="00FE09C6" w:rsidRDefault="0099178C" w:rsidP="00097B7A">
            <w:pPr>
              <w:rPr>
                <w:sz w:val="28"/>
                <w:szCs w:val="28"/>
              </w:rPr>
            </w:pPr>
            <w:r>
              <w:rPr>
                <w:sz w:val="28"/>
                <w:szCs w:val="28"/>
              </w:rPr>
              <w:t>Выполнение поручений воспитателя на прогулке (принести (унести) л</w:t>
            </w:r>
            <w:proofErr w:type="gramStart"/>
            <w:r w:rsidR="000F0F5A">
              <w:rPr>
                <w:sz w:val="28"/>
                <w:szCs w:val="28"/>
                <w:lang w:val="en-US"/>
              </w:rPr>
              <w:t>e</w:t>
            </w:r>
            <w:proofErr w:type="spellStart"/>
            <w:proofErr w:type="gramEnd"/>
            <w:r>
              <w:rPr>
                <w:sz w:val="28"/>
                <w:szCs w:val="28"/>
              </w:rPr>
              <w:t>йку</w:t>
            </w:r>
            <w:proofErr w:type="spellEnd"/>
            <w:r>
              <w:rPr>
                <w:sz w:val="28"/>
                <w:szCs w:val="28"/>
              </w:rPr>
              <w:t>, лопатку, мяч и т.д.).</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sidRPr="00FE09C6">
              <w:rPr>
                <w:sz w:val="28"/>
                <w:szCs w:val="28"/>
              </w:rPr>
              <w:t xml:space="preserve">Наблюдение за  старшими  </w:t>
            </w:r>
            <w:proofErr w:type="gramStart"/>
            <w:r w:rsidRPr="00FE09C6">
              <w:rPr>
                <w:sz w:val="28"/>
                <w:szCs w:val="28"/>
              </w:rPr>
              <w:t>детьми</w:t>
            </w:r>
            <w:proofErr w:type="gramEnd"/>
            <w:r w:rsidRPr="00FE09C6">
              <w:rPr>
                <w:sz w:val="28"/>
                <w:szCs w:val="28"/>
              </w:rPr>
              <w:t xml:space="preserve"> подметающими дорожки. </w:t>
            </w:r>
          </w:p>
        </w:tc>
        <w:tc>
          <w:tcPr>
            <w:tcW w:w="3341" w:type="dxa"/>
            <w:tcBorders>
              <w:left w:val="single" w:sz="4" w:space="0" w:color="auto"/>
            </w:tcBorders>
          </w:tcPr>
          <w:p w:rsidR="0099178C" w:rsidRPr="00FE09C6" w:rsidRDefault="0099178C" w:rsidP="00097B7A">
            <w:pPr>
              <w:rPr>
                <w:sz w:val="28"/>
                <w:szCs w:val="28"/>
              </w:rPr>
            </w:pPr>
            <w:r w:rsidRPr="00FE09C6">
              <w:rPr>
                <w:sz w:val="28"/>
                <w:szCs w:val="28"/>
              </w:rPr>
              <w:t>Наблюдение за  старшими  детьми, собирающими игрушки.</w:t>
            </w:r>
          </w:p>
        </w:tc>
      </w:tr>
      <w:tr w:rsidR="0099178C" w:rsidRPr="00FE09C6" w:rsidTr="00097B7A">
        <w:trPr>
          <w:trHeight w:val="147"/>
        </w:trPr>
        <w:tc>
          <w:tcPr>
            <w:tcW w:w="1163" w:type="dxa"/>
            <w:vMerge w:val="restart"/>
            <w:tcBorders>
              <w:right w:val="single" w:sz="4" w:space="0" w:color="auto"/>
            </w:tcBorders>
          </w:tcPr>
          <w:p w:rsidR="0099178C" w:rsidRPr="00FE09C6" w:rsidRDefault="0099178C" w:rsidP="00097B7A">
            <w:pPr>
              <w:rPr>
                <w:sz w:val="28"/>
                <w:szCs w:val="28"/>
              </w:rPr>
            </w:pPr>
            <w:r w:rsidRPr="00FE09C6">
              <w:rPr>
                <w:sz w:val="28"/>
                <w:szCs w:val="28"/>
              </w:rPr>
              <w:t>Безопасность</w:t>
            </w:r>
          </w:p>
          <w:p w:rsidR="0099178C" w:rsidRPr="00FE09C6" w:rsidRDefault="0099178C" w:rsidP="00097B7A">
            <w:pPr>
              <w:rPr>
                <w:sz w:val="28"/>
                <w:szCs w:val="28"/>
              </w:rPr>
            </w:pP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Ребёнок и его здоровье</w:t>
            </w:r>
          </w:p>
        </w:tc>
        <w:tc>
          <w:tcPr>
            <w:tcW w:w="2749" w:type="dxa"/>
            <w:tcBorders>
              <w:right w:val="single" w:sz="4" w:space="0" w:color="auto"/>
            </w:tcBorders>
          </w:tcPr>
          <w:p w:rsidR="0099178C" w:rsidRPr="00FE09C6" w:rsidRDefault="0099178C" w:rsidP="00097B7A">
            <w:pPr>
              <w:rPr>
                <w:sz w:val="28"/>
                <w:szCs w:val="28"/>
              </w:rPr>
            </w:pPr>
            <w:r w:rsidRPr="00FE09C6">
              <w:rPr>
                <w:sz w:val="28"/>
                <w:szCs w:val="28"/>
              </w:rPr>
              <w:t>Повторение  элементарных правил поведения в д/</w:t>
            </w:r>
            <w:proofErr w:type="gramStart"/>
            <w:r w:rsidRPr="00FE09C6">
              <w:rPr>
                <w:sz w:val="28"/>
                <w:szCs w:val="28"/>
              </w:rPr>
              <w:t>с</w:t>
            </w:r>
            <w:proofErr w:type="gramEnd"/>
            <w:r w:rsidRPr="00FE09C6">
              <w:rPr>
                <w:sz w:val="28"/>
                <w:szCs w:val="28"/>
              </w:rPr>
              <w:t xml:space="preserve">: нельзя брать </w:t>
            </w:r>
            <w:proofErr w:type="gramStart"/>
            <w:r w:rsidRPr="00FE09C6">
              <w:rPr>
                <w:sz w:val="28"/>
                <w:szCs w:val="28"/>
              </w:rPr>
              <w:t>в</w:t>
            </w:r>
            <w:proofErr w:type="gramEnd"/>
            <w:r w:rsidRPr="00FE09C6">
              <w:rPr>
                <w:sz w:val="28"/>
                <w:szCs w:val="28"/>
              </w:rPr>
              <w:t xml:space="preserve"> рот несъедобные предметы, нельзя засовывать в нос и ухо какие-либо предметы.</w:t>
            </w:r>
          </w:p>
        </w:tc>
        <w:tc>
          <w:tcPr>
            <w:tcW w:w="3350" w:type="dxa"/>
            <w:tcBorders>
              <w:left w:val="single" w:sz="4" w:space="0" w:color="auto"/>
              <w:right w:val="single" w:sz="4" w:space="0" w:color="auto"/>
            </w:tcBorders>
          </w:tcPr>
          <w:p w:rsidR="0099178C" w:rsidRPr="00FE09C6" w:rsidRDefault="0099178C" w:rsidP="00097B7A">
            <w:pPr>
              <w:rPr>
                <w:sz w:val="28"/>
                <w:szCs w:val="28"/>
              </w:rPr>
            </w:pPr>
            <w:r>
              <w:rPr>
                <w:sz w:val="28"/>
                <w:szCs w:val="28"/>
              </w:rPr>
              <w:t>Ознакомление со свойствами твердых предметов (беседа о правилах безопасности: нельзя бросать твердые предметы друг в друга, под ноги, следует ставить их на место).</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sidRPr="00FE09C6">
              <w:rPr>
                <w:sz w:val="28"/>
                <w:szCs w:val="28"/>
              </w:rPr>
              <w:t>Повторение элементарных правил безопасного передвижения в помещении: быть осторожными при спуске и подъеме по лестнице; держаться за перила.</w:t>
            </w:r>
          </w:p>
        </w:tc>
        <w:tc>
          <w:tcPr>
            <w:tcW w:w="3341" w:type="dxa"/>
            <w:tcBorders>
              <w:left w:val="single" w:sz="4" w:space="0" w:color="auto"/>
            </w:tcBorders>
          </w:tcPr>
          <w:p w:rsidR="0099178C" w:rsidRPr="00FE09C6" w:rsidRDefault="0099178C" w:rsidP="00097B7A">
            <w:pPr>
              <w:rPr>
                <w:sz w:val="28"/>
                <w:szCs w:val="28"/>
              </w:rPr>
            </w:pPr>
            <w:proofErr w:type="gramStart"/>
            <w:r w:rsidRPr="00FE09C6">
              <w:rPr>
                <w:sz w:val="28"/>
                <w:szCs w:val="28"/>
              </w:rPr>
              <w:t>Повторение элементарных правил поведения в д/с: играть с детьми, не мешая им и не причиняя боль; уходить из д/с только с родителями.</w:t>
            </w:r>
            <w:proofErr w:type="gramEnd"/>
          </w:p>
        </w:tc>
      </w:tr>
      <w:tr w:rsidR="0099178C" w:rsidRPr="00FE09C6" w:rsidTr="00097B7A">
        <w:trPr>
          <w:trHeight w:val="147"/>
        </w:trPr>
        <w:tc>
          <w:tcPr>
            <w:tcW w:w="1163" w:type="dxa"/>
            <w:vMerge/>
            <w:tcBorders>
              <w:right w:val="single" w:sz="4" w:space="0" w:color="auto"/>
            </w:tcBorders>
          </w:tcPr>
          <w:p w:rsidR="0099178C" w:rsidRPr="00FE09C6" w:rsidRDefault="0099178C" w:rsidP="00097B7A">
            <w:pPr>
              <w:rPr>
                <w:sz w:val="28"/>
                <w:szCs w:val="28"/>
              </w:rPr>
            </w:pPr>
          </w:p>
        </w:tc>
        <w:tc>
          <w:tcPr>
            <w:tcW w:w="2176" w:type="dxa"/>
            <w:tcBorders>
              <w:left w:val="single" w:sz="4" w:space="0" w:color="auto"/>
            </w:tcBorders>
          </w:tcPr>
          <w:p w:rsidR="0099178C" w:rsidRPr="00FE09C6" w:rsidRDefault="0099178C" w:rsidP="00097B7A">
            <w:pPr>
              <w:rPr>
                <w:sz w:val="28"/>
                <w:szCs w:val="28"/>
              </w:rPr>
            </w:pPr>
            <w:r w:rsidRPr="00FE09C6">
              <w:rPr>
                <w:sz w:val="28"/>
                <w:szCs w:val="28"/>
              </w:rPr>
              <w:t xml:space="preserve">Ребёнок на улице </w:t>
            </w:r>
          </w:p>
        </w:tc>
        <w:tc>
          <w:tcPr>
            <w:tcW w:w="2749" w:type="dxa"/>
            <w:tcBorders>
              <w:right w:val="single" w:sz="4" w:space="0" w:color="auto"/>
            </w:tcBorders>
          </w:tcPr>
          <w:p w:rsidR="0099178C" w:rsidRPr="00FE09C6" w:rsidRDefault="0099178C" w:rsidP="00097B7A">
            <w:pPr>
              <w:rPr>
                <w:sz w:val="28"/>
                <w:szCs w:val="28"/>
              </w:rPr>
            </w:pPr>
            <w:r w:rsidRPr="00FE09C6">
              <w:rPr>
                <w:sz w:val="28"/>
                <w:szCs w:val="28"/>
              </w:rPr>
              <w:t xml:space="preserve">Повторение элементарных </w:t>
            </w:r>
            <w:r w:rsidRPr="00FE09C6">
              <w:rPr>
                <w:sz w:val="28"/>
                <w:szCs w:val="28"/>
              </w:rPr>
              <w:lastRenderedPageBreak/>
              <w:t>правил 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350" w:type="dxa"/>
            <w:tcBorders>
              <w:left w:val="single" w:sz="4" w:space="0" w:color="auto"/>
              <w:right w:val="single" w:sz="4" w:space="0" w:color="auto"/>
            </w:tcBorders>
          </w:tcPr>
          <w:p w:rsidR="0099178C" w:rsidRPr="00FE09C6" w:rsidRDefault="0099178C" w:rsidP="00097B7A">
            <w:pPr>
              <w:rPr>
                <w:sz w:val="28"/>
                <w:szCs w:val="28"/>
              </w:rPr>
            </w:pPr>
            <w:r w:rsidRPr="00FE09C6">
              <w:rPr>
                <w:sz w:val="28"/>
                <w:szCs w:val="28"/>
              </w:rPr>
              <w:lastRenderedPageBreak/>
              <w:t xml:space="preserve">Повторение элементарных правил </w:t>
            </w:r>
            <w:r w:rsidRPr="00FE09C6">
              <w:rPr>
                <w:sz w:val="28"/>
                <w:szCs w:val="28"/>
              </w:rPr>
              <w:lastRenderedPageBreak/>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r>
              <w:rPr>
                <w:sz w:val="28"/>
                <w:szCs w:val="28"/>
              </w:rPr>
              <w:lastRenderedPageBreak/>
              <w:t xml:space="preserve">Беседа о правилах поведения в </w:t>
            </w:r>
            <w:r>
              <w:rPr>
                <w:sz w:val="28"/>
                <w:szCs w:val="28"/>
              </w:rPr>
              <w:lastRenderedPageBreak/>
              <w:t xml:space="preserve">общественном транспорте </w:t>
            </w:r>
            <w:proofErr w:type="gramStart"/>
            <w:r>
              <w:rPr>
                <w:sz w:val="28"/>
                <w:szCs w:val="28"/>
              </w:rPr>
              <w:t xml:space="preserve">( </w:t>
            </w:r>
            <w:proofErr w:type="gramEnd"/>
            <w:r>
              <w:rPr>
                <w:sz w:val="28"/>
                <w:szCs w:val="28"/>
              </w:rPr>
              <w:t>с использованием иллюстрированного материала).</w:t>
            </w:r>
          </w:p>
        </w:tc>
        <w:tc>
          <w:tcPr>
            <w:tcW w:w="3341" w:type="dxa"/>
            <w:tcBorders>
              <w:left w:val="single" w:sz="4" w:space="0" w:color="auto"/>
            </w:tcBorders>
          </w:tcPr>
          <w:p w:rsidR="0099178C" w:rsidRPr="00FE09C6" w:rsidRDefault="0099178C" w:rsidP="00097B7A">
            <w:pPr>
              <w:rPr>
                <w:sz w:val="28"/>
                <w:szCs w:val="28"/>
              </w:rPr>
            </w:pPr>
            <w:r w:rsidRPr="00FE09C6">
              <w:rPr>
                <w:sz w:val="28"/>
                <w:szCs w:val="28"/>
              </w:rPr>
              <w:lastRenderedPageBreak/>
              <w:t xml:space="preserve">Повторение элементарных правил </w:t>
            </w:r>
            <w:r w:rsidRPr="00FE09C6">
              <w:rPr>
                <w:sz w:val="28"/>
                <w:szCs w:val="28"/>
              </w:rPr>
              <w:lastRenderedPageBreak/>
              <w:t>безопасности дорожного движения (дать детям представления о правилах дорожного движения: автомобили движутся по дороге, светофор регулирует движение транспорта и пешеходов).</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lastRenderedPageBreak/>
              <w:t>Работа с родителями</w:t>
            </w:r>
          </w:p>
        </w:tc>
        <w:tc>
          <w:tcPr>
            <w:tcW w:w="2749" w:type="dxa"/>
            <w:tcBorders>
              <w:right w:val="single" w:sz="4" w:space="0" w:color="auto"/>
            </w:tcBorders>
          </w:tcPr>
          <w:p w:rsidR="0099178C" w:rsidRPr="00FE09C6" w:rsidRDefault="0099178C" w:rsidP="00097B7A">
            <w:pPr>
              <w:rPr>
                <w:sz w:val="28"/>
                <w:szCs w:val="28"/>
              </w:rPr>
            </w:pPr>
            <w:r>
              <w:rPr>
                <w:sz w:val="28"/>
                <w:szCs w:val="28"/>
              </w:rPr>
              <w:t>Привлечь  к изготовлению нетрадиционного оборудования для занятий в группе и дома.</w:t>
            </w:r>
          </w:p>
        </w:tc>
        <w:tc>
          <w:tcPr>
            <w:tcW w:w="3350" w:type="dxa"/>
            <w:tcBorders>
              <w:left w:val="single" w:sz="4" w:space="0" w:color="auto"/>
              <w:right w:val="single" w:sz="4" w:space="0" w:color="auto"/>
            </w:tcBorders>
          </w:tcPr>
          <w:p w:rsidR="0099178C" w:rsidRPr="00FE09C6" w:rsidRDefault="0099178C" w:rsidP="00097B7A">
            <w:pPr>
              <w:rPr>
                <w:sz w:val="28"/>
                <w:szCs w:val="28"/>
              </w:rPr>
            </w:pPr>
          </w:p>
        </w:tc>
        <w:tc>
          <w:tcPr>
            <w:tcW w:w="3191" w:type="dxa"/>
            <w:gridSpan w:val="2"/>
            <w:tcBorders>
              <w:left w:val="single" w:sz="4" w:space="0" w:color="auto"/>
              <w:right w:val="single" w:sz="4" w:space="0" w:color="auto"/>
            </w:tcBorders>
          </w:tcPr>
          <w:p w:rsidR="0099178C" w:rsidRPr="00FE09C6" w:rsidRDefault="0099178C" w:rsidP="00097B7A">
            <w:pPr>
              <w:rPr>
                <w:sz w:val="28"/>
                <w:szCs w:val="28"/>
              </w:rPr>
            </w:pPr>
          </w:p>
        </w:tc>
        <w:tc>
          <w:tcPr>
            <w:tcW w:w="3341" w:type="dxa"/>
            <w:tcBorders>
              <w:left w:val="single" w:sz="4" w:space="0" w:color="auto"/>
            </w:tcBorders>
          </w:tcPr>
          <w:p w:rsidR="0099178C" w:rsidRPr="00FE09C6" w:rsidRDefault="0099178C" w:rsidP="00097B7A">
            <w:pPr>
              <w:rPr>
                <w:sz w:val="28"/>
                <w:szCs w:val="28"/>
              </w:rPr>
            </w:pPr>
            <w:r>
              <w:rPr>
                <w:sz w:val="28"/>
                <w:szCs w:val="28"/>
              </w:rPr>
              <w:t>Консультация «Организация физкультурного досуга в и кругу семьи в летний период».</w:t>
            </w:r>
          </w:p>
        </w:tc>
      </w:tr>
      <w:tr w:rsidR="0099178C" w:rsidRPr="00FE09C6" w:rsidTr="00097B7A">
        <w:trPr>
          <w:trHeight w:val="147"/>
        </w:trPr>
        <w:tc>
          <w:tcPr>
            <w:tcW w:w="3339" w:type="dxa"/>
            <w:gridSpan w:val="2"/>
          </w:tcPr>
          <w:p w:rsidR="0099178C" w:rsidRPr="00FE09C6" w:rsidRDefault="0099178C" w:rsidP="00097B7A">
            <w:pPr>
              <w:rPr>
                <w:sz w:val="28"/>
                <w:szCs w:val="28"/>
              </w:rPr>
            </w:pPr>
            <w:r w:rsidRPr="00FE09C6">
              <w:rPr>
                <w:sz w:val="28"/>
                <w:szCs w:val="28"/>
              </w:rPr>
              <w:t>Итоговое мероприятие</w:t>
            </w:r>
          </w:p>
        </w:tc>
        <w:tc>
          <w:tcPr>
            <w:tcW w:w="12631" w:type="dxa"/>
            <w:gridSpan w:val="5"/>
          </w:tcPr>
          <w:p w:rsidR="0099178C" w:rsidRPr="00FE09C6" w:rsidRDefault="0099178C" w:rsidP="00097B7A">
            <w:pPr>
              <w:rPr>
                <w:sz w:val="28"/>
                <w:szCs w:val="28"/>
              </w:rPr>
            </w:pPr>
            <w:r>
              <w:rPr>
                <w:sz w:val="28"/>
                <w:szCs w:val="28"/>
              </w:rPr>
              <w:t>Фотовыставка «Как мы отдыхаем всей семьей».</w:t>
            </w:r>
          </w:p>
        </w:tc>
      </w:tr>
    </w:tbl>
    <w:p w:rsidR="0099178C" w:rsidRDefault="0099178C" w:rsidP="0099178C"/>
    <w:p w:rsidR="0099178C" w:rsidRPr="0099178C" w:rsidRDefault="0099178C" w:rsidP="00FF130B">
      <w:pPr>
        <w:tabs>
          <w:tab w:val="left" w:pos="945"/>
        </w:tabs>
        <w:rPr>
          <w:rFonts w:cs="Times New Roman"/>
          <w:sz w:val="28"/>
          <w:szCs w:val="28"/>
        </w:rPr>
      </w:pPr>
    </w:p>
    <w:p w:rsidR="00AD57A2" w:rsidRDefault="00AD57A2" w:rsidP="00FF130B">
      <w:pPr>
        <w:tabs>
          <w:tab w:val="left" w:pos="945"/>
        </w:tabs>
        <w:rPr>
          <w:rFonts w:cs="Times New Roman"/>
          <w:sz w:val="28"/>
          <w:szCs w:val="28"/>
        </w:rPr>
      </w:pPr>
    </w:p>
    <w:p w:rsidR="000A4840" w:rsidRDefault="000A4840" w:rsidP="00FF130B">
      <w:pPr>
        <w:tabs>
          <w:tab w:val="left" w:pos="945"/>
        </w:tabs>
        <w:rPr>
          <w:rFonts w:cs="Times New Roman"/>
          <w:sz w:val="28"/>
          <w:szCs w:val="28"/>
        </w:rPr>
      </w:pPr>
    </w:p>
    <w:p w:rsidR="000A4840" w:rsidRDefault="000A4840" w:rsidP="00FF130B">
      <w:pPr>
        <w:tabs>
          <w:tab w:val="left" w:pos="945"/>
        </w:tabs>
        <w:rPr>
          <w:rFonts w:cs="Times New Roman"/>
          <w:sz w:val="28"/>
          <w:szCs w:val="28"/>
        </w:rPr>
      </w:pPr>
    </w:p>
    <w:p w:rsidR="000A4840" w:rsidRDefault="000A4840" w:rsidP="00FF130B">
      <w:pPr>
        <w:tabs>
          <w:tab w:val="left" w:pos="945"/>
        </w:tabs>
        <w:rPr>
          <w:rFonts w:cs="Times New Roman"/>
          <w:sz w:val="28"/>
          <w:szCs w:val="28"/>
        </w:rPr>
      </w:pPr>
    </w:p>
    <w:p w:rsidR="000A4840" w:rsidRDefault="000A4840" w:rsidP="00FF130B">
      <w:pPr>
        <w:tabs>
          <w:tab w:val="left" w:pos="945"/>
        </w:tabs>
        <w:rPr>
          <w:rFonts w:cs="Times New Roman"/>
          <w:sz w:val="28"/>
          <w:szCs w:val="28"/>
        </w:rPr>
      </w:pPr>
    </w:p>
    <w:p w:rsidR="000A4840" w:rsidRDefault="000A4840" w:rsidP="00FF130B">
      <w:pPr>
        <w:tabs>
          <w:tab w:val="left" w:pos="945"/>
        </w:tabs>
        <w:rPr>
          <w:rFonts w:cs="Times New Roman"/>
          <w:sz w:val="28"/>
          <w:szCs w:val="28"/>
        </w:rPr>
      </w:pPr>
    </w:p>
    <w:p w:rsidR="000A4840" w:rsidRPr="00FF130B" w:rsidRDefault="000A4840" w:rsidP="00FF130B">
      <w:pPr>
        <w:tabs>
          <w:tab w:val="left" w:pos="945"/>
        </w:tabs>
        <w:rPr>
          <w:rFonts w:cs="Times New Roman"/>
          <w:sz w:val="28"/>
          <w:szCs w:val="28"/>
        </w:rPr>
        <w:sectPr w:rsidR="000A4840" w:rsidRPr="00FF130B" w:rsidSect="0099178C">
          <w:pgSz w:w="16838" w:h="11906" w:orient="landscape"/>
          <w:pgMar w:top="707" w:right="709" w:bottom="851" w:left="567" w:header="708" w:footer="708" w:gutter="0"/>
          <w:cols w:space="708"/>
          <w:docGrid w:linePitch="360"/>
        </w:sectPr>
      </w:pPr>
    </w:p>
    <w:p w:rsidR="000A4840" w:rsidRDefault="007C07C9" w:rsidP="00FF55CA">
      <w:pPr>
        <w:contextualSpacing/>
        <w:jc w:val="both"/>
        <w:rPr>
          <w:rFonts w:cs="Times New Roman"/>
          <w:b/>
          <w:sz w:val="28"/>
          <w:szCs w:val="28"/>
        </w:rPr>
      </w:pPr>
      <w:r>
        <w:rPr>
          <w:rFonts w:cs="Times New Roman"/>
          <w:b/>
          <w:sz w:val="28"/>
          <w:szCs w:val="28"/>
        </w:rPr>
        <w:lastRenderedPageBreak/>
        <w:t>Система мониторинга достижения детьми планируемых результатов освоения рабочей программы по образовательным областям.</w:t>
      </w:r>
    </w:p>
    <w:p w:rsidR="000B1589" w:rsidRPr="00FF55CA" w:rsidRDefault="000B1589" w:rsidP="00E767D2">
      <w:pPr>
        <w:ind w:firstLine="709"/>
        <w:contextualSpacing/>
        <w:jc w:val="both"/>
        <w:rPr>
          <w:rFonts w:cs="Times New Roman"/>
          <w:b/>
          <w:sz w:val="28"/>
          <w:szCs w:val="28"/>
        </w:rPr>
      </w:pPr>
      <w:r>
        <w:rPr>
          <w:rFonts w:cs="Times New Roman"/>
          <w:sz w:val="28"/>
          <w:szCs w:val="28"/>
        </w:rPr>
        <w:t xml:space="preserve">При реализации Программы может проводиться оценка индивидуального развития детей. Такая оценка проводится педагогическим работникам в рамках педагогической диагностики (оценка индивидуального развития детей дошкольного возраста, связанной с оценкой эффективности педагогической деятельности </w:t>
      </w:r>
      <w:r w:rsidRPr="000B1589">
        <w:rPr>
          <w:rFonts w:cs="Times New Roman"/>
          <w:sz w:val="28"/>
          <w:szCs w:val="28"/>
        </w:rPr>
        <w:t>и лежащего в основе их</w:t>
      </w:r>
      <w:r>
        <w:rPr>
          <w:rFonts w:cs="Times New Roman"/>
          <w:b/>
          <w:sz w:val="28"/>
          <w:szCs w:val="28"/>
        </w:rPr>
        <w:t xml:space="preserve"> </w:t>
      </w:r>
      <w:r w:rsidRPr="000B1589">
        <w:rPr>
          <w:rFonts w:cs="Times New Roman"/>
          <w:sz w:val="28"/>
          <w:szCs w:val="28"/>
        </w:rPr>
        <w:t>дальнейшего планирования).</w:t>
      </w:r>
    </w:p>
    <w:p w:rsidR="000B1589" w:rsidRDefault="000B1589" w:rsidP="00E767D2">
      <w:pPr>
        <w:ind w:firstLine="709"/>
        <w:contextualSpacing/>
        <w:jc w:val="both"/>
        <w:rPr>
          <w:rFonts w:cs="Times New Roman"/>
          <w:sz w:val="28"/>
          <w:szCs w:val="28"/>
        </w:rPr>
      </w:pPr>
      <w:r>
        <w:rPr>
          <w:rFonts w:cs="Times New Roman"/>
          <w:sz w:val="28"/>
          <w:szCs w:val="28"/>
        </w:rPr>
        <w:t xml:space="preserve">Результаты педагогической диагностики (мониторинга) могут использоваться для решения следующих образовательных задач: </w:t>
      </w:r>
    </w:p>
    <w:p w:rsidR="000B1589" w:rsidRDefault="000B1589" w:rsidP="00E767D2">
      <w:pPr>
        <w:ind w:firstLine="709"/>
        <w:contextualSpacing/>
        <w:jc w:val="both"/>
        <w:rPr>
          <w:rFonts w:cs="Times New Roman"/>
          <w:sz w:val="28"/>
          <w:szCs w:val="28"/>
        </w:rPr>
      </w:pPr>
      <w:r>
        <w:rPr>
          <w:rFonts w:cs="Times New Roman"/>
          <w:sz w:val="28"/>
          <w:szCs w:val="28"/>
        </w:rPr>
        <w:t>1.Индивидуализации образования (в том числе поддержки ребенка, построения его образовательной траектории или профессиональной коррекции особенности его развития).</w:t>
      </w:r>
    </w:p>
    <w:p w:rsidR="000B1589" w:rsidRDefault="000B1589" w:rsidP="00E767D2">
      <w:pPr>
        <w:ind w:firstLine="709"/>
        <w:contextualSpacing/>
        <w:jc w:val="both"/>
        <w:rPr>
          <w:rFonts w:cs="Times New Roman"/>
          <w:sz w:val="28"/>
          <w:szCs w:val="28"/>
        </w:rPr>
      </w:pPr>
      <w:r>
        <w:rPr>
          <w:rFonts w:cs="Times New Roman"/>
          <w:sz w:val="28"/>
          <w:szCs w:val="28"/>
        </w:rPr>
        <w:t>2.Оптимизации работы с группой детей.</w:t>
      </w:r>
    </w:p>
    <w:p w:rsidR="000B1589" w:rsidRDefault="000B1589" w:rsidP="00E767D2">
      <w:pPr>
        <w:ind w:firstLine="709"/>
        <w:contextualSpacing/>
        <w:jc w:val="both"/>
        <w:rPr>
          <w:rFonts w:cs="Times New Roman"/>
          <w:sz w:val="28"/>
          <w:szCs w:val="28"/>
        </w:rPr>
      </w:pPr>
      <w:r>
        <w:rPr>
          <w:rFonts w:cs="Times New Roman"/>
          <w:sz w:val="28"/>
          <w:szCs w:val="28"/>
        </w:rPr>
        <w:t>Мониторинг проводится</w:t>
      </w:r>
      <w:r w:rsidR="00E767D2">
        <w:rPr>
          <w:rFonts w:cs="Times New Roman"/>
          <w:sz w:val="28"/>
          <w:szCs w:val="28"/>
        </w:rPr>
        <w:t xml:space="preserve"> два раза в год (в октябр</w:t>
      </w:r>
      <w:proofErr w:type="gramStart"/>
      <w:r w:rsidR="00E767D2">
        <w:rPr>
          <w:rFonts w:cs="Times New Roman"/>
          <w:sz w:val="28"/>
          <w:szCs w:val="28"/>
        </w:rPr>
        <w:t>е-</w:t>
      </w:r>
      <w:proofErr w:type="gramEnd"/>
      <w:r w:rsidR="00E767D2">
        <w:rPr>
          <w:rFonts w:cs="Times New Roman"/>
          <w:sz w:val="28"/>
          <w:szCs w:val="28"/>
        </w:rPr>
        <w:t xml:space="preserve"> ноябре и март- апреле).</w:t>
      </w:r>
    </w:p>
    <w:p w:rsidR="00E767D2" w:rsidRDefault="00E767D2" w:rsidP="00E767D2">
      <w:pPr>
        <w:contextualSpacing/>
        <w:jc w:val="both"/>
        <w:rPr>
          <w:rFonts w:cs="Times New Roman"/>
          <w:b/>
          <w:sz w:val="28"/>
          <w:szCs w:val="28"/>
        </w:rPr>
      </w:pPr>
      <w:r>
        <w:rPr>
          <w:rFonts w:cs="Times New Roman"/>
          <w:b/>
          <w:sz w:val="28"/>
          <w:szCs w:val="28"/>
        </w:rPr>
        <w:t>Адаптация детей в ДОУ.</w:t>
      </w:r>
    </w:p>
    <w:p w:rsidR="00D16520" w:rsidRDefault="009E58A4" w:rsidP="009E58A4">
      <w:pPr>
        <w:ind w:firstLine="709"/>
        <w:contextualSpacing/>
        <w:jc w:val="both"/>
        <w:rPr>
          <w:rFonts w:cs="Times New Roman"/>
          <w:sz w:val="28"/>
          <w:szCs w:val="28"/>
        </w:rPr>
      </w:pPr>
      <w:r w:rsidRPr="009E58A4">
        <w:rPr>
          <w:rFonts w:cs="Times New Roman"/>
          <w:sz w:val="28"/>
          <w:szCs w:val="28"/>
        </w:rPr>
        <w:t>В группе пребывания детей 2-3 лет педагогами заполняются адаптационные листы. Заполнение адаптационных листов во</w:t>
      </w:r>
      <w:r w:rsidR="00D16520">
        <w:rPr>
          <w:rFonts w:cs="Times New Roman"/>
          <w:sz w:val="28"/>
          <w:szCs w:val="28"/>
        </w:rPr>
        <w:t>спитателем  происходит после 1,</w:t>
      </w:r>
      <w:r w:rsidRPr="009E58A4">
        <w:rPr>
          <w:rFonts w:cs="Times New Roman"/>
          <w:sz w:val="28"/>
          <w:szCs w:val="28"/>
        </w:rPr>
        <w:t>2,</w:t>
      </w:r>
    </w:p>
    <w:p w:rsidR="009E58A4" w:rsidRPr="009E58A4" w:rsidRDefault="009E58A4" w:rsidP="009E58A4">
      <w:pPr>
        <w:ind w:firstLine="709"/>
        <w:contextualSpacing/>
        <w:jc w:val="both"/>
        <w:rPr>
          <w:rFonts w:cs="Times New Roman"/>
          <w:sz w:val="28"/>
          <w:szCs w:val="28"/>
        </w:rPr>
      </w:pPr>
      <w:r w:rsidRPr="009E58A4">
        <w:rPr>
          <w:rFonts w:cs="Times New Roman"/>
          <w:sz w:val="28"/>
          <w:szCs w:val="28"/>
        </w:rPr>
        <w:t xml:space="preserve">3 ,4,8,16, 32 и 64 дней пребывания в группе. </w:t>
      </w:r>
    </w:p>
    <w:p w:rsidR="009E58A4" w:rsidRPr="009E58A4" w:rsidRDefault="009E58A4" w:rsidP="009E58A4">
      <w:pPr>
        <w:ind w:firstLine="709"/>
        <w:contextualSpacing/>
        <w:jc w:val="both"/>
        <w:rPr>
          <w:rFonts w:cs="Times New Roman"/>
          <w:sz w:val="28"/>
          <w:szCs w:val="28"/>
        </w:rPr>
      </w:pPr>
      <w:r w:rsidRPr="009E58A4">
        <w:rPr>
          <w:rFonts w:cs="Times New Roman"/>
          <w:sz w:val="28"/>
          <w:szCs w:val="28"/>
        </w:rPr>
        <w:t>Легкая степень : к 20-му дню : нормализуется сон, ребенок нормально ест, не отказывается от контактов со сверстниками и взрослыми</w:t>
      </w:r>
      <w:proofErr w:type="gramStart"/>
      <w:r w:rsidRPr="009E58A4">
        <w:rPr>
          <w:rFonts w:cs="Times New Roman"/>
          <w:sz w:val="28"/>
          <w:szCs w:val="28"/>
        </w:rPr>
        <w:t xml:space="preserve"> ,</w:t>
      </w:r>
      <w:proofErr w:type="gramEnd"/>
      <w:r w:rsidRPr="009E58A4">
        <w:rPr>
          <w:rFonts w:cs="Times New Roman"/>
          <w:sz w:val="28"/>
          <w:szCs w:val="28"/>
        </w:rPr>
        <w:t>сам идет на контакт. Заболеваемость не более 10 дней без осложнений</w:t>
      </w:r>
      <w:proofErr w:type="gramStart"/>
      <w:r w:rsidRPr="009E58A4">
        <w:rPr>
          <w:rFonts w:cs="Times New Roman"/>
          <w:sz w:val="28"/>
          <w:szCs w:val="28"/>
        </w:rPr>
        <w:t xml:space="preserve"> .</w:t>
      </w:r>
      <w:proofErr w:type="gramEnd"/>
    </w:p>
    <w:p w:rsidR="009E58A4" w:rsidRPr="009E58A4" w:rsidRDefault="009E58A4" w:rsidP="009E58A4">
      <w:pPr>
        <w:ind w:firstLine="709"/>
        <w:contextualSpacing/>
        <w:jc w:val="both"/>
        <w:rPr>
          <w:rFonts w:cs="Times New Roman"/>
          <w:sz w:val="28"/>
          <w:szCs w:val="28"/>
        </w:rPr>
      </w:pPr>
      <w:r w:rsidRPr="009E58A4">
        <w:rPr>
          <w:rFonts w:cs="Times New Roman"/>
          <w:sz w:val="28"/>
          <w:szCs w:val="28"/>
        </w:rPr>
        <w:t>Средняя степень</w:t>
      </w:r>
      <w:proofErr w:type="gramStart"/>
      <w:r w:rsidRPr="009E58A4">
        <w:rPr>
          <w:rFonts w:cs="Times New Roman"/>
          <w:sz w:val="28"/>
          <w:szCs w:val="28"/>
        </w:rPr>
        <w:t xml:space="preserve"> :</w:t>
      </w:r>
      <w:proofErr w:type="gramEnd"/>
      <w:r w:rsidRPr="009E58A4">
        <w:rPr>
          <w:rFonts w:cs="Times New Roman"/>
          <w:sz w:val="28"/>
          <w:szCs w:val="28"/>
        </w:rPr>
        <w:t xml:space="preserve"> поведенческие реакции восстанавливаются к 30-му дню. Снижается речевая активность, нервно-психическое развитие замедляется. Заболеваемость до 2-х раз сроком не более 10 дней без осложнений. </w:t>
      </w:r>
    </w:p>
    <w:p w:rsidR="009E58A4" w:rsidRDefault="009E58A4" w:rsidP="009E58A4">
      <w:pPr>
        <w:ind w:firstLine="709"/>
        <w:contextualSpacing/>
        <w:jc w:val="both"/>
        <w:rPr>
          <w:rFonts w:cs="Times New Roman"/>
          <w:sz w:val="28"/>
          <w:szCs w:val="28"/>
        </w:rPr>
      </w:pPr>
      <w:r w:rsidRPr="009E58A4">
        <w:rPr>
          <w:rFonts w:cs="Times New Roman"/>
          <w:sz w:val="28"/>
          <w:szCs w:val="28"/>
        </w:rPr>
        <w:t>Тяжелая степень</w:t>
      </w:r>
      <w:proofErr w:type="gramStart"/>
      <w:r w:rsidRPr="009E58A4">
        <w:rPr>
          <w:rFonts w:cs="Times New Roman"/>
          <w:sz w:val="28"/>
          <w:szCs w:val="28"/>
        </w:rPr>
        <w:t xml:space="preserve"> :</w:t>
      </w:r>
      <w:proofErr w:type="gramEnd"/>
      <w:r w:rsidRPr="009E58A4">
        <w:rPr>
          <w:rFonts w:cs="Times New Roman"/>
          <w:sz w:val="28"/>
          <w:szCs w:val="28"/>
        </w:rPr>
        <w:t xml:space="preserve">  поведенческие реакции нормализуются к 60-му дню пребывания в ДОУ. Нервно-психическое развитие отстает на 1-2 квартала. ОРВИ более 3-храз сроком более 10 дней. Ребенок не </w:t>
      </w:r>
      <w:proofErr w:type="gramStart"/>
      <w:r w:rsidRPr="009E58A4">
        <w:rPr>
          <w:rFonts w:cs="Times New Roman"/>
          <w:sz w:val="28"/>
          <w:szCs w:val="28"/>
        </w:rPr>
        <w:t>растет</w:t>
      </w:r>
      <w:proofErr w:type="gramEnd"/>
      <w:r w:rsidRPr="009E58A4">
        <w:rPr>
          <w:rFonts w:cs="Times New Roman"/>
          <w:sz w:val="28"/>
          <w:szCs w:val="28"/>
        </w:rPr>
        <w:t xml:space="preserve"> не прибавляет в весе в течение 1-2 квартала.</w:t>
      </w:r>
    </w:p>
    <w:p w:rsidR="00A15525" w:rsidRDefault="00A15525" w:rsidP="00A15525">
      <w:pPr>
        <w:contextualSpacing/>
        <w:jc w:val="both"/>
        <w:rPr>
          <w:rFonts w:cs="Times New Roman"/>
          <w:b/>
          <w:sz w:val="28"/>
          <w:szCs w:val="28"/>
        </w:rPr>
      </w:pPr>
      <w:r w:rsidRPr="00A15525">
        <w:rPr>
          <w:rFonts w:cs="Times New Roman"/>
          <w:b/>
          <w:sz w:val="28"/>
          <w:szCs w:val="28"/>
        </w:rPr>
        <w:t>Индивидуальная работа с детьми</w:t>
      </w:r>
      <w:r>
        <w:rPr>
          <w:rFonts w:cs="Times New Roman"/>
          <w:b/>
          <w:sz w:val="28"/>
          <w:szCs w:val="28"/>
        </w:rPr>
        <w:t>.</w:t>
      </w:r>
    </w:p>
    <w:p w:rsidR="00A15525" w:rsidRPr="00CA2ACA" w:rsidRDefault="00A15525" w:rsidP="00A15525">
      <w:pPr>
        <w:shd w:val="clear" w:color="auto" w:fill="FFFFFF"/>
        <w:ind w:firstLine="709"/>
        <w:jc w:val="both"/>
        <w:textAlignment w:val="top"/>
        <w:rPr>
          <w:rFonts w:eastAsia="Times New Roman" w:cs="Times New Roman"/>
          <w:color w:val="000000"/>
          <w:sz w:val="28"/>
          <w:szCs w:val="28"/>
          <w:lang w:eastAsia="ru-RU"/>
        </w:rPr>
      </w:pPr>
      <w:r w:rsidRPr="00CA2ACA">
        <w:rPr>
          <w:rFonts w:eastAsia="Times New Roman" w:cs="Times New Roman"/>
          <w:color w:val="000000"/>
          <w:sz w:val="28"/>
          <w:szCs w:val="28"/>
          <w:lang w:eastAsia="ru-RU"/>
        </w:rPr>
        <w:t>Известно, что каждый ребёнок неповторим. Он имеет свои особенности нервной системы и психофизического развития. Индивидуальные особенности ребёнка влияют на усвоение им умений и навыков, на отношение к окружающим. Наблюдение за ребёнком в повседневной жизни, анализ его поведения и деятельности, беседы с родителями позволяют воспитателю спланировать задачи, методы, содержание индивидуальной работы.</w:t>
      </w:r>
    </w:p>
    <w:p w:rsidR="00A15525" w:rsidRPr="00CA2ACA" w:rsidRDefault="00A15525" w:rsidP="00A15525">
      <w:pPr>
        <w:shd w:val="clear" w:color="auto" w:fill="FFFFFF"/>
        <w:ind w:firstLine="709"/>
        <w:jc w:val="both"/>
        <w:textAlignment w:val="top"/>
        <w:rPr>
          <w:rFonts w:eastAsia="Times New Roman" w:cs="Times New Roman"/>
          <w:sz w:val="28"/>
          <w:szCs w:val="28"/>
          <w:lang w:eastAsia="ru-RU"/>
        </w:rPr>
      </w:pPr>
      <w:r w:rsidRPr="00CA2ACA">
        <w:rPr>
          <w:rFonts w:eastAsia="Times New Roman" w:cs="Times New Roman"/>
          <w:sz w:val="28"/>
          <w:szCs w:val="28"/>
          <w:lang w:eastAsia="ru-RU"/>
        </w:rPr>
        <w:t>В особенно пристальном внимании нуждаются дети, не посещающие регулярно детский сад по болезни или другим причинам, дети «ослаблены» имеющие низкую работоспособность на занятии, застенчивые, медлительные, заторможенные и педагогически запущенные. Планируя индивидуальную работу, педагог должен учитывать психические и индивидуальные особенности ребёнка.</w:t>
      </w:r>
    </w:p>
    <w:p w:rsidR="00A15525" w:rsidRPr="00CA2ACA" w:rsidRDefault="00A15525" w:rsidP="00A15525">
      <w:pPr>
        <w:shd w:val="clear" w:color="auto" w:fill="FFFFFF"/>
        <w:ind w:firstLine="709"/>
        <w:jc w:val="both"/>
        <w:textAlignment w:val="top"/>
        <w:rPr>
          <w:rFonts w:eastAsia="Times New Roman" w:cs="Times New Roman"/>
          <w:sz w:val="28"/>
          <w:szCs w:val="28"/>
          <w:lang w:eastAsia="ru-RU"/>
        </w:rPr>
      </w:pPr>
      <w:r w:rsidRPr="00CA2ACA">
        <w:rPr>
          <w:rFonts w:eastAsia="Times New Roman" w:cs="Times New Roman"/>
          <w:sz w:val="28"/>
          <w:szCs w:val="28"/>
          <w:lang w:eastAsia="ru-RU"/>
        </w:rPr>
        <w:t>Индивидуальная работа с детьми проводится в утренние и вечерние часы, а также на прогулке.</w:t>
      </w:r>
    </w:p>
    <w:p w:rsidR="00A15525" w:rsidRPr="00CA2ACA" w:rsidRDefault="00A15525" w:rsidP="00A15525">
      <w:pPr>
        <w:shd w:val="clear" w:color="auto" w:fill="FFFFFF"/>
        <w:ind w:firstLine="709"/>
        <w:jc w:val="both"/>
        <w:textAlignment w:val="top"/>
        <w:rPr>
          <w:rFonts w:eastAsia="Times New Roman" w:cs="Times New Roman"/>
          <w:color w:val="000000"/>
          <w:sz w:val="28"/>
          <w:szCs w:val="28"/>
          <w:lang w:eastAsia="ru-RU"/>
        </w:rPr>
      </w:pPr>
      <w:r w:rsidRPr="00CA2ACA">
        <w:rPr>
          <w:rFonts w:eastAsia="Times New Roman" w:cs="Times New Roman"/>
          <w:sz w:val="28"/>
          <w:szCs w:val="28"/>
          <w:lang w:eastAsia="ru-RU"/>
        </w:rPr>
        <w:t>Индивидуальные занятия с детьми, имеющие пробелы в знаниях, рекомендуется организовывать преимущественно в форме игры. Партнёром по игре может быть взрослый или другой ребёнок</w:t>
      </w:r>
    </w:p>
    <w:p w:rsidR="00A15525" w:rsidRPr="00CA2ACA" w:rsidRDefault="00A15525" w:rsidP="00A15525">
      <w:pPr>
        <w:shd w:val="clear" w:color="auto" w:fill="FFFFFF"/>
        <w:ind w:firstLine="709"/>
        <w:jc w:val="both"/>
        <w:textAlignment w:val="top"/>
        <w:rPr>
          <w:rFonts w:eastAsia="Times New Roman" w:cs="Times New Roman"/>
          <w:color w:val="000000"/>
          <w:sz w:val="28"/>
          <w:szCs w:val="28"/>
          <w:lang w:eastAsia="ru-RU"/>
        </w:rPr>
      </w:pPr>
      <w:r w:rsidRPr="00CA2ACA">
        <w:rPr>
          <w:rFonts w:eastAsia="Times New Roman" w:cs="Times New Roman"/>
          <w:color w:val="000000"/>
          <w:sz w:val="28"/>
          <w:szCs w:val="28"/>
          <w:lang w:eastAsia="ru-RU"/>
        </w:rPr>
        <w:lastRenderedPageBreak/>
        <w:t xml:space="preserve">В первую половину дня воспитатель проводит большую индивидуальную работу с малышами. Например, организует специальные игры и упражнения с теми из них, которые нуждаются в исправлении недостатков речи или </w:t>
      </w:r>
      <w:proofErr w:type="gramStart"/>
      <w:r w:rsidRPr="00CA2ACA">
        <w:rPr>
          <w:rFonts w:eastAsia="Times New Roman" w:cs="Times New Roman"/>
          <w:color w:val="000000"/>
          <w:sz w:val="28"/>
          <w:szCs w:val="28"/>
          <w:lang w:eastAsia="ru-RU"/>
        </w:rPr>
        <w:t>с</w:t>
      </w:r>
      <w:proofErr w:type="gramEnd"/>
      <w:r w:rsidRPr="00CA2ACA">
        <w:rPr>
          <w:rFonts w:eastAsia="Times New Roman" w:cs="Times New Roman"/>
          <w:color w:val="000000"/>
          <w:sz w:val="28"/>
          <w:szCs w:val="28"/>
          <w:lang w:eastAsia="ru-RU"/>
        </w:rPr>
        <w:t xml:space="preserve"> отстающими в каких-либо движениях. Он занимается с малоактивными и замкнутыми детьми, давая им различные поручения, требующие общения </w:t>
      </w:r>
      <w:proofErr w:type="gramStart"/>
      <w:r w:rsidRPr="00CA2ACA">
        <w:rPr>
          <w:rFonts w:eastAsia="Times New Roman" w:cs="Times New Roman"/>
          <w:color w:val="000000"/>
          <w:sz w:val="28"/>
          <w:szCs w:val="28"/>
          <w:lang w:eastAsia="ru-RU"/>
        </w:rPr>
        <w:t>со</w:t>
      </w:r>
      <w:proofErr w:type="gramEnd"/>
      <w:r w:rsidRPr="00CA2ACA">
        <w:rPr>
          <w:rFonts w:eastAsia="Times New Roman" w:cs="Times New Roman"/>
          <w:color w:val="000000"/>
          <w:sz w:val="28"/>
          <w:szCs w:val="28"/>
          <w:lang w:eastAsia="ru-RU"/>
        </w:rPr>
        <w:t xml:space="preserve"> взрослыми и сверстниками. Недостаточно любознательным детям поручаются интересные наблюдения (например, за тем, как хомячок ест и засовывает за щеки зернышки, за синичками, которые прилетели на участок, полюбоваться красотой зимнего утра и т. п.). </w:t>
      </w:r>
    </w:p>
    <w:p w:rsidR="00A15525" w:rsidRPr="00CA2ACA" w:rsidRDefault="00A15525" w:rsidP="00A15525">
      <w:pPr>
        <w:ind w:firstLine="709"/>
        <w:jc w:val="both"/>
        <w:rPr>
          <w:rFonts w:cs="Times New Roman"/>
          <w:color w:val="000000"/>
          <w:sz w:val="28"/>
          <w:szCs w:val="28"/>
        </w:rPr>
      </w:pPr>
      <w:r w:rsidRPr="00CA2ACA">
        <w:rPr>
          <w:rFonts w:cs="Times New Roman"/>
          <w:color w:val="000000"/>
          <w:sz w:val="28"/>
          <w:szCs w:val="28"/>
        </w:rPr>
        <w:t>Во второй половине дня воспитатель проводит индивидуальную работу с детьми по развитию движений, рисованию, вырезыванию, конструированию, исправлению дефектов речи.</w:t>
      </w:r>
    </w:p>
    <w:p w:rsidR="00A15525" w:rsidRDefault="00A15525" w:rsidP="00A15525">
      <w:pPr>
        <w:ind w:firstLine="709"/>
        <w:jc w:val="both"/>
        <w:rPr>
          <w:rFonts w:cs="Times New Roman"/>
          <w:color w:val="000000"/>
          <w:sz w:val="28"/>
          <w:szCs w:val="28"/>
        </w:rPr>
      </w:pPr>
      <w:r w:rsidRPr="00CA2ACA">
        <w:rPr>
          <w:rFonts w:cs="Times New Roman"/>
          <w:color w:val="000000"/>
          <w:sz w:val="28"/>
          <w:szCs w:val="28"/>
        </w:rPr>
        <w:t>Во время прогулок воспитатель проводит индивидуальную работу с детьми: для одних организует игру с мячом, метание в цель, для других — упражнение в равновесии, для третьих — спрыгивание с пеньков, перешагивание через деревья, сбегание с пригорков.</w:t>
      </w:r>
      <w:r w:rsidRPr="00CA2ACA">
        <w:rPr>
          <w:rFonts w:cs="Times New Roman"/>
          <w:color w:val="000000"/>
          <w:sz w:val="28"/>
          <w:szCs w:val="28"/>
        </w:rPr>
        <w:br/>
        <w:t xml:space="preserve">На прогулках осуществляется работа и по развитию речи ребенка: разучивание </w:t>
      </w:r>
      <w:proofErr w:type="spellStart"/>
      <w:r w:rsidRPr="00CA2ACA">
        <w:rPr>
          <w:rFonts w:cs="Times New Roman"/>
          <w:color w:val="000000"/>
          <w:sz w:val="28"/>
          <w:szCs w:val="28"/>
        </w:rPr>
        <w:t>потешки</w:t>
      </w:r>
      <w:proofErr w:type="spellEnd"/>
      <w:r w:rsidRPr="00CA2ACA">
        <w:rPr>
          <w:rFonts w:cs="Times New Roman"/>
          <w:color w:val="000000"/>
          <w:sz w:val="28"/>
          <w:szCs w:val="28"/>
        </w:rPr>
        <w:t xml:space="preserve"> или небольшого стихотворения, закрепление трудного для произношения звука и т. п. Воспитатель может вспомнить с детьми слова и мелодию песни, которую разучивали на музыкальном занятии.</w:t>
      </w:r>
    </w:p>
    <w:p w:rsidR="00A15525" w:rsidRPr="00CA2ACA" w:rsidRDefault="00A15525" w:rsidP="00A15525">
      <w:pPr>
        <w:ind w:firstLine="709"/>
        <w:jc w:val="both"/>
        <w:rPr>
          <w:rFonts w:cs="Times New Roman"/>
          <w:color w:val="000000"/>
          <w:sz w:val="28"/>
          <w:szCs w:val="28"/>
        </w:rPr>
      </w:pPr>
    </w:p>
    <w:p w:rsidR="00A15525" w:rsidRPr="00CA2ACA" w:rsidRDefault="00A15525" w:rsidP="00A15525">
      <w:pPr>
        <w:ind w:firstLine="709"/>
        <w:jc w:val="center"/>
        <w:rPr>
          <w:rFonts w:cs="Times New Roman"/>
          <w:b/>
          <w:color w:val="000000"/>
          <w:sz w:val="28"/>
          <w:szCs w:val="28"/>
        </w:rPr>
      </w:pPr>
      <w:r>
        <w:rPr>
          <w:rFonts w:cs="Times New Roman"/>
          <w:b/>
          <w:color w:val="000000"/>
          <w:sz w:val="28"/>
          <w:szCs w:val="28"/>
        </w:rPr>
        <w:t>П</w:t>
      </w:r>
      <w:r w:rsidRPr="00CA2ACA">
        <w:rPr>
          <w:rFonts w:cs="Times New Roman"/>
          <w:b/>
          <w:color w:val="000000"/>
          <w:sz w:val="28"/>
          <w:szCs w:val="28"/>
        </w:rPr>
        <w:t>ланирования индивидуальной работы в режимных моментах в младшей группе на неделю.</w:t>
      </w:r>
    </w:p>
    <w:p w:rsidR="00A15525" w:rsidRPr="00CA2ACA" w:rsidRDefault="00A15525" w:rsidP="00A15525">
      <w:pPr>
        <w:ind w:firstLine="709"/>
        <w:jc w:val="both"/>
        <w:rPr>
          <w:rFonts w:eastAsia="Times New Roman" w:cs="Times New Roman"/>
          <w:b/>
          <w:sz w:val="28"/>
          <w:szCs w:val="28"/>
          <w:lang w:eastAsia="ru-RU"/>
        </w:rPr>
      </w:pP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b/>
          <w:sz w:val="28"/>
          <w:szCs w:val="28"/>
          <w:lang w:eastAsia="ru-RU"/>
        </w:rPr>
        <w:t>ПОНЕДЕЛЬНИК</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u w:val="single"/>
          <w:lang w:eastAsia="ru-RU"/>
        </w:rPr>
      </w:pPr>
      <w:r w:rsidRPr="00CA2ACA">
        <w:rPr>
          <w:rFonts w:eastAsia="Times New Roman" w:cs="Times New Roman"/>
          <w:sz w:val="28"/>
          <w:szCs w:val="28"/>
          <w:u w:val="single"/>
          <w:lang w:eastAsia="ru-RU"/>
        </w:rPr>
        <w:t>Утреннее время.</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Коллективные и индивидуальные беседы с детьми для развития речевой активности и обогащения словарного запаса дошкольников.</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Освоение основ гигиенической культуры: Умывание, поведение за столом, одевание, в игровой форме, уход за вещами, игрушками</w:t>
      </w:r>
      <w:proofErr w:type="gramStart"/>
      <w:r w:rsidRPr="00CA2ACA">
        <w:rPr>
          <w:rFonts w:eastAsia="Times New Roman" w:cs="Times New Roman"/>
          <w:sz w:val="28"/>
          <w:szCs w:val="28"/>
          <w:lang w:eastAsia="ru-RU"/>
        </w:rPr>
        <w:t>.</w:t>
      </w:r>
      <w:proofErr w:type="gramEnd"/>
      <w:r w:rsidRPr="00CA2ACA">
        <w:rPr>
          <w:rFonts w:eastAsia="Times New Roman" w:cs="Times New Roman"/>
          <w:sz w:val="28"/>
          <w:szCs w:val="28"/>
          <w:lang w:eastAsia="ru-RU"/>
        </w:rPr>
        <w:t xml:space="preserve"> </w:t>
      </w:r>
      <w:proofErr w:type="gramStart"/>
      <w:r w:rsidRPr="00CA2ACA">
        <w:rPr>
          <w:rFonts w:eastAsia="Times New Roman" w:cs="Times New Roman"/>
          <w:sz w:val="28"/>
          <w:szCs w:val="28"/>
          <w:lang w:eastAsia="ru-RU"/>
        </w:rPr>
        <w:t>в</w:t>
      </w:r>
      <w:proofErr w:type="gramEnd"/>
      <w:r w:rsidRPr="00CA2ACA">
        <w:rPr>
          <w:rFonts w:eastAsia="Times New Roman" w:cs="Times New Roman"/>
          <w:sz w:val="28"/>
          <w:szCs w:val="28"/>
          <w:lang w:eastAsia="ru-RU"/>
        </w:rPr>
        <w:t xml:space="preserve"> самостоятельной деятельности.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Подвижные игры малой и средней активности.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Работа со сказками.- повторение прочитанных ранее сказок, чтение новой сказки, просмотр мультфильма по прочитанной сказке, рассматривание иллюстраций известной сказки. </w:t>
      </w:r>
      <w:proofErr w:type="gramStart"/>
      <w:r w:rsidRPr="00CA2ACA">
        <w:rPr>
          <w:rFonts w:eastAsia="Times New Roman" w:cs="Times New Roman"/>
          <w:sz w:val="28"/>
          <w:szCs w:val="28"/>
          <w:lang w:eastAsia="ru-RU"/>
        </w:rPr>
        <w:t>-н</w:t>
      </w:r>
      <w:proofErr w:type="gramEnd"/>
      <w:r w:rsidRPr="00CA2ACA">
        <w:rPr>
          <w:rFonts w:eastAsia="Times New Roman" w:cs="Times New Roman"/>
          <w:sz w:val="28"/>
          <w:szCs w:val="28"/>
          <w:lang w:eastAsia="ru-RU"/>
        </w:rPr>
        <w:t xml:space="preserve">овое окончание сказки, добавление новых героев в сказку, как помочь герою сказки и т.д.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Прогулка</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1.Наблюдение за живой природой.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2.Индивидуальная работа по развитию творческих способностей (собери самый красивый осенний букет, на что похоже облако</w:t>
      </w:r>
      <w:proofErr w:type="gramStart"/>
      <w:r w:rsidRPr="00CA2ACA">
        <w:rPr>
          <w:rFonts w:eastAsia="Times New Roman" w:cs="Times New Roman"/>
          <w:sz w:val="28"/>
          <w:szCs w:val="28"/>
          <w:lang w:eastAsia="ru-RU"/>
        </w:rPr>
        <w:t xml:space="preserve">?, </w:t>
      </w:r>
      <w:proofErr w:type="gramEnd"/>
      <w:r w:rsidRPr="00CA2ACA">
        <w:rPr>
          <w:rFonts w:eastAsia="Times New Roman" w:cs="Times New Roman"/>
          <w:sz w:val="28"/>
          <w:szCs w:val="28"/>
          <w:lang w:eastAsia="ru-RU"/>
        </w:rPr>
        <w:t xml:space="preserve">покажи, как ходит лисичка и </w:t>
      </w:r>
      <w:proofErr w:type="spellStart"/>
      <w:r w:rsidRPr="00CA2ACA">
        <w:rPr>
          <w:rFonts w:eastAsia="Times New Roman" w:cs="Times New Roman"/>
          <w:sz w:val="28"/>
          <w:szCs w:val="28"/>
          <w:lang w:eastAsia="ru-RU"/>
        </w:rPr>
        <w:t>т.д</w:t>
      </w:r>
      <w:proofErr w:type="spellEnd"/>
      <w:r w:rsidRPr="00CA2ACA">
        <w:rPr>
          <w:rFonts w:eastAsia="Times New Roman" w:cs="Times New Roman"/>
          <w:sz w:val="28"/>
          <w:szCs w:val="28"/>
          <w:lang w:eastAsia="ru-RU"/>
        </w:rPr>
        <w:t>).</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Организовывать коллективную игровую деятельность.</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Вечернее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Трудовое воспитание - знакомство с трудом взрослых (разнообразные формы работы).</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2. Сюжетно – ролевая игра. Формировать умения и желание участвовать в </w:t>
      </w:r>
      <w:r w:rsidRPr="00CA2ACA">
        <w:rPr>
          <w:rFonts w:eastAsia="Times New Roman" w:cs="Times New Roman"/>
          <w:sz w:val="28"/>
          <w:szCs w:val="28"/>
          <w:lang w:eastAsia="ru-RU"/>
        </w:rPr>
        <w:lastRenderedPageBreak/>
        <w:t>игровой деятельности.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3. Подготовка к занятию по математике. </w:t>
      </w:r>
    </w:p>
    <w:p w:rsidR="00A15525" w:rsidRPr="00CA2ACA" w:rsidRDefault="00A15525" w:rsidP="00A15525">
      <w:pPr>
        <w:ind w:firstLine="709"/>
        <w:jc w:val="both"/>
        <w:rPr>
          <w:rFonts w:eastAsia="Times New Roman" w:cs="Times New Roman"/>
          <w:sz w:val="28"/>
          <w:szCs w:val="28"/>
          <w:lang w:eastAsia="ru-RU"/>
        </w:rPr>
      </w:pP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b/>
          <w:sz w:val="28"/>
          <w:szCs w:val="28"/>
          <w:lang w:eastAsia="ru-RU"/>
        </w:rPr>
        <w:t>ВТОРНИК</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Утреннее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Знакомство с предметным миром: представление о предметах</w:t>
      </w:r>
      <w:proofErr w:type="gramStart"/>
      <w:r w:rsidRPr="00CA2ACA">
        <w:rPr>
          <w:rFonts w:eastAsia="Times New Roman" w:cs="Times New Roman"/>
          <w:sz w:val="28"/>
          <w:szCs w:val="28"/>
          <w:lang w:eastAsia="ru-RU"/>
        </w:rPr>
        <w:t xml:space="preserve"> ,</w:t>
      </w:r>
      <w:proofErr w:type="gramEnd"/>
      <w:r w:rsidRPr="00CA2ACA">
        <w:rPr>
          <w:rFonts w:eastAsia="Times New Roman" w:cs="Times New Roman"/>
          <w:sz w:val="28"/>
          <w:szCs w:val="28"/>
          <w:lang w:eastAsia="ru-RU"/>
        </w:rPr>
        <w:t xml:space="preserve"> их название, строение, название частей, назначение, как и где можно использовать: одежда, обувь, мебель, игрушки, транспорт, овощи, фрукты и т.д. познавательные и речевые умения, отношение к предметному миру.1. Освоение основ трудовой деятельности. Самообслуживание, формирование трудовых навыков в быту, отношение к труду.</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Индивидуальные упражнения по аппликации, рисованию и лепке.</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3. Осмотр помещения детского сада, рассматривание предметов обстановки, обихода, знакомство с сотрудниками ДОУ и их профессиями. </w:t>
      </w:r>
    </w:p>
    <w:p w:rsidR="00A15525" w:rsidRPr="00CA2ACA" w:rsidRDefault="00A15525" w:rsidP="00A15525">
      <w:pPr>
        <w:ind w:firstLine="709"/>
        <w:jc w:val="both"/>
        <w:rPr>
          <w:rFonts w:eastAsia="Times New Roman" w:cs="Times New Roman"/>
          <w:sz w:val="28"/>
          <w:szCs w:val="28"/>
          <w:u w:val="single"/>
          <w:lang w:eastAsia="ru-RU"/>
        </w:rPr>
      </w:pPr>
      <w:r w:rsidRPr="00CA2ACA">
        <w:rPr>
          <w:rFonts w:eastAsia="Times New Roman" w:cs="Times New Roman"/>
          <w:sz w:val="28"/>
          <w:szCs w:val="28"/>
          <w:u w:val="single"/>
          <w:lang w:eastAsia="ru-RU"/>
        </w:rPr>
        <w:t xml:space="preserve">Прогулка.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Наблюдение за неживой природой.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Индивидуальная работа с детьми по развитию речи.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Знакомство с новой подвижной игрой.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Развивать игровые умения детей.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Вечернее время</w:t>
      </w:r>
      <w:r w:rsidRPr="00CA2ACA">
        <w:rPr>
          <w:rFonts w:eastAsia="Times New Roman" w:cs="Times New Roman"/>
          <w:sz w:val="28"/>
          <w:szCs w:val="28"/>
          <w:lang w:eastAsia="ru-RU"/>
        </w:rPr>
        <w:t xml:space="preserve"> .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1.Прослушивание музыкальных детских произведений: песенки, музыкальные сказки</w:t>
      </w:r>
      <w:proofErr w:type="gramStart"/>
      <w:r w:rsidRPr="00CA2ACA">
        <w:rPr>
          <w:rFonts w:eastAsia="Times New Roman" w:cs="Times New Roman"/>
          <w:sz w:val="28"/>
          <w:szCs w:val="28"/>
          <w:lang w:eastAsia="ru-RU"/>
        </w:rPr>
        <w:t xml:space="preserve"> ,</w:t>
      </w:r>
      <w:proofErr w:type="gramEnd"/>
      <w:r w:rsidRPr="00CA2ACA">
        <w:rPr>
          <w:rFonts w:eastAsia="Times New Roman" w:cs="Times New Roman"/>
          <w:sz w:val="28"/>
          <w:szCs w:val="28"/>
          <w:lang w:eastAsia="ru-RU"/>
        </w:rPr>
        <w:t xml:space="preserve"> музыкальные фрагменты из мультфильмов.</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Ребенок и книга – чтение, пересказ, рассматривание новых книг, папок с картинками, альбомов, помощь воспитателю в починке книг.</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Игровая деятельность: подвижные игры с текстом, хоровод (развиваем темп, ритм, учим звукоподражанию).</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Индивидуальная работа с детьми (психологическая разгрузка, преодоление эмоционального дискомфорта). </w:t>
      </w:r>
    </w:p>
    <w:p w:rsidR="00A15525" w:rsidRPr="00CA2ACA" w:rsidRDefault="00A15525" w:rsidP="00A15525">
      <w:pPr>
        <w:ind w:firstLine="709"/>
        <w:jc w:val="both"/>
        <w:rPr>
          <w:rFonts w:eastAsia="Times New Roman" w:cs="Times New Roman"/>
          <w:b/>
          <w:sz w:val="28"/>
          <w:szCs w:val="28"/>
          <w:lang w:eastAsia="ru-RU"/>
        </w:rPr>
      </w:pPr>
      <w:r w:rsidRPr="00CA2ACA">
        <w:rPr>
          <w:rFonts w:eastAsia="Times New Roman" w:cs="Times New Roman"/>
          <w:b/>
          <w:sz w:val="28"/>
          <w:szCs w:val="28"/>
          <w:lang w:eastAsia="ru-RU"/>
        </w:rPr>
        <w:t xml:space="preserve">СРЕДА.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Утреннее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Формирование основ экологического воспитания, растительный ми</w:t>
      </w:r>
      <w:proofErr w:type="gramStart"/>
      <w:r w:rsidRPr="00CA2ACA">
        <w:rPr>
          <w:rFonts w:eastAsia="Times New Roman" w:cs="Times New Roman"/>
          <w:sz w:val="28"/>
          <w:szCs w:val="28"/>
          <w:lang w:eastAsia="ru-RU"/>
        </w:rPr>
        <w:t>р-</w:t>
      </w:r>
      <w:proofErr w:type="gramEnd"/>
      <w:r w:rsidRPr="00CA2ACA">
        <w:rPr>
          <w:rFonts w:eastAsia="Times New Roman" w:cs="Times New Roman"/>
          <w:sz w:val="28"/>
          <w:szCs w:val="28"/>
          <w:lang w:eastAsia="ru-RU"/>
        </w:rPr>
        <w:t xml:space="preserve"> название, признаки растений, рост и развитие, сравнительный анализ, уход за растением, -животный мир-название, обобщающие понятия, строение, относительная величина, местонахождение, потребности, уход. -доброжелательное отношение ко всему живому.</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 2. Игры с конструктором по развитию пальчиковой моторики.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3. Индивидуальная работа по формированию гигиенических навыков (игровая деятельность).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4. Заучивание</w:t>
      </w:r>
      <w:proofErr w:type="gramStart"/>
      <w:r w:rsidRPr="00CA2ACA">
        <w:rPr>
          <w:rFonts w:eastAsia="Times New Roman" w:cs="Times New Roman"/>
          <w:sz w:val="28"/>
          <w:szCs w:val="28"/>
          <w:lang w:eastAsia="ru-RU"/>
        </w:rPr>
        <w:t xml:space="preserve"> ,</w:t>
      </w:r>
      <w:proofErr w:type="gramEnd"/>
      <w:r w:rsidRPr="00CA2ACA">
        <w:rPr>
          <w:rFonts w:eastAsia="Times New Roman" w:cs="Times New Roman"/>
          <w:sz w:val="28"/>
          <w:szCs w:val="28"/>
          <w:lang w:eastAsia="ru-RU"/>
        </w:rPr>
        <w:t xml:space="preserve"> закрепление и повторение стихотворений, </w:t>
      </w:r>
      <w:proofErr w:type="spellStart"/>
      <w:r w:rsidRPr="00CA2ACA">
        <w:rPr>
          <w:rFonts w:eastAsia="Times New Roman" w:cs="Times New Roman"/>
          <w:sz w:val="28"/>
          <w:szCs w:val="28"/>
          <w:lang w:eastAsia="ru-RU"/>
        </w:rPr>
        <w:t>потешек</w:t>
      </w:r>
      <w:proofErr w:type="spellEnd"/>
      <w:r w:rsidRPr="00CA2ACA">
        <w:rPr>
          <w:rFonts w:eastAsia="Times New Roman" w:cs="Times New Roman"/>
          <w:sz w:val="28"/>
          <w:szCs w:val="28"/>
          <w:lang w:eastAsia="ru-RU"/>
        </w:rPr>
        <w:t xml:space="preserve">, песенок, считалок, загадок .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Прогулка.</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Тематическая прогулка (по выбору воспитателя, по желанию детей, по программе). Беседа, рассказ или наблюдение в соответствии с темой. Организация подвижной деятельности в соответствии с задачи педагога (пешая прогулка, подвижные тематические игры, закрепление двигательных навыков). Использовать игры-подражания, мимические упражнения, игры – миниатюры (мини театр).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lastRenderedPageBreak/>
        <w:t>Вечернее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1. Развлечения: </w:t>
      </w:r>
      <w:proofErr w:type="gramStart"/>
      <w:r w:rsidRPr="00CA2ACA">
        <w:rPr>
          <w:rFonts w:eastAsia="Times New Roman" w:cs="Times New Roman"/>
          <w:sz w:val="28"/>
          <w:szCs w:val="28"/>
          <w:lang w:eastAsia="ru-RU"/>
        </w:rPr>
        <w:t>-к</w:t>
      </w:r>
      <w:proofErr w:type="gramEnd"/>
      <w:r w:rsidRPr="00CA2ACA">
        <w:rPr>
          <w:rFonts w:eastAsia="Times New Roman" w:cs="Times New Roman"/>
          <w:sz w:val="28"/>
          <w:szCs w:val="28"/>
          <w:lang w:eastAsia="ru-RU"/>
        </w:rPr>
        <w:t>онцерты, встречи со старшими детьми, -кукольные, настольные, теневые театры, -спортивный досуг, -праздник масок, -праздник с родителями.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2. Внесение и объяснение правил новой настольной, дидактической игры, по развитию речи, </w:t>
      </w:r>
      <w:proofErr w:type="spellStart"/>
      <w:r w:rsidRPr="00CA2ACA">
        <w:rPr>
          <w:rFonts w:eastAsia="Times New Roman" w:cs="Times New Roman"/>
          <w:sz w:val="28"/>
          <w:szCs w:val="28"/>
          <w:lang w:eastAsia="ru-RU"/>
        </w:rPr>
        <w:t>сенсорики</w:t>
      </w:r>
      <w:proofErr w:type="spellEnd"/>
      <w:r w:rsidRPr="00CA2ACA">
        <w:rPr>
          <w:rFonts w:eastAsia="Times New Roman" w:cs="Times New Roman"/>
          <w:sz w:val="28"/>
          <w:szCs w:val="28"/>
          <w:lang w:eastAsia="ru-RU"/>
        </w:rPr>
        <w:t>, логики.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3. Индивидуальная работа по развитию интеллектуальных способностей. </w:t>
      </w:r>
    </w:p>
    <w:p w:rsidR="00A15525" w:rsidRPr="00CA2ACA" w:rsidRDefault="00A15525" w:rsidP="00A15525">
      <w:pPr>
        <w:ind w:firstLine="709"/>
        <w:jc w:val="both"/>
        <w:rPr>
          <w:rFonts w:eastAsia="Times New Roman" w:cs="Times New Roman"/>
          <w:b/>
          <w:sz w:val="28"/>
          <w:szCs w:val="28"/>
          <w:lang w:eastAsia="ru-RU"/>
        </w:rPr>
      </w:pPr>
    </w:p>
    <w:p w:rsidR="00A15525" w:rsidRPr="00CA2ACA" w:rsidRDefault="00A15525" w:rsidP="00A15525">
      <w:pPr>
        <w:ind w:firstLine="709"/>
        <w:jc w:val="both"/>
        <w:rPr>
          <w:rFonts w:eastAsia="Times New Roman" w:cs="Times New Roman"/>
          <w:b/>
          <w:sz w:val="28"/>
          <w:szCs w:val="28"/>
          <w:lang w:eastAsia="ru-RU"/>
        </w:rPr>
      </w:pPr>
      <w:r w:rsidRPr="00CA2ACA">
        <w:rPr>
          <w:rFonts w:eastAsia="Times New Roman" w:cs="Times New Roman"/>
          <w:b/>
          <w:sz w:val="28"/>
          <w:szCs w:val="28"/>
          <w:lang w:eastAsia="ru-RU"/>
        </w:rPr>
        <w:t>ЧЕТВЕРГ.</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 xml:space="preserve"> Утреннее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Познавательное развитие: Взрослые люди дать понятие и сравнительный анализ, Дети формировать эмоциональное состояние, Я сам практические умения. Моя семья</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Коллективные упражнения по аппликации, лепке, рисованию в совместной деятельности взрослого и ребенка.</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Работа в уголке природы.</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Закрепление </w:t>
      </w:r>
      <w:proofErr w:type="spellStart"/>
      <w:r w:rsidRPr="00CA2ACA">
        <w:rPr>
          <w:rFonts w:eastAsia="Times New Roman" w:cs="Times New Roman"/>
          <w:sz w:val="28"/>
          <w:szCs w:val="28"/>
          <w:lang w:eastAsia="ru-RU"/>
        </w:rPr>
        <w:t>танцевально</w:t>
      </w:r>
      <w:proofErr w:type="spellEnd"/>
      <w:r w:rsidRPr="00CA2ACA">
        <w:rPr>
          <w:rFonts w:eastAsia="Times New Roman" w:cs="Times New Roman"/>
          <w:sz w:val="28"/>
          <w:szCs w:val="28"/>
          <w:lang w:eastAsia="ru-RU"/>
        </w:rPr>
        <w:t xml:space="preserve"> – двигательных умений с использованием музыкального сопровождения. </w:t>
      </w:r>
    </w:p>
    <w:p w:rsidR="00A15525" w:rsidRPr="00CA2ACA" w:rsidRDefault="00A15525" w:rsidP="00A15525">
      <w:pPr>
        <w:ind w:firstLine="709"/>
        <w:jc w:val="both"/>
        <w:rPr>
          <w:rFonts w:eastAsia="Times New Roman" w:cs="Times New Roman"/>
          <w:sz w:val="28"/>
          <w:szCs w:val="28"/>
          <w:u w:val="single"/>
          <w:lang w:eastAsia="ru-RU"/>
        </w:rPr>
      </w:pPr>
      <w:r w:rsidRPr="00CA2ACA">
        <w:rPr>
          <w:rFonts w:eastAsia="Times New Roman" w:cs="Times New Roman"/>
          <w:sz w:val="28"/>
          <w:szCs w:val="28"/>
          <w:u w:val="single"/>
          <w:lang w:eastAsia="ru-RU"/>
        </w:rPr>
        <w:t xml:space="preserve">Прогулка.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Знакомство с социумом. Пешие прогулки по микрорайону. Беседы «Моя улица», «Мой детский сад», «</w:t>
      </w:r>
      <w:proofErr w:type="spellStart"/>
      <w:r w:rsidRPr="00CA2ACA">
        <w:rPr>
          <w:rFonts w:eastAsia="Times New Roman" w:cs="Times New Roman"/>
          <w:sz w:val="28"/>
          <w:szCs w:val="28"/>
          <w:lang w:eastAsia="ru-RU"/>
        </w:rPr>
        <w:t>Магазин</w:t>
      </w:r>
      <w:proofErr w:type="gramStart"/>
      <w:r w:rsidRPr="00CA2ACA">
        <w:rPr>
          <w:rFonts w:eastAsia="Times New Roman" w:cs="Times New Roman"/>
          <w:sz w:val="28"/>
          <w:szCs w:val="28"/>
          <w:lang w:eastAsia="ru-RU"/>
        </w:rPr>
        <w:t>»«</w:t>
      </w:r>
      <w:proofErr w:type="gramEnd"/>
      <w:r w:rsidRPr="00CA2ACA">
        <w:rPr>
          <w:rFonts w:eastAsia="Times New Roman" w:cs="Times New Roman"/>
          <w:sz w:val="28"/>
          <w:szCs w:val="28"/>
          <w:lang w:eastAsia="ru-RU"/>
        </w:rPr>
        <w:t>Дорога</w:t>
      </w:r>
      <w:proofErr w:type="spellEnd"/>
      <w:r w:rsidRPr="00CA2ACA">
        <w:rPr>
          <w:rFonts w:eastAsia="Times New Roman" w:cs="Times New Roman"/>
          <w:sz w:val="28"/>
          <w:szCs w:val="28"/>
          <w:lang w:eastAsia="ru-RU"/>
        </w:rPr>
        <w:t xml:space="preserve">» (ознакомление с явлениями общественной жизни).Индивидуальная работа по ориентировке во времени и пространстве.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Вечернее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Знакомство с правилами дорожного движения. Первыми правилами по ОБЖ</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2. Индивидуальная подвижная игровая деятельность с предметами (обруч, мяч, стул, платочек и т.д.)</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Игровая деятельность: СРИ, игровые умения, разучивание диалогов, игровые ситуации.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Подготовка к занятиям следующего дня. </w:t>
      </w:r>
    </w:p>
    <w:p w:rsidR="00A15525" w:rsidRPr="00CA2ACA" w:rsidRDefault="00A15525" w:rsidP="00A15525">
      <w:pPr>
        <w:ind w:firstLine="709"/>
        <w:jc w:val="both"/>
        <w:rPr>
          <w:rFonts w:eastAsia="Times New Roman" w:cs="Times New Roman"/>
          <w:sz w:val="28"/>
          <w:szCs w:val="28"/>
          <w:lang w:eastAsia="ru-RU"/>
        </w:rPr>
      </w:pP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b/>
          <w:sz w:val="28"/>
          <w:szCs w:val="28"/>
          <w:lang w:eastAsia="ru-RU"/>
        </w:rPr>
        <w:t>ПЯТНИЦА</w:t>
      </w:r>
      <w:r w:rsidRPr="00CA2ACA">
        <w:rPr>
          <w:rFonts w:eastAsia="Times New Roman" w:cs="Times New Roman"/>
          <w:sz w:val="28"/>
          <w:szCs w:val="28"/>
          <w:lang w:eastAsia="ru-RU"/>
        </w:rPr>
        <w:t>.</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Утреннее время.</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1. Выставка детских работ по </w:t>
      </w:r>
      <w:proofErr w:type="gramStart"/>
      <w:r w:rsidRPr="00CA2ACA">
        <w:rPr>
          <w:rFonts w:eastAsia="Times New Roman" w:cs="Times New Roman"/>
          <w:sz w:val="28"/>
          <w:szCs w:val="28"/>
          <w:lang w:eastAsia="ru-RU"/>
        </w:rPr>
        <w:t>ИЗО</w:t>
      </w:r>
      <w:proofErr w:type="gramEnd"/>
      <w:r w:rsidRPr="00CA2ACA">
        <w:rPr>
          <w:rFonts w:eastAsia="Times New Roman" w:cs="Times New Roman"/>
          <w:sz w:val="28"/>
          <w:szCs w:val="28"/>
          <w:lang w:eastAsia="ru-RU"/>
        </w:rPr>
        <w:t>, рассматривание поделок из природного материала, по необходимости закончить коллективную работу.</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2. Закрепление двигательных навыков: построение, перестроение, </w:t>
      </w:r>
      <w:proofErr w:type="gramStart"/>
      <w:r w:rsidRPr="00CA2ACA">
        <w:rPr>
          <w:rFonts w:eastAsia="Times New Roman" w:cs="Times New Roman"/>
          <w:sz w:val="28"/>
          <w:szCs w:val="28"/>
          <w:lang w:eastAsia="ru-RU"/>
        </w:rPr>
        <w:t>ритмические упражнения</w:t>
      </w:r>
      <w:proofErr w:type="gramEnd"/>
      <w:r w:rsidRPr="00CA2ACA">
        <w:rPr>
          <w:rFonts w:eastAsia="Times New Roman" w:cs="Times New Roman"/>
          <w:sz w:val="28"/>
          <w:szCs w:val="28"/>
          <w:lang w:eastAsia="ru-RU"/>
        </w:rPr>
        <w:t>, основные движения. Формировать у детей желание заниматься спортом, правильную осанку, четкое выполнение команд.</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Формирование нравственных качеств, через создание игровых ситуаций с куклами и игрушками.</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 Развитие интеллектуальных способностей – игры, задания.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u w:val="single"/>
          <w:lang w:eastAsia="ru-RU"/>
        </w:rPr>
        <w:t>Прогулка.</w:t>
      </w:r>
      <w:r w:rsidRPr="00CA2ACA">
        <w:rPr>
          <w:rFonts w:eastAsia="Times New Roman" w:cs="Times New Roman"/>
          <w:sz w:val="28"/>
          <w:szCs w:val="28"/>
          <w:lang w:eastAsia="ru-RU"/>
        </w:rPr>
        <w:t xml:space="preserve"> </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Наблюдение за людьми. Труд взрослых. Возрастные особенности. Культура общения. Взаимоотношения со старшими дошкольниками. Подвижная деятельность по желанию детей. Индивидуальное закрепление знаний по развитию связной речи, </w:t>
      </w:r>
      <w:r w:rsidRPr="00CA2ACA">
        <w:rPr>
          <w:rFonts w:eastAsia="Times New Roman" w:cs="Times New Roman"/>
          <w:sz w:val="28"/>
          <w:szCs w:val="28"/>
          <w:lang w:eastAsia="ru-RU"/>
        </w:rPr>
        <w:lastRenderedPageBreak/>
        <w:t xml:space="preserve">развитию словаря, грамматически правильной речи. </w:t>
      </w:r>
    </w:p>
    <w:p w:rsidR="00A15525" w:rsidRPr="00CA2ACA" w:rsidRDefault="00A15525" w:rsidP="00A15525">
      <w:pPr>
        <w:ind w:firstLine="709"/>
        <w:jc w:val="both"/>
        <w:rPr>
          <w:rFonts w:eastAsia="Times New Roman" w:cs="Times New Roman"/>
          <w:sz w:val="28"/>
          <w:szCs w:val="28"/>
          <w:u w:val="single"/>
          <w:lang w:eastAsia="ru-RU"/>
        </w:rPr>
      </w:pPr>
      <w:r w:rsidRPr="00CA2ACA">
        <w:rPr>
          <w:rFonts w:eastAsia="Times New Roman" w:cs="Times New Roman"/>
          <w:sz w:val="28"/>
          <w:szCs w:val="28"/>
          <w:u w:val="single"/>
          <w:lang w:eastAsia="ru-RU"/>
        </w:rPr>
        <w:t>Вечернее время.</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1. Игры с песком и водой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2. Конструирование с большими кубами, кубиками, конструктором </w:t>
      </w:r>
      <w:proofErr w:type="spellStart"/>
      <w:r w:rsidRPr="00CA2ACA">
        <w:rPr>
          <w:rFonts w:eastAsia="Times New Roman" w:cs="Times New Roman"/>
          <w:sz w:val="28"/>
          <w:szCs w:val="28"/>
          <w:lang w:eastAsia="ru-RU"/>
        </w:rPr>
        <w:t>Лего</w:t>
      </w:r>
      <w:proofErr w:type="spellEnd"/>
      <w:r w:rsidRPr="00CA2ACA">
        <w:rPr>
          <w:rFonts w:eastAsia="Times New Roman" w:cs="Times New Roman"/>
          <w:sz w:val="28"/>
          <w:szCs w:val="28"/>
          <w:lang w:eastAsia="ru-RU"/>
        </w:rPr>
        <w:t>.</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3. Игровая деятельность по желанию детей.</w:t>
      </w:r>
    </w:p>
    <w:p w:rsidR="00A15525" w:rsidRPr="00CA2ACA" w:rsidRDefault="00A15525" w:rsidP="00A15525">
      <w:pPr>
        <w:ind w:firstLine="709"/>
        <w:jc w:val="both"/>
        <w:rPr>
          <w:rFonts w:eastAsia="Times New Roman" w:cs="Times New Roman"/>
          <w:sz w:val="28"/>
          <w:szCs w:val="28"/>
          <w:lang w:eastAsia="ru-RU"/>
        </w:rPr>
      </w:pPr>
      <w:r w:rsidRPr="00CA2ACA">
        <w:rPr>
          <w:rFonts w:eastAsia="Times New Roman" w:cs="Times New Roman"/>
          <w:sz w:val="28"/>
          <w:szCs w:val="28"/>
          <w:lang w:eastAsia="ru-RU"/>
        </w:rPr>
        <w:t xml:space="preserve">4.Создание условий для игровой деятельности </w:t>
      </w:r>
      <w:proofErr w:type="gramStart"/>
      <w:r w:rsidRPr="00CA2ACA">
        <w:rPr>
          <w:rFonts w:eastAsia="Times New Roman" w:cs="Times New Roman"/>
          <w:sz w:val="28"/>
          <w:szCs w:val="28"/>
          <w:lang w:eastAsia="ru-RU"/>
        </w:rPr>
        <w:t xml:space="preserve">( </w:t>
      </w:r>
      <w:proofErr w:type="gramEnd"/>
      <w:r w:rsidRPr="00CA2ACA">
        <w:rPr>
          <w:rFonts w:eastAsia="Times New Roman" w:cs="Times New Roman"/>
          <w:sz w:val="28"/>
          <w:szCs w:val="28"/>
          <w:lang w:eastAsia="ru-RU"/>
        </w:rPr>
        <w:t xml:space="preserve">СРИ ). </w:t>
      </w:r>
    </w:p>
    <w:p w:rsidR="00A15525" w:rsidRPr="00CA2ACA" w:rsidRDefault="00A15525" w:rsidP="00A15525">
      <w:pPr>
        <w:ind w:firstLine="709"/>
        <w:jc w:val="both"/>
        <w:rPr>
          <w:rFonts w:eastAsia="Times New Roman" w:cs="Times New Roman"/>
          <w:sz w:val="28"/>
          <w:szCs w:val="28"/>
          <w:lang w:eastAsia="ru-RU"/>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jc w:val="both"/>
        <w:rPr>
          <w:rFonts w:cs="Times New Roman"/>
          <w:b/>
          <w:sz w:val="28"/>
          <w:szCs w:val="28"/>
        </w:rPr>
      </w:pPr>
    </w:p>
    <w:p w:rsidR="00A15525" w:rsidRDefault="00A15525" w:rsidP="00A15525">
      <w:pPr>
        <w:ind w:firstLine="709"/>
        <w:contextualSpacing/>
        <w:jc w:val="both"/>
        <w:rPr>
          <w:rFonts w:cs="Times New Roman"/>
          <w:b/>
          <w:sz w:val="28"/>
          <w:szCs w:val="28"/>
        </w:rPr>
      </w:pPr>
    </w:p>
    <w:p w:rsidR="00A15525" w:rsidRDefault="00A15525" w:rsidP="00A15525">
      <w:pPr>
        <w:ind w:firstLine="709"/>
        <w:contextualSpacing/>
        <w:jc w:val="both"/>
        <w:rPr>
          <w:rFonts w:cs="Times New Roman"/>
          <w:b/>
          <w:sz w:val="28"/>
          <w:szCs w:val="28"/>
        </w:rPr>
      </w:pPr>
    </w:p>
    <w:sectPr w:rsidR="00A15525" w:rsidSect="007A3673">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E16" w:rsidRDefault="00002E16" w:rsidP="007A3673">
      <w:r>
        <w:separator/>
      </w:r>
    </w:p>
  </w:endnote>
  <w:endnote w:type="continuationSeparator" w:id="0">
    <w:p w:rsidR="00002E16" w:rsidRDefault="00002E16" w:rsidP="007A3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5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29405"/>
      <w:docPartObj>
        <w:docPartGallery w:val="Page Numbers (Bottom of Page)"/>
        <w:docPartUnique/>
      </w:docPartObj>
    </w:sdtPr>
    <w:sdtEndPr/>
    <w:sdtContent>
      <w:p w:rsidR="006404E2" w:rsidRDefault="006404E2">
        <w:pPr>
          <w:pStyle w:val="a5"/>
          <w:jc w:val="center"/>
        </w:pPr>
        <w:r>
          <w:fldChar w:fldCharType="begin"/>
        </w:r>
        <w:r>
          <w:instrText>PAGE   \* MERGEFORMAT</w:instrText>
        </w:r>
        <w:r>
          <w:fldChar w:fldCharType="separate"/>
        </w:r>
        <w:r w:rsidR="00F054A3">
          <w:rPr>
            <w:noProof/>
          </w:rPr>
          <w:t>1</w:t>
        </w:r>
        <w:r>
          <w:fldChar w:fldCharType="end"/>
        </w:r>
      </w:p>
    </w:sdtContent>
  </w:sdt>
  <w:p w:rsidR="006404E2" w:rsidRDefault="006404E2" w:rsidP="00AF7CA1">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E2" w:rsidRDefault="006404E2" w:rsidP="007C07C9">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404E2" w:rsidRDefault="006404E2" w:rsidP="007C07C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E2" w:rsidRDefault="006404E2" w:rsidP="007C07C9">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054A3">
      <w:rPr>
        <w:rStyle w:val="af1"/>
        <w:noProof/>
      </w:rPr>
      <w:t>144</w:t>
    </w:r>
    <w:r>
      <w:rPr>
        <w:rStyle w:val="af1"/>
      </w:rPr>
      <w:fldChar w:fldCharType="end"/>
    </w:r>
  </w:p>
  <w:p w:rsidR="006404E2" w:rsidRDefault="006404E2" w:rsidP="007C07C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E16" w:rsidRDefault="00002E16" w:rsidP="007A3673">
      <w:r>
        <w:separator/>
      </w:r>
    </w:p>
  </w:footnote>
  <w:footnote w:type="continuationSeparator" w:id="0">
    <w:p w:rsidR="00002E16" w:rsidRDefault="00002E16" w:rsidP="007A3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8"/>
    <w:multiLevelType w:val="multilevel"/>
    <w:tmpl w:val="00000008"/>
    <w:name w:val="WW8Num11"/>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4">
    <w:nsid w:val="00000009"/>
    <w:multiLevelType w:val="multilevel"/>
    <w:tmpl w:val="00000009"/>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A"/>
    <w:multiLevelType w:val="multilevel"/>
    <w:tmpl w:val="0000000A"/>
    <w:name w:val="WW8Num1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C"/>
    <w:multiLevelType w:val="multilevel"/>
    <w:tmpl w:val="0000000C"/>
    <w:name w:val="WW8Num16"/>
    <w:lvl w:ilvl="0">
      <w:start w:val="5"/>
      <w:numFmt w:val="decimal"/>
      <w:lvlText w:val="%1."/>
      <w:lvlJc w:val="left"/>
      <w:pPr>
        <w:tabs>
          <w:tab w:val="num" w:pos="5322"/>
        </w:tabs>
        <w:ind w:left="532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C1"/>
    <w:multiLevelType w:val="multilevel"/>
    <w:tmpl w:val="000000C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74935A0"/>
    <w:multiLevelType w:val="multilevel"/>
    <w:tmpl w:val="E82A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E76BEB"/>
    <w:multiLevelType w:val="multilevel"/>
    <w:tmpl w:val="B88A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60B99"/>
    <w:multiLevelType w:val="multilevel"/>
    <w:tmpl w:val="1B0A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D60482"/>
    <w:multiLevelType w:val="hybridMultilevel"/>
    <w:tmpl w:val="D602822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30B559B3"/>
    <w:multiLevelType w:val="multilevel"/>
    <w:tmpl w:val="D0E4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6F1B39"/>
    <w:multiLevelType w:val="multilevel"/>
    <w:tmpl w:val="3D4E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E29BC"/>
    <w:multiLevelType w:val="multilevel"/>
    <w:tmpl w:val="A2A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9182E"/>
    <w:multiLevelType w:val="multilevel"/>
    <w:tmpl w:val="95FE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1E7FDB"/>
    <w:multiLevelType w:val="multilevel"/>
    <w:tmpl w:val="87EC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C306B1"/>
    <w:multiLevelType w:val="multilevel"/>
    <w:tmpl w:val="ABA8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9C5E95"/>
    <w:multiLevelType w:val="multilevel"/>
    <w:tmpl w:val="8A7A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A0151"/>
    <w:multiLevelType w:val="multilevel"/>
    <w:tmpl w:val="700A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4"/>
  </w:num>
  <w:num w:numId="4">
    <w:abstractNumId w:val="5"/>
  </w:num>
  <w:num w:numId="5">
    <w:abstractNumId w:val="6"/>
  </w:num>
  <w:num w:numId="6">
    <w:abstractNumId w:val="7"/>
  </w:num>
  <w:num w:numId="7">
    <w:abstractNumId w:val="8"/>
  </w:num>
  <w:num w:numId="8">
    <w:abstractNumId w:val="1"/>
  </w:num>
  <w:num w:numId="9">
    <w:abstractNumId w:val="9"/>
  </w:num>
  <w:num w:numId="10">
    <w:abstractNumId w:val="18"/>
  </w:num>
  <w:num w:numId="11">
    <w:abstractNumId w:val="10"/>
  </w:num>
  <w:num w:numId="12">
    <w:abstractNumId w:val="19"/>
  </w:num>
  <w:num w:numId="13">
    <w:abstractNumId w:val="11"/>
  </w:num>
  <w:num w:numId="14">
    <w:abstractNumId w:val="21"/>
  </w:num>
  <w:num w:numId="15">
    <w:abstractNumId w:val="20"/>
  </w:num>
  <w:num w:numId="16">
    <w:abstractNumId w:val="17"/>
  </w:num>
  <w:num w:numId="17">
    <w:abstractNumId w:val="12"/>
  </w:num>
  <w:num w:numId="18">
    <w:abstractNumId w:val="15"/>
  </w:num>
  <w:num w:numId="19">
    <w:abstractNumId w:val="14"/>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E4"/>
    <w:rsid w:val="00002E16"/>
    <w:rsid w:val="00012CEE"/>
    <w:rsid w:val="000265C3"/>
    <w:rsid w:val="00041CE9"/>
    <w:rsid w:val="00047A6E"/>
    <w:rsid w:val="00097B7A"/>
    <w:rsid w:val="000A4840"/>
    <w:rsid w:val="000A6059"/>
    <w:rsid w:val="000B1589"/>
    <w:rsid w:val="000B62D3"/>
    <w:rsid w:val="000E1623"/>
    <w:rsid w:val="000E1F88"/>
    <w:rsid w:val="000F0F5A"/>
    <w:rsid w:val="000F1B54"/>
    <w:rsid w:val="00122AE7"/>
    <w:rsid w:val="0012388D"/>
    <w:rsid w:val="00152F92"/>
    <w:rsid w:val="00170073"/>
    <w:rsid w:val="001B6AB4"/>
    <w:rsid w:val="001C30EA"/>
    <w:rsid w:val="001D5727"/>
    <w:rsid w:val="002114A3"/>
    <w:rsid w:val="00214F8B"/>
    <w:rsid w:val="00224B22"/>
    <w:rsid w:val="0027224A"/>
    <w:rsid w:val="0028462F"/>
    <w:rsid w:val="002922D6"/>
    <w:rsid w:val="002949E2"/>
    <w:rsid w:val="00344873"/>
    <w:rsid w:val="003F5CCE"/>
    <w:rsid w:val="004013B8"/>
    <w:rsid w:val="00446953"/>
    <w:rsid w:val="0047051A"/>
    <w:rsid w:val="004836DE"/>
    <w:rsid w:val="004F2472"/>
    <w:rsid w:val="00533BD6"/>
    <w:rsid w:val="0055757E"/>
    <w:rsid w:val="00596D8F"/>
    <w:rsid w:val="0059767E"/>
    <w:rsid w:val="005B73A1"/>
    <w:rsid w:val="005C3D5C"/>
    <w:rsid w:val="005D058A"/>
    <w:rsid w:val="005F7AFD"/>
    <w:rsid w:val="00633F76"/>
    <w:rsid w:val="006404E2"/>
    <w:rsid w:val="006610F8"/>
    <w:rsid w:val="00696271"/>
    <w:rsid w:val="006A08C4"/>
    <w:rsid w:val="006D730E"/>
    <w:rsid w:val="006E29B1"/>
    <w:rsid w:val="006F3A2B"/>
    <w:rsid w:val="006F4FAB"/>
    <w:rsid w:val="007071F3"/>
    <w:rsid w:val="00722A12"/>
    <w:rsid w:val="00725B1E"/>
    <w:rsid w:val="00746117"/>
    <w:rsid w:val="0074692F"/>
    <w:rsid w:val="0076743B"/>
    <w:rsid w:val="007A3673"/>
    <w:rsid w:val="007C07C9"/>
    <w:rsid w:val="007E1C37"/>
    <w:rsid w:val="00806535"/>
    <w:rsid w:val="00810C49"/>
    <w:rsid w:val="00821D93"/>
    <w:rsid w:val="008522C3"/>
    <w:rsid w:val="00861A1F"/>
    <w:rsid w:val="00885BBD"/>
    <w:rsid w:val="008A01C9"/>
    <w:rsid w:val="008E6052"/>
    <w:rsid w:val="008F6E00"/>
    <w:rsid w:val="0092140F"/>
    <w:rsid w:val="009321E4"/>
    <w:rsid w:val="00950B60"/>
    <w:rsid w:val="009738F7"/>
    <w:rsid w:val="009815A3"/>
    <w:rsid w:val="0099178C"/>
    <w:rsid w:val="009A03EF"/>
    <w:rsid w:val="009A6066"/>
    <w:rsid w:val="009B709C"/>
    <w:rsid w:val="009C3614"/>
    <w:rsid w:val="009C3EE2"/>
    <w:rsid w:val="009E58A4"/>
    <w:rsid w:val="00A15525"/>
    <w:rsid w:val="00A238F9"/>
    <w:rsid w:val="00A422B8"/>
    <w:rsid w:val="00A65A01"/>
    <w:rsid w:val="00A806A8"/>
    <w:rsid w:val="00AD57A2"/>
    <w:rsid w:val="00AE0B45"/>
    <w:rsid w:val="00AF0CB8"/>
    <w:rsid w:val="00AF5679"/>
    <w:rsid w:val="00AF66DA"/>
    <w:rsid w:val="00AF7CA1"/>
    <w:rsid w:val="00B01F1E"/>
    <w:rsid w:val="00B16AB2"/>
    <w:rsid w:val="00B4049C"/>
    <w:rsid w:val="00B72BF4"/>
    <w:rsid w:val="00B96857"/>
    <w:rsid w:val="00C7582C"/>
    <w:rsid w:val="00CB0B55"/>
    <w:rsid w:val="00CF5480"/>
    <w:rsid w:val="00D02393"/>
    <w:rsid w:val="00D16520"/>
    <w:rsid w:val="00D3346A"/>
    <w:rsid w:val="00D93AF5"/>
    <w:rsid w:val="00D95502"/>
    <w:rsid w:val="00DA2F46"/>
    <w:rsid w:val="00DA64B3"/>
    <w:rsid w:val="00DC52FD"/>
    <w:rsid w:val="00DE0A2C"/>
    <w:rsid w:val="00E767D2"/>
    <w:rsid w:val="00E77378"/>
    <w:rsid w:val="00E851E1"/>
    <w:rsid w:val="00E91316"/>
    <w:rsid w:val="00EC2D61"/>
    <w:rsid w:val="00ED7B70"/>
    <w:rsid w:val="00F054A3"/>
    <w:rsid w:val="00F21EAC"/>
    <w:rsid w:val="00F26D20"/>
    <w:rsid w:val="00F47BB4"/>
    <w:rsid w:val="00F60D65"/>
    <w:rsid w:val="00F9078F"/>
    <w:rsid w:val="00FE36F5"/>
    <w:rsid w:val="00FF130B"/>
    <w:rsid w:val="00FF55CA"/>
    <w:rsid w:val="00FF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E4"/>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012CEE"/>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
    <w:next w:val="a"/>
    <w:link w:val="20"/>
    <w:uiPriority w:val="9"/>
    <w:semiHidden/>
    <w:unhideWhenUsed/>
    <w:qFormat/>
    <w:rsid w:val="00ED7B70"/>
    <w:pPr>
      <w:keepNext/>
      <w:keepLines/>
      <w:spacing w:before="200"/>
      <w:outlineLvl w:val="1"/>
    </w:pPr>
    <w:rPr>
      <w:rFonts w:asciiTheme="majorHAnsi" w:eastAsiaTheme="majorEastAsia" w:hAnsiTheme="majorHAnsi"/>
      <w:b/>
      <w:bCs/>
      <w:color w:val="5B9BD5" w:themeColor="accent1"/>
      <w:sz w:val="26"/>
      <w:szCs w:val="23"/>
    </w:rPr>
  </w:style>
  <w:style w:type="paragraph" w:styleId="3">
    <w:name w:val="heading 3"/>
    <w:basedOn w:val="a"/>
    <w:next w:val="a"/>
    <w:link w:val="30"/>
    <w:qFormat/>
    <w:rsid w:val="00AD57A2"/>
    <w:pPr>
      <w:keepNext/>
      <w:keepLines/>
      <w:widowControl/>
      <w:suppressAutoHyphens w:val="0"/>
      <w:spacing w:before="200" w:line="276" w:lineRule="auto"/>
      <w:outlineLvl w:val="2"/>
    </w:pPr>
    <w:rPr>
      <w:rFonts w:ascii="Cambria" w:eastAsia="Calibri" w:hAnsi="Cambria" w:cs="Times New Roman"/>
      <w:b/>
      <w:bCs/>
      <w:color w:val="4F81BD"/>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673"/>
    <w:pPr>
      <w:tabs>
        <w:tab w:val="center" w:pos="4677"/>
        <w:tab w:val="right" w:pos="9355"/>
      </w:tabs>
    </w:pPr>
    <w:rPr>
      <w:szCs w:val="21"/>
    </w:rPr>
  </w:style>
  <w:style w:type="character" w:customStyle="1" w:styleId="a4">
    <w:name w:val="Верхний колонтитул Знак"/>
    <w:basedOn w:val="a0"/>
    <w:link w:val="a3"/>
    <w:uiPriority w:val="99"/>
    <w:rsid w:val="007A3673"/>
    <w:rPr>
      <w:rFonts w:ascii="Times New Roman" w:eastAsia="SimSun" w:hAnsi="Times New Roman" w:cs="Mangal"/>
      <w:kern w:val="1"/>
      <w:sz w:val="24"/>
      <w:szCs w:val="21"/>
      <w:lang w:eastAsia="hi-IN" w:bidi="hi-IN"/>
    </w:rPr>
  </w:style>
  <w:style w:type="paragraph" w:styleId="a5">
    <w:name w:val="footer"/>
    <w:basedOn w:val="a"/>
    <w:link w:val="a6"/>
    <w:unhideWhenUsed/>
    <w:rsid w:val="007A3673"/>
    <w:pPr>
      <w:tabs>
        <w:tab w:val="center" w:pos="4677"/>
        <w:tab w:val="right" w:pos="9355"/>
      </w:tabs>
    </w:pPr>
    <w:rPr>
      <w:szCs w:val="21"/>
    </w:rPr>
  </w:style>
  <w:style w:type="character" w:customStyle="1" w:styleId="a6">
    <w:name w:val="Нижний колонтитул Знак"/>
    <w:basedOn w:val="a0"/>
    <w:link w:val="a5"/>
    <w:uiPriority w:val="99"/>
    <w:rsid w:val="007A3673"/>
    <w:rPr>
      <w:rFonts w:ascii="Times New Roman" w:eastAsia="SimSun" w:hAnsi="Times New Roman" w:cs="Mangal"/>
      <w:kern w:val="1"/>
      <w:sz w:val="24"/>
      <w:szCs w:val="21"/>
      <w:lang w:eastAsia="hi-IN" w:bidi="hi-IN"/>
    </w:rPr>
  </w:style>
  <w:style w:type="paragraph" w:customStyle="1" w:styleId="Default">
    <w:name w:val="Default"/>
    <w:rsid w:val="00EC2D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0">
    <w:name w:val="fontstyle40"/>
    <w:basedOn w:val="a0"/>
    <w:rsid w:val="00E851E1"/>
  </w:style>
  <w:style w:type="paragraph" w:customStyle="1" w:styleId="11">
    <w:name w:val="Абзац списка1"/>
    <w:basedOn w:val="a"/>
    <w:rsid w:val="00CB0B55"/>
    <w:pPr>
      <w:widowControl/>
      <w:suppressAutoHyphens w:val="0"/>
      <w:spacing w:before="28" w:after="100"/>
    </w:pPr>
    <w:rPr>
      <w:rFonts w:eastAsia="Times New Roman" w:cs="Times New Roman"/>
      <w:lang w:eastAsia="ar-SA" w:bidi="ar-SA"/>
    </w:rPr>
  </w:style>
  <w:style w:type="paragraph" w:styleId="HTML">
    <w:name w:val="HTML Preformatted"/>
    <w:basedOn w:val="a"/>
    <w:link w:val="HTML0"/>
    <w:rsid w:val="00DC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kern w:val="0"/>
      <w:sz w:val="20"/>
      <w:szCs w:val="20"/>
      <w:lang w:eastAsia="zh-CN" w:bidi="ar-SA"/>
    </w:rPr>
  </w:style>
  <w:style w:type="character" w:customStyle="1" w:styleId="HTML0">
    <w:name w:val="Стандартный HTML Знак"/>
    <w:basedOn w:val="a0"/>
    <w:link w:val="HTML"/>
    <w:rsid w:val="00DC52FD"/>
    <w:rPr>
      <w:rFonts w:ascii="Courier New" w:eastAsia="Courier New" w:hAnsi="Courier New" w:cs="Courier New"/>
      <w:color w:val="000000"/>
      <w:sz w:val="20"/>
      <w:szCs w:val="20"/>
      <w:lang w:eastAsia="zh-CN"/>
    </w:rPr>
  </w:style>
  <w:style w:type="character" w:customStyle="1" w:styleId="a7">
    <w:name w:val="Символ сноски"/>
    <w:rsid w:val="00A65A01"/>
    <w:rPr>
      <w:vertAlign w:val="superscript"/>
    </w:rPr>
  </w:style>
  <w:style w:type="paragraph" w:styleId="a8">
    <w:name w:val="footnote text"/>
    <w:basedOn w:val="a"/>
    <w:link w:val="a9"/>
    <w:rsid w:val="00A65A01"/>
    <w:pPr>
      <w:widowControl/>
    </w:pPr>
    <w:rPr>
      <w:rFonts w:eastAsia="Times New Roman" w:cs="Times New Roman"/>
      <w:kern w:val="0"/>
      <w:sz w:val="20"/>
      <w:szCs w:val="20"/>
      <w:lang w:eastAsia="zh-CN" w:bidi="ar-SA"/>
    </w:rPr>
  </w:style>
  <w:style w:type="character" w:customStyle="1" w:styleId="a9">
    <w:name w:val="Текст сноски Знак"/>
    <w:basedOn w:val="a0"/>
    <w:link w:val="a8"/>
    <w:rsid w:val="00A65A01"/>
    <w:rPr>
      <w:rFonts w:ascii="Times New Roman" w:eastAsia="Times New Roman" w:hAnsi="Times New Roman" w:cs="Times New Roman"/>
      <w:sz w:val="20"/>
      <w:szCs w:val="20"/>
      <w:lang w:eastAsia="zh-CN"/>
    </w:rPr>
  </w:style>
  <w:style w:type="character" w:customStyle="1" w:styleId="12">
    <w:name w:val="Основной текст1"/>
    <w:rsid w:val="0076743B"/>
    <w:rPr>
      <w:rFonts w:ascii="Lucida Sans Unicode" w:eastAsia="Lucida Sans Unicode" w:hAnsi="Lucida Sans Unicode" w:cs="Lucida Sans Unicode"/>
      <w:color w:val="000000"/>
      <w:spacing w:val="-8"/>
      <w:w w:val="100"/>
      <w:position w:val="0"/>
      <w:sz w:val="24"/>
      <w:shd w:val="clear" w:color="auto" w:fill="FFFFFF"/>
      <w:vertAlign w:val="baseline"/>
      <w:lang w:val="ru-RU"/>
    </w:rPr>
  </w:style>
  <w:style w:type="character" w:customStyle="1" w:styleId="8pt0pt">
    <w:name w:val="Основной текст + 8 pt;Интервал 0 pt"/>
    <w:rsid w:val="0076743B"/>
    <w:rPr>
      <w:rFonts w:ascii="Lucida Sans Unicode" w:eastAsia="Lucida Sans Unicode" w:hAnsi="Lucida Sans Unicode" w:cs="Lucida Sans Unicode"/>
      <w:b w:val="0"/>
      <w:bCs w:val="0"/>
      <w:i w:val="0"/>
      <w:iCs w:val="0"/>
      <w:caps w:val="0"/>
      <w:smallCaps w:val="0"/>
      <w:strike w:val="0"/>
      <w:dstrike w:val="0"/>
      <w:color w:val="000000"/>
      <w:spacing w:val="-4"/>
      <w:w w:val="100"/>
      <w:position w:val="0"/>
      <w:sz w:val="16"/>
      <w:szCs w:val="16"/>
      <w:u w:val="none"/>
      <w:shd w:val="clear" w:color="auto" w:fill="FFFFFF"/>
      <w:vertAlign w:val="baseline"/>
      <w:lang w:val="ru-RU"/>
    </w:rPr>
  </w:style>
  <w:style w:type="character" w:customStyle="1" w:styleId="TimesNewRoman105pt0pt">
    <w:name w:val="Основной текст + Times New Roman;10;5 pt;Полужирный;Интервал 0 pt"/>
    <w:rsid w:val="0076743B"/>
    <w:rPr>
      <w:rFonts w:ascii="Times New Roman" w:eastAsia="Times New Roman" w:hAnsi="Times New Roman" w:cs="Times New Roman"/>
      <w:b/>
      <w:bCs/>
      <w:i w:val="0"/>
      <w:iCs w:val="0"/>
      <w:caps w:val="0"/>
      <w:smallCaps w:val="0"/>
      <w:strike w:val="0"/>
      <w:dstrike w:val="0"/>
      <w:color w:val="000000"/>
      <w:spacing w:val="8"/>
      <w:w w:val="100"/>
      <w:position w:val="0"/>
      <w:sz w:val="21"/>
      <w:szCs w:val="21"/>
      <w:u w:val="none"/>
      <w:shd w:val="clear" w:color="auto" w:fill="FFFFFF"/>
      <w:vertAlign w:val="baseline"/>
      <w:lang w:val="ru-RU"/>
    </w:rPr>
  </w:style>
  <w:style w:type="paragraph" w:customStyle="1" w:styleId="31">
    <w:name w:val="Основной текст3"/>
    <w:basedOn w:val="a"/>
    <w:rsid w:val="0076743B"/>
    <w:pPr>
      <w:shd w:val="clear" w:color="auto" w:fill="FFFFFF"/>
      <w:spacing w:line="274" w:lineRule="exact"/>
      <w:jc w:val="both"/>
    </w:pPr>
    <w:rPr>
      <w:rFonts w:ascii="Lucida Sans Unicode" w:eastAsia="Lucida Sans Unicode" w:hAnsi="Lucida Sans Unicode" w:cs="Lucida Sans Unicode"/>
      <w:spacing w:val="-8"/>
      <w:sz w:val="20"/>
      <w:szCs w:val="20"/>
    </w:rPr>
  </w:style>
  <w:style w:type="paragraph" w:styleId="aa">
    <w:name w:val="Body Text"/>
    <w:basedOn w:val="a"/>
    <w:link w:val="ab"/>
    <w:rsid w:val="00FF55CA"/>
    <w:pPr>
      <w:spacing w:after="120"/>
    </w:pPr>
  </w:style>
  <w:style w:type="character" w:customStyle="1" w:styleId="ab">
    <w:name w:val="Основной текст Знак"/>
    <w:basedOn w:val="a0"/>
    <w:link w:val="aa"/>
    <w:rsid w:val="00FF55CA"/>
    <w:rPr>
      <w:rFonts w:ascii="Times New Roman" w:eastAsia="SimSun" w:hAnsi="Times New Roman" w:cs="Mangal"/>
      <w:kern w:val="1"/>
      <w:sz w:val="24"/>
      <w:szCs w:val="24"/>
      <w:lang w:eastAsia="hi-IN" w:bidi="hi-IN"/>
    </w:rPr>
  </w:style>
  <w:style w:type="paragraph" w:styleId="ac">
    <w:name w:val="List Paragraph"/>
    <w:basedOn w:val="a"/>
    <w:uiPriority w:val="99"/>
    <w:qFormat/>
    <w:rsid w:val="00AD57A2"/>
    <w:pPr>
      <w:ind w:left="720"/>
      <w:contextualSpacing/>
    </w:pPr>
    <w:rPr>
      <w:szCs w:val="21"/>
    </w:rPr>
  </w:style>
  <w:style w:type="character" w:customStyle="1" w:styleId="30">
    <w:name w:val="Заголовок 3 Знак"/>
    <w:basedOn w:val="a0"/>
    <w:link w:val="3"/>
    <w:rsid w:val="00AD57A2"/>
    <w:rPr>
      <w:rFonts w:ascii="Cambria" w:eastAsia="Calibri" w:hAnsi="Cambria" w:cs="Times New Roman"/>
      <w:b/>
      <w:bCs/>
      <w:color w:val="4F81BD"/>
      <w:lang w:eastAsia="ru-RU"/>
    </w:rPr>
  </w:style>
  <w:style w:type="paragraph" w:styleId="ad">
    <w:name w:val="Normal (Web)"/>
    <w:basedOn w:val="a"/>
    <w:uiPriority w:val="99"/>
    <w:rsid w:val="00AD57A2"/>
    <w:pPr>
      <w:widowControl/>
      <w:suppressAutoHyphens w:val="0"/>
      <w:spacing w:before="100" w:beforeAutospacing="1" w:after="100" w:afterAutospacing="1"/>
    </w:pPr>
    <w:rPr>
      <w:rFonts w:eastAsia="Calibri" w:cs="Times New Roman"/>
      <w:kern w:val="0"/>
      <w:lang w:eastAsia="ru-RU" w:bidi="ar-SA"/>
    </w:rPr>
  </w:style>
  <w:style w:type="table" w:styleId="ae">
    <w:name w:val="Table Grid"/>
    <w:basedOn w:val="a1"/>
    <w:uiPriority w:val="59"/>
    <w:rsid w:val="0099178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99178C"/>
    <w:pPr>
      <w:widowControl/>
      <w:suppressAutoHyphens w:val="0"/>
    </w:pPr>
    <w:rPr>
      <w:rFonts w:ascii="Tahoma" w:eastAsia="Calibri" w:hAnsi="Tahoma" w:cs="Tahoma"/>
      <w:kern w:val="0"/>
      <w:sz w:val="16"/>
      <w:szCs w:val="16"/>
      <w:lang w:eastAsia="en-US" w:bidi="ar-SA"/>
    </w:rPr>
  </w:style>
  <w:style w:type="character" w:customStyle="1" w:styleId="af0">
    <w:name w:val="Текст выноски Знак"/>
    <w:basedOn w:val="a0"/>
    <w:link w:val="af"/>
    <w:uiPriority w:val="99"/>
    <w:semiHidden/>
    <w:rsid w:val="0099178C"/>
    <w:rPr>
      <w:rFonts w:ascii="Tahoma" w:eastAsia="Calibri" w:hAnsi="Tahoma" w:cs="Tahoma"/>
      <w:sz w:val="16"/>
      <w:szCs w:val="16"/>
    </w:rPr>
  </w:style>
  <w:style w:type="character" w:styleId="af1">
    <w:name w:val="page number"/>
    <w:basedOn w:val="a0"/>
    <w:rsid w:val="006610F8"/>
  </w:style>
  <w:style w:type="character" w:styleId="af2">
    <w:name w:val="Strong"/>
    <w:uiPriority w:val="22"/>
    <w:qFormat/>
    <w:rsid w:val="006610F8"/>
    <w:rPr>
      <w:b/>
      <w:bCs/>
    </w:rPr>
  </w:style>
  <w:style w:type="paragraph" w:styleId="af3">
    <w:name w:val="No Spacing"/>
    <w:link w:val="af4"/>
    <w:uiPriority w:val="1"/>
    <w:qFormat/>
    <w:rsid w:val="00170073"/>
    <w:pPr>
      <w:spacing w:after="0" w:line="240" w:lineRule="auto"/>
    </w:pPr>
    <w:rPr>
      <w:rFonts w:eastAsiaTheme="minorEastAsia"/>
    </w:rPr>
  </w:style>
  <w:style w:type="character" w:customStyle="1" w:styleId="af4">
    <w:name w:val="Без интервала Знак"/>
    <w:basedOn w:val="a0"/>
    <w:link w:val="af3"/>
    <w:uiPriority w:val="1"/>
    <w:rsid w:val="00170073"/>
    <w:rPr>
      <w:rFonts w:eastAsiaTheme="minorEastAsia"/>
    </w:rPr>
  </w:style>
  <w:style w:type="character" w:customStyle="1" w:styleId="apple-converted-space">
    <w:name w:val="apple-converted-space"/>
    <w:basedOn w:val="a0"/>
    <w:rsid w:val="00170073"/>
  </w:style>
  <w:style w:type="paragraph" w:customStyle="1" w:styleId="c3">
    <w:name w:val="c3"/>
    <w:basedOn w:val="a"/>
    <w:rsid w:val="00170073"/>
    <w:pPr>
      <w:widowControl/>
      <w:suppressAutoHyphens w:val="0"/>
      <w:spacing w:before="115" w:after="115"/>
    </w:pPr>
    <w:rPr>
      <w:rFonts w:eastAsia="Times New Roman" w:cs="Times New Roman"/>
      <w:kern w:val="0"/>
      <w:lang w:eastAsia="ru-RU" w:bidi="ar-SA"/>
    </w:rPr>
  </w:style>
  <w:style w:type="character" w:customStyle="1" w:styleId="c4">
    <w:name w:val="c4"/>
    <w:basedOn w:val="a0"/>
    <w:rsid w:val="00170073"/>
  </w:style>
  <w:style w:type="character" w:customStyle="1" w:styleId="c2">
    <w:name w:val="c2"/>
    <w:basedOn w:val="a0"/>
    <w:rsid w:val="00170073"/>
  </w:style>
  <w:style w:type="character" w:customStyle="1" w:styleId="10">
    <w:name w:val="Заголовок 1 Знак"/>
    <w:basedOn w:val="a0"/>
    <w:link w:val="1"/>
    <w:uiPriority w:val="9"/>
    <w:rsid w:val="00012CEE"/>
    <w:rPr>
      <w:rFonts w:asciiTheme="majorHAnsi" w:eastAsiaTheme="majorEastAsia" w:hAnsiTheme="majorHAnsi" w:cs="Mangal"/>
      <w:color w:val="2E74B5" w:themeColor="accent1" w:themeShade="BF"/>
      <w:kern w:val="1"/>
      <w:sz w:val="32"/>
      <w:szCs w:val="29"/>
      <w:lang w:eastAsia="hi-IN" w:bidi="hi-IN"/>
    </w:rPr>
  </w:style>
  <w:style w:type="paragraph" w:customStyle="1" w:styleId="Textbody">
    <w:name w:val="Text body"/>
    <w:basedOn w:val="a"/>
    <w:rsid w:val="00012CEE"/>
    <w:pPr>
      <w:autoSpaceDN w:val="0"/>
      <w:spacing w:after="120"/>
      <w:textAlignment w:val="baseline"/>
    </w:pPr>
    <w:rPr>
      <w:kern w:val="3"/>
      <w:lang w:eastAsia="zh-CN"/>
    </w:rPr>
  </w:style>
  <w:style w:type="paragraph" w:styleId="21">
    <w:name w:val="Body Text 2"/>
    <w:basedOn w:val="a"/>
    <w:link w:val="22"/>
    <w:uiPriority w:val="99"/>
    <w:semiHidden/>
    <w:unhideWhenUsed/>
    <w:rsid w:val="00012CEE"/>
    <w:pPr>
      <w:spacing w:after="120" w:line="480" w:lineRule="auto"/>
    </w:pPr>
    <w:rPr>
      <w:szCs w:val="21"/>
    </w:rPr>
  </w:style>
  <w:style w:type="character" w:customStyle="1" w:styleId="22">
    <w:name w:val="Основной текст 2 Знак"/>
    <w:basedOn w:val="a0"/>
    <w:link w:val="21"/>
    <w:uiPriority w:val="99"/>
    <w:semiHidden/>
    <w:rsid w:val="00012CEE"/>
    <w:rPr>
      <w:rFonts w:ascii="Times New Roman" w:eastAsia="SimSun" w:hAnsi="Times New Roman" w:cs="Mangal"/>
      <w:kern w:val="1"/>
      <w:sz w:val="24"/>
      <w:szCs w:val="21"/>
      <w:lang w:eastAsia="hi-IN" w:bidi="hi-IN"/>
    </w:rPr>
  </w:style>
  <w:style w:type="character" w:styleId="af5">
    <w:name w:val="Hyperlink"/>
    <w:uiPriority w:val="99"/>
    <w:semiHidden/>
    <w:rsid w:val="00012CEE"/>
    <w:rPr>
      <w:rFonts w:cs="Times New Roman"/>
    </w:rPr>
  </w:style>
  <w:style w:type="character" w:customStyle="1" w:styleId="FontStyle207">
    <w:name w:val="Font Style207"/>
    <w:basedOn w:val="a0"/>
    <w:uiPriority w:val="99"/>
    <w:rsid w:val="00012CEE"/>
    <w:rPr>
      <w:rFonts w:ascii="Century Schoolbook" w:hAnsi="Century Schoolbook" w:cs="Century Schoolbook"/>
      <w:sz w:val="18"/>
      <w:szCs w:val="18"/>
    </w:rPr>
  </w:style>
  <w:style w:type="paragraph" w:customStyle="1" w:styleId="Style11">
    <w:name w:val="Style11"/>
    <w:basedOn w:val="a"/>
    <w:uiPriority w:val="99"/>
    <w:rsid w:val="00012CEE"/>
    <w:pPr>
      <w:suppressAutoHyphens w:val="0"/>
      <w:autoSpaceDE w:val="0"/>
      <w:autoSpaceDN w:val="0"/>
      <w:adjustRightInd w:val="0"/>
      <w:spacing w:line="259" w:lineRule="exact"/>
      <w:ind w:firstLine="384"/>
      <w:jc w:val="both"/>
    </w:pPr>
    <w:rPr>
      <w:rFonts w:ascii="Tahoma" w:eastAsia="Times New Roman" w:hAnsi="Tahoma" w:cs="Tahoma"/>
      <w:kern w:val="0"/>
      <w:lang w:eastAsia="ru-RU" w:bidi="ar-SA"/>
    </w:rPr>
  </w:style>
  <w:style w:type="paragraph" w:customStyle="1" w:styleId="Standard">
    <w:name w:val="Standard"/>
    <w:rsid w:val="009A606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6">
    <w:name w:val="annotation reference"/>
    <w:basedOn w:val="a0"/>
    <w:uiPriority w:val="99"/>
    <w:semiHidden/>
    <w:unhideWhenUsed/>
    <w:rsid w:val="00633F76"/>
    <w:rPr>
      <w:sz w:val="16"/>
      <w:szCs w:val="16"/>
    </w:rPr>
  </w:style>
  <w:style w:type="paragraph" w:styleId="af7">
    <w:name w:val="annotation text"/>
    <w:basedOn w:val="a"/>
    <w:link w:val="af8"/>
    <w:uiPriority w:val="99"/>
    <w:semiHidden/>
    <w:unhideWhenUsed/>
    <w:rsid w:val="00633F76"/>
    <w:rPr>
      <w:sz w:val="20"/>
      <w:szCs w:val="18"/>
    </w:rPr>
  </w:style>
  <w:style w:type="character" w:customStyle="1" w:styleId="af8">
    <w:name w:val="Текст примечания Знак"/>
    <w:basedOn w:val="a0"/>
    <w:link w:val="af7"/>
    <w:uiPriority w:val="99"/>
    <w:semiHidden/>
    <w:rsid w:val="00633F76"/>
    <w:rPr>
      <w:rFonts w:ascii="Times New Roman" w:eastAsia="SimSun" w:hAnsi="Times New Roman" w:cs="Mangal"/>
      <w:kern w:val="1"/>
      <w:sz w:val="20"/>
      <w:szCs w:val="18"/>
      <w:lang w:eastAsia="hi-IN" w:bidi="hi-IN"/>
    </w:rPr>
  </w:style>
  <w:style w:type="paragraph" w:styleId="af9">
    <w:name w:val="annotation subject"/>
    <w:basedOn w:val="af7"/>
    <w:next w:val="af7"/>
    <w:link w:val="afa"/>
    <w:uiPriority w:val="99"/>
    <w:semiHidden/>
    <w:unhideWhenUsed/>
    <w:rsid w:val="00633F76"/>
    <w:rPr>
      <w:b/>
      <w:bCs/>
    </w:rPr>
  </w:style>
  <w:style w:type="character" w:customStyle="1" w:styleId="afa">
    <w:name w:val="Тема примечания Знак"/>
    <w:basedOn w:val="af8"/>
    <w:link w:val="af9"/>
    <w:uiPriority w:val="99"/>
    <w:semiHidden/>
    <w:rsid w:val="00633F76"/>
    <w:rPr>
      <w:rFonts w:ascii="Times New Roman" w:eastAsia="SimSun" w:hAnsi="Times New Roman" w:cs="Mangal"/>
      <w:b/>
      <w:bCs/>
      <w:kern w:val="1"/>
      <w:sz w:val="20"/>
      <w:szCs w:val="18"/>
      <w:lang w:eastAsia="hi-IN" w:bidi="hi-IN"/>
    </w:rPr>
  </w:style>
  <w:style w:type="character" w:styleId="afb">
    <w:name w:val="Placeholder Text"/>
    <w:basedOn w:val="a0"/>
    <w:uiPriority w:val="99"/>
    <w:semiHidden/>
    <w:rsid w:val="001D5727"/>
    <w:rPr>
      <w:color w:val="808080"/>
    </w:rPr>
  </w:style>
  <w:style w:type="character" w:customStyle="1" w:styleId="20">
    <w:name w:val="Заголовок 2 Знак"/>
    <w:basedOn w:val="a0"/>
    <w:link w:val="2"/>
    <w:uiPriority w:val="9"/>
    <w:semiHidden/>
    <w:rsid w:val="00ED7B70"/>
    <w:rPr>
      <w:rFonts w:asciiTheme="majorHAnsi" w:eastAsiaTheme="majorEastAsia" w:hAnsiTheme="majorHAnsi" w:cs="Mangal"/>
      <w:b/>
      <w:bCs/>
      <w:color w:val="5B9BD5" w:themeColor="accent1"/>
      <w:kern w:val="1"/>
      <w:sz w:val="26"/>
      <w:szCs w:val="23"/>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E4"/>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012CEE"/>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
    <w:next w:val="a"/>
    <w:link w:val="20"/>
    <w:uiPriority w:val="9"/>
    <w:semiHidden/>
    <w:unhideWhenUsed/>
    <w:qFormat/>
    <w:rsid w:val="00ED7B70"/>
    <w:pPr>
      <w:keepNext/>
      <w:keepLines/>
      <w:spacing w:before="200"/>
      <w:outlineLvl w:val="1"/>
    </w:pPr>
    <w:rPr>
      <w:rFonts w:asciiTheme="majorHAnsi" w:eastAsiaTheme="majorEastAsia" w:hAnsiTheme="majorHAnsi"/>
      <w:b/>
      <w:bCs/>
      <w:color w:val="5B9BD5" w:themeColor="accent1"/>
      <w:sz w:val="26"/>
      <w:szCs w:val="23"/>
    </w:rPr>
  </w:style>
  <w:style w:type="paragraph" w:styleId="3">
    <w:name w:val="heading 3"/>
    <w:basedOn w:val="a"/>
    <w:next w:val="a"/>
    <w:link w:val="30"/>
    <w:qFormat/>
    <w:rsid w:val="00AD57A2"/>
    <w:pPr>
      <w:keepNext/>
      <w:keepLines/>
      <w:widowControl/>
      <w:suppressAutoHyphens w:val="0"/>
      <w:spacing w:before="200" w:line="276" w:lineRule="auto"/>
      <w:outlineLvl w:val="2"/>
    </w:pPr>
    <w:rPr>
      <w:rFonts w:ascii="Cambria" w:eastAsia="Calibri" w:hAnsi="Cambria" w:cs="Times New Roman"/>
      <w:b/>
      <w:bCs/>
      <w:color w:val="4F81BD"/>
      <w:kern w:val="0"/>
      <w:sz w:val="22"/>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673"/>
    <w:pPr>
      <w:tabs>
        <w:tab w:val="center" w:pos="4677"/>
        <w:tab w:val="right" w:pos="9355"/>
      </w:tabs>
    </w:pPr>
    <w:rPr>
      <w:szCs w:val="21"/>
    </w:rPr>
  </w:style>
  <w:style w:type="character" w:customStyle="1" w:styleId="a4">
    <w:name w:val="Верхний колонтитул Знак"/>
    <w:basedOn w:val="a0"/>
    <w:link w:val="a3"/>
    <w:uiPriority w:val="99"/>
    <w:rsid w:val="007A3673"/>
    <w:rPr>
      <w:rFonts w:ascii="Times New Roman" w:eastAsia="SimSun" w:hAnsi="Times New Roman" w:cs="Mangal"/>
      <w:kern w:val="1"/>
      <w:sz w:val="24"/>
      <w:szCs w:val="21"/>
      <w:lang w:eastAsia="hi-IN" w:bidi="hi-IN"/>
    </w:rPr>
  </w:style>
  <w:style w:type="paragraph" w:styleId="a5">
    <w:name w:val="footer"/>
    <w:basedOn w:val="a"/>
    <w:link w:val="a6"/>
    <w:unhideWhenUsed/>
    <w:rsid w:val="007A3673"/>
    <w:pPr>
      <w:tabs>
        <w:tab w:val="center" w:pos="4677"/>
        <w:tab w:val="right" w:pos="9355"/>
      </w:tabs>
    </w:pPr>
    <w:rPr>
      <w:szCs w:val="21"/>
    </w:rPr>
  </w:style>
  <w:style w:type="character" w:customStyle="1" w:styleId="a6">
    <w:name w:val="Нижний колонтитул Знак"/>
    <w:basedOn w:val="a0"/>
    <w:link w:val="a5"/>
    <w:uiPriority w:val="99"/>
    <w:rsid w:val="007A3673"/>
    <w:rPr>
      <w:rFonts w:ascii="Times New Roman" w:eastAsia="SimSun" w:hAnsi="Times New Roman" w:cs="Mangal"/>
      <w:kern w:val="1"/>
      <w:sz w:val="24"/>
      <w:szCs w:val="21"/>
      <w:lang w:eastAsia="hi-IN" w:bidi="hi-IN"/>
    </w:rPr>
  </w:style>
  <w:style w:type="paragraph" w:customStyle="1" w:styleId="Default">
    <w:name w:val="Default"/>
    <w:rsid w:val="00EC2D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0">
    <w:name w:val="fontstyle40"/>
    <w:basedOn w:val="a0"/>
    <w:rsid w:val="00E851E1"/>
  </w:style>
  <w:style w:type="paragraph" w:customStyle="1" w:styleId="11">
    <w:name w:val="Абзац списка1"/>
    <w:basedOn w:val="a"/>
    <w:rsid w:val="00CB0B55"/>
    <w:pPr>
      <w:widowControl/>
      <w:suppressAutoHyphens w:val="0"/>
      <w:spacing w:before="28" w:after="100"/>
    </w:pPr>
    <w:rPr>
      <w:rFonts w:eastAsia="Times New Roman" w:cs="Times New Roman"/>
      <w:lang w:eastAsia="ar-SA" w:bidi="ar-SA"/>
    </w:rPr>
  </w:style>
  <w:style w:type="paragraph" w:styleId="HTML">
    <w:name w:val="HTML Preformatted"/>
    <w:basedOn w:val="a"/>
    <w:link w:val="HTML0"/>
    <w:rsid w:val="00DC5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kern w:val="0"/>
      <w:sz w:val="20"/>
      <w:szCs w:val="20"/>
      <w:lang w:eastAsia="zh-CN" w:bidi="ar-SA"/>
    </w:rPr>
  </w:style>
  <w:style w:type="character" w:customStyle="1" w:styleId="HTML0">
    <w:name w:val="Стандартный HTML Знак"/>
    <w:basedOn w:val="a0"/>
    <w:link w:val="HTML"/>
    <w:rsid w:val="00DC52FD"/>
    <w:rPr>
      <w:rFonts w:ascii="Courier New" w:eastAsia="Courier New" w:hAnsi="Courier New" w:cs="Courier New"/>
      <w:color w:val="000000"/>
      <w:sz w:val="20"/>
      <w:szCs w:val="20"/>
      <w:lang w:eastAsia="zh-CN"/>
    </w:rPr>
  </w:style>
  <w:style w:type="character" w:customStyle="1" w:styleId="a7">
    <w:name w:val="Символ сноски"/>
    <w:rsid w:val="00A65A01"/>
    <w:rPr>
      <w:vertAlign w:val="superscript"/>
    </w:rPr>
  </w:style>
  <w:style w:type="paragraph" w:styleId="a8">
    <w:name w:val="footnote text"/>
    <w:basedOn w:val="a"/>
    <w:link w:val="a9"/>
    <w:rsid w:val="00A65A01"/>
    <w:pPr>
      <w:widowControl/>
    </w:pPr>
    <w:rPr>
      <w:rFonts w:eastAsia="Times New Roman" w:cs="Times New Roman"/>
      <w:kern w:val="0"/>
      <w:sz w:val="20"/>
      <w:szCs w:val="20"/>
      <w:lang w:eastAsia="zh-CN" w:bidi="ar-SA"/>
    </w:rPr>
  </w:style>
  <w:style w:type="character" w:customStyle="1" w:styleId="a9">
    <w:name w:val="Текст сноски Знак"/>
    <w:basedOn w:val="a0"/>
    <w:link w:val="a8"/>
    <w:rsid w:val="00A65A01"/>
    <w:rPr>
      <w:rFonts w:ascii="Times New Roman" w:eastAsia="Times New Roman" w:hAnsi="Times New Roman" w:cs="Times New Roman"/>
      <w:sz w:val="20"/>
      <w:szCs w:val="20"/>
      <w:lang w:eastAsia="zh-CN"/>
    </w:rPr>
  </w:style>
  <w:style w:type="character" w:customStyle="1" w:styleId="12">
    <w:name w:val="Основной текст1"/>
    <w:rsid w:val="0076743B"/>
    <w:rPr>
      <w:rFonts w:ascii="Lucida Sans Unicode" w:eastAsia="Lucida Sans Unicode" w:hAnsi="Lucida Sans Unicode" w:cs="Lucida Sans Unicode"/>
      <w:color w:val="000000"/>
      <w:spacing w:val="-8"/>
      <w:w w:val="100"/>
      <w:position w:val="0"/>
      <w:sz w:val="24"/>
      <w:shd w:val="clear" w:color="auto" w:fill="FFFFFF"/>
      <w:vertAlign w:val="baseline"/>
      <w:lang w:val="ru-RU"/>
    </w:rPr>
  </w:style>
  <w:style w:type="character" w:customStyle="1" w:styleId="8pt0pt">
    <w:name w:val="Основной текст + 8 pt;Интервал 0 pt"/>
    <w:rsid w:val="0076743B"/>
    <w:rPr>
      <w:rFonts w:ascii="Lucida Sans Unicode" w:eastAsia="Lucida Sans Unicode" w:hAnsi="Lucida Sans Unicode" w:cs="Lucida Sans Unicode"/>
      <w:b w:val="0"/>
      <w:bCs w:val="0"/>
      <w:i w:val="0"/>
      <w:iCs w:val="0"/>
      <w:caps w:val="0"/>
      <w:smallCaps w:val="0"/>
      <w:strike w:val="0"/>
      <w:dstrike w:val="0"/>
      <w:color w:val="000000"/>
      <w:spacing w:val="-4"/>
      <w:w w:val="100"/>
      <w:position w:val="0"/>
      <w:sz w:val="16"/>
      <w:szCs w:val="16"/>
      <w:u w:val="none"/>
      <w:shd w:val="clear" w:color="auto" w:fill="FFFFFF"/>
      <w:vertAlign w:val="baseline"/>
      <w:lang w:val="ru-RU"/>
    </w:rPr>
  </w:style>
  <w:style w:type="character" w:customStyle="1" w:styleId="TimesNewRoman105pt0pt">
    <w:name w:val="Основной текст + Times New Roman;10;5 pt;Полужирный;Интервал 0 pt"/>
    <w:rsid w:val="0076743B"/>
    <w:rPr>
      <w:rFonts w:ascii="Times New Roman" w:eastAsia="Times New Roman" w:hAnsi="Times New Roman" w:cs="Times New Roman"/>
      <w:b/>
      <w:bCs/>
      <w:i w:val="0"/>
      <w:iCs w:val="0"/>
      <w:caps w:val="0"/>
      <w:smallCaps w:val="0"/>
      <w:strike w:val="0"/>
      <w:dstrike w:val="0"/>
      <w:color w:val="000000"/>
      <w:spacing w:val="8"/>
      <w:w w:val="100"/>
      <w:position w:val="0"/>
      <w:sz w:val="21"/>
      <w:szCs w:val="21"/>
      <w:u w:val="none"/>
      <w:shd w:val="clear" w:color="auto" w:fill="FFFFFF"/>
      <w:vertAlign w:val="baseline"/>
      <w:lang w:val="ru-RU"/>
    </w:rPr>
  </w:style>
  <w:style w:type="paragraph" w:customStyle="1" w:styleId="31">
    <w:name w:val="Основной текст3"/>
    <w:basedOn w:val="a"/>
    <w:rsid w:val="0076743B"/>
    <w:pPr>
      <w:shd w:val="clear" w:color="auto" w:fill="FFFFFF"/>
      <w:spacing w:line="274" w:lineRule="exact"/>
      <w:jc w:val="both"/>
    </w:pPr>
    <w:rPr>
      <w:rFonts w:ascii="Lucida Sans Unicode" w:eastAsia="Lucida Sans Unicode" w:hAnsi="Lucida Sans Unicode" w:cs="Lucida Sans Unicode"/>
      <w:spacing w:val="-8"/>
      <w:sz w:val="20"/>
      <w:szCs w:val="20"/>
    </w:rPr>
  </w:style>
  <w:style w:type="paragraph" w:styleId="aa">
    <w:name w:val="Body Text"/>
    <w:basedOn w:val="a"/>
    <w:link w:val="ab"/>
    <w:rsid w:val="00FF55CA"/>
    <w:pPr>
      <w:spacing w:after="120"/>
    </w:pPr>
  </w:style>
  <w:style w:type="character" w:customStyle="1" w:styleId="ab">
    <w:name w:val="Основной текст Знак"/>
    <w:basedOn w:val="a0"/>
    <w:link w:val="aa"/>
    <w:rsid w:val="00FF55CA"/>
    <w:rPr>
      <w:rFonts w:ascii="Times New Roman" w:eastAsia="SimSun" w:hAnsi="Times New Roman" w:cs="Mangal"/>
      <w:kern w:val="1"/>
      <w:sz w:val="24"/>
      <w:szCs w:val="24"/>
      <w:lang w:eastAsia="hi-IN" w:bidi="hi-IN"/>
    </w:rPr>
  </w:style>
  <w:style w:type="paragraph" w:styleId="ac">
    <w:name w:val="List Paragraph"/>
    <w:basedOn w:val="a"/>
    <w:uiPriority w:val="99"/>
    <w:qFormat/>
    <w:rsid w:val="00AD57A2"/>
    <w:pPr>
      <w:ind w:left="720"/>
      <w:contextualSpacing/>
    </w:pPr>
    <w:rPr>
      <w:szCs w:val="21"/>
    </w:rPr>
  </w:style>
  <w:style w:type="character" w:customStyle="1" w:styleId="30">
    <w:name w:val="Заголовок 3 Знак"/>
    <w:basedOn w:val="a0"/>
    <w:link w:val="3"/>
    <w:rsid w:val="00AD57A2"/>
    <w:rPr>
      <w:rFonts w:ascii="Cambria" w:eastAsia="Calibri" w:hAnsi="Cambria" w:cs="Times New Roman"/>
      <w:b/>
      <w:bCs/>
      <w:color w:val="4F81BD"/>
      <w:lang w:eastAsia="ru-RU"/>
    </w:rPr>
  </w:style>
  <w:style w:type="paragraph" w:styleId="ad">
    <w:name w:val="Normal (Web)"/>
    <w:basedOn w:val="a"/>
    <w:uiPriority w:val="99"/>
    <w:rsid w:val="00AD57A2"/>
    <w:pPr>
      <w:widowControl/>
      <w:suppressAutoHyphens w:val="0"/>
      <w:spacing w:before="100" w:beforeAutospacing="1" w:after="100" w:afterAutospacing="1"/>
    </w:pPr>
    <w:rPr>
      <w:rFonts w:eastAsia="Calibri" w:cs="Times New Roman"/>
      <w:kern w:val="0"/>
      <w:lang w:eastAsia="ru-RU" w:bidi="ar-SA"/>
    </w:rPr>
  </w:style>
  <w:style w:type="table" w:styleId="ae">
    <w:name w:val="Table Grid"/>
    <w:basedOn w:val="a1"/>
    <w:uiPriority w:val="59"/>
    <w:rsid w:val="0099178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99178C"/>
    <w:pPr>
      <w:widowControl/>
      <w:suppressAutoHyphens w:val="0"/>
    </w:pPr>
    <w:rPr>
      <w:rFonts w:ascii="Tahoma" w:eastAsia="Calibri" w:hAnsi="Tahoma" w:cs="Tahoma"/>
      <w:kern w:val="0"/>
      <w:sz w:val="16"/>
      <w:szCs w:val="16"/>
      <w:lang w:eastAsia="en-US" w:bidi="ar-SA"/>
    </w:rPr>
  </w:style>
  <w:style w:type="character" w:customStyle="1" w:styleId="af0">
    <w:name w:val="Текст выноски Знак"/>
    <w:basedOn w:val="a0"/>
    <w:link w:val="af"/>
    <w:uiPriority w:val="99"/>
    <w:semiHidden/>
    <w:rsid w:val="0099178C"/>
    <w:rPr>
      <w:rFonts w:ascii="Tahoma" w:eastAsia="Calibri" w:hAnsi="Tahoma" w:cs="Tahoma"/>
      <w:sz w:val="16"/>
      <w:szCs w:val="16"/>
    </w:rPr>
  </w:style>
  <w:style w:type="character" w:styleId="af1">
    <w:name w:val="page number"/>
    <w:basedOn w:val="a0"/>
    <w:rsid w:val="006610F8"/>
  </w:style>
  <w:style w:type="character" w:styleId="af2">
    <w:name w:val="Strong"/>
    <w:uiPriority w:val="22"/>
    <w:qFormat/>
    <w:rsid w:val="006610F8"/>
    <w:rPr>
      <w:b/>
      <w:bCs/>
    </w:rPr>
  </w:style>
  <w:style w:type="paragraph" w:styleId="af3">
    <w:name w:val="No Spacing"/>
    <w:link w:val="af4"/>
    <w:uiPriority w:val="1"/>
    <w:qFormat/>
    <w:rsid w:val="00170073"/>
    <w:pPr>
      <w:spacing w:after="0" w:line="240" w:lineRule="auto"/>
    </w:pPr>
    <w:rPr>
      <w:rFonts w:eastAsiaTheme="minorEastAsia"/>
    </w:rPr>
  </w:style>
  <w:style w:type="character" w:customStyle="1" w:styleId="af4">
    <w:name w:val="Без интервала Знак"/>
    <w:basedOn w:val="a0"/>
    <w:link w:val="af3"/>
    <w:uiPriority w:val="1"/>
    <w:rsid w:val="00170073"/>
    <w:rPr>
      <w:rFonts w:eastAsiaTheme="minorEastAsia"/>
    </w:rPr>
  </w:style>
  <w:style w:type="character" w:customStyle="1" w:styleId="apple-converted-space">
    <w:name w:val="apple-converted-space"/>
    <w:basedOn w:val="a0"/>
    <w:rsid w:val="00170073"/>
  </w:style>
  <w:style w:type="paragraph" w:customStyle="1" w:styleId="c3">
    <w:name w:val="c3"/>
    <w:basedOn w:val="a"/>
    <w:rsid w:val="00170073"/>
    <w:pPr>
      <w:widowControl/>
      <w:suppressAutoHyphens w:val="0"/>
      <w:spacing w:before="115" w:after="115"/>
    </w:pPr>
    <w:rPr>
      <w:rFonts w:eastAsia="Times New Roman" w:cs="Times New Roman"/>
      <w:kern w:val="0"/>
      <w:lang w:eastAsia="ru-RU" w:bidi="ar-SA"/>
    </w:rPr>
  </w:style>
  <w:style w:type="character" w:customStyle="1" w:styleId="c4">
    <w:name w:val="c4"/>
    <w:basedOn w:val="a0"/>
    <w:rsid w:val="00170073"/>
  </w:style>
  <w:style w:type="character" w:customStyle="1" w:styleId="c2">
    <w:name w:val="c2"/>
    <w:basedOn w:val="a0"/>
    <w:rsid w:val="00170073"/>
  </w:style>
  <w:style w:type="character" w:customStyle="1" w:styleId="10">
    <w:name w:val="Заголовок 1 Знак"/>
    <w:basedOn w:val="a0"/>
    <w:link w:val="1"/>
    <w:uiPriority w:val="9"/>
    <w:rsid w:val="00012CEE"/>
    <w:rPr>
      <w:rFonts w:asciiTheme="majorHAnsi" w:eastAsiaTheme="majorEastAsia" w:hAnsiTheme="majorHAnsi" w:cs="Mangal"/>
      <w:color w:val="2E74B5" w:themeColor="accent1" w:themeShade="BF"/>
      <w:kern w:val="1"/>
      <w:sz w:val="32"/>
      <w:szCs w:val="29"/>
      <w:lang w:eastAsia="hi-IN" w:bidi="hi-IN"/>
    </w:rPr>
  </w:style>
  <w:style w:type="paragraph" w:customStyle="1" w:styleId="Textbody">
    <w:name w:val="Text body"/>
    <w:basedOn w:val="a"/>
    <w:rsid w:val="00012CEE"/>
    <w:pPr>
      <w:autoSpaceDN w:val="0"/>
      <w:spacing w:after="120"/>
      <w:textAlignment w:val="baseline"/>
    </w:pPr>
    <w:rPr>
      <w:kern w:val="3"/>
      <w:lang w:eastAsia="zh-CN"/>
    </w:rPr>
  </w:style>
  <w:style w:type="paragraph" w:styleId="21">
    <w:name w:val="Body Text 2"/>
    <w:basedOn w:val="a"/>
    <w:link w:val="22"/>
    <w:uiPriority w:val="99"/>
    <w:semiHidden/>
    <w:unhideWhenUsed/>
    <w:rsid w:val="00012CEE"/>
    <w:pPr>
      <w:spacing w:after="120" w:line="480" w:lineRule="auto"/>
    </w:pPr>
    <w:rPr>
      <w:szCs w:val="21"/>
    </w:rPr>
  </w:style>
  <w:style w:type="character" w:customStyle="1" w:styleId="22">
    <w:name w:val="Основной текст 2 Знак"/>
    <w:basedOn w:val="a0"/>
    <w:link w:val="21"/>
    <w:uiPriority w:val="99"/>
    <w:semiHidden/>
    <w:rsid w:val="00012CEE"/>
    <w:rPr>
      <w:rFonts w:ascii="Times New Roman" w:eastAsia="SimSun" w:hAnsi="Times New Roman" w:cs="Mangal"/>
      <w:kern w:val="1"/>
      <w:sz w:val="24"/>
      <w:szCs w:val="21"/>
      <w:lang w:eastAsia="hi-IN" w:bidi="hi-IN"/>
    </w:rPr>
  </w:style>
  <w:style w:type="character" w:styleId="af5">
    <w:name w:val="Hyperlink"/>
    <w:uiPriority w:val="99"/>
    <w:semiHidden/>
    <w:rsid w:val="00012CEE"/>
    <w:rPr>
      <w:rFonts w:cs="Times New Roman"/>
    </w:rPr>
  </w:style>
  <w:style w:type="character" w:customStyle="1" w:styleId="FontStyle207">
    <w:name w:val="Font Style207"/>
    <w:basedOn w:val="a0"/>
    <w:uiPriority w:val="99"/>
    <w:rsid w:val="00012CEE"/>
    <w:rPr>
      <w:rFonts w:ascii="Century Schoolbook" w:hAnsi="Century Schoolbook" w:cs="Century Schoolbook"/>
      <w:sz w:val="18"/>
      <w:szCs w:val="18"/>
    </w:rPr>
  </w:style>
  <w:style w:type="paragraph" w:customStyle="1" w:styleId="Style11">
    <w:name w:val="Style11"/>
    <w:basedOn w:val="a"/>
    <w:uiPriority w:val="99"/>
    <w:rsid w:val="00012CEE"/>
    <w:pPr>
      <w:suppressAutoHyphens w:val="0"/>
      <w:autoSpaceDE w:val="0"/>
      <w:autoSpaceDN w:val="0"/>
      <w:adjustRightInd w:val="0"/>
      <w:spacing w:line="259" w:lineRule="exact"/>
      <w:ind w:firstLine="384"/>
      <w:jc w:val="both"/>
    </w:pPr>
    <w:rPr>
      <w:rFonts w:ascii="Tahoma" w:eastAsia="Times New Roman" w:hAnsi="Tahoma" w:cs="Tahoma"/>
      <w:kern w:val="0"/>
      <w:lang w:eastAsia="ru-RU" w:bidi="ar-SA"/>
    </w:rPr>
  </w:style>
  <w:style w:type="paragraph" w:customStyle="1" w:styleId="Standard">
    <w:name w:val="Standard"/>
    <w:rsid w:val="009A606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6">
    <w:name w:val="annotation reference"/>
    <w:basedOn w:val="a0"/>
    <w:uiPriority w:val="99"/>
    <w:semiHidden/>
    <w:unhideWhenUsed/>
    <w:rsid w:val="00633F76"/>
    <w:rPr>
      <w:sz w:val="16"/>
      <w:szCs w:val="16"/>
    </w:rPr>
  </w:style>
  <w:style w:type="paragraph" w:styleId="af7">
    <w:name w:val="annotation text"/>
    <w:basedOn w:val="a"/>
    <w:link w:val="af8"/>
    <w:uiPriority w:val="99"/>
    <w:semiHidden/>
    <w:unhideWhenUsed/>
    <w:rsid w:val="00633F76"/>
    <w:rPr>
      <w:sz w:val="20"/>
      <w:szCs w:val="18"/>
    </w:rPr>
  </w:style>
  <w:style w:type="character" w:customStyle="1" w:styleId="af8">
    <w:name w:val="Текст примечания Знак"/>
    <w:basedOn w:val="a0"/>
    <w:link w:val="af7"/>
    <w:uiPriority w:val="99"/>
    <w:semiHidden/>
    <w:rsid w:val="00633F76"/>
    <w:rPr>
      <w:rFonts w:ascii="Times New Roman" w:eastAsia="SimSun" w:hAnsi="Times New Roman" w:cs="Mangal"/>
      <w:kern w:val="1"/>
      <w:sz w:val="20"/>
      <w:szCs w:val="18"/>
      <w:lang w:eastAsia="hi-IN" w:bidi="hi-IN"/>
    </w:rPr>
  </w:style>
  <w:style w:type="paragraph" w:styleId="af9">
    <w:name w:val="annotation subject"/>
    <w:basedOn w:val="af7"/>
    <w:next w:val="af7"/>
    <w:link w:val="afa"/>
    <w:uiPriority w:val="99"/>
    <w:semiHidden/>
    <w:unhideWhenUsed/>
    <w:rsid w:val="00633F76"/>
    <w:rPr>
      <w:b/>
      <w:bCs/>
    </w:rPr>
  </w:style>
  <w:style w:type="character" w:customStyle="1" w:styleId="afa">
    <w:name w:val="Тема примечания Знак"/>
    <w:basedOn w:val="af8"/>
    <w:link w:val="af9"/>
    <w:uiPriority w:val="99"/>
    <w:semiHidden/>
    <w:rsid w:val="00633F76"/>
    <w:rPr>
      <w:rFonts w:ascii="Times New Roman" w:eastAsia="SimSun" w:hAnsi="Times New Roman" w:cs="Mangal"/>
      <w:b/>
      <w:bCs/>
      <w:kern w:val="1"/>
      <w:sz w:val="20"/>
      <w:szCs w:val="18"/>
      <w:lang w:eastAsia="hi-IN" w:bidi="hi-IN"/>
    </w:rPr>
  </w:style>
  <w:style w:type="character" w:styleId="afb">
    <w:name w:val="Placeholder Text"/>
    <w:basedOn w:val="a0"/>
    <w:uiPriority w:val="99"/>
    <w:semiHidden/>
    <w:rsid w:val="001D5727"/>
    <w:rPr>
      <w:color w:val="808080"/>
    </w:rPr>
  </w:style>
  <w:style w:type="character" w:customStyle="1" w:styleId="20">
    <w:name w:val="Заголовок 2 Знак"/>
    <w:basedOn w:val="a0"/>
    <w:link w:val="2"/>
    <w:uiPriority w:val="9"/>
    <w:semiHidden/>
    <w:rsid w:val="00ED7B70"/>
    <w:rPr>
      <w:rFonts w:asciiTheme="majorHAnsi" w:eastAsiaTheme="majorEastAsia" w:hAnsiTheme="majorHAnsi" w:cs="Mangal"/>
      <w:b/>
      <w:bCs/>
      <w:color w:val="5B9BD5" w:themeColor="accent1"/>
      <w:kern w:val="1"/>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064">
      <w:bodyDiv w:val="1"/>
      <w:marLeft w:val="0"/>
      <w:marRight w:val="0"/>
      <w:marTop w:val="0"/>
      <w:marBottom w:val="0"/>
      <w:divBdr>
        <w:top w:val="none" w:sz="0" w:space="0" w:color="auto"/>
        <w:left w:val="none" w:sz="0" w:space="0" w:color="auto"/>
        <w:bottom w:val="none" w:sz="0" w:space="0" w:color="auto"/>
        <w:right w:val="none" w:sz="0" w:space="0" w:color="auto"/>
      </w:divBdr>
    </w:div>
    <w:div w:id="52627313">
      <w:bodyDiv w:val="1"/>
      <w:marLeft w:val="0"/>
      <w:marRight w:val="0"/>
      <w:marTop w:val="0"/>
      <w:marBottom w:val="0"/>
      <w:divBdr>
        <w:top w:val="none" w:sz="0" w:space="0" w:color="auto"/>
        <w:left w:val="none" w:sz="0" w:space="0" w:color="auto"/>
        <w:bottom w:val="none" w:sz="0" w:space="0" w:color="auto"/>
        <w:right w:val="none" w:sz="0" w:space="0" w:color="auto"/>
      </w:divBdr>
    </w:div>
    <w:div w:id="102313231">
      <w:bodyDiv w:val="1"/>
      <w:marLeft w:val="0"/>
      <w:marRight w:val="0"/>
      <w:marTop w:val="0"/>
      <w:marBottom w:val="0"/>
      <w:divBdr>
        <w:top w:val="none" w:sz="0" w:space="0" w:color="auto"/>
        <w:left w:val="none" w:sz="0" w:space="0" w:color="auto"/>
        <w:bottom w:val="none" w:sz="0" w:space="0" w:color="auto"/>
        <w:right w:val="none" w:sz="0" w:space="0" w:color="auto"/>
      </w:divBdr>
    </w:div>
    <w:div w:id="125976254">
      <w:bodyDiv w:val="1"/>
      <w:marLeft w:val="0"/>
      <w:marRight w:val="0"/>
      <w:marTop w:val="0"/>
      <w:marBottom w:val="0"/>
      <w:divBdr>
        <w:top w:val="none" w:sz="0" w:space="0" w:color="auto"/>
        <w:left w:val="none" w:sz="0" w:space="0" w:color="auto"/>
        <w:bottom w:val="none" w:sz="0" w:space="0" w:color="auto"/>
        <w:right w:val="none" w:sz="0" w:space="0" w:color="auto"/>
      </w:divBdr>
    </w:div>
    <w:div w:id="140388568">
      <w:bodyDiv w:val="1"/>
      <w:marLeft w:val="0"/>
      <w:marRight w:val="0"/>
      <w:marTop w:val="0"/>
      <w:marBottom w:val="0"/>
      <w:divBdr>
        <w:top w:val="none" w:sz="0" w:space="0" w:color="auto"/>
        <w:left w:val="none" w:sz="0" w:space="0" w:color="auto"/>
        <w:bottom w:val="none" w:sz="0" w:space="0" w:color="auto"/>
        <w:right w:val="none" w:sz="0" w:space="0" w:color="auto"/>
      </w:divBdr>
    </w:div>
    <w:div w:id="143934760">
      <w:bodyDiv w:val="1"/>
      <w:marLeft w:val="0"/>
      <w:marRight w:val="0"/>
      <w:marTop w:val="0"/>
      <w:marBottom w:val="0"/>
      <w:divBdr>
        <w:top w:val="none" w:sz="0" w:space="0" w:color="auto"/>
        <w:left w:val="none" w:sz="0" w:space="0" w:color="auto"/>
        <w:bottom w:val="none" w:sz="0" w:space="0" w:color="auto"/>
        <w:right w:val="none" w:sz="0" w:space="0" w:color="auto"/>
      </w:divBdr>
    </w:div>
    <w:div w:id="340402150">
      <w:bodyDiv w:val="1"/>
      <w:marLeft w:val="0"/>
      <w:marRight w:val="0"/>
      <w:marTop w:val="0"/>
      <w:marBottom w:val="0"/>
      <w:divBdr>
        <w:top w:val="none" w:sz="0" w:space="0" w:color="auto"/>
        <w:left w:val="none" w:sz="0" w:space="0" w:color="auto"/>
        <w:bottom w:val="none" w:sz="0" w:space="0" w:color="auto"/>
        <w:right w:val="none" w:sz="0" w:space="0" w:color="auto"/>
      </w:divBdr>
    </w:div>
    <w:div w:id="354306621">
      <w:bodyDiv w:val="1"/>
      <w:marLeft w:val="0"/>
      <w:marRight w:val="0"/>
      <w:marTop w:val="0"/>
      <w:marBottom w:val="0"/>
      <w:divBdr>
        <w:top w:val="none" w:sz="0" w:space="0" w:color="auto"/>
        <w:left w:val="none" w:sz="0" w:space="0" w:color="auto"/>
        <w:bottom w:val="none" w:sz="0" w:space="0" w:color="auto"/>
        <w:right w:val="none" w:sz="0" w:space="0" w:color="auto"/>
      </w:divBdr>
    </w:div>
    <w:div w:id="392509973">
      <w:bodyDiv w:val="1"/>
      <w:marLeft w:val="0"/>
      <w:marRight w:val="0"/>
      <w:marTop w:val="0"/>
      <w:marBottom w:val="0"/>
      <w:divBdr>
        <w:top w:val="none" w:sz="0" w:space="0" w:color="auto"/>
        <w:left w:val="none" w:sz="0" w:space="0" w:color="auto"/>
        <w:bottom w:val="none" w:sz="0" w:space="0" w:color="auto"/>
        <w:right w:val="none" w:sz="0" w:space="0" w:color="auto"/>
      </w:divBdr>
    </w:div>
    <w:div w:id="392586464">
      <w:bodyDiv w:val="1"/>
      <w:marLeft w:val="0"/>
      <w:marRight w:val="0"/>
      <w:marTop w:val="0"/>
      <w:marBottom w:val="0"/>
      <w:divBdr>
        <w:top w:val="none" w:sz="0" w:space="0" w:color="auto"/>
        <w:left w:val="none" w:sz="0" w:space="0" w:color="auto"/>
        <w:bottom w:val="none" w:sz="0" w:space="0" w:color="auto"/>
        <w:right w:val="none" w:sz="0" w:space="0" w:color="auto"/>
      </w:divBdr>
    </w:div>
    <w:div w:id="424233063">
      <w:bodyDiv w:val="1"/>
      <w:marLeft w:val="0"/>
      <w:marRight w:val="0"/>
      <w:marTop w:val="0"/>
      <w:marBottom w:val="0"/>
      <w:divBdr>
        <w:top w:val="none" w:sz="0" w:space="0" w:color="auto"/>
        <w:left w:val="none" w:sz="0" w:space="0" w:color="auto"/>
        <w:bottom w:val="none" w:sz="0" w:space="0" w:color="auto"/>
        <w:right w:val="none" w:sz="0" w:space="0" w:color="auto"/>
      </w:divBdr>
    </w:div>
    <w:div w:id="436995625">
      <w:bodyDiv w:val="1"/>
      <w:marLeft w:val="0"/>
      <w:marRight w:val="0"/>
      <w:marTop w:val="0"/>
      <w:marBottom w:val="0"/>
      <w:divBdr>
        <w:top w:val="none" w:sz="0" w:space="0" w:color="auto"/>
        <w:left w:val="none" w:sz="0" w:space="0" w:color="auto"/>
        <w:bottom w:val="none" w:sz="0" w:space="0" w:color="auto"/>
        <w:right w:val="none" w:sz="0" w:space="0" w:color="auto"/>
      </w:divBdr>
    </w:div>
    <w:div w:id="533035132">
      <w:bodyDiv w:val="1"/>
      <w:marLeft w:val="0"/>
      <w:marRight w:val="0"/>
      <w:marTop w:val="0"/>
      <w:marBottom w:val="0"/>
      <w:divBdr>
        <w:top w:val="none" w:sz="0" w:space="0" w:color="auto"/>
        <w:left w:val="none" w:sz="0" w:space="0" w:color="auto"/>
        <w:bottom w:val="none" w:sz="0" w:space="0" w:color="auto"/>
        <w:right w:val="none" w:sz="0" w:space="0" w:color="auto"/>
      </w:divBdr>
    </w:div>
    <w:div w:id="577207391">
      <w:bodyDiv w:val="1"/>
      <w:marLeft w:val="0"/>
      <w:marRight w:val="0"/>
      <w:marTop w:val="0"/>
      <w:marBottom w:val="0"/>
      <w:divBdr>
        <w:top w:val="none" w:sz="0" w:space="0" w:color="auto"/>
        <w:left w:val="none" w:sz="0" w:space="0" w:color="auto"/>
        <w:bottom w:val="none" w:sz="0" w:space="0" w:color="auto"/>
        <w:right w:val="none" w:sz="0" w:space="0" w:color="auto"/>
      </w:divBdr>
    </w:div>
    <w:div w:id="627786293">
      <w:bodyDiv w:val="1"/>
      <w:marLeft w:val="0"/>
      <w:marRight w:val="0"/>
      <w:marTop w:val="0"/>
      <w:marBottom w:val="0"/>
      <w:divBdr>
        <w:top w:val="none" w:sz="0" w:space="0" w:color="auto"/>
        <w:left w:val="none" w:sz="0" w:space="0" w:color="auto"/>
        <w:bottom w:val="none" w:sz="0" w:space="0" w:color="auto"/>
        <w:right w:val="none" w:sz="0" w:space="0" w:color="auto"/>
      </w:divBdr>
    </w:div>
    <w:div w:id="710686517">
      <w:bodyDiv w:val="1"/>
      <w:marLeft w:val="0"/>
      <w:marRight w:val="0"/>
      <w:marTop w:val="0"/>
      <w:marBottom w:val="0"/>
      <w:divBdr>
        <w:top w:val="none" w:sz="0" w:space="0" w:color="auto"/>
        <w:left w:val="none" w:sz="0" w:space="0" w:color="auto"/>
        <w:bottom w:val="none" w:sz="0" w:space="0" w:color="auto"/>
        <w:right w:val="none" w:sz="0" w:space="0" w:color="auto"/>
      </w:divBdr>
    </w:div>
    <w:div w:id="730426618">
      <w:bodyDiv w:val="1"/>
      <w:marLeft w:val="0"/>
      <w:marRight w:val="0"/>
      <w:marTop w:val="0"/>
      <w:marBottom w:val="0"/>
      <w:divBdr>
        <w:top w:val="none" w:sz="0" w:space="0" w:color="auto"/>
        <w:left w:val="none" w:sz="0" w:space="0" w:color="auto"/>
        <w:bottom w:val="none" w:sz="0" w:space="0" w:color="auto"/>
        <w:right w:val="none" w:sz="0" w:space="0" w:color="auto"/>
      </w:divBdr>
    </w:div>
    <w:div w:id="731196781">
      <w:bodyDiv w:val="1"/>
      <w:marLeft w:val="0"/>
      <w:marRight w:val="0"/>
      <w:marTop w:val="0"/>
      <w:marBottom w:val="0"/>
      <w:divBdr>
        <w:top w:val="none" w:sz="0" w:space="0" w:color="auto"/>
        <w:left w:val="none" w:sz="0" w:space="0" w:color="auto"/>
        <w:bottom w:val="none" w:sz="0" w:space="0" w:color="auto"/>
        <w:right w:val="none" w:sz="0" w:space="0" w:color="auto"/>
      </w:divBdr>
    </w:div>
    <w:div w:id="766968245">
      <w:bodyDiv w:val="1"/>
      <w:marLeft w:val="0"/>
      <w:marRight w:val="0"/>
      <w:marTop w:val="0"/>
      <w:marBottom w:val="0"/>
      <w:divBdr>
        <w:top w:val="none" w:sz="0" w:space="0" w:color="auto"/>
        <w:left w:val="none" w:sz="0" w:space="0" w:color="auto"/>
        <w:bottom w:val="none" w:sz="0" w:space="0" w:color="auto"/>
        <w:right w:val="none" w:sz="0" w:space="0" w:color="auto"/>
      </w:divBdr>
    </w:div>
    <w:div w:id="849219632">
      <w:bodyDiv w:val="1"/>
      <w:marLeft w:val="0"/>
      <w:marRight w:val="0"/>
      <w:marTop w:val="0"/>
      <w:marBottom w:val="0"/>
      <w:divBdr>
        <w:top w:val="none" w:sz="0" w:space="0" w:color="auto"/>
        <w:left w:val="none" w:sz="0" w:space="0" w:color="auto"/>
        <w:bottom w:val="none" w:sz="0" w:space="0" w:color="auto"/>
        <w:right w:val="none" w:sz="0" w:space="0" w:color="auto"/>
      </w:divBdr>
    </w:div>
    <w:div w:id="939339792">
      <w:bodyDiv w:val="1"/>
      <w:marLeft w:val="0"/>
      <w:marRight w:val="0"/>
      <w:marTop w:val="0"/>
      <w:marBottom w:val="0"/>
      <w:divBdr>
        <w:top w:val="none" w:sz="0" w:space="0" w:color="auto"/>
        <w:left w:val="none" w:sz="0" w:space="0" w:color="auto"/>
        <w:bottom w:val="none" w:sz="0" w:space="0" w:color="auto"/>
        <w:right w:val="none" w:sz="0" w:space="0" w:color="auto"/>
      </w:divBdr>
    </w:div>
    <w:div w:id="958875689">
      <w:bodyDiv w:val="1"/>
      <w:marLeft w:val="0"/>
      <w:marRight w:val="0"/>
      <w:marTop w:val="0"/>
      <w:marBottom w:val="0"/>
      <w:divBdr>
        <w:top w:val="none" w:sz="0" w:space="0" w:color="auto"/>
        <w:left w:val="none" w:sz="0" w:space="0" w:color="auto"/>
        <w:bottom w:val="none" w:sz="0" w:space="0" w:color="auto"/>
        <w:right w:val="none" w:sz="0" w:space="0" w:color="auto"/>
      </w:divBdr>
    </w:div>
    <w:div w:id="1030910346">
      <w:bodyDiv w:val="1"/>
      <w:marLeft w:val="0"/>
      <w:marRight w:val="0"/>
      <w:marTop w:val="0"/>
      <w:marBottom w:val="0"/>
      <w:divBdr>
        <w:top w:val="none" w:sz="0" w:space="0" w:color="auto"/>
        <w:left w:val="none" w:sz="0" w:space="0" w:color="auto"/>
        <w:bottom w:val="none" w:sz="0" w:space="0" w:color="auto"/>
        <w:right w:val="none" w:sz="0" w:space="0" w:color="auto"/>
      </w:divBdr>
    </w:div>
    <w:div w:id="1039357650">
      <w:bodyDiv w:val="1"/>
      <w:marLeft w:val="0"/>
      <w:marRight w:val="0"/>
      <w:marTop w:val="0"/>
      <w:marBottom w:val="0"/>
      <w:divBdr>
        <w:top w:val="none" w:sz="0" w:space="0" w:color="auto"/>
        <w:left w:val="none" w:sz="0" w:space="0" w:color="auto"/>
        <w:bottom w:val="none" w:sz="0" w:space="0" w:color="auto"/>
        <w:right w:val="none" w:sz="0" w:space="0" w:color="auto"/>
      </w:divBdr>
    </w:div>
    <w:div w:id="1073089367">
      <w:bodyDiv w:val="1"/>
      <w:marLeft w:val="0"/>
      <w:marRight w:val="0"/>
      <w:marTop w:val="0"/>
      <w:marBottom w:val="0"/>
      <w:divBdr>
        <w:top w:val="none" w:sz="0" w:space="0" w:color="auto"/>
        <w:left w:val="none" w:sz="0" w:space="0" w:color="auto"/>
        <w:bottom w:val="none" w:sz="0" w:space="0" w:color="auto"/>
        <w:right w:val="none" w:sz="0" w:space="0" w:color="auto"/>
      </w:divBdr>
      <w:divsChild>
        <w:div w:id="931936195">
          <w:marLeft w:val="0"/>
          <w:marRight w:val="0"/>
          <w:marTop w:val="0"/>
          <w:marBottom w:val="0"/>
          <w:divBdr>
            <w:top w:val="none" w:sz="0" w:space="0" w:color="auto"/>
            <w:left w:val="none" w:sz="0" w:space="0" w:color="auto"/>
            <w:bottom w:val="none" w:sz="0" w:space="0" w:color="auto"/>
            <w:right w:val="none" w:sz="0" w:space="0" w:color="auto"/>
          </w:divBdr>
        </w:div>
        <w:div w:id="1153332713">
          <w:marLeft w:val="0"/>
          <w:marRight w:val="0"/>
          <w:marTop w:val="0"/>
          <w:marBottom w:val="0"/>
          <w:divBdr>
            <w:top w:val="none" w:sz="0" w:space="0" w:color="auto"/>
            <w:left w:val="none" w:sz="0" w:space="0" w:color="auto"/>
            <w:bottom w:val="none" w:sz="0" w:space="0" w:color="auto"/>
            <w:right w:val="none" w:sz="0" w:space="0" w:color="auto"/>
          </w:divBdr>
        </w:div>
        <w:div w:id="554052913">
          <w:marLeft w:val="0"/>
          <w:marRight w:val="0"/>
          <w:marTop w:val="0"/>
          <w:marBottom w:val="0"/>
          <w:divBdr>
            <w:top w:val="none" w:sz="0" w:space="0" w:color="auto"/>
            <w:left w:val="none" w:sz="0" w:space="0" w:color="auto"/>
            <w:bottom w:val="none" w:sz="0" w:space="0" w:color="auto"/>
            <w:right w:val="none" w:sz="0" w:space="0" w:color="auto"/>
          </w:divBdr>
        </w:div>
        <w:div w:id="1299529246">
          <w:marLeft w:val="0"/>
          <w:marRight w:val="0"/>
          <w:marTop w:val="0"/>
          <w:marBottom w:val="0"/>
          <w:divBdr>
            <w:top w:val="none" w:sz="0" w:space="0" w:color="auto"/>
            <w:left w:val="none" w:sz="0" w:space="0" w:color="auto"/>
            <w:bottom w:val="none" w:sz="0" w:space="0" w:color="auto"/>
            <w:right w:val="none" w:sz="0" w:space="0" w:color="auto"/>
          </w:divBdr>
        </w:div>
        <w:div w:id="274601668">
          <w:marLeft w:val="0"/>
          <w:marRight w:val="0"/>
          <w:marTop w:val="0"/>
          <w:marBottom w:val="0"/>
          <w:divBdr>
            <w:top w:val="none" w:sz="0" w:space="0" w:color="auto"/>
            <w:left w:val="none" w:sz="0" w:space="0" w:color="auto"/>
            <w:bottom w:val="none" w:sz="0" w:space="0" w:color="auto"/>
            <w:right w:val="none" w:sz="0" w:space="0" w:color="auto"/>
          </w:divBdr>
        </w:div>
        <w:div w:id="1543132965">
          <w:marLeft w:val="0"/>
          <w:marRight w:val="0"/>
          <w:marTop w:val="0"/>
          <w:marBottom w:val="0"/>
          <w:divBdr>
            <w:top w:val="none" w:sz="0" w:space="0" w:color="auto"/>
            <w:left w:val="none" w:sz="0" w:space="0" w:color="auto"/>
            <w:bottom w:val="none" w:sz="0" w:space="0" w:color="auto"/>
            <w:right w:val="none" w:sz="0" w:space="0" w:color="auto"/>
          </w:divBdr>
        </w:div>
        <w:div w:id="1115562136">
          <w:marLeft w:val="0"/>
          <w:marRight w:val="0"/>
          <w:marTop w:val="0"/>
          <w:marBottom w:val="0"/>
          <w:divBdr>
            <w:top w:val="none" w:sz="0" w:space="0" w:color="auto"/>
            <w:left w:val="none" w:sz="0" w:space="0" w:color="auto"/>
            <w:bottom w:val="none" w:sz="0" w:space="0" w:color="auto"/>
            <w:right w:val="none" w:sz="0" w:space="0" w:color="auto"/>
          </w:divBdr>
        </w:div>
        <w:div w:id="40523213">
          <w:marLeft w:val="0"/>
          <w:marRight w:val="0"/>
          <w:marTop w:val="0"/>
          <w:marBottom w:val="0"/>
          <w:divBdr>
            <w:top w:val="none" w:sz="0" w:space="0" w:color="auto"/>
            <w:left w:val="none" w:sz="0" w:space="0" w:color="auto"/>
            <w:bottom w:val="none" w:sz="0" w:space="0" w:color="auto"/>
            <w:right w:val="none" w:sz="0" w:space="0" w:color="auto"/>
          </w:divBdr>
        </w:div>
        <w:div w:id="1051995543">
          <w:marLeft w:val="0"/>
          <w:marRight w:val="0"/>
          <w:marTop w:val="0"/>
          <w:marBottom w:val="0"/>
          <w:divBdr>
            <w:top w:val="none" w:sz="0" w:space="0" w:color="auto"/>
            <w:left w:val="none" w:sz="0" w:space="0" w:color="auto"/>
            <w:bottom w:val="none" w:sz="0" w:space="0" w:color="auto"/>
            <w:right w:val="none" w:sz="0" w:space="0" w:color="auto"/>
          </w:divBdr>
        </w:div>
        <w:div w:id="43414848">
          <w:marLeft w:val="0"/>
          <w:marRight w:val="0"/>
          <w:marTop w:val="0"/>
          <w:marBottom w:val="0"/>
          <w:divBdr>
            <w:top w:val="none" w:sz="0" w:space="0" w:color="auto"/>
            <w:left w:val="none" w:sz="0" w:space="0" w:color="auto"/>
            <w:bottom w:val="none" w:sz="0" w:space="0" w:color="auto"/>
            <w:right w:val="none" w:sz="0" w:space="0" w:color="auto"/>
          </w:divBdr>
        </w:div>
        <w:div w:id="1075859954">
          <w:marLeft w:val="0"/>
          <w:marRight w:val="0"/>
          <w:marTop w:val="0"/>
          <w:marBottom w:val="0"/>
          <w:divBdr>
            <w:top w:val="none" w:sz="0" w:space="0" w:color="auto"/>
            <w:left w:val="none" w:sz="0" w:space="0" w:color="auto"/>
            <w:bottom w:val="none" w:sz="0" w:space="0" w:color="auto"/>
            <w:right w:val="none" w:sz="0" w:space="0" w:color="auto"/>
          </w:divBdr>
        </w:div>
        <w:div w:id="1636985497">
          <w:marLeft w:val="0"/>
          <w:marRight w:val="0"/>
          <w:marTop w:val="0"/>
          <w:marBottom w:val="0"/>
          <w:divBdr>
            <w:top w:val="none" w:sz="0" w:space="0" w:color="auto"/>
            <w:left w:val="none" w:sz="0" w:space="0" w:color="auto"/>
            <w:bottom w:val="none" w:sz="0" w:space="0" w:color="auto"/>
            <w:right w:val="none" w:sz="0" w:space="0" w:color="auto"/>
          </w:divBdr>
        </w:div>
        <w:div w:id="197935385">
          <w:marLeft w:val="0"/>
          <w:marRight w:val="0"/>
          <w:marTop w:val="0"/>
          <w:marBottom w:val="0"/>
          <w:divBdr>
            <w:top w:val="none" w:sz="0" w:space="0" w:color="auto"/>
            <w:left w:val="none" w:sz="0" w:space="0" w:color="auto"/>
            <w:bottom w:val="none" w:sz="0" w:space="0" w:color="auto"/>
            <w:right w:val="none" w:sz="0" w:space="0" w:color="auto"/>
          </w:divBdr>
        </w:div>
        <w:div w:id="2126852305">
          <w:marLeft w:val="0"/>
          <w:marRight w:val="0"/>
          <w:marTop w:val="0"/>
          <w:marBottom w:val="0"/>
          <w:divBdr>
            <w:top w:val="none" w:sz="0" w:space="0" w:color="auto"/>
            <w:left w:val="none" w:sz="0" w:space="0" w:color="auto"/>
            <w:bottom w:val="none" w:sz="0" w:space="0" w:color="auto"/>
            <w:right w:val="none" w:sz="0" w:space="0" w:color="auto"/>
          </w:divBdr>
        </w:div>
        <w:div w:id="1288775684">
          <w:marLeft w:val="0"/>
          <w:marRight w:val="0"/>
          <w:marTop w:val="0"/>
          <w:marBottom w:val="0"/>
          <w:divBdr>
            <w:top w:val="none" w:sz="0" w:space="0" w:color="auto"/>
            <w:left w:val="none" w:sz="0" w:space="0" w:color="auto"/>
            <w:bottom w:val="none" w:sz="0" w:space="0" w:color="auto"/>
            <w:right w:val="none" w:sz="0" w:space="0" w:color="auto"/>
          </w:divBdr>
        </w:div>
        <w:div w:id="956523810">
          <w:marLeft w:val="0"/>
          <w:marRight w:val="0"/>
          <w:marTop w:val="0"/>
          <w:marBottom w:val="0"/>
          <w:divBdr>
            <w:top w:val="none" w:sz="0" w:space="0" w:color="auto"/>
            <w:left w:val="none" w:sz="0" w:space="0" w:color="auto"/>
            <w:bottom w:val="none" w:sz="0" w:space="0" w:color="auto"/>
            <w:right w:val="none" w:sz="0" w:space="0" w:color="auto"/>
          </w:divBdr>
        </w:div>
        <w:div w:id="1763797062">
          <w:marLeft w:val="0"/>
          <w:marRight w:val="0"/>
          <w:marTop w:val="0"/>
          <w:marBottom w:val="0"/>
          <w:divBdr>
            <w:top w:val="none" w:sz="0" w:space="0" w:color="auto"/>
            <w:left w:val="none" w:sz="0" w:space="0" w:color="auto"/>
            <w:bottom w:val="none" w:sz="0" w:space="0" w:color="auto"/>
            <w:right w:val="none" w:sz="0" w:space="0" w:color="auto"/>
          </w:divBdr>
        </w:div>
        <w:div w:id="1920094846">
          <w:marLeft w:val="0"/>
          <w:marRight w:val="0"/>
          <w:marTop w:val="0"/>
          <w:marBottom w:val="0"/>
          <w:divBdr>
            <w:top w:val="none" w:sz="0" w:space="0" w:color="auto"/>
            <w:left w:val="none" w:sz="0" w:space="0" w:color="auto"/>
            <w:bottom w:val="none" w:sz="0" w:space="0" w:color="auto"/>
            <w:right w:val="none" w:sz="0" w:space="0" w:color="auto"/>
          </w:divBdr>
        </w:div>
        <w:div w:id="1020667966">
          <w:marLeft w:val="0"/>
          <w:marRight w:val="0"/>
          <w:marTop w:val="0"/>
          <w:marBottom w:val="0"/>
          <w:divBdr>
            <w:top w:val="none" w:sz="0" w:space="0" w:color="auto"/>
            <w:left w:val="none" w:sz="0" w:space="0" w:color="auto"/>
            <w:bottom w:val="none" w:sz="0" w:space="0" w:color="auto"/>
            <w:right w:val="none" w:sz="0" w:space="0" w:color="auto"/>
          </w:divBdr>
        </w:div>
        <w:div w:id="1740588407">
          <w:marLeft w:val="0"/>
          <w:marRight w:val="0"/>
          <w:marTop w:val="0"/>
          <w:marBottom w:val="0"/>
          <w:divBdr>
            <w:top w:val="none" w:sz="0" w:space="0" w:color="auto"/>
            <w:left w:val="none" w:sz="0" w:space="0" w:color="auto"/>
            <w:bottom w:val="none" w:sz="0" w:space="0" w:color="auto"/>
            <w:right w:val="none" w:sz="0" w:space="0" w:color="auto"/>
          </w:divBdr>
        </w:div>
        <w:div w:id="90319298">
          <w:marLeft w:val="0"/>
          <w:marRight w:val="0"/>
          <w:marTop w:val="0"/>
          <w:marBottom w:val="0"/>
          <w:divBdr>
            <w:top w:val="none" w:sz="0" w:space="0" w:color="auto"/>
            <w:left w:val="none" w:sz="0" w:space="0" w:color="auto"/>
            <w:bottom w:val="none" w:sz="0" w:space="0" w:color="auto"/>
            <w:right w:val="none" w:sz="0" w:space="0" w:color="auto"/>
          </w:divBdr>
        </w:div>
        <w:div w:id="428700156">
          <w:marLeft w:val="0"/>
          <w:marRight w:val="0"/>
          <w:marTop w:val="0"/>
          <w:marBottom w:val="0"/>
          <w:divBdr>
            <w:top w:val="none" w:sz="0" w:space="0" w:color="auto"/>
            <w:left w:val="none" w:sz="0" w:space="0" w:color="auto"/>
            <w:bottom w:val="none" w:sz="0" w:space="0" w:color="auto"/>
            <w:right w:val="none" w:sz="0" w:space="0" w:color="auto"/>
          </w:divBdr>
        </w:div>
        <w:div w:id="1838374532">
          <w:marLeft w:val="0"/>
          <w:marRight w:val="0"/>
          <w:marTop w:val="0"/>
          <w:marBottom w:val="0"/>
          <w:divBdr>
            <w:top w:val="none" w:sz="0" w:space="0" w:color="auto"/>
            <w:left w:val="none" w:sz="0" w:space="0" w:color="auto"/>
            <w:bottom w:val="none" w:sz="0" w:space="0" w:color="auto"/>
            <w:right w:val="none" w:sz="0" w:space="0" w:color="auto"/>
          </w:divBdr>
        </w:div>
        <w:div w:id="589966525">
          <w:marLeft w:val="0"/>
          <w:marRight w:val="0"/>
          <w:marTop w:val="0"/>
          <w:marBottom w:val="0"/>
          <w:divBdr>
            <w:top w:val="none" w:sz="0" w:space="0" w:color="auto"/>
            <w:left w:val="none" w:sz="0" w:space="0" w:color="auto"/>
            <w:bottom w:val="none" w:sz="0" w:space="0" w:color="auto"/>
            <w:right w:val="none" w:sz="0" w:space="0" w:color="auto"/>
          </w:divBdr>
        </w:div>
        <w:div w:id="1727147376">
          <w:marLeft w:val="0"/>
          <w:marRight w:val="0"/>
          <w:marTop w:val="0"/>
          <w:marBottom w:val="0"/>
          <w:divBdr>
            <w:top w:val="none" w:sz="0" w:space="0" w:color="auto"/>
            <w:left w:val="none" w:sz="0" w:space="0" w:color="auto"/>
            <w:bottom w:val="none" w:sz="0" w:space="0" w:color="auto"/>
            <w:right w:val="none" w:sz="0" w:space="0" w:color="auto"/>
          </w:divBdr>
        </w:div>
        <w:div w:id="675956623">
          <w:marLeft w:val="0"/>
          <w:marRight w:val="0"/>
          <w:marTop w:val="0"/>
          <w:marBottom w:val="0"/>
          <w:divBdr>
            <w:top w:val="none" w:sz="0" w:space="0" w:color="auto"/>
            <w:left w:val="none" w:sz="0" w:space="0" w:color="auto"/>
            <w:bottom w:val="none" w:sz="0" w:space="0" w:color="auto"/>
            <w:right w:val="none" w:sz="0" w:space="0" w:color="auto"/>
          </w:divBdr>
        </w:div>
        <w:div w:id="1464156087">
          <w:marLeft w:val="0"/>
          <w:marRight w:val="0"/>
          <w:marTop w:val="0"/>
          <w:marBottom w:val="0"/>
          <w:divBdr>
            <w:top w:val="none" w:sz="0" w:space="0" w:color="auto"/>
            <w:left w:val="none" w:sz="0" w:space="0" w:color="auto"/>
            <w:bottom w:val="none" w:sz="0" w:space="0" w:color="auto"/>
            <w:right w:val="none" w:sz="0" w:space="0" w:color="auto"/>
          </w:divBdr>
        </w:div>
        <w:div w:id="1741102381">
          <w:marLeft w:val="0"/>
          <w:marRight w:val="0"/>
          <w:marTop w:val="0"/>
          <w:marBottom w:val="0"/>
          <w:divBdr>
            <w:top w:val="none" w:sz="0" w:space="0" w:color="auto"/>
            <w:left w:val="none" w:sz="0" w:space="0" w:color="auto"/>
            <w:bottom w:val="none" w:sz="0" w:space="0" w:color="auto"/>
            <w:right w:val="none" w:sz="0" w:space="0" w:color="auto"/>
          </w:divBdr>
        </w:div>
        <w:div w:id="1227909334">
          <w:marLeft w:val="0"/>
          <w:marRight w:val="0"/>
          <w:marTop w:val="0"/>
          <w:marBottom w:val="0"/>
          <w:divBdr>
            <w:top w:val="none" w:sz="0" w:space="0" w:color="auto"/>
            <w:left w:val="none" w:sz="0" w:space="0" w:color="auto"/>
            <w:bottom w:val="none" w:sz="0" w:space="0" w:color="auto"/>
            <w:right w:val="none" w:sz="0" w:space="0" w:color="auto"/>
          </w:divBdr>
        </w:div>
        <w:div w:id="1886208913">
          <w:marLeft w:val="0"/>
          <w:marRight w:val="0"/>
          <w:marTop w:val="0"/>
          <w:marBottom w:val="0"/>
          <w:divBdr>
            <w:top w:val="none" w:sz="0" w:space="0" w:color="auto"/>
            <w:left w:val="none" w:sz="0" w:space="0" w:color="auto"/>
            <w:bottom w:val="none" w:sz="0" w:space="0" w:color="auto"/>
            <w:right w:val="none" w:sz="0" w:space="0" w:color="auto"/>
          </w:divBdr>
        </w:div>
        <w:div w:id="882057680">
          <w:marLeft w:val="0"/>
          <w:marRight w:val="0"/>
          <w:marTop w:val="0"/>
          <w:marBottom w:val="0"/>
          <w:divBdr>
            <w:top w:val="none" w:sz="0" w:space="0" w:color="auto"/>
            <w:left w:val="none" w:sz="0" w:space="0" w:color="auto"/>
            <w:bottom w:val="none" w:sz="0" w:space="0" w:color="auto"/>
            <w:right w:val="none" w:sz="0" w:space="0" w:color="auto"/>
          </w:divBdr>
        </w:div>
        <w:div w:id="1042554276">
          <w:marLeft w:val="0"/>
          <w:marRight w:val="0"/>
          <w:marTop w:val="0"/>
          <w:marBottom w:val="0"/>
          <w:divBdr>
            <w:top w:val="none" w:sz="0" w:space="0" w:color="auto"/>
            <w:left w:val="none" w:sz="0" w:space="0" w:color="auto"/>
            <w:bottom w:val="none" w:sz="0" w:space="0" w:color="auto"/>
            <w:right w:val="none" w:sz="0" w:space="0" w:color="auto"/>
          </w:divBdr>
        </w:div>
        <w:div w:id="562915300">
          <w:marLeft w:val="0"/>
          <w:marRight w:val="0"/>
          <w:marTop w:val="0"/>
          <w:marBottom w:val="0"/>
          <w:divBdr>
            <w:top w:val="none" w:sz="0" w:space="0" w:color="auto"/>
            <w:left w:val="none" w:sz="0" w:space="0" w:color="auto"/>
            <w:bottom w:val="none" w:sz="0" w:space="0" w:color="auto"/>
            <w:right w:val="none" w:sz="0" w:space="0" w:color="auto"/>
          </w:divBdr>
        </w:div>
        <w:div w:id="1039476241">
          <w:marLeft w:val="0"/>
          <w:marRight w:val="0"/>
          <w:marTop w:val="0"/>
          <w:marBottom w:val="0"/>
          <w:divBdr>
            <w:top w:val="none" w:sz="0" w:space="0" w:color="auto"/>
            <w:left w:val="none" w:sz="0" w:space="0" w:color="auto"/>
            <w:bottom w:val="none" w:sz="0" w:space="0" w:color="auto"/>
            <w:right w:val="none" w:sz="0" w:space="0" w:color="auto"/>
          </w:divBdr>
        </w:div>
        <w:div w:id="9374381">
          <w:marLeft w:val="0"/>
          <w:marRight w:val="0"/>
          <w:marTop w:val="0"/>
          <w:marBottom w:val="0"/>
          <w:divBdr>
            <w:top w:val="none" w:sz="0" w:space="0" w:color="auto"/>
            <w:left w:val="none" w:sz="0" w:space="0" w:color="auto"/>
            <w:bottom w:val="none" w:sz="0" w:space="0" w:color="auto"/>
            <w:right w:val="none" w:sz="0" w:space="0" w:color="auto"/>
          </w:divBdr>
        </w:div>
        <w:div w:id="332955230">
          <w:marLeft w:val="0"/>
          <w:marRight w:val="0"/>
          <w:marTop w:val="0"/>
          <w:marBottom w:val="0"/>
          <w:divBdr>
            <w:top w:val="none" w:sz="0" w:space="0" w:color="auto"/>
            <w:left w:val="none" w:sz="0" w:space="0" w:color="auto"/>
            <w:bottom w:val="none" w:sz="0" w:space="0" w:color="auto"/>
            <w:right w:val="none" w:sz="0" w:space="0" w:color="auto"/>
          </w:divBdr>
        </w:div>
        <w:div w:id="2021934157">
          <w:marLeft w:val="0"/>
          <w:marRight w:val="0"/>
          <w:marTop w:val="0"/>
          <w:marBottom w:val="0"/>
          <w:divBdr>
            <w:top w:val="none" w:sz="0" w:space="0" w:color="auto"/>
            <w:left w:val="none" w:sz="0" w:space="0" w:color="auto"/>
            <w:bottom w:val="none" w:sz="0" w:space="0" w:color="auto"/>
            <w:right w:val="none" w:sz="0" w:space="0" w:color="auto"/>
          </w:divBdr>
        </w:div>
        <w:div w:id="1633630086">
          <w:marLeft w:val="0"/>
          <w:marRight w:val="0"/>
          <w:marTop w:val="0"/>
          <w:marBottom w:val="0"/>
          <w:divBdr>
            <w:top w:val="none" w:sz="0" w:space="0" w:color="auto"/>
            <w:left w:val="none" w:sz="0" w:space="0" w:color="auto"/>
            <w:bottom w:val="none" w:sz="0" w:space="0" w:color="auto"/>
            <w:right w:val="none" w:sz="0" w:space="0" w:color="auto"/>
          </w:divBdr>
        </w:div>
        <w:div w:id="934361342">
          <w:marLeft w:val="0"/>
          <w:marRight w:val="0"/>
          <w:marTop w:val="0"/>
          <w:marBottom w:val="0"/>
          <w:divBdr>
            <w:top w:val="none" w:sz="0" w:space="0" w:color="auto"/>
            <w:left w:val="none" w:sz="0" w:space="0" w:color="auto"/>
            <w:bottom w:val="none" w:sz="0" w:space="0" w:color="auto"/>
            <w:right w:val="none" w:sz="0" w:space="0" w:color="auto"/>
          </w:divBdr>
        </w:div>
        <w:div w:id="37633494">
          <w:marLeft w:val="0"/>
          <w:marRight w:val="0"/>
          <w:marTop w:val="0"/>
          <w:marBottom w:val="0"/>
          <w:divBdr>
            <w:top w:val="none" w:sz="0" w:space="0" w:color="auto"/>
            <w:left w:val="none" w:sz="0" w:space="0" w:color="auto"/>
            <w:bottom w:val="none" w:sz="0" w:space="0" w:color="auto"/>
            <w:right w:val="none" w:sz="0" w:space="0" w:color="auto"/>
          </w:divBdr>
        </w:div>
        <w:div w:id="1183278641">
          <w:marLeft w:val="0"/>
          <w:marRight w:val="0"/>
          <w:marTop w:val="0"/>
          <w:marBottom w:val="0"/>
          <w:divBdr>
            <w:top w:val="none" w:sz="0" w:space="0" w:color="auto"/>
            <w:left w:val="none" w:sz="0" w:space="0" w:color="auto"/>
            <w:bottom w:val="none" w:sz="0" w:space="0" w:color="auto"/>
            <w:right w:val="none" w:sz="0" w:space="0" w:color="auto"/>
          </w:divBdr>
        </w:div>
        <w:div w:id="244850646">
          <w:marLeft w:val="0"/>
          <w:marRight w:val="0"/>
          <w:marTop w:val="0"/>
          <w:marBottom w:val="0"/>
          <w:divBdr>
            <w:top w:val="none" w:sz="0" w:space="0" w:color="auto"/>
            <w:left w:val="none" w:sz="0" w:space="0" w:color="auto"/>
            <w:bottom w:val="none" w:sz="0" w:space="0" w:color="auto"/>
            <w:right w:val="none" w:sz="0" w:space="0" w:color="auto"/>
          </w:divBdr>
        </w:div>
        <w:div w:id="1654261341">
          <w:marLeft w:val="0"/>
          <w:marRight w:val="0"/>
          <w:marTop w:val="0"/>
          <w:marBottom w:val="0"/>
          <w:divBdr>
            <w:top w:val="none" w:sz="0" w:space="0" w:color="auto"/>
            <w:left w:val="none" w:sz="0" w:space="0" w:color="auto"/>
            <w:bottom w:val="none" w:sz="0" w:space="0" w:color="auto"/>
            <w:right w:val="none" w:sz="0" w:space="0" w:color="auto"/>
          </w:divBdr>
        </w:div>
        <w:div w:id="414977917">
          <w:marLeft w:val="0"/>
          <w:marRight w:val="0"/>
          <w:marTop w:val="0"/>
          <w:marBottom w:val="0"/>
          <w:divBdr>
            <w:top w:val="none" w:sz="0" w:space="0" w:color="auto"/>
            <w:left w:val="none" w:sz="0" w:space="0" w:color="auto"/>
            <w:bottom w:val="none" w:sz="0" w:space="0" w:color="auto"/>
            <w:right w:val="none" w:sz="0" w:space="0" w:color="auto"/>
          </w:divBdr>
        </w:div>
        <w:div w:id="904996558">
          <w:marLeft w:val="0"/>
          <w:marRight w:val="0"/>
          <w:marTop w:val="0"/>
          <w:marBottom w:val="0"/>
          <w:divBdr>
            <w:top w:val="none" w:sz="0" w:space="0" w:color="auto"/>
            <w:left w:val="none" w:sz="0" w:space="0" w:color="auto"/>
            <w:bottom w:val="none" w:sz="0" w:space="0" w:color="auto"/>
            <w:right w:val="none" w:sz="0" w:space="0" w:color="auto"/>
          </w:divBdr>
        </w:div>
        <w:div w:id="886062571">
          <w:marLeft w:val="0"/>
          <w:marRight w:val="0"/>
          <w:marTop w:val="0"/>
          <w:marBottom w:val="0"/>
          <w:divBdr>
            <w:top w:val="none" w:sz="0" w:space="0" w:color="auto"/>
            <w:left w:val="none" w:sz="0" w:space="0" w:color="auto"/>
            <w:bottom w:val="none" w:sz="0" w:space="0" w:color="auto"/>
            <w:right w:val="none" w:sz="0" w:space="0" w:color="auto"/>
          </w:divBdr>
        </w:div>
        <w:div w:id="1848250298">
          <w:marLeft w:val="0"/>
          <w:marRight w:val="0"/>
          <w:marTop w:val="0"/>
          <w:marBottom w:val="0"/>
          <w:divBdr>
            <w:top w:val="none" w:sz="0" w:space="0" w:color="auto"/>
            <w:left w:val="none" w:sz="0" w:space="0" w:color="auto"/>
            <w:bottom w:val="none" w:sz="0" w:space="0" w:color="auto"/>
            <w:right w:val="none" w:sz="0" w:space="0" w:color="auto"/>
          </w:divBdr>
        </w:div>
        <w:div w:id="1808621402">
          <w:marLeft w:val="0"/>
          <w:marRight w:val="0"/>
          <w:marTop w:val="0"/>
          <w:marBottom w:val="0"/>
          <w:divBdr>
            <w:top w:val="none" w:sz="0" w:space="0" w:color="auto"/>
            <w:left w:val="none" w:sz="0" w:space="0" w:color="auto"/>
            <w:bottom w:val="none" w:sz="0" w:space="0" w:color="auto"/>
            <w:right w:val="none" w:sz="0" w:space="0" w:color="auto"/>
          </w:divBdr>
        </w:div>
        <w:div w:id="551577315">
          <w:marLeft w:val="0"/>
          <w:marRight w:val="0"/>
          <w:marTop w:val="0"/>
          <w:marBottom w:val="0"/>
          <w:divBdr>
            <w:top w:val="none" w:sz="0" w:space="0" w:color="auto"/>
            <w:left w:val="none" w:sz="0" w:space="0" w:color="auto"/>
            <w:bottom w:val="none" w:sz="0" w:space="0" w:color="auto"/>
            <w:right w:val="none" w:sz="0" w:space="0" w:color="auto"/>
          </w:divBdr>
        </w:div>
        <w:div w:id="979650246">
          <w:marLeft w:val="0"/>
          <w:marRight w:val="0"/>
          <w:marTop w:val="0"/>
          <w:marBottom w:val="0"/>
          <w:divBdr>
            <w:top w:val="none" w:sz="0" w:space="0" w:color="auto"/>
            <w:left w:val="none" w:sz="0" w:space="0" w:color="auto"/>
            <w:bottom w:val="none" w:sz="0" w:space="0" w:color="auto"/>
            <w:right w:val="none" w:sz="0" w:space="0" w:color="auto"/>
          </w:divBdr>
        </w:div>
        <w:div w:id="991712035">
          <w:marLeft w:val="0"/>
          <w:marRight w:val="0"/>
          <w:marTop w:val="0"/>
          <w:marBottom w:val="0"/>
          <w:divBdr>
            <w:top w:val="none" w:sz="0" w:space="0" w:color="auto"/>
            <w:left w:val="none" w:sz="0" w:space="0" w:color="auto"/>
            <w:bottom w:val="none" w:sz="0" w:space="0" w:color="auto"/>
            <w:right w:val="none" w:sz="0" w:space="0" w:color="auto"/>
          </w:divBdr>
        </w:div>
        <w:div w:id="9836479">
          <w:marLeft w:val="0"/>
          <w:marRight w:val="0"/>
          <w:marTop w:val="0"/>
          <w:marBottom w:val="0"/>
          <w:divBdr>
            <w:top w:val="none" w:sz="0" w:space="0" w:color="auto"/>
            <w:left w:val="none" w:sz="0" w:space="0" w:color="auto"/>
            <w:bottom w:val="none" w:sz="0" w:space="0" w:color="auto"/>
            <w:right w:val="none" w:sz="0" w:space="0" w:color="auto"/>
          </w:divBdr>
        </w:div>
        <w:div w:id="462311028">
          <w:marLeft w:val="0"/>
          <w:marRight w:val="0"/>
          <w:marTop w:val="0"/>
          <w:marBottom w:val="0"/>
          <w:divBdr>
            <w:top w:val="none" w:sz="0" w:space="0" w:color="auto"/>
            <w:left w:val="none" w:sz="0" w:space="0" w:color="auto"/>
            <w:bottom w:val="none" w:sz="0" w:space="0" w:color="auto"/>
            <w:right w:val="none" w:sz="0" w:space="0" w:color="auto"/>
          </w:divBdr>
        </w:div>
        <w:div w:id="1686977162">
          <w:marLeft w:val="0"/>
          <w:marRight w:val="0"/>
          <w:marTop w:val="0"/>
          <w:marBottom w:val="0"/>
          <w:divBdr>
            <w:top w:val="none" w:sz="0" w:space="0" w:color="auto"/>
            <w:left w:val="none" w:sz="0" w:space="0" w:color="auto"/>
            <w:bottom w:val="none" w:sz="0" w:space="0" w:color="auto"/>
            <w:right w:val="none" w:sz="0" w:space="0" w:color="auto"/>
          </w:divBdr>
        </w:div>
        <w:div w:id="1658923781">
          <w:marLeft w:val="0"/>
          <w:marRight w:val="0"/>
          <w:marTop w:val="0"/>
          <w:marBottom w:val="0"/>
          <w:divBdr>
            <w:top w:val="none" w:sz="0" w:space="0" w:color="auto"/>
            <w:left w:val="none" w:sz="0" w:space="0" w:color="auto"/>
            <w:bottom w:val="none" w:sz="0" w:space="0" w:color="auto"/>
            <w:right w:val="none" w:sz="0" w:space="0" w:color="auto"/>
          </w:divBdr>
        </w:div>
        <w:div w:id="1627736256">
          <w:marLeft w:val="0"/>
          <w:marRight w:val="0"/>
          <w:marTop w:val="0"/>
          <w:marBottom w:val="0"/>
          <w:divBdr>
            <w:top w:val="none" w:sz="0" w:space="0" w:color="auto"/>
            <w:left w:val="none" w:sz="0" w:space="0" w:color="auto"/>
            <w:bottom w:val="none" w:sz="0" w:space="0" w:color="auto"/>
            <w:right w:val="none" w:sz="0" w:space="0" w:color="auto"/>
          </w:divBdr>
        </w:div>
        <w:div w:id="128209892">
          <w:marLeft w:val="0"/>
          <w:marRight w:val="0"/>
          <w:marTop w:val="0"/>
          <w:marBottom w:val="0"/>
          <w:divBdr>
            <w:top w:val="none" w:sz="0" w:space="0" w:color="auto"/>
            <w:left w:val="none" w:sz="0" w:space="0" w:color="auto"/>
            <w:bottom w:val="none" w:sz="0" w:space="0" w:color="auto"/>
            <w:right w:val="none" w:sz="0" w:space="0" w:color="auto"/>
          </w:divBdr>
        </w:div>
        <w:div w:id="2020959684">
          <w:marLeft w:val="0"/>
          <w:marRight w:val="0"/>
          <w:marTop w:val="0"/>
          <w:marBottom w:val="0"/>
          <w:divBdr>
            <w:top w:val="none" w:sz="0" w:space="0" w:color="auto"/>
            <w:left w:val="none" w:sz="0" w:space="0" w:color="auto"/>
            <w:bottom w:val="none" w:sz="0" w:space="0" w:color="auto"/>
            <w:right w:val="none" w:sz="0" w:space="0" w:color="auto"/>
          </w:divBdr>
        </w:div>
        <w:div w:id="637951324">
          <w:marLeft w:val="0"/>
          <w:marRight w:val="0"/>
          <w:marTop w:val="0"/>
          <w:marBottom w:val="0"/>
          <w:divBdr>
            <w:top w:val="none" w:sz="0" w:space="0" w:color="auto"/>
            <w:left w:val="none" w:sz="0" w:space="0" w:color="auto"/>
            <w:bottom w:val="none" w:sz="0" w:space="0" w:color="auto"/>
            <w:right w:val="none" w:sz="0" w:space="0" w:color="auto"/>
          </w:divBdr>
        </w:div>
        <w:div w:id="1139299623">
          <w:marLeft w:val="0"/>
          <w:marRight w:val="0"/>
          <w:marTop w:val="0"/>
          <w:marBottom w:val="0"/>
          <w:divBdr>
            <w:top w:val="none" w:sz="0" w:space="0" w:color="auto"/>
            <w:left w:val="none" w:sz="0" w:space="0" w:color="auto"/>
            <w:bottom w:val="none" w:sz="0" w:space="0" w:color="auto"/>
            <w:right w:val="none" w:sz="0" w:space="0" w:color="auto"/>
          </w:divBdr>
        </w:div>
        <w:div w:id="1467700281">
          <w:marLeft w:val="0"/>
          <w:marRight w:val="0"/>
          <w:marTop w:val="0"/>
          <w:marBottom w:val="0"/>
          <w:divBdr>
            <w:top w:val="none" w:sz="0" w:space="0" w:color="auto"/>
            <w:left w:val="none" w:sz="0" w:space="0" w:color="auto"/>
            <w:bottom w:val="none" w:sz="0" w:space="0" w:color="auto"/>
            <w:right w:val="none" w:sz="0" w:space="0" w:color="auto"/>
          </w:divBdr>
        </w:div>
        <w:div w:id="874464457">
          <w:marLeft w:val="0"/>
          <w:marRight w:val="0"/>
          <w:marTop w:val="0"/>
          <w:marBottom w:val="0"/>
          <w:divBdr>
            <w:top w:val="none" w:sz="0" w:space="0" w:color="auto"/>
            <w:left w:val="none" w:sz="0" w:space="0" w:color="auto"/>
            <w:bottom w:val="none" w:sz="0" w:space="0" w:color="auto"/>
            <w:right w:val="none" w:sz="0" w:space="0" w:color="auto"/>
          </w:divBdr>
        </w:div>
        <w:div w:id="1741321351">
          <w:marLeft w:val="0"/>
          <w:marRight w:val="0"/>
          <w:marTop w:val="0"/>
          <w:marBottom w:val="0"/>
          <w:divBdr>
            <w:top w:val="none" w:sz="0" w:space="0" w:color="auto"/>
            <w:left w:val="none" w:sz="0" w:space="0" w:color="auto"/>
            <w:bottom w:val="none" w:sz="0" w:space="0" w:color="auto"/>
            <w:right w:val="none" w:sz="0" w:space="0" w:color="auto"/>
          </w:divBdr>
        </w:div>
        <w:div w:id="328489676">
          <w:marLeft w:val="0"/>
          <w:marRight w:val="0"/>
          <w:marTop w:val="0"/>
          <w:marBottom w:val="0"/>
          <w:divBdr>
            <w:top w:val="none" w:sz="0" w:space="0" w:color="auto"/>
            <w:left w:val="none" w:sz="0" w:space="0" w:color="auto"/>
            <w:bottom w:val="none" w:sz="0" w:space="0" w:color="auto"/>
            <w:right w:val="none" w:sz="0" w:space="0" w:color="auto"/>
          </w:divBdr>
        </w:div>
        <w:div w:id="1941373144">
          <w:marLeft w:val="0"/>
          <w:marRight w:val="0"/>
          <w:marTop w:val="0"/>
          <w:marBottom w:val="0"/>
          <w:divBdr>
            <w:top w:val="none" w:sz="0" w:space="0" w:color="auto"/>
            <w:left w:val="none" w:sz="0" w:space="0" w:color="auto"/>
            <w:bottom w:val="none" w:sz="0" w:space="0" w:color="auto"/>
            <w:right w:val="none" w:sz="0" w:space="0" w:color="auto"/>
          </w:divBdr>
        </w:div>
        <w:div w:id="1740708885">
          <w:marLeft w:val="0"/>
          <w:marRight w:val="0"/>
          <w:marTop w:val="0"/>
          <w:marBottom w:val="0"/>
          <w:divBdr>
            <w:top w:val="none" w:sz="0" w:space="0" w:color="auto"/>
            <w:left w:val="none" w:sz="0" w:space="0" w:color="auto"/>
            <w:bottom w:val="none" w:sz="0" w:space="0" w:color="auto"/>
            <w:right w:val="none" w:sz="0" w:space="0" w:color="auto"/>
          </w:divBdr>
        </w:div>
        <w:div w:id="1536042813">
          <w:marLeft w:val="0"/>
          <w:marRight w:val="0"/>
          <w:marTop w:val="0"/>
          <w:marBottom w:val="0"/>
          <w:divBdr>
            <w:top w:val="none" w:sz="0" w:space="0" w:color="auto"/>
            <w:left w:val="none" w:sz="0" w:space="0" w:color="auto"/>
            <w:bottom w:val="none" w:sz="0" w:space="0" w:color="auto"/>
            <w:right w:val="none" w:sz="0" w:space="0" w:color="auto"/>
          </w:divBdr>
        </w:div>
        <w:div w:id="1517884405">
          <w:marLeft w:val="0"/>
          <w:marRight w:val="0"/>
          <w:marTop w:val="0"/>
          <w:marBottom w:val="0"/>
          <w:divBdr>
            <w:top w:val="none" w:sz="0" w:space="0" w:color="auto"/>
            <w:left w:val="none" w:sz="0" w:space="0" w:color="auto"/>
            <w:bottom w:val="none" w:sz="0" w:space="0" w:color="auto"/>
            <w:right w:val="none" w:sz="0" w:space="0" w:color="auto"/>
          </w:divBdr>
        </w:div>
        <w:div w:id="545725818">
          <w:marLeft w:val="0"/>
          <w:marRight w:val="0"/>
          <w:marTop w:val="0"/>
          <w:marBottom w:val="0"/>
          <w:divBdr>
            <w:top w:val="none" w:sz="0" w:space="0" w:color="auto"/>
            <w:left w:val="none" w:sz="0" w:space="0" w:color="auto"/>
            <w:bottom w:val="none" w:sz="0" w:space="0" w:color="auto"/>
            <w:right w:val="none" w:sz="0" w:space="0" w:color="auto"/>
          </w:divBdr>
        </w:div>
        <w:div w:id="1490290764">
          <w:marLeft w:val="0"/>
          <w:marRight w:val="0"/>
          <w:marTop w:val="0"/>
          <w:marBottom w:val="0"/>
          <w:divBdr>
            <w:top w:val="none" w:sz="0" w:space="0" w:color="auto"/>
            <w:left w:val="none" w:sz="0" w:space="0" w:color="auto"/>
            <w:bottom w:val="none" w:sz="0" w:space="0" w:color="auto"/>
            <w:right w:val="none" w:sz="0" w:space="0" w:color="auto"/>
          </w:divBdr>
        </w:div>
        <w:div w:id="1382896622">
          <w:marLeft w:val="0"/>
          <w:marRight w:val="0"/>
          <w:marTop w:val="0"/>
          <w:marBottom w:val="0"/>
          <w:divBdr>
            <w:top w:val="none" w:sz="0" w:space="0" w:color="auto"/>
            <w:left w:val="none" w:sz="0" w:space="0" w:color="auto"/>
            <w:bottom w:val="none" w:sz="0" w:space="0" w:color="auto"/>
            <w:right w:val="none" w:sz="0" w:space="0" w:color="auto"/>
          </w:divBdr>
        </w:div>
        <w:div w:id="1663581284">
          <w:marLeft w:val="0"/>
          <w:marRight w:val="0"/>
          <w:marTop w:val="0"/>
          <w:marBottom w:val="0"/>
          <w:divBdr>
            <w:top w:val="none" w:sz="0" w:space="0" w:color="auto"/>
            <w:left w:val="none" w:sz="0" w:space="0" w:color="auto"/>
            <w:bottom w:val="none" w:sz="0" w:space="0" w:color="auto"/>
            <w:right w:val="none" w:sz="0" w:space="0" w:color="auto"/>
          </w:divBdr>
        </w:div>
        <w:div w:id="1522862778">
          <w:marLeft w:val="0"/>
          <w:marRight w:val="0"/>
          <w:marTop w:val="0"/>
          <w:marBottom w:val="0"/>
          <w:divBdr>
            <w:top w:val="none" w:sz="0" w:space="0" w:color="auto"/>
            <w:left w:val="none" w:sz="0" w:space="0" w:color="auto"/>
            <w:bottom w:val="none" w:sz="0" w:space="0" w:color="auto"/>
            <w:right w:val="none" w:sz="0" w:space="0" w:color="auto"/>
          </w:divBdr>
        </w:div>
        <w:div w:id="34282524">
          <w:marLeft w:val="0"/>
          <w:marRight w:val="0"/>
          <w:marTop w:val="0"/>
          <w:marBottom w:val="0"/>
          <w:divBdr>
            <w:top w:val="none" w:sz="0" w:space="0" w:color="auto"/>
            <w:left w:val="none" w:sz="0" w:space="0" w:color="auto"/>
            <w:bottom w:val="none" w:sz="0" w:space="0" w:color="auto"/>
            <w:right w:val="none" w:sz="0" w:space="0" w:color="auto"/>
          </w:divBdr>
        </w:div>
        <w:div w:id="1822963716">
          <w:marLeft w:val="0"/>
          <w:marRight w:val="0"/>
          <w:marTop w:val="0"/>
          <w:marBottom w:val="0"/>
          <w:divBdr>
            <w:top w:val="none" w:sz="0" w:space="0" w:color="auto"/>
            <w:left w:val="none" w:sz="0" w:space="0" w:color="auto"/>
            <w:bottom w:val="none" w:sz="0" w:space="0" w:color="auto"/>
            <w:right w:val="none" w:sz="0" w:space="0" w:color="auto"/>
          </w:divBdr>
        </w:div>
        <w:div w:id="2047100971">
          <w:marLeft w:val="0"/>
          <w:marRight w:val="0"/>
          <w:marTop w:val="0"/>
          <w:marBottom w:val="0"/>
          <w:divBdr>
            <w:top w:val="none" w:sz="0" w:space="0" w:color="auto"/>
            <w:left w:val="none" w:sz="0" w:space="0" w:color="auto"/>
            <w:bottom w:val="none" w:sz="0" w:space="0" w:color="auto"/>
            <w:right w:val="none" w:sz="0" w:space="0" w:color="auto"/>
          </w:divBdr>
        </w:div>
      </w:divsChild>
    </w:div>
    <w:div w:id="1079210103">
      <w:bodyDiv w:val="1"/>
      <w:marLeft w:val="0"/>
      <w:marRight w:val="0"/>
      <w:marTop w:val="0"/>
      <w:marBottom w:val="0"/>
      <w:divBdr>
        <w:top w:val="none" w:sz="0" w:space="0" w:color="auto"/>
        <w:left w:val="none" w:sz="0" w:space="0" w:color="auto"/>
        <w:bottom w:val="none" w:sz="0" w:space="0" w:color="auto"/>
        <w:right w:val="none" w:sz="0" w:space="0" w:color="auto"/>
      </w:divBdr>
    </w:div>
    <w:div w:id="1131628885">
      <w:bodyDiv w:val="1"/>
      <w:marLeft w:val="0"/>
      <w:marRight w:val="0"/>
      <w:marTop w:val="0"/>
      <w:marBottom w:val="0"/>
      <w:divBdr>
        <w:top w:val="none" w:sz="0" w:space="0" w:color="auto"/>
        <w:left w:val="none" w:sz="0" w:space="0" w:color="auto"/>
        <w:bottom w:val="none" w:sz="0" w:space="0" w:color="auto"/>
        <w:right w:val="none" w:sz="0" w:space="0" w:color="auto"/>
      </w:divBdr>
    </w:div>
    <w:div w:id="1145666073">
      <w:bodyDiv w:val="1"/>
      <w:marLeft w:val="0"/>
      <w:marRight w:val="0"/>
      <w:marTop w:val="0"/>
      <w:marBottom w:val="0"/>
      <w:divBdr>
        <w:top w:val="none" w:sz="0" w:space="0" w:color="auto"/>
        <w:left w:val="none" w:sz="0" w:space="0" w:color="auto"/>
        <w:bottom w:val="none" w:sz="0" w:space="0" w:color="auto"/>
        <w:right w:val="none" w:sz="0" w:space="0" w:color="auto"/>
      </w:divBdr>
    </w:div>
    <w:div w:id="1201740830">
      <w:bodyDiv w:val="1"/>
      <w:marLeft w:val="0"/>
      <w:marRight w:val="0"/>
      <w:marTop w:val="0"/>
      <w:marBottom w:val="0"/>
      <w:divBdr>
        <w:top w:val="none" w:sz="0" w:space="0" w:color="auto"/>
        <w:left w:val="none" w:sz="0" w:space="0" w:color="auto"/>
        <w:bottom w:val="none" w:sz="0" w:space="0" w:color="auto"/>
        <w:right w:val="none" w:sz="0" w:space="0" w:color="auto"/>
      </w:divBdr>
    </w:div>
    <w:div w:id="1252813439">
      <w:bodyDiv w:val="1"/>
      <w:marLeft w:val="0"/>
      <w:marRight w:val="0"/>
      <w:marTop w:val="0"/>
      <w:marBottom w:val="0"/>
      <w:divBdr>
        <w:top w:val="none" w:sz="0" w:space="0" w:color="auto"/>
        <w:left w:val="none" w:sz="0" w:space="0" w:color="auto"/>
        <w:bottom w:val="none" w:sz="0" w:space="0" w:color="auto"/>
        <w:right w:val="none" w:sz="0" w:space="0" w:color="auto"/>
      </w:divBdr>
    </w:div>
    <w:div w:id="1296183766">
      <w:bodyDiv w:val="1"/>
      <w:marLeft w:val="0"/>
      <w:marRight w:val="0"/>
      <w:marTop w:val="0"/>
      <w:marBottom w:val="0"/>
      <w:divBdr>
        <w:top w:val="none" w:sz="0" w:space="0" w:color="auto"/>
        <w:left w:val="none" w:sz="0" w:space="0" w:color="auto"/>
        <w:bottom w:val="none" w:sz="0" w:space="0" w:color="auto"/>
        <w:right w:val="none" w:sz="0" w:space="0" w:color="auto"/>
      </w:divBdr>
    </w:div>
    <w:div w:id="1310206194">
      <w:bodyDiv w:val="1"/>
      <w:marLeft w:val="0"/>
      <w:marRight w:val="0"/>
      <w:marTop w:val="0"/>
      <w:marBottom w:val="0"/>
      <w:divBdr>
        <w:top w:val="none" w:sz="0" w:space="0" w:color="auto"/>
        <w:left w:val="none" w:sz="0" w:space="0" w:color="auto"/>
        <w:bottom w:val="none" w:sz="0" w:space="0" w:color="auto"/>
        <w:right w:val="none" w:sz="0" w:space="0" w:color="auto"/>
      </w:divBdr>
    </w:div>
    <w:div w:id="1328749682">
      <w:bodyDiv w:val="1"/>
      <w:marLeft w:val="0"/>
      <w:marRight w:val="0"/>
      <w:marTop w:val="0"/>
      <w:marBottom w:val="0"/>
      <w:divBdr>
        <w:top w:val="none" w:sz="0" w:space="0" w:color="auto"/>
        <w:left w:val="none" w:sz="0" w:space="0" w:color="auto"/>
        <w:bottom w:val="none" w:sz="0" w:space="0" w:color="auto"/>
        <w:right w:val="none" w:sz="0" w:space="0" w:color="auto"/>
      </w:divBdr>
    </w:div>
    <w:div w:id="1350064730">
      <w:bodyDiv w:val="1"/>
      <w:marLeft w:val="0"/>
      <w:marRight w:val="0"/>
      <w:marTop w:val="0"/>
      <w:marBottom w:val="0"/>
      <w:divBdr>
        <w:top w:val="none" w:sz="0" w:space="0" w:color="auto"/>
        <w:left w:val="none" w:sz="0" w:space="0" w:color="auto"/>
        <w:bottom w:val="none" w:sz="0" w:space="0" w:color="auto"/>
        <w:right w:val="none" w:sz="0" w:space="0" w:color="auto"/>
      </w:divBdr>
    </w:div>
    <w:div w:id="1356155349">
      <w:bodyDiv w:val="1"/>
      <w:marLeft w:val="0"/>
      <w:marRight w:val="0"/>
      <w:marTop w:val="0"/>
      <w:marBottom w:val="0"/>
      <w:divBdr>
        <w:top w:val="none" w:sz="0" w:space="0" w:color="auto"/>
        <w:left w:val="none" w:sz="0" w:space="0" w:color="auto"/>
        <w:bottom w:val="none" w:sz="0" w:space="0" w:color="auto"/>
        <w:right w:val="none" w:sz="0" w:space="0" w:color="auto"/>
      </w:divBdr>
    </w:div>
    <w:div w:id="1365790553">
      <w:bodyDiv w:val="1"/>
      <w:marLeft w:val="0"/>
      <w:marRight w:val="0"/>
      <w:marTop w:val="0"/>
      <w:marBottom w:val="0"/>
      <w:divBdr>
        <w:top w:val="none" w:sz="0" w:space="0" w:color="auto"/>
        <w:left w:val="none" w:sz="0" w:space="0" w:color="auto"/>
        <w:bottom w:val="none" w:sz="0" w:space="0" w:color="auto"/>
        <w:right w:val="none" w:sz="0" w:space="0" w:color="auto"/>
      </w:divBdr>
    </w:div>
    <w:div w:id="1567909559">
      <w:bodyDiv w:val="1"/>
      <w:marLeft w:val="0"/>
      <w:marRight w:val="0"/>
      <w:marTop w:val="0"/>
      <w:marBottom w:val="0"/>
      <w:divBdr>
        <w:top w:val="none" w:sz="0" w:space="0" w:color="auto"/>
        <w:left w:val="none" w:sz="0" w:space="0" w:color="auto"/>
        <w:bottom w:val="none" w:sz="0" w:space="0" w:color="auto"/>
        <w:right w:val="none" w:sz="0" w:space="0" w:color="auto"/>
      </w:divBdr>
    </w:div>
    <w:div w:id="1649049148">
      <w:bodyDiv w:val="1"/>
      <w:marLeft w:val="0"/>
      <w:marRight w:val="0"/>
      <w:marTop w:val="0"/>
      <w:marBottom w:val="0"/>
      <w:divBdr>
        <w:top w:val="none" w:sz="0" w:space="0" w:color="auto"/>
        <w:left w:val="none" w:sz="0" w:space="0" w:color="auto"/>
        <w:bottom w:val="none" w:sz="0" w:space="0" w:color="auto"/>
        <w:right w:val="none" w:sz="0" w:space="0" w:color="auto"/>
      </w:divBdr>
    </w:div>
    <w:div w:id="1700162402">
      <w:bodyDiv w:val="1"/>
      <w:marLeft w:val="0"/>
      <w:marRight w:val="0"/>
      <w:marTop w:val="0"/>
      <w:marBottom w:val="0"/>
      <w:divBdr>
        <w:top w:val="none" w:sz="0" w:space="0" w:color="auto"/>
        <w:left w:val="none" w:sz="0" w:space="0" w:color="auto"/>
        <w:bottom w:val="none" w:sz="0" w:space="0" w:color="auto"/>
        <w:right w:val="none" w:sz="0" w:space="0" w:color="auto"/>
      </w:divBdr>
    </w:div>
    <w:div w:id="1714230026">
      <w:bodyDiv w:val="1"/>
      <w:marLeft w:val="0"/>
      <w:marRight w:val="0"/>
      <w:marTop w:val="0"/>
      <w:marBottom w:val="0"/>
      <w:divBdr>
        <w:top w:val="none" w:sz="0" w:space="0" w:color="auto"/>
        <w:left w:val="none" w:sz="0" w:space="0" w:color="auto"/>
        <w:bottom w:val="none" w:sz="0" w:space="0" w:color="auto"/>
        <w:right w:val="none" w:sz="0" w:space="0" w:color="auto"/>
      </w:divBdr>
    </w:div>
    <w:div w:id="1719428920">
      <w:bodyDiv w:val="1"/>
      <w:marLeft w:val="0"/>
      <w:marRight w:val="0"/>
      <w:marTop w:val="0"/>
      <w:marBottom w:val="0"/>
      <w:divBdr>
        <w:top w:val="none" w:sz="0" w:space="0" w:color="auto"/>
        <w:left w:val="none" w:sz="0" w:space="0" w:color="auto"/>
        <w:bottom w:val="none" w:sz="0" w:space="0" w:color="auto"/>
        <w:right w:val="none" w:sz="0" w:space="0" w:color="auto"/>
      </w:divBdr>
    </w:div>
    <w:div w:id="1742481615">
      <w:bodyDiv w:val="1"/>
      <w:marLeft w:val="0"/>
      <w:marRight w:val="0"/>
      <w:marTop w:val="0"/>
      <w:marBottom w:val="0"/>
      <w:divBdr>
        <w:top w:val="none" w:sz="0" w:space="0" w:color="auto"/>
        <w:left w:val="none" w:sz="0" w:space="0" w:color="auto"/>
        <w:bottom w:val="none" w:sz="0" w:space="0" w:color="auto"/>
        <w:right w:val="none" w:sz="0" w:space="0" w:color="auto"/>
      </w:divBdr>
    </w:div>
    <w:div w:id="1931573704">
      <w:bodyDiv w:val="1"/>
      <w:marLeft w:val="0"/>
      <w:marRight w:val="0"/>
      <w:marTop w:val="0"/>
      <w:marBottom w:val="0"/>
      <w:divBdr>
        <w:top w:val="none" w:sz="0" w:space="0" w:color="auto"/>
        <w:left w:val="none" w:sz="0" w:space="0" w:color="auto"/>
        <w:bottom w:val="none" w:sz="0" w:space="0" w:color="auto"/>
        <w:right w:val="none" w:sz="0" w:space="0" w:color="auto"/>
      </w:divBdr>
    </w:div>
    <w:div w:id="1967195859">
      <w:bodyDiv w:val="1"/>
      <w:marLeft w:val="0"/>
      <w:marRight w:val="0"/>
      <w:marTop w:val="0"/>
      <w:marBottom w:val="0"/>
      <w:divBdr>
        <w:top w:val="none" w:sz="0" w:space="0" w:color="auto"/>
        <w:left w:val="none" w:sz="0" w:space="0" w:color="auto"/>
        <w:bottom w:val="none" w:sz="0" w:space="0" w:color="auto"/>
        <w:right w:val="none" w:sz="0" w:space="0" w:color="auto"/>
      </w:divBdr>
    </w:div>
    <w:div w:id="1989478793">
      <w:bodyDiv w:val="1"/>
      <w:marLeft w:val="0"/>
      <w:marRight w:val="0"/>
      <w:marTop w:val="0"/>
      <w:marBottom w:val="0"/>
      <w:divBdr>
        <w:top w:val="none" w:sz="0" w:space="0" w:color="auto"/>
        <w:left w:val="none" w:sz="0" w:space="0" w:color="auto"/>
        <w:bottom w:val="none" w:sz="0" w:space="0" w:color="auto"/>
        <w:right w:val="none" w:sz="0" w:space="0" w:color="auto"/>
      </w:divBdr>
    </w:div>
    <w:div w:id="2001931540">
      <w:bodyDiv w:val="1"/>
      <w:marLeft w:val="0"/>
      <w:marRight w:val="0"/>
      <w:marTop w:val="0"/>
      <w:marBottom w:val="0"/>
      <w:divBdr>
        <w:top w:val="none" w:sz="0" w:space="0" w:color="auto"/>
        <w:left w:val="none" w:sz="0" w:space="0" w:color="auto"/>
        <w:bottom w:val="none" w:sz="0" w:space="0" w:color="auto"/>
        <w:right w:val="none" w:sz="0" w:space="0" w:color="auto"/>
      </w:divBdr>
    </w:div>
    <w:div w:id="2008092360">
      <w:bodyDiv w:val="1"/>
      <w:marLeft w:val="0"/>
      <w:marRight w:val="0"/>
      <w:marTop w:val="0"/>
      <w:marBottom w:val="0"/>
      <w:divBdr>
        <w:top w:val="none" w:sz="0" w:space="0" w:color="auto"/>
        <w:left w:val="none" w:sz="0" w:space="0" w:color="auto"/>
        <w:bottom w:val="none" w:sz="0" w:space="0" w:color="auto"/>
        <w:right w:val="none" w:sz="0" w:space="0" w:color="auto"/>
      </w:divBdr>
    </w:div>
    <w:div w:id="203110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B871-DB96-4070-B3FC-41C6473E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144</Pages>
  <Words>36541</Words>
  <Characters>208285</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Tatyana;Виктория</dc:creator>
  <cp:keywords/>
  <dc:description/>
  <cp:lastModifiedBy>User</cp:lastModifiedBy>
  <cp:revision>57</cp:revision>
  <cp:lastPrinted>2016-08-31T09:36:00Z</cp:lastPrinted>
  <dcterms:created xsi:type="dcterms:W3CDTF">2015-08-11T11:07:00Z</dcterms:created>
  <dcterms:modified xsi:type="dcterms:W3CDTF">2017-10-09T13:12:00Z</dcterms:modified>
</cp:coreProperties>
</file>