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9A" w:rsidRDefault="00C4099A" w:rsidP="008B42EE">
      <w:pPr>
        <w:rPr>
          <w:rFonts w:cs="Times New Roman"/>
          <w:sz w:val="32"/>
          <w:szCs w:val="32"/>
        </w:rPr>
      </w:pPr>
      <w:bookmarkStart w:id="0" w:name="_GoBack"/>
      <w:bookmarkEnd w:id="0"/>
      <w:r>
        <w:rPr>
          <w:rFonts w:cs="Times New Roman"/>
          <w:noProof/>
          <w:sz w:val="32"/>
          <w:szCs w:val="32"/>
          <w:lang w:eastAsia="ru-RU" w:bidi="ar-SA"/>
        </w:rPr>
        <w:drawing>
          <wp:inline distT="0" distB="0" distL="0" distR="0" wp14:anchorId="64D2132B" wp14:editId="6A363275">
            <wp:extent cx="6480175" cy="9165590"/>
            <wp:effectExtent l="0" t="0" r="0" b="0"/>
            <wp:docPr id="2" name="Рисунок 2" descr="C:\Users\User\Documents\Panasonic\MFS\Scan\20171009_161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anasonic\MFS\Scan\20171009_1613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5590"/>
                    </a:xfrm>
                    <a:prstGeom prst="rect">
                      <a:avLst/>
                    </a:prstGeom>
                    <a:noFill/>
                    <a:ln>
                      <a:noFill/>
                    </a:ln>
                  </pic:spPr>
                </pic:pic>
              </a:graphicData>
            </a:graphic>
          </wp:inline>
        </w:drawing>
      </w:r>
    </w:p>
    <w:p w:rsidR="00C4099A" w:rsidRDefault="00C4099A" w:rsidP="008B42EE">
      <w:pPr>
        <w:rPr>
          <w:rFonts w:cs="Times New Roman"/>
          <w:sz w:val="32"/>
          <w:szCs w:val="32"/>
        </w:rPr>
      </w:pPr>
    </w:p>
    <w:p w:rsidR="0047051A" w:rsidRDefault="0047051A" w:rsidP="008B42EE">
      <w:pPr>
        <w:rPr>
          <w:rFonts w:cs="Times New Roman"/>
          <w:sz w:val="32"/>
          <w:szCs w:val="32"/>
        </w:rPr>
      </w:pPr>
    </w:p>
    <w:p w:rsidR="008B42EE" w:rsidRDefault="008B42EE" w:rsidP="0047051A">
      <w:pPr>
        <w:jc w:val="center"/>
        <w:rPr>
          <w:rFonts w:cs="Times New Roman"/>
          <w:sz w:val="32"/>
          <w:szCs w:val="32"/>
        </w:rPr>
      </w:pPr>
    </w:p>
    <w:p w:rsidR="00C4099A" w:rsidRDefault="00C4099A" w:rsidP="0047051A">
      <w:pPr>
        <w:jc w:val="center"/>
        <w:rPr>
          <w:rFonts w:cs="Times New Roman"/>
          <w:sz w:val="32"/>
          <w:szCs w:val="32"/>
        </w:rPr>
      </w:pPr>
    </w:p>
    <w:p w:rsidR="00C4099A" w:rsidRPr="00AF3CAA" w:rsidRDefault="00C4099A" w:rsidP="0047051A">
      <w:pPr>
        <w:jc w:val="center"/>
        <w:rPr>
          <w:rFonts w:cs="Times New Roman"/>
          <w:sz w:val="32"/>
          <w:szCs w:val="32"/>
        </w:rPr>
      </w:pPr>
    </w:p>
    <w:p w:rsidR="009321E4" w:rsidRPr="00F60D65" w:rsidRDefault="008B42EE" w:rsidP="008B42EE">
      <w:pPr>
        <w:suppressAutoHyphens w:val="0"/>
        <w:ind w:firstLine="709"/>
        <w:rPr>
          <w:rFonts w:cs="Times New Roman"/>
          <w:b/>
          <w:sz w:val="28"/>
          <w:szCs w:val="28"/>
        </w:rPr>
      </w:pPr>
      <w:r>
        <w:rPr>
          <w:rFonts w:cs="Times New Roman"/>
          <w:b/>
          <w:sz w:val="28"/>
          <w:szCs w:val="28"/>
        </w:rPr>
        <w:t xml:space="preserve">                                                 </w:t>
      </w:r>
      <w:r w:rsidR="009321E4" w:rsidRPr="00F60D65">
        <w:rPr>
          <w:rFonts w:cs="Times New Roman"/>
          <w:b/>
          <w:sz w:val="28"/>
          <w:szCs w:val="28"/>
        </w:rPr>
        <w:t xml:space="preserve">Содержание </w:t>
      </w:r>
    </w:p>
    <w:p w:rsidR="009321E4" w:rsidRDefault="009321E4" w:rsidP="007A3673">
      <w:pPr>
        <w:suppressAutoHyphens w:val="0"/>
        <w:ind w:firstLine="709"/>
        <w:rPr>
          <w:rFonts w:cs="Times New Roman"/>
          <w:sz w:val="28"/>
          <w:szCs w:val="28"/>
        </w:rPr>
      </w:pPr>
    </w:p>
    <w:p w:rsidR="009321E4" w:rsidRPr="002922D6" w:rsidRDefault="009321E4" w:rsidP="007A3673">
      <w:pPr>
        <w:suppressAutoHyphens w:val="0"/>
        <w:ind w:left="709"/>
        <w:rPr>
          <w:rFonts w:cs="Times New Roman"/>
          <w:sz w:val="28"/>
          <w:szCs w:val="28"/>
        </w:rPr>
      </w:pPr>
      <w:r w:rsidRPr="00F60D65">
        <w:rPr>
          <w:rFonts w:cs="Times New Roman"/>
          <w:b/>
          <w:sz w:val="28"/>
          <w:szCs w:val="28"/>
          <w:u w:val="single"/>
          <w:lang w:val="en-US"/>
        </w:rPr>
        <w:t>I</w:t>
      </w:r>
      <w:r w:rsidRPr="00F60D65">
        <w:rPr>
          <w:rFonts w:cs="Times New Roman"/>
          <w:b/>
          <w:sz w:val="28"/>
          <w:szCs w:val="28"/>
          <w:u w:val="single"/>
        </w:rPr>
        <w:t>.Целевой раздел:</w:t>
      </w:r>
      <w:r w:rsidR="002922D6">
        <w:rPr>
          <w:rFonts w:cs="Times New Roman"/>
          <w:b/>
          <w:sz w:val="28"/>
          <w:szCs w:val="28"/>
        </w:rPr>
        <w:t xml:space="preserve">      </w:t>
      </w:r>
      <w:r w:rsidR="00E851E1">
        <w:rPr>
          <w:rFonts w:cs="Times New Roman"/>
          <w:b/>
          <w:sz w:val="28"/>
          <w:szCs w:val="28"/>
        </w:rPr>
        <w:tab/>
      </w:r>
      <w:r w:rsidR="00E851E1">
        <w:rPr>
          <w:rFonts w:cs="Times New Roman"/>
          <w:b/>
          <w:sz w:val="28"/>
          <w:szCs w:val="28"/>
        </w:rPr>
        <w:tab/>
      </w:r>
      <w:r w:rsidR="00E851E1">
        <w:rPr>
          <w:rFonts w:cs="Times New Roman"/>
          <w:b/>
          <w:sz w:val="28"/>
          <w:szCs w:val="28"/>
        </w:rPr>
        <w:tab/>
      </w:r>
      <w:r w:rsidR="00E851E1">
        <w:rPr>
          <w:rFonts w:cs="Times New Roman"/>
          <w:b/>
          <w:sz w:val="28"/>
          <w:szCs w:val="28"/>
        </w:rPr>
        <w:tab/>
      </w:r>
      <w:r w:rsidR="00E851E1">
        <w:rPr>
          <w:rFonts w:cs="Times New Roman"/>
          <w:b/>
          <w:sz w:val="28"/>
          <w:szCs w:val="28"/>
        </w:rPr>
        <w:tab/>
      </w:r>
      <w:r w:rsidR="00E851E1">
        <w:rPr>
          <w:rFonts w:cs="Times New Roman"/>
          <w:b/>
          <w:sz w:val="28"/>
          <w:szCs w:val="28"/>
        </w:rPr>
        <w:tab/>
      </w:r>
      <w:r w:rsidR="00E851E1">
        <w:rPr>
          <w:rFonts w:cs="Times New Roman"/>
          <w:b/>
          <w:sz w:val="28"/>
          <w:szCs w:val="28"/>
        </w:rPr>
        <w:tab/>
      </w:r>
      <w:r w:rsidR="00E851E1">
        <w:rPr>
          <w:rFonts w:cs="Times New Roman"/>
          <w:b/>
          <w:sz w:val="28"/>
          <w:szCs w:val="28"/>
        </w:rPr>
        <w:tab/>
      </w:r>
      <w:r w:rsidR="00E851E1">
        <w:rPr>
          <w:rFonts w:cs="Times New Roman"/>
          <w:b/>
          <w:sz w:val="28"/>
          <w:szCs w:val="28"/>
        </w:rPr>
        <w:tab/>
      </w:r>
      <w:r w:rsidR="002922D6">
        <w:rPr>
          <w:rFonts w:cs="Times New Roman"/>
          <w:sz w:val="28"/>
          <w:szCs w:val="28"/>
        </w:rPr>
        <w:t>стр.3</w:t>
      </w:r>
    </w:p>
    <w:p w:rsidR="009321E4" w:rsidRDefault="009321E4" w:rsidP="007A3673">
      <w:pPr>
        <w:suppressAutoHyphens w:val="0"/>
        <w:ind w:left="709"/>
        <w:rPr>
          <w:rFonts w:cs="Times New Roman"/>
          <w:sz w:val="28"/>
          <w:szCs w:val="28"/>
        </w:rPr>
      </w:pPr>
      <w:r>
        <w:rPr>
          <w:rFonts w:cs="Times New Roman"/>
          <w:sz w:val="28"/>
          <w:szCs w:val="28"/>
        </w:rPr>
        <w:t>1.</w:t>
      </w:r>
      <w:r w:rsidRPr="009321E4">
        <w:rPr>
          <w:rFonts w:cs="Times New Roman"/>
          <w:sz w:val="28"/>
          <w:szCs w:val="28"/>
        </w:rPr>
        <w:t>Пояснительная записка</w:t>
      </w:r>
      <w:proofErr w:type="gramStart"/>
      <w:r w:rsidRPr="009321E4">
        <w:rPr>
          <w:rFonts w:cs="Times New Roman"/>
          <w:sz w:val="28"/>
          <w:szCs w:val="28"/>
        </w:rPr>
        <w:t>.</w:t>
      </w:r>
      <w:proofErr w:type="gramEnd"/>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Pr="009321E4">
        <w:rPr>
          <w:rFonts w:cs="Times New Roman"/>
          <w:sz w:val="28"/>
          <w:szCs w:val="28"/>
        </w:rPr>
        <w:t xml:space="preserve"> </w:t>
      </w:r>
      <w:proofErr w:type="gramStart"/>
      <w:r w:rsidR="002922D6">
        <w:rPr>
          <w:rFonts w:cs="Times New Roman"/>
          <w:sz w:val="28"/>
          <w:szCs w:val="28"/>
        </w:rPr>
        <w:t>с</w:t>
      </w:r>
      <w:proofErr w:type="gramEnd"/>
      <w:r w:rsidR="002922D6">
        <w:rPr>
          <w:rFonts w:cs="Times New Roman"/>
          <w:sz w:val="28"/>
          <w:szCs w:val="28"/>
        </w:rPr>
        <w:t>тр.3</w:t>
      </w:r>
    </w:p>
    <w:p w:rsidR="009321E4" w:rsidRDefault="009321E4" w:rsidP="007A3673">
      <w:pPr>
        <w:suppressAutoHyphens w:val="0"/>
        <w:ind w:left="1416"/>
        <w:rPr>
          <w:rFonts w:cs="Times New Roman"/>
          <w:sz w:val="28"/>
          <w:szCs w:val="28"/>
        </w:rPr>
      </w:pPr>
      <w:r>
        <w:rPr>
          <w:rFonts w:cs="Times New Roman"/>
          <w:sz w:val="28"/>
          <w:szCs w:val="28"/>
        </w:rPr>
        <w:t>Цели и задачи по реализации Программы</w:t>
      </w:r>
      <w:proofErr w:type="gramStart"/>
      <w:r>
        <w:rPr>
          <w:rFonts w:cs="Times New Roman"/>
          <w:sz w:val="28"/>
          <w:szCs w:val="28"/>
        </w:rPr>
        <w:t>.</w:t>
      </w:r>
      <w:proofErr w:type="gramEnd"/>
      <w:r w:rsidR="002922D6" w:rsidRPr="002922D6">
        <w:rPr>
          <w:rFonts w:cs="Times New Roman"/>
          <w:sz w:val="28"/>
          <w:szCs w:val="28"/>
        </w:rPr>
        <w:t xml:space="preserve"> </w:t>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proofErr w:type="gramStart"/>
      <w:r w:rsidR="002922D6">
        <w:rPr>
          <w:rFonts w:cs="Times New Roman"/>
          <w:sz w:val="28"/>
          <w:szCs w:val="28"/>
        </w:rPr>
        <w:t>с</w:t>
      </w:r>
      <w:proofErr w:type="gramEnd"/>
      <w:r w:rsidR="002922D6">
        <w:rPr>
          <w:rFonts w:cs="Times New Roman"/>
          <w:sz w:val="28"/>
          <w:szCs w:val="28"/>
        </w:rPr>
        <w:t>тр.3</w:t>
      </w:r>
    </w:p>
    <w:p w:rsidR="009321E4" w:rsidRDefault="009321E4" w:rsidP="007A3673">
      <w:pPr>
        <w:suppressAutoHyphens w:val="0"/>
        <w:ind w:left="1416"/>
        <w:rPr>
          <w:rFonts w:cs="Times New Roman"/>
          <w:sz w:val="28"/>
          <w:szCs w:val="28"/>
        </w:rPr>
      </w:pPr>
      <w:r>
        <w:rPr>
          <w:rFonts w:cs="Times New Roman"/>
          <w:sz w:val="28"/>
          <w:szCs w:val="28"/>
        </w:rPr>
        <w:t>Принципы и подходы к формированию Программы</w:t>
      </w:r>
      <w:proofErr w:type="gramStart"/>
      <w:r>
        <w:rPr>
          <w:rFonts w:cs="Times New Roman"/>
          <w:sz w:val="28"/>
          <w:szCs w:val="28"/>
        </w:rPr>
        <w:t>.</w:t>
      </w:r>
      <w:proofErr w:type="gramEnd"/>
      <w:r w:rsidR="002922D6" w:rsidRPr="002922D6">
        <w:rPr>
          <w:rFonts w:cs="Times New Roman"/>
          <w:sz w:val="28"/>
          <w:szCs w:val="28"/>
        </w:rPr>
        <w:t xml:space="preserve"> </w:t>
      </w:r>
      <w:r w:rsidR="00E851E1">
        <w:rPr>
          <w:rFonts w:cs="Times New Roman"/>
          <w:sz w:val="28"/>
          <w:szCs w:val="28"/>
        </w:rPr>
        <w:tab/>
      </w:r>
      <w:r w:rsidR="00E851E1">
        <w:rPr>
          <w:rFonts w:cs="Times New Roman"/>
          <w:sz w:val="28"/>
          <w:szCs w:val="28"/>
        </w:rPr>
        <w:tab/>
      </w:r>
      <w:r w:rsidR="00E851E1">
        <w:rPr>
          <w:rFonts w:cs="Times New Roman"/>
          <w:sz w:val="28"/>
          <w:szCs w:val="28"/>
        </w:rPr>
        <w:tab/>
      </w:r>
      <w:proofErr w:type="gramStart"/>
      <w:r w:rsidR="00E851E1">
        <w:rPr>
          <w:rFonts w:cs="Times New Roman"/>
          <w:sz w:val="28"/>
          <w:szCs w:val="28"/>
        </w:rPr>
        <w:t>с</w:t>
      </w:r>
      <w:proofErr w:type="gramEnd"/>
      <w:r w:rsidR="00E851E1">
        <w:rPr>
          <w:rFonts w:cs="Times New Roman"/>
          <w:sz w:val="28"/>
          <w:szCs w:val="28"/>
        </w:rPr>
        <w:t>тр.4</w:t>
      </w:r>
    </w:p>
    <w:p w:rsidR="009321E4" w:rsidRDefault="009321E4" w:rsidP="007A3673">
      <w:pPr>
        <w:suppressAutoHyphens w:val="0"/>
        <w:ind w:left="1416"/>
        <w:rPr>
          <w:rFonts w:cs="Times New Roman"/>
          <w:sz w:val="28"/>
          <w:szCs w:val="28"/>
        </w:rPr>
      </w:pPr>
      <w:r>
        <w:rPr>
          <w:rFonts w:cs="Times New Roman"/>
          <w:sz w:val="28"/>
          <w:szCs w:val="28"/>
        </w:rPr>
        <w:t>Нормативн</w:t>
      </w:r>
      <w:proofErr w:type="gramStart"/>
      <w:r>
        <w:rPr>
          <w:rFonts w:cs="Times New Roman"/>
          <w:sz w:val="28"/>
          <w:szCs w:val="28"/>
        </w:rPr>
        <w:t>о-</w:t>
      </w:r>
      <w:proofErr w:type="gramEnd"/>
      <w:r>
        <w:rPr>
          <w:rFonts w:cs="Times New Roman"/>
          <w:sz w:val="28"/>
          <w:szCs w:val="28"/>
        </w:rPr>
        <w:t xml:space="preserve"> правовые основы.</w:t>
      </w:r>
      <w:r w:rsidR="00E851E1" w:rsidRPr="00E851E1">
        <w:rPr>
          <w:rFonts w:cs="Times New Roman"/>
          <w:sz w:val="28"/>
          <w:szCs w:val="28"/>
        </w:rPr>
        <w:t xml:space="preserve"> </w:t>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F60D65">
        <w:rPr>
          <w:rFonts w:cs="Times New Roman"/>
          <w:sz w:val="28"/>
          <w:szCs w:val="28"/>
        </w:rPr>
        <w:t>стр.7</w:t>
      </w:r>
    </w:p>
    <w:p w:rsidR="009321E4" w:rsidRDefault="009321E4" w:rsidP="007A3673">
      <w:pPr>
        <w:suppressAutoHyphens w:val="0"/>
        <w:ind w:left="1416"/>
        <w:rPr>
          <w:rFonts w:cs="Times New Roman"/>
          <w:sz w:val="28"/>
          <w:szCs w:val="28"/>
        </w:rPr>
      </w:pPr>
      <w:r>
        <w:rPr>
          <w:rFonts w:cs="Times New Roman"/>
          <w:sz w:val="28"/>
          <w:szCs w:val="28"/>
        </w:rPr>
        <w:t>Характеристика возрастных особенностей детей ГБДОУ.</w:t>
      </w:r>
      <w:r w:rsidR="00E851E1" w:rsidRPr="00E851E1">
        <w:rPr>
          <w:rFonts w:cs="Times New Roman"/>
          <w:sz w:val="28"/>
          <w:szCs w:val="28"/>
        </w:rPr>
        <w:t xml:space="preserve"> </w:t>
      </w:r>
      <w:r w:rsidR="00E851E1">
        <w:rPr>
          <w:rFonts w:cs="Times New Roman"/>
          <w:sz w:val="28"/>
          <w:szCs w:val="28"/>
        </w:rPr>
        <w:tab/>
      </w:r>
      <w:r w:rsidR="00E851E1">
        <w:rPr>
          <w:rFonts w:cs="Times New Roman"/>
          <w:sz w:val="28"/>
          <w:szCs w:val="28"/>
        </w:rPr>
        <w:tab/>
        <w:t>стр.7</w:t>
      </w:r>
    </w:p>
    <w:p w:rsidR="009321E4" w:rsidRDefault="009321E4" w:rsidP="007A3673">
      <w:pPr>
        <w:suppressAutoHyphens w:val="0"/>
        <w:ind w:left="709"/>
        <w:rPr>
          <w:rFonts w:cs="Times New Roman"/>
          <w:sz w:val="28"/>
          <w:szCs w:val="28"/>
        </w:rPr>
      </w:pPr>
      <w:r>
        <w:rPr>
          <w:rFonts w:cs="Times New Roman"/>
          <w:sz w:val="28"/>
          <w:szCs w:val="28"/>
        </w:rPr>
        <w:t>1.2.Планируемый результат освоения Программы</w:t>
      </w:r>
      <w:proofErr w:type="gramStart"/>
      <w:r>
        <w:rPr>
          <w:rFonts w:cs="Times New Roman"/>
          <w:sz w:val="28"/>
          <w:szCs w:val="28"/>
        </w:rPr>
        <w:t>.</w:t>
      </w:r>
      <w:proofErr w:type="gramEnd"/>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proofErr w:type="gramStart"/>
      <w:r w:rsidR="00E851E1">
        <w:rPr>
          <w:rFonts w:cs="Times New Roman"/>
          <w:sz w:val="28"/>
          <w:szCs w:val="28"/>
        </w:rPr>
        <w:t>с</w:t>
      </w:r>
      <w:proofErr w:type="gramEnd"/>
      <w:r w:rsidR="00E851E1">
        <w:rPr>
          <w:rFonts w:cs="Times New Roman"/>
          <w:sz w:val="28"/>
          <w:szCs w:val="28"/>
        </w:rPr>
        <w:t>тр.8</w:t>
      </w:r>
    </w:p>
    <w:p w:rsidR="009321E4" w:rsidRDefault="009321E4" w:rsidP="007A3673">
      <w:pPr>
        <w:suppressAutoHyphens w:val="0"/>
        <w:ind w:left="709"/>
        <w:rPr>
          <w:rFonts w:cs="Times New Roman"/>
          <w:b/>
          <w:sz w:val="28"/>
          <w:szCs w:val="28"/>
        </w:rPr>
      </w:pPr>
      <w:r w:rsidRPr="00F60D65">
        <w:rPr>
          <w:rFonts w:cs="Times New Roman"/>
          <w:b/>
          <w:sz w:val="28"/>
          <w:szCs w:val="28"/>
          <w:u w:val="single"/>
          <w:lang w:val="en-US"/>
        </w:rPr>
        <w:t>II</w:t>
      </w:r>
      <w:r w:rsidRPr="00F60D65">
        <w:rPr>
          <w:rFonts w:cs="Times New Roman"/>
          <w:b/>
          <w:sz w:val="28"/>
          <w:szCs w:val="28"/>
          <w:u w:val="single"/>
        </w:rPr>
        <w:t>.Содержательный раздел:</w:t>
      </w:r>
      <w:r w:rsidR="00533BD6">
        <w:rPr>
          <w:rFonts w:cs="Times New Roman"/>
          <w:sz w:val="28"/>
          <w:szCs w:val="28"/>
        </w:rPr>
        <w:tab/>
      </w:r>
      <w:r w:rsidR="00533BD6">
        <w:rPr>
          <w:rFonts w:cs="Times New Roman"/>
          <w:sz w:val="28"/>
          <w:szCs w:val="28"/>
        </w:rPr>
        <w:tab/>
      </w:r>
      <w:r w:rsidR="00533BD6">
        <w:rPr>
          <w:rFonts w:cs="Times New Roman"/>
          <w:sz w:val="28"/>
          <w:szCs w:val="28"/>
        </w:rPr>
        <w:tab/>
      </w:r>
      <w:r w:rsidR="00533BD6">
        <w:rPr>
          <w:rFonts w:cs="Times New Roman"/>
          <w:sz w:val="28"/>
          <w:szCs w:val="28"/>
        </w:rPr>
        <w:tab/>
      </w:r>
      <w:r w:rsidR="00533BD6">
        <w:rPr>
          <w:rFonts w:cs="Times New Roman"/>
          <w:sz w:val="28"/>
          <w:szCs w:val="28"/>
        </w:rPr>
        <w:tab/>
      </w:r>
      <w:r w:rsidR="00533BD6">
        <w:rPr>
          <w:rFonts w:cs="Times New Roman"/>
          <w:sz w:val="28"/>
          <w:szCs w:val="28"/>
        </w:rPr>
        <w:tab/>
      </w:r>
      <w:r w:rsidR="00F60D65">
        <w:rPr>
          <w:rFonts w:cs="Times New Roman"/>
          <w:sz w:val="28"/>
          <w:szCs w:val="28"/>
        </w:rPr>
        <w:tab/>
      </w:r>
      <w:r w:rsidR="00F60D65">
        <w:rPr>
          <w:rFonts w:cs="Times New Roman"/>
          <w:sz w:val="28"/>
          <w:szCs w:val="28"/>
        </w:rPr>
        <w:tab/>
        <w:t>стр.13</w:t>
      </w:r>
    </w:p>
    <w:p w:rsidR="009321E4" w:rsidRDefault="00725B1E" w:rsidP="007A3673">
      <w:pPr>
        <w:suppressAutoHyphens w:val="0"/>
        <w:ind w:left="709"/>
        <w:rPr>
          <w:rFonts w:cs="Times New Roman"/>
          <w:sz w:val="28"/>
          <w:szCs w:val="28"/>
        </w:rPr>
      </w:pPr>
      <w:r>
        <w:rPr>
          <w:rFonts w:cs="Times New Roman"/>
          <w:sz w:val="28"/>
          <w:szCs w:val="28"/>
        </w:rPr>
        <w:t>2.1.</w:t>
      </w:r>
      <w:r w:rsidR="009321E4">
        <w:rPr>
          <w:rFonts w:cs="Times New Roman"/>
          <w:sz w:val="28"/>
          <w:szCs w:val="28"/>
        </w:rPr>
        <w:t>Содержание психолог</w:t>
      </w:r>
      <w:proofErr w:type="gramStart"/>
      <w:r w:rsidR="009321E4">
        <w:rPr>
          <w:rFonts w:cs="Times New Roman"/>
          <w:sz w:val="28"/>
          <w:szCs w:val="28"/>
        </w:rPr>
        <w:t>о-</w:t>
      </w:r>
      <w:proofErr w:type="gramEnd"/>
      <w:r w:rsidR="009321E4">
        <w:rPr>
          <w:rFonts w:cs="Times New Roman"/>
          <w:sz w:val="28"/>
          <w:szCs w:val="28"/>
        </w:rPr>
        <w:t xml:space="preserve"> педагогической работы по образовательным областям.</w:t>
      </w:r>
      <w:r w:rsidR="00E851E1" w:rsidRPr="00E851E1">
        <w:rPr>
          <w:rFonts w:cs="Times New Roman"/>
          <w:sz w:val="28"/>
          <w:szCs w:val="28"/>
        </w:rPr>
        <w:t xml:space="preserve"> </w:t>
      </w:r>
      <w:r w:rsidR="00533BD6">
        <w:rPr>
          <w:rFonts w:cs="Times New Roman"/>
          <w:sz w:val="28"/>
          <w:szCs w:val="28"/>
        </w:rPr>
        <w:tab/>
      </w:r>
      <w:r w:rsidR="00533BD6">
        <w:rPr>
          <w:rFonts w:cs="Times New Roman"/>
          <w:sz w:val="28"/>
          <w:szCs w:val="28"/>
        </w:rPr>
        <w:tab/>
      </w:r>
      <w:r w:rsidR="00533BD6">
        <w:rPr>
          <w:rFonts w:cs="Times New Roman"/>
          <w:sz w:val="28"/>
          <w:szCs w:val="28"/>
        </w:rPr>
        <w:tab/>
      </w:r>
      <w:r w:rsidR="00533BD6">
        <w:rPr>
          <w:rFonts w:cs="Times New Roman"/>
          <w:sz w:val="28"/>
          <w:szCs w:val="28"/>
        </w:rPr>
        <w:tab/>
      </w:r>
      <w:r w:rsidR="00533BD6">
        <w:rPr>
          <w:rFonts w:cs="Times New Roman"/>
          <w:sz w:val="28"/>
          <w:szCs w:val="28"/>
        </w:rPr>
        <w:tab/>
      </w:r>
      <w:r w:rsidR="00533BD6">
        <w:rPr>
          <w:rFonts w:cs="Times New Roman"/>
          <w:sz w:val="28"/>
          <w:szCs w:val="28"/>
        </w:rPr>
        <w:tab/>
      </w:r>
      <w:r w:rsidR="00533BD6">
        <w:rPr>
          <w:rFonts w:cs="Times New Roman"/>
          <w:sz w:val="28"/>
          <w:szCs w:val="28"/>
        </w:rPr>
        <w:tab/>
      </w:r>
      <w:r w:rsidR="00533BD6">
        <w:rPr>
          <w:rFonts w:cs="Times New Roman"/>
          <w:sz w:val="28"/>
          <w:szCs w:val="28"/>
        </w:rPr>
        <w:tab/>
      </w:r>
      <w:r w:rsidR="00533BD6">
        <w:rPr>
          <w:rFonts w:cs="Times New Roman"/>
          <w:sz w:val="28"/>
          <w:szCs w:val="28"/>
        </w:rPr>
        <w:tab/>
      </w:r>
      <w:r w:rsidR="00533BD6">
        <w:rPr>
          <w:rFonts w:cs="Times New Roman"/>
          <w:sz w:val="28"/>
          <w:szCs w:val="28"/>
        </w:rPr>
        <w:tab/>
      </w:r>
      <w:r w:rsidR="00533BD6">
        <w:rPr>
          <w:rFonts w:cs="Times New Roman"/>
          <w:sz w:val="28"/>
          <w:szCs w:val="28"/>
        </w:rPr>
        <w:tab/>
      </w:r>
      <w:r w:rsidR="00F60D65">
        <w:rPr>
          <w:rFonts w:cs="Times New Roman"/>
          <w:sz w:val="28"/>
          <w:szCs w:val="28"/>
        </w:rPr>
        <w:t>стр.13</w:t>
      </w:r>
    </w:p>
    <w:p w:rsidR="009321E4" w:rsidRDefault="009321E4" w:rsidP="000A4840">
      <w:pPr>
        <w:suppressAutoHyphens w:val="0"/>
        <w:ind w:left="1416"/>
        <w:rPr>
          <w:rFonts w:cs="Times New Roman"/>
          <w:sz w:val="28"/>
          <w:szCs w:val="28"/>
        </w:rPr>
      </w:pPr>
      <w:r>
        <w:rPr>
          <w:rFonts w:cs="Times New Roman"/>
          <w:sz w:val="28"/>
          <w:szCs w:val="28"/>
        </w:rPr>
        <w:t>Образовательная область «Социальн</w:t>
      </w:r>
      <w:proofErr w:type="gramStart"/>
      <w:r>
        <w:rPr>
          <w:rFonts w:cs="Times New Roman"/>
          <w:sz w:val="28"/>
          <w:szCs w:val="28"/>
        </w:rPr>
        <w:t>о-</w:t>
      </w:r>
      <w:proofErr w:type="gramEnd"/>
      <w:r>
        <w:rPr>
          <w:rFonts w:cs="Times New Roman"/>
          <w:sz w:val="28"/>
          <w:szCs w:val="28"/>
        </w:rPr>
        <w:t xml:space="preserve"> коммуникативное развитие»</w:t>
      </w:r>
      <w:r w:rsidR="00E851E1" w:rsidRPr="00E851E1">
        <w:rPr>
          <w:rFonts w:cs="Times New Roman"/>
          <w:sz w:val="28"/>
          <w:szCs w:val="28"/>
        </w:rPr>
        <w:t xml:space="preserve"> </w:t>
      </w:r>
      <w:r w:rsidR="000A4840">
        <w:rPr>
          <w:rFonts w:cs="Times New Roman"/>
          <w:sz w:val="28"/>
          <w:szCs w:val="28"/>
        </w:rPr>
        <w:t xml:space="preserve">                                                                 </w:t>
      </w:r>
    </w:p>
    <w:p w:rsidR="009321E4" w:rsidRPr="009321E4" w:rsidRDefault="009321E4" w:rsidP="007A3673">
      <w:pPr>
        <w:suppressAutoHyphens w:val="0"/>
        <w:ind w:left="1416"/>
        <w:rPr>
          <w:rFonts w:cs="Times New Roman"/>
          <w:sz w:val="28"/>
          <w:szCs w:val="28"/>
        </w:rPr>
      </w:pPr>
      <w:r>
        <w:rPr>
          <w:rFonts w:cs="Times New Roman"/>
          <w:sz w:val="28"/>
          <w:szCs w:val="28"/>
        </w:rPr>
        <w:t>Образовательная область «Познавательное развитие»</w:t>
      </w:r>
      <w:r w:rsidR="00E851E1" w:rsidRPr="00E851E1">
        <w:rPr>
          <w:rFonts w:cs="Times New Roman"/>
          <w:sz w:val="28"/>
          <w:szCs w:val="28"/>
        </w:rPr>
        <w:t xml:space="preserve"> </w:t>
      </w:r>
      <w:r w:rsidR="00E851E1">
        <w:rPr>
          <w:rFonts w:cs="Times New Roman"/>
          <w:sz w:val="28"/>
          <w:szCs w:val="28"/>
        </w:rPr>
        <w:tab/>
      </w:r>
      <w:r w:rsidR="00E851E1">
        <w:rPr>
          <w:rFonts w:cs="Times New Roman"/>
          <w:sz w:val="28"/>
          <w:szCs w:val="28"/>
        </w:rPr>
        <w:tab/>
      </w:r>
      <w:r w:rsidR="000A4840">
        <w:rPr>
          <w:rFonts w:cs="Times New Roman"/>
          <w:sz w:val="28"/>
          <w:szCs w:val="28"/>
        </w:rPr>
        <w:t>стр.14</w:t>
      </w:r>
    </w:p>
    <w:p w:rsidR="009321E4" w:rsidRPr="009321E4" w:rsidRDefault="009321E4" w:rsidP="007A3673">
      <w:pPr>
        <w:suppressAutoHyphens w:val="0"/>
        <w:ind w:left="1416"/>
        <w:rPr>
          <w:rFonts w:cs="Times New Roman"/>
          <w:sz w:val="28"/>
          <w:szCs w:val="28"/>
        </w:rPr>
      </w:pPr>
      <w:r>
        <w:rPr>
          <w:rFonts w:cs="Times New Roman"/>
          <w:sz w:val="28"/>
          <w:szCs w:val="28"/>
        </w:rPr>
        <w:t>Образовательная область «Речевое развитие»</w:t>
      </w:r>
      <w:r w:rsidR="00E851E1" w:rsidRPr="00E851E1">
        <w:rPr>
          <w:rFonts w:cs="Times New Roman"/>
          <w:sz w:val="28"/>
          <w:szCs w:val="28"/>
        </w:rPr>
        <w:t xml:space="preserve"> </w:t>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0A4840">
        <w:rPr>
          <w:rFonts w:cs="Times New Roman"/>
          <w:sz w:val="28"/>
          <w:szCs w:val="28"/>
        </w:rPr>
        <w:t>стр.14</w:t>
      </w:r>
    </w:p>
    <w:p w:rsidR="009321E4" w:rsidRPr="009321E4" w:rsidRDefault="009321E4" w:rsidP="007A3673">
      <w:pPr>
        <w:suppressAutoHyphens w:val="0"/>
        <w:ind w:left="1416"/>
        <w:rPr>
          <w:rFonts w:cs="Times New Roman"/>
          <w:sz w:val="28"/>
          <w:szCs w:val="28"/>
        </w:rPr>
      </w:pPr>
      <w:r>
        <w:rPr>
          <w:rFonts w:cs="Times New Roman"/>
          <w:sz w:val="28"/>
          <w:szCs w:val="28"/>
        </w:rPr>
        <w:t>Образовательная область Художественн</w:t>
      </w:r>
      <w:proofErr w:type="gramStart"/>
      <w:r>
        <w:rPr>
          <w:rFonts w:cs="Times New Roman"/>
          <w:sz w:val="28"/>
          <w:szCs w:val="28"/>
        </w:rPr>
        <w:t>о-</w:t>
      </w:r>
      <w:proofErr w:type="gramEnd"/>
      <w:r>
        <w:rPr>
          <w:rFonts w:cs="Times New Roman"/>
          <w:sz w:val="28"/>
          <w:szCs w:val="28"/>
        </w:rPr>
        <w:t xml:space="preserve"> эстетическое развитие»</w:t>
      </w:r>
      <w:r w:rsidR="00E851E1" w:rsidRPr="00E851E1">
        <w:rPr>
          <w:rFonts w:cs="Times New Roman"/>
          <w:sz w:val="28"/>
          <w:szCs w:val="28"/>
        </w:rPr>
        <w:t xml:space="preserve"> </w:t>
      </w:r>
      <w:r w:rsidR="000A4840">
        <w:rPr>
          <w:rFonts w:cs="Times New Roman"/>
          <w:sz w:val="28"/>
          <w:szCs w:val="28"/>
        </w:rPr>
        <w:t>стр.16</w:t>
      </w:r>
    </w:p>
    <w:p w:rsidR="009321E4" w:rsidRPr="009321E4" w:rsidRDefault="009321E4" w:rsidP="007A3673">
      <w:pPr>
        <w:suppressAutoHyphens w:val="0"/>
        <w:ind w:left="1416"/>
        <w:rPr>
          <w:rFonts w:cs="Times New Roman"/>
          <w:sz w:val="28"/>
          <w:szCs w:val="28"/>
        </w:rPr>
      </w:pPr>
      <w:r>
        <w:rPr>
          <w:rFonts w:cs="Times New Roman"/>
          <w:sz w:val="28"/>
          <w:szCs w:val="28"/>
        </w:rPr>
        <w:t>Образовательная область «Физическое развитие»</w:t>
      </w:r>
      <w:r w:rsidR="00E851E1" w:rsidRPr="00E851E1">
        <w:rPr>
          <w:rFonts w:cs="Times New Roman"/>
          <w:sz w:val="28"/>
          <w:szCs w:val="28"/>
        </w:rPr>
        <w:t xml:space="preserve"> </w:t>
      </w:r>
      <w:r w:rsidR="00E851E1">
        <w:rPr>
          <w:rFonts w:cs="Times New Roman"/>
          <w:sz w:val="28"/>
          <w:szCs w:val="28"/>
        </w:rPr>
        <w:tab/>
      </w:r>
      <w:r w:rsidR="00E851E1">
        <w:rPr>
          <w:rFonts w:cs="Times New Roman"/>
          <w:sz w:val="28"/>
          <w:szCs w:val="28"/>
        </w:rPr>
        <w:tab/>
      </w:r>
      <w:r w:rsidR="00E851E1">
        <w:rPr>
          <w:rFonts w:cs="Times New Roman"/>
          <w:sz w:val="28"/>
          <w:szCs w:val="28"/>
        </w:rPr>
        <w:tab/>
      </w:r>
      <w:r w:rsidR="000A4840">
        <w:rPr>
          <w:rFonts w:cs="Times New Roman"/>
          <w:sz w:val="28"/>
          <w:szCs w:val="28"/>
        </w:rPr>
        <w:t>стр.17</w:t>
      </w:r>
    </w:p>
    <w:p w:rsidR="00F60D65" w:rsidRDefault="009321E4" w:rsidP="00F60D65">
      <w:pPr>
        <w:suppressAutoHyphens w:val="0"/>
        <w:ind w:firstLine="708"/>
        <w:rPr>
          <w:rFonts w:cs="Times New Roman"/>
          <w:sz w:val="28"/>
          <w:szCs w:val="28"/>
        </w:rPr>
      </w:pPr>
      <w:r w:rsidRPr="00F60D65">
        <w:rPr>
          <w:rFonts w:cs="Times New Roman"/>
          <w:b/>
          <w:sz w:val="28"/>
          <w:szCs w:val="28"/>
          <w:u w:val="single"/>
          <w:lang w:val="en-US"/>
        </w:rPr>
        <w:t>III</w:t>
      </w:r>
      <w:r w:rsidRPr="00F60D65">
        <w:rPr>
          <w:rFonts w:cs="Times New Roman"/>
          <w:b/>
          <w:sz w:val="28"/>
          <w:szCs w:val="28"/>
          <w:u w:val="single"/>
        </w:rPr>
        <w:t>.Организационный раздел:</w:t>
      </w:r>
      <w:r w:rsidR="00E851E1" w:rsidRPr="00E851E1">
        <w:rPr>
          <w:rFonts w:cs="Times New Roman"/>
          <w:sz w:val="28"/>
          <w:szCs w:val="28"/>
        </w:rPr>
        <w:t xml:space="preserve"> </w:t>
      </w:r>
      <w:r w:rsidR="00F60D65">
        <w:rPr>
          <w:rFonts w:cs="Times New Roman"/>
          <w:sz w:val="28"/>
          <w:szCs w:val="28"/>
        </w:rPr>
        <w:tab/>
      </w:r>
      <w:r w:rsidR="00F60D65">
        <w:rPr>
          <w:rFonts w:cs="Times New Roman"/>
          <w:sz w:val="28"/>
          <w:szCs w:val="28"/>
        </w:rPr>
        <w:tab/>
      </w:r>
      <w:r w:rsidR="00F60D65">
        <w:rPr>
          <w:rFonts w:cs="Times New Roman"/>
          <w:sz w:val="28"/>
          <w:szCs w:val="28"/>
        </w:rPr>
        <w:tab/>
      </w:r>
      <w:r w:rsidR="00F60D65">
        <w:rPr>
          <w:rFonts w:cs="Times New Roman"/>
          <w:sz w:val="28"/>
          <w:szCs w:val="28"/>
        </w:rPr>
        <w:tab/>
      </w:r>
      <w:r w:rsidR="00F60D65">
        <w:rPr>
          <w:rFonts w:cs="Times New Roman"/>
          <w:sz w:val="28"/>
          <w:szCs w:val="28"/>
        </w:rPr>
        <w:tab/>
      </w:r>
      <w:r w:rsidR="00F60D65">
        <w:rPr>
          <w:rFonts w:cs="Times New Roman"/>
          <w:sz w:val="28"/>
          <w:szCs w:val="28"/>
        </w:rPr>
        <w:tab/>
      </w:r>
      <w:r w:rsidR="00F60D65">
        <w:rPr>
          <w:rFonts w:cs="Times New Roman"/>
          <w:sz w:val="28"/>
          <w:szCs w:val="28"/>
        </w:rPr>
        <w:tab/>
        <w:t>с</w:t>
      </w:r>
      <w:r w:rsidR="00D95502">
        <w:rPr>
          <w:rFonts w:cs="Times New Roman"/>
          <w:sz w:val="28"/>
          <w:szCs w:val="28"/>
        </w:rPr>
        <w:t>тр.19</w:t>
      </w:r>
    </w:p>
    <w:p w:rsidR="009321E4" w:rsidRDefault="00F60D65" w:rsidP="00F60D65">
      <w:pPr>
        <w:suppressAutoHyphens w:val="0"/>
        <w:ind w:firstLine="708"/>
        <w:rPr>
          <w:rFonts w:cs="Times New Roman"/>
          <w:sz w:val="28"/>
          <w:szCs w:val="28"/>
        </w:rPr>
      </w:pPr>
      <w:r>
        <w:rPr>
          <w:rFonts w:cs="Times New Roman"/>
          <w:sz w:val="28"/>
          <w:szCs w:val="28"/>
        </w:rPr>
        <w:t>3.1.Режимы дня</w:t>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9321E4">
        <w:rPr>
          <w:rFonts w:cs="Times New Roman"/>
          <w:sz w:val="28"/>
          <w:szCs w:val="28"/>
        </w:rPr>
        <w:t xml:space="preserve"> </w:t>
      </w:r>
      <w:r w:rsidR="000A4840">
        <w:rPr>
          <w:rFonts w:cs="Times New Roman"/>
          <w:sz w:val="28"/>
          <w:szCs w:val="28"/>
        </w:rPr>
        <w:tab/>
      </w:r>
      <w:r w:rsidR="000A4840">
        <w:rPr>
          <w:rFonts w:cs="Times New Roman"/>
          <w:sz w:val="28"/>
          <w:szCs w:val="28"/>
        </w:rPr>
        <w:tab/>
      </w:r>
      <w:r w:rsidR="000A4840">
        <w:rPr>
          <w:rFonts w:cs="Times New Roman"/>
          <w:sz w:val="28"/>
          <w:szCs w:val="28"/>
        </w:rPr>
        <w:tab/>
        <w:t>стр.20</w:t>
      </w:r>
    </w:p>
    <w:p w:rsidR="009321E4" w:rsidRDefault="009321E4" w:rsidP="007A3673">
      <w:pPr>
        <w:suppressAutoHyphens w:val="0"/>
        <w:ind w:firstLine="708"/>
        <w:rPr>
          <w:rFonts w:cs="Times New Roman"/>
          <w:sz w:val="28"/>
          <w:szCs w:val="28"/>
        </w:rPr>
      </w:pPr>
      <w:r>
        <w:rPr>
          <w:rFonts w:cs="Times New Roman"/>
          <w:sz w:val="28"/>
          <w:szCs w:val="28"/>
        </w:rPr>
        <w:t>3.2</w:t>
      </w:r>
      <w:r w:rsidR="00725B1E">
        <w:rPr>
          <w:rFonts w:cs="Times New Roman"/>
          <w:sz w:val="28"/>
          <w:szCs w:val="28"/>
        </w:rPr>
        <w:t>.</w:t>
      </w:r>
      <w:r w:rsidR="00DE0A2C">
        <w:rPr>
          <w:rFonts w:cs="Times New Roman"/>
          <w:sz w:val="28"/>
          <w:szCs w:val="28"/>
        </w:rPr>
        <w:t xml:space="preserve">Режимы двигательной активности </w:t>
      </w:r>
      <w:r w:rsidR="000A4840">
        <w:rPr>
          <w:rFonts w:cs="Times New Roman"/>
          <w:sz w:val="28"/>
          <w:szCs w:val="28"/>
        </w:rPr>
        <w:tab/>
      </w:r>
      <w:r w:rsidR="000A4840">
        <w:rPr>
          <w:rFonts w:cs="Times New Roman"/>
          <w:sz w:val="28"/>
          <w:szCs w:val="28"/>
        </w:rPr>
        <w:tab/>
      </w:r>
      <w:r w:rsidR="000A4840">
        <w:rPr>
          <w:rFonts w:cs="Times New Roman"/>
          <w:sz w:val="28"/>
          <w:szCs w:val="28"/>
        </w:rPr>
        <w:tab/>
      </w:r>
      <w:r w:rsidR="000A4840">
        <w:rPr>
          <w:rFonts w:cs="Times New Roman"/>
          <w:sz w:val="28"/>
          <w:szCs w:val="28"/>
        </w:rPr>
        <w:tab/>
      </w:r>
      <w:r w:rsidR="000A4840">
        <w:rPr>
          <w:rFonts w:cs="Times New Roman"/>
          <w:sz w:val="28"/>
          <w:szCs w:val="28"/>
        </w:rPr>
        <w:tab/>
      </w:r>
      <w:r w:rsidR="000A4840">
        <w:rPr>
          <w:rFonts w:cs="Times New Roman"/>
          <w:sz w:val="28"/>
          <w:szCs w:val="28"/>
        </w:rPr>
        <w:tab/>
        <w:t>стр.22</w:t>
      </w:r>
    </w:p>
    <w:p w:rsidR="00DE0A2C" w:rsidRDefault="00DE0A2C" w:rsidP="007A3673">
      <w:pPr>
        <w:suppressAutoHyphens w:val="0"/>
        <w:ind w:firstLine="708"/>
        <w:rPr>
          <w:rFonts w:cs="Times New Roman"/>
          <w:sz w:val="28"/>
          <w:szCs w:val="28"/>
        </w:rPr>
      </w:pPr>
      <w:r>
        <w:rPr>
          <w:rFonts w:cs="Times New Roman"/>
          <w:sz w:val="28"/>
          <w:szCs w:val="28"/>
        </w:rPr>
        <w:t>3.3</w:t>
      </w:r>
      <w:r w:rsidR="00725B1E">
        <w:rPr>
          <w:rFonts w:cs="Times New Roman"/>
          <w:sz w:val="28"/>
          <w:szCs w:val="28"/>
        </w:rPr>
        <w:t>.</w:t>
      </w:r>
      <w:r>
        <w:rPr>
          <w:rFonts w:cs="Times New Roman"/>
          <w:sz w:val="28"/>
          <w:szCs w:val="28"/>
        </w:rPr>
        <w:t>Программн</w:t>
      </w:r>
      <w:proofErr w:type="gramStart"/>
      <w:r>
        <w:rPr>
          <w:rFonts w:cs="Times New Roman"/>
          <w:sz w:val="28"/>
          <w:szCs w:val="28"/>
        </w:rPr>
        <w:t>о-</w:t>
      </w:r>
      <w:proofErr w:type="gramEnd"/>
      <w:r>
        <w:rPr>
          <w:rFonts w:cs="Times New Roman"/>
          <w:sz w:val="28"/>
          <w:szCs w:val="28"/>
        </w:rPr>
        <w:t xml:space="preserve"> методическое обеспечение Программы методическая литература</w:t>
      </w:r>
      <w:r w:rsidR="000A4840">
        <w:rPr>
          <w:rFonts w:cs="Times New Roman"/>
          <w:sz w:val="28"/>
          <w:szCs w:val="28"/>
        </w:rPr>
        <w:tab/>
      </w:r>
      <w:r w:rsidR="000A4840">
        <w:rPr>
          <w:rFonts w:cs="Times New Roman"/>
          <w:sz w:val="28"/>
          <w:szCs w:val="28"/>
        </w:rPr>
        <w:tab/>
      </w:r>
      <w:r w:rsidR="000A4840">
        <w:rPr>
          <w:rFonts w:cs="Times New Roman"/>
          <w:sz w:val="28"/>
          <w:szCs w:val="28"/>
        </w:rPr>
        <w:tab/>
      </w:r>
      <w:r w:rsidR="000A4840">
        <w:rPr>
          <w:rFonts w:cs="Times New Roman"/>
          <w:sz w:val="28"/>
          <w:szCs w:val="28"/>
        </w:rPr>
        <w:tab/>
      </w:r>
      <w:r w:rsidR="000A4840">
        <w:rPr>
          <w:rFonts w:cs="Times New Roman"/>
          <w:sz w:val="28"/>
          <w:szCs w:val="28"/>
        </w:rPr>
        <w:tab/>
      </w:r>
      <w:r w:rsidR="000A4840">
        <w:rPr>
          <w:rFonts w:cs="Times New Roman"/>
          <w:sz w:val="28"/>
          <w:szCs w:val="28"/>
        </w:rPr>
        <w:tab/>
      </w:r>
      <w:r w:rsidR="000A4840">
        <w:rPr>
          <w:rFonts w:cs="Times New Roman"/>
          <w:sz w:val="28"/>
          <w:szCs w:val="28"/>
        </w:rPr>
        <w:tab/>
      </w:r>
      <w:r w:rsidR="000A4840">
        <w:rPr>
          <w:rFonts w:cs="Times New Roman"/>
          <w:sz w:val="28"/>
          <w:szCs w:val="28"/>
        </w:rPr>
        <w:tab/>
      </w:r>
      <w:r w:rsidR="000A4840">
        <w:rPr>
          <w:rFonts w:cs="Times New Roman"/>
          <w:sz w:val="28"/>
          <w:szCs w:val="28"/>
        </w:rPr>
        <w:tab/>
      </w:r>
      <w:r w:rsidR="000A4840">
        <w:rPr>
          <w:rFonts w:cs="Times New Roman"/>
          <w:sz w:val="28"/>
          <w:szCs w:val="28"/>
        </w:rPr>
        <w:tab/>
      </w:r>
      <w:r w:rsidR="000A4840">
        <w:rPr>
          <w:rFonts w:cs="Times New Roman"/>
          <w:sz w:val="28"/>
          <w:szCs w:val="28"/>
        </w:rPr>
        <w:tab/>
      </w:r>
      <w:r w:rsidR="000A4840">
        <w:rPr>
          <w:rFonts w:cs="Times New Roman"/>
          <w:sz w:val="28"/>
          <w:szCs w:val="28"/>
        </w:rPr>
        <w:tab/>
        <w:t>стр.23</w:t>
      </w:r>
    </w:p>
    <w:p w:rsidR="00DE0A2C" w:rsidRDefault="00DE0A2C" w:rsidP="007A3673">
      <w:pPr>
        <w:suppressAutoHyphens w:val="0"/>
        <w:ind w:firstLine="708"/>
        <w:rPr>
          <w:rFonts w:cs="Times New Roman"/>
          <w:sz w:val="28"/>
          <w:szCs w:val="28"/>
        </w:rPr>
      </w:pPr>
      <w:r>
        <w:rPr>
          <w:rFonts w:cs="Times New Roman"/>
          <w:sz w:val="28"/>
          <w:szCs w:val="28"/>
        </w:rPr>
        <w:t>3.4</w:t>
      </w:r>
      <w:r w:rsidR="00725B1E">
        <w:rPr>
          <w:rFonts w:cs="Times New Roman"/>
          <w:sz w:val="28"/>
          <w:szCs w:val="28"/>
        </w:rPr>
        <w:t>.</w:t>
      </w:r>
      <w:r>
        <w:rPr>
          <w:rFonts w:cs="Times New Roman"/>
          <w:sz w:val="28"/>
          <w:szCs w:val="28"/>
        </w:rPr>
        <w:t>Преспективное планирование по работе с родителями</w:t>
      </w:r>
      <w:r w:rsidR="000A4840">
        <w:rPr>
          <w:rFonts w:cs="Times New Roman"/>
          <w:sz w:val="28"/>
          <w:szCs w:val="28"/>
        </w:rPr>
        <w:tab/>
      </w:r>
      <w:r w:rsidR="000A4840">
        <w:rPr>
          <w:rFonts w:cs="Times New Roman"/>
          <w:sz w:val="28"/>
          <w:szCs w:val="28"/>
        </w:rPr>
        <w:tab/>
      </w:r>
      <w:r w:rsidR="000A4840">
        <w:rPr>
          <w:rFonts w:cs="Times New Roman"/>
          <w:sz w:val="28"/>
          <w:szCs w:val="28"/>
        </w:rPr>
        <w:tab/>
      </w:r>
      <w:r w:rsidR="00746117">
        <w:rPr>
          <w:rFonts w:cs="Times New Roman"/>
          <w:sz w:val="28"/>
          <w:szCs w:val="28"/>
        </w:rPr>
        <w:t>стр.23</w:t>
      </w:r>
    </w:p>
    <w:p w:rsidR="00097B7A" w:rsidRDefault="00DE0A2C" w:rsidP="009C3614">
      <w:pPr>
        <w:suppressAutoHyphens w:val="0"/>
        <w:ind w:firstLine="708"/>
        <w:rPr>
          <w:rFonts w:cs="Times New Roman"/>
          <w:sz w:val="28"/>
          <w:szCs w:val="28"/>
        </w:rPr>
      </w:pPr>
      <w:r>
        <w:rPr>
          <w:rFonts w:cs="Times New Roman"/>
          <w:sz w:val="28"/>
          <w:szCs w:val="28"/>
        </w:rPr>
        <w:t>3.</w:t>
      </w:r>
      <w:r w:rsidR="009C3614">
        <w:rPr>
          <w:rFonts w:cs="Times New Roman"/>
          <w:sz w:val="28"/>
          <w:szCs w:val="28"/>
        </w:rPr>
        <w:t>5</w:t>
      </w:r>
      <w:r w:rsidR="00725B1E">
        <w:rPr>
          <w:rFonts w:cs="Times New Roman"/>
          <w:sz w:val="28"/>
          <w:szCs w:val="28"/>
        </w:rPr>
        <w:t>.</w:t>
      </w:r>
      <w:r>
        <w:rPr>
          <w:rFonts w:cs="Times New Roman"/>
          <w:sz w:val="28"/>
          <w:szCs w:val="28"/>
        </w:rPr>
        <w:t>Комплексн</w:t>
      </w:r>
      <w:proofErr w:type="gramStart"/>
      <w:r>
        <w:rPr>
          <w:rFonts w:cs="Times New Roman"/>
          <w:sz w:val="28"/>
          <w:szCs w:val="28"/>
        </w:rPr>
        <w:t>о-</w:t>
      </w:r>
      <w:proofErr w:type="gramEnd"/>
      <w:r>
        <w:rPr>
          <w:rFonts w:cs="Times New Roman"/>
          <w:sz w:val="28"/>
          <w:szCs w:val="28"/>
        </w:rPr>
        <w:t xml:space="preserve"> тематическое планирование образовательного процесса</w:t>
      </w:r>
      <w:r w:rsidR="009C3614">
        <w:rPr>
          <w:rFonts w:cs="Times New Roman"/>
          <w:sz w:val="28"/>
          <w:szCs w:val="28"/>
        </w:rPr>
        <w:t>.</w:t>
      </w:r>
      <w:r w:rsidR="003F5CCE">
        <w:rPr>
          <w:rFonts w:cs="Times New Roman"/>
          <w:sz w:val="28"/>
          <w:szCs w:val="28"/>
        </w:rPr>
        <w:t>стр.27</w:t>
      </w:r>
    </w:p>
    <w:p w:rsidR="00DE0A2C" w:rsidRDefault="009C3614" w:rsidP="007A3673">
      <w:pPr>
        <w:suppressAutoHyphens w:val="0"/>
        <w:ind w:firstLine="708"/>
        <w:rPr>
          <w:rFonts w:cs="Times New Roman"/>
          <w:sz w:val="28"/>
          <w:szCs w:val="28"/>
        </w:rPr>
      </w:pPr>
      <w:r>
        <w:rPr>
          <w:rFonts w:cs="Times New Roman"/>
          <w:sz w:val="28"/>
          <w:szCs w:val="28"/>
        </w:rPr>
        <w:t>3.6</w:t>
      </w:r>
      <w:r w:rsidR="00725B1E">
        <w:rPr>
          <w:rFonts w:cs="Times New Roman"/>
          <w:sz w:val="28"/>
          <w:szCs w:val="28"/>
        </w:rPr>
        <w:t>.Перспективное планирование по проектной деятельности</w:t>
      </w:r>
      <w:r w:rsidR="00746117">
        <w:rPr>
          <w:rFonts w:cs="Times New Roman"/>
          <w:sz w:val="28"/>
          <w:szCs w:val="28"/>
        </w:rPr>
        <w:tab/>
      </w:r>
      <w:r w:rsidR="00746117">
        <w:rPr>
          <w:rFonts w:cs="Times New Roman"/>
          <w:sz w:val="28"/>
          <w:szCs w:val="28"/>
        </w:rPr>
        <w:tab/>
        <w:t>стр.31</w:t>
      </w:r>
    </w:p>
    <w:p w:rsidR="009C3614" w:rsidRDefault="009C3614" w:rsidP="007A3673">
      <w:pPr>
        <w:suppressAutoHyphens w:val="0"/>
        <w:ind w:firstLine="708"/>
        <w:rPr>
          <w:rFonts w:cs="Times New Roman"/>
          <w:sz w:val="28"/>
          <w:szCs w:val="28"/>
        </w:rPr>
      </w:pPr>
      <w:r>
        <w:rPr>
          <w:rFonts w:cs="Times New Roman"/>
          <w:sz w:val="28"/>
          <w:szCs w:val="28"/>
        </w:rPr>
        <w:t>3.7</w:t>
      </w:r>
      <w:r w:rsidR="00746117">
        <w:rPr>
          <w:rFonts w:cs="Times New Roman"/>
          <w:sz w:val="28"/>
          <w:szCs w:val="28"/>
        </w:rPr>
        <w:t>.Календарные планы</w:t>
      </w:r>
      <w:r w:rsidR="00746117">
        <w:rPr>
          <w:rFonts w:cs="Times New Roman"/>
          <w:sz w:val="28"/>
          <w:szCs w:val="28"/>
        </w:rPr>
        <w:tab/>
      </w:r>
      <w:r w:rsidR="00746117">
        <w:rPr>
          <w:rFonts w:cs="Times New Roman"/>
          <w:sz w:val="28"/>
          <w:szCs w:val="28"/>
        </w:rPr>
        <w:tab/>
      </w:r>
      <w:r w:rsidR="00746117">
        <w:rPr>
          <w:rFonts w:cs="Times New Roman"/>
          <w:sz w:val="28"/>
          <w:szCs w:val="28"/>
        </w:rPr>
        <w:tab/>
      </w:r>
      <w:r w:rsidR="00746117">
        <w:rPr>
          <w:rFonts w:cs="Times New Roman"/>
          <w:sz w:val="28"/>
          <w:szCs w:val="28"/>
        </w:rPr>
        <w:tab/>
      </w:r>
      <w:r w:rsidR="00746117">
        <w:rPr>
          <w:rFonts w:cs="Times New Roman"/>
          <w:sz w:val="28"/>
          <w:szCs w:val="28"/>
        </w:rPr>
        <w:tab/>
      </w:r>
      <w:r w:rsidR="00746117">
        <w:rPr>
          <w:rFonts w:cs="Times New Roman"/>
          <w:sz w:val="28"/>
          <w:szCs w:val="28"/>
        </w:rPr>
        <w:tab/>
      </w:r>
      <w:r w:rsidR="00746117">
        <w:rPr>
          <w:rFonts w:cs="Times New Roman"/>
          <w:sz w:val="28"/>
          <w:szCs w:val="28"/>
        </w:rPr>
        <w:tab/>
      </w:r>
      <w:r w:rsidR="00746117">
        <w:rPr>
          <w:rFonts w:cs="Times New Roman"/>
          <w:sz w:val="28"/>
          <w:szCs w:val="28"/>
        </w:rPr>
        <w:tab/>
        <w:t>стр.32</w:t>
      </w:r>
    </w:p>
    <w:p w:rsidR="00725B1E" w:rsidRDefault="00097B7A" w:rsidP="007A3673">
      <w:pPr>
        <w:suppressAutoHyphens w:val="0"/>
        <w:ind w:firstLine="708"/>
        <w:rPr>
          <w:rFonts w:cs="Times New Roman"/>
          <w:sz w:val="28"/>
          <w:szCs w:val="28"/>
        </w:rPr>
      </w:pPr>
      <w:r>
        <w:rPr>
          <w:rFonts w:cs="Times New Roman"/>
          <w:sz w:val="28"/>
          <w:szCs w:val="28"/>
        </w:rPr>
        <w:t>3.8</w:t>
      </w:r>
      <w:r w:rsidR="00725B1E">
        <w:rPr>
          <w:rFonts w:cs="Times New Roman"/>
          <w:sz w:val="28"/>
          <w:szCs w:val="28"/>
        </w:rPr>
        <w:t>.Система мониторинга достижения детьми планируемых результатов освоения рабочей программы по образовательным областям</w:t>
      </w:r>
      <w:r w:rsidR="00746117">
        <w:rPr>
          <w:rFonts w:cs="Times New Roman"/>
          <w:sz w:val="28"/>
          <w:szCs w:val="28"/>
        </w:rPr>
        <w:tab/>
      </w:r>
      <w:r w:rsidR="00746117">
        <w:rPr>
          <w:rFonts w:cs="Times New Roman"/>
          <w:sz w:val="28"/>
          <w:szCs w:val="28"/>
        </w:rPr>
        <w:tab/>
      </w:r>
      <w:r w:rsidR="00746117">
        <w:rPr>
          <w:rFonts w:cs="Times New Roman"/>
          <w:sz w:val="28"/>
          <w:szCs w:val="28"/>
        </w:rPr>
        <w:tab/>
        <w:t>стр.119</w:t>
      </w:r>
    </w:p>
    <w:p w:rsidR="008E6052" w:rsidRDefault="00097B7A" w:rsidP="007A3673">
      <w:pPr>
        <w:suppressAutoHyphens w:val="0"/>
        <w:ind w:firstLine="708"/>
        <w:rPr>
          <w:rFonts w:cs="Times New Roman"/>
          <w:sz w:val="28"/>
          <w:szCs w:val="28"/>
        </w:rPr>
      </w:pPr>
      <w:r>
        <w:rPr>
          <w:rFonts w:cs="Times New Roman"/>
          <w:sz w:val="28"/>
          <w:szCs w:val="28"/>
        </w:rPr>
        <w:t>3.9</w:t>
      </w:r>
      <w:r w:rsidR="009C3614">
        <w:rPr>
          <w:rFonts w:cs="Times New Roman"/>
          <w:sz w:val="28"/>
          <w:szCs w:val="28"/>
        </w:rPr>
        <w:t>.Адаптация детей в ДОУ</w:t>
      </w:r>
      <w:r w:rsidR="009C3614">
        <w:rPr>
          <w:rFonts w:cs="Times New Roman"/>
          <w:sz w:val="28"/>
          <w:szCs w:val="28"/>
        </w:rPr>
        <w:tab/>
      </w:r>
      <w:r w:rsidR="008E6052">
        <w:rPr>
          <w:rFonts w:cs="Times New Roman"/>
          <w:sz w:val="28"/>
          <w:szCs w:val="28"/>
        </w:rPr>
        <w:tab/>
      </w:r>
      <w:r w:rsidR="00746117">
        <w:rPr>
          <w:rFonts w:cs="Times New Roman"/>
          <w:sz w:val="28"/>
          <w:szCs w:val="28"/>
        </w:rPr>
        <w:tab/>
      </w:r>
      <w:r w:rsidR="00746117">
        <w:rPr>
          <w:rFonts w:cs="Times New Roman"/>
          <w:sz w:val="28"/>
          <w:szCs w:val="28"/>
        </w:rPr>
        <w:tab/>
      </w:r>
      <w:r w:rsidR="00746117">
        <w:rPr>
          <w:rFonts w:cs="Times New Roman"/>
          <w:sz w:val="28"/>
          <w:szCs w:val="28"/>
        </w:rPr>
        <w:tab/>
      </w:r>
      <w:r w:rsidR="00746117">
        <w:rPr>
          <w:rFonts w:cs="Times New Roman"/>
          <w:sz w:val="28"/>
          <w:szCs w:val="28"/>
        </w:rPr>
        <w:tab/>
      </w:r>
      <w:r w:rsidR="00746117">
        <w:rPr>
          <w:rFonts w:cs="Times New Roman"/>
          <w:sz w:val="28"/>
          <w:szCs w:val="28"/>
        </w:rPr>
        <w:tab/>
      </w:r>
      <w:r w:rsidR="00746117">
        <w:rPr>
          <w:rFonts w:cs="Times New Roman"/>
          <w:sz w:val="28"/>
          <w:szCs w:val="28"/>
        </w:rPr>
        <w:tab/>
        <w:t>стр.119</w:t>
      </w:r>
    </w:p>
    <w:p w:rsidR="00725B1E" w:rsidRDefault="008E6052" w:rsidP="008E6052">
      <w:pPr>
        <w:suppressAutoHyphens w:val="0"/>
        <w:ind w:firstLine="708"/>
        <w:rPr>
          <w:rFonts w:cs="Times New Roman"/>
          <w:sz w:val="28"/>
          <w:szCs w:val="28"/>
        </w:rPr>
      </w:pPr>
      <w:r>
        <w:rPr>
          <w:rFonts w:cs="Times New Roman"/>
          <w:sz w:val="28"/>
          <w:szCs w:val="28"/>
        </w:rPr>
        <w:t xml:space="preserve">3.10.Индивидуальная работа с детьми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746117">
        <w:rPr>
          <w:rFonts w:cs="Times New Roman"/>
          <w:sz w:val="28"/>
          <w:szCs w:val="28"/>
        </w:rPr>
        <w:t>стр.119</w:t>
      </w:r>
      <w:r>
        <w:rPr>
          <w:rFonts w:cs="Times New Roman"/>
          <w:sz w:val="28"/>
          <w:szCs w:val="28"/>
        </w:rPr>
        <w:tab/>
      </w:r>
      <w:r w:rsidR="00725B1E">
        <w:rPr>
          <w:rFonts w:cs="Times New Roman"/>
          <w:sz w:val="28"/>
          <w:szCs w:val="28"/>
        </w:rPr>
        <w:t>3.1</w:t>
      </w:r>
      <w:r>
        <w:rPr>
          <w:rFonts w:cs="Times New Roman"/>
          <w:sz w:val="28"/>
          <w:szCs w:val="28"/>
        </w:rPr>
        <w:t>1</w:t>
      </w:r>
      <w:r w:rsidR="00725B1E">
        <w:rPr>
          <w:rFonts w:cs="Times New Roman"/>
          <w:sz w:val="28"/>
          <w:szCs w:val="28"/>
        </w:rPr>
        <w:t>.</w:t>
      </w:r>
      <w:r w:rsidR="007A3673">
        <w:rPr>
          <w:rFonts w:cs="Times New Roman"/>
          <w:sz w:val="28"/>
          <w:szCs w:val="28"/>
        </w:rPr>
        <w:t>Список литературы</w:t>
      </w:r>
      <w:r w:rsidR="009C3614">
        <w:rPr>
          <w:rFonts w:cs="Times New Roman"/>
          <w:sz w:val="28"/>
          <w:szCs w:val="28"/>
        </w:rPr>
        <w:tab/>
      </w:r>
      <w:r w:rsidR="009C3614">
        <w:rPr>
          <w:rFonts w:cs="Times New Roman"/>
          <w:sz w:val="28"/>
          <w:szCs w:val="28"/>
        </w:rPr>
        <w:tab/>
      </w:r>
      <w:r w:rsidR="009C3614">
        <w:rPr>
          <w:rFonts w:cs="Times New Roman"/>
          <w:sz w:val="28"/>
          <w:szCs w:val="28"/>
        </w:rPr>
        <w:tab/>
      </w:r>
      <w:r w:rsidR="009C3614">
        <w:rPr>
          <w:rFonts w:cs="Times New Roman"/>
          <w:sz w:val="28"/>
          <w:szCs w:val="28"/>
        </w:rPr>
        <w:tab/>
      </w:r>
      <w:r w:rsidR="009C3614">
        <w:rPr>
          <w:rFonts w:cs="Times New Roman"/>
          <w:sz w:val="28"/>
          <w:szCs w:val="28"/>
        </w:rPr>
        <w:tab/>
      </w:r>
      <w:r w:rsidR="009C3614">
        <w:rPr>
          <w:rFonts w:cs="Times New Roman"/>
          <w:sz w:val="28"/>
          <w:szCs w:val="28"/>
        </w:rPr>
        <w:tab/>
      </w:r>
      <w:r w:rsidR="009C3614">
        <w:rPr>
          <w:rFonts w:cs="Times New Roman"/>
          <w:sz w:val="28"/>
          <w:szCs w:val="28"/>
        </w:rPr>
        <w:tab/>
      </w:r>
      <w:r w:rsidR="009C3614">
        <w:rPr>
          <w:rFonts w:cs="Times New Roman"/>
          <w:sz w:val="28"/>
          <w:szCs w:val="28"/>
        </w:rPr>
        <w:tab/>
      </w:r>
      <w:r w:rsidR="00746117">
        <w:rPr>
          <w:rFonts w:cs="Times New Roman"/>
          <w:sz w:val="28"/>
          <w:szCs w:val="28"/>
        </w:rPr>
        <w:t>стр.125</w:t>
      </w:r>
    </w:p>
    <w:p w:rsidR="007A3673" w:rsidRDefault="007A3673">
      <w:pPr>
        <w:sectPr w:rsidR="007A3673" w:rsidSect="00AF7CA1">
          <w:footerReference w:type="default" r:id="rId10"/>
          <w:pgSz w:w="11906" w:h="16838" w:code="9"/>
          <w:pgMar w:top="1134" w:right="567" w:bottom="1134" w:left="1134" w:header="709" w:footer="709" w:gutter="0"/>
          <w:cols w:space="708"/>
          <w:titlePg/>
          <w:docGrid w:linePitch="360"/>
        </w:sectPr>
      </w:pPr>
    </w:p>
    <w:p w:rsidR="00EC2D61" w:rsidRPr="00663BB5" w:rsidRDefault="00EC2D61" w:rsidP="00EC2D61">
      <w:pPr>
        <w:spacing w:line="293" w:lineRule="atLeast"/>
        <w:jc w:val="center"/>
        <w:rPr>
          <w:rFonts w:cs="Times New Roman"/>
        </w:rPr>
      </w:pPr>
    </w:p>
    <w:p w:rsidR="002922D6" w:rsidRPr="00533BD6" w:rsidRDefault="002922D6" w:rsidP="002922D6">
      <w:pPr>
        <w:ind w:firstLine="709"/>
        <w:rPr>
          <w:rFonts w:cs="Times New Roman"/>
          <w:b/>
          <w:sz w:val="28"/>
          <w:szCs w:val="28"/>
          <w:u w:val="single"/>
        </w:rPr>
      </w:pPr>
      <w:r w:rsidRPr="00533BD6">
        <w:rPr>
          <w:rFonts w:cs="Times New Roman"/>
          <w:b/>
          <w:sz w:val="28"/>
          <w:szCs w:val="28"/>
          <w:u w:val="single"/>
          <w:lang w:val="en-US"/>
        </w:rPr>
        <w:t>I</w:t>
      </w:r>
      <w:r w:rsidRPr="00533BD6">
        <w:rPr>
          <w:rFonts w:cs="Times New Roman"/>
          <w:b/>
          <w:sz w:val="28"/>
          <w:szCs w:val="28"/>
          <w:u w:val="single"/>
        </w:rPr>
        <w:t>.Целевой раздел:</w:t>
      </w:r>
    </w:p>
    <w:p w:rsidR="002922D6" w:rsidRDefault="002922D6" w:rsidP="002922D6">
      <w:pPr>
        <w:ind w:firstLine="709"/>
        <w:rPr>
          <w:rFonts w:cs="Times New Roman"/>
          <w:b/>
          <w:sz w:val="28"/>
          <w:szCs w:val="28"/>
        </w:rPr>
      </w:pPr>
      <w:r>
        <w:rPr>
          <w:rFonts w:cs="Times New Roman"/>
          <w:b/>
          <w:sz w:val="28"/>
          <w:szCs w:val="28"/>
        </w:rPr>
        <w:t>1.</w:t>
      </w:r>
      <w:r w:rsidR="00F60D65">
        <w:rPr>
          <w:rFonts w:cs="Times New Roman"/>
          <w:b/>
          <w:sz w:val="28"/>
          <w:szCs w:val="28"/>
        </w:rPr>
        <w:t>1.</w:t>
      </w:r>
      <w:r>
        <w:rPr>
          <w:rFonts w:cs="Times New Roman"/>
          <w:b/>
          <w:sz w:val="28"/>
          <w:szCs w:val="28"/>
        </w:rPr>
        <w:t>Пояснительная записка.</w:t>
      </w:r>
    </w:p>
    <w:p w:rsidR="008522C3" w:rsidRDefault="008522C3" w:rsidP="008522C3">
      <w:pPr>
        <w:tabs>
          <w:tab w:val="left" w:pos="0"/>
        </w:tabs>
        <w:ind w:firstLine="709"/>
        <w:jc w:val="both"/>
        <w:rPr>
          <w:color w:val="000000"/>
          <w:sz w:val="28"/>
          <w:szCs w:val="28"/>
        </w:rPr>
      </w:pPr>
      <w:r>
        <w:rPr>
          <w:rFonts w:eastAsia="Times New Roman" w:cs="Times New Roman"/>
          <w:color w:val="000000"/>
          <w:sz w:val="28"/>
          <w:szCs w:val="28"/>
        </w:rPr>
        <w:t>Рабочая программа разработана на основе примерной основной общеобразовательной программы «От рождения до школы» под редакцией Вераксы, ООП ДО ГБДОУ №51, ФГОС ДО.</w:t>
      </w:r>
    </w:p>
    <w:p w:rsidR="008522C3" w:rsidRPr="002922D6" w:rsidRDefault="008522C3" w:rsidP="002922D6">
      <w:pPr>
        <w:ind w:firstLine="709"/>
        <w:rPr>
          <w:rFonts w:cs="Times New Roman"/>
          <w:b/>
          <w:sz w:val="28"/>
          <w:szCs w:val="28"/>
        </w:rPr>
      </w:pPr>
    </w:p>
    <w:p w:rsidR="00EC2D61" w:rsidRPr="008522C3" w:rsidRDefault="008522C3" w:rsidP="008522C3">
      <w:pPr>
        <w:ind w:left="707" w:firstLine="709"/>
        <w:jc w:val="both"/>
        <w:rPr>
          <w:rFonts w:cs="Times New Roman"/>
          <w:sz w:val="28"/>
          <w:szCs w:val="28"/>
        </w:rPr>
      </w:pPr>
      <w:r>
        <w:rPr>
          <w:rFonts w:cs="Times New Roman"/>
          <w:sz w:val="28"/>
          <w:szCs w:val="28"/>
        </w:rPr>
        <w:t xml:space="preserve"> </w:t>
      </w:r>
      <w:r w:rsidR="00EC2D61" w:rsidRPr="00EC2D61">
        <w:rPr>
          <w:rFonts w:cs="Times New Roman"/>
          <w:b/>
          <w:bCs/>
          <w:sz w:val="28"/>
          <w:szCs w:val="28"/>
        </w:rPr>
        <w:t>Цели и задачи реализации Программы</w:t>
      </w:r>
    </w:p>
    <w:p w:rsidR="00EC2D61" w:rsidRPr="00EC2D61" w:rsidRDefault="00EC2D61" w:rsidP="00533BD6">
      <w:pPr>
        <w:ind w:firstLine="709"/>
        <w:jc w:val="both"/>
        <w:rPr>
          <w:rFonts w:eastAsia="Times New Roman" w:cs="Times New Roman"/>
          <w:b/>
          <w:bCs/>
          <w:color w:val="444444"/>
          <w:sz w:val="28"/>
          <w:szCs w:val="28"/>
          <w:lang w:eastAsia="ru-RU"/>
        </w:rPr>
      </w:pPr>
    </w:p>
    <w:p w:rsidR="008522C3" w:rsidRDefault="00EC2D61" w:rsidP="008522C3">
      <w:pPr>
        <w:shd w:val="clear" w:color="auto" w:fill="FFFFFF"/>
        <w:autoSpaceDE w:val="0"/>
        <w:ind w:firstLine="709"/>
        <w:contextualSpacing/>
        <w:jc w:val="both"/>
        <w:rPr>
          <w:color w:val="000000"/>
          <w:sz w:val="28"/>
          <w:szCs w:val="28"/>
        </w:rPr>
      </w:pPr>
      <w:r w:rsidRPr="00EC2D61">
        <w:rPr>
          <w:rFonts w:eastAsia="Times New Roman" w:cs="Times New Roman"/>
          <w:b/>
          <w:color w:val="444444"/>
          <w:sz w:val="28"/>
          <w:szCs w:val="28"/>
          <w:lang w:eastAsia="ru-RU"/>
        </w:rPr>
        <w:t xml:space="preserve">      </w:t>
      </w:r>
      <w:r w:rsidR="008522C3" w:rsidRPr="008522C3">
        <w:rPr>
          <w:b/>
          <w:color w:val="000000"/>
          <w:sz w:val="28"/>
          <w:szCs w:val="28"/>
        </w:rPr>
        <w:t xml:space="preserve">Целью рабочей </w:t>
      </w:r>
      <w:r w:rsidR="00F60D65" w:rsidRPr="008522C3">
        <w:rPr>
          <w:b/>
          <w:color w:val="000000"/>
          <w:sz w:val="28"/>
          <w:szCs w:val="28"/>
        </w:rPr>
        <w:t>программы</w:t>
      </w:r>
      <w:r w:rsidR="00F60D65">
        <w:rPr>
          <w:color w:val="000000"/>
          <w:sz w:val="28"/>
          <w:szCs w:val="28"/>
        </w:rPr>
        <w:t xml:space="preserve"> является </w:t>
      </w:r>
      <w:r w:rsidR="008522C3">
        <w:rPr>
          <w:color w:val="000000"/>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008522C3">
        <w:rPr>
          <w:color w:val="000000"/>
          <w:sz w:val="28"/>
          <w:szCs w:val="28"/>
        </w:rPr>
        <w:softHyphen/>
        <w:t>ностями; подготовка ребенка к жизни в современном обществе, к обучению в школе, обеспече</w:t>
      </w:r>
      <w:r w:rsidR="008522C3">
        <w:rPr>
          <w:color w:val="000000"/>
          <w:sz w:val="28"/>
          <w:szCs w:val="28"/>
        </w:rPr>
        <w:softHyphen/>
        <w:t>ние безопасности жизнедеятельности дошкольника.</w:t>
      </w:r>
    </w:p>
    <w:p w:rsidR="008522C3" w:rsidRDefault="008522C3" w:rsidP="008522C3">
      <w:pPr>
        <w:shd w:val="clear" w:color="auto" w:fill="FFFFFF"/>
        <w:autoSpaceDE w:val="0"/>
        <w:ind w:firstLine="709"/>
        <w:contextualSpacing/>
        <w:jc w:val="both"/>
        <w:rPr>
          <w:color w:val="000000"/>
          <w:sz w:val="28"/>
          <w:szCs w:val="28"/>
        </w:rPr>
      </w:pPr>
      <w:r>
        <w:rPr>
          <w:color w:val="000000"/>
          <w:sz w:val="28"/>
          <w:szCs w:val="28"/>
        </w:rPr>
        <w:t xml:space="preserve"> </w:t>
      </w:r>
      <w:proofErr w:type="gramStart"/>
      <w:r>
        <w:rPr>
          <w:color w:val="000000"/>
          <w:sz w:val="28"/>
          <w:szCs w:val="28"/>
        </w:rPr>
        <w:t>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8522C3" w:rsidRDefault="008522C3" w:rsidP="008522C3">
      <w:pPr>
        <w:shd w:val="clear" w:color="auto" w:fill="FFFFFF"/>
        <w:autoSpaceDE w:val="0"/>
        <w:ind w:firstLine="709"/>
        <w:contextualSpacing/>
        <w:jc w:val="both"/>
        <w:rPr>
          <w:color w:val="000000"/>
          <w:sz w:val="28"/>
          <w:szCs w:val="28"/>
        </w:rPr>
      </w:pPr>
      <w:r>
        <w:rPr>
          <w:color w:val="000000"/>
          <w:sz w:val="28"/>
          <w:szCs w:val="28"/>
        </w:rPr>
        <w:t>Для реализации основных направлений проекта рабочей программы первостепенное значение имеют:</w:t>
      </w:r>
    </w:p>
    <w:p w:rsidR="008522C3" w:rsidRDefault="008522C3" w:rsidP="008522C3">
      <w:pPr>
        <w:shd w:val="clear" w:color="auto" w:fill="FFFFFF"/>
        <w:autoSpaceDE w:val="0"/>
        <w:ind w:firstLine="709"/>
        <w:contextualSpacing/>
        <w:jc w:val="both"/>
        <w:rPr>
          <w:color w:val="000000"/>
          <w:sz w:val="28"/>
          <w:szCs w:val="28"/>
        </w:rPr>
      </w:pPr>
      <w:r>
        <w:rPr>
          <w:color w:val="000000"/>
          <w:sz w:val="28"/>
          <w:szCs w:val="28"/>
        </w:rPr>
        <w:t>• забота о здоровье, эмоциональном благополучии и своевременном всестороннем развитии каждого ребенка;</w:t>
      </w:r>
    </w:p>
    <w:p w:rsidR="008522C3" w:rsidRDefault="008522C3" w:rsidP="008522C3">
      <w:pPr>
        <w:shd w:val="clear" w:color="auto" w:fill="FFFFFF"/>
        <w:autoSpaceDE w:val="0"/>
        <w:ind w:firstLine="709"/>
        <w:contextualSpacing/>
        <w:jc w:val="both"/>
        <w:rPr>
          <w:color w:val="000000"/>
          <w:sz w:val="28"/>
          <w:szCs w:val="28"/>
        </w:rPr>
      </w:pPr>
      <w:r>
        <w:rPr>
          <w:color w:val="000000"/>
          <w:sz w:val="28"/>
          <w:szCs w:val="28"/>
        </w:rPr>
        <w:t>• создание в группах атмосферы гуманного и доброжелательного отношения ко всем воспи</w:t>
      </w:r>
      <w:r>
        <w:rPr>
          <w:color w:val="000000"/>
          <w:sz w:val="28"/>
          <w:szCs w:val="28"/>
        </w:rPr>
        <w:softHyphen/>
        <w:t xml:space="preserve">танникам, что позволит растить их </w:t>
      </w:r>
      <w:proofErr w:type="gramStart"/>
      <w:r>
        <w:rPr>
          <w:color w:val="000000"/>
          <w:sz w:val="28"/>
          <w:szCs w:val="28"/>
        </w:rPr>
        <w:t>общительными</w:t>
      </w:r>
      <w:proofErr w:type="gramEnd"/>
      <w:r>
        <w:rPr>
          <w:color w:val="000000"/>
          <w:sz w:val="28"/>
          <w:szCs w:val="28"/>
        </w:rPr>
        <w:t>, добрыми, любознательными, инициативны</w:t>
      </w:r>
      <w:r>
        <w:rPr>
          <w:color w:val="000000"/>
          <w:sz w:val="28"/>
          <w:szCs w:val="28"/>
        </w:rPr>
        <w:softHyphen/>
        <w:t>ми, стремящимися к самостоятельности и творчеству;</w:t>
      </w:r>
    </w:p>
    <w:p w:rsidR="008522C3" w:rsidRDefault="008522C3" w:rsidP="008522C3">
      <w:pPr>
        <w:shd w:val="clear" w:color="auto" w:fill="FFFFFF"/>
        <w:autoSpaceDE w:val="0"/>
        <w:ind w:firstLine="709"/>
        <w:contextualSpacing/>
        <w:jc w:val="both"/>
        <w:rPr>
          <w:color w:val="000000"/>
          <w:sz w:val="28"/>
          <w:szCs w:val="28"/>
        </w:rPr>
      </w:pPr>
      <w:r>
        <w:rPr>
          <w:color w:val="000000"/>
          <w:sz w:val="28"/>
          <w:szCs w:val="28"/>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8522C3" w:rsidRDefault="008522C3" w:rsidP="008522C3">
      <w:pPr>
        <w:shd w:val="clear" w:color="auto" w:fill="FFFFFF"/>
        <w:autoSpaceDE w:val="0"/>
        <w:ind w:firstLine="709"/>
        <w:contextualSpacing/>
        <w:jc w:val="both"/>
        <w:rPr>
          <w:color w:val="000000"/>
          <w:sz w:val="28"/>
          <w:szCs w:val="28"/>
        </w:rPr>
      </w:pPr>
      <w:r>
        <w:rPr>
          <w:color w:val="000000"/>
          <w:sz w:val="28"/>
          <w:szCs w:val="28"/>
        </w:rPr>
        <w:t>• творческая организация (креативность) воспитательно-образовательного процесса;</w:t>
      </w:r>
    </w:p>
    <w:p w:rsidR="008522C3" w:rsidRDefault="008522C3" w:rsidP="008522C3">
      <w:pPr>
        <w:shd w:val="clear" w:color="auto" w:fill="FFFFFF"/>
        <w:autoSpaceDE w:val="0"/>
        <w:ind w:firstLine="709"/>
        <w:contextualSpacing/>
        <w:jc w:val="both"/>
        <w:rPr>
          <w:color w:val="000000"/>
          <w:sz w:val="28"/>
          <w:szCs w:val="28"/>
        </w:rPr>
      </w:pPr>
      <w:r>
        <w:rPr>
          <w:color w:val="000000"/>
          <w:sz w:val="28"/>
          <w:szCs w:val="28"/>
        </w:rPr>
        <w:t>• вариативность использования образовательного материала, позволяющая развивать твор</w:t>
      </w:r>
      <w:r>
        <w:rPr>
          <w:color w:val="000000"/>
          <w:sz w:val="28"/>
          <w:szCs w:val="28"/>
        </w:rPr>
        <w:softHyphen/>
        <w:t>ческие способности в соответствии с интересами и наклонностями каждого ребенка;</w:t>
      </w:r>
    </w:p>
    <w:p w:rsidR="008522C3" w:rsidRDefault="008522C3" w:rsidP="008522C3">
      <w:pPr>
        <w:shd w:val="clear" w:color="auto" w:fill="FFFFFF"/>
        <w:autoSpaceDE w:val="0"/>
        <w:ind w:firstLine="709"/>
        <w:contextualSpacing/>
        <w:jc w:val="both"/>
        <w:rPr>
          <w:color w:val="000000"/>
          <w:sz w:val="28"/>
          <w:szCs w:val="28"/>
        </w:rPr>
      </w:pPr>
      <w:r>
        <w:rPr>
          <w:color w:val="000000"/>
          <w:sz w:val="28"/>
          <w:szCs w:val="28"/>
        </w:rPr>
        <w:t>•  уважительное отношение к результатам детского творчества;</w:t>
      </w:r>
    </w:p>
    <w:p w:rsidR="008522C3" w:rsidRDefault="008522C3" w:rsidP="008522C3">
      <w:pPr>
        <w:shd w:val="clear" w:color="auto" w:fill="FFFFFF"/>
        <w:autoSpaceDE w:val="0"/>
        <w:ind w:firstLine="709"/>
        <w:contextualSpacing/>
        <w:jc w:val="both"/>
        <w:rPr>
          <w:color w:val="000000"/>
          <w:sz w:val="28"/>
          <w:szCs w:val="28"/>
        </w:rPr>
      </w:pPr>
      <w:r>
        <w:rPr>
          <w:color w:val="000000"/>
          <w:sz w:val="28"/>
          <w:szCs w:val="28"/>
        </w:rPr>
        <w:t>• единство подходов к воспитанию детей в условиях дошкольного образовательного учреж</w:t>
      </w:r>
      <w:r>
        <w:rPr>
          <w:color w:val="000000"/>
          <w:sz w:val="28"/>
          <w:szCs w:val="28"/>
        </w:rPr>
        <w:softHyphen/>
        <w:t>дения и семьи;</w:t>
      </w:r>
    </w:p>
    <w:p w:rsidR="008522C3" w:rsidRDefault="008522C3" w:rsidP="008522C3">
      <w:pPr>
        <w:shd w:val="clear" w:color="auto" w:fill="FFFFFF"/>
        <w:autoSpaceDE w:val="0"/>
        <w:ind w:firstLine="709"/>
        <w:contextualSpacing/>
        <w:jc w:val="both"/>
        <w:rPr>
          <w:color w:val="000000"/>
          <w:sz w:val="28"/>
          <w:szCs w:val="28"/>
        </w:rPr>
      </w:pPr>
      <w:r>
        <w:rPr>
          <w:color w:val="000000"/>
          <w:sz w:val="28"/>
          <w:szCs w:val="28"/>
        </w:rPr>
        <w:t>• 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EC2D61" w:rsidRPr="00EC2D61" w:rsidRDefault="00EC2D61" w:rsidP="008522C3">
      <w:pPr>
        <w:pStyle w:val="Default"/>
        <w:ind w:firstLine="709"/>
        <w:contextualSpacing/>
        <w:jc w:val="both"/>
        <w:rPr>
          <w:sz w:val="28"/>
          <w:szCs w:val="28"/>
        </w:rPr>
      </w:pPr>
    </w:p>
    <w:p w:rsidR="00EC2D61" w:rsidRPr="00EC2D61" w:rsidRDefault="00EC2D61" w:rsidP="00533BD6">
      <w:pPr>
        <w:pStyle w:val="Default"/>
        <w:ind w:firstLine="709"/>
        <w:jc w:val="both"/>
        <w:rPr>
          <w:sz w:val="28"/>
          <w:szCs w:val="28"/>
        </w:rPr>
      </w:pPr>
      <w:r w:rsidRPr="00EC2D61">
        <w:rPr>
          <w:sz w:val="28"/>
          <w:szCs w:val="28"/>
        </w:rPr>
        <w:t xml:space="preserve">     </w:t>
      </w:r>
      <w:r w:rsidRPr="00EC2D61">
        <w:rPr>
          <w:b/>
          <w:bCs/>
          <w:iCs/>
          <w:sz w:val="28"/>
          <w:szCs w:val="28"/>
        </w:rPr>
        <w:t>Задачи Программы</w:t>
      </w:r>
      <w:r w:rsidRPr="00EC2D61">
        <w:rPr>
          <w:b/>
          <w:bCs/>
          <w:i/>
          <w:iCs/>
          <w:sz w:val="28"/>
          <w:szCs w:val="28"/>
        </w:rPr>
        <w:t xml:space="preserve">: </w:t>
      </w:r>
    </w:p>
    <w:p w:rsidR="00EC2D61" w:rsidRPr="00EC2D61" w:rsidRDefault="00EC2D61" w:rsidP="00533BD6">
      <w:pPr>
        <w:pStyle w:val="Default"/>
        <w:ind w:firstLine="709"/>
        <w:jc w:val="both"/>
        <w:rPr>
          <w:sz w:val="28"/>
          <w:szCs w:val="28"/>
        </w:rPr>
      </w:pPr>
      <w:r w:rsidRPr="00EC2D61">
        <w:rPr>
          <w:sz w:val="28"/>
          <w:szCs w:val="28"/>
        </w:rPr>
        <w:t xml:space="preserve">1. Охрана и укрепление физического и психического здоровья детей, в том числе их эмоционального благополучия; </w:t>
      </w:r>
    </w:p>
    <w:p w:rsidR="00EC2D61" w:rsidRPr="00EC2D61" w:rsidRDefault="00EC2D61" w:rsidP="00533BD6">
      <w:pPr>
        <w:pStyle w:val="Default"/>
        <w:ind w:firstLine="709"/>
        <w:jc w:val="both"/>
        <w:rPr>
          <w:sz w:val="28"/>
          <w:szCs w:val="28"/>
        </w:rPr>
      </w:pPr>
      <w:r w:rsidRPr="00EC2D61">
        <w:rPr>
          <w:sz w:val="28"/>
          <w:szCs w:val="28"/>
        </w:rPr>
        <w:lastRenderedPageBreak/>
        <w:t xml:space="preserve">2. Обеспечение равных возможностей для полноценного развития каждого </w:t>
      </w:r>
      <w:r w:rsidR="0059767E" w:rsidRPr="00EC2D61">
        <w:rPr>
          <w:sz w:val="28"/>
          <w:szCs w:val="28"/>
        </w:rPr>
        <w:t>ребёнка</w:t>
      </w:r>
      <w:r w:rsidRPr="00EC2D61">
        <w:rPr>
          <w:sz w:val="28"/>
          <w:szCs w:val="28"/>
        </w:rPr>
        <w:t xml:space="preserve">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EC2D61" w:rsidRPr="00EC2D61" w:rsidRDefault="00EC2D61" w:rsidP="00533BD6">
      <w:pPr>
        <w:pStyle w:val="Default"/>
        <w:ind w:firstLine="709"/>
        <w:jc w:val="both"/>
        <w:rPr>
          <w:sz w:val="28"/>
          <w:szCs w:val="28"/>
        </w:rPr>
      </w:pPr>
      <w:r w:rsidRPr="00EC2D61">
        <w:rPr>
          <w:sz w:val="28"/>
          <w:szCs w:val="28"/>
        </w:rPr>
        <w:t xml:space="preserve">3. Обеспечение преемственности целей, задач и содержания образования, реализуемых в рамках образовательных программ различных уровней; </w:t>
      </w:r>
    </w:p>
    <w:p w:rsidR="00EC2D61" w:rsidRPr="00EC2D61" w:rsidRDefault="00EC2D61" w:rsidP="00533BD6">
      <w:pPr>
        <w:pStyle w:val="Default"/>
        <w:ind w:firstLine="709"/>
        <w:jc w:val="both"/>
        <w:rPr>
          <w:sz w:val="28"/>
          <w:szCs w:val="28"/>
        </w:rPr>
      </w:pPr>
      <w:r w:rsidRPr="00EC2D61">
        <w:rPr>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w:t>
      </w:r>
      <w:r w:rsidR="0059767E" w:rsidRPr="00EC2D61">
        <w:rPr>
          <w:sz w:val="28"/>
          <w:szCs w:val="28"/>
        </w:rPr>
        <w:t>ребёнка</w:t>
      </w:r>
      <w:r w:rsidRPr="00EC2D61">
        <w:rPr>
          <w:sz w:val="28"/>
          <w:szCs w:val="28"/>
        </w:rPr>
        <w:t xml:space="preserve"> как субъекта отношений с самим собой, другими детьми, взрослыми и миром; </w:t>
      </w:r>
    </w:p>
    <w:p w:rsidR="00EC2D61" w:rsidRPr="00EC2D61" w:rsidRDefault="00EC2D61" w:rsidP="00533BD6">
      <w:pPr>
        <w:pStyle w:val="Default"/>
        <w:ind w:firstLine="709"/>
        <w:jc w:val="both"/>
        <w:rPr>
          <w:sz w:val="28"/>
          <w:szCs w:val="28"/>
        </w:rPr>
      </w:pPr>
      <w:r w:rsidRPr="00EC2D61">
        <w:rPr>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и </w:t>
      </w:r>
      <w:r w:rsidR="0059767E" w:rsidRPr="00EC2D61">
        <w:rPr>
          <w:sz w:val="28"/>
          <w:szCs w:val="28"/>
        </w:rPr>
        <w:t>принятых в обществе правил,</w:t>
      </w:r>
      <w:r w:rsidRPr="00EC2D61">
        <w:rPr>
          <w:sz w:val="28"/>
          <w:szCs w:val="28"/>
        </w:rPr>
        <w:t xml:space="preserve"> и норм поведения в интересах человека, семьи, общества; </w:t>
      </w:r>
    </w:p>
    <w:p w:rsidR="00EC2D61" w:rsidRPr="00EC2D61" w:rsidRDefault="00EC2D61" w:rsidP="00533BD6">
      <w:pPr>
        <w:pStyle w:val="Default"/>
        <w:ind w:firstLine="709"/>
        <w:jc w:val="both"/>
        <w:rPr>
          <w:sz w:val="28"/>
          <w:szCs w:val="28"/>
        </w:rPr>
      </w:pPr>
      <w:r w:rsidRPr="00EC2D61">
        <w:rPr>
          <w:sz w:val="28"/>
          <w:szCs w:val="28"/>
        </w:rPr>
        <w:t xml:space="preserve">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w:t>
      </w:r>
      <w:r w:rsidR="0059767E" w:rsidRPr="00EC2D61">
        <w:rPr>
          <w:sz w:val="28"/>
          <w:szCs w:val="28"/>
        </w:rPr>
        <w:t>ребёнка</w:t>
      </w:r>
      <w:r w:rsidRPr="00EC2D61">
        <w:rPr>
          <w:sz w:val="28"/>
          <w:szCs w:val="28"/>
        </w:rPr>
        <w:t xml:space="preserve">, формирование предпосылок учебной деятельности; </w:t>
      </w:r>
    </w:p>
    <w:p w:rsidR="00EC2D61" w:rsidRPr="00EC2D61" w:rsidRDefault="00EC2D61" w:rsidP="00533BD6">
      <w:pPr>
        <w:pStyle w:val="Default"/>
        <w:ind w:firstLine="709"/>
        <w:jc w:val="both"/>
        <w:rPr>
          <w:sz w:val="28"/>
          <w:szCs w:val="28"/>
        </w:rPr>
      </w:pPr>
      <w:r w:rsidRPr="00EC2D61">
        <w:rPr>
          <w:sz w:val="28"/>
          <w:szCs w:val="28"/>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w:t>
      </w:r>
      <w:r w:rsidR="0059767E" w:rsidRPr="00EC2D61">
        <w:rPr>
          <w:sz w:val="28"/>
          <w:szCs w:val="28"/>
        </w:rPr>
        <w:t>учётом</w:t>
      </w:r>
      <w:r w:rsidRPr="00EC2D61">
        <w:rPr>
          <w:sz w:val="28"/>
          <w:szCs w:val="28"/>
        </w:rPr>
        <w:t xml:space="preserve"> образовательных потребностей, способностей и состояния здоровья детей; </w:t>
      </w:r>
    </w:p>
    <w:p w:rsidR="00EC2D61" w:rsidRPr="00EC2D61" w:rsidRDefault="00EC2D61" w:rsidP="00533BD6">
      <w:pPr>
        <w:pStyle w:val="Default"/>
        <w:ind w:firstLine="709"/>
        <w:jc w:val="both"/>
        <w:rPr>
          <w:sz w:val="28"/>
          <w:szCs w:val="28"/>
        </w:rPr>
      </w:pPr>
      <w:r w:rsidRPr="00EC2D61">
        <w:rPr>
          <w:sz w:val="28"/>
          <w:szCs w:val="28"/>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EC2D61" w:rsidRPr="00EC2D61" w:rsidRDefault="00EC2D61" w:rsidP="00533BD6">
      <w:pPr>
        <w:pStyle w:val="Default"/>
        <w:ind w:firstLine="709"/>
        <w:jc w:val="both"/>
        <w:rPr>
          <w:sz w:val="28"/>
          <w:szCs w:val="28"/>
        </w:rPr>
      </w:pPr>
      <w:r w:rsidRPr="00EC2D61">
        <w:rPr>
          <w:sz w:val="28"/>
          <w:szCs w:val="28"/>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EC2D61" w:rsidRPr="00EC2D61" w:rsidRDefault="00EC2D61" w:rsidP="00533BD6">
      <w:pPr>
        <w:pStyle w:val="Default"/>
        <w:ind w:firstLine="709"/>
        <w:jc w:val="both"/>
        <w:rPr>
          <w:sz w:val="28"/>
          <w:szCs w:val="28"/>
        </w:rPr>
      </w:pPr>
      <w:r w:rsidRPr="00EC2D61">
        <w:rPr>
          <w:sz w:val="28"/>
          <w:szCs w:val="28"/>
        </w:rPr>
        <w:t xml:space="preserve">    В Программе исключена из образовательного процесса воспитанников от 1,5до 6 лет учебная деятельность, как не соответствующая закономерностям развития ребенка на этапе дошкольного детства.  Формирование предпосылок учебной деятельности является одним из главных итоговых результатов освоения Программы. </w:t>
      </w:r>
    </w:p>
    <w:p w:rsidR="00EC2D61" w:rsidRPr="00EC2D61" w:rsidRDefault="00EC2D61" w:rsidP="00533BD6">
      <w:pPr>
        <w:pStyle w:val="Default"/>
        <w:ind w:firstLine="709"/>
        <w:jc w:val="both"/>
        <w:rPr>
          <w:sz w:val="28"/>
          <w:szCs w:val="28"/>
        </w:rPr>
      </w:pPr>
      <w:r w:rsidRPr="00EC2D61">
        <w:rPr>
          <w:sz w:val="28"/>
          <w:szCs w:val="28"/>
        </w:rPr>
        <w:t xml:space="preserve">    В качестве адекватных дошкольному возрасту форм работы выступают: экспериментирование, беседы с детьми, наблюдения, решение проблемных ситуаций и др.</w:t>
      </w:r>
    </w:p>
    <w:p w:rsidR="00EC2D61" w:rsidRPr="00EC2D61" w:rsidRDefault="00EC2D61" w:rsidP="00533BD6">
      <w:pPr>
        <w:pStyle w:val="Default"/>
        <w:ind w:firstLine="709"/>
        <w:jc w:val="both"/>
        <w:rPr>
          <w:sz w:val="28"/>
          <w:szCs w:val="28"/>
        </w:rPr>
      </w:pPr>
      <w:r w:rsidRPr="00EC2D61">
        <w:rPr>
          <w:sz w:val="28"/>
          <w:szCs w:val="28"/>
        </w:rPr>
        <w:t xml:space="preserve">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w:t>
      </w:r>
    </w:p>
    <w:p w:rsidR="00EC2D61" w:rsidRPr="00EC2D61" w:rsidRDefault="00EC2D61" w:rsidP="00533BD6">
      <w:pPr>
        <w:pStyle w:val="Default"/>
        <w:ind w:firstLine="709"/>
        <w:jc w:val="both"/>
        <w:rPr>
          <w:sz w:val="28"/>
          <w:szCs w:val="28"/>
        </w:rPr>
      </w:pPr>
    </w:p>
    <w:p w:rsidR="00EC2D61" w:rsidRPr="00EC2D61" w:rsidRDefault="00EC2D61" w:rsidP="00533BD6">
      <w:pPr>
        <w:pStyle w:val="Default"/>
        <w:ind w:left="707" w:firstLine="709"/>
        <w:jc w:val="both"/>
        <w:rPr>
          <w:b/>
          <w:bCs/>
          <w:sz w:val="28"/>
          <w:szCs w:val="28"/>
        </w:rPr>
      </w:pPr>
      <w:r w:rsidRPr="00EC2D61">
        <w:rPr>
          <w:b/>
          <w:bCs/>
          <w:sz w:val="28"/>
          <w:szCs w:val="28"/>
        </w:rPr>
        <w:t>Принципы и подходы к формированию Программы</w:t>
      </w:r>
    </w:p>
    <w:p w:rsidR="00EC2D61" w:rsidRPr="00EC2D61" w:rsidRDefault="00EC2D61" w:rsidP="00533BD6">
      <w:pPr>
        <w:pStyle w:val="Default"/>
        <w:ind w:firstLine="709"/>
        <w:jc w:val="both"/>
        <w:rPr>
          <w:b/>
          <w:bCs/>
          <w:sz w:val="28"/>
          <w:szCs w:val="28"/>
        </w:rPr>
      </w:pPr>
    </w:p>
    <w:p w:rsidR="00EC2D61" w:rsidRPr="00EC2D61" w:rsidRDefault="00EC2D61" w:rsidP="00533BD6">
      <w:pPr>
        <w:pStyle w:val="Default"/>
        <w:ind w:firstLine="709"/>
        <w:jc w:val="both"/>
        <w:rPr>
          <w:b/>
          <w:bCs/>
          <w:i/>
          <w:iCs/>
          <w:sz w:val="28"/>
          <w:szCs w:val="28"/>
        </w:rPr>
      </w:pPr>
      <w:r w:rsidRPr="00EC2D61">
        <w:rPr>
          <w:b/>
          <w:bCs/>
          <w:sz w:val="28"/>
          <w:szCs w:val="28"/>
        </w:rPr>
        <w:t xml:space="preserve"> </w:t>
      </w:r>
      <w:r w:rsidRPr="00EC2D61">
        <w:rPr>
          <w:b/>
          <w:bCs/>
          <w:i/>
          <w:iCs/>
          <w:sz w:val="28"/>
          <w:szCs w:val="28"/>
        </w:rPr>
        <w:t>Программа основывается на положениях:</w:t>
      </w:r>
    </w:p>
    <w:p w:rsidR="00EC2D61" w:rsidRPr="00EC2D61" w:rsidRDefault="00EC2D61" w:rsidP="00533BD6">
      <w:pPr>
        <w:pStyle w:val="Default"/>
        <w:ind w:firstLine="709"/>
        <w:jc w:val="both"/>
        <w:rPr>
          <w:sz w:val="28"/>
          <w:szCs w:val="28"/>
        </w:rPr>
      </w:pPr>
      <w:r w:rsidRPr="00EC2D61">
        <w:rPr>
          <w:b/>
          <w:bCs/>
          <w:i/>
          <w:iCs/>
          <w:sz w:val="28"/>
          <w:szCs w:val="28"/>
        </w:rPr>
        <w:t xml:space="preserve"> </w:t>
      </w:r>
      <w:r w:rsidRPr="00EC2D61">
        <w:rPr>
          <w:sz w:val="28"/>
          <w:szCs w:val="28"/>
        </w:rPr>
        <w:t xml:space="preserve">1)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 </w:t>
      </w:r>
    </w:p>
    <w:p w:rsidR="00EC2D61" w:rsidRPr="00EC2D61" w:rsidRDefault="00EC2D61" w:rsidP="00533BD6">
      <w:pPr>
        <w:pStyle w:val="Default"/>
        <w:ind w:firstLine="709"/>
        <w:jc w:val="both"/>
        <w:rPr>
          <w:sz w:val="28"/>
          <w:szCs w:val="28"/>
        </w:rPr>
      </w:pPr>
      <w:r w:rsidRPr="00EC2D61">
        <w:rPr>
          <w:sz w:val="28"/>
          <w:szCs w:val="28"/>
        </w:rPr>
        <w:lastRenderedPageBreak/>
        <w:t xml:space="preserve">   2)    действующего законодательства, иных нормативных правовых актов, регулирующих деятельность системы дошкольного образования. </w:t>
      </w:r>
    </w:p>
    <w:p w:rsidR="00EC2D61" w:rsidRPr="00EC2D61" w:rsidRDefault="00EC2D61" w:rsidP="00533BD6">
      <w:pPr>
        <w:pStyle w:val="Default"/>
        <w:ind w:firstLine="709"/>
        <w:jc w:val="both"/>
        <w:rPr>
          <w:sz w:val="28"/>
          <w:szCs w:val="28"/>
        </w:rPr>
      </w:pPr>
      <w:r w:rsidRPr="00EC2D61">
        <w:rPr>
          <w:sz w:val="28"/>
          <w:szCs w:val="28"/>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w:t>
      </w:r>
      <w:r w:rsidR="0059767E" w:rsidRPr="00EC2D61">
        <w:rPr>
          <w:sz w:val="28"/>
          <w:szCs w:val="28"/>
        </w:rPr>
        <w:t>воспитания» о</w:t>
      </w:r>
      <w:r w:rsidRPr="00EC2D61">
        <w:rPr>
          <w:sz w:val="28"/>
          <w:szCs w:val="28"/>
        </w:rPr>
        <w:t xml:space="preserve"> признании самоценности дошкольного периода детства.</w:t>
      </w:r>
    </w:p>
    <w:p w:rsidR="00EC2D61" w:rsidRPr="00EC2D61" w:rsidRDefault="00EC2D61" w:rsidP="00533BD6">
      <w:pPr>
        <w:pStyle w:val="Default"/>
        <w:ind w:firstLine="709"/>
        <w:jc w:val="both"/>
        <w:rPr>
          <w:sz w:val="28"/>
          <w:szCs w:val="28"/>
        </w:rPr>
      </w:pPr>
      <w:r w:rsidRPr="00EC2D61">
        <w:rPr>
          <w:sz w:val="28"/>
          <w:szCs w:val="28"/>
        </w:rPr>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EC2D61" w:rsidRPr="00EC2D61" w:rsidRDefault="00EC2D61" w:rsidP="00533BD6">
      <w:pPr>
        <w:pStyle w:val="Default"/>
        <w:ind w:firstLine="709"/>
        <w:jc w:val="both"/>
        <w:rPr>
          <w:sz w:val="28"/>
          <w:szCs w:val="28"/>
        </w:rPr>
      </w:pPr>
      <w:r w:rsidRPr="00EC2D61">
        <w:rPr>
          <w:sz w:val="28"/>
          <w:szCs w:val="28"/>
        </w:rPr>
        <w:t xml:space="preserve">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w:t>
      </w:r>
      <w:r w:rsidR="0059767E" w:rsidRPr="00EC2D61">
        <w:rPr>
          <w:sz w:val="28"/>
          <w:szCs w:val="28"/>
        </w:rPr>
        <w:t>недостатки духовно</w:t>
      </w:r>
      <w:r w:rsidRPr="00EC2D61">
        <w:rPr>
          <w:sz w:val="28"/>
          <w:szCs w:val="28"/>
        </w:rPr>
        <w:t>-нравственного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59767E" w:rsidRDefault="00EC2D61" w:rsidP="00533BD6">
      <w:pPr>
        <w:pStyle w:val="Default"/>
        <w:ind w:firstLine="709"/>
        <w:jc w:val="both"/>
        <w:rPr>
          <w:sz w:val="28"/>
          <w:szCs w:val="28"/>
        </w:rPr>
      </w:pPr>
      <w:r w:rsidRPr="00EC2D61">
        <w:rPr>
          <w:sz w:val="28"/>
          <w:szCs w:val="28"/>
        </w:rPr>
        <w:t xml:space="preserve">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 </w:t>
      </w:r>
    </w:p>
    <w:p w:rsidR="00EC2D61" w:rsidRPr="00EC2D61" w:rsidRDefault="00EC2D61" w:rsidP="00533BD6">
      <w:pPr>
        <w:pStyle w:val="Default"/>
        <w:ind w:firstLine="709"/>
        <w:jc w:val="both"/>
        <w:rPr>
          <w:sz w:val="28"/>
          <w:szCs w:val="28"/>
        </w:rPr>
      </w:pPr>
      <w:r w:rsidRPr="00EC2D61">
        <w:rPr>
          <w:sz w:val="28"/>
          <w:szCs w:val="28"/>
        </w:rPr>
        <w:t xml:space="preserve">Программа: </w:t>
      </w:r>
    </w:p>
    <w:p w:rsidR="00EC2D61" w:rsidRPr="00EC2D61" w:rsidRDefault="0059767E" w:rsidP="00533BD6">
      <w:pPr>
        <w:pStyle w:val="Default"/>
        <w:ind w:firstLine="709"/>
        <w:jc w:val="both"/>
        <w:rPr>
          <w:sz w:val="28"/>
          <w:szCs w:val="28"/>
        </w:rPr>
      </w:pPr>
      <w:r>
        <w:rPr>
          <w:sz w:val="28"/>
          <w:szCs w:val="28"/>
        </w:rPr>
        <w:t>-</w:t>
      </w:r>
      <w:r w:rsidR="00EC2D61" w:rsidRPr="00EC2D61">
        <w:rPr>
          <w:sz w:val="28"/>
          <w:szCs w:val="28"/>
        </w:rPr>
        <w:t xml:space="preserve"> соответствует принципу развивающего образования, целью которого является развитие ребенка; </w:t>
      </w:r>
    </w:p>
    <w:p w:rsidR="00EC2D61" w:rsidRPr="00EC2D61" w:rsidRDefault="0059767E" w:rsidP="00533BD6">
      <w:pPr>
        <w:pStyle w:val="Default"/>
        <w:ind w:firstLine="709"/>
        <w:jc w:val="both"/>
        <w:rPr>
          <w:sz w:val="28"/>
          <w:szCs w:val="28"/>
        </w:rPr>
      </w:pPr>
      <w:r>
        <w:rPr>
          <w:sz w:val="28"/>
          <w:szCs w:val="28"/>
        </w:rPr>
        <w:t>-</w:t>
      </w:r>
      <w:r w:rsidR="00EC2D61" w:rsidRPr="00EC2D61">
        <w:rPr>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00EC2D61" w:rsidRPr="00EC2D61">
        <w:rPr>
          <w:sz w:val="28"/>
          <w:szCs w:val="28"/>
        </w:rPr>
        <w:t>реализована</w:t>
      </w:r>
      <w:proofErr w:type="gramEnd"/>
      <w:r w:rsidR="00EC2D61" w:rsidRPr="00EC2D61">
        <w:rPr>
          <w:sz w:val="28"/>
          <w:szCs w:val="28"/>
        </w:rPr>
        <w:t xml:space="preserve"> в массовой практике дошкольного образования); </w:t>
      </w:r>
    </w:p>
    <w:p w:rsidR="00EC2D61" w:rsidRPr="00EC2D61" w:rsidRDefault="0059767E" w:rsidP="00533BD6">
      <w:pPr>
        <w:pStyle w:val="Default"/>
        <w:ind w:firstLine="709"/>
        <w:jc w:val="both"/>
        <w:rPr>
          <w:sz w:val="28"/>
          <w:szCs w:val="28"/>
        </w:rPr>
      </w:pPr>
      <w:r>
        <w:rPr>
          <w:sz w:val="28"/>
          <w:szCs w:val="28"/>
        </w:rPr>
        <w:t>-</w:t>
      </w:r>
      <w:r w:rsidR="00EC2D61" w:rsidRPr="00EC2D61">
        <w:rPr>
          <w:sz w:val="28"/>
          <w:szCs w:val="28"/>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EC2D61" w:rsidRPr="00EC2D61" w:rsidRDefault="0059767E" w:rsidP="00533BD6">
      <w:pPr>
        <w:pStyle w:val="Default"/>
        <w:ind w:firstLine="709"/>
        <w:jc w:val="both"/>
        <w:rPr>
          <w:sz w:val="28"/>
          <w:szCs w:val="28"/>
        </w:rPr>
      </w:pPr>
      <w:r>
        <w:rPr>
          <w:sz w:val="28"/>
          <w:szCs w:val="28"/>
        </w:rPr>
        <w:t>-</w:t>
      </w:r>
      <w:r w:rsidR="00EC2D61" w:rsidRPr="00EC2D61">
        <w:rPr>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w:t>
      </w:r>
      <w:r w:rsidRPr="00EC2D61">
        <w:rPr>
          <w:sz w:val="28"/>
          <w:szCs w:val="28"/>
        </w:rPr>
        <w:t>реализации,</w:t>
      </w:r>
      <w:r w:rsidR="00EC2D61" w:rsidRPr="00EC2D61">
        <w:rPr>
          <w:sz w:val="28"/>
          <w:szCs w:val="28"/>
        </w:rPr>
        <w:t xml:space="preserve"> которых формируются такие качества, которые являются ключевыми в развитии дошкольников; </w:t>
      </w:r>
    </w:p>
    <w:p w:rsidR="00EC2D61" w:rsidRPr="00EC2D61" w:rsidRDefault="0059767E" w:rsidP="00533BD6">
      <w:pPr>
        <w:pStyle w:val="Default"/>
        <w:ind w:firstLine="709"/>
        <w:jc w:val="both"/>
        <w:rPr>
          <w:sz w:val="28"/>
          <w:szCs w:val="28"/>
        </w:rPr>
      </w:pPr>
      <w:r>
        <w:rPr>
          <w:sz w:val="28"/>
          <w:szCs w:val="28"/>
        </w:rPr>
        <w:t>-</w:t>
      </w:r>
      <w:r w:rsidR="00EC2D61" w:rsidRPr="00EC2D61">
        <w:rPr>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EC2D61" w:rsidRPr="00EC2D61" w:rsidRDefault="0059767E" w:rsidP="00533BD6">
      <w:pPr>
        <w:pStyle w:val="Default"/>
        <w:ind w:firstLine="709"/>
        <w:jc w:val="both"/>
        <w:rPr>
          <w:sz w:val="28"/>
          <w:szCs w:val="28"/>
        </w:rPr>
      </w:pPr>
      <w:r>
        <w:rPr>
          <w:sz w:val="28"/>
          <w:szCs w:val="28"/>
        </w:rPr>
        <w:t xml:space="preserve">- </w:t>
      </w:r>
      <w:r w:rsidR="00EC2D61" w:rsidRPr="00EC2D61">
        <w:rPr>
          <w:sz w:val="28"/>
          <w:szCs w:val="28"/>
        </w:rPr>
        <w:t xml:space="preserve">основывается на комплексно-тематическом принципе построения образовательного процесса; </w:t>
      </w:r>
    </w:p>
    <w:p w:rsidR="00EC2D61" w:rsidRPr="00EC2D61" w:rsidRDefault="0059767E" w:rsidP="00533BD6">
      <w:pPr>
        <w:pStyle w:val="Default"/>
        <w:ind w:firstLine="709"/>
        <w:jc w:val="both"/>
        <w:rPr>
          <w:sz w:val="28"/>
          <w:szCs w:val="28"/>
        </w:rPr>
      </w:pPr>
      <w:r>
        <w:rPr>
          <w:sz w:val="28"/>
          <w:szCs w:val="28"/>
        </w:rPr>
        <w:t>-</w:t>
      </w:r>
      <w:r w:rsidR="00EC2D61" w:rsidRPr="00EC2D61">
        <w:rPr>
          <w:sz w:val="28"/>
          <w:szCs w:val="28"/>
        </w:rPr>
        <w:t xml:space="preserve"> учитывает гендерную специфику развития детей дошкольного возраста; </w:t>
      </w:r>
    </w:p>
    <w:p w:rsidR="00EC2D61" w:rsidRPr="00EC2D61" w:rsidRDefault="0059767E" w:rsidP="00533BD6">
      <w:pPr>
        <w:pStyle w:val="Default"/>
        <w:ind w:firstLine="709"/>
        <w:jc w:val="both"/>
        <w:rPr>
          <w:sz w:val="28"/>
          <w:szCs w:val="28"/>
        </w:rPr>
      </w:pPr>
      <w:r>
        <w:rPr>
          <w:sz w:val="28"/>
          <w:szCs w:val="28"/>
        </w:rPr>
        <w:t>-</w:t>
      </w:r>
      <w:r w:rsidR="00EC2D61" w:rsidRPr="00EC2D61">
        <w:rPr>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w:t>
      </w:r>
      <w:r w:rsidR="00EC2D61" w:rsidRPr="00EC2D61">
        <w:rPr>
          <w:sz w:val="28"/>
          <w:szCs w:val="28"/>
        </w:rPr>
        <w:lastRenderedPageBreak/>
        <w:t xml:space="preserve">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EC2D61" w:rsidRPr="00EC2D61" w:rsidRDefault="0059767E" w:rsidP="00533BD6">
      <w:pPr>
        <w:pStyle w:val="Default"/>
        <w:ind w:firstLine="709"/>
        <w:jc w:val="both"/>
        <w:rPr>
          <w:sz w:val="28"/>
          <w:szCs w:val="28"/>
        </w:rPr>
      </w:pPr>
      <w:r>
        <w:rPr>
          <w:sz w:val="28"/>
          <w:szCs w:val="28"/>
        </w:rPr>
        <w:t>-</w:t>
      </w:r>
      <w:r w:rsidR="00EC2D61" w:rsidRPr="00EC2D61">
        <w:rPr>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EC2D61" w:rsidRPr="00EC2D61" w:rsidRDefault="0059767E" w:rsidP="00533BD6">
      <w:pPr>
        <w:pStyle w:val="Default"/>
        <w:ind w:firstLine="709"/>
        <w:jc w:val="both"/>
        <w:rPr>
          <w:sz w:val="28"/>
          <w:szCs w:val="28"/>
        </w:rPr>
      </w:pPr>
      <w:r>
        <w:rPr>
          <w:sz w:val="28"/>
          <w:szCs w:val="28"/>
        </w:rPr>
        <w:t>-</w:t>
      </w:r>
      <w:r w:rsidR="00EC2D61" w:rsidRPr="00EC2D61">
        <w:rPr>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EC2D61" w:rsidRPr="00EC2D61" w:rsidRDefault="00EC2D61" w:rsidP="00533BD6">
      <w:pPr>
        <w:pStyle w:val="Default"/>
        <w:ind w:firstLine="709"/>
        <w:jc w:val="both"/>
        <w:rPr>
          <w:sz w:val="28"/>
          <w:szCs w:val="28"/>
        </w:rPr>
      </w:pPr>
      <w:r w:rsidRPr="00EC2D61">
        <w:rPr>
          <w:sz w:val="28"/>
          <w:szCs w:val="28"/>
        </w:rPr>
        <w:t xml:space="preserve">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EC2D61" w:rsidRPr="00EC2D61" w:rsidRDefault="00EC2D61" w:rsidP="00533BD6">
      <w:pPr>
        <w:pStyle w:val="Default"/>
        <w:ind w:firstLine="709"/>
        <w:jc w:val="both"/>
        <w:rPr>
          <w:sz w:val="28"/>
          <w:szCs w:val="28"/>
        </w:rPr>
      </w:pPr>
      <w:r w:rsidRPr="00EC2D61">
        <w:rPr>
          <w:sz w:val="28"/>
          <w:szCs w:val="28"/>
        </w:rPr>
        <w:t xml:space="preserve">    В основе реализации Программы лежит культурно-исторический и системно-деятельностный подходы к развитию ребенка, являющиеся методологией ФГОС </w:t>
      </w:r>
      <w:proofErr w:type="gramStart"/>
      <w:r w:rsidRPr="00EC2D61">
        <w:rPr>
          <w:sz w:val="28"/>
          <w:szCs w:val="28"/>
        </w:rPr>
        <w:t>ДО</w:t>
      </w:r>
      <w:proofErr w:type="gramEnd"/>
      <w:r w:rsidRPr="00EC2D61">
        <w:rPr>
          <w:sz w:val="28"/>
          <w:szCs w:val="28"/>
        </w:rPr>
        <w:t xml:space="preserve">, который предполагает: </w:t>
      </w:r>
    </w:p>
    <w:p w:rsidR="00EC2D61" w:rsidRPr="00EC2D61" w:rsidRDefault="0059767E" w:rsidP="00533BD6">
      <w:pPr>
        <w:pStyle w:val="Default"/>
        <w:ind w:firstLine="708"/>
        <w:jc w:val="both"/>
        <w:rPr>
          <w:sz w:val="28"/>
          <w:szCs w:val="28"/>
        </w:rPr>
      </w:pPr>
      <w:r>
        <w:rPr>
          <w:sz w:val="28"/>
          <w:szCs w:val="28"/>
        </w:rPr>
        <w:t>-</w:t>
      </w:r>
      <w:r w:rsidR="00EC2D61" w:rsidRPr="00EC2D61">
        <w:rPr>
          <w:sz w:val="28"/>
          <w:szCs w:val="28"/>
        </w:rPr>
        <w:t xml:space="preserve">полноценное проживание </w:t>
      </w:r>
      <w:r w:rsidR="002922D6" w:rsidRPr="00EC2D61">
        <w:rPr>
          <w:sz w:val="28"/>
          <w:szCs w:val="28"/>
        </w:rPr>
        <w:t>ребёнком</w:t>
      </w:r>
      <w:r w:rsidR="00EC2D61" w:rsidRPr="00EC2D61">
        <w:rPr>
          <w:sz w:val="28"/>
          <w:szCs w:val="28"/>
        </w:rPr>
        <w:t xml:space="preserve"> всех этапов детства (младенческого, раннего и дошкольного возраста), обогащения (амплификации) детского развития; </w:t>
      </w:r>
    </w:p>
    <w:p w:rsidR="00EC2D61" w:rsidRPr="00EC2D61" w:rsidRDefault="0059767E" w:rsidP="00533BD6">
      <w:pPr>
        <w:pStyle w:val="Default"/>
        <w:ind w:firstLine="709"/>
        <w:jc w:val="both"/>
        <w:rPr>
          <w:sz w:val="28"/>
          <w:szCs w:val="28"/>
        </w:rPr>
      </w:pPr>
      <w:r>
        <w:rPr>
          <w:sz w:val="28"/>
          <w:szCs w:val="28"/>
        </w:rPr>
        <w:t>-</w:t>
      </w:r>
      <w:r w:rsidR="00EC2D61" w:rsidRPr="00EC2D61">
        <w:rPr>
          <w:sz w:val="28"/>
          <w:szCs w:val="28"/>
        </w:rPr>
        <w:t xml:space="preserve">индивидуализацию дошкольного образования (в том числе </w:t>
      </w:r>
      <w:r w:rsidR="002922D6" w:rsidRPr="00EC2D61">
        <w:rPr>
          <w:sz w:val="28"/>
          <w:szCs w:val="28"/>
        </w:rPr>
        <w:t>одарённых</w:t>
      </w:r>
      <w:r w:rsidR="00EC2D61" w:rsidRPr="00EC2D61">
        <w:rPr>
          <w:sz w:val="28"/>
          <w:szCs w:val="28"/>
        </w:rPr>
        <w:t xml:space="preserve"> детей и детей с ограниченными возможностями здоровья); </w:t>
      </w:r>
    </w:p>
    <w:p w:rsidR="00EC2D61" w:rsidRPr="00EC2D61" w:rsidRDefault="0059767E" w:rsidP="00533BD6">
      <w:pPr>
        <w:autoSpaceDE w:val="0"/>
        <w:autoSpaceDN w:val="0"/>
        <w:adjustRightInd w:val="0"/>
        <w:ind w:firstLine="709"/>
        <w:jc w:val="both"/>
        <w:rPr>
          <w:rFonts w:cs="Times New Roman"/>
          <w:color w:val="000000"/>
          <w:sz w:val="28"/>
          <w:szCs w:val="28"/>
        </w:rPr>
      </w:pPr>
      <w:r>
        <w:rPr>
          <w:rFonts w:cs="Times New Roman"/>
          <w:color w:val="000000"/>
          <w:sz w:val="28"/>
          <w:szCs w:val="28"/>
        </w:rPr>
        <w:t>-</w:t>
      </w:r>
      <w:r w:rsidR="00EC2D61" w:rsidRPr="00EC2D61">
        <w:rPr>
          <w:rFonts w:cs="Times New Roman"/>
          <w:color w:val="000000"/>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EC2D61" w:rsidRPr="00EC2D61" w:rsidRDefault="002922D6" w:rsidP="00533BD6">
      <w:pPr>
        <w:autoSpaceDE w:val="0"/>
        <w:autoSpaceDN w:val="0"/>
        <w:adjustRightInd w:val="0"/>
        <w:ind w:firstLine="709"/>
        <w:jc w:val="both"/>
        <w:rPr>
          <w:rFonts w:cs="Times New Roman"/>
          <w:color w:val="000000"/>
          <w:sz w:val="28"/>
          <w:szCs w:val="28"/>
        </w:rPr>
      </w:pPr>
      <w:r>
        <w:rPr>
          <w:rFonts w:cs="Times New Roman"/>
          <w:color w:val="000000"/>
          <w:sz w:val="28"/>
          <w:szCs w:val="28"/>
        </w:rPr>
        <w:t>-</w:t>
      </w:r>
      <w:r w:rsidR="00EC2D61" w:rsidRPr="00EC2D61">
        <w:rPr>
          <w:rFonts w:cs="Times New Roman"/>
          <w:color w:val="000000"/>
          <w:sz w:val="28"/>
          <w:szCs w:val="28"/>
        </w:rPr>
        <w:t xml:space="preserve">поддержку инициативы детей в различных видах деятельности; </w:t>
      </w:r>
    </w:p>
    <w:p w:rsidR="00EC2D61" w:rsidRPr="00EC2D61" w:rsidRDefault="002922D6" w:rsidP="00533BD6">
      <w:pPr>
        <w:autoSpaceDE w:val="0"/>
        <w:autoSpaceDN w:val="0"/>
        <w:adjustRightInd w:val="0"/>
        <w:ind w:firstLine="709"/>
        <w:jc w:val="both"/>
        <w:rPr>
          <w:rFonts w:cs="Times New Roman"/>
          <w:color w:val="000000"/>
          <w:sz w:val="28"/>
          <w:szCs w:val="28"/>
        </w:rPr>
      </w:pPr>
      <w:r>
        <w:rPr>
          <w:rFonts w:cs="Times New Roman"/>
          <w:color w:val="000000"/>
          <w:sz w:val="28"/>
          <w:szCs w:val="28"/>
        </w:rPr>
        <w:t>-</w:t>
      </w:r>
      <w:r w:rsidR="00EC2D61" w:rsidRPr="00EC2D61">
        <w:rPr>
          <w:rFonts w:cs="Times New Roman"/>
          <w:color w:val="000000"/>
          <w:sz w:val="28"/>
          <w:szCs w:val="28"/>
        </w:rPr>
        <w:t xml:space="preserve">партнерство с семьей; </w:t>
      </w:r>
    </w:p>
    <w:p w:rsidR="00EC2D61" w:rsidRPr="00EC2D61" w:rsidRDefault="002922D6" w:rsidP="00533BD6">
      <w:pPr>
        <w:autoSpaceDE w:val="0"/>
        <w:autoSpaceDN w:val="0"/>
        <w:adjustRightInd w:val="0"/>
        <w:ind w:firstLine="709"/>
        <w:jc w:val="both"/>
        <w:rPr>
          <w:rFonts w:cs="Times New Roman"/>
          <w:color w:val="000000"/>
          <w:sz w:val="28"/>
          <w:szCs w:val="28"/>
        </w:rPr>
      </w:pPr>
      <w:r>
        <w:rPr>
          <w:rFonts w:cs="Times New Roman"/>
          <w:color w:val="000000"/>
          <w:sz w:val="28"/>
          <w:szCs w:val="28"/>
        </w:rPr>
        <w:t>-</w:t>
      </w:r>
      <w:r w:rsidR="00EC2D61" w:rsidRPr="00EC2D61">
        <w:rPr>
          <w:rFonts w:cs="Times New Roman"/>
          <w:color w:val="000000"/>
          <w:sz w:val="28"/>
          <w:szCs w:val="28"/>
        </w:rPr>
        <w:t xml:space="preserve">приобщение детей к социокультурным нормам, традициям семьи, общества и государства; </w:t>
      </w:r>
    </w:p>
    <w:p w:rsidR="00EC2D61" w:rsidRPr="00EC2D61" w:rsidRDefault="002922D6" w:rsidP="00533BD6">
      <w:pPr>
        <w:autoSpaceDE w:val="0"/>
        <w:autoSpaceDN w:val="0"/>
        <w:adjustRightInd w:val="0"/>
        <w:ind w:firstLine="709"/>
        <w:jc w:val="both"/>
        <w:rPr>
          <w:rFonts w:cs="Times New Roman"/>
          <w:color w:val="000000"/>
          <w:sz w:val="28"/>
          <w:szCs w:val="28"/>
        </w:rPr>
      </w:pPr>
      <w:r>
        <w:rPr>
          <w:rFonts w:cs="Times New Roman"/>
          <w:color w:val="000000"/>
          <w:sz w:val="28"/>
          <w:szCs w:val="28"/>
        </w:rPr>
        <w:t>-</w:t>
      </w:r>
      <w:r w:rsidR="00EC2D61" w:rsidRPr="00EC2D61">
        <w:rPr>
          <w:rFonts w:cs="Times New Roman"/>
          <w:color w:val="000000"/>
          <w:sz w:val="28"/>
          <w:szCs w:val="28"/>
        </w:rPr>
        <w:t xml:space="preserve">формирование познавательных интересов и познавательных действий ребенка в различных видах деятельности; </w:t>
      </w:r>
    </w:p>
    <w:p w:rsidR="00EC2D61" w:rsidRPr="00EC2D61" w:rsidRDefault="002922D6" w:rsidP="00533BD6">
      <w:pPr>
        <w:autoSpaceDE w:val="0"/>
        <w:autoSpaceDN w:val="0"/>
        <w:adjustRightInd w:val="0"/>
        <w:ind w:firstLine="709"/>
        <w:jc w:val="both"/>
        <w:rPr>
          <w:rFonts w:cs="Times New Roman"/>
          <w:color w:val="000000"/>
          <w:sz w:val="28"/>
          <w:szCs w:val="28"/>
        </w:rPr>
      </w:pPr>
      <w:r>
        <w:rPr>
          <w:rFonts w:cs="Times New Roman"/>
          <w:color w:val="000000"/>
          <w:sz w:val="28"/>
          <w:szCs w:val="28"/>
        </w:rPr>
        <w:t>-</w:t>
      </w:r>
      <w:r w:rsidR="00EC2D61" w:rsidRPr="00EC2D61">
        <w:rPr>
          <w:rFonts w:cs="Times New Roman"/>
          <w:color w:val="000000"/>
          <w:sz w:val="28"/>
          <w:szCs w:val="28"/>
        </w:rPr>
        <w:t xml:space="preserve">возрастную адекватность (соответствия условий, требований, методов возрасту и особенностям развития);  </w:t>
      </w:r>
    </w:p>
    <w:p w:rsidR="00EC2D61" w:rsidRPr="00EC2D61" w:rsidRDefault="002922D6" w:rsidP="00533BD6">
      <w:pPr>
        <w:autoSpaceDE w:val="0"/>
        <w:autoSpaceDN w:val="0"/>
        <w:adjustRightInd w:val="0"/>
        <w:ind w:firstLine="709"/>
        <w:jc w:val="both"/>
        <w:rPr>
          <w:rFonts w:cs="Times New Roman"/>
          <w:color w:val="000000"/>
          <w:sz w:val="28"/>
          <w:szCs w:val="28"/>
        </w:rPr>
      </w:pPr>
      <w:r>
        <w:rPr>
          <w:rFonts w:cs="Times New Roman"/>
          <w:color w:val="000000"/>
          <w:sz w:val="28"/>
          <w:szCs w:val="28"/>
        </w:rPr>
        <w:t>-</w:t>
      </w:r>
      <w:r w:rsidR="00EC2D61" w:rsidRPr="00EC2D61">
        <w:rPr>
          <w:rFonts w:cs="Times New Roman"/>
          <w:color w:val="000000"/>
          <w:sz w:val="28"/>
          <w:szCs w:val="28"/>
        </w:rPr>
        <w:t xml:space="preserve">обеспечение преемственности дошкольного общего и начального общего образования. </w:t>
      </w:r>
    </w:p>
    <w:p w:rsidR="00EC2D61" w:rsidRPr="00EC2D61" w:rsidRDefault="00EC2D61" w:rsidP="00533BD6">
      <w:pPr>
        <w:autoSpaceDE w:val="0"/>
        <w:autoSpaceDN w:val="0"/>
        <w:adjustRightInd w:val="0"/>
        <w:ind w:firstLine="709"/>
        <w:jc w:val="both"/>
        <w:rPr>
          <w:rFonts w:cs="Times New Roman"/>
          <w:color w:val="000000"/>
          <w:sz w:val="28"/>
          <w:szCs w:val="28"/>
        </w:rPr>
      </w:pPr>
      <w:r w:rsidRPr="00EC2D61">
        <w:rPr>
          <w:rFonts w:cs="Times New Roman"/>
          <w:color w:val="000000"/>
          <w:sz w:val="28"/>
          <w:szCs w:val="28"/>
        </w:rPr>
        <w:t xml:space="preserve">   </w:t>
      </w:r>
      <w:r w:rsidRPr="00EC2D61">
        <w:rPr>
          <w:rFonts w:cs="Times New Roman"/>
          <w:b/>
          <w:bCs/>
          <w:i/>
          <w:iCs/>
          <w:color w:val="000000"/>
          <w:sz w:val="28"/>
          <w:szCs w:val="28"/>
        </w:rPr>
        <w:t xml:space="preserve">Возможность реализации Программы </w:t>
      </w:r>
      <w:r w:rsidRPr="00EC2D61">
        <w:rPr>
          <w:rFonts w:cs="Times New Roman"/>
          <w:color w:val="000000"/>
          <w:sz w:val="28"/>
          <w:szCs w:val="28"/>
        </w:rPr>
        <w:t>обеспечивается рядом взаимодополняющих факторов:</w:t>
      </w:r>
    </w:p>
    <w:p w:rsidR="00EC2D61" w:rsidRPr="00EC2D61" w:rsidRDefault="00EC2D61" w:rsidP="00533BD6">
      <w:pPr>
        <w:autoSpaceDE w:val="0"/>
        <w:autoSpaceDN w:val="0"/>
        <w:adjustRightInd w:val="0"/>
        <w:ind w:firstLine="709"/>
        <w:jc w:val="both"/>
        <w:rPr>
          <w:rFonts w:cs="Times New Roman"/>
          <w:color w:val="000000"/>
          <w:sz w:val="28"/>
          <w:szCs w:val="28"/>
        </w:rPr>
      </w:pPr>
      <w:r w:rsidRPr="00EC2D61">
        <w:rPr>
          <w:rFonts w:cs="Times New Roman"/>
          <w:color w:val="000000"/>
          <w:sz w:val="28"/>
          <w:szCs w:val="28"/>
        </w:rPr>
        <w:t xml:space="preserve"> </w:t>
      </w:r>
      <w:r w:rsidR="002922D6">
        <w:rPr>
          <w:rFonts w:cs="Times New Roman"/>
          <w:color w:val="000000"/>
          <w:sz w:val="28"/>
          <w:szCs w:val="28"/>
        </w:rPr>
        <w:t>-</w:t>
      </w:r>
      <w:r w:rsidRPr="00EC2D61">
        <w:rPr>
          <w:rFonts w:cs="Times New Roman"/>
          <w:color w:val="000000"/>
          <w:sz w:val="28"/>
          <w:szCs w:val="28"/>
        </w:rPr>
        <w:t xml:space="preserve"> наличие высококвалифицированного кадрового потенциала в ГБДОУ; </w:t>
      </w:r>
    </w:p>
    <w:p w:rsidR="00EC2D61" w:rsidRPr="00EC2D61" w:rsidRDefault="002922D6" w:rsidP="00533BD6">
      <w:pPr>
        <w:autoSpaceDE w:val="0"/>
        <w:autoSpaceDN w:val="0"/>
        <w:adjustRightInd w:val="0"/>
        <w:ind w:firstLine="709"/>
        <w:jc w:val="both"/>
        <w:rPr>
          <w:rFonts w:cs="Times New Roman"/>
          <w:color w:val="000000"/>
          <w:sz w:val="28"/>
          <w:szCs w:val="28"/>
        </w:rPr>
      </w:pPr>
      <w:r>
        <w:rPr>
          <w:rFonts w:cs="Times New Roman"/>
          <w:color w:val="000000"/>
          <w:sz w:val="28"/>
          <w:szCs w:val="28"/>
        </w:rPr>
        <w:t>-</w:t>
      </w:r>
      <w:r w:rsidR="00EC2D61" w:rsidRPr="00EC2D61">
        <w:rPr>
          <w:rFonts w:cs="Times New Roman"/>
          <w:color w:val="000000"/>
          <w:sz w:val="28"/>
          <w:szCs w:val="28"/>
        </w:rPr>
        <w:t xml:space="preserve"> материально-техническое оснащение ГБДОУ с учетом возрастных и индивидуальных особенностей воспитанников, современных требований; </w:t>
      </w:r>
    </w:p>
    <w:p w:rsidR="00EC2D61" w:rsidRPr="00EC2D61" w:rsidRDefault="002922D6" w:rsidP="00533BD6">
      <w:pPr>
        <w:autoSpaceDE w:val="0"/>
        <w:autoSpaceDN w:val="0"/>
        <w:adjustRightInd w:val="0"/>
        <w:ind w:firstLine="709"/>
        <w:jc w:val="both"/>
        <w:rPr>
          <w:rFonts w:cs="Times New Roman"/>
          <w:color w:val="000000"/>
          <w:sz w:val="28"/>
          <w:szCs w:val="28"/>
        </w:rPr>
      </w:pPr>
      <w:r>
        <w:rPr>
          <w:rFonts w:cs="Times New Roman"/>
          <w:color w:val="000000"/>
          <w:sz w:val="28"/>
          <w:szCs w:val="28"/>
        </w:rPr>
        <w:t>-</w:t>
      </w:r>
      <w:r w:rsidR="00EC2D61" w:rsidRPr="00EC2D61">
        <w:rPr>
          <w:rFonts w:cs="Times New Roman"/>
          <w:color w:val="000000"/>
          <w:sz w:val="28"/>
          <w:szCs w:val="28"/>
        </w:rPr>
        <w:t xml:space="preserve"> создание образовательно-развивающей среды, предполагающей активное использование культурно-образовательных ресурсов ГБДОУ, микрорайона.</w:t>
      </w:r>
    </w:p>
    <w:p w:rsidR="00EC2D61" w:rsidRPr="00EC2D61" w:rsidRDefault="00EC2D61" w:rsidP="00533BD6">
      <w:pPr>
        <w:autoSpaceDE w:val="0"/>
        <w:autoSpaceDN w:val="0"/>
        <w:adjustRightInd w:val="0"/>
        <w:ind w:firstLine="709"/>
        <w:jc w:val="both"/>
        <w:rPr>
          <w:rFonts w:cs="Times New Roman"/>
          <w:color w:val="000000"/>
          <w:sz w:val="28"/>
          <w:szCs w:val="28"/>
        </w:rPr>
      </w:pPr>
      <w:r w:rsidRPr="00EC2D61">
        <w:rPr>
          <w:rFonts w:cs="Times New Roman"/>
          <w:color w:val="000000"/>
          <w:sz w:val="28"/>
          <w:szCs w:val="28"/>
        </w:rPr>
        <w:t xml:space="preserve"> </w:t>
      </w:r>
    </w:p>
    <w:p w:rsidR="00EC2D61" w:rsidRPr="00EC2D61" w:rsidRDefault="00E851E1" w:rsidP="00533BD6">
      <w:pPr>
        <w:pStyle w:val="Default"/>
        <w:ind w:firstLine="709"/>
        <w:jc w:val="both"/>
        <w:rPr>
          <w:b/>
          <w:bCs/>
          <w:sz w:val="28"/>
          <w:szCs w:val="28"/>
        </w:rPr>
      </w:pPr>
      <w:r>
        <w:rPr>
          <w:b/>
          <w:bCs/>
          <w:sz w:val="28"/>
          <w:szCs w:val="28"/>
        </w:rPr>
        <w:lastRenderedPageBreak/>
        <w:t xml:space="preserve">   </w:t>
      </w:r>
      <w:r>
        <w:rPr>
          <w:b/>
          <w:bCs/>
          <w:sz w:val="28"/>
          <w:szCs w:val="28"/>
        </w:rPr>
        <w:tab/>
      </w:r>
      <w:r w:rsidR="00EC2D61" w:rsidRPr="00EC2D61">
        <w:rPr>
          <w:b/>
          <w:bCs/>
          <w:sz w:val="28"/>
          <w:szCs w:val="28"/>
        </w:rPr>
        <w:t xml:space="preserve"> Нормативно-</w:t>
      </w:r>
      <w:r w:rsidR="002922D6" w:rsidRPr="00EC2D61">
        <w:rPr>
          <w:b/>
          <w:bCs/>
          <w:sz w:val="28"/>
          <w:szCs w:val="28"/>
        </w:rPr>
        <w:t>правовые основы разработки</w:t>
      </w:r>
      <w:r w:rsidR="00EC2D61" w:rsidRPr="00EC2D61">
        <w:rPr>
          <w:b/>
          <w:bCs/>
          <w:sz w:val="28"/>
          <w:szCs w:val="28"/>
        </w:rPr>
        <w:t xml:space="preserve"> Программы.</w:t>
      </w:r>
    </w:p>
    <w:p w:rsidR="00EC2D61" w:rsidRPr="00EC2D61" w:rsidRDefault="00EC2D61" w:rsidP="00533BD6">
      <w:pPr>
        <w:pStyle w:val="Default"/>
        <w:ind w:firstLine="709"/>
        <w:jc w:val="both"/>
        <w:rPr>
          <w:b/>
          <w:bCs/>
          <w:sz w:val="28"/>
          <w:szCs w:val="28"/>
        </w:rPr>
      </w:pPr>
    </w:p>
    <w:p w:rsidR="00EC2D61" w:rsidRPr="00EC2D61" w:rsidRDefault="00EC2D61" w:rsidP="00533BD6">
      <w:pPr>
        <w:pStyle w:val="Default"/>
        <w:ind w:firstLine="709"/>
        <w:jc w:val="both"/>
        <w:rPr>
          <w:sz w:val="28"/>
          <w:szCs w:val="28"/>
        </w:rPr>
      </w:pPr>
      <w:r w:rsidRPr="00EC2D61">
        <w:rPr>
          <w:sz w:val="28"/>
          <w:szCs w:val="28"/>
        </w:rPr>
        <w:t xml:space="preserve">   Основная образовательная программа дошкольного образования ГБДОУ №51 </w:t>
      </w:r>
      <w:r w:rsidR="002922D6" w:rsidRPr="00EC2D61">
        <w:rPr>
          <w:sz w:val="28"/>
          <w:szCs w:val="28"/>
        </w:rPr>
        <w:t>комбинированного вида разработана</w:t>
      </w:r>
      <w:r w:rsidRPr="00EC2D61">
        <w:rPr>
          <w:sz w:val="28"/>
          <w:szCs w:val="28"/>
        </w:rPr>
        <w:t xml:space="preserve"> в соответствии с требованиями основных общеобразовательных программ и нормативных документов: </w:t>
      </w:r>
    </w:p>
    <w:p w:rsidR="00EC2D61" w:rsidRPr="00EC2D61" w:rsidRDefault="002922D6" w:rsidP="00533BD6">
      <w:pPr>
        <w:autoSpaceDE w:val="0"/>
        <w:autoSpaceDN w:val="0"/>
        <w:adjustRightInd w:val="0"/>
        <w:ind w:firstLine="709"/>
        <w:jc w:val="both"/>
        <w:rPr>
          <w:rFonts w:cs="Times New Roman"/>
          <w:color w:val="000000"/>
          <w:sz w:val="28"/>
          <w:szCs w:val="28"/>
        </w:rPr>
      </w:pPr>
      <w:r>
        <w:rPr>
          <w:rFonts w:cs="Times New Roman"/>
          <w:color w:val="000000"/>
          <w:sz w:val="28"/>
          <w:szCs w:val="28"/>
        </w:rPr>
        <w:t>-</w:t>
      </w:r>
      <w:r w:rsidR="00EC2D61" w:rsidRPr="00EC2D61">
        <w:rPr>
          <w:rFonts w:cs="Times New Roman"/>
          <w:color w:val="000000"/>
          <w:sz w:val="28"/>
          <w:szCs w:val="28"/>
        </w:rPr>
        <w:t xml:space="preserve"> Закона Российской Федерации «Об образовании в Российской Федерации» от 29.12.2012 года №237-ФЗ; </w:t>
      </w:r>
    </w:p>
    <w:p w:rsidR="00EC2D61" w:rsidRPr="00EC2D61" w:rsidRDefault="002922D6" w:rsidP="00533BD6">
      <w:pPr>
        <w:autoSpaceDE w:val="0"/>
        <w:autoSpaceDN w:val="0"/>
        <w:adjustRightInd w:val="0"/>
        <w:ind w:firstLine="709"/>
        <w:jc w:val="both"/>
        <w:rPr>
          <w:rFonts w:cs="Times New Roman"/>
          <w:color w:val="000000"/>
          <w:sz w:val="28"/>
          <w:szCs w:val="28"/>
        </w:rPr>
      </w:pPr>
      <w:r>
        <w:rPr>
          <w:rFonts w:cs="Times New Roman"/>
          <w:color w:val="000000"/>
          <w:sz w:val="28"/>
          <w:szCs w:val="28"/>
        </w:rPr>
        <w:t>-</w:t>
      </w:r>
      <w:r w:rsidR="00EC2D61" w:rsidRPr="00EC2D61">
        <w:rPr>
          <w:rFonts w:cs="Times New Roman"/>
          <w:color w:val="000000"/>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17.10.2013 г. №1155); </w:t>
      </w:r>
    </w:p>
    <w:p w:rsidR="00EC2D61" w:rsidRPr="00EC2D61" w:rsidRDefault="002922D6" w:rsidP="00533BD6">
      <w:pPr>
        <w:autoSpaceDE w:val="0"/>
        <w:autoSpaceDN w:val="0"/>
        <w:adjustRightInd w:val="0"/>
        <w:ind w:firstLine="709"/>
        <w:jc w:val="both"/>
        <w:rPr>
          <w:rFonts w:cs="Times New Roman"/>
          <w:color w:val="000000"/>
          <w:sz w:val="28"/>
          <w:szCs w:val="28"/>
        </w:rPr>
      </w:pPr>
      <w:r>
        <w:rPr>
          <w:rFonts w:cs="Times New Roman"/>
          <w:color w:val="000000"/>
          <w:sz w:val="28"/>
          <w:szCs w:val="28"/>
        </w:rPr>
        <w:t>-</w:t>
      </w:r>
      <w:r w:rsidR="00EC2D61" w:rsidRPr="00EC2D61">
        <w:rPr>
          <w:rFonts w:cs="Times New Roman"/>
          <w:color w:val="000000"/>
          <w:sz w:val="28"/>
          <w:szCs w:val="28"/>
        </w:rPr>
        <w:t xml:space="preserve"> Примерная общеобразовательная программа дошкольного образования «От рождения до школы» под ред. Н. Е. Вераксы, Т. С. Комаровой, М. А. Васильевой </w:t>
      </w:r>
    </w:p>
    <w:p w:rsidR="00EC2D61" w:rsidRPr="00EC2D61" w:rsidRDefault="002922D6" w:rsidP="00533BD6">
      <w:pPr>
        <w:autoSpaceDE w:val="0"/>
        <w:autoSpaceDN w:val="0"/>
        <w:adjustRightInd w:val="0"/>
        <w:ind w:firstLine="709"/>
        <w:jc w:val="both"/>
        <w:rPr>
          <w:rFonts w:cs="Times New Roman"/>
          <w:color w:val="000000"/>
          <w:sz w:val="28"/>
          <w:szCs w:val="28"/>
        </w:rPr>
      </w:pPr>
      <w:r>
        <w:rPr>
          <w:rFonts w:cs="Times New Roman"/>
          <w:color w:val="000000"/>
          <w:sz w:val="28"/>
          <w:szCs w:val="28"/>
        </w:rPr>
        <w:t>-</w:t>
      </w:r>
      <w:r w:rsidR="00EC2D61" w:rsidRPr="00EC2D61">
        <w:rPr>
          <w:rFonts w:cs="Times New Roman"/>
          <w:color w:val="000000"/>
          <w:sz w:val="28"/>
          <w:szCs w:val="28"/>
        </w:rPr>
        <w:t xml:space="preserve"> Устав </w:t>
      </w:r>
      <w:r w:rsidRPr="00EC2D61">
        <w:rPr>
          <w:rFonts w:cs="Times New Roman"/>
          <w:color w:val="000000"/>
          <w:sz w:val="28"/>
          <w:szCs w:val="28"/>
        </w:rPr>
        <w:t>ГБДОУ;</w:t>
      </w:r>
      <w:r w:rsidR="00EC2D61" w:rsidRPr="00EC2D61">
        <w:rPr>
          <w:rFonts w:cs="Times New Roman"/>
          <w:color w:val="000000"/>
          <w:sz w:val="28"/>
          <w:szCs w:val="28"/>
        </w:rPr>
        <w:t xml:space="preserve"> </w:t>
      </w:r>
    </w:p>
    <w:p w:rsidR="00EC2D61" w:rsidRPr="00EC2D61" w:rsidRDefault="002922D6" w:rsidP="00533BD6">
      <w:pPr>
        <w:autoSpaceDE w:val="0"/>
        <w:autoSpaceDN w:val="0"/>
        <w:adjustRightInd w:val="0"/>
        <w:ind w:firstLine="709"/>
        <w:jc w:val="both"/>
        <w:rPr>
          <w:rFonts w:cs="Times New Roman"/>
          <w:color w:val="000000"/>
          <w:sz w:val="28"/>
          <w:szCs w:val="28"/>
        </w:rPr>
      </w:pPr>
      <w:r>
        <w:rPr>
          <w:rFonts w:cs="Times New Roman"/>
          <w:color w:val="000000"/>
          <w:sz w:val="28"/>
          <w:szCs w:val="28"/>
        </w:rPr>
        <w:t>-</w:t>
      </w:r>
      <w:r w:rsidR="00EC2D61" w:rsidRPr="00EC2D61">
        <w:rPr>
          <w:rFonts w:cs="Times New Roman"/>
          <w:color w:val="000000"/>
          <w:sz w:val="28"/>
          <w:szCs w:val="28"/>
        </w:rPr>
        <w:t xml:space="preserve"> Приказ Минобрнауки России от 30.08.2013 N1015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 </w:t>
      </w:r>
    </w:p>
    <w:p w:rsidR="00EC2D61" w:rsidRPr="00EC2D61" w:rsidRDefault="002922D6" w:rsidP="00533BD6">
      <w:pPr>
        <w:autoSpaceDE w:val="0"/>
        <w:autoSpaceDN w:val="0"/>
        <w:adjustRightInd w:val="0"/>
        <w:ind w:firstLine="709"/>
        <w:jc w:val="both"/>
        <w:rPr>
          <w:rFonts w:cs="Times New Roman"/>
          <w:color w:val="000000"/>
          <w:sz w:val="28"/>
          <w:szCs w:val="28"/>
        </w:rPr>
      </w:pPr>
      <w:r>
        <w:rPr>
          <w:rFonts w:cs="Times New Roman"/>
          <w:color w:val="000000"/>
          <w:sz w:val="28"/>
          <w:szCs w:val="28"/>
        </w:rPr>
        <w:t>-</w:t>
      </w:r>
      <w:r w:rsidR="00EC2D61" w:rsidRPr="00EC2D61">
        <w:rPr>
          <w:rFonts w:cs="Times New Roman"/>
          <w:color w:val="000000"/>
          <w:sz w:val="28"/>
          <w:szCs w:val="28"/>
        </w:rPr>
        <w:t xml:space="preserve"> Инструктивно-методическое письмо «О гигиенических требованиях к максимальной нагрузке на детей дошкольного возраста в организованных формах обучения» от 14.03.2000 № 65/23-16; </w:t>
      </w:r>
    </w:p>
    <w:p w:rsidR="00EC2D61" w:rsidRPr="00EC2D61" w:rsidRDefault="002922D6" w:rsidP="00533BD6">
      <w:pPr>
        <w:autoSpaceDE w:val="0"/>
        <w:autoSpaceDN w:val="0"/>
        <w:adjustRightInd w:val="0"/>
        <w:ind w:firstLine="709"/>
        <w:jc w:val="both"/>
        <w:rPr>
          <w:rFonts w:cs="Times New Roman"/>
          <w:color w:val="000000"/>
          <w:sz w:val="28"/>
          <w:szCs w:val="28"/>
        </w:rPr>
      </w:pPr>
      <w:r>
        <w:rPr>
          <w:rFonts w:cs="Times New Roman"/>
          <w:color w:val="000000"/>
          <w:sz w:val="28"/>
          <w:szCs w:val="28"/>
        </w:rPr>
        <w:t>-</w:t>
      </w:r>
      <w:r w:rsidR="00EC2D61" w:rsidRPr="00EC2D61">
        <w:rPr>
          <w:rFonts w:cs="Times New Roman"/>
          <w:color w:val="000000"/>
          <w:sz w:val="28"/>
          <w:szCs w:val="28"/>
        </w:rPr>
        <w:t xml:space="preserve"> Санитарные правила и нормы 2.4.1.3049-13, утвержденные постановлением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EC2D61" w:rsidRPr="00EC2D61" w:rsidRDefault="00EC2D61" w:rsidP="00533BD6">
      <w:pPr>
        <w:ind w:firstLine="709"/>
        <w:jc w:val="both"/>
        <w:rPr>
          <w:rFonts w:cs="Times New Roman"/>
          <w:color w:val="000000"/>
          <w:sz w:val="28"/>
          <w:szCs w:val="28"/>
        </w:rPr>
      </w:pPr>
      <w:r w:rsidRPr="00EC2D61">
        <w:rPr>
          <w:rFonts w:cs="Times New Roman"/>
          <w:color w:val="000000"/>
          <w:sz w:val="28"/>
          <w:szCs w:val="28"/>
        </w:rPr>
        <w:t xml:space="preserve">   В соответствии с федеральным государственным стандартом дошкольного образовании, «…Программа разрабатывается и утверждается Организацией самостоятельно в соответствии с настоящим Стандартом и с учѐтом Примерных программ …», является обязательным нормативным документом, разрабатываемым и реализуемым, согласно п. 5 и 6, ст. 12, гл. 2 Закона РФ №273 «Об образовании в Российской Федерации».</w:t>
      </w:r>
    </w:p>
    <w:p w:rsidR="00E851E1" w:rsidRDefault="00E851E1" w:rsidP="00533BD6">
      <w:pPr>
        <w:ind w:firstLine="709"/>
        <w:jc w:val="both"/>
        <w:rPr>
          <w:rFonts w:cs="Times New Roman"/>
          <w:b/>
          <w:bCs/>
          <w:sz w:val="28"/>
          <w:szCs w:val="28"/>
        </w:rPr>
      </w:pPr>
    </w:p>
    <w:p w:rsidR="00EC2D61" w:rsidRPr="00EC2D61" w:rsidRDefault="00EC2D61" w:rsidP="00533BD6">
      <w:pPr>
        <w:ind w:left="707" w:firstLine="709"/>
        <w:jc w:val="both"/>
        <w:rPr>
          <w:rFonts w:cs="Times New Roman"/>
          <w:color w:val="000000"/>
          <w:sz w:val="28"/>
          <w:szCs w:val="28"/>
        </w:rPr>
      </w:pPr>
      <w:r w:rsidRPr="00EC2D61">
        <w:rPr>
          <w:rFonts w:cs="Times New Roman"/>
          <w:b/>
          <w:bCs/>
          <w:sz w:val="28"/>
          <w:szCs w:val="28"/>
        </w:rPr>
        <w:t>Характеристика возрастных особенностей развития детей ГБДОУ.</w:t>
      </w:r>
    </w:p>
    <w:p w:rsidR="00EC2D61" w:rsidRPr="00EC2D61" w:rsidRDefault="00EC2D61" w:rsidP="00533BD6">
      <w:pPr>
        <w:ind w:firstLine="709"/>
        <w:jc w:val="both"/>
        <w:rPr>
          <w:rFonts w:cs="Times New Roman"/>
          <w:b/>
          <w:bCs/>
          <w:sz w:val="28"/>
          <w:szCs w:val="28"/>
        </w:rPr>
      </w:pPr>
    </w:p>
    <w:p w:rsidR="002922D6" w:rsidRDefault="00EC2D61" w:rsidP="00533BD6">
      <w:pPr>
        <w:ind w:firstLine="709"/>
        <w:jc w:val="both"/>
        <w:rPr>
          <w:rFonts w:cs="Times New Roman"/>
          <w:sz w:val="28"/>
          <w:szCs w:val="28"/>
        </w:rPr>
      </w:pPr>
      <w:r w:rsidRPr="00EC2D61">
        <w:rPr>
          <w:rFonts w:cs="Times New Roman"/>
          <w:b/>
          <w:bCs/>
          <w:sz w:val="28"/>
          <w:szCs w:val="28"/>
        </w:rPr>
        <w:t xml:space="preserve">    </w:t>
      </w:r>
      <w:r w:rsidRPr="00EC2D61">
        <w:rPr>
          <w:rFonts w:cs="Times New Roman"/>
          <w:sz w:val="28"/>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w:t>
      </w:r>
      <w:r w:rsidR="002922D6">
        <w:rPr>
          <w:rFonts w:cs="Times New Roman"/>
          <w:sz w:val="28"/>
          <w:szCs w:val="28"/>
        </w:rPr>
        <w:t>ательного учреждения (группы).</w:t>
      </w:r>
    </w:p>
    <w:p w:rsidR="00EC2D61" w:rsidRPr="002922D6" w:rsidRDefault="002922D6" w:rsidP="00533BD6">
      <w:pPr>
        <w:ind w:firstLine="708"/>
        <w:jc w:val="both"/>
        <w:rPr>
          <w:rFonts w:cs="Times New Roman"/>
          <w:sz w:val="28"/>
          <w:szCs w:val="28"/>
        </w:rPr>
      </w:pPr>
      <w:r w:rsidRPr="002922D6">
        <w:rPr>
          <w:rFonts w:eastAsia="Times New Roman" w:cs="Times New Roman"/>
          <w:b/>
          <w:bCs/>
          <w:sz w:val="28"/>
          <w:szCs w:val="28"/>
          <w:bdr w:val="none" w:sz="0" w:space="0" w:color="auto" w:frame="1"/>
          <w:lang w:eastAsia="ru-RU"/>
        </w:rPr>
        <w:t>Возрастные особенности</w:t>
      </w:r>
      <w:r w:rsidR="00EC2D61" w:rsidRPr="002922D6">
        <w:rPr>
          <w:rFonts w:eastAsia="Times New Roman" w:cs="Times New Roman"/>
          <w:b/>
          <w:bCs/>
          <w:sz w:val="28"/>
          <w:szCs w:val="28"/>
          <w:bdr w:val="none" w:sz="0" w:space="0" w:color="auto" w:frame="1"/>
          <w:lang w:eastAsia="ru-RU"/>
        </w:rPr>
        <w:t xml:space="preserve">   детей </w:t>
      </w:r>
      <w:r w:rsidRPr="002922D6">
        <w:rPr>
          <w:rFonts w:eastAsia="Times New Roman" w:cs="Times New Roman"/>
          <w:b/>
          <w:bCs/>
          <w:sz w:val="28"/>
          <w:szCs w:val="28"/>
          <w:bdr w:val="none" w:sz="0" w:space="0" w:color="auto" w:frame="1"/>
          <w:lang w:eastAsia="ru-RU"/>
        </w:rPr>
        <w:t>от 1</w:t>
      </w:r>
      <w:r w:rsidR="00EC2D61" w:rsidRPr="002922D6">
        <w:rPr>
          <w:rFonts w:eastAsia="Times New Roman" w:cs="Times New Roman"/>
          <w:b/>
          <w:bCs/>
          <w:sz w:val="28"/>
          <w:szCs w:val="28"/>
          <w:bdr w:val="none" w:sz="0" w:space="0" w:color="auto" w:frame="1"/>
          <w:lang w:eastAsia="ru-RU"/>
        </w:rPr>
        <w:t>,5 до 2 лет.</w:t>
      </w:r>
    </w:p>
    <w:p w:rsidR="00EC2D61" w:rsidRPr="002922D6" w:rsidRDefault="00EC2D61" w:rsidP="00533BD6">
      <w:pPr>
        <w:ind w:firstLine="708"/>
        <w:jc w:val="both"/>
        <w:rPr>
          <w:rFonts w:eastAsia="Times New Roman" w:cs="Times New Roman"/>
          <w:bCs/>
          <w:sz w:val="28"/>
          <w:szCs w:val="28"/>
          <w:bdr w:val="none" w:sz="0" w:space="0" w:color="auto" w:frame="1"/>
          <w:lang w:eastAsia="ru-RU"/>
        </w:rPr>
      </w:pPr>
      <w:r w:rsidRPr="002922D6">
        <w:rPr>
          <w:rFonts w:eastAsia="Times New Roman" w:cs="Times New Roman"/>
          <w:bCs/>
          <w:sz w:val="28"/>
          <w:szCs w:val="28"/>
          <w:bdr w:val="none" w:sz="0" w:space="0" w:color="auto" w:frame="1"/>
          <w:lang w:eastAsia="ru-RU"/>
        </w:rPr>
        <w:t xml:space="preserve">В </w:t>
      </w:r>
      <w:r w:rsidR="002922D6" w:rsidRPr="002922D6">
        <w:rPr>
          <w:rFonts w:eastAsia="Times New Roman" w:cs="Times New Roman"/>
          <w:bCs/>
          <w:sz w:val="28"/>
          <w:szCs w:val="28"/>
          <w:bdr w:val="none" w:sz="0" w:space="0" w:color="auto" w:frame="1"/>
          <w:lang w:eastAsia="ru-RU"/>
        </w:rPr>
        <w:t>этом возрасте</w:t>
      </w:r>
      <w:r w:rsidRPr="002922D6">
        <w:rPr>
          <w:rFonts w:eastAsia="Times New Roman" w:cs="Times New Roman"/>
          <w:bCs/>
          <w:sz w:val="28"/>
          <w:szCs w:val="28"/>
          <w:bdr w:val="none" w:sz="0" w:space="0" w:color="auto" w:frame="1"/>
          <w:lang w:eastAsia="ru-RU"/>
        </w:rPr>
        <w:t xml:space="preserve"> </w:t>
      </w:r>
      <w:r w:rsidR="002922D6" w:rsidRPr="002922D6">
        <w:rPr>
          <w:rFonts w:eastAsia="Times New Roman" w:cs="Times New Roman"/>
          <w:bCs/>
          <w:sz w:val="28"/>
          <w:szCs w:val="28"/>
          <w:bdr w:val="none" w:sz="0" w:space="0" w:color="auto" w:frame="1"/>
          <w:lang w:eastAsia="ru-RU"/>
        </w:rPr>
        <w:t xml:space="preserve">у малыша происходит </w:t>
      </w:r>
      <w:r w:rsidRPr="002922D6">
        <w:rPr>
          <w:rFonts w:eastAsia="Times New Roman" w:cs="Times New Roman"/>
          <w:bCs/>
          <w:sz w:val="28"/>
          <w:szCs w:val="28"/>
          <w:bdr w:val="none" w:sz="0" w:space="0" w:color="auto" w:frame="1"/>
          <w:lang w:eastAsia="ru-RU"/>
        </w:rPr>
        <w:t xml:space="preserve">огромный   двигательный   процесс.  Ребенку   </w:t>
      </w:r>
      <w:r w:rsidR="002922D6" w:rsidRPr="002922D6">
        <w:rPr>
          <w:rFonts w:eastAsia="Times New Roman" w:cs="Times New Roman"/>
          <w:bCs/>
          <w:sz w:val="28"/>
          <w:szCs w:val="28"/>
          <w:bdr w:val="none" w:sz="0" w:space="0" w:color="auto" w:frame="1"/>
          <w:lang w:eastAsia="ru-RU"/>
        </w:rPr>
        <w:t>становятся доступны многие вещи</w:t>
      </w:r>
      <w:r w:rsidRPr="002922D6">
        <w:rPr>
          <w:rFonts w:eastAsia="Times New Roman" w:cs="Times New Roman"/>
          <w:bCs/>
          <w:sz w:val="28"/>
          <w:szCs w:val="28"/>
          <w:bdr w:val="none" w:sz="0" w:space="0" w:color="auto" w:frame="1"/>
          <w:lang w:eastAsia="ru-RU"/>
        </w:rPr>
        <w:t xml:space="preserve">  и  предметы,  он  любит  исследовать   все  объекты,  расположенные  вокруг  него. </w:t>
      </w:r>
      <w:r w:rsidR="002922D6" w:rsidRPr="002922D6">
        <w:rPr>
          <w:rFonts w:eastAsia="Times New Roman" w:cs="Times New Roman"/>
          <w:bCs/>
          <w:sz w:val="28"/>
          <w:szCs w:val="28"/>
          <w:bdr w:val="none" w:sz="0" w:space="0" w:color="auto" w:frame="1"/>
          <w:lang w:eastAsia="ru-RU"/>
        </w:rPr>
        <w:t xml:space="preserve">  Изучает новые формы, любит рассматривать</w:t>
      </w:r>
      <w:r w:rsidRPr="002922D6">
        <w:rPr>
          <w:rFonts w:eastAsia="Times New Roman" w:cs="Times New Roman"/>
          <w:bCs/>
          <w:sz w:val="28"/>
          <w:szCs w:val="28"/>
          <w:bdr w:val="none" w:sz="0" w:space="0" w:color="auto" w:frame="1"/>
          <w:lang w:eastAsia="ru-RU"/>
        </w:rPr>
        <w:t xml:space="preserve">  книги,  это  время  первых  детских  каракуль.</w:t>
      </w:r>
    </w:p>
    <w:p w:rsidR="00EC2D61" w:rsidRPr="002922D6" w:rsidRDefault="00EC2D61" w:rsidP="00533BD6">
      <w:pPr>
        <w:ind w:firstLine="709"/>
        <w:jc w:val="both"/>
        <w:rPr>
          <w:rFonts w:eastAsia="Times New Roman" w:cs="Times New Roman"/>
          <w:bCs/>
          <w:sz w:val="28"/>
          <w:szCs w:val="28"/>
          <w:bdr w:val="none" w:sz="0" w:space="0" w:color="auto" w:frame="1"/>
          <w:lang w:eastAsia="ru-RU"/>
        </w:rPr>
      </w:pPr>
      <w:r w:rsidRPr="002922D6">
        <w:rPr>
          <w:rFonts w:eastAsia="Times New Roman" w:cs="Times New Roman"/>
          <w:bCs/>
          <w:sz w:val="28"/>
          <w:szCs w:val="28"/>
          <w:bdr w:val="none" w:sz="0" w:space="0" w:color="auto" w:frame="1"/>
          <w:lang w:eastAsia="ru-RU"/>
        </w:rPr>
        <w:lastRenderedPageBreak/>
        <w:t xml:space="preserve">   В  этот  период  детского      рисования    ребенок   может   использовать  и  правую  и  левую  руки.   </w:t>
      </w:r>
    </w:p>
    <w:p w:rsidR="00EC2D61" w:rsidRPr="002922D6" w:rsidRDefault="00EC2D61" w:rsidP="00533BD6">
      <w:pPr>
        <w:ind w:firstLine="708"/>
        <w:jc w:val="both"/>
        <w:rPr>
          <w:rFonts w:eastAsia="Times New Roman" w:cs="Times New Roman"/>
          <w:b/>
          <w:sz w:val="28"/>
          <w:szCs w:val="28"/>
          <w:lang w:eastAsia="ru-RU"/>
        </w:rPr>
      </w:pPr>
      <w:r w:rsidRPr="002922D6">
        <w:rPr>
          <w:rFonts w:eastAsia="Times New Roman" w:cs="Times New Roman"/>
          <w:b/>
          <w:sz w:val="28"/>
          <w:szCs w:val="28"/>
          <w:lang w:eastAsia="ru-RU"/>
        </w:rPr>
        <w:t>Возрастные  особенности  детей  от  2  до 3  лет.</w:t>
      </w:r>
    </w:p>
    <w:p w:rsidR="00EC2D61" w:rsidRPr="002922D6" w:rsidRDefault="00EC2D61" w:rsidP="00533BD6">
      <w:pPr>
        <w:ind w:firstLine="708"/>
        <w:jc w:val="both"/>
        <w:rPr>
          <w:rFonts w:eastAsia="Times New Roman" w:cs="Times New Roman"/>
          <w:sz w:val="28"/>
          <w:szCs w:val="28"/>
          <w:lang w:eastAsia="ru-RU"/>
        </w:rPr>
      </w:pPr>
      <w:r w:rsidRPr="002922D6">
        <w:rPr>
          <w:rFonts w:eastAsia="Times New Roman" w:cs="Times New Roman"/>
          <w:sz w:val="28"/>
          <w:szCs w:val="28"/>
          <w:lang w:eastAsia="ru-RU"/>
        </w:rPr>
        <w:t>В  этом  возрасте  малыш  не  может  управлять  собой  по  собственному  желанию,   его  поведение  носит   большей   частью  непроизвольный   характер.   Он  очень  эмоционален,  однако  его  эмоции   не  постоянны,   его   легко  отвлечь,  переключить   с  одного  эмоционального  состояния  на  другое.</w:t>
      </w:r>
    </w:p>
    <w:p w:rsidR="00EC2D61" w:rsidRPr="002922D6" w:rsidRDefault="00EC2D61" w:rsidP="00533BD6">
      <w:pPr>
        <w:pStyle w:val="Default"/>
        <w:ind w:firstLine="709"/>
        <w:jc w:val="both"/>
        <w:rPr>
          <w:color w:val="auto"/>
          <w:sz w:val="28"/>
          <w:szCs w:val="28"/>
        </w:rPr>
      </w:pPr>
      <w:r w:rsidRPr="002922D6">
        <w:rPr>
          <w:rFonts w:eastAsia="Times New Roman"/>
          <w:color w:val="auto"/>
          <w:sz w:val="28"/>
          <w:szCs w:val="28"/>
          <w:lang w:eastAsia="ru-RU"/>
        </w:rPr>
        <w:t xml:space="preserve">     У  детей  активно   развивается   речь.  </w:t>
      </w:r>
      <w:r w:rsidRPr="002922D6">
        <w:rPr>
          <w:color w:val="auto"/>
          <w:sz w:val="28"/>
          <w:szCs w:val="28"/>
        </w:rPr>
        <w:t xml:space="preserve">К  концу  третьего года жизни </w:t>
      </w:r>
      <w:r w:rsidRPr="002922D6">
        <w:rPr>
          <w:i/>
          <w:iCs/>
          <w:color w:val="auto"/>
          <w:sz w:val="28"/>
          <w:szCs w:val="28"/>
        </w:rPr>
        <w:t xml:space="preserve">речь становится средством общения ребенка  со сверстниками. </w:t>
      </w:r>
      <w:r w:rsidRPr="002922D6">
        <w:rPr>
          <w:color w:val="auto"/>
          <w:sz w:val="28"/>
          <w:szCs w:val="28"/>
        </w:rPr>
        <w:t>В этом возрасте у детей формируются новые виды деятельности: игра, рисование, конструирование.</w:t>
      </w:r>
    </w:p>
    <w:p w:rsidR="00EC2D61" w:rsidRPr="002922D6" w:rsidRDefault="00EC2D61" w:rsidP="00533BD6">
      <w:pPr>
        <w:pStyle w:val="Default"/>
        <w:ind w:firstLine="709"/>
        <w:jc w:val="both"/>
        <w:rPr>
          <w:i/>
          <w:iCs/>
          <w:color w:val="auto"/>
          <w:sz w:val="28"/>
          <w:szCs w:val="28"/>
        </w:rPr>
      </w:pPr>
      <w:r w:rsidRPr="002922D6">
        <w:rPr>
          <w:color w:val="auto"/>
          <w:sz w:val="28"/>
          <w:szCs w:val="28"/>
        </w:rPr>
        <w:t xml:space="preserve">    Игра носит  процессуальный характер, главное в ней - действия, которые </w:t>
      </w:r>
      <w:r w:rsidRPr="002922D6">
        <w:rPr>
          <w:i/>
          <w:iCs/>
          <w:color w:val="auto"/>
          <w:sz w:val="28"/>
          <w:szCs w:val="28"/>
        </w:rPr>
        <w:t xml:space="preserve">совершаются  </w:t>
      </w:r>
      <w:r w:rsidRPr="002922D6">
        <w:rPr>
          <w:color w:val="auto"/>
          <w:sz w:val="28"/>
          <w:szCs w:val="28"/>
        </w:rPr>
        <w:t xml:space="preserve">с игровыми предметами, приближенными к реальности. В середине </w:t>
      </w:r>
      <w:r w:rsidRPr="002922D6">
        <w:rPr>
          <w:i/>
          <w:iCs/>
          <w:color w:val="auto"/>
          <w:sz w:val="28"/>
          <w:szCs w:val="28"/>
        </w:rPr>
        <w:t>третьего года жизни появляются действия с предметами заместителями.</w:t>
      </w:r>
    </w:p>
    <w:p w:rsidR="00EC2D61" w:rsidRPr="002922D6" w:rsidRDefault="00EC2D61" w:rsidP="00533BD6">
      <w:pPr>
        <w:pStyle w:val="Default"/>
        <w:ind w:firstLine="709"/>
        <w:jc w:val="both"/>
        <w:rPr>
          <w:color w:val="auto"/>
          <w:sz w:val="28"/>
          <w:szCs w:val="28"/>
        </w:rPr>
      </w:pPr>
      <w:r w:rsidRPr="002922D6">
        <w:rPr>
          <w:i/>
          <w:iCs/>
          <w:color w:val="auto"/>
          <w:sz w:val="28"/>
          <w:szCs w:val="28"/>
        </w:rPr>
        <w:t xml:space="preserve">    </w:t>
      </w:r>
      <w:r w:rsidRPr="002922D6">
        <w:rPr>
          <w:color w:val="auto"/>
          <w:sz w:val="28"/>
          <w:szCs w:val="28"/>
        </w:rPr>
        <w:t xml:space="preserve">Появление собственно изобразительной деятельности обусловлено тем, что ребенок уже </w:t>
      </w:r>
      <w:r w:rsidRPr="002922D6">
        <w:rPr>
          <w:i/>
          <w:iCs/>
          <w:color w:val="auto"/>
          <w:sz w:val="28"/>
          <w:szCs w:val="28"/>
        </w:rPr>
        <w:t xml:space="preserve">способен сформулировать намерение изобразить какой либо </w:t>
      </w:r>
      <w:r w:rsidRPr="002922D6">
        <w:rPr>
          <w:color w:val="auto"/>
          <w:sz w:val="28"/>
          <w:szCs w:val="28"/>
        </w:rPr>
        <w:t>предмет. Типичным является изображение человека в виде «головонога» — окружности и отходящих от нее линий.</w:t>
      </w:r>
    </w:p>
    <w:p w:rsidR="00EC2D61" w:rsidRPr="002922D6" w:rsidRDefault="00EC2D61" w:rsidP="00533BD6">
      <w:pPr>
        <w:pStyle w:val="Default"/>
        <w:ind w:firstLine="709"/>
        <w:jc w:val="both"/>
        <w:rPr>
          <w:color w:val="auto"/>
          <w:sz w:val="28"/>
          <w:szCs w:val="28"/>
        </w:rPr>
      </w:pPr>
      <w:r w:rsidRPr="002922D6">
        <w:rPr>
          <w:color w:val="auto"/>
          <w:sz w:val="28"/>
          <w:szCs w:val="28"/>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EC2D61" w:rsidRPr="002922D6" w:rsidRDefault="00EC2D61" w:rsidP="00533BD6">
      <w:pPr>
        <w:pStyle w:val="Default"/>
        <w:ind w:firstLine="709"/>
        <w:jc w:val="both"/>
        <w:rPr>
          <w:color w:val="auto"/>
          <w:sz w:val="28"/>
          <w:szCs w:val="28"/>
        </w:rPr>
      </w:pPr>
      <w:r w:rsidRPr="002922D6">
        <w:rPr>
          <w:color w:val="auto"/>
          <w:sz w:val="28"/>
          <w:szCs w:val="28"/>
        </w:rPr>
        <w:t xml:space="preserve">     </w:t>
      </w:r>
      <w:r w:rsidRPr="002922D6">
        <w:rPr>
          <w:i/>
          <w:iCs/>
          <w:color w:val="auto"/>
          <w:sz w:val="28"/>
          <w:szCs w:val="28"/>
        </w:rPr>
        <w:t xml:space="preserve">Совершенствуется  </w:t>
      </w:r>
      <w:r w:rsidRPr="002922D6">
        <w:rPr>
          <w:color w:val="auto"/>
          <w:sz w:val="28"/>
          <w:szCs w:val="28"/>
        </w:rPr>
        <w:t xml:space="preserve">слуховое восприятие, прежде всего </w:t>
      </w:r>
      <w:r w:rsidRPr="002922D6">
        <w:rPr>
          <w:i/>
          <w:iCs/>
          <w:color w:val="auto"/>
          <w:sz w:val="28"/>
          <w:szCs w:val="28"/>
        </w:rPr>
        <w:t xml:space="preserve">фонематический слух.  </w:t>
      </w:r>
      <w:r w:rsidRPr="002922D6">
        <w:rPr>
          <w:color w:val="auto"/>
          <w:sz w:val="28"/>
          <w:szCs w:val="28"/>
        </w:rPr>
        <w:t xml:space="preserve">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2922D6">
        <w:rPr>
          <w:color w:val="auto"/>
          <w:sz w:val="28"/>
          <w:szCs w:val="28"/>
        </w:rPr>
        <w:t>наглядно-действенная</w:t>
      </w:r>
      <w:proofErr w:type="gramEnd"/>
      <w:r w:rsidRPr="002922D6">
        <w:rPr>
          <w:color w:val="auto"/>
          <w:sz w:val="28"/>
          <w:szCs w:val="28"/>
        </w:rPr>
        <w:t xml:space="preserve">. Ее особенность заключается в том, что возникающие в жизни ребенка проблемные ситуации разрешаются путем реального действия с предметами. </w:t>
      </w:r>
    </w:p>
    <w:p w:rsidR="00EC2D61" w:rsidRPr="002922D6" w:rsidRDefault="00EC2D61" w:rsidP="00533BD6">
      <w:pPr>
        <w:pStyle w:val="Default"/>
        <w:ind w:firstLine="709"/>
        <w:jc w:val="both"/>
        <w:rPr>
          <w:color w:val="auto"/>
          <w:sz w:val="28"/>
          <w:szCs w:val="28"/>
        </w:rPr>
      </w:pPr>
      <w:r w:rsidRPr="002922D6">
        <w:rPr>
          <w:color w:val="auto"/>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p>
    <w:p w:rsidR="00EC2D61" w:rsidRDefault="00EC2D61" w:rsidP="00533BD6">
      <w:pPr>
        <w:pStyle w:val="Default"/>
        <w:ind w:firstLine="709"/>
        <w:jc w:val="both"/>
        <w:rPr>
          <w:color w:val="auto"/>
          <w:sz w:val="28"/>
          <w:szCs w:val="28"/>
        </w:rPr>
      </w:pPr>
      <w:r w:rsidRPr="002922D6">
        <w:rPr>
          <w:color w:val="auto"/>
          <w:sz w:val="28"/>
          <w:szCs w:val="28"/>
        </w:rPr>
        <w:t xml:space="preserve">    Однако в этот период </w:t>
      </w:r>
      <w:r w:rsidR="002922D6" w:rsidRPr="002922D6">
        <w:rPr>
          <w:i/>
          <w:iCs/>
          <w:color w:val="auto"/>
          <w:sz w:val="28"/>
          <w:szCs w:val="28"/>
        </w:rPr>
        <w:t>начинает складываться</w:t>
      </w:r>
      <w:r w:rsidRPr="002922D6">
        <w:rPr>
          <w:i/>
          <w:iCs/>
          <w:color w:val="auto"/>
          <w:sz w:val="28"/>
          <w:szCs w:val="28"/>
        </w:rPr>
        <w:t xml:space="preserve"> и произвольность поведения. </w:t>
      </w:r>
      <w:r w:rsidRPr="002922D6">
        <w:rPr>
          <w:color w:val="auto"/>
          <w:sz w:val="28"/>
          <w:szCs w:val="28"/>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w:t>
      </w:r>
    </w:p>
    <w:p w:rsidR="00E851E1" w:rsidRDefault="00E851E1" w:rsidP="00533BD6">
      <w:pPr>
        <w:pStyle w:val="Default"/>
        <w:ind w:firstLine="709"/>
        <w:jc w:val="both"/>
        <w:rPr>
          <w:color w:val="auto"/>
          <w:sz w:val="28"/>
          <w:szCs w:val="28"/>
        </w:rPr>
      </w:pPr>
    </w:p>
    <w:p w:rsidR="00E851E1" w:rsidRDefault="00E851E1" w:rsidP="00533BD6">
      <w:pPr>
        <w:pStyle w:val="Default"/>
        <w:ind w:firstLine="709"/>
        <w:jc w:val="both"/>
        <w:rPr>
          <w:b/>
          <w:color w:val="auto"/>
          <w:sz w:val="28"/>
          <w:szCs w:val="28"/>
        </w:rPr>
      </w:pPr>
      <w:r>
        <w:rPr>
          <w:b/>
          <w:color w:val="auto"/>
          <w:sz w:val="28"/>
          <w:szCs w:val="28"/>
        </w:rPr>
        <w:t>1.2.Планируемый результат освоения Программы.</w:t>
      </w:r>
    </w:p>
    <w:p w:rsidR="00CB0B55" w:rsidRDefault="00CB0B55" w:rsidP="00CB0B55">
      <w:pPr>
        <w:tabs>
          <w:tab w:val="left" w:pos="0"/>
        </w:tabs>
        <w:ind w:firstLine="709"/>
        <w:contextualSpacing/>
        <w:jc w:val="both"/>
        <w:rPr>
          <w:rFonts w:eastAsia="Times New Roman" w:cs="Times New Roman"/>
          <w:sz w:val="28"/>
          <w:szCs w:val="28"/>
        </w:rPr>
      </w:pPr>
      <w:r>
        <w:rPr>
          <w:rFonts w:eastAsia="Times New Roman" w:cs="Times New Roman"/>
          <w:sz w:val="28"/>
          <w:szCs w:val="28"/>
        </w:rPr>
        <w:t>Промежуточные результаты освоения Программы формулируются в соответствии с федеральным государственным образовательным стандартом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CB0B55" w:rsidRDefault="00CB0B55" w:rsidP="00CB0B55">
      <w:pPr>
        <w:tabs>
          <w:tab w:val="left" w:pos="0"/>
        </w:tabs>
        <w:ind w:firstLine="709"/>
        <w:contextualSpacing/>
        <w:jc w:val="both"/>
        <w:rPr>
          <w:rFonts w:eastAsia="Times New Roman" w:cs="Times New Roman"/>
          <w:b/>
          <w:sz w:val="28"/>
          <w:szCs w:val="28"/>
        </w:rPr>
      </w:pPr>
      <w:r>
        <w:rPr>
          <w:rFonts w:eastAsia="Times New Roman" w:cs="Times New Roman"/>
          <w:sz w:val="28"/>
          <w:szCs w:val="28"/>
        </w:rPr>
        <w:t>К трехлетнему возрасту при успешном освоении Программы достигается следующий уровень развития интегративных качеств ребенка.</w:t>
      </w:r>
    </w:p>
    <w:p w:rsidR="00CB0B55" w:rsidRDefault="00CB0B55" w:rsidP="00CB0B55">
      <w:pPr>
        <w:tabs>
          <w:tab w:val="left" w:pos="0"/>
        </w:tabs>
        <w:ind w:firstLine="709"/>
        <w:contextualSpacing/>
        <w:rPr>
          <w:rFonts w:eastAsia="Times New Roman" w:cs="Times New Roman"/>
          <w:b/>
          <w:sz w:val="28"/>
          <w:szCs w:val="28"/>
        </w:rPr>
      </w:pPr>
    </w:p>
    <w:tbl>
      <w:tblPr>
        <w:tblW w:w="0" w:type="auto"/>
        <w:tblInd w:w="203" w:type="dxa"/>
        <w:tblLayout w:type="fixed"/>
        <w:tblLook w:val="0000" w:firstRow="0" w:lastRow="0" w:firstColumn="0" w:lastColumn="0" w:noHBand="0" w:noVBand="0"/>
      </w:tblPr>
      <w:tblGrid>
        <w:gridCol w:w="2829"/>
        <w:gridCol w:w="6657"/>
      </w:tblGrid>
      <w:tr w:rsidR="00CB0B55" w:rsidTr="00D02393">
        <w:trPr>
          <w:trHeight w:val="844"/>
        </w:trPr>
        <w:tc>
          <w:tcPr>
            <w:tcW w:w="2829" w:type="dxa"/>
            <w:tcBorders>
              <w:top w:val="single" w:sz="4" w:space="0" w:color="000000"/>
              <w:left w:val="single" w:sz="4" w:space="0" w:color="000000"/>
              <w:bottom w:val="single" w:sz="4" w:space="0" w:color="000000"/>
            </w:tcBorders>
            <w:shd w:val="clear" w:color="auto" w:fill="auto"/>
          </w:tcPr>
          <w:p w:rsidR="00CB0B55" w:rsidRDefault="00CB0B55" w:rsidP="00CB0B55">
            <w:pPr>
              <w:widowControl/>
              <w:suppressAutoHyphens w:val="0"/>
              <w:ind w:firstLine="709"/>
              <w:contextualSpacing/>
            </w:pPr>
            <w:r>
              <w:rPr>
                <w:rFonts w:eastAsia="Calibri" w:cs="Times New Roman"/>
                <w:b/>
                <w:lang w:eastAsia="ar-SA" w:bidi="ar-SA"/>
              </w:rPr>
              <w:t xml:space="preserve"> Направления</w:t>
            </w:r>
          </w:p>
          <w:p w:rsidR="00CB0B55" w:rsidRDefault="00CB0B55" w:rsidP="00CB0B55">
            <w:pPr>
              <w:ind w:firstLine="709"/>
              <w:contextualSpacing/>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CB0B55" w:rsidRDefault="00CB0B55" w:rsidP="00CB0B55">
            <w:pPr>
              <w:ind w:firstLine="709"/>
              <w:contextualSpacing/>
            </w:pPr>
            <w:r>
              <w:rPr>
                <w:b/>
              </w:rPr>
              <w:t>Планируемые результаты</w:t>
            </w:r>
          </w:p>
        </w:tc>
      </w:tr>
      <w:tr w:rsidR="00CB0B55" w:rsidTr="00D02393">
        <w:trPr>
          <w:trHeight w:val="1643"/>
        </w:trPr>
        <w:tc>
          <w:tcPr>
            <w:tcW w:w="2829" w:type="dxa"/>
            <w:tcBorders>
              <w:top w:val="single" w:sz="4" w:space="0" w:color="000000"/>
              <w:left w:val="single" w:sz="4" w:space="0" w:color="000000"/>
              <w:bottom w:val="single" w:sz="4" w:space="0" w:color="000000"/>
            </w:tcBorders>
            <w:shd w:val="clear" w:color="auto" w:fill="auto"/>
          </w:tcPr>
          <w:p w:rsidR="00CB0B55" w:rsidRDefault="00CB0B55" w:rsidP="00D02393">
            <w:pPr>
              <w:spacing w:line="100" w:lineRule="atLeast"/>
            </w:pPr>
            <w:r>
              <w:rPr>
                <w:b/>
              </w:rPr>
              <w:t>1. Физическая культура</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CB0B55" w:rsidRDefault="00CB0B55" w:rsidP="00D02393">
            <w:pPr>
              <w:spacing w:line="100" w:lineRule="atLeast"/>
            </w:pPr>
            <w:r>
              <w:t>Умеет ходить и бегать, не наталкиваясь на других детей.</w:t>
            </w:r>
          </w:p>
          <w:p w:rsidR="00CB0B55" w:rsidRDefault="00CB0B55" w:rsidP="00D02393">
            <w:pPr>
              <w:spacing w:line="100" w:lineRule="atLeast"/>
            </w:pPr>
            <w:r>
              <w:t>Может прыгать на двух ногах на месте, с продвижением вперед и т.д.</w:t>
            </w:r>
          </w:p>
          <w:p w:rsidR="00CB0B55" w:rsidRDefault="00CB0B55" w:rsidP="00D02393">
            <w:pPr>
              <w:spacing w:line="100" w:lineRule="atLeast"/>
            </w:pPr>
            <w:r>
              <w:t>Умеет брать, держать, переносить, класть, бросать, катать мяч.</w:t>
            </w:r>
          </w:p>
          <w:p w:rsidR="00CB0B55" w:rsidRDefault="00CB0B55" w:rsidP="00D02393">
            <w:pPr>
              <w:spacing w:line="100" w:lineRule="atLeast"/>
            </w:pPr>
            <w:r>
              <w:t>Умеет ползать, подлезать под натянутую веревку, перелезать через бревно, лежащее на полу.</w:t>
            </w:r>
          </w:p>
        </w:tc>
      </w:tr>
      <w:tr w:rsidR="00CB0B55" w:rsidTr="00D02393">
        <w:trPr>
          <w:trHeight w:val="3105"/>
        </w:trPr>
        <w:tc>
          <w:tcPr>
            <w:tcW w:w="2829" w:type="dxa"/>
            <w:tcBorders>
              <w:top w:val="single" w:sz="4" w:space="0" w:color="000000"/>
              <w:left w:val="single" w:sz="4" w:space="0" w:color="000000"/>
              <w:bottom w:val="single" w:sz="4" w:space="0" w:color="000000"/>
            </w:tcBorders>
            <w:shd w:val="clear" w:color="auto" w:fill="auto"/>
          </w:tcPr>
          <w:p w:rsidR="00CB0B55" w:rsidRDefault="00CB0B55" w:rsidP="00D02393">
            <w:pPr>
              <w:spacing w:line="100" w:lineRule="atLeast"/>
            </w:pPr>
            <w:r>
              <w:rPr>
                <w:b/>
              </w:rPr>
              <w:t>2.Социально-коммуникативное</w:t>
            </w: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224B22">
            <w:pPr>
              <w:numPr>
                <w:ilvl w:val="0"/>
                <w:numId w:val="2"/>
              </w:numPr>
              <w:spacing w:line="100" w:lineRule="atLeast"/>
            </w:pPr>
            <w:r>
              <w:rPr>
                <w:b/>
              </w:rPr>
              <w:t>«Труд»</w:t>
            </w: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224B22">
            <w:pPr>
              <w:numPr>
                <w:ilvl w:val="0"/>
                <w:numId w:val="2"/>
              </w:numPr>
              <w:spacing w:line="100" w:lineRule="atLeast"/>
            </w:pPr>
            <w:r>
              <w:rPr>
                <w:b/>
              </w:rPr>
              <w:t>«Безопасность»</w:t>
            </w:r>
          </w:p>
          <w:p w:rsidR="00CB0B55" w:rsidRDefault="00CB0B55" w:rsidP="00D02393">
            <w:pPr>
              <w:spacing w:line="100" w:lineRule="atLeast"/>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CB0B55" w:rsidRDefault="00CB0B55" w:rsidP="00D02393">
            <w:pPr>
              <w:spacing w:line="100" w:lineRule="atLeast"/>
            </w:pPr>
            <w:r>
              <w:t>Может играть рядом, не мешать другим детям, подражать действиям сверстника.</w:t>
            </w:r>
          </w:p>
          <w:p w:rsidR="00CB0B55" w:rsidRDefault="00CB0B55" w:rsidP="00D02393">
            <w:pPr>
              <w:spacing w:line="100" w:lineRule="atLeast"/>
            </w:pPr>
            <w:r>
              <w:t>Эмоционально откликается на игру, предложенную взрослым, подражает его действиям, принимает игровую задачу.</w:t>
            </w:r>
          </w:p>
          <w:p w:rsidR="00CB0B55" w:rsidRDefault="00CB0B55" w:rsidP="00D02393">
            <w:pPr>
              <w:spacing w:line="100" w:lineRule="atLeast"/>
            </w:pPr>
            <w:r>
              <w:t>Самостоятельно выполняет игровые действия с предметами, осуществляет перенос действия с объекта на объект.</w:t>
            </w:r>
          </w:p>
          <w:p w:rsidR="00CB0B55" w:rsidRDefault="00CB0B55" w:rsidP="00D02393">
            <w:pPr>
              <w:spacing w:line="100" w:lineRule="atLeast"/>
            </w:pPr>
            <w:r>
              <w:t>Использует в игре замещение недостающего предмета.</w:t>
            </w:r>
          </w:p>
          <w:p w:rsidR="00CB0B55" w:rsidRDefault="00CB0B55" w:rsidP="00D02393">
            <w:pPr>
              <w:spacing w:line="100" w:lineRule="atLeast"/>
            </w:pPr>
            <w:r>
              <w:t>Общается в диалоге с воспитателем.</w:t>
            </w:r>
          </w:p>
          <w:p w:rsidR="00CB0B55" w:rsidRDefault="00CB0B55" w:rsidP="00D02393">
            <w:pPr>
              <w:spacing w:line="100" w:lineRule="atLeast"/>
            </w:pPr>
            <w:r>
              <w:t>В самостоятельной  игре сопровождает речью свои действия.</w:t>
            </w:r>
          </w:p>
          <w:p w:rsidR="00CB0B55" w:rsidRDefault="00CB0B55" w:rsidP="00D02393">
            <w:pPr>
              <w:spacing w:line="100" w:lineRule="atLeast"/>
            </w:pPr>
            <w:r>
              <w:t>Следит за действиями героев кукольного театра.</w:t>
            </w:r>
          </w:p>
          <w:p w:rsidR="00CB0B55" w:rsidRDefault="00CB0B55" w:rsidP="00D02393">
            <w:pPr>
              <w:spacing w:line="100" w:lineRule="atLeast"/>
            </w:pPr>
            <w:r>
              <w:t>Может поделиться информацией, пожаловаться на неудобство и действия сверстника.</w:t>
            </w:r>
          </w:p>
          <w:p w:rsidR="00CB0B55" w:rsidRDefault="00CB0B55" w:rsidP="00D02393">
            <w:pPr>
              <w:spacing w:line="100" w:lineRule="atLeast"/>
            </w:pPr>
            <w:r>
              <w:t>Сопровождает речью игровые и бытовые действия.</w:t>
            </w:r>
          </w:p>
          <w:p w:rsidR="00CB0B55" w:rsidRDefault="00CB0B55" w:rsidP="00D02393">
            <w:pPr>
              <w:spacing w:line="100" w:lineRule="atLeast"/>
            </w:pPr>
            <w:r>
              <w:t>Слушает небольшие рассказы без наглядного сопровождения.</w:t>
            </w:r>
          </w:p>
          <w:p w:rsidR="00CB0B55" w:rsidRDefault="00CB0B55" w:rsidP="00D02393">
            <w:pPr>
              <w:spacing w:line="100" w:lineRule="atLeast"/>
            </w:pPr>
          </w:p>
          <w:p w:rsidR="00CB0B55" w:rsidRDefault="00CB0B55" w:rsidP="00D02393">
            <w:pPr>
              <w:spacing w:line="100" w:lineRule="atLeast"/>
            </w:pPr>
            <w:r>
              <w:t>Выполняет простейшие трудовые действия (с помощью педагога).</w:t>
            </w:r>
          </w:p>
          <w:p w:rsidR="00CB0B55" w:rsidRDefault="00CB0B55" w:rsidP="00D02393">
            <w:pPr>
              <w:spacing w:line="100" w:lineRule="atLeast"/>
            </w:pPr>
            <w:r>
              <w:t>Наблюдает за трудовыми процессами воспитателя в уголке природы.</w:t>
            </w:r>
          </w:p>
          <w:p w:rsidR="00CB0B55" w:rsidRDefault="00CB0B55" w:rsidP="00D02393">
            <w:pPr>
              <w:spacing w:line="100" w:lineRule="atLeast"/>
            </w:pPr>
          </w:p>
          <w:p w:rsidR="00CB0B55" w:rsidRDefault="00CB0B55" w:rsidP="00D02393">
            <w:pPr>
              <w:spacing w:line="100" w:lineRule="atLeast"/>
            </w:pPr>
            <w:r>
              <w:t>Соблюдает элементарные правила поведения в детском  саду.</w:t>
            </w:r>
          </w:p>
          <w:p w:rsidR="00CB0B55" w:rsidRDefault="00CB0B55" w:rsidP="00D02393">
            <w:pPr>
              <w:spacing w:line="100" w:lineRule="atLeast"/>
            </w:pPr>
            <w:r>
              <w:t>Соблюдает элементарные правила взаимодействия с растениями и животными.</w:t>
            </w:r>
          </w:p>
          <w:p w:rsidR="00CB0B55" w:rsidRDefault="00CB0B55" w:rsidP="00D02393">
            <w:pPr>
              <w:spacing w:line="100" w:lineRule="atLeast"/>
            </w:pPr>
            <w:r>
              <w:t>Имеет элементарные представления о правилах дорожного движения.</w:t>
            </w:r>
          </w:p>
        </w:tc>
      </w:tr>
      <w:tr w:rsidR="00CB0B55" w:rsidTr="00D02393">
        <w:trPr>
          <w:trHeight w:val="6230"/>
        </w:trPr>
        <w:tc>
          <w:tcPr>
            <w:tcW w:w="2829" w:type="dxa"/>
            <w:tcBorders>
              <w:top w:val="single" w:sz="4" w:space="0" w:color="000000"/>
              <w:left w:val="single" w:sz="4" w:space="0" w:color="000000"/>
              <w:bottom w:val="single" w:sz="4" w:space="0" w:color="000000"/>
            </w:tcBorders>
            <w:shd w:val="clear" w:color="auto" w:fill="auto"/>
          </w:tcPr>
          <w:p w:rsidR="00CB0B55" w:rsidRDefault="00CB0B55" w:rsidP="00D02393">
            <w:pPr>
              <w:pStyle w:val="11"/>
              <w:spacing w:after="0" w:line="100" w:lineRule="atLeast"/>
            </w:pPr>
            <w:r>
              <w:rPr>
                <w:b/>
              </w:rPr>
              <w:lastRenderedPageBreak/>
              <w:t>3. Познавательное.</w:t>
            </w:r>
          </w:p>
          <w:p w:rsidR="00CB0B55" w:rsidRDefault="00CB0B55" w:rsidP="00224B22">
            <w:pPr>
              <w:numPr>
                <w:ilvl w:val="0"/>
                <w:numId w:val="3"/>
              </w:numPr>
              <w:spacing w:line="100" w:lineRule="atLeast"/>
            </w:pPr>
            <w:r>
              <w:t>Продуктивная (конструктивная деятельность)</w:t>
            </w:r>
          </w:p>
          <w:p w:rsidR="00CB0B55" w:rsidRDefault="00CB0B55" w:rsidP="00D02393">
            <w:pPr>
              <w:spacing w:line="100" w:lineRule="atLeast"/>
            </w:pPr>
          </w:p>
          <w:p w:rsidR="00CB0B55" w:rsidRDefault="00CB0B55" w:rsidP="00D02393">
            <w:pPr>
              <w:spacing w:line="100" w:lineRule="atLeast"/>
            </w:pPr>
          </w:p>
          <w:p w:rsidR="00CB0B55" w:rsidRDefault="00CB0B55" w:rsidP="00224B22">
            <w:pPr>
              <w:numPr>
                <w:ilvl w:val="0"/>
                <w:numId w:val="3"/>
              </w:numPr>
              <w:spacing w:line="100" w:lineRule="atLeast"/>
            </w:pPr>
            <w:r>
              <w:t>ФЭМП</w:t>
            </w: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224B22">
            <w:pPr>
              <w:numPr>
                <w:ilvl w:val="0"/>
                <w:numId w:val="3"/>
              </w:numPr>
              <w:spacing w:line="100" w:lineRule="atLeast"/>
            </w:pPr>
            <w:r>
              <w:t>Формирование</w:t>
            </w:r>
          </w:p>
          <w:p w:rsidR="00CB0B55" w:rsidRDefault="00CB0B55" w:rsidP="00D02393">
            <w:pPr>
              <w:spacing w:line="100" w:lineRule="atLeast"/>
              <w:ind w:left="720"/>
            </w:pPr>
            <w:r>
              <w:t>целостной картины мира</w:t>
            </w: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CB0B55" w:rsidRDefault="00CB0B55" w:rsidP="00D02393">
            <w:pPr>
              <w:snapToGrid w:val="0"/>
              <w:spacing w:line="100" w:lineRule="atLeast"/>
            </w:pPr>
          </w:p>
          <w:p w:rsidR="00CB0B55" w:rsidRDefault="00CB0B55" w:rsidP="00D02393">
            <w:pPr>
              <w:spacing w:line="100" w:lineRule="atLeast"/>
            </w:pPr>
          </w:p>
          <w:p w:rsidR="00CB0B55" w:rsidRDefault="00CB0B55" w:rsidP="00D02393">
            <w:pPr>
              <w:spacing w:line="100" w:lineRule="atLeast"/>
            </w:pPr>
            <w:r>
              <w:t>Различает основные формы деталей строительного материала.</w:t>
            </w:r>
          </w:p>
          <w:p w:rsidR="00CB0B55" w:rsidRDefault="00CB0B55" w:rsidP="00D02393">
            <w:pPr>
              <w:spacing w:line="100" w:lineRule="atLeast"/>
            </w:pPr>
            <w:r>
              <w:t>С помощью взрослого сооружает разнообразные постройки, используя большинство форм.</w:t>
            </w:r>
          </w:p>
          <w:p w:rsidR="00CB0B55" w:rsidRDefault="00CB0B55" w:rsidP="00D02393">
            <w:pPr>
              <w:spacing w:line="100" w:lineRule="atLeast"/>
            </w:pPr>
            <w:r>
              <w:t>Разворачивает игру вокруг собственной постройки.</w:t>
            </w:r>
          </w:p>
          <w:p w:rsidR="00CB0B55" w:rsidRDefault="00CB0B55" w:rsidP="00D02393">
            <w:pPr>
              <w:spacing w:line="100" w:lineRule="atLeast"/>
            </w:pPr>
          </w:p>
          <w:p w:rsidR="00CB0B55" w:rsidRDefault="00CB0B55" w:rsidP="00D02393">
            <w:pPr>
              <w:spacing w:line="100" w:lineRule="atLeast"/>
            </w:pPr>
            <w:r>
              <w:t>Может образовать группу из однородных предметов.</w:t>
            </w:r>
          </w:p>
          <w:p w:rsidR="00CB0B55" w:rsidRDefault="00CB0B55" w:rsidP="00D02393">
            <w:pPr>
              <w:spacing w:line="100" w:lineRule="atLeast"/>
            </w:pPr>
            <w:r>
              <w:t>Различает один и много предметов.</w:t>
            </w:r>
          </w:p>
          <w:p w:rsidR="00CB0B55" w:rsidRDefault="00CB0B55" w:rsidP="00D02393">
            <w:pPr>
              <w:spacing w:line="100" w:lineRule="atLeast"/>
            </w:pPr>
            <w:r>
              <w:t>Различает большие и маленькие предметы, называет их размер.</w:t>
            </w:r>
          </w:p>
          <w:p w:rsidR="00CB0B55" w:rsidRDefault="00CB0B55" w:rsidP="00D02393">
            <w:pPr>
              <w:spacing w:line="100" w:lineRule="atLeast"/>
            </w:pPr>
            <w:r>
              <w:t>Узнает шар и куб.</w:t>
            </w:r>
          </w:p>
          <w:p w:rsidR="00CB0B55" w:rsidRDefault="00CB0B55" w:rsidP="00D02393">
            <w:pPr>
              <w:spacing w:line="100" w:lineRule="atLeast"/>
            </w:pPr>
          </w:p>
          <w:p w:rsidR="00CB0B55" w:rsidRDefault="00CB0B55" w:rsidP="00D02393">
            <w:pPr>
              <w:spacing w:line="100" w:lineRule="atLeast"/>
            </w:pPr>
            <w:r>
              <w:t>Различает и  называет предметы ближайшего окружения.</w:t>
            </w:r>
          </w:p>
          <w:p w:rsidR="00CB0B55" w:rsidRDefault="00CB0B55" w:rsidP="00D02393">
            <w:pPr>
              <w:spacing w:line="100" w:lineRule="atLeast"/>
            </w:pPr>
            <w:r>
              <w:t>Называет имена членов своей семьи и воспитателей.</w:t>
            </w:r>
          </w:p>
          <w:p w:rsidR="00CB0B55" w:rsidRDefault="00CB0B55" w:rsidP="00D02393">
            <w:pPr>
              <w:spacing w:line="100" w:lineRule="atLeast"/>
            </w:pPr>
            <w:r>
              <w:t>Узнает и называет некоторых домашних и диких животных и их детенышей.</w:t>
            </w:r>
          </w:p>
          <w:p w:rsidR="00CB0B55" w:rsidRDefault="00CB0B55" w:rsidP="00D02393">
            <w:pPr>
              <w:spacing w:line="100" w:lineRule="atLeast"/>
            </w:pPr>
            <w:r>
              <w:t>Различает некоторые овощи и  фрукты (1-2 вида).</w:t>
            </w:r>
          </w:p>
          <w:p w:rsidR="00CB0B55" w:rsidRDefault="00CB0B55" w:rsidP="00D02393">
            <w:pPr>
              <w:spacing w:line="100" w:lineRule="atLeast"/>
            </w:pPr>
            <w:r>
              <w:t>Различает некоторые деревья ближайшего окружения (1-2 вида).</w:t>
            </w:r>
          </w:p>
          <w:p w:rsidR="00CB0B55" w:rsidRDefault="00CB0B55" w:rsidP="00D02393">
            <w:pPr>
              <w:spacing w:line="100" w:lineRule="atLeast"/>
            </w:pPr>
            <w:r>
              <w:t>Имеет элементарные представления о природных сезонных явлениях.</w:t>
            </w:r>
          </w:p>
          <w:p w:rsidR="00CB0B55" w:rsidRDefault="00CB0B55" w:rsidP="00D02393">
            <w:pPr>
              <w:spacing w:line="100" w:lineRule="atLeast"/>
            </w:pPr>
          </w:p>
        </w:tc>
      </w:tr>
      <w:tr w:rsidR="00CB0B55" w:rsidTr="00D02393">
        <w:trPr>
          <w:trHeight w:val="1769"/>
        </w:trPr>
        <w:tc>
          <w:tcPr>
            <w:tcW w:w="2829" w:type="dxa"/>
            <w:tcBorders>
              <w:top w:val="single" w:sz="4" w:space="0" w:color="000000"/>
              <w:left w:val="single" w:sz="4" w:space="0" w:color="000000"/>
              <w:bottom w:val="single" w:sz="4" w:space="0" w:color="000000"/>
            </w:tcBorders>
            <w:shd w:val="clear" w:color="auto" w:fill="auto"/>
          </w:tcPr>
          <w:p w:rsidR="00CB0B55" w:rsidRDefault="00CB0B55" w:rsidP="00224B22">
            <w:pPr>
              <w:numPr>
                <w:ilvl w:val="0"/>
                <w:numId w:val="4"/>
              </w:numPr>
              <w:spacing w:line="100" w:lineRule="atLeast"/>
              <w:rPr>
                <w:b/>
              </w:rPr>
            </w:pPr>
            <w:r>
              <w:rPr>
                <w:b/>
              </w:rPr>
              <w:t>Речевое.</w:t>
            </w:r>
          </w:p>
          <w:p w:rsidR="00CB0B55" w:rsidRDefault="00CB0B55" w:rsidP="00224B22">
            <w:pPr>
              <w:numPr>
                <w:ilvl w:val="0"/>
                <w:numId w:val="5"/>
              </w:numPr>
              <w:spacing w:line="100" w:lineRule="atLeast"/>
            </w:pPr>
            <w:r>
              <w:rPr>
                <w:b/>
              </w:rPr>
              <w:t>Чтение худ</w:t>
            </w:r>
            <w:proofErr w:type="gramStart"/>
            <w:r>
              <w:rPr>
                <w:b/>
              </w:rPr>
              <w:t>.</w:t>
            </w:r>
            <w:proofErr w:type="gramEnd"/>
            <w:r>
              <w:rPr>
                <w:b/>
              </w:rPr>
              <w:t xml:space="preserve"> </w:t>
            </w:r>
            <w:proofErr w:type="gramStart"/>
            <w:r>
              <w:rPr>
                <w:b/>
              </w:rPr>
              <w:t>л</w:t>
            </w:r>
            <w:proofErr w:type="gramEnd"/>
            <w:r>
              <w:rPr>
                <w:b/>
              </w:rPr>
              <w:t>итературы</w:t>
            </w:r>
          </w:p>
          <w:p w:rsidR="00CB0B55" w:rsidRDefault="00CB0B55" w:rsidP="00D02393">
            <w:pPr>
              <w:spacing w:line="100" w:lineRule="atLeast"/>
            </w:pPr>
          </w:p>
          <w:p w:rsidR="00CB0B55" w:rsidRDefault="00CB0B55" w:rsidP="00D02393">
            <w:pPr>
              <w:spacing w:line="100" w:lineRule="atLeast"/>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CB0B55" w:rsidRDefault="00CB0B55" w:rsidP="00D02393">
            <w:pPr>
              <w:snapToGrid w:val="0"/>
              <w:spacing w:line="100" w:lineRule="atLeast"/>
            </w:pPr>
          </w:p>
          <w:p w:rsidR="00CB0B55" w:rsidRDefault="00CB0B55" w:rsidP="00D02393">
            <w:pPr>
              <w:spacing w:line="100" w:lineRule="atLeast"/>
            </w:pPr>
            <w:r>
              <w:t>Слушает доступные по содержанию стихотворения, сказки</w:t>
            </w:r>
            <w:proofErr w:type="gramStart"/>
            <w:r>
              <w:t xml:space="preserve"> ,</w:t>
            </w:r>
            <w:proofErr w:type="gramEnd"/>
            <w:r>
              <w:t xml:space="preserve"> рассказы. При повторном чтении проговаривает слова, отдельные фразы.</w:t>
            </w:r>
          </w:p>
          <w:p w:rsidR="00CB0B55" w:rsidRDefault="00CB0B55" w:rsidP="00D02393">
            <w:pPr>
              <w:spacing w:line="100" w:lineRule="atLeast"/>
            </w:pPr>
            <w:r>
              <w:t>Рассматривает иллюстрации в знакомых книжках  с помощью взрослого.</w:t>
            </w:r>
          </w:p>
        </w:tc>
      </w:tr>
      <w:tr w:rsidR="00CB0B55" w:rsidTr="00D02393">
        <w:trPr>
          <w:trHeight w:val="70"/>
        </w:trPr>
        <w:tc>
          <w:tcPr>
            <w:tcW w:w="2829" w:type="dxa"/>
            <w:tcBorders>
              <w:top w:val="single" w:sz="4" w:space="0" w:color="000000"/>
              <w:left w:val="single" w:sz="4" w:space="0" w:color="000000"/>
              <w:bottom w:val="single" w:sz="4" w:space="0" w:color="000000"/>
            </w:tcBorders>
            <w:shd w:val="clear" w:color="auto" w:fill="auto"/>
          </w:tcPr>
          <w:p w:rsidR="00CB0B55" w:rsidRPr="00502113" w:rsidRDefault="00CB0B55" w:rsidP="00224B22">
            <w:pPr>
              <w:pStyle w:val="11"/>
              <w:numPr>
                <w:ilvl w:val="0"/>
                <w:numId w:val="7"/>
              </w:numPr>
              <w:spacing w:after="0" w:line="100" w:lineRule="atLeast"/>
            </w:pPr>
            <w:r>
              <w:rPr>
                <w:b/>
              </w:rPr>
              <w:t>Художественное</w:t>
            </w:r>
          </w:p>
          <w:p w:rsidR="00CB0B55" w:rsidRPr="00502113" w:rsidRDefault="00CB0B55" w:rsidP="00D02393">
            <w:pPr>
              <w:pStyle w:val="11"/>
              <w:spacing w:after="0" w:line="100" w:lineRule="atLeast"/>
              <w:ind w:left="720"/>
            </w:pPr>
            <w:r>
              <w:rPr>
                <w:b/>
              </w:rPr>
              <w:t>Эстетическое</w:t>
            </w:r>
          </w:p>
          <w:p w:rsidR="00CB0B55" w:rsidRPr="00502113" w:rsidRDefault="00CB0B55" w:rsidP="00224B22">
            <w:pPr>
              <w:pStyle w:val="11"/>
              <w:numPr>
                <w:ilvl w:val="0"/>
                <w:numId w:val="7"/>
              </w:numPr>
              <w:spacing w:after="0" w:line="100" w:lineRule="atLeast"/>
            </w:pPr>
            <w:r w:rsidRPr="00502113">
              <w:t>Рисование</w:t>
            </w:r>
          </w:p>
          <w:p w:rsidR="00CB0B55" w:rsidRPr="00502113" w:rsidRDefault="00CB0B55" w:rsidP="00D02393">
            <w:pPr>
              <w:pStyle w:val="11"/>
              <w:spacing w:after="0" w:line="100" w:lineRule="atLeast"/>
              <w:ind w:left="720"/>
            </w:pPr>
          </w:p>
          <w:p w:rsidR="00CB0B55" w:rsidRPr="00502113" w:rsidRDefault="00CB0B55" w:rsidP="00D02393">
            <w:pPr>
              <w:pStyle w:val="11"/>
              <w:spacing w:after="0" w:line="100" w:lineRule="atLeast"/>
              <w:ind w:left="720"/>
            </w:pPr>
          </w:p>
          <w:p w:rsidR="00CB0B55" w:rsidRPr="00502113" w:rsidRDefault="00CB0B55" w:rsidP="00224B22">
            <w:pPr>
              <w:pStyle w:val="11"/>
              <w:numPr>
                <w:ilvl w:val="0"/>
                <w:numId w:val="7"/>
              </w:numPr>
              <w:spacing w:after="0" w:line="100" w:lineRule="atLeast"/>
            </w:pPr>
            <w:r w:rsidRPr="00502113">
              <w:t>Лепка</w:t>
            </w:r>
          </w:p>
          <w:p w:rsidR="00CB0B55" w:rsidRPr="00502113" w:rsidRDefault="00CB0B55" w:rsidP="00D02393">
            <w:pPr>
              <w:pStyle w:val="11"/>
              <w:spacing w:after="0" w:line="100" w:lineRule="atLeast"/>
            </w:pPr>
          </w:p>
          <w:p w:rsidR="00CB0B55" w:rsidRPr="00502113" w:rsidRDefault="00CB0B55" w:rsidP="00D02393">
            <w:pPr>
              <w:pStyle w:val="11"/>
              <w:spacing w:after="0" w:line="100" w:lineRule="atLeast"/>
            </w:pPr>
          </w:p>
          <w:p w:rsidR="00CB0B55" w:rsidRPr="00502113" w:rsidRDefault="00CB0B55" w:rsidP="00D02393">
            <w:pPr>
              <w:pStyle w:val="11"/>
              <w:spacing w:after="0" w:line="100" w:lineRule="atLeast"/>
            </w:pPr>
          </w:p>
          <w:p w:rsidR="00CB0B55" w:rsidRPr="00502113" w:rsidRDefault="00CB0B55" w:rsidP="00D02393">
            <w:pPr>
              <w:pStyle w:val="11"/>
              <w:spacing w:after="0" w:line="100" w:lineRule="atLeast"/>
            </w:pPr>
          </w:p>
          <w:p w:rsidR="00CB0B55" w:rsidRPr="00502113" w:rsidRDefault="00CB0B55" w:rsidP="00D02393">
            <w:pPr>
              <w:pStyle w:val="11"/>
              <w:spacing w:after="0" w:line="100" w:lineRule="atLeast"/>
            </w:pPr>
          </w:p>
          <w:p w:rsidR="00CB0B55" w:rsidRPr="00502113" w:rsidRDefault="00CB0B55" w:rsidP="00224B22">
            <w:pPr>
              <w:pStyle w:val="11"/>
              <w:numPr>
                <w:ilvl w:val="0"/>
                <w:numId w:val="7"/>
              </w:numPr>
              <w:spacing w:after="0" w:line="100" w:lineRule="atLeast"/>
            </w:pPr>
            <w:r w:rsidRPr="00502113">
              <w:t xml:space="preserve">музыка </w:t>
            </w:r>
          </w:p>
          <w:p w:rsidR="00CB0B55" w:rsidRPr="00502113" w:rsidRDefault="00CB0B55" w:rsidP="00D02393">
            <w:pPr>
              <w:pStyle w:val="11"/>
              <w:spacing w:after="0" w:line="100" w:lineRule="atLeast"/>
              <w:ind w:left="720"/>
            </w:pPr>
          </w:p>
          <w:p w:rsidR="00CB0B55" w:rsidRDefault="00CB0B55" w:rsidP="00D02393">
            <w:pPr>
              <w:pStyle w:val="11"/>
              <w:spacing w:after="0" w:line="100" w:lineRule="atLeast"/>
            </w:pPr>
          </w:p>
          <w:p w:rsidR="00CB0B55" w:rsidRDefault="00CB0B55" w:rsidP="00D02393">
            <w:pPr>
              <w:pStyle w:val="11"/>
              <w:spacing w:after="0" w:line="100" w:lineRule="atLeast"/>
            </w:pPr>
          </w:p>
          <w:p w:rsidR="00CB0B55" w:rsidRDefault="00CB0B55" w:rsidP="00D02393">
            <w:pPr>
              <w:pStyle w:val="11"/>
              <w:spacing w:after="0" w:line="100" w:lineRule="atLeast"/>
            </w:pPr>
          </w:p>
          <w:p w:rsidR="00CB0B55" w:rsidRDefault="00CB0B55" w:rsidP="00D02393">
            <w:pPr>
              <w:pStyle w:val="11"/>
              <w:spacing w:after="0" w:line="100" w:lineRule="atLeast"/>
              <w:ind w:left="720"/>
            </w:pPr>
          </w:p>
          <w:p w:rsidR="00CB0B55" w:rsidRDefault="00CB0B55" w:rsidP="00224B22">
            <w:pPr>
              <w:pStyle w:val="11"/>
              <w:numPr>
                <w:ilvl w:val="0"/>
                <w:numId w:val="6"/>
              </w:numPr>
              <w:spacing w:after="0" w:line="100" w:lineRule="atLeast"/>
            </w:pPr>
            <w:r>
              <w:rPr>
                <w:b/>
              </w:rPr>
              <w:t>о-</w:t>
            </w:r>
            <w:r>
              <w:t xml:space="preserve"> </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CB0B55" w:rsidRDefault="00CB0B55" w:rsidP="00D02393">
            <w:pPr>
              <w:snapToGrid w:val="0"/>
              <w:spacing w:line="100" w:lineRule="atLeast"/>
            </w:pPr>
          </w:p>
          <w:p w:rsidR="00CB0B55" w:rsidRDefault="00CB0B55" w:rsidP="00D02393">
            <w:pPr>
              <w:spacing w:line="100" w:lineRule="atLeast"/>
            </w:pPr>
          </w:p>
          <w:p w:rsidR="00CB0B55" w:rsidRDefault="00CB0B55" w:rsidP="00D02393">
            <w:pPr>
              <w:spacing w:line="100" w:lineRule="atLeast"/>
            </w:pPr>
            <w:r>
              <w:t>Знает, что карандашами, фломастерами, красками ии кистью можно рисовать.</w:t>
            </w:r>
          </w:p>
          <w:p w:rsidR="00CB0B55" w:rsidRDefault="00CB0B55" w:rsidP="00D02393">
            <w:pPr>
              <w:spacing w:line="100" w:lineRule="atLeast"/>
            </w:pPr>
            <w:r>
              <w:t>Различает красный, синий, зеленый, черный, желтый, белый цвета.</w:t>
            </w:r>
          </w:p>
          <w:p w:rsidR="00CB0B55" w:rsidRDefault="00CB0B55" w:rsidP="00D02393">
            <w:pPr>
              <w:spacing w:line="100" w:lineRule="atLeast"/>
            </w:pPr>
            <w:r>
              <w:t xml:space="preserve">Умеет раскатывать комок глины  прямыми и круговыми движениями кистей рук, отламывать от большого комка глины маленькие комочки, сплющивать их между ладонями, соединять раскатанные палочки,  плотно </w:t>
            </w:r>
            <w:proofErr w:type="gramStart"/>
            <w:r>
              <w:t>прижимая</w:t>
            </w:r>
            <w:proofErr w:type="gramEnd"/>
            <w:r>
              <w:t xml:space="preserve"> их друг к другу.</w:t>
            </w:r>
          </w:p>
          <w:p w:rsidR="00CB0B55" w:rsidRDefault="00CB0B55" w:rsidP="00D02393">
            <w:pPr>
              <w:spacing w:line="100" w:lineRule="atLeast"/>
            </w:pPr>
            <w:r>
              <w:t>Лепит несложные предметы, аккуратно пользуется глиной.</w:t>
            </w:r>
          </w:p>
          <w:p w:rsidR="00CB0B55" w:rsidRDefault="00CB0B55" w:rsidP="00D02393">
            <w:pPr>
              <w:spacing w:line="100" w:lineRule="atLeast"/>
            </w:pPr>
          </w:p>
          <w:p w:rsidR="00CB0B55" w:rsidRDefault="00CB0B55" w:rsidP="00D02393">
            <w:pPr>
              <w:spacing w:line="100" w:lineRule="atLeast"/>
            </w:pPr>
            <w:r>
              <w:t>Узнает знакомые мелодии и различает высоту звуков (</w:t>
            </w:r>
            <w:proofErr w:type="gramStart"/>
            <w:r>
              <w:t>высокий-низкий</w:t>
            </w:r>
            <w:proofErr w:type="gramEnd"/>
            <w:r>
              <w:t>)</w:t>
            </w:r>
          </w:p>
          <w:p w:rsidR="00CB0B55" w:rsidRDefault="00CB0B55" w:rsidP="00D02393">
            <w:pPr>
              <w:spacing w:line="100" w:lineRule="atLeast"/>
            </w:pPr>
            <w:r>
              <w:t>Вместе с воспитателем подпевает в песне музыкальные фразы.</w:t>
            </w:r>
          </w:p>
          <w:p w:rsidR="00CB0B55" w:rsidRDefault="00CB0B55" w:rsidP="00D02393">
            <w:pPr>
              <w:spacing w:line="100" w:lineRule="atLeast"/>
            </w:pPr>
            <w:r>
              <w:t>Двигается в соответствии с характером музыки, начинает движение с первыми звуками музыки.</w:t>
            </w:r>
          </w:p>
          <w:p w:rsidR="00CB0B55" w:rsidRDefault="00CB0B55" w:rsidP="00D02393">
            <w:pPr>
              <w:spacing w:line="100" w:lineRule="atLeast"/>
            </w:pPr>
            <w:r>
              <w:t>Умеет выполнять движения: притопывать ногой, хлопать в ладоши, поворачивать кисти рук.</w:t>
            </w:r>
          </w:p>
          <w:p w:rsidR="00CB0B55" w:rsidRDefault="00CB0B55" w:rsidP="00D02393">
            <w:pPr>
              <w:spacing w:line="100" w:lineRule="atLeast"/>
            </w:pPr>
            <w:r>
              <w:t>Называет музыкальные инструменты: погремушки, бубен.</w:t>
            </w:r>
          </w:p>
          <w:p w:rsidR="00CB0B55" w:rsidRDefault="00CB0B55" w:rsidP="00D02393">
            <w:pPr>
              <w:spacing w:line="100" w:lineRule="atLeast"/>
            </w:pPr>
          </w:p>
        </w:tc>
      </w:tr>
    </w:tbl>
    <w:p w:rsidR="00CB0B55" w:rsidRPr="00502113" w:rsidRDefault="00CB0B55" w:rsidP="00CB0B55">
      <w:pPr>
        <w:tabs>
          <w:tab w:val="left" w:pos="0"/>
        </w:tabs>
        <w:rPr>
          <w:rFonts w:eastAsia="Times New Roman" w:cs="Times New Roman"/>
          <w:b/>
          <w:sz w:val="28"/>
          <w:szCs w:val="28"/>
        </w:rPr>
      </w:pPr>
    </w:p>
    <w:p w:rsidR="00E851E1" w:rsidRPr="00533BD6" w:rsidRDefault="00E851E1" w:rsidP="00CB0B55">
      <w:pPr>
        <w:autoSpaceDE w:val="0"/>
        <w:autoSpaceDN w:val="0"/>
        <w:adjustRightInd w:val="0"/>
        <w:ind w:firstLine="708"/>
        <w:contextualSpacing/>
        <w:jc w:val="both"/>
        <w:rPr>
          <w:rFonts w:cs="Times New Roman"/>
          <w:sz w:val="28"/>
          <w:szCs w:val="28"/>
        </w:rPr>
      </w:pPr>
      <w:proofErr w:type="gramStart"/>
      <w:r w:rsidRPr="00533BD6">
        <w:rPr>
          <w:rFonts w:cs="Times New Roman"/>
          <w:sz w:val="28"/>
          <w:szCs w:val="28"/>
        </w:rPr>
        <w:t>Требования федерального образовательного стандарта дошкольного образования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ребѐнка на этапе завершения уровня дошкольного образования.</w:t>
      </w:r>
      <w:proofErr w:type="gramEnd"/>
    </w:p>
    <w:p w:rsidR="00E851E1" w:rsidRPr="00533BD6" w:rsidRDefault="00E851E1" w:rsidP="00533BD6">
      <w:pPr>
        <w:autoSpaceDE w:val="0"/>
        <w:autoSpaceDN w:val="0"/>
        <w:adjustRightInd w:val="0"/>
        <w:ind w:firstLine="709"/>
        <w:contextualSpacing/>
        <w:jc w:val="both"/>
        <w:rPr>
          <w:rFonts w:cs="Times New Roman"/>
          <w:sz w:val="28"/>
          <w:szCs w:val="28"/>
        </w:rPr>
      </w:pPr>
      <w:r w:rsidRPr="00533BD6">
        <w:rPr>
          <w:rFonts w:cs="Times New Roman"/>
          <w:sz w:val="28"/>
          <w:szCs w:val="28"/>
        </w:rPr>
        <w:t xml:space="preserve">    </w:t>
      </w:r>
      <w:proofErr w:type="gramStart"/>
      <w:r w:rsidRPr="00533BD6">
        <w:rPr>
          <w:rFonts w:cs="Times New Roman"/>
          <w:sz w:val="28"/>
          <w:szCs w:val="28"/>
        </w:rPr>
        <w:t>Специфика дошкольного детства (гибкость, пластичность развития ребѐнка,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ребѐнку какой-либо ответственности за результат) делают неправомерными требования от ребѐнка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w:t>
      </w:r>
      <w:proofErr w:type="gramEnd"/>
      <w:r w:rsidRPr="00533BD6">
        <w:rPr>
          <w:rFonts w:cs="Times New Roman"/>
          <w:sz w:val="28"/>
          <w:szCs w:val="28"/>
        </w:rPr>
        <w:t xml:space="preserve"> целевых ориентиров.</w:t>
      </w:r>
    </w:p>
    <w:p w:rsidR="00E851E1" w:rsidRPr="00533BD6" w:rsidRDefault="00E851E1" w:rsidP="00533BD6">
      <w:pPr>
        <w:autoSpaceDE w:val="0"/>
        <w:autoSpaceDN w:val="0"/>
        <w:adjustRightInd w:val="0"/>
        <w:ind w:firstLine="709"/>
        <w:contextualSpacing/>
        <w:jc w:val="both"/>
        <w:rPr>
          <w:rFonts w:cs="Times New Roman"/>
          <w:sz w:val="28"/>
          <w:szCs w:val="28"/>
        </w:rPr>
      </w:pPr>
      <w:r w:rsidRPr="00533BD6">
        <w:rPr>
          <w:rFonts w:cs="Times New Roman"/>
          <w:sz w:val="28"/>
          <w:szCs w:val="28"/>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ребѐнка:</w:t>
      </w:r>
    </w:p>
    <w:p w:rsidR="00E851E1" w:rsidRPr="00533BD6" w:rsidRDefault="00E851E1" w:rsidP="00533BD6">
      <w:pPr>
        <w:autoSpaceDE w:val="0"/>
        <w:autoSpaceDN w:val="0"/>
        <w:adjustRightInd w:val="0"/>
        <w:ind w:firstLine="708"/>
        <w:contextualSpacing/>
        <w:jc w:val="both"/>
        <w:rPr>
          <w:rFonts w:cs="Times New Roman"/>
          <w:i/>
          <w:iCs/>
          <w:sz w:val="28"/>
          <w:szCs w:val="28"/>
        </w:rPr>
      </w:pPr>
      <w:r w:rsidRPr="00533BD6">
        <w:rPr>
          <w:rFonts w:cs="Times New Roman"/>
          <w:b/>
          <w:sz w:val="28"/>
          <w:szCs w:val="28"/>
        </w:rPr>
        <w:t xml:space="preserve"> </w:t>
      </w:r>
      <w:r w:rsidRPr="00533BD6">
        <w:rPr>
          <w:rFonts w:cs="Times New Roman"/>
          <w:b/>
          <w:i/>
          <w:iCs/>
          <w:sz w:val="28"/>
          <w:szCs w:val="28"/>
        </w:rPr>
        <w:t>Целевые ориентиры образования в младенческом и раннем возрасте</w:t>
      </w:r>
      <w:r w:rsidRPr="00533BD6">
        <w:rPr>
          <w:rFonts w:cs="Times New Roman"/>
          <w:i/>
          <w:iCs/>
          <w:sz w:val="28"/>
          <w:szCs w:val="28"/>
        </w:rPr>
        <w:t>:</w:t>
      </w:r>
    </w:p>
    <w:p w:rsidR="00E851E1" w:rsidRPr="00533BD6" w:rsidRDefault="00E851E1" w:rsidP="00533BD6">
      <w:pPr>
        <w:autoSpaceDE w:val="0"/>
        <w:autoSpaceDN w:val="0"/>
        <w:adjustRightInd w:val="0"/>
        <w:ind w:firstLine="709"/>
        <w:contextualSpacing/>
        <w:jc w:val="both"/>
        <w:rPr>
          <w:rFonts w:cs="Times New Roman"/>
          <w:sz w:val="28"/>
          <w:szCs w:val="28"/>
        </w:rPr>
      </w:pPr>
      <w:r w:rsidRPr="00533BD6">
        <w:rPr>
          <w:rFonts w:cs="Times New Roman"/>
          <w:i/>
          <w:iCs/>
          <w:sz w:val="28"/>
          <w:szCs w:val="28"/>
        </w:rPr>
        <w:t xml:space="preserve">   - </w:t>
      </w:r>
      <w:r w:rsidRPr="00533BD6">
        <w:rPr>
          <w:rFonts w:cs="Times New Roman"/>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E851E1" w:rsidRPr="00533BD6" w:rsidRDefault="00E851E1" w:rsidP="00533BD6">
      <w:pPr>
        <w:autoSpaceDE w:val="0"/>
        <w:autoSpaceDN w:val="0"/>
        <w:adjustRightInd w:val="0"/>
        <w:ind w:firstLine="709"/>
        <w:contextualSpacing/>
        <w:jc w:val="both"/>
        <w:rPr>
          <w:rFonts w:cs="Times New Roman"/>
          <w:sz w:val="28"/>
          <w:szCs w:val="28"/>
        </w:rPr>
      </w:pPr>
      <w:r w:rsidRPr="00533BD6">
        <w:rPr>
          <w:rFonts w:cs="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расчѐски,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851E1" w:rsidRPr="00533BD6" w:rsidRDefault="00E851E1" w:rsidP="00533BD6">
      <w:pPr>
        <w:autoSpaceDE w:val="0"/>
        <w:autoSpaceDN w:val="0"/>
        <w:adjustRightInd w:val="0"/>
        <w:ind w:firstLine="709"/>
        <w:contextualSpacing/>
        <w:jc w:val="both"/>
        <w:rPr>
          <w:rFonts w:cs="Times New Roman"/>
          <w:sz w:val="28"/>
          <w:szCs w:val="28"/>
        </w:rPr>
      </w:pPr>
      <w:r w:rsidRPr="00533BD6">
        <w:rPr>
          <w:rFonts w:cs="Times New Roman"/>
          <w:sz w:val="28"/>
          <w:szCs w:val="28"/>
        </w:rPr>
        <w:t xml:space="preserve">   - владеет активной речью, включѐнной в общение; может обращаться с вопросами и просьбами, понимает речь взрослых; знает названия окружающих предметов и игрушек;</w:t>
      </w:r>
    </w:p>
    <w:p w:rsidR="00E851E1" w:rsidRPr="00533BD6" w:rsidRDefault="00E851E1" w:rsidP="00533BD6">
      <w:pPr>
        <w:autoSpaceDE w:val="0"/>
        <w:autoSpaceDN w:val="0"/>
        <w:adjustRightInd w:val="0"/>
        <w:ind w:firstLine="709"/>
        <w:contextualSpacing/>
        <w:jc w:val="both"/>
        <w:rPr>
          <w:rFonts w:cs="Times New Roman"/>
          <w:sz w:val="28"/>
          <w:szCs w:val="28"/>
        </w:rPr>
      </w:pPr>
      <w:r w:rsidRPr="00533BD6">
        <w:rPr>
          <w:rFonts w:cs="Times New Roman"/>
          <w:sz w:val="28"/>
          <w:szCs w:val="28"/>
        </w:rPr>
        <w:t xml:space="preserve">   - стремится к общению </w:t>
      </w:r>
      <w:proofErr w:type="gramStart"/>
      <w:r w:rsidRPr="00533BD6">
        <w:rPr>
          <w:rFonts w:cs="Times New Roman"/>
          <w:sz w:val="28"/>
          <w:szCs w:val="28"/>
        </w:rPr>
        <w:t>со</w:t>
      </w:r>
      <w:proofErr w:type="gramEnd"/>
      <w:r w:rsidRPr="00533BD6">
        <w:rPr>
          <w:rFonts w:cs="Times New Roman"/>
          <w:sz w:val="28"/>
          <w:szCs w:val="28"/>
        </w:rPr>
        <w:t xml:space="preserve"> взрослыми и активно подражает им в движениях и действиях;</w:t>
      </w:r>
    </w:p>
    <w:p w:rsidR="00E851E1" w:rsidRPr="00533BD6" w:rsidRDefault="00E851E1" w:rsidP="00533BD6">
      <w:pPr>
        <w:autoSpaceDE w:val="0"/>
        <w:autoSpaceDN w:val="0"/>
        <w:adjustRightInd w:val="0"/>
        <w:ind w:firstLine="709"/>
        <w:contextualSpacing/>
        <w:jc w:val="both"/>
        <w:rPr>
          <w:rFonts w:cs="Times New Roman"/>
          <w:sz w:val="28"/>
          <w:szCs w:val="28"/>
        </w:rPr>
      </w:pPr>
      <w:r w:rsidRPr="00533BD6">
        <w:rPr>
          <w:rFonts w:cs="Times New Roman"/>
          <w:sz w:val="28"/>
          <w:szCs w:val="28"/>
        </w:rPr>
        <w:t xml:space="preserve">   - появляются игры, в которых ребенок воспроизводит действия взрослого; </w:t>
      </w:r>
    </w:p>
    <w:p w:rsidR="00E851E1" w:rsidRPr="00533BD6" w:rsidRDefault="00E851E1" w:rsidP="00533BD6">
      <w:pPr>
        <w:autoSpaceDE w:val="0"/>
        <w:autoSpaceDN w:val="0"/>
        <w:adjustRightInd w:val="0"/>
        <w:ind w:firstLine="709"/>
        <w:contextualSpacing/>
        <w:jc w:val="both"/>
        <w:rPr>
          <w:rFonts w:cs="Times New Roman"/>
          <w:sz w:val="28"/>
          <w:szCs w:val="28"/>
        </w:rPr>
      </w:pPr>
      <w:r w:rsidRPr="00533BD6">
        <w:rPr>
          <w:rFonts w:cs="Times New Roman"/>
          <w:sz w:val="28"/>
          <w:szCs w:val="28"/>
        </w:rPr>
        <w:t xml:space="preserve">   -проявляет интерес к сверстникам;</w:t>
      </w:r>
    </w:p>
    <w:p w:rsidR="00E851E1" w:rsidRPr="00533BD6" w:rsidRDefault="00E851E1" w:rsidP="00533BD6">
      <w:pPr>
        <w:autoSpaceDE w:val="0"/>
        <w:autoSpaceDN w:val="0"/>
        <w:adjustRightInd w:val="0"/>
        <w:ind w:firstLine="709"/>
        <w:contextualSpacing/>
        <w:jc w:val="both"/>
        <w:rPr>
          <w:rFonts w:cs="Times New Roman"/>
          <w:sz w:val="28"/>
          <w:szCs w:val="28"/>
        </w:rPr>
      </w:pPr>
      <w:r w:rsidRPr="00533BD6">
        <w:rPr>
          <w:rFonts w:cs="Times New Roman"/>
          <w:sz w:val="28"/>
          <w:szCs w:val="28"/>
        </w:rPr>
        <w:t xml:space="preserve">   - наблюдает за их действиями и подражает им; </w:t>
      </w:r>
    </w:p>
    <w:p w:rsidR="00E851E1" w:rsidRPr="00533BD6" w:rsidRDefault="00E851E1" w:rsidP="00533BD6">
      <w:pPr>
        <w:autoSpaceDE w:val="0"/>
        <w:autoSpaceDN w:val="0"/>
        <w:adjustRightInd w:val="0"/>
        <w:ind w:firstLine="709"/>
        <w:contextualSpacing/>
        <w:jc w:val="both"/>
        <w:rPr>
          <w:rFonts w:cs="Times New Roman"/>
          <w:sz w:val="28"/>
          <w:szCs w:val="28"/>
        </w:rPr>
      </w:pPr>
      <w:r w:rsidRPr="00533BD6">
        <w:rPr>
          <w:rFonts w:cs="Times New Roman"/>
          <w:sz w:val="28"/>
          <w:szCs w:val="28"/>
        </w:rPr>
        <w:t xml:space="preserve">   -проявляет интерес к стихам, песням и сказкам, рассматриванию картинки, стремится двигаться под музыку;</w:t>
      </w:r>
    </w:p>
    <w:p w:rsidR="00E851E1" w:rsidRPr="00533BD6" w:rsidRDefault="00E851E1" w:rsidP="00533BD6">
      <w:pPr>
        <w:autoSpaceDE w:val="0"/>
        <w:autoSpaceDN w:val="0"/>
        <w:adjustRightInd w:val="0"/>
        <w:ind w:firstLine="709"/>
        <w:contextualSpacing/>
        <w:jc w:val="both"/>
        <w:rPr>
          <w:rFonts w:cs="Times New Roman"/>
          <w:sz w:val="28"/>
          <w:szCs w:val="28"/>
        </w:rPr>
      </w:pPr>
      <w:r w:rsidRPr="00533BD6">
        <w:rPr>
          <w:rFonts w:cs="Times New Roman"/>
          <w:sz w:val="28"/>
          <w:szCs w:val="28"/>
        </w:rPr>
        <w:t xml:space="preserve">   - эмоционально откликается на различные произведения культуры и искусства; </w:t>
      </w:r>
    </w:p>
    <w:p w:rsidR="00E851E1" w:rsidRPr="00533BD6" w:rsidRDefault="00E851E1" w:rsidP="00533BD6">
      <w:pPr>
        <w:autoSpaceDE w:val="0"/>
        <w:autoSpaceDN w:val="0"/>
        <w:adjustRightInd w:val="0"/>
        <w:ind w:firstLine="709"/>
        <w:contextualSpacing/>
        <w:jc w:val="both"/>
        <w:rPr>
          <w:rFonts w:cs="Times New Roman"/>
          <w:sz w:val="28"/>
          <w:szCs w:val="28"/>
        </w:rPr>
      </w:pPr>
      <w:r w:rsidRPr="00533BD6">
        <w:rPr>
          <w:rFonts w:cs="Times New Roman"/>
          <w:sz w:val="28"/>
          <w:szCs w:val="28"/>
        </w:rPr>
        <w:t xml:space="preserve">   -у ребѐнка развита крупная моторика, он стремится осваивать различные виды движения (бег, лазанье, перешагивание и пр.).</w:t>
      </w:r>
    </w:p>
    <w:p w:rsidR="00E851E1" w:rsidRPr="00533BD6" w:rsidRDefault="00E851E1" w:rsidP="00533BD6">
      <w:pPr>
        <w:autoSpaceDE w:val="0"/>
        <w:autoSpaceDN w:val="0"/>
        <w:adjustRightInd w:val="0"/>
        <w:ind w:firstLine="708"/>
        <w:contextualSpacing/>
        <w:jc w:val="both"/>
        <w:rPr>
          <w:rFonts w:cs="Times New Roman"/>
          <w:i/>
          <w:iCs/>
          <w:sz w:val="28"/>
          <w:szCs w:val="28"/>
        </w:rPr>
      </w:pPr>
      <w:r w:rsidRPr="00533BD6">
        <w:rPr>
          <w:rFonts w:cs="Times New Roman"/>
          <w:b/>
          <w:i/>
          <w:iCs/>
          <w:sz w:val="28"/>
          <w:szCs w:val="28"/>
        </w:rPr>
        <w:t>Целевые ориентиры на этапе завершения дошкольного образования</w:t>
      </w:r>
      <w:r w:rsidRPr="00533BD6">
        <w:rPr>
          <w:rFonts w:cs="Times New Roman"/>
          <w:i/>
          <w:iCs/>
          <w:sz w:val="28"/>
          <w:szCs w:val="28"/>
        </w:rPr>
        <w:t>:</w:t>
      </w:r>
    </w:p>
    <w:p w:rsidR="00E851E1" w:rsidRPr="00533BD6" w:rsidRDefault="00E851E1" w:rsidP="00533BD6">
      <w:pPr>
        <w:autoSpaceDE w:val="0"/>
        <w:autoSpaceDN w:val="0"/>
        <w:adjustRightInd w:val="0"/>
        <w:ind w:firstLine="709"/>
        <w:contextualSpacing/>
        <w:jc w:val="both"/>
        <w:rPr>
          <w:rFonts w:cs="Times New Roman"/>
          <w:sz w:val="28"/>
          <w:szCs w:val="28"/>
        </w:rPr>
      </w:pPr>
      <w:r w:rsidRPr="00533BD6">
        <w:rPr>
          <w:rFonts w:cs="Times New Roman"/>
          <w:i/>
          <w:iCs/>
          <w:sz w:val="28"/>
          <w:szCs w:val="28"/>
        </w:rPr>
        <w:t xml:space="preserve">   </w:t>
      </w:r>
      <w:r w:rsidRPr="00533BD6">
        <w:rPr>
          <w:rFonts w:cs="Times New Roman"/>
          <w:b/>
          <w:i/>
          <w:iCs/>
          <w:sz w:val="28"/>
          <w:szCs w:val="28"/>
        </w:rPr>
        <w:t>-</w:t>
      </w:r>
      <w:r w:rsidRPr="00533BD6">
        <w:rPr>
          <w:rFonts w:cs="Times New Roman"/>
          <w:i/>
          <w:iCs/>
          <w:sz w:val="28"/>
          <w:szCs w:val="28"/>
        </w:rPr>
        <w:t xml:space="preserve"> </w:t>
      </w:r>
      <w:r w:rsidRPr="00533BD6">
        <w:rPr>
          <w:rFonts w:cs="Times New Roman"/>
          <w:sz w:val="28"/>
          <w:szCs w:val="28"/>
        </w:rPr>
        <w:t xml:space="preserve">ребѐнок овладевает основными культурными способами деятельности, проявляет инициативу и самостоятельность в разных видах деятельности – игре, </w:t>
      </w:r>
      <w:r w:rsidRPr="00533BD6">
        <w:rPr>
          <w:rFonts w:cs="Times New Roman"/>
          <w:sz w:val="28"/>
          <w:szCs w:val="28"/>
        </w:rPr>
        <w:lastRenderedPageBreak/>
        <w:t>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851E1" w:rsidRPr="00533BD6" w:rsidRDefault="00E851E1" w:rsidP="00533BD6">
      <w:pPr>
        <w:autoSpaceDE w:val="0"/>
        <w:autoSpaceDN w:val="0"/>
        <w:adjustRightInd w:val="0"/>
        <w:ind w:firstLine="709"/>
        <w:contextualSpacing/>
        <w:jc w:val="both"/>
        <w:rPr>
          <w:rFonts w:cs="Times New Roman"/>
          <w:sz w:val="28"/>
          <w:szCs w:val="28"/>
        </w:rPr>
      </w:pPr>
      <w:r w:rsidRPr="00533BD6">
        <w:rPr>
          <w:rFonts w:cs="Times New Roman"/>
          <w:sz w:val="28"/>
          <w:szCs w:val="28"/>
        </w:rPr>
        <w:t xml:space="preserve">   - ребѐнок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851E1" w:rsidRPr="00533BD6" w:rsidRDefault="00E851E1" w:rsidP="00533BD6">
      <w:pPr>
        <w:ind w:firstLine="709"/>
        <w:contextualSpacing/>
        <w:jc w:val="both"/>
        <w:rPr>
          <w:rFonts w:cs="Times New Roman"/>
          <w:sz w:val="28"/>
          <w:szCs w:val="28"/>
        </w:rPr>
      </w:pPr>
      <w:r w:rsidRPr="00533BD6">
        <w:rPr>
          <w:rFonts w:cs="Times New Roman"/>
          <w:sz w:val="28"/>
          <w:szCs w:val="28"/>
        </w:rPr>
        <w:t xml:space="preserve">  - ребѐнок обладает развитым воображением, которое реализуется в разных видах деятельности, и прежде всего в игре;</w:t>
      </w:r>
    </w:p>
    <w:p w:rsidR="00E851E1" w:rsidRPr="00533BD6" w:rsidRDefault="00E851E1" w:rsidP="00533BD6">
      <w:pPr>
        <w:ind w:firstLine="709"/>
        <w:contextualSpacing/>
        <w:jc w:val="both"/>
        <w:rPr>
          <w:rFonts w:cs="Times New Roman"/>
          <w:sz w:val="28"/>
          <w:szCs w:val="28"/>
        </w:rPr>
      </w:pPr>
      <w:r w:rsidRPr="00533BD6">
        <w:rPr>
          <w:rFonts w:cs="Times New Roman"/>
          <w:sz w:val="28"/>
          <w:szCs w:val="28"/>
        </w:rPr>
        <w:t xml:space="preserve">  - ребѐнок владеет разными формами и видами игры</w:t>
      </w:r>
      <w:proofErr w:type="gramStart"/>
      <w:r w:rsidRPr="00533BD6">
        <w:rPr>
          <w:rFonts w:eastAsia="Times New Roman" w:cs="Times New Roman"/>
          <w:sz w:val="28"/>
          <w:szCs w:val="28"/>
          <w:lang w:eastAsia="ru-RU"/>
        </w:rPr>
        <w:t>,</w:t>
      </w:r>
      <w:r w:rsidRPr="00533BD6">
        <w:rPr>
          <w:rFonts w:cs="Times New Roman"/>
          <w:sz w:val="28"/>
          <w:szCs w:val="28"/>
        </w:rPr>
        <w:t>р</w:t>
      </w:r>
      <w:proofErr w:type="gramEnd"/>
      <w:r w:rsidRPr="00533BD6">
        <w:rPr>
          <w:rFonts w:cs="Times New Roman"/>
          <w:sz w:val="28"/>
          <w:szCs w:val="28"/>
        </w:rPr>
        <w:t>азличает условную и реальную ситуации, умеет подчиняться разным правилам и социальным нормам; ребѐнок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ребѐнка складываются предпосылки грамотности;</w:t>
      </w:r>
    </w:p>
    <w:p w:rsidR="00E851E1" w:rsidRPr="00533BD6" w:rsidRDefault="00E851E1" w:rsidP="00533BD6">
      <w:pPr>
        <w:ind w:firstLine="709"/>
        <w:contextualSpacing/>
        <w:jc w:val="both"/>
        <w:rPr>
          <w:rFonts w:cs="Times New Roman"/>
          <w:sz w:val="28"/>
          <w:szCs w:val="28"/>
        </w:rPr>
      </w:pPr>
      <w:r w:rsidRPr="00533BD6">
        <w:rPr>
          <w:rFonts w:cs="Times New Roman"/>
          <w:sz w:val="28"/>
          <w:szCs w:val="28"/>
        </w:rPr>
        <w:t xml:space="preserve">   - у ребѐнка развита крупная и мелкая моторика; он подвижен, вынослив, владеет основными движениями, может контролировать свои движения и управлять ими;</w:t>
      </w:r>
    </w:p>
    <w:p w:rsidR="00E851E1" w:rsidRPr="00533BD6" w:rsidRDefault="00E851E1" w:rsidP="00533BD6">
      <w:pPr>
        <w:ind w:firstLine="709"/>
        <w:contextualSpacing/>
        <w:jc w:val="both"/>
        <w:rPr>
          <w:rFonts w:cs="Times New Roman"/>
          <w:sz w:val="28"/>
          <w:szCs w:val="28"/>
        </w:rPr>
      </w:pPr>
      <w:r w:rsidRPr="00533BD6">
        <w:rPr>
          <w:rFonts w:cs="Times New Roman"/>
          <w:sz w:val="28"/>
          <w:szCs w:val="28"/>
        </w:rPr>
        <w:t xml:space="preserve">   - ребѐнок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33BD6">
        <w:rPr>
          <w:rFonts w:cs="Times New Roman"/>
          <w:sz w:val="28"/>
          <w:szCs w:val="28"/>
        </w:rPr>
        <w:t>со</w:t>
      </w:r>
      <w:proofErr w:type="gramEnd"/>
      <w:r w:rsidRPr="00533BD6">
        <w:rPr>
          <w:rFonts w:cs="Times New Roman"/>
          <w:sz w:val="28"/>
          <w:szCs w:val="28"/>
        </w:rPr>
        <w:t xml:space="preserve"> взрослыми и сверстниками, может соблюдать правила безопасного поведения и личной гигиены;</w:t>
      </w:r>
    </w:p>
    <w:p w:rsidR="00E851E1" w:rsidRPr="00533BD6" w:rsidRDefault="00E851E1" w:rsidP="00533BD6">
      <w:pPr>
        <w:ind w:firstLine="709"/>
        <w:contextualSpacing/>
        <w:jc w:val="both"/>
        <w:rPr>
          <w:rFonts w:cs="Times New Roman"/>
          <w:sz w:val="28"/>
          <w:szCs w:val="28"/>
        </w:rPr>
      </w:pPr>
      <w:r w:rsidRPr="00533BD6">
        <w:rPr>
          <w:rFonts w:cs="Times New Roman"/>
          <w:sz w:val="28"/>
          <w:szCs w:val="28"/>
        </w:rPr>
        <w:t xml:space="preserve">   - ребѐнок проявляет любознательность, задаѐт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живѐ</w:t>
      </w:r>
      <w:proofErr w:type="gramStart"/>
      <w:r w:rsidRPr="00533BD6">
        <w:rPr>
          <w:rFonts w:cs="Times New Roman"/>
          <w:sz w:val="28"/>
          <w:szCs w:val="28"/>
        </w:rPr>
        <w:t>т</w:t>
      </w:r>
      <w:proofErr w:type="gramEnd"/>
      <w:r w:rsidRPr="00533BD6">
        <w:rPr>
          <w:rFonts w:cs="Times New Roman"/>
          <w:sz w:val="28"/>
          <w:szCs w:val="28"/>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ребѐнок способен к принятию собственных решений, опираясь на свои знания и умения в различных видах деятельности.</w:t>
      </w:r>
    </w:p>
    <w:p w:rsidR="00E851E1" w:rsidRPr="00533BD6" w:rsidRDefault="00E851E1" w:rsidP="00533BD6">
      <w:pPr>
        <w:pStyle w:val="Default"/>
        <w:ind w:firstLine="709"/>
        <w:contextualSpacing/>
        <w:jc w:val="both"/>
        <w:rPr>
          <w:b/>
          <w:color w:val="auto"/>
          <w:sz w:val="28"/>
          <w:szCs w:val="28"/>
        </w:rPr>
      </w:pPr>
      <w:r w:rsidRPr="00533BD6">
        <w:rPr>
          <w:color w:val="auto"/>
          <w:sz w:val="28"/>
          <w:szCs w:val="28"/>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C2D61" w:rsidRPr="00533BD6" w:rsidRDefault="00EC2D61" w:rsidP="00533BD6">
      <w:pPr>
        <w:ind w:firstLine="709"/>
        <w:contextualSpacing/>
        <w:jc w:val="both"/>
        <w:rPr>
          <w:rFonts w:eastAsia="Times New Roman" w:cs="Times New Roman"/>
          <w:sz w:val="28"/>
          <w:szCs w:val="28"/>
          <w:lang w:eastAsia="ru-RU"/>
        </w:rPr>
      </w:pPr>
      <w:r w:rsidRPr="00533BD6">
        <w:rPr>
          <w:rFonts w:eastAsia="Times New Roman" w:cs="Times New Roman"/>
          <w:sz w:val="28"/>
          <w:szCs w:val="28"/>
          <w:lang w:eastAsia="ru-RU"/>
        </w:rPr>
        <w:t xml:space="preserve">              </w:t>
      </w:r>
    </w:p>
    <w:p w:rsidR="00533BD6" w:rsidRDefault="00533BD6" w:rsidP="00533BD6">
      <w:pPr>
        <w:ind w:firstLine="709"/>
        <w:contextualSpacing/>
        <w:jc w:val="both"/>
        <w:rPr>
          <w:rFonts w:cs="Times New Roman"/>
          <w:sz w:val="28"/>
          <w:szCs w:val="28"/>
        </w:rPr>
        <w:sectPr w:rsidR="00533BD6" w:rsidSect="007A3673">
          <w:pgSz w:w="11906" w:h="16838" w:code="9"/>
          <w:pgMar w:top="1134" w:right="567" w:bottom="1134" w:left="1134" w:header="709" w:footer="709" w:gutter="0"/>
          <w:cols w:space="708"/>
          <w:docGrid w:linePitch="360"/>
        </w:sectPr>
      </w:pPr>
    </w:p>
    <w:p w:rsidR="001B6AB4" w:rsidRDefault="00533BD6" w:rsidP="00533BD6">
      <w:pPr>
        <w:ind w:firstLine="709"/>
        <w:contextualSpacing/>
        <w:jc w:val="both"/>
        <w:rPr>
          <w:rFonts w:cs="Times New Roman"/>
          <w:b/>
          <w:sz w:val="28"/>
          <w:szCs w:val="28"/>
          <w:u w:val="single"/>
        </w:rPr>
      </w:pPr>
      <w:r w:rsidRPr="00533BD6">
        <w:rPr>
          <w:rFonts w:cs="Times New Roman"/>
          <w:b/>
          <w:sz w:val="28"/>
          <w:szCs w:val="28"/>
          <w:u w:val="single"/>
          <w:lang w:val="en-US"/>
        </w:rPr>
        <w:lastRenderedPageBreak/>
        <w:t>II</w:t>
      </w:r>
      <w:r w:rsidRPr="00D02393">
        <w:rPr>
          <w:rFonts w:cs="Times New Roman"/>
          <w:b/>
          <w:sz w:val="28"/>
          <w:szCs w:val="28"/>
          <w:u w:val="single"/>
        </w:rPr>
        <w:t>.</w:t>
      </w:r>
      <w:r w:rsidRPr="00533BD6">
        <w:rPr>
          <w:rFonts w:cs="Times New Roman"/>
          <w:b/>
          <w:sz w:val="28"/>
          <w:szCs w:val="28"/>
          <w:u w:val="single"/>
        </w:rPr>
        <w:t>Содержательный раздел:</w:t>
      </w:r>
    </w:p>
    <w:p w:rsidR="00533BD6" w:rsidRDefault="00533BD6" w:rsidP="00533BD6">
      <w:pPr>
        <w:ind w:firstLine="709"/>
        <w:contextualSpacing/>
        <w:jc w:val="both"/>
        <w:rPr>
          <w:rFonts w:cs="Times New Roman"/>
          <w:b/>
          <w:sz w:val="28"/>
          <w:szCs w:val="28"/>
        </w:rPr>
      </w:pPr>
      <w:r w:rsidRPr="00533BD6">
        <w:rPr>
          <w:rFonts w:cs="Times New Roman"/>
          <w:b/>
          <w:sz w:val="28"/>
          <w:szCs w:val="28"/>
        </w:rPr>
        <w:t>2.1. Содержание психолог</w:t>
      </w:r>
      <w:proofErr w:type="gramStart"/>
      <w:r w:rsidRPr="00533BD6">
        <w:rPr>
          <w:rFonts w:cs="Times New Roman"/>
          <w:b/>
          <w:sz w:val="28"/>
          <w:szCs w:val="28"/>
        </w:rPr>
        <w:t>о-</w:t>
      </w:r>
      <w:proofErr w:type="gramEnd"/>
      <w:r w:rsidRPr="00533BD6">
        <w:rPr>
          <w:rFonts w:cs="Times New Roman"/>
          <w:b/>
          <w:sz w:val="28"/>
          <w:szCs w:val="28"/>
        </w:rPr>
        <w:t xml:space="preserve"> педагогической работы по образовательным областям.</w:t>
      </w:r>
    </w:p>
    <w:p w:rsidR="00CB0B55" w:rsidRDefault="00CB0B55" w:rsidP="00CB0B55">
      <w:pPr>
        <w:tabs>
          <w:tab w:val="left" w:pos="0"/>
        </w:tabs>
        <w:ind w:firstLine="709"/>
        <w:jc w:val="both"/>
        <w:rPr>
          <w:rFonts w:eastAsia="Times New Roman" w:cs="Times New Roman"/>
          <w:sz w:val="28"/>
          <w:szCs w:val="28"/>
        </w:rPr>
      </w:pPr>
      <w:r>
        <w:rPr>
          <w:rFonts w:eastAsia="Times New Roman" w:cs="Times New Roman"/>
          <w:sz w:val="28"/>
          <w:szCs w:val="28"/>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B0B55" w:rsidRDefault="00CB0B55" w:rsidP="00224B22">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социально-коммуникативное развитие;</w:t>
      </w:r>
    </w:p>
    <w:p w:rsidR="00CB0B55" w:rsidRDefault="00CB0B55" w:rsidP="00224B22">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познавательное развитие;</w:t>
      </w:r>
    </w:p>
    <w:p w:rsidR="00CB0B55" w:rsidRDefault="00CB0B55" w:rsidP="00224B22">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речевое развитие;</w:t>
      </w:r>
    </w:p>
    <w:p w:rsidR="00CB0B55" w:rsidRDefault="00CB0B55" w:rsidP="00224B22">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художественно-эстетическое развитие;</w:t>
      </w:r>
    </w:p>
    <w:p w:rsidR="00CB0B55" w:rsidRDefault="00CB0B55" w:rsidP="00224B22">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физическое развитие.</w:t>
      </w:r>
    </w:p>
    <w:p w:rsidR="00A65A01" w:rsidRPr="00F26D20" w:rsidRDefault="00CB0B55" w:rsidP="00F26D20">
      <w:pPr>
        <w:shd w:val="clear" w:color="auto" w:fill="FFFFFF"/>
        <w:autoSpaceDE w:val="0"/>
        <w:ind w:firstLine="709"/>
        <w:jc w:val="both"/>
        <w:rPr>
          <w:sz w:val="28"/>
          <w:szCs w:val="28"/>
        </w:rPr>
      </w:pPr>
      <w:r>
        <w:rPr>
          <w:rFonts w:eastAsia="Times New Roman" w:cs="Times New Roman"/>
          <w:sz w:val="28"/>
          <w:szCs w:val="28"/>
        </w:rPr>
        <w:tab/>
      </w:r>
      <w:r w:rsidR="00A65A01" w:rsidRPr="00F26D20">
        <w:rPr>
          <w:rFonts w:eastAsia="Times New Roman" w:cs="Times New Roman"/>
          <w:b/>
          <w:sz w:val="28"/>
          <w:szCs w:val="28"/>
        </w:rPr>
        <w:t>Образовательная область «Социальн</w:t>
      </w:r>
      <w:proofErr w:type="gramStart"/>
      <w:r w:rsidR="00A65A01" w:rsidRPr="00F26D20">
        <w:rPr>
          <w:rFonts w:eastAsia="Times New Roman" w:cs="Times New Roman"/>
          <w:b/>
          <w:sz w:val="28"/>
          <w:szCs w:val="28"/>
        </w:rPr>
        <w:t>о-</w:t>
      </w:r>
      <w:proofErr w:type="gramEnd"/>
      <w:r w:rsidR="00A65A01" w:rsidRPr="00F26D20">
        <w:rPr>
          <w:rFonts w:eastAsia="Times New Roman" w:cs="Times New Roman"/>
          <w:b/>
          <w:sz w:val="28"/>
          <w:szCs w:val="28"/>
        </w:rPr>
        <w:t xml:space="preserve"> коммуникативного развития»</w:t>
      </w:r>
      <w:r w:rsidR="00A65A01" w:rsidRPr="00F26D20">
        <w:rPr>
          <w:sz w:val="28"/>
          <w:szCs w:val="28"/>
        </w:rPr>
        <w:t>Задачи социально - коммуникативного  развития детей решаются дошкольной педагогикой через осознание взаимосвязи их психических особенностей с воспитанием и обу</w:t>
      </w:r>
      <w:r w:rsidR="00A65A01" w:rsidRPr="00F26D20">
        <w:rPr>
          <w:sz w:val="28"/>
          <w:szCs w:val="28"/>
        </w:rPr>
        <w:softHyphen/>
        <w:t>чением. Среди показателей социально-коммуникативного  развития дошкольников исследователи от</w:t>
      </w:r>
      <w:r w:rsidR="00A65A01" w:rsidRPr="00F26D20">
        <w:rPr>
          <w:sz w:val="28"/>
          <w:szCs w:val="28"/>
        </w:rPr>
        <w:softHyphen/>
        <w:t>мечают адекватные способы общения с близкими взрослыми, социальную компетентность, или социальную зрелость, в единстве её мотивационного, когнитивного и поведенческого компо</w:t>
      </w:r>
      <w:r w:rsidR="00A65A01" w:rsidRPr="00F26D20">
        <w:rPr>
          <w:sz w:val="28"/>
          <w:szCs w:val="28"/>
        </w:rPr>
        <w:softHyphen/>
        <w:t>нентов, ориентировку в окружающем предметном мире, в представлениях о самом себе, о собы</w:t>
      </w:r>
      <w:r w:rsidR="00A65A01" w:rsidRPr="00F26D20">
        <w:rPr>
          <w:sz w:val="28"/>
          <w:szCs w:val="28"/>
        </w:rPr>
        <w:softHyphen/>
        <w:t>тиях собственной жизни и своей деятельности, а также о явлениях общественной жизни.</w:t>
      </w:r>
    </w:p>
    <w:p w:rsidR="00A65A01" w:rsidRPr="00F26D20" w:rsidRDefault="00A65A01" w:rsidP="00F26D20">
      <w:pPr>
        <w:shd w:val="clear" w:color="auto" w:fill="FFFFFF"/>
        <w:autoSpaceDE w:val="0"/>
        <w:ind w:firstLine="709"/>
        <w:jc w:val="both"/>
        <w:rPr>
          <w:sz w:val="28"/>
          <w:szCs w:val="28"/>
        </w:rPr>
      </w:pPr>
      <w:r w:rsidRPr="00F26D20">
        <w:rPr>
          <w:sz w:val="28"/>
          <w:szCs w:val="28"/>
        </w:rPr>
        <w:t>Усвоение ребёнком общественного опыта происходит в процессе становления предметно-игровой деятельности, продуктивных её видов, обучения. Познание окружающей жизни проте</w:t>
      </w:r>
      <w:r w:rsidRPr="00F26D20">
        <w:rPr>
          <w:sz w:val="28"/>
          <w:szCs w:val="28"/>
        </w:rPr>
        <w:softHyphen/>
        <w:t>кает в игре, в том числе сюжетной.</w:t>
      </w:r>
    </w:p>
    <w:p w:rsidR="00A65A01" w:rsidRPr="00F26D20" w:rsidRDefault="00A65A01" w:rsidP="00F26D20">
      <w:pPr>
        <w:shd w:val="clear" w:color="auto" w:fill="FFFFFF"/>
        <w:autoSpaceDE w:val="0"/>
        <w:ind w:firstLine="709"/>
        <w:jc w:val="both"/>
        <w:rPr>
          <w:sz w:val="28"/>
          <w:szCs w:val="28"/>
        </w:rPr>
      </w:pPr>
      <w:r w:rsidRPr="00F26D20">
        <w:rPr>
          <w:sz w:val="28"/>
          <w:szCs w:val="28"/>
        </w:rPr>
        <w:t>Именно в этот период (с 2 до 3 лет) малыш начинает осознавать, что имеет индивидуальное имя, которое слышит, узнаёт, ласковые варианты которого знает. Ребёнок выделяет себя как персону.</w:t>
      </w:r>
    </w:p>
    <w:p w:rsidR="00A65A01" w:rsidRPr="00F26D20" w:rsidRDefault="00A65A01" w:rsidP="00F26D20">
      <w:pPr>
        <w:shd w:val="clear" w:color="auto" w:fill="FFFFFF"/>
        <w:autoSpaceDE w:val="0"/>
        <w:ind w:firstLine="709"/>
        <w:jc w:val="both"/>
        <w:rPr>
          <w:sz w:val="28"/>
          <w:szCs w:val="28"/>
        </w:rPr>
      </w:pPr>
      <w:r w:rsidRPr="00F26D20">
        <w:rPr>
          <w:sz w:val="28"/>
          <w:szCs w:val="28"/>
        </w:rPr>
        <w:t>Образовательная область «Социально - коммуникативное развитие» включает в себя направления:  «Социализация», «Труд», «Безопасность», содержание которых направлено на формирование положительного отношения к труду, развитие у детей познавательных интересов, интеллекту</w:t>
      </w:r>
      <w:r w:rsidRPr="00F26D20">
        <w:rPr>
          <w:sz w:val="28"/>
          <w:szCs w:val="28"/>
        </w:rPr>
        <w:softHyphen/>
        <w:t xml:space="preserve">альное развитие. Эти </w:t>
      </w:r>
      <w:r w:rsidRPr="00F26D20">
        <w:rPr>
          <w:bCs/>
          <w:sz w:val="28"/>
          <w:szCs w:val="28"/>
        </w:rPr>
        <w:t>цели</w:t>
      </w:r>
      <w:r w:rsidRPr="00F26D20">
        <w:rPr>
          <w:b/>
          <w:bCs/>
          <w:sz w:val="28"/>
          <w:szCs w:val="28"/>
        </w:rPr>
        <w:t xml:space="preserve"> </w:t>
      </w:r>
      <w:r w:rsidRPr="00F26D20">
        <w:rPr>
          <w:sz w:val="28"/>
          <w:szCs w:val="28"/>
        </w:rPr>
        <w:t>достигаются через решение следующих задач:</w:t>
      </w:r>
    </w:p>
    <w:p w:rsidR="00A65A01" w:rsidRPr="00F26D20" w:rsidRDefault="00A65A01" w:rsidP="00F26D20">
      <w:pPr>
        <w:shd w:val="clear" w:color="auto" w:fill="FFFFFF"/>
        <w:autoSpaceDE w:val="0"/>
        <w:ind w:firstLine="709"/>
        <w:jc w:val="both"/>
        <w:rPr>
          <w:sz w:val="28"/>
          <w:szCs w:val="28"/>
        </w:rPr>
      </w:pPr>
      <w:r w:rsidRPr="00F26D20">
        <w:rPr>
          <w:sz w:val="28"/>
          <w:szCs w:val="28"/>
        </w:rPr>
        <w:t>- развитие игровой деятельности детей;</w:t>
      </w:r>
    </w:p>
    <w:p w:rsidR="00A65A01" w:rsidRPr="00F26D20" w:rsidRDefault="00A65A01" w:rsidP="00F26D20">
      <w:pPr>
        <w:shd w:val="clear" w:color="auto" w:fill="FFFFFF"/>
        <w:autoSpaceDE w:val="0"/>
        <w:ind w:firstLine="709"/>
        <w:jc w:val="both"/>
        <w:rPr>
          <w:sz w:val="28"/>
          <w:szCs w:val="28"/>
        </w:rPr>
      </w:pPr>
      <w:r w:rsidRPr="00F26D20">
        <w:rPr>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A65A01" w:rsidRPr="00F26D20" w:rsidRDefault="00A65A01" w:rsidP="00F26D20">
      <w:pPr>
        <w:shd w:val="clear" w:color="auto" w:fill="FFFFFF"/>
        <w:autoSpaceDE w:val="0"/>
        <w:ind w:firstLine="709"/>
        <w:jc w:val="both"/>
        <w:rPr>
          <w:sz w:val="28"/>
          <w:szCs w:val="28"/>
        </w:rPr>
      </w:pPr>
      <w:r w:rsidRPr="00F26D20">
        <w:rPr>
          <w:sz w:val="28"/>
          <w:szCs w:val="28"/>
        </w:rPr>
        <w:t>- формирование тендерной, семейной, гражданской принадлежности, патриотических чувств, чувства принадлежности к мировому сообществу;</w:t>
      </w:r>
    </w:p>
    <w:p w:rsidR="00A65A01" w:rsidRPr="00F26D20" w:rsidRDefault="00A65A01" w:rsidP="00F26D20">
      <w:pPr>
        <w:shd w:val="clear" w:color="auto" w:fill="FFFFFF"/>
        <w:autoSpaceDE w:val="0"/>
        <w:ind w:firstLine="709"/>
        <w:jc w:val="both"/>
        <w:rPr>
          <w:sz w:val="28"/>
          <w:szCs w:val="28"/>
        </w:rPr>
      </w:pPr>
      <w:r w:rsidRPr="00F26D20">
        <w:rPr>
          <w:sz w:val="28"/>
          <w:szCs w:val="28"/>
        </w:rPr>
        <w:t>- развитие трудовой деятельности;</w:t>
      </w:r>
    </w:p>
    <w:p w:rsidR="00A65A01" w:rsidRPr="00F26D20" w:rsidRDefault="00A65A01" w:rsidP="00F26D20">
      <w:pPr>
        <w:shd w:val="clear" w:color="auto" w:fill="FFFFFF"/>
        <w:autoSpaceDE w:val="0"/>
        <w:ind w:firstLine="709"/>
        <w:jc w:val="both"/>
        <w:rPr>
          <w:sz w:val="28"/>
          <w:szCs w:val="28"/>
        </w:rPr>
      </w:pPr>
      <w:r w:rsidRPr="00F26D20">
        <w:rPr>
          <w:sz w:val="28"/>
          <w:szCs w:val="28"/>
        </w:rPr>
        <w:t>- воспитание ценностного отношения к собственному труду, труду других людей и его ре</w:t>
      </w:r>
      <w:r w:rsidRPr="00F26D20">
        <w:rPr>
          <w:sz w:val="28"/>
          <w:szCs w:val="28"/>
        </w:rPr>
        <w:softHyphen/>
        <w:t>зультатам;</w:t>
      </w:r>
    </w:p>
    <w:p w:rsidR="00A65A01" w:rsidRPr="00F26D20" w:rsidRDefault="00A65A01" w:rsidP="00F26D20">
      <w:pPr>
        <w:shd w:val="clear" w:color="auto" w:fill="FFFFFF"/>
        <w:autoSpaceDE w:val="0"/>
        <w:ind w:firstLine="709"/>
        <w:jc w:val="both"/>
        <w:rPr>
          <w:sz w:val="28"/>
          <w:szCs w:val="28"/>
        </w:rPr>
      </w:pPr>
      <w:r w:rsidRPr="00F26D20">
        <w:rPr>
          <w:sz w:val="28"/>
          <w:szCs w:val="28"/>
        </w:rPr>
        <w:t>- формирование первичных представлений о труде взрослых, его роли в обществе и жизни каждого человека;</w:t>
      </w:r>
    </w:p>
    <w:p w:rsidR="00A65A01" w:rsidRPr="00F26D20" w:rsidRDefault="00A65A01" w:rsidP="00F26D20">
      <w:pPr>
        <w:shd w:val="clear" w:color="auto" w:fill="FFFFFF"/>
        <w:autoSpaceDE w:val="0"/>
        <w:ind w:firstLine="709"/>
        <w:jc w:val="both"/>
        <w:rPr>
          <w:sz w:val="28"/>
          <w:szCs w:val="28"/>
        </w:rPr>
      </w:pPr>
      <w:r w:rsidRPr="00F26D20">
        <w:rPr>
          <w:sz w:val="28"/>
          <w:szCs w:val="28"/>
        </w:rPr>
        <w:t xml:space="preserve">- формирование представлений об опасных для человека и окружающего мира </w:t>
      </w:r>
      <w:r w:rsidRPr="00F26D20">
        <w:rPr>
          <w:sz w:val="28"/>
          <w:szCs w:val="28"/>
        </w:rPr>
        <w:lastRenderedPageBreak/>
        <w:t>природы си</w:t>
      </w:r>
      <w:r w:rsidRPr="00F26D20">
        <w:rPr>
          <w:sz w:val="28"/>
          <w:szCs w:val="28"/>
        </w:rPr>
        <w:softHyphen/>
        <w:t>туациях и способах поведения в них;</w:t>
      </w:r>
    </w:p>
    <w:p w:rsidR="00A65A01" w:rsidRPr="00F26D20" w:rsidRDefault="00A65A01" w:rsidP="00F26D20">
      <w:pPr>
        <w:shd w:val="clear" w:color="auto" w:fill="FFFFFF"/>
        <w:autoSpaceDE w:val="0"/>
        <w:ind w:firstLine="709"/>
        <w:jc w:val="both"/>
        <w:rPr>
          <w:sz w:val="28"/>
          <w:szCs w:val="28"/>
        </w:rPr>
      </w:pPr>
      <w:r w:rsidRPr="00F26D20">
        <w:rPr>
          <w:sz w:val="28"/>
          <w:szCs w:val="28"/>
        </w:rPr>
        <w:t>- приобщение к правилам безопасного для человека и окружающего мира природы поведения;</w:t>
      </w:r>
    </w:p>
    <w:p w:rsidR="00A65A01" w:rsidRPr="00F26D20" w:rsidRDefault="00A65A01" w:rsidP="00F26D20">
      <w:pPr>
        <w:shd w:val="clear" w:color="auto" w:fill="FFFFFF"/>
        <w:autoSpaceDE w:val="0"/>
        <w:ind w:firstLine="709"/>
        <w:jc w:val="both"/>
        <w:rPr>
          <w:sz w:val="28"/>
          <w:szCs w:val="28"/>
        </w:rPr>
      </w:pPr>
      <w:r w:rsidRPr="00F26D20">
        <w:rPr>
          <w:sz w:val="28"/>
          <w:szCs w:val="28"/>
        </w:rPr>
        <w:t>- передача детям знаний о правилах безопасности дорожного движения в качестве пешехода и пассажира транспортного средства;</w:t>
      </w:r>
    </w:p>
    <w:p w:rsidR="00A65A01" w:rsidRPr="00F26D20" w:rsidRDefault="00A65A01" w:rsidP="00F26D20">
      <w:pPr>
        <w:shd w:val="clear" w:color="auto" w:fill="FFFFFF"/>
        <w:autoSpaceDE w:val="0"/>
        <w:ind w:firstLine="709"/>
        <w:jc w:val="both"/>
        <w:rPr>
          <w:sz w:val="28"/>
          <w:szCs w:val="28"/>
        </w:rPr>
      </w:pPr>
      <w:r w:rsidRPr="00F26D20">
        <w:rPr>
          <w:sz w:val="28"/>
          <w:szCs w:val="28"/>
        </w:rPr>
        <w:t>-  формирование осторожного и осмотрительного отношения к потенциально опасным для человека и окружающего мира природы ситуациям.</w:t>
      </w:r>
    </w:p>
    <w:p w:rsidR="00A65A01" w:rsidRPr="00F26D20" w:rsidRDefault="00A65A01" w:rsidP="00F26D20">
      <w:pPr>
        <w:shd w:val="clear" w:color="auto" w:fill="FFFFFF"/>
        <w:autoSpaceDE w:val="0"/>
        <w:ind w:firstLine="709"/>
        <w:jc w:val="both"/>
        <w:rPr>
          <w:sz w:val="28"/>
          <w:szCs w:val="28"/>
        </w:rPr>
      </w:pPr>
      <w:r w:rsidRPr="00F26D20">
        <w:rPr>
          <w:sz w:val="28"/>
          <w:szCs w:val="28"/>
        </w:rPr>
        <w:t>К концу года дети первой младшей группы могут:</w:t>
      </w:r>
    </w:p>
    <w:p w:rsidR="00A65A01" w:rsidRPr="00F26D20" w:rsidRDefault="00A65A01" w:rsidP="00F26D20">
      <w:pPr>
        <w:shd w:val="clear" w:color="auto" w:fill="FFFFFF"/>
        <w:autoSpaceDE w:val="0"/>
        <w:ind w:firstLine="709"/>
        <w:jc w:val="both"/>
        <w:rPr>
          <w:sz w:val="28"/>
          <w:szCs w:val="28"/>
        </w:rPr>
      </w:pPr>
      <w:r w:rsidRPr="00F26D20">
        <w:rPr>
          <w:sz w:val="28"/>
          <w:szCs w:val="28"/>
        </w:rPr>
        <w:t>• играть рядом, не мешая друг другу, подражать действиям сверстников;</w:t>
      </w:r>
    </w:p>
    <w:p w:rsidR="00A65A01" w:rsidRPr="00F26D20" w:rsidRDefault="00A65A01" w:rsidP="00F26D20">
      <w:pPr>
        <w:shd w:val="clear" w:color="auto" w:fill="FFFFFF"/>
        <w:autoSpaceDE w:val="0"/>
        <w:ind w:firstLine="709"/>
        <w:jc w:val="both"/>
        <w:rPr>
          <w:sz w:val="28"/>
          <w:szCs w:val="28"/>
        </w:rPr>
      </w:pPr>
      <w:r w:rsidRPr="00F26D20">
        <w:rPr>
          <w:sz w:val="28"/>
          <w:szCs w:val="28"/>
        </w:rPr>
        <w:t>•  эмоционально откликаться на игру, предложенную взрослым, подражать его действиям, принимать игровую задачу;</w:t>
      </w:r>
    </w:p>
    <w:p w:rsidR="00A65A01" w:rsidRPr="00F26D20" w:rsidRDefault="00A65A01" w:rsidP="00F26D20">
      <w:pPr>
        <w:shd w:val="clear" w:color="auto" w:fill="FFFFFF"/>
        <w:autoSpaceDE w:val="0"/>
        <w:ind w:firstLine="709"/>
        <w:jc w:val="both"/>
        <w:rPr>
          <w:sz w:val="28"/>
          <w:szCs w:val="28"/>
        </w:rPr>
      </w:pPr>
      <w:r w:rsidRPr="00F26D20">
        <w:rPr>
          <w:sz w:val="28"/>
          <w:szCs w:val="28"/>
        </w:rPr>
        <w:t>•  самостоятельно выполнять игровые действия с предметами, осуществлять перенос дейст</w:t>
      </w:r>
      <w:r w:rsidRPr="00F26D20">
        <w:rPr>
          <w:sz w:val="28"/>
          <w:szCs w:val="28"/>
        </w:rPr>
        <w:softHyphen/>
        <w:t>вий с объекта на объект;</w:t>
      </w:r>
    </w:p>
    <w:p w:rsidR="00A65A01" w:rsidRPr="00F26D20" w:rsidRDefault="00A65A01" w:rsidP="00F26D20">
      <w:pPr>
        <w:shd w:val="clear" w:color="auto" w:fill="FFFFFF"/>
        <w:autoSpaceDE w:val="0"/>
        <w:ind w:firstLine="709"/>
        <w:jc w:val="both"/>
        <w:rPr>
          <w:sz w:val="28"/>
          <w:szCs w:val="28"/>
        </w:rPr>
      </w:pPr>
      <w:r w:rsidRPr="00F26D20">
        <w:rPr>
          <w:sz w:val="28"/>
          <w:szCs w:val="28"/>
        </w:rPr>
        <w:t>• использовать в игре замещение недостающего предмета;</w:t>
      </w:r>
    </w:p>
    <w:p w:rsidR="00A65A01" w:rsidRPr="00F26D20" w:rsidRDefault="00A65A01" w:rsidP="00F26D20">
      <w:pPr>
        <w:shd w:val="clear" w:color="auto" w:fill="FFFFFF"/>
        <w:autoSpaceDE w:val="0"/>
        <w:ind w:firstLine="709"/>
        <w:jc w:val="both"/>
        <w:rPr>
          <w:sz w:val="28"/>
          <w:szCs w:val="28"/>
        </w:rPr>
      </w:pPr>
      <w:r w:rsidRPr="00F26D20">
        <w:rPr>
          <w:sz w:val="28"/>
          <w:szCs w:val="28"/>
        </w:rPr>
        <w:t>• общаться в диалоге с воспитателем;</w:t>
      </w:r>
    </w:p>
    <w:p w:rsidR="00A65A01" w:rsidRPr="00F26D20" w:rsidRDefault="00A65A01" w:rsidP="00F26D20">
      <w:pPr>
        <w:shd w:val="clear" w:color="auto" w:fill="FFFFFF"/>
        <w:autoSpaceDE w:val="0"/>
        <w:ind w:firstLine="709"/>
        <w:jc w:val="both"/>
        <w:rPr>
          <w:sz w:val="28"/>
          <w:szCs w:val="28"/>
        </w:rPr>
      </w:pPr>
      <w:r w:rsidRPr="00F26D20">
        <w:rPr>
          <w:sz w:val="28"/>
          <w:szCs w:val="28"/>
        </w:rPr>
        <w:t>• в самостоятельной игре сопровождать речью свои действия;</w:t>
      </w:r>
    </w:p>
    <w:p w:rsidR="00A65A01" w:rsidRPr="00F26D20" w:rsidRDefault="00A65A01" w:rsidP="00F26D20">
      <w:pPr>
        <w:shd w:val="clear" w:color="auto" w:fill="FFFFFF"/>
        <w:autoSpaceDE w:val="0"/>
        <w:ind w:firstLine="709"/>
        <w:jc w:val="both"/>
        <w:rPr>
          <w:sz w:val="28"/>
          <w:szCs w:val="28"/>
        </w:rPr>
      </w:pPr>
      <w:r w:rsidRPr="00F26D20">
        <w:rPr>
          <w:sz w:val="28"/>
          <w:szCs w:val="28"/>
        </w:rPr>
        <w:t>• следить за действиями героев кукольного театра;</w:t>
      </w:r>
    </w:p>
    <w:p w:rsidR="00A65A01" w:rsidRPr="00F26D20" w:rsidRDefault="00A65A01" w:rsidP="00F26D20">
      <w:pPr>
        <w:shd w:val="clear" w:color="auto" w:fill="FFFFFF"/>
        <w:autoSpaceDE w:val="0"/>
        <w:ind w:firstLine="709"/>
        <w:jc w:val="both"/>
        <w:rPr>
          <w:sz w:val="28"/>
          <w:szCs w:val="28"/>
        </w:rPr>
      </w:pPr>
      <w:r w:rsidRPr="00F26D20">
        <w:rPr>
          <w:sz w:val="28"/>
          <w:szCs w:val="28"/>
        </w:rPr>
        <w:t>• выполнять простейшие трудовые действия (с помощью педагогов);</w:t>
      </w:r>
    </w:p>
    <w:p w:rsidR="00A65A01" w:rsidRPr="00F26D20" w:rsidRDefault="00A65A01" w:rsidP="00F26D20">
      <w:pPr>
        <w:shd w:val="clear" w:color="auto" w:fill="FFFFFF"/>
        <w:autoSpaceDE w:val="0"/>
        <w:ind w:firstLine="709"/>
        <w:jc w:val="both"/>
        <w:rPr>
          <w:sz w:val="28"/>
          <w:szCs w:val="28"/>
        </w:rPr>
      </w:pPr>
      <w:r w:rsidRPr="00F26D20">
        <w:rPr>
          <w:sz w:val="28"/>
          <w:szCs w:val="28"/>
        </w:rPr>
        <w:t>• наблюдать за трудовыми процессами воспитателя в уголке природы;</w:t>
      </w:r>
    </w:p>
    <w:p w:rsidR="00A65A01" w:rsidRPr="00F26D20" w:rsidRDefault="00A65A01" w:rsidP="00F26D20">
      <w:pPr>
        <w:shd w:val="clear" w:color="auto" w:fill="FFFFFF"/>
        <w:autoSpaceDE w:val="0"/>
        <w:ind w:firstLine="709"/>
        <w:jc w:val="both"/>
        <w:rPr>
          <w:sz w:val="28"/>
          <w:szCs w:val="28"/>
        </w:rPr>
      </w:pPr>
      <w:r w:rsidRPr="00F26D20">
        <w:rPr>
          <w:sz w:val="28"/>
          <w:szCs w:val="28"/>
        </w:rPr>
        <w:t>• соблюдать элементарные правила поведения в детском саду;</w:t>
      </w:r>
    </w:p>
    <w:p w:rsidR="00A65A01" w:rsidRPr="00F26D20" w:rsidRDefault="00A65A01" w:rsidP="00F26D20">
      <w:pPr>
        <w:ind w:firstLine="709"/>
        <w:jc w:val="both"/>
        <w:rPr>
          <w:sz w:val="28"/>
          <w:szCs w:val="28"/>
        </w:rPr>
      </w:pPr>
      <w:r w:rsidRPr="00F26D20">
        <w:rPr>
          <w:sz w:val="28"/>
          <w:szCs w:val="28"/>
        </w:rPr>
        <w:t>• соблюдать элементарные правила взаимодействия с растениями и животными.</w:t>
      </w:r>
    </w:p>
    <w:p w:rsidR="00CB0B55" w:rsidRPr="00F26D20" w:rsidRDefault="00D95502" w:rsidP="00D95502">
      <w:pPr>
        <w:tabs>
          <w:tab w:val="left" w:pos="0"/>
        </w:tabs>
        <w:jc w:val="both"/>
        <w:rPr>
          <w:rFonts w:eastAsia="Times New Roman" w:cs="Times New Roman"/>
          <w:sz w:val="28"/>
          <w:szCs w:val="28"/>
        </w:rPr>
      </w:pPr>
      <w:r>
        <w:rPr>
          <w:sz w:val="28"/>
          <w:szCs w:val="28"/>
        </w:rPr>
        <w:tab/>
      </w:r>
      <w:r w:rsidR="00CB0B55" w:rsidRPr="00F26D20">
        <w:rPr>
          <w:rFonts w:eastAsia="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CB0B55" w:rsidRPr="00F26D20">
        <w:rPr>
          <w:rFonts w:eastAsia="Times New Roman" w:cs="Times New Roman"/>
          <w:sz w:val="28"/>
          <w:szCs w:val="28"/>
        </w:rPr>
        <w:t>со</w:t>
      </w:r>
      <w:proofErr w:type="gramEnd"/>
      <w:r w:rsidR="00CB0B55" w:rsidRPr="00F26D20">
        <w:rPr>
          <w:rFonts w:eastAsia="Times New Roman" w:cs="Times New Roman"/>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26D20" w:rsidRPr="00F26D20" w:rsidRDefault="00F26D20" w:rsidP="00F26D20">
      <w:pPr>
        <w:shd w:val="clear" w:color="auto" w:fill="FFFFFF"/>
        <w:autoSpaceDE w:val="0"/>
        <w:ind w:firstLine="709"/>
        <w:jc w:val="both"/>
        <w:rPr>
          <w:b/>
          <w:sz w:val="28"/>
          <w:szCs w:val="28"/>
        </w:rPr>
      </w:pPr>
      <w:r w:rsidRPr="00F26D20">
        <w:rPr>
          <w:rFonts w:eastAsia="Times New Roman" w:cs="Times New Roman"/>
          <w:b/>
          <w:sz w:val="28"/>
          <w:szCs w:val="28"/>
        </w:rPr>
        <w:t>Образовательные области «Познавательное развития» и «Речевое развитие» (интеграция)</w:t>
      </w:r>
    </w:p>
    <w:p w:rsidR="00F26D20" w:rsidRPr="00F26D20" w:rsidRDefault="00F26D20" w:rsidP="00F26D20">
      <w:pPr>
        <w:shd w:val="clear" w:color="auto" w:fill="FFFFFF"/>
        <w:autoSpaceDE w:val="0"/>
        <w:ind w:firstLine="709"/>
        <w:jc w:val="both"/>
        <w:rPr>
          <w:sz w:val="28"/>
          <w:szCs w:val="28"/>
        </w:rPr>
      </w:pPr>
      <w:proofErr w:type="gramStart"/>
      <w:r w:rsidRPr="00F26D20">
        <w:rPr>
          <w:sz w:val="28"/>
          <w:szCs w:val="28"/>
        </w:rPr>
        <w:t>Образовательная область «Познавательное развитие» включает в себя направления «Познание» (сенсорное развитие; развитие познавательно-исследовательской и продуктивной (конструктивной) деятельности; формирование элементарных математических представлений, целостной картины мира, расширение кругозора), «Речевое развитие» включает направления «Коммуникация», «Чтение художественной литературы», « Развитие детской речи»</w:t>
      </w:r>
      <w:proofErr w:type="gramEnd"/>
    </w:p>
    <w:p w:rsidR="00F26D20" w:rsidRPr="00F26D20" w:rsidRDefault="00F26D20" w:rsidP="00F26D20">
      <w:pPr>
        <w:shd w:val="clear" w:color="auto" w:fill="FFFFFF"/>
        <w:autoSpaceDE w:val="0"/>
        <w:ind w:firstLine="709"/>
        <w:jc w:val="both"/>
        <w:rPr>
          <w:sz w:val="28"/>
          <w:szCs w:val="28"/>
        </w:rPr>
      </w:pPr>
      <w:r w:rsidRPr="00F26D20">
        <w:rPr>
          <w:sz w:val="28"/>
          <w:szCs w:val="28"/>
        </w:rPr>
        <w:t>Содержание направлений по познавательному и речевому развитию нацелено на развитие у детей познавательных интересов, интеллектуальное развитие, овладение конст</w:t>
      </w:r>
      <w:r w:rsidRPr="00F26D20">
        <w:rPr>
          <w:sz w:val="28"/>
          <w:szCs w:val="28"/>
        </w:rPr>
        <w:softHyphen/>
        <w:t xml:space="preserve">руктивными способами и средствами взаимодействия с окружающими людьми, формирование интереса и потребности в чтении </w:t>
      </w:r>
      <w:r w:rsidRPr="00F26D20">
        <w:rPr>
          <w:sz w:val="28"/>
          <w:szCs w:val="28"/>
        </w:rPr>
        <w:lastRenderedPageBreak/>
        <w:t xml:space="preserve">(восприятии) книг. Эти </w:t>
      </w:r>
      <w:r w:rsidRPr="00F26D20">
        <w:rPr>
          <w:bCs/>
          <w:sz w:val="28"/>
          <w:szCs w:val="28"/>
        </w:rPr>
        <w:t>цели</w:t>
      </w:r>
      <w:r w:rsidRPr="00F26D20">
        <w:rPr>
          <w:b/>
          <w:bCs/>
          <w:sz w:val="28"/>
          <w:szCs w:val="28"/>
        </w:rPr>
        <w:t xml:space="preserve"> </w:t>
      </w:r>
      <w:r w:rsidRPr="00F26D20">
        <w:rPr>
          <w:sz w:val="28"/>
          <w:szCs w:val="28"/>
        </w:rPr>
        <w:t>достигаются через решение сле</w:t>
      </w:r>
      <w:r w:rsidRPr="00F26D20">
        <w:rPr>
          <w:sz w:val="28"/>
          <w:szCs w:val="28"/>
        </w:rPr>
        <w:softHyphen/>
        <w:t>дующих задач:</w:t>
      </w:r>
    </w:p>
    <w:p w:rsidR="00F26D20" w:rsidRPr="00F26D20" w:rsidRDefault="00F26D20" w:rsidP="00F26D20">
      <w:pPr>
        <w:shd w:val="clear" w:color="auto" w:fill="FFFFFF"/>
        <w:autoSpaceDE w:val="0"/>
        <w:ind w:firstLine="709"/>
        <w:jc w:val="both"/>
        <w:rPr>
          <w:sz w:val="28"/>
          <w:szCs w:val="28"/>
        </w:rPr>
      </w:pPr>
      <w:r w:rsidRPr="00F26D20">
        <w:rPr>
          <w:sz w:val="28"/>
          <w:szCs w:val="28"/>
        </w:rPr>
        <w:t>- сенсорное развитие;</w:t>
      </w:r>
    </w:p>
    <w:p w:rsidR="00F26D20" w:rsidRPr="00F26D20" w:rsidRDefault="00F26D20" w:rsidP="00F26D20">
      <w:pPr>
        <w:shd w:val="clear" w:color="auto" w:fill="FFFFFF"/>
        <w:autoSpaceDE w:val="0"/>
        <w:ind w:firstLine="709"/>
        <w:jc w:val="both"/>
        <w:rPr>
          <w:sz w:val="28"/>
          <w:szCs w:val="28"/>
        </w:rPr>
      </w:pPr>
      <w:r w:rsidRPr="00F26D20">
        <w:rPr>
          <w:sz w:val="28"/>
          <w:szCs w:val="28"/>
        </w:rPr>
        <w:t>- развитие познавательно-исследовательской и продуктивной (конструктивной) деятельно</w:t>
      </w:r>
      <w:r w:rsidRPr="00F26D20">
        <w:rPr>
          <w:sz w:val="28"/>
          <w:szCs w:val="28"/>
        </w:rPr>
        <w:softHyphen/>
        <w:t>сти;</w:t>
      </w:r>
    </w:p>
    <w:p w:rsidR="00F26D20" w:rsidRPr="00F26D20" w:rsidRDefault="00F26D20" w:rsidP="00F26D20">
      <w:pPr>
        <w:shd w:val="clear" w:color="auto" w:fill="FFFFFF"/>
        <w:autoSpaceDE w:val="0"/>
        <w:ind w:firstLine="709"/>
        <w:jc w:val="both"/>
        <w:rPr>
          <w:sz w:val="28"/>
          <w:szCs w:val="28"/>
        </w:rPr>
      </w:pPr>
      <w:r w:rsidRPr="00F26D20">
        <w:rPr>
          <w:sz w:val="28"/>
          <w:szCs w:val="28"/>
        </w:rPr>
        <w:t>- формирование элементарных математических представлений;</w:t>
      </w:r>
    </w:p>
    <w:p w:rsidR="00F26D20" w:rsidRPr="00F26D20" w:rsidRDefault="00F26D20" w:rsidP="00F26D20">
      <w:pPr>
        <w:shd w:val="clear" w:color="auto" w:fill="FFFFFF"/>
        <w:autoSpaceDE w:val="0"/>
        <w:ind w:firstLine="709"/>
        <w:jc w:val="both"/>
        <w:rPr>
          <w:sz w:val="28"/>
          <w:szCs w:val="28"/>
        </w:rPr>
      </w:pPr>
      <w:r w:rsidRPr="00F26D20">
        <w:rPr>
          <w:sz w:val="28"/>
          <w:szCs w:val="28"/>
        </w:rPr>
        <w:t>- формирование целостной картины мира, расширение кругозора детей;</w:t>
      </w:r>
    </w:p>
    <w:p w:rsidR="00F26D20" w:rsidRPr="00F26D20" w:rsidRDefault="00F26D20" w:rsidP="00F26D20">
      <w:pPr>
        <w:shd w:val="clear" w:color="auto" w:fill="FFFFFF"/>
        <w:autoSpaceDE w:val="0"/>
        <w:ind w:firstLine="709"/>
        <w:jc w:val="both"/>
        <w:rPr>
          <w:sz w:val="28"/>
          <w:szCs w:val="28"/>
        </w:rPr>
      </w:pPr>
      <w:r w:rsidRPr="00F26D20">
        <w:rPr>
          <w:sz w:val="28"/>
          <w:szCs w:val="28"/>
        </w:rPr>
        <w:t xml:space="preserve">- развитие свободного общения </w:t>
      </w:r>
      <w:proofErr w:type="gramStart"/>
      <w:r w:rsidRPr="00F26D20">
        <w:rPr>
          <w:sz w:val="28"/>
          <w:szCs w:val="28"/>
        </w:rPr>
        <w:t>со</w:t>
      </w:r>
      <w:proofErr w:type="gramEnd"/>
      <w:r w:rsidRPr="00F26D20">
        <w:rPr>
          <w:sz w:val="28"/>
          <w:szCs w:val="28"/>
        </w:rPr>
        <w:t xml:space="preserve"> взрослыми и детьми;</w:t>
      </w:r>
    </w:p>
    <w:p w:rsidR="00F26D20" w:rsidRPr="00F26D20" w:rsidRDefault="00F26D20" w:rsidP="00F26D20">
      <w:pPr>
        <w:shd w:val="clear" w:color="auto" w:fill="FFFFFF"/>
        <w:autoSpaceDE w:val="0"/>
        <w:ind w:firstLine="709"/>
        <w:jc w:val="both"/>
        <w:rPr>
          <w:sz w:val="28"/>
          <w:szCs w:val="28"/>
        </w:rPr>
      </w:pPr>
      <w:r w:rsidRPr="00F26D20">
        <w:rPr>
          <w:sz w:val="28"/>
          <w:szCs w:val="28"/>
        </w:rPr>
        <w:t>- развитие всех компонентов устной речи (лексической стороны, грамматического строя ре</w:t>
      </w:r>
      <w:r w:rsidRPr="00F26D20">
        <w:rPr>
          <w:sz w:val="28"/>
          <w:szCs w:val="28"/>
        </w:rPr>
        <w:softHyphen/>
        <w:t>чи, произносительной стороны речи; связной речи - диалогической и монологической форм) в различных формах и видах детской деятельности;</w:t>
      </w:r>
    </w:p>
    <w:p w:rsidR="00F26D20" w:rsidRPr="00F26D20" w:rsidRDefault="00F26D20" w:rsidP="00F26D20">
      <w:pPr>
        <w:shd w:val="clear" w:color="auto" w:fill="FFFFFF"/>
        <w:autoSpaceDE w:val="0"/>
        <w:ind w:firstLine="709"/>
        <w:jc w:val="both"/>
        <w:rPr>
          <w:sz w:val="28"/>
          <w:szCs w:val="28"/>
        </w:rPr>
      </w:pPr>
      <w:r w:rsidRPr="00F26D20">
        <w:rPr>
          <w:sz w:val="28"/>
          <w:szCs w:val="28"/>
        </w:rPr>
        <w:t>- практическое овладение воспитанниками нормами речи;</w:t>
      </w:r>
    </w:p>
    <w:p w:rsidR="00F26D20" w:rsidRPr="00F26D20" w:rsidRDefault="00F26D20" w:rsidP="00F26D20">
      <w:pPr>
        <w:shd w:val="clear" w:color="auto" w:fill="FFFFFF"/>
        <w:autoSpaceDE w:val="0"/>
        <w:ind w:firstLine="709"/>
        <w:jc w:val="both"/>
        <w:rPr>
          <w:sz w:val="28"/>
          <w:szCs w:val="28"/>
        </w:rPr>
      </w:pPr>
      <w:r w:rsidRPr="00F26D20">
        <w:rPr>
          <w:sz w:val="28"/>
          <w:szCs w:val="28"/>
        </w:rPr>
        <w:t>- формирование целостной картины мира, в том числе первичных ценностных представле</w:t>
      </w:r>
      <w:r w:rsidRPr="00F26D20">
        <w:rPr>
          <w:sz w:val="28"/>
          <w:szCs w:val="28"/>
        </w:rPr>
        <w:softHyphen/>
        <w:t>ний;</w:t>
      </w:r>
    </w:p>
    <w:p w:rsidR="00F26D20" w:rsidRPr="00F26D20" w:rsidRDefault="00F26D20" w:rsidP="00F26D20">
      <w:pPr>
        <w:shd w:val="clear" w:color="auto" w:fill="FFFFFF"/>
        <w:autoSpaceDE w:val="0"/>
        <w:ind w:firstLine="709"/>
        <w:jc w:val="both"/>
        <w:rPr>
          <w:sz w:val="28"/>
          <w:szCs w:val="28"/>
        </w:rPr>
      </w:pPr>
      <w:r w:rsidRPr="00F26D20">
        <w:rPr>
          <w:sz w:val="28"/>
          <w:szCs w:val="28"/>
        </w:rPr>
        <w:t>- развитие литературной речи;</w:t>
      </w:r>
    </w:p>
    <w:p w:rsidR="00F26D20" w:rsidRPr="00F26D20" w:rsidRDefault="00F26D20" w:rsidP="00F26D20">
      <w:pPr>
        <w:shd w:val="clear" w:color="auto" w:fill="FFFFFF"/>
        <w:autoSpaceDE w:val="0"/>
        <w:ind w:firstLine="709"/>
        <w:jc w:val="both"/>
        <w:rPr>
          <w:sz w:val="28"/>
          <w:szCs w:val="28"/>
        </w:rPr>
      </w:pPr>
      <w:r w:rsidRPr="00F26D20">
        <w:rPr>
          <w:sz w:val="28"/>
          <w:szCs w:val="28"/>
        </w:rPr>
        <w:t>-  приобщение к словесному искусству, в том числе развитие художественного восприятия и эстетического вкуса.</w:t>
      </w:r>
    </w:p>
    <w:p w:rsidR="00F26D20" w:rsidRPr="00F26D20" w:rsidRDefault="00F26D20" w:rsidP="00F26D20">
      <w:pPr>
        <w:shd w:val="clear" w:color="auto" w:fill="FFFFFF"/>
        <w:autoSpaceDE w:val="0"/>
        <w:ind w:firstLine="709"/>
        <w:jc w:val="both"/>
        <w:rPr>
          <w:sz w:val="28"/>
          <w:szCs w:val="28"/>
        </w:rPr>
      </w:pPr>
      <w:r w:rsidRPr="00F26D20">
        <w:rPr>
          <w:sz w:val="28"/>
          <w:szCs w:val="28"/>
        </w:rPr>
        <w:t>К концу года дети первой младшей группы могут:</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основные формы деталей строительного материала;</w:t>
      </w:r>
    </w:p>
    <w:p w:rsidR="00F26D20" w:rsidRPr="00F26D20" w:rsidRDefault="00F26D20" w:rsidP="00F26D20">
      <w:pPr>
        <w:shd w:val="clear" w:color="auto" w:fill="FFFFFF"/>
        <w:autoSpaceDE w:val="0"/>
        <w:ind w:firstLine="709"/>
        <w:jc w:val="both"/>
        <w:rPr>
          <w:sz w:val="28"/>
          <w:szCs w:val="28"/>
        </w:rPr>
      </w:pPr>
      <w:r w:rsidRPr="00F26D20">
        <w:rPr>
          <w:sz w:val="28"/>
          <w:szCs w:val="28"/>
        </w:rPr>
        <w:t>• с помощью взрослого сооружать разнообразные постройки, используя большинство форм;</w:t>
      </w:r>
    </w:p>
    <w:p w:rsidR="00F26D20" w:rsidRPr="00F26D20" w:rsidRDefault="00F26D20" w:rsidP="00F26D20">
      <w:pPr>
        <w:shd w:val="clear" w:color="auto" w:fill="FFFFFF"/>
        <w:autoSpaceDE w:val="0"/>
        <w:ind w:firstLine="709"/>
        <w:jc w:val="both"/>
        <w:rPr>
          <w:sz w:val="28"/>
          <w:szCs w:val="28"/>
        </w:rPr>
      </w:pPr>
      <w:r w:rsidRPr="00F26D20">
        <w:rPr>
          <w:sz w:val="28"/>
          <w:szCs w:val="28"/>
        </w:rPr>
        <w:t>• разворачивать игру вокруг собственной постройки;</w:t>
      </w:r>
    </w:p>
    <w:p w:rsidR="00F26D20" w:rsidRPr="00F26D20" w:rsidRDefault="00F26D20" w:rsidP="00F26D20">
      <w:pPr>
        <w:shd w:val="clear" w:color="auto" w:fill="FFFFFF"/>
        <w:autoSpaceDE w:val="0"/>
        <w:ind w:firstLine="709"/>
        <w:jc w:val="both"/>
        <w:rPr>
          <w:sz w:val="28"/>
          <w:szCs w:val="28"/>
        </w:rPr>
      </w:pPr>
      <w:r w:rsidRPr="00F26D20">
        <w:rPr>
          <w:sz w:val="28"/>
          <w:szCs w:val="28"/>
        </w:rPr>
        <w:t>• образовывать группу однородных предметов;</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один и много предметов;</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большие и маленькие предметы, называть их размер;</w:t>
      </w:r>
    </w:p>
    <w:p w:rsidR="00F26D20" w:rsidRPr="00F26D20" w:rsidRDefault="00F26D20" w:rsidP="00F26D20">
      <w:pPr>
        <w:shd w:val="clear" w:color="auto" w:fill="FFFFFF"/>
        <w:autoSpaceDE w:val="0"/>
        <w:ind w:firstLine="709"/>
        <w:jc w:val="both"/>
        <w:rPr>
          <w:sz w:val="28"/>
          <w:szCs w:val="28"/>
        </w:rPr>
      </w:pPr>
      <w:r w:rsidRPr="00F26D20">
        <w:rPr>
          <w:sz w:val="28"/>
          <w:szCs w:val="28"/>
        </w:rPr>
        <w:t>• узнавать шар и куб;</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и называть предметы ближайшего окружения;</w:t>
      </w:r>
    </w:p>
    <w:p w:rsidR="00F26D20" w:rsidRPr="00F26D20" w:rsidRDefault="00F26D20" w:rsidP="00F26D20">
      <w:pPr>
        <w:shd w:val="clear" w:color="auto" w:fill="FFFFFF"/>
        <w:autoSpaceDE w:val="0"/>
        <w:ind w:firstLine="709"/>
        <w:jc w:val="both"/>
        <w:rPr>
          <w:sz w:val="28"/>
          <w:szCs w:val="28"/>
        </w:rPr>
      </w:pPr>
      <w:r w:rsidRPr="00F26D20">
        <w:rPr>
          <w:sz w:val="28"/>
          <w:szCs w:val="28"/>
        </w:rPr>
        <w:t>• называть имена членов семьи и воспитателей;</w:t>
      </w:r>
    </w:p>
    <w:p w:rsidR="00F26D20" w:rsidRPr="00F26D20" w:rsidRDefault="00F26D20" w:rsidP="00F26D20">
      <w:pPr>
        <w:shd w:val="clear" w:color="auto" w:fill="FFFFFF"/>
        <w:autoSpaceDE w:val="0"/>
        <w:ind w:firstLine="709"/>
        <w:jc w:val="both"/>
        <w:rPr>
          <w:sz w:val="28"/>
          <w:szCs w:val="28"/>
        </w:rPr>
      </w:pPr>
      <w:r w:rsidRPr="00F26D20">
        <w:rPr>
          <w:sz w:val="28"/>
          <w:szCs w:val="28"/>
        </w:rPr>
        <w:t>• узнавать и называть некоторых домашних и диких животных, их детенышей;</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некоторые овощи, фрукты (1-2 вида);</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некоторые деревья ближайшего окружения, природные сезонные явления;</w:t>
      </w:r>
    </w:p>
    <w:p w:rsidR="00F26D20" w:rsidRPr="00F26D20" w:rsidRDefault="00F26D20" w:rsidP="00F26D20">
      <w:pPr>
        <w:shd w:val="clear" w:color="auto" w:fill="FFFFFF"/>
        <w:autoSpaceDE w:val="0"/>
        <w:ind w:firstLine="709"/>
        <w:jc w:val="both"/>
        <w:rPr>
          <w:sz w:val="28"/>
          <w:szCs w:val="28"/>
        </w:rPr>
      </w:pPr>
      <w:r w:rsidRPr="00F26D20">
        <w:rPr>
          <w:sz w:val="28"/>
          <w:szCs w:val="28"/>
        </w:rPr>
        <w:t>•  поделиться информацией, пожаловаться на неудобство, на негативные действия сверст</w:t>
      </w:r>
      <w:r w:rsidRPr="00F26D20">
        <w:rPr>
          <w:sz w:val="28"/>
          <w:szCs w:val="28"/>
        </w:rPr>
        <w:softHyphen/>
        <w:t>ника;</w:t>
      </w:r>
    </w:p>
    <w:p w:rsidR="00F26D20" w:rsidRPr="00F26D20" w:rsidRDefault="00F26D20" w:rsidP="00F26D20">
      <w:pPr>
        <w:shd w:val="clear" w:color="auto" w:fill="FFFFFF"/>
        <w:autoSpaceDE w:val="0"/>
        <w:ind w:firstLine="709"/>
        <w:jc w:val="both"/>
        <w:rPr>
          <w:sz w:val="28"/>
          <w:szCs w:val="28"/>
        </w:rPr>
      </w:pPr>
      <w:r w:rsidRPr="00F26D20">
        <w:rPr>
          <w:sz w:val="28"/>
          <w:szCs w:val="28"/>
        </w:rPr>
        <w:t>• сопровождать речью игровые и бытовые действия;</w:t>
      </w:r>
    </w:p>
    <w:p w:rsidR="00F26D20" w:rsidRPr="00F26D20" w:rsidRDefault="00F26D20" w:rsidP="00F26D20">
      <w:pPr>
        <w:shd w:val="clear" w:color="auto" w:fill="FFFFFF"/>
        <w:autoSpaceDE w:val="0"/>
        <w:ind w:firstLine="709"/>
        <w:jc w:val="both"/>
        <w:rPr>
          <w:sz w:val="28"/>
          <w:szCs w:val="28"/>
        </w:rPr>
      </w:pPr>
      <w:r w:rsidRPr="00F26D20">
        <w:rPr>
          <w:sz w:val="28"/>
          <w:szCs w:val="28"/>
        </w:rPr>
        <w:t>• слушать небольшие рассказы без наглядного сопровождения;</w:t>
      </w:r>
    </w:p>
    <w:p w:rsidR="00F26D20" w:rsidRPr="00F26D20" w:rsidRDefault="00F26D20" w:rsidP="00F26D20">
      <w:pPr>
        <w:shd w:val="clear" w:color="auto" w:fill="FFFFFF"/>
        <w:autoSpaceDE w:val="0"/>
        <w:ind w:firstLine="709"/>
        <w:jc w:val="both"/>
        <w:rPr>
          <w:sz w:val="28"/>
          <w:szCs w:val="28"/>
        </w:rPr>
      </w:pPr>
      <w:r w:rsidRPr="00F26D20">
        <w:rPr>
          <w:sz w:val="28"/>
          <w:szCs w:val="28"/>
        </w:rPr>
        <w:t>• слушать доступные по содержанию стихи, сказки, рассказы, при повторном чтении прого</w:t>
      </w:r>
      <w:r w:rsidRPr="00F26D20">
        <w:rPr>
          <w:sz w:val="28"/>
          <w:szCs w:val="28"/>
        </w:rPr>
        <w:softHyphen/>
        <w:t>варивать слова, небольшие фразы;</w:t>
      </w:r>
    </w:p>
    <w:p w:rsidR="00F26D20" w:rsidRPr="00F26D20" w:rsidRDefault="00F26D20" w:rsidP="00F26D20">
      <w:pPr>
        <w:ind w:firstLine="709"/>
        <w:jc w:val="both"/>
        <w:rPr>
          <w:sz w:val="28"/>
          <w:szCs w:val="28"/>
        </w:rPr>
      </w:pPr>
      <w:r w:rsidRPr="00F26D20">
        <w:rPr>
          <w:sz w:val="28"/>
          <w:szCs w:val="28"/>
        </w:rPr>
        <w:t>• рассматривать иллюстрации в знакомых книжках с помощью педагога</w:t>
      </w:r>
      <w:r w:rsidRPr="00F26D20">
        <w:rPr>
          <w:rStyle w:val="a7"/>
          <w:sz w:val="28"/>
          <w:szCs w:val="28"/>
        </w:rPr>
        <w:footnoteReference w:id="1"/>
      </w:r>
      <w:r w:rsidRPr="00F26D20">
        <w:rPr>
          <w:sz w:val="28"/>
          <w:szCs w:val="28"/>
        </w:rPr>
        <w:t>.</w:t>
      </w:r>
    </w:p>
    <w:p w:rsidR="00CB0B55" w:rsidRPr="00F26D20" w:rsidRDefault="00CB0B55" w:rsidP="00F26D20">
      <w:pPr>
        <w:tabs>
          <w:tab w:val="left" w:pos="0"/>
        </w:tabs>
        <w:ind w:firstLine="709"/>
        <w:jc w:val="both"/>
        <w:rPr>
          <w:rFonts w:eastAsia="Times New Roman" w:cs="Times New Roman"/>
          <w:sz w:val="28"/>
          <w:szCs w:val="28"/>
        </w:rPr>
      </w:pPr>
      <w:r w:rsidRPr="00F26D20">
        <w:rPr>
          <w:rFonts w:eastAsia="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становления сознания; развитие воображения и творческой активности; формирование первичных представлений о себе, других людях, объектах </w:t>
      </w:r>
      <w:r w:rsidRPr="00F26D20">
        <w:rPr>
          <w:rFonts w:eastAsia="Times New Roman" w:cs="Times New Roman"/>
          <w:sz w:val="28"/>
          <w:szCs w:val="28"/>
        </w:rPr>
        <w:lastRenderedPageBreak/>
        <w:t xml:space="preserve">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следствии и </w:t>
      </w:r>
      <w:proofErr w:type="gramStart"/>
      <w:r w:rsidRPr="00F26D20">
        <w:rPr>
          <w:rFonts w:eastAsia="Times New Roman" w:cs="Times New Roman"/>
          <w:sz w:val="28"/>
          <w:szCs w:val="28"/>
        </w:rPr>
        <w:t>др</w:t>
      </w:r>
      <w:proofErr w:type="gramEnd"/>
      <w:r w:rsidRPr="00F26D20">
        <w:rPr>
          <w:rFonts w:eastAsia="Times New Roman" w:cs="Times New Roman"/>
          <w:sz w:val="28"/>
          <w:szCs w:val="28"/>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w:t>
      </w:r>
      <w:proofErr w:type="gramStart"/>
      <w:r w:rsidRPr="00F26D20">
        <w:rPr>
          <w:rFonts w:eastAsia="Times New Roman" w:cs="Times New Roman"/>
          <w:sz w:val="28"/>
          <w:szCs w:val="28"/>
        </w:rPr>
        <w:t>общем</w:t>
      </w:r>
      <w:proofErr w:type="gramEnd"/>
      <w:r w:rsidRPr="00F26D20">
        <w:rPr>
          <w:rFonts w:eastAsia="Times New Roman" w:cs="Times New Roman"/>
          <w:sz w:val="28"/>
          <w:szCs w:val="28"/>
        </w:rPr>
        <w:t xml:space="preserve"> доме людей, об особенностях её природы, многообразия стран и народов мира.</w:t>
      </w:r>
    </w:p>
    <w:p w:rsidR="00CB0B55" w:rsidRPr="00F26D20" w:rsidRDefault="00CB0B55" w:rsidP="00F26D20">
      <w:pPr>
        <w:tabs>
          <w:tab w:val="left" w:pos="0"/>
        </w:tabs>
        <w:ind w:firstLine="709"/>
        <w:jc w:val="both"/>
        <w:rPr>
          <w:rFonts w:eastAsia="Times New Roman" w:cs="Times New Roman"/>
          <w:sz w:val="28"/>
          <w:szCs w:val="28"/>
        </w:rPr>
      </w:pPr>
      <w:r w:rsidRPr="00F26D20">
        <w:rPr>
          <w:rFonts w:eastAsia="Times New Roman" w:cs="Times New Roman"/>
          <w:sz w:val="28"/>
          <w:szCs w:val="28"/>
        </w:rPr>
        <w:tab/>
      </w:r>
      <w:proofErr w:type="gramStart"/>
      <w:r w:rsidRPr="00F26D20">
        <w:rPr>
          <w:rFonts w:eastAsia="Times New Roman" w:cs="Times New Roman"/>
          <w:sz w:val="28"/>
          <w:szCs w:val="28"/>
        </w:rPr>
        <w:t xml:space="preserve">Речевое развитие включает владение речью как средством общения и культуры; обогащение словарного словаря; развитие связной, грамматически правильной диалогической </w:t>
      </w:r>
      <w:r w:rsidR="00F60D65" w:rsidRPr="00F26D20">
        <w:rPr>
          <w:rFonts w:eastAsia="Times New Roman" w:cs="Times New Roman"/>
          <w:sz w:val="28"/>
          <w:szCs w:val="28"/>
        </w:rPr>
        <w:t>и монологической</w:t>
      </w:r>
      <w:r w:rsidRPr="00F26D20">
        <w:rPr>
          <w:rFonts w:eastAsia="Times New Roman" w:cs="Times New Roman"/>
          <w:sz w:val="28"/>
          <w:szCs w:val="28"/>
        </w:rPr>
        <w:t xml:space="preserve">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26D20" w:rsidRPr="00F26D20" w:rsidRDefault="00F26D20" w:rsidP="00F26D20">
      <w:pPr>
        <w:tabs>
          <w:tab w:val="left" w:pos="0"/>
        </w:tabs>
        <w:ind w:firstLine="709"/>
        <w:jc w:val="both"/>
        <w:rPr>
          <w:rFonts w:eastAsia="Times New Roman" w:cs="Times New Roman"/>
          <w:b/>
          <w:sz w:val="28"/>
          <w:szCs w:val="28"/>
        </w:rPr>
      </w:pPr>
      <w:r w:rsidRPr="00F26D20">
        <w:rPr>
          <w:rFonts w:eastAsia="Times New Roman" w:cs="Times New Roman"/>
          <w:b/>
          <w:sz w:val="28"/>
          <w:szCs w:val="28"/>
        </w:rPr>
        <w:t>Образовательная область «Художественн</w:t>
      </w:r>
      <w:proofErr w:type="gramStart"/>
      <w:r w:rsidRPr="00F26D20">
        <w:rPr>
          <w:rFonts w:eastAsia="Times New Roman" w:cs="Times New Roman"/>
          <w:b/>
          <w:sz w:val="28"/>
          <w:szCs w:val="28"/>
        </w:rPr>
        <w:t>о-</w:t>
      </w:r>
      <w:proofErr w:type="gramEnd"/>
      <w:r w:rsidRPr="00F26D20">
        <w:rPr>
          <w:rFonts w:eastAsia="Times New Roman" w:cs="Times New Roman"/>
          <w:b/>
          <w:sz w:val="28"/>
          <w:szCs w:val="28"/>
        </w:rPr>
        <w:t xml:space="preserve"> эстетическое развитие»</w:t>
      </w:r>
    </w:p>
    <w:p w:rsidR="00F26D20" w:rsidRPr="00F26D20" w:rsidRDefault="00CB0B55" w:rsidP="00F26D20">
      <w:pPr>
        <w:shd w:val="clear" w:color="auto" w:fill="FFFFFF"/>
        <w:autoSpaceDE w:val="0"/>
        <w:ind w:firstLine="709"/>
        <w:jc w:val="both"/>
        <w:rPr>
          <w:sz w:val="28"/>
          <w:szCs w:val="28"/>
        </w:rPr>
      </w:pPr>
      <w:r w:rsidRPr="00F26D20">
        <w:rPr>
          <w:rFonts w:eastAsia="Times New Roman" w:cs="Times New Roman"/>
          <w:sz w:val="28"/>
          <w:szCs w:val="28"/>
        </w:rPr>
        <w:tab/>
      </w:r>
      <w:r w:rsidR="00F26D20" w:rsidRPr="00F26D20">
        <w:rPr>
          <w:sz w:val="28"/>
          <w:szCs w:val="28"/>
        </w:rPr>
        <w:t>Эстетическое воспитание - это развитие способов присвоения норм и ценностей. Принципиальным считается тот факт, что способ присвоения влияет на характер ценности, ограниченность её присвоения ребенком и определяет его возможности в дальнейшем развитии.</w:t>
      </w:r>
    </w:p>
    <w:p w:rsidR="00F26D20" w:rsidRPr="00F26D20" w:rsidRDefault="00F26D20" w:rsidP="00F26D20">
      <w:pPr>
        <w:shd w:val="clear" w:color="auto" w:fill="FFFFFF"/>
        <w:autoSpaceDE w:val="0"/>
        <w:ind w:firstLine="709"/>
        <w:jc w:val="both"/>
        <w:rPr>
          <w:sz w:val="28"/>
          <w:szCs w:val="28"/>
        </w:rPr>
      </w:pPr>
      <w:r w:rsidRPr="00F26D20">
        <w:rPr>
          <w:sz w:val="28"/>
          <w:szCs w:val="28"/>
        </w:rPr>
        <w:t>Художественно-эстетическое развитие детей дошкольного возраста - особенно важное на</w:t>
      </w:r>
      <w:r w:rsidRPr="00F26D20">
        <w:rPr>
          <w:sz w:val="28"/>
          <w:szCs w:val="28"/>
        </w:rPr>
        <w:softHyphen/>
        <w:t>правление педагогики, требующее приоритетного внимания. Необходимо подняться на современный уровень осознания функций искусства и возможностей художественного воспитания для развития личности ребенка.</w:t>
      </w:r>
    </w:p>
    <w:p w:rsidR="00F26D20" w:rsidRPr="00F26D20" w:rsidRDefault="00F26D20" w:rsidP="00F26D20">
      <w:pPr>
        <w:shd w:val="clear" w:color="auto" w:fill="FFFFFF"/>
        <w:autoSpaceDE w:val="0"/>
        <w:ind w:firstLine="709"/>
        <w:jc w:val="both"/>
        <w:rPr>
          <w:sz w:val="28"/>
          <w:szCs w:val="28"/>
        </w:rPr>
      </w:pPr>
      <w:r w:rsidRPr="00F26D20">
        <w:rPr>
          <w:sz w:val="28"/>
          <w:szCs w:val="28"/>
        </w:rPr>
        <w:t>Детское творчество с раннего возраста развивает композиционное мышление, формирует по</w:t>
      </w:r>
      <w:r w:rsidRPr="00F26D20">
        <w:rPr>
          <w:sz w:val="28"/>
          <w:szCs w:val="28"/>
        </w:rPr>
        <w:softHyphen/>
        <w:t>требность образного представления и умения передавать свои чувства, эмоции, ощущения. Оно помогает создавать выразительную художественную форму и образное содержание в детских произведениях.</w:t>
      </w:r>
    </w:p>
    <w:p w:rsidR="00F26D20" w:rsidRPr="00F26D20" w:rsidRDefault="00F26D20" w:rsidP="00F26D20">
      <w:pPr>
        <w:shd w:val="clear" w:color="auto" w:fill="FFFFFF"/>
        <w:autoSpaceDE w:val="0"/>
        <w:ind w:firstLine="709"/>
        <w:jc w:val="both"/>
        <w:rPr>
          <w:b/>
          <w:bCs/>
          <w:sz w:val="28"/>
          <w:szCs w:val="28"/>
        </w:rPr>
      </w:pPr>
      <w:r w:rsidRPr="00F26D20">
        <w:rPr>
          <w:sz w:val="28"/>
          <w:szCs w:val="28"/>
        </w:rPr>
        <w:t>Образовательная область «Художественно-эстетическое развитие» включает в себя направления  «Художественное творчество» и «Музыка», содержание которых нацелено на формирование интереса к эстетической стороне окружающей действительности, удовлетворение по</w:t>
      </w:r>
      <w:r w:rsidRPr="00F26D20">
        <w:rPr>
          <w:sz w:val="28"/>
          <w:szCs w:val="28"/>
        </w:rPr>
        <w:softHyphen/>
        <w:t xml:space="preserve">требности детей в самовыражении, развитие музыкальности детей, способности эмоционально воспринимать музыку. Эти </w:t>
      </w:r>
      <w:r w:rsidRPr="00F26D20">
        <w:rPr>
          <w:bCs/>
          <w:sz w:val="28"/>
          <w:szCs w:val="28"/>
        </w:rPr>
        <w:t>цели</w:t>
      </w:r>
      <w:r w:rsidRPr="00F26D20">
        <w:rPr>
          <w:b/>
          <w:bCs/>
          <w:sz w:val="28"/>
          <w:szCs w:val="28"/>
        </w:rPr>
        <w:t xml:space="preserve"> </w:t>
      </w:r>
      <w:r w:rsidRPr="00F26D20">
        <w:rPr>
          <w:sz w:val="28"/>
          <w:szCs w:val="28"/>
        </w:rPr>
        <w:t xml:space="preserve">достигаются через решение следующих </w:t>
      </w:r>
      <w:r w:rsidRPr="00F26D20">
        <w:rPr>
          <w:b/>
          <w:bCs/>
          <w:sz w:val="28"/>
          <w:szCs w:val="28"/>
        </w:rPr>
        <w:t>задач:</w:t>
      </w:r>
    </w:p>
    <w:p w:rsidR="00F26D20" w:rsidRPr="00F26D20" w:rsidRDefault="00F26D20" w:rsidP="00F26D20">
      <w:pPr>
        <w:shd w:val="clear" w:color="auto" w:fill="FFFFFF"/>
        <w:autoSpaceDE w:val="0"/>
        <w:ind w:firstLine="709"/>
        <w:jc w:val="both"/>
        <w:rPr>
          <w:sz w:val="28"/>
          <w:szCs w:val="28"/>
        </w:rPr>
      </w:pPr>
      <w:r w:rsidRPr="00F26D20">
        <w:rPr>
          <w:sz w:val="28"/>
          <w:szCs w:val="28"/>
        </w:rPr>
        <w:t>- развитие продуктивной деятельности детей (рисование, лепка, аппликация, художествен</w:t>
      </w:r>
      <w:r w:rsidRPr="00F26D20">
        <w:rPr>
          <w:sz w:val="28"/>
          <w:szCs w:val="28"/>
        </w:rPr>
        <w:softHyphen/>
        <w:t>ный труд);</w:t>
      </w:r>
    </w:p>
    <w:p w:rsidR="00F26D20" w:rsidRPr="00F26D20" w:rsidRDefault="00F26D20" w:rsidP="00F26D20">
      <w:pPr>
        <w:shd w:val="clear" w:color="auto" w:fill="FFFFFF"/>
        <w:autoSpaceDE w:val="0"/>
        <w:ind w:firstLine="709"/>
        <w:jc w:val="both"/>
        <w:rPr>
          <w:sz w:val="28"/>
          <w:szCs w:val="28"/>
        </w:rPr>
      </w:pPr>
      <w:r w:rsidRPr="00F26D20">
        <w:rPr>
          <w:sz w:val="28"/>
          <w:szCs w:val="28"/>
        </w:rPr>
        <w:t>- развитие детского творчества;</w:t>
      </w:r>
    </w:p>
    <w:p w:rsidR="00F26D20" w:rsidRPr="00F26D20" w:rsidRDefault="00F26D20" w:rsidP="00F26D20">
      <w:pPr>
        <w:shd w:val="clear" w:color="auto" w:fill="FFFFFF"/>
        <w:autoSpaceDE w:val="0"/>
        <w:ind w:firstLine="709"/>
        <w:jc w:val="both"/>
        <w:rPr>
          <w:sz w:val="28"/>
          <w:szCs w:val="28"/>
        </w:rPr>
      </w:pPr>
      <w:r w:rsidRPr="00F26D20">
        <w:rPr>
          <w:sz w:val="28"/>
          <w:szCs w:val="28"/>
        </w:rPr>
        <w:t xml:space="preserve">- приобщение к изобразительному искусству; </w:t>
      </w:r>
    </w:p>
    <w:p w:rsidR="00F26D20" w:rsidRPr="00F26D20" w:rsidRDefault="00F26D20" w:rsidP="00F26D20">
      <w:pPr>
        <w:shd w:val="clear" w:color="auto" w:fill="FFFFFF"/>
        <w:autoSpaceDE w:val="0"/>
        <w:ind w:firstLine="709"/>
        <w:jc w:val="both"/>
        <w:rPr>
          <w:sz w:val="28"/>
          <w:szCs w:val="28"/>
        </w:rPr>
      </w:pPr>
      <w:r w:rsidRPr="00F26D20">
        <w:rPr>
          <w:sz w:val="28"/>
          <w:szCs w:val="28"/>
        </w:rPr>
        <w:t>-развитие музыкально-художественной деятельности;</w:t>
      </w:r>
    </w:p>
    <w:p w:rsidR="00F26D20" w:rsidRPr="00F26D20" w:rsidRDefault="00F26D20" w:rsidP="00F26D20">
      <w:pPr>
        <w:shd w:val="clear" w:color="auto" w:fill="FFFFFF"/>
        <w:autoSpaceDE w:val="0"/>
        <w:ind w:firstLine="709"/>
        <w:jc w:val="both"/>
        <w:rPr>
          <w:sz w:val="28"/>
          <w:szCs w:val="28"/>
        </w:rPr>
      </w:pPr>
      <w:r w:rsidRPr="00F26D20">
        <w:rPr>
          <w:sz w:val="28"/>
          <w:szCs w:val="28"/>
        </w:rPr>
        <w:t>- приобщение к музыкальному искусству.</w:t>
      </w:r>
    </w:p>
    <w:p w:rsidR="00F26D20" w:rsidRPr="00F26D20" w:rsidRDefault="00F26D20" w:rsidP="00F26D20">
      <w:pPr>
        <w:shd w:val="clear" w:color="auto" w:fill="FFFFFF"/>
        <w:autoSpaceDE w:val="0"/>
        <w:ind w:firstLine="709"/>
        <w:jc w:val="both"/>
        <w:rPr>
          <w:sz w:val="28"/>
          <w:szCs w:val="28"/>
        </w:rPr>
      </w:pPr>
      <w:r w:rsidRPr="00F26D20">
        <w:rPr>
          <w:sz w:val="28"/>
          <w:szCs w:val="28"/>
        </w:rPr>
        <w:t>К концу года дети первой младшей группы:</w:t>
      </w:r>
    </w:p>
    <w:p w:rsidR="00F26D20" w:rsidRPr="00F26D20" w:rsidRDefault="00F26D20" w:rsidP="00F26D20">
      <w:pPr>
        <w:shd w:val="clear" w:color="auto" w:fill="FFFFFF"/>
        <w:autoSpaceDE w:val="0"/>
        <w:ind w:firstLine="709"/>
        <w:jc w:val="both"/>
        <w:rPr>
          <w:sz w:val="28"/>
          <w:szCs w:val="28"/>
        </w:rPr>
      </w:pPr>
      <w:r w:rsidRPr="00F26D20">
        <w:rPr>
          <w:sz w:val="28"/>
          <w:szCs w:val="28"/>
        </w:rPr>
        <w:t>• знают, что карандашами, фломастерами, красками и кистью можно рисовать;</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различают красный, синий, зеленый, желтый, белый, черный цвета;</w:t>
      </w:r>
    </w:p>
    <w:p w:rsidR="00F26D20" w:rsidRPr="00F26D20" w:rsidRDefault="00F26D20" w:rsidP="00F26D20">
      <w:pPr>
        <w:shd w:val="clear" w:color="auto" w:fill="FFFFFF"/>
        <w:autoSpaceDE w:val="0"/>
        <w:ind w:firstLine="709"/>
        <w:jc w:val="both"/>
        <w:rPr>
          <w:sz w:val="28"/>
          <w:szCs w:val="28"/>
        </w:rPr>
      </w:pPr>
      <w:r w:rsidRPr="00F26D20">
        <w:rPr>
          <w:sz w:val="28"/>
          <w:szCs w:val="28"/>
        </w:rPr>
        <w:t>• умеют раскатывать комок глины прямыми и круговыми движениями кистей рук, отламы</w:t>
      </w:r>
      <w:r w:rsidRPr="00F26D20">
        <w:rPr>
          <w:sz w:val="28"/>
          <w:szCs w:val="28"/>
        </w:rPr>
        <w:softHyphen/>
        <w:t xml:space="preserve">вать от большого комка глины маленькие комочки, сплющивать их ладонями; умеют соединять концы раскатанной палочки, плотно </w:t>
      </w:r>
      <w:proofErr w:type="gramStart"/>
      <w:r w:rsidRPr="00F26D20">
        <w:rPr>
          <w:sz w:val="28"/>
          <w:szCs w:val="28"/>
        </w:rPr>
        <w:t>прижимая</w:t>
      </w:r>
      <w:proofErr w:type="gramEnd"/>
      <w:r w:rsidRPr="00F26D20">
        <w:rPr>
          <w:sz w:val="28"/>
          <w:szCs w:val="28"/>
        </w:rPr>
        <w:t xml:space="preserve"> их друг к </w:t>
      </w:r>
      <w:r w:rsidRPr="00F26D20">
        <w:rPr>
          <w:sz w:val="28"/>
          <w:szCs w:val="28"/>
        </w:rPr>
        <w:lastRenderedPageBreak/>
        <w:t>другу;</w:t>
      </w:r>
    </w:p>
    <w:p w:rsidR="00F26D20" w:rsidRPr="00F26D20" w:rsidRDefault="00F26D20" w:rsidP="00F26D20">
      <w:pPr>
        <w:shd w:val="clear" w:color="auto" w:fill="FFFFFF"/>
        <w:autoSpaceDE w:val="0"/>
        <w:ind w:firstLine="709"/>
        <w:jc w:val="both"/>
        <w:rPr>
          <w:sz w:val="28"/>
          <w:szCs w:val="28"/>
        </w:rPr>
      </w:pPr>
      <w:r w:rsidRPr="00F26D20">
        <w:rPr>
          <w:sz w:val="28"/>
          <w:szCs w:val="28"/>
        </w:rPr>
        <w:t>• лепят несложные предметы, аккуратно пользуются глиной;</w:t>
      </w:r>
    </w:p>
    <w:p w:rsidR="00F26D20" w:rsidRPr="00F26D20" w:rsidRDefault="00F26D20" w:rsidP="00F26D20">
      <w:pPr>
        <w:shd w:val="clear" w:color="auto" w:fill="FFFFFF"/>
        <w:autoSpaceDE w:val="0"/>
        <w:ind w:firstLine="709"/>
        <w:jc w:val="both"/>
        <w:rPr>
          <w:sz w:val="28"/>
          <w:szCs w:val="28"/>
        </w:rPr>
      </w:pPr>
      <w:r w:rsidRPr="00F26D20">
        <w:rPr>
          <w:sz w:val="28"/>
          <w:szCs w:val="28"/>
        </w:rPr>
        <w:t>• узнают знакомые мелодии и различают высоту звуков (высокий - низкий);</w:t>
      </w:r>
    </w:p>
    <w:p w:rsidR="00F26D20" w:rsidRPr="00F26D20" w:rsidRDefault="00F26D20" w:rsidP="00F26D20">
      <w:pPr>
        <w:shd w:val="clear" w:color="auto" w:fill="FFFFFF"/>
        <w:autoSpaceDE w:val="0"/>
        <w:ind w:firstLine="709"/>
        <w:jc w:val="both"/>
        <w:rPr>
          <w:sz w:val="28"/>
          <w:szCs w:val="28"/>
        </w:rPr>
      </w:pPr>
      <w:r w:rsidRPr="00F26D20">
        <w:rPr>
          <w:sz w:val="28"/>
          <w:szCs w:val="28"/>
        </w:rPr>
        <w:t>• вместе с воспитателем подпевают в песне музыкальные фразы;</w:t>
      </w:r>
    </w:p>
    <w:p w:rsidR="00F26D20" w:rsidRPr="00F26D20" w:rsidRDefault="00F26D20" w:rsidP="00F26D20">
      <w:pPr>
        <w:shd w:val="clear" w:color="auto" w:fill="FFFFFF"/>
        <w:autoSpaceDE w:val="0"/>
        <w:ind w:firstLine="709"/>
        <w:jc w:val="both"/>
        <w:rPr>
          <w:sz w:val="28"/>
          <w:szCs w:val="28"/>
        </w:rPr>
      </w:pPr>
      <w:r w:rsidRPr="00F26D20">
        <w:rPr>
          <w:sz w:val="28"/>
          <w:szCs w:val="28"/>
        </w:rPr>
        <w:t>• двигаются в соответствии с характером музыки, начинают движения с первыми звуками музыки;</w:t>
      </w:r>
    </w:p>
    <w:p w:rsidR="00F26D20" w:rsidRPr="00F26D20" w:rsidRDefault="00F26D20" w:rsidP="00F26D20">
      <w:pPr>
        <w:shd w:val="clear" w:color="auto" w:fill="FFFFFF"/>
        <w:autoSpaceDE w:val="0"/>
        <w:ind w:firstLine="709"/>
        <w:jc w:val="both"/>
        <w:rPr>
          <w:sz w:val="28"/>
          <w:szCs w:val="28"/>
        </w:rPr>
      </w:pPr>
      <w:r w:rsidRPr="00F26D20">
        <w:rPr>
          <w:sz w:val="28"/>
          <w:szCs w:val="28"/>
        </w:rPr>
        <w:t>• умеют выполнять движения: притопывать ногой, хлопать в ладоши, поворачивать кисти рук;</w:t>
      </w:r>
    </w:p>
    <w:p w:rsidR="00F26D20" w:rsidRPr="00F26D20" w:rsidRDefault="00F26D20" w:rsidP="00F26D20">
      <w:pPr>
        <w:ind w:firstLine="709"/>
        <w:jc w:val="both"/>
        <w:rPr>
          <w:sz w:val="28"/>
          <w:szCs w:val="28"/>
        </w:rPr>
      </w:pPr>
      <w:r w:rsidRPr="00F26D20">
        <w:rPr>
          <w:sz w:val="28"/>
          <w:szCs w:val="28"/>
        </w:rPr>
        <w:t>• называют музыкальные инструменты: погремушки, бубен.</w:t>
      </w:r>
    </w:p>
    <w:p w:rsidR="00CB0B55" w:rsidRPr="00F26D20" w:rsidRDefault="00CB0B55" w:rsidP="00F26D20">
      <w:pPr>
        <w:tabs>
          <w:tab w:val="left" w:pos="0"/>
        </w:tabs>
        <w:ind w:firstLine="709"/>
        <w:jc w:val="both"/>
        <w:rPr>
          <w:rFonts w:eastAsia="Times New Roman" w:cs="Times New Roman"/>
          <w:sz w:val="28"/>
          <w:szCs w:val="28"/>
        </w:rPr>
      </w:pPr>
      <w:r w:rsidRPr="00F26D20">
        <w:rPr>
          <w:rFonts w:eastAsia="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w:t>
      </w:r>
      <w:proofErr w:type="gramStart"/>
      <w:r w:rsidRPr="00F26D20">
        <w:rPr>
          <w:rFonts w:eastAsia="Times New Roman" w:cs="Times New Roman"/>
          <w:sz w:val="28"/>
          <w:szCs w:val="28"/>
        </w:rPr>
        <w:t>др</w:t>
      </w:r>
      <w:proofErr w:type="gramEnd"/>
      <w:r w:rsidRPr="00F26D20">
        <w:rPr>
          <w:rFonts w:eastAsia="Times New Roman" w:cs="Times New Roman"/>
          <w:sz w:val="28"/>
          <w:szCs w:val="28"/>
        </w:rPr>
        <w:t>).</w:t>
      </w:r>
    </w:p>
    <w:p w:rsidR="00A65A01" w:rsidRPr="00F26D20" w:rsidRDefault="00A65A01" w:rsidP="00F26D20">
      <w:pPr>
        <w:shd w:val="clear" w:color="auto" w:fill="FFFFFF"/>
        <w:autoSpaceDE w:val="0"/>
        <w:ind w:firstLine="709"/>
        <w:jc w:val="both"/>
        <w:rPr>
          <w:b/>
          <w:sz w:val="28"/>
          <w:szCs w:val="28"/>
        </w:rPr>
      </w:pPr>
      <w:r w:rsidRPr="00F26D20">
        <w:rPr>
          <w:rFonts w:eastAsia="Times New Roman" w:cs="Times New Roman"/>
          <w:sz w:val="28"/>
          <w:szCs w:val="28"/>
        </w:rPr>
        <w:tab/>
      </w:r>
      <w:r w:rsidRPr="00F26D20">
        <w:rPr>
          <w:rFonts w:eastAsia="Times New Roman" w:cs="Times New Roman"/>
          <w:b/>
          <w:sz w:val="28"/>
          <w:szCs w:val="28"/>
        </w:rPr>
        <w:t>Образовательная область «Физическое развитие»</w:t>
      </w:r>
    </w:p>
    <w:p w:rsidR="00A65A01" w:rsidRPr="00F26D20" w:rsidRDefault="00A65A01" w:rsidP="00F26D20">
      <w:pPr>
        <w:shd w:val="clear" w:color="auto" w:fill="FFFFFF"/>
        <w:autoSpaceDE w:val="0"/>
        <w:ind w:firstLine="709"/>
        <w:jc w:val="both"/>
        <w:rPr>
          <w:sz w:val="28"/>
          <w:szCs w:val="28"/>
        </w:rPr>
      </w:pPr>
      <w:r w:rsidRPr="00F26D20">
        <w:rPr>
          <w:sz w:val="28"/>
          <w:szCs w:val="28"/>
        </w:rPr>
        <w:t>Третий год жизни - важный этап в развитии ребенка. Темп физического развития замедля</w:t>
      </w:r>
      <w:r w:rsidRPr="00F26D20">
        <w:rPr>
          <w:sz w:val="28"/>
          <w:szCs w:val="28"/>
        </w:rPr>
        <w:softHyphen/>
        <w:t>ется, но организм в целом крепнет, движения совершенствуются. Однако опорно-двигательный аппарат развит еще сравнительно слабо, двигательный опыт небольшой, движения часто не</w:t>
      </w:r>
      <w:r w:rsidRPr="00F26D20">
        <w:rPr>
          <w:sz w:val="28"/>
          <w:szCs w:val="28"/>
        </w:rPr>
        <w:softHyphen/>
        <w:t>преднамеренны, направления их случайны, эмоциональные проявления неустойчивы, активное торможение плохо развито. Ребенок еще не умеет самостоятельно регулировать скорость, силу и амплитуду движений. Все это необходимо учитывать при организации работы по физическо</w:t>
      </w:r>
      <w:r w:rsidRPr="00F26D20">
        <w:rPr>
          <w:sz w:val="28"/>
          <w:szCs w:val="28"/>
        </w:rPr>
        <w:softHyphen/>
        <w:t>му воспитанию.</w:t>
      </w:r>
    </w:p>
    <w:p w:rsidR="00A65A01" w:rsidRPr="00F26D20" w:rsidRDefault="00A65A01" w:rsidP="00F26D20">
      <w:pPr>
        <w:shd w:val="clear" w:color="auto" w:fill="FFFFFF"/>
        <w:autoSpaceDE w:val="0"/>
        <w:ind w:firstLine="709"/>
        <w:jc w:val="both"/>
        <w:rPr>
          <w:sz w:val="28"/>
          <w:szCs w:val="28"/>
        </w:rPr>
      </w:pPr>
      <w:r w:rsidRPr="00F26D20">
        <w:rPr>
          <w:sz w:val="28"/>
          <w:szCs w:val="28"/>
        </w:rPr>
        <w:t>Образовательная область «Физическое развитие» включает в себя направления «Здоровье» и «Фи</w:t>
      </w:r>
      <w:r w:rsidRPr="00F26D20">
        <w:rPr>
          <w:sz w:val="28"/>
          <w:szCs w:val="28"/>
        </w:rPr>
        <w:softHyphen/>
        <w:t>зическая культура», содержание которых направлено на достижение целей охраны здоровья детей и формирование основы культуры здоровья, интереса и ценностного отношения к заняти</w:t>
      </w:r>
      <w:r w:rsidRPr="00F26D20">
        <w:rPr>
          <w:sz w:val="28"/>
          <w:szCs w:val="28"/>
        </w:rPr>
        <w:softHyphen/>
        <w:t>ям физической культурой, гармоничное физическое развитие. Эти цели достигаются через ре</w:t>
      </w:r>
      <w:r w:rsidRPr="00F26D20">
        <w:rPr>
          <w:sz w:val="28"/>
          <w:szCs w:val="28"/>
        </w:rPr>
        <w:softHyphen/>
        <w:t>шение следующих задач:</w:t>
      </w:r>
    </w:p>
    <w:p w:rsidR="00A65A01" w:rsidRPr="00F26D20" w:rsidRDefault="00A65A01" w:rsidP="00F26D20">
      <w:pPr>
        <w:shd w:val="clear" w:color="auto" w:fill="FFFFFF"/>
        <w:autoSpaceDE w:val="0"/>
        <w:ind w:firstLine="709"/>
        <w:jc w:val="both"/>
        <w:rPr>
          <w:sz w:val="28"/>
          <w:szCs w:val="28"/>
        </w:rPr>
      </w:pPr>
      <w:r w:rsidRPr="00F26D20">
        <w:rPr>
          <w:sz w:val="28"/>
          <w:szCs w:val="28"/>
        </w:rPr>
        <w:t>- сохранение и укрепление физического и психического здоровья детей;</w:t>
      </w:r>
    </w:p>
    <w:p w:rsidR="00A65A01" w:rsidRPr="00F26D20" w:rsidRDefault="00A65A01" w:rsidP="00F26D20">
      <w:pPr>
        <w:shd w:val="clear" w:color="auto" w:fill="FFFFFF"/>
        <w:autoSpaceDE w:val="0"/>
        <w:ind w:firstLine="709"/>
        <w:jc w:val="both"/>
        <w:rPr>
          <w:sz w:val="28"/>
          <w:szCs w:val="28"/>
        </w:rPr>
      </w:pPr>
      <w:r w:rsidRPr="00F26D20">
        <w:rPr>
          <w:sz w:val="28"/>
          <w:szCs w:val="28"/>
        </w:rPr>
        <w:t>- воспитание культурно-гигиенических навыков;</w:t>
      </w:r>
    </w:p>
    <w:p w:rsidR="00A65A01" w:rsidRPr="00F26D20" w:rsidRDefault="00A65A01" w:rsidP="00F26D20">
      <w:pPr>
        <w:shd w:val="clear" w:color="auto" w:fill="FFFFFF"/>
        <w:autoSpaceDE w:val="0"/>
        <w:ind w:firstLine="709"/>
        <w:jc w:val="both"/>
        <w:rPr>
          <w:sz w:val="28"/>
          <w:szCs w:val="28"/>
        </w:rPr>
      </w:pPr>
      <w:r w:rsidRPr="00F26D20">
        <w:rPr>
          <w:sz w:val="28"/>
          <w:szCs w:val="28"/>
        </w:rPr>
        <w:t>- формирование начальных представлений о здоровом образе жизни;</w:t>
      </w:r>
    </w:p>
    <w:p w:rsidR="00A65A01" w:rsidRPr="00F26D20" w:rsidRDefault="00A65A01" w:rsidP="00F26D20">
      <w:pPr>
        <w:shd w:val="clear" w:color="auto" w:fill="FFFFFF"/>
        <w:autoSpaceDE w:val="0"/>
        <w:ind w:firstLine="709"/>
        <w:jc w:val="both"/>
        <w:rPr>
          <w:sz w:val="28"/>
          <w:szCs w:val="28"/>
        </w:rPr>
      </w:pPr>
      <w:r w:rsidRPr="00F26D20">
        <w:rPr>
          <w:sz w:val="28"/>
          <w:szCs w:val="28"/>
        </w:rPr>
        <w:t>- развитие физических качеств (скоростных, силовых, гибкости, выносливости и координации);</w:t>
      </w:r>
    </w:p>
    <w:p w:rsidR="00A65A01" w:rsidRPr="00F26D20" w:rsidRDefault="00A65A01" w:rsidP="00F26D20">
      <w:pPr>
        <w:shd w:val="clear" w:color="auto" w:fill="FFFFFF"/>
        <w:autoSpaceDE w:val="0"/>
        <w:ind w:firstLine="709"/>
        <w:jc w:val="both"/>
        <w:rPr>
          <w:sz w:val="28"/>
          <w:szCs w:val="28"/>
        </w:rPr>
      </w:pPr>
      <w:r w:rsidRPr="00F26D20">
        <w:rPr>
          <w:sz w:val="28"/>
          <w:szCs w:val="28"/>
        </w:rPr>
        <w:t>- накопление и обогащение двигательного опыта детей (овладения основными движениями);</w:t>
      </w:r>
    </w:p>
    <w:p w:rsidR="00A65A01" w:rsidRPr="00F26D20" w:rsidRDefault="00A65A01" w:rsidP="00F26D20">
      <w:pPr>
        <w:shd w:val="clear" w:color="auto" w:fill="FFFFFF"/>
        <w:autoSpaceDE w:val="0"/>
        <w:ind w:firstLine="709"/>
        <w:jc w:val="both"/>
        <w:rPr>
          <w:sz w:val="28"/>
          <w:szCs w:val="28"/>
        </w:rPr>
      </w:pPr>
      <w:r w:rsidRPr="00F26D20">
        <w:rPr>
          <w:sz w:val="28"/>
          <w:szCs w:val="28"/>
        </w:rPr>
        <w:t>- формирование у воспитанников потребности в двигательной активности и физическом со</w:t>
      </w:r>
      <w:r w:rsidRPr="00F26D20">
        <w:rPr>
          <w:sz w:val="28"/>
          <w:szCs w:val="28"/>
        </w:rPr>
        <w:softHyphen/>
        <w:t>вершенствовании.</w:t>
      </w:r>
    </w:p>
    <w:p w:rsidR="00A65A01" w:rsidRPr="00F26D20" w:rsidRDefault="00A65A01" w:rsidP="00F26D20">
      <w:pPr>
        <w:shd w:val="clear" w:color="auto" w:fill="FFFFFF"/>
        <w:autoSpaceDE w:val="0"/>
        <w:ind w:firstLine="709"/>
        <w:jc w:val="both"/>
        <w:rPr>
          <w:sz w:val="28"/>
          <w:szCs w:val="28"/>
        </w:rPr>
      </w:pPr>
      <w:r w:rsidRPr="00F26D20">
        <w:rPr>
          <w:sz w:val="28"/>
          <w:szCs w:val="28"/>
        </w:rPr>
        <w:t>К концу года дети первой младшей группы должны уметь:</w:t>
      </w:r>
    </w:p>
    <w:p w:rsidR="00A65A01" w:rsidRPr="00F26D20" w:rsidRDefault="00A65A01" w:rsidP="00F26D20">
      <w:pPr>
        <w:shd w:val="clear" w:color="auto" w:fill="FFFFFF"/>
        <w:autoSpaceDE w:val="0"/>
        <w:ind w:firstLine="709"/>
        <w:jc w:val="both"/>
        <w:rPr>
          <w:sz w:val="28"/>
          <w:szCs w:val="28"/>
        </w:rPr>
      </w:pPr>
      <w:r w:rsidRPr="00F26D20">
        <w:rPr>
          <w:sz w:val="28"/>
          <w:szCs w:val="28"/>
        </w:rPr>
        <w:t>• самостоятельно одеваться и раздеваться в определенной последовательности;</w:t>
      </w:r>
    </w:p>
    <w:p w:rsidR="00A65A01" w:rsidRPr="00F26D20" w:rsidRDefault="00A65A01" w:rsidP="00F26D20">
      <w:pPr>
        <w:shd w:val="clear" w:color="auto" w:fill="FFFFFF"/>
        <w:autoSpaceDE w:val="0"/>
        <w:ind w:firstLine="709"/>
        <w:jc w:val="both"/>
        <w:rPr>
          <w:rFonts w:ascii="Arial" w:eastAsia="Arial" w:hAnsi="Arial" w:cs="Arial"/>
          <w:sz w:val="28"/>
          <w:szCs w:val="28"/>
        </w:rPr>
      </w:pPr>
      <w:r w:rsidRPr="00F26D20">
        <w:rPr>
          <w:sz w:val="28"/>
          <w:szCs w:val="28"/>
        </w:rPr>
        <w:t xml:space="preserve">•  проявлять навыки опрятности (замечают непорядок в одежде, устраняют его </w:t>
      </w:r>
      <w:r w:rsidRPr="00F26D20">
        <w:rPr>
          <w:sz w:val="28"/>
          <w:szCs w:val="28"/>
        </w:rPr>
        <w:lastRenderedPageBreak/>
        <w:t>при неболь</w:t>
      </w:r>
      <w:r w:rsidRPr="00F26D20">
        <w:rPr>
          <w:sz w:val="28"/>
          <w:szCs w:val="28"/>
        </w:rPr>
        <w:softHyphen/>
        <w:t>шой помощи взрослых);</w:t>
      </w:r>
      <w:r w:rsidRPr="00F26D20">
        <w:rPr>
          <w:rFonts w:ascii="Arial" w:eastAsia="Arial" w:hAnsi="Arial" w:cs="Arial"/>
          <w:sz w:val="28"/>
          <w:szCs w:val="28"/>
        </w:rPr>
        <w:t xml:space="preserve">                                                        </w:t>
      </w:r>
    </w:p>
    <w:p w:rsidR="00A65A01" w:rsidRPr="00F26D20" w:rsidRDefault="00A65A01" w:rsidP="00F26D20">
      <w:pPr>
        <w:shd w:val="clear" w:color="auto" w:fill="FFFFFF"/>
        <w:autoSpaceDE w:val="0"/>
        <w:ind w:firstLine="709"/>
        <w:jc w:val="both"/>
        <w:rPr>
          <w:sz w:val="28"/>
          <w:szCs w:val="28"/>
        </w:rPr>
      </w:pPr>
      <w:r w:rsidRPr="00F26D20">
        <w:rPr>
          <w:sz w:val="28"/>
          <w:szCs w:val="28"/>
        </w:rPr>
        <w:t>•  при небольшой помощи взрослого пользоваться индивидуальными предметами (носовым платком, полотенцем, салфеткой, расческой, горшком);</w:t>
      </w:r>
    </w:p>
    <w:p w:rsidR="00A65A01" w:rsidRPr="00F26D20" w:rsidRDefault="00A65A01" w:rsidP="00F26D20">
      <w:pPr>
        <w:shd w:val="clear" w:color="auto" w:fill="FFFFFF"/>
        <w:autoSpaceDE w:val="0"/>
        <w:ind w:firstLine="709"/>
        <w:jc w:val="both"/>
        <w:rPr>
          <w:sz w:val="28"/>
          <w:szCs w:val="28"/>
        </w:rPr>
      </w:pPr>
      <w:r w:rsidRPr="00F26D20">
        <w:rPr>
          <w:sz w:val="28"/>
          <w:szCs w:val="28"/>
        </w:rPr>
        <w:t>• самостоятельно есть;</w:t>
      </w:r>
    </w:p>
    <w:p w:rsidR="00A65A01" w:rsidRPr="00F26D20" w:rsidRDefault="00A65A01" w:rsidP="00F26D20">
      <w:pPr>
        <w:shd w:val="clear" w:color="auto" w:fill="FFFFFF"/>
        <w:autoSpaceDE w:val="0"/>
        <w:ind w:firstLine="709"/>
        <w:jc w:val="both"/>
        <w:rPr>
          <w:sz w:val="28"/>
          <w:szCs w:val="28"/>
        </w:rPr>
      </w:pPr>
      <w:r w:rsidRPr="00F26D20">
        <w:rPr>
          <w:sz w:val="28"/>
          <w:szCs w:val="28"/>
        </w:rPr>
        <w:t>• ходить и бегать, не наталкиваясь друг на друга;</w:t>
      </w:r>
    </w:p>
    <w:p w:rsidR="00A65A01" w:rsidRPr="00F26D20" w:rsidRDefault="00A65A01" w:rsidP="00F26D20">
      <w:pPr>
        <w:shd w:val="clear" w:color="auto" w:fill="FFFFFF"/>
        <w:autoSpaceDE w:val="0"/>
        <w:ind w:firstLine="709"/>
        <w:jc w:val="both"/>
        <w:rPr>
          <w:sz w:val="28"/>
          <w:szCs w:val="28"/>
        </w:rPr>
      </w:pPr>
      <w:r w:rsidRPr="00F26D20">
        <w:rPr>
          <w:sz w:val="28"/>
          <w:szCs w:val="28"/>
        </w:rPr>
        <w:t>• прыгать на двух ногах на месте и с продвижением вперед;</w:t>
      </w:r>
    </w:p>
    <w:p w:rsidR="00A65A01" w:rsidRPr="00F26D20" w:rsidRDefault="00A65A01" w:rsidP="00F26D20">
      <w:pPr>
        <w:shd w:val="clear" w:color="auto" w:fill="FFFFFF"/>
        <w:autoSpaceDE w:val="0"/>
        <w:ind w:firstLine="709"/>
        <w:jc w:val="both"/>
        <w:rPr>
          <w:sz w:val="28"/>
          <w:szCs w:val="28"/>
        </w:rPr>
      </w:pPr>
      <w:r w:rsidRPr="00F26D20">
        <w:rPr>
          <w:sz w:val="28"/>
          <w:szCs w:val="28"/>
        </w:rPr>
        <w:t>• брать, держать, переносить, класть, бросать, катать мяч;</w:t>
      </w:r>
    </w:p>
    <w:p w:rsidR="00A65A01" w:rsidRPr="00F26D20" w:rsidRDefault="00A65A01" w:rsidP="00F26D20">
      <w:pPr>
        <w:ind w:firstLine="709"/>
        <w:jc w:val="both"/>
        <w:rPr>
          <w:sz w:val="28"/>
          <w:szCs w:val="28"/>
        </w:rPr>
      </w:pPr>
      <w:r w:rsidRPr="00F26D20">
        <w:rPr>
          <w:sz w:val="28"/>
          <w:szCs w:val="28"/>
        </w:rPr>
        <w:t>• ползать, подлезать под натянутую веревку, перелезать через бревно, лежащее на полу.</w:t>
      </w:r>
    </w:p>
    <w:p w:rsidR="00CB0B55" w:rsidRPr="00F26D20" w:rsidRDefault="00D95502" w:rsidP="00D95502">
      <w:pPr>
        <w:tabs>
          <w:tab w:val="left" w:pos="0"/>
        </w:tabs>
        <w:jc w:val="both"/>
        <w:rPr>
          <w:rFonts w:eastAsia="Times New Roman" w:cs="Times New Roman"/>
          <w:b/>
          <w:i/>
          <w:sz w:val="28"/>
          <w:szCs w:val="28"/>
        </w:rPr>
      </w:pPr>
      <w:r>
        <w:rPr>
          <w:sz w:val="28"/>
          <w:szCs w:val="28"/>
        </w:rPr>
        <w:tab/>
      </w:r>
      <w:r w:rsidR="00CB0B55" w:rsidRPr="00F26D20">
        <w:rPr>
          <w:rFonts w:eastAsia="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CB0B55" w:rsidRPr="00F26D20">
        <w:rPr>
          <w:rFonts w:eastAsia="Times New Roman" w:cs="Times New Roman"/>
          <w:sz w:val="28"/>
          <w:szCs w:val="28"/>
        </w:rPr>
        <w:t>способствующие правильному формированию опорно-двигательной системы организма, развитию равновесия, координации движения, крупной и мелкой моторике обеих рук, а так же с правильным, не наносящим ущерба организму, выполнением основных движений (ходьбы,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00CB0B55" w:rsidRPr="00F26D20">
        <w:rPr>
          <w:rFonts w:eastAsia="Times New Roman" w:cs="Times New Roman"/>
          <w:sz w:val="28"/>
          <w:szCs w:val="28"/>
        </w:rPr>
        <w:t xml:space="preserve"> становление ценностей здорового образа жизни, овладение его элементарными нормами и правилами ( в питании, двигательном режиме, закаливании, при формировании полезных привычек и </w:t>
      </w:r>
      <w:proofErr w:type="gramStart"/>
      <w:r w:rsidR="00CB0B55" w:rsidRPr="00F26D20">
        <w:rPr>
          <w:rFonts w:eastAsia="Times New Roman" w:cs="Times New Roman"/>
          <w:sz w:val="28"/>
          <w:szCs w:val="28"/>
        </w:rPr>
        <w:t>др</w:t>
      </w:r>
      <w:proofErr w:type="gramEnd"/>
      <w:r w:rsidR="00CB0B55" w:rsidRPr="00F26D20">
        <w:rPr>
          <w:rFonts w:eastAsia="Times New Roman" w:cs="Times New Roman"/>
          <w:sz w:val="28"/>
          <w:szCs w:val="28"/>
        </w:rPr>
        <w:t xml:space="preserve"> ).</w:t>
      </w:r>
    </w:p>
    <w:p w:rsidR="00F60D65" w:rsidRDefault="00F60D65" w:rsidP="00CB0B55">
      <w:pPr>
        <w:ind w:firstLine="709"/>
        <w:contextualSpacing/>
        <w:jc w:val="both"/>
        <w:rPr>
          <w:rFonts w:cs="Times New Roman"/>
          <w:sz w:val="28"/>
          <w:szCs w:val="28"/>
        </w:rPr>
        <w:sectPr w:rsidR="00F60D65" w:rsidSect="007A3673">
          <w:pgSz w:w="11906" w:h="16838" w:code="9"/>
          <w:pgMar w:top="1134" w:right="567" w:bottom="1134" w:left="1134" w:header="709" w:footer="709" w:gutter="0"/>
          <w:cols w:space="708"/>
          <w:docGrid w:linePitch="360"/>
        </w:sectPr>
      </w:pPr>
    </w:p>
    <w:p w:rsidR="00F60D65" w:rsidRPr="00F60D65" w:rsidRDefault="00F60D65" w:rsidP="00F60D65">
      <w:pPr>
        <w:suppressAutoHyphens w:val="0"/>
        <w:ind w:firstLine="708"/>
        <w:rPr>
          <w:rFonts w:cs="Times New Roman"/>
          <w:sz w:val="28"/>
          <w:szCs w:val="28"/>
          <w:u w:val="single"/>
        </w:rPr>
      </w:pPr>
      <w:r w:rsidRPr="00F60D65">
        <w:rPr>
          <w:rFonts w:cs="Times New Roman"/>
          <w:b/>
          <w:sz w:val="28"/>
          <w:szCs w:val="28"/>
          <w:u w:val="single"/>
          <w:lang w:val="en-US"/>
        </w:rPr>
        <w:lastRenderedPageBreak/>
        <w:t>III</w:t>
      </w:r>
      <w:r w:rsidRPr="00F60D65">
        <w:rPr>
          <w:rFonts w:cs="Times New Roman"/>
          <w:b/>
          <w:sz w:val="28"/>
          <w:szCs w:val="28"/>
          <w:u w:val="single"/>
        </w:rPr>
        <w:t>.Организационный раздел:</w:t>
      </w:r>
      <w:r w:rsidRPr="00F60D65">
        <w:rPr>
          <w:rFonts w:cs="Times New Roman"/>
          <w:sz w:val="28"/>
          <w:szCs w:val="28"/>
          <w:u w:val="single"/>
        </w:rPr>
        <w:t xml:space="preserve"> </w:t>
      </w:r>
    </w:p>
    <w:p w:rsidR="00533BD6" w:rsidRDefault="00DC52FD" w:rsidP="00CB0B55">
      <w:pPr>
        <w:ind w:firstLine="709"/>
        <w:contextualSpacing/>
        <w:jc w:val="both"/>
        <w:rPr>
          <w:rFonts w:cs="Times New Roman"/>
          <w:b/>
          <w:sz w:val="28"/>
          <w:szCs w:val="28"/>
        </w:rPr>
      </w:pPr>
      <w:r>
        <w:rPr>
          <w:rFonts w:cs="Times New Roman"/>
          <w:b/>
          <w:sz w:val="28"/>
          <w:szCs w:val="28"/>
        </w:rPr>
        <w:t>3.1.Режимы дня</w:t>
      </w:r>
    </w:p>
    <w:p w:rsidR="00DC52FD" w:rsidRPr="00DC52FD" w:rsidRDefault="00DC52FD" w:rsidP="00DC52FD">
      <w:pPr>
        <w:ind w:firstLine="709"/>
        <w:contextualSpacing/>
        <w:jc w:val="both"/>
        <w:rPr>
          <w:sz w:val="28"/>
          <w:szCs w:val="28"/>
        </w:rPr>
      </w:pPr>
      <w:r w:rsidRPr="00DC52FD">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DC52FD" w:rsidRPr="00DC52FD" w:rsidRDefault="00DC52FD" w:rsidP="00DC52FD">
      <w:pPr>
        <w:ind w:firstLine="709"/>
        <w:contextualSpacing/>
        <w:jc w:val="both"/>
        <w:rPr>
          <w:sz w:val="28"/>
          <w:szCs w:val="28"/>
        </w:rPr>
      </w:pPr>
      <w:r w:rsidRPr="00DC52FD">
        <w:rPr>
          <w:sz w:val="28"/>
          <w:szCs w:val="28"/>
        </w:rPr>
        <w:t xml:space="preserve">   При составлении и организации режима дня учитываются повторяющиеся компоненты:  </w:t>
      </w:r>
    </w:p>
    <w:p w:rsidR="00DC52FD" w:rsidRPr="00DC52FD" w:rsidRDefault="00DC52FD" w:rsidP="00224B22">
      <w:pPr>
        <w:widowControl/>
        <w:numPr>
          <w:ilvl w:val="0"/>
          <w:numId w:val="8"/>
        </w:numPr>
        <w:ind w:left="0" w:firstLine="709"/>
        <w:contextualSpacing/>
        <w:jc w:val="both"/>
        <w:rPr>
          <w:sz w:val="28"/>
          <w:szCs w:val="28"/>
        </w:rPr>
      </w:pPr>
      <w:r w:rsidRPr="00DC52FD">
        <w:rPr>
          <w:sz w:val="28"/>
          <w:szCs w:val="28"/>
        </w:rPr>
        <w:t>время приёма пищи;</w:t>
      </w:r>
    </w:p>
    <w:p w:rsidR="00DC52FD" w:rsidRPr="00DC52FD" w:rsidRDefault="00DC52FD" w:rsidP="00224B22">
      <w:pPr>
        <w:widowControl/>
        <w:numPr>
          <w:ilvl w:val="0"/>
          <w:numId w:val="8"/>
        </w:numPr>
        <w:ind w:left="0" w:firstLine="709"/>
        <w:contextualSpacing/>
        <w:jc w:val="both"/>
        <w:rPr>
          <w:sz w:val="28"/>
          <w:szCs w:val="28"/>
        </w:rPr>
      </w:pPr>
      <w:r w:rsidRPr="00DC52FD">
        <w:rPr>
          <w:sz w:val="28"/>
          <w:szCs w:val="28"/>
        </w:rPr>
        <w:t>укладывание на дневной сон;</w:t>
      </w:r>
    </w:p>
    <w:p w:rsidR="00DC52FD" w:rsidRPr="00DC52FD" w:rsidRDefault="00DC52FD" w:rsidP="00224B22">
      <w:pPr>
        <w:widowControl/>
        <w:numPr>
          <w:ilvl w:val="0"/>
          <w:numId w:val="8"/>
        </w:numPr>
        <w:ind w:left="0" w:firstLine="709"/>
        <w:contextualSpacing/>
        <w:jc w:val="both"/>
        <w:rPr>
          <w:sz w:val="28"/>
          <w:szCs w:val="28"/>
        </w:rPr>
      </w:pPr>
      <w:r w:rsidRPr="00DC52FD">
        <w:rPr>
          <w:sz w:val="28"/>
          <w:szCs w:val="28"/>
        </w:rPr>
        <w:t xml:space="preserve">общая длительность пребывания ребёнка на открытом воздухе и в помещении при выполнении физических упражнений. </w:t>
      </w:r>
    </w:p>
    <w:p w:rsidR="0076743B" w:rsidRDefault="0076743B" w:rsidP="00DC52FD">
      <w:pPr>
        <w:ind w:firstLine="709"/>
        <w:contextualSpacing/>
        <w:jc w:val="both"/>
        <w:rPr>
          <w:b/>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76743B">
      <w:pPr>
        <w:spacing w:before="280" w:after="280"/>
        <w:rPr>
          <w:rFonts w:cs="Times New Roman"/>
          <w:b/>
          <w:bCs/>
          <w:sz w:val="28"/>
          <w:szCs w:val="28"/>
        </w:rPr>
      </w:pPr>
    </w:p>
    <w:p w:rsidR="00FF55CA" w:rsidRDefault="00FF55CA" w:rsidP="0076743B">
      <w:pPr>
        <w:tabs>
          <w:tab w:val="left" w:pos="0"/>
        </w:tabs>
        <w:sectPr w:rsidR="00FF55CA" w:rsidSect="007A3673">
          <w:pgSz w:w="11906" w:h="16838" w:code="9"/>
          <w:pgMar w:top="1134" w:right="567" w:bottom="1134" w:left="1134" w:header="709" w:footer="709" w:gutter="0"/>
          <w:cols w:space="708"/>
          <w:docGrid w:linePitch="360"/>
        </w:sectPr>
      </w:pPr>
    </w:p>
    <w:p w:rsidR="0076743B" w:rsidRDefault="0076743B" w:rsidP="0076743B">
      <w:pPr>
        <w:tabs>
          <w:tab w:val="left" w:pos="0"/>
        </w:tabs>
      </w:pPr>
    </w:p>
    <w:p w:rsidR="00344873" w:rsidRDefault="00344873" w:rsidP="00344873">
      <w:pPr>
        <w:spacing w:before="280" w:after="280"/>
        <w:rPr>
          <w:rFonts w:cs="Times New Roman"/>
          <w:b/>
          <w:bCs/>
          <w:sz w:val="28"/>
          <w:szCs w:val="28"/>
        </w:rPr>
      </w:pPr>
    </w:p>
    <w:p w:rsidR="00344873" w:rsidRDefault="00344873" w:rsidP="00344873">
      <w:pPr>
        <w:spacing w:before="280" w:after="280"/>
        <w:rPr>
          <w:rFonts w:cs="Times New Roman"/>
          <w:b/>
          <w:bCs/>
          <w:sz w:val="28"/>
          <w:szCs w:val="28"/>
        </w:rPr>
      </w:pPr>
    </w:p>
    <w:p w:rsidR="00344873" w:rsidRDefault="00344873" w:rsidP="00344873">
      <w:pPr>
        <w:spacing w:before="280" w:after="280"/>
        <w:rPr>
          <w:rFonts w:cs="Times New Roman"/>
          <w:b/>
          <w:bCs/>
          <w:sz w:val="28"/>
          <w:szCs w:val="28"/>
        </w:rPr>
      </w:pPr>
    </w:p>
    <w:p w:rsidR="000F1B54" w:rsidRDefault="000F1B54" w:rsidP="00344873">
      <w:pPr>
        <w:spacing w:before="280" w:after="280"/>
        <w:rPr>
          <w:rFonts w:cs="Times New Roman"/>
          <w:b/>
          <w:bCs/>
          <w:sz w:val="28"/>
          <w:szCs w:val="28"/>
        </w:rPr>
      </w:pPr>
    </w:p>
    <w:p w:rsidR="000F1B54" w:rsidRDefault="00B60A40" w:rsidP="00344873">
      <w:pPr>
        <w:jc w:val="center"/>
        <w:rPr>
          <w:rFonts w:cs="Times New Roman"/>
          <w:b/>
          <w:sz w:val="32"/>
          <w:szCs w:val="32"/>
        </w:rPr>
      </w:pPr>
      <w:r>
        <w:rPr>
          <w:noProof/>
          <w:lang w:eastAsia="ru-RU" w:bidi="ar-SA"/>
        </w:rPr>
        <w:pict>
          <v:shapetype id="_x0000_t202" coordsize="21600,21600" o:spt="202" path="m,l,21600r21600,l21600,xe">
            <v:stroke joinstyle="miter"/>
            <v:path gradientshapeok="t" o:connecttype="rect"/>
          </v:shapetype>
          <v:shape id="Надпись 7" o:spid="_x0000_s1026" type="#_x0000_t202" style="position:absolute;left:0;text-align:left;margin-left:58.6pt;margin-top:28.95pt;width:167.85pt;height:68.55pt;z-index:251668480;visibility:visible;mso-wrap-distance-left:9.05pt;mso-wrap-distance-right:9.0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" stroked="f">
            <v:textbox inset="0,0,0,0">
              <w:txbxContent>
                <w:p w:rsidR="00344873" w:rsidRDefault="00344873" w:rsidP="00344873">
                  <w:pPr>
                    <w:tabs>
                      <w:tab w:val="left" w:pos="0"/>
                    </w:tabs>
                    <w:rPr>
                      <w:rFonts w:cs="Times New Roman"/>
                    </w:rPr>
                  </w:pPr>
                  <w:r>
                    <w:rPr>
                      <w:rFonts w:cs="Times New Roman"/>
                    </w:rPr>
                    <w:t>УТВЕРЖДАЮ:</w:t>
                  </w:r>
                </w:p>
                <w:p w:rsidR="00344873" w:rsidRDefault="00344873" w:rsidP="00344873">
                  <w:pPr>
                    <w:tabs>
                      <w:tab w:val="left" w:pos="0"/>
                    </w:tabs>
                    <w:rPr>
                      <w:rFonts w:cs="Times New Roman"/>
                    </w:rPr>
                  </w:pPr>
                  <w:r>
                    <w:rPr>
                      <w:rFonts w:cs="Times New Roman"/>
                    </w:rPr>
                    <w:t>Заведующий</w:t>
                  </w:r>
                </w:p>
                <w:p w:rsidR="00344873" w:rsidRDefault="00344873" w:rsidP="00344873">
                  <w:pPr>
                    <w:tabs>
                      <w:tab w:val="left" w:pos="0"/>
                    </w:tabs>
                    <w:rPr>
                      <w:rFonts w:cs="Times New Roman"/>
                    </w:rPr>
                  </w:pPr>
                  <w:r>
                    <w:rPr>
                      <w:rFonts w:cs="Times New Roman"/>
                    </w:rPr>
                    <w:t>______________Н.А.Беликова</w:t>
                  </w:r>
                </w:p>
                <w:p w:rsidR="00344873" w:rsidRDefault="00344873" w:rsidP="00344873">
                  <w:pPr>
                    <w:tabs>
                      <w:tab w:val="left" w:pos="0"/>
                    </w:tabs>
                    <w:rPr>
                      <w:i/>
                      <w:iCs/>
                      <w:color w:val="4F81BD"/>
                    </w:rPr>
                  </w:pPr>
                  <w:r>
                    <w:rPr>
                      <w:rFonts w:cs="Times New Roman"/>
                    </w:rPr>
                    <w:t>«____»___________20___ года</w:t>
                  </w:r>
                </w:p>
                <w:p w:rsidR="00344873" w:rsidRDefault="00344873" w:rsidP="00344873">
                  <w:pPr>
                    <w:pBdr>
                      <w:left w:val="single" w:sz="8" w:space="10" w:color="C0C0C0"/>
                    </w:pBdr>
                    <w:rPr>
                      <w:i/>
                      <w:iCs/>
                      <w:color w:val="4F81BD"/>
                    </w:rPr>
                  </w:pPr>
                </w:p>
              </w:txbxContent>
            </v:textbox>
            <w10:wrap type="square" anchorx="page" anchory="margin"/>
          </v:shape>
        </w:pict>
      </w:r>
      <w:r>
        <w:rPr>
          <w:noProof/>
          <w:lang w:eastAsia="ru-RU" w:bidi="ar-SA"/>
        </w:rPr>
        <w:pict>
          <v:shape id="Надпись 6" o:spid="_x0000_s1027" type="#_x0000_t202" style="position:absolute;left:0;text-align:left;margin-left:360.1pt;margin-top:28.95pt;width:167.85pt;height:68.55pt;z-index:251669504;visibility:visible;mso-wrap-distance-left:9.05pt;mso-wrap-distance-right:9.0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" stroked="f">
            <v:textbox inset="0,0,0,0">
              <w:txbxContent>
                <w:p w:rsidR="00344873" w:rsidRDefault="00344873" w:rsidP="00344873">
                  <w:pPr>
                    <w:tabs>
                      <w:tab w:val="left" w:pos="0"/>
                    </w:tabs>
                    <w:rPr>
                      <w:rFonts w:cs="Times New Roman"/>
                    </w:rPr>
                  </w:pPr>
                  <w:r>
                    <w:rPr>
                      <w:rFonts w:cs="Times New Roman"/>
                    </w:rPr>
                    <w:t>СОГЛАСОВАНО:</w:t>
                  </w:r>
                </w:p>
                <w:p w:rsidR="00344873" w:rsidRDefault="00344873" w:rsidP="00344873">
                  <w:pPr>
                    <w:tabs>
                      <w:tab w:val="left" w:pos="0"/>
                    </w:tabs>
                    <w:rPr>
                      <w:rFonts w:cs="Times New Roman"/>
                    </w:rPr>
                  </w:pPr>
                  <w:r>
                    <w:rPr>
                      <w:rFonts w:cs="Times New Roman"/>
                    </w:rPr>
                    <w:t>Врач</w:t>
                  </w:r>
                </w:p>
                <w:p w:rsidR="00344873" w:rsidRDefault="00344873" w:rsidP="00344873">
                  <w:pPr>
                    <w:tabs>
                      <w:tab w:val="left" w:pos="0"/>
                    </w:tabs>
                    <w:rPr>
                      <w:rFonts w:cs="Times New Roman"/>
                    </w:rPr>
                  </w:pPr>
                  <w:r>
                    <w:rPr>
                      <w:rFonts w:cs="Times New Roman"/>
                    </w:rPr>
                    <w:t>______________Г.П.Артеменко</w:t>
                  </w:r>
                </w:p>
                <w:p w:rsidR="00344873" w:rsidRDefault="00344873" w:rsidP="00344873">
                  <w:pPr>
                    <w:tabs>
                      <w:tab w:val="left" w:pos="0"/>
                    </w:tabs>
                    <w:rPr>
                      <w:i/>
                      <w:iCs/>
                      <w:color w:val="4F81BD"/>
                    </w:rPr>
                  </w:pPr>
                  <w:r>
                    <w:rPr>
                      <w:rFonts w:cs="Times New Roman"/>
                    </w:rPr>
                    <w:t>«____»___________20___ года</w:t>
                  </w:r>
                </w:p>
                <w:p w:rsidR="00344873" w:rsidRDefault="00344873" w:rsidP="00344873">
                  <w:pPr>
                    <w:pBdr>
                      <w:left w:val="single" w:sz="8" w:space="10" w:color="C0C0C0"/>
                    </w:pBdr>
                    <w:rPr>
                      <w:i/>
                      <w:iCs/>
                      <w:color w:val="4F81BD"/>
                    </w:rPr>
                  </w:pPr>
                </w:p>
              </w:txbxContent>
            </v:textbox>
            <w10:wrap type="square" anchorx="page" anchory="margin"/>
          </v:shape>
        </w:pict>
      </w:r>
      <w:r w:rsidR="00344873">
        <w:rPr>
          <w:rFonts w:cs="Times New Roman"/>
          <w:b/>
          <w:bCs/>
          <w:sz w:val="28"/>
          <w:szCs w:val="28"/>
        </w:rPr>
        <w:t xml:space="preserve">                  </w:t>
      </w:r>
      <w:r w:rsidR="000F1B54">
        <w:rPr>
          <w:rFonts w:cs="Times New Roman"/>
          <w:b/>
          <w:sz w:val="32"/>
          <w:szCs w:val="32"/>
        </w:rPr>
        <w:t>РЕЖИМ ДНЯ ГРУППЫ РАННЕГО ВОЗРАСТА</w:t>
      </w:r>
    </w:p>
    <w:p w:rsidR="00344873" w:rsidRPr="00B66E8B" w:rsidRDefault="00344873" w:rsidP="00344873">
      <w:pPr>
        <w:jc w:val="center"/>
        <w:rPr>
          <w:rFonts w:cs="Times New Roman"/>
          <w:b/>
          <w:bCs/>
          <w:sz w:val="32"/>
          <w:szCs w:val="32"/>
        </w:rPr>
      </w:pPr>
      <w:r w:rsidRPr="00B66E8B">
        <w:rPr>
          <w:rFonts w:cs="Times New Roman"/>
          <w:b/>
          <w:bCs/>
          <w:sz w:val="32"/>
          <w:szCs w:val="32"/>
        </w:rPr>
        <w:t xml:space="preserve"> на теплый период.</w:t>
      </w:r>
    </w:p>
    <w:p w:rsidR="00344873" w:rsidRDefault="00344873" w:rsidP="000F1B54">
      <w:pPr>
        <w:jc w:val="center"/>
        <w:rPr>
          <w:rFonts w:cs="Times New Roman"/>
          <w:b/>
          <w:bCs/>
          <w:sz w:val="32"/>
          <w:szCs w:val="32"/>
        </w:rPr>
      </w:pPr>
      <w:r w:rsidRPr="00B66E8B">
        <w:rPr>
          <w:rFonts w:cs="Times New Roman"/>
          <w:b/>
          <w:bCs/>
          <w:sz w:val="32"/>
          <w:szCs w:val="32"/>
        </w:rPr>
        <w:t>2-3 года</w:t>
      </w:r>
    </w:p>
    <w:p w:rsidR="000F1B54" w:rsidRPr="00B66E8B" w:rsidRDefault="000F1B54" w:rsidP="000F1B54">
      <w:pPr>
        <w:jc w:val="center"/>
        <w:rPr>
          <w:rFonts w:cs="Times New Roman"/>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7"/>
        <w:gridCol w:w="2829"/>
      </w:tblGrid>
      <w:tr w:rsidR="00344873" w:rsidTr="003B2768">
        <w:tc>
          <w:tcPr>
            <w:tcW w:w="6797" w:type="dxa"/>
            <w:shd w:val="clear" w:color="auto" w:fill="auto"/>
          </w:tcPr>
          <w:p w:rsidR="00344873" w:rsidRPr="00637C77" w:rsidRDefault="00344873" w:rsidP="003B2768">
            <w:pPr>
              <w:ind w:left="142"/>
              <w:jc w:val="center"/>
              <w:rPr>
                <w:rFonts w:cs="Times New Roman"/>
                <w:b/>
                <w:bCs/>
                <w:sz w:val="28"/>
                <w:szCs w:val="28"/>
              </w:rPr>
            </w:pPr>
            <w:r w:rsidRPr="00637C77">
              <w:rPr>
                <w:rFonts w:cs="Times New Roman"/>
                <w:b/>
                <w:bCs/>
                <w:sz w:val="28"/>
                <w:szCs w:val="28"/>
              </w:rPr>
              <w:t>Режимные моменты</w:t>
            </w:r>
          </w:p>
        </w:tc>
        <w:tc>
          <w:tcPr>
            <w:tcW w:w="2829" w:type="dxa"/>
            <w:shd w:val="clear" w:color="auto" w:fill="auto"/>
          </w:tcPr>
          <w:p w:rsidR="00344873" w:rsidRPr="00637C77" w:rsidRDefault="00344873" w:rsidP="003B2768">
            <w:pPr>
              <w:spacing w:after="280"/>
              <w:jc w:val="center"/>
              <w:rPr>
                <w:rFonts w:cs="Times New Roman"/>
                <w:b/>
                <w:bCs/>
                <w:sz w:val="28"/>
                <w:szCs w:val="28"/>
              </w:rPr>
            </w:pPr>
            <w:r w:rsidRPr="00637C77">
              <w:rPr>
                <w:rFonts w:cs="Times New Roman"/>
                <w:b/>
                <w:bCs/>
                <w:sz w:val="28"/>
                <w:szCs w:val="28"/>
              </w:rPr>
              <w:t>Ранний возраст</w:t>
            </w:r>
          </w:p>
          <w:p w:rsidR="00344873" w:rsidRDefault="00344873" w:rsidP="003B2768">
            <w:pPr>
              <w:spacing w:before="280"/>
              <w:jc w:val="center"/>
            </w:pPr>
            <w:r w:rsidRPr="00637C77">
              <w:rPr>
                <w:rFonts w:cs="Times New Roman"/>
                <w:b/>
                <w:bCs/>
                <w:sz w:val="28"/>
                <w:szCs w:val="28"/>
              </w:rPr>
              <w:t>2 - 3 года</w:t>
            </w:r>
          </w:p>
        </w:tc>
      </w:tr>
      <w:tr w:rsidR="00344873" w:rsidTr="003B2768">
        <w:tc>
          <w:tcPr>
            <w:tcW w:w="6797" w:type="dxa"/>
            <w:shd w:val="clear" w:color="auto" w:fill="auto"/>
          </w:tcPr>
          <w:p w:rsidR="00344873" w:rsidRPr="00637C77" w:rsidRDefault="00344873" w:rsidP="003B2768">
            <w:pPr>
              <w:rPr>
                <w:rFonts w:cs="Times New Roman"/>
                <w:sz w:val="28"/>
                <w:szCs w:val="28"/>
              </w:rPr>
            </w:pPr>
            <w:r w:rsidRPr="00637C77">
              <w:rPr>
                <w:rFonts w:cs="Times New Roman"/>
                <w:sz w:val="28"/>
                <w:szCs w:val="28"/>
              </w:rPr>
              <w:t>Прием детей на прогулке, совместная организованная деятельность воспитателя с детьми, самостоятельная игровая деятельность, утренняя гимнастика. Взаимодействие с родителями.</w:t>
            </w:r>
          </w:p>
        </w:tc>
        <w:tc>
          <w:tcPr>
            <w:tcW w:w="2829" w:type="dxa"/>
            <w:shd w:val="clear" w:color="auto" w:fill="auto"/>
          </w:tcPr>
          <w:p w:rsidR="00344873" w:rsidRDefault="00344873" w:rsidP="003B2768">
            <w:pPr>
              <w:jc w:val="center"/>
            </w:pPr>
            <w:r w:rsidRPr="00637C77">
              <w:rPr>
                <w:rFonts w:cs="Times New Roman"/>
                <w:sz w:val="28"/>
                <w:szCs w:val="28"/>
              </w:rPr>
              <w:t>7.00 – 8.00</w:t>
            </w:r>
          </w:p>
        </w:tc>
      </w:tr>
      <w:tr w:rsidR="00344873" w:rsidTr="003B2768">
        <w:trPr>
          <w:trHeight w:val="296"/>
        </w:trPr>
        <w:tc>
          <w:tcPr>
            <w:tcW w:w="6797" w:type="dxa"/>
            <w:shd w:val="clear" w:color="auto" w:fill="auto"/>
          </w:tcPr>
          <w:p w:rsidR="00344873" w:rsidRPr="00637C77" w:rsidRDefault="00344873" w:rsidP="003B2768">
            <w:pPr>
              <w:rPr>
                <w:rFonts w:cs="Times New Roman"/>
                <w:sz w:val="28"/>
                <w:szCs w:val="28"/>
              </w:rPr>
            </w:pPr>
            <w:r w:rsidRPr="00637C77">
              <w:rPr>
                <w:rFonts w:cs="Times New Roman"/>
                <w:sz w:val="28"/>
                <w:szCs w:val="28"/>
              </w:rPr>
              <w:t xml:space="preserve">Совместная деятельность. </w:t>
            </w:r>
          </w:p>
        </w:tc>
        <w:tc>
          <w:tcPr>
            <w:tcW w:w="2829" w:type="dxa"/>
            <w:shd w:val="clear" w:color="auto" w:fill="auto"/>
          </w:tcPr>
          <w:p w:rsidR="00344873" w:rsidRDefault="00344873" w:rsidP="003B2768">
            <w:pPr>
              <w:jc w:val="center"/>
            </w:pPr>
            <w:r>
              <w:rPr>
                <w:rFonts w:cs="Times New Roman"/>
                <w:sz w:val="28"/>
                <w:szCs w:val="28"/>
              </w:rPr>
              <w:t>8.00 – 8.3</w:t>
            </w:r>
            <w:r w:rsidRPr="00637C77">
              <w:rPr>
                <w:rFonts w:cs="Times New Roman"/>
                <w:sz w:val="28"/>
                <w:szCs w:val="28"/>
              </w:rPr>
              <w:t>0</w:t>
            </w:r>
          </w:p>
        </w:tc>
      </w:tr>
      <w:tr w:rsidR="00344873" w:rsidTr="003B2768">
        <w:trPr>
          <w:trHeight w:val="339"/>
        </w:trPr>
        <w:tc>
          <w:tcPr>
            <w:tcW w:w="6797" w:type="dxa"/>
            <w:shd w:val="clear" w:color="auto" w:fill="auto"/>
          </w:tcPr>
          <w:p w:rsidR="00344873" w:rsidRPr="00637C77" w:rsidRDefault="00344873" w:rsidP="003B2768">
            <w:pPr>
              <w:rPr>
                <w:rFonts w:cs="Times New Roman"/>
                <w:sz w:val="28"/>
                <w:szCs w:val="28"/>
              </w:rPr>
            </w:pPr>
            <w:r w:rsidRPr="00637C77">
              <w:rPr>
                <w:rFonts w:cs="Times New Roman"/>
                <w:sz w:val="28"/>
                <w:szCs w:val="28"/>
              </w:rPr>
              <w:t>Подготовка к завтраку, завтрак</w:t>
            </w:r>
          </w:p>
        </w:tc>
        <w:tc>
          <w:tcPr>
            <w:tcW w:w="2829" w:type="dxa"/>
            <w:shd w:val="clear" w:color="auto" w:fill="auto"/>
          </w:tcPr>
          <w:p w:rsidR="00344873" w:rsidRDefault="00344873" w:rsidP="003B2768">
            <w:pPr>
              <w:jc w:val="center"/>
              <w:rPr>
                <w:rFonts w:cs="Times New Roman"/>
                <w:sz w:val="28"/>
                <w:szCs w:val="28"/>
              </w:rPr>
            </w:pPr>
            <w:r>
              <w:rPr>
                <w:rFonts w:cs="Times New Roman"/>
                <w:sz w:val="28"/>
                <w:szCs w:val="28"/>
              </w:rPr>
              <w:t>8.30 - 9.00</w:t>
            </w:r>
          </w:p>
        </w:tc>
      </w:tr>
      <w:tr w:rsidR="00344873" w:rsidTr="003B2768">
        <w:tc>
          <w:tcPr>
            <w:tcW w:w="6797" w:type="dxa"/>
            <w:shd w:val="clear" w:color="auto" w:fill="auto"/>
          </w:tcPr>
          <w:p w:rsidR="00344873" w:rsidRPr="00637C77" w:rsidRDefault="00344873" w:rsidP="003B2768">
            <w:pPr>
              <w:rPr>
                <w:rFonts w:cs="Times New Roman"/>
                <w:sz w:val="28"/>
                <w:szCs w:val="28"/>
              </w:rPr>
            </w:pPr>
            <w:r w:rsidRPr="00637C77">
              <w:rPr>
                <w:rFonts w:cs="Times New Roman"/>
                <w:sz w:val="28"/>
                <w:szCs w:val="28"/>
              </w:rPr>
              <w:t>Самостоятельная деятельность, игры</w:t>
            </w:r>
          </w:p>
        </w:tc>
        <w:tc>
          <w:tcPr>
            <w:tcW w:w="2829" w:type="dxa"/>
            <w:shd w:val="clear" w:color="auto" w:fill="auto"/>
          </w:tcPr>
          <w:p w:rsidR="00344873" w:rsidRDefault="00344873" w:rsidP="003B2768">
            <w:pPr>
              <w:jc w:val="center"/>
            </w:pPr>
            <w:r>
              <w:rPr>
                <w:rFonts w:cs="Times New Roman"/>
                <w:sz w:val="28"/>
                <w:szCs w:val="28"/>
              </w:rPr>
              <w:t>9.00 - 10.0</w:t>
            </w:r>
            <w:r w:rsidRPr="00637C77">
              <w:rPr>
                <w:rFonts w:cs="Times New Roman"/>
                <w:sz w:val="28"/>
                <w:szCs w:val="28"/>
              </w:rPr>
              <w:t>0</w:t>
            </w:r>
          </w:p>
        </w:tc>
      </w:tr>
      <w:tr w:rsidR="00344873" w:rsidTr="003B2768">
        <w:tc>
          <w:tcPr>
            <w:tcW w:w="6797" w:type="dxa"/>
            <w:shd w:val="clear" w:color="auto" w:fill="auto"/>
          </w:tcPr>
          <w:p w:rsidR="00344873" w:rsidRPr="00637C77" w:rsidRDefault="00344873" w:rsidP="003B2768">
            <w:pPr>
              <w:rPr>
                <w:rFonts w:cs="Times New Roman"/>
                <w:sz w:val="28"/>
                <w:szCs w:val="28"/>
              </w:rPr>
            </w:pPr>
            <w:r w:rsidRPr="00344873">
              <w:rPr>
                <w:rFonts w:cs="Times New Roman"/>
                <w:sz w:val="28"/>
                <w:szCs w:val="28"/>
              </w:rPr>
              <w:t>Подготовка ко второму завтраку. Второй завтрак.</w:t>
            </w:r>
          </w:p>
        </w:tc>
        <w:tc>
          <w:tcPr>
            <w:tcW w:w="2829" w:type="dxa"/>
            <w:shd w:val="clear" w:color="auto" w:fill="auto"/>
          </w:tcPr>
          <w:p w:rsidR="00344873" w:rsidRDefault="00344873" w:rsidP="003B2768">
            <w:pPr>
              <w:jc w:val="center"/>
            </w:pPr>
            <w:r>
              <w:rPr>
                <w:rFonts w:cs="Times New Roman"/>
                <w:sz w:val="28"/>
                <w:szCs w:val="28"/>
              </w:rPr>
              <w:t>10.00 – 10</w:t>
            </w:r>
            <w:r w:rsidRPr="00637C77">
              <w:rPr>
                <w:rFonts w:cs="Times New Roman"/>
                <w:sz w:val="28"/>
                <w:szCs w:val="28"/>
              </w:rPr>
              <w:t xml:space="preserve">.10 </w:t>
            </w:r>
          </w:p>
        </w:tc>
      </w:tr>
      <w:tr w:rsidR="00344873" w:rsidTr="003B2768">
        <w:tc>
          <w:tcPr>
            <w:tcW w:w="6797" w:type="dxa"/>
            <w:shd w:val="clear" w:color="auto" w:fill="auto"/>
          </w:tcPr>
          <w:p w:rsidR="00344873" w:rsidRPr="00637C77" w:rsidRDefault="00344873" w:rsidP="003B2768">
            <w:pPr>
              <w:rPr>
                <w:rFonts w:cs="Times New Roman"/>
                <w:sz w:val="28"/>
                <w:szCs w:val="28"/>
              </w:rPr>
            </w:pPr>
            <w:proofErr w:type="gramStart"/>
            <w:r w:rsidRPr="00637C77">
              <w:rPr>
                <w:rFonts w:cs="Times New Roman"/>
                <w:sz w:val="28"/>
                <w:szCs w:val="28"/>
              </w:rPr>
              <w:t>Подготовка к прогулке, прогулка (игры, наблюдения, физические упражнения, воздушные, солнечные ванны)</w:t>
            </w:r>
            <w:proofErr w:type="gramEnd"/>
          </w:p>
        </w:tc>
        <w:tc>
          <w:tcPr>
            <w:tcW w:w="2829" w:type="dxa"/>
            <w:shd w:val="clear" w:color="auto" w:fill="auto"/>
          </w:tcPr>
          <w:p w:rsidR="00344873" w:rsidRDefault="00344873" w:rsidP="003B2768">
            <w:pPr>
              <w:jc w:val="center"/>
            </w:pPr>
            <w:r>
              <w:rPr>
                <w:rFonts w:cs="Times New Roman"/>
                <w:sz w:val="28"/>
                <w:szCs w:val="28"/>
              </w:rPr>
              <w:t>10.10 -11.4</w:t>
            </w:r>
            <w:r w:rsidRPr="00637C77">
              <w:rPr>
                <w:rFonts w:cs="Times New Roman"/>
                <w:sz w:val="28"/>
                <w:szCs w:val="28"/>
              </w:rPr>
              <w:t>0</w:t>
            </w:r>
          </w:p>
        </w:tc>
      </w:tr>
      <w:tr w:rsidR="00344873" w:rsidTr="003B2768">
        <w:tc>
          <w:tcPr>
            <w:tcW w:w="6797" w:type="dxa"/>
            <w:shd w:val="clear" w:color="auto" w:fill="auto"/>
          </w:tcPr>
          <w:p w:rsidR="00344873" w:rsidRPr="00637C77" w:rsidRDefault="00344873" w:rsidP="003B2768">
            <w:pPr>
              <w:rPr>
                <w:rFonts w:cs="Times New Roman"/>
                <w:sz w:val="28"/>
                <w:szCs w:val="28"/>
              </w:rPr>
            </w:pPr>
            <w:r w:rsidRPr="00637C77">
              <w:rPr>
                <w:rFonts w:cs="Times New Roman"/>
                <w:sz w:val="28"/>
                <w:szCs w:val="28"/>
              </w:rPr>
              <w:t>Возвращение с прогулки, самостоятельная игровая деятельность.</w:t>
            </w:r>
          </w:p>
        </w:tc>
        <w:tc>
          <w:tcPr>
            <w:tcW w:w="2829" w:type="dxa"/>
            <w:shd w:val="clear" w:color="auto" w:fill="auto"/>
          </w:tcPr>
          <w:p w:rsidR="00344873" w:rsidRDefault="00344873" w:rsidP="003B2768">
            <w:pPr>
              <w:jc w:val="center"/>
            </w:pPr>
            <w:r w:rsidRPr="00637C77">
              <w:rPr>
                <w:rFonts w:cs="Times New Roman"/>
                <w:sz w:val="28"/>
                <w:szCs w:val="28"/>
              </w:rPr>
              <w:t>11.</w:t>
            </w:r>
            <w:r>
              <w:rPr>
                <w:rFonts w:cs="Times New Roman"/>
                <w:sz w:val="28"/>
                <w:szCs w:val="28"/>
              </w:rPr>
              <w:t>30 - 11.40</w:t>
            </w:r>
          </w:p>
        </w:tc>
      </w:tr>
      <w:tr w:rsidR="00344873" w:rsidTr="003B2768">
        <w:tc>
          <w:tcPr>
            <w:tcW w:w="6797" w:type="dxa"/>
            <w:shd w:val="clear" w:color="auto" w:fill="auto"/>
          </w:tcPr>
          <w:p w:rsidR="00344873" w:rsidRPr="00637C77" w:rsidRDefault="00344873" w:rsidP="003B2768">
            <w:pPr>
              <w:rPr>
                <w:rFonts w:cs="Times New Roman"/>
                <w:sz w:val="28"/>
                <w:szCs w:val="28"/>
              </w:rPr>
            </w:pPr>
            <w:r w:rsidRPr="00637C77">
              <w:rPr>
                <w:rFonts w:cs="Times New Roman"/>
                <w:sz w:val="28"/>
                <w:szCs w:val="28"/>
              </w:rPr>
              <w:t>Подготовка к обеду, Обед</w:t>
            </w:r>
          </w:p>
        </w:tc>
        <w:tc>
          <w:tcPr>
            <w:tcW w:w="2829" w:type="dxa"/>
            <w:shd w:val="clear" w:color="auto" w:fill="auto"/>
          </w:tcPr>
          <w:p w:rsidR="00344873" w:rsidRDefault="00344873" w:rsidP="003B2768">
            <w:pPr>
              <w:jc w:val="center"/>
            </w:pPr>
            <w:r>
              <w:rPr>
                <w:rFonts w:cs="Times New Roman"/>
                <w:sz w:val="28"/>
                <w:szCs w:val="28"/>
              </w:rPr>
              <w:t>11.40 -1</w:t>
            </w:r>
            <w:r w:rsidRPr="00637C77">
              <w:rPr>
                <w:rFonts w:cs="Times New Roman"/>
                <w:sz w:val="28"/>
                <w:szCs w:val="28"/>
              </w:rPr>
              <w:t>2.10</w:t>
            </w:r>
          </w:p>
        </w:tc>
      </w:tr>
      <w:tr w:rsidR="00344873" w:rsidTr="003B2768">
        <w:tc>
          <w:tcPr>
            <w:tcW w:w="6797" w:type="dxa"/>
            <w:shd w:val="clear" w:color="auto" w:fill="auto"/>
          </w:tcPr>
          <w:p w:rsidR="00344873" w:rsidRPr="00637C77" w:rsidRDefault="00344873" w:rsidP="003B2768">
            <w:pPr>
              <w:rPr>
                <w:rFonts w:cs="Times New Roman"/>
                <w:sz w:val="28"/>
                <w:szCs w:val="28"/>
              </w:rPr>
            </w:pPr>
            <w:r w:rsidRPr="00637C77">
              <w:rPr>
                <w:rFonts w:cs="Times New Roman"/>
                <w:sz w:val="28"/>
                <w:szCs w:val="28"/>
              </w:rPr>
              <w:t>Подготовка ко сну.  Дневной сон.</w:t>
            </w:r>
          </w:p>
        </w:tc>
        <w:tc>
          <w:tcPr>
            <w:tcW w:w="2829" w:type="dxa"/>
            <w:shd w:val="clear" w:color="auto" w:fill="auto"/>
          </w:tcPr>
          <w:p w:rsidR="00344873" w:rsidRDefault="00344873" w:rsidP="003B2768">
            <w:pPr>
              <w:jc w:val="center"/>
            </w:pPr>
            <w:r w:rsidRPr="00637C77">
              <w:rPr>
                <w:rFonts w:cs="Times New Roman"/>
                <w:sz w:val="28"/>
                <w:szCs w:val="28"/>
              </w:rPr>
              <w:t>12.10 - 15.10</w:t>
            </w:r>
          </w:p>
        </w:tc>
      </w:tr>
      <w:tr w:rsidR="00344873" w:rsidTr="003B2768">
        <w:tc>
          <w:tcPr>
            <w:tcW w:w="6797" w:type="dxa"/>
            <w:shd w:val="clear" w:color="auto" w:fill="auto"/>
          </w:tcPr>
          <w:p w:rsidR="00344873" w:rsidRPr="00637C77" w:rsidRDefault="00344873" w:rsidP="003B2768">
            <w:pPr>
              <w:rPr>
                <w:rFonts w:cs="Times New Roman"/>
                <w:sz w:val="28"/>
                <w:szCs w:val="28"/>
              </w:rPr>
            </w:pPr>
            <w:r w:rsidRPr="00637C77">
              <w:rPr>
                <w:rFonts w:cs="Times New Roman"/>
                <w:sz w:val="28"/>
                <w:szCs w:val="28"/>
              </w:rPr>
              <w:t>Постепенный подъем, организация закаливающих процедур, гимнастика после сна, самостоятельная деятельность, игра.</w:t>
            </w:r>
          </w:p>
        </w:tc>
        <w:tc>
          <w:tcPr>
            <w:tcW w:w="2829" w:type="dxa"/>
            <w:shd w:val="clear" w:color="auto" w:fill="auto"/>
          </w:tcPr>
          <w:p w:rsidR="00344873" w:rsidRDefault="00344873" w:rsidP="003B2768">
            <w:pPr>
              <w:jc w:val="center"/>
            </w:pPr>
            <w:r w:rsidRPr="00637C77">
              <w:rPr>
                <w:rFonts w:cs="Times New Roman"/>
                <w:sz w:val="28"/>
                <w:szCs w:val="28"/>
              </w:rPr>
              <w:t>15.10  - 15.25</w:t>
            </w:r>
          </w:p>
        </w:tc>
      </w:tr>
      <w:tr w:rsidR="00344873" w:rsidTr="003B2768">
        <w:trPr>
          <w:trHeight w:val="288"/>
        </w:trPr>
        <w:tc>
          <w:tcPr>
            <w:tcW w:w="6797" w:type="dxa"/>
            <w:shd w:val="clear" w:color="auto" w:fill="auto"/>
          </w:tcPr>
          <w:p w:rsidR="00344873" w:rsidRPr="00637C77" w:rsidRDefault="00344873" w:rsidP="003B2768">
            <w:pPr>
              <w:rPr>
                <w:rFonts w:cs="Times New Roman"/>
                <w:sz w:val="28"/>
                <w:szCs w:val="28"/>
              </w:rPr>
            </w:pPr>
            <w:r w:rsidRPr="00637C77">
              <w:rPr>
                <w:rFonts w:cs="Times New Roman"/>
                <w:sz w:val="28"/>
                <w:szCs w:val="28"/>
              </w:rPr>
              <w:t>Совместная деятельность. Подготовка к полднику, Полдник</w:t>
            </w:r>
          </w:p>
        </w:tc>
        <w:tc>
          <w:tcPr>
            <w:tcW w:w="2829" w:type="dxa"/>
            <w:shd w:val="clear" w:color="auto" w:fill="auto"/>
          </w:tcPr>
          <w:p w:rsidR="00344873" w:rsidRDefault="00344873" w:rsidP="003B2768">
            <w:pPr>
              <w:jc w:val="center"/>
            </w:pPr>
            <w:r w:rsidRPr="00637C77">
              <w:rPr>
                <w:rFonts w:cs="Times New Roman"/>
                <w:sz w:val="28"/>
                <w:szCs w:val="28"/>
              </w:rPr>
              <w:t>15.25 - 15.45</w:t>
            </w:r>
          </w:p>
        </w:tc>
      </w:tr>
      <w:tr w:rsidR="00344873" w:rsidTr="003B2768">
        <w:tc>
          <w:tcPr>
            <w:tcW w:w="6797" w:type="dxa"/>
            <w:shd w:val="clear" w:color="auto" w:fill="auto"/>
          </w:tcPr>
          <w:p w:rsidR="00344873" w:rsidRPr="00637C77" w:rsidRDefault="00344873" w:rsidP="003B2768">
            <w:pPr>
              <w:rPr>
                <w:rFonts w:cs="Times New Roman"/>
                <w:sz w:val="28"/>
                <w:szCs w:val="28"/>
              </w:rPr>
            </w:pPr>
            <w:r w:rsidRPr="00637C77">
              <w:rPr>
                <w:rFonts w:cs="Times New Roman"/>
                <w:sz w:val="28"/>
                <w:szCs w:val="28"/>
              </w:rPr>
              <w:t>Самостоятельная деятельность, игра.</w:t>
            </w:r>
          </w:p>
        </w:tc>
        <w:tc>
          <w:tcPr>
            <w:tcW w:w="2829" w:type="dxa"/>
            <w:shd w:val="clear" w:color="auto" w:fill="auto"/>
          </w:tcPr>
          <w:p w:rsidR="00344873" w:rsidRDefault="00344873" w:rsidP="003B2768">
            <w:pPr>
              <w:jc w:val="center"/>
            </w:pPr>
            <w:r w:rsidRPr="00637C77">
              <w:rPr>
                <w:rFonts w:cs="Times New Roman"/>
                <w:sz w:val="28"/>
                <w:szCs w:val="28"/>
              </w:rPr>
              <w:t>15.45 - 16.10</w:t>
            </w:r>
          </w:p>
        </w:tc>
      </w:tr>
      <w:tr w:rsidR="00344873" w:rsidTr="003B2768">
        <w:tc>
          <w:tcPr>
            <w:tcW w:w="6797" w:type="dxa"/>
            <w:shd w:val="clear" w:color="auto" w:fill="auto"/>
          </w:tcPr>
          <w:p w:rsidR="00344873" w:rsidRPr="00637C77" w:rsidRDefault="00344873" w:rsidP="003B2768">
            <w:pPr>
              <w:rPr>
                <w:rFonts w:cs="Times New Roman"/>
                <w:sz w:val="28"/>
                <w:szCs w:val="28"/>
              </w:rPr>
            </w:pPr>
            <w:r w:rsidRPr="00637C77">
              <w:rPr>
                <w:rFonts w:cs="Times New Roman"/>
                <w:sz w:val="28"/>
                <w:szCs w:val="28"/>
              </w:rPr>
              <w:t>Подготовка к прогулке, прогулка (подвижные игры, наблюдения) Взаимодействие с родителями.</w:t>
            </w:r>
          </w:p>
        </w:tc>
        <w:tc>
          <w:tcPr>
            <w:tcW w:w="2829" w:type="dxa"/>
            <w:shd w:val="clear" w:color="auto" w:fill="auto"/>
          </w:tcPr>
          <w:p w:rsidR="00344873" w:rsidRDefault="00344873" w:rsidP="003B2768">
            <w:pPr>
              <w:jc w:val="center"/>
            </w:pPr>
            <w:r w:rsidRPr="00637C77">
              <w:rPr>
                <w:rFonts w:cs="Times New Roman"/>
                <w:sz w:val="28"/>
                <w:szCs w:val="28"/>
              </w:rPr>
              <w:t>16.10 - 19.00</w:t>
            </w:r>
          </w:p>
        </w:tc>
      </w:tr>
      <w:tr w:rsidR="00344873" w:rsidTr="003B2768">
        <w:tc>
          <w:tcPr>
            <w:tcW w:w="6797" w:type="dxa"/>
            <w:shd w:val="clear" w:color="auto" w:fill="auto"/>
          </w:tcPr>
          <w:p w:rsidR="00344873" w:rsidRPr="00637C77" w:rsidRDefault="00344873" w:rsidP="003B2768">
            <w:pPr>
              <w:rPr>
                <w:rFonts w:cs="Times New Roman"/>
                <w:sz w:val="28"/>
                <w:szCs w:val="28"/>
              </w:rPr>
            </w:pPr>
            <w:r w:rsidRPr="00637C77">
              <w:rPr>
                <w:rFonts w:cs="Times New Roman"/>
                <w:sz w:val="28"/>
                <w:szCs w:val="28"/>
              </w:rPr>
              <w:t>Уход детей домой</w:t>
            </w:r>
          </w:p>
        </w:tc>
        <w:tc>
          <w:tcPr>
            <w:tcW w:w="2829" w:type="dxa"/>
            <w:shd w:val="clear" w:color="auto" w:fill="auto"/>
          </w:tcPr>
          <w:p w:rsidR="00344873" w:rsidRDefault="00344873" w:rsidP="003B2768">
            <w:pPr>
              <w:jc w:val="center"/>
            </w:pPr>
            <w:r w:rsidRPr="00637C77">
              <w:rPr>
                <w:rFonts w:cs="Times New Roman"/>
                <w:sz w:val="28"/>
                <w:szCs w:val="28"/>
              </w:rPr>
              <w:t>до   19.00</w:t>
            </w:r>
          </w:p>
        </w:tc>
      </w:tr>
    </w:tbl>
    <w:p w:rsidR="00344873" w:rsidRDefault="00344873" w:rsidP="00344873">
      <w:pPr>
        <w:tabs>
          <w:tab w:val="left" w:pos="0"/>
        </w:tabs>
        <w:spacing w:before="280" w:after="280"/>
        <w:ind w:firstLine="142"/>
        <w:jc w:val="center"/>
      </w:pPr>
    </w:p>
    <w:p w:rsidR="00344873" w:rsidRDefault="00344873" w:rsidP="00344873">
      <w:pPr>
        <w:tabs>
          <w:tab w:val="left" w:pos="0"/>
        </w:tabs>
        <w:jc w:val="center"/>
        <w:rPr>
          <w:rFonts w:eastAsia="Times New Roman" w:cs="Times New Roman"/>
          <w:b/>
          <w:sz w:val="28"/>
          <w:szCs w:val="28"/>
        </w:rPr>
      </w:pPr>
    </w:p>
    <w:p w:rsidR="00344873" w:rsidRDefault="00344873" w:rsidP="00344873">
      <w:pPr>
        <w:tabs>
          <w:tab w:val="left" w:pos="0"/>
        </w:tabs>
        <w:jc w:val="center"/>
        <w:rPr>
          <w:rFonts w:eastAsia="Times New Roman" w:cs="Times New Roman"/>
          <w:b/>
          <w:sz w:val="28"/>
          <w:szCs w:val="28"/>
        </w:rPr>
      </w:pPr>
    </w:p>
    <w:p w:rsidR="00344873" w:rsidRDefault="00344873" w:rsidP="00344873">
      <w:pPr>
        <w:tabs>
          <w:tab w:val="left" w:pos="0"/>
        </w:tabs>
        <w:jc w:val="center"/>
        <w:rPr>
          <w:rFonts w:eastAsia="Times New Roman" w:cs="Times New Roman"/>
          <w:b/>
          <w:sz w:val="28"/>
          <w:szCs w:val="28"/>
        </w:rPr>
      </w:pPr>
    </w:p>
    <w:p w:rsidR="00344873" w:rsidRDefault="00344873" w:rsidP="00344873">
      <w:pPr>
        <w:tabs>
          <w:tab w:val="left" w:pos="0"/>
        </w:tabs>
      </w:pPr>
    </w:p>
    <w:p w:rsidR="00344873" w:rsidRDefault="00344873" w:rsidP="00344873">
      <w:pPr>
        <w:spacing w:before="280" w:after="280"/>
        <w:rPr>
          <w:rFonts w:cs="Times New Roman"/>
          <w:b/>
          <w:bCs/>
          <w:sz w:val="28"/>
          <w:szCs w:val="28"/>
        </w:rPr>
      </w:pPr>
    </w:p>
    <w:p w:rsidR="00344873" w:rsidRDefault="00344873" w:rsidP="00344873">
      <w:pPr>
        <w:spacing w:before="280" w:after="280"/>
        <w:rPr>
          <w:rFonts w:cs="Times New Roman"/>
          <w:b/>
          <w:bCs/>
          <w:sz w:val="28"/>
          <w:szCs w:val="28"/>
        </w:rPr>
      </w:pPr>
    </w:p>
    <w:p w:rsidR="00344873" w:rsidRDefault="00344873" w:rsidP="00344873">
      <w:pPr>
        <w:spacing w:before="280" w:after="280"/>
        <w:rPr>
          <w:rFonts w:cs="Times New Roman"/>
          <w:b/>
          <w:bCs/>
          <w:sz w:val="28"/>
          <w:szCs w:val="28"/>
        </w:rPr>
      </w:pPr>
    </w:p>
    <w:p w:rsidR="00344873" w:rsidRDefault="00344873" w:rsidP="00344873">
      <w:pPr>
        <w:jc w:val="center"/>
        <w:rPr>
          <w:rFonts w:cs="Times New Roman"/>
          <w:b/>
          <w:sz w:val="28"/>
          <w:szCs w:val="28"/>
        </w:rPr>
      </w:pPr>
    </w:p>
    <w:p w:rsidR="00344873" w:rsidRDefault="00344873" w:rsidP="00344873">
      <w:pPr>
        <w:jc w:val="center"/>
        <w:rPr>
          <w:rFonts w:cs="Times New Roman"/>
          <w:b/>
          <w:sz w:val="28"/>
          <w:szCs w:val="28"/>
        </w:rPr>
      </w:pPr>
    </w:p>
    <w:p w:rsidR="00344873" w:rsidRDefault="00344873" w:rsidP="00344873">
      <w:pPr>
        <w:jc w:val="center"/>
        <w:rPr>
          <w:rFonts w:cs="Times New Roman"/>
          <w:b/>
          <w:sz w:val="28"/>
          <w:szCs w:val="28"/>
        </w:rPr>
      </w:pPr>
    </w:p>
    <w:p w:rsidR="00344873" w:rsidRPr="00DE6A5A" w:rsidRDefault="00B60A40" w:rsidP="00344873">
      <w:pPr>
        <w:jc w:val="center"/>
        <w:rPr>
          <w:rFonts w:cs="Times New Roman"/>
          <w:b/>
          <w:sz w:val="32"/>
          <w:szCs w:val="32"/>
        </w:rPr>
      </w:pPr>
      <w:r>
        <w:rPr>
          <w:noProof/>
          <w:sz w:val="32"/>
          <w:szCs w:val="32"/>
          <w:lang w:eastAsia="ru-RU" w:bidi="ar-SA"/>
        </w:rPr>
        <w:pict>
          <v:shape id="Надпись 8" o:spid="_x0000_s1028" type="#_x0000_t202" style="position:absolute;left:0;text-align:left;margin-left:58.6pt;margin-top:28.95pt;width:167.85pt;height:68.55pt;z-index:251670528;visibility:visible;mso-wrap-distance-left:9.05pt;mso-wrap-distance-right:9.0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" stroked="f">
            <v:textbox inset="0,0,0,0">
              <w:txbxContent>
                <w:p w:rsidR="00344873" w:rsidRDefault="00344873" w:rsidP="00344873">
                  <w:pPr>
                    <w:tabs>
                      <w:tab w:val="left" w:pos="0"/>
                    </w:tabs>
                    <w:rPr>
                      <w:rFonts w:cs="Times New Roman"/>
                    </w:rPr>
                  </w:pPr>
                  <w:r>
                    <w:rPr>
                      <w:rFonts w:cs="Times New Roman"/>
                    </w:rPr>
                    <w:t>УТВЕРЖДАЮ:</w:t>
                  </w:r>
                </w:p>
                <w:p w:rsidR="00344873" w:rsidRDefault="00344873" w:rsidP="00344873">
                  <w:pPr>
                    <w:tabs>
                      <w:tab w:val="left" w:pos="0"/>
                    </w:tabs>
                    <w:rPr>
                      <w:rFonts w:cs="Times New Roman"/>
                    </w:rPr>
                  </w:pPr>
                  <w:r>
                    <w:rPr>
                      <w:rFonts w:cs="Times New Roman"/>
                    </w:rPr>
                    <w:t>Заведующий</w:t>
                  </w:r>
                </w:p>
                <w:p w:rsidR="00344873" w:rsidRDefault="00344873" w:rsidP="00344873">
                  <w:pPr>
                    <w:tabs>
                      <w:tab w:val="left" w:pos="0"/>
                    </w:tabs>
                    <w:rPr>
                      <w:rFonts w:cs="Times New Roman"/>
                    </w:rPr>
                  </w:pPr>
                  <w:r>
                    <w:rPr>
                      <w:rFonts w:cs="Times New Roman"/>
                    </w:rPr>
                    <w:t>______________Н.А.Беликова</w:t>
                  </w:r>
                </w:p>
                <w:p w:rsidR="00344873" w:rsidRDefault="00344873" w:rsidP="00344873">
                  <w:pPr>
                    <w:tabs>
                      <w:tab w:val="left" w:pos="0"/>
                    </w:tabs>
                    <w:rPr>
                      <w:i/>
                      <w:iCs/>
                      <w:color w:val="4F81BD"/>
                    </w:rPr>
                  </w:pPr>
                  <w:r>
                    <w:rPr>
                      <w:rFonts w:cs="Times New Roman"/>
                    </w:rPr>
                    <w:t>«____»___________20___ года</w:t>
                  </w:r>
                </w:p>
                <w:p w:rsidR="00344873" w:rsidRDefault="00344873" w:rsidP="00344873">
                  <w:pPr>
                    <w:pBdr>
                      <w:left w:val="single" w:sz="8" w:space="10" w:color="C0C0C0"/>
                    </w:pBdr>
                    <w:rPr>
                      <w:i/>
                      <w:iCs/>
                      <w:color w:val="4F81BD"/>
                    </w:rPr>
                  </w:pPr>
                </w:p>
              </w:txbxContent>
            </v:textbox>
            <w10:wrap type="square" anchorx="page" anchory="margin"/>
          </v:shape>
        </w:pict>
      </w:r>
      <w:r>
        <w:rPr>
          <w:noProof/>
          <w:sz w:val="32"/>
          <w:szCs w:val="32"/>
          <w:lang w:eastAsia="ru-RU" w:bidi="ar-SA"/>
        </w:rPr>
        <w:pict>
          <v:shape id="Надпись 9" o:spid="_x0000_s1029" type="#_x0000_t202" style="position:absolute;left:0;text-align:left;margin-left:360.1pt;margin-top:28.95pt;width:167.85pt;height:68.55pt;z-index:251671552;visibility:visible;mso-wrap-distance-left:9.05pt;mso-wrap-distance-right:9.0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" stroked="f">
            <v:textbox inset="0,0,0,0">
              <w:txbxContent>
                <w:p w:rsidR="00344873" w:rsidRDefault="00344873" w:rsidP="00344873">
                  <w:pPr>
                    <w:tabs>
                      <w:tab w:val="left" w:pos="0"/>
                    </w:tabs>
                    <w:rPr>
                      <w:rFonts w:cs="Times New Roman"/>
                    </w:rPr>
                  </w:pPr>
                  <w:r>
                    <w:rPr>
                      <w:rFonts w:cs="Times New Roman"/>
                    </w:rPr>
                    <w:t>СОГЛАСОВАНО:</w:t>
                  </w:r>
                </w:p>
                <w:p w:rsidR="00344873" w:rsidRDefault="00344873" w:rsidP="00344873">
                  <w:pPr>
                    <w:tabs>
                      <w:tab w:val="left" w:pos="0"/>
                    </w:tabs>
                    <w:rPr>
                      <w:rFonts w:cs="Times New Roman"/>
                    </w:rPr>
                  </w:pPr>
                  <w:r>
                    <w:rPr>
                      <w:rFonts w:cs="Times New Roman"/>
                    </w:rPr>
                    <w:t>Врач</w:t>
                  </w:r>
                </w:p>
                <w:p w:rsidR="00344873" w:rsidRDefault="00344873" w:rsidP="00344873">
                  <w:pPr>
                    <w:tabs>
                      <w:tab w:val="left" w:pos="0"/>
                    </w:tabs>
                    <w:rPr>
                      <w:rFonts w:cs="Times New Roman"/>
                    </w:rPr>
                  </w:pPr>
                  <w:r>
                    <w:rPr>
                      <w:rFonts w:cs="Times New Roman"/>
                    </w:rPr>
                    <w:t>______________Г.П.Артеменко</w:t>
                  </w:r>
                </w:p>
                <w:p w:rsidR="00344873" w:rsidRDefault="00344873" w:rsidP="00344873">
                  <w:pPr>
                    <w:tabs>
                      <w:tab w:val="left" w:pos="0"/>
                    </w:tabs>
                    <w:rPr>
                      <w:i/>
                      <w:iCs/>
                      <w:color w:val="4F81BD"/>
                    </w:rPr>
                  </w:pPr>
                  <w:r>
                    <w:rPr>
                      <w:rFonts w:cs="Times New Roman"/>
                    </w:rPr>
                    <w:t>«____»___________20___ года</w:t>
                  </w:r>
                </w:p>
                <w:p w:rsidR="00344873" w:rsidRDefault="00344873" w:rsidP="00344873">
                  <w:pPr>
                    <w:pBdr>
                      <w:left w:val="single" w:sz="8" w:space="10" w:color="C0C0C0"/>
                    </w:pBdr>
                    <w:rPr>
                      <w:i/>
                      <w:iCs/>
                      <w:color w:val="4F81BD"/>
                    </w:rPr>
                  </w:pPr>
                </w:p>
              </w:txbxContent>
            </v:textbox>
            <w10:wrap type="square" anchorx="page" anchory="margin"/>
          </v:shape>
        </w:pict>
      </w:r>
      <w:r w:rsidR="000F1B54">
        <w:rPr>
          <w:rFonts w:cs="Times New Roman"/>
          <w:b/>
          <w:sz w:val="32"/>
          <w:szCs w:val="32"/>
        </w:rPr>
        <w:t>РЕЖИМ ДНЯ ГРУППЫ РАННЕГО ВОЗРАСТА</w:t>
      </w:r>
    </w:p>
    <w:p w:rsidR="00344873" w:rsidRPr="00DE6A5A" w:rsidRDefault="00344873" w:rsidP="00344873">
      <w:pPr>
        <w:jc w:val="center"/>
        <w:rPr>
          <w:rFonts w:cs="Times New Roman"/>
          <w:b/>
          <w:sz w:val="32"/>
          <w:szCs w:val="32"/>
        </w:rPr>
      </w:pPr>
      <w:r w:rsidRPr="00DE6A5A">
        <w:rPr>
          <w:rFonts w:cs="Times New Roman"/>
          <w:b/>
          <w:sz w:val="32"/>
          <w:szCs w:val="32"/>
        </w:rPr>
        <w:t>На холодный период года (сентябрь-май)</w:t>
      </w:r>
    </w:p>
    <w:p w:rsidR="00344873" w:rsidRPr="00DE6A5A" w:rsidRDefault="00344873" w:rsidP="00344873">
      <w:pPr>
        <w:ind w:firstLine="142"/>
        <w:jc w:val="center"/>
        <w:rPr>
          <w:rStyle w:val="12"/>
          <w:rFonts w:cs="Times New Roman"/>
          <w:b/>
          <w:sz w:val="32"/>
          <w:szCs w:val="32"/>
        </w:rPr>
      </w:pPr>
      <w:r w:rsidRPr="00DE6A5A">
        <w:rPr>
          <w:rFonts w:cs="Times New Roman"/>
          <w:b/>
          <w:sz w:val="32"/>
          <w:szCs w:val="32"/>
        </w:rPr>
        <w:t>2-3 года</w:t>
      </w:r>
    </w:p>
    <w:tbl>
      <w:tblPr>
        <w:tblW w:w="9619" w:type="dxa"/>
        <w:tblInd w:w="135" w:type="dxa"/>
        <w:tblLayout w:type="fixed"/>
        <w:tblLook w:val="0000" w:firstRow="0" w:lastRow="0" w:firstColumn="0" w:lastColumn="0" w:noHBand="0" w:noVBand="0"/>
      </w:tblPr>
      <w:tblGrid>
        <w:gridCol w:w="5715"/>
        <w:gridCol w:w="1785"/>
        <w:gridCol w:w="2119"/>
      </w:tblGrid>
      <w:tr w:rsidR="00344873" w:rsidRPr="00DE6A5A" w:rsidTr="003B2768">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jc w:val="center"/>
              <w:rPr>
                <w:rStyle w:val="12"/>
                <w:rFonts w:ascii="Times New Roman" w:hAnsi="Times New Roman" w:cs="Times New Roman"/>
                <w:b/>
                <w:spacing w:val="0"/>
                <w:sz w:val="28"/>
                <w:szCs w:val="28"/>
              </w:rPr>
            </w:pPr>
            <w:r w:rsidRPr="00DE6A5A">
              <w:rPr>
                <w:rStyle w:val="12"/>
                <w:rFonts w:ascii="Times New Roman" w:hAnsi="Times New Roman" w:cs="Times New Roman"/>
                <w:b/>
                <w:spacing w:val="0"/>
                <w:sz w:val="28"/>
                <w:szCs w:val="28"/>
              </w:rPr>
              <w:t>Режимные моменты</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jc w:val="center"/>
              <w:rPr>
                <w:rStyle w:val="12"/>
                <w:rFonts w:ascii="Times New Roman" w:hAnsi="Times New Roman" w:cs="Times New Roman"/>
                <w:b/>
                <w:spacing w:val="0"/>
                <w:sz w:val="28"/>
                <w:szCs w:val="28"/>
              </w:rPr>
            </w:pPr>
            <w:r w:rsidRPr="00DE6A5A">
              <w:rPr>
                <w:rStyle w:val="12"/>
                <w:rFonts w:ascii="Times New Roman" w:hAnsi="Times New Roman" w:cs="Times New Roman"/>
                <w:b/>
                <w:spacing w:val="0"/>
                <w:sz w:val="28"/>
                <w:szCs w:val="28"/>
              </w:rPr>
              <w:t>Время</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DE6A5A" w:rsidRDefault="00344873" w:rsidP="003B2768">
            <w:pPr>
              <w:pStyle w:val="31"/>
              <w:shd w:val="clear" w:color="auto" w:fill="auto"/>
              <w:spacing w:line="276" w:lineRule="auto"/>
              <w:jc w:val="center"/>
              <w:rPr>
                <w:b/>
                <w:sz w:val="28"/>
                <w:szCs w:val="28"/>
              </w:rPr>
            </w:pPr>
            <w:r w:rsidRPr="00DE6A5A">
              <w:rPr>
                <w:rStyle w:val="12"/>
                <w:rFonts w:ascii="Times New Roman" w:hAnsi="Times New Roman" w:cs="Times New Roman"/>
                <w:b/>
                <w:spacing w:val="0"/>
                <w:sz w:val="28"/>
                <w:szCs w:val="28"/>
              </w:rPr>
              <w:t>Длительность</w:t>
            </w:r>
          </w:p>
        </w:tc>
      </w:tr>
      <w:tr w:rsidR="00344873" w:rsidRPr="00DE6A5A" w:rsidTr="003B2768">
        <w:trPr>
          <w:trHeight w:val="751"/>
        </w:trPr>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Прием, осмотр детей. Самостоятельная игровая деятельность детей.</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jc w:val="center"/>
              <w:rPr>
                <w:rFonts w:ascii="Times New Roman" w:hAnsi="Times New Roman" w:cs="Times New Roman"/>
                <w:spacing w:val="0"/>
                <w:sz w:val="28"/>
                <w:szCs w:val="28"/>
              </w:rPr>
            </w:pPr>
            <w:r w:rsidRPr="00DE6A5A">
              <w:rPr>
                <w:rStyle w:val="12"/>
                <w:rFonts w:ascii="Times New Roman" w:hAnsi="Times New Roman" w:cs="Times New Roman"/>
                <w:spacing w:val="0"/>
                <w:sz w:val="28"/>
                <w:szCs w:val="28"/>
              </w:rPr>
              <w:t>7.00 – 8.20</w:t>
            </w:r>
          </w:p>
          <w:p w:rsidR="00344873" w:rsidRPr="00DE6A5A" w:rsidRDefault="00344873" w:rsidP="003B2768">
            <w:pPr>
              <w:pStyle w:val="31"/>
              <w:spacing w:line="276" w:lineRule="auto"/>
              <w:jc w:val="center"/>
              <w:rPr>
                <w:rFonts w:ascii="Times New Roman" w:hAnsi="Times New Roman" w:cs="Times New Roman"/>
                <w:spacing w:val="0"/>
                <w:sz w:val="28"/>
                <w:szCs w:val="28"/>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DE6A5A" w:rsidRDefault="00344873" w:rsidP="003B2768">
            <w:pPr>
              <w:pStyle w:val="31"/>
              <w:spacing w:line="276" w:lineRule="auto"/>
              <w:jc w:val="center"/>
              <w:rPr>
                <w:sz w:val="28"/>
                <w:szCs w:val="28"/>
              </w:rPr>
            </w:pPr>
            <w:r w:rsidRPr="00DE6A5A">
              <w:rPr>
                <w:rStyle w:val="12"/>
                <w:rFonts w:ascii="Times New Roman" w:hAnsi="Times New Roman" w:cs="Times New Roman"/>
                <w:sz w:val="28"/>
                <w:szCs w:val="28"/>
              </w:rPr>
              <w:t>1ч.20 мин</w:t>
            </w:r>
          </w:p>
        </w:tc>
      </w:tr>
      <w:tr w:rsidR="00344873" w:rsidRPr="00DE6A5A" w:rsidTr="003B2768">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 завтраку. Завтрак</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8.20 - 9.00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DE6A5A" w:rsidRDefault="00344873" w:rsidP="003B2768">
            <w:pPr>
              <w:pStyle w:val="31"/>
              <w:shd w:val="clear" w:color="auto" w:fill="auto"/>
              <w:spacing w:line="276" w:lineRule="auto"/>
              <w:jc w:val="center"/>
              <w:rPr>
                <w:sz w:val="28"/>
                <w:szCs w:val="28"/>
              </w:rPr>
            </w:pPr>
            <w:r w:rsidRPr="00DE6A5A">
              <w:rPr>
                <w:rStyle w:val="12"/>
                <w:rFonts w:ascii="Times New Roman" w:hAnsi="Times New Roman" w:cs="Times New Roman"/>
                <w:spacing w:val="0"/>
                <w:sz w:val="28"/>
                <w:szCs w:val="28"/>
              </w:rPr>
              <w:t>40 мин.</w:t>
            </w:r>
          </w:p>
        </w:tc>
      </w:tr>
      <w:tr w:rsidR="00344873" w:rsidRPr="00DE6A5A" w:rsidTr="003B2768">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Совместная образовательная деятельность</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jc w:val="center"/>
              <w:rPr>
                <w:rStyle w:val="12"/>
                <w:rFonts w:ascii="Times New Roman" w:hAnsi="Times New Roman" w:cs="Times New Roman"/>
                <w:spacing w:val="0"/>
                <w:sz w:val="28"/>
                <w:szCs w:val="28"/>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DE6A5A" w:rsidRDefault="00344873" w:rsidP="003B2768">
            <w:pPr>
              <w:pStyle w:val="31"/>
              <w:shd w:val="clear" w:color="auto" w:fill="auto"/>
              <w:spacing w:line="276" w:lineRule="auto"/>
              <w:jc w:val="center"/>
              <w:rPr>
                <w:sz w:val="28"/>
                <w:szCs w:val="28"/>
              </w:rPr>
            </w:pPr>
          </w:p>
        </w:tc>
      </w:tr>
      <w:tr w:rsidR="00344873" w:rsidRPr="00DE6A5A" w:rsidTr="003B2768">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ind w:left="120"/>
              <w:rPr>
                <w:sz w:val="28"/>
                <w:szCs w:val="28"/>
              </w:rPr>
            </w:pPr>
            <w:r w:rsidRPr="00DE6A5A">
              <w:rPr>
                <w:rStyle w:val="8pt0pt"/>
                <w:rFonts w:ascii="Times New Roman" w:hAnsi="Times New Roman" w:cs="Times New Roman"/>
                <w:spacing w:val="0"/>
                <w:sz w:val="28"/>
                <w:szCs w:val="28"/>
              </w:rPr>
              <w:t>1 ПОДГРУППА</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snapToGrid w:val="0"/>
              <w:jc w:val="center"/>
              <w:rPr>
                <w:sz w:val="28"/>
                <w:szCs w:val="28"/>
              </w:rPr>
            </w:pPr>
            <w:r w:rsidRPr="00DE6A5A">
              <w:rPr>
                <w:rStyle w:val="12"/>
                <w:rFonts w:cs="Times New Roman"/>
                <w:sz w:val="28"/>
                <w:szCs w:val="28"/>
              </w:rPr>
              <w:t>9</w:t>
            </w:r>
            <w:r w:rsidRPr="00DE6A5A">
              <w:rPr>
                <w:rStyle w:val="12"/>
                <w:rFonts w:ascii="Times New Roman" w:hAnsi="Times New Roman" w:cs="Times New Roman"/>
                <w:spacing w:val="0"/>
                <w:sz w:val="28"/>
                <w:szCs w:val="28"/>
              </w:rPr>
              <w:t>.</w:t>
            </w:r>
            <w:r w:rsidRPr="00DE6A5A">
              <w:rPr>
                <w:rStyle w:val="12"/>
                <w:rFonts w:cs="Times New Roman"/>
                <w:sz w:val="28"/>
                <w:szCs w:val="28"/>
              </w:rPr>
              <w:t>0</w:t>
            </w:r>
            <w:r w:rsidRPr="00DE6A5A">
              <w:rPr>
                <w:rStyle w:val="12"/>
                <w:rFonts w:ascii="Times New Roman" w:hAnsi="Times New Roman" w:cs="Times New Roman"/>
                <w:spacing w:val="0"/>
                <w:sz w:val="28"/>
                <w:szCs w:val="28"/>
              </w:rPr>
              <w:t xml:space="preserve">0 – </w:t>
            </w:r>
            <w:r w:rsidRPr="00DE6A5A">
              <w:rPr>
                <w:rStyle w:val="12"/>
                <w:rFonts w:cs="Times New Roman"/>
                <w:sz w:val="28"/>
                <w:szCs w:val="28"/>
              </w:rPr>
              <w:t>9.1</w:t>
            </w:r>
            <w:r w:rsidRPr="00DE6A5A">
              <w:rPr>
                <w:rStyle w:val="12"/>
                <w:rFonts w:ascii="Times New Roman" w:hAnsi="Times New Roman" w:cs="Times New Roman"/>
                <w:spacing w:val="0"/>
                <w:sz w:val="28"/>
                <w:szCs w:val="28"/>
              </w:rPr>
              <w:t>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DE6A5A" w:rsidRDefault="00344873" w:rsidP="003B2768">
            <w:pPr>
              <w:snapToGrid w:val="0"/>
              <w:jc w:val="center"/>
              <w:rPr>
                <w:sz w:val="28"/>
                <w:szCs w:val="28"/>
              </w:rPr>
            </w:pPr>
            <w:r w:rsidRPr="00DE6A5A">
              <w:rPr>
                <w:rStyle w:val="12"/>
                <w:rFonts w:ascii="Times New Roman" w:hAnsi="Times New Roman" w:cs="Times New Roman"/>
                <w:spacing w:val="0"/>
                <w:sz w:val="28"/>
                <w:szCs w:val="28"/>
              </w:rPr>
              <w:t>10 мин.</w:t>
            </w:r>
          </w:p>
        </w:tc>
      </w:tr>
      <w:tr w:rsidR="00344873" w:rsidRPr="00DE6A5A" w:rsidTr="003B2768">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8pt0pt"/>
                <w:rFonts w:ascii="Times New Roman" w:hAnsi="Times New Roman" w:cs="Times New Roman"/>
                <w:spacing w:val="0"/>
                <w:sz w:val="28"/>
                <w:szCs w:val="28"/>
              </w:rPr>
              <w:t>2 ПОДГРУППА</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 xml:space="preserve">  9.10 - 9.20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DE6A5A" w:rsidRDefault="00344873" w:rsidP="003B2768">
            <w:pPr>
              <w:pStyle w:val="31"/>
              <w:shd w:val="clear" w:color="auto" w:fill="auto"/>
              <w:spacing w:line="276" w:lineRule="auto"/>
              <w:jc w:val="center"/>
              <w:rPr>
                <w:sz w:val="28"/>
                <w:szCs w:val="28"/>
              </w:rPr>
            </w:pPr>
            <w:r w:rsidRPr="00DE6A5A">
              <w:rPr>
                <w:rStyle w:val="12"/>
                <w:rFonts w:ascii="Times New Roman" w:hAnsi="Times New Roman" w:cs="Times New Roman"/>
                <w:spacing w:val="0"/>
                <w:sz w:val="28"/>
                <w:szCs w:val="28"/>
              </w:rPr>
              <w:t>10 мин.</w:t>
            </w:r>
          </w:p>
        </w:tc>
      </w:tr>
      <w:tr w:rsidR="00344873" w:rsidRPr="00DE6A5A" w:rsidTr="003B2768">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pacing w:line="276" w:lineRule="auto"/>
              <w:ind w:left="140"/>
              <w:rPr>
                <w:rStyle w:val="12"/>
                <w:rFonts w:ascii="Times New Roman" w:hAnsi="Times New Roman" w:cs="Times New Roman"/>
                <w:spacing w:val="0"/>
                <w:sz w:val="28"/>
                <w:szCs w:val="28"/>
              </w:rPr>
            </w:pPr>
            <w:r w:rsidRPr="00DE6A5A">
              <w:rPr>
                <w:rStyle w:val="12"/>
                <w:sz w:val="28"/>
                <w:szCs w:val="28"/>
              </w:rPr>
              <w:t xml:space="preserve"> </w:t>
            </w:r>
            <w:r w:rsidRPr="00DE6A5A">
              <w:rPr>
                <w:rStyle w:val="12"/>
                <w:rFonts w:ascii="Times New Roman" w:hAnsi="Times New Roman" w:cs="Times New Roman"/>
                <w:sz w:val="28"/>
                <w:szCs w:val="28"/>
              </w:rPr>
              <w:t>Самостоятельная игровая деятельность детей.</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9.20 – 10.00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DE6A5A" w:rsidRDefault="00344873" w:rsidP="003B2768">
            <w:pPr>
              <w:pStyle w:val="31"/>
              <w:spacing w:line="276" w:lineRule="auto"/>
              <w:jc w:val="center"/>
              <w:rPr>
                <w:sz w:val="28"/>
                <w:szCs w:val="28"/>
              </w:rPr>
            </w:pPr>
            <w:r w:rsidRPr="00DE6A5A">
              <w:rPr>
                <w:rStyle w:val="12"/>
                <w:rFonts w:ascii="Times New Roman" w:hAnsi="Times New Roman" w:cs="Times New Roman"/>
                <w:spacing w:val="0"/>
                <w:sz w:val="28"/>
                <w:szCs w:val="28"/>
              </w:rPr>
              <w:t>30 мин.</w:t>
            </w:r>
          </w:p>
        </w:tc>
      </w:tr>
      <w:tr w:rsidR="00344873" w:rsidRPr="00DE6A5A" w:rsidTr="003B2768">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pacing w:line="276" w:lineRule="auto"/>
              <w:ind w:left="140"/>
              <w:rPr>
                <w:rStyle w:val="12"/>
                <w:rFonts w:ascii="Times New Roman" w:hAnsi="Times New Roman" w:cs="Times New Roman"/>
                <w:sz w:val="28"/>
                <w:szCs w:val="28"/>
              </w:rPr>
            </w:pPr>
            <w:r w:rsidRPr="00DE6A5A">
              <w:rPr>
                <w:rStyle w:val="12"/>
                <w:rFonts w:ascii="Times New Roman" w:hAnsi="Times New Roman" w:cs="Times New Roman"/>
                <w:sz w:val="28"/>
                <w:szCs w:val="28"/>
              </w:rPr>
              <w:t>Подготовка ко второму завтраку. Второй завтрак.</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10.00-10.10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DE6A5A" w:rsidRDefault="00344873" w:rsidP="003B2768">
            <w:pPr>
              <w:pStyle w:val="31"/>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10 мин.</w:t>
            </w:r>
          </w:p>
        </w:tc>
      </w:tr>
      <w:tr w:rsidR="00344873" w:rsidRPr="00DE6A5A" w:rsidTr="003B2768">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 прогулке. Прогулка.</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10.10 - 11.20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6F3A2B" w:rsidRDefault="00344873" w:rsidP="003B2768">
            <w:pPr>
              <w:pStyle w:val="31"/>
              <w:shd w:val="clear" w:color="auto" w:fill="auto"/>
              <w:spacing w:line="276" w:lineRule="auto"/>
              <w:jc w:val="center"/>
              <w:rPr>
                <w:b/>
                <w:sz w:val="28"/>
                <w:szCs w:val="28"/>
              </w:rPr>
            </w:pPr>
            <w:r w:rsidRPr="006F3A2B">
              <w:rPr>
                <w:rStyle w:val="TimesNewRoman105pt0pt"/>
                <w:rFonts w:eastAsia="Lucida Sans Unicode"/>
                <w:b w:val="0"/>
                <w:spacing w:val="0"/>
                <w:sz w:val="28"/>
                <w:szCs w:val="28"/>
              </w:rPr>
              <w:t>1ч.10мин.</w:t>
            </w:r>
          </w:p>
        </w:tc>
      </w:tr>
      <w:tr w:rsidR="00344873" w:rsidRPr="00DE6A5A" w:rsidTr="003B2768">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Возвращение с прогулки. Самостоятельная деятельность детей.  Подготовка к обеду.</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jc w:val="center"/>
              <w:rPr>
                <w:rStyle w:val="TimesNewRoman105pt0pt"/>
                <w:rFonts w:eastAsia="Lucida Sans Unicode"/>
                <w:b w:val="0"/>
                <w:spacing w:val="0"/>
                <w:sz w:val="28"/>
                <w:szCs w:val="28"/>
              </w:rPr>
            </w:pPr>
            <w:r w:rsidRPr="00DE6A5A">
              <w:rPr>
                <w:rStyle w:val="12"/>
                <w:rFonts w:ascii="Times New Roman" w:hAnsi="Times New Roman" w:cs="Times New Roman"/>
                <w:spacing w:val="0"/>
                <w:sz w:val="28"/>
                <w:szCs w:val="28"/>
              </w:rPr>
              <w:t>11.20 -11.40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6F3A2B" w:rsidRDefault="00344873" w:rsidP="003B2768">
            <w:pPr>
              <w:pStyle w:val="31"/>
              <w:shd w:val="clear" w:color="auto" w:fill="auto"/>
              <w:spacing w:line="276" w:lineRule="auto"/>
              <w:jc w:val="center"/>
              <w:rPr>
                <w:sz w:val="28"/>
                <w:szCs w:val="28"/>
              </w:rPr>
            </w:pPr>
            <w:r w:rsidRPr="006F3A2B">
              <w:rPr>
                <w:rStyle w:val="12"/>
                <w:rFonts w:ascii="Times New Roman" w:hAnsi="Times New Roman" w:cs="Times New Roman"/>
                <w:spacing w:val="0"/>
                <w:sz w:val="28"/>
                <w:szCs w:val="28"/>
              </w:rPr>
              <w:t>25 мин.</w:t>
            </w:r>
          </w:p>
        </w:tc>
      </w:tr>
      <w:tr w:rsidR="00344873" w:rsidRPr="00DE6A5A" w:rsidTr="003B2768">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Обед</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11.40 - 12.10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6F3A2B" w:rsidRDefault="00344873" w:rsidP="003B2768">
            <w:pPr>
              <w:pStyle w:val="31"/>
              <w:shd w:val="clear" w:color="auto" w:fill="auto"/>
              <w:spacing w:line="276" w:lineRule="auto"/>
              <w:jc w:val="center"/>
              <w:rPr>
                <w:sz w:val="28"/>
                <w:szCs w:val="28"/>
              </w:rPr>
            </w:pPr>
            <w:r w:rsidRPr="006F3A2B">
              <w:rPr>
                <w:rStyle w:val="12"/>
                <w:rFonts w:ascii="Times New Roman" w:hAnsi="Times New Roman" w:cs="Times New Roman"/>
                <w:spacing w:val="0"/>
                <w:sz w:val="28"/>
                <w:szCs w:val="28"/>
              </w:rPr>
              <w:t>25 мин.</w:t>
            </w:r>
          </w:p>
        </w:tc>
      </w:tr>
      <w:tr w:rsidR="00344873" w:rsidRPr="00DE6A5A" w:rsidTr="003B2768">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ко сну. Дневной сон.</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12.10 - 15.00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6F3A2B" w:rsidRDefault="00344873" w:rsidP="003B2768">
            <w:pPr>
              <w:pStyle w:val="31"/>
              <w:shd w:val="clear" w:color="auto" w:fill="auto"/>
              <w:spacing w:line="276" w:lineRule="auto"/>
              <w:jc w:val="center"/>
              <w:rPr>
                <w:b/>
                <w:sz w:val="28"/>
                <w:szCs w:val="28"/>
              </w:rPr>
            </w:pPr>
            <w:r w:rsidRPr="006F3A2B">
              <w:rPr>
                <w:rStyle w:val="TimesNewRoman105pt0pt"/>
                <w:rFonts w:eastAsia="Lucida Sans Unicode"/>
                <w:b w:val="0"/>
                <w:spacing w:val="0"/>
                <w:sz w:val="28"/>
                <w:szCs w:val="28"/>
              </w:rPr>
              <w:t>2ч.50 мин.</w:t>
            </w:r>
          </w:p>
        </w:tc>
      </w:tr>
      <w:tr w:rsidR="00344873" w:rsidRPr="00DE6A5A" w:rsidTr="003B2768">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Постепенный подъем. Воздушные процедуры.</w:t>
            </w:r>
          </w:p>
          <w:p w:rsidR="00344873" w:rsidRPr="00DE6A5A" w:rsidRDefault="00344873" w:rsidP="003B2768">
            <w:pPr>
              <w:pStyle w:val="31"/>
              <w:shd w:val="clear" w:color="auto" w:fill="auto"/>
              <w:spacing w:line="276" w:lineRule="auto"/>
              <w:ind w:left="140"/>
              <w:rPr>
                <w:rStyle w:val="12"/>
                <w:rFonts w:ascii="Times New Roman" w:hAnsi="Times New Roman" w:cs="Times New Roman"/>
                <w:spacing w:val="0"/>
                <w:sz w:val="28"/>
                <w:szCs w:val="28"/>
              </w:rPr>
            </w:pP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15.00 - 15.15</w:t>
            </w:r>
          </w:p>
          <w:p w:rsidR="00344873" w:rsidRPr="00DE6A5A" w:rsidRDefault="00344873" w:rsidP="003B2768">
            <w:pPr>
              <w:pStyle w:val="31"/>
              <w:shd w:val="clear" w:color="auto" w:fill="auto"/>
              <w:spacing w:line="276" w:lineRule="auto"/>
              <w:jc w:val="center"/>
              <w:rPr>
                <w:rStyle w:val="TimesNewRoman105pt0pt"/>
                <w:rFonts w:eastAsia="Lucida Sans Unicode"/>
                <w:b w:val="0"/>
                <w:spacing w:val="0"/>
                <w:sz w:val="28"/>
                <w:szCs w:val="28"/>
              </w:rPr>
            </w:pPr>
            <w:r w:rsidRPr="00DE6A5A">
              <w:rPr>
                <w:rStyle w:val="12"/>
                <w:rFonts w:ascii="Times New Roman" w:hAnsi="Times New Roman" w:cs="Times New Roman"/>
                <w:spacing w:val="0"/>
                <w:sz w:val="28"/>
                <w:szCs w:val="28"/>
              </w:rPr>
              <w:t>15.00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6F3A2B" w:rsidRDefault="00344873" w:rsidP="003B2768">
            <w:pPr>
              <w:pStyle w:val="31"/>
              <w:shd w:val="clear" w:color="auto" w:fill="auto"/>
              <w:spacing w:line="276" w:lineRule="auto"/>
              <w:jc w:val="center"/>
              <w:rPr>
                <w:sz w:val="28"/>
                <w:szCs w:val="28"/>
              </w:rPr>
            </w:pPr>
            <w:r w:rsidRPr="006F3A2B">
              <w:rPr>
                <w:rStyle w:val="12"/>
                <w:rFonts w:ascii="Times New Roman" w:hAnsi="Times New Roman" w:cs="Times New Roman"/>
                <w:spacing w:val="0"/>
                <w:sz w:val="28"/>
                <w:szCs w:val="28"/>
              </w:rPr>
              <w:t>15 мин.</w:t>
            </w:r>
          </w:p>
        </w:tc>
      </w:tr>
      <w:tr w:rsidR="00344873" w:rsidRPr="00DE6A5A" w:rsidTr="003B2768">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 полднику. Полдник</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15.15 – 15.40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6F3A2B" w:rsidRDefault="00344873" w:rsidP="003B2768">
            <w:pPr>
              <w:pStyle w:val="31"/>
              <w:shd w:val="clear" w:color="auto" w:fill="auto"/>
              <w:spacing w:line="276" w:lineRule="auto"/>
              <w:jc w:val="center"/>
              <w:rPr>
                <w:sz w:val="28"/>
                <w:szCs w:val="28"/>
              </w:rPr>
            </w:pPr>
            <w:r w:rsidRPr="006F3A2B">
              <w:rPr>
                <w:rStyle w:val="12"/>
                <w:rFonts w:ascii="Times New Roman" w:hAnsi="Times New Roman" w:cs="Times New Roman"/>
                <w:spacing w:val="0"/>
                <w:sz w:val="28"/>
                <w:szCs w:val="28"/>
              </w:rPr>
              <w:t>25 мин</w:t>
            </w:r>
          </w:p>
        </w:tc>
      </w:tr>
      <w:tr w:rsidR="00344873" w:rsidRPr="00DE6A5A" w:rsidTr="003B2768">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Совместная образовательная деятельность</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pacing w:line="276" w:lineRule="auto"/>
              <w:jc w:val="center"/>
              <w:rPr>
                <w:rStyle w:val="12"/>
                <w:rFonts w:ascii="Times New Roman" w:hAnsi="Times New Roman" w:cs="Times New Roman"/>
                <w:spacing w:val="0"/>
                <w:sz w:val="28"/>
                <w:szCs w:val="28"/>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6F3A2B" w:rsidRDefault="00344873" w:rsidP="003B2768">
            <w:pPr>
              <w:pStyle w:val="31"/>
              <w:spacing w:line="276" w:lineRule="auto"/>
              <w:jc w:val="center"/>
              <w:rPr>
                <w:sz w:val="28"/>
                <w:szCs w:val="28"/>
              </w:rPr>
            </w:pPr>
          </w:p>
        </w:tc>
      </w:tr>
      <w:tr w:rsidR="00344873" w:rsidRPr="00DE6A5A" w:rsidTr="003B2768">
        <w:trPr>
          <w:trHeight w:val="390"/>
        </w:trPr>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pacing w:line="276" w:lineRule="auto"/>
              <w:ind w:left="140"/>
              <w:rPr>
                <w:sz w:val="28"/>
                <w:szCs w:val="28"/>
              </w:rPr>
            </w:pPr>
            <w:r w:rsidRPr="00DE6A5A">
              <w:rPr>
                <w:rStyle w:val="12"/>
                <w:rFonts w:ascii="Times New Roman" w:hAnsi="Times New Roman" w:cs="Times New Roman"/>
                <w:spacing w:val="0"/>
                <w:sz w:val="28"/>
                <w:szCs w:val="28"/>
              </w:rPr>
              <w:t>1 подгруппа</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napToGrid w:val="0"/>
              <w:spacing w:line="276" w:lineRule="auto"/>
              <w:rPr>
                <w:sz w:val="28"/>
                <w:szCs w:val="28"/>
              </w:rPr>
            </w:pPr>
            <w:r w:rsidRPr="00DE6A5A">
              <w:rPr>
                <w:rStyle w:val="12"/>
                <w:rFonts w:ascii="Times New Roman" w:hAnsi="Times New Roman" w:cs="Times New Roman"/>
                <w:spacing w:val="0"/>
                <w:sz w:val="28"/>
                <w:szCs w:val="28"/>
              </w:rPr>
              <w:t>15.40 - 15.50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6F3A2B" w:rsidRDefault="00344873" w:rsidP="003B2768">
            <w:pPr>
              <w:pStyle w:val="31"/>
              <w:shd w:val="clear" w:color="auto" w:fill="auto"/>
              <w:snapToGrid w:val="0"/>
              <w:spacing w:line="276" w:lineRule="auto"/>
              <w:jc w:val="center"/>
              <w:rPr>
                <w:sz w:val="28"/>
                <w:szCs w:val="28"/>
              </w:rPr>
            </w:pPr>
            <w:r w:rsidRPr="006F3A2B">
              <w:rPr>
                <w:rStyle w:val="12"/>
                <w:rFonts w:ascii="Times New Roman" w:hAnsi="Times New Roman" w:cs="Times New Roman"/>
                <w:spacing w:val="0"/>
                <w:sz w:val="28"/>
                <w:szCs w:val="28"/>
              </w:rPr>
              <w:t>10 мин</w:t>
            </w:r>
          </w:p>
        </w:tc>
      </w:tr>
      <w:tr w:rsidR="00344873" w:rsidRPr="00DE6A5A" w:rsidTr="003B2768">
        <w:trPr>
          <w:trHeight w:val="386"/>
        </w:trPr>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2 подгруппа</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15.50 – 16.00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6F3A2B" w:rsidRDefault="00344873" w:rsidP="003B2768">
            <w:pPr>
              <w:pStyle w:val="31"/>
              <w:spacing w:line="276" w:lineRule="auto"/>
              <w:jc w:val="center"/>
              <w:rPr>
                <w:sz w:val="28"/>
                <w:szCs w:val="28"/>
              </w:rPr>
            </w:pPr>
            <w:r w:rsidRPr="006F3A2B">
              <w:rPr>
                <w:rStyle w:val="12"/>
                <w:rFonts w:ascii="Times New Roman" w:hAnsi="Times New Roman" w:cs="Times New Roman"/>
                <w:spacing w:val="0"/>
                <w:sz w:val="28"/>
                <w:szCs w:val="28"/>
              </w:rPr>
              <w:t>10 мин</w:t>
            </w:r>
          </w:p>
        </w:tc>
      </w:tr>
      <w:tr w:rsidR="00344873" w:rsidRPr="00DE6A5A" w:rsidTr="003B2768">
        <w:trPr>
          <w:trHeight w:val="331"/>
        </w:trPr>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pacing w:line="276" w:lineRule="auto"/>
              <w:ind w:left="140"/>
              <w:rPr>
                <w:rStyle w:val="12"/>
                <w:rFonts w:ascii="Times New Roman" w:hAnsi="Times New Roman" w:cs="Times New Roman"/>
                <w:spacing w:val="0"/>
                <w:sz w:val="28"/>
                <w:szCs w:val="28"/>
              </w:rPr>
            </w:pPr>
            <w:r w:rsidRPr="00DE6A5A">
              <w:rPr>
                <w:rStyle w:val="12"/>
                <w:sz w:val="28"/>
                <w:szCs w:val="28"/>
              </w:rPr>
              <w:t xml:space="preserve"> </w:t>
            </w:r>
            <w:r w:rsidRPr="00DE6A5A">
              <w:rPr>
                <w:rStyle w:val="12"/>
                <w:rFonts w:ascii="Times New Roman" w:hAnsi="Times New Roman" w:cs="Times New Roman"/>
                <w:sz w:val="28"/>
                <w:szCs w:val="28"/>
              </w:rPr>
              <w:t>Самостоятельная игровая деятельность детей.</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16.00 – 16.30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6F3A2B" w:rsidRDefault="00344873" w:rsidP="003B2768">
            <w:pPr>
              <w:pStyle w:val="31"/>
              <w:spacing w:line="276" w:lineRule="auto"/>
              <w:jc w:val="center"/>
              <w:rPr>
                <w:sz w:val="28"/>
                <w:szCs w:val="28"/>
              </w:rPr>
            </w:pPr>
            <w:r w:rsidRPr="006F3A2B">
              <w:rPr>
                <w:rStyle w:val="12"/>
                <w:rFonts w:ascii="Times New Roman" w:hAnsi="Times New Roman" w:cs="Times New Roman"/>
                <w:spacing w:val="0"/>
                <w:sz w:val="28"/>
                <w:szCs w:val="28"/>
              </w:rPr>
              <w:t>30 мин.</w:t>
            </w:r>
          </w:p>
        </w:tc>
      </w:tr>
      <w:tr w:rsidR="00344873" w:rsidRPr="00DE6A5A" w:rsidTr="003B2768">
        <w:trPr>
          <w:trHeight w:val="435"/>
        </w:trPr>
        <w:tc>
          <w:tcPr>
            <w:tcW w:w="571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 прогулке. Прогулка</w:t>
            </w:r>
          </w:p>
          <w:p w:rsidR="00344873" w:rsidRPr="00DE6A5A" w:rsidRDefault="00344873" w:rsidP="003B2768">
            <w:pPr>
              <w:pStyle w:val="31"/>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Уход детей домой.</w:t>
            </w:r>
          </w:p>
        </w:tc>
        <w:tc>
          <w:tcPr>
            <w:tcW w:w="1785" w:type="dxa"/>
            <w:tcBorders>
              <w:top w:val="single" w:sz="4" w:space="0" w:color="000000"/>
              <w:left w:val="single" w:sz="4" w:space="0" w:color="000000"/>
              <w:bottom w:val="single" w:sz="4" w:space="0" w:color="000000"/>
            </w:tcBorders>
            <w:shd w:val="clear" w:color="auto" w:fill="auto"/>
          </w:tcPr>
          <w:p w:rsidR="00344873" w:rsidRPr="00DE6A5A" w:rsidRDefault="00344873" w:rsidP="003B2768">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16.30 - 19.00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44873" w:rsidRPr="006F3A2B" w:rsidRDefault="00344873" w:rsidP="003B2768">
            <w:pPr>
              <w:pStyle w:val="31"/>
              <w:shd w:val="clear" w:color="auto" w:fill="auto"/>
              <w:spacing w:line="276" w:lineRule="auto"/>
              <w:jc w:val="center"/>
              <w:rPr>
                <w:b/>
                <w:sz w:val="28"/>
                <w:szCs w:val="28"/>
              </w:rPr>
            </w:pPr>
            <w:r w:rsidRPr="006F3A2B">
              <w:rPr>
                <w:rStyle w:val="TimesNewRoman105pt0pt"/>
                <w:rFonts w:eastAsia="Lucida Sans Unicode"/>
                <w:b w:val="0"/>
                <w:spacing w:val="0"/>
                <w:sz w:val="28"/>
                <w:szCs w:val="28"/>
              </w:rPr>
              <w:t>2ч.30 мин.</w:t>
            </w:r>
          </w:p>
        </w:tc>
      </w:tr>
    </w:tbl>
    <w:p w:rsidR="0076743B" w:rsidRDefault="0076743B" w:rsidP="0076743B">
      <w:pPr>
        <w:tabs>
          <w:tab w:val="left" w:pos="0"/>
        </w:tabs>
        <w:ind w:firstLine="142"/>
        <w:jc w:val="center"/>
      </w:pPr>
    </w:p>
    <w:p w:rsidR="00DC52FD" w:rsidRDefault="00FF55CA" w:rsidP="00FF55CA">
      <w:pPr>
        <w:contextualSpacing/>
        <w:jc w:val="both"/>
        <w:rPr>
          <w:rFonts w:cs="Times New Roman"/>
          <w:b/>
          <w:sz w:val="28"/>
          <w:szCs w:val="28"/>
        </w:rPr>
      </w:pPr>
      <w:r>
        <w:rPr>
          <w:rFonts w:cs="Times New Roman"/>
          <w:b/>
          <w:sz w:val="28"/>
          <w:szCs w:val="28"/>
        </w:rPr>
        <w:t>3.2.Режимы двигательной активности.</w:t>
      </w:r>
    </w:p>
    <w:p w:rsidR="00FF55CA" w:rsidRDefault="00FF55CA" w:rsidP="00FF55CA">
      <w:pPr>
        <w:tabs>
          <w:tab w:val="left" w:pos="0"/>
        </w:tabs>
      </w:pPr>
    </w:p>
    <w:p w:rsidR="00FF55CA" w:rsidRDefault="00FF55CA" w:rsidP="00FF55CA">
      <w:pPr>
        <w:spacing w:before="280" w:after="280"/>
        <w:rPr>
          <w:rFonts w:cs="Times New Roman"/>
          <w:b/>
          <w:bCs/>
          <w:sz w:val="28"/>
          <w:szCs w:val="28"/>
        </w:rPr>
      </w:pPr>
    </w:p>
    <w:p w:rsidR="00FF55CA" w:rsidRDefault="00FF55CA" w:rsidP="00FF55CA">
      <w:pPr>
        <w:spacing w:before="280" w:after="280"/>
        <w:rPr>
          <w:rFonts w:cs="Times New Roman"/>
          <w:b/>
          <w:bCs/>
          <w:sz w:val="28"/>
          <w:szCs w:val="28"/>
        </w:rPr>
      </w:pPr>
    </w:p>
    <w:p w:rsidR="00FF55CA" w:rsidRDefault="00FF55CA" w:rsidP="00FF55CA">
      <w:pPr>
        <w:spacing w:before="280" w:after="280"/>
        <w:rPr>
          <w:rFonts w:cs="Times New Roman"/>
          <w:b/>
          <w:bCs/>
          <w:sz w:val="28"/>
          <w:szCs w:val="28"/>
        </w:rPr>
      </w:pPr>
    </w:p>
    <w:p w:rsidR="00A422B8" w:rsidRDefault="00B60A40" w:rsidP="00FF55CA">
      <w:pPr>
        <w:jc w:val="center"/>
        <w:rPr>
          <w:rFonts w:cs="Times New Roman"/>
          <w:b/>
          <w:bCs/>
          <w:sz w:val="28"/>
          <w:szCs w:val="28"/>
        </w:rPr>
      </w:pPr>
      <w:r>
        <w:rPr>
          <w:noProof/>
          <w:lang w:eastAsia="ru-RU" w:bidi="ar-SA"/>
        </w:rPr>
        <w:pict>
          <v:shape id="Надпись 13" o:spid="_x0000_s1030" type="#_x0000_t202" style="position:absolute;left:0;text-align:left;margin-left:58.6pt;margin-top:28.95pt;width:167.85pt;height:68.55pt;z-index:251665408;visibility:visible;mso-wrap-distance-left:9.05pt;mso-wrap-distance-right:9.0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" stroked="f">
            <v:textbox inset="0,0,0,0">
              <w:txbxContent>
                <w:p w:rsidR="00633F76" w:rsidRDefault="00633F76" w:rsidP="00FF55CA">
                  <w:pPr>
                    <w:tabs>
                      <w:tab w:val="left" w:pos="0"/>
                    </w:tabs>
                    <w:rPr>
                      <w:rFonts w:cs="Times New Roman"/>
                    </w:rPr>
                  </w:pPr>
                  <w:r>
                    <w:rPr>
                      <w:rFonts w:cs="Times New Roman"/>
                    </w:rPr>
                    <w:t>УТВЕРЖДАЮ:</w:t>
                  </w:r>
                </w:p>
                <w:p w:rsidR="00633F76" w:rsidRDefault="00633F76" w:rsidP="00FF55CA">
                  <w:pPr>
                    <w:tabs>
                      <w:tab w:val="left" w:pos="0"/>
                    </w:tabs>
                    <w:rPr>
                      <w:rFonts w:cs="Times New Roman"/>
                    </w:rPr>
                  </w:pPr>
                  <w:r>
                    <w:rPr>
                      <w:rFonts w:cs="Times New Roman"/>
                    </w:rPr>
                    <w:t>Заведующий</w:t>
                  </w:r>
                </w:p>
                <w:p w:rsidR="00633F76" w:rsidRDefault="00633F76" w:rsidP="00FF55CA">
                  <w:pPr>
                    <w:tabs>
                      <w:tab w:val="left" w:pos="0"/>
                    </w:tabs>
                    <w:rPr>
                      <w:rFonts w:cs="Times New Roman"/>
                    </w:rPr>
                  </w:pPr>
                  <w:r>
                    <w:rPr>
                      <w:rFonts w:cs="Times New Roman"/>
                    </w:rPr>
                    <w:t>______________Н.А.Беликова</w:t>
                  </w:r>
                </w:p>
                <w:p w:rsidR="00633F76" w:rsidRDefault="00633F76" w:rsidP="00FF55CA">
                  <w:pPr>
                    <w:tabs>
                      <w:tab w:val="left" w:pos="0"/>
                    </w:tabs>
                    <w:rPr>
                      <w:i/>
                      <w:iCs/>
                      <w:color w:val="4F81BD"/>
                    </w:rPr>
                  </w:pPr>
                  <w:r>
                    <w:rPr>
                      <w:rFonts w:cs="Times New Roman"/>
                    </w:rPr>
                    <w:t>«____»___________20___ года</w:t>
                  </w:r>
                </w:p>
                <w:p w:rsidR="00633F76" w:rsidRDefault="00633F76" w:rsidP="00FF55CA">
                  <w:pPr>
                    <w:pBdr>
                      <w:left w:val="single" w:sz="8" w:space="10" w:color="C0C0C0"/>
                    </w:pBdr>
                    <w:rPr>
                      <w:i/>
                      <w:iCs/>
                      <w:color w:val="4F81BD"/>
                    </w:rPr>
                  </w:pPr>
                </w:p>
              </w:txbxContent>
            </v:textbox>
            <w10:wrap type="square" anchorx="page" anchory="margin"/>
          </v:shape>
        </w:pict>
      </w:r>
      <w:r>
        <w:rPr>
          <w:noProof/>
          <w:lang w:eastAsia="ru-RU" w:bidi="ar-SA"/>
        </w:rPr>
        <w:pict>
          <v:shape id="Надпись 12" o:spid="_x0000_s1031" type="#_x0000_t202" style="position:absolute;left:0;text-align:left;margin-left:360.1pt;margin-top:28.95pt;width:167.85pt;height:68.55pt;z-index:251666432;visibility:visible;mso-wrap-distance-left:9.05pt;mso-wrap-distance-right:9.0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" stroked="f">
            <v:textbox inset="0,0,0,0">
              <w:txbxContent>
                <w:p w:rsidR="00633F76" w:rsidRDefault="00633F76" w:rsidP="00FF55CA">
                  <w:pPr>
                    <w:tabs>
                      <w:tab w:val="left" w:pos="0"/>
                    </w:tabs>
                    <w:rPr>
                      <w:rFonts w:cs="Times New Roman"/>
                    </w:rPr>
                  </w:pPr>
                  <w:r>
                    <w:rPr>
                      <w:rFonts w:cs="Times New Roman"/>
                    </w:rPr>
                    <w:t>СОГЛАСОВАНО:</w:t>
                  </w:r>
                </w:p>
                <w:p w:rsidR="00633F76" w:rsidRDefault="00633F76" w:rsidP="00FF55CA">
                  <w:pPr>
                    <w:tabs>
                      <w:tab w:val="left" w:pos="0"/>
                    </w:tabs>
                    <w:rPr>
                      <w:rFonts w:cs="Times New Roman"/>
                    </w:rPr>
                  </w:pPr>
                  <w:r>
                    <w:rPr>
                      <w:rFonts w:cs="Times New Roman"/>
                    </w:rPr>
                    <w:t>Врач</w:t>
                  </w:r>
                </w:p>
                <w:p w:rsidR="00633F76" w:rsidRDefault="00633F76" w:rsidP="00FF55CA">
                  <w:pPr>
                    <w:tabs>
                      <w:tab w:val="left" w:pos="0"/>
                    </w:tabs>
                    <w:rPr>
                      <w:rFonts w:cs="Times New Roman"/>
                    </w:rPr>
                  </w:pPr>
                  <w:r>
                    <w:rPr>
                      <w:rFonts w:cs="Times New Roman"/>
                    </w:rPr>
                    <w:t>______________Г.П.Артеменко</w:t>
                  </w:r>
                </w:p>
                <w:p w:rsidR="00633F76" w:rsidRDefault="00633F76" w:rsidP="00FF55CA">
                  <w:pPr>
                    <w:tabs>
                      <w:tab w:val="left" w:pos="0"/>
                    </w:tabs>
                    <w:rPr>
                      <w:i/>
                      <w:iCs/>
                      <w:color w:val="4F81BD"/>
                    </w:rPr>
                  </w:pPr>
                  <w:r>
                    <w:rPr>
                      <w:rFonts w:cs="Times New Roman"/>
                    </w:rPr>
                    <w:t>«____»___________20___ года</w:t>
                  </w:r>
                </w:p>
                <w:p w:rsidR="00633F76" w:rsidRDefault="00633F76" w:rsidP="00FF55CA">
                  <w:pPr>
                    <w:pBdr>
                      <w:left w:val="single" w:sz="8" w:space="10" w:color="C0C0C0"/>
                    </w:pBdr>
                    <w:rPr>
                      <w:i/>
                      <w:iCs/>
                      <w:color w:val="4F81BD"/>
                    </w:rPr>
                  </w:pPr>
                </w:p>
              </w:txbxContent>
            </v:textbox>
            <w10:wrap type="square" anchorx="page" anchory="margin"/>
          </v:shape>
        </w:pict>
      </w:r>
      <w:r w:rsidR="00FF55CA">
        <w:rPr>
          <w:rFonts w:cs="Times New Roman"/>
          <w:b/>
          <w:bCs/>
          <w:sz w:val="28"/>
          <w:szCs w:val="28"/>
        </w:rPr>
        <w:t xml:space="preserve">          </w:t>
      </w:r>
      <w:r w:rsidR="00FF55CA" w:rsidRPr="00AD57A2">
        <w:rPr>
          <w:rFonts w:cs="Times New Roman"/>
          <w:b/>
          <w:bCs/>
          <w:sz w:val="28"/>
          <w:szCs w:val="28"/>
        </w:rPr>
        <w:t xml:space="preserve">       </w:t>
      </w:r>
    </w:p>
    <w:p w:rsidR="00D16520" w:rsidRDefault="00D16520" w:rsidP="00FF55CA">
      <w:pPr>
        <w:jc w:val="center"/>
        <w:rPr>
          <w:rFonts w:cs="Times New Roman"/>
          <w:b/>
          <w:sz w:val="28"/>
          <w:szCs w:val="28"/>
        </w:rPr>
      </w:pPr>
    </w:p>
    <w:p w:rsidR="00FF55CA" w:rsidRPr="00D16520" w:rsidRDefault="00FF55CA" w:rsidP="00FF55CA">
      <w:pPr>
        <w:jc w:val="center"/>
      </w:pPr>
      <w:r w:rsidRPr="00D16520">
        <w:rPr>
          <w:rFonts w:cs="Times New Roman"/>
          <w:b/>
        </w:rPr>
        <w:t xml:space="preserve">РЕЖИМ ДВИГАТЕЛЬНОЙ АКТИВНОСТИ ДЕТЕЙ </w:t>
      </w:r>
    </w:p>
    <w:p w:rsidR="00FF55CA" w:rsidRPr="00D16520" w:rsidRDefault="000F1B54" w:rsidP="00FF55CA">
      <w:pPr>
        <w:jc w:val="center"/>
        <w:rPr>
          <w:rFonts w:cs="Times New Roman"/>
          <w:b/>
        </w:rPr>
      </w:pPr>
      <w:r>
        <w:rPr>
          <w:rFonts w:cs="Times New Roman"/>
          <w:b/>
        </w:rPr>
        <w:t>РАННЕГО ВОЗРАСТА</w:t>
      </w:r>
      <w:r w:rsidR="00FF55CA" w:rsidRPr="00D16520">
        <w:rPr>
          <w:rFonts w:cs="Times New Roman"/>
          <w:b/>
        </w:rPr>
        <w:t xml:space="preserve"> </w:t>
      </w:r>
    </w:p>
    <w:p w:rsidR="00FF55CA" w:rsidRPr="00D16520" w:rsidRDefault="00FF55CA" w:rsidP="00FF55CA">
      <w:pPr>
        <w:jc w:val="center"/>
        <w:rPr>
          <w:rFonts w:cs="Times New Roman"/>
        </w:rPr>
      </w:pPr>
      <w:r w:rsidRPr="00D16520">
        <w:rPr>
          <w:rFonts w:cs="Times New Roman"/>
          <w:b/>
        </w:rPr>
        <w:t>сентябрь-май</w:t>
      </w:r>
    </w:p>
    <w:p w:rsidR="00FF55CA" w:rsidRPr="00D16520" w:rsidRDefault="00FF55CA" w:rsidP="00FF55CA">
      <w:pPr>
        <w:jc w:val="center"/>
        <w:rPr>
          <w:rFonts w:cs="Times New Roman"/>
        </w:rPr>
      </w:pPr>
      <w:r w:rsidRPr="00D16520">
        <w:rPr>
          <w:rFonts w:cs="Times New Roman"/>
        </w:rPr>
        <w:t xml:space="preserve">  </w:t>
      </w:r>
    </w:p>
    <w:p w:rsidR="00FF55CA" w:rsidRPr="00D16520" w:rsidRDefault="00FF55CA" w:rsidP="00FF55CA">
      <w:pPr>
        <w:jc w:val="center"/>
        <w:rPr>
          <w:rFonts w:cs="Times New Roman"/>
        </w:rPr>
      </w:pPr>
    </w:p>
    <w:tbl>
      <w:tblPr>
        <w:tblW w:w="0" w:type="auto"/>
        <w:tblInd w:w="108" w:type="dxa"/>
        <w:tblLayout w:type="fixed"/>
        <w:tblLook w:val="0000" w:firstRow="0" w:lastRow="0" w:firstColumn="0" w:lastColumn="0" w:noHBand="0" w:noVBand="0"/>
      </w:tblPr>
      <w:tblGrid>
        <w:gridCol w:w="361"/>
        <w:gridCol w:w="3645"/>
        <w:gridCol w:w="1102"/>
        <w:gridCol w:w="1120"/>
        <w:gridCol w:w="1082"/>
        <w:gridCol w:w="1006"/>
        <w:gridCol w:w="1113"/>
      </w:tblGrid>
      <w:tr w:rsidR="00FF55CA" w:rsidRPr="00D16520" w:rsidTr="00097B7A">
        <w:tc>
          <w:tcPr>
            <w:tcW w:w="361"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w:t>
            </w:r>
          </w:p>
        </w:tc>
        <w:tc>
          <w:tcPr>
            <w:tcW w:w="3645"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rPr>
                <w:rFonts w:cs="Times New Roman"/>
                <w:b/>
              </w:rPr>
            </w:pPr>
            <w:r w:rsidRPr="00D16520">
              <w:rPr>
                <w:rFonts w:cs="Times New Roman"/>
                <w:b/>
              </w:rPr>
              <w:t>Формы организации двигательной активности</w:t>
            </w:r>
          </w:p>
        </w:tc>
        <w:tc>
          <w:tcPr>
            <w:tcW w:w="1102"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proofErr w:type="gramStart"/>
            <w:r w:rsidRPr="00D16520">
              <w:rPr>
                <w:rFonts w:cs="Times New Roman"/>
                <w:b/>
              </w:rPr>
              <w:t>П</w:t>
            </w:r>
            <w:proofErr w:type="gramEnd"/>
          </w:p>
          <w:p w:rsidR="00FF55CA" w:rsidRPr="00D16520" w:rsidRDefault="00FF55CA" w:rsidP="00097B7A">
            <w:pPr>
              <w:jc w:val="center"/>
              <w:rPr>
                <w:rFonts w:cs="Times New Roman"/>
                <w:b/>
              </w:rPr>
            </w:pPr>
            <w:r w:rsidRPr="00D16520">
              <w:rPr>
                <w:rFonts w:cs="Times New Roman"/>
                <w:b/>
              </w:rPr>
              <w:t>Мин.</w:t>
            </w:r>
          </w:p>
        </w:tc>
        <w:tc>
          <w:tcPr>
            <w:tcW w:w="1120"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В</w:t>
            </w:r>
          </w:p>
          <w:p w:rsidR="00FF55CA" w:rsidRPr="00D16520" w:rsidRDefault="00FF55CA" w:rsidP="00097B7A">
            <w:pPr>
              <w:jc w:val="center"/>
              <w:rPr>
                <w:rFonts w:cs="Times New Roman"/>
                <w:b/>
              </w:rPr>
            </w:pPr>
            <w:r w:rsidRPr="00D16520">
              <w:rPr>
                <w:rFonts w:cs="Times New Roman"/>
                <w:b/>
              </w:rPr>
              <w:t>Мин</w:t>
            </w:r>
          </w:p>
        </w:tc>
        <w:tc>
          <w:tcPr>
            <w:tcW w:w="1082"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С</w:t>
            </w:r>
          </w:p>
          <w:p w:rsidR="00FF55CA" w:rsidRPr="00D16520" w:rsidRDefault="00FF55CA" w:rsidP="00097B7A">
            <w:pPr>
              <w:jc w:val="center"/>
              <w:rPr>
                <w:rFonts w:cs="Times New Roman"/>
                <w:b/>
              </w:rPr>
            </w:pPr>
            <w:r w:rsidRPr="00D16520">
              <w:rPr>
                <w:rFonts w:cs="Times New Roman"/>
                <w:b/>
              </w:rPr>
              <w:t>Мин</w:t>
            </w:r>
          </w:p>
        </w:tc>
        <w:tc>
          <w:tcPr>
            <w:tcW w:w="1006"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Ч</w:t>
            </w:r>
          </w:p>
          <w:p w:rsidR="00FF55CA" w:rsidRPr="00D16520" w:rsidRDefault="00FF55CA" w:rsidP="00097B7A">
            <w:pPr>
              <w:jc w:val="center"/>
              <w:rPr>
                <w:rFonts w:cs="Times New Roman"/>
                <w:b/>
              </w:rPr>
            </w:pPr>
            <w:r w:rsidRPr="00D16520">
              <w:rPr>
                <w:rFonts w:cs="Times New Roman"/>
                <w:b/>
              </w:rPr>
              <w:t>Мин</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jc w:val="center"/>
              <w:rPr>
                <w:rFonts w:cs="Times New Roman"/>
                <w:b/>
              </w:rPr>
            </w:pPr>
            <w:proofErr w:type="gramStart"/>
            <w:r w:rsidRPr="00D16520">
              <w:rPr>
                <w:rFonts w:cs="Times New Roman"/>
                <w:b/>
              </w:rPr>
              <w:t>П</w:t>
            </w:r>
            <w:proofErr w:type="gramEnd"/>
          </w:p>
          <w:p w:rsidR="00FF55CA" w:rsidRPr="00D16520" w:rsidRDefault="00FF55CA" w:rsidP="00097B7A">
            <w:pPr>
              <w:jc w:val="center"/>
            </w:pPr>
            <w:r w:rsidRPr="00D16520">
              <w:rPr>
                <w:rFonts w:cs="Times New Roman"/>
                <w:b/>
              </w:rPr>
              <w:t>Мин</w:t>
            </w:r>
          </w:p>
        </w:tc>
      </w:tr>
      <w:tr w:rsidR="00FF55CA" w:rsidRPr="00D16520" w:rsidTr="00097B7A">
        <w:trPr>
          <w:cantSplit/>
        </w:trPr>
        <w:tc>
          <w:tcPr>
            <w:tcW w:w="9429" w:type="dxa"/>
            <w:gridSpan w:val="7"/>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jc w:val="center"/>
            </w:pPr>
            <w:r w:rsidRPr="00D16520">
              <w:rPr>
                <w:rFonts w:cs="Times New Roman"/>
              </w:rPr>
              <w:t>Первая половина дня</w:t>
            </w:r>
          </w:p>
        </w:tc>
      </w:tr>
      <w:tr w:rsidR="00FF55CA" w:rsidRPr="00D16520" w:rsidTr="00097B7A">
        <w:trPr>
          <w:cantSplit/>
        </w:trPr>
        <w:tc>
          <w:tcPr>
            <w:tcW w:w="361"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1</w:t>
            </w:r>
          </w:p>
        </w:tc>
        <w:tc>
          <w:tcPr>
            <w:tcW w:w="3645"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rPr>
                <w:rFonts w:cs="Times New Roman"/>
              </w:rPr>
            </w:pPr>
            <w:r w:rsidRPr="00D16520">
              <w:rPr>
                <w:rFonts w:cs="Times New Roman"/>
              </w:rPr>
              <w:t xml:space="preserve">Утренняя гимнастика </w:t>
            </w:r>
          </w:p>
        </w:tc>
        <w:tc>
          <w:tcPr>
            <w:tcW w:w="1102"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5</w:t>
            </w:r>
          </w:p>
        </w:tc>
        <w:tc>
          <w:tcPr>
            <w:tcW w:w="1120"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5</w:t>
            </w:r>
          </w:p>
        </w:tc>
        <w:tc>
          <w:tcPr>
            <w:tcW w:w="1082"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5</w:t>
            </w:r>
          </w:p>
        </w:tc>
        <w:tc>
          <w:tcPr>
            <w:tcW w:w="1006"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5</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jc w:val="center"/>
            </w:pPr>
            <w:r w:rsidRPr="00D16520">
              <w:rPr>
                <w:rFonts w:cs="Times New Roman"/>
              </w:rPr>
              <w:t>5</w:t>
            </w:r>
          </w:p>
        </w:tc>
      </w:tr>
      <w:tr w:rsidR="00FF55CA" w:rsidRPr="00D16520" w:rsidTr="00097B7A">
        <w:trPr>
          <w:cantSplit/>
        </w:trPr>
        <w:tc>
          <w:tcPr>
            <w:tcW w:w="361"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2</w:t>
            </w:r>
          </w:p>
        </w:tc>
        <w:tc>
          <w:tcPr>
            <w:tcW w:w="3645"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rPr>
                <w:rFonts w:cs="Times New Roman"/>
              </w:rPr>
            </w:pPr>
            <w:r w:rsidRPr="00D16520">
              <w:rPr>
                <w:rFonts w:cs="Times New Roman"/>
              </w:rPr>
              <w:t xml:space="preserve">Физкультурное занятие </w:t>
            </w:r>
          </w:p>
        </w:tc>
        <w:tc>
          <w:tcPr>
            <w:tcW w:w="1102"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snapToGrid w:val="0"/>
              <w:jc w:val="center"/>
              <w:rPr>
                <w:rFonts w:cs="Times New Roman"/>
              </w:rPr>
            </w:pPr>
          </w:p>
        </w:tc>
        <w:tc>
          <w:tcPr>
            <w:tcW w:w="1120"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10</w:t>
            </w:r>
          </w:p>
        </w:tc>
        <w:tc>
          <w:tcPr>
            <w:tcW w:w="1082"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snapToGrid w:val="0"/>
              <w:jc w:val="center"/>
              <w:rPr>
                <w:rFonts w:cs="Times New Roman"/>
              </w:rPr>
            </w:pPr>
          </w:p>
        </w:tc>
        <w:tc>
          <w:tcPr>
            <w:tcW w:w="1006"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10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snapToGrid w:val="0"/>
              <w:jc w:val="center"/>
              <w:rPr>
                <w:rFonts w:cs="Times New Roman"/>
              </w:rPr>
            </w:pPr>
          </w:p>
        </w:tc>
      </w:tr>
      <w:tr w:rsidR="00FF55CA" w:rsidRPr="00D16520" w:rsidTr="00097B7A">
        <w:tc>
          <w:tcPr>
            <w:tcW w:w="361"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3</w:t>
            </w:r>
          </w:p>
        </w:tc>
        <w:tc>
          <w:tcPr>
            <w:tcW w:w="3645"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rPr>
                <w:rFonts w:cs="Times New Roman"/>
              </w:rPr>
            </w:pPr>
            <w:r w:rsidRPr="00D16520">
              <w:rPr>
                <w:rFonts w:cs="Times New Roman"/>
              </w:rPr>
              <w:t>Музыкальные занятия</w:t>
            </w:r>
          </w:p>
        </w:tc>
        <w:tc>
          <w:tcPr>
            <w:tcW w:w="1102"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10</w:t>
            </w:r>
          </w:p>
        </w:tc>
        <w:tc>
          <w:tcPr>
            <w:tcW w:w="1120"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snapToGrid w:val="0"/>
              <w:jc w:val="center"/>
              <w:rPr>
                <w:rFonts w:cs="Times New Roman"/>
              </w:rPr>
            </w:pPr>
          </w:p>
        </w:tc>
        <w:tc>
          <w:tcPr>
            <w:tcW w:w="1082"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10</w:t>
            </w:r>
          </w:p>
        </w:tc>
        <w:tc>
          <w:tcPr>
            <w:tcW w:w="1006"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snapToGrid w:val="0"/>
              <w:jc w:val="center"/>
              <w:rPr>
                <w:rFonts w:cs="Times New Roman"/>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snapToGrid w:val="0"/>
              <w:jc w:val="center"/>
              <w:rPr>
                <w:rFonts w:cs="Times New Roman"/>
              </w:rPr>
            </w:pPr>
          </w:p>
        </w:tc>
      </w:tr>
      <w:tr w:rsidR="00FF55CA" w:rsidRPr="00D16520" w:rsidTr="00097B7A">
        <w:trPr>
          <w:cantSplit/>
        </w:trPr>
        <w:tc>
          <w:tcPr>
            <w:tcW w:w="361"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4</w:t>
            </w:r>
          </w:p>
        </w:tc>
        <w:tc>
          <w:tcPr>
            <w:tcW w:w="3645"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rPr>
                <w:rFonts w:cs="Times New Roman"/>
              </w:rPr>
            </w:pPr>
            <w:r w:rsidRPr="00D16520">
              <w:rPr>
                <w:rFonts w:cs="Times New Roman"/>
              </w:rPr>
              <w:t>Физкульт</w:t>
            </w:r>
            <w:proofErr w:type="gramStart"/>
            <w:r w:rsidRPr="00D16520">
              <w:rPr>
                <w:rFonts w:cs="Times New Roman"/>
              </w:rPr>
              <w:t>.м</w:t>
            </w:r>
            <w:proofErr w:type="gramEnd"/>
            <w:r w:rsidRPr="00D16520">
              <w:rPr>
                <w:rFonts w:cs="Times New Roman"/>
              </w:rPr>
              <w:t>инутки</w:t>
            </w:r>
          </w:p>
        </w:tc>
        <w:tc>
          <w:tcPr>
            <w:tcW w:w="5423" w:type="dxa"/>
            <w:gridSpan w:val="5"/>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jc w:val="center"/>
            </w:pPr>
            <w:r w:rsidRPr="00D16520">
              <w:rPr>
                <w:rFonts w:cs="Times New Roman"/>
              </w:rPr>
              <w:t>Ежедневно 1 мин на занятиях с умственной нагрузкой</w:t>
            </w:r>
          </w:p>
        </w:tc>
      </w:tr>
      <w:tr w:rsidR="00FF55CA" w:rsidRPr="00D16520" w:rsidTr="00097B7A">
        <w:trPr>
          <w:cantSplit/>
        </w:trPr>
        <w:tc>
          <w:tcPr>
            <w:tcW w:w="361"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5</w:t>
            </w:r>
          </w:p>
        </w:tc>
        <w:tc>
          <w:tcPr>
            <w:tcW w:w="3645"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rPr>
                <w:rFonts w:cs="Times New Roman"/>
              </w:rPr>
            </w:pPr>
            <w:r w:rsidRPr="00D16520">
              <w:rPr>
                <w:rFonts w:cs="Times New Roman"/>
              </w:rPr>
              <w:t>Динамическая пауза</w:t>
            </w:r>
          </w:p>
        </w:tc>
        <w:tc>
          <w:tcPr>
            <w:tcW w:w="5423" w:type="dxa"/>
            <w:gridSpan w:val="5"/>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snapToGrid w:val="0"/>
              <w:rPr>
                <w:rFonts w:cs="Times New Roman"/>
              </w:rPr>
            </w:pPr>
          </w:p>
        </w:tc>
      </w:tr>
      <w:tr w:rsidR="00FF55CA" w:rsidRPr="00D16520" w:rsidTr="00097B7A">
        <w:trPr>
          <w:cantSplit/>
        </w:trPr>
        <w:tc>
          <w:tcPr>
            <w:tcW w:w="361"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6</w:t>
            </w:r>
          </w:p>
        </w:tc>
        <w:tc>
          <w:tcPr>
            <w:tcW w:w="3645"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rPr>
                <w:rFonts w:cs="Times New Roman"/>
              </w:rPr>
            </w:pPr>
            <w:r w:rsidRPr="00D16520">
              <w:rPr>
                <w:rFonts w:cs="Times New Roman"/>
              </w:rPr>
              <w:t>Подвижные игры и физ</w:t>
            </w:r>
            <w:proofErr w:type="gramStart"/>
            <w:r w:rsidRPr="00D16520">
              <w:rPr>
                <w:rFonts w:cs="Times New Roman"/>
              </w:rPr>
              <w:t>.у</w:t>
            </w:r>
            <w:proofErr w:type="gramEnd"/>
            <w:r w:rsidRPr="00D16520">
              <w:rPr>
                <w:rFonts w:cs="Times New Roman"/>
              </w:rPr>
              <w:t xml:space="preserve">пражнения </w:t>
            </w:r>
          </w:p>
          <w:p w:rsidR="00FF55CA" w:rsidRPr="00D16520" w:rsidRDefault="00FF55CA" w:rsidP="00097B7A">
            <w:pPr>
              <w:rPr>
                <w:rFonts w:cs="Times New Roman"/>
              </w:rPr>
            </w:pPr>
            <w:r w:rsidRPr="00D16520">
              <w:rPr>
                <w:rFonts w:cs="Times New Roman"/>
              </w:rPr>
              <w:t xml:space="preserve">на прогулке </w:t>
            </w:r>
          </w:p>
        </w:tc>
        <w:tc>
          <w:tcPr>
            <w:tcW w:w="5423" w:type="dxa"/>
            <w:gridSpan w:val="5"/>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Ежедневно на прогулке не меньше 16 минут</w:t>
            </w:r>
          </w:p>
          <w:p w:rsidR="00FF55CA" w:rsidRPr="00D16520" w:rsidRDefault="00FF55CA" w:rsidP="00097B7A">
            <w:pPr>
              <w:rPr>
                <w:rFonts w:cs="Times New Roman"/>
              </w:rPr>
            </w:pPr>
          </w:p>
        </w:tc>
      </w:tr>
      <w:tr w:rsidR="00FF55CA" w:rsidRPr="00D16520" w:rsidTr="00097B7A">
        <w:trPr>
          <w:cantSplit/>
        </w:trPr>
        <w:tc>
          <w:tcPr>
            <w:tcW w:w="361"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pPr>
            <w:r w:rsidRPr="00D16520">
              <w:rPr>
                <w:rFonts w:cs="Times New Roman"/>
              </w:rPr>
              <w:t>7</w:t>
            </w:r>
          </w:p>
        </w:tc>
        <w:tc>
          <w:tcPr>
            <w:tcW w:w="3645"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pStyle w:val="aa"/>
              <w:spacing w:after="0"/>
              <w:rPr>
                <w:rFonts w:cs="Times New Roman"/>
              </w:rPr>
            </w:pPr>
            <w:r w:rsidRPr="00D16520">
              <w:t>Самостоятельная двигательная деятельность на прогулке</w:t>
            </w:r>
          </w:p>
        </w:tc>
        <w:tc>
          <w:tcPr>
            <w:tcW w:w="5423" w:type="dxa"/>
            <w:gridSpan w:val="5"/>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jc w:val="center"/>
            </w:pPr>
            <w:r w:rsidRPr="00D16520">
              <w:rPr>
                <w:rFonts w:cs="Times New Roman"/>
              </w:rPr>
              <w:t>Ежедневно под руководством воспитателя с учетом индивидуальных особенностей детей до 35 мин</w:t>
            </w:r>
          </w:p>
        </w:tc>
      </w:tr>
      <w:tr w:rsidR="00FF55CA" w:rsidRPr="00D16520" w:rsidTr="00097B7A">
        <w:trPr>
          <w:cantSplit/>
        </w:trPr>
        <w:tc>
          <w:tcPr>
            <w:tcW w:w="361"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8</w:t>
            </w:r>
          </w:p>
        </w:tc>
        <w:tc>
          <w:tcPr>
            <w:tcW w:w="3645"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rPr>
                <w:rFonts w:cs="Times New Roman"/>
              </w:rPr>
            </w:pPr>
            <w:r w:rsidRPr="00D16520">
              <w:rPr>
                <w:rFonts w:cs="Times New Roman"/>
              </w:rPr>
              <w:t>Подвижные игры и физкультурные упражнения в группе</w:t>
            </w:r>
          </w:p>
        </w:tc>
        <w:tc>
          <w:tcPr>
            <w:tcW w:w="5423" w:type="dxa"/>
            <w:gridSpan w:val="5"/>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jc w:val="center"/>
            </w:pPr>
            <w:r w:rsidRPr="00D16520">
              <w:rPr>
                <w:rFonts w:cs="Times New Roman"/>
              </w:rPr>
              <w:t>Ежедневно 10 мин.</w:t>
            </w:r>
          </w:p>
        </w:tc>
      </w:tr>
      <w:tr w:rsidR="00FF55CA" w:rsidRPr="00D16520" w:rsidTr="00097B7A">
        <w:trPr>
          <w:cantSplit/>
          <w:trHeight w:val="739"/>
        </w:trPr>
        <w:tc>
          <w:tcPr>
            <w:tcW w:w="361"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9</w:t>
            </w:r>
          </w:p>
        </w:tc>
        <w:tc>
          <w:tcPr>
            <w:tcW w:w="3645"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rPr>
                <w:rFonts w:cs="Times New Roman"/>
              </w:rPr>
            </w:pPr>
            <w:r w:rsidRPr="00D16520">
              <w:rPr>
                <w:rFonts w:cs="Times New Roman"/>
              </w:rPr>
              <w:t>Самостоятельная двигательная деятельность в группе</w:t>
            </w:r>
          </w:p>
        </w:tc>
        <w:tc>
          <w:tcPr>
            <w:tcW w:w="5423" w:type="dxa"/>
            <w:gridSpan w:val="5"/>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jc w:val="center"/>
            </w:pPr>
            <w:r w:rsidRPr="00D16520">
              <w:rPr>
                <w:rFonts w:cs="Times New Roman"/>
              </w:rPr>
              <w:t>Ежедневно под руководством воспитателя с учетом индивидуальных особенностей детей до 8 мин</w:t>
            </w:r>
          </w:p>
        </w:tc>
      </w:tr>
      <w:tr w:rsidR="00FF55CA" w:rsidRPr="00D16520" w:rsidTr="00097B7A">
        <w:trPr>
          <w:cantSplit/>
        </w:trPr>
        <w:tc>
          <w:tcPr>
            <w:tcW w:w="4006" w:type="dxa"/>
            <w:gridSpan w:val="2"/>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Итого за первую половину дня:</w:t>
            </w:r>
          </w:p>
        </w:tc>
        <w:tc>
          <w:tcPr>
            <w:tcW w:w="1102"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85</w:t>
            </w:r>
          </w:p>
        </w:tc>
        <w:tc>
          <w:tcPr>
            <w:tcW w:w="1120"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85</w:t>
            </w:r>
          </w:p>
        </w:tc>
        <w:tc>
          <w:tcPr>
            <w:tcW w:w="1082"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85</w:t>
            </w:r>
          </w:p>
        </w:tc>
        <w:tc>
          <w:tcPr>
            <w:tcW w:w="1006"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85</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jc w:val="center"/>
            </w:pPr>
            <w:r w:rsidRPr="00D16520">
              <w:rPr>
                <w:rFonts w:cs="Times New Roman"/>
                <w:b/>
              </w:rPr>
              <w:t xml:space="preserve">75 </w:t>
            </w:r>
          </w:p>
        </w:tc>
      </w:tr>
      <w:tr w:rsidR="00FF55CA" w:rsidRPr="00D16520" w:rsidTr="00097B7A">
        <w:trPr>
          <w:cantSplit/>
        </w:trPr>
        <w:tc>
          <w:tcPr>
            <w:tcW w:w="9429" w:type="dxa"/>
            <w:gridSpan w:val="7"/>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jc w:val="center"/>
            </w:pPr>
            <w:r w:rsidRPr="00D16520">
              <w:rPr>
                <w:rFonts w:cs="Times New Roman"/>
              </w:rPr>
              <w:t>Вторая половина дня</w:t>
            </w:r>
          </w:p>
        </w:tc>
      </w:tr>
      <w:tr w:rsidR="00FF55CA" w:rsidRPr="00D16520" w:rsidTr="00097B7A">
        <w:trPr>
          <w:cantSplit/>
        </w:trPr>
        <w:tc>
          <w:tcPr>
            <w:tcW w:w="361"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10</w:t>
            </w:r>
          </w:p>
        </w:tc>
        <w:tc>
          <w:tcPr>
            <w:tcW w:w="3645"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rPr>
                <w:rFonts w:cs="Times New Roman"/>
              </w:rPr>
            </w:pPr>
            <w:r w:rsidRPr="00D16520">
              <w:rPr>
                <w:rFonts w:cs="Times New Roman"/>
              </w:rPr>
              <w:t>Гимнастика после дневного сна в сочетании с воздушными ваннами</w:t>
            </w:r>
          </w:p>
        </w:tc>
        <w:tc>
          <w:tcPr>
            <w:tcW w:w="5423" w:type="dxa"/>
            <w:gridSpan w:val="5"/>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Ежедневно длительностью</w:t>
            </w:r>
          </w:p>
          <w:p w:rsidR="00FF55CA" w:rsidRPr="00D16520" w:rsidRDefault="00FF55CA" w:rsidP="00097B7A">
            <w:pPr>
              <w:jc w:val="center"/>
            </w:pPr>
            <w:r w:rsidRPr="00D16520">
              <w:rPr>
                <w:rFonts w:cs="Times New Roman"/>
              </w:rPr>
              <w:t>3 минуты</w:t>
            </w:r>
          </w:p>
        </w:tc>
      </w:tr>
      <w:tr w:rsidR="00FF55CA" w:rsidRPr="00D16520" w:rsidTr="00097B7A">
        <w:trPr>
          <w:cantSplit/>
        </w:trPr>
        <w:tc>
          <w:tcPr>
            <w:tcW w:w="361"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11</w:t>
            </w:r>
          </w:p>
        </w:tc>
        <w:tc>
          <w:tcPr>
            <w:tcW w:w="3645"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rPr>
                <w:rFonts w:cs="Times New Roman"/>
              </w:rPr>
            </w:pPr>
            <w:r w:rsidRPr="00D16520">
              <w:rPr>
                <w:rFonts w:cs="Times New Roman"/>
              </w:rPr>
              <w:t>Самостоятельные игры детей в группе</w:t>
            </w:r>
          </w:p>
        </w:tc>
        <w:tc>
          <w:tcPr>
            <w:tcW w:w="5423" w:type="dxa"/>
            <w:gridSpan w:val="5"/>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jc w:val="center"/>
            </w:pPr>
            <w:r w:rsidRPr="00D16520">
              <w:rPr>
                <w:rFonts w:cs="Times New Roman"/>
              </w:rPr>
              <w:t>Ежедневно 15 мин</w:t>
            </w:r>
          </w:p>
        </w:tc>
      </w:tr>
      <w:tr w:rsidR="00FF55CA" w:rsidRPr="00D16520" w:rsidTr="00097B7A">
        <w:trPr>
          <w:cantSplit/>
        </w:trPr>
        <w:tc>
          <w:tcPr>
            <w:tcW w:w="361"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12</w:t>
            </w:r>
          </w:p>
        </w:tc>
        <w:tc>
          <w:tcPr>
            <w:tcW w:w="3645"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rPr>
                <w:rFonts w:cs="Times New Roman"/>
              </w:rPr>
            </w:pPr>
            <w:r w:rsidRPr="00D16520">
              <w:rPr>
                <w:rFonts w:cs="Times New Roman"/>
              </w:rPr>
              <w:t>Самостоятельная двигательная деятельность и индивидуальная работа по развитию движений на прогулке</w:t>
            </w:r>
          </w:p>
        </w:tc>
        <w:tc>
          <w:tcPr>
            <w:tcW w:w="5423" w:type="dxa"/>
            <w:gridSpan w:val="5"/>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jc w:val="center"/>
            </w:pPr>
            <w:r w:rsidRPr="00D16520">
              <w:rPr>
                <w:rFonts w:cs="Times New Roman"/>
              </w:rPr>
              <w:t>Ежедневно под руководством воспитателя и руководителя физического воспитания 55 мин</w:t>
            </w:r>
          </w:p>
        </w:tc>
      </w:tr>
      <w:tr w:rsidR="00FF55CA" w:rsidRPr="00D16520" w:rsidTr="00097B7A">
        <w:trPr>
          <w:cantSplit/>
        </w:trPr>
        <w:tc>
          <w:tcPr>
            <w:tcW w:w="4006" w:type="dxa"/>
            <w:gridSpan w:val="2"/>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Итого за вторую половину дня:</w:t>
            </w:r>
          </w:p>
        </w:tc>
        <w:tc>
          <w:tcPr>
            <w:tcW w:w="1102"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73</w:t>
            </w:r>
          </w:p>
        </w:tc>
        <w:tc>
          <w:tcPr>
            <w:tcW w:w="1120"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73</w:t>
            </w:r>
          </w:p>
        </w:tc>
        <w:tc>
          <w:tcPr>
            <w:tcW w:w="1082"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73</w:t>
            </w:r>
          </w:p>
        </w:tc>
        <w:tc>
          <w:tcPr>
            <w:tcW w:w="1006"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73</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jc w:val="center"/>
            </w:pPr>
            <w:r w:rsidRPr="00D16520">
              <w:rPr>
                <w:rFonts w:cs="Times New Roman"/>
                <w:b/>
              </w:rPr>
              <w:t>73</w:t>
            </w:r>
          </w:p>
        </w:tc>
      </w:tr>
      <w:tr w:rsidR="00FF55CA" w:rsidRPr="00D16520" w:rsidTr="00097B7A">
        <w:trPr>
          <w:cantSplit/>
        </w:trPr>
        <w:tc>
          <w:tcPr>
            <w:tcW w:w="361"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13</w:t>
            </w:r>
          </w:p>
        </w:tc>
        <w:tc>
          <w:tcPr>
            <w:tcW w:w="3645"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rPr>
                <w:rFonts w:cs="Times New Roman"/>
              </w:rPr>
            </w:pPr>
            <w:r w:rsidRPr="00D16520">
              <w:rPr>
                <w:rFonts w:cs="Times New Roman"/>
              </w:rPr>
              <w:t>Прочие движения в течение дня</w:t>
            </w:r>
          </w:p>
        </w:tc>
        <w:tc>
          <w:tcPr>
            <w:tcW w:w="5423" w:type="dxa"/>
            <w:gridSpan w:val="5"/>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jc w:val="center"/>
            </w:pPr>
            <w:r w:rsidRPr="00D16520">
              <w:rPr>
                <w:rFonts w:cs="Times New Roman"/>
              </w:rPr>
              <w:t>Ежедневно 8 мин</w:t>
            </w:r>
          </w:p>
        </w:tc>
      </w:tr>
      <w:tr w:rsidR="00FF55CA" w:rsidRPr="00D16520" w:rsidTr="00097B7A">
        <w:trPr>
          <w:cantSplit/>
          <w:trHeight w:val="369"/>
        </w:trPr>
        <w:tc>
          <w:tcPr>
            <w:tcW w:w="4006" w:type="dxa"/>
            <w:gridSpan w:val="2"/>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Итого за день:</w:t>
            </w:r>
          </w:p>
        </w:tc>
        <w:tc>
          <w:tcPr>
            <w:tcW w:w="1102"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161</w:t>
            </w:r>
          </w:p>
        </w:tc>
        <w:tc>
          <w:tcPr>
            <w:tcW w:w="1120"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161</w:t>
            </w:r>
          </w:p>
        </w:tc>
        <w:tc>
          <w:tcPr>
            <w:tcW w:w="1082"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161</w:t>
            </w:r>
          </w:p>
        </w:tc>
        <w:tc>
          <w:tcPr>
            <w:tcW w:w="1006"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b/>
              </w:rPr>
            </w:pPr>
            <w:r w:rsidRPr="00D16520">
              <w:rPr>
                <w:rFonts w:cs="Times New Roman"/>
                <w:b/>
              </w:rPr>
              <w:t>161</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jc w:val="center"/>
            </w:pPr>
            <w:r w:rsidRPr="00D16520">
              <w:rPr>
                <w:rFonts w:cs="Times New Roman"/>
                <w:b/>
              </w:rPr>
              <w:t>151</w:t>
            </w:r>
          </w:p>
        </w:tc>
      </w:tr>
      <w:tr w:rsidR="00FF55CA" w:rsidRPr="00D16520" w:rsidTr="00097B7A">
        <w:trPr>
          <w:cantSplit/>
        </w:trPr>
        <w:tc>
          <w:tcPr>
            <w:tcW w:w="361"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14</w:t>
            </w:r>
          </w:p>
        </w:tc>
        <w:tc>
          <w:tcPr>
            <w:tcW w:w="3645" w:type="dxa"/>
            <w:tcBorders>
              <w:top w:val="single" w:sz="4" w:space="0" w:color="000000"/>
              <w:left w:val="single" w:sz="4" w:space="0" w:color="000000"/>
              <w:bottom w:val="single" w:sz="4" w:space="0" w:color="000000"/>
            </w:tcBorders>
            <w:shd w:val="clear" w:color="auto" w:fill="auto"/>
          </w:tcPr>
          <w:p w:rsidR="00FF55CA" w:rsidRPr="00D16520" w:rsidRDefault="00FF55CA" w:rsidP="00097B7A">
            <w:pPr>
              <w:rPr>
                <w:rFonts w:cs="Times New Roman"/>
              </w:rPr>
            </w:pPr>
            <w:r w:rsidRPr="00D16520">
              <w:rPr>
                <w:rFonts w:cs="Times New Roman"/>
              </w:rPr>
              <w:t>Музыкальное развлечение;  пешеходные прогулки по территории сада (дальний круг)</w:t>
            </w:r>
          </w:p>
        </w:tc>
        <w:tc>
          <w:tcPr>
            <w:tcW w:w="5423" w:type="dxa"/>
            <w:gridSpan w:val="5"/>
            <w:tcBorders>
              <w:top w:val="single" w:sz="4" w:space="0" w:color="000000"/>
              <w:left w:val="single" w:sz="4" w:space="0" w:color="000000"/>
              <w:bottom w:val="single" w:sz="4" w:space="0" w:color="000000"/>
              <w:right w:val="single" w:sz="4" w:space="0" w:color="000000"/>
            </w:tcBorders>
            <w:shd w:val="clear" w:color="auto" w:fill="auto"/>
          </w:tcPr>
          <w:p w:rsidR="00FF55CA" w:rsidRPr="00D16520" w:rsidRDefault="00FF55CA" w:rsidP="00097B7A">
            <w:pPr>
              <w:jc w:val="center"/>
              <w:rPr>
                <w:rFonts w:cs="Times New Roman"/>
              </w:rPr>
            </w:pPr>
            <w:r w:rsidRPr="00D16520">
              <w:rPr>
                <w:rFonts w:cs="Times New Roman"/>
              </w:rPr>
              <w:t xml:space="preserve">1 раз в неделю -  длительностью </w:t>
            </w:r>
          </w:p>
          <w:p w:rsidR="00FF55CA" w:rsidRPr="00D16520" w:rsidRDefault="00FF55CA" w:rsidP="00097B7A">
            <w:pPr>
              <w:jc w:val="center"/>
            </w:pPr>
            <w:r w:rsidRPr="00D16520">
              <w:rPr>
                <w:rFonts w:cs="Times New Roman"/>
              </w:rPr>
              <w:t>по 10 минут</w:t>
            </w:r>
          </w:p>
        </w:tc>
      </w:tr>
    </w:tbl>
    <w:p w:rsidR="00FF55CA" w:rsidRPr="00AD57A2" w:rsidRDefault="00FF55CA" w:rsidP="00FF55CA">
      <w:pPr>
        <w:jc w:val="center"/>
        <w:rPr>
          <w:rFonts w:cs="Times New Roman"/>
          <w:sz w:val="28"/>
          <w:szCs w:val="28"/>
        </w:rPr>
      </w:pPr>
    </w:p>
    <w:p w:rsidR="00FF55CA" w:rsidRPr="00AD57A2" w:rsidRDefault="00FF55CA" w:rsidP="00FF55CA">
      <w:pPr>
        <w:tabs>
          <w:tab w:val="left" w:pos="0"/>
        </w:tabs>
        <w:ind w:firstLine="142"/>
        <w:jc w:val="both"/>
        <w:rPr>
          <w:sz w:val="28"/>
          <w:szCs w:val="28"/>
        </w:rPr>
      </w:pPr>
      <w:r w:rsidRPr="00AD57A2">
        <w:rPr>
          <w:rFonts w:eastAsia="Times New Roman" w:cs="Times New Roman"/>
          <w:sz w:val="28"/>
          <w:szCs w:val="28"/>
        </w:rPr>
        <w:lastRenderedPageBreak/>
        <w:t>*по материалам книги Руновой М.А. «Двигательная активность ребенка в детском саду: Пособие для педагогов дошкольных учреждений, преподавателей и студентов педвузов и колледжей</w:t>
      </w:r>
      <w:proofErr w:type="gramStart"/>
      <w:r w:rsidRPr="00AD57A2">
        <w:rPr>
          <w:rFonts w:eastAsia="Times New Roman" w:cs="Times New Roman"/>
          <w:sz w:val="28"/>
          <w:szCs w:val="28"/>
        </w:rPr>
        <w:t>.-</w:t>
      </w:r>
      <w:proofErr w:type="gramEnd"/>
      <w:r w:rsidRPr="00AD57A2">
        <w:rPr>
          <w:rFonts w:eastAsia="Times New Roman" w:cs="Times New Roman"/>
          <w:sz w:val="28"/>
          <w:szCs w:val="28"/>
        </w:rPr>
        <w:t>М.: Мозаика-Синтез, 2004</w:t>
      </w:r>
    </w:p>
    <w:p w:rsidR="00FF55CA" w:rsidRPr="00AD57A2" w:rsidRDefault="00FF55CA" w:rsidP="00FF55CA">
      <w:pPr>
        <w:tabs>
          <w:tab w:val="left" w:pos="0"/>
        </w:tabs>
        <w:jc w:val="center"/>
        <w:rPr>
          <w:sz w:val="28"/>
          <w:szCs w:val="28"/>
        </w:rPr>
      </w:pPr>
    </w:p>
    <w:p w:rsidR="00AD57A2" w:rsidRDefault="00AD57A2" w:rsidP="00AD57A2">
      <w:pPr>
        <w:tabs>
          <w:tab w:val="left" w:pos="0"/>
        </w:tabs>
        <w:rPr>
          <w:b/>
          <w:sz w:val="28"/>
          <w:szCs w:val="28"/>
        </w:rPr>
      </w:pPr>
      <w:r w:rsidRPr="00AD57A2">
        <w:rPr>
          <w:b/>
          <w:sz w:val="28"/>
          <w:szCs w:val="28"/>
        </w:rPr>
        <w:t>3.3.</w:t>
      </w:r>
      <w:r>
        <w:rPr>
          <w:b/>
          <w:sz w:val="28"/>
          <w:szCs w:val="28"/>
        </w:rPr>
        <w:t>Программн</w:t>
      </w:r>
      <w:proofErr w:type="gramStart"/>
      <w:r>
        <w:rPr>
          <w:b/>
          <w:sz w:val="28"/>
          <w:szCs w:val="28"/>
        </w:rPr>
        <w:t>о-</w:t>
      </w:r>
      <w:proofErr w:type="gramEnd"/>
      <w:r>
        <w:rPr>
          <w:b/>
          <w:sz w:val="28"/>
          <w:szCs w:val="28"/>
        </w:rPr>
        <w:t xml:space="preserve"> методическое обеспечение Программы, методическая литература.</w:t>
      </w:r>
    </w:p>
    <w:p w:rsidR="00AD57A2" w:rsidRDefault="00AD57A2" w:rsidP="00224B22">
      <w:pPr>
        <w:widowControl/>
        <w:numPr>
          <w:ilvl w:val="1"/>
          <w:numId w:val="9"/>
        </w:numPr>
        <w:ind w:left="0" w:firstLine="1077"/>
        <w:contextualSpacing/>
        <w:jc w:val="both"/>
        <w:rPr>
          <w:sz w:val="28"/>
          <w:szCs w:val="28"/>
        </w:rPr>
      </w:pPr>
      <w:proofErr w:type="gramStart"/>
      <w:r>
        <w:rPr>
          <w:sz w:val="28"/>
          <w:szCs w:val="28"/>
        </w:rPr>
        <w:t>Сюжетные игры, ролевые атрибуты к играм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6-86).</w:t>
      </w:r>
      <w:proofErr w:type="gramEnd"/>
    </w:p>
    <w:p w:rsidR="00AD57A2" w:rsidRDefault="00AD57A2" w:rsidP="00224B22">
      <w:pPr>
        <w:widowControl/>
        <w:numPr>
          <w:ilvl w:val="1"/>
          <w:numId w:val="9"/>
        </w:numPr>
        <w:ind w:left="0" w:firstLine="1077"/>
        <w:contextualSpacing/>
        <w:jc w:val="both"/>
        <w:rPr>
          <w:sz w:val="28"/>
          <w:szCs w:val="28"/>
        </w:rPr>
      </w:pPr>
      <w:proofErr w:type="gramStart"/>
      <w:r>
        <w:rPr>
          <w:sz w:val="28"/>
          <w:szCs w:val="28"/>
        </w:rPr>
        <w:t>Дидактические игры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6-86).</w:t>
      </w:r>
      <w:proofErr w:type="gramEnd"/>
    </w:p>
    <w:p w:rsidR="00AD57A2" w:rsidRDefault="00AD57A2" w:rsidP="00224B22">
      <w:pPr>
        <w:widowControl/>
        <w:numPr>
          <w:ilvl w:val="1"/>
          <w:numId w:val="9"/>
        </w:numPr>
        <w:ind w:left="0" w:firstLine="1077"/>
        <w:contextualSpacing/>
        <w:jc w:val="both"/>
        <w:rPr>
          <w:sz w:val="28"/>
          <w:szCs w:val="28"/>
        </w:rPr>
      </w:pPr>
      <w:proofErr w:type="gramStart"/>
      <w:r>
        <w:rPr>
          <w:sz w:val="28"/>
          <w:szCs w:val="28"/>
        </w:rPr>
        <w:t>Дидактические материалы по сопровождению коммуникативной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60-74).</w:t>
      </w:r>
      <w:proofErr w:type="gramEnd"/>
    </w:p>
    <w:p w:rsidR="00AD57A2" w:rsidRDefault="00AD57A2" w:rsidP="00224B22">
      <w:pPr>
        <w:widowControl/>
        <w:numPr>
          <w:ilvl w:val="1"/>
          <w:numId w:val="9"/>
        </w:numPr>
        <w:ind w:left="0" w:firstLine="1077"/>
        <w:contextualSpacing/>
        <w:jc w:val="both"/>
        <w:rPr>
          <w:sz w:val="28"/>
          <w:szCs w:val="28"/>
        </w:rPr>
      </w:pPr>
      <w:proofErr w:type="gramStart"/>
      <w:r>
        <w:rPr>
          <w:sz w:val="28"/>
          <w:szCs w:val="28"/>
        </w:rPr>
        <w:t>Дидактические материалы по сопровождению познавательно-исследовательской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Первая младшая группа, стр.60-74</w:t>
      </w:r>
      <w:proofErr w:type="gramStart"/>
      <w:r>
        <w:rPr>
          <w:sz w:val="28"/>
          <w:szCs w:val="28"/>
        </w:rPr>
        <w:t xml:space="preserve"> )</w:t>
      </w:r>
      <w:proofErr w:type="gramEnd"/>
      <w:r>
        <w:rPr>
          <w:sz w:val="28"/>
          <w:szCs w:val="28"/>
        </w:rPr>
        <w:t>.</w:t>
      </w:r>
    </w:p>
    <w:p w:rsidR="00AD57A2" w:rsidRDefault="00AD57A2" w:rsidP="00224B22">
      <w:pPr>
        <w:widowControl/>
        <w:numPr>
          <w:ilvl w:val="1"/>
          <w:numId w:val="9"/>
        </w:numPr>
        <w:ind w:left="0" w:firstLine="1077"/>
        <w:contextualSpacing/>
        <w:jc w:val="both"/>
        <w:rPr>
          <w:sz w:val="28"/>
          <w:szCs w:val="28"/>
        </w:rPr>
      </w:pPr>
      <w:proofErr w:type="gramStart"/>
      <w:r>
        <w:rPr>
          <w:sz w:val="28"/>
          <w:szCs w:val="28"/>
        </w:rPr>
        <w:t>Дидактические материалы по сопровождению трудовой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41-58).</w:t>
      </w:r>
      <w:proofErr w:type="gramEnd"/>
    </w:p>
    <w:p w:rsidR="00AD57A2" w:rsidRDefault="00AD57A2" w:rsidP="00224B22">
      <w:pPr>
        <w:widowControl/>
        <w:numPr>
          <w:ilvl w:val="1"/>
          <w:numId w:val="9"/>
        </w:numPr>
        <w:ind w:left="0" w:firstLine="1077"/>
        <w:contextualSpacing/>
        <w:jc w:val="both"/>
        <w:rPr>
          <w:sz w:val="28"/>
          <w:szCs w:val="28"/>
        </w:rPr>
      </w:pPr>
      <w:proofErr w:type="gramStart"/>
      <w:r>
        <w:rPr>
          <w:sz w:val="28"/>
          <w:szCs w:val="28"/>
        </w:rPr>
        <w:t>Дидактические материалы по сопровождению двигательной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6-39).</w:t>
      </w:r>
      <w:proofErr w:type="gramEnd"/>
    </w:p>
    <w:p w:rsidR="00AD57A2" w:rsidRDefault="00AD57A2" w:rsidP="00224B22">
      <w:pPr>
        <w:widowControl/>
        <w:numPr>
          <w:ilvl w:val="1"/>
          <w:numId w:val="9"/>
        </w:numPr>
        <w:ind w:left="0" w:firstLine="1077"/>
        <w:contextualSpacing/>
        <w:jc w:val="both"/>
        <w:rPr>
          <w:sz w:val="28"/>
          <w:szCs w:val="28"/>
        </w:rPr>
      </w:pPr>
      <w:proofErr w:type="gramStart"/>
      <w:r>
        <w:rPr>
          <w:sz w:val="28"/>
          <w:szCs w:val="28"/>
        </w:rPr>
        <w:t>Дидактические материалы по сопровождению чтения художественной литературы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60-74).</w:t>
      </w:r>
      <w:proofErr w:type="gramEnd"/>
    </w:p>
    <w:p w:rsidR="00AD57A2" w:rsidRDefault="00AD57A2" w:rsidP="00224B22">
      <w:pPr>
        <w:widowControl/>
        <w:numPr>
          <w:ilvl w:val="1"/>
          <w:numId w:val="9"/>
        </w:numPr>
        <w:ind w:left="0" w:firstLine="1077"/>
        <w:contextualSpacing/>
        <w:jc w:val="both"/>
        <w:rPr>
          <w:sz w:val="28"/>
          <w:szCs w:val="28"/>
        </w:rPr>
      </w:pPr>
      <w:proofErr w:type="gramStart"/>
      <w:r>
        <w:rPr>
          <w:sz w:val="28"/>
          <w:szCs w:val="28"/>
        </w:rPr>
        <w:t>Дидактические материалы по сопровождению музыкально-художественной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76-86).</w:t>
      </w:r>
      <w:proofErr w:type="gramEnd"/>
    </w:p>
    <w:p w:rsidR="00AD57A2" w:rsidRDefault="00AD57A2" w:rsidP="00224B22">
      <w:pPr>
        <w:widowControl/>
        <w:numPr>
          <w:ilvl w:val="1"/>
          <w:numId w:val="9"/>
        </w:numPr>
        <w:ind w:left="0" w:firstLine="1077"/>
        <w:contextualSpacing/>
        <w:jc w:val="both"/>
        <w:rPr>
          <w:sz w:val="28"/>
          <w:szCs w:val="28"/>
        </w:rPr>
      </w:pPr>
      <w:proofErr w:type="gramStart"/>
      <w:r>
        <w:rPr>
          <w:sz w:val="28"/>
          <w:szCs w:val="28"/>
        </w:rPr>
        <w:t>Дидактические материалы по сопровождению продуктивной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 xml:space="preserve">Первая младшая группа, стр. 76-86). </w:t>
      </w:r>
      <w:proofErr w:type="gramEnd"/>
    </w:p>
    <w:p w:rsidR="00AD57A2" w:rsidRDefault="00AD57A2" w:rsidP="00AD57A2">
      <w:pPr>
        <w:ind w:firstLine="709"/>
        <w:jc w:val="both"/>
        <w:rPr>
          <w:b/>
          <w:sz w:val="28"/>
          <w:szCs w:val="28"/>
        </w:rPr>
      </w:pPr>
      <w:r>
        <w:rPr>
          <w:b/>
          <w:sz w:val="28"/>
          <w:szCs w:val="28"/>
        </w:rPr>
        <w:t>3.4.Перспективное планирование по взаимодействию с родителями.</w:t>
      </w:r>
    </w:p>
    <w:p w:rsidR="00AD57A2" w:rsidRPr="00AD57A2" w:rsidRDefault="00AD57A2" w:rsidP="00AD57A2">
      <w:pPr>
        <w:ind w:firstLine="709"/>
        <w:jc w:val="both"/>
        <w:rPr>
          <w:b/>
          <w:sz w:val="28"/>
          <w:szCs w:val="28"/>
        </w:rPr>
      </w:pPr>
      <w:r w:rsidRPr="00AD57A2">
        <w:rPr>
          <w:rFonts w:cs="Times New Roman"/>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AD57A2" w:rsidRPr="00AD57A2" w:rsidRDefault="00AD57A2" w:rsidP="00AD57A2">
      <w:pPr>
        <w:ind w:firstLine="709"/>
        <w:jc w:val="both"/>
        <w:rPr>
          <w:rFonts w:cs="Times New Roman"/>
          <w:sz w:val="28"/>
          <w:szCs w:val="28"/>
        </w:rPr>
      </w:pPr>
      <w:r w:rsidRPr="00AD57A2">
        <w:rPr>
          <w:rFonts w:cs="Times New Roman"/>
          <w:sz w:val="28"/>
          <w:szCs w:val="28"/>
        </w:rPr>
        <w:t>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AD57A2" w:rsidRPr="00AD57A2" w:rsidRDefault="00AD57A2" w:rsidP="00AD57A2">
      <w:pPr>
        <w:tabs>
          <w:tab w:val="left" w:pos="1051"/>
        </w:tabs>
        <w:autoSpaceDE w:val="0"/>
        <w:autoSpaceDN w:val="0"/>
        <w:adjustRightInd w:val="0"/>
        <w:ind w:firstLine="709"/>
        <w:jc w:val="both"/>
        <w:rPr>
          <w:rFonts w:cs="Times New Roman"/>
          <w:sz w:val="28"/>
          <w:szCs w:val="28"/>
        </w:rPr>
      </w:pPr>
      <w:r w:rsidRPr="00AD57A2">
        <w:rPr>
          <w:rFonts w:cs="Times New Roman"/>
          <w:sz w:val="28"/>
          <w:szCs w:val="28"/>
        </w:rPr>
        <w:lastRenderedPageBreak/>
        <w:t>- наличие у родителей основной общеобразовательной программы;</w:t>
      </w:r>
    </w:p>
    <w:p w:rsidR="00AD57A2" w:rsidRPr="00AD57A2" w:rsidRDefault="00AD57A2" w:rsidP="00AD57A2">
      <w:pPr>
        <w:tabs>
          <w:tab w:val="left" w:pos="1042"/>
        </w:tabs>
        <w:autoSpaceDE w:val="0"/>
        <w:autoSpaceDN w:val="0"/>
        <w:adjustRightInd w:val="0"/>
        <w:ind w:firstLine="709"/>
        <w:jc w:val="both"/>
        <w:rPr>
          <w:rFonts w:cs="Times New Roman"/>
          <w:sz w:val="28"/>
          <w:szCs w:val="28"/>
        </w:rPr>
      </w:pPr>
      <w:r w:rsidRPr="00AD57A2">
        <w:rPr>
          <w:rFonts w:cs="Times New Roman"/>
          <w:sz w:val="28"/>
          <w:szCs w:val="28"/>
        </w:rPr>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AD57A2" w:rsidRPr="00AD57A2" w:rsidRDefault="00AD57A2" w:rsidP="00224B22">
      <w:pPr>
        <w:numPr>
          <w:ilvl w:val="0"/>
          <w:numId w:val="11"/>
        </w:numPr>
        <w:tabs>
          <w:tab w:val="left" w:pos="1051"/>
        </w:tabs>
        <w:suppressAutoHyphens w:val="0"/>
        <w:autoSpaceDE w:val="0"/>
        <w:autoSpaceDN w:val="0"/>
        <w:adjustRightInd w:val="0"/>
        <w:ind w:firstLine="709"/>
        <w:jc w:val="both"/>
        <w:rPr>
          <w:rFonts w:cs="Times New Roman"/>
          <w:sz w:val="28"/>
          <w:szCs w:val="28"/>
        </w:rPr>
      </w:pPr>
      <w:r w:rsidRPr="00AD57A2">
        <w:rPr>
          <w:rFonts w:cs="Times New Roman"/>
          <w:sz w:val="28"/>
          <w:szCs w:val="28"/>
        </w:rPr>
        <w:t>физическое развитие;</w:t>
      </w:r>
    </w:p>
    <w:p w:rsidR="00AD57A2" w:rsidRPr="00AD57A2" w:rsidRDefault="00AD57A2" w:rsidP="00224B22">
      <w:pPr>
        <w:numPr>
          <w:ilvl w:val="0"/>
          <w:numId w:val="11"/>
        </w:numPr>
        <w:tabs>
          <w:tab w:val="left" w:pos="1051"/>
        </w:tabs>
        <w:suppressAutoHyphens w:val="0"/>
        <w:autoSpaceDE w:val="0"/>
        <w:autoSpaceDN w:val="0"/>
        <w:adjustRightInd w:val="0"/>
        <w:ind w:firstLine="709"/>
        <w:jc w:val="both"/>
        <w:rPr>
          <w:rFonts w:cs="Times New Roman"/>
          <w:sz w:val="28"/>
          <w:szCs w:val="28"/>
        </w:rPr>
      </w:pPr>
      <w:r w:rsidRPr="00AD57A2">
        <w:rPr>
          <w:rFonts w:cs="Times New Roman"/>
          <w:sz w:val="28"/>
          <w:szCs w:val="28"/>
        </w:rPr>
        <w:t>познавательное развитие;</w:t>
      </w:r>
    </w:p>
    <w:p w:rsidR="00AD57A2" w:rsidRPr="00AD57A2" w:rsidRDefault="00AD57A2" w:rsidP="00224B22">
      <w:pPr>
        <w:numPr>
          <w:ilvl w:val="0"/>
          <w:numId w:val="11"/>
        </w:numPr>
        <w:tabs>
          <w:tab w:val="left" w:pos="1051"/>
        </w:tabs>
        <w:suppressAutoHyphens w:val="0"/>
        <w:autoSpaceDE w:val="0"/>
        <w:autoSpaceDN w:val="0"/>
        <w:adjustRightInd w:val="0"/>
        <w:ind w:firstLine="709"/>
        <w:jc w:val="both"/>
        <w:rPr>
          <w:rFonts w:cs="Times New Roman"/>
          <w:sz w:val="28"/>
          <w:szCs w:val="28"/>
        </w:rPr>
      </w:pPr>
      <w:r w:rsidRPr="00AD57A2">
        <w:rPr>
          <w:rFonts w:cs="Times New Roman"/>
          <w:sz w:val="28"/>
          <w:szCs w:val="28"/>
        </w:rPr>
        <w:t>речевое развитие;</w:t>
      </w:r>
    </w:p>
    <w:p w:rsidR="00AD57A2" w:rsidRPr="00AD57A2" w:rsidRDefault="00AD57A2" w:rsidP="00224B22">
      <w:pPr>
        <w:numPr>
          <w:ilvl w:val="0"/>
          <w:numId w:val="11"/>
        </w:numPr>
        <w:tabs>
          <w:tab w:val="left" w:pos="1051"/>
        </w:tabs>
        <w:suppressAutoHyphens w:val="0"/>
        <w:autoSpaceDE w:val="0"/>
        <w:autoSpaceDN w:val="0"/>
        <w:adjustRightInd w:val="0"/>
        <w:ind w:firstLine="709"/>
        <w:jc w:val="both"/>
        <w:rPr>
          <w:rFonts w:cs="Times New Roman"/>
          <w:sz w:val="28"/>
          <w:szCs w:val="28"/>
        </w:rPr>
      </w:pPr>
      <w:r w:rsidRPr="00AD57A2">
        <w:rPr>
          <w:rFonts w:cs="Times New Roman"/>
          <w:sz w:val="28"/>
          <w:szCs w:val="28"/>
        </w:rPr>
        <w:t>социально-коммуникативное развитие;</w:t>
      </w:r>
    </w:p>
    <w:p w:rsidR="00AD57A2" w:rsidRPr="00AD57A2" w:rsidRDefault="00AD57A2" w:rsidP="00224B22">
      <w:pPr>
        <w:numPr>
          <w:ilvl w:val="0"/>
          <w:numId w:val="11"/>
        </w:numPr>
        <w:tabs>
          <w:tab w:val="left" w:pos="1051"/>
        </w:tabs>
        <w:suppressAutoHyphens w:val="0"/>
        <w:autoSpaceDE w:val="0"/>
        <w:autoSpaceDN w:val="0"/>
        <w:adjustRightInd w:val="0"/>
        <w:ind w:firstLine="709"/>
        <w:jc w:val="both"/>
        <w:rPr>
          <w:rFonts w:cs="Times New Roman"/>
          <w:sz w:val="28"/>
          <w:szCs w:val="28"/>
        </w:rPr>
      </w:pPr>
      <w:r w:rsidRPr="00AD57A2">
        <w:rPr>
          <w:rFonts w:cs="Times New Roman"/>
          <w:sz w:val="28"/>
          <w:szCs w:val="28"/>
        </w:rPr>
        <w:t>художественно – эстетическое;</w:t>
      </w:r>
    </w:p>
    <w:p w:rsidR="00AD57A2" w:rsidRPr="00AD57A2" w:rsidRDefault="00AD57A2" w:rsidP="00AD57A2">
      <w:pPr>
        <w:tabs>
          <w:tab w:val="left" w:pos="1042"/>
        </w:tabs>
        <w:autoSpaceDE w:val="0"/>
        <w:autoSpaceDN w:val="0"/>
        <w:adjustRightInd w:val="0"/>
        <w:ind w:firstLine="709"/>
        <w:jc w:val="both"/>
        <w:rPr>
          <w:rFonts w:cs="Times New Roman"/>
          <w:sz w:val="28"/>
          <w:szCs w:val="28"/>
        </w:rPr>
      </w:pPr>
      <w:r w:rsidRPr="00AD57A2">
        <w:rPr>
          <w:rFonts w:cs="Times New Roman"/>
          <w:sz w:val="28"/>
          <w:szCs w:val="28"/>
        </w:rPr>
        <w:t>-информирование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AD57A2" w:rsidRPr="00AD57A2" w:rsidRDefault="00AD57A2" w:rsidP="00AD57A2">
      <w:pPr>
        <w:autoSpaceDE w:val="0"/>
        <w:autoSpaceDN w:val="0"/>
        <w:adjustRightInd w:val="0"/>
        <w:ind w:firstLine="709"/>
        <w:jc w:val="both"/>
        <w:rPr>
          <w:rFonts w:cs="Times New Roman"/>
          <w:sz w:val="28"/>
          <w:szCs w:val="28"/>
        </w:rPr>
      </w:pPr>
      <w:r w:rsidRPr="00AD57A2">
        <w:rPr>
          <w:rFonts w:cs="Times New Roman"/>
          <w:sz w:val="28"/>
          <w:szCs w:val="28"/>
        </w:rPr>
        <w:t xml:space="preserve">. </w:t>
      </w:r>
    </w:p>
    <w:p w:rsidR="00AD57A2" w:rsidRPr="00AD57A2" w:rsidRDefault="00AD57A2" w:rsidP="00AD57A2">
      <w:pPr>
        <w:rPr>
          <w:rFonts w:cs="Times New Roman"/>
          <w:b/>
          <w:color w:val="FF0000"/>
          <w:sz w:val="28"/>
          <w:szCs w:val="28"/>
        </w:rPr>
      </w:pPr>
    </w:p>
    <w:tbl>
      <w:tblPr>
        <w:tblW w:w="0" w:type="auto"/>
        <w:tblLayout w:type="fixed"/>
        <w:tblCellMar>
          <w:left w:w="0" w:type="dxa"/>
          <w:right w:w="0" w:type="dxa"/>
        </w:tblCellMar>
        <w:tblLook w:val="0000" w:firstRow="0" w:lastRow="0" w:firstColumn="0" w:lastColumn="0" w:noHBand="0" w:noVBand="0"/>
      </w:tblPr>
      <w:tblGrid>
        <w:gridCol w:w="551"/>
        <w:gridCol w:w="857"/>
        <w:gridCol w:w="5187"/>
        <w:gridCol w:w="3578"/>
      </w:tblGrid>
      <w:tr w:rsidR="00AD57A2" w:rsidRPr="00AD57A2" w:rsidTr="00097B7A">
        <w:trPr>
          <w:trHeight w:val="285"/>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w:t>
            </w:r>
            <w:proofErr w:type="gramStart"/>
            <w:r w:rsidRPr="00AD57A2">
              <w:rPr>
                <w:rFonts w:cs="Times New Roman"/>
                <w:sz w:val="28"/>
                <w:szCs w:val="28"/>
              </w:rPr>
              <w:t>п</w:t>
            </w:r>
            <w:proofErr w:type="gramEnd"/>
            <w:r w:rsidRPr="00AD57A2">
              <w:rPr>
                <w:rFonts w:cs="Times New Roman"/>
                <w:sz w:val="28"/>
                <w:szCs w:val="28"/>
              </w:rPr>
              <w:t>/п</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Месяц</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Мероприятия</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Задачи</w:t>
            </w:r>
          </w:p>
        </w:tc>
      </w:tr>
      <w:tr w:rsidR="00AD57A2" w:rsidRPr="00AD57A2" w:rsidTr="00097B7A">
        <w:trPr>
          <w:trHeight w:val="2694"/>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1.</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Сентябрь.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224B22">
            <w:pPr>
              <w:pStyle w:val="aa"/>
              <w:widowControl/>
              <w:numPr>
                <w:ilvl w:val="0"/>
                <w:numId w:val="10"/>
              </w:numPr>
              <w:tabs>
                <w:tab w:val="left" w:pos="247"/>
              </w:tabs>
              <w:suppressAutoHyphens w:val="0"/>
              <w:spacing w:after="0"/>
              <w:rPr>
                <w:rFonts w:cs="Times New Roman"/>
                <w:sz w:val="28"/>
                <w:szCs w:val="28"/>
              </w:rPr>
            </w:pPr>
            <w:r w:rsidRPr="00AD57A2">
              <w:rPr>
                <w:rFonts w:cs="Times New Roman"/>
                <w:sz w:val="28"/>
                <w:szCs w:val="28"/>
              </w:rPr>
              <w:t xml:space="preserve">Анкетирование родителей вновь прибывших детей «Давайте познакомимся». </w:t>
            </w:r>
          </w:p>
          <w:p w:rsidR="00AD57A2" w:rsidRPr="00AD57A2" w:rsidRDefault="00AD57A2" w:rsidP="00224B22">
            <w:pPr>
              <w:pStyle w:val="aa"/>
              <w:widowControl/>
              <w:numPr>
                <w:ilvl w:val="0"/>
                <w:numId w:val="10"/>
              </w:numPr>
              <w:tabs>
                <w:tab w:val="left" w:pos="247"/>
              </w:tabs>
              <w:suppressAutoHyphens w:val="0"/>
              <w:spacing w:after="0"/>
              <w:rPr>
                <w:rFonts w:cs="Times New Roman"/>
                <w:sz w:val="28"/>
                <w:szCs w:val="28"/>
              </w:rPr>
            </w:pPr>
            <w:r w:rsidRPr="00AD57A2">
              <w:rPr>
                <w:rFonts w:cs="Times New Roman"/>
                <w:sz w:val="28"/>
                <w:szCs w:val="28"/>
              </w:rPr>
              <w:t>Индивидуальные беседы с родителями вновь поступающих детей, заключение родительских договоров</w:t>
            </w:r>
          </w:p>
          <w:p w:rsidR="00AD57A2" w:rsidRPr="00AD57A2" w:rsidRDefault="00AD57A2" w:rsidP="00224B22">
            <w:pPr>
              <w:pStyle w:val="aa"/>
              <w:widowControl/>
              <w:numPr>
                <w:ilvl w:val="0"/>
                <w:numId w:val="10"/>
              </w:numPr>
              <w:tabs>
                <w:tab w:val="left" w:pos="247"/>
              </w:tabs>
              <w:suppressAutoHyphens w:val="0"/>
              <w:spacing w:after="0"/>
              <w:rPr>
                <w:rFonts w:cs="Times New Roman"/>
                <w:sz w:val="28"/>
                <w:szCs w:val="28"/>
              </w:rPr>
            </w:pPr>
            <w:r w:rsidRPr="00AD57A2">
              <w:rPr>
                <w:rFonts w:cs="Times New Roman"/>
                <w:sz w:val="28"/>
                <w:szCs w:val="28"/>
              </w:rPr>
              <w:t>Консультации на темы: «Ребёнок поступает в детский сад»</w:t>
            </w:r>
          </w:p>
          <w:p w:rsidR="00AD57A2" w:rsidRPr="00AD57A2" w:rsidRDefault="00AD57A2" w:rsidP="00224B22">
            <w:pPr>
              <w:pStyle w:val="aa"/>
              <w:widowControl/>
              <w:numPr>
                <w:ilvl w:val="0"/>
                <w:numId w:val="10"/>
              </w:numPr>
              <w:tabs>
                <w:tab w:val="left" w:pos="247"/>
              </w:tabs>
              <w:suppressAutoHyphens w:val="0"/>
              <w:spacing w:after="0"/>
              <w:rPr>
                <w:rFonts w:cs="Times New Roman"/>
                <w:sz w:val="28"/>
                <w:szCs w:val="28"/>
              </w:rPr>
            </w:pPr>
            <w:r w:rsidRPr="00AD57A2">
              <w:rPr>
                <w:rFonts w:cs="Times New Roman"/>
                <w:sz w:val="28"/>
                <w:szCs w:val="28"/>
              </w:rPr>
              <w:t>Наглядная информация: «Особенности развития ребенка 2-3 лет».</w:t>
            </w:r>
          </w:p>
          <w:p w:rsidR="00AD57A2" w:rsidRPr="00AD57A2" w:rsidRDefault="00AD57A2" w:rsidP="00224B22">
            <w:pPr>
              <w:pStyle w:val="aa"/>
              <w:widowControl/>
              <w:numPr>
                <w:ilvl w:val="0"/>
                <w:numId w:val="10"/>
              </w:numPr>
              <w:tabs>
                <w:tab w:val="left" w:pos="247"/>
              </w:tabs>
              <w:suppressAutoHyphens w:val="0"/>
              <w:spacing w:after="0"/>
              <w:rPr>
                <w:rFonts w:cs="Times New Roman"/>
                <w:sz w:val="28"/>
                <w:szCs w:val="28"/>
              </w:rPr>
            </w:pPr>
            <w:r w:rsidRPr="00AD57A2">
              <w:rPr>
                <w:rFonts w:cs="Times New Roman"/>
                <w:sz w:val="28"/>
                <w:szCs w:val="28"/>
              </w:rPr>
              <w:t>Групповое собрание «Особенности адаптационного периода детей группы, задачи воспитания и обучения детей 3-го года жизни».</w:t>
            </w:r>
          </w:p>
          <w:p w:rsidR="00AD57A2" w:rsidRPr="00AD57A2" w:rsidRDefault="00AD57A2" w:rsidP="00224B22">
            <w:pPr>
              <w:pStyle w:val="aa"/>
              <w:widowControl/>
              <w:numPr>
                <w:ilvl w:val="0"/>
                <w:numId w:val="10"/>
              </w:numPr>
              <w:tabs>
                <w:tab w:val="left" w:pos="247"/>
              </w:tabs>
              <w:suppressAutoHyphens w:val="0"/>
              <w:spacing w:after="0"/>
              <w:rPr>
                <w:rFonts w:cs="Times New Roman"/>
                <w:sz w:val="28"/>
                <w:szCs w:val="28"/>
              </w:rPr>
            </w:pPr>
            <w:r w:rsidRPr="00AD57A2">
              <w:rPr>
                <w:rFonts w:cs="Times New Roman"/>
                <w:sz w:val="28"/>
                <w:szCs w:val="28"/>
              </w:rPr>
              <w:t>Папка – передвижка «Здоровый образ жизни семьи».</w:t>
            </w:r>
          </w:p>
          <w:p w:rsidR="00AD57A2" w:rsidRPr="00AD57A2" w:rsidRDefault="00AD57A2" w:rsidP="00224B22">
            <w:pPr>
              <w:pStyle w:val="aa"/>
              <w:widowControl/>
              <w:numPr>
                <w:ilvl w:val="0"/>
                <w:numId w:val="10"/>
              </w:numPr>
              <w:tabs>
                <w:tab w:val="left" w:pos="247"/>
              </w:tabs>
              <w:suppressAutoHyphens w:val="0"/>
              <w:spacing w:after="0"/>
              <w:rPr>
                <w:rFonts w:cs="Times New Roman"/>
                <w:sz w:val="28"/>
                <w:szCs w:val="28"/>
              </w:rPr>
            </w:pPr>
            <w:r w:rsidRPr="00AD57A2">
              <w:rPr>
                <w:rFonts w:cs="Times New Roman"/>
                <w:sz w:val="28"/>
                <w:szCs w:val="28"/>
              </w:rPr>
              <w:t>Фото вернисаж «Как я провёл лето».</w:t>
            </w:r>
          </w:p>
          <w:p w:rsidR="00AD57A2" w:rsidRPr="00AD57A2" w:rsidRDefault="00AD57A2" w:rsidP="00224B22">
            <w:pPr>
              <w:pStyle w:val="aa"/>
              <w:widowControl/>
              <w:numPr>
                <w:ilvl w:val="0"/>
                <w:numId w:val="10"/>
              </w:numPr>
              <w:tabs>
                <w:tab w:val="left" w:pos="247"/>
              </w:tabs>
              <w:suppressAutoHyphens w:val="0"/>
              <w:spacing w:after="0"/>
              <w:rPr>
                <w:rFonts w:cs="Times New Roman"/>
                <w:sz w:val="28"/>
                <w:szCs w:val="28"/>
              </w:rPr>
            </w:pPr>
            <w:r w:rsidRPr="00AD57A2">
              <w:rPr>
                <w:rFonts w:cs="Times New Roman"/>
                <w:sz w:val="28"/>
                <w:szCs w:val="28"/>
              </w:rPr>
              <w:t>Будем дружно вместе жить"- совместное развлечение для родителей и детей, посвященное началу учебного года.</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-Знакомство родителей с требованиями программы воспитания в детском саду детей 2-3 лет.</w:t>
            </w:r>
          </w:p>
          <w:p w:rsidR="00AD57A2" w:rsidRPr="00AD57A2" w:rsidRDefault="00AD57A2" w:rsidP="00AD57A2">
            <w:pPr>
              <w:pStyle w:val="aa"/>
              <w:spacing w:after="0"/>
              <w:rPr>
                <w:rFonts w:cs="Times New Roman"/>
                <w:sz w:val="28"/>
                <w:szCs w:val="28"/>
              </w:rPr>
            </w:pPr>
            <w:r w:rsidRPr="00AD57A2">
              <w:rPr>
                <w:rFonts w:cs="Times New Roman"/>
                <w:sz w:val="28"/>
                <w:szCs w:val="28"/>
              </w:rPr>
              <w:t>-Нацелить родителей к  активной, совместной и педагогически правильной работе по проведению хорошей адаптации детей к новой  группе, воспитателям.</w:t>
            </w:r>
          </w:p>
        </w:tc>
      </w:tr>
      <w:tr w:rsidR="00AD57A2" w:rsidRPr="00AD57A2" w:rsidTr="00097B7A">
        <w:trPr>
          <w:trHeight w:val="504"/>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2.</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Октябрь.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rPr>
                <w:rFonts w:cs="Times New Roman"/>
                <w:sz w:val="28"/>
                <w:szCs w:val="28"/>
              </w:rPr>
            </w:pPr>
            <w:r w:rsidRPr="00AD57A2">
              <w:rPr>
                <w:rFonts w:cs="Times New Roman"/>
                <w:sz w:val="28"/>
                <w:szCs w:val="28"/>
              </w:rPr>
              <w:t>1. Оформление наглядной агитации «Это интересно», «Уголок здоровья».</w:t>
            </w:r>
          </w:p>
          <w:p w:rsidR="00AD57A2" w:rsidRPr="00AD57A2" w:rsidRDefault="00AD57A2" w:rsidP="00AD57A2">
            <w:pPr>
              <w:rPr>
                <w:rFonts w:cs="Times New Roman"/>
                <w:sz w:val="28"/>
                <w:szCs w:val="28"/>
              </w:rPr>
            </w:pPr>
            <w:r w:rsidRPr="00AD57A2">
              <w:rPr>
                <w:rFonts w:cs="Times New Roman"/>
                <w:sz w:val="28"/>
                <w:szCs w:val="28"/>
              </w:rPr>
              <w:t>2.Оформление альбома с участием родителей «Стихи, потешки – помощники в воспитании детей».</w:t>
            </w:r>
          </w:p>
          <w:p w:rsidR="00AD57A2" w:rsidRPr="00AD57A2" w:rsidRDefault="00AD57A2" w:rsidP="00AD57A2">
            <w:pPr>
              <w:rPr>
                <w:rFonts w:cs="Times New Roman"/>
                <w:sz w:val="28"/>
                <w:szCs w:val="28"/>
              </w:rPr>
            </w:pPr>
            <w:r w:rsidRPr="00AD57A2">
              <w:rPr>
                <w:rFonts w:cs="Times New Roman"/>
                <w:sz w:val="28"/>
                <w:szCs w:val="28"/>
              </w:rPr>
              <w:t>3. Консультации: « Права и обязанности родителей», «Как правильно общаться с детьми», « Какие сказки читать детям».</w:t>
            </w:r>
          </w:p>
          <w:p w:rsidR="00AD57A2" w:rsidRPr="00AD57A2" w:rsidRDefault="00AD57A2" w:rsidP="00AD57A2">
            <w:pPr>
              <w:rPr>
                <w:rFonts w:cs="Times New Roman"/>
                <w:sz w:val="28"/>
                <w:szCs w:val="28"/>
              </w:rPr>
            </w:pPr>
            <w:r w:rsidRPr="00AD57A2">
              <w:rPr>
                <w:rFonts w:cs="Times New Roman"/>
                <w:sz w:val="28"/>
                <w:szCs w:val="28"/>
              </w:rPr>
              <w:t>4.Фотовыставка «Бабушка и я, лучшие друзья» (</w:t>
            </w:r>
            <w:proofErr w:type="gramStart"/>
            <w:r w:rsidRPr="00AD57A2">
              <w:rPr>
                <w:rFonts w:cs="Times New Roman"/>
                <w:sz w:val="28"/>
                <w:szCs w:val="28"/>
              </w:rPr>
              <w:t>к</w:t>
            </w:r>
            <w:proofErr w:type="gramEnd"/>
            <w:r w:rsidRPr="00AD57A2">
              <w:rPr>
                <w:rFonts w:cs="Times New Roman"/>
                <w:sz w:val="28"/>
                <w:szCs w:val="28"/>
              </w:rPr>
              <w:t xml:space="preserve"> дню пожилого человека)</w:t>
            </w:r>
          </w:p>
          <w:p w:rsidR="00AD57A2" w:rsidRPr="00AD57A2" w:rsidRDefault="00AD57A2" w:rsidP="00AD57A2">
            <w:pPr>
              <w:rPr>
                <w:rFonts w:cs="Times New Roman"/>
                <w:sz w:val="28"/>
                <w:szCs w:val="28"/>
              </w:rPr>
            </w:pPr>
            <w:r w:rsidRPr="00AD57A2">
              <w:rPr>
                <w:rFonts w:cs="Times New Roman"/>
                <w:sz w:val="28"/>
                <w:szCs w:val="28"/>
              </w:rPr>
              <w:lastRenderedPageBreak/>
              <w:t>5. Выставка поделок из природного материала «Чудесные превращения»</w:t>
            </w:r>
          </w:p>
          <w:p w:rsidR="00AD57A2" w:rsidRPr="00AD57A2" w:rsidRDefault="00AD57A2" w:rsidP="00AD57A2">
            <w:pPr>
              <w:rPr>
                <w:rFonts w:cs="Times New Roman"/>
                <w:sz w:val="28"/>
                <w:szCs w:val="28"/>
              </w:rPr>
            </w:pPr>
            <w:r w:rsidRPr="00AD57A2">
              <w:rPr>
                <w:rFonts w:cs="Times New Roman"/>
                <w:sz w:val="28"/>
                <w:szCs w:val="28"/>
              </w:rPr>
              <w:t xml:space="preserve"> 6. Привлечение родителей к участию в выставке «Дары осени».</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lastRenderedPageBreak/>
              <w:t>-Активизация родителей в работе у группы детского сада, развитие позитивных взаимоотношений работников ДО и родителей.</w:t>
            </w:r>
          </w:p>
        </w:tc>
      </w:tr>
      <w:tr w:rsidR="00AD57A2" w:rsidRPr="00AD57A2" w:rsidTr="00097B7A">
        <w:trPr>
          <w:trHeight w:val="1355"/>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lastRenderedPageBreak/>
              <w:t>3.</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Ноябрь.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rPr>
                <w:rFonts w:cs="Times New Roman"/>
                <w:sz w:val="28"/>
                <w:szCs w:val="28"/>
              </w:rPr>
            </w:pPr>
            <w:r w:rsidRPr="00AD57A2">
              <w:rPr>
                <w:rFonts w:cs="Times New Roman"/>
                <w:sz w:val="28"/>
                <w:szCs w:val="28"/>
              </w:rPr>
              <w:t>1. Консультации для родителей «Как правильно общаться с детьми»; «Начинаем утро с зарядки».</w:t>
            </w:r>
          </w:p>
          <w:p w:rsidR="00AD57A2" w:rsidRPr="00AD57A2" w:rsidRDefault="00AD57A2" w:rsidP="00AD57A2">
            <w:pPr>
              <w:rPr>
                <w:rFonts w:cs="Times New Roman"/>
                <w:sz w:val="28"/>
                <w:szCs w:val="28"/>
              </w:rPr>
            </w:pPr>
            <w:r w:rsidRPr="00AD57A2">
              <w:rPr>
                <w:rFonts w:cs="Times New Roman"/>
                <w:sz w:val="28"/>
                <w:szCs w:val="28"/>
              </w:rPr>
              <w:t>2. Вернисаж «Вместе с мамой».</w:t>
            </w:r>
          </w:p>
          <w:p w:rsidR="00AD57A2" w:rsidRPr="00AD57A2" w:rsidRDefault="00AD57A2" w:rsidP="00AD57A2">
            <w:pPr>
              <w:rPr>
                <w:rFonts w:cs="Times New Roman"/>
                <w:sz w:val="28"/>
                <w:szCs w:val="28"/>
              </w:rPr>
            </w:pPr>
            <w:r w:rsidRPr="00AD57A2">
              <w:rPr>
                <w:rFonts w:cs="Times New Roman"/>
                <w:sz w:val="28"/>
                <w:szCs w:val="28"/>
              </w:rPr>
              <w:t xml:space="preserve">3. Досуг: «Милая мама моя» </w:t>
            </w:r>
            <w:proofErr w:type="gramStart"/>
            <w:r w:rsidRPr="00AD57A2">
              <w:rPr>
                <w:rFonts w:cs="Times New Roman"/>
                <w:sz w:val="28"/>
                <w:szCs w:val="28"/>
              </w:rPr>
              <w:t xml:space="preserve">( </w:t>
            </w:r>
            <w:proofErr w:type="gramEnd"/>
            <w:r w:rsidRPr="00AD57A2">
              <w:rPr>
                <w:rFonts w:cs="Times New Roman"/>
                <w:sz w:val="28"/>
                <w:szCs w:val="28"/>
              </w:rPr>
              <w:t>к дню матери)</w:t>
            </w:r>
          </w:p>
          <w:p w:rsidR="00AD57A2" w:rsidRPr="00AD57A2" w:rsidRDefault="00AD57A2" w:rsidP="00AD57A2">
            <w:pPr>
              <w:rPr>
                <w:rFonts w:cs="Times New Roman"/>
                <w:sz w:val="28"/>
                <w:szCs w:val="28"/>
              </w:rPr>
            </w:pPr>
            <w:r w:rsidRPr="00AD57A2">
              <w:rPr>
                <w:rFonts w:cs="Times New Roman"/>
                <w:sz w:val="28"/>
                <w:szCs w:val="28"/>
              </w:rPr>
              <w:t>4. Ширма «Ваш помощник на кухне», «Одевайте ребенка правильно».</w:t>
            </w:r>
          </w:p>
          <w:p w:rsidR="00AD57A2" w:rsidRPr="00AD57A2" w:rsidRDefault="00AD57A2" w:rsidP="00AD57A2">
            <w:pPr>
              <w:rPr>
                <w:rFonts w:cs="Times New Roman"/>
                <w:sz w:val="28"/>
                <w:szCs w:val="28"/>
              </w:rPr>
            </w:pPr>
            <w:r w:rsidRPr="00AD57A2">
              <w:rPr>
                <w:rFonts w:cs="Times New Roman"/>
                <w:sz w:val="28"/>
                <w:szCs w:val="28"/>
              </w:rPr>
              <w:t>5.</w:t>
            </w:r>
            <w:r w:rsidRPr="00AD57A2">
              <w:rPr>
                <w:rStyle w:val="30"/>
                <w:rFonts w:ascii="Times New Roman" w:hAnsi="Times New Roman"/>
                <w:sz w:val="28"/>
                <w:szCs w:val="28"/>
              </w:rPr>
              <w:t xml:space="preserve"> </w:t>
            </w:r>
            <w:r w:rsidRPr="00AD57A2">
              <w:rPr>
                <w:rFonts w:cs="Times New Roman"/>
                <w:sz w:val="28"/>
                <w:szCs w:val="28"/>
              </w:rPr>
              <w:t xml:space="preserve">Рекомендации по закаливанию для ослабленных детей. </w:t>
            </w:r>
          </w:p>
          <w:p w:rsidR="00AD57A2" w:rsidRPr="00AD57A2" w:rsidRDefault="00AD57A2" w:rsidP="00AD57A2">
            <w:pPr>
              <w:rPr>
                <w:rFonts w:cs="Times New Roman"/>
                <w:sz w:val="28"/>
                <w:szCs w:val="28"/>
              </w:rPr>
            </w:pPr>
            <w:r w:rsidRPr="00AD57A2">
              <w:rPr>
                <w:rFonts w:cs="Times New Roman"/>
                <w:sz w:val="28"/>
                <w:szCs w:val="28"/>
              </w:rPr>
              <w:t>6. Акция «Поможем тем, кто рядом» (изготовление кормушек для птиц)</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Настроить родителей на плодотворную совместную работу.</w:t>
            </w:r>
          </w:p>
        </w:tc>
      </w:tr>
      <w:tr w:rsidR="00AD57A2" w:rsidRPr="00AD57A2" w:rsidTr="00097B7A">
        <w:trPr>
          <w:trHeight w:val="2858"/>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4.</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Декабрь.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rPr>
                <w:rFonts w:cs="Times New Roman"/>
                <w:sz w:val="28"/>
                <w:szCs w:val="28"/>
              </w:rPr>
            </w:pPr>
            <w:r w:rsidRPr="00AD57A2">
              <w:rPr>
                <w:rFonts w:cs="Times New Roman"/>
                <w:sz w:val="28"/>
                <w:szCs w:val="28"/>
              </w:rPr>
              <w:t>1. Совместный выпуск газеты «Скоро, скоро новый год…»</w:t>
            </w:r>
          </w:p>
          <w:p w:rsidR="00AD57A2" w:rsidRPr="00AD57A2" w:rsidRDefault="00AD57A2" w:rsidP="00AD57A2">
            <w:pPr>
              <w:rPr>
                <w:rFonts w:cs="Times New Roman"/>
                <w:sz w:val="28"/>
                <w:szCs w:val="28"/>
              </w:rPr>
            </w:pPr>
            <w:r w:rsidRPr="00AD57A2">
              <w:rPr>
                <w:rFonts w:cs="Times New Roman"/>
                <w:sz w:val="28"/>
                <w:szCs w:val="28"/>
              </w:rPr>
              <w:t>2. Папки – передвижки: «Зимние игры и развлечения»</w:t>
            </w:r>
            <w:proofErr w:type="gramStart"/>
            <w:r w:rsidRPr="00AD57A2">
              <w:rPr>
                <w:rFonts w:cs="Times New Roman"/>
                <w:sz w:val="28"/>
                <w:szCs w:val="28"/>
              </w:rPr>
              <w:t>;«</w:t>
            </w:r>
            <w:proofErr w:type="gramEnd"/>
            <w:r w:rsidRPr="00AD57A2">
              <w:rPr>
                <w:rFonts w:cs="Times New Roman"/>
                <w:sz w:val="28"/>
                <w:szCs w:val="28"/>
              </w:rPr>
              <w:t>Как уберечься от простуды». «Готовимся к празднику».</w:t>
            </w:r>
          </w:p>
          <w:p w:rsidR="00AD57A2" w:rsidRPr="00AD57A2" w:rsidRDefault="00AD57A2" w:rsidP="00AD57A2">
            <w:pPr>
              <w:rPr>
                <w:rFonts w:cs="Times New Roman"/>
                <w:sz w:val="28"/>
                <w:szCs w:val="28"/>
              </w:rPr>
            </w:pPr>
            <w:r w:rsidRPr="00AD57A2">
              <w:rPr>
                <w:rFonts w:cs="Times New Roman"/>
                <w:sz w:val="28"/>
                <w:szCs w:val="28"/>
              </w:rPr>
              <w:t>3. Привлечение родителей к постройкам из снега.</w:t>
            </w:r>
          </w:p>
          <w:p w:rsidR="00AD57A2" w:rsidRPr="00AD57A2" w:rsidRDefault="00AD57A2" w:rsidP="00AD57A2">
            <w:pPr>
              <w:rPr>
                <w:rFonts w:cs="Times New Roman"/>
                <w:sz w:val="28"/>
                <w:szCs w:val="28"/>
              </w:rPr>
            </w:pPr>
            <w:r w:rsidRPr="00AD57A2">
              <w:rPr>
                <w:rFonts w:cs="Times New Roman"/>
                <w:sz w:val="28"/>
                <w:szCs w:val="28"/>
              </w:rPr>
              <w:t>4. Консультация: « Профилактика гриппа, ОРЗ», «Точечный массаж при ОРЗ».</w:t>
            </w:r>
          </w:p>
          <w:p w:rsidR="00AD57A2" w:rsidRPr="00AD57A2" w:rsidRDefault="00AD57A2" w:rsidP="00AD57A2">
            <w:pPr>
              <w:rPr>
                <w:rFonts w:cs="Times New Roman"/>
                <w:sz w:val="28"/>
                <w:szCs w:val="28"/>
              </w:rPr>
            </w:pPr>
            <w:r w:rsidRPr="00AD57A2">
              <w:rPr>
                <w:rFonts w:cs="Times New Roman"/>
                <w:sz w:val="28"/>
                <w:szCs w:val="28"/>
              </w:rPr>
              <w:t>5. Круглый стол «О здоровье всерьез».</w:t>
            </w:r>
          </w:p>
          <w:p w:rsidR="00AD57A2" w:rsidRPr="00AD57A2" w:rsidRDefault="00AD57A2" w:rsidP="00AD57A2">
            <w:pPr>
              <w:rPr>
                <w:rFonts w:cs="Times New Roman"/>
                <w:sz w:val="28"/>
                <w:szCs w:val="28"/>
              </w:rPr>
            </w:pPr>
            <w:r w:rsidRPr="00AD57A2">
              <w:rPr>
                <w:rFonts w:cs="Times New Roman"/>
                <w:sz w:val="28"/>
                <w:szCs w:val="28"/>
              </w:rPr>
              <w:t>6. Привлечение родителей к совместному украшению группы к празднику, изготовлению костюмов, новогодних подарков.</w:t>
            </w:r>
          </w:p>
          <w:p w:rsidR="00AD57A2" w:rsidRPr="00AD57A2" w:rsidRDefault="00AD57A2" w:rsidP="00AD57A2">
            <w:pPr>
              <w:rPr>
                <w:rFonts w:cs="Times New Roman"/>
                <w:sz w:val="28"/>
                <w:szCs w:val="28"/>
              </w:rPr>
            </w:pPr>
            <w:r w:rsidRPr="00AD57A2">
              <w:rPr>
                <w:rFonts w:cs="Times New Roman"/>
                <w:sz w:val="28"/>
                <w:szCs w:val="28"/>
              </w:rPr>
              <w:t>7. Праздничный новогодний карнавал «К нам шагает Новый год...»</w:t>
            </w:r>
          </w:p>
          <w:p w:rsidR="00AD57A2" w:rsidRPr="00AD57A2" w:rsidRDefault="00AD57A2" w:rsidP="00AD57A2">
            <w:pPr>
              <w:pStyle w:val="ad"/>
              <w:spacing w:before="0" w:beforeAutospacing="0" w:after="0" w:afterAutospacing="0"/>
              <w:rPr>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Привлечь родителей к совместной  деятельности дома, активизация творчества  родителей и детей.</w:t>
            </w:r>
          </w:p>
        </w:tc>
      </w:tr>
      <w:tr w:rsidR="00AD57A2" w:rsidRPr="00AD57A2" w:rsidTr="00097B7A">
        <w:trPr>
          <w:trHeight w:val="1383"/>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5.</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Январь.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rPr>
                <w:rFonts w:cs="Times New Roman"/>
                <w:sz w:val="28"/>
                <w:szCs w:val="28"/>
              </w:rPr>
            </w:pPr>
            <w:r w:rsidRPr="00AD57A2">
              <w:rPr>
                <w:rFonts w:cs="Times New Roman"/>
                <w:sz w:val="28"/>
                <w:szCs w:val="28"/>
              </w:rPr>
              <w:t>1. Оформление наглядной агитации в группе: «Наши привычки – привычки наших детей»; «Безопасность детей».</w:t>
            </w:r>
          </w:p>
          <w:p w:rsidR="00AD57A2" w:rsidRPr="00AD57A2" w:rsidRDefault="00AD57A2" w:rsidP="00AD57A2">
            <w:pPr>
              <w:rPr>
                <w:rFonts w:cs="Times New Roman"/>
                <w:sz w:val="28"/>
                <w:szCs w:val="28"/>
              </w:rPr>
            </w:pPr>
            <w:r w:rsidRPr="00AD57A2">
              <w:rPr>
                <w:rFonts w:cs="Times New Roman"/>
                <w:sz w:val="28"/>
                <w:szCs w:val="28"/>
              </w:rPr>
              <w:t>2</w:t>
            </w:r>
            <w:r w:rsidRPr="00AD57A2">
              <w:rPr>
                <w:rFonts w:eastAsia="Calibri" w:cs="Times New Roman"/>
                <w:sz w:val="28"/>
                <w:szCs w:val="28"/>
              </w:rPr>
              <w:t xml:space="preserve">. Консультация </w:t>
            </w:r>
            <w:r w:rsidRPr="00AD57A2">
              <w:rPr>
                <w:rFonts w:cs="Times New Roman"/>
                <w:sz w:val="28"/>
                <w:szCs w:val="28"/>
              </w:rPr>
              <w:t>«Как уберечь ребенка от травм».</w:t>
            </w:r>
          </w:p>
          <w:p w:rsidR="00AD57A2" w:rsidRPr="00AD57A2" w:rsidRDefault="00AD57A2" w:rsidP="00AD57A2">
            <w:pPr>
              <w:rPr>
                <w:rFonts w:cs="Times New Roman"/>
                <w:sz w:val="28"/>
                <w:szCs w:val="28"/>
              </w:rPr>
            </w:pPr>
            <w:r w:rsidRPr="00AD57A2">
              <w:rPr>
                <w:rFonts w:cs="Times New Roman"/>
                <w:sz w:val="28"/>
                <w:szCs w:val="28"/>
              </w:rPr>
              <w:t>3. Совместное творчество детей и родите</w:t>
            </w:r>
            <w:r w:rsidRPr="00AD57A2">
              <w:rPr>
                <w:rFonts w:eastAsia="Calibri" w:cs="Times New Roman"/>
                <w:sz w:val="28"/>
                <w:szCs w:val="28"/>
              </w:rPr>
              <w:t>лей «Рисуем вместе</w:t>
            </w:r>
            <w:r w:rsidRPr="00AD57A2">
              <w:rPr>
                <w:rFonts w:cs="Times New Roman"/>
                <w:sz w:val="28"/>
                <w:szCs w:val="28"/>
              </w:rPr>
              <w:t>».</w:t>
            </w:r>
          </w:p>
          <w:p w:rsidR="00AD57A2" w:rsidRPr="00AD57A2" w:rsidRDefault="00AD57A2" w:rsidP="00AD57A2">
            <w:pPr>
              <w:rPr>
                <w:rFonts w:cs="Times New Roman"/>
                <w:sz w:val="28"/>
                <w:szCs w:val="28"/>
              </w:rPr>
            </w:pPr>
            <w:r w:rsidRPr="00AD57A2">
              <w:rPr>
                <w:rFonts w:cs="Times New Roman"/>
                <w:sz w:val="28"/>
                <w:szCs w:val="28"/>
              </w:rPr>
              <w:t>4. Развлечение «Рождественские колядки».</w:t>
            </w:r>
          </w:p>
          <w:p w:rsidR="00AD57A2" w:rsidRPr="00AD57A2" w:rsidRDefault="00AD57A2" w:rsidP="00AD57A2">
            <w:pPr>
              <w:pStyle w:val="aa"/>
              <w:tabs>
                <w:tab w:val="left" w:pos="355"/>
              </w:tabs>
              <w:spacing w:after="0"/>
              <w:rPr>
                <w:rFonts w:cs="Times New Roman"/>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Привлечь родителей к совместной изобразительной деятельности дома, активизация творчества  родителей и детей.</w:t>
            </w:r>
          </w:p>
        </w:tc>
      </w:tr>
      <w:tr w:rsidR="00AD57A2" w:rsidRPr="00AD57A2" w:rsidTr="00097B7A">
        <w:trPr>
          <w:trHeight w:val="2997"/>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lastRenderedPageBreak/>
              <w:t>6.</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Февраль.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rPr>
                <w:rFonts w:eastAsia="Calibri" w:cs="Times New Roman"/>
                <w:sz w:val="28"/>
                <w:szCs w:val="28"/>
              </w:rPr>
            </w:pPr>
            <w:r w:rsidRPr="00AD57A2">
              <w:rPr>
                <w:rFonts w:cs="Times New Roman"/>
                <w:sz w:val="28"/>
                <w:szCs w:val="28"/>
              </w:rPr>
              <w:t xml:space="preserve">1. Консультация «Авторитет родителей – необходимое условие правильного воспитания детей»; </w:t>
            </w:r>
          </w:p>
          <w:p w:rsidR="00AD57A2" w:rsidRPr="00AD57A2" w:rsidRDefault="00AD57A2" w:rsidP="00AD57A2">
            <w:pPr>
              <w:rPr>
                <w:rFonts w:cs="Times New Roman"/>
                <w:sz w:val="28"/>
                <w:szCs w:val="28"/>
              </w:rPr>
            </w:pPr>
            <w:r w:rsidRPr="00AD57A2">
              <w:rPr>
                <w:rFonts w:cs="Times New Roman"/>
                <w:sz w:val="28"/>
                <w:szCs w:val="28"/>
              </w:rPr>
              <w:t>2. Папки – передвижки: «Растим будущего мужчину». «Основы правильного питания»</w:t>
            </w:r>
          </w:p>
          <w:p w:rsidR="00AD57A2" w:rsidRPr="00AD57A2" w:rsidRDefault="00AD57A2" w:rsidP="00AD57A2">
            <w:pPr>
              <w:rPr>
                <w:rFonts w:cs="Times New Roman"/>
                <w:sz w:val="28"/>
                <w:szCs w:val="28"/>
              </w:rPr>
            </w:pPr>
            <w:r w:rsidRPr="00AD57A2">
              <w:rPr>
                <w:rFonts w:cs="Times New Roman"/>
                <w:sz w:val="28"/>
                <w:szCs w:val="28"/>
              </w:rPr>
              <w:t>3. Фотовыставка «Лучше папы друга нет».</w:t>
            </w:r>
          </w:p>
          <w:p w:rsidR="00AD57A2" w:rsidRPr="00AD57A2" w:rsidRDefault="00AD57A2" w:rsidP="00AD57A2">
            <w:pPr>
              <w:rPr>
                <w:rFonts w:cs="Times New Roman"/>
                <w:sz w:val="28"/>
                <w:szCs w:val="28"/>
              </w:rPr>
            </w:pPr>
            <w:r w:rsidRPr="00AD57A2">
              <w:rPr>
                <w:rFonts w:cs="Times New Roman"/>
                <w:sz w:val="28"/>
                <w:szCs w:val="28"/>
              </w:rPr>
              <w:t>4. Изготовление поделок с папами из бросового материала «Наши руки, не для скуки».</w:t>
            </w:r>
          </w:p>
          <w:p w:rsidR="00AD57A2" w:rsidRPr="00AD57A2" w:rsidRDefault="00AD57A2" w:rsidP="00AD57A2">
            <w:pPr>
              <w:rPr>
                <w:rFonts w:cs="Times New Roman"/>
                <w:sz w:val="28"/>
                <w:szCs w:val="28"/>
              </w:rPr>
            </w:pPr>
            <w:r w:rsidRPr="00AD57A2">
              <w:rPr>
                <w:rFonts w:cs="Times New Roman"/>
                <w:sz w:val="28"/>
                <w:szCs w:val="28"/>
              </w:rPr>
              <w:t>4. Групповое родительское собрание: «Знакомство родителей с промежуточными результатами воспитательно-образовательной работы с детьми».</w:t>
            </w:r>
          </w:p>
          <w:p w:rsidR="00AD57A2" w:rsidRPr="00AD57A2" w:rsidRDefault="00AD57A2" w:rsidP="00AD57A2">
            <w:pPr>
              <w:rPr>
                <w:rFonts w:cs="Times New Roman"/>
                <w:sz w:val="28"/>
                <w:szCs w:val="28"/>
              </w:rPr>
            </w:pPr>
            <w:r w:rsidRPr="00AD57A2">
              <w:rPr>
                <w:rFonts w:cs="Times New Roman"/>
                <w:sz w:val="28"/>
                <w:szCs w:val="28"/>
              </w:rPr>
              <w:t>5. Физкультурное развлечение « Мой папа – самый лучший».</w:t>
            </w:r>
          </w:p>
          <w:p w:rsidR="00AD57A2" w:rsidRPr="00AD57A2" w:rsidRDefault="00AD57A2" w:rsidP="00AD57A2">
            <w:pPr>
              <w:pStyle w:val="aa"/>
              <w:tabs>
                <w:tab w:val="left" w:pos="350"/>
              </w:tabs>
              <w:spacing w:after="0"/>
              <w:rPr>
                <w:rFonts w:cs="Times New Roman"/>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Приобщение семей к здоровому образу жизни, активному отдыху, спорту. Включение родителей в совместную деятельность.</w:t>
            </w:r>
          </w:p>
        </w:tc>
      </w:tr>
      <w:tr w:rsidR="00AD57A2" w:rsidRPr="00AD57A2" w:rsidTr="00097B7A">
        <w:trPr>
          <w:trHeight w:val="2166"/>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7.</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Март.</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rPr>
                <w:rFonts w:cs="Times New Roman"/>
                <w:sz w:val="28"/>
                <w:szCs w:val="28"/>
              </w:rPr>
            </w:pPr>
            <w:r w:rsidRPr="00AD57A2">
              <w:rPr>
                <w:rFonts w:cs="Times New Roman"/>
                <w:sz w:val="28"/>
                <w:szCs w:val="28"/>
              </w:rPr>
              <w:t xml:space="preserve">1. Папки – передвижки: «Играем с ребенком дома»; </w:t>
            </w:r>
          </w:p>
          <w:p w:rsidR="00AD57A2" w:rsidRPr="00AD57A2" w:rsidRDefault="00AD57A2" w:rsidP="00AD57A2">
            <w:pPr>
              <w:rPr>
                <w:rFonts w:cs="Times New Roman"/>
                <w:sz w:val="28"/>
                <w:szCs w:val="28"/>
              </w:rPr>
            </w:pPr>
            <w:r w:rsidRPr="00AD57A2">
              <w:rPr>
                <w:rFonts w:cs="Times New Roman"/>
                <w:sz w:val="28"/>
                <w:szCs w:val="28"/>
              </w:rPr>
              <w:t>«Об авторитете родителей».</w:t>
            </w:r>
          </w:p>
          <w:p w:rsidR="00AD57A2" w:rsidRPr="00AD57A2" w:rsidRDefault="00AD57A2" w:rsidP="00AD57A2">
            <w:pPr>
              <w:rPr>
                <w:rFonts w:cs="Times New Roman"/>
                <w:sz w:val="28"/>
                <w:szCs w:val="28"/>
              </w:rPr>
            </w:pPr>
            <w:r w:rsidRPr="00AD57A2">
              <w:rPr>
                <w:rFonts w:eastAsia="Calibri" w:cs="Times New Roman"/>
                <w:sz w:val="28"/>
                <w:szCs w:val="28"/>
              </w:rPr>
              <w:t xml:space="preserve">2. Консультации: </w:t>
            </w:r>
            <w:r w:rsidRPr="00AD57A2">
              <w:rPr>
                <w:rFonts w:cs="Times New Roman"/>
                <w:sz w:val="28"/>
                <w:szCs w:val="28"/>
              </w:rPr>
              <w:t>«Развитие творчества у детей».</w:t>
            </w:r>
          </w:p>
          <w:p w:rsidR="00AD57A2" w:rsidRPr="00AD57A2" w:rsidRDefault="00AD57A2" w:rsidP="00AD57A2">
            <w:pPr>
              <w:rPr>
                <w:rFonts w:cs="Times New Roman"/>
                <w:sz w:val="28"/>
                <w:szCs w:val="28"/>
              </w:rPr>
            </w:pPr>
            <w:r w:rsidRPr="00AD57A2">
              <w:rPr>
                <w:rFonts w:cs="Times New Roman"/>
                <w:sz w:val="28"/>
                <w:szCs w:val="28"/>
              </w:rPr>
              <w:t>3. Развлечение « Мамочки роднее нет».</w:t>
            </w:r>
          </w:p>
          <w:p w:rsidR="00AD57A2" w:rsidRPr="00AD57A2" w:rsidRDefault="00AD57A2" w:rsidP="00AD57A2">
            <w:pPr>
              <w:rPr>
                <w:rFonts w:cs="Times New Roman"/>
                <w:sz w:val="28"/>
                <w:szCs w:val="28"/>
              </w:rPr>
            </w:pPr>
            <w:r w:rsidRPr="00AD57A2">
              <w:rPr>
                <w:rFonts w:cs="Times New Roman"/>
                <w:sz w:val="28"/>
                <w:szCs w:val="28"/>
              </w:rPr>
              <w:t>4. Тематическая выставка семейных поделок «Золотые руки наших мам».</w:t>
            </w:r>
          </w:p>
          <w:p w:rsidR="00AD57A2" w:rsidRPr="00AD57A2" w:rsidRDefault="00AD57A2" w:rsidP="00AD57A2">
            <w:pPr>
              <w:rPr>
                <w:rFonts w:cs="Times New Roman"/>
                <w:sz w:val="28"/>
                <w:szCs w:val="28"/>
              </w:rPr>
            </w:pPr>
            <w:r w:rsidRPr="00AD57A2">
              <w:rPr>
                <w:rFonts w:cs="Times New Roman"/>
                <w:sz w:val="28"/>
                <w:szCs w:val="28"/>
              </w:rPr>
              <w:t>5. Оформление семейных фотогазет «Мы — мамины помощники»</w:t>
            </w:r>
          </w:p>
          <w:p w:rsidR="00AD57A2" w:rsidRPr="00AD57A2" w:rsidRDefault="00AD57A2" w:rsidP="00AD57A2">
            <w:pPr>
              <w:pStyle w:val="aa"/>
              <w:tabs>
                <w:tab w:val="left" w:pos="350"/>
              </w:tabs>
              <w:spacing w:after="0"/>
              <w:rPr>
                <w:rFonts w:cs="Times New Roman"/>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Привлечь пап и детей к оформлению выставки – поздравления к 8 марта. Воспитывать желание делать подарки, проявлять творчество.</w:t>
            </w:r>
          </w:p>
        </w:tc>
      </w:tr>
      <w:tr w:rsidR="00AD57A2" w:rsidRPr="00AD57A2" w:rsidTr="00097B7A">
        <w:trPr>
          <w:trHeight w:val="2166"/>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8.</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Апрель.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rPr>
                <w:rFonts w:cs="Times New Roman"/>
                <w:sz w:val="28"/>
                <w:szCs w:val="28"/>
              </w:rPr>
            </w:pPr>
            <w:r w:rsidRPr="00AD57A2">
              <w:rPr>
                <w:rFonts w:cs="Times New Roman"/>
                <w:sz w:val="28"/>
                <w:szCs w:val="28"/>
              </w:rPr>
              <w:t>1. «День добрых дел» по благоустройству территории детского сада</w:t>
            </w:r>
          </w:p>
          <w:p w:rsidR="00AD57A2" w:rsidRPr="00AD57A2" w:rsidRDefault="00AD57A2" w:rsidP="00AD57A2">
            <w:pPr>
              <w:rPr>
                <w:rFonts w:cs="Times New Roman"/>
                <w:sz w:val="28"/>
                <w:szCs w:val="28"/>
              </w:rPr>
            </w:pPr>
            <w:r w:rsidRPr="00AD57A2">
              <w:rPr>
                <w:rFonts w:cs="Times New Roman"/>
                <w:sz w:val="28"/>
                <w:szCs w:val="28"/>
              </w:rPr>
              <w:t>2. Итоговое родительское собрание “Наши достижения.</w:t>
            </w:r>
          </w:p>
          <w:p w:rsidR="00AD57A2" w:rsidRPr="00AD57A2" w:rsidRDefault="00AD57A2" w:rsidP="00AD57A2">
            <w:pPr>
              <w:rPr>
                <w:rFonts w:cs="Times New Roman"/>
                <w:sz w:val="28"/>
                <w:szCs w:val="28"/>
              </w:rPr>
            </w:pPr>
            <w:r w:rsidRPr="00AD57A2">
              <w:rPr>
                <w:rFonts w:cs="Times New Roman"/>
                <w:sz w:val="28"/>
                <w:szCs w:val="28"/>
              </w:rPr>
              <w:t>4. Консультации: «Воспитание самостоятельности у детей».</w:t>
            </w:r>
          </w:p>
          <w:p w:rsidR="00AD57A2" w:rsidRPr="00AD57A2" w:rsidRDefault="00AD57A2" w:rsidP="00AD57A2">
            <w:pPr>
              <w:rPr>
                <w:rFonts w:cs="Times New Roman"/>
                <w:sz w:val="28"/>
                <w:szCs w:val="28"/>
              </w:rPr>
            </w:pPr>
            <w:r w:rsidRPr="00AD57A2">
              <w:rPr>
                <w:rFonts w:cs="Times New Roman"/>
                <w:sz w:val="28"/>
                <w:szCs w:val="28"/>
              </w:rPr>
              <w:t xml:space="preserve">5. Фотовыставка «Научились мы трудиться» </w:t>
            </w:r>
          </w:p>
          <w:p w:rsidR="00AD57A2" w:rsidRPr="00AD57A2" w:rsidRDefault="00AD57A2" w:rsidP="00AD57A2">
            <w:pPr>
              <w:rPr>
                <w:rFonts w:cs="Times New Roman"/>
                <w:sz w:val="28"/>
                <w:szCs w:val="28"/>
              </w:rPr>
            </w:pPr>
            <w:r w:rsidRPr="00AD57A2">
              <w:rPr>
                <w:rFonts w:cs="Times New Roman"/>
                <w:sz w:val="28"/>
                <w:szCs w:val="28"/>
              </w:rPr>
              <w:t>6. Совместное создание в группе огорода</w:t>
            </w:r>
          </w:p>
          <w:p w:rsidR="00AD57A2" w:rsidRPr="00AD57A2" w:rsidRDefault="00AD57A2" w:rsidP="00AD57A2">
            <w:pPr>
              <w:pStyle w:val="aa"/>
              <w:tabs>
                <w:tab w:val="left" w:pos="350"/>
              </w:tabs>
              <w:spacing w:after="0"/>
              <w:rPr>
                <w:rFonts w:cs="Times New Roman"/>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 xml:space="preserve">Приобщить родителей к созданию в группе огорода, знакомству детей с растениями, уходу за ними. Фотоотчёт для родителей. </w:t>
            </w:r>
          </w:p>
          <w:p w:rsidR="00AD57A2" w:rsidRPr="00AD57A2" w:rsidRDefault="00AD57A2" w:rsidP="00AD57A2">
            <w:pPr>
              <w:pStyle w:val="aa"/>
              <w:spacing w:after="0"/>
              <w:rPr>
                <w:rFonts w:cs="Times New Roman"/>
                <w:sz w:val="28"/>
                <w:szCs w:val="28"/>
              </w:rPr>
            </w:pPr>
            <w:r w:rsidRPr="00AD57A2">
              <w:rPr>
                <w:rFonts w:cs="Times New Roman"/>
                <w:sz w:val="28"/>
                <w:szCs w:val="28"/>
              </w:rPr>
              <w:t>Формирование у родителей и детей коммуникабельности, сплочения, получение + эмоций, воспитание желания активно участвовать в совместной деятельности.</w:t>
            </w:r>
          </w:p>
        </w:tc>
      </w:tr>
      <w:tr w:rsidR="00AD57A2" w:rsidRPr="00AD57A2" w:rsidTr="00097B7A">
        <w:trPr>
          <w:trHeight w:val="2166"/>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9.</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t>Май.</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rPr>
                <w:rFonts w:cs="Times New Roman"/>
                <w:sz w:val="28"/>
                <w:szCs w:val="28"/>
              </w:rPr>
            </w:pPr>
            <w:r w:rsidRPr="00AD57A2">
              <w:rPr>
                <w:rFonts w:cs="Times New Roman"/>
                <w:sz w:val="28"/>
                <w:szCs w:val="28"/>
              </w:rPr>
              <w:t>1. Консультация «Путешествие с ребенком»; «Обеспечение безопасности детей».</w:t>
            </w:r>
          </w:p>
          <w:p w:rsidR="00AD57A2" w:rsidRPr="00AD57A2" w:rsidRDefault="00AD57A2" w:rsidP="00AD57A2">
            <w:pPr>
              <w:rPr>
                <w:rFonts w:cs="Times New Roman"/>
                <w:sz w:val="28"/>
                <w:szCs w:val="28"/>
              </w:rPr>
            </w:pPr>
            <w:r w:rsidRPr="00AD57A2">
              <w:rPr>
                <w:rFonts w:eastAsia="Calibri" w:cs="Times New Roman"/>
                <w:sz w:val="28"/>
                <w:szCs w:val="28"/>
              </w:rPr>
              <w:t>2</w:t>
            </w:r>
            <w:r w:rsidRPr="00AD57A2">
              <w:rPr>
                <w:rFonts w:cs="Times New Roman"/>
                <w:sz w:val="28"/>
                <w:szCs w:val="28"/>
              </w:rPr>
              <w:t>. Привлечение родителей к озеленению участков «Деревья растут с детьми».</w:t>
            </w:r>
          </w:p>
          <w:p w:rsidR="00AD57A2" w:rsidRPr="00AD57A2" w:rsidRDefault="00AD57A2" w:rsidP="00AD57A2">
            <w:pPr>
              <w:rPr>
                <w:rFonts w:cs="Times New Roman"/>
                <w:sz w:val="28"/>
                <w:szCs w:val="28"/>
              </w:rPr>
            </w:pPr>
            <w:r w:rsidRPr="00AD57A2">
              <w:rPr>
                <w:rFonts w:eastAsia="Calibri" w:cs="Times New Roman"/>
                <w:sz w:val="28"/>
                <w:szCs w:val="28"/>
              </w:rPr>
              <w:t>3</w:t>
            </w:r>
            <w:r w:rsidRPr="00AD57A2">
              <w:rPr>
                <w:rFonts w:cs="Times New Roman"/>
                <w:sz w:val="28"/>
                <w:szCs w:val="28"/>
              </w:rPr>
              <w:t xml:space="preserve">. Оформление наглядной агитации в группах «Уголок для родителей»: «Что </w:t>
            </w:r>
            <w:r w:rsidRPr="00AD57A2">
              <w:rPr>
                <w:rFonts w:cs="Times New Roman"/>
                <w:sz w:val="28"/>
                <w:szCs w:val="28"/>
              </w:rPr>
              <w:lastRenderedPageBreak/>
              <w:t>должен</w:t>
            </w:r>
            <w:r w:rsidRPr="00AD57A2">
              <w:rPr>
                <w:rFonts w:eastAsia="Calibri" w:cs="Times New Roman"/>
                <w:sz w:val="28"/>
                <w:szCs w:val="28"/>
              </w:rPr>
              <w:t xml:space="preserve"> знать и уметь выпускник</w:t>
            </w:r>
            <w:r w:rsidRPr="00AD57A2">
              <w:rPr>
                <w:rFonts w:cs="Times New Roman"/>
                <w:sz w:val="28"/>
                <w:szCs w:val="28"/>
              </w:rPr>
              <w:t xml:space="preserve"> группы</w:t>
            </w:r>
            <w:r w:rsidRPr="00AD57A2">
              <w:rPr>
                <w:rFonts w:eastAsia="Calibri" w:cs="Times New Roman"/>
                <w:sz w:val="28"/>
                <w:szCs w:val="28"/>
              </w:rPr>
              <w:t xml:space="preserve"> раннего возраста</w:t>
            </w:r>
            <w:r w:rsidRPr="00AD57A2">
              <w:rPr>
                <w:rFonts w:cs="Times New Roman"/>
                <w:sz w:val="28"/>
                <w:szCs w:val="28"/>
              </w:rPr>
              <w:t>». «Как организовать летний отдых детей».</w:t>
            </w:r>
          </w:p>
          <w:p w:rsidR="00AD57A2" w:rsidRPr="00AD57A2" w:rsidRDefault="00AD57A2" w:rsidP="00AD57A2">
            <w:pPr>
              <w:rPr>
                <w:rFonts w:cs="Times New Roman"/>
                <w:sz w:val="28"/>
                <w:szCs w:val="28"/>
              </w:rPr>
            </w:pPr>
            <w:r w:rsidRPr="00AD57A2">
              <w:rPr>
                <w:rFonts w:cs="Times New Roman"/>
                <w:sz w:val="28"/>
                <w:szCs w:val="28"/>
              </w:rPr>
              <w:t>5. День добрых дел «Выносной материал»</w:t>
            </w:r>
          </w:p>
          <w:p w:rsidR="00AD57A2" w:rsidRPr="00AD57A2" w:rsidRDefault="00AD57A2" w:rsidP="00AD57A2">
            <w:pPr>
              <w:rPr>
                <w:rFonts w:cs="Times New Roman"/>
                <w:sz w:val="28"/>
                <w:szCs w:val="28"/>
              </w:rPr>
            </w:pPr>
            <w:r w:rsidRPr="00AD57A2">
              <w:rPr>
                <w:rFonts w:cs="Times New Roman"/>
                <w:sz w:val="28"/>
                <w:szCs w:val="28"/>
              </w:rPr>
              <w:t>6. Практикум для родителей по летнему отдыху детей « Мы любим отдыхать».</w:t>
            </w:r>
          </w:p>
          <w:p w:rsidR="00AD57A2" w:rsidRPr="00AD57A2" w:rsidRDefault="00AD57A2" w:rsidP="00AD57A2">
            <w:pPr>
              <w:pStyle w:val="aa"/>
              <w:tabs>
                <w:tab w:val="left" w:pos="350"/>
              </w:tabs>
              <w:spacing w:after="0"/>
              <w:rPr>
                <w:rFonts w:cs="Times New Roman"/>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D57A2" w:rsidRPr="00AD57A2" w:rsidRDefault="00AD57A2" w:rsidP="00AD57A2">
            <w:pPr>
              <w:pStyle w:val="aa"/>
              <w:spacing w:after="0"/>
              <w:rPr>
                <w:rFonts w:cs="Times New Roman"/>
                <w:sz w:val="28"/>
                <w:szCs w:val="28"/>
              </w:rPr>
            </w:pPr>
            <w:r w:rsidRPr="00AD57A2">
              <w:rPr>
                <w:rFonts w:cs="Times New Roman"/>
                <w:sz w:val="28"/>
                <w:szCs w:val="28"/>
              </w:rPr>
              <w:lastRenderedPageBreak/>
              <w:t>Привлечь к проблемам группы, оснащению прогулочным материалом, воспитывать желание проявлять участие, творческую активность.</w:t>
            </w:r>
          </w:p>
        </w:tc>
      </w:tr>
    </w:tbl>
    <w:p w:rsidR="00FF130B" w:rsidRDefault="00FF130B" w:rsidP="00FF130B">
      <w:pPr>
        <w:tabs>
          <w:tab w:val="left" w:pos="945"/>
        </w:tabs>
        <w:rPr>
          <w:rFonts w:cs="Times New Roman"/>
          <w:b/>
          <w:sz w:val="28"/>
          <w:szCs w:val="28"/>
        </w:rPr>
      </w:pPr>
    </w:p>
    <w:p w:rsidR="006610F8" w:rsidRDefault="007C07C9" w:rsidP="006610F8">
      <w:pPr>
        <w:tabs>
          <w:tab w:val="left" w:pos="945"/>
        </w:tabs>
        <w:rPr>
          <w:rFonts w:cs="Times New Roman"/>
          <w:b/>
          <w:sz w:val="28"/>
          <w:szCs w:val="28"/>
        </w:rPr>
      </w:pPr>
      <w:r>
        <w:rPr>
          <w:rFonts w:cs="Times New Roman"/>
          <w:b/>
          <w:sz w:val="28"/>
          <w:szCs w:val="28"/>
        </w:rPr>
        <w:t>3.5</w:t>
      </w:r>
      <w:r w:rsidR="006610F8">
        <w:rPr>
          <w:rFonts w:cs="Times New Roman"/>
          <w:b/>
          <w:sz w:val="28"/>
          <w:szCs w:val="28"/>
        </w:rPr>
        <w:t>.Комплексн</w:t>
      </w:r>
      <w:proofErr w:type="gramStart"/>
      <w:r w:rsidR="006610F8">
        <w:rPr>
          <w:rFonts w:cs="Times New Roman"/>
          <w:b/>
          <w:sz w:val="28"/>
          <w:szCs w:val="28"/>
        </w:rPr>
        <w:t>о-</w:t>
      </w:r>
      <w:proofErr w:type="gramEnd"/>
      <w:r w:rsidR="006610F8">
        <w:rPr>
          <w:rFonts w:cs="Times New Roman"/>
          <w:b/>
          <w:sz w:val="28"/>
          <w:szCs w:val="28"/>
        </w:rPr>
        <w:t xml:space="preserve"> тематическое планирование образовательного процесса.</w:t>
      </w:r>
    </w:p>
    <w:p w:rsidR="006610F8" w:rsidRPr="006610F8" w:rsidRDefault="006610F8" w:rsidP="006610F8">
      <w:pPr>
        <w:tabs>
          <w:tab w:val="left" w:pos="945"/>
        </w:tabs>
        <w:rPr>
          <w:rFonts w:cs="Times New Roman"/>
          <w:b/>
          <w:sz w:val="28"/>
          <w:szCs w:val="28"/>
        </w:rPr>
      </w:pPr>
      <w:r>
        <w:rPr>
          <w:sz w:val="28"/>
          <w:szCs w:val="28"/>
        </w:rPr>
        <w:t>Р</w:t>
      </w:r>
      <w:r w:rsidRPr="00D22E03">
        <w:rPr>
          <w:sz w:val="28"/>
          <w:szCs w:val="28"/>
        </w:rPr>
        <w:t xml:space="preserve">еализующего примерную основную общеобразовательную программу дошкольного образования </w:t>
      </w:r>
      <w:r>
        <w:rPr>
          <w:sz w:val="28"/>
          <w:szCs w:val="28"/>
        </w:rPr>
        <w:t xml:space="preserve"> </w:t>
      </w:r>
      <w:r w:rsidRPr="00D22E03">
        <w:rPr>
          <w:sz w:val="28"/>
          <w:szCs w:val="28"/>
        </w:rPr>
        <w:t>«Программа воспитания и обучения в детском саду</w:t>
      </w:r>
      <w:proofErr w:type="gramStart"/>
      <w:r w:rsidRPr="00D22E03">
        <w:rPr>
          <w:sz w:val="28"/>
          <w:szCs w:val="28"/>
        </w:rPr>
        <w:t xml:space="preserve"> / П</w:t>
      </w:r>
      <w:proofErr w:type="gramEnd"/>
      <w:r w:rsidRPr="00D22E03">
        <w:rPr>
          <w:sz w:val="28"/>
          <w:szCs w:val="28"/>
        </w:rPr>
        <w:t>од ред. М.А. Васильевой, В.В. Гербовой, Т.С. Комаровой. – 6-е изд. испр. и доп.-М.: Мозайка-Синтез, 2010.-208с.» В добавление к программе используются парциальные программы с учетом основных образовательных областей</w:t>
      </w:r>
      <w:r w:rsidRPr="00D22E03">
        <w:rPr>
          <w:rStyle w:val="af2"/>
          <w:sz w:val="28"/>
          <w:szCs w:val="28"/>
        </w:rPr>
        <w:t xml:space="preserve"> </w:t>
      </w:r>
    </w:p>
    <w:p w:rsidR="006610F8" w:rsidRPr="00124F56" w:rsidRDefault="006610F8" w:rsidP="008F6E00">
      <w:pPr>
        <w:pStyle w:val="ad"/>
        <w:spacing w:before="0" w:beforeAutospacing="0" w:after="0" w:afterAutospacing="0"/>
        <w:ind w:firstLine="709"/>
        <w:contextualSpacing/>
        <w:jc w:val="both"/>
        <w:rPr>
          <w:sz w:val="28"/>
          <w:szCs w:val="28"/>
        </w:rPr>
      </w:pPr>
      <w:r w:rsidRPr="00124F56">
        <w:rPr>
          <w:rStyle w:val="af2"/>
          <w:sz w:val="28"/>
          <w:szCs w:val="28"/>
        </w:rPr>
        <w:t>Пояснительная записка</w:t>
      </w:r>
    </w:p>
    <w:p w:rsidR="006610F8" w:rsidRPr="00124F56" w:rsidRDefault="006610F8" w:rsidP="008F6E00">
      <w:pPr>
        <w:pStyle w:val="ad"/>
        <w:spacing w:before="0" w:beforeAutospacing="0" w:after="0" w:afterAutospacing="0"/>
        <w:ind w:firstLine="709"/>
        <w:contextualSpacing/>
        <w:jc w:val="both"/>
        <w:rPr>
          <w:sz w:val="28"/>
          <w:szCs w:val="28"/>
        </w:rPr>
      </w:pPr>
      <w:r w:rsidRPr="00124F56">
        <w:rPr>
          <w:sz w:val="28"/>
          <w:szCs w:val="28"/>
        </w:rPr>
        <w:t>План – воспитательно-образовательной работы с детьми – документ, по которому работают два сменных воспитателя, с включением в него деятельности специалистов, работающих с данной возрастной категорией детей. Следовательно, это модель совместной деятельности и планирование осуществляется совместно.</w:t>
      </w:r>
    </w:p>
    <w:p w:rsidR="006610F8" w:rsidRPr="00124F56" w:rsidRDefault="006610F8" w:rsidP="008F6E00">
      <w:pPr>
        <w:pStyle w:val="ad"/>
        <w:spacing w:before="0" w:beforeAutospacing="0" w:after="0" w:afterAutospacing="0"/>
        <w:ind w:firstLine="709"/>
        <w:contextualSpacing/>
        <w:jc w:val="both"/>
        <w:rPr>
          <w:sz w:val="28"/>
          <w:szCs w:val="28"/>
        </w:rPr>
      </w:pPr>
      <w:r w:rsidRPr="00124F56">
        <w:rPr>
          <w:sz w:val="28"/>
          <w:szCs w:val="28"/>
        </w:rPr>
        <w:t>Организационной основой построения и реализации перспективного тематического планирования образовательной деятельности является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6610F8" w:rsidRPr="00124F56" w:rsidRDefault="006610F8" w:rsidP="008F6E00">
      <w:pPr>
        <w:pStyle w:val="ad"/>
        <w:spacing w:before="0" w:beforeAutospacing="0" w:after="0" w:afterAutospacing="0"/>
        <w:ind w:firstLine="709"/>
        <w:contextualSpacing/>
        <w:jc w:val="both"/>
        <w:rPr>
          <w:sz w:val="28"/>
          <w:szCs w:val="28"/>
        </w:rPr>
      </w:pPr>
      <w:r w:rsidRPr="00124F56">
        <w:rPr>
          <w:sz w:val="28"/>
          <w:szCs w:val="28"/>
        </w:rPr>
        <w:t>- окружающей природе (сезонные изменения в природе, птицы);</w:t>
      </w:r>
    </w:p>
    <w:p w:rsidR="006610F8" w:rsidRPr="00124F56" w:rsidRDefault="006610F8" w:rsidP="008F6E00">
      <w:pPr>
        <w:pStyle w:val="ad"/>
        <w:spacing w:before="0" w:beforeAutospacing="0" w:after="0" w:afterAutospacing="0"/>
        <w:ind w:firstLine="709"/>
        <w:contextualSpacing/>
        <w:jc w:val="both"/>
        <w:rPr>
          <w:sz w:val="28"/>
          <w:szCs w:val="28"/>
        </w:rPr>
      </w:pPr>
      <w:r w:rsidRPr="00124F56">
        <w:rPr>
          <w:sz w:val="28"/>
          <w:szCs w:val="28"/>
        </w:rPr>
        <w:t>- миру искусства и литературы (день детской книги, день музыки);</w:t>
      </w:r>
    </w:p>
    <w:p w:rsidR="006610F8" w:rsidRPr="00124F56" w:rsidRDefault="006610F8" w:rsidP="008F6E00">
      <w:pPr>
        <w:pStyle w:val="ad"/>
        <w:spacing w:before="0" w:beforeAutospacing="0" w:after="0" w:afterAutospacing="0"/>
        <w:ind w:firstLine="709"/>
        <w:contextualSpacing/>
        <w:jc w:val="both"/>
        <w:rPr>
          <w:sz w:val="28"/>
          <w:szCs w:val="28"/>
        </w:rPr>
      </w:pPr>
      <w:r w:rsidRPr="00124F56">
        <w:rPr>
          <w:sz w:val="28"/>
          <w:szCs w:val="28"/>
        </w:rPr>
        <w:t>- традиционным для семьи, общества и государства праздничным событиям (Новый год, День матери, 8 Марта и др.);</w:t>
      </w:r>
    </w:p>
    <w:p w:rsidR="006610F8" w:rsidRPr="00124F56" w:rsidRDefault="006610F8" w:rsidP="008F6E00">
      <w:pPr>
        <w:pStyle w:val="ad"/>
        <w:spacing w:before="0" w:beforeAutospacing="0" w:after="0" w:afterAutospacing="0"/>
        <w:ind w:firstLine="709"/>
        <w:contextualSpacing/>
        <w:jc w:val="both"/>
        <w:rPr>
          <w:sz w:val="28"/>
          <w:szCs w:val="28"/>
        </w:rPr>
      </w:pPr>
      <w:r w:rsidRPr="00124F56">
        <w:rPr>
          <w:sz w:val="28"/>
          <w:szCs w:val="28"/>
        </w:rPr>
        <w:t>- наиболее важным профессиям (воспитатель, врач, строитель, почтальон и др.);</w:t>
      </w:r>
    </w:p>
    <w:p w:rsidR="006610F8" w:rsidRPr="00124F56" w:rsidRDefault="006610F8" w:rsidP="008F6E00">
      <w:pPr>
        <w:pStyle w:val="ad"/>
        <w:spacing w:before="0" w:beforeAutospacing="0" w:after="0" w:afterAutospacing="0"/>
        <w:ind w:firstLine="709"/>
        <w:contextualSpacing/>
        <w:jc w:val="both"/>
        <w:rPr>
          <w:sz w:val="28"/>
          <w:szCs w:val="28"/>
        </w:rPr>
      </w:pPr>
      <w:r w:rsidRPr="00124F56">
        <w:rPr>
          <w:sz w:val="28"/>
          <w:szCs w:val="28"/>
        </w:rPr>
        <w:t>- событиям, формирующим чувство гражданской принадлежности ребенка (День России, День защитника Отечества и др.).</w:t>
      </w:r>
    </w:p>
    <w:p w:rsidR="006610F8" w:rsidRPr="00124F56" w:rsidRDefault="006610F8" w:rsidP="008F6E00">
      <w:pPr>
        <w:pStyle w:val="ad"/>
        <w:spacing w:before="0" w:beforeAutospacing="0" w:after="0" w:afterAutospacing="0"/>
        <w:ind w:firstLine="709"/>
        <w:contextualSpacing/>
        <w:jc w:val="both"/>
        <w:rPr>
          <w:sz w:val="28"/>
          <w:szCs w:val="28"/>
        </w:rPr>
      </w:pPr>
      <w:r w:rsidRPr="00124F56">
        <w:rPr>
          <w:sz w:val="28"/>
          <w:szCs w:val="28"/>
        </w:rPr>
        <w:t xml:space="preserve">В ходе реализации плана программные образовательные задачи решаются в процессе совместной деятельности ребенка </w:t>
      </w:r>
      <w:proofErr w:type="gramStart"/>
      <w:r w:rsidRPr="00124F56">
        <w:rPr>
          <w:sz w:val="28"/>
          <w:szCs w:val="28"/>
        </w:rPr>
        <w:t>со</w:t>
      </w:r>
      <w:proofErr w:type="gramEnd"/>
      <w:r w:rsidRPr="00124F56">
        <w:rPr>
          <w:sz w:val="28"/>
          <w:szCs w:val="28"/>
        </w:rPr>
        <w:t xml:space="preserve"> взрослым, самостоятельной деятельности детей как в ходе непосредственно образовательной деятельности, так и при проведении режимных моментов в соответствии со спецификой ДОУ.</w:t>
      </w:r>
    </w:p>
    <w:p w:rsidR="006610F8" w:rsidRPr="00124F56" w:rsidRDefault="006610F8" w:rsidP="008F6E00">
      <w:pPr>
        <w:pStyle w:val="ad"/>
        <w:spacing w:before="0" w:beforeAutospacing="0" w:after="0" w:afterAutospacing="0"/>
        <w:ind w:firstLine="709"/>
        <w:contextualSpacing/>
        <w:jc w:val="both"/>
        <w:rPr>
          <w:sz w:val="28"/>
          <w:szCs w:val="28"/>
        </w:rPr>
      </w:pPr>
      <w:r w:rsidRPr="00124F56">
        <w:rPr>
          <w:sz w:val="28"/>
          <w:szCs w:val="28"/>
        </w:rPr>
        <w:t>Комплексно-тематический план воспитательно-образовательной работы с детьми отвечает следующим требованиям:</w:t>
      </w:r>
    </w:p>
    <w:p w:rsidR="006610F8" w:rsidRPr="00124F56" w:rsidRDefault="006610F8" w:rsidP="008F6E00">
      <w:pPr>
        <w:pStyle w:val="ad"/>
        <w:spacing w:before="0" w:beforeAutospacing="0" w:after="0" w:afterAutospacing="0"/>
        <w:ind w:firstLine="709"/>
        <w:contextualSpacing/>
        <w:jc w:val="both"/>
        <w:rPr>
          <w:sz w:val="28"/>
          <w:szCs w:val="28"/>
        </w:rPr>
      </w:pPr>
      <w:r w:rsidRPr="00124F56">
        <w:rPr>
          <w:sz w:val="28"/>
          <w:szCs w:val="28"/>
        </w:rPr>
        <w:t>основывается на принципе развивающего образования, цель которого является развитие каждого ребенка; комплексно-тематическом принципе построения образовательного процесса; принципе интеграции образовательных областей в соответствии с возрастными возможностями и особенностями воспитанников группы;</w:t>
      </w:r>
    </w:p>
    <w:p w:rsidR="006610F8" w:rsidRPr="00124F56" w:rsidRDefault="006610F8" w:rsidP="008F6E00">
      <w:pPr>
        <w:pStyle w:val="ad"/>
        <w:spacing w:before="0" w:beforeAutospacing="0" w:after="0" w:afterAutospacing="0"/>
        <w:ind w:firstLine="709"/>
        <w:contextualSpacing/>
        <w:jc w:val="both"/>
        <w:rPr>
          <w:sz w:val="28"/>
          <w:szCs w:val="28"/>
        </w:rPr>
      </w:pPr>
      <w:r w:rsidRPr="00124F56">
        <w:rPr>
          <w:sz w:val="28"/>
          <w:szCs w:val="28"/>
        </w:rPr>
        <w:t>обеспечивает единство воспитательных, развивающих и обучающих целей и задач образования воспитанников, в процессе реализации которых формируются знания, умения и навыки, имеющие непосредственное отношение к развитию детей дошкольного возраста;</w:t>
      </w:r>
    </w:p>
    <w:p w:rsidR="006610F8" w:rsidRPr="00124F56" w:rsidRDefault="006610F8" w:rsidP="008F6E00">
      <w:pPr>
        <w:pStyle w:val="ad"/>
        <w:spacing w:before="0" w:beforeAutospacing="0" w:after="0" w:afterAutospacing="0"/>
        <w:ind w:firstLine="709"/>
        <w:contextualSpacing/>
        <w:jc w:val="both"/>
        <w:rPr>
          <w:sz w:val="28"/>
          <w:szCs w:val="28"/>
        </w:rPr>
      </w:pPr>
      <w:r w:rsidRPr="00124F56">
        <w:rPr>
          <w:sz w:val="28"/>
          <w:szCs w:val="28"/>
        </w:rPr>
        <w:lastRenderedPageBreak/>
        <w:t>планируемое содержание и формы организации детей соответствуют возрастным и психолого-педагогическим основам дошкольной педагогики.</w:t>
      </w:r>
    </w:p>
    <w:p w:rsidR="008F6E00" w:rsidRDefault="008F6E00" w:rsidP="006610F8">
      <w:pPr>
        <w:spacing w:line="360" w:lineRule="auto"/>
        <w:ind w:firstLine="709"/>
        <w:jc w:val="both"/>
        <w:rPr>
          <w:b/>
          <w:color w:val="000000"/>
          <w:spacing w:val="-10"/>
          <w:sz w:val="28"/>
          <w:szCs w:val="28"/>
        </w:rPr>
        <w:sectPr w:rsidR="008F6E00" w:rsidSect="00097B7A">
          <w:footerReference w:type="even" r:id="rId11"/>
          <w:footerReference w:type="default" r:id="rId12"/>
          <w:pgSz w:w="11906" w:h="16838"/>
          <w:pgMar w:top="567" w:right="707" w:bottom="709" w:left="851" w:header="708" w:footer="708" w:gutter="0"/>
          <w:cols w:space="708"/>
          <w:docGrid w:linePitch="360"/>
        </w:sectPr>
      </w:pPr>
    </w:p>
    <w:p w:rsidR="006610F8" w:rsidRPr="006D730E" w:rsidRDefault="006610F8" w:rsidP="006610F8">
      <w:pPr>
        <w:spacing w:line="360" w:lineRule="auto"/>
        <w:jc w:val="center"/>
      </w:pPr>
      <w:r w:rsidRPr="006D730E">
        <w:rPr>
          <w:b/>
        </w:rPr>
        <w:lastRenderedPageBreak/>
        <w:t xml:space="preserve">ОСЕНЬ </w:t>
      </w:r>
    </w:p>
    <w:tbl>
      <w:tblPr>
        <w:tblW w:w="13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819"/>
        <w:gridCol w:w="2401"/>
        <w:gridCol w:w="4970"/>
      </w:tblGrid>
      <w:tr w:rsidR="00A15525" w:rsidRPr="006D730E" w:rsidTr="00A15525">
        <w:tc>
          <w:tcPr>
            <w:tcW w:w="3060" w:type="dxa"/>
          </w:tcPr>
          <w:p w:rsidR="00A15525" w:rsidRPr="006D730E" w:rsidRDefault="00A15525" w:rsidP="007C07C9">
            <w:pPr>
              <w:spacing w:line="360" w:lineRule="auto"/>
              <w:jc w:val="center"/>
              <w:rPr>
                <w:b/>
              </w:rPr>
            </w:pPr>
            <w:r w:rsidRPr="006D730E">
              <w:rPr>
                <w:b/>
              </w:rPr>
              <w:t>Задачи</w:t>
            </w:r>
          </w:p>
        </w:tc>
        <w:tc>
          <w:tcPr>
            <w:tcW w:w="2819" w:type="dxa"/>
          </w:tcPr>
          <w:p w:rsidR="00A15525" w:rsidRPr="006D730E" w:rsidRDefault="00A15525" w:rsidP="007C07C9">
            <w:pPr>
              <w:spacing w:line="360" w:lineRule="auto"/>
              <w:jc w:val="center"/>
              <w:rPr>
                <w:b/>
              </w:rPr>
            </w:pPr>
            <w:r w:rsidRPr="006D730E">
              <w:rPr>
                <w:b/>
              </w:rPr>
              <w:t>Виды деятельности.</w:t>
            </w:r>
          </w:p>
          <w:p w:rsidR="00A15525" w:rsidRPr="006D730E" w:rsidRDefault="00A15525" w:rsidP="007C07C9">
            <w:pPr>
              <w:spacing w:line="360" w:lineRule="auto"/>
              <w:jc w:val="center"/>
              <w:rPr>
                <w:b/>
              </w:rPr>
            </w:pPr>
            <w:r w:rsidRPr="006D730E">
              <w:rPr>
                <w:b/>
              </w:rPr>
              <w:t>Темы</w:t>
            </w:r>
          </w:p>
        </w:tc>
        <w:tc>
          <w:tcPr>
            <w:tcW w:w="2401" w:type="dxa"/>
          </w:tcPr>
          <w:p w:rsidR="00A15525" w:rsidRPr="006D730E" w:rsidRDefault="00A15525" w:rsidP="007C07C9">
            <w:pPr>
              <w:spacing w:line="360" w:lineRule="auto"/>
              <w:jc w:val="center"/>
              <w:rPr>
                <w:b/>
              </w:rPr>
            </w:pPr>
            <w:r w:rsidRPr="006D730E">
              <w:rPr>
                <w:b/>
              </w:rPr>
              <w:t>Познавательная деятельность</w:t>
            </w:r>
          </w:p>
        </w:tc>
        <w:tc>
          <w:tcPr>
            <w:tcW w:w="4970" w:type="dxa"/>
          </w:tcPr>
          <w:p w:rsidR="00A15525" w:rsidRPr="006D730E" w:rsidRDefault="00A15525" w:rsidP="007C07C9">
            <w:pPr>
              <w:spacing w:line="360" w:lineRule="auto"/>
              <w:jc w:val="center"/>
              <w:rPr>
                <w:b/>
              </w:rPr>
            </w:pPr>
            <w:r w:rsidRPr="006D730E">
              <w:rPr>
                <w:b/>
              </w:rPr>
              <w:t>Художественная деятельность</w:t>
            </w:r>
          </w:p>
        </w:tc>
      </w:tr>
      <w:tr w:rsidR="00A15525" w:rsidRPr="006D730E" w:rsidTr="00A15525">
        <w:tc>
          <w:tcPr>
            <w:tcW w:w="3060" w:type="dxa"/>
          </w:tcPr>
          <w:p w:rsidR="00A15525" w:rsidRPr="006D730E" w:rsidRDefault="00A15525" w:rsidP="007C07C9">
            <w:pPr>
              <w:rPr>
                <w:u w:val="single"/>
              </w:rPr>
            </w:pPr>
            <w:r w:rsidRPr="006D730E">
              <w:rPr>
                <w:u w:val="single"/>
              </w:rPr>
              <w:t>сентябрь</w:t>
            </w:r>
          </w:p>
          <w:p w:rsidR="00A15525" w:rsidRPr="006D730E" w:rsidRDefault="00A15525" w:rsidP="007C07C9">
            <w:r w:rsidRPr="006D730E">
              <w:t>уточнять представления об фруктах, овощах</w:t>
            </w:r>
            <w:proofErr w:type="gramStart"/>
            <w:r w:rsidRPr="006D730E">
              <w:t>,д</w:t>
            </w:r>
            <w:proofErr w:type="gramEnd"/>
            <w:r w:rsidRPr="006D730E">
              <w:t>еревьях. Наблюдение за птицами, различать больших и маленьких по внешнему виду</w:t>
            </w:r>
          </w:p>
        </w:tc>
        <w:tc>
          <w:tcPr>
            <w:tcW w:w="2819" w:type="dxa"/>
          </w:tcPr>
          <w:p w:rsidR="00A15525" w:rsidRPr="006D730E" w:rsidRDefault="00A15525" w:rsidP="007C07C9"/>
          <w:p w:rsidR="00A15525" w:rsidRPr="006D730E" w:rsidRDefault="00A15525" w:rsidP="007C07C9">
            <w:r w:rsidRPr="006D730E">
              <w:t>«овощи», «Фрукты»,</w:t>
            </w:r>
          </w:p>
          <w:p w:rsidR="00A15525" w:rsidRPr="006D730E" w:rsidRDefault="00A15525" w:rsidP="007C07C9">
            <w:r w:rsidRPr="006D730E">
              <w:t>«птицы»</w:t>
            </w:r>
          </w:p>
          <w:p w:rsidR="00A15525" w:rsidRPr="006D730E" w:rsidRDefault="00A15525" w:rsidP="007C07C9">
            <w:r w:rsidRPr="006D730E">
              <w:t>«деревья»</w:t>
            </w:r>
          </w:p>
          <w:p w:rsidR="00A15525" w:rsidRPr="006D730E" w:rsidRDefault="00A15525" w:rsidP="007C07C9"/>
          <w:p w:rsidR="00A15525" w:rsidRPr="006D730E" w:rsidRDefault="00A15525" w:rsidP="007C07C9"/>
        </w:tc>
        <w:tc>
          <w:tcPr>
            <w:tcW w:w="2401" w:type="dxa"/>
          </w:tcPr>
          <w:p w:rsidR="00A15525" w:rsidRPr="006D730E" w:rsidRDefault="00A15525" w:rsidP="007C07C9"/>
          <w:p w:rsidR="00A15525" w:rsidRPr="006D730E" w:rsidRDefault="00A15525" w:rsidP="007C07C9">
            <w:r w:rsidRPr="006D730E">
              <w:t>Рассматривание иллюстраций, деревьев на улице, цветов на клумбе. Рассказ воспитателя о птицах</w:t>
            </w:r>
          </w:p>
        </w:tc>
        <w:tc>
          <w:tcPr>
            <w:tcW w:w="4970" w:type="dxa"/>
          </w:tcPr>
          <w:p w:rsidR="00A15525" w:rsidRPr="006D730E" w:rsidRDefault="00A15525" w:rsidP="007C07C9"/>
          <w:p w:rsidR="00A15525" w:rsidRPr="006D730E" w:rsidRDefault="00A15525" w:rsidP="007C07C9">
            <w:r w:rsidRPr="006D730E">
              <w:t>Р.Н.С. «Репка» Потешка</w:t>
            </w:r>
            <w:proofErr w:type="gramStart"/>
            <w:r w:rsidRPr="006D730E">
              <w:t xml:space="preserve"> :</w:t>
            </w:r>
            <w:proofErr w:type="gramEnd"/>
            <w:r w:rsidRPr="006D730E">
              <w:t xml:space="preserve"> «Огуречик, огуречик…» В. Сутеев «Цыплята и утята»</w:t>
            </w:r>
            <w:proofErr w:type="gramStart"/>
            <w:r w:rsidRPr="006D730E">
              <w:t>,Е</w:t>
            </w:r>
            <w:proofErr w:type="gramEnd"/>
            <w:r w:rsidRPr="006D730E">
              <w:t xml:space="preserve"> Чарушин «Курочка»</w:t>
            </w:r>
          </w:p>
        </w:tc>
      </w:tr>
      <w:tr w:rsidR="00A15525" w:rsidRPr="006D730E" w:rsidTr="00A15525">
        <w:tc>
          <w:tcPr>
            <w:tcW w:w="3060" w:type="dxa"/>
          </w:tcPr>
          <w:p w:rsidR="00A15525" w:rsidRPr="006D730E" w:rsidRDefault="00A15525" w:rsidP="007C07C9">
            <w:pPr>
              <w:rPr>
                <w:u w:val="single"/>
              </w:rPr>
            </w:pPr>
          </w:p>
          <w:p w:rsidR="00A15525" w:rsidRPr="006D730E" w:rsidRDefault="00A15525" w:rsidP="007C07C9">
            <w:pPr>
              <w:rPr>
                <w:u w:val="single"/>
              </w:rPr>
            </w:pPr>
            <w:r w:rsidRPr="006D730E">
              <w:rPr>
                <w:u w:val="single"/>
              </w:rPr>
              <w:t>октябрь</w:t>
            </w:r>
          </w:p>
          <w:p w:rsidR="00A15525" w:rsidRPr="006D730E" w:rsidRDefault="00A15525" w:rsidP="007C07C9">
            <w:r w:rsidRPr="006D730E">
              <w:t>- рассматривать листья разных деревьев, собирать букет. Закрепить знания о животных, различать по внешнему виду.</w:t>
            </w:r>
          </w:p>
          <w:p w:rsidR="00A15525" w:rsidRPr="006D730E" w:rsidRDefault="00A15525" w:rsidP="007C07C9"/>
        </w:tc>
        <w:tc>
          <w:tcPr>
            <w:tcW w:w="2819" w:type="dxa"/>
          </w:tcPr>
          <w:p w:rsidR="00A15525" w:rsidRPr="006D730E" w:rsidRDefault="00A15525" w:rsidP="007C07C9"/>
          <w:p w:rsidR="00A15525" w:rsidRPr="006D730E" w:rsidRDefault="00A15525" w:rsidP="007C07C9"/>
          <w:p w:rsidR="00A15525" w:rsidRPr="006D730E" w:rsidRDefault="00A15525" w:rsidP="007C07C9">
            <w:r w:rsidRPr="006D730E">
              <w:t>«листопад»</w:t>
            </w:r>
          </w:p>
          <w:p w:rsidR="00A15525" w:rsidRPr="006D730E" w:rsidRDefault="00A15525" w:rsidP="007C07C9">
            <w:r w:rsidRPr="006D730E">
              <w:t>«игрушки»</w:t>
            </w:r>
          </w:p>
          <w:p w:rsidR="00A15525" w:rsidRPr="006D730E" w:rsidRDefault="00A15525" w:rsidP="007C07C9">
            <w:r w:rsidRPr="006D730E">
              <w:t>«Домашние животные»</w:t>
            </w:r>
          </w:p>
        </w:tc>
        <w:tc>
          <w:tcPr>
            <w:tcW w:w="2401" w:type="dxa"/>
          </w:tcPr>
          <w:p w:rsidR="00A15525" w:rsidRPr="006D730E" w:rsidRDefault="00A15525" w:rsidP="007C07C9"/>
          <w:p w:rsidR="00A15525" w:rsidRPr="006D730E" w:rsidRDefault="00A15525" w:rsidP="007C07C9"/>
          <w:p w:rsidR="00A15525" w:rsidRPr="006D730E" w:rsidRDefault="00A15525" w:rsidP="007C07C9">
            <w:r w:rsidRPr="006D730E">
              <w:t>Рассказ о пище домашних животных, иллюстрации животных и их детенышей,</w:t>
            </w:r>
          </w:p>
          <w:p w:rsidR="00A15525" w:rsidRPr="006D730E" w:rsidRDefault="00A15525" w:rsidP="007C07C9">
            <w:r w:rsidRPr="006D730E">
              <w:t>Картинки осенних деревьев.</w:t>
            </w:r>
          </w:p>
        </w:tc>
        <w:tc>
          <w:tcPr>
            <w:tcW w:w="4970" w:type="dxa"/>
          </w:tcPr>
          <w:p w:rsidR="00A15525" w:rsidRPr="006D730E" w:rsidRDefault="00A15525" w:rsidP="007C07C9"/>
          <w:p w:rsidR="00A15525" w:rsidRPr="006D730E" w:rsidRDefault="00A15525" w:rsidP="007C07C9"/>
          <w:p w:rsidR="00A15525" w:rsidRPr="006D730E" w:rsidRDefault="00A15525" w:rsidP="007C07C9">
            <w:r w:rsidRPr="006D730E">
              <w:t xml:space="preserve">А. Барто «Игрушки», М.Пришвин «Листопад», Е. Чарушин «Кошка», </w:t>
            </w:r>
          </w:p>
        </w:tc>
      </w:tr>
      <w:tr w:rsidR="00A15525" w:rsidRPr="006D730E" w:rsidTr="00A15525">
        <w:tc>
          <w:tcPr>
            <w:tcW w:w="3060" w:type="dxa"/>
          </w:tcPr>
          <w:p w:rsidR="00A15525" w:rsidRPr="006D730E" w:rsidRDefault="00A15525" w:rsidP="007C07C9">
            <w:pPr>
              <w:rPr>
                <w:u w:val="single"/>
              </w:rPr>
            </w:pPr>
          </w:p>
          <w:p w:rsidR="00A15525" w:rsidRPr="006D730E" w:rsidRDefault="00A15525" w:rsidP="007C07C9">
            <w:pPr>
              <w:rPr>
                <w:u w:val="single"/>
              </w:rPr>
            </w:pPr>
            <w:r w:rsidRPr="006D730E">
              <w:rPr>
                <w:u w:val="single"/>
              </w:rPr>
              <w:t>ноябрь</w:t>
            </w:r>
          </w:p>
          <w:p w:rsidR="00A15525" w:rsidRPr="006D730E" w:rsidRDefault="00A15525" w:rsidP="007C07C9">
            <w:r w:rsidRPr="006D730E">
              <w:t>- закрепить назначение различных предметов мебели, одежды, обуви. И их назначение. Об изменении одежды и обуви в зависимости от времени года</w:t>
            </w:r>
          </w:p>
        </w:tc>
        <w:tc>
          <w:tcPr>
            <w:tcW w:w="2819" w:type="dxa"/>
          </w:tcPr>
          <w:p w:rsidR="00A15525" w:rsidRPr="006D730E" w:rsidRDefault="00A15525" w:rsidP="007C07C9"/>
          <w:p w:rsidR="00A15525" w:rsidRPr="006D730E" w:rsidRDefault="00A15525" w:rsidP="007C07C9"/>
          <w:p w:rsidR="00A15525" w:rsidRPr="006D730E" w:rsidRDefault="00A15525" w:rsidP="007C07C9">
            <w:r w:rsidRPr="006D730E">
              <w:t>«одежда»</w:t>
            </w:r>
          </w:p>
          <w:p w:rsidR="00A15525" w:rsidRPr="006D730E" w:rsidRDefault="00A15525" w:rsidP="007C07C9">
            <w:r w:rsidRPr="006D730E">
              <w:t>«Обувь»</w:t>
            </w:r>
          </w:p>
          <w:p w:rsidR="00A15525" w:rsidRPr="006D730E" w:rsidRDefault="00A15525" w:rsidP="007C07C9">
            <w:r w:rsidRPr="006D730E">
              <w:t>«мебель»</w:t>
            </w:r>
          </w:p>
        </w:tc>
        <w:tc>
          <w:tcPr>
            <w:tcW w:w="2401" w:type="dxa"/>
          </w:tcPr>
          <w:p w:rsidR="00A15525" w:rsidRPr="006D730E" w:rsidRDefault="00A15525" w:rsidP="007C07C9"/>
          <w:p w:rsidR="00A15525" w:rsidRPr="006D730E" w:rsidRDefault="00A15525" w:rsidP="007C07C9"/>
          <w:p w:rsidR="00A15525" w:rsidRPr="006D730E" w:rsidRDefault="00A15525" w:rsidP="007C07C9">
            <w:r w:rsidRPr="006D730E">
              <w:t xml:space="preserve">Картинки с одеждой, обувью, мебелью. Рассказ о назначении одежды, зависимость от времени года. </w:t>
            </w:r>
          </w:p>
        </w:tc>
        <w:tc>
          <w:tcPr>
            <w:tcW w:w="4970" w:type="dxa"/>
          </w:tcPr>
          <w:p w:rsidR="00A15525" w:rsidRPr="006D730E" w:rsidRDefault="00A15525" w:rsidP="007C07C9"/>
          <w:p w:rsidR="00A15525" w:rsidRPr="006D730E" w:rsidRDefault="00A15525" w:rsidP="007C07C9"/>
          <w:p w:rsidR="00A15525" w:rsidRPr="006D730E" w:rsidRDefault="00A15525" w:rsidP="007C07C9">
            <w:r w:rsidRPr="006D730E">
              <w:t>К. Чуковский «Федорино горе», С. Маршак «Откуда стол пришел?»</w:t>
            </w:r>
          </w:p>
        </w:tc>
      </w:tr>
    </w:tbl>
    <w:p w:rsidR="006610F8" w:rsidRPr="006D730E" w:rsidRDefault="006610F8" w:rsidP="006610F8">
      <w:pPr>
        <w:spacing w:line="360" w:lineRule="auto"/>
        <w:jc w:val="center"/>
        <w:rPr>
          <w:b/>
        </w:rPr>
      </w:pPr>
    </w:p>
    <w:p w:rsidR="006610F8" w:rsidRPr="006D730E" w:rsidRDefault="006610F8" w:rsidP="006610F8">
      <w:pPr>
        <w:spacing w:line="360" w:lineRule="auto"/>
        <w:jc w:val="center"/>
        <w:rPr>
          <w:b/>
        </w:rPr>
      </w:pPr>
    </w:p>
    <w:p w:rsidR="006610F8" w:rsidRPr="006D730E" w:rsidRDefault="006610F8" w:rsidP="006610F8">
      <w:pPr>
        <w:spacing w:line="360" w:lineRule="auto"/>
        <w:jc w:val="center"/>
        <w:rPr>
          <w:b/>
        </w:rPr>
      </w:pPr>
    </w:p>
    <w:p w:rsidR="006D730E" w:rsidRDefault="006D730E" w:rsidP="006610F8">
      <w:pPr>
        <w:spacing w:line="360" w:lineRule="auto"/>
        <w:jc w:val="center"/>
        <w:rPr>
          <w:b/>
        </w:rPr>
      </w:pPr>
    </w:p>
    <w:p w:rsidR="006610F8" w:rsidRPr="006D730E" w:rsidRDefault="008F6E00" w:rsidP="006610F8">
      <w:pPr>
        <w:spacing w:line="360" w:lineRule="auto"/>
        <w:jc w:val="center"/>
        <w:rPr>
          <w:b/>
        </w:rPr>
      </w:pPr>
      <w:r w:rsidRPr="006D730E">
        <w:rPr>
          <w:b/>
        </w:rPr>
        <w:lastRenderedPageBreak/>
        <w:t>ЗИМА</w:t>
      </w:r>
    </w:p>
    <w:p w:rsidR="006610F8" w:rsidRPr="006D730E" w:rsidRDefault="006610F8" w:rsidP="006610F8">
      <w:pPr>
        <w:spacing w:line="360" w:lineRule="auto"/>
        <w:rPr>
          <w:b/>
        </w:rPr>
      </w:pPr>
      <w:r w:rsidRPr="006D730E">
        <w:rPr>
          <w:b/>
        </w:rPr>
        <w:t xml:space="preserve">                                                                                                                                                                                                                                                                                     </w:t>
      </w:r>
    </w:p>
    <w:tbl>
      <w:tblPr>
        <w:tblW w:w="13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2681"/>
        <w:gridCol w:w="3260"/>
        <w:gridCol w:w="4111"/>
      </w:tblGrid>
      <w:tr w:rsidR="00A15525" w:rsidRPr="006D730E" w:rsidTr="00A15525">
        <w:tc>
          <w:tcPr>
            <w:tcW w:w="3198" w:type="dxa"/>
          </w:tcPr>
          <w:p w:rsidR="00A15525" w:rsidRPr="006D730E" w:rsidRDefault="00A15525" w:rsidP="007C07C9">
            <w:pPr>
              <w:spacing w:line="360" w:lineRule="auto"/>
              <w:jc w:val="center"/>
              <w:rPr>
                <w:b/>
              </w:rPr>
            </w:pPr>
            <w:r w:rsidRPr="006D730E">
              <w:rPr>
                <w:b/>
              </w:rPr>
              <w:t>Задачи</w:t>
            </w:r>
          </w:p>
        </w:tc>
        <w:tc>
          <w:tcPr>
            <w:tcW w:w="2681" w:type="dxa"/>
          </w:tcPr>
          <w:p w:rsidR="00A15525" w:rsidRPr="006D730E" w:rsidRDefault="00A15525" w:rsidP="007C07C9">
            <w:pPr>
              <w:spacing w:line="360" w:lineRule="auto"/>
              <w:jc w:val="center"/>
              <w:rPr>
                <w:b/>
              </w:rPr>
            </w:pPr>
            <w:r w:rsidRPr="006D730E">
              <w:rPr>
                <w:b/>
              </w:rPr>
              <w:t>Виды деятельности.</w:t>
            </w:r>
          </w:p>
          <w:p w:rsidR="00A15525" w:rsidRPr="006D730E" w:rsidRDefault="00A15525" w:rsidP="007C07C9">
            <w:pPr>
              <w:spacing w:line="360" w:lineRule="auto"/>
              <w:jc w:val="center"/>
              <w:rPr>
                <w:b/>
              </w:rPr>
            </w:pPr>
            <w:r w:rsidRPr="006D730E">
              <w:rPr>
                <w:b/>
              </w:rPr>
              <w:t>Темы</w:t>
            </w:r>
          </w:p>
        </w:tc>
        <w:tc>
          <w:tcPr>
            <w:tcW w:w="3260" w:type="dxa"/>
          </w:tcPr>
          <w:p w:rsidR="00A15525" w:rsidRPr="006D730E" w:rsidRDefault="00A15525" w:rsidP="007C07C9">
            <w:pPr>
              <w:spacing w:line="360" w:lineRule="auto"/>
              <w:jc w:val="center"/>
              <w:rPr>
                <w:b/>
              </w:rPr>
            </w:pPr>
            <w:r w:rsidRPr="006D730E">
              <w:rPr>
                <w:b/>
              </w:rPr>
              <w:t>Познавательная деятельность</w:t>
            </w:r>
          </w:p>
        </w:tc>
        <w:tc>
          <w:tcPr>
            <w:tcW w:w="4111" w:type="dxa"/>
          </w:tcPr>
          <w:p w:rsidR="00A15525" w:rsidRPr="006D730E" w:rsidRDefault="00A15525" w:rsidP="007C07C9">
            <w:pPr>
              <w:spacing w:line="360" w:lineRule="auto"/>
              <w:jc w:val="center"/>
              <w:rPr>
                <w:b/>
              </w:rPr>
            </w:pPr>
            <w:r w:rsidRPr="006D730E">
              <w:rPr>
                <w:b/>
              </w:rPr>
              <w:t>Художественная деятельность</w:t>
            </w:r>
          </w:p>
        </w:tc>
      </w:tr>
      <w:tr w:rsidR="00A15525" w:rsidRPr="006D730E" w:rsidTr="00A15525">
        <w:tc>
          <w:tcPr>
            <w:tcW w:w="3198" w:type="dxa"/>
          </w:tcPr>
          <w:p w:rsidR="00A15525" w:rsidRPr="006D730E" w:rsidRDefault="00A15525" w:rsidP="007C07C9"/>
          <w:p w:rsidR="00A15525" w:rsidRPr="006D730E" w:rsidRDefault="00A15525" w:rsidP="007C07C9">
            <w:r w:rsidRPr="006D730E">
              <w:t xml:space="preserve"> ДЕКАБРЬ</w:t>
            </w:r>
          </w:p>
          <w:p w:rsidR="00A15525" w:rsidRPr="006D730E" w:rsidRDefault="00A15525" w:rsidP="007C07C9">
            <w:r w:rsidRPr="006D730E">
              <w:t xml:space="preserve">- расширять представления о зимних природных явлениях, о связях между живой и неживой природой. </w:t>
            </w:r>
            <w:proofErr w:type="gramStart"/>
            <w:r w:rsidRPr="006D730E">
              <w:t>Забавах</w:t>
            </w:r>
            <w:proofErr w:type="gramEnd"/>
            <w:r w:rsidRPr="006D730E">
              <w:t xml:space="preserve"> детей. Воспитывать любовь к природе.</w:t>
            </w:r>
          </w:p>
          <w:p w:rsidR="00A15525" w:rsidRPr="006D730E" w:rsidRDefault="00A15525" w:rsidP="007C07C9"/>
          <w:p w:rsidR="00A15525" w:rsidRPr="006D730E" w:rsidRDefault="00A15525" w:rsidP="007C07C9"/>
        </w:tc>
        <w:tc>
          <w:tcPr>
            <w:tcW w:w="2681" w:type="dxa"/>
          </w:tcPr>
          <w:p w:rsidR="00A15525" w:rsidRPr="006D730E" w:rsidRDefault="00A15525" w:rsidP="007C07C9"/>
          <w:p w:rsidR="00A15525" w:rsidRPr="006D730E" w:rsidRDefault="00A15525" w:rsidP="007C07C9"/>
          <w:p w:rsidR="00A15525" w:rsidRPr="006D730E" w:rsidRDefault="00A15525" w:rsidP="007C07C9">
            <w:r w:rsidRPr="006D730E">
              <w:t>«Зима»</w:t>
            </w:r>
          </w:p>
          <w:p w:rsidR="00A15525" w:rsidRPr="006D730E" w:rsidRDefault="00A15525" w:rsidP="007C07C9">
            <w:r w:rsidRPr="006D730E">
              <w:t xml:space="preserve"> «Зимующие птицы»» </w:t>
            </w:r>
          </w:p>
          <w:p w:rsidR="00A15525" w:rsidRPr="006D730E" w:rsidRDefault="00A15525" w:rsidP="007C07C9">
            <w:r w:rsidRPr="006D730E">
              <w:t xml:space="preserve"> «Новогодний праздник»</w:t>
            </w:r>
          </w:p>
          <w:p w:rsidR="00A15525" w:rsidRPr="006D730E" w:rsidRDefault="00A15525" w:rsidP="007C07C9"/>
        </w:tc>
        <w:tc>
          <w:tcPr>
            <w:tcW w:w="3260" w:type="dxa"/>
          </w:tcPr>
          <w:p w:rsidR="00A15525" w:rsidRPr="006D730E" w:rsidRDefault="00A15525" w:rsidP="007C07C9"/>
          <w:p w:rsidR="00A15525" w:rsidRPr="006D730E" w:rsidRDefault="00A15525" w:rsidP="007C07C9"/>
          <w:p w:rsidR="00A15525" w:rsidRPr="006D730E" w:rsidRDefault="00A15525" w:rsidP="007C07C9">
            <w:r w:rsidRPr="006D730E">
              <w:t>Картинки как животные готовятся к зиме, вид  деревьев зимой,  иллюстрации о зимних детских забавах.</w:t>
            </w:r>
          </w:p>
        </w:tc>
        <w:tc>
          <w:tcPr>
            <w:tcW w:w="4111" w:type="dxa"/>
          </w:tcPr>
          <w:p w:rsidR="00A15525" w:rsidRPr="006D730E" w:rsidRDefault="00A15525" w:rsidP="007C07C9"/>
          <w:p w:rsidR="00A15525" w:rsidRPr="006D730E" w:rsidRDefault="00A15525" w:rsidP="007C07C9"/>
          <w:p w:rsidR="00A15525" w:rsidRPr="006D730E" w:rsidRDefault="00A15525" w:rsidP="007C07C9">
            <w:r w:rsidRPr="006D730E">
              <w:t>А. Барто «Елка», Я. Аким «Первый снег», И. Суриков «Зима», Н. Некрасов «Мороз-воевода»</w:t>
            </w:r>
          </w:p>
        </w:tc>
      </w:tr>
      <w:tr w:rsidR="00A15525" w:rsidRPr="006D730E" w:rsidTr="00A15525">
        <w:tc>
          <w:tcPr>
            <w:tcW w:w="3198" w:type="dxa"/>
          </w:tcPr>
          <w:p w:rsidR="00A15525" w:rsidRPr="006D730E" w:rsidRDefault="00A15525" w:rsidP="007C07C9">
            <w:r w:rsidRPr="006D730E">
              <w:t>ЯНВАРЬ</w:t>
            </w:r>
          </w:p>
          <w:p w:rsidR="00A15525" w:rsidRPr="006D730E" w:rsidRDefault="00A15525" w:rsidP="007C07C9">
            <w:r w:rsidRPr="006D730E">
              <w:t xml:space="preserve">- дать представления о жизни животных зимой. </w:t>
            </w:r>
          </w:p>
          <w:p w:rsidR="00A15525" w:rsidRPr="006D730E" w:rsidRDefault="00A15525" w:rsidP="007C07C9">
            <w:r w:rsidRPr="006D730E">
              <w:t xml:space="preserve">Дать представления о повадках животных зимой. Учить </w:t>
            </w:r>
            <w:proofErr w:type="gramStart"/>
            <w:r w:rsidRPr="006D730E">
              <w:t>различать взрослое животное от детеныша</w:t>
            </w:r>
            <w:proofErr w:type="gramEnd"/>
            <w:r w:rsidRPr="006D730E">
              <w:t xml:space="preserve">. </w:t>
            </w:r>
          </w:p>
          <w:p w:rsidR="00A15525" w:rsidRPr="006D730E" w:rsidRDefault="00A15525" w:rsidP="007C07C9"/>
          <w:p w:rsidR="00A15525" w:rsidRPr="006D730E" w:rsidRDefault="00A15525" w:rsidP="007C07C9"/>
        </w:tc>
        <w:tc>
          <w:tcPr>
            <w:tcW w:w="2681" w:type="dxa"/>
          </w:tcPr>
          <w:p w:rsidR="00A15525" w:rsidRPr="006D730E" w:rsidRDefault="00A15525" w:rsidP="007C07C9"/>
          <w:p w:rsidR="00A15525" w:rsidRPr="006D730E" w:rsidRDefault="00A15525" w:rsidP="007C07C9">
            <w:r w:rsidRPr="006D730E">
              <w:t>«домашние животные»</w:t>
            </w:r>
          </w:p>
          <w:p w:rsidR="00A15525" w:rsidRPr="006D730E" w:rsidRDefault="00A15525" w:rsidP="007C07C9">
            <w:r w:rsidRPr="006D730E">
              <w:t xml:space="preserve"> «Дикие животные»</w:t>
            </w:r>
          </w:p>
          <w:p w:rsidR="00A15525" w:rsidRPr="006D730E" w:rsidRDefault="00A15525" w:rsidP="007C07C9">
            <w:r w:rsidRPr="006D730E">
              <w:t xml:space="preserve"> «Зимующие птицы»</w:t>
            </w:r>
          </w:p>
        </w:tc>
        <w:tc>
          <w:tcPr>
            <w:tcW w:w="3260" w:type="dxa"/>
          </w:tcPr>
          <w:p w:rsidR="00A15525" w:rsidRPr="006D730E" w:rsidRDefault="00A15525" w:rsidP="007C07C9"/>
          <w:p w:rsidR="00A15525" w:rsidRPr="006D730E" w:rsidRDefault="00A15525" w:rsidP="007C07C9">
            <w:r w:rsidRPr="006D730E">
              <w:t xml:space="preserve">Картинки о том, как животные зимуют. Рассказ о </w:t>
            </w:r>
            <w:proofErr w:type="gramStart"/>
            <w:r w:rsidRPr="006D730E">
              <w:t>том</w:t>
            </w:r>
            <w:proofErr w:type="gramEnd"/>
            <w:r w:rsidRPr="006D730E">
              <w:t xml:space="preserve"> что надо заботиться о птицах. </w:t>
            </w:r>
          </w:p>
        </w:tc>
        <w:tc>
          <w:tcPr>
            <w:tcW w:w="4111" w:type="dxa"/>
          </w:tcPr>
          <w:p w:rsidR="00A15525" w:rsidRPr="006D730E" w:rsidRDefault="00A15525" w:rsidP="007C07C9"/>
          <w:p w:rsidR="00A15525" w:rsidRPr="006D730E" w:rsidRDefault="00A15525" w:rsidP="007C07C9">
            <w:r w:rsidRPr="006D730E">
              <w:t>С.Маршак «Декабрь»,  В. Сутеев «Кто сказал  Мяу?» М.Пришвин «Ребята и утята», К. Ушинский «Петушок с семьей», «Заюшкина избушка», «Три медведя»</w:t>
            </w:r>
          </w:p>
        </w:tc>
      </w:tr>
      <w:tr w:rsidR="00A15525" w:rsidRPr="006D730E" w:rsidTr="00A15525">
        <w:tc>
          <w:tcPr>
            <w:tcW w:w="3198" w:type="dxa"/>
          </w:tcPr>
          <w:p w:rsidR="00A15525" w:rsidRPr="006D730E" w:rsidRDefault="00A15525" w:rsidP="007C07C9">
            <w:r w:rsidRPr="006D730E">
              <w:t>ФЕВРАЛЬ</w:t>
            </w:r>
          </w:p>
          <w:p w:rsidR="00A15525" w:rsidRPr="006D730E" w:rsidRDefault="00A15525" w:rsidP="007C07C9">
            <w:r w:rsidRPr="006D730E">
              <w:t xml:space="preserve">- Рассказать о транспорте и его разновидностях (наземный, подземный, водный); о разнообразии профессий о труде взрослых. </w:t>
            </w:r>
          </w:p>
          <w:p w:rsidR="00A15525" w:rsidRPr="006D730E" w:rsidRDefault="00A15525" w:rsidP="007C07C9"/>
        </w:tc>
        <w:tc>
          <w:tcPr>
            <w:tcW w:w="2681" w:type="dxa"/>
          </w:tcPr>
          <w:p w:rsidR="00A15525" w:rsidRPr="006D730E" w:rsidRDefault="00A15525" w:rsidP="007C07C9"/>
          <w:p w:rsidR="00A15525" w:rsidRPr="006D730E" w:rsidRDefault="00A15525" w:rsidP="007C07C9">
            <w:r w:rsidRPr="006D730E">
              <w:t xml:space="preserve"> «Профессии»</w:t>
            </w:r>
          </w:p>
          <w:p w:rsidR="00A15525" w:rsidRPr="006D730E" w:rsidRDefault="00A15525" w:rsidP="007C07C9">
            <w:r w:rsidRPr="006D730E">
              <w:t xml:space="preserve"> «23 февраля»</w:t>
            </w:r>
          </w:p>
          <w:p w:rsidR="00A15525" w:rsidRPr="006D730E" w:rsidRDefault="00A15525" w:rsidP="007C07C9">
            <w:r w:rsidRPr="006D730E">
              <w:t xml:space="preserve"> «транспорт»</w:t>
            </w:r>
          </w:p>
        </w:tc>
        <w:tc>
          <w:tcPr>
            <w:tcW w:w="3260" w:type="dxa"/>
          </w:tcPr>
          <w:p w:rsidR="00A15525" w:rsidRPr="006D730E" w:rsidRDefault="00A15525" w:rsidP="007C07C9"/>
          <w:p w:rsidR="00A15525" w:rsidRPr="006D730E" w:rsidRDefault="00A15525" w:rsidP="007C07C9">
            <w:r w:rsidRPr="006D730E">
              <w:t>Наблюдение за движением машин на улице, правила поведения на дороге</w:t>
            </w:r>
            <w:proofErr w:type="gramStart"/>
            <w:r w:rsidRPr="006D730E">
              <w:t xml:space="preserve">., </w:t>
            </w:r>
            <w:proofErr w:type="gramEnd"/>
            <w:r w:rsidRPr="006D730E">
              <w:t>иллюстрации различных видов транспорта.</w:t>
            </w:r>
          </w:p>
        </w:tc>
        <w:tc>
          <w:tcPr>
            <w:tcW w:w="4111" w:type="dxa"/>
          </w:tcPr>
          <w:p w:rsidR="00A15525" w:rsidRPr="006D730E" w:rsidRDefault="00A15525" w:rsidP="007C07C9"/>
          <w:p w:rsidR="00A15525" w:rsidRPr="006D730E" w:rsidRDefault="00A15525" w:rsidP="007C07C9">
            <w:proofErr w:type="gramStart"/>
            <w:r w:rsidRPr="006D730E">
              <w:t>В. Суслов «Колеса», К. Баскемс «Пожарные», Г.Георгиев «Светофор», Б. Зубков «Плаваем, едем, летаем»</w:t>
            </w:r>
            <w:proofErr w:type="gramEnd"/>
          </w:p>
        </w:tc>
      </w:tr>
    </w:tbl>
    <w:p w:rsidR="008F6E00" w:rsidRPr="006D730E" w:rsidRDefault="008F6E00" w:rsidP="006610F8">
      <w:pPr>
        <w:spacing w:line="360" w:lineRule="auto"/>
        <w:jc w:val="center"/>
        <w:rPr>
          <w:b/>
        </w:rPr>
      </w:pPr>
    </w:p>
    <w:p w:rsidR="006D730E" w:rsidRDefault="006D730E" w:rsidP="006610F8">
      <w:pPr>
        <w:spacing w:line="360" w:lineRule="auto"/>
        <w:jc w:val="center"/>
        <w:rPr>
          <w:b/>
        </w:rPr>
      </w:pPr>
    </w:p>
    <w:p w:rsidR="006610F8" w:rsidRPr="006D730E" w:rsidRDefault="008F6E00" w:rsidP="006610F8">
      <w:pPr>
        <w:spacing w:line="360" w:lineRule="auto"/>
        <w:jc w:val="center"/>
        <w:rPr>
          <w:b/>
        </w:rPr>
      </w:pPr>
      <w:r w:rsidRPr="006D730E">
        <w:rPr>
          <w:b/>
        </w:rPr>
        <w:lastRenderedPageBreak/>
        <w:t>ВЕСНА</w:t>
      </w:r>
    </w:p>
    <w:p w:rsidR="006610F8" w:rsidRPr="006D730E" w:rsidRDefault="006610F8" w:rsidP="006610F8">
      <w:pPr>
        <w:spacing w:line="360" w:lineRule="auto"/>
        <w:rPr>
          <w:b/>
        </w:rPr>
      </w:pPr>
      <w:r w:rsidRPr="006D730E">
        <w:rPr>
          <w:b/>
        </w:rPr>
        <w:t xml:space="preserve">                                                                                                                                                                                                                                                                                            </w:t>
      </w:r>
    </w:p>
    <w:tbl>
      <w:tblPr>
        <w:tblW w:w="13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639"/>
        <w:gridCol w:w="3260"/>
        <w:gridCol w:w="4111"/>
      </w:tblGrid>
      <w:tr w:rsidR="00A15525" w:rsidRPr="006D730E" w:rsidTr="00A15525">
        <w:tc>
          <w:tcPr>
            <w:tcW w:w="3240" w:type="dxa"/>
          </w:tcPr>
          <w:p w:rsidR="00A15525" w:rsidRPr="006D730E" w:rsidRDefault="00A15525" w:rsidP="007C07C9">
            <w:pPr>
              <w:spacing w:line="360" w:lineRule="auto"/>
              <w:jc w:val="center"/>
              <w:rPr>
                <w:b/>
              </w:rPr>
            </w:pPr>
            <w:r w:rsidRPr="006D730E">
              <w:rPr>
                <w:b/>
              </w:rPr>
              <w:t>Задачи</w:t>
            </w:r>
          </w:p>
        </w:tc>
        <w:tc>
          <w:tcPr>
            <w:tcW w:w="2639" w:type="dxa"/>
          </w:tcPr>
          <w:p w:rsidR="00A15525" w:rsidRPr="006D730E" w:rsidRDefault="00A15525" w:rsidP="007C07C9">
            <w:pPr>
              <w:spacing w:line="360" w:lineRule="auto"/>
              <w:jc w:val="center"/>
              <w:rPr>
                <w:b/>
              </w:rPr>
            </w:pPr>
            <w:r w:rsidRPr="006D730E">
              <w:rPr>
                <w:b/>
              </w:rPr>
              <w:t>Темы деятельности.</w:t>
            </w:r>
          </w:p>
        </w:tc>
        <w:tc>
          <w:tcPr>
            <w:tcW w:w="3260" w:type="dxa"/>
          </w:tcPr>
          <w:p w:rsidR="00A15525" w:rsidRPr="006D730E" w:rsidRDefault="00A15525" w:rsidP="007C07C9">
            <w:pPr>
              <w:spacing w:line="360" w:lineRule="auto"/>
              <w:jc w:val="center"/>
              <w:rPr>
                <w:b/>
              </w:rPr>
            </w:pPr>
            <w:r w:rsidRPr="006D730E">
              <w:rPr>
                <w:b/>
              </w:rPr>
              <w:t>Познавательная деятельность</w:t>
            </w:r>
          </w:p>
        </w:tc>
        <w:tc>
          <w:tcPr>
            <w:tcW w:w="4111" w:type="dxa"/>
          </w:tcPr>
          <w:p w:rsidR="00A15525" w:rsidRPr="006D730E" w:rsidRDefault="00A15525" w:rsidP="007C07C9">
            <w:pPr>
              <w:spacing w:line="360" w:lineRule="auto"/>
              <w:jc w:val="center"/>
              <w:rPr>
                <w:b/>
              </w:rPr>
            </w:pPr>
            <w:r w:rsidRPr="006D730E">
              <w:rPr>
                <w:b/>
              </w:rPr>
              <w:t>Художественная деятельность</w:t>
            </w:r>
          </w:p>
        </w:tc>
      </w:tr>
      <w:tr w:rsidR="00A15525" w:rsidRPr="006D730E" w:rsidTr="00A15525">
        <w:tc>
          <w:tcPr>
            <w:tcW w:w="3240" w:type="dxa"/>
          </w:tcPr>
          <w:p w:rsidR="00A15525" w:rsidRPr="006D730E" w:rsidRDefault="00A15525" w:rsidP="007C07C9">
            <w:pPr>
              <w:rPr>
                <w:u w:val="single"/>
              </w:rPr>
            </w:pPr>
            <w:r w:rsidRPr="006D730E">
              <w:rPr>
                <w:u w:val="single"/>
              </w:rPr>
              <w:t xml:space="preserve"> март</w:t>
            </w:r>
          </w:p>
          <w:p w:rsidR="00A15525" w:rsidRPr="006D730E" w:rsidRDefault="00A15525" w:rsidP="007C07C9">
            <w:r w:rsidRPr="006D730E">
              <w:t xml:space="preserve">-Обобщить знания о признаках весны. Учить устанавливать связь между живой и неживой природой. </w:t>
            </w:r>
          </w:p>
          <w:p w:rsidR="00A15525" w:rsidRPr="006D730E" w:rsidRDefault="00A15525" w:rsidP="007C07C9"/>
          <w:p w:rsidR="00A15525" w:rsidRPr="006D730E" w:rsidRDefault="00A15525" w:rsidP="007C07C9"/>
          <w:p w:rsidR="00A15525" w:rsidRPr="006D730E" w:rsidRDefault="00A15525" w:rsidP="007C07C9"/>
        </w:tc>
        <w:tc>
          <w:tcPr>
            <w:tcW w:w="2639" w:type="dxa"/>
          </w:tcPr>
          <w:p w:rsidR="00A15525" w:rsidRPr="006D730E" w:rsidRDefault="00A15525" w:rsidP="007C07C9"/>
          <w:p w:rsidR="00A15525" w:rsidRPr="006D730E" w:rsidRDefault="00A15525" w:rsidP="007C07C9">
            <w:r w:rsidRPr="006D730E">
              <w:t>«весна»</w:t>
            </w:r>
          </w:p>
          <w:p w:rsidR="00A15525" w:rsidRPr="006D730E" w:rsidRDefault="00A15525" w:rsidP="007C07C9">
            <w:r w:rsidRPr="006D730E">
              <w:t>«мамин праздник»</w:t>
            </w:r>
          </w:p>
          <w:p w:rsidR="00A15525" w:rsidRPr="006D730E" w:rsidRDefault="00A15525" w:rsidP="007C07C9">
            <w:r w:rsidRPr="006D730E">
              <w:t>«первые цветы»</w:t>
            </w:r>
          </w:p>
          <w:p w:rsidR="00A15525" w:rsidRPr="006D730E" w:rsidRDefault="00A15525" w:rsidP="007C07C9"/>
        </w:tc>
        <w:tc>
          <w:tcPr>
            <w:tcW w:w="3260" w:type="dxa"/>
          </w:tcPr>
          <w:p w:rsidR="00A15525" w:rsidRPr="006D730E" w:rsidRDefault="00A15525" w:rsidP="007C07C9"/>
          <w:p w:rsidR="00A15525" w:rsidRPr="006D730E" w:rsidRDefault="00A15525" w:rsidP="007C07C9">
            <w:r w:rsidRPr="006D730E">
              <w:t>Рассматривание открыток  к 8 марта, иллюстраций, изображающие труд женщин; иллюстраций ранней весны,</w:t>
            </w:r>
          </w:p>
        </w:tc>
        <w:tc>
          <w:tcPr>
            <w:tcW w:w="4111" w:type="dxa"/>
          </w:tcPr>
          <w:p w:rsidR="00A15525" w:rsidRPr="006D730E" w:rsidRDefault="00A15525" w:rsidP="007C07C9"/>
          <w:p w:rsidR="00A15525" w:rsidRPr="006D730E" w:rsidRDefault="00A15525" w:rsidP="007C07C9">
            <w:r w:rsidRPr="006D730E">
              <w:t>», Е. Благина «Посидим, помолчим», Г.Виеру «Мамин день»</w:t>
            </w:r>
          </w:p>
          <w:p w:rsidR="00A15525" w:rsidRPr="006D730E" w:rsidRDefault="00A15525" w:rsidP="007C07C9">
            <w:r w:rsidRPr="006D730E">
              <w:t>Н. Сладков «Весенние радости. Ручей», Э. Шим «Солнечная капля», Г. Скрибицкий «На  лесной поляне. Весна»</w:t>
            </w:r>
          </w:p>
          <w:p w:rsidR="00A15525" w:rsidRPr="006D730E" w:rsidRDefault="00A15525" w:rsidP="007C07C9"/>
        </w:tc>
      </w:tr>
      <w:tr w:rsidR="00A15525" w:rsidRPr="006D730E" w:rsidTr="00A15525">
        <w:tc>
          <w:tcPr>
            <w:tcW w:w="3240" w:type="dxa"/>
          </w:tcPr>
          <w:p w:rsidR="00A15525" w:rsidRPr="006D730E" w:rsidRDefault="00A15525" w:rsidP="007C07C9">
            <w:pPr>
              <w:rPr>
                <w:u w:val="single"/>
              </w:rPr>
            </w:pPr>
            <w:r w:rsidRPr="006D730E">
              <w:rPr>
                <w:u w:val="single"/>
              </w:rPr>
              <w:t>апрель</w:t>
            </w:r>
          </w:p>
          <w:p w:rsidR="00A15525" w:rsidRPr="006D730E" w:rsidRDefault="00A15525" w:rsidP="007C07C9">
            <w:r w:rsidRPr="006D730E">
              <w:t>-  учить отличать бабочку от жука, закреплять умение различать птиц, насекомых, бабочек. Учить выделять общее и различное.</w:t>
            </w:r>
          </w:p>
          <w:p w:rsidR="00A15525" w:rsidRPr="006D730E" w:rsidRDefault="00A15525" w:rsidP="007C07C9"/>
          <w:p w:rsidR="00A15525" w:rsidRPr="006D730E" w:rsidRDefault="00A15525" w:rsidP="007C07C9"/>
          <w:p w:rsidR="00A15525" w:rsidRPr="006D730E" w:rsidRDefault="00A15525" w:rsidP="007C07C9"/>
        </w:tc>
        <w:tc>
          <w:tcPr>
            <w:tcW w:w="2639" w:type="dxa"/>
          </w:tcPr>
          <w:p w:rsidR="00A15525" w:rsidRPr="006D730E" w:rsidRDefault="00A15525" w:rsidP="007C07C9"/>
          <w:p w:rsidR="00A15525" w:rsidRPr="006D730E" w:rsidRDefault="00A15525" w:rsidP="007C07C9">
            <w:r w:rsidRPr="006D730E">
              <w:t>«птицы прилетели»</w:t>
            </w:r>
          </w:p>
          <w:p w:rsidR="00A15525" w:rsidRPr="006D730E" w:rsidRDefault="00A15525" w:rsidP="007C07C9">
            <w:r w:rsidRPr="006D730E">
              <w:t>«насекомые»</w:t>
            </w:r>
          </w:p>
          <w:p w:rsidR="00A15525" w:rsidRPr="006D730E" w:rsidRDefault="00A15525" w:rsidP="007C07C9">
            <w:r w:rsidRPr="006D730E">
              <w:t>«цветы»</w:t>
            </w:r>
          </w:p>
          <w:p w:rsidR="00A15525" w:rsidRPr="006D730E" w:rsidRDefault="00A15525" w:rsidP="007C07C9"/>
          <w:p w:rsidR="00A15525" w:rsidRPr="006D730E" w:rsidRDefault="00A15525" w:rsidP="007C07C9"/>
        </w:tc>
        <w:tc>
          <w:tcPr>
            <w:tcW w:w="3260" w:type="dxa"/>
          </w:tcPr>
          <w:p w:rsidR="00A15525" w:rsidRPr="006D730E" w:rsidRDefault="00A15525" w:rsidP="007C07C9"/>
          <w:p w:rsidR="00A15525" w:rsidRPr="006D730E" w:rsidRDefault="00A15525" w:rsidP="007C07C9">
            <w:r w:rsidRPr="006D730E">
              <w:t>Картинки различных насекомых, цветов, наблюдение за насекомыми на участке</w:t>
            </w:r>
          </w:p>
        </w:tc>
        <w:tc>
          <w:tcPr>
            <w:tcW w:w="4111" w:type="dxa"/>
          </w:tcPr>
          <w:p w:rsidR="00A15525" w:rsidRPr="006D730E" w:rsidRDefault="00A15525" w:rsidP="007C07C9"/>
          <w:p w:rsidR="00A15525" w:rsidRPr="006D730E" w:rsidRDefault="00A15525" w:rsidP="007C07C9">
            <w:r w:rsidRPr="006D730E">
              <w:t>М. Пришвин «Божья коровка», М.Калинина «Про жука», И. Токмакова «Дождик»</w:t>
            </w:r>
          </w:p>
        </w:tc>
      </w:tr>
      <w:tr w:rsidR="00A15525" w:rsidRPr="006D730E" w:rsidTr="00A15525">
        <w:tc>
          <w:tcPr>
            <w:tcW w:w="3240" w:type="dxa"/>
          </w:tcPr>
          <w:p w:rsidR="00A15525" w:rsidRPr="006D730E" w:rsidRDefault="00A15525" w:rsidP="007C07C9">
            <w:pPr>
              <w:rPr>
                <w:u w:val="single"/>
              </w:rPr>
            </w:pPr>
            <w:r w:rsidRPr="006D730E">
              <w:rPr>
                <w:u w:val="single"/>
              </w:rPr>
              <w:t>май</w:t>
            </w:r>
          </w:p>
          <w:p w:rsidR="00A15525" w:rsidRPr="006D730E" w:rsidRDefault="00A15525" w:rsidP="007C07C9">
            <w:r w:rsidRPr="006D730E">
              <w:t xml:space="preserve">- рассказать детям о здоровом образе жизни. Познакомить с терминами «квартира, адрес», </w:t>
            </w:r>
          </w:p>
          <w:p w:rsidR="00A15525" w:rsidRPr="006D730E" w:rsidRDefault="00A15525" w:rsidP="007C07C9"/>
          <w:p w:rsidR="00A15525" w:rsidRPr="006D730E" w:rsidRDefault="00A15525" w:rsidP="007C07C9"/>
          <w:p w:rsidR="00A15525" w:rsidRPr="006D730E" w:rsidRDefault="00A15525" w:rsidP="007C07C9"/>
          <w:p w:rsidR="00A15525" w:rsidRPr="006D730E" w:rsidRDefault="00A15525" w:rsidP="007C07C9"/>
        </w:tc>
        <w:tc>
          <w:tcPr>
            <w:tcW w:w="2639" w:type="dxa"/>
          </w:tcPr>
          <w:p w:rsidR="00A15525" w:rsidRPr="006D730E" w:rsidRDefault="00A15525" w:rsidP="007C07C9"/>
          <w:p w:rsidR="00A15525" w:rsidRPr="006D730E" w:rsidRDefault="00A15525" w:rsidP="007C07C9">
            <w:r w:rsidRPr="006D730E">
              <w:t>«дом»</w:t>
            </w:r>
          </w:p>
          <w:p w:rsidR="00A15525" w:rsidRPr="006D730E" w:rsidRDefault="00A15525" w:rsidP="007C07C9">
            <w:r w:rsidRPr="006D730E">
              <w:t>«посуда»</w:t>
            </w:r>
          </w:p>
          <w:p w:rsidR="00A15525" w:rsidRPr="006D730E" w:rsidRDefault="00A15525" w:rsidP="007C07C9">
            <w:r w:rsidRPr="006D730E">
              <w:t>«спорт»</w:t>
            </w:r>
          </w:p>
          <w:p w:rsidR="00A15525" w:rsidRPr="006D730E" w:rsidRDefault="00A15525" w:rsidP="007C07C9"/>
          <w:p w:rsidR="00A15525" w:rsidRPr="006D730E" w:rsidRDefault="00A15525" w:rsidP="007C07C9"/>
        </w:tc>
        <w:tc>
          <w:tcPr>
            <w:tcW w:w="3260" w:type="dxa"/>
          </w:tcPr>
          <w:p w:rsidR="00A15525" w:rsidRPr="006D730E" w:rsidRDefault="00A15525" w:rsidP="007C07C9"/>
          <w:p w:rsidR="00A15525" w:rsidRPr="006D730E" w:rsidRDefault="00A15525" w:rsidP="007C07C9">
            <w:r w:rsidRPr="006D730E">
              <w:t xml:space="preserve"> беседы о спорте и здоровом образе жизни. Иллюстрации улиц, домов. Разнообразие посуды</w:t>
            </w:r>
          </w:p>
        </w:tc>
        <w:tc>
          <w:tcPr>
            <w:tcW w:w="4111" w:type="dxa"/>
          </w:tcPr>
          <w:p w:rsidR="00A15525" w:rsidRPr="006D730E" w:rsidRDefault="00A15525" w:rsidP="007C07C9"/>
          <w:p w:rsidR="00A15525" w:rsidRPr="006D730E" w:rsidRDefault="00A15525" w:rsidP="007C07C9">
            <w:r w:rsidRPr="006D730E">
              <w:t xml:space="preserve">Сказка «теремок», «три поросенка», К.Чуковский «Федорино горе», </w:t>
            </w:r>
          </w:p>
        </w:tc>
      </w:tr>
    </w:tbl>
    <w:p w:rsidR="0012388D" w:rsidRPr="006D730E" w:rsidRDefault="0012388D" w:rsidP="0012388D">
      <w:pPr>
        <w:rPr>
          <w:rFonts w:cs="Times New Roman"/>
          <w:b/>
        </w:rPr>
        <w:sectPr w:rsidR="0012388D" w:rsidRPr="006D730E" w:rsidSect="008F6E00">
          <w:pgSz w:w="16838" w:h="11906" w:orient="landscape"/>
          <w:pgMar w:top="851" w:right="567" w:bottom="707" w:left="709" w:header="708" w:footer="708" w:gutter="0"/>
          <w:cols w:space="708"/>
          <w:docGrid w:linePitch="360"/>
        </w:sectPr>
      </w:pPr>
    </w:p>
    <w:p w:rsidR="006610F8" w:rsidRPr="006D730E" w:rsidRDefault="007C07C9" w:rsidP="0012388D">
      <w:pPr>
        <w:rPr>
          <w:rFonts w:cs="Times New Roman"/>
          <w:b/>
        </w:rPr>
      </w:pPr>
      <w:r w:rsidRPr="006D730E">
        <w:rPr>
          <w:rFonts w:cs="Times New Roman"/>
          <w:b/>
        </w:rPr>
        <w:lastRenderedPageBreak/>
        <w:t>3.6</w:t>
      </w:r>
      <w:r w:rsidR="0012388D" w:rsidRPr="006D730E">
        <w:rPr>
          <w:rFonts w:cs="Times New Roman"/>
          <w:b/>
        </w:rPr>
        <w:t>.Перспективное планирование по проектной деятельности.</w:t>
      </w:r>
    </w:p>
    <w:p w:rsidR="007C07C9" w:rsidRDefault="007C07C9" w:rsidP="0012388D">
      <w:pPr>
        <w:rPr>
          <w:rFonts w:cs="Times New Roman"/>
          <w:b/>
          <w:sz w:val="28"/>
          <w:szCs w:val="28"/>
        </w:rPr>
      </w:pPr>
    </w:p>
    <w:p w:rsidR="007C07C9" w:rsidRDefault="007C07C9" w:rsidP="0012388D"/>
    <w:tbl>
      <w:tblPr>
        <w:tblStyle w:val="ae"/>
        <w:tblW w:w="0" w:type="auto"/>
        <w:tblLook w:val="04A0" w:firstRow="1" w:lastRow="0" w:firstColumn="1" w:lastColumn="0" w:noHBand="0" w:noVBand="1"/>
      </w:tblPr>
      <w:tblGrid>
        <w:gridCol w:w="562"/>
        <w:gridCol w:w="5103"/>
        <w:gridCol w:w="3686"/>
      </w:tblGrid>
      <w:tr w:rsidR="007C07C9" w:rsidTr="00A15525">
        <w:tc>
          <w:tcPr>
            <w:tcW w:w="562" w:type="dxa"/>
            <w:vAlign w:val="center"/>
          </w:tcPr>
          <w:p w:rsidR="007C07C9" w:rsidRPr="007C07C9" w:rsidRDefault="007C07C9" w:rsidP="007C07C9">
            <w:pPr>
              <w:spacing w:line="360" w:lineRule="auto"/>
              <w:jc w:val="center"/>
              <w:rPr>
                <w:b/>
                <w:sz w:val="28"/>
                <w:szCs w:val="28"/>
              </w:rPr>
            </w:pPr>
            <w:r w:rsidRPr="007C07C9">
              <w:rPr>
                <w:b/>
                <w:sz w:val="28"/>
                <w:szCs w:val="28"/>
              </w:rPr>
              <w:t>№</w:t>
            </w:r>
          </w:p>
        </w:tc>
        <w:tc>
          <w:tcPr>
            <w:tcW w:w="5103" w:type="dxa"/>
            <w:vAlign w:val="center"/>
          </w:tcPr>
          <w:p w:rsidR="007C07C9" w:rsidRPr="007C07C9" w:rsidRDefault="007C07C9" w:rsidP="007C07C9">
            <w:pPr>
              <w:spacing w:line="360" w:lineRule="auto"/>
              <w:jc w:val="center"/>
              <w:rPr>
                <w:b/>
                <w:sz w:val="28"/>
                <w:szCs w:val="28"/>
              </w:rPr>
            </w:pPr>
            <w:r w:rsidRPr="007C07C9">
              <w:rPr>
                <w:b/>
                <w:sz w:val="28"/>
                <w:szCs w:val="28"/>
              </w:rPr>
              <w:t>Название</w:t>
            </w:r>
          </w:p>
        </w:tc>
        <w:tc>
          <w:tcPr>
            <w:tcW w:w="3686" w:type="dxa"/>
            <w:vAlign w:val="center"/>
          </w:tcPr>
          <w:p w:rsidR="007C07C9" w:rsidRPr="007C07C9" w:rsidRDefault="007C07C9" w:rsidP="007C07C9">
            <w:pPr>
              <w:spacing w:line="360" w:lineRule="auto"/>
              <w:jc w:val="center"/>
              <w:rPr>
                <w:b/>
                <w:sz w:val="28"/>
                <w:szCs w:val="28"/>
              </w:rPr>
            </w:pPr>
            <w:r w:rsidRPr="007C07C9">
              <w:rPr>
                <w:b/>
                <w:sz w:val="28"/>
                <w:szCs w:val="28"/>
              </w:rPr>
              <w:t>Сроки</w:t>
            </w:r>
          </w:p>
        </w:tc>
      </w:tr>
      <w:tr w:rsidR="007C07C9" w:rsidTr="00A15525">
        <w:trPr>
          <w:trHeight w:val="709"/>
        </w:trPr>
        <w:tc>
          <w:tcPr>
            <w:tcW w:w="562" w:type="dxa"/>
            <w:vAlign w:val="center"/>
          </w:tcPr>
          <w:p w:rsidR="007C07C9" w:rsidRPr="007C07C9" w:rsidRDefault="007C07C9" w:rsidP="007C07C9">
            <w:pPr>
              <w:spacing w:line="360" w:lineRule="auto"/>
              <w:jc w:val="center"/>
              <w:rPr>
                <w:b/>
                <w:sz w:val="28"/>
                <w:szCs w:val="28"/>
              </w:rPr>
            </w:pPr>
            <w:r w:rsidRPr="007C07C9">
              <w:rPr>
                <w:b/>
                <w:sz w:val="28"/>
                <w:szCs w:val="28"/>
              </w:rPr>
              <w:t>1</w:t>
            </w:r>
          </w:p>
        </w:tc>
        <w:tc>
          <w:tcPr>
            <w:tcW w:w="5103" w:type="dxa"/>
          </w:tcPr>
          <w:p w:rsidR="007C07C9" w:rsidRDefault="007C07C9" w:rsidP="007C07C9">
            <w:pPr>
              <w:rPr>
                <w:sz w:val="28"/>
                <w:szCs w:val="28"/>
              </w:rPr>
            </w:pPr>
            <w:r>
              <w:rPr>
                <w:sz w:val="28"/>
                <w:szCs w:val="28"/>
              </w:rPr>
              <w:t>В детский сад хожу без слез.</w:t>
            </w:r>
          </w:p>
        </w:tc>
        <w:tc>
          <w:tcPr>
            <w:tcW w:w="3686" w:type="dxa"/>
          </w:tcPr>
          <w:p w:rsidR="007C07C9" w:rsidRDefault="007C07C9" w:rsidP="007C07C9">
            <w:pPr>
              <w:rPr>
                <w:sz w:val="28"/>
                <w:szCs w:val="28"/>
              </w:rPr>
            </w:pPr>
            <w:r>
              <w:rPr>
                <w:sz w:val="28"/>
                <w:szCs w:val="28"/>
              </w:rPr>
              <w:t>сентябр</w:t>
            </w:r>
            <w:proofErr w:type="gramStart"/>
            <w:r>
              <w:rPr>
                <w:sz w:val="28"/>
                <w:szCs w:val="28"/>
              </w:rPr>
              <w:t>ь-</w:t>
            </w:r>
            <w:proofErr w:type="gramEnd"/>
            <w:r>
              <w:rPr>
                <w:sz w:val="28"/>
                <w:szCs w:val="28"/>
              </w:rPr>
              <w:t xml:space="preserve"> октябрь 2015г</w:t>
            </w:r>
          </w:p>
        </w:tc>
      </w:tr>
      <w:tr w:rsidR="007C07C9" w:rsidTr="00A15525">
        <w:trPr>
          <w:trHeight w:val="832"/>
        </w:trPr>
        <w:tc>
          <w:tcPr>
            <w:tcW w:w="562" w:type="dxa"/>
            <w:vAlign w:val="center"/>
          </w:tcPr>
          <w:p w:rsidR="007C07C9" w:rsidRPr="007C07C9" w:rsidRDefault="007C07C9" w:rsidP="007C07C9">
            <w:pPr>
              <w:spacing w:line="360" w:lineRule="auto"/>
              <w:jc w:val="center"/>
              <w:rPr>
                <w:b/>
                <w:sz w:val="28"/>
                <w:szCs w:val="28"/>
              </w:rPr>
            </w:pPr>
            <w:r w:rsidRPr="007C07C9">
              <w:rPr>
                <w:b/>
                <w:sz w:val="28"/>
                <w:szCs w:val="28"/>
              </w:rPr>
              <w:t>2</w:t>
            </w:r>
          </w:p>
        </w:tc>
        <w:tc>
          <w:tcPr>
            <w:tcW w:w="5103" w:type="dxa"/>
          </w:tcPr>
          <w:p w:rsidR="007C07C9" w:rsidRDefault="007C07C9" w:rsidP="007C07C9">
            <w:pPr>
              <w:rPr>
                <w:sz w:val="28"/>
                <w:szCs w:val="28"/>
              </w:rPr>
            </w:pPr>
            <w:r>
              <w:rPr>
                <w:sz w:val="28"/>
                <w:szCs w:val="28"/>
              </w:rPr>
              <w:t>Познай себя.</w:t>
            </w:r>
          </w:p>
        </w:tc>
        <w:tc>
          <w:tcPr>
            <w:tcW w:w="3686" w:type="dxa"/>
          </w:tcPr>
          <w:p w:rsidR="007C07C9" w:rsidRDefault="007C07C9" w:rsidP="007C07C9">
            <w:pPr>
              <w:rPr>
                <w:sz w:val="28"/>
                <w:szCs w:val="28"/>
              </w:rPr>
            </w:pPr>
            <w:r>
              <w:rPr>
                <w:sz w:val="28"/>
                <w:szCs w:val="28"/>
              </w:rPr>
              <w:t>месяц</w:t>
            </w:r>
          </w:p>
        </w:tc>
      </w:tr>
      <w:tr w:rsidR="007C07C9" w:rsidTr="00A15525">
        <w:trPr>
          <w:trHeight w:val="831"/>
        </w:trPr>
        <w:tc>
          <w:tcPr>
            <w:tcW w:w="562" w:type="dxa"/>
            <w:vAlign w:val="center"/>
          </w:tcPr>
          <w:p w:rsidR="007C07C9" w:rsidRPr="007C07C9" w:rsidRDefault="007C07C9" w:rsidP="007C07C9">
            <w:pPr>
              <w:spacing w:line="360" w:lineRule="auto"/>
              <w:jc w:val="center"/>
              <w:rPr>
                <w:b/>
                <w:sz w:val="28"/>
                <w:szCs w:val="28"/>
              </w:rPr>
            </w:pPr>
            <w:r w:rsidRPr="007C07C9">
              <w:rPr>
                <w:b/>
                <w:sz w:val="28"/>
                <w:szCs w:val="28"/>
              </w:rPr>
              <w:t>3</w:t>
            </w:r>
          </w:p>
        </w:tc>
        <w:tc>
          <w:tcPr>
            <w:tcW w:w="5103" w:type="dxa"/>
          </w:tcPr>
          <w:p w:rsidR="007C07C9" w:rsidRDefault="007C07C9" w:rsidP="007C07C9">
            <w:pPr>
              <w:rPr>
                <w:sz w:val="28"/>
                <w:szCs w:val="28"/>
              </w:rPr>
            </w:pPr>
            <w:r>
              <w:rPr>
                <w:sz w:val="28"/>
                <w:szCs w:val="28"/>
              </w:rPr>
              <w:t>Формирование культурн</w:t>
            </w:r>
            <w:proofErr w:type="gramStart"/>
            <w:r>
              <w:rPr>
                <w:sz w:val="28"/>
                <w:szCs w:val="28"/>
              </w:rPr>
              <w:t>о-</w:t>
            </w:r>
            <w:proofErr w:type="gramEnd"/>
            <w:r>
              <w:rPr>
                <w:sz w:val="28"/>
                <w:szCs w:val="28"/>
              </w:rPr>
              <w:t xml:space="preserve"> гигиенических навыков.</w:t>
            </w:r>
          </w:p>
        </w:tc>
        <w:tc>
          <w:tcPr>
            <w:tcW w:w="3686" w:type="dxa"/>
          </w:tcPr>
          <w:p w:rsidR="007C07C9" w:rsidRDefault="007C07C9" w:rsidP="007C07C9">
            <w:pPr>
              <w:rPr>
                <w:sz w:val="28"/>
                <w:szCs w:val="28"/>
              </w:rPr>
            </w:pPr>
            <w:r>
              <w:rPr>
                <w:sz w:val="28"/>
                <w:szCs w:val="28"/>
              </w:rPr>
              <w:t>октябрь 2015</w:t>
            </w:r>
            <w:proofErr w:type="gramStart"/>
            <w:r>
              <w:rPr>
                <w:sz w:val="28"/>
                <w:szCs w:val="28"/>
              </w:rPr>
              <w:t>г-</w:t>
            </w:r>
            <w:proofErr w:type="gramEnd"/>
            <w:r>
              <w:rPr>
                <w:sz w:val="28"/>
                <w:szCs w:val="28"/>
              </w:rPr>
              <w:t xml:space="preserve"> май 2016г</w:t>
            </w:r>
          </w:p>
        </w:tc>
      </w:tr>
    </w:tbl>
    <w:p w:rsidR="006610F8" w:rsidRDefault="006610F8" w:rsidP="006610F8">
      <w:pPr>
        <w:spacing w:line="360" w:lineRule="auto"/>
        <w:rPr>
          <w:sz w:val="28"/>
          <w:szCs w:val="28"/>
        </w:rPr>
      </w:pPr>
    </w:p>
    <w:p w:rsidR="006610F8" w:rsidRDefault="006610F8" w:rsidP="006610F8">
      <w:pPr>
        <w:rPr>
          <w:rFonts w:ascii="Arial Narrow" w:hAnsi="Arial Narrow"/>
          <w:sz w:val="28"/>
        </w:rPr>
      </w:pPr>
    </w:p>
    <w:p w:rsidR="006610F8" w:rsidRDefault="006610F8" w:rsidP="006610F8"/>
    <w:p w:rsidR="006610F8" w:rsidRDefault="006610F8" w:rsidP="00FF130B">
      <w:pPr>
        <w:tabs>
          <w:tab w:val="left" w:pos="945"/>
        </w:tabs>
        <w:rPr>
          <w:rFonts w:cs="Times New Roman"/>
          <w:b/>
          <w:sz w:val="28"/>
          <w:szCs w:val="28"/>
        </w:rPr>
        <w:sectPr w:rsidR="006610F8" w:rsidSect="0012388D">
          <w:pgSz w:w="11906" w:h="16838"/>
          <w:pgMar w:top="709" w:right="851" w:bottom="567" w:left="707" w:header="708" w:footer="708" w:gutter="0"/>
          <w:cols w:space="708"/>
          <w:docGrid w:linePitch="360"/>
        </w:sectPr>
      </w:pPr>
    </w:p>
    <w:p w:rsidR="0099178C" w:rsidRDefault="007C07C9" w:rsidP="00FF130B">
      <w:pPr>
        <w:tabs>
          <w:tab w:val="left" w:pos="945"/>
        </w:tabs>
        <w:rPr>
          <w:rFonts w:cs="Times New Roman"/>
          <w:b/>
          <w:sz w:val="28"/>
          <w:szCs w:val="28"/>
        </w:rPr>
      </w:pPr>
      <w:r>
        <w:rPr>
          <w:rFonts w:cs="Times New Roman"/>
          <w:b/>
          <w:sz w:val="28"/>
          <w:szCs w:val="28"/>
        </w:rPr>
        <w:lastRenderedPageBreak/>
        <w:t>3.7</w:t>
      </w:r>
      <w:r w:rsidR="006610F8">
        <w:rPr>
          <w:rFonts w:cs="Times New Roman"/>
          <w:b/>
          <w:sz w:val="28"/>
          <w:szCs w:val="28"/>
        </w:rPr>
        <w:t>.</w:t>
      </w:r>
      <w:r w:rsidR="0099178C">
        <w:rPr>
          <w:rFonts w:cs="Times New Roman"/>
          <w:b/>
          <w:sz w:val="28"/>
          <w:szCs w:val="28"/>
        </w:rPr>
        <w:t>Календарные планы.</w:t>
      </w:r>
    </w:p>
    <w:p w:rsidR="0099178C" w:rsidRPr="00417227" w:rsidRDefault="0099178C" w:rsidP="0099178C">
      <w:pPr>
        <w:jc w:val="center"/>
        <w:rPr>
          <w:b/>
          <w:sz w:val="28"/>
          <w:szCs w:val="28"/>
        </w:rPr>
      </w:pPr>
      <w:r w:rsidRPr="00417227">
        <w:rPr>
          <w:b/>
          <w:sz w:val="28"/>
          <w:szCs w:val="28"/>
        </w:rPr>
        <w:t>СЕНТЯБРЬ</w:t>
      </w:r>
      <w:r>
        <w:rPr>
          <w:b/>
          <w:sz w:val="28"/>
          <w:szCs w:val="28"/>
        </w:rPr>
        <w:t>.</w:t>
      </w:r>
    </w:p>
    <w:tbl>
      <w:tblPr>
        <w:tblW w:w="159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2179"/>
        <w:gridCol w:w="2753"/>
        <w:gridCol w:w="6"/>
        <w:gridCol w:w="3313"/>
        <w:gridCol w:w="31"/>
        <w:gridCol w:w="3182"/>
        <w:gridCol w:w="15"/>
        <w:gridCol w:w="3343"/>
      </w:tblGrid>
      <w:tr w:rsidR="0099178C" w:rsidRPr="000842A1" w:rsidTr="00097B7A">
        <w:trPr>
          <w:trHeight w:val="144"/>
        </w:trPr>
        <w:tc>
          <w:tcPr>
            <w:tcW w:w="3341" w:type="dxa"/>
            <w:gridSpan w:val="2"/>
          </w:tcPr>
          <w:p w:rsidR="0099178C" w:rsidRPr="000842A1" w:rsidRDefault="0099178C" w:rsidP="00097B7A">
            <w:pPr>
              <w:jc w:val="center"/>
              <w:rPr>
                <w:sz w:val="28"/>
                <w:szCs w:val="28"/>
              </w:rPr>
            </w:pPr>
            <w:r w:rsidRPr="000842A1">
              <w:rPr>
                <w:sz w:val="28"/>
                <w:szCs w:val="28"/>
              </w:rPr>
              <w:t>Образовательные области</w:t>
            </w:r>
          </w:p>
        </w:tc>
        <w:tc>
          <w:tcPr>
            <w:tcW w:w="2753" w:type="dxa"/>
          </w:tcPr>
          <w:p w:rsidR="0099178C" w:rsidRPr="000842A1" w:rsidRDefault="0099178C" w:rsidP="00097B7A">
            <w:pPr>
              <w:jc w:val="center"/>
              <w:rPr>
                <w:sz w:val="28"/>
                <w:szCs w:val="28"/>
              </w:rPr>
            </w:pPr>
            <w:r w:rsidRPr="000842A1">
              <w:rPr>
                <w:sz w:val="28"/>
                <w:szCs w:val="28"/>
                <w:lang w:val="en-US"/>
              </w:rPr>
              <w:t>I</w:t>
            </w:r>
            <w:r w:rsidRPr="000842A1">
              <w:rPr>
                <w:sz w:val="28"/>
                <w:szCs w:val="28"/>
              </w:rPr>
              <w:t xml:space="preserve"> неделя</w:t>
            </w:r>
          </w:p>
        </w:tc>
        <w:tc>
          <w:tcPr>
            <w:tcW w:w="3350" w:type="dxa"/>
            <w:gridSpan w:val="3"/>
          </w:tcPr>
          <w:p w:rsidR="0099178C" w:rsidRPr="000842A1" w:rsidRDefault="0099178C" w:rsidP="00097B7A">
            <w:pPr>
              <w:jc w:val="center"/>
              <w:rPr>
                <w:sz w:val="28"/>
                <w:szCs w:val="28"/>
              </w:rPr>
            </w:pPr>
            <w:r w:rsidRPr="000842A1">
              <w:rPr>
                <w:sz w:val="28"/>
                <w:szCs w:val="28"/>
                <w:lang w:val="en-US"/>
              </w:rPr>
              <w:t>II</w:t>
            </w:r>
            <w:r w:rsidRPr="000842A1">
              <w:rPr>
                <w:sz w:val="28"/>
                <w:szCs w:val="28"/>
              </w:rPr>
              <w:t xml:space="preserve"> неделя</w:t>
            </w:r>
          </w:p>
        </w:tc>
        <w:tc>
          <w:tcPr>
            <w:tcW w:w="3197" w:type="dxa"/>
            <w:gridSpan w:val="2"/>
          </w:tcPr>
          <w:p w:rsidR="0099178C" w:rsidRPr="000842A1" w:rsidRDefault="0099178C" w:rsidP="00097B7A">
            <w:pPr>
              <w:jc w:val="center"/>
              <w:rPr>
                <w:sz w:val="28"/>
                <w:szCs w:val="28"/>
              </w:rPr>
            </w:pPr>
            <w:r w:rsidRPr="000842A1">
              <w:rPr>
                <w:sz w:val="28"/>
                <w:szCs w:val="28"/>
                <w:lang w:val="en-US"/>
              </w:rPr>
              <w:t>III</w:t>
            </w:r>
            <w:r w:rsidRPr="000842A1">
              <w:rPr>
                <w:sz w:val="28"/>
                <w:szCs w:val="28"/>
              </w:rPr>
              <w:t xml:space="preserve"> неделя </w:t>
            </w:r>
          </w:p>
        </w:tc>
        <w:tc>
          <w:tcPr>
            <w:tcW w:w="3343" w:type="dxa"/>
          </w:tcPr>
          <w:p w:rsidR="0099178C" w:rsidRPr="000842A1" w:rsidRDefault="0099178C" w:rsidP="00097B7A">
            <w:pPr>
              <w:jc w:val="center"/>
              <w:rPr>
                <w:sz w:val="28"/>
                <w:szCs w:val="28"/>
              </w:rPr>
            </w:pPr>
            <w:r w:rsidRPr="000842A1">
              <w:rPr>
                <w:sz w:val="28"/>
                <w:szCs w:val="28"/>
                <w:lang w:val="en-US"/>
              </w:rPr>
              <w:t>IV</w:t>
            </w:r>
            <w:r w:rsidRPr="000842A1">
              <w:rPr>
                <w:sz w:val="28"/>
                <w:szCs w:val="28"/>
              </w:rPr>
              <w:t xml:space="preserve"> неделя</w:t>
            </w:r>
          </w:p>
        </w:tc>
      </w:tr>
      <w:tr w:rsidR="0099178C" w:rsidRPr="000842A1" w:rsidTr="00097B7A">
        <w:trPr>
          <w:trHeight w:val="144"/>
        </w:trPr>
        <w:tc>
          <w:tcPr>
            <w:tcW w:w="3341" w:type="dxa"/>
            <w:gridSpan w:val="2"/>
          </w:tcPr>
          <w:p w:rsidR="0099178C" w:rsidRPr="000842A1" w:rsidRDefault="0099178C" w:rsidP="00097B7A">
            <w:pPr>
              <w:jc w:val="center"/>
              <w:rPr>
                <w:sz w:val="28"/>
                <w:szCs w:val="28"/>
              </w:rPr>
            </w:pPr>
            <w:r w:rsidRPr="000842A1">
              <w:rPr>
                <w:sz w:val="28"/>
                <w:szCs w:val="28"/>
              </w:rPr>
              <w:t>Тема недели</w:t>
            </w:r>
          </w:p>
        </w:tc>
        <w:tc>
          <w:tcPr>
            <w:tcW w:w="2753" w:type="dxa"/>
          </w:tcPr>
          <w:p w:rsidR="0099178C" w:rsidRPr="000842A1" w:rsidRDefault="0099178C" w:rsidP="00097B7A">
            <w:pPr>
              <w:jc w:val="center"/>
              <w:rPr>
                <w:b/>
                <w:sz w:val="28"/>
                <w:szCs w:val="28"/>
              </w:rPr>
            </w:pPr>
            <w:r>
              <w:rPr>
                <w:b/>
                <w:sz w:val="28"/>
                <w:szCs w:val="28"/>
              </w:rPr>
              <w:t>«Игрушка Мишка»</w:t>
            </w:r>
          </w:p>
        </w:tc>
        <w:tc>
          <w:tcPr>
            <w:tcW w:w="3350" w:type="dxa"/>
            <w:gridSpan w:val="3"/>
          </w:tcPr>
          <w:p w:rsidR="0099178C" w:rsidRPr="000842A1" w:rsidRDefault="0099178C" w:rsidP="00097B7A">
            <w:pPr>
              <w:jc w:val="center"/>
              <w:rPr>
                <w:b/>
                <w:sz w:val="28"/>
                <w:szCs w:val="28"/>
              </w:rPr>
            </w:pPr>
            <w:r>
              <w:rPr>
                <w:b/>
                <w:sz w:val="28"/>
                <w:szCs w:val="28"/>
              </w:rPr>
              <w:t>«Любимые игрушки»</w:t>
            </w:r>
          </w:p>
        </w:tc>
        <w:tc>
          <w:tcPr>
            <w:tcW w:w="3197" w:type="dxa"/>
            <w:gridSpan w:val="2"/>
          </w:tcPr>
          <w:p w:rsidR="0099178C" w:rsidRPr="000842A1" w:rsidRDefault="0099178C" w:rsidP="00097B7A">
            <w:pPr>
              <w:jc w:val="center"/>
              <w:rPr>
                <w:b/>
                <w:sz w:val="28"/>
                <w:szCs w:val="28"/>
              </w:rPr>
            </w:pPr>
            <w:r>
              <w:rPr>
                <w:b/>
                <w:sz w:val="28"/>
                <w:szCs w:val="28"/>
              </w:rPr>
              <w:t>«Дружная семья»</w:t>
            </w:r>
          </w:p>
        </w:tc>
        <w:tc>
          <w:tcPr>
            <w:tcW w:w="3343" w:type="dxa"/>
          </w:tcPr>
          <w:p w:rsidR="0099178C" w:rsidRPr="000842A1" w:rsidRDefault="0099178C" w:rsidP="00097B7A">
            <w:pPr>
              <w:jc w:val="center"/>
              <w:rPr>
                <w:b/>
                <w:sz w:val="28"/>
                <w:szCs w:val="28"/>
              </w:rPr>
            </w:pPr>
            <w:r>
              <w:rPr>
                <w:b/>
                <w:sz w:val="28"/>
                <w:szCs w:val="28"/>
              </w:rPr>
              <w:t>«Осень золотая»</w:t>
            </w:r>
          </w:p>
        </w:tc>
      </w:tr>
      <w:tr w:rsidR="0099178C" w:rsidRPr="000842A1" w:rsidTr="00097B7A">
        <w:trPr>
          <w:trHeight w:val="144"/>
        </w:trPr>
        <w:tc>
          <w:tcPr>
            <w:tcW w:w="1162" w:type="dxa"/>
            <w:vMerge w:val="restart"/>
            <w:tcBorders>
              <w:right w:val="single" w:sz="4" w:space="0" w:color="auto"/>
            </w:tcBorders>
          </w:tcPr>
          <w:p w:rsidR="0099178C" w:rsidRPr="000842A1" w:rsidRDefault="0099178C" w:rsidP="00097B7A">
            <w:pPr>
              <w:jc w:val="center"/>
              <w:rPr>
                <w:sz w:val="28"/>
                <w:szCs w:val="28"/>
              </w:rPr>
            </w:pPr>
            <w:r w:rsidRPr="000842A1">
              <w:rPr>
                <w:sz w:val="28"/>
                <w:szCs w:val="28"/>
              </w:rPr>
              <w:t xml:space="preserve">Здоровье </w:t>
            </w:r>
          </w:p>
        </w:tc>
        <w:tc>
          <w:tcPr>
            <w:tcW w:w="2179" w:type="dxa"/>
            <w:tcBorders>
              <w:left w:val="single" w:sz="4" w:space="0" w:color="auto"/>
            </w:tcBorders>
          </w:tcPr>
          <w:p w:rsidR="0099178C" w:rsidRPr="000842A1" w:rsidRDefault="0099178C" w:rsidP="00097B7A">
            <w:pPr>
              <w:jc w:val="center"/>
              <w:rPr>
                <w:sz w:val="28"/>
                <w:szCs w:val="28"/>
              </w:rPr>
            </w:pPr>
            <w:r>
              <w:rPr>
                <w:sz w:val="28"/>
                <w:szCs w:val="28"/>
              </w:rPr>
              <w:t>Утренняя гимнастика</w:t>
            </w:r>
          </w:p>
        </w:tc>
        <w:tc>
          <w:tcPr>
            <w:tcW w:w="6103" w:type="dxa"/>
            <w:gridSpan w:val="4"/>
          </w:tcPr>
          <w:p w:rsidR="0099178C" w:rsidRDefault="0099178C" w:rsidP="00097B7A">
            <w:pPr>
              <w:jc w:val="center"/>
              <w:rPr>
                <w:sz w:val="28"/>
                <w:szCs w:val="28"/>
              </w:rPr>
            </w:pPr>
            <w:r>
              <w:rPr>
                <w:sz w:val="28"/>
                <w:szCs w:val="28"/>
              </w:rPr>
              <w:t xml:space="preserve">Комплекс №1 «Покажи руки» </w:t>
            </w:r>
          </w:p>
          <w:p w:rsidR="0099178C" w:rsidRDefault="0099178C" w:rsidP="00097B7A">
            <w:pPr>
              <w:jc w:val="center"/>
              <w:rPr>
                <w:sz w:val="28"/>
                <w:szCs w:val="28"/>
              </w:rPr>
            </w:pPr>
            <w:r>
              <w:rPr>
                <w:sz w:val="28"/>
                <w:szCs w:val="28"/>
              </w:rPr>
              <w:t>(см. распечатку)</w:t>
            </w:r>
          </w:p>
          <w:p w:rsidR="0099178C" w:rsidRPr="000842A1" w:rsidRDefault="0099178C" w:rsidP="00097B7A">
            <w:pPr>
              <w:jc w:val="center"/>
              <w:rPr>
                <w:sz w:val="28"/>
                <w:szCs w:val="28"/>
              </w:rPr>
            </w:pPr>
            <w:r>
              <w:rPr>
                <w:sz w:val="28"/>
                <w:szCs w:val="28"/>
              </w:rPr>
              <w:t>Стр.1</w:t>
            </w:r>
          </w:p>
        </w:tc>
        <w:tc>
          <w:tcPr>
            <w:tcW w:w="6540" w:type="dxa"/>
            <w:gridSpan w:val="3"/>
          </w:tcPr>
          <w:p w:rsidR="0099178C" w:rsidRPr="00C353B6" w:rsidRDefault="0099178C" w:rsidP="00097B7A">
            <w:pPr>
              <w:jc w:val="center"/>
              <w:rPr>
                <w:sz w:val="28"/>
                <w:szCs w:val="28"/>
              </w:rPr>
            </w:pPr>
            <w:r>
              <w:rPr>
                <w:sz w:val="28"/>
                <w:szCs w:val="28"/>
              </w:rPr>
              <w:t>Комплекс №2</w:t>
            </w:r>
            <w:r w:rsidRPr="00C353B6">
              <w:rPr>
                <w:sz w:val="28"/>
                <w:szCs w:val="28"/>
              </w:rPr>
              <w:t xml:space="preserve"> «</w:t>
            </w:r>
            <w:r>
              <w:rPr>
                <w:sz w:val="28"/>
                <w:szCs w:val="28"/>
              </w:rPr>
              <w:t>Шарик</w:t>
            </w:r>
            <w:r w:rsidRPr="00C353B6">
              <w:rPr>
                <w:sz w:val="28"/>
                <w:szCs w:val="28"/>
              </w:rPr>
              <w:t xml:space="preserve">» </w:t>
            </w:r>
          </w:p>
          <w:p w:rsidR="0099178C" w:rsidRPr="00C353B6" w:rsidRDefault="0099178C" w:rsidP="00097B7A">
            <w:pPr>
              <w:jc w:val="center"/>
              <w:rPr>
                <w:sz w:val="28"/>
                <w:szCs w:val="28"/>
              </w:rPr>
            </w:pPr>
            <w:r w:rsidRPr="00C353B6">
              <w:rPr>
                <w:sz w:val="28"/>
                <w:szCs w:val="28"/>
              </w:rPr>
              <w:t>(см. распечатку)</w:t>
            </w:r>
          </w:p>
          <w:p w:rsidR="0099178C" w:rsidRPr="000842A1" w:rsidRDefault="0099178C" w:rsidP="00097B7A">
            <w:pPr>
              <w:jc w:val="center"/>
              <w:rPr>
                <w:sz w:val="28"/>
                <w:szCs w:val="28"/>
              </w:rPr>
            </w:pPr>
            <w:r w:rsidRPr="00C353B6">
              <w:rPr>
                <w:sz w:val="28"/>
                <w:szCs w:val="28"/>
              </w:rPr>
              <w:t>Стр.1</w:t>
            </w:r>
          </w:p>
        </w:tc>
      </w:tr>
      <w:tr w:rsidR="0099178C" w:rsidRPr="000842A1" w:rsidTr="00097B7A">
        <w:trPr>
          <w:trHeight w:val="144"/>
        </w:trPr>
        <w:tc>
          <w:tcPr>
            <w:tcW w:w="1162" w:type="dxa"/>
            <w:vMerge/>
            <w:tcBorders>
              <w:right w:val="single" w:sz="4" w:space="0" w:color="auto"/>
            </w:tcBorders>
          </w:tcPr>
          <w:p w:rsidR="0099178C" w:rsidRPr="000842A1" w:rsidRDefault="0099178C" w:rsidP="00097B7A">
            <w:pPr>
              <w:jc w:val="center"/>
              <w:rPr>
                <w:sz w:val="28"/>
                <w:szCs w:val="28"/>
              </w:rPr>
            </w:pPr>
          </w:p>
        </w:tc>
        <w:tc>
          <w:tcPr>
            <w:tcW w:w="2179" w:type="dxa"/>
            <w:tcBorders>
              <w:left w:val="single" w:sz="4" w:space="0" w:color="auto"/>
            </w:tcBorders>
          </w:tcPr>
          <w:p w:rsidR="0099178C" w:rsidRPr="000842A1" w:rsidRDefault="0099178C" w:rsidP="00097B7A">
            <w:pPr>
              <w:jc w:val="center"/>
              <w:rPr>
                <w:sz w:val="28"/>
                <w:szCs w:val="28"/>
              </w:rPr>
            </w:pPr>
            <w:r>
              <w:rPr>
                <w:sz w:val="28"/>
                <w:szCs w:val="28"/>
              </w:rPr>
              <w:t>Пальчиковые игры</w:t>
            </w:r>
          </w:p>
        </w:tc>
        <w:tc>
          <w:tcPr>
            <w:tcW w:w="2753" w:type="dxa"/>
            <w:tcBorders>
              <w:right w:val="single" w:sz="4" w:space="0" w:color="auto"/>
            </w:tcBorders>
          </w:tcPr>
          <w:p w:rsidR="0099178C" w:rsidRPr="000842A1" w:rsidRDefault="0099178C" w:rsidP="00097B7A">
            <w:pPr>
              <w:rPr>
                <w:sz w:val="28"/>
                <w:szCs w:val="28"/>
              </w:rPr>
            </w:pPr>
            <w:proofErr w:type="gramStart"/>
            <w:r>
              <w:rPr>
                <w:sz w:val="28"/>
                <w:szCs w:val="28"/>
              </w:rPr>
              <w:t>«Строим дом для медвежат» (см. кн. «Тематич.</w:t>
            </w:r>
            <w:proofErr w:type="gramEnd"/>
            <w:r>
              <w:rPr>
                <w:sz w:val="28"/>
                <w:szCs w:val="28"/>
              </w:rPr>
              <w:t xml:space="preserve"> Планир. 1-ая мл</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 В.Н.Мезенцева, стр.8)</w:t>
            </w:r>
          </w:p>
        </w:tc>
        <w:tc>
          <w:tcPr>
            <w:tcW w:w="3350" w:type="dxa"/>
            <w:gridSpan w:val="3"/>
            <w:tcBorders>
              <w:left w:val="single" w:sz="4" w:space="0" w:color="auto"/>
            </w:tcBorders>
          </w:tcPr>
          <w:p w:rsidR="0099178C" w:rsidRPr="000842A1" w:rsidRDefault="0099178C" w:rsidP="00097B7A">
            <w:pPr>
              <w:jc w:val="center"/>
              <w:rPr>
                <w:sz w:val="28"/>
                <w:szCs w:val="28"/>
              </w:rPr>
            </w:pPr>
            <w:r>
              <w:rPr>
                <w:sz w:val="28"/>
                <w:szCs w:val="28"/>
              </w:rPr>
              <w:t>«Ловкие пальцы» (см.кн. План-программа</w:t>
            </w:r>
            <w:proofErr w:type="gramStart"/>
            <w:r>
              <w:rPr>
                <w:sz w:val="28"/>
                <w:szCs w:val="28"/>
              </w:rPr>
              <w:t xml:space="preserve"> ,</w:t>
            </w:r>
            <w:proofErr w:type="gramEnd"/>
            <w:r>
              <w:rPr>
                <w:sz w:val="28"/>
                <w:szCs w:val="28"/>
              </w:rPr>
              <w:t xml:space="preserve"> стр.142.)</w:t>
            </w:r>
          </w:p>
        </w:tc>
        <w:tc>
          <w:tcPr>
            <w:tcW w:w="3197" w:type="dxa"/>
            <w:gridSpan w:val="2"/>
            <w:tcBorders>
              <w:right w:val="single" w:sz="4" w:space="0" w:color="auto"/>
            </w:tcBorders>
          </w:tcPr>
          <w:p w:rsidR="0099178C" w:rsidRPr="000842A1" w:rsidRDefault="0099178C" w:rsidP="00097B7A">
            <w:pPr>
              <w:jc w:val="center"/>
              <w:rPr>
                <w:sz w:val="28"/>
                <w:szCs w:val="28"/>
              </w:rPr>
            </w:pPr>
            <w:r>
              <w:rPr>
                <w:sz w:val="28"/>
                <w:szCs w:val="28"/>
              </w:rPr>
              <w:t>«Хозяйка однажды с базара пришла» (см.кн. Прогулки Уланова Л.А. стр.12)</w:t>
            </w:r>
          </w:p>
        </w:tc>
        <w:tc>
          <w:tcPr>
            <w:tcW w:w="3343" w:type="dxa"/>
            <w:tcBorders>
              <w:left w:val="single" w:sz="4" w:space="0" w:color="auto"/>
            </w:tcBorders>
          </w:tcPr>
          <w:p w:rsidR="0099178C" w:rsidRPr="000842A1" w:rsidRDefault="0099178C" w:rsidP="00097B7A">
            <w:pPr>
              <w:tabs>
                <w:tab w:val="left" w:pos="795"/>
                <w:tab w:val="center" w:pos="1521"/>
              </w:tabs>
              <w:rPr>
                <w:sz w:val="28"/>
                <w:szCs w:val="28"/>
              </w:rPr>
            </w:pPr>
            <w:r>
              <w:rPr>
                <w:sz w:val="28"/>
                <w:szCs w:val="28"/>
              </w:rPr>
              <w:tab/>
              <w:t xml:space="preserve"> </w:t>
            </w:r>
            <w:r>
              <w:rPr>
                <w:sz w:val="28"/>
                <w:szCs w:val="28"/>
              </w:rPr>
              <w:tab/>
              <w:t>«Мы делили апельсин» (см.кн. План-программа</w:t>
            </w:r>
            <w:proofErr w:type="gramStart"/>
            <w:r>
              <w:rPr>
                <w:sz w:val="28"/>
                <w:szCs w:val="28"/>
              </w:rPr>
              <w:t xml:space="preserve"> ,</w:t>
            </w:r>
            <w:proofErr w:type="gramEnd"/>
            <w:r>
              <w:rPr>
                <w:sz w:val="28"/>
                <w:szCs w:val="28"/>
              </w:rPr>
              <w:t xml:space="preserve"> стр.138.)</w:t>
            </w:r>
          </w:p>
        </w:tc>
      </w:tr>
      <w:tr w:rsidR="0099178C" w:rsidRPr="000842A1" w:rsidTr="00097B7A">
        <w:trPr>
          <w:trHeight w:val="144"/>
        </w:trPr>
        <w:tc>
          <w:tcPr>
            <w:tcW w:w="1162" w:type="dxa"/>
            <w:vMerge/>
            <w:tcBorders>
              <w:right w:val="single" w:sz="4" w:space="0" w:color="auto"/>
            </w:tcBorders>
          </w:tcPr>
          <w:p w:rsidR="0099178C" w:rsidRPr="000842A1" w:rsidRDefault="0099178C" w:rsidP="00097B7A">
            <w:pPr>
              <w:jc w:val="center"/>
              <w:rPr>
                <w:sz w:val="28"/>
                <w:szCs w:val="28"/>
              </w:rPr>
            </w:pPr>
          </w:p>
        </w:tc>
        <w:tc>
          <w:tcPr>
            <w:tcW w:w="2179" w:type="dxa"/>
            <w:tcBorders>
              <w:left w:val="single" w:sz="4" w:space="0" w:color="auto"/>
            </w:tcBorders>
          </w:tcPr>
          <w:p w:rsidR="0099178C" w:rsidRPr="000842A1" w:rsidRDefault="0099178C" w:rsidP="00097B7A">
            <w:pPr>
              <w:jc w:val="center"/>
              <w:rPr>
                <w:sz w:val="28"/>
                <w:szCs w:val="28"/>
              </w:rPr>
            </w:pPr>
            <w:r>
              <w:rPr>
                <w:sz w:val="28"/>
                <w:szCs w:val="28"/>
              </w:rPr>
              <w:t>Гимнастика после сна</w:t>
            </w:r>
          </w:p>
        </w:tc>
        <w:tc>
          <w:tcPr>
            <w:tcW w:w="2759" w:type="dxa"/>
            <w:gridSpan w:val="2"/>
            <w:tcBorders>
              <w:right w:val="single" w:sz="4" w:space="0" w:color="auto"/>
            </w:tcBorders>
          </w:tcPr>
          <w:p w:rsidR="0099178C" w:rsidRPr="007E2B4A" w:rsidRDefault="0099178C" w:rsidP="00097B7A">
            <w:pPr>
              <w:jc w:val="center"/>
              <w:rPr>
                <w:sz w:val="28"/>
                <w:szCs w:val="28"/>
              </w:rPr>
            </w:pPr>
            <w:r w:rsidRPr="007E2B4A">
              <w:rPr>
                <w:sz w:val="28"/>
                <w:szCs w:val="28"/>
              </w:rPr>
              <w:t>«Потягушки-потягушеньки»</w:t>
            </w:r>
          </w:p>
          <w:p w:rsidR="0099178C" w:rsidRPr="007E2B4A" w:rsidRDefault="0099178C" w:rsidP="00097B7A">
            <w:pPr>
              <w:jc w:val="center"/>
              <w:rPr>
                <w:sz w:val="28"/>
                <w:szCs w:val="28"/>
              </w:rPr>
            </w:pPr>
            <w:r w:rsidRPr="007E2B4A">
              <w:rPr>
                <w:sz w:val="28"/>
                <w:szCs w:val="28"/>
              </w:rPr>
              <w:t>Дыхательное упражнение «Часики»</w:t>
            </w:r>
          </w:p>
          <w:p w:rsidR="0099178C" w:rsidRPr="000842A1" w:rsidRDefault="0099178C" w:rsidP="00097B7A">
            <w:pPr>
              <w:jc w:val="center"/>
              <w:rPr>
                <w:sz w:val="28"/>
                <w:szCs w:val="28"/>
              </w:rPr>
            </w:pPr>
            <w:r w:rsidRPr="007E2B4A">
              <w:rPr>
                <w:sz w:val="28"/>
                <w:szCs w:val="28"/>
              </w:rPr>
              <w:t>Самомассаж (детям предлагается погладить свои ладошки, локотки, плечи, колени, живот)</w:t>
            </w:r>
          </w:p>
        </w:tc>
        <w:tc>
          <w:tcPr>
            <w:tcW w:w="3344" w:type="dxa"/>
            <w:gridSpan w:val="2"/>
            <w:tcBorders>
              <w:right w:val="single" w:sz="4" w:space="0" w:color="auto"/>
            </w:tcBorders>
          </w:tcPr>
          <w:p w:rsidR="0099178C" w:rsidRDefault="0099178C" w:rsidP="00097B7A">
            <w:pPr>
              <w:jc w:val="center"/>
              <w:rPr>
                <w:sz w:val="28"/>
                <w:szCs w:val="28"/>
              </w:rPr>
            </w:pPr>
            <w:proofErr w:type="gramStart"/>
            <w:r>
              <w:rPr>
                <w:sz w:val="28"/>
                <w:szCs w:val="28"/>
              </w:rPr>
              <w:t>«Потягушки-потягушеньки»</w:t>
            </w:r>
            <w:r w:rsidRPr="00D23534">
              <w:rPr>
                <w:sz w:val="28"/>
                <w:szCs w:val="28"/>
              </w:rPr>
              <w:t xml:space="preserve"> (см. кн. «Тематич.</w:t>
            </w:r>
            <w:proofErr w:type="gramEnd"/>
            <w:r w:rsidRPr="00D23534">
              <w:rPr>
                <w:sz w:val="28"/>
                <w:szCs w:val="28"/>
              </w:rPr>
              <w:t xml:space="preserve"> Планир. 1-ая мл</w:t>
            </w:r>
            <w:proofErr w:type="gramStart"/>
            <w:r w:rsidRPr="00D23534">
              <w:rPr>
                <w:sz w:val="28"/>
                <w:szCs w:val="28"/>
              </w:rPr>
              <w:t>.</w:t>
            </w:r>
            <w:proofErr w:type="gramEnd"/>
            <w:r w:rsidRPr="00D23534">
              <w:rPr>
                <w:sz w:val="28"/>
                <w:szCs w:val="28"/>
              </w:rPr>
              <w:t xml:space="preserve"> </w:t>
            </w:r>
            <w:proofErr w:type="gramStart"/>
            <w:r w:rsidRPr="00D23534">
              <w:rPr>
                <w:sz w:val="28"/>
                <w:szCs w:val="28"/>
              </w:rPr>
              <w:t>г</w:t>
            </w:r>
            <w:proofErr w:type="gramEnd"/>
            <w:r w:rsidRPr="00D23534">
              <w:rPr>
                <w:sz w:val="28"/>
                <w:szCs w:val="28"/>
              </w:rPr>
              <w:t>р.» В.Н.Мезенцева, стр.1</w:t>
            </w:r>
            <w:r>
              <w:rPr>
                <w:sz w:val="28"/>
                <w:szCs w:val="28"/>
              </w:rPr>
              <w:t>3</w:t>
            </w:r>
            <w:r w:rsidRPr="00D23534">
              <w:rPr>
                <w:sz w:val="28"/>
                <w:szCs w:val="28"/>
              </w:rPr>
              <w:t>)</w:t>
            </w:r>
          </w:p>
          <w:p w:rsidR="0099178C" w:rsidRDefault="0099178C" w:rsidP="00097B7A">
            <w:pPr>
              <w:jc w:val="center"/>
              <w:rPr>
                <w:sz w:val="28"/>
                <w:szCs w:val="28"/>
              </w:rPr>
            </w:pPr>
            <w:r>
              <w:rPr>
                <w:sz w:val="28"/>
                <w:szCs w:val="28"/>
              </w:rPr>
              <w:t>Дыхательное упражнение «Часики»</w:t>
            </w:r>
          </w:p>
          <w:p w:rsidR="0099178C" w:rsidRPr="000842A1" w:rsidRDefault="0099178C" w:rsidP="00097B7A">
            <w:pPr>
              <w:jc w:val="center"/>
              <w:rPr>
                <w:sz w:val="28"/>
                <w:szCs w:val="28"/>
              </w:rPr>
            </w:pPr>
            <w:r>
              <w:rPr>
                <w:sz w:val="28"/>
                <w:szCs w:val="28"/>
              </w:rPr>
              <w:t>Самомассаж (детям предлагается погладить свои ладошки, локотки, плечи, колени, живот)</w:t>
            </w:r>
          </w:p>
        </w:tc>
        <w:tc>
          <w:tcPr>
            <w:tcW w:w="3197" w:type="dxa"/>
            <w:gridSpan w:val="2"/>
            <w:tcBorders>
              <w:left w:val="single" w:sz="4" w:space="0" w:color="auto"/>
              <w:right w:val="single" w:sz="4" w:space="0" w:color="auto"/>
            </w:tcBorders>
          </w:tcPr>
          <w:p w:rsidR="0099178C" w:rsidRDefault="0099178C" w:rsidP="00097B7A">
            <w:pPr>
              <w:jc w:val="center"/>
              <w:rPr>
                <w:sz w:val="28"/>
                <w:szCs w:val="28"/>
              </w:rPr>
            </w:pPr>
            <w:r w:rsidRPr="00347E58">
              <w:rPr>
                <w:sz w:val="28"/>
                <w:szCs w:val="28"/>
              </w:rPr>
              <w:t>Под музыкальную композицию</w:t>
            </w:r>
            <w:r>
              <w:rPr>
                <w:sz w:val="28"/>
                <w:szCs w:val="28"/>
              </w:rPr>
              <w:t xml:space="preserve"> «Бубен»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музыка, сл.Е. Макшанцевой)</w:t>
            </w:r>
          </w:p>
          <w:p w:rsidR="0099178C" w:rsidRDefault="0099178C" w:rsidP="00097B7A">
            <w:pPr>
              <w:jc w:val="center"/>
              <w:rPr>
                <w:sz w:val="28"/>
                <w:szCs w:val="28"/>
              </w:rPr>
            </w:pPr>
            <w:r>
              <w:rPr>
                <w:sz w:val="28"/>
                <w:szCs w:val="28"/>
              </w:rPr>
              <w:t>Дыхательное упражнение «Подуем на ладошки»</w:t>
            </w:r>
          </w:p>
          <w:p w:rsidR="0099178C" w:rsidRPr="000842A1" w:rsidRDefault="0099178C" w:rsidP="00097B7A">
            <w:pPr>
              <w:jc w:val="center"/>
              <w:rPr>
                <w:sz w:val="28"/>
                <w:szCs w:val="28"/>
              </w:rPr>
            </w:pPr>
            <w:r>
              <w:rPr>
                <w:sz w:val="28"/>
                <w:szCs w:val="28"/>
              </w:rPr>
              <w:t>Самомассаж (дети поглаживают щеки, уши, нос, шею)</w:t>
            </w:r>
          </w:p>
        </w:tc>
        <w:tc>
          <w:tcPr>
            <w:tcW w:w="3343" w:type="dxa"/>
            <w:tcBorders>
              <w:left w:val="single" w:sz="4" w:space="0" w:color="auto"/>
            </w:tcBorders>
          </w:tcPr>
          <w:p w:rsidR="0099178C" w:rsidRDefault="0099178C" w:rsidP="00097B7A">
            <w:pPr>
              <w:jc w:val="center"/>
              <w:rPr>
                <w:sz w:val="28"/>
                <w:szCs w:val="28"/>
              </w:rPr>
            </w:pPr>
            <w:r>
              <w:rPr>
                <w:sz w:val="28"/>
                <w:szCs w:val="28"/>
              </w:rPr>
              <w:t>Под музыкальную композицию «Вот как мы умеем»</w:t>
            </w:r>
          </w:p>
          <w:p w:rsidR="0099178C" w:rsidRPr="000842A1" w:rsidRDefault="0099178C" w:rsidP="00097B7A">
            <w:pPr>
              <w:jc w:val="center"/>
              <w:rPr>
                <w:sz w:val="28"/>
                <w:szCs w:val="28"/>
              </w:rPr>
            </w:pPr>
            <w:r>
              <w:rPr>
                <w:sz w:val="28"/>
                <w:szCs w:val="28"/>
              </w:rPr>
              <w:t>Дыхательное упражнение «Подуем на бабочку»</w:t>
            </w:r>
            <w:r w:rsidRPr="007E2B4A">
              <w:rPr>
                <w:sz w:val="28"/>
                <w:szCs w:val="28"/>
              </w:rPr>
              <w:t xml:space="preserve"> Самомассаж (дети поглаживают щеки, уши, нос, шею)</w:t>
            </w:r>
          </w:p>
        </w:tc>
      </w:tr>
      <w:tr w:rsidR="0099178C" w:rsidRPr="000842A1" w:rsidTr="00097B7A">
        <w:trPr>
          <w:trHeight w:val="144"/>
        </w:trPr>
        <w:tc>
          <w:tcPr>
            <w:tcW w:w="1162" w:type="dxa"/>
            <w:tcBorders>
              <w:right w:val="single" w:sz="4" w:space="0" w:color="auto"/>
            </w:tcBorders>
          </w:tcPr>
          <w:p w:rsidR="0099178C" w:rsidRPr="000842A1" w:rsidRDefault="0099178C" w:rsidP="00097B7A">
            <w:pPr>
              <w:jc w:val="center"/>
              <w:rPr>
                <w:sz w:val="28"/>
                <w:szCs w:val="28"/>
              </w:rPr>
            </w:pPr>
            <w:r w:rsidRPr="000842A1">
              <w:rPr>
                <w:sz w:val="28"/>
                <w:szCs w:val="28"/>
              </w:rPr>
              <w:t>Физическая культура</w:t>
            </w:r>
          </w:p>
        </w:tc>
        <w:tc>
          <w:tcPr>
            <w:tcW w:w="2179" w:type="dxa"/>
            <w:tcBorders>
              <w:left w:val="single" w:sz="4" w:space="0" w:color="auto"/>
            </w:tcBorders>
          </w:tcPr>
          <w:p w:rsidR="0099178C" w:rsidRDefault="0099178C" w:rsidP="00097B7A">
            <w:pPr>
              <w:jc w:val="center"/>
              <w:rPr>
                <w:sz w:val="28"/>
                <w:szCs w:val="28"/>
              </w:rPr>
            </w:pPr>
            <w:r>
              <w:rPr>
                <w:sz w:val="28"/>
                <w:szCs w:val="28"/>
              </w:rPr>
              <w:t xml:space="preserve">Физо </w:t>
            </w:r>
          </w:p>
          <w:p w:rsidR="0099178C" w:rsidRPr="000842A1" w:rsidRDefault="0099178C" w:rsidP="00097B7A">
            <w:pPr>
              <w:jc w:val="center"/>
              <w:rPr>
                <w:sz w:val="28"/>
                <w:szCs w:val="28"/>
              </w:rPr>
            </w:pPr>
          </w:p>
        </w:tc>
        <w:tc>
          <w:tcPr>
            <w:tcW w:w="2753" w:type="dxa"/>
          </w:tcPr>
          <w:p w:rsidR="0099178C" w:rsidRDefault="0099178C" w:rsidP="00097B7A">
            <w:pPr>
              <w:jc w:val="center"/>
              <w:rPr>
                <w:sz w:val="28"/>
                <w:szCs w:val="28"/>
              </w:rPr>
            </w:pPr>
            <w:r>
              <w:rPr>
                <w:sz w:val="28"/>
                <w:szCs w:val="28"/>
              </w:rPr>
              <w:t xml:space="preserve">Занятие №1,№2, №3 </w:t>
            </w:r>
          </w:p>
          <w:p w:rsidR="0099178C" w:rsidRPr="00B916FD" w:rsidRDefault="0099178C" w:rsidP="00097B7A">
            <w:pPr>
              <w:jc w:val="center"/>
              <w:rPr>
                <w:sz w:val="28"/>
                <w:szCs w:val="28"/>
              </w:rPr>
            </w:pPr>
            <w:r w:rsidRPr="00B916FD">
              <w:rPr>
                <w:sz w:val="28"/>
                <w:szCs w:val="28"/>
              </w:rPr>
              <w:t>«Догонялки»</w:t>
            </w:r>
          </w:p>
          <w:p w:rsidR="0099178C" w:rsidRPr="00B916FD" w:rsidRDefault="0099178C" w:rsidP="00097B7A">
            <w:pPr>
              <w:jc w:val="center"/>
              <w:rPr>
                <w:sz w:val="28"/>
                <w:szCs w:val="28"/>
              </w:rPr>
            </w:pPr>
            <w:r w:rsidRPr="00B916FD">
              <w:rPr>
                <w:sz w:val="28"/>
                <w:szCs w:val="28"/>
              </w:rPr>
              <w:t>«По тропинке мы пойдем»</w:t>
            </w:r>
          </w:p>
          <w:p w:rsidR="0099178C" w:rsidRDefault="0099178C" w:rsidP="00097B7A">
            <w:pPr>
              <w:jc w:val="center"/>
              <w:rPr>
                <w:sz w:val="28"/>
                <w:szCs w:val="28"/>
              </w:rPr>
            </w:pPr>
            <w:r w:rsidRPr="00B916FD">
              <w:rPr>
                <w:sz w:val="28"/>
                <w:szCs w:val="28"/>
              </w:rPr>
              <w:t>«Солнышко и дождик»</w:t>
            </w:r>
          </w:p>
          <w:p w:rsidR="0099178C" w:rsidRPr="000842A1" w:rsidRDefault="0099178C" w:rsidP="00097B7A">
            <w:pPr>
              <w:jc w:val="center"/>
              <w:rPr>
                <w:sz w:val="28"/>
                <w:szCs w:val="28"/>
              </w:rPr>
            </w:pPr>
            <w:r>
              <w:rPr>
                <w:sz w:val="28"/>
                <w:szCs w:val="28"/>
              </w:rPr>
              <w:t xml:space="preserve">(См. кн. В. И. </w:t>
            </w:r>
            <w:r>
              <w:rPr>
                <w:sz w:val="28"/>
                <w:szCs w:val="28"/>
              </w:rPr>
              <w:lastRenderedPageBreak/>
              <w:t xml:space="preserve">Мустафаева, стр.6-7) </w:t>
            </w:r>
          </w:p>
        </w:tc>
        <w:tc>
          <w:tcPr>
            <w:tcW w:w="3350" w:type="dxa"/>
            <w:gridSpan w:val="3"/>
          </w:tcPr>
          <w:p w:rsidR="0099178C" w:rsidRDefault="0099178C" w:rsidP="00097B7A">
            <w:pPr>
              <w:jc w:val="center"/>
              <w:rPr>
                <w:sz w:val="28"/>
                <w:szCs w:val="28"/>
              </w:rPr>
            </w:pPr>
            <w:r>
              <w:rPr>
                <w:sz w:val="28"/>
                <w:szCs w:val="28"/>
              </w:rPr>
              <w:lastRenderedPageBreak/>
              <w:t xml:space="preserve">Занятие №4,№5,№6 </w:t>
            </w:r>
          </w:p>
          <w:p w:rsidR="0099178C" w:rsidRPr="00B916FD" w:rsidRDefault="0099178C" w:rsidP="00097B7A">
            <w:pPr>
              <w:jc w:val="center"/>
              <w:rPr>
                <w:sz w:val="28"/>
                <w:szCs w:val="28"/>
              </w:rPr>
            </w:pPr>
            <w:r w:rsidRPr="00B916FD">
              <w:rPr>
                <w:sz w:val="28"/>
                <w:szCs w:val="28"/>
              </w:rPr>
              <w:t>«Птички, летите ко мне»</w:t>
            </w:r>
          </w:p>
          <w:p w:rsidR="0099178C" w:rsidRPr="00B916FD" w:rsidRDefault="0099178C" w:rsidP="00097B7A">
            <w:pPr>
              <w:jc w:val="center"/>
              <w:rPr>
                <w:sz w:val="28"/>
                <w:szCs w:val="28"/>
              </w:rPr>
            </w:pPr>
            <w:r w:rsidRPr="00B916FD">
              <w:rPr>
                <w:sz w:val="28"/>
                <w:szCs w:val="28"/>
              </w:rPr>
              <w:t>«К куклам в гости»</w:t>
            </w:r>
          </w:p>
          <w:p w:rsidR="0099178C" w:rsidRDefault="0099178C" w:rsidP="00097B7A">
            <w:pPr>
              <w:jc w:val="center"/>
              <w:rPr>
                <w:sz w:val="28"/>
                <w:szCs w:val="28"/>
              </w:rPr>
            </w:pPr>
            <w:r w:rsidRPr="00B916FD">
              <w:rPr>
                <w:sz w:val="28"/>
                <w:szCs w:val="28"/>
              </w:rPr>
              <w:t>«Достань погремушку»</w:t>
            </w:r>
          </w:p>
          <w:p w:rsidR="0099178C" w:rsidRDefault="0099178C" w:rsidP="00097B7A">
            <w:pPr>
              <w:jc w:val="center"/>
              <w:rPr>
                <w:sz w:val="28"/>
                <w:szCs w:val="28"/>
              </w:rPr>
            </w:pPr>
            <w:r w:rsidRPr="00D07513">
              <w:rPr>
                <w:sz w:val="28"/>
                <w:szCs w:val="28"/>
              </w:rPr>
              <w:t>(См. кн. В. И. Мустафаева, стр.</w:t>
            </w:r>
            <w:r>
              <w:rPr>
                <w:sz w:val="28"/>
                <w:szCs w:val="28"/>
              </w:rPr>
              <w:t>7</w:t>
            </w:r>
            <w:r w:rsidRPr="00D07513">
              <w:rPr>
                <w:sz w:val="28"/>
                <w:szCs w:val="28"/>
              </w:rPr>
              <w:t>-</w:t>
            </w:r>
            <w:r>
              <w:rPr>
                <w:sz w:val="28"/>
                <w:szCs w:val="28"/>
              </w:rPr>
              <w:t>8</w:t>
            </w:r>
            <w:r w:rsidRPr="00D07513">
              <w:rPr>
                <w:sz w:val="28"/>
                <w:szCs w:val="28"/>
              </w:rPr>
              <w:t>)</w:t>
            </w:r>
          </w:p>
          <w:p w:rsidR="0099178C" w:rsidRPr="000842A1" w:rsidRDefault="0099178C" w:rsidP="00097B7A">
            <w:pPr>
              <w:rPr>
                <w:sz w:val="28"/>
                <w:szCs w:val="28"/>
              </w:rPr>
            </w:pPr>
          </w:p>
        </w:tc>
        <w:tc>
          <w:tcPr>
            <w:tcW w:w="3197" w:type="dxa"/>
            <w:gridSpan w:val="2"/>
          </w:tcPr>
          <w:p w:rsidR="0099178C" w:rsidRDefault="0099178C" w:rsidP="00097B7A">
            <w:pPr>
              <w:jc w:val="center"/>
              <w:rPr>
                <w:sz w:val="28"/>
                <w:szCs w:val="28"/>
              </w:rPr>
            </w:pPr>
            <w:r>
              <w:rPr>
                <w:sz w:val="28"/>
                <w:szCs w:val="28"/>
              </w:rPr>
              <w:t>Занятие №7, №8, №9</w:t>
            </w:r>
          </w:p>
          <w:p w:rsidR="0099178C" w:rsidRPr="00B916FD" w:rsidRDefault="0099178C" w:rsidP="00097B7A">
            <w:pPr>
              <w:jc w:val="center"/>
              <w:rPr>
                <w:sz w:val="28"/>
                <w:szCs w:val="28"/>
              </w:rPr>
            </w:pPr>
            <w:r w:rsidRPr="00B916FD">
              <w:rPr>
                <w:sz w:val="28"/>
                <w:szCs w:val="28"/>
              </w:rPr>
              <w:t>«Лесные жучки»</w:t>
            </w:r>
          </w:p>
          <w:p w:rsidR="0099178C" w:rsidRPr="00B916FD" w:rsidRDefault="0099178C" w:rsidP="00097B7A">
            <w:pPr>
              <w:jc w:val="center"/>
              <w:rPr>
                <w:sz w:val="28"/>
                <w:szCs w:val="28"/>
              </w:rPr>
            </w:pPr>
            <w:r w:rsidRPr="00B916FD">
              <w:rPr>
                <w:sz w:val="28"/>
                <w:szCs w:val="28"/>
              </w:rPr>
              <w:t>«Через ручеек»</w:t>
            </w:r>
          </w:p>
          <w:p w:rsidR="0099178C" w:rsidRDefault="0099178C" w:rsidP="00097B7A">
            <w:pPr>
              <w:jc w:val="center"/>
              <w:rPr>
                <w:sz w:val="28"/>
                <w:szCs w:val="28"/>
              </w:rPr>
            </w:pPr>
            <w:r w:rsidRPr="00B916FD">
              <w:rPr>
                <w:sz w:val="28"/>
                <w:szCs w:val="28"/>
              </w:rPr>
              <w:t>«Достань флажок»</w:t>
            </w:r>
            <w:r>
              <w:rPr>
                <w:sz w:val="28"/>
                <w:szCs w:val="28"/>
              </w:rPr>
              <w:t xml:space="preserve"> </w:t>
            </w:r>
          </w:p>
          <w:p w:rsidR="0099178C" w:rsidRDefault="0099178C" w:rsidP="00097B7A">
            <w:pPr>
              <w:jc w:val="center"/>
              <w:rPr>
                <w:sz w:val="28"/>
                <w:szCs w:val="28"/>
              </w:rPr>
            </w:pPr>
            <w:r w:rsidRPr="00D07513">
              <w:rPr>
                <w:sz w:val="28"/>
                <w:szCs w:val="28"/>
              </w:rPr>
              <w:t>(См. кн. В. И. Мустафаева, стр.</w:t>
            </w:r>
            <w:r>
              <w:rPr>
                <w:sz w:val="28"/>
                <w:szCs w:val="28"/>
              </w:rPr>
              <w:t>8</w:t>
            </w:r>
            <w:r w:rsidRPr="00D07513">
              <w:rPr>
                <w:sz w:val="28"/>
                <w:szCs w:val="28"/>
              </w:rPr>
              <w:t>-</w:t>
            </w:r>
            <w:r>
              <w:rPr>
                <w:sz w:val="28"/>
                <w:szCs w:val="28"/>
              </w:rPr>
              <w:t>9</w:t>
            </w:r>
            <w:r w:rsidRPr="00D07513">
              <w:rPr>
                <w:sz w:val="28"/>
                <w:szCs w:val="28"/>
              </w:rPr>
              <w:t>)</w:t>
            </w:r>
          </w:p>
          <w:p w:rsidR="0099178C" w:rsidRPr="000842A1" w:rsidRDefault="0099178C" w:rsidP="00097B7A">
            <w:pPr>
              <w:jc w:val="center"/>
              <w:rPr>
                <w:sz w:val="28"/>
                <w:szCs w:val="28"/>
              </w:rPr>
            </w:pPr>
          </w:p>
        </w:tc>
        <w:tc>
          <w:tcPr>
            <w:tcW w:w="3343" w:type="dxa"/>
          </w:tcPr>
          <w:p w:rsidR="0099178C" w:rsidRDefault="0099178C" w:rsidP="00097B7A">
            <w:pPr>
              <w:jc w:val="center"/>
              <w:rPr>
                <w:sz w:val="28"/>
                <w:szCs w:val="28"/>
              </w:rPr>
            </w:pPr>
            <w:r>
              <w:rPr>
                <w:sz w:val="28"/>
                <w:szCs w:val="28"/>
              </w:rPr>
              <w:t>Занятие №10,№11, №12</w:t>
            </w:r>
          </w:p>
          <w:p w:rsidR="0099178C" w:rsidRPr="00B916FD" w:rsidRDefault="0099178C" w:rsidP="00097B7A">
            <w:pPr>
              <w:jc w:val="center"/>
              <w:rPr>
                <w:sz w:val="28"/>
                <w:szCs w:val="28"/>
              </w:rPr>
            </w:pPr>
            <w:r w:rsidRPr="00B916FD">
              <w:rPr>
                <w:sz w:val="28"/>
                <w:szCs w:val="28"/>
              </w:rPr>
              <w:t>«Догони мяч!»</w:t>
            </w:r>
          </w:p>
          <w:p w:rsidR="0099178C" w:rsidRPr="00B916FD" w:rsidRDefault="0099178C" w:rsidP="00097B7A">
            <w:pPr>
              <w:jc w:val="center"/>
              <w:rPr>
                <w:sz w:val="28"/>
                <w:szCs w:val="28"/>
              </w:rPr>
            </w:pPr>
            <w:r w:rsidRPr="00B916FD">
              <w:rPr>
                <w:sz w:val="28"/>
                <w:szCs w:val="28"/>
              </w:rPr>
              <w:t>«Достань флажок»</w:t>
            </w:r>
          </w:p>
          <w:p w:rsidR="0099178C" w:rsidRDefault="0099178C" w:rsidP="00097B7A">
            <w:pPr>
              <w:jc w:val="center"/>
              <w:rPr>
                <w:sz w:val="28"/>
                <w:szCs w:val="28"/>
              </w:rPr>
            </w:pPr>
            <w:r w:rsidRPr="00B916FD">
              <w:rPr>
                <w:sz w:val="28"/>
                <w:szCs w:val="28"/>
              </w:rPr>
              <w:t>«Беги ко мне»</w:t>
            </w:r>
          </w:p>
          <w:p w:rsidR="0099178C" w:rsidRDefault="0099178C" w:rsidP="00097B7A">
            <w:pPr>
              <w:jc w:val="center"/>
              <w:rPr>
                <w:sz w:val="28"/>
                <w:szCs w:val="28"/>
              </w:rPr>
            </w:pPr>
            <w:r w:rsidRPr="00D07513">
              <w:rPr>
                <w:sz w:val="28"/>
                <w:szCs w:val="28"/>
              </w:rPr>
              <w:t>(См. кн. В. И. Мустафаева, стр.</w:t>
            </w:r>
            <w:r>
              <w:rPr>
                <w:sz w:val="28"/>
                <w:szCs w:val="28"/>
              </w:rPr>
              <w:t>9</w:t>
            </w:r>
            <w:r w:rsidRPr="00D07513">
              <w:rPr>
                <w:sz w:val="28"/>
                <w:szCs w:val="28"/>
              </w:rPr>
              <w:t>-</w:t>
            </w:r>
            <w:r>
              <w:rPr>
                <w:sz w:val="28"/>
                <w:szCs w:val="28"/>
              </w:rPr>
              <w:t>10</w:t>
            </w:r>
            <w:r w:rsidRPr="00D07513">
              <w:rPr>
                <w:sz w:val="28"/>
                <w:szCs w:val="28"/>
              </w:rPr>
              <w:t>)</w:t>
            </w:r>
          </w:p>
          <w:p w:rsidR="0099178C" w:rsidRPr="000842A1" w:rsidRDefault="0099178C" w:rsidP="00097B7A">
            <w:pPr>
              <w:jc w:val="center"/>
              <w:rPr>
                <w:sz w:val="28"/>
                <w:szCs w:val="28"/>
              </w:rPr>
            </w:pPr>
          </w:p>
        </w:tc>
      </w:tr>
      <w:tr w:rsidR="0099178C" w:rsidRPr="000842A1" w:rsidTr="00097B7A">
        <w:trPr>
          <w:trHeight w:val="144"/>
        </w:trPr>
        <w:tc>
          <w:tcPr>
            <w:tcW w:w="3341" w:type="dxa"/>
            <w:gridSpan w:val="2"/>
          </w:tcPr>
          <w:p w:rsidR="0099178C" w:rsidRDefault="0099178C" w:rsidP="00097B7A">
            <w:pPr>
              <w:jc w:val="center"/>
              <w:rPr>
                <w:sz w:val="28"/>
                <w:szCs w:val="28"/>
              </w:rPr>
            </w:pPr>
            <w:r w:rsidRPr="00A0093A">
              <w:rPr>
                <w:sz w:val="28"/>
                <w:szCs w:val="28"/>
              </w:rPr>
              <w:lastRenderedPageBreak/>
              <w:t>Позн</w:t>
            </w:r>
            <w:r>
              <w:rPr>
                <w:sz w:val="28"/>
                <w:szCs w:val="28"/>
              </w:rPr>
              <w:t>ание (формирование целостной картины мира, расширение кругозора).</w:t>
            </w:r>
          </w:p>
          <w:p w:rsidR="0099178C" w:rsidRDefault="0099178C" w:rsidP="00097B7A">
            <w:pPr>
              <w:jc w:val="center"/>
              <w:rPr>
                <w:sz w:val="28"/>
                <w:szCs w:val="28"/>
              </w:rPr>
            </w:pPr>
            <w:r>
              <w:rPr>
                <w:sz w:val="28"/>
                <w:szCs w:val="28"/>
              </w:rPr>
              <w:t>Коммуникация.</w:t>
            </w:r>
          </w:p>
          <w:p w:rsidR="0099178C" w:rsidRPr="00A0093A" w:rsidRDefault="0099178C" w:rsidP="00097B7A">
            <w:pPr>
              <w:jc w:val="center"/>
              <w:rPr>
                <w:sz w:val="28"/>
                <w:szCs w:val="28"/>
              </w:rPr>
            </w:pPr>
            <w:r>
              <w:rPr>
                <w:sz w:val="28"/>
                <w:szCs w:val="28"/>
              </w:rPr>
              <w:t>Музыка.</w:t>
            </w:r>
          </w:p>
        </w:tc>
        <w:tc>
          <w:tcPr>
            <w:tcW w:w="2753" w:type="dxa"/>
          </w:tcPr>
          <w:p w:rsidR="0099178C" w:rsidRDefault="0099178C" w:rsidP="00097B7A">
            <w:pPr>
              <w:rPr>
                <w:sz w:val="28"/>
                <w:szCs w:val="28"/>
              </w:rPr>
            </w:pPr>
            <w:r>
              <w:rPr>
                <w:sz w:val="28"/>
                <w:szCs w:val="28"/>
              </w:rPr>
              <w:t>Игрушки. Мишка. Рассматривание большого и маленького мишек.</w:t>
            </w:r>
          </w:p>
          <w:p w:rsidR="0099178C" w:rsidRDefault="0099178C" w:rsidP="00097B7A">
            <w:pPr>
              <w:rPr>
                <w:sz w:val="28"/>
                <w:szCs w:val="28"/>
              </w:rPr>
            </w:pPr>
            <w:r>
              <w:rPr>
                <w:b/>
                <w:sz w:val="28"/>
                <w:szCs w:val="28"/>
                <w:u w:val="single"/>
              </w:rPr>
              <w:t>Цели</w:t>
            </w:r>
            <w:r w:rsidRPr="007D0CAC">
              <w:rPr>
                <w:b/>
                <w:sz w:val="28"/>
                <w:szCs w:val="28"/>
                <w:u w:val="single"/>
              </w:rPr>
              <w:t>:</w:t>
            </w:r>
            <w:r>
              <w:rPr>
                <w:sz w:val="28"/>
                <w:szCs w:val="28"/>
              </w:rPr>
              <w:t xml:space="preserve"> знакомить с названиями предметов ближайшего окружения: игрушка мишка; учить описывать игрушку </w:t>
            </w:r>
            <w:proofErr w:type="gramStart"/>
            <w:r>
              <w:rPr>
                <w:sz w:val="28"/>
                <w:szCs w:val="28"/>
              </w:rPr>
              <w:t xml:space="preserve">( </w:t>
            </w:r>
            <w:proofErr w:type="gramEnd"/>
            <w:r>
              <w:rPr>
                <w:sz w:val="28"/>
                <w:szCs w:val="28"/>
              </w:rPr>
              <w:t>называть части, величину, признаки), находить ее изображение на картинках, сравнивать большую и маленькую игрушки; развивать речь, интерес к движениям под музыку; обогащать словарь детей.</w:t>
            </w:r>
          </w:p>
          <w:p w:rsidR="0099178C" w:rsidRPr="007D0CAC" w:rsidRDefault="0099178C" w:rsidP="00097B7A">
            <w:pPr>
              <w:rPr>
                <w:sz w:val="28"/>
                <w:szCs w:val="28"/>
              </w:rPr>
            </w:pPr>
            <w:proofErr w:type="gramStart"/>
            <w:r>
              <w:rPr>
                <w:sz w:val="28"/>
                <w:szCs w:val="28"/>
              </w:rPr>
              <w:t xml:space="preserve">(«Комплексные занятия по </w:t>
            </w:r>
            <w:r w:rsidR="00633F76">
              <w:rPr>
                <w:sz w:val="28"/>
                <w:szCs w:val="28"/>
              </w:rPr>
              <w:t>ФГОС</w:t>
            </w:r>
            <w:r>
              <w:rPr>
                <w:sz w:val="28"/>
                <w:szCs w:val="28"/>
              </w:rPr>
              <w:t>» Н.Е.Вераксы, стр.31-</w:t>
            </w:r>
            <w:proofErr w:type="gramEnd"/>
          </w:p>
        </w:tc>
        <w:tc>
          <w:tcPr>
            <w:tcW w:w="3350" w:type="dxa"/>
            <w:gridSpan w:val="3"/>
          </w:tcPr>
          <w:p w:rsidR="0099178C" w:rsidRDefault="0099178C" w:rsidP="00097B7A">
            <w:pPr>
              <w:jc w:val="center"/>
              <w:rPr>
                <w:sz w:val="28"/>
                <w:szCs w:val="28"/>
              </w:rPr>
            </w:pPr>
            <w:r>
              <w:rPr>
                <w:sz w:val="28"/>
                <w:szCs w:val="28"/>
              </w:rPr>
              <w:t>Любимые игрушки (сравнение пластмассовых, резиновых, тканевых игрушек на ощупь).</w:t>
            </w:r>
          </w:p>
          <w:p w:rsidR="0099178C" w:rsidRDefault="0099178C" w:rsidP="00097B7A">
            <w:pPr>
              <w:jc w:val="center"/>
              <w:rPr>
                <w:sz w:val="28"/>
                <w:szCs w:val="28"/>
              </w:rPr>
            </w:pPr>
            <w:r>
              <w:rPr>
                <w:sz w:val="28"/>
                <w:szCs w:val="28"/>
              </w:rPr>
              <w:t>Игра «Найди и назови».</w:t>
            </w:r>
          </w:p>
          <w:p w:rsidR="0099178C" w:rsidRDefault="0099178C" w:rsidP="00097B7A">
            <w:pPr>
              <w:rPr>
                <w:sz w:val="28"/>
                <w:szCs w:val="28"/>
              </w:rPr>
            </w:pPr>
            <w:r>
              <w:rPr>
                <w:b/>
                <w:sz w:val="28"/>
                <w:szCs w:val="28"/>
                <w:u w:val="single"/>
              </w:rPr>
              <w:t>Цели</w:t>
            </w:r>
            <w:r w:rsidRPr="00CD3750">
              <w:rPr>
                <w:b/>
                <w:sz w:val="28"/>
                <w:szCs w:val="28"/>
                <w:u w:val="single"/>
              </w:rPr>
              <w:t>:</w:t>
            </w:r>
            <w:r>
              <w:rPr>
                <w:sz w:val="28"/>
                <w:szCs w:val="28"/>
              </w:rPr>
              <w:t xml:space="preserve"> знакомить с предметами ближайшего </w:t>
            </w:r>
            <w:proofErr w:type="gramStart"/>
            <w:r>
              <w:rPr>
                <w:sz w:val="28"/>
                <w:szCs w:val="28"/>
              </w:rPr>
              <w:t>окружения-игрушками</w:t>
            </w:r>
            <w:proofErr w:type="gramEnd"/>
            <w:r>
              <w:rPr>
                <w:sz w:val="28"/>
                <w:szCs w:val="28"/>
              </w:rPr>
              <w:t>; учить отвечать на вопросы, описывать игрушку и действия с ней, выполнять простые поручения, сравнивать и различать пластмассовые, резиновые,  тканевые игрушки на ощупь; развивать речь, тактильные ощущения; обогащать словарный запас по теме.</w:t>
            </w:r>
          </w:p>
          <w:p w:rsidR="0099178C" w:rsidRPr="00016BAE" w:rsidRDefault="0099178C" w:rsidP="00097B7A">
            <w:pPr>
              <w:rPr>
                <w:sz w:val="28"/>
                <w:szCs w:val="28"/>
              </w:rPr>
            </w:pPr>
            <w:r w:rsidRPr="00016BAE">
              <w:rPr>
                <w:sz w:val="28"/>
                <w:szCs w:val="28"/>
              </w:rPr>
              <w:t>(см. кн. «Комплексные занятия по</w:t>
            </w:r>
            <w:r w:rsidR="00633F76">
              <w:rPr>
                <w:sz w:val="28"/>
                <w:szCs w:val="28"/>
              </w:rPr>
              <w:t>ФГОС</w:t>
            </w:r>
            <w:r w:rsidRPr="00016BAE">
              <w:rPr>
                <w:sz w:val="28"/>
                <w:szCs w:val="28"/>
              </w:rPr>
              <w:t xml:space="preserve">» Н.Е.Вераксы, стр. </w:t>
            </w:r>
            <w:r>
              <w:rPr>
                <w:sz w:val="28"/>
                <w:szCs w:val="28"/>
              </w:rPr>
              <w:t>40</w:t>
            </w:r>
            <w:r w:rsidRPr="00016BAE">
              <w:rPr>
                <w:sz w:val="28"/>
                <w:szCs w:val="28"/>
              </w:rPr>
              <w:t>-</w:t>
            </w:r>
            <w:r>
              <w:rPr>
                <w:sz w:val="28"/>
                <w:szCs w:val="28"/>
              </w:rPr>
              <w:t>41</w:t>
            </w:r>
            <w:r w:rsidRPr="00016BAE">
              <w:rPr>
                <w:sz w:val="28"/>
                <w:szCs w:val="28"/>
              </w:rPr>
              <w:t>)</w:t>
            </w:r>
          </w:p>
        </w:tc>
        <w:tc>
          <w:tcPr>
            <w:tcW w:w="3197" w:type="dxa"/>
            <w:gridSpan w:val="2"/>
          </w:tcPr>
          <w:p w:rsidR="0099178C" w:rsidRDefault="0099178C" w:rsidP="00097B7A">
            <w:pPr>
              <w:rPr>
                <w:sz w:val="28"/>
                <w:szCs w:val="28"/>
              </w:rPr>
            </w:pPr>
            <w:r>
              <w:rPr>
                <w:sz w:val="28"/>
                <w:szCs w:val="28"/>
              </w:rPr>
              <w:t>Дружная семья. Инсценировка русской народной песенки «Вышла курочка гулять…»</w:t>
            </w:r>
          </w:p>
          <w:p w:rsidR="0099178C" w:rsidRDefault="0099178C" w:rsidP="00097B7A">
            <w:pPr>
              <w:rPr>
                <w:sz w:val="28"/>
                <w:szCs w:val="28"/>
              </w:rPr>
            </w:pPr>
            <w:r>
              <w:rPr>
                <w:b/>
                <w:sz w:val="28"/>
                <w:szCs w:val="28"/>
                <w:u w:val="single"/>
              </w:rPr>
              <w:t>Цели</w:t>
            </w:r>
            <w:r w:rsidRPr="005D102F">
              <w:rPr>
                <w:b/>
                <w:sz w:val="28"/>
                <w:szCs w:val="28"/>
                <w:u w:val="single"/>
              </w:rPr>
              <w:t>:</w:t>
            </w:r>
            <w:r>
              <w:rPr>
                <w:sz w:val="28"/>
                <w:szCs w:val="28"/>
              </w:rPr>
              <w:t xml:space="preserve"> знакомить с понятием «семья», развивать навыки общения, общую моторику, координацию движений; учить </w:t>
            </w:r>
            <w:proofErr w:type="gramStart"/>
            <w:r>
              <w:rPr>
                <w:sz w:val="28"/>
                <w:szCs w:val="28"/>
              </w:rPr>
              <w:t>внимательно</w:t>
            </w:r>
            <w:proofErr w:type="gramEnd"/>
            <w:r>
              <w:rPr>
                <w:sz w:val="28"/>
                <w:szCs w:val="28"/>
              </w:rPr>
              <w:t xml:space="preserve"> слушать художественное произведение, выполнять движения, соответствующие тексту, воспитывать интерес к игре-инсценировке.</w:t>
            </w:r>
          </w:p>
          <w:p w:rsidR="0099178C" w:rsidRPr="005D102F" w:rsidRDefault="0099178C" w:rsidP="00097B7A">
            <w:pPr>
              <w:rPr>
                <w:sz w:val="28"/>
                <w:szCs w:val="28"/>
              </w:rPr>
            </w:pPr>
            <w:r w:rsidRPr="00D9753A">
              <w:rPr>
                <w:sz w:val="28"/>
                <w:szCs w:val="28"/>
              </w:rPr>
              <w:t>(см. кн. «Комплексные занятия по</w:t>
            </w:r>
            <w:r w:rsidR="00633F76">
              <w:rPr>
                <w:sz w:val="28"/>
                <w:szCs w:val="28"/>
              </w:rPr>
              <w:t>ФГОС</w:t>
            </w:r>
            <w:r w:rsidRPr="00D9753A">
              <w:rPr>
                <w:sz w:val="28"/>
                <w:szCs w:val="28"/>
              </w:rPr>
              <w:t xml:space="preserve">» Н.Е.Вераксы, стр. </w:t>
            </w:r>
            <w:r>
              <w:rPr>
                <w:sz w:val="28"/>
                <w:szCs w:val="28"/>
              </w:rPr>
              <w:t>48</w:t>
            </w:r>
            <w:r w:rsidRPr="00D9753A">
              <w:rPr>
                <w:sz w:val="28"/>
                <w:szCs w:val="28"/>
              </w:rPr>
              <w:t>-</w:t>
            </w:r>
            <w:r>
              <w:rPr>
                <w:sz w:val="28"/>
                <w:szCs w:val="28"/>
              </w:rPr>
              <w:t>50</w:t>
            </w:r>
            <w:r w:rsidRPr="00D9753A">
              <w:rPr>
                <w:sz w:val="28"/>
                <w:szCs w:val="28"/>
              </w:rPr>
              <w:t>)</w:t>
            </w:r>
          </w:p>
        </w:tc>
        <w:tc>
          <w:tcPr>
            <w:tcW w:w="3343" w:type="dxa"/>
          </w:tcPr>
          <w:p w:rsidR="0099178C" w:rsidRDefault="0099178C" w:rsidP="00097B7A">
            <w:pPr>
              <w:rPr>
                <w:sz w:val="28"/>
                <w:szCs w:val="28"/>
              </w:rPr>
            </w:pPr>
            <w:r>
              <w:rPr>
                <w:sz w:val="28"/>
                <w:szCs w:val="28"/>
              </w:rPr>
              <w:t xml:space="preserve">Осень золотая. </w:t>
            </w:r>
          </w:p>
          <w:p w:rsidR="0099178C" w:rsidRDefault="0099178C" w:rsidP="00097B7A">
            <w:pPr>
              <w:rPr>
                <w:sz w:val="28"/>
                <w:szCs w:val="28"/>
              </w:rPr>
            </w:pPr>
            <w:r>
              <w:rPr>
                <w:sz w:val="28"/>
                <w:szCs w:val="28"/>
              </w:rPr>
              <w:t>Осенний праздник.</w:t>
            </w:r>
          </w:p>
          <w:p w:rsidR="0099178C" w:rsidRDefault="0099178C" w:rsidP="00097B7A">
            <w:pPr>
              <w:rPr>
                <w:sz w:val="28"/>
                <w:szCs w:val="28"/>
              </w:rPr>
            </w:pPr>
            <w:r>
              <w:rPr>
                <w:b/>
                <w:sz w:val="28"/>
                <w:szCs w:val="28"/>
                <w:u w:val="single"/>
              </w:rPr>
              <w:t>Цели</w:t>
            </w:r>
            <w:r w:rsidRPr="0088287E">
              <w:rPr>
                <w:b/>
                <w:sz w:val="28"/>
                <w:szCs w:val="28"/>
                <w:u w:val="single"/>
              </w:rPr>
              <w:t>:</w:t>
            </w:r>
            <w:r>
              <w:rPr>
                <w:sz w:val="28"/>
                <w:szCs w:val="28"/>
              </w:rPr>
              <w:t xml:space="preserve"> расширять представления об окружающей природе, о предстоящем осеннем празднике; развивать художественное восприятие, внимание; формировать умение работать в коллективе, воспитывать желание создавать материалы и украшения к празднику.</w:t>
            </w:r>
          </w:p>
          <w:p w:rsidR="0099178C" w:rsidRPr="0088287E" w:rsidRDefault="0099178C" w:rsidP="00097B7A">
            <w:pPr>
              <w:rPr>
                <w:sz w:val="28"/>
                <w:szCs w:val="28"/>
              </w:rPr>
            </w:pPr>
            <w:r w:rsidRPr="00706F0A">
              <w:rPr>
                <w:sz w:val="28"/>
                <w:szCs w:val="28"/>
              </w:rPr>
              <w:t>(см. кн. «Комплексные занятия по</w:t>
            </w:r>
            <w:r w:rsidR="00633F76">
              <w:rPr>
                <w:sz w:val="28"/>
                <w:szCs w:val="28"/>
              </w:rPr>
              <w:t>ФГОС</w:t>
            </w:r>
            <w:r w:rsidRPr="00706F0A">
              <w:rPr>
                <w:sz w:val="28"/>
                <w:szCs w:val="28"/>
              </w:rPr>
              <w:t xml:space="preserve">» Н.Е.Вераксы, стр. </w:t>
            </w:r>
            <w:r>
              <w:rPr>
                <w:sz w:val="28"/>
                <w:szCs w:val="28"/>
              </w:rPr>
              <w:t>56</w:t>
            </w:r>
            <w:r w:rsidRPr="00706F0A">
              <w:rPr>
                <w:sz w:val="28"/>
                <w:szCs w:val="28"/>
              </w:rPr>
              <w:t>-</w:t>
            </w:r>
            <w:r>
              <w:rPr>
                <w:sz w:val="28"/>
                <w:szCs w:val="28"/>
              </w:rPr>
              <w:t>57</w:t>
            </w:r>
            <w:r w:rsidRPr="00706F0A">
              <w:rPr>
                <w:sz w:val="28"/>
                <w:szCs w:val="28"/>
              </w:rPr>
              <w:t>)</w:t>
            </w:r>
          </w:p>
          <w:p w:rsidR="0099178C" w:rsidRPr="000842A1" w:rsidRDefault="0099178C" w:rsidP="00097B7A">
            <w:pPr>
              <w:rPr>
                <w:sz w:val="28"/>
                <w:szCs w:val="28"/>
              </w:rPr>
            </w:pPr>
          </w:p>
        </w:tc>
      </w:tr>
      <w:tr w:rsidR="0099178C" w:rsidRPr="000842A1" w:rsidTr="00097B7A">
        <w:trPr>
          <w:trHeight w:val="144"/>
        </w:trPr>
        <w:tc>
          <w:tcPr>
            <w:tcW w:w="3341" w:type="dxa"/>
            <w:gridSpan w:val="2"/>
          </w:tcPr>
          <w:p w:rsidR="0099178C" w:rsidRDefault="0099178C" w:rsidP="00097B7A">
            <w:pPr>
              <w:jc w:val="center"/>
              <w:rPr>
                <w:sz w:val="28"/>
                <w:szCs w:val="28"/>
              </w:rPr>
            </w:pPr>
            <w:r>
              <w:rPr>
                <w:sz w:val="28"/>
                <w:szCs w:val="28"/>
              </w:rPr>
              <w:t>Чтение художественной литературы.</w:t>
            </w:r>
          </w:p>
          <w:p w:rsidR="0099178C" w:rsidRPr="000842A1" w:rsidRDefault="0099178C" w:rsidP="00097B7A">
            <w:pPr>
              <w:jc w:val="center"/>
              <w:rPr>
                <w:sz w:val="28"/>
                <w:szCs w:val="28"/>
              </w:rPr>
            </w:pPr>
            <w:r>
              <w:rPr>
                <w:sz w:val="28"/>
                <w:szCs w:val="28"/>
              </w:rPr>
              <w:t>Художественное творчество (лепка)</w:t>
            </w:r>
          </w:p>
        </w:tc>
        <w:tc>
          <w:tcPr>
            <w:tcW w:w="2753" w:type="dxa"/>
          </w:tcPr>
          <w:p w:rsidR="0099178C" w:rsidRDefault="0099178C" w:rsidP="00097B7A">
            <w:pPr>
              <w:jc w:val="center"/>
              <w:rPr>
                <w:b/>
                <w:sz w:val="28"/>
                <w:szCs w:val="28"/>
                <w:u w:val="single"/>
              </w:rPr>
            </w:pPr>
            <w:r>
              <w:rPr>
                <w:sz w:val="28"/>
                <w:szCs w:val="28"/>
              </w:rPr>
              <w:t>Стихотворение А. Барто «Мишка». Пряники для Мишки.</w:t>
            </w:r>
          </w:p>
          <w:p w:rsidR="0099178C" w:rsidRDefault="0099178C" w:rsidP="00097B7A">
            <w:pPr>
              <w:rPr>
                <w:sz w:val="28"/>
                <w:szCs w:val="28"/>
              </w:rPr>
            </w:pPr>
            <w:r>
              <w:rPr>
                <w:b/>
                <w:sz w:val="28"/>
                <w:szCs w:val="28"/>
                <w:u w:val="single"/>
              </w:rPr>
              <w:lastRenderedPageBreak/>
              <w:t>Цели</w:t>
            </w:r>
            <w:r w:rsidRPr="00344856">
              <w:rPr>
                <w:b/>
                <w:sz w:val="28"/>
                <w:szCs w:val="28"/>
                <w:u w:val="single"/>
              </w:rPr>
              <w:t>:</w:t>
            </w:r>
            <w:r>
              <w:rPr>
                <w:sz w:val="28"/>
                <w:szCs w:val="28"/>
              </w:rPr>
              <w:t xml:space="preserve"> познакомить с содержанием стихотворения; учить рассматривать рисунки-иллюстрации, слышать и понимать воспитателя, выполнять задания (проговаривать текст, повторять движения), использовать изобразительный материал-пластилин, скатывать кусочек пластилина в шарик и слегка расплющивать его, соблюдать правила работы с ним.</w:t>
            </w:r>
          </w:p>
          <w:p w:rsidR="0099178C" w:rsidRPr="000842A1" w:rsidRDefault="0099178C" w:rsidP="00097B7A">
            <w:pPr>
              <w:rPr>
                <w:sz w:val="28"/>
                <w:szCs w:val="28"/>
              </w:rPr>
            </w:pPr>
            <w:r w:rsidRPr="00657120">
              <w:rPr>
                <w:sz w:val="28"/>
                <w:szCs w:val="28"/>
              </w:rPr>
              <w:t>(см. кн. «Комплексные зан</w:t>
            </w:r>
            <w:r>
              <w:rPr>
                <w:sz w:val="28"/>
                <w:szCs w:val="28"/>
              </w:rPr>
              <w:t>ятия по</w:t>
            </w:r>
            <w:r w:rsidR="00633F76">
              <w:rPr>
                <w:sz w:val="28"/>
                <w:szCs w:val="28"/>
              </w:rPr>
              <w:t>ФГОС</w:t>
            </w:r>
            <w:r>
              <w:rPr>
                <w:sz w:val="28"/>
                <w:szCs w:val="28"/>
              </w:rPr>
              <w:t>» Н.Е.Вераксы, стр. 32-33</w:t>
            </w:r>
            <w:r w:rsidRPr="00657120">
              <w:rPr>
                <w:sz w:val="28"/>
                <w:szCs w:val="28"/>
              </w:rPr>
              <w:t>)</w:t>
            </w:r>
            <w:r>
              <w:rPr>
                <w:sz w:val="28"/>
                <w:szCs w:val="28"/>
              </w:rPr>
              <w:t xml:space="preserve"> </w:t>
            </w:r>
          </w:p>
        </w:tc>
        <w:tc>
          <w:tcPr>
            <w:tcW w:w="3350" w:type="dxa"/>
            <w:gridSpan w:val="3"/>
          </w:tcPr>
          <w:p w:rsidR="0099178C" w:rsidRDefault="0099178C" w:rsidP="00097B7A">
            <w:pPr>
              <w:rPr>
                <w:sz w:val="28"/>
                <w:szCs w:val="28"/>
              </w:rPr>
            </w:pPr>
            <w:r>
              <w:rPr>
                <w:sz w:val="28"/>
                <w:szCs w:val="28"/>
              </w:rPr>
              <w:lastRenderedPageBreak/>
              <w:t>Русская народная песенка «Пошел котик на торжок …».</w:t>
            </w:r>
          </w:p>
          <w:p w:rsidR="0099178C" w:rsidRDefault="0099178C" w:rsidP="00097B7A">
            <w:pPr>
              <w:rPr>
                <w:sz w:val="28"/>
                <w:szCs w:val="28"/>
              </w:rPr>
            </w:pPr>
            <w:r>
              <w:rPr>
                <w:sz w:val="28"/>
                <w:szCs w:val="28"/>
              </w:rPr>
              <w:t>Пирожок для котика.</w:t>
            </w:r>
          </w:p>
          <w:p w:rsidR="0099178C" w:rsidRDefault="0099178C" w:rsidP="00097B7A">
            <w:pPr>
              <w:rPr>
                <w:sz w:val="28"/>
                <w:szCs w:val="28"/>
              </w:rPr>
            </w:pPr>
            <w:r>
              <w:rPr>
                <w:b/>
                <w:sz w:val="28"/>
                <w:szCs w:val="28"/>
                <w:u w:val="single"/>
              </w:rPr>
              <w:lastRenderedPageBreak/>
              <w:t>Цели</w:t>
            </w:r>
            <w:r w:rsidRPr="00076EB2">
              <w:rPr>
                <w:b/>
                <w:sz w:val="28"/>
                <w:szCs w:val="28"/>
                <w:u w:val="single"/>
              </w:rPr>
              <w:t>:</w:t>
            </w:r>
            <w:r>
              <w:rPr>
                <w:sz w:val="28"/>
                <w:szCs w:val="28"/>
              </w:rPr>
              <w:t xml:space="preserve"> познакомить с содержанием народной песенки; учить слушать и отвечать на вопросы воспитателя, формировать округлые комочки из пластилина; упражнять в выполнении заданий, рассчитанных на понимание речи и ее активизацию; вызывать желание лепить.</w:t>
            </w:r>
          </w:p>
          <w:p w:rsidR="0099178C" w:rsidRDefault="0099178C" w:rsidP="00097B7A">
            <w:pPr>
              <w:rPr>
                <w:sz w:val="28"/>
                <w:szCs w:val="28"/>
              </w:rPr>
            </w:pPr>
            <w:r w:rsidRPr="00076EB2">
              <w:rPr>
                <w:sz w:val="28"/>
                <w:szCs w:val="28"/>
              </w:rPr>
              <w:t>(см. кн. «Комплексные занятия по</w:t>
            </w:r>
            <w:r w:rsidR="00633F76">
              <w:rPr>
                <w:sz w:val="28"/>
                <w:szCs w:val="28"/>
              </w:rPr>
              <w:t>ФГОС</w:t>
            </w:r>
            <w:r w:rsidRPr="00076EB2">
              <w:rPr>
                <w:sz w:val="28"/>
                <w:szCs w:val="28"/>
              </w:rPr>
              <w:t xml:space="preserve">» Н.Е.Вераксы, стр. </w:t>
            </w:r>
            <w:r>
              <w:rPr>
                <w:sz w:val="28"/>
                <w:szCs w:val="28"/>
              </w:rPr>
              <w:t>41</w:t>
            </w:r>
            <w:r w:rsidRPr="00076EB2">
              <w:rPr>
                <w:sz w:val="28"/>
                <w:szCs w:val="28"/>
              </w:rPr>
              <w:t>-</w:t>
            </w:r>
            <w:r>
              <w:rPr>
                <w:sz w:val="28"/>
                <w:szCs w:val="28"/>
              </w:rPr>
              <w:t>4</w:t>
            </w:r>
            <w:r w:rsidRPr="00076EB2">
              <w:rPr>
                <w:sz w:val="28"/>
                <w:szCs w:val="28"/>
              </w:rPr>
              <w:t>2)</w:t>
            </w:r>
          </w:p>
          <w:p w:rsidR="0099178C" w:rsidRPr="00076EB2" w:rsidRDefault="0099178C" w:rsidP="00097B7A">
            <w:pPr>
              <w:rPr>
                <w:sz w:val="28"/>
                <w:szCs w:val="28"/>
              </w:rPr>
            </w:pPr>
          </w:p>
        </w:tc>
        <w:tc>
          <w:tcPr>
            <w:tcW w:w="3197" w:type="dxa"/>
            <w:gridSpan w:val="2"/>
          </w:tcPr>
          <w:p w:rsidR="0099178C" w:rsidRDefault="0099178C" w:rsidP="00097B7A">
            <w:pPr>
              <w:rPr>
                <w:sz w:val="28"/>
                <w:szCs w:val="28"/>
              </w:rPr>
            </w:pPr>
            <w:r>
              <w:rPr>
                <w:sz w:val="28"/>
                <w:szCs w:val="28"/>
              </w:rPr>
              <w:lastRenderedPageBreak/>
              <w:t xml:space="preserve">Показ настольного театра по русской народной сказке «Репка». Угостим </w:t>
            </w:r>
            <w:r>
              <w:rPr>
                <w:sz w:val="28"/>
                <w:szCs w:val="28"/>
              </w:rPr>
              <w:lastRenderedPageBreak/>
              <w:t>мышку горошком.</w:t>
            </w:r>
          </w:p>
          <w:p w:rsidR="0099178C" w:rsidRPr="00D9753A" w:rsidRDefault="0099178C" w:rsidP="00097B7A">
            <w:pPr>
              <w:rPr>
                <w:sz w:val="28"/>
                <w:szCs w:val="28"/>
              </w:rPr>
            </w:pPr>
            <w:r>
              <w:rPr>
                <w:b/>
                <w:sz w:val="28"/>
                <w:szCs w:val="28"/>
                <w:u w:val="single"/>
              </w:rPr>
              <w:t>Цели</w:t>
            </w:r>
            <w:r w:rsidRPr="00D9753A">
              <w:rPr>
                <w:b/>
                <w:sz w:val="28"/>
                <w:szCs w:val="28"/>
                <w:u w:val="single"/>
              </w:rPr>
              <w:t>:</w:t>
            </w:r>
            <w:r>
              <w:rPr>
                <w:sz w:val="28"/>
                <w:szCs w:val="28"/>
              </w:rPr>
              <w:t xml:space="preserve"> напомнить содержание сказки, вызвать желание рассказывать сказку вместе с воспитателем; способствовать активизации речи; учить выполнять действия, о которых говориться в сказке; учить отщипывать небольшие комочки пластилина или  </w:t>
            </w:r>
          </w:p>
          <w:p w:rsidR="0099178C" w:rsidRDefault="0099178C" w:rsidP="00097B7A">
            <w:pPr>
              <w:rPr>
                <w:sz w:val="28"/>
                <w:szCs w:val="28"/>
              </w:rPr>
            </w:pPr>
            <w:r w:rsidRPr="000842A1">
              <w:rPr>
                <w:sz w:val="28"/>
                <w:szCs w:val="28"/>
              </w:rPr>
              <w:t xml:space="preserve"> </w:t>
            </w:r>
            <w:r>
              <w:rPr>
                <w:sz w:val="28"/>
                <w:szCs w:val="28"/>
              </w:rPr>
              <w:t>глины круговыми движениями, скатывать изделия на дощечку; познакомить с зеленым цветом.</w:t>
            </w:r>
          </w:p>
          <w:p w:rsidR="0099178C" w:rsidRPr="000842A1" w:rsidRDefault="0099178C" w:rsidP="00097B7A">
            <w:pPr>
              <w:rPr>
                <w:sz w:val="28"/>
                <w:szCs w:val="28"/>
              </w:rPr>
            </w:pPr>
            <w:r w:rsidRPr="005F32C9">
              <w:rPr>
                <w:sz w:val="28"/>
                <w:szCs w:val="28"/>
              </w:rPr>
              <w:t>(см. кн. «Комплексные занятия по</w:t>
            </w:r>
            <w:r w:rsidR="00633F76">
              <w:rPr>
                <w:sz w:val="28"/>
                <w:szCs w:val="28"/>
              </w:rPr>
              <w:t>ФГОС</w:t>
            </w:r>
            <w:r w:rsidRPr="005F32C9">
              <w:rPr>
                <w:sz w:val="28"/>
                <w:szCs w:val="28"/>
              </w:rPr>
              <w:t xml:space="preserve">» Н.Е.Вераксы, стр. </w:t>
            </w:r>
            <w:r>
              <w:rPr>
                <w:sz w:val="28"/>
                <w:szCs w:val="28"/>
              </w:rPr>
              <w:t>50</w:t>
            </w:r>
            <w:r w:rsidRPr="005F32C9">
              <w:rPr>
                <w:sz w:val="28"/>
                <w:szCs w:val="28"/>
              </w:rPr>
              <w:t>-</w:t>
            </w:r>
            <w:r>
              <w:rPr>
                <w:sz w:val="28"/>
                <w:szCs w:val="28"/>
              </w:rPr>
              <w:t>51</w:t>
            </w:r>
            <w:r w:rsidRPr="005F32C9">
              <w:rPr>
                <w:sz w:val="28"/>
                <w:szCs w:val="28"/>
              </w:rPr>
              <w:t>)</w:t>
            </w:r>
          </w:p>
        </w:tc>
        <w:tc>
          <w:tcPr>
            <w:tcW w:w="3343" w:type="dxa"/>
          </w:tcPr>
          <w:p w:rsidR="0099178C" w:rsidRDefault="0099178C" w:rsidP="00097B7A">
            <w:pPr>
              <w:rPr>
                <w:sz w:val="28"/>
                <w:szCs w:val="28"/>
              </w:rPr>
            </w:pPr>
            <w:r>
              <w:rPr>
                <w:sz w:val="28"/>
                <w:szCs w:val="28"/>
              </w:rPr>
              <w:lastRenderedPageBreak/>
              <w:t>Б.Житков «Храбрый утенок».</w:t>
            </w:r>
          </w:p>
          <w:p w:rsidR="0099178C" w:rsidRDefault="0099178C" w:rsidP="00097B7A">
            <w:pPr>
              <w:rPr>
                <w:sz w:val="28"/>
                <w:szCs w:val="28"/>
              </w:rPr>
            </w:pPr>
            <w:r>
              <w:rPr>
                <w:sz w:val="28"/>
                <w:szCs w:val="28"/>
              </w:rPr>
              <w:t>Крошки для утят.</w:t>
            </w:r>
          </w:p>
          <w:p w:rsidR="0099178C" w:rsidRDefault="0099178C" w:rsidP="00097B7A">
            <w:pPr>
              <w:rPr>
                <w:sz w:val="28"/>
                <w:szCs w:val="28"/>
              </w:rPr>
            </w:pPr>
            <w:r>
              <w:rPr>
                <w:b/>
                <w:sz w:val="28"/>
                <w:szCs w:val="28"/>
                <w:u w:val="single"/>
              </w:rPr>
              <w:t>Цели</w:t>
            </w:r>
            <w:r w:rsidRPr="00706F0A">
              <w:rPr>
                <w:b/>
                <w:sz w:val="28"/>
                <w:szCs w:val="28"/>
                <w:u w:val="single"/>
              </w:rPr>
              <w:t>:</w:t>
            </w:r>
            <w:r>
              <w:rPr>
                <w:sz w:val="28"/>
                <w:szCs w:val="28"/>
              </w:rPr>
              <w:t xml:space="preserve"> познакомить с </w:t>
            </w:r>
            <w:r>
              <w:rPr>
                <w:sz w:val="28"/>
                <w:szCs w:val="28"/>
              </w:rPr>
              <w:lastRenderedPageBreak/>
              <w:t xml:space="preserve">содержанием рассказа; приучать </w:t>
            </w:r>
            <w:proofErr w:type="gramStart"/>
            <w:r>
              <w:rPr>
                <w:sz w:val="28"/>
                <w:szCs w:val="28"/>
              </w:rPr>
              <w:t>внимательно</w:t>
            </w:r>
            <w:proofErr w:type="gramEnd"/>
            <w:r>
              <w:rPr>
                <w:sz w:val="28"/>
                <w:szCs w:val="28"/>
              </w:rPr>
              <w:t xml:space="preserve"> слушать художественные произведения; рассматривать рисунки-иллюстрации; учить выполнять упражнения на звукоподражание, отщипывать небольшие комочки пластилина. Аккуратно укладывать готовые изделия на дощечку.</w:t>
            </w:r>
          </w:p>
          <w:p w:rsidR="0099178C" w:rsidRPr="00706F0A" w:rsidRDefault="0099178C" w:rsidP="00097B7A">
            <w:pPr>
              <w:rPr>
                <w:sz w:val="28"/>
                <w:szCs w:val="28"/>
              </w:rPr>
            </w:pPr>
          </w:p>
          <w:p w:rsidR="0099178C" w:rsidRDefault="0099178C" w:rsidP="00097B7A">
            <w:pPr>
              <w:rPr>
                <w:sz w:val="28"/>
                <w:szCs w:val="28"/>
              </w:rPr>
            </w:pPr>
            <w:r w:rsidRPr="00706F0A">
              <w:rPr>
                <w:sz w:val="28"/>
                <w:szCs w:val="28"/>
              </w:rPr>
              <w:t>(см. кн. «Комплексные занятия по</w:t>
            </w:r>
            <w:r w:rsidR="00633F76">
              <w:rPr>
                <w:sz w:val="28"/>
                <w:szCs w:val="28"/>
              </w:rPr>
              <w:t>ФГОС</w:t>
            </w:r>
            <w:r w:rsidRPr="00706F0A">
              <w:rPr>
                <w:sz w:val="28"/>
                <w:szCs w:val="28"/>
              </w:rPr>
              <w:t xml:space="preserve">» Н.Е.Вераксы, стр. </w:t>
            </w:r>
            <w:r>
              <w:rPr>
                <w:sz w:val="28"/>
                <w:szCs w:val="28"/>
              </w:rPr>
              <w:t>57</w:t>
            </w:r>
            <w:r w:rsidRPr="00706F0A">
              <w:rPr>
                <w:sz w:val="28"/>
                <w:szCs w:val="28"/>
              </w:rPr>
              <w:t>-</w:t>
            </w:r>
            <w:r>
              <w:rPr>
                <w:sz w:val="28"/>
                <w:szCs w:val="28"/>
              </w:rPr>
              <w:t>5</w:t>
            </w:r>
            <w:r w:rsidRPr="00706F0A">
              <w:rPr>
                <w:sz w:val="28"/>
                <w:szCs w:val="28"/>
              </w:rPr>
              <w:t>8)</w:t>
            </w:r>
          </w:p>
          <w:p w:rsidR="0099178C" w:rsidRPr="000842A1" w:rsidRDefault="0099178C" w:rsidP="00097B7A">
            <w:pPr>
              <w:rPr>
                <w:sz w:val="28"/>
                <w:szCs w:val="28"/>
              </w:rPr>
            </w:pPr>
          </w:p>
        </w:tc>
      </w:tr>
      <w:tr w:rsidR="0099178C" w:rsidRPr="000842A1" w:rsidTr="00097B7A">
        <w:trPr>
          <w:trHeight w:val="664"/>
        </w:trPr>
        <w:tc>
          <w:tcPr>
            <w:tcW w:w="3341" w:type="dxa"/>
            <w:gridSpan w:val="2"/>
            <w:tcBorders>
              <w:right w:val="single" w:sz="4" w:space="0" w:color="auto"/>
            </w:tcBorders>
          </w:tcPr>
          <w:p w:rsidR="0099178C" w:rsidRDefault="0099178C" w:rsidP="00097B7A">
            <w:pPr>
              <w:jc w:val="center"/>
              <w:rPr>
                <w:sz w:val="28"/>
                <w:szCs w:val="28"/>
              </w:rPr>
            </w:pPr>
            <w:r>
              <w:rPr>
                <w:sz w:val="28"/>
                <w:szCs w:val="28"/>
              </w:rPr>
              <w:lastRenderedPageBreak/>
              <w:t>Коммуникация.</w:t>
            </w:r>
          </w:p>
          <w:p w:rsidR="0099178C" w:rsidRDefault="0099178C" w:rsidP="00097B7A">
            <w:pPr>
              <w:jc w:val="center"/>
              <w:rPr>
                <w:sz w:val="28"/>
                <w:szCs w:val="28"/>
              </w:rPr>
            </w:pPr>
            <w:r>
              <w:rPr>
                <w:sz w:val="28"/>
                <w:szCs w:val="28"/>
              </w:rPr>
              <w:t xml:space="preserve">Познание (формирование элементарных математических представлений, </w:t>
            </w:r>
            <w:r>
              <w:rPr>
                <w:sz w:val="28"/>
                <w:szCs w:val="28"/>
              </w:rPr>
              <w:lastRenderedPageBreak/>
              <w:t>сенсорное развитие).</w:t>
            </w:r>
          </w:p>
          <w:p w:rsidR="0099178C" w:rsidRPr="000842A1" w:rsidRDefault="0099178C" w:rsidP="00097B7A">
            <w:pPr>
              <w:jc w:val="center"/>
              <w:rPr>
                <w:sz w:val="28"/>
                <w:szCs w:val="28"/>
              </w:rPr>
            </w:pPr>
            <w:r>
              <w:rPr>
                <w:sz w:val="28"/>
                <w:szCs w:val="28"/>
              </w:rPr>
              <w:t>Физическая культура.</w:t>
            </w:r>
          </w:p>
        </w:tc>
        <w:tc>
          <w:tcPr>
            <w:tcW w:w="2753" w:type="dxa"/>
            <w:tcBorders>
              <w:left w:val="single" w:sz="4" w:space="0" w:color="auto"/>
            </w:tcBorders>
          </w:tcPr>
          <w:p w:rsidR="0099178C" w:rsidRDefault="0099178C" w:rsidP="00097B7A">
            <w:pPr>
              <w:rPr>
                <w:sz w:val="28"/>
                <w:szCs w:val="28"/>
              </w:rPr>
            </w:pPr>
            <w:r>
              <w:rPr>
                <w:sz w:val="28"/>
                <w:szCs w:val="28"/>
              </w:rPr>
              <w:lastRenderedPageBreak/>
              <w:t>Мишка. Игра «Построим мишке домик».</w:t>
            </w:r>
          </w:p>
          <w:p w:rsidR="0099178C" w:rsidRDefault="0099178C" w:rsidP="00097B7A">
            <w:pPr>
              <w:rPr>
                <w:sz w:val="28"/>
                <w:szCs w:val="28"/>
              </w:rPr>
            </w:pPr>
            <w:r>
              <w:rPr>
                <w:b/>
                <w:sz w:val="28"/>
                <w:szCs w:val="28"/>
                <w:u w:val="single"/>
              </w:rPr>
              <w:t>Цели:</w:t>
            </w:r>
            <w:r>
              <w:rPr>
                <w:sz w:val="28"/>
                <w:szCs w:val="28"/>
              </w:rPr>
              <w:t xml:space="preserve"> активизировать </w:t>
            </w:r>
            <w:r>
              <w:rPr>
                <w:sz w:val="28"/>
                <w:szCs w:val="28"/>
              </w:rPr>
              <w:lastRenderedPageBreak/>
              <w:t>словарь по теме; развивать слуховое восприятие, учить дифференцировать понятия «</w:t>
            </w:r>
            <w:proofErr w:type="gramStart"/>
            <w:r>
              <w:rPr>
                <w:sz w:val="28"/>
                <w:szCs w:val="28"/>
              </w:rPr>
              <w:t>большой-маленький</w:t>
            </w:r>
            <w:proofErr w:type="gramEnd"/>
            <w:r>
              <w:rPr>
                <w:sz w:val="28"/>
                <w:szCs w:val="28"/>
              </w:rPr>
              <w:t>», отвечать на вопросы; развивать речь, мелкую и общую моторику.</w:t>
            </w:r>
          </w:p>
          <w:p w:rsidR="0099178C" w:rsidRPr="00006450" w:rsidRDefault="0099178C" w:rsidP="00097B7A">
            <w:pPr>
              <w:rPr>
                <w:sz w:val="28"/>
                <w:szCs w:val="28"/>
              </w:rPr>
            </w:pPr>
            <w:r w:rsidRPr="00C34638">
              <w:rPr>
                <w:sz w:val="28"/>
                <w:szCs w:val="28"/>
              </w:rPr>
              <w:t>(см. кн. «Комплексные зан</w:t>
            </w:r>
            <w:r>
              <w:rPr>
                <w:sz w:val="28"/>
                <w:szCs w:val="28"/>
              </w:rPr>
              <w:t>ятия по</w:t>
            </w:r>
            <w:r w:rsidR="00633F76">
              <w:rPr>
                <w:sz w:val="28"/>
                <w:szCs w:val="28"/>
              </w:rPr>
              <w:t>ФГОС</w:t>
            </w:r>
            <w:r>
              <w:rPr>
                <w:sz w:val="28"/>
                <w:szCs w:val="28"/>
              </w:rPr>
              <w:t>» Н.Е.Вераксы, стр. 33-34</w:t>
            </w:r>
            <w:r w:rsidRPr="00C34638">
              <w:rPr>
                <w:sz w:val="28"/>
                <w:szCs w:val="28"/>
              </w:rPr>
              <w:t>)</w:t>
            </w:r>
          </w:p>
        </w:tc>
        <w:tc>
          <w:tcPr>
            <w:tcW w:w="3350" w:type="dxa"/>
            <w:gridSpan w:val="3"/>
          </w:tcPr>
          <w:p w:rsidR="0099178C" w:rsidRDefault="0099178C" w:rsidP="00097B7A">
            <w:pPr>
              <w:rPr>
                <w:sz w:val="28"/>
                <w:szCs w:val="28"/>
              </w:rPr>
            </w:pPr>
            <w:r>
              <w:rPr>
                <w:sz w:val="28"/>
                <w:szCs w:val="28"/>
              </w:rPr>
              <w:lastRenderedPageBreak/>
              <w:t xml:space="preserve">  Рассматривание «Живой картинки» «Птичий двор». Игра «Чудесный мешочек».</w:t>
            </w:r>
          </w:p>
          <w:p w:rsidR="0099178C" w:rsidRDefault="0099178C" w:rsidP="00097B7A">
            <w:pPr>
              <w:rPr>
                <w:sz w:val="28"/>
                <w:szCs w:val="28"/>
              </w:rPr>
            </w:pPr>
            <w:r>
              <w:rPr>
                <w:b/>
                <w:sz w:val="28"/>
                <w:szCs w:val="28"/>
                <w:u w:val="single"/>
              </w:rPr>
              <w:t>Цели</w:t>
            </w:r>
            <w:r w:rsidRPr="004701BB">
              <w:rPr>
                <w:b/>
                <w:sz w:val="28"/>
                <w:szCs w:val="28"/>
                <w:u w:val="single"/>
              </w:rPr>
              <w:t>:</w:t>
            </w:r>
            <w:r>
              <w:rPr>
                <w:sz w:val="28"/>
                <w:szCs w:val="28"/>
              </w:rPr>
              <w:t xml:space="preserve"> учить </w:t>
            </w:r>
            <w:proofErr w:type="gramStart"/>
            <w:r>
              <w:rPr>
                <w:sz w:val="28"/>
                <w:szCs w:val="28"/>
              </w:rPr>
              <w:t>внимательно</w:t>
            </w:r>
            <w:proofErr w:type="gramEnd"/>
            <w:r>
              <w:rPr>
                <w:sz w:val="28"/>
                <w:szCs w:val="28"/>
              </w:rPr>
              <w:t xml:space="preserve"> </w:t>
            </w:r>
            <w:r>
              <w:rPr>
                <w:sz w:val="28"/>
                <w:szCs w:val="28"/>
              </w:rPr>
              <w:lastRenderedPageBreak/>
              <w:t>слушать и наблюдать, отвечать на вопросы словом и предложения, состоящими из 3-4 слов; формировать способность к диалогической речи; упражнять в звукоподражании голосам домашних птиц; обогатить и активизировать словарь по теме; воспитывать заботливое отношение к животным.</w:t>
            </w:r>
          </w:p>
          <w:p w:rsidR="0099178C" w:rsidRPr="004701BB" w:rsidRDefault="0099178C" w:rsidP="00097B7A">
            <w:pPr>
              <w:rPr>
                <w:sz w:val="28"/>
                <w:szCs w:val="28"/>
              </w:rPr>
            </w:pPr>
            <w:r w:rsidRPr="00922403">
              <w:rPr>
                <w:sz w:val="28"/>
                <w:szCs w:val="28"/>
              </w:rPr>
              <w:t>(см. кн. «Комплексные занятия по</w:t>
            </w:r>
            <w:r w:rsidR="00633F76">
              <w:rPr>
                <w:sz w:val="28"/>
                <w:szCs w:val="28"/>
              </w:rPr>
              <w:t>ФГОС</w:t>
            </w:r>
            <w:r w:rsidRPr="00922403">
              <w:rPr>
                <w:sz w:val="28"/>
                <w:szCs w:val="28"/>
              </w:rPr>
              <w:t xml:space="preserve">» Н.Е.Вераксы, стр. </w:t>
            </w:r>
            <w:r>
              <w:rPr>
                <w:sz w:val="28"/>
                <w:szCs w:val="28"/>
              </w:rPr>
              <w:t>42-43</w:t>
            </w:r>
            <w:r w:rsidRPr="00922403">
              <w:rPr>
                <w:sz w:val="28"/>
                <w:szCs w:val="28"/>
              </w:rPr>
              <w:t>)</w:t>
            </w:r>
          </w:p>
        </w:tc>
        <w:tc>
          <w:tcPr>
            <w:tcW w:w="3197" w:type="dxa"/>
            <w:gridSpan w:val="2"/>
          </w:tcPr>
          <w:p w:rsidR="0099178C" w:rsidRDefault="0099178C" w:rsidP="00097B7A">
            <w:pPr>
              <w:rPr>
                <w:sz w:val="28"/>
                <w:szCs w:val="28"/>
              </w:rPr>
            </w:pPr>
            <w:r>
              <w:rPr>
                <w:sz w:val="28"/>
                <w:szCs w:val="28"/>
              </w:rPr>
              <w:lastRenderedPageBreak/>
              <w:t>У бабушки в гостях. Игра «Чудесный мешочек»</w:t>
            </w:r>
          </w:p>
          <w:p w:rsidR="0099178C" w:rsidRDefault="0099178C" w:rsidP="00097B7A">
            <w:pPr>
              <w:rPr>
                <w:sz w:val="28"/>
                <w:szCs w:val="28"/>
              </w:rPr>
            </w:pPr>
            <w:proofErr w:type="gramStart"/>
            <w:r>
              <w:rPr>
                <w:b/>
                <w:sz w:val="28"/>
                <w:szCs w:val="28"/>
                <w:u w:val="single"/>
              </w:rPr>
              <w:t>Цели</w:t>
            </w:r>
            <w:r w:rsidRPr="00FD11E3">
              <w:rPr>
                <w:b/>
                <w:sz w:val="28"/>
                <w:szCs w:val="28"/>
                <w:u w:val="single"/>
              </w:rPr>
              <w:t>:</w:t>
            </w:r>
            <w:r>
              <w:rPr>
                <w:sz w:val="28"/>
                <w:szCs w:val="28"/>
              </w:rPr>
              <w:t xml:space="preserve"> формировать доброе и бережное </w:t>
            </w:r>
            <w:r>
              <w:rPr>
                <w:sz w:val="28"/>
                <w:szCs w:val="28"/>
              </w:rPr>
              <w:lastRenderedPageBreak/>
              <w:t>отношение, эмоциональную отзывчивость к окружающему миру, развивать речь, мышление, мелкую моторику, учить дифференцировать основные цвета (синий, красный, желтый).</w:t>
            </w:r>
            <w:proofErr w:type="gramEnd"/>
          </w:p>
          <w:p w:rsidR="0099178C" w:rsidRPr="00FD11E3" w:rsidRDefault="0099178C" w:rsidP="00097B7A">
            <w:pPr>
              <w:rPr>
                <w:sz w:val="28"/>
                <w:szCs w:val="28"/>
              </w:rPr>
            </w:pPr>
            <w:r w:rsidRPr="00F9217B">
              <w:rPr>
                <w:sz w:val="28"/>
                <w:szCs w:val="28"/>
              </w:rPr>
              <w:t>(см. кн. «Комплексные занятия по</w:t>
            </w:r>
            <w:r w:rsidR="00633F76">
              <w:rPr>
                <w:sz w:val="28"/>
                <w:szCs w:val="28"/>
              </w:rPr>
              <w:t>ФГОС</w:t>
            </w:r>
            <w:r w:rsidRPr="00F9217B">
              <w:rPr>
                <w:sz w:val="28"/>
                <w:szCs w:val="28"/>
              </w:rPr>
              <w:t>» Н.Е.Вераксы, стр.</w:t>
            </w:r>
            <w:r>
              <w:rPr>
                <w:sz w:val="28"/>
                <w:szCs w:val="28"/>
              </w:rPr>
              <w:t>51</w:t>
            </w:r>
            <w:r w:rsidRPr="00F9217B">
              <w:rPr>
                <w:sz w:val="28"/>
                <w:szCs w:val="28"/>
              </w:rPr>
              <w:t>-</w:t>
            </w:r>
            <w:r>
              <w:rPr>
                <w:sz w:val="28"/>
                <w:szCs w:val="28"/>
              </w:rPr>
              <w:t>5</w:t>
            </w:r>
            <w:r w:rsidRPr="00F9217B">
              <w:rPr>
                <w:sz w:val="28"/>
                <w:szCs w:val="28"/>
              </w:rPr>
              <w:t>2)</w:t>
            </w:r>
          </w:p>
        </w:tc>
        <w:tc>
          <w:tcPr>
            <w:tcW w:w="3343" w:type="dxa"/>
          </w:tcPr>
          <w:p w:rsidR="0099178C" w:rsidRDefault="0099178C" w:rsidP="00097B7A">
            <w:pPr>
              <w:rPr>
                <w:sz w:val="28"/>
                <w:szCs w:val="28"/>
              </w:rPr>
            </w:pPr>
            <w:r>
              <w:rPr>
                <w:sz w:val="28"/>
                <w:szCs w:val="28"/>
              </w:rPr>
              <w:lastRenderedPageBreak/>
              <w:t>Лесная гостья.</w:t>
            </w:r>
          </w:p>
          <w:p w:rsidR="0099178C" w:rsidRDefault="0099178C" w:rsidP="00097B7A">
            <w:pPr>
              <w:rPr>
                <w:sz w:val="28"/>
                <w:szCs w:val="28"/>
              </w:rPr>
            </w:pPr>
            <w:r>
              <w:rPr>
                <w:sz w:val="28"/>
                <w:szCs w:val="28"/>
              </w:rPr>
              <w:t>Игра «Цветочная поляна».</w:t>
            </w:r>
          </w:p>
          <w:p w:rsidR="0099178C" w:rsidRDefault="0099178C" w:rsidP="00097B7A">
            <w:pPr>
              <w:rPr>
                <w:sz w:val="28"/>
                <w:szCs w:val="28"/>
              </w:rPr>
            </w:pPr>
            <w:proofErr w:type="gramStart"/>
            <w:r>
              <w:rPr>
                <w:b/>
                <w:sz w:val="28"/>
                <w:szCs w:val="28"/>
                <w:u w:val="single"/>
              </w:rPr>
              <w:t>Цели</w:t>
            </w:r>
            <w:r w:rsidRPr="00706F0A">
              <w:rPr>
                <w:b/>
                <w:sz w:val="28"/>
                <w:szCs w:val="28"/>
                <w:u w:val="single"/>
              </w:rPr>
              <w:t>:</w:t>
            </w:r>
            <w:r>
              <w:rPr>
                <w:sz w:val="28"/>
                <w:szCs w:val="28"/>
              </w:rPr>
              <w:t xml:space="preserve"> познакомить с цветочной поляной; </w:t>
            </w:r>
            <w:r>
              <w:rPr>
                <w:sz w:val="28"/>
                <w:szCs w:val="28"/>
              </w:rPr>
              <w:lastRenderedPageBreak/>
              <w:t>активизировать словарь по теме за счет слов: цветы, поляна, трава, желтые серединки, бабочки, жуки, кузнечики; учить отвечать на вопросы короткими предложениями, используя предлог на; воспитывать бережное отношение к окружающему миру.</w:t>
            </w:r>
            <w:proofErr w:type="gramEnd"/>
          </w:p>
          <w:p w:rsidR="0099178C" w:rsidRPr="00706F0A" w:rsidRDefault="0099178C" w:rsidP="00097B7A">
            <w:pPr>
              <w:rPr>
                <w:sz w:val="28"/>
                <w:szCs w:val="28"/>
              </w:rPr>
            </w:pPr>
            <w:r w:rsidRPr="003A193E">
              <w:rPr>
                <w:sz w:val="28"/>
                <w:szCs w:val="28"/>
              </w:rPr>
              <w:t>(см. кн. «Комплексные занятия по</w:t>
            </w:r>
            <w:r w:rsidR="00633F76">
              <w:rPr>
                <w:sz w:val="28"/>
                <w:szCs w:val="28"/>
              </w:rPr>
              <w:t>ФГОС</w:t>
            </w:r>
            <w:r w:rsidRPr="003A193E">
              <w:rPr>
                <w:sz w:val="28"/>
                <w:szCs w:val="28"/>
              </w:rPr>
              <w:t xml:space="preserve">» Н.Е.Вераксы, стр. </w:t>
            </w:r>
            <w:r>
              <w:rPr>
                <w:sz w:val="28"/>
                <w:szCs w:val="28"/>
              </w:rPr>
              <w:t>58</w:t>
            </w:r>
            <w:r w:rsidRPr="003A193E">
              <w:rPr>
                <w:sz w:val="28"/>
                <w:szCs w:val="28"/>
              </w:rPr>
              <w:t>-</w:t>
            </w:r>
            <w:r>
              <w:rPr>
                <w:sz w:val="28"/>
                <w:szCs w:val="28"/>
              </w:rPr>
              <w:t>60</w:t>
            </w:r>
            <w:r w:rsidRPr="003A193E">
              <w:rPr>
                <w:sz w:val="28"/>
                <w:szCs w:val="28"/>
              </w:rPr>
              <w:t>)</w:t>
            </w:r>
          </w:p>
        </w:tc>
      </w:tr>
      <w:tr w:rsidR="0099178C" w:rsidRPr="000842A1" w:rsidTr="00097B7A">
        <w:trPr>
          <w:trHeight w:val="144"/>
        </w:trPr>
        <w:tc>
          <w:tcPr>
            <w:tcW w:w="3341" w:type="dxa"/>
            <w:gridSpan w:val="2"/>
          </w:tcPr>
          <w:p w:rsidR="0099178C" w:rsidRPr="000842A1" w:rsidRDefault="0099178C" w:rsidP="00097B7A">
            <w:pPr>
              <w:jc w:val="center"/>
              <w:rPr>
                <w:sz w:val="28"/>
                <w:szCs w:val="28"/>
              </w:rPr>
            </w:pPr>
          </w:p>
          <w:p w:rsidR="0099178C" w:rsidRPr="001E5816" w:rsidRDefault="0099178C" w:rsidP="00097B7A">
            <w:pPr>
              <w:jc w:val="center"/>
              <w:rPr>
                <w:sz w:val="28"/>
                <w:szCs w:val="28"/>
              </w:rPr>
            </w:pPr>
            <w:r w:rsidRPr="001E5816">
              <w:rPr>
                <w:sz w:val="28"/>
                <w:szCs w:val="28"/>
              </w:rPr>
              <w:t>Чтение художественной литературы</w:t>
            </w:r>
            <w:r>
              <w:rPr>
                <w:sz w:val="28"/>
                <w:szCs w:val="28"/>
              </w:rPr>
              <w:t>.</w:t>
            </w:r>
            <w:r w:rsidRPr="001E5816">
              <w:rPr>
                <w:sz w:val="28"/>
                <w:szCs w:val="28"/>
              </w:rPr>
              <w:t xml:space="preserve"> </w:t>
            </w:r>
          </w:p>
          <w:p w:rsidR="0099178C" w:rsidRPr="001E5816" w:rsidRDefault="0099178C" w:rsidP="00097B7A">
            <w:pPr>
              <w:jc w:val="center"/>
              <w:rPr>
                <w:sz w:val="28"/>
                <w:szCs w:val="28"/>
              </w:rPr>
            </w:pPr>
            <w:r w:rsidRPr="001E5816">
              <w:rPr>
                <w:sz w:val="28"/>
                <w:szCs w:val="28"/>
              </w:rPr>
              <w:t>Художественное творчество</w:t>
            </w:r>
          </w:p>
          <w:p w:rsidR="0099178C" w:rsidRDefault="0099178C" w:rsidP="00097B7A">
            <w:pPr>
              <w:jc w:val="center"/>
              <w:rPr>
                <w:sz w:val="28"/>
                <w:szCs w:val="28"/>
              </w:rPr>
            </w:pPr>
            <w:r>
              <w:rPr>
                <w:sz w:val="28"/>
                <w:szCs w:val="28"/>
              </w:rPr>
              <w:t>(р</w:t>
            </w:r>
            <w:r w:rsidRPr="000842A1">
              <w:rPr>
                <w:sz w:val="28"/>
                <w:szCs w:val="28"/>
              </w:rPr>
              <w:t>исование</w:t>
            </w:r>
            <w:r>
              <w:rPr>
                <w:sz w:val="28"/>
                <w:szCs w:val="28"/>
              </w:rPr>
              <w:t>)</w:t>
            </w:r>
          </w:p>
          <w:p w:rsidR="0099178C" w:rsidRPr="000842A1" w:rsidRDefault="0099178C" w:rsidP="00097B7A">
            <w:pPr>
              <w:jc w:val="center"/>
              <w:rPr>
                <w:sz w:val="28"/>
                <w:szCs w:val="28"/>
              </w:rPr>
            </w:pPr>
            <w:r>
              <w:rPr>
                <w:sz w:val="28"/>
                <w:szCs w:val="28"/>
              </w:rPr>
              <w:t>Музыка</w:t>
            </w:r>
          </w:p>
        </w:tc>
        <w:tc>
          <w:tcPr>
            <w:tcW w:w="2753" w:type="dxa"/>
          </w:tcPr>
          <w:p w:rsidR="0099178C" w:rsidRDefault="0099178C" w:rsidP="00097B7A">
            <w:pPr>
              <w:rPr>
                <w:sz w:val="28"/>
                <w:szCs w:val="28"/>
              </w:rPr>
            </w:pPr>
            <w:r>
              <w:rPr>
                <w:sz w:val="28"/>
                <w:szCs w:val="28"/>
              </w:rPr>
              <w:t>Стихотворение А. Барто «Смотрит солнышко в окошко». Лучики для солнышка.</w:t>
            </w:r>
          </w:p>
          <w:p w:rsidR="0099178C" w:rsidRDefault="0099178C" w:rsidP="00097B7A">
            <w:pPr>
              <w:rPr>
                <w:sz w:val="28"/>
                <w:szCs w:val="28"/>
              </w:rPr>
            </w:pPr>
            <w:proofErr w:type="gramStart"/>
            <w:r>
              <w:rPr>
                <w:b/>
                <w:sz w:val="28"/>
                <w:szCs w:val="28"/>
                <w:u w:val="single"/>
              </w:rPr>
              <w:t xml:space="preserve">Цели: </w:t>
            </w:r>
            <w:r>
              <w:rPr>
                <w:sz w:val="28"/>
                <w:szCs w:val="28"/>
              </w:rPr>
              <w:t xml:space="preserve">познакомить с содержанием стихотворения; развивать навыки внимательного слушания, обогащать словарь;  учить замечать следы от карандаша </w:t>
            </w:r>
            <w:r>
              <w:rPr>
                <w:sz w:val="28"/>
                <w:szCs w:val="28"/>
              </w:rPr>
              <w:lastRenderedPageBreak/>
              <w:t>на бумаге, держать карандаш в правой руке, различать желтый цвет, рисовать штрихи и короткие линии, слушать музыку, выполнять хлопки в такт музыке, формировать правильную позу при рисовании, воспитывать интерес к процессу рисования; способствовать накоплению музыкальных впечатлений.</w:t>
            </w:r>
            <w:proofErr w:type="gramEnd"/>
          </w:p>
          <w:p w:rsidR="0099178C" w:rsidRPr="000842A1" w:rsidRDefault="0099178C" w:rsidP="00097B7A">
            <w:pPr>
              <w:rPr>
                <w:sz w:val="28"/>
                <w:szCs w:val="28"/>
              </w:rPr>
            </w:pPr>
            <w:r>
              <w:rPr>
                <w:sz w:val="28"/>
                <w:szCs w:val="28"/>
              </w:rPr>
              <w:t>(</w:t>
            </w:r>
            <w:r w:rsidRPr="000A6857">
              <w:rPr>
                <w:sz w:val="28"/>
                <w:szCs w:val="28"/>
              </w:rPr>
              <w:t xml:space="preserve"> «Комплексные занятия по</w:t>
            </w:r>
            <w:r w:rsidR="00633F76">
              <w:rPr>
                <w:sz w:val="28"/>
                <w:szCs w:val="28"/>
              </w:rPr>
              <w:t>ФГОС</w:t>
            </w:r>
            <w:r w:rsidRPr="000A6857">
              <w:rPr>
                <w:sz w:val="28"/>
                <w:szCs w:val="28"/>
              </w:rPr>
              <w:t>» Н.Е.Вераксы, стр. 3</w:t>
            </w:r>
            <w:r>
              <w:rPr>
                <w:sz w:val="28"/>
                <w:szCs w:val="28"/>
              </w:rPr>
              <w:t>4</w:t>
            </w:r>
            <w:r w:rsidRPr="000A6857">
              <w:rPr>
                <w:sz w:val="28"/>
                <w:szCs w:val="28"/>
              </w:rPr>
              <w:t>-3</w:t>
            </w:r>
            <w:r>
              <w:rPr>
                <w:sz w:val="28"/>
                <w:szCs w:val="28"/>
              </w:rPr>
              <w:t>6</w:t>
            </w:r>
            <w:r w:rsidRPr="000A6857">
              <w:rPr>
                <w:sz w:val="28"/>
                <w:szCs w:val="28"/>
              </w:rPr>
              <w:t>)</w:t>
            </w:r>
          </w:p>
        </w:tc>
        <w:tc>
          <w:tcPr>
            <w:tcW w:w="3350" w:type="dxa"/>
            <w:gridSpan w:val="3"/>
          </w:tcPr>
          <w:p w:rsidR="0099178C" w:rsidRDefault="0099178C" w:rsidP="00097B7A">
            <w:pPr>
              <w:rPr>
                <w:sz w:val="28"/>
                <w:szCs w:val="28"/>
              </w:rPr>
            </w:pPr>
            <w:r>
              <w:rPr>
                <w:sz w:val="28"/>
                <w:szCs w:val="28"/>
              </w:rPr>
              <w:lastRenderedPageBreak/>
              <w:t>Русская народная песенка «Петушок, петушок…». Петушка накормлю. Дам я зернышек ему.</w:t>
            </w:r>
          </w:p>
          <w:p w:rsidR="0099178C" w:rsidRDefault="0099178C" w:rsidP="00097B7A">
            <w:pPr>
              <w:rPr>
                <w:sz w:val="28"/>
                <w:szCs w:val="28"/>
              </w:rPr>
            </w:pPr>
            <w:r>
              <w:rPr>
                <w:b/>
                <w:sz w:val="28"/>
                <w:szCs w:val="28"/>
                <w:u w:val="single"/>
              </w:rPr>
              <w:t>Цели</w:t>
            </w:r>
            <w:r w:rsidRPr="00922403">
              <w:rPr>
                <w:b/>
                <w:sz w:val="28"/>
                <w:szCs w:val="28"/>
                <w:u w:val="single"/>
              </w:rPr>
              <w:t>:</w:t>
            </w:r>
            <w:r>
              <w:rPr>
                <w:sz w:val="28"/>
                <w:szCs w:val="28"/>
              </w:rPr>
              <w:t xml:space="preserve"> познакомить с содержанием песенки, со свойствами красок; учить </w:t>
            </w:r>
            <w:proofErr w:type="gramStart"/>
            <w:r>
              <w:rPr>
                <w:sz w:val="28"/>
                <w:szCs w:val="28"/>
              </w:rPr>
              <w:t>внимательно</w:t>
            </w:r>
            <w:proofErr w:type="gramEnd"/>
            <w:r>
              <w:rPr>
                <w:sz w:val="28"/>
                <w:szCs w:val="28"/>
              </w:rPr>
              <w:t xml:space="preserve"> рассматривать иллюстрации, отвечать на вопросы воспитателя, проговаривать звукоподражательные слова, пользоваться </w:t>
            </w:r>
            <w:r>
              <w:rPr>
                <w:sz w:val="28"/>
                <w:szCs w:val="28"/>
              </w:rPr>
              <w:lastRenderedPageBreak/>
              <w:t>изобразительным материалом (красками), применять способ рисования пальцем, ритмично наносить отпечаток на бумагу; вызывать интерес к песне, рисованию.</w:t>
            </w:r>
          </w:p>
          <w:p w:rsidR="0099178C" w:rsidRPr="00922403" w:rsidRDefault="0099178C" w:rsidP="00097B7A">
            <w:pPr>
              <w:rPr>
                <w:sz w:val="28"/>
                <w:szCs w:val="28"/>
              </w:rPr>
            </w:pPr>
            <w:r w:rsidRPr="00756781">
              <w:rPr>
                <w:sz w:val="28"/>
                <w:szCs w:val="28"/>
              </w:rPr>
              <w:t>(см. кн. «Комплексные занятия по</w:t>
            </w:r>
            <w:r w:rsidR="00633F76">
              <w:rPr>
                <w:sz w:val="28"/>
                <w:szCs w:val="28"/>
              </w:rPr>
              <w:t>ФГОС</w:t>
            </w:r>
            <w:r w:rsidRPr="00756781">
              <w:rPr>
                <w:sz w:val="28"/>
                <w:szCs w:val="28"/>
              </w:rPr>
              <w:t xml:space="preserve">» Н.Е.Вераксы, стр. </w:t>
            </w:r>
            <w:r>
              <w:rPr>
                <w:sz w:val="28"/>
                <w:szCs w:val="28"/>
              </w:rPr>
              <w:t>43</w:t>
            </w:r>
            <w:r w:rsidRPr="00756781">
              <w:rPr>
                <w:sz w:val="28"/>
                <w:szCs w:val="28"/>
              </w:rPr>
              <w:t>-</w:t>
            </w:r>
            <w:r>
              <w:rPr>
                <w:sz w:val="28"/>
                <w:szCs w:val="28"/>
              </w:rPr>
              <w:t>44</w:t>
            </w:r>
            <w:r w:rsidRPr="00756781">
              <w:rPr>
                <w:sz w:val="28"/>
                <w:szCs w:val="28"/>
              </w:rPr>
              <w:t>)</w:t>
            </w:r>
          </w:p>
        </w:tc>
        <w:tc>
          <w:tcPr>
            <w:tcW w:w="3197" w:type="dxa"/>
            <w:gridSpan w:val="2"/>
          </w:tcPr>
          <w:p w:rsidR="0099178C" w:rsidRDefault="0099178C" w:rsidP="00097B7A">
            <w:pPr>
              <w:jc w:val="center"/>
              <w:rPr>
                <w:sz w:val="28"/>
                <w:szCs w:val="28"/>
              </w:rPr>
            </w:pPr>
            <w:r>
              <w:rPr>
                <w:sz w:val="28"/>
                <w:szCs w:val="28"/>
              </w:rPr>
              <w:lastRenderedPageBreak/>
              <w:t>Русская народная сказка «Репка». Раскрасим репку.</w:t>
            </w:r>
          </w:p>
          <w:p w:rsidR="0099178C" w:rsidRDefault="0099178C" w:rsidP="00097B7A">
            <w:pPr>
              <w:rPr>
                <w:sz w:val="28"/>
                <w:szCs w:val="28"/>
              </w:rPr>
            </w:pPr>
            <w:proofErr w:type="gramStart"/>
            <w:r>
              <w:rPr>
                <w:b/>
                <w:sz w:val="28"/>
                <w:szCs w:val="28"/>
                <w:u w:val="single"/>
              </w:rPr>
              <w:t>Цели</w:t>
            </w:r>
            <w:r w:rsidRPr="00F9217B">
              <w:rPr>
                <w:b/>
                <w:sz w:val="28"/>
                <w:szCs w:val="28"/>
                <w:u w:val="single"/>
              </w:rPr>
              <w:t>:</w:t>
            </w:r>
            <w:r>
              <w:rPr>
                <w:sz w:val="28"/>
                <w:szCs w:val="28"/>
              </w:rPr>
              <w:t xml:space="preserve"> познакомить с содержанием сказки «Репка»; учить рассматривать рисунки-иллюстрации, правильно держать кисточку, обмакивать ее в краску, раскрашивать внутри контура, узнавать и правильно называть желтый цвет, </w:t>
            </w:r>
            <w:r>
              <w:rPr>
                <w:sz w:val="28"/>
                <w:szCs w:val="28"/>
              </w:rPr>
              <w:lastRenderedPageBreak/>
              <w:t>совершенствовать умение понимать вопросы и отвечать на них; обогащать словарь; формировать правильную позу при рисовании; приучать слушать музыку танцевального характера и эмоционально реагировать на нее, двигаться в соответствии с характером музыки.</w:t>
            </w:r>
            <w:proofErr w:type="gramEnd"/>
          </w:p>
          <w:p w:rsidR="0099178C" w:rsidRPr="00F9217B" w:rsidRDefault="0099178C" w:rsidP="00097B7A">
            <w:pPr>
              <w:rPr>
                <w:sz w:val="28"/>
                <w:szCs w:val="28"/>
              </w:rPr>
            </w:pPr>
          </w:p>
          <w:p w:rsidR="0099178C" w:rsidRPr="00F9217B" w:rsidRDefault="0099178C" w:rsidP="00097B7A">
            <w:pPr>
              <w:jc w:val="center"/>
              <w:rPr>
                <w:b/>
                <w:sz w:val="28"/>
                <w:szCs w:val="28"/>
                <w:u w:val="single"/>
              </w:rPr>
            </w:pPr>
            <w:r w:rsidRPr="0027015F">
              <w:rPr>
                <w:sz w:val="28"/>
                <w:szCs w:val="28"/>
              </w:rPr>
              <w:t>(см. кн. «Комплексные занятия по</w:t>
            </w:r>
            <w:r w:rsidR="00633F76">
              <w:rPr>
                <w:sz w:val="28"/>
                <w:szCs w:val="28"/>
              </w:rPr>
              <w:t>ФГОС</w:t>
            </w:r>
            <w:r w:rsidRPr="0027015F">
              <w:rPr>
                <w:sz w:val="28"/>
                <w:szCs w:val="28"/>
              </w:rPr>
              <w:t xml:space="preserve">» Н.Е.Вераксы, стр. </w:t>
            </w:r>
            <w:r>
              <w:rPr>
                <w:sz w:val="28"/>
                <w:szCs w:val="28"/>
              </w:rPr>
              <w:t>52</w:t>
            </w:r>
            <w:r w:rsidRPr="0027015F">
              <w:rPr>
                <w:sz w:val="28"/>
                <w:szCs w:val="28"/>
              </w:rPr>
              <w:t>-</w:t>
            </w:r>
            <w:r>
              <w:rPr>
                <w:sz w:val="28"/>
                <w:szCs w:val="28"/>
              </w:rPr>
              <w:t>54</w:t>
            </w:r>
            <w:r w:rsidRPr="0027015F">
              <w:rPr>
                <w:sz w:val="28"/>
                <w:szCs w:val="28"/>
              </w:rPr>
              <w:t>)</w:t>
            </w:r>
          </w:p>
        </w:tc>
        <w:tc>
          <w:tcPr>
            <w:tcW w:w="3343" w:type="dxa"/>
          </w:tcPr>
          <w:p w:rsidR="0099178C" w:rsidRDefault="0099178C" w:rsidP="00097B7A">
            <w:pPr>
              <w:rPr>
                <w:sz w:val="28"/>
                <w:szCs w:val="28"/>
              </w:rPr>
            </w:pPr>
            <w:r>
              <w:rPr>
                <w:sz w:val="28"/>
                <w:szCs w:val="28"/>
              </w:rPr>
              <w:lastRenderedPageBreak/>
              <w:t>Русская народная песенка «Как по лугу, лугу…».</w:t>
            </w:r>
          </w:p>
          <w:p w:rsidR="0099178C" w:rsidRDefault="0099178C" w:rsidP="00097B7A">
            <w:pPr>
              <w:rPr>
                <w:sz w:val="28"/>
                <w:szCs w:val="28"/>
              </w:rPr>
            </w:pPr>
            <w:r>
              <w:rPr>
                <w:sz w:val="28"/>
                <w:szCs w:val="28"/>
              </w:rPr>
              <w:t>Травка на лугу.</w:t>
            </w:r>
          </w:p>
          <w:p w:rsidR="0099178C" w:rsidRDefault="0099178C" w:rsidP="00097B7A">
            <w:pPr>
              <w:rPr>
                <w:sz w:val="28"/>
                <w:szCs w:val="28"/>
              </w:rPr>
            </w:pPr>
            <w:r>
              <w:rPr>
                <w:b/>
                <w:sz w:val="28"/>
                <w:szCs w:val="28"/>
                <w:u w:val="single"/>
              </w:rPr>
              <w:t>Цели</w:t>
            </w:r>
            <w:r w:rsidRPr="00017534">
              <w:rPr>
                <w:b/>
                <w:sz w:val="28"/>
                <w:szCs w:val="28"/>
                <w:u w:val="single"/>
              </w:rPr>
              <w:t>:</w:t>
            </w:r>
            <w:r>
              <w:rPr>
                <w:sz w:val="28"/>
                <w:szCs w:val="28"/>
              </w:rPr>
              <w:t xml:space="preserve"> познакомить с содержанием песенки; совершенствовать умение слушать и понимать воспитателя, повторять за ним слова песенки; учить отличать зеленый цвет от других цветов, рисовать короткие отрывистые штрихи, развивать умение работать </w:t>
            </w:r>
            <w:r>
              <w:rPr>
                <w:sz w:val="28"/>
                <w:szCs w:val="28"/>
              </w:rPr>
              <w:lastRenderedPageBreak/>
              <w:t>карандашом, активно в такт музыке.</w:t>
            </w:r>
          </w:p>
          <w:p w:rsidR="0099178C" w:rsidRPr="00017534" w:rsidRDefault="0099178C" w:rsidP="00097B7A">
            <w:pPr>
              <w:rPr>
                <w:sz w:val="28"/>
                <w:szCs w:val="28"/>
              </w:rPr>
            </w:pPr>
            <w:r w:rsidRPr="00017534">
              <w:rPr>
                <w:sz w:val="28"/>
                <w:szCs w:val="28"/>
              </w:rPr>
              <w:t>(см. кн. «Комплексные занятия по</w:t>
            </w:r>
            <w:r w:rsidR="00633F76">
              <w:rPr>
                <w:sz w:val="28"/>
                <w:szCs w:val="28"/>
              </w:rPr>
              <w:t>ФГОС</w:t>
            </w:r>
            <w:r w:rsidRPr="00017534">
              <w:rPr>
                <w:sz w:val="28"/>
                <w:szCs w:val="28"/>
              </w:rPr>
              <w:t xml:space="preserve">» Н.Е.Вераксы, стр. </w:t>
            </w:r>
            <w:r>
              <w:rPr>
                <w:sz w:val="28"/>
                <w:szCs w:val="28"/>
              </w:rPr>
              <w:t>60</w:t>
            </w:r>
            <w:r w:rsidRPr="00017534">
              <w:rPr>
                <w:sz w:val="28"/>
                <w:szCs w:val="28"/>
              </w:rPr>
              <w:t>-</w:t>
            </w:r>
            <w:r>
              <w:rPr>
                <w:sz w:val="28"/>
                <w:szCs w:val="28"/>
              </w:rPr>
              <w:t>61</w:t>
            </w:r>
            <w:r w:rsidRPr="00017534">
              <w:rPr>
                <w:sz w:val="28"/>
                <w:szCs w:val="28"/>
              </w:rPr>
              <w:t>)</w:t>
            </w:r>
          </w:p>
          <w:p w:rsidR="0099178C" w:rsidRPr="000842A1" w:rsidRDefault="0099178C" w:rsidP="00097B7A">
            <w:pPr>
              <w:jc w:val="center"/>
              <w:rPr>
                <w:sz w:val="28"/>
                <w:szCs w:val="28"/>
              </w:rPr>
            </w:pPr>
          </w:p>
        </w:tc>
      </w:tr>
      <w:tr w:rsidR="0099178C" w:rsidRPr="000842A1" w:rsidTr="00097B7A">
        <w:trPr>
          <w:trHeight w:val="144"/>
        </w:trPr>
        <w:tc>
          <w:tcPr>
            <w:tcW w:w="3341" w:type="dxa"/>
            <w:gridSpan w:val="2"/>
          </w:tcPr>
          <w:p w:rsidR="0099178C" w:rsidRDefault="0099178C" w:rsidP="00097B7A">
            <w:pPr>
              <w:jc w:val="center"/>
              <w:rPr>
                <w:sz w:val="28"/>
                <w:szCs w:val="28"/>
              </w:rPr>
            </w:pPr>
            <w:r>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0842A1" w:rsidRDefault="0099178C" w:rsidP="00097B7A">
            <w:pPr>
              <w:jc w:val="center"/>
              <w:rPr>
                <w:sz w:val="28"/>
                <w:szCs w:val="28"/>
              </w:rPr>
            </w:pPr>
            <w:r>
              <w:rPr>
                <w:sz w:val="28"/>
                <w:szCs w:val="28"/>
              </w:rPr>
              <w:t>Физическая культура</w:t>
            </w:r>
          </w:p>
        </w:tc>
        <w:tc>
          <w:tcPr>
            <w:tcW w:w="2753" w:type="dxa"/>
          </w:tcPr>
          <w:p w:rsidR="0099178C" w:rsidRDefault="0099178C" w:rsidP="00097B7A">
            <w:pPr>
              <w:rPr>
                <w:sz w:val="28"/>
                <w:szCs w:val="28"/>
              </w:rPr>
            </w:pPr>
            <w:r>
              <w:rPr>
                <w:sz w:val="28"/>
                <w:szCs w:val="28"/>
              </w:rPr>
              <w:t>Домик мишек. Игра «Окошки».</w:t>
            </w:r>
          </w:p>
          <w:p w:rsidR="0099178C" w:rsidRDefault="0099178C" w:rsidP="00097B7A">
            <w:pPr>
              <w:rPr>
                <w:sz w:val="28"/>
                <w:szCs w:val="28"/>
              </w:rPr>
            </w:pPr>
            <w:r>
              <w:rPr>
                <w:b/>
                <w:sz w:val="28"/>
                <w:szCs w:val="28"/>
                <w:u w:val="single"/>
              </w:rPr>
              <w:t>Цели</w:t>
            </w:r>
            <w:r w:rsidRPr="00E31FA5">
              <w:rPr>
                <w:b/>
                <w:sz w:val="28"/>
                <w:szCs w:val="28"/>
                <w:u w:val="single"/>
              </w:rPr>
              <w:t>:</w:t>
            </w:r>
            <w:r>
              <w:rPr>
                <w:sz w:val="28"/>
                <w:szCs w:val="28"/>
              </w:rPr>
              <w:t xml:space="preserve"> дать представление о том, из каких частей состоит домик, научить </w:t>
            </w:r>
            <w:proofErr w:type="gramStart"/>
            <w:r>
              <w:rPr>
                <w:sz w:val="28"/>
                <w:szCs w:val="28"/>
              </w:rPr>
              <w:t>последовательно</w:t>
            </w:r>
            <w:proofErr w:type="gramEnd"/>
            <w:r>
              <w:rPr>
                <w:sz w:val="28"/>
                <w:szCs w:val="28"/>
              </w:rPr>
              <w:t xml:space="preserve"> </w:t>
            </w:r>
            <w:r>
              <w:rPr>
                <w:sz w:val="28"/>
                <w:szCs w:val="28"/>
              </w:rPr>
              <w:lastRenderedPageBreak/>
              <w:t>вычленять отдельные элементы домика; формировать умение ориентироваться на плоскости, намечать очертания будущего домика; рисовать основные части и детали домика, определить последовательность его постройки (основание, стены, вход, крыша); учить использовать разнообразные по форме и набору детали строительного материала, сравнивать изображения, складывать целый домик из частей; закреплять знание геометрических фигур; воспитывать заботливое отношение к животным.</w:t>
            </w:r>
          </w:p>
          <w:p w:rsidR="0099178C" w:rsidRPr="00E31FA5" w:rsidRDefault="0099178C" w:rsidP="00097B7A">
            <w:pPr>
              <w:rPr>
                <w:sz w:val="28"/>
                <w:szCs w:val="28"/>
              </w:rPr>
            </w:pPr>
            <w:r>
              <w:rPr>
                <w:sz w:val="28"/>
                <w:szCs w:val="28"/>
              </w:rPr>
              <w:lastRenderedPageBreak/>
              <w:t>(</w:t>
            </w:r>
            <w:r w:rsidRPr="008674AE">
              <w:rPr>
                <w:sz w:val="28"/>
                <w:szCs w:val="28"/>
              </w:rPr>
              <w:t>«Комплексные зан</w:t>
            </w:r>
            <w:r>
              <w:rPr>
                <w:sz w:val="28"/>
                <w:szCs w:val="28"/>
              </w:rPr>
              <w:t>ятия по</w:t>
            </w:r>
            <w:r w:rsidR="00633F76">
              <w:rPr>
                <w:sz w:val="28"/>
                <w:szCs w:val="28"/>
              </w:rPr>
              <w:t>ФГОС</w:t>
            </w:r>
            <w:r>
              <w:rPr>
                <w:sz w:val="28"/>
                <w:szCs w:val="28"/>
              </w:rPr>
              <w:t>» Н.Е.Вераксы, стр. 36-40</w:t>
            </w:r>
            <w:r w:rsidRPr="008674AE">
              <w:rPr>
                <w:sz w:val="28"/>
                <w:szCs w:val="28"/>
              </w:rPr>
              <w:t>)</w:t>
            </w:r>
          </w:p>
        </w:tc>
        <w:tc>
          <w:tcPr>
            <w:tcW w:w="3350" w:type="dxa"/>
            <w:gridSpan w:val="3"/>
          </w:tcPr>
          <w:p w:rsidR="0099178C" w:rsidRDefault="0099178C" w:rsidP="00097B7A">
            <w:pPr>
              <w:rPr>
                <w:sz w:val="28"/>
                <w:szCs w:val="28"/>
              </w:rPr>
            </w:pPr>
            <w:r>
              <w:rPr>
                <w:sz w:val="28"/>
                <w:szCs w:val="28"/>
              </w:rPr>
              <w:lastRenderedPageBreak/>
              <w:t>Сложим шар из разных картинок. Шары на осеннем празднике.</w:t>
            </w:r>
          </w:p>
          <w:p w:rsidR="0099178C" w:rsidRDefault="0099178C" w:rsidP="00097B7A">
            <w:pPr>
              <w:rPr>
                <w:sz w:val="28"/>
                <w:szCs w:val="28"/>
              </w:rPr>
            </w:pPr>
            <w:proofErr w:type="gramStart"/>
            <w:r>
              <w:rPr>
                <w:b/>
                <w:sz w:val="28"/>
                <w:szCs w:val="28"/>
                <w:u w:val="single"/>
              </w:rPr>
              <w:t>Цели</w:t>
            </w:r>
            <w:r w:rsidRPr="00A7561E">
              <w:rPr>
                <w:b/>
                <w:sz w:val="28"/>
                <w:szCs w:val="28"/>
                <w:u w:val="single"/>
              </w:rPr>
              <w:t>:</w:t>
            </w:r>
            <w:r>
              <w:rPr>
                <w:sz w:val="28"/>
                <w:szCs w:val="28"/>
              </w:rPr>
              <w:t xml:space="preserve"> учить действиям анализа и синтеза, умению выделять части целого и из частей составлять целое, </w:t>
            </w:r>
            <w:r>
              <w:rPr>
                <w:sz w:val="28"/>
                <w:szCs w:val="28"/>
              </w:rPr>
              <w:lastRenderedPageBreak/>
              <w:t>скатывать из двух (четырех) частей картинку шара и называть получившиеся изображения; активизировать словарь по теме; развивать память, внимание, моторику, ориентировку в пространстве, чувство формы, пропорций, умение выделять характерные детали; сформировать представление о геометрической фигуре круг (шар);</w:t>
            </w:r>
            <w:proofErr w:type="gramEnd"/>
            <w:r>
              <w:rPr>
                <w:sz w:val="28"/>
                <w:szCs w:val="28"/>
              </w:rPr>
              <w:t xml:space="preserve"> научить различать (находить) предметы аналогичной формы в ближайшем окружении; вызвать у детей интерес к конструкторской деятельности; на основе игровой мотивации побуждать к украшению игровой комнаты осенними элементами в период подготовки к осеннему празднику.</w:t>
            </w:r>
          </w:p>
          <w:p w:rsidR="0099178C" w:rsidRPr="00A7561E" w:rsidRDefault="0099178C" w:rsidP="00097B7A">
            <w:pPr>
              <w:rPr>
                <w:sz w:val="28"/>
                <w:szCs w:val="28"/>
              </w:rPr>
            </w:pPr>
            <w:r w:rsidRPr="005D102F">
              <w:rPr>
                <w:sz w:val="28"/>
                <w:szCs w:val="28"/>
              </w:rPr>
              <w:t xml:space="preserve">(см. кн. «Комплексные </w:t>
            </w:r>
            <w:r w:rsidRPr="005D102F">
              <w:rPr>
                <w:sz w:val="28"/>
                <w:szCs w:val="28"/>
              </w:rPr>
              <w:lastRenderedPageBreak/>
              <w:t>занятия по</w:t>
            </w:r>
            <w:r w:rsidR="00633F76">
              <w:rPr>
                <w:sz w:val="28"/>
                <w:szCs w:val="28"/>
              </w:rPr>
              <w:t>ФГОС</w:t>
            </w:r>
            <w:r w:rsidRPr="005D102F">
              <w:rPr>
                <w:sz w:val="28"/>
                <w:szCs w:val="28"/>
              </w:rPr>
              <w:t xml:space="preserve">» Н.Е.Вераксы, стр. </w:t>
            </w:r>
            <w:r>
              <w:rPr>
                <w:sz w:val="28"/>
                <w:szCs w:val="28"/>
              </w:rPr>
              <w:t>44</w:t>
            </w:r>
            <w:r w:rsidRPr="005D102F">
              <w:rPr>
                <w:sz w:val="28"/>
                <w:szCs w:val="28"/>
              </w:rPr>
              <w:t>-</w:t>
            </w:r>
            <w:r>
              <w:rPr>
                <w:sz w:val="28"/>
                <w:szCs w:val="28"/>
              </w:rPr>
              <w:t>48</w:t>
            </w:r>
            <w:r w:rsidRPr="005D102F">
              <w:rPr>
                <w:sz w:val="28"/>
                <w:szCs w:val="28"/>
              </w:rPr>
              <w:t>)</w:t>
            </w:r>
          </w:p>
        </w:tc>
        <w:tc>
          <w:tcPr>
            <w:tcW w:w="3197" w:type="dxa"/>
            <w:gridSpan w:val="2"/>
          </w:tcPr>
          <w:p w:rsidR="0099178C" w:rsidRDefault="0099178C" w:rsidP="00097B7A">
            <w:pPr>
              <w:jc w:val="center"/>
              <w:rPr>
                <w:sz w:val="28"/>
                <w:szCs w:val="28"/>
              </w:rPr>
            </w:pPr>
            <w:r>
              <w:rPr>
                <w:sz w:val="28"/>
                <w:szCs w:val="28"/>
              </w:rPr>
              <w:lastRenderedPageBreak/>
              <w:t>Кроватка для неваляшки.</w:t>
            </w:r>
          </w:p>
          <w:p w:rsidR="0099178C" w:rsidRDefault="0099178C" w:rsidP="00097B7A">
            <w:pPr>
              <w:jc w:val="center"/>
              <w:rPr>
                <w:sz w:val="28"/>
                <w:szCs w:val="28"/>
              </w:rPr>
            </w:pPr>
            <w:r>
              <w:rPr>
                <w:sz w:val="28"/>
                <w:szCs w:val="28"/>
              </w:rPr>
              <w:t>Большая и маленькая неваляшки.</w:t>
            </w:r>
          </w:p>
          <w:p w:rsidR="0099178C" w:rsidRDefault="0099178C" w:rsidP="00097B7A">
            <w:pPr>
              <w:rPr>
                <w:sz w:val="28"/>
                <w:szCs w:val="28"/>
              </w:rPr>
            </w:pPr>
            <w:proofErr w:type="gramStart"/>
            <w:r>
              <w:rPr>
                <w:b/>
                <w:sz w:val="28"/>
                <w:szCs w:val="28"/>
                <w:u w:val="single"/>
              </w:rPr>
              <w:t>Цели</w:t>
            </w:r>
            <w:r w:rsidRPr="00922CC5">
              <w:rPr>
                <w:b/>
                <w:sz w:val="28"/>
                <w:szCs w:val="28"/>
                <w:u w:val="single"/>
              </w:rPr>
              <w:t>:</w:t>
            </w:r>
            <w:r>
              <w:rPr>
                <w:sz w:val="28"/>
                <w:szCs w:val="28"/>
              </w:rPr>
              <w:t xml:space="preserve"> формировать умение сооружать постройки по образцу; развивать умение </w:t>
            </w:r>
            <w:r>
              <w:rPr>
                <w:sz w:val="28"/>
                <w:szCs w:val="28"/>
              </w:rPr>
              <w:lastRenderedPageBreak/>
              <w:t>различать и называть основные формы строительного материала (кубики, кирпичики); активизировать в речи слова «большой», «поменьше», «маленький»; дифференцировать понятия «лавка» и «кровать»; создать радостное настроение, удовлетворение от результатов работы; тренировать навык конструирования из пластилина и природного материалов.</w:t>
            </w:r>
            <w:proofErr w:type="gramEnd"/>
          </w:p>
          <w:p w:rsidR="0099178C" w:rsidRPr="00922CC5" w:rsidRDefault="0099178C" w:rsidP="00097B7A">
            <w:pPr>
              <w:rPr>
                <w:sz w:val="28"/>
                <w:szCs w:val="28"/>
              </w:rPr>
            </w:pPr>
            <w:proofErr w:type="gramStart"/>
            <w:r w:rsidRPr="0088287E">
              <w:rPr>
                <w:sz w:val="28"/>
                <w:szCs w:val="28"/>
              </w:rPr>
              <w:t>(см. кн. «Комплексные занятия по</w:t>
            </w:r>
            <w:r w:rsidR="00633F76">
              <w:rPr>
                <w:sz w:val="28"/>
                <w:szCs w:val="28"/>
              </w:rPr>
              <w:t>ФГОС</w:t>
            </w:r>
            <w:r w:rsidRPr="0088287E">
              <w:rPr>
                <w:sz w:val="28"/>
                <w:szCs w:val="28"/>
              </w:rPr>
              <w:t xml:space="preserve">» Н.Е.Вераксы, стр. </w:t>
            </w:r>
            <w:r>
              <w:rPr>
                <w:sz w:val="28"/>
                <w:szCs w:val="28"/>
              </w:rPr>
              <w:t>54</w:t>
            </w:r>
            <w:r w:rsidRPr="0088287E">
              <w:rPr>
                <w:sz w:val="28"/>
                <w:szCs w:val="28"/>
              </w:rPr>
              <w:t>-</w:t>
            </w:r>
            <w:r>
              <w:rPr>
                <w:sz w:val="28"/>
                <w:szCs w:val="28"/>
              </w:rPr>
              <w:t>56</w:t>
            </w:r>
            <w:proofErr w:type="gramEnd"/>
          </w:p>
        </w:tc>
        <w:tc>
          <w:tcPr>
            <w:tcW w:w="3343" w:type="dxa"/>
          </w:tcPr>
          <w:p w:rsidR="0099178C" w:rsidRDefault="0099178C" w:rsidP="00097B7A">
            <w:pPr>
              <w:rPr>
                <w:sz w:val="28"/>
                <w:szCs w:val="28"/>
              </w:rPr>
            </w:pPr>
            <w:r>
              <w:rPr>
                <w:sz w:val="28"/>
                <w:szCs w:val="28"/>
              </w:rPr>
              <w:lastRenderedPageBreak/>
              <w:t>Заборчик для уточки.</w:t>
            </w:r>
          </w:p>
          <w:p w:rsidR="0099178C" w:rsidRDefault="0099178C" w:rsidP="00097B7A">
            <w:pPr>
              <w:rPr>
                <w:sz w:val="28"/>
                <w:szCs w:val="28"/>
              </w:rPr>
            </w:pPr>
            <w:r>
              <w:rPr>
                <w:sz w:val="28"/>
                <w:szCs w:val="28"/>
              </w:rPr>
              <w:t>Игра «Волшебный мешочек».</w:t>
            </w:r>
          </w:p>
          <w:p w:rsidR="0099178C" w:rsidRDefault="0099178C" w:rsidP="00097B7A">
            <w:pPr>
              <w:rPr>
                <w:sz w:val="28"/>
                <w:szCs w:val="28"/>
              </w:rPr>
            </w:pPr>
            <w:proofErr w:type="gramStart"/>
            <w:r w:rsidRPr="000E7A42">
              <w:rPr>
                <w:b/>
                <w:sz w:val="28"/>
                <w:szCs w:val="28"/>
                <w:u w:val="single"/>
              </w:rPr>
              <w:t>Цели:</w:t>
            </w:r>
            <w:r>
              <w:rPr>
                <w:sz w:val="28"/>
                <w:szCs w:val="28"/>
              </w:rPr>
              <w:t xml:space="preserve"> учить конструировать несложные сооружения, развивать игровые навыки, воображение, </w:t>
            </w:r>
            <w:r>
              <w:rPr>
                <w:sz w:val="28"/>
                <w:szCs w:val="28"/>
              </w:rPr>
              <w:lastRenderedPageBreak/>
              <w:t>конструктивный праксис, моторику, слуховое восприятие, речь, память, мышление, активизировать словарь по теме.</w:t>
            </w:r>
            <w:proofErr w:type="gramEnd"/>
          </w:p>
          <w:p w:rsidR="0099178C" w:rsidRPr="000E7A42" w:rsidRDefault="0099178C" w:rsidP="00097B7A">
            <w:pPr>
              <w:rPr>
                <w:sz w:val="28"/>
                <w:szCs w:val="28"/>
              </w:rPr>
            </w:pPr>
            <w:r w:rsidRPr="000E7A42">
              <w:rPr>
                <w:sz w:val="28"/>
                <w:szCs w:val="28"/>
              </w:rPr>
              <w:t>(см. кн. «Комплексные занятия по</w:t>
            </w:r>
            <w:r w:rsidR="00633F76">
              <w:rPr>
                <w:sz w:val="28"/>
                <w:szCs w:val="28"/>
              </w:rPr>
              <w:t>ФГОС</w:t>
            </w:r>
            <w:r w:rsidRPr="000E7A42">
              <w:rPr>
                <w:sz w:val="28"/>
                <w:szCs w:val="28"/>
              </w:rPr>
              <w:t xml:space="preserve">» Н.Е.Вераксы, стр. </w:t>
            </w:r>
            <w:r>
              <w:rPr>
                <w:sz w:val="28"/>
                <w:szCs w:val="28"/>
              </w:rPr>
              <w:t>61-62)</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lastRenderedPageBreak/>
              <w:t>Наблюдения</w:t>
            </w:r>
          </w:p>
        </w:tc>
        <w:tc>
          <w:tcPr>
            <w:tcW w:w="2753" w:type="dxa"/>
            <w:tcBorders>
              <w:right w:val="single" w:sz="4" w:space="0" w:color="auto"/>
            </w:tcBorders>
          </w:tcPr>
          <w:p w:rsidR="0099178C" w:rsidRDefault="0099178C" w:rsidP="00097B7A">
            <w:pPr>
              <w:rPr>
                <w:sz w:val="28"/>
                <w:szCs w:val="28"/>
              </w:rPr>
            </w:pPr>
            <w:r>
              <w:rPr>
                <w:sz w:val="28"/>
                <w:szCs w:val="28"/>
              </w:rPr>
              <w:t>1.Целевая прогулка по территории д/</w:t>
            </w:r>
            <w:proofErr w:type="gramStart"/>
            <w:r>
              <w:rPr>
                <w:sz w:val="28"/>
                <w:szCs w:val="28"/>
              </w:rPr>
              <w:t>с</w:t>
            </w:r>
            <w:proofErr w:type="gramEnd"/>
            <w:r>
              <w:rPr>
                <w:sz w:val="28"/>
                <w:szCs w:val="28"/>
              </w:rPr>
              <w:t xml:space="preserve"> «Порадуемся солнышку».</w:t>
            </w:r>
          </w:p>
          <w:p w:rsidR="0099178C" w:rsidRDefault="0099178C" w:rsidP="00097B7A">
            <w:pPr>
              <w:rPr>
                <w:sz w:val="28"/>
                <w:szCs w:val="28"/>
              </w:rPr>
            </w:pPr>
            <w:r>
              <w:rPr>
                <w:sz w:val="28"/>
                <w:szCs w:val="28"/>
              </w:rPr>
              <w:t xml:space="preserve">2.  «Листопад»  </w:t>
            </w:r>
            <w:proofErr w:type="gramStart"/>
            <w:r>
              <w:rPr>
                <w:sz w:val="28"/>
                <w:szCs w:val="28"/>
              </w:rPr>
              <w:t xml:space="preserve">( </w:t>
            </w:r>
            <w:proofErr w:type="gramEnd"/>
            <w:r>
              <w:rPr>
                <w:sz w:val="28"/>
                <w:szCs w:val="28"/>
              </w:rPr>
              <w:t xml:space="preserve">с.74) </w:t>
            </w:r>
          </w:p>
          <w:p w:rsidR="0099178C" w:rsidRDefault="0099178C" w:rsidP="00097B7A">
            <w:pPr>
              <w:rPr>
                <w:sz w:val="28"/>
                <w:szCs w:val="28"/>
              </w:rPr>
            </w:pPr>
            <w:r>
              <w:rPr>
                <w:sz w:val="28"/>
                <w:szCs w:val="28"/>
              </w:rPr>
              <w:t>3. «У цветочной клумбы» (с.75).</w:t>
            </w:r>
          </w:p>
          <w:p w:rsidR="0099178C" w:rsidRDefault="0099178C" w:rsidP="00097B7A">
            <w:pPr>
              <w:rPr>
                <w:sz w:val="28"/>
                <w:szCs w:val="28"/>
              </w:rPr>
            </w:pPr>
            <w:r>
              <w:rPr>
                <w:sz w:val="28"/>
                <w:szCs w:val="28"/>
              </w:rPr>
              <w:t>4. «Где что растет?» (с.77).</w:t>
            </w:r>
          </w:p>
          <w:p w:rsidR="0099178C" w:rsidRDefault="0099178C" w:rsidP="00097B7A">
            <w:pPr>
              <w:rPr>
                <w:sz w:val="28"/>
                <w:szCs w:val="28"/>
              </w:rPr>
            </w:pPr>
            <w:r>
              <w:rPr>
                <w:sz w:val="28"/>
                <w:szCs w:val="28"/>
              </w:rPr>
              <w:t>5. «Мы поможем!» (с.78).</w:t>
            </w:r>
          </w:p>
          <w:p w:rsidR="0099178C" w:rsidRDefault="0099178C" w:rsidP="00097B7A">
            <w:pPr>
              <w:rPr>
                <w:sz w:val="28"/>
                <w:szCs w:val="28"/>
              </w:rPr>
            </w:pPr>
            <w:r>
              <w:rPr>
                <w:sz w:val="28"/>
                <w:szCs w:val="28"/>
              </w:rPr>
              <w:t>(см.кн.С. Н. Теплюк «Занятия на прогулках с детьми младшего дош. возраста»).</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t xml:space="preserve">1.За старшими </w:t>
            </w:r>
            <w:proofErr w:type="gramStart"/>
            <w:r>
              <w:rPr>
                <w:sz w:val="28"/>
                <w:szCs w:val="28"/>
              </w:rPr>
              <w:t>дошкольниками</w:t>
            </w:r>
            <w:proofErr w:type="gramEnd"/>
            <w:r>
              <w:rPr>
                <w:sz w:val="28"/>
                <w:szCs w:val="28"/>
              </w:rPr>
              <w:t xml:space="preserve"> подметающими дорожки.</w:t>
            </w:r>
          </w:p>
          <w:p w:rsidR="0099178C" w:rsidRDefault="0099178C" w:rsidP="00097B7A">
            <w:pPr>
              <w:rPr>
                <w:sz w:val="28"/>
                <w:szCs w:val="28"/>
              </w:rPr>
            </w:pPr>
            <w:r>
              <w:rPr>
                <w:sz w:val="28"/>
                <w:szCs w:val="28"/>
              </w:rPr>
              <w:t xml:space="preserve">2. «У цветочной клумбы» (с.75).    </w:t>
            </w:r>
          </w:p>
          <w:p w:rsidR="0099178C" w:rsidRDefault="0099178C" w:rsidP="00097B7A">
            <w:pPr>
              <w:rPr>
                <w:sz w:val="28"/>
                <w:szCs w:val="28"/>
              </w:rPr>
            </w:pPr>
            <w:r>
              <w:rPr>
                <w:sz w:val="28"/>
                <w:szCs w:val="28"/>
              </w:rPr>
              <w:t>3. «Что нам осень подарила?»  (с.79).</w:t>
            </w:r>
          </w:p>
          <w:p w:rsidR="0099178C" w:rsidRDefault="0099178C" w:rsidP="00097B7A">
            <w:pPr>
              <w:rPr>
                <w:sz w:val="28"/>
                <w:szCs w:val="28"/>
              </w:rPr>
            </w:pPr>
            <w:r>
              <w:rPr>
                <w:sz w:val="28"/>
                <w:szCs w:val="28"/>
              </w:rPr>
              <w:t>4. «Хмурая осень» (с.81).</w:t>
            </w:r>
          </w:p>
          <w:p w:rsidR="0099178C" w:rsidRDefault="0099178C" w:rsidP="00097B7A">
            <w:pPr>
              <w:rPr>
                <w:sz w:val="28"/>
                <w:szCs w:val="28"/>
              </w:rPr>
            </w:pPr>
            <w:r>
              <w:rPr>
                <w:sz w:val="28"/>
                <w:szCs w:val="28"/>
              </w:rPr>
              <w:t xml:space="preserve">5. </w:t>
            </w:r>
            <w:r w:rsidRPr="005B7933">
              <w:rPr>
                <w:sz w:val="28"/>
                <w:szCs w:val="28"/>
              </w:rPr>
              <w:t>«У цветочной клумбы» (с.75).</w:t>
            </w:r>
          </w:p>
          <w:p w:rsidR="0099178C" w:rsidRDefault="0099178C" w:rsidP="00097B7A">
            <w:pPr>
              <w:rPr>
                <w:sz w:val="28"/>
                <w:szCs w:val="28"/>
              </w:rPr>
            </w:pPr>
            <w:r w:rsidRPr="009E3C0E">
              <w:rPr>
                <w:sz w:val="28"/>
                <w:szCs w:val="28"/>
              </w:rPr>
              <w:t>(см.кн.С. Н. Теплюк «Занятия на прогулках с детьми младшего дош. возраста»).</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t>1.</w:t>
            </w:r>
            <w:r w:rsidRPr="00032CD7">
              <w:rPr>
                <w:sz w:val="28"/>
                <w:szCs w:val="28"/>
              </w:rPr>
              <w:t xml:space="preserve"> За старшими </w:t>
            </w:r>
            <w:proofErr w:type="gramStart"/>
            <w:r w:rsidRPr="00032CD7">
              <w:rPr>
                <w:sz w:val="28"/>
                <w:szCs w:val="28"/>
              </w:rPr>
              <w:t>дошкольниками</w:t>
            </w:r>
            <w:proofErr w:type="gramEnd"/>
            <w:r>
              <w:rPr>
                <w:sz w:val="28"/>
                <w:szCs w:val="28"/>
              </w:rPr>
              <w:t xml:space="preserve"> помогающими дворнику.</w:t>
            </w:r>
          </w:p>
          <w:p w:rsidR="0099178C" w:rsidRDefault="0099178C" w:rsidP="00097B7A">
            <w:pPr>
              <w:rPr>
                <w:sz w:val="28"/>
                <w:szCs w:val="28"/>
              </w:rPr>
            </w:pPr>
            <w:r>
              <w:rPr>
                <w:sz w:val="28"/>
                <w:szCs w:val="28"/>
              </w:rPr>
              <w:t>2. «Большая лейка» (с.76)</w:t>
            </w:r>
          </w:p>
          <w:p w:rsidR="0099178C" w:rsidRDefault="0099178C" w:rsidP="00097B7A">
            <w:pPr>
              <w:rPr>
                <w:sz w:val="28"/>
                <w:szCs w:val="28"/>
              </w:rPr>
            </w:pPr>
            <w:r>
              <w:rPr>
                <w:sz w:val="28"/>
                <w:szCs w:val="28"/>
              </w:rPr>
              <w:t>3. «Мы поможем!» (с.78)</w:t>
            </w:r>
          </w:p>
          <w:p w:rsidR="0099178C" w:rsidRDefault="0099178C" w:rsidP="00097B7A">
            <w:pPr>
              <w:rPr>
                <w:sz w:val="28"/>
                <w:szCs w:val="28"/>
              </w:rPr>
            </w:pPr>
            <w:r>
              <w:rPr>
                <w:sz w:val="28"/>
                <w:szCs w:val="28"/>
              </w:rPr>
              <w:t xml:space="preserve">4. </w:t>
            </w:r>
            <w:r w:rsidRPr="005B7933">
              <w:rPr>
                <w:sz w:val="28"/>
                <w:szCs w:val="28"/>
              </w:rPr>
              <w:t>«Что нам осень подарила?»  (с.79).</w:t>
            </w:r>
          </w:p>
          <w:p w:rsidR="0099178C" w:rsidRDefault="0099178C" w:rsidP="00097B7A">
            <w:pPr>
              <w:rPr>
                <w:sz w:val="28"/>
                <w:szCs w:val="28"/>
              </w:rPr>
            </w:pPr>
            <w:r>
              <w:rPr>
                <w:sz w:val="28"/>
                <w:szCs w:val="28"/>
              </w:rPr>
              <w:t>5.</w:t>
            </w:r>
            <w:r w:rsidRPr="005B7933">
              <w:rPr>
                <w:sz w:val="28"/>
                <w:szCs w:val="28"/>
              </w:rPr>
              <w:t xml:space="preserve"> «Ласковый щенок Тишка» (с.80).</w:t>
            </w:r>
          </w:p>
          <w:p w:rsidR="0099178C" w:rsidRDefault="0099178C" w:rsidP="00097B7A">
            <w:pPr>
              <w:rPr>
                <w:sz w:val="28"/>
                <w:szCs w:val="28"/>
              </w:rPr>
            </w:pPr>
            <w:r w:rsidRPr="005B7933">
              <w:rPr>
                <w:sz w:val="28"/>
                <w:szCs w:val="28"/>
              </w:rPr>
              <w:t>(см.кн.С. Н. Теплюк «Занятия на прогулках с детьми младшего дош. возраста»).</w:t>
            </w:r>
          </w:p>
        </w:tc>
        <w:tc>
          <w:tcPr>
            <w:tcW w:w="3343" w:type="dxa"/>
            <w:tcBorders>
              <w:left w:val="single" w:sz="4" w:space="0" w:color="auto"/>
            </w:tcBorders>
          </w:tcPr>
          <w:p w:rsidR="0099178C" w:rsidRDefault="0099178C" w:rsidP="00097B7A">
            <w:pPr>
              <w:rPr>
                <w:sz w:val="28"/>
                <w:szCs w:val="28"/>
              </w:rPr>
            </w:pPr>
            <w:r>
              <w:rPr>
                <w:sz w:val="28"/>
                <w:szCs w:val="28"/>
              </w:rPr>
              <w:t>1.За работой дворника.</w:t>
            </w:r>
          </w:p>
          <w:p w:rsidR="0099178C" w:rsidRDefault="0099178C" w:rsidP="00097B7A">
            <w:pPr>
              <w:rPr>
                <w:sz w:val="28"/>
                <w:szCs w:val="28"/>
              </w:rPr>
            </w:pPr>
            <w:r>
              <w:rPr>
                <w:sz w:val="28"/>
                <w:szCs w:val="28"/>
              </w:rPr>
              <w:t>2. «Где что растет?» (с.77).</w:t>
            </w:r>
          </w:p>
          <w:p w:rsidR="0099178C" w:rsidRDefault="0099178C" w:rsidP="00097B7A">
            <w:pPr>
              <w:rPr>
                <w:sz w:val="28"/>
                <w:szCs w:val="28"/>
              </w:rPr>
            </w:pPr>
            <w:r>
              <w:rPr>
                <w:sz w:val="28"/>
                <w:szCs w:val="28"/>
              </w:rPr>
              <w:t>3.</w:t>
            </w:r>
            <w:r w:rsidRPr="005B7933">
              <w:rPr>
                <w:sz w:val="28"/>
                <w:szCs w:val="28"/>
              </w:rPr>
              <w:t xml:space="preserve"> «Ласковый щенок Тишка» (с.80).</w:t>
            </w:r>
          </w:p>
          <w:p w:rsidR="0099178C" w:rsidRDefault="0099178C" w:rsidP="00097B7A">
            <w:pPr>
              <w:rPr>
                <w:sz w:val="28"/>
                <w:szCs w:val="28"/>
              </w:rPr>
            </w:pPr>
            <w:r>
              <w:rPr>
                <w:sz w:val="28"/>
                <w:szCs w:val="28"/>
              </w:rPr>
              <w:t>4. «Автомобиль» (с.82).</w:t>
            </w:r>
          </w:p>
          <w:p w:rsidR="0099178C" w:rsidRDefault="0099178C" w:rsidP="00097B7A">
            <w:pPr>
              <w:rPr>
                <w:sz w:val="28"/>
                <w:szCs w:val="28"/>
              </w:rPr>
            </w:pPr>
            <w:r>
              <w:rPr>
                <w:sz w:val="28"/>
                <w:szCs w:val="28"/>
              </w:rPr>
              <w:t>5. «Поход в лес (парк)» (с.81).</w:t>
            </w:r>
          </w:p>
          <w:p w:rsidR="0099178C" w:rsidRDefault="0099178C" w:rsidP="00097B7A">
            <w:pPr>
              <w:rPr>
                <w:sz w:val="28"/>
                <w:szCs w:val="28"/>
              </w:rPr>
            </w:pPr>
          </w:p>
          <w:p w:rsidR="0099178C" w:rsidRPr="00E00086" w:rsidRDefault="0099178C" w:rsidP="00097B7A">
            <w:pPr>
              <w:rPr>
                <w:sz w:val="28"/>
                <w:szCs w:val="28"/>
              </w:rPr>
            </w:pPr>
            <w:r w:rsidRPr="005B7933">
              <w:rPr>
                <w:sz w:val="28"/>
                <w:szCs w:val="28"/>
              </w:rPr>
              <w:t>(см.кн.С. Н. Теплюк «Занятия на прогулках с детьми младшего дош. возраста»).</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t>Чтение</w:t>
            </w:r>
          </w:p>
        </w:tc>
        <w:tc>
          <w:tcPr>
            <w:tcW w:w="2753" w:type="dxa"/>
            <w:tcBorders>
              <w:right w:val="single" w:sz="4" w:space="0" w:color="auto"/>
            </w:tcBorders>
          </w:tcPr>
          <w:p w:rsidR="0099178C" w:rsidRDefault="0099178C" w:rsidP="00097B7A">
            <w:pPr>
              <w:rPr>
                <w:sz w:val="28"/>
                <w:szCs w:val="28"/>
              </w:rPr>
            </w:pPr>
            <w:r>
              <w:rPr>
                <w:sz w:val="28"/>
                <w:szCs w:val="28"/>
              </w:rPr>
              <w:t>Стихотворение А. Л. Барто «Мишка».</w:t>
            </w:r>
          </w:p>
          <w:p w:rsidR="0099178C" w:rsidRDefault="0099178C" w:rsidP="00097B7A">
            <w:pPr>
              <w:rPr>
                <w:sz w:val="28"/>
                <w:szCs w:val="28"/>
              </w:rPr>
            </w:pPr>
            <w:r>
              <w:rPr>
                <w:sz w:val="28"/>
                <w:szCs w:val="28"/>
              </w:rPr>
              <w:t>Стихотворение А. Усачева «Медовая песенка».</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t>Русская народная песенка «Пошел котик на торжок…»</w:t>
            </w:r>
          </w:p>
          <w:p w:rsidR="0099178C" w:rsidRDefault="0099178C" w:rsidP="00097B7A">
            <w:pPr>
              <w:rPr>
                <w:sz w:val="28"/>
                <w:szCs w:val="28"/>
              </w:rPr>
            </w:pPr>
            <w:r>
              <w:rPr>
                <w:sz w:val="28"/>
                <w:szCs w:val="28"/>
              </w:rPr>
              <w:t>Песенка «Петушок, петушок…».</w:t>
            </w:r>
          </w:p>
        </w:tc>
        <w:tc>
          <w:tcPr>
            <w:tcW w:w="3197" w:type="dxa"/>
            <w:gridSpan w:val="2"/>
            <w:tcBorders>
              <w:left w:val="single" w:sz="4" w:space="0" w:color="auto"/>
              <w:right w:val="single" w:sz="4" w:space="0" w:color="auto"/>
            </w:tcBorders>
          </w:tcPr>
          <w:p w:rsidR="0099178C" w:rsidRDefault="0099178C" w:rsidP="00097B7A">
            <w:pPr>
              <w:rPr>
                <w:sz w:val="28"/>
                <w:szCs w:val="28"/>
              </w:rPr>
            </w:pPr>
            <w:r w:rsidRPr="001B02B4">
              <w:rPr>
                <w:sz w:val="28"/>
                <w:szCs w:val="28"/>
              </w:rPr>
              <w:t>Песенка «Петушок, петушок…».</w:t>
            </w:r>
          </w:p>
          <w:p w:rsidR="0099178C" w:rsidRDefault="0099178C" w:rsidP="00097B7A">
            <w:pPr>
              <w:rPr>
                <w:sz w:val="28"/>
                <w:szCs w:val="28"/>
              </w:rPr>
            </w:pPr>
            <w:r>
              <w:rPr>
                <w:sz w:val="28"/>
                <w:szCs w:val="28"/>
              </w:rPr>
              <w:t>Сказка «Репка».</w:t>
            </w:r>
          </w:p>
        </w:tc>
        <w:tc>
          <w:tcPr>
            <w:tcW w:w="3343" w:type="dxa"/>
            <w:tcBorders>
              <w:left w:val="single" w:sz="4" w:space="0" w:color="auto"/>
            </w:tcBorders>
          </w:tcPr>
          <w:p w:rsidR="0099178C" w:rsidRDefault="0099178C" w:rsidP="00097B7A">
            <w:pPr>
              <w:rPr>
                <w:sz w:val="28"/>
                <w:szCs w:val="28"/>
              </w:rPr>
            </w:pPr>
            <w:r>
              <w:rPr>
                <w:sz w:val="28"/>
                <w:szCs w:val="28"/>
              </w:rPr>
              <w:t>Рассказ Б. Житкова «Храбрый утенок».</w:t>
            </w:r>
          </w:p>
          <w:p w:rsidR="0099178C" w:rsidRDefault="0099178C" w:rsidP="00097B7A">
            <w:pPr>
              <w:rPr>
                <w:sz w:val="28"/>
                <w:szCs w:val="28"/>
              </w:rPr>
            </w:pPr>
            <w:r>
              <w:rPr>
                <w:sz w:val="28"/>
                <w:szCs w:val="28"/>
              </w:rPr>
              <w:t>Русская народная песенка «Как по лугу, лугу…».</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t>Коммуникация</w:t>
            </w:r>
          </w:p>
        </w:tc>
        <w:tc>
          <w:tcPr>
            <w:tcW w:w="2753" w:type="dxa"/>
            <w:tcBorders>
              <w:right w:val="single" w:sz="4" w:space="0" w:color="auto"/>
            </w:tcBorders>
          </w:tcPr>
          <w:p w:rsidR="0099178C" w:rsidRDefault="0099178C" w:rsidP="00097B7A">
            <w:pPr>
              <w:rPr>
                <w:sz w:val="28"/>
                <w:szCs w:val="28"/>
              </w:rPr>
            </w:pPr>
            <w:r>
              <w:rPr>
                <w:sz w:val="28"/>
                <w:szCs w:val="28"/>
              </w:rPr>
              <w:t>Беседа по вопросам: «Какой мишка? Какие у мишки лапки, нос, хвост, ушки?».</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t>Беседа по вопросам: «Что купил котик? Кому он нес булочку и пирожок? Кто съел пирожок и булочку?».</w:t>
            </w:r>
          </w:p>
          <w:p w:rsidR="0099178C" w:rsidRDefault="0099178C" w:rsidP="00097B7A">
            <w:pPr>
              <w:rPr>
                <w:sz w:val="28"/>
                <w:szCs w:val="28"/>
              </w:rPr>
            </w:pPr>
            <w:r>
              <w:rPr>
                <w:sz w:val="28"/>
                <w:szCs w:val="28"/>
              </w:rPr>
              <w:lastRenderedPageBreak/>
              <w:t>Рассматривание петушка, звукоподражание.</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Показ настольного театра «Репка».</w:t>
            </w:r>
          </w:p>
        </w:tc>
        <w:tc>
          <w:tcPr>
            <w:tcW w:w="3343" w:type="dxa"/>
            <w:tcBorders>
              <w:left w:val="single" w:sz="4" w:space="0" w:color="auto"/>
            </w:tcBorders>
          </w:tcPr>
          <w:p w:rsidR="0099178C" w:rsidRDefault="0099178C" w:rsidP="00097B7A">
            <w:pPr>
              <w:rPr>
                <w:sz w:val="28"/>
                <w:szCs w:val="28"/>
              </w:rPr>
            </w:pPr>
            <w:r>
              <w:rPr>
                <w:sz w:val="28"/>
                <w:szCs w:val="28"/>
              </w:rPr>
              <w:t xml:space="preserve">Беседа об осеннем празднике: «Что мы будем делать на празднике? Чем мы украсим зал? Какие песни </w:t>
            </w:r>
            <w:r>
              <w:rPr>
                <w:sz w:val="28"/>
                <w:szCs w:val="28"/>
              </w:rPr>
              <w:lastRenderedPageBreak/>
              <w:t>и стихи мы учим к празднику?».</w:t>
            </w:r>
          </w:p>
          <w:p w:rsidR="0099178C" w:rsidRDefault="0099178C" w:rsidP="00097B7A">
            <w:pPr>
              <w:rPr>
                <w:sz w:val="28"/>
                <w:szCs w:val="28"/>
              </w:rPr>
            </w:pPr>
            <w:r>
              <w:rPr>
                <w:sz w:val="28"/>
                <w:szCs w:val="28"/>
              </w:rPr>
              <w:t>Беседа по вопросам: «Что делали утята? Как утята крякали? Кто пугал утят? Как стрекоза машет крыльями? Кто прогнал стрекозу?».</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lastRenderedPageBreak/>
              <w:t>Подвижные игры</w:t>
            </w:r>
          </w:p>
        </w:tc>
        <w:tc>
          <w:tcPr>
            <w:tcW w:w="2753" w:type="dxa"/>
            <w:tcBorders>
              <w:right w:val="single" w:sz="4" w:space="0" w:color="auto"/>
            </w:tcBorders>
          </w:tcPr>
          <w:p w:rsidR="0099178C" w:rsidRDefault="0099178C" w:rsidP="00097B7A">
            <w:pPr>
              <w:rPr>
                <w:sz w:val="28"/>
                <w:szCs w:val="28"/>
              </w:rPr>
            </w:pPr>
            <w:r>
              <w:rPr>
                <w:sz w:val="28"/>
                <w:szCs w:val="28"/>
              </w:rPr>
              <w:t xml:space="preserve"> </w:t>
            </w:r>
            <w:proofErr w:type="gramStart"/>
            <w:r>
              <w:rPr>
                <w:sz w:val="28"/>
                <w:szCs w:val="28"/>
              </w:rPr>
              <w:t>«Листопад»</w:t>
            </w:r>
            <w:r w:rsidRPr="00EB1481">
              <w:rPr>
                <w:sz w:val="28"/>
                <w:szCs w:val="28"/>
              </w:rPr>
              <w:t xml:space="preserve"> (стр9</w:t>
            </w:r>
            <w:r>
              <w:rPr>
                <w:sz w:val="28"/>
                <w:szCs w:val="28"/>
              </w:rPr>
              <w:t>3</w:t>
            </w:r>
            <w:r w:rsidRPr="00EB1481">
              <w:rPr>
                <w:sz w:val="28"/>
                <w:szCs w:val="28"/>
              </w:rPr>
              <w:t xml:space="preserve"> , см. кн. «Тематич.</w:t>
            </w:r>
            <w:proofErr w:type="gramEnd"/>
            <w:r w:rsidRPr="00EB1481">
              <w:rPr>
                <w:sz w:val="28"/>
                <w:szCs w:val="28"/>
              </w:rPr>
              <w:t xml:space="preserve"> Планир. 1-ая мл</w:t>
            </w:r>
            <w:proofErr w:type="gramStart"/>
            <w:r w:rsidRPr="00EB1481">
              <w:rPr>
                <w:sz w:val="28"/>
                <w:szCs w:val="28"/>
              </w:rPr>
              <w:t>.</w:t>
            </w:r>
            <w:proofErr w:type="gramEnd"/>
            <w:r w:rsidRPr="00EB1481">
              <w:rPr>
                <w:sz w:val="28"/>
                <w:szCs w:val="28"/>
              </w:rPr>
              <w:t xml:space="preserve"> </w:t>
            </w:r>
            <w:proofErr w:type="gramStart"/>
            <w:r w:rsidRPr="00EB1481">
              <w:rPr>
                <w:sz w:val="28"/>
                <w:szCs w:val="28"/>
              </w:rPr>
              <w:t>г</w:t>
            </w:r>
            <w:proofErr w:type="gramEnd"/>
            <w:r w:rsidRPr="00EB1481">
              <w:rPr>
                <w:sz w:val="28"/>
                <w:szCs w:val="28"/>
              </w:rPr>
              <w:t>р.» В.Н.Мезенцева).</w:t>
            </w:r>
          </w:p>
          <w:p w:rsidR="0099178C" w:rsidRDefault="0099178C" w:rsidP="00097B7A">
            <w:pPr>
              <w:rPr>
                <w:sz w:val="28"/>
                <w:szCs w:val="28"/>
              </w:rPr>
            </w:pPr>
            <w:r>
              <w:rPr>
                <w:sz w:val="28"/>
                <w:szCs w:val="28"/>
              </w:rPr>
              <w:t>Кн. Прогулки с.112</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t xml:space="preserve"> </w:t>
            </w:r>
            <w:proofErr w:type="gramStart"/>
            <w:r>
              <w:rPr>
                <w:sz w:val="28"/>
                <w:szCs w:val="28"/>
              </w:rPr>
              <w:t>«Вейся, венок»</w:t>
            </w:r>
            <w:r w:rsidRPr="00EB1481">
              <w:rPr>
                <w:sz w:val="28"/>
                <w:szCs w:val="28"/>
              </w:rPr>
              <w:t xml:space="preserve"> (стр9</w:t>
            </w:r>
            <w:r>
              <w:rPr>
                <w:sz w:val="28"/>
                <w:szCs w:val="28"/>
              </w:rPr>
              <w:t>3</w:t>
            </w:r>
            <w:r w:rsidRPr="00EB1481">
              <w:rPr>
                <w:sz w:val="28"/>
                <w:szCs w:val="28"/>
              </w:rPr>
              <w:t xml:space="preserve"> , см. кн. «Тематич.</w:t>
            </w:r>
            <w:proofErr w:type="gramEnd"/>
            <w:r w:rsidRPr="00EB1481">
              <w:rPr>
                <w:sz w:val="28"/>
                <w:szCs w:val="28"/>
              </w:rPr>
              <w:t xml:space="preserve"> Планир. 1-ая мл. гр.» В.Н.Мезенцева).</w:t>
            </w:r>
            <w:r>
              <w:rPr>
                <w:sz w:val="28"/>
                <w:szCs w:val="28"/>
              </w:rPr>
              <w:t xml:space="preserve"> кн</w:t>
            </w:r>
            <w:proofErr w:type="gramStart"/>
            <w:r>
              <w:rPr>
                <w:sz w:val="28"/>
                <w:szCs w:val="28"/>
              </w:rPr>
              <w:t>.П</w:t>
            </w:r>
            <w:proofErr w:type="gramEnd"/>
            <w:r>
              <w:rPr>
                <w:sz w:val="28"/>
                <w:szCs w:val="28"/>
              </w:rPr>
              <w:t>рогулки с.113</w:t>
            </w:r>
          </w:p>
          <w:p w:rsidR="0099178C" w:rsidRDefault="0099178C" w:rsidP="00097B7A">
            <w:pPr>
              <w:rPr>
                <w:sz w:val="28"/>
                <w:szCs w:val="28"/>
              </w:rPr>
            </w:pPr>
            <w:r>
              <w:rPr>
                <w:sz w:val="28"/>
                <w:szCs w:val="28"/>
              </w:rPr>
              <w:t>«Зайка серенький сидит»</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t>«По тропинке»</w:t>
            </w:r>
          </w:p>
          <w:p w:rsidR="0099178C" w:rsidRDefault="0099178C" w:rsidP="00097B7A">
            <w:pPr>
              <w:rPr>
                <w:sz w:val="28"/>
                <w:szCs w:val="28"/>
              </w:rPr>
            </w:pPr>
            <w:r>
              <w:rPr>
                <w:sz w:val="28"/>
                <w:szCs w:val="28"/>
              </w:rPr>
              <w:t xml:space="preserve"> «Карусели»</w:t>
            </w:r>
          </w:p>
          <w:p w:rsidR="0099178C" w:rsidRDefault="0099178C" w:rsidP="00097B7A">
            <w:pPr>
              <w:rPr>
                <w:sz w:val="28"/>
                <w:szCs w:val="28"/>
              </w:rPr>
            </w:pPr>
            <w:proofErr w:type="gramStart"/>
            <w:r>
              <w:rPr>
                <w:sz w:val="28"/>
                <w:szCs w:val="28"/>
              </w:rPr>
              <w:t>«По узенькой дорожке»</w:t>
            </w:r>
            <w:r w:rsidRPr="000E520B">
              <w:rPr>
                <w:sz w:val="28"/>
                <w:szCs w:val="28"/>
              </w:rPr>
              <w:t xml:space="preserve"> (стр9</w:t>
            </w:r>
            <w:r>
              <w:rPr>
                <w:sz w:val="28"/>
                <w:szCs w:val="28"/>
              </w:rPr>
              <w:t>4</w:t>
            </w:r>
            <w:r w:rsidRPr="000E520B">
              <w:rPr>
                <w:sz w:val="28"/>
                <w:szCs w:val="28"/>
              </w:rPr>
              <w:t xml:space="preserve"> , см. кн. «Тематич.</w:t>
            </w:r>
            <w:proofErr w:type="gramEnd"/>
            <w:r w:rsidRPr="000E520B">
              <w:rPr>
                <w:sz w:val="28"/>
                <w:szCs w:val="28"/>
              </w:rPr>
              <w:t xml:space="preserve"> Планир. 1-ая мл</w:t>
            </w:r>
            <w:proofErr w:type="gramStart"/>
            <w:r w:rsidRPr="000E520B">
              <w:rPr>
                <w:sz w:val="28"/>
                <w:szCs w:val="28"/>
              </w:rPr>
              <w:t>.</w:t>
            </w:r>
            <w:proofErr w:type="gramEnd"/>
            <w:r w:rsidRPr="000E520B">
              <w:rPr>
                <w:sz w:val="28"/>
                <w:szCs w:val="28"/>
              </w:rPr>
              <w:t xml:space="preserve"> </w:t>
            </w:r>
            <w:proofErr w:type="gramStart"/>
            <w:r w:rsidRPr="000E520B">
              <w:rPr>
                <w:sz w:val="28"/>
                <w:szCs w:val="28"/>
              </w:rPr>
              <w:t>г</w:t>
            </w:r>
            <w:proofErr w:type="gramEnd"/>
            <w:r w:rsidRPr="000E520B">
              <w:rPr>
                <w:sz w:val="28"/>
                <w:szCs w:val="28"/>
              </w:rPr>
              <w:t>р.» В.Н.Мезенцева).</w:t>
            </w:r>
          </w:p>
        </w:tc>
        <w:tc>
          <w:tcPr>
            <w:tcW w:w="3343" w:type="dxa"/>
            <w:tcBorders>
              <w:left w:val="single" w:sz="4" w:space="0" w:color="auto"/>
            </w:tcBorders>
          </w:tcPr>
          <w:p w:rsidR="0099178C" w:rsidRDefault="0099178C" w:rsidP="00097B7A">
            <w:pPr>
              <w:rPr>
                <w:sz w:val="28"/>
                <w:szCs w:val="28"/>
              </w:rPr>
            </w:pPr>
            <w:r>
              <w:rPr>
                <w:sz w:val="28"/>
                <w:szCs w:val="28"/>
              </w:rPr>
              <w:t xml:space="preserve"> «Стань высоким, как башенка»</w:t>
            </w:r>
          </w:p>
          <w:p w:rsidR="0099178C" w:rsidRPr="00E00086" w:rsidRDefault="0099178C" w:rsidP="00097B7A">
            <w:pPr>
              <w:rPr>
                <w:sz w:val="28"/>
                <w:szCs w:val="28"/>
              </w:rPr>
            </w:pPr>
            <w:proofErr w:type="gramStart"/>
            <w:r>
              <w:rPr>
                <w:sz w:val="28"/>
                <w:szCs w:val="28"/>
              </w:rPr>
              <w:t>«Беги к тому, что назову»</w:t>
            </w:r>
            <w:r w:rsidRPr="000E520B">
              <w:rPr>
                <w:sz w:val="28"/>
                <w:szCs w:val="28"/>
              </w:rPr>
              <w:t xml:space="preserve"> (стр9</w:t>
            </w:r>
            <w:r>
              <w:rPr>
                <w:sz w:val="28"/>
                <w:szCs w:val="28"/>
              </w:rPr>
              <w:t>4</w:t>
            </w:r>
            <w:r w:rsidRPr="000E520B">
              <w:rPr>
                <w:sz w:val="28"/>
                <w:szCs w:val="28"/>
              </w:rPr>
              <w:t xml:space="preserve"> , см. кн. «Тематич.</w:t>
            </w:r>
            <w:proofErr w:type="gramEnd"/>
            <w:r w:rsidRPr="000E520B">
              <w:rPr>
                <w:sz w:val="28"/>
                <w:szCs w:val="28"/>
              </w:rPr>
              <w:t xml:space="preserve"> Планир. 1-ая мл. гр.» В.Н.Мезенцева).</w:t>
            </w:r>
            <w:r>
              <w:rPr>
                <w:sz w:val="28"/>
                <w:szCs w:val="28"/>
              </w:rPr>
              <w:t xml:space="preserve"> кн</w:t>
            </w:r>
            <w:proofErr w:type="gramStart"/>
            <w:r>
              <w:rPr>
                <w:sz w:val="28"/>
                <w:szCs w:val="28"/>
              </w:rPr>
              <w:t>.П</w:t>
            </w:r>
            <w:proofErr w:type="gramEnd"/>
            <w:r>
              <w:rPr>
                <w:sz w:val="28"/>
                <w:szCs w:val="28"/>
              </w:rPr>
              <w:t>рогулки с.114.</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t>Хороводные игры</w:t>
            </w:r>
          </w:p>
        </w:tc>
        <w:tc>
          <w:tcPr>
            <w:tcW w:w="2753" w:type="dxa"/>
            <w:tcBorders>
              <w:right w:val="single" w:sz="4" w:space="0" w:color="auto"/>
            </w:tcBorders>
          </w:tcPr>
          <w:p w:rsidR="0099178C" w:rsidRDefault="0099178C" w:rsidP="00097B7A">
            <w:pPr>
              <w:rPr>
                <w:sz w:val="28"/>
                <w:szCs w:val="28"/>
              </w:rPr>
            </w:pPr>
            <w:r>
              <w:rPr>
                <w:sz w:val="28"/>
                <w:szCs w:val="28"/>
              </w:rPr>
              <w:t>«Мишка косолапый»</w:t>
            </w:r>
          </w:p>
          <w:p w:rsidR="0099178C" w:rsidRDefault="0099178C" w:rsidP="00097B7A">
            <w:pPr>
              <w:rPr>
                <w:sz w:val="28"/>
                <w:szCs w:val="28"/>
              </w:rPr>
            </w:pPr>
            <w:r>
              <w:rPr>
                <w:sz w:val="28"/>
                <w:szCs w:val="28"/>
              </w:rPr>
              <w:t>«Мишка лапу занозил, наступил на шишку»</w:t>
            </w:r>
          </w:p>
          <w:p w:rsidR="0099178C" w:rsidRDefault="0099178C" w:rsidP="00097B7A">
            <w:pPr>
              <w:rPr>
                <w:sz w:val="28"/>
                <w:szCs w:val="28"/>
              </w:rPr>
            </w:pPr>
            <w:r>
              <w:rPr>
                <w:sz w:val="28"/>
                <w:szCs w:val="28"/>
              </w:rPr>
              <w:t>«Солнышко»</w:t>
            </w:r>
          </w:p>
        </w:tc>
        <w:tc>
          <w:tcPr>
            <w:tcW w:w="3350" w:type="dxa"/>
            <w:gridSpan w:val="3"/>
            <w:tcBorders>
              <w:left w:val="single" w:sz="4" w:space="0" w:color="auto"/>
              <w:right w:val="single" w:sz="4" w:space="0" w:color="auto"/>
            </w:tcBorders>
          </w:tcPr>
          <w:p w:rsidR="0099178C" w:rsidRDefault="0099178C" w:rsidP="00097B7A">
            <w:pPr>
              <w:rPr>
                <w:sz w:val="28"/>
                <w:szCs w:val="28"/>
              </w:rPr>
            </w:pPr>
            <w:r w:rsidRPr="00634006">
              <w:rPr>
                <w:sz w:val="28"/>
                <w:szCs w:val="28"/>
              </w:rPr>
              <w:t>«Где же наши ручки?»</w:t>
            </w:r>
          </w:p>
          <w:p w:rsidR="0099178C" w:rsidRDefault="0099178C" w:rsidP="00097B7A">
            <w:pPr>
              <w:rPr>
                <w:sz w:val="28"/>
                <w:szCs w:val="28"/>
              </w:rPr>
            </w:pPr>
            <w:proofErr w:type="gramStart"/>
            <w:r>
              <w:rPr>
                <w:sz w:val="28"/>
                <w:szCs w:val="28"/>
              </w:rPr>
              <w:t xml:space="preserve">«Котик» </w:t>
            </w:r>
            <w:r w:rsidRPr="00556E9E">
              <w:rPr>
                <w:sz w:val="28"/>
                <w:szCs w:val="28"/>
              </w:rPr>
              <w:t>(см. кн. «Тематич.</w:t>
            </w:r>
            <w:proofErr w:type="gramEnd"/>
            <w:r w:rsidRPr="00556E9E">
              <w:rPr>
                <w:sz w:val="28"/>
                <w:szCs w:val="28"/>
              </w:rPr>
              <w:t xml:space="preserve"> Планир. 1-ая мл</w:t>
            </w:r>
            <w:proofErr w:type="gramStart"/>
            <w:r w:rsidRPr="00556E9E">
              <w:rPr>
                <w:sz w:val="28"/>
                <w:szCs w:val="28"/>
              </w:rPr>
              <w:t>.</w:t>
            </w:r>
            <w:proofErr w:type="gramEnd"/>
            <w:r w:rsidRPr="00556E9E">
              <w:rPr>
                <w:sz w:val="28"/>
                <w:szCs w:val="28"/>
              </w:rPr>
              <w:t xml:space="preserve"> </w:t>
            </w:r>
            <w:proofErr w:type="gramStart"/>
            <w:r w:rsidRPr="00556E9E">
              <w:rPr>
                <w:sz w:val="28"/>
                <w:szCs w:val="28"/>
              </w:rPr>
              <w:t>г</w:t>
            </w:r>
            <w:proofErr w:type="gramEnd"/>
            <w:r w:rsidRPr="00556E9E">
              <w:rPr>
                <w:sz w:val="28"/>
                <w:szCs w:val="28"/>
              </w:rPr>
              <w:t>р.» В.Н.Мезенцева, стр.</w:t>
            </w:r>
            <w:r>
              <w:rPr>
                <w:sz w:val="28"/>
                <w:szCs w:val="28"/>
              </w:rPr>
              <w:t>9</w:t>
            </w:r>
            <w:r w:rsidRPr="00556E9E">
              <w:rPr>
                <w:sz w:val="28"/>
                <w:szCs w:val="28"/>
              </w:rPr>
              <w:t>)</w:t>
            </w:r>
            <w:r w:rsidRPr="00D23534">
              <w:rPr>
                <w:sz w:val="28"/>
                <w:szCs w:val="28"/>
              </w:rPr>
              <w:t xml:space="preserve"> </w:t>
            </w:r>
          </w:p>
          <w:p w:rsidR="0099178C" w:rsidRDefault="0099178C" w:rsidP="00097B7A">
            <w:pPr>
              <w:rPr>
                <w:sz w:val="28"/>
                <w:szCs w:val="28"/>
              </w:rPr>
            </w:pPr>
            <w:proofErr w:type="gramStart"/>
            <w:r w:rsidRPr="00D23534">
              <w:rPr>
                <w:sz w:val="28"/>
                <w:szCs w:val="28"/>
              </w:rPr>
              <w:t>«Зарядка для петушка» (см. кн. «Тематич.</w:t>
            </w:r>
            <w:proofErr w:type="gramEnd"/>
            <w:r w:rsidRPr="00D23534">
              <w:rPr>
                <w:sz w:val="28"/>
                <w:szCs w:val="28"/>
              </w:rPr>
              <w:t xml:space="preserve"> Планир. 1-ая мл</w:t>
            </w:r>
            <w:proofErr w:type="gramStart"/>
            <w:r w:rsidRPr="00D23534">
              <w:rPr>
                <w:sz w:val="28"/>
                <w:szCs w:val="28"/>
              </w:rPr>
              <w:t>.</w:t>
            </w:r>
            <w:proofErr w:type="gramEnd"/>
            <w:r w:rsidRPr="00D23534">
              <w:rPr>
                <w:sz w:val="28"/>
                <w:szCs w:val="28"/>
              </w:rPr>
              <w:t xml:space="preserve"> </w:t>
            </w:r>
            <w:proofErr w:type="gramStart"/>
            <w:r w:rsidRPr="00D23534">
              <w:rPr>
                <w:sz w:val="28"/>
                <w:szCs w:val="28"/>
              </w:rPr>
              <w:t>г</w:t>
            </w:r>
            <w:proofErr w:type="gramEnd"/>
            <w:r w:rsidRPr="00D23534">
              <w:rPr>
                <w:sz w:val="28"/>
                <w:szCs w:val="28"/>
              </w:rPr>
              <w:t>р.» В.Н.Мезенцева, стр.10)</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t>«Вышла курочка гулять…»</w:t>
            </w:r>
          </w:p>
          <w:p w:rsidR="0099178C" w:rsidRDefault="0099178C" w:rsidP="00097B7A">
            <w:pPr>
              <w:rPr>
                <w:sz w:val="28"/>
                <w:szCs w:val="28"/>
              </w:rPr>
            </w:pPr>
            <w:proofErr w:type="gramStart"/>
            <w:r>
              <w:rPr>
                <w:sz w:val="28"/>
                <w:szCs w:val="28"/>
              </w:rPr>
              <w:t>«Мы сидели тихо-тихо»</w:t>
            </w:r>
            <w:r w:rsidRPr="00D23534">
              <w:rPr>
                <w:sz w:val="28"/>
                <w:szCs w:val="28"/>
              </w:rPr>
              <w:t xml:space="preserve"> (см. кн. «Тематич.</w:t>
            </w:r>
            <w:proofErr w:type="gramEnd"/>
            <w:r w:rsidRPr="00D23534">
              <w:rPr>
                <w:sz w:val="28"/>
                <w:szCs w:val="28"/>
              </w:rPr>
              <w:t xml:space="preserve"> Планир. 1-ая мл</w:t>
            </w:r>
            <w:proofErr w:type="gramStart"/>
            <w:r w:rsidRPr="00D23534">
              <w:rPr>
                <w:sz w:val="28"/>
                <w:szCs w:val="28"/>
              </w:rPr>
              <w:t>.</w:t>
            </w:r>
            <w:proofErr w:type="gramEnd"/>
            <w:r w:rsidRPr="00D23534">
              <w:rPr>
                <w:sz w:val="28"/>
                <w:szCs w:val="28"/>
              </w:rPr>
              <w:t xml:space="preserve"> </w:t>
            </w:r>
            <w:proofErr w:type="gramStart"/>
            <w:r w:rsidRPr="00D23534">
              <w:rPr>
                <w:sz w:val="28"/>
                <w:szCs w:val="28"/>
              </w:rPr>
              <w:t>г</w:t>
            </w:r>
            <w:proofErr w:type="gramEnd"/>
            <w:r w:rsidRPr="00D23534">
              <w:rPr>
                <w:sz w:val="28"/>
                <w:szCs w:val="28"/>
              </w:rPr>
              <w:t>р.» В.Н.Мезенцева, стр.1</w:t>
            </w:r>
            <w:r>
              <w:rPr>
                <w:sz w:val="28"/>
                <w:szCs w:val="28"/>
              </w:rPr>
              <w:t>2</w:t>
            </w:r>
            <w:r w:rsidRPr="00D23534">
              <w:rPr>
                <w:sz w:val="28"/>
                <w:szCs w:val="28"/>
              </w:rPr>
              <w:t>)</w:t>
            </w:r>
          </w:p>
        </w:tc>
        <w:tc>
          <w:tcPr>
            <w:tcW w:w="3343" w:type="dxa"/>
            <w:tcBorders>
              <w:left w:val="single" w:sz="4" w:space="0" w:color="auto"/>
            </w:tcBorders>
          </w:tcPr>
          <w:p w:rsidR="0099178C" w:rsidRDefault="0099178C" w:rsidP="00097B7A">
            <w:pPr>
              <w:rPr>
                <w:sz w:val="28"/>
                <w:szCs w:val="28"/>
              </w:rPr>
            </w:pPr>
            <w:proofErr w:type="gramStart"/>
            <w:r>
              <w:rPr>
                <w:sz w:val="28"/>
                <w:szCs w:val="28"/>
              </w:rPr>
              <w:t xml:space="preserve">«По полянке по лесной» </w:t>
            </w:r>
            <w:r w:rsidRPr="002634EC">
              <w:rPr>
                <w:sz w:val="28"/>
                <w:szCs w:val="28"/>
              </w:rPr>
              <w:t>(см. кн. «Тематич.</w:t>
            </w:r>
            <w:proofErr w:type="gramEnd"/>
            <w:r w:rsidRPr="002634EC">
              <w:rPr>
                <w:sz w:val="28"/>
                <w:szCs w:val="28"/>
              </w:rPr>
              <w:t xml:space="preserve"> Планир. 1-ая мл</w:t>
            </w:r>
            <w:proofErr w:type="gramStart"/>
            <w:r w:rsidRPr="002634EC">
              <w:rPr>
                <w:sz w:val="28"/>
                <w:szCs w:val="28"/>
              </w:rPr>
              <w:t>.</w:t>
            </w:r>
            <w:proofErr w:type="gramEnd"/>
            <w:r w:rsidRPr="002634EC">
              <w:rPr>
                <w:sz w:val="28"/>
                <w:szCs w:val="28"/>
              </w:rPr>
              <w:t xml:space="preserve"> </w:t>
            </w:r>
            <w:proofErr w:type="gramStart"/>
            <w:r w:rsidRPr="002634EC">
              <w:rPr>
                <w:sz w:val="28"/>
                <w:szCs w:val="28"/>
              </w:rPr>
              <w:t>г</w:t>
            </w:r>
            <w:proofErr w:type="gramEnd"/>
            <w:r w:rsidRPr="002634EC">
              <w:rPr>
                <w:sz w:val="28"/>
                <w:szCs w:val="28"/>
              </w:rPr>
              <w:t>р.» В.Н.Мезенцева, стр.1</w:t>
            </w:r>
            <w:r>
              <w:rPr>
                <w:sz w:val="28"/>
                <w:szCs w:val="28"/>
              </w:rPr>
              <w:t>5-16</w:t>
            </w:r>
            <w:r w:rsidRPr="002634EC">
              <w:rPr>
                <w:sz w:val="28"/>
                <w:szCs w:val="28"/>
              </w:rPr>
              <w:t>)</w:t>
            </w:r>
          </w:p>
          <w:p w:rsidR="0099178C" w:rsidRPr="00E00086" w:rsidRDefault="0099178C" w:rsidP="00097B7A">
            <w:pPr>
              <w:rPr>
                <w:sz w:val="28"/>
                <w:szCs w:val="28"/>
              </w:rPr>
            </w:pPr>
            <w:proofErr w:type="gramStart"/>
            <w:r>
              <w:rPr>
                <w:sz w:val="28"/>
                <w:szCs w:val="28"/>
              </w:rPr>
              <w:t>«На лужочке»</w:t>
            </w:r>
            <w:r w:rsidRPr="002634EC">
              <w:rPr>
                <w:sz w:val="28"/>
                <w:szCs w:val="28"/>
              </w:rPr>
              <w:t xml:space="preserve"> (см. кн. «Тематич.</w:t>
            </w:r>
            <w:proofErr w:type="gramEnd"/>
            <w:r w:rsidRPr="002634EC">
              <w:rPr>
                <w:sz w:val="28"/>
                <w:szCs w:val="28"/>
              </w:rPr>
              <w:t xml:space="preserve"> Планир. 1-ая мл</w:t>
            </w:r>
            <w:proofErr w:type="gramStart"/>
            <w:r w:rsidRPr="002634EC">
              <w:rPr>
                <w:sz w:val="28"/>
                <w:szCs w:val="28"/>
              </w:rPr>
              <w:t>.</w:t>
            </w:r>
            <w:proofErr w:type="gramEnd"/>
            <w:r w:rsidRPr="002634EC">
              <w:rPr>
                <w:sz w:val="28"/>
                <w:szCs w:val="28"/>
              </w:rPr>
              <w:t xml:space="preserve"> </w:t>
            </w:r>
            <w:proofErr w:type="gramStart"/>
            <w:r w:rsidRPr="002634EC">
              <w:rPr>
                <w:sz w:val="28"/>
                <w:szCs w:val="28"/>
              </w:rPr>
              <w:t>г</w:t>
            </w:r>
            <w:proofErr w:type="gramEnd"/>
            <w:r w:rsidRPr="002634EC">
              <w:rPr>
                <w:sz w:val="28"/>
                <w:szCs w:val="28"/>
              </w:rPr>
              <w:t>р.» В.Н.Мезенцева, стр.1</w:t>
            </w:r>
            <w:r>
              <w:rPr>
                <w:sz w:val="28"/>
                <w:szCs w:val="28"/>
              </w:rPr>
              <w:t>6</w:t>
            </w:r>
            <w:r w:rsidRPr="002634EC">
              <w:rPr>
                <w:sz w:val="28"/>
                <w:szCs w:val="28"/>
              </w:rPr>
              <w:t>)</w:t>
            </w:r>
            <w:r>
              <w:rPr>
                <w:sz w:val="28"/>
                <w:szCs w:val="28"/>
              </w:rPr>
              <w:t xml:space="preserve"> </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t>Дидактические игры</w:t>
            </w:r>
          </w:p>
        </w:tc>
        <w:tc>
          <w:tcPr>
            <w:tcW w:w="2753" w:type="dxa"/>
            <w:tcBorders>
              <w:right w:val="single" w:sz="4" w:space="0" w:color="auto"/>
            </w:tcBorders>
          </w:tcPr>
          <w:p w:rsidR="0099178C" w:rsidRDefault="0099178C" w:rsidP="00097B7A">
            <w:pPr>
              <w:rPr>
                <w:sz w:val="28"/>
                <w:szCs w:val="28"/>
              </w:rPr>
            </w:pPr>
            <w:r>
              <w:rPr>
                <w:sz w:val="28"/>
                <w:szCs w:val="28"/>
              </w:rPr>
              <w:t>«Найди мишку» (среди изображений разных игрушек дети находят мишек)</w:t>
            </w:r>
          </w:p>
          <w:p w:rsidR="0099178C" w:rsidRDefault="0099178C" w:rsidP="00097B7A">
            <w:pPr>
              <w:rPr>
                <w:sz w:val="28"/>
                <w:szCs w:val="28"/>
              </w:rPr>
            </w:pPr>
            <w:r>
              <w:rPr>
                <w:sz w:val="28"/>
                <w:szCs w:val="28"/>
              </w:rPr>
              <w:t xml:space="preserve">«Расскажи и покажи» (дети показывают мишке, </w:t>
            </w:r>
            <w:r>
              <w:rPr>
                <w:sz w:val="28"/>
                <w:szCs w:val="28"/>
              </w:rPr>
              <w:lastRenderedPageBreak/>
              <w:t>где у них глазки, ушки, носик, язычок и т. д.)</w:t>
            </w:r>
          </w:p>
          <w:p w:rsidR="0099178C" w:rsidRDefault="0099178C" w:rsidP="00097B7A">
            <w:pPr>
              <w:rPr>
                <w:sz w:val="28"/>
                <w:szCs w:val="28"/>
              </w:rPr>
            </w:pPr>
            <w:proofErr w:type="gramStart"/>
            <w:r>
              <w:rPr>
                <w:sz w:val="28"/>
                <w:szCs w:val="28"/>
              </w:rPr>
              <w:t xml:space="preserve">«Окошки» </w:t>
            </w:r>
            <w:r w:rsidRPr="00556E9E">
              <w:rPr>
                <w:sz w:val="28"/>
                <w:szCs w:val="28"/>
              </w:rPr>
              <w:t>(см. кн. «Тематич.</w:t>
            </w:r>
            <w:proofErr w:type="gramEnd"/>
            <w:r w:rsidRPr="00556E9E">
              <w:rPr>
                <w:sz w:val="28"/>
                <w:szCs w:val="28"/>
              </w:rPr>
              <w:t xml:space="preserve"> Планир. 1-ая мл</w:t>
            </w:r>
            <w:proofErr w:type="gramStart"/>
            <w:r w:rsidRPr="00556E9E">
              <w:rPr>
                <w:sz w:val="28"/>
                <w:szCs w:val="28"/>
              </w:rPr>
              <w:t>.</w:t>
            </w:r>
            <w:proofErr w:type="gramEnd"/>
            <w:r w:rsidRPr="00556E9E">
              <w:rPr>
                <w:sz w:val="28"/>
                <w:szCs w:val="28"/>
              </w:rPr>
              <w:t xml:space="preserve"> </w:t>
            </w:r>
            <w:proofErr w:type="gramStart"/>
            <w:r w:rsidRPr="00556E9E">
              <w:rPr>
                <w:sz w:val="28"/>
                <w:szCs w:val="28"/>
              </w:rPr>
              <w:t>г</w:t>
            </w:r>
            <w:proofErr w:type="gramEnd"/>
            <w:r w:rsidRPr="00556E9E">
              <w:rPr>
                <w:sz w:val="28"/>
                <w:szCs w:val="28"/>
              </w:rPr>
              <w:t xml:space="preserve">р.» В.Н.Мезенцева, </w:t>
            </w:r>
            <w:r>
              <w:rPr>
                <w:sz w:val="28"/>
                <w:szCs w:val="28"/>
              </w:rPr>
              <w:t>с.8)</w:t>
            </w:r>
          </w:p>
        </w:tc>
        <w:tc>
          <w:tcPr>
            <w:tcW w:w="3350" w:type="dxa"/>
            <w:gridSpan w:val="3"/>
            <w:tcBorders>
              <w:left w:val="single" w:sz="4" w:space="0" w:color="auto"/>
              <w:right w:val="single" w:sz="4" w:space="0" w:color="auto"/>
            </w:tcBorders>
          </w:tcPr>
          <w:p w:rsidR="0099178C" w:rsidRDefault="0099178C" w:rsidP="00097B7A">
            <w:pPr>
              <w:rPr>
                <w:sz w:val="28"/>
                <w:szCs w:val="28"/>
              </w:rPr>
            </w:pPr>
            <w:r w:rsidRPr="00FA0F09">
              <w:rPr>
                <w:sz w:val="28"/>
                <w:szCs w:val="28"/>
              </w:rPr>
              <w:lastRenderedPageBreak/>
              <w:t>«Найди и назови»</w:t>
            </w:r>
            <w:r>
              <w:rPr>
                <w:sz w:val="28"/>
                <w:szCs w:val="28"/>
              </w:rPr>
              <w:t>,</w:t>
            </w:r>
          </w:p>
          <w:p w:rsidR="0099178C" w:rsidRDefault="0099178C" w:rsidP="00097B7A">
            <w:pPr>
              <w:rPr>
                <w:sz w:val="28"/>
                <w:szCs w:val="28"/>
              </w:rPr>
            </w:pPr>
            <w:r>
              <w:rPr>
                <w:sz w:val="28"/>
                <w:szCs w:val="28"/>
              </w:rPr>
              <w:t>«Чудесный мешочек»,</w:t>
            </w:r>
          </w:p>
          <w:p w:rsidR="0099178C" w:rsidRDefault="0099178C" w:rsidP="00097B7A">
            <w:pPr>
              <w:rPr>
                <w:sz w:val="28"/>
                <w:szCs w:val="28"/>
              </w:rPr>
            </w:pPr>
            <w:r>
              <w:rPr>
                <w:sz w:val="28"/>
                <w:szCs w:val="28"/>
              </w:rPr>
              <w:t>«Найди маму (для цыпленка)»,</w:t>
            </w:r>
          </w:p>
          <w:p w:rsidR="0099178C" w:rsidRDefault="0099178C" w:rsidP="00097B7A">
            <w:pPr>
              <w:rPr>
                <w:sz w:val="28"/>
                <w:szCs w:val="28"/>
              </w:rPr>
            </w:pPr>
            <w:r>
              <w:rPr>
                <w:sz w:val="28"/>
                <w:szCs w:val="28"/>
              </w:rPr>
              <w:t>«Окошки».</w:t>
            </w:r>
          </w:p>
          <w:p w:rsidR="0099178C" w:rsidRDefault="0099178C" w:rsidP="00097B7A">
            <w:pPr>
              <w:rPr>
                <w:sz w:val="28"/>
                <w:szCs w:val="28"/>
              </w:rPr>
            </w:pPr>
          </w:p>
        </w:tc>
        <w:tc>
          <w:tcPr>
            <w:tcW w:w="3197" w:type="dxa"/>
            <w:gridSpan w:val="2"/>
            <w:tcBorders>
              <w:left w:val="single" w:sz="4" w:space="0" w:color="auto"/>
              <w:right w:val="single" w:sz="4" w:space="0" w:color="auto"/>
            </w:tcBorders>
          </w:tcPr>
          <w:p w:rsidR="0099178C" w:rsidRDefault="0099178C" w:rsidP="00097B7A">
            <w:pPr>
              <w:rPr>
                <w:sz w:val="28"/>
                <w:szCs w:val="28"/>
              </w:rPr>
            </w:pPr>
            <w:r w:rsidRPr="002634EC">
              <w:rPr>
                <w:sz w:val="28"/>
                <w:szCs w:val="28"/>
              </w:rPr>
              <w:t>«Волшебный мешочек»</w:t>
            </w:r>
            <w:r>
              <w:rPr>
                <w:sz w:val="28"/>
                <w:szCs w:val="28"/>
              </w:rPr>
              <w:t xml:space="preserve"> (воспитатель кладет в мешочек мелкие игрушки, дети достают их и определяют, клубочек какого цвета превратился в эту </w:t>
            </w:r>
            <w:r>
              <w:rPr>
                <w:sz w:val="28"/>
                <w:szCs w:val="28"/>
              </w:rPr>
              <w:lastRenderedPageBreak/>
              <w:t>игрушку).</w:t>
            </w:r>
          </w:p>
          <w:p w:rsidR="0099178C" w:rsidRDefault="0099178C" w:rsidP="00097B7A">
            <w:pPr>
              <w:rPr>
                <w:sz w:val="28"/>
                <w:szCs w:val="28"/>
              </w:rPr>
            </w:pPr>
            <w:r>
              <w:rPr>
                <w:sz w:val="28"/>
                <w:szCs w:val="28"/>
              </w:rPr>
              <w:t>«Что делает (делала) няня?».</w:t>
            </w:r>
          </w:p>
          <w:p w:rsidR="0099178C" w:rsidRDefault="0099178C" w:rsidP="00097B7A">
            <w:pPr>
              <w:rPr>
                <w:sz w:val="28"/>
                <w:szCs w:val="28"/>
              </w:rPr>
            </w:pPr>
            <w:r>
              <w:rPr>
                <w:sz w:val="28"/>
                <w:szCs w:val="28"/>
              </w:rPr>
              <w:t>«Чего не стало?», «Чудесный мешочек».</w:t>
            </w:r>
          </w:p>
        </w:tc>
        <w:tc>
          <w:tcPr>
            <w:tcW w:w="3343" w:type="dxa"/>
            <w:tcBorders>
              <w:left w:val="single" w:sz="4" w:space="0" w:color="auto"/>
            </w:tcBorders>
          </w:tcPr>
          <w:p w:rsidR="0099178C" w:rsidRDefault="0099178C" w:rsidP="00097B7A">
            <w:pPr>
              <w:rPr>
                <w:sz w:val="28"/>
                <w:szCs w:val="28"/>
              </w:rPr>
            </w:pPr>
            <w:r>
              <w:rPr>
                <w:sz w:val="28"/>
                <w:szCs w:val="28"/>
              </w:rPr>
              <w:lastRenderedPageBreak/>
              <w:t>«Волшебный мешочек» (дети находят в мешочке не утят).</w:t>
            </w:r>
          </w:p>
          <w:p w:rsidR="0099178C" w:rsidRDefault="0099178C" w:rsidP="00097B7A">
            <w:pPr>
              <w:rPr>
                <w:sz w:val="28"/>
                <w:szCs w:val="28"/>
              </w:rPr>
            </w:pPr>
            <w:r>
              <w:rPr>
                <w:sz w:val="28"/>
                <w:szCs w:val="28"/>
              </w:rPr>
              <w:t>«</w:t>
            </w:r>
            <w:proofErr w:type="gramStart"/>
            <w:r>
              <w:rPr>
                <w:sz w:val="28"/>
                <w:szCs w:val="28"/>
              </w:rPr>
              <w:t>Теплый-холодный</w:t>
            </w:r>
            <w:proofErr w:type="gramEnd"/>
            <w:r>
              <w:rPr>
                <w:sz w:val="28"/>
                <w:szCs w:val="28"/>
              </w:rPr>
              <w:t>», «Легкий-тяжелый».</w:t>
            </w:r>
          </w:p>
          <w:p w:rsidR="0099178C" w:rsidRDefault="0099178C" w:rsidP="00097B7A">
            <w:pPr>
              <w:rPr>
                <w:sz w:val="28"/>
                <w:szCs w:val="28"/>
              </w:rPr>
            </w:pPr>
            <w:r>
              <w:rPr>
                <w:sz w:val="28"/>
                <w:szCs w:val="28"/>
              </w:rPr>
              <w:t>«Найди картинку» (изображение повара).</w:t>
            </w:r>
          </w:p>
          <w:p w:rsidR="0099178C" w:rsidRDefault="0099178C" w:rsidP="00097B7A">
            <w:pPr>
              <w:rPr>
                <w:sz w:val="28"/>
                <w:szCs w:val="28"/>
              </w:rPr>
            </w:pPr>
            <w:r>
              <w:rPr>
                <w:sz w:val="28"/>
                <w:szCs w:val="28"/>
              </w:rPr>
              <w:lastRenderedPageBreak/>
              <w:t>Игра-лабиринт «Помоги зайчику перейти улицу».</w:t>
            </w:r>
          </w:p>
          <w:p w:rsidR="0099178C" w:rsidRPr="00E00086" w:rsidRDefault="0099178C" w:rsidP="00097B7A">
            <w:pPr>
              <w:rPr>
                <w:sz w:val="28"/>
                <w:szCs w:val="28"/>
              </w:rPr>
            </w:pPr>
            <w:r>
              <w:rPr>
                <w:sz w:val="28"/>
                <w:szCs w:val="28"/>
              </w:rPr>
              <w:t>«Светофор»</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lastRenderedPageBreak/>
              <w:t>Музыкально-дидактические игры</w:t>
            </w:r>
          </w:p>
        </w:tc>
        <w:tc>
          <w:tcPr>
            <w:tcW w:w="2753" w:type="dxa"/>
            <w:tcBorders>
              <w:right w:val="single" w:sz="4" w:space="0" w:color="auto"/>
            </w:tcBorders>
          </w:tcPr>
          <w:p w:rsidR="0099178C" w:rsidRDefault="0099178C" w:rsidP="00097B7A">
            <w:pPr>
              <w:rPr>
                <w:sz w:val="28"/>
                <w:szCs w:val="28"/>
              </w:rPr>
            </w:pPr>
            <w:r>
              <w:rPr>
                <w:sz w:val="28"/>
                <w:szCs w:val="28"/>
              </w:rPr>
              <w:t>Выполнение музыкально-ритмических движений под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мелодию «Полянка» (Г. Фрида).</w:t>
            </w:r>
          </w:p>
          <w:p w:rsidR="0099178C" w:rsidRDefault="0099178C" w:rsidP="00097B7A">
            <w:pPr>
              <w:rPr>
                <w:sz w:val="28"/>
                <w:szCs w:val="28"/>
              </w:rPr>
            </w:pPr>
            <w:r>
              <w:rPr>
                <w:sz w:val="28"/>
                <w:szCs w:val="28"/>
              </w:rPr>
              <w:t>Исполнение песни «Смотрит солнышко в окошко».</w:t>
            </w:r>
          </w:p>
          <w:p w:rsidR="0099178C" w:rsidRDefault="0099178C" w:rsidP="00097B7A">
            <w:pPr>
              <w:rPr>
                <w:sz w:val="28"/>
                <w:szCs w:val="28"/>
              </w:rPr>
            </w:pPr>
            <w:r>
              <w:rPr>
                <w:sz w:val="28"/>
                <w:szCs w:val="28"/>
              </w:rPr>
              <w:t>Игра-забава «Веселый мишка», «Мишутка пляшет» (Е. Д. Макшанцевой)</w:t>
            </w:r>
          </w:p>
          <w:p w:rsidR="0099178C" w:rsidRDefault="0099178C" w:rsidP="00097B7A">
            <w:pPr>
              <w:rPr>
                <w:sz w:val="28"/>
                <w:szCs w:val="28"/>
              </w:rPr>
            </w:pPr>
          </w:p>
        </w:tc>
        <w:tc>
          <w:tcPr>
            <w:tcW w:w="3350" w:type="dxa"/>
            <w:gridSpan w:val="3"/>
            <w:tcBorders>
              <w:left w:val="single" w:sz="4" w:space="0" w:color="auto"/>
              <w:right w:val="single" w:sz="4" w:space="0" w:color="auto"/>
            </w:tcBorders>
          </w:tcPr>
          <w:p w:rsidR="0099178C" w:rsidRDefault="0099178C" w:rsidP="00097B7A">
            <w:pPr>
              <w:rPr>
                <w:sz w:val="28"/>
                <w:szCs w:val="28"/>
              </w:rPr>
            </w:pPr>
            <w:proofErr w:type="gramStart"/>
            <w:r>
              <w:rPr>
                <w:sz w:val="28"/>
                <w:szCs w:val="28"/>
              </w:rPr>
              <w:t>Прослушивание песенки «Кря-кря»  (сл. Н. Чечериной, муз.</w:t>
            </w:r>
            <w:proofErr w:type="gramEnd"/>
            <w:r>
              <w:rPr>
                <w:sz w:val="28"/>
                <w:szCs w:val="28"/>
              </w:rPr>
              <w:t xml:space="preserve"> </w:t>
            </w:r>
            <w:proofErr w:type="gramStart"/>
            <w:r>
              <w:rPr>
                <w:sz w:val="28"/>
                <w:szCs w:val="28"/>
              </w:rPr>
              <w:t>И.Арсеева).</w:t>
            </w:r>
            <w:proofErr w:type="gramEnd"/>
          </w:p>
          <w:p w:rsidR="0099178C" w:rsidRDefault="0099178C" w:rsidP="00097B7A">
            <w:pPr>
              <w:rPr>
                <w:sz w:val="28"/>
                <w:szCs w:val="28"/>
              </w:rPr>
            </w:pPr>
            <w:r>
              <w:rPr>
                <w:sz w:val="28"/>
                <w:szCs w:val="28"/>
              </w:rPr>
              <w:t>Исполнение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песенки «Петушок,</w:t>
            </w:r>
          </w:p>
          <w:p w:rsidR="0099178C" w:rsidRDefault="0099178C" w:rsidP="00097B7A">
            <w:pPr>
              <w:rPr>
                <w:sz w:val="28"/>
                <w:szCs w:val="28"/>
              </w:rPr>
            </w:pPr>
            <w:r>
              <w:rPr>
                <w:sz w:val="28"/>
                <w:szCs w:val="28"/>
              </w:rPr>
              <w:t>петушок…».</w:t>
            </w:r>
          </w:p>
          <w:p w:rsidR="0099178C" w:rsidRDefault="0099178C" w:rsidP="00097B7A">
            <w:pPr>
              <w:rPr>
                <w:sz w:val="28"/>
                <w:szCs w:val="28"/>
              </w:rPr>
            </w:pPr>
            <w:proofErr w:type="gramStart"/>
            <w:r>
              <w:rPr>
                <w:sz w:val="28"/>
                <w:szCs w:val="28"/>
              </w:rPr>
              <w:t>Прослушивание музыкальной композиции «Игра  с воздушными шарами» (муз.</w:t>
            </w:r>
            <w:proofErr w:type="gramEnd"/>
            <w:r>
              <w:rPr>
                <w:sz w:val="28"/>
                <w:szCs w:val="28"/>
              </w:rPr>
              <w:t xml:space="preserve"> </w:t>
            </w:r>
            <w:proofErr w:type="gramStart"/>
            <w:r>
              <w:rPr>
                <w:sz w:val="28"/>
                <w:szCs w:val="28"/>
              </w:rPr>
              <w:t>М. Раухвергера).</w:t>
            </w:r>
            <w:proofErr w:type="gramEnd"/>
          </w:p>
          <w:p w:rsidR="0099178C" w:rsidRDefault="0099178C" w:rsidP="00097B7A">
            <w:pPr>
              <w:rPr>
                <w:sz w:val="28"/>
                <w:szCs w:val="28"/>
              </w:rPr>
            </w:pP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t>Исполнение музыкально-</w:t>
            </w:r>
            <w:proofErr w:type="gramStart"/>
            <w:r>
              <w:rPr>
                <w:sz w:val="28"/>
                <w:szCs w:val="28"/>
              </w:rPr>
              <w:t>ритмических движений</w:t>
            </w:r>
            <w:proofErr w:type="gramEnd"/>
            <w:r>
              <w:rPr>
                <w:sz w:val="28"/>
                <w:szCs w:val="28"/>
              </w:rPr>
              <w:t xml:space="preserve"> под муз. «Куры и петух» (из «Карнавала животных» К.Сен-Санса).</w:t>
            </w:r>
          </w:p>
          <w:p w:rsidR="0099178C" w:rsidRDefault="0099178C" w:rsidP="00097B7A">
            <w:pPr>
              <w:rPr>
                <w:sz w:val="28"/>
                <w:szCs w:val="28"/>
              </w:rPr>
            </w:pPr>
            <w:r w:rsidRPr="00136114">
              <w:rPr>
                <w:sz w:val="28"/>
                <w:szCs w:val="28"/>
              </w:rPr>
              <w:t>Исполнение музыкально-</w:t>
            </w:r>
            <w:proofErr w:type="gramStart"/>
            <w:r w:rsidRPr="00136114">
              <w:rPr>
                <w:sz w:val="28"/>
                <w:szCs w:val="28"/>
              </w:rPr>
              <w:t>ритмических движений</w:t>
            </w:r>
            <w:proofErr w:type="gramEnd"/>
            <w:r>
              <w:rPr>
                <w:sz w:val="28"/>
                <w:szCs w:val="28"/>
              </w:rPr>
              <w:t xml:space="preserve"> «Пляска» (в обр. Р. Рустамова).</w:t>
            </w:r>
          </w:p>
          <w:p w:rsidR="0099178C" w:rsidRDefault="0099178C" w:rsidP="00097B7A">
            <w:pPr>
              <w:rPr>
                <w:sz w:val="28"/>
                <w:szCs w:val="28"/>
              </w:rPr>
            </w:pPr>
            <w:proofErr w:type="gramStart"/>
            <w:r>
              <w:rPr>
                <w:sz w:val="28"/>
                <w:szCs w:val="28"/>
              </w:rPr>
              <w:t>Игра-песенка «Неваляшка» (сл.З. Петровой, муз.</w:t>
            </w:r>
            <w:proofErr w:type="gramEnd"/>
            <w:r>
              <w:rPr>
                <w:sz w:val="28"/>
                <w:szCs w:val="28"/>
              </w:rPr>
              <w:t xml:space="preserve"> </w:t>
            </w:r>
            <w:proofErr w:type="gramStart"/>
            <w:r>
              <w:rPr>
                <w:sz w:val="28"/>
                <w:szCs w:val="28"/>
              </w:rPr>
              <w:t>З. Левиной).</w:t>
            </w:r>
            <w:proofErr w:type="gramEnd"/>
          </w:p>
        </w:tc>
        <w:tc>
          <w:tcPr>
            <w:tcW w:w="3343" w:type="dxa"/>
            <w:tcBorders>
              <w:left w:val="single" w:sz="4" w:space="0" w:color="auto"/>
            </w:tcBorders>
          </w:tcPr>
          <w:p w:rsidR="0099178C" w:rsidRPr="00E00086" w:rsidRDefault="0099178C" w:rsidP="00097B7A">
            <w:pPr>
              <w:rPr>
                <w:sz w:val="28"/>
                <w:szCs w:val="28"/>
              </w:rPr>
            </w:pPr>
            <w:r>
              <w:rPr>
                <w:sz w:val="28"/>
                <w:szCs w:val="28"/>
              </w:rPr>
              <w:t>Выполнение движений под музыку «Осенью» С. М. Майкапара.</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t>Сюжетно-ролевые игры</w:t>
            </w:r>
          </w:p>
        </w:tc>
        <w:tc>
          <w:tcPr>
            <w:tcW w:w="2753" w:type="dxa"/>
            <w:tcBorders>
              <w:right w:val="single" w:sz="4" w:space="0" w:color="auto"/>
            </w:tcBorders>
          </w:tcPr>
          <w:p w:rsidR="0099178C" w:rsidRDefault="0099178C" w:rsidP="00097B7A">
            <w:pPr>
              <w:rPr>
                <w:sz w:val="28"/>
                <w:szCs w:val="28"/>
              </w:rPr>
            </w:pPr>
            <w:r>
              <w:rPr>
                <w:sz w:val="28"/>
                <w:szCs w:val="28"/>
              </w:rPr>
              <w:t>«Семья»,</w:t>
            </w:r>
          </w:p>
          <w:p w:rsidR="0099178C" w:rsidRDefault="0099178C" w:rsidP="00097B7A">
            <w:pPr>
              <w:rPr>
                <w:sz w:val="28"/>
                <w:szCs w:val="28"/>
              </w:rPr>
            </w:pPr>
            <w:r>
              <w:rPr>
                <w:sz w:val="28"/>
                <w:szCs w:val="28"/>
              </w:rPr>
              <w:t>«Готовим обед»</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t>«Больница», « Детский сад»</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t>«Магазин», «Принимаем гостей»</w:t>
            </w:r>
          </w:p>
        </w:tc>
        <w:tc>
          <w:tcPr>
            <w:tcW w:w="3343" w:type="dxa"/>
            <w:tcBorders>
              <w:left w:val="single" w:sz="4" w:space="0" w:color="auto"/>
            </w:tcBorders>
          </w:tcPr>
          <w:p w:rsidR="0099178C" w:rsidRPr="00E00086" w:rsidRDefault="0099178C" w:rsidP="00097B7A">
            <w:pPr>
              <w:rPr>
                <w:sz w:val="28"/>
                <w:szCs w:val="28"/>
              </w:rPr>
            </w:pPr>
            <w:r>
              <w:rPr>
                <w:sz w:val="28"/>
                <w:szCs w:val="28"/>
              </w:rPr>
              <w:t>«Мы строители», «Поездка на автобусе»</w:t>
            </w:r>
          </w:p>
        </w:tc>
      </w:tr>
      <w:tr w:rsidR="0099178C" w:rsidRPr="000842A1" w:rsidTr="00097B7A">
        <w:trPr>
          <w:trHeight w:val="679"/>
        </w:trPr>
        <w:tc>
          <w:tcPr>
            <w:tcW w:w="3341" w:type="dxa"/>
            <w:gridSpan w:val="2"/>
          </w:tcPr>
          <w:p w:rsidR="0099178C" w:rsidRDefault="0099178C" w:rsidP="00097B7A">
            <w:pPr>
              <w:rPr>
                <w:sz w:val="28"/>
                <w:szCs w:val="28"/>
              </w:rPr>
            </w:pPr>
          </w:p>
          <w:p w:rsidR="0099178C" w:rsidRDefault="0099178C" w:rsidP="00097B7A">
            <w:pPr>
              <w:rPr>
                <w:sz w:val="28"/>
                <w:szCs w:val="28"/>
              </w:rPr>
            </w:pPr>
          </w:p>
          <w:p w:rsidR="0099178C" w:rsidRDefault="0099178C" w:rsidP="00097B7A">
            <w:pPr>
              <w:rPr>
                <w:sz w:val="28"/>
                <w:szCs w:val="28"/>
              </w:rPr>
            </w:pPr>
          </w:p>
          <w:p w:rsidR="0099178C" w:rsidRPr="000842A1" w:rsidRDefault="0099178C" w:rsidP="00097B7A">
            <w:pPr>
              <w:rPr>
                <w:sz w:val="28"/>
                <w:szCs w:val="28"/>
              </w:rPr>
            </w:pPr>
            <w:r>
              <w:rPr>
                <w:sz w:val="28"/>
                <w:szCs w:val="28"/>
              </w:rPr>
              <w:t>Театрализованные игры</w:t>
            </w:r>
          </w:p>
        </w:tc>
        <w:tc>
          <w:tcPr>
            <w:tcW w:w="2753" w:type="dxa"/>
            <w:tcBorders>
              <w:right w:val="single" w:sz="4" w:space="0" w:color="auto"/>
            </w:tcBorders>
          </w:tcPr>
          <w:p w:rsidR="0099178C" w:rsidRDefault="0099178C" w:rsidP="00097B7A">
            <w:pPr>
              <w:rPr>
                <w:sz w:val="28"/>
                <w:szCs w:val="28"/>
              </w:rPr>
            </w:pPr>
            <w:r>
              <w:rPr>
                <w:sz w:val="28"/>
                <w:szCs w:val="28"/>
              </w:rPr>
              <w:t>«На нашем дворе»</w:t>
            </w:r>
          </w:p>
          <w:p w:rsidR="0099178C" w:rsidRDefault="0099178C" w:rsidP="00097B7A">
            <w:pPr>
              <w:rPr>
                <w:sz w:val="28"/>
                <w:szCs w:val="28"/>
              </w:rPr>
            </w:pPr>
            <w:r w:rsidRPr="00594BC4">
              <w:rPr>
                <w:b/>
                <w:sz w:val="28"/>
                <w:szCs w:val="28"/>
                <w:u w:val="single"/>
              </w:rPr>
              <w:t>Цель:</w:t>
            </w:r>
            <w:r>
              <w:rPr>
                <w:b/>
                <w:sz w:val="28"/>
                <w:szCs w:val="28"/>
                <w:u w:val="single"/>
              </w:rPr>
              <w:t xml:space="preserve"> </w:t>
            </w:r>
            <w:r>
              <w:rPr>
                <w:sz w:val="28"/>
                <w:szCs w:val="28"/>
              </w:rPr>
              <w:t>пробуждать желание подражать интонации голоса взрослого</w:t>
            </w:r>
          </w:p>
          <w:p w:rsidR="0099178C" w:rsidRPr="00594BC4" w:rsidRDefault="0099178C" w:rsidP="00097B7A">
            <w:pPr>
              <w:rPr>
                <w:sz w:val="28"/>
                <w:szCs w:val="28"/>
              </w:rPr>
            </w:pPr>
            <w:r>
              <w:rPr>
                <w:sz w:val="28"/>
                <w:szCs w:val="28"/>
              </w:rPr>
              <w:t xml:space="preserve">См.кн. «Развитие </w:t>
            </w:r>
            <w:r>
              <w:rPr>
                <w:sz w:val="28"/>
                <w:szCs w:val="28"/>
              </w:rPr>
              <w:lastRenderedPageBreak/>
              <w:t>игровой деятельности» Н.Ф.Губанова стр.38</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lastRenderedPageBreak/>
              <w:t>«Солнышко встает»</w:t>
            </w:r>
          </w:p>
          <w:p w:rsidR="0099178C" w:rsidRPr="00594BC4" w:rsidRDefault="0099178C" w:rsidP="00097B7A">
            <w:pPr>
              <w:rPr>
                <w:sz w:val="28"/>
                <w:szCs w:val="28"/>
              </w:rPr>
            </w:pPr>
            <w:r w:rsidRPr="00594BC4">
              <w:rPr>
                <w:b/>
                <w:sz w:val="28"/>
                <w:szCs w:val="28"/>
                <w:u w:val="single"/>
              </w:rPr>
              <w:t xml:space="preserve">Цель: </w:t>
            </w:r>
            <w:r>
              <w:rPr>
                <w:sz w:val="28"/>
                <w:szCs w:val="28"/>
              </w:rPr>
              <w:t>дать эмоциональный заряд, вызвать двигательную активность</w:t>
            </w:r>
          </w:p>
          <w:p w:rsidR="0099178C" w:rsidRPr="000842A1" w:rsidRDefault="0099178C" w:rsidP="00097B7A">
            <w:pPr>
              <w:rPr>
                <w:sz w:val="28"/>
                <w:szCs w:val="28"/>
              </w:rPr>
            </w:pPr>
            <w:r w:rsidRPr="00594BC4">
              <w:rPr>
                <w:sz w:val="28"/>
                <w:szCs w:val="28"/>
              </w:rPr>
              <w:t xml:space="preserve">См.кн. «Развитие игровой </w:t>
            </w:r>
            <w:r w:rsidRPr="00594BC4">
              <w:rPr>
                <w:sz w:val="28"/>
                <w:szCs w:val="28"/>
              </w:rPr>
              <w:lastRenderedPageBreak/>
              <w:t>деятельности» Н.Ф.Губанова</w:t>
            </w:r>
            <w:r>
              <w:rPr>
                <w:sz w:val="28"/>
                <w:szCs w:val="28"/>
              </w:rPr>
              <w:t xml:space="preserve"> стр.39</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«Цветочная полянка»</w:t>
            </w:r>
          </w:p>
          <w:p w:rsidR="0099178C" w:rsidRPr="00594BC4" w:rsidRDefault="0099178C" w:rsidP="00097B7A">
            <w:pPr>
              <w:rPr>
                <w:sz w:val="28"/>
                <w:szCs w:val="28"/>
              </w:rPr>
            </w:pPr>
            <w:r w:rsidRPr="00594BC4">
              <w:rPr>
                <w:b/>
                <w:sz w:val="28"/>
                <w:szCs w:val="28"/>
                <w:u w:val="single"/>
              </w:rPr>
              <w:t xml:space="preserve">Цель: </w:t>
            </w:r>
            <w:r w:rsidRPr="00594BC4">
              <w:rPr>
                <w:sz w:val="28"/>
                <w:szCs w:val="28"/>
              </w:rPr>
              <w:t xml:space="preserve">дать эмоциональный заряд, </w:t>
            </w:r>
            <w:r>
              <w:rPr>
                <w:sz w:val="28"/>
                <w:szCs w:val="28"/>
              </w:rPr>
              <w:t>заинтересовать сюжетом игры</w:t>
            </w:r>
          </w:p>
          <w:p w:rsidR="0099178C" w:rsidRPr="000842A1" w:rsidRDefault="0099178C" w:rsidP="00097B7A">
            <w:pPr>
              <w:rPr>
                <w:sz w:val="28"/>
                <w:szCs w:val="28"/>
              </w:rPr>
            </w:pPr>
            <w:r w:rsidRPr="00594BC4">
              <w:rPr>
                <w:sz w:val="28"/>
                <w:szCs w:val="28"/>
              </w:rPr>
              <w:t xml:space="preserve">См.кн. «Развитие </w:t>
            </w:r>
            <w:r w:rsidRPr="00594BC4">
              <w:rPr>
                <w:sz w:val="28"/>
                <w:szCs w:val="28"/>
              </w:rPr>
              <w:lastRenderedPageBreak/>
              <w:t>игровой деятельности» Н.Ф.Губанова стр.</w:t>
            </w:r>
            <w:r>
              <w:rPr>
                <w:sz w:val="28"/>
                <w:szCs w:val="28"/>
              </w:rPr>
              <w:t>40</w:t>
            </w:r>
          </w:p>
        </w:tc>
        <w:tc>
          <w:tcPr>
            <w:tcW w:w="3343" w:type="dxa"/>
            <w:tcBorders>
              <w:left w:val="single" w:sz="4" w:space="0" w:color="auto"/>
            </w:tcBorders>
          </w:tcPr>
          <w:p w:rsidR="0099178C" w:rsidRPr="00E00086" w:rsidRDefault="0099178C" w:rsidP="00097B7A">
            <w:pPr>
              <w:rPr>
                <w:sz w:val="28"/>
                <w:szCs w:val="28"/>
              </w:rPr>
            </w:pPr>
            <w:r w:rsidRPr="00E00086">
              <w:rPr>
                <w:sz w:val="28"/>
                <w:szCs w:val="28"/>
              </w:rPr>
              <w:lastRenderedPageBreak/>
              <w:t>«</w:t>
            </w:r>
            <w:r>
              <w:rPr>
                <w:sz w:val="28"/>
                <w:szCs w:val="28"/>
              </w:rPr>
              <w:t>Напечем пирожков</w:t>
            </w:r>
            <w:r w:rsidRPr="00E00086">
              <w:rPr>
                <w:sz w:val="28"/>
                <w:szCs w:val="28"/>
              </w:rPr>
              <w:t>»</w:t>
            </w:r>
          </w:p>
          <w:p w:rsidR="0099178C" w:rsidRPr="00E00086" w:rsidRDefault="0099178C" w:rsidP="00097B7A">
            <w:pPr>
              <w:rPr>
                <w:sz w:val="28"/>
                <w:szCs w:val="28"/>
              </w:rPr>
            </w:pPr>
            <w:r w:rsidRPr="00E00086">
              <w:rPr>
                <w:b/>
                <w:sz w:val="28"/>
                <w:szCs w:val="28"/>
                <w:u w:val="single"/>
              </w:rPr>
              <w:t xml:space="preserve">Цель: </w:t>
            </w:r>
            <w:r w:rsidRPr="00E00086">
              <w:rPr>
                <w:sz w:val="28"/>
                <w:szCs w:val="28"/>
              </w:rPr>
              <w:t xml:space="preserve">дать </w:t>
            </w:r>
            <w:r>
              <w:rPr>
                <w:sz w:val="28"/>
                <w:szCs w:val="28"/>
              </w:rPr>
              <w:t>представление о сборе урожая зерновых, вовлекать в игру</w:t>
            </w:r>
          </w:p>
          <w:p w:rsidR="0099178C" w:rsidRPr="000842A1" w:rsidRDefault="0099178C" w:rsidP="00097B7A">
            <w:pPr>
              <w:rPr>
                <w:sz w:val="28"/>
                <w:szCs w:val="28"/>
              </w:rPr>
            </w:pPr>
            <w:r w:rsidRPr="00E00086">
              <w:rPr>
                <w:sz w:val="28"/>
                <w:szCs w:val="28"/>
              </w:rPr>
              <w:t xml:space="preserve">См.кн. «Развитие игровой </w:t>
            </w:r>
            <w:r w:rsidRPr="00E00086">
              <w:rPr>
                <w:sz w:val="28"/>
                <w:szCs w:val="28"/>
              </w:rPr>
              <w:lastRenderedPageBreak/>
              <w:t>деятельности» Н.Ф.Губанова стр.</w:t>
            </w:r>
            <w:r>
              <w:rPr>
                <w:sz w:val="28"/>
                <w:szCs w:val="28"/>
              </w:rPr>
              <w:t>41</w:t>
            </w:r>
          </w:p>
        </w:tc>
      </w:tr>
      <w:tr w:rsidR="0099178C" w:rsidRPr="000842A1" w:rsidTr="00097B7A">
        <w:trPr>
          <w:trHeight w:val="144"/>
        </w:trPr>
        <w:tc>
          <w:tcPr>
            <w:tcW w:w="1162" w:type="dxa"/>
            <w:vMerge w:val="restart"/>
            <w:tcBorders>
              <w:right w:val="single" w:sz="4" w:space="0" w:color="auto"/>
            </w:tcBorders>
          </w:tcPr>
          <w:p w:rsidR="0099178C" w:rsidRPr="000842A1" w:rsidRDefault="0099178C" w:rsidP="00097B7A">
            <w:pPr>
              <w:jc w:val="center"/>
              <w:rPr>
                <w:sz w:val="28"/>
                <w:szCs w:val="28"/>
              </w:rPr>
            </w:pPr>
            <w:r>
              <w:rPr>
                <w:sz w:val="28"/>
                <w:szCs w:val="28"/>
              </w:rPr>
              <w:lastRenderedPageBreak/>
              <w:t>Труд</w:t>
            </w:r>
          </w:p>
        </w:tc>
        <w:tc>
          <w:tcPr>
            <w:tcW w:w="2179" w:type="dxa"/>
            <w:tcBorders>
              <w:left w:val="single" w:sz="4" w:space="0" w:color="auto"/>
            </w:tcBorders>
          </w:tcPr>
          <w:p w:rsidR="0099178C" w:rsidRPr="000842A1" w:rsidRDefault="0099178C" w:rsidP="00097B7A">
            <w:pPr>
              <w:rPr>
                <w:sz w:val="28"/>
                <w:szCs w:val="28"/>
              </w:rPr>
            </w:pPr>
            <w:r>
              <w:rPr>
                <w:sz w:val="28"/>
                <w:szCs w:val="28"/>
              </w:rPr>
              <w:t>Поручения</w:t>
            </w:r>
          </w:p>
        </w:tc>
        <w:tc>
          <w:tcPr>
            <w:tcW w:w="2753" w:type="dxa"/>
            <w:tcBorders>
              <w:right w:val="single" w:sz="4" w:space="0" w:color="auto"/>
            </w:tcBorders>
          </w:tcPr>
          <w:p w:rsidR="0099178C" w:rsidRDefault="0099178C" w:rsidP="00097B7A">
            <w:pPr>
              <w:jc w:val="both"/>
              <w:rPr>
                <w:sz w:val="28"/>
                <w:szCs w:val="28"/>
              </w:rPr>
            </w:pPr>
            <w:r>
              <w:rPr>
                <w:sz w:val="28"/>
                <w:szCs w:val="28"/>
              </w:rPr>
              <w:t>Наведение порядка  в групповой комнате перед выходом на прогулку.</w:t>
            </w:r>
          </w:p>
          <w:p w:rsidR="0099178C" w:rsidRPr="000842A1" w:rsidRDefault="0099178C" w:rsidP="00097B7A">
            <w:pPr>
              <w:jc w:val="both"/>
              <w:rPr>
                <w:sz w:val="28"/>
                <w:szCs w:val="28"/>
              </w:rPr>
            </w:pPr>
            <w:r>
              <w:rPr>
                <w:sz w:val="28"/>
                <w:szCs w:val="28"/>
              </w:rPr>
              <w:t>Наблюдение за тем, как няня моет посуду и пол.</w:t>
            </w:r>
          </w:p>
        </w:tc>
        <w:tc>
          <w:tcPr>
            <w:tcW w:w="3319" w:type="dxa"/>
            <w:gridSpan w:val="2"/>
            <w:tcBorders>
              <w:left w:val="single" w:sz="4" w:space="0" w:color="auto"/>
              <w:right w:val="single" w:sz="4" w:space="0" w:color="auto"/>
            </w:tcBorders>
          </w:tcPr>
          <w:p w:rsidR="0099178C" w:rsidRDefault="0099178C" w:rsidP="00097B7A">
            <w:pPr>
              <w:jc w:val="center"/>
              <w:rPr>
                <w:sz w:val="28"/>
                <w:szCs w:val="28"/>
              </w:rPr>
            </w:pPr>
            <w:r>
              <w:rPr>
                <w:sz w:val="28"/>
                <w:szCs w:val="28"/>
              </w:rPr>
              <w:t>Положить игрушки на полку, поднять карандаш из-под стола, сложить кубики в коробку и т д.</w:t>
            </w:r>
          </w:p>
          <w:p w:rsidR="0099178C" w:rsidRPr="000842A1" w:rsidRDefault="0099178C" w:rsidP="00097B7A">
            <w:pPr>
              <w:jc w:val="center"/>
              <w:rPr>
                <w:sz w:val="28"/>
                <w:szCs w:val="28"/>
              </w:rPr>
            </w:pPr>
            <w:r w:rsidRPr="007F1DF7">
              <w:rPr>
                <w:sz w:val="28"/>
                <w:szCs w:val="28"/>
              </w:rPr>
              <w:t xml:space="preserve">Наблюдение за </w:t>
            </w:r>
            <w:r>
              <w:rPr>
                <w:sz w:val="28"/>
                <w:szCs w:val="28"/>
              </w:rPr>
              <w:t>тем, как няня накрывает на стол.</w:t>
            </w:r>
          </w:p>
        </w:tc>
        <w:tc>
          <w:tcPr>
            <w:tcW w:w="3213" w:type="dxa"/>
            <w:gridSpan w:val="2"/>
            <w:tcBorders>
              <w:left w:val="single" w:sz="4" w:space="0" w:color="auto"/>
              <w:right w:val="single" w:sz="4" w:space="0" w:color="auto"/>
            </w:tcBorders>
          </w:tcPr>
          <w:p w:rsidR="0099178C" w:rsidRDefault="0099178C" w:rsidP="00097B7A">
            <w:pPr>
              <w:jc w:val="center"/>
              <w:rPr>
                <w:sz w:val="28"/>
                <w:szCs w:val="28"/>
              </w:rPr>
            </w:pPr>
            <w:r>
              <w:rPr>
                <w:sz w:val="28"/>
                <w:szCs w:val="28"/>
              </w:rPr>
              <w:t>Учить детей аккуратно складывать одежду в шкафчик.</w:t>
            </w:r>
          </w:p>
          <w:p w:rsidR="0099178C" w:rsidRPr="000842A1" w:rsidRDefault="0099178C" w:rsidP="00097B7A">
            <w:pPr>
              <w:jc w:val="center"/>
              <w:rPr>
                <w:sz w:val="28"/>
                <w:szCs w:val="28"/>
              </w:rPr>
            </w:pPr>
            <w:r w:rsidRPr="007F1DF7">
              <w:rPr>
                <w:sz w:val="28"/>
                <w:szCs w:val="28"/>
              </w:rPr>
              <w:t>Наблюдение за тем, как нян</w:t>
            </w:r>
            <w:r>
              <w:rPr>
                <w:sz w:val="28"/>
                <w:szCs w:val="28"/>
              </w:rPr>
              <w:t>я вытирает с полок пыль, заправляет постель.</w:t>
            </w:r>
          </w:p>
        </w:tc>
        <w:tc>
          <w:tcPr>
            <w:tcW w:w="3358" w:type="dxa"/>
            <w:gridSpan w:val="2"/>
            <w:tcBorders>
              <w:left w:val="single" w:sz="4" w:space="0" w:color="auto"/>
            </w:tcBorders>
          </w:tcPr>
          <w:p w:rsidR="0099178C" w:rsidRPr="000842A1" w:rsidRDefault="0099178C" w:rsidP="00097B7A">
            <w:pPr>
              <w:jc w:val="center"/>
              <w:rPr>
                <w:sz w:val="28"/>
                <w:szCs w:val="28"/>
              </w:rPr>
            </w:pPr>
            <w:r>
              <w:rPr>
                <w:sz w:val="28"/>
                <w:szCs w:val="28"/>
              </w:rPr>
              <w:t>Дети самостоятельно убирают за собой игрушки, одеваются с небольшой помощью взрослого.</w:t>
            </w:r>
          </w:p>
        </w:tc>
      </w:tr>
      <w:tr w:rsidR="0099178C" w:rsidRPr="000842A1" w:rsidTr="00097B7A">
        <w:trPr>
          <w:trHeight w:val="144"/>
        </w:trPr>
        <w:tc>
          <w:tcPr>
            <w:tcW w:w="1162" w:type="dxa"/>
            <w:vMerge/>
            <w:tcBorders>
              <w:right w:val="single" w:sz="4" w:space="0" w:color="auto"/>
            </w:tcBorders>
          </w:tcPr>
          <w:p w:rsidR="0099178C" w:rsidRPr="000842A1" w:rsidRDefault="0099178C" w:rsidP="00097B7A">
            <w:pPr>
              <w:jc w:val="center"/>
              <w:rPr>
                <w:sz w:val="28"/>
                <w:szCs w:val="28"/>
              </w:rPr>
            </w:pPr>
          </w:p>
        </w:tc>
        <w:tc>
          <w:tcPr>
            <w:tcW w:w="2179" w:type="dxa"/>
            <w:tcBorders>
              <w:left w:val="single" w:sz="4" w:space="0" w:color="auto"/>
            </w:tcBorders>
          </w:tcPr>
          <w:p w:rsidR="0099178C" w:rsidRPr="000842A1" w:rsidRDefault="0099178C" w:rsidP="00097B7A">
            <w:pPr>
              <w:rPr>
                <w:sz w:val="28"/>
                <w:szCs w:val="28"/>
              </w:rPr>
            </w:pPr>
            <w:r>
              <w:rPr>
                <w:sz w:val="28"/>
                <w:szCs w:val="28"/>
              </w:rPr>
              <w:t xml:space="preserve">В уголке природы </w:t>
            </w:r>
          </w:p>
        </w:tc>
        <w:tc>
          <w:tcPr>
            <w:tcW w:w="2753" w:type="dxa"/>
            <w:tcBorders>
              <w:right w:val="single" w:sz="4" w:space="0" w:color="auto"/>
            </w:tcBorders>
          </w:tcPr>
          <w:p w:rsidR="0099178C" w:rsidRPr="000842A1" w:rsidRDefault="0099178C" w:rsidP="00097B7A">
            <w:pPr>
              <w:jc w:val="both"/>
              <w:rPr>
                <w:sz w:val="28"/>
                <w:szCs w:val="28"/>
              </w:rPr>
            </w:pPr>
            <w:r>
              <w:rPr>
                <w:sz w:val="28"/>
                <w:szCs w:val="28"/>
              </w:rPr>
              <w:t xml:space="preserve">Рассматривание комнатных растений в групповой комнате </w:t>
            </w:r>
            <w:proofErr w:type="gramStart"/>
            <w:r>
              <w:rPr>
                <w:sz w:val="28"/>
                <w:szCs w:val="28"/>
              </w:rPr>
              <w:t xml:space="preserve">( </w:t>
            </w:r>
            <w:proofErr w:type="gramEnd"/>
            <w:r>
              <w:rPr>
                <w:sz w:val="28"/>
                <w:szCs w:val="28"/>
              </w:rPr>
              <w:t>рассматривать растения, не нанося им вреда)</w:t>
            </w:r>
          </w:p>
        </w:tc>
        <w:tc>
          <w:tcPr>
            <w:tcW w:w="3319" w:type="dxa"/>
            <w:gridSpan w:val="2"/>
            <w:tcBorders>
              <w:left w:val="single" w:sz="4" w:space="0" w:color="auto"/>
              <w:right w:val="single" w:sz="4" w:space="0" w:color="auto"/>
            </w:tcBorders>
          </w:tcPr>
          <w:p w:rsidR="0099178C" w:rsidRPr="000842A1" w:rsidRDefault="0099178C" w:rsidP="00097B7A">
            <w:pPr>
              <w:jc w:val="both"/>
              <w:rPr>
                <w:sz w:val="28"/>
                <w:szCs w:val="28"/>
              </w:rPr>
            </w:pPr>
            <w:r>
              <w:rPr>
                <w:sz w:val="28"/>
                <w:szCs w:val="28"/>
              </w:rPr>
              <w:t>Уход за комнатными растениями: дети под руководством воспитателя наблюдают, как поливают цветы из лейки.</w:t>
            </w:r>
          </w:p>
        </w:tc>
        <w:tc>
          <w:tcPr>
            <w:tcW w:w="3213" w:type="dxa"/>
            <w:gridSpan w:val="2"/>
            <w:tcBorders>
              <w:left w:val="single" w:sz="4" w:space="0" w:color="auto"/>
              <w:right w:val="single" w:sz="4" w:space="0" w:color="auto"/>
            </w:tcBorders>
          </w:tcPr>
          <w:p w:rsidR="0099178C" w:rsidRPr="000842A1" w:rsidRDefault="0099178C" w:rsidP="00097B7A">
            <w:pPr>
              <w:jc w:val="both"/>
              <w:rPr>
                <w:sz w:val="28"/>
                <w:szCs w:val="28"/>
              </w:rPr>
            </w:pPr>
            <w:r w:rsidRPr="0064021D">
              <w:rPr>
                <w:sz w:val="28"/>
                <w:szCs w:val="28"/>
              </w:rPr>
              <w:t xml:space="preserve">Уход за комнатными растениями: дети под руководством воспитателя наблюдают, как </w:t>
            </w:r>
            <w:r>
              <w:rPr>
                <w:sz w:val="28"/>
                <w:szCs w:val="28"/>
              </w:rPr>
              <w:t>взрослые вытирают пыль с листочков.</w:t>
            </w:r>
          </w:p>
        </w:tc>
        <w:tc>
          <w:tcPr>
            <w:tcW w:w="3358" w:type="dxa"/>
            <w:gridSpan w:val="2"/>
            <w:tcBorders>
              <w:left w:val="single" w:sz="4" w:space="0" w:color="auto"/>
            </w:tcBorders>
          </w:tcPr>
          <w:p w:rsidR="0099178C" w:rsidRPr="000842A1" w:rsidRDefault="0099178C" w:rsidP="00097B7A">
            <w:pPr>
              <w:jc w:val="both"/>
              <w:rPr>
                <w:sz w:val="28"/>
                <w:szCs w:val="28"/>
              </w:rPr>
            </w:pPr>
            <w:r w:rsidRPr="0064021D">
              <w:rPr>
                <w:sz w:val="28"/>
                <w:szCs w:val="28"/>
              </w:rPr>
              <w:t>Уход за комнатными растениями: дети под руководством воспитателя рыхлят палоч</w:t>
            </w:r>
            <w:r>
              <w:rPr>
                <w:sz w:val="28"/>
                <w:szCs w:val="28"/>
              </w:rPr>
              <w:t>кой землю в цветочном горшке.</w:t>
            </w:r>
          </w:p>
        </w:tc>
      </w:tr>
      <w:tr w:rsidR="0099178C" w:rsidRPr="000842A1" w:rsidTr="00097B7A">
        <w:trPr>
          <w:trHeight w:val="144"/>
        </w:trPr>
        <w:tc>
          <w:tcPr>
            <w:tcW w:w="1162" w:type="dxa"/>
            <w:vMerge/>
            <w:tcBorders>
              <w:right w:val="single" w:sz="4" w:space="0" w:color="auto"/>
            </w:tcBorders>
          </w:tcPr>
          <w:p w:rsidR="0099178C" w:rsidRPr="000842A1" w:rsidRDefault="0099178C" w:rsidP="00097B7A">
            <w:pPr>
              <w:jc w:val="center"/>
              <w:rPr>
                <w:sz w:val="28"/>
                <w:szCs w:val="28"/>
              </w:rPr>
            </w:pPr>
          </w:p>
        </w:tc>
        <w:tc>
          <w:tcPr>
            <w:tcW w:w="2179" w:type="dxa"/>
            <w:tcBorders>
              <w:left w:val="single" w:sz="4" w:space="0" w:color="auto"/>
            </w:tcBorders>
          </w:tcPr>
          <w:p w:rsidR="0099178C" w:rsidRPr="000842A1" w:rsidRDefault="0099178C" w:rsidP="00097B7A">
            <w:pPr>
              <w:rPr>
                <w:sz w:val="28"/>
                <w:szCs w:val="28"/>
              </w:rPr>
            </w:pPr>
            <w:r>
              <w:rPr>
                <w:sz w:val="28"/>
                <w:szCs w:val="28"/>
              </w:rPr>
              <w:t>На прогулке</w:t>
            </w:r>
          </w:p>
        </w:tc>
        <w:tc>
          <w:tcPr>
            <w:tcW w:w="2753" w:type="dxa"/>
            <w:tcBorders>
              <w:right w:val="single" w:sz="4" w:space="0" w:color="auto"/>
            </w:tcBorders>
          </w:tcPr>
          <w:p w:rsidR="0099178C" w:rsidRPr="000842A1" w:rsidRDefault="0099178C" w:rsidP="00097B7A">
            <w:pPr>
              <w:jc w:val="center"/>
              <w:rPr>
                <w:sz w:val="28"/>
                <w:szCs w:val="28"/>
              </w:rPr>
            </w:pPr>
            <w:r>
              <w:rPr>
                <w:sz w:val="28"/>
                <w:szCs w:val="28"/>
              </w:rPr>
              <w:t>Наблюдение за старшими детьми, убирающими сухую траву с участка</w:t>
            </w:r>
          </w:p>
        </w:tc>
        <w:tc>
          <w:tcPr>
            <w:tcW w:w="3319" w:type="dxa"/>
            <w:gridSpan w:val="2"/>
            <w:tcBorders>
              <w:left w:val="single" w:sz="4" w:space="0" w:color="auto"/>
              <w:right w:val="single" w:sz="4" w:space="0" w:color="auto"/>
            </w:tcBorders>
          </w:tcPr>
          <w:p w:rsidR="0099178C" w:rsidRPr="000842A1" w:rsidRDefault="0099178C" w:rsidP="00097B7A">
            <w:pPr>
              <w:jc w:val="center"/>
              <w:rPr>
                <w:sz w:val="28"/>
                <w:szCs w:val="28"/>
              </w:rPr>
            </w:pPr>
            <w:r w:rsidRPr="007F1DF7">
              <w:rPr>
                <w:sz w:val="28"/>
                <w:szCs w:val="28"/>
              </w:rPr>
              <w:t xml:space="preserve">Наблюдение за старшими детьми, </w:t>
            </w:r>
            <w:r>
              <w:rPr>
                <w:sz w:val="28"/>
                <w:szCs w:val="28"/>
              </w:rPr>
              <w:t>подметающими дорожки</w:t>
            </w:r>
          </w:p>
        </w:tc>
        <w:tc>
          <w:tcPr>
            <w:tcW w:w="3213" w:type="dxa"/>
            <w:gridSpan w:val="2"/>
            <w:tcBorders>
              <w:left w:val="single" w:sz="4" w:space="0" w:color="auto"/>
              <w:right w:val="single" w:sz="4" w:space="0" w:color="auto"/>
            </w:tcBorders>
          </w:tcPr>
          <w:p w:rsidR="0099178C" w:rsidRPr="000842A1" w:rsidRDefault="0099178C" w:rsidP="00097B7A">
            <w:pPr>
              <w:jc w:val="center"/>
              <w:rPr>
                <w:sz w:val="28"/>
                <w:szCs w:val="28"/>
              </w:rPr>
            </w:pPr>
            <w:r>
              <w:rPr>
                <w:sz w:val="28"/>
                <w:szCs w:val="28"/>
              </w:rPr>
              <w:t>Наблюдение за тем, как старшие дети оказывают посильную помощь дворнику.</w:t>
            </w:r>
          </w:p>
        </w:tc>
        <w:tc>
          <w:tcPr>
            <w:tcW w:w="3358" w:type="dxa"/>
            <w:gridSpan w:val="2"/>
            <w:tcBorders>
              <w:left w:val="single" w:sz="4" w:space="0" w:color="auto"/>
            </w:tcBorders>
          </w:tcPr>
          <w:p w:rsidR="0099178C" w:rsidRPr="000842A1" w:rsidRDefault="0099178C" w:rsidP="00097B7A">
            <w:pPr>
              <w:jc w:val="center"/>
              <w:rPr>
                <w:sz w:val="28"/>
                <w:szCs w:val="28"/>
              </w:rPr>
            </w:pPr>
            <w:r>
              <w:rPr>
                <w:sz w:val="28"/>
                <w:szCs w:val="28"/>
              </w:rPr>
              <w:t>Наблюдение за работой дворника.</w:t>
            </w:r>
          </w:p>
        </w:tc>
      </w:tr>
      <w:tr w:rsidR="0099178C" w:rsidRPr="000842A1" w:rsidTr="00097B7A">
        <w:trPr>
          <w:trHeight w:val="2270"/>
        </w:trPr>
        <w:tc>
          <w:tcPr>
            <w:tcW w:w="1162" w:type="dxa"/>
            <w:vMerge w:val="restart"/>
            <w:tcBorders>
              <w:right w:val="single" w:sz="4" w:space="0" w:color="auto"/>
            </w:tcBorders>
          </w:tcPr>
          <w:p w:rsidR="0099178C" w:rsidRPr="000842A1" w:rsidRDefault="0099178C" w:rsidP="00097B7A">
            <w:pPr>
              <w:jc w:val="center"/>
              <w:rPr>
                <w:sz w:val="28"/>
                <w:szCs w:val="28"/>
              </w:rPr>
            </w:pPr>
            <w:r w:rsidRPr="000842A1">
              <w:rPr>
                <w:sz w:val="28"/>
                <w:szCs w:val="28"/>
              </w:rPr>
              <w:t>Безопасность</w:t>
            </w:r>
          </w:p>
          <w:p w:rsidR="0099178C" w:rsidRPr="000842A1" w:rsidRDefault="0099178C" w:rsidP="00097B7A">
            <w:pPr>
              <w:rPr>
                <w:sz w:val="28"/>
                <w:szCs w:val="28"/>
              </w:rPr>
            </w:pPr>
          </w:p>
        </w:tc>
        <w:tc>
          <w:tcPr>
            <w:tcW w:w="2179" w:type="dxa"/>
            <w:tcBorders>
              <w:left w:val="single" w:sz="4" w:space="0" w:color="auto"/>
            </w:tcBorders>
          </w:tcPr>
          <w:p w:rsidR="0099178C" w:rsidRPr="000842A1" w:rsidRDefault="0099178C" w:rsidP="00097B7A">
            <w:pPr>
              <w:rPr>
                <w:sz w:val="28"/>
                <w:szCs w:val="28"/>
              </w:rPr>
            </w:pPr>
            <w:r>
              <w:rPr>
                <w:sz w:val="28"/>
                <w:szCs w:val="28"/>
              </w:rPr>
              <w:t>Ребёнок и его здоровье</w:t>
            </w:r>
          </w:p>
        </w:tc>
        <w:tc>
          <w:tcPr>
            <w:tcW w:w="2753" w:type="dxa"/>
            <w:tcBorders>
              <w:right w:val="single" w:sz="4" w:space="0" w:color="auto"/>
            </w:tcBorders>
          </w:tcPr>
          <w:p w:rsidR="0099178C" w:rsidRPr="000842A1" w:rsidRDefault="0099178C" w:rsidP="00097B7A">
            <w:pPr>
              <w:jc w:val="both"/>
              <w:rPr>
                <w:sz w:val="28"/>
                <w:szCs w:val="28"/>
              </w:rPr>
            </w:pPr>
            <w:r>
              <w:rPr>
                <w:sz w:val="28"/>
                <w:szCs w:val="28"/>
              </w:rPr>
              <w:t xml:space="preserve">Знакомство с элементарными правилами поведения в д/с: играть с детьми, не мешая им и не причиняя боль; уходить из д/с  </w:t>
            </w:r>
            <w:proofErr w:type="gramStart"/>
            <w:r>
              <w:rPr>
                <w:sz w:val="28"/>
                <w:szCs w:val="28"/>
              </w:rPr>
              <w:t>с</w:t>
            </w:r>
            <w:proofErr w:type="gramEnd"/>
            <w:r>
              <w:rPr>
                <w:sz w:val="28"/>
                <w:szCs w:val="28"/>
              </w:rPr>
              <w:t xml:space="preserve"> родителями.</w:t>
            </w:r>
          </w:p>
        </w:tc>
        <w:tc>
          <w:tcPr>
            <w:tcW w:w="3319" w:type="dxa"/>
            <w:gridSpan w:val="2"/>
            <w:tcBorders>
              <w:left w:val="single" w:sz="4" w:space="0" w:color="auto"/>
              <w:right w:val="single" w:sz="4" w:space="0" w:color="auto"/>
            </w:tcBorders>
          </w:tcPr>
          <w:p w:rsidR="0099178C" w:rsidRPr="000842A1" w:rsidRDefault="0099178C" w:rsidP="00097B7A">
            <w:pPr>
              <w:jc w:val="both"/>
              <w:rPr>
                <w:sz w:val="28"/>
                <w:szCs w:val="28"/>
              </w:rPr>
            </w:pPr>
            <w:r w:rsidRPr="00087915">
              <w:rPr>
                <w:sz w:val="28"/>
                <w:szCs w:val="28"/>
              </w:rPr>
              <w:t>Знакомство с элементарными правилами поведения в д/</w:t>
            </w:r>
            <w:proofErr w:type="gramStart"/>
            <w:r w:rsidRPr="00087915">
              <w:rPr>
                <w:sz w:val="28"/>
                <w:szCs w:val="28"/>
              </w:rPr>
              <w:t>с</w:t>
            </w:r>
            <w:proofErr w:type="gramEnd"/>
            <w:r w:rsidRPr="00087915">
              <w:rPr>
                <w:sz w:val="28"/>
                <w:szCs w:val="28"/>
              </w:rPr>
              <w:t>:</w:t>
            </w:r>
            <w:r>
              <w:rPr>
                <w:sz w:val="28"/>
                <w:szCs w:val="28"/>
              </w:rPr>
              <w:t xml:space="preserve"> нельзя брать </w:t>
            </w:r>
            <w:proofErr w:type="gramStart"/>
            <w:r>
              <w:rPr>
                <w:sz w:val="28"/>
                <w:szCs w:val="28"/>
              </w:rPr>
              <w:t>в</w:t>
            </w:r>
            <w:proofErr w:type="gramEnd"/>
            <w:r>
              <w:rPr>
                <w:sz w:val="28"/>
                <w:szCs w:val="28"/>
              </w:rPr>
              <w:t xml:space="preserve"> рот несъедобные предметы, нельзя засовывать в нос и ухо какие-либо предметы. </w:t>
            </w:r>
          </w:p>
        </w:tc>
        <w:tc>
          <w:tcPr>
            <w:tcW w:w="3213" w:type="dxa"/>
            <w:gridSpan w:val="2"/>
            <w:tcBorders>
              <w:left w:val="single" w:sz="4" w:space="0" w:color="auto"/>
              <w:right w:val="single" w:sz="4" w:space="0" w:color="auto"/>
            </w:tcBorders>
          </w:tcPr>
          <w:p w:rsidR="0099178C" w:rsidRPr="000842A1" w:rsidRDefault="0099178C" w:rsidP="00097B7A">
            <w:pPr>
              <w:jc w:val="both"/>
              <w:rPr>
                <w:sz w:val="28"/>
                <w:szCs w:val="28"/>
              </w:rPr>
            </w:pPr>
            <w:r w:rsidRPr="00087915">
              <w:rPr>
                <w:sz w:val="28"/>
                <w:szCs w:val="28"/>
              </w:rPr>
              <w:t>Знакомство с элементарными правилами</w:t>
            </w:r>
            <w:r>
              <w:rPr>
                <w:sz w:val="28"/>
                <w:szCs w:val="28"/>
              </w:rPr>
              <w:t xml:space="preserve"> безопасного передвижения в помещении: быть осторожными при спуске и подъеме по лестнице; держаться за перила.</w:t>
            </w:r>
          </w:p>
        </w:tc>
        <w:tc>
          <w:tcPr>
            <w:tcW w:w="3358" w:type="dxa"/>
            <w:gridSpan w:val="2"/>
            <w:tcBorders>
              <w:left w:val="single" w:sz="4" w:space="0" w:color="auto"/>
            </w:tcBorders>
          </w:tcPr>
          <w:p w:rsidR="0099178C" w:rsidRPr="000842A1" w:rsidRDefault="0099178C" w:rsidP="00097B7A">
            <w:pPr>
              <w:jc w:val="both"/>
              <w:rPr>
                <w:sz w:val="28"/>
                <w:szCs w:val="28"/>
              </w:rPr>
            </w:pPr>
            <w:r w:rsidRPr="007F67D3">
              <w:rPr>
                <w:sz w:val="28"/>
                <w:szCs w:val="28"/>
              </w:rPr>
              <w:t>Знакомство с элементарными правилами безопасного передвижения в помещении: быть осторожными при спуске и подъеме по лестнице; держаться за перила.</w:t>
            </w:r>
          </w:p>
        </w:tc>
      </w:tr>
      <w:tr w:rsidR="0099178C" w:rsidRPr="000842A1" w:rsidTr="00097B7A">
        <w:trPr>
          <w:trHeight w:val="144"/>
        </w:trPr>
        <w:tc>
          <w:tcPr>
            <w:tcW w:w="1162" w:type="dxa"/>
            <w:vMerge/>
            <w:tcBorders>
              <w:right w:val="single" w:sz="4" w:space="0" w:color="auto"/>
            </w:tcBorders>
          </w:tcPr>
          <w:p w:rsidR="0099178C" w:rsidRPr="000842A1" w:rsidRDefault="0099178C" w:rsidP="00097B7A">
            <w:pPr>
              <w:jc w:val="center"/>
              <w:rPr>
                <w:sz w:val="28"/>
                <w:szCs w:val="28"/>
              </w:rPr>
            </w:pPr>
          </w:p>
        </w:tc>
        <w:tc>
          <w:tcPr>
            <w:tcW w:w="2179" w:type="dxa"/>
            <w:tcBorders>
              <w:left w:val="single" w:sz="4" w:space="0" w:color="auto"/>
            </w:tcBorders>
          </w:tcPr>
          <w:p w:rsidR="0099178C" w:rsidRPr="000842A1" w:rsidRDefault="0099178C" w:rsidP="00097B7A">
            <w:pPr>
              <w:rPr>
                <w:sz w:val="28"/>
                <w:szCs w:val="28"/>
              </w:rPr>
            </w:pPr>
            <w:r>
              <w:rPr>
                <w:sz w:val="28"/>
                <w:szCs w:val="28"/>
              </w:rPr>
              <w:t xml:space="preserve">Ребёнок на улице </w:t>
            </w:r>
          </w:p>
        </w:tc>
        <w:tc>
          <w:tcPr>
            <w:tcW w:w="2753" w:type="dxa"/>
            <w:tcBorders>
              <w:right w:val="single" w:sz="4" w:space="0" w:color="auto"/>
            </w:tcBorders>
          </w:tcPr>
          <w:p w:rsidR="0099178C" w:rsidRPr="000842A1" w:rsidRDefault="0099178C" w:rsidP="00097B7A">
            <w:pPr>
              <w:jc w:val="both"/>
              <w:rPr>
                <w:sz w:val="28"/>
                <w:szCs w:val="28"/>
              </w:rPr>
            </w:pPr>
            <w:r w:rsidRPr="007F67D3">
              <w:rPr>
                <w:sz w:val="28"/>
                <w:szCs w:val="28"/>
              </w:rPr>
              <w:t xml:space="preserve">Знакомство с элементарными </w:t>
            </w:r>
            <w:r w:rsidRPr="007F67D3">
              <w:rPr>
                <w:sz w:val="28"/>
                <w:szCs w:val="28"/>
              </w:rPr>
              <w:lastRenderedPageBreak/>
              <w:t>правилами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19" w:type="dxa"/>
            <w:gridSpan w:val="2"/>
            <w:tcBorders>
              <w:left w:val="single" w:sz="4" w:space="0" w:color="auto"/>
              <w:right w:val="single" w:sz="4" w:space="0" w:color="auto"/>
            </w:tcBorders>
          </w:tcPr>
          <w:p w:rsidR="0099178C" w:rsidRPr="000842A1" w:rsidRDefault="0099178C" w:rsidP="00097B7A">
            <w:pPr>
              <w:jc w:val="both"/>
              <w:rPr>
                <w:sz w:val="28"/>
                <w:szCs w:val="28"/>
              </w:rPr>
            </w:pPr>
            <w:r w:rsidRPr="007F67D3">
              <w:rPr>
                <w:sz w:val="28"/>
                <w:szCs w:val="28"/>
              </w:rPr>
              <w:lastRenderedPageBreak/>
              <w:t xml:space="preserve">Знакомство с элементарными </w:t>
            </w:r>
            <w:r w:rsidRPr="007F67D3">
              <w:rPr>
                <w:sz w:val="28"/>
                <w:szCs w:val="28"/>
              </w:rPr>
              <w:lastRenderedPageBreak/>
              <w:t>правилами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213" w:type="dxa"/>
            <w:gridSpan w:val="2"/>
            <w:tcBorders>
              <w:left w:val="single" w:sz="4" w:space="0" w:color="auto"/>
              <w:right w:val="single" w:sz="4" w:space="0" w:color="auto"/>
            </w:tcBorders>
          </w:tcPr>
          <w:p w:rsidR="0099178C" w:rsidRPr="000842A1" w:rsidRDefault="0099178C" w:rsidP="00097B7A">
            <w:pPr>
              <w:jc w:val="both"/>
              <w:rPr>
                <w:sz w:val="28"/>
                <w:szCs w:val="28"/>
              </w:rPr>
            </w:pPr>
            <w:r w:rsidRPr="007F67D3">
              <w:rPr>
                <w:sz w:val="28"/>
                <w:szCs w:val="28"/>
              </w:rPr>
              <w:lastRenderedPageBreak/>
              <w:t xml:space="preserve">Знакомство с элементарными </w:t>
            </w:r>
            <w:r w:rsidRPr="007F67D3">
              <w:rPr>
                <w:sz w:val="28"/>
                <w:szCs w:val="28"/>
              </w:rPr>
              <w:lastRenderedPageBreak/>
              <w:t>правилами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58" w:type="dxa"/>
            <w:gridSpan w:val="2"/>
            <w:tcBorders>
              <w:left w:val="single" w:sz="4" w:space="0" w:color="auto"/>
            </w:tcBorders>
          </w:tcPr>
          <w:p w:rsidR="0099178C" w:rsidRPr="000842A1" w:rsidRDefault="0099178C" w:rsidP="00097B7A">
            <w:pPr>
              <w:jc w:val="both"/>
              <w:rPr>
                <w:sz w:val="28"/>
                <w:szCs w:val="28"/>
              </w:rPr>
            </w:pPr>
            <w:r w:rsidRPr="009852CF">
              <w:rPr>
                <w:sz w:val="28"/>
                <w:szCs w:val="28"/>
              </w:rPr>
              <w:lastRenderedPageBreak/>
              <w:t xml:space="preserve">Знакомство с элементарными </w:t>
            </w:r>
            <w:r w:rsidRPr="009852CF">
              <w:rPr>
                <w:sz w:val="28"/>
                <w:szCs w:val="28"/>
              </w:rPr>
              <w:lastRenderedPageBreak/>
              <w:t>правилами безопа</w:t>
            </w:r>
            <w:r>
              <w:rPr>
                <w:sz w:val="28"/>
                <w:szCs w:val="28"/>
              </w:rPr>
              <w:t>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0842A1" w:rsidTr="00097B7A">
        <w:trPr>
          <w:trHeight w:val="144"/>
        </w:trPr>
        <w:tc>
          <w:tcPr>
            <w:tcW w:w="3341" w:type="dxa"/>
            <w:gridSpan w:val="2"/>
            <w:tcBorders>
              <w:bottom w:val="single" w:sz="4" w:space="0" w:color="auto"/>
            </w:tcBorders>
          </w:tcPr>
          <w:p w:rsidR="0099178C" w:rsidRDefault="0099178C" w:rsidP="00097B7A">
            <w:pPr>
              <w:rPr>
                <w:sz w:val="28"/>
                <w:szCs w:val="28"/>
              </w:rPr>
            </w:pPr>
            <w:r>
              <w:rPr>
                <w:sz w:val="28"/>
                <w:szCs w:val="28"/>
              </w:rPr>
              <w:lastRenderedPageBreak/>
              <w:t>Работа с родителями</w:t>
            </w:r>
          </w:p>
        </w:tc>
        <w:tc>
          <w:tcPr>
            <w:tcW w:w="2753" w:type="dxa"/>
            <w:tcBorders>
              <w:right w:val="single" w:sz="4" w:space="0" w:color="auto"/>
            </w:tcBorders>
          </w:tcPr>
          <w:p w:rsidR="0099178C" w:rsidRPr="007F67D3" w:rsidRDefault="0099178C" w:rsidP="00097B7A">
            <w:pPr>
              <w:jc w:val="both"/>
              <w:rPr>
                <w:sz w:val="28"/>
                <w:szCs w:val="28"/>
              </w:rPr>
            </w:pPr>
          </w:p>
        </w:tc>
        <w:tc>
          <w:tcPr>
            <w:tcW w:w="3319" w:type="dxa"/>
            <w:gridSpan w:val="2"/>
            <w:tcBorders>
              <w:left w:val="single" w:sz="4" w:space="0" w:color="auto"/>
              <w:right w:val="single" w:sz="4" w:space="0" w:color="auto"/>
            </w:tcBorders>
          </w:tcPr>
          <w:p w:rsidR="0099178C" w:rsidRPr="007F67D3" w:rsidRDefault="0099178C" w:rsidP="00097B7A">
            <w:pPr>
              <w:jc w:val="both"/>
              <w:rPr>
                <w:sz w:val="28"/>
                <w:szCs w:val="28"/>
              </w:rPr>
            </w:pPr>
            <w:r>
              <w:rPr>
                <w:sz w:val="28"/>
                <w:szCs w:val="28"/>
              </w:rPr>
              <w:t>Беседа об организации двигательной активности детей</w:t>
            </w:r>
          </w:p>
        </w:tc>
        <w:tc>
          <w:tcPr>
            <w:tcW w:w="3213" w:type="dxa"/>
            <w:gridSpan w:val="2"/>
            <w:tcBorders>
              <w:left w:val="single" w:sz="4" w:space="0" w:color="auto"/>
              <w:right w:val="single" w:sz="4" w:space="0" w:color="auto"/>
            </w:tcBorders>
          </w:tcPr>
          <w:p w:rsidR="0099178C" w:rsidRPr="007F67D3" w:rsidRDefault="0099178C" w:rsidP="00097B7A">
            <w:pPr>
              <w:jc w:val="both"/>
              <w:rPr>
                <w:sz w:val="28"/>
                <w:szCs w:val="28"/>
              </w:rPr>
            </w:pPr>
          </w:p>
        </w:tc>
        <w:tc>
          <w:tcPr>
            <w:tcW w:w="3358" w:type="dxa"/>
            <w:gridSpan w:val="2"/>
            <w:tcBorders>
              <w:left w:val="single" w:sz="4" w:space="0" w:color="auto"/>
            </w:tcBorders>
          </w:tcPr>
          <w:p w:rsidR="0099178C" w:rsidRPr="009852CF" w:rsidRDefault="0099178C" w:rsidP="00097B7A">
            <w:pPr>
              <w:jc w:val="both"/>
              <w:rPr>
                <w:sz w:val="28"/>
                <w:szCs w:val="28"/>
              </w:rPr>
            </w:pPr>
          </w:p>
        </w:tc>
      </w:tr>
      <w:tr w:rsidR="0099178C" w:rsidRPr="000842A1" w:rsidTr="00097B7A">
        <w:trPr>
          <w:trHeight w:val="144"/>
        </w:trPr>
        <w:tc>
          <w:tcPr>
            <w:tcW w:w="3341" w:type="dxa"/>
            <w:gridSpan w:val="2"/>
            <w:tcBorders>
              <w:top w:val="single" w:sz="4" w:space="0" w:color="auto"/>
            </w:tcBorders>
          </w:tcPr>
          <w:p w:rsidR="0099178C" w:rsidRPr="000842A1" w:rsidRDefault="0099178C" w:rsidP="00097B7A">
            <w:pPr>
              <w:jc w:val="center"/>
              <w:rPr>
                <w:sz w:val="28"/>
                <w:szCs w:val="28"/>
              </w:rPr>
            </w:pPr>
            <w:r w:rsidRPr="000842A1">
              <w:rPr>
                <w:sz w:val="28"/>
                <w:szCs w:val="28"/>
              </w:rPr>
              <w:t>Итоговое мероприятие</w:t>
            </w:r>
          </w:p>
        </w:tc>
        <w:tc>
          <w:tcPr>
            <w:tcW w:w="12643" w:type="dxa"/>
            <w:gridSpan w:val="7"/>
          </w:tcPr>
          <w:p w:rsidR="0099178C" w:rsidRPr="000842A1" w:rsidRDefault="0099178C" w:rsidP="00097B7A">
            <w:pPr>
              <w:jc w:val="center"/>
              <w:rPr>
                <w:sz w:val="28"/>
                <w:szCs w:val="28"/>
              </w:rPr>
            </w:pPr>
            <w:r>
              <w:rPr>
                <w:sz w:val="28"/>
                <w:szCs w:val="28"/>
              </w:rPr>
              <w:t>Фотовыставка «Я в детском саду»</w:t>
            </w:r>
          </w:p>
        </w:tc>
      </w:tr>
    </w:tbl>
    <w:p w:rsidR="0099178C" w:rsidRPr="00414F69" w:rsidRDefault="0099178C" w:rsidP="0099178C">
      <w:pPr>
        <w:jc w:val="center"/>
        <w:rPr>
          <w:b/>
          <w:sz w:val="32"/>
          <w:szCs w:val="32"/>
        </w:rPr>
      </w:pPr>
      <w:r>
        <w:rPr>
          <w:b/>
          <w:sz w:val="32"/>
          <w:szCs w:val="32"/>
        </w:rPr>
        <w:t>ОКТЯБРЬ</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176"/>
        <w:gridCol w:w="2749"/>
        <w:gridCol w:w="3350"/>
        <w:gridCol w:w="3179"/>
        <w:gridCol w:w="12"/>
        <w:gridCol w:w="3341"/>
      </w:tblGrid>
      <w:tr w:rsidR="0099178C" w:rsidRPr="004C3212" w:rsidTr="00097B7A">
        <w:trPr>
          <w:trHeight w:val="147"/>
        </w:trPr>
        <w:tc>
          <w:tcPr>
            <w:tcW w:w="3339" w:type="dxa"/>
            <w:gridSpan w:val="2"/>
          </w:tcPr>
          <w:p w:rsidR="0099178C" w:rsidRPr="004C3212" w:rsidRDefault="0099178C" w:rsidP="00097B7A">
            <w:pPr>
              <w:rPr>
                <w:sz w:val="28"/>
                <w:szCs w:val="28"/>
              </w:rPr>
            </w:pPr>
            <w:r w:rsidRPr="004C3212">
              <w:rPr>
                <w:sz w:val="28"/>
                <w:szCs w:val="28"/>
              </w:rPr>
              <w:t>Образовательные области</w:t>
            </w:r>
          </w:p>
        </w:tc>
        <w:tc>
          <w:tcPr>
            <w:tcW w:w="2749" w:type="dxa"/>
          </w:tcPr>
          <w:p w:rsidR="0099178C" w:rsidRPr="004C3212" w:rsidRDefault="0099178C" w:rsidP="00097B7A">
            <w:pPr>
              <w:rPr>
                <w:sz w:val="28"/>
                <w:szCs w:val="28"/>
              </w:rPr>
            </w:pPr>
            <w:r w:rsidRPr="004C3212">
              <w:rPr>
                <w:sz w:val="28"/>
                <w:szCs w:val="28"/>
                <w:lang w:val="en-US"/>
              </w:rPr>
              <w:t>I</w:t>
            </w:r>
            <w:r w:rsidRPr="004C3212">
              <w:rPr>
                <w:sz w:val="28"/>
                <w:szCs w:val="28"/>
              </w:rPr>
              <w:t xml:space="preserve"> неделя</w:t>
            </w:r>
          </w:p>
        </w:tc>
        <w:tc>
          <w:tcPr>
            <w:tcW w:w="3350" w:type="dxa"/>
          </w:tcPr>
          <w:p w:rsidR="0099178C" w:rsidRPr="004C3212" w:rsidRDefault="0099178C" w:rsidP="00097B7A">
            <w:pPr>
              <w:rPr>
                <w:sz w:val="28"/>
                <w:szCs w:val="28"/>
              </w:rPr>
            </w:pPr>
            <w:r w:rsidRPr="004C3212">
              <w:rPr>
                <w:sz w:val="28"/>
                <w:szCs w:val="28"/>
                <w:lang w:val="en-US"/>
              </w:rPr>
              <w:t>II</w:t>
            </w:r>
            <w:r w:rsidRPr="004C3212">
              <w:rPr>
                <w:sz w:val="28"/>
                <w:szCs w:val="28"/>
              </w:rPr>
              <w:t xml:space="preserve"> неделя</w:t>
            </w:r>
          </w:p>
        </w:tc>
        <w:tc>
          <w:tcPr>
            <w:tcW w:w="3191" w:type="dxa"/>
            <w:gridSpan w:val="2"/>
          </w:tcPr>
          <w:p w:rsidR="0099178C" w:rsidRPr="004C3212" w:rsidRDefault="0099178C" w:rsidP="00097B7A">
            <w:pPr>
              <w:rPr>
                <w:sz w:val="28"/>
                <w:szCs w:val="28"/>
              </w:rPr>
            </w:pPr>
            <w:r w:rsidRPr="004C3212">
              <w:rPr>
                <w:sz w:val="28"/>
                <w:szCs w:val="28"/>
                <w:lang w:val="en-US"/>
              </w:rPr>
              <w:t>III</w:t>
            </w:r>
            <w:r w:rsidRPr="004C3212">
              <w:rPr>
                <w:sz w:val="28"/>
                <w:szCs w:val="28"/>
              </w:rPr>
              <w:t xml:space="preserve"> неделя </w:t>
            </w:r>
          </w:p>
        </w:tc>
        <w:tc>
          <w:tcPr>
            <w:tcW w:w="3341" w:type="dxa"/>
          </w:tcPr>
          <w:p w:rsidR="0099178C" w:rsidRPr="004C3212" w:rsidRDefault="0099178C" w:rsidP="00097B7A">
            <w:pPr>
              <w:rPr>
                <w:sz w:val="28"/>
                <w:szCs w:val="28"/>
              </w:rPr>
            </w:pPr>
            <w:r w:rsidRPr="004C3212">
              <w:rPr>
                <w:sz w:val="28"/>
                <w:szCs w:val="28"/>
                <w:lang w:val="en-US"/>
              </w:rPr>
              <w:t>IV</w:t>
            </w:r>
            <w:r w:rsidRPr="004C3212">
              <w:rPr>
                <w:sz w:val="28"/>
                <w:szCs w:val="28"/>
              </w:rPr>
              <w:t xml:space="preserve"> неделя</w:t>
            </w:r>
          </w:p>
        </w:tc>
      </w:tr>
      <w:tr w:rsidR="0099178C" w:rsidRPr="004C3212" w:rsidTr="00097B7A">
        <w:trPr>
          <w:trHeight w:val="147"/>
        </w:trPr>
        <w:tc>
          <w:tcPr>
            <w:tcW w:w="3339" w:type="dxa"/>
            <w:gridSpan w:val="2"/>
          </w:tcPr>
          <w:p w:rsidR="0099178C" w:rsidRPr="004C3212" w:rsidRDefault="0099178C" w:rsidP="00097B7A">
            <w:pPr>
              <w:rPr>
                <w:sz w:val="28"/>
                <w:szCs w:val="28"/>
              </w:rPr>
            </w:pPr>
            <w:r w:rsidRPr="004C3212">
              <w:rPr>
                <w:sz w:val="28"/>
                <w:szCs w:val="28"/>
              </w:rPr>
              <w:t>Тема недели</w:t>
            </w:r>
          </w:p>
        </w:tc>
        <w:tc>
          <w:tcPr>
            <w:tcW w:w="2749" w:type="dxa"/>
          </w:tcPr>
          <w:p w:rsidR="0099178C" w:rsidRPr="004C3212" w:rsidRDefault="0099178C" w:rsidP="00097B7A">
            <w:pPr>
              <w:rPr>
                <w:b/>
                <w:sz w:val="28"/>
                <w:szCs w:val="28"/>
              </w:rPr>
            </w:pPr>
            <w:r w:rsidRPr="004C3212">
              <w:rPr>
                <w:b/>
                <w:sz w:val="28"/>
                <w:szCs w:val="28"/>
              </w:rPr>
              <w:t>«</w:t>
            </w:r>
            <w:r>
              <w:rPr>
                <w:b/>
                <w:sz w:val="28"/>
                <w:szCs w:val="28"/>
              </w:rPr>
              <w:t>Петушок и его семья</w:t>
            </w:r>
            <w:r w:rsidRPr="004C3212">
              <w:rPr>
                <w:b/>
                <w:sz w:val="28"/>
                <w:szCs w:val="28"/>
              </w:rPr>
              <w:t>»</w:t>
            </w:r>
          </w:p>
        </w:tc>
        <w:tc>
          <w:tcPr>
            <w:tcW w:w="3350" w:type="dxa"/>
          </w:tcPr>
          <w:p w:rsidR="0099178C" w:rsidRPr="004C3212" w:rsidRDefault="0099178C" w:rsidP="00097B7A">
            <w:pPr>
              <w:rPr>
                <w:b/>
                <w:sz w:val="28"/>
                <w:szCs w:val="28"/>
              </w:rPr>
            </w:pPr>
            <w:r w:rsidRPr="004C3212">
              <w:rPr>
                <w:b/>
                <w:sz w:val="28"/>
                <w:szCs w:val="28"/>
              </w:rPr>
              <w:t>«</w:t>
            </w:r>
            <w:r>
              <w:rPr>
                <w:b/>
                <w:sz w:val="28"/>
                <w:szCs w:val="28"/>
              </w:rPr>
              <w:t>Кто нам помогает? (о няне)</w:t>
            </w:r>
            <w:r w:rsidRPr="004C3212">
              <w:rPr>
                <w:b/>
                <w:sz w:val="28"/>
                <w:szCs w:val="28"/>
              </w:rPr>
              <w:t>»</w:t>
            </w:r>
          </w:p>
        </w:tc>
        <w:tc>
          <w:tcPr>
            <w:tcW w:w="3191" w:type="dxa"/>
            <w:gridSpan w:val="2"/>
          </w:tcPr>
          <w:p w:rsidR="0099178C" w:rsidRPr="004C3212" w:rsidRDefault="0099178C" w:rsidP="00097B7A">
            <w:pPr>
              <w:rPr>
                <w:b/>
                <w:sz w:val="28"/>
                <w:szCs w:val="28"/>
              </w:rPr>
            </w:pPr>
            <w:r w:rsidRPr="004C3212">
              <w:rPr>
                <w:b/>
                <w:sz w:val="28"/>
                <w:szCs w:val="28"/>
              </w:rPr>
              <w:t>«</w:t>
            </w:r>
            <w:r>
              <w:rPr>
                <w:b/>
                <w:sz w:val="28"/>
                <w:szCs w:val="28"/>
              </w:rPr>
              <w:t>Чайная посуда</w:t>
            </w:r>
            <w:r w:rsidRPr="004C3212">
              <w:rPr>
                <w:b/>
                <w:sz w:val="28"/>
                <w:szCs w:val="28"/>
              </w:rPr>
              <w:t>»</w:t>
            </w:r>
          </w:p>
        </w:tc>
        <w:tc>
          <w:tcPr>
            <w:tcW w:w="3341" w:type="dxa"/>
          </w:tcPr>
          <w:p w:rsidR="0099178C" w:rsidRPr="004C3212" w:rsidRDefault="0099178C" w:rsidP="00097B7A">
            <w:pPr>
              <w:rPr>
                <w:b/>
                <w:sz w:val="28"/>
                <w:szCs w:val="28"/>
              </w:rPr>
            </w:pPr>
            <w:r w:rsidRPr="004C3212">
              <w:rPr>
                <w:b/>
                <w:sz w:val="28"/>
                <w:szCs w:val="28"/>
              </w:rPr>
              <w:t>«</w:t>
            </w:r>
            <w:r>
              <w:rPr>
                <w:b/>
                <w:sz w:val="28"/>
                <w:szCs w:val="28"/>
              </w:rPr>
              <w:t>Игрушечные машины</w:t>
            </w:r>
            <w:r w:rsidRPr="004C3212">
              <w:rPr>
                <w:b/>
                <w:sz w:val="28"/>
                <w:szCs w:val="28"/>
              </w:rPr>
              <w:t>»</w:t>
            </w:r>
          </w:p>
        </w:tc>
      </w:tr>
      <w:tr w:rsidR="0099178C" w:rsidRPr="004C3212" w:rsidTr="00097B7A">
        <w:trPr>
          <w:trHeight w:val="147"/>
        </w:trPr>
        <w:tc>
          <w:tcPr>
            <w:tcW w:w="1163" w:type="dxa"/>
            <w:vMerge w:val="restart"/>
            <w:tcBorders>
              <w:right w:val="single" w:sz="4" w:space="0" w:color="auto"/>
            </w:tcBorders>
          </w:tcPr>
          <w:p w:rsidR="0099178C" w:rsidRPr="004C3212" w:rsidRDefault="0099178C" w:rsidP="00097B7A">
            <w:pPr>
              <w:rPr>
                <w:sz w:val="28"/>
                <w:szCs w:val="28"/>
              </w:rPr>
            </w:pPr>
            <w:r w:rsidRPr="004C3212">
              <w:rPr>
                <w:sz w:val="28"/>
                <w:szCs w:val="28"/>
              </w:rPr>
              <w:t xml:space="preserve">Здоровье </w:t>
            </w: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Утренняя гимнастика</w:t>
            </w:r>
          </w:p>
        </w:tc>
        <w:tc>
          <w:tcPr>
            <w:tcW w:w="6099" w:type="dxa"/>
            <w:gridSpan w:val="2"/>
          </w:tcPr>
          <w:p w:rsidR="0099178C" w:rsidRDefault="0099178C" w:rsidP="00097B7A">
            <w:pPr>
              <w:rPr>
                <w:sz w:val="28"/>
                <w:szCs w:val="28"/>
              </w:rPr>
            </w:pPr>
            <w:r w:rsidRPr="004C3212">
              <w:rPr>
                <w:sz w:val="28"/>
                <w:szCs w:val="28"/>
              </w:rPr>
              <w:t>Комплекс №</w:t>
            </w:r>
            <w:r>
              <w:rPr>
                <w:sz w:val="28"/>
                <w:szCs w:val="28"/>
              </w:rPr>
              <w:t xml:space="preserve">3«Покажи ладони» </w:t>
            </w:r>
          </w:p>
          <w:p w:rsidR="0099178C" w:rsidRPr="004C3212" w:rsidRDefault="0099178C" w:rsidP="00097B7A">
            <w:pPr>
              <w:rPr>
                <w:sz w:val="28"/>
                <w:szCs w:val="28"/>
              </w:rPr>
            </w:pPr>
            <w:r w:rsidRPr="004C3212">
              <w:rPr>
                <w:sz w:val="28"/>
                <w:szCs w:val="28"/>
              </w:rPr>
              <w:t xml:space="preserve">  (</w:t>
            </w:r>
            <w:r>
              <w:rPr>
                <w:sz w:val="28"/>
                <w:szCs w:val="28"/>
              </w:rPr>
              <w:t>см. распечатки  стр. 1).</w:t>
            </w:r>
          </w:p>
        </w:tc>
        <w:tc>
          <w:tcPr>
            <w:tcW w:w="6532" w:type="dxa"/>
            <w:gridSpan w:val="3"/>
          </w:tcPr>
          <w:p w:rsidR="0099178C" w:rsidRDefault="0099178C" w:rsidP="00097B7A">
            <w:pPr>
              <w:rPr>
                <w:sz w:val="28"/>
                <w:szCs w:val="28"/>
              </w:rPr>
            </w:pPr>
            <w:r w:rsidRPr="00C353B6">
              <w:rPr>
                <w:sz w:val="28"/>
                <w:szCs w:val="28"/>
              </w:rPr>
              <w:t>Комплекс №</w:t>
            </w:r>
            <w:r>
              <w:rPr>
                <w:sz w:val="28"/>
                <w:szCs w:val="28"/>
              </w:rPr>
              <w:t>4</w:t>
            </w:r>
            <w:r w:rsidRPr="00C353B6">
              <w:rPr>
                <w:sz w:val="28"/>
                <w:szCs w:val="28"/>
              </w:rPr>
              <w:t>«</w:t>
            </w:r>
            <w:r>
              <w:rPr>
                <w:sz w:val="28"/>
                <w:szCs w:val="28"/>
              </w:rPr>
              <w:t>Покажи руки</w:t>
            </w:r>
            <w:r w:rsidRPr="00C353B6">
              <w:rPr>
                <w:sz w:val="28"/>
                <w:szCs w:val="28"/>
              </w:rPr>
              <w:t xml:space="preserve">» </w:t>
            </w:r>
          </w:p>
          <w:p w:rsidR="0099178C" w:rsidRPr="004C3212" w:rsidRDefault="0099178C" w:rsidP="00097B7A">
            <w:pPr>
              <w:rPr>
                <w:sz w:val="28"/>
                <w:szCs w:val="28"/>
              </w:rPr>
            </w:pPr>
            <w:r w:rsidRPr="00C353B6">
              <w:rPr>
                <w:sz w:val="28"/>
                <w:szCs w:val="28"/>
              </w:rPr>
              <w:t xml:space="preserve">(см. распечатки  стр. </w:t>
            </w:r>
            <w:r>
              <w:rPr>
                <w:sz w:val="28"/>
                <w:szCs w:val="28"/>
              </w:rPr>
              <w:t>1).</w:t>
            </w:r>
          </w:p>
        </w:tc>
      </w:tr>
      <w:tr w:rsidR="0099178C" w:rsidRPr="004C3212" w:rsidTr="00097B7A">
        <w:trPr>
          <w:trHeight w:val="147"/>
        </w:trPr>
        <w:tc>
          <w:tcPr>
            <w:tcW w:w="1163" w:type="dxa"/>
            <w:vMerge/>
            <w:tcBorders>
              <w:right w:val="single" w:sz="4" w:space="0" w:color="auto"/>
            </w:tcBorders>
          </w:tcPr>
          <w:p w:rsidR="0099178C" w:rsidRPr="004C3212" w:rsidRDefault="0099178C" w:rsidP="00097B7A">
            <w:pPr>
              <w:rPr>
                <w:sz w:val="28"/>
                <w:szCs w:val="28"/>
              </w:rPr>
            </w:pP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Пальчиковые игры</w:t>
            </w:r>
          </w:p>
        </w:tc>
        <w:tc>
          <w:tcPr>
            <w:tcW w:w="2749" w:type="dxa"/>
          </w:tcPr>
          <w:p w:rsidR="0099178C" w:rsidRPr="004C3212" w:rsidRDefault="0099178C" w:rsidP="00097B7A">
            <w:pPr>
              <w:rPr>
                <w:sz w:val="28"/>
                <w:szCs w:val="28"/>
              </w:rPr>
            </w:pPr>
            <w:proofErr w:type="gramStart"/>
            <w:r w:rsidRPr="004C3212">
              <w:rPr>
                <w:sz w:val="28"/>
                <w:szCs w:val="28"/>
              </w:rPr>
              <w:t>«</w:t>
            </w:r>
            <w:r>
              <w:rPr>
                <w:sz w:val="28"/>
                <w:szCs w:val="28"/>
              </w:rPr>
              <w:t xml:space="preserve">За ягодами» </w:t>
            </w:r>
            <w:r w:rsidRPr="004C3212">
              <w:rPr>
                <w:sz w:val="28"/>
                <w:szCs w:val="28"/>
              </w:rPr>
              <w:t xml:space="preserve"> (см. кн. </w:t>
            </w:r>
            <w:r>
              <w:rPr>
                <w:sz w:val="28"/>
                <w:szCs w:val="28"/>
              </w:rPr>
              <w:t xml:space="preserve"> </w:t>
            </w:r>
            <w:r w:rsidRPr="004C3212">
              <w:rPr>
                <w:sz w:val="28"/>
                <w:szCs w:val="28"/>
              </w:rPr>
              <w:t>П</w:t>
            </w:r>
            <w:r>
              <w:rPr>
                <w:sz w:val="28"/>
                <w:szCs w:val="28"/>
              </w:rPr>
              <w:t>рогулки  Уланова Л. А.</w:t>
            </w:r>
            <w:r w:rsidRPr="004C3212">
              <w:rPr>
                <w:sz w:val="28"/>
                <w:szCs w:val="28"/>
              </w:rPr>
              <w:t>, стр.1</w:t>
            </w:r>
            <w:r>
              <w:rPr>
                <w:sz w:val="28"/>
                <w:szCs w:val="28"/>
              </w:rPr>
              <w:t>4</w:t>
            </w:r>
            <w:r w:rsidRPr="004C3212">
              <w:rPr>
                <w:sz w:val="28"/>
                <w:szCs w:val="28"/>
              </w:rPr>
              <w:t>9</w:t>
            </w:r>
            <w:proofErr w:type="gramEnd"/>
          </w:p>
        </w:tc>
        <w:tc>
          <w:tcPr>
            <w:tcW w:w="3350" w:type="dxa"/>
          </w:tcPr>
          <w:p w:rsidR="0099178C" w:rsidRPr="004C3212" w:rsidRDefault="0099178C" w:rsidP="00097B7A">
            <w:pPr>
              <w:rPr>
                <w:sz w:val="28"/>
                <w:szCs w:val="28"/>
              </w:rPr>
            </w:pPr>
            <w:r>
              <w:rPr>
                <w:sz w:val="28"/>
                <w:szCs w:val="28"/>
              </w:rPr>
              <w:t>«По грибы» (см. кн. Прогулки Уланова Л. А. Стр.149)</w:t>
            </w:r>
          </w:p>
        </w:tc>
        <w:tc>
          <w:tcPr>
            <w:tcW w:w="3191" w:type="dxa"/>
            <w:gridSpan w:val="2"/>
            <w:tcBorders>
              <w:right w:val="single" w:sz="4" w:space="0" w:color="auto"/>
            </w:tcBorders>
          </w:tcPr>
          <w:p w:rsidR="0099178C" w:rsidRDefault="0099178C" w:rsidP="00097B7A">
            <w:pPr>
              <w:rPr>
                <w:sz w:val="28"/>
                <w:szCs w:val="28"/>
              </w:rPr>
            </w:pPr>
            <w:r>
              <w:rPr>
                <w:sz w:val="28"/>
                <w:szCs w:val="28"/>
              </w:rPr>
              <w:t>«Вот помощники мои…».</w:t>
            </w:r>
          </w:p>
          <w:p w:rsidR="0099178C" w:rsidRPr="004C3212" w:rsidRDefault="0099178C" w:rsidP="00097B7A">
            <w:pPr>
              <w:rPr>
                <w:sz w:val="28"/>
                <w:szCs w:val="28"/>
              </w:rPr>
            </w:pPr>
            <w:r>
              <w:rPr>
                <w:sz w:val="28"/>
                <w:szCs w:val="28"/>
              </w:rPr>
              <w:t>«Мой мизинчик, где ты был?»</w:t>
            </w:r>
          </w:p>
        </w:tc>
        <w:tc>
          <w:tcPr>
            <w:tcW w:w="3341" w:type="dxa"/>
            <w:tcBorders>
              <w:left w:val="single" w:sz="4" w:space="0" w:color="auto"/>
            </w:tcBorders>
          </w:tcPr>
          <w:p w:rsidR="0099178C" w:rsidRPr="004C3212" w:rsidRDefault="0099178C" w:rsidP="00097B7A">
            <w:pPr>
              <w:rPr>
                <w:sz w:val="28"/>
                <w:szCs w:val="28"/>
              </w:rPr>
            </w:pPr>
            <w:r>
              <w:rPr>
                <w:sz w:val="28"/>
                <w:szCs w:val="28"/>
              </w:rPr>
              <w:t>«Раз, 2,3,4,5, вышли пальчики гулять»</w:t>
            </w:r>
          </w:p>
        </w:tc>
      </w:tr>
      <w:tr w:rsidR="0099178C" w:rsidRPr="004C3212" w:rsidTr="00097B7A">
        <w:trPr>
          <w:trHeight w:val="147"/>
        </w:trPr>
        <w:tc>
          <w:tcPr>
            <w:tcW w:w="1163" w:type="dxa"/>
            <w:vMerge/>
            <w:tcBorders>
              <w:right w:val="single" w:sz="4" w:space="0" w:color="auto"/>
            </w:tcBorders>
          </w:tcPr>
          <w:p w:rsidR="0099178C" w:rsidRPr="004C3212" w:rsidRDefault="0099178C" w:rsidP="00097B7A">
            <w:pPr>
              <w:rPr>
                <w:sz w:val="28"/>
                <w:szCs w:val="28"/>
              </w:rPr>
            </w:pP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Гимнастика после сна</w:t>
            </w:r>
          </w:p>
        </w:tc>
        <w:tc>
          <w:tcPr>
            <w:tcW w:w="2749" w:type="dxa"/>
            <w:tcBorders>
              <w:right w:val="single" w:sz="4" w:space="0" w:color="auto"/>
            </w:tcBorders>
          </w:tcPr>
          <w:p w:rsidR="0099178C" w:rsidRPr="00FC3CE9" w:rsidRDefault="0099178C" w:rsidP="00097B7A">
            <w:pPr>
              <w:rPr>
                <w:sz w:val="28"/>
                <w:szCs w:val="28"/>
              </w:rPr>
            </w:pPr>
            <w:r w:rsidRPr="00FC3CE9">
              <w:rPr>
                <w:sz w:val="28"/>
                <w:szCs w:val="28"/>
              </w:rPr>
              <w:t xml:space="preserve">Комплекс №1 «В гостях у солнышка» </w:t>
            </w:r>
          </w:p>
          <w:p w:rsidR="0099178C" w:rsidRPr="00FC3CE9" w:rsidRDefault="0099178C" w:rsidP="00097B7A">
            <w:pPr>
              <w:rPr>
                <w:sz w:val="28"/>
                <w:szCs w:val="28"/>
              </w:rPr>
            </w:pPr>
            <w:r w:rsidRPr="00FC3CE9">
              <w:rPr>
                <w:sz w:val="28"/>
                <w:szCs w:val="28"/>
              </w:rPr>
              <w:t>(см. распечатку)</w:t>
            </w:r>
          </w:p>
          <w:p w:rsidR="0099178C" w:rsidRPr="004C3212" w:rsidRDefault="0099178C" w:rsidP="00097B7A">
            <w:pPr>
              <w:rPr>
                <w:sz w:val="28"/>
                <w:szCs w:val="28"/>
              </w:rPr>
            </w:pPr>
            <w:r w:rsidRPr="00FC3CE9">
              <w:rPr>
                <w:sz w:val="28"/>
                <w:szCs w:val="28"/>
              </w:rPr>
              <w:t>Стр.1</w:t>
            </w:r>
          </w:p>
        </w:tc>
        <w:tc>
          <w:tcPr>
            <w:tcW w:w="3350" w:type="dxa"/>
            <w:tcBorders>
              <w:right w:val="single" w:sz="4" w:space="0" w:color="auto"/>
            </w:tcBorders>
          </w:tcPr>
          <w:p w:rsidR="0099178C" w:rsidRPr="00FC3CE9" w:rsidRDefault="0099178C" w:rsidP="00097B7A">
            <w:pPr>
              <w:rPr>
                <w:sz w:val="28"/>
                <w:szCs w:val="28"/>
              </w:rPr>
            </w:pPr>
            <w:r w:rsidRPr="00FC3CE9">
              <w:rPr>
                <w:sz w:val="28"/>
                <w:szCs w:val="28"/>
              </w:rPr>
              <w:t xml:space="preserve">Комплекс №1 «В гостях у солнышка» </w:t>
            </w:r>
          </w:p>
          <w:p w:rsidR="0099178C" w:rsidRPr="00FC3CE9" w:rsidRDefault="0099178C" w:rsidP="00097B7A">
            <w:pPr>
              <w:rPr>
                <w:sz w:val="28"/>
                <w:szCs w:val="28"/>
              </w:rPr>
            </w:pPr>
            <w:r w:rsidRPr="00FC3CE9">
              <w:rPr>
                <w:sz w:val="28"/>
                <w:szCs w:val="28"/>
              </w:rPr>
              <w:t>(см. распечатку)</w:t>
            </w:r>
          </w:p>
          <w:p w:rsidR="0099178C" w:rsidRPr="004C3212" w:rsidRDefault="0099178C" w:rsidP="00097B7A">
            <w:pPr>
              <w:rPr>
                <w:sz w:val="28"/>
                <w:szCs w:val="28"/>
              </w:rPr>
            </w:pPr>
            <w:r w:rsidRPr="00FC3CE9">
              <w:rPr>
                <w:sz w:val="28"/>
                <w:szCs w:val="28"/>
              </w:rPr>
              <w:t>Стр.1</w:t>
            </w:r>
          </w:p>
        </w:tc>
        <w:tc>
          <w:tcPr>
            <w:tcW w:w="3179" w:type="dxa"/>
            <w:tcBorders>
              <w:left w:val="single" w:sz="4" w:space="0" w:color="auto"/>
              <w:right w:val="single" w:sz="4" w:space="0" w:color="auto"/>
            </w:tcBorders>
          </w:tcPr>
          <w:p w:rsidR="0099178C" w:rsidRPr="00FC3CE9" w:rsidRDefault="0099178C" w:rsidP="00097B7A">
            <w:pPr>
              <w:rPr>
                <w:sz w:val="28"/>
                <w:szCs w:val="28"/>
              </w:rPr>
            </w:pPr>
            <w:r w:rsidRPr="00FC3CE9">
              <w:rPr>
                <w:sz w:val="28"/>
                <w:szCs w:val="28"/>
              </w:rPr>
              <w:t xml:space="preserve">Комплекс №1 «В гостях у солнышка» </w:t>
            </w:r>
          </w:p>
          <w:p w:rsidR="0099178C" w:rsidRPr="00FC3CE9" w:rsidRDefault="0099178C" w:rsidP="00097B7A">
            <w:pPr>
              <w:rPr>
                <w:sz w:val="28"/>
                <w:szCs w:val="28"/>
              </w:rPr>
            </w:pPr>
            <w:r w:rsidRPr="00FC3CE9">
              <w:rPr>
                <w:sz w:val="28"/>
                <w:szCs w:val="28"/>
              </w:rPr>
              <w:t>(см. распечатку)</w:t>
            </w:r>
          </w:p>
          <w:p w:rsidR="0099178C" w:rsidRPr="004C3212" w:rsidRDefault="0099178C" w:rsidP="00097B7A">
            <w:pPr>
              <w:rPr>
                <w:sz w:val="28"/>
                <w:szCs w:val="28"/>
              </w:rPr>
            </w:pPr>
            <w:r w:rsidRPr="00FC3CE9">
              <w:rPr>
                <w:sz w:val="28"/>
                <w:szCs w:val="28"/>
              </w:rPr>
              <w:t>Стр.1</w:t>
            </w:r>
          </w:p>
        </w:tc>
        <w:tc>
          <w:tcPr>
            <w:tcW w:w="3353" w:type="dxa"/>
            <w:gridSpan w:val="2"/>
            <w:tcBorders>
              <w:left w:val="single" w:sz="4" w:space="0" w:color="auto"/>
            </w:tcBorders>
          </w:tcPr>
          <w:p w:rsidR="0099178C" w:rsidRPr="00FC3CE9" w:rsidRDefault="0099178C" w:rsidP="00097B7A">
            <w:pPr>
              <w:rPr>
                <w:sz w:val="28"/>
                <w:szCs w:val="28"/>
              </w:rPr>
            </w:pPr>
            <w:r w:rsidRPr="00FC3CE9">
              <w:rPr>
                <w:sz w:val="28"/>
                <w:szCs w:val="28"/>
              </w:rPr>
              <w:t xml:space="preserve">Комплекс №1 «В гостях у солнышка» </w:t>
            </w:r>
          </w:p>
          <w:p w:rsidR="0099178C" w:rsidRPr="00FC3CE9" w:rsidRDefault="0099178C" w:rsidP="00097B7A">
            <w:pPr>
              <w:rPr>
                <w:sz w:val="28"/>
                <w:szCs w:val="28"/>
              </w:rPr>
            </w:pPr>
            <w:r w:rsidRPr="00FC3CE9">
              <w:rPr>
                <w:sz w:val="28"/>
                <w:szCs w:val="28"/>
              </w:rPr>
              <w:t>(см. распечатку)</w:t>
            </w:r>
          </w:p>
          <w:p w:rsidR="0099178C" w:rsidRPr="004C3212" w:rsidRDefault="0099178C" w:rsidP="00097B7A">
            <w:pPr>
              <w:rPr>
                <w:sz w:val="28"/>
                <w:szCs w:val="28"/>
              </w:rPr>
            </w:pPr>
            <w:r w:rsidRPr="00FC3CE9">
              <w:rPr>
                <w:sz w:val="28"/>
                <w:szCs w:val="28"/>
              </w:rPr>
              <w:t>Стр.1</w:t>
            </w:r>
          </w:p>
        </w:tc>
      </w:tr>
      <w:tr w:rsidR="0099178C" w:rsidRPr="004C3212" w:rsidTr="00097B7A">
        <w:trPr>
          <w:trHeight w:val="147"/>
        </w:trPr>
        <w:tc>
          <w:tcPr>
            <w:tcW w:w="1163" w:type="dxa"/>
            <w:tcBorders>
              <w:right w:val="single" w:sz="4" w:space="0" w:color="auto"/>
            </w:tcBorders>
          </w:tcPr>
          <w:p w:rsidR="0099178C" w:rsidRPr="004C3212" w:rsidRDefault="0099178C" w:rsidP="00097B7A">
            <w:pPr>
              <w:rPr>
                <w:sz w:val="28"/>
                <w:szCs w:val="28"/>
              </w:rPr>
            </w:pPr>
            <w:r w:rsidRPr="004C3212">
              <w:rPr>
                <w:sz w:val="28"/>
                <w:szCs w:val="28"/>
              </w:rPr>
              <w:lastRenderedPageBreak/>
              <w:t>Физическая культура</w:t>
            </w: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 xml:space="preserve">Физо </w:t>
            </w:r>
          </w:p>
          <w:p w:rsidR="0099178C" w:rsidRPr="004C3212" w:rsidRDefault="0099178C" w:rsidP="00097B7A">
            <w:pPr>
              <w:rPr>
                <w:sz w:val="28"/>
                <w:szCs w:val="28"/>
              </w:rPr>
            </w:pPr>
          </w:p>
        </w:tc>
        <w:tc>
          <w:tcPr>
            <w:tcW w:w="2749" w:type="dxa"/>
          </w:tcPr>
          <w:p w:rsidR="0099178C" w:rsidRDefault="0099178C" w:rsidP="00097B7A">
            <w:pPr>
              <w:rPr>
                <w:sz w:val="28"/>
                <w:szCs w:val="28"/>
              </w:rPr>
            </w:pPr>
            <w:r w:rsidRPr="004C3212">
              <w:rPr>
                <w:sz w:val="28"/>
                <w:szCs w:val="28"/>
              </w:rPr>
              <w:t>Занятие №1,№2</w:t>
            </w:r>
            <w:r>
              <w:rPr>
                <w:sz w:val="28"/>
                <w:szCs w:val="28"/>
              </w:rPr>
              <w:t>, №3</w:t>
            </w:r>
            <w:r w:rsidRPr="004C3212">
              <w:rPr>
                <w:sz w:val="28"/>
                <w:szCs w:val="28"/>
              </w:rPr>
              <w:t xml:space="preserve"> </w:t>
            </w:r>
          </w:p>
          <w:p w:rsidR="0099178C" w:rsidRPr="00B916FD" w:rsidRDefault="0099178C" w:rsidP="00097B7A">
            <w:pPr>
              <w:rPr>
                <w:sz w:val="28"/>
                <w:szCs w:val="28"/>
              </w:rPr>
            </w:pPr>
            <w:r w:rsidRPr="00B916FD">
              <w:rPr>
                <w:sz w:val="28"/>
                <w:szCs w:val="28"/>
              </w:rPr>
              <w:t>«Доползи до репки».</w:t>
            </w:r>
          </w:p>
          <w:p w:rsidR="0099178C" w:rsidRPr="00B916FD" w:rsidRDefault="0099178C" w:rsidP="00097B7A">
            <w:pPr>
              <w:rPr>
                <w:sz w:val="28"/>
                <w:szCs w:val="28"/>
              </w:rPr>
            </w:pPr>
            <w:r w:rsidRPr="00B916FD">
              <w:rPr>
                <w:sz w:val="28"/>
                <w:szCs w:val="28"/>
              </w:rPr>
              <w:t>«Донеси урожай до корзинки».</w:t>
            </w:r>
          </w:p>
          <w:p w:rsidR="0099178C" w:rsidRDefault="0099178C" w:rsidP="00097B7A">
            <w:pPr>
              <w:rPr>
                <w:sz w:val="28"/>
                <w:szCs w:val="28"/>
              </w:rPr>
            </w:pPr>
            <w:r w:rsidRPr="00B916FD">
              <w:rPr>
                <w:sz w:val="28"/>
                <w:szCs w:val="28"/>
              </w:rPr>
              <w:t xml:space="preserve">«В гости к </w:t>
            </w:r>
            <w:proofErr w:type="gramStart"/>
            <w:r w:rsidRPr="00B916FD">
              <w:rPr>
                <w:sz w:val="28"/>
                <w:szCs w:val="28"/>
              </w:rPr>
              <w:t>зверятам</w:t>
            </w:r>
            <w:proofErr w:type="gramEnd"/>
            <w:r w:rsidRPr="00B916FD">
              <w:rPr>
                <w:sz w:val="28"/>
                <w:szCs w:val="28"/>
              </w:rPr>
              <w:t>».</w:t>
            </w:r>
          </w:p>
          <w:p w:rsidR="0099178C" w:rsidRPr="004C3212" w:rsidRDefault="0099178C" w:rsidP="00097B7A">
            <w:pPr>
              <w:rPr>
                <w:sz w:val="28"/>
                <w:szCs w:val="28"/>
              </w:rPr>
            </w:pPr>
            <w:r w:rsidRPr="00CD4134">
              <w:rPr>
                <w:sz w:val="28"/>
                <w:szCs w:val="28"/>
              </w:rPr>
              <w:t>(См. кн. В. И. Мустафаева, стр.</w:t>
            </w:r>
            <w:r>
              <w:rPr>
                <w:sz w:val="28"/>
                <w:szCs w:val="28"/>
              </w:rPr>
              <w:t>10)</w:t>
            </w:r>
          </w:p>
        </w:tc>
        <w:tc>
          <w:tcPr>
            <w:tcW w:w="3350" w:type="dxa"/>
          </w:tcPr>
          <w:p w:rsidR="0099178C" w:rsidRDefault="0099178C" w:rsidP="00097B7A">
            <w:pPr>
              <w:rPr>
                <w:sz w:val="28"/>
                <w:szCs w:val="28"/>
              </w:rPr>
            </w:pPr>
            <w:r w:rsidRPr="004C3212">
              <w:rPr>
                <w:sz w:val="28"/>
                <w:szCs w:val="28"/>
              </w:rPr>
              <w:t>Занятие №</w:t>
            </w:r>
            <w:r>
              <w:rPr>
                <w:sz w:val="28"/>
                <w:szCs w:val="28"/>
              </w:rPr>
              <w:t>4</w:t>
            </w:r>
            <w:r w:rsidRPr="004C3212">
              <w:rPr>
                <w:sz w:val="28"/>
                <w:szCs w:val="28"/>
              </w:rPr>
              <w:t>,№</w:t>
            </w:r>
            <w:r>
              <w:rPr>
                <w:sz w:val="28"/>
                <w:szCs w:val="28"/>
              </w:rPr>
              <w:t>5, №6</w:t>
            </w:r>
            <w:r w:rsidRPr="004C3212">
              <w:rPr>
                <w:sz w:val="28"/>
                <w:szCs w:val="28"/>
              </w:rPr>
              <w:t xml:space="preserve"> </w:t>
            </w:r>
          </w:p>
          <w:p w:rsidR="0099178C" w:rsidRPr="00B916FD" w:rsidRDefault="0099178C" w:rsidP="00097B7A">
            <w:pPr>
              <w:rPr>
                <w:sz w:val="28"/>
                <w:szCs w:val="28"/>
              </w:rPr>
            </w:pPr>
            <w:r w:rsidRPr="00B916FD">
              <w:rPr>
                <w:sz w:val="28"/>
                <w:szCs w:val="28"/>
              </w:rPr>
              <w:t>«Не наступи».</w:t>
            </w:r>
          </w:p>
          <w:p w:rsidR="0099178C" w:rsidRPr="00B916FD" w:rsidRDefault="0099178C" w:rsidP="00097B7A">
            <w:pPr>
              <w:rPr>
                <w:sz w:val="28"/>
                <w:szCs w:val="28"/>
              </w:rPr>
            </w:pPr>
            <w:r w:rsidRPr="00B916FD">
              <w:rPr>
                <w:sz w:val="28"/>
                <w:szCs w:val="28"/>
              </w:rPr>
              <w:t>«Воробушки и автомобиль».</w:t>
            </w:r>
          </w:p>
          <w:p w:rsidR="0099178C" w:rsidRDefault="0099178C" w:rsidP="00097B7A">
            <w:pPr>
              <w:rPr>
                <w:sz w:val="28"/>
                <w:szCs w:val="28"/>
              </w:rPr>
            </w:pPr>
            <w:r w:rsidRPr="00B916FD">
              <w:rPr>
                <w:sz w:val="28"/>
                <w:szCs w:val="28"/>
              </w:rPr>
              <w:t>«Не наступи на линию».</w:t>
            </w:r>
          </w:p>
          <w:p w:rsidR="0099178C" w:rsidRPr="004C3212" w:rsidRDefault="0099178C" w:rsidP="00097B7A">
            <w:pPr>
              <w:rPr>
                <w:sz w:val="28"/>
                <w:szCs w:val="28"/>
              </w:rPr>
            </w:pPr>
            <w:r w:rsidRPr="00CD4134">
              <w:rPr>
                <w:sz w:val="28"/>
                <w:szCs w:val="28"/>
              </w:rPr>
              <w:t>(См. кн. В. И. Мустафаева, стр.</w:t>
            </w:r>
            <w:r>
              <w:rPr>
                <w:sz w:val="28"/>
                <w:szCs w:val="28"/>
              </w:rPr>
              <w:t>11</w:t>
            </w:r>
            <w:r w:rsidRPr="00CD4134">
              <w:rPr>
                <w:sz w:val="28"/>
                <w:szCs w:val="28"/>
              </w:rPr>
              <w:t>-</w:t>
            </w:r>
            <w:r>
              <w:rPr>
                <w:sz w:val="28"/>
                <w:szCs w:val="28"/>
              </w:rPr>
              <w:t>12</w:t>
            </w:r>
            <w:r w:rsidRPr="00CD4134">
              <w:rPr>
                <w:sz w:val="28"/>
                <w:szCs w:val="28"/>
              </w:rPr>
              <w:t>)</w:t>
            </w:r>
          </w:p>
          <w:p w:rsidR="0099178C" w:rsidRPr="004C3212" w:rsidRDefault="0099178C" w:rsidP="00097B7A">
            <w:pPr>
              <w:rPr>
                <w:sz w:val="28"/>
                <w:szCs w:val="28"/>
              </w:rPr>
            </w:pPr>
          </w:p>
        </w:tc>
        <w:tc>
          <w:tcPr>
            <w:tcW w:w="3191" w:type="dxa"/>
            <w:gridSpan w:val="2"/>
          </w:tcPr>
          <w:p w:rsidR="0099178C" w:rsidRDefault="0099178C" w:rsidP="00097B7A">
            <w:pPr>
              <w:rPr>
                <w:sz w:val="28"/>
                <w:szCs w:val="28"/>
              </w:rPr>
            </w:pPr>
            <w:r w:rsidRPr="004C3212">
              <w:rPr>
                <w:sz w:val="28"/>
                <w:szCs w:val="28"/>
              </w:rPr>
              <w:t>Занятие №</w:t>
            </w:r>
            <w:r>
              <w:rPr>
                <w:sz w:val="28"/>
                <w:szCs w:val="28"/>
              </w:rPr>
              <w:t>7</w:t>
            </w:r>
            <w:r w:rsidRPr="004C3212">
              <w:rPr>
                <w:sz w:val="28"/>
                <w:szCs w:val="28"/>
              </w:rPr>
              <w:t>, №</w:t>
            </w:r>
            <w:r>
              <w:rPr>
                <w:sz w:val="28"/>
                <w:szCs w:val="28"/>
              </w:rPr>
              <w:t xml:space="preserve">8, №9 </w:t>
            </w:r>
          </w:p>
          <w:p w:rsidR="0099178C" w:rsidRPr="00B916FD" w:rsidRDefault="0099178C" w:rsidP="00097B7A">
            <w:pPr>
              <w:rPr>
                <w:sz w:val="28"/>
                <w:szCs w:val="28"/>
              </w:rPr>
            </w:pPr>
            <w:r w:rsidRPr="00B916FD">
              <w:rPr>
                <w:sz w:val="28"/>
                <w:szCs w:val="28"/>
              </w:rPr>
              <w:t>«Будь осторожен».</w:t>
            </w:r>
          </w:p>
          <w:p w:rsidR="0099178C" w:rsidRPr="00B916FD" w:rsidRDefault="0099178C" w:rsidP="00097B7A">
            <w:pPr>
              <w:rPr>
                <w:sz w:val="28"/>
                <w:szCs w:val="28"/>
              </w:rPr>
            </w:pPr>
            <w:r w:rsidRPr="00B916FD">
              <w:rPr>
                <w:sz w:val="28"/>
                <w:szCs w:val="28"/>
              </w:rPr>
              <w:t>«Где звенит?».</w:t>
            </w:r>
          </w:p>
          <w:p w:rsidR="0099178C" w:rsidRDefault="0099178C" w:rsidP="00097B7A">
            <w:pPr>
              <w:rPr>
                <w:sz w:val="28"/>
                <w:szCs w:val="28"/>
              </w:rPr>
            </w:pPr>
            <w:r w:rsidRPr="00B916FD">
              <w:rPr>
                <w:sz w:val="28"/>
                <w:szCs w:val="28"/>
              </w:rPr>
              <w:t>«Принеси предмет».</w:t>
            </w:r>
          </w:p>
          <w:p w:rsidR="0099178C" w:rsidRPr="004C3212" w:rsidRDefault="0099178C" w:rsidP="00097B7A">
            <w:pPr>
              <w:rPr>
                <w:sz w:val="28"/>
                <w:szCs w:val="28"/>
              </w:rPr>
            </w:pPr>
            <w:r w:rsidRPr="00CD4134">
              <w:rPr>
                <w:sz w:val="28"/>
                <w:szCs w:val="28"/>
              </w:rPr>
              <w:t>(См. кн. В. И. Мустафаева, стр.</w:t>
            </w:r>
            <w:r>
              <w:rPr>
                <w:sz w:val="28"/>
                <w:szCs w:val="28"/>
              </w:rPr>
              <w:t>12</w:t>
            </w:r>
            <w:r w:rsidRPr="00CD4134">
              <w:rPr>
                <w:sz w:val="28"/>
                <w:szCs w:val="28"/>
              </w:rPr>
              <w:t>-</w:t>
            </w:r>
            <w:r>
              <w:rPr>
                <w:sz w:val="28"/>
                <w:szCs w:val="28"/>
              </w:rPr>
              <w:t>13</w:t>
            </w:r>
            <w:r w:rsidRPr="00CD4134">
              <w:rPr>
                <w:sz w:val="28"/>
                <w:szCs w:val="28"/>
              </w:rPr>
              <w:t>)</w:t>
            </w:r>
          </w:p>
          <w:p w:rsidR="0099178C" w:rsidRPr="004C3212" w:rsidRDefault="0099178C" w:rsidP="00097B7A">
            <w:pPr>
              <w:rPr>
                <w:sz w:val="28"/>
                <w:szCs w:val="28"/>
              </w:rPr>
            </w:pPr>
          </w:p>
        </w:tc>
        <w:tc>
          <w:tcPr>
            <w:tcW w:w="3341" w:type="dxa"/>
          </w:tcPr>
          <w:p w:rsidR="0099178C" w:rsidRDefault="0099178C" w:rsidP="00097B7A">
            <w:pPr>
              <w:rPr>
                <w:sz w:val="28"/>
                <w:szCs w:val="28"/>
              </w:rPr>
            </w:pPr>
            <w:r w:rsidRPr="004C3212">
              <w:rPr>
                <w:sz w:val="28"/>
                <w:szCs w:val="28"/>
              </w:rPr>
              <w:t>Занятие №</w:t>
            </w:r>
            <w:r>
              <w:rPr>
                <w:sz w:val="28"/>
                <w:szCs w:val="28"/>
              </w:rPr>
              <w:t>10</w:t>
            </w:r>
            <w:r w:rsidRPr="004C3212">
              <w:rPr>
                <w:sz w:val="28"/>
                <w:szCs w:val="28"/>
              </w:rPr>
              <w:t>,№</w:t>
            </w:r>
            <w:r>
              <w:rPr>
                <w:sz w:val="28"/>
                <w:szCs w:val="28"/>
              </w:rPr>
              <w:t>11, №12</w:t>
            </w:r>
            <w:r w:rsidRPr="004C3212">
              <w:rPr>
                <w:sz w:val="28"/>
                <w:szCs w:val="28"/>
              </w:rPr>
              <w:t xml:space="preserve"> </w:t>
            </w:r>
          </w:p>
          <w:p w:rsidR="0099178C" w:rsidRPr="00B916FD" w:rsidRDefault="0099178C" w:rsidP="00097B7A">
            <w:pPr>
              <w:rPr>
                <w:sz w:val="28"/>
                <w:szCs w:val="28"/>
              </w:rPr>
            </w:pPr>
            <w:r w:rsidRPr="00B916FD">
              <w:rPr>
                <w:sz w:val="28"/>
                <w:szCs w:val="28"/>
              </w:rPr>
              <w:t>«Птички летают».</w:t>
            </w:r>
          </w:p>
          <w:p w:rsidR="0099178C" w:rsidRPr="00B916FD" w:rsidRDefault="0099178C" w:rsidP="00097B7A">
            <w:pPr>
              <w:rPr>
                <w:sz w:val="28"/>
                <w:szCs w:val="28"/>
              </w:rPr>
            </w:pPr>
            <w:r w:rsidRPr="00B916FD">
              <w:rPr>
                <w:sz w:val="28"/>
                <w:szCs w:val="28"/>
              </w:rPr>
              <w:t>«Где звенит?».</w:t>
            </w:r>
          </w:p>
          <w:p w:rsidR="0099178C" w:rsidRDefault="0099178C" w:rsidP="00097B7A">
            <w:pPr>
              <w:rPr>
                <w:sz w:val="28"/>
                <w:szCs w:val="28"/>
              </w:rPr>
            </w:pPr>
            <w:r w:rsidRPr="00B916FD">
              <w:rPr>
                <w:sz w:val="28"/>
                <w:szCs w:val="28"/>
              </w:rPr>
              <w:t>«Птички в гнездышках».</w:t>
            </w:r>
          </w:p>
          <w:p w:rsidR="0099178C" w:rsidRPr="004C3212" w:rsidRDefault="0099178C" w:rsidP="00097B7A">
            <w:pPr>
              <w:rPr>
                <w:sz w:val="28"/>
                <w:szCs w:val="28"/>
              </w:rPr>
            </w:pPr>
            <w:r w:rsidRPr="00CD4134">
              <w:rPr>
                <w:sz w:val="28"/>
                <w:szCs w:val="28"/>
              </w:rPr>
              <w:t>(См. кн. В. И. Мустафаева, стр.</w:t>
            </w:r>
            <w:r>
              <w:rPr>
                <w:sz w:val="28"/>
                <w:szCs w:val="28"/>
              </w:rPr>
              <w:t>13</w:t>
            </w:r>
            <w:r w:rsidRPr="00CD4134">
              <w:rPr>
                <w:sz w:val="28"/>
                <w:szCs w:val="28"/>
              </w:rPr>
              <w:t>)</w:t>
            </w:r>
          </w:p>
          <w:p w:rsidR="0099178C" w:rsidRPr="004C3212" w:rsidRDefault="0099178C" w:rsidP="00097B7A">
            <w:pPr>
              <w:rPr>
                <w:sz w:val="28"/>
                <w:szCs w:val="28"/>
              </w:rPr>
            </w:pP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Позн</w:t>
            </w:r>
            <w:r w:rsidRPr="004C3212">
              <w:rPr>
                <w:sz w:val="28"/>
                <w:szCs w:val="28"/>
              </w:rPr>
              <w:t xml:space="preserve">ание </w:t>
            </w:r>
            <w:r>
              <w:rPr>
                <w:sz w:val="28"/>
                <w:szCs w:val="28"/>
              </w:rPr>
              <w:t>(формирование целостной картины мира, расширение кругозора).</w:t>
            </w:r>
          </w:p>
          <w:p w:rsidR="0099178C" w:rsidRDefault="0099178C" w:rsidP="00097B7A">
            <w:pPr>
              <w:rPr>
                <w:sz w:val="28"/>
                <w:szCs w:val="28"/>
              </w:rPr>
            </w:pPr>
            <w:r>
              <w:rPr>
                <w:sz w:val="28"/>
                <w:szCs w:val="28"/>
              </w:rPr>
              <w:t>Коммуникация.</w:t>
            </w:r>
          </w:p>
          <w:p w:rsidR="0099178C" w:rsidRPr="004C3212" w:rsidRDefault="0099178C" w:rsidP="00097B7A">
            <w:pPr>
              <w:rPr>
                <w:sz w:val="28"/>
                <w:szCs w:val="28"/>
              </w:rPr>
            </w:pPr>
            <w:r>
              <w:rPr>
                <w:sz w:val="28"/>
                <w:szCs w:val="28"/>
              </w:rPr>
              <w:t>Музыка.</w:t>
            </w:r>
          </w:p>
          <w:p w:rsidR="0099178C" w:rsidRPr="004C3212" w:rsidRDefault="0099178C" w:rsidP="00097B7A">
            <w:pPr>
              <w:rPr>
                <w:sz w:val="28"/>
                <w:szCs w:val="28"/>
              </w:rPr>
            </w:pPr>
          </w:p>
        </w:tc>
        <w:tc>
          <w:tcPr>
            <w:tcW w:w="2749" w:type="dxa"/>
          </w:tcPr>
          <w:p w:rsidR="0099178C" w:rsidRDefault="0099178C" w:rsidP="00097B7A">
            <w:pPr>
              <w:rPr>
                <w:sz w:val="28"/>
                <w:szCs w:val="28"/>
              </w:rPr>
            </w:pPr>
            <w:r>
              <w:rPr>
                <w:sz w:val="28"/>
                <w:szCs w:val="28"/>
              </w:rPr>
              <w:t xml:space="preserve">Петушок с семьей. </w:t>
            </w:r>
            <w:proofErr w:type="gramStart"/>
            <w:r>
              <w:rPr>
                <w:sz w:val="28"/>
                <w:szCs w:val="28"/>
              </w:rPr>
              <w:t>Сказка на фланелеграфе (по  мотивам сказки К. Чуковского «Цыпленок».</w:t>
            </w:r>
            <w:proofErr w:type="gramEnd"/>
          </w:p>
          <w:p w:rsidR="0099178C" w:rsidRDefault="0099178C" w:rsidP="00097B7A">
            <w:pPr>
              <w:rPr>
                <w:sz w:val="28"/>
                <w:szCs w:val="28"/>
              </w:rPr>
            </w:pPr>
            <w:r w:rsidRPr="00C7585C">
              <w:rPr>
                <w:b/>
                <w:sz w:val="28"/>
                <w:szCs w:val="28"/>
                <w:u w:val="single"/>
              </w:rPr>
              <w:t>Цели:</w:t>
            </w:r>
            <w:r>
              <w:rPr>
                <w:sz w:val="28"/>
                <w:szCs w:val="28"/>
              </w:rPr>
              <w:t xml:space="preserve"> учить слушать сказку в инсценированном варианте; знакомить с домашними птицами, с внешним видом петуха, его повадками; продолжать закреплять понятие «семья»; воспитывать интерес к сказкам.</w:t>
            </w:r>
          </w:p>
          <w:p w:rsidR="0099178C" w:rsidRPr="004C3212" w:rsidRDefault="0099178C" w:rsidP="00097B7A">
            <w:pPr>
              <w:rPr>
                <w:sz w:val="28"/>
                <w:szCs w:val="28"/>
              </w:rPr>
            </w:pPr>
            <w:r>
              <w:rPr>
                <w:sz w:val="28"/>
                <w:szCs w:val="28"/>
              </w:rPr>
              <w:t>(</w:t>
            </w:r>
            <w:r w:rsidRPr="00C7585C">
              <w:rPr>
                <w:sz w:val="28"/>
                <w:szCs w:val="28"/>
              </w:rPr>
              <w:t>«Комплексные занятия по</w:t>
            </w:r>
            <w:r w:rsidR="00633F76">
              <w:rPr>
                <w:sz w:val="28"/>
                <w:szCs w:val="28"/>
              </w:rPr>
              <w:t>ФГОС</w:t>
            </w:r>
            <w:r w:rsidRPr="00C7585C">
              <w:rPr>
                <w:sz w:val="28"/>
                <w:szCs w:val="28"/>
              </w:rPr>
              <w:t xml:space="preserve">» Н.Е.Вераксы, стр. </w:t>
            </w:r>
            <w:r>
              <w:rPr>
                <w:sz w:val="28"/>
                <w:szCs w:val="28"/>
              </w:rPr>
              <w:t>62</w:t>
            </w:r>
            <w:r w:rsidRPr="00C7585C">
              <w:rPr>
                <w:sz w:val="28"/>
                <w:szCs w:val="28"/>
              </w:rPr>
              <w:t>-</w:t>
            </w:r>
            <w:r>
              <w:rPr>
                <w:sz w:val="28"/>
                <w:szCs w:val="28"/>
              </w:rPr>
              <w:t>63)</w:t>
            </w:r>
          </w:p>
        </w:tc>
        <w:tc>
          <w:tcPr>
            <w:tcW w:w="3350" w:type="dxa"/>
          </w:tcPr>
          <w:p w:rsidR="0099178C" w:rsidRDefault="0099178C" w:rsidP="00097B7A">
            <w:pPr>
              <w:rPr>
                <w:b/>
                <w:sz w:val="28"/>
                <w:szCs w:val="28"/>
                <w:u w:val="single"/>
              </w:rPr>
            </w:pPr>
            <w:r>
              <w:rPr>
                <w:sz w:val="28"/>
                <w:szCs w:val="28"/>
              </w:rPr>
              <w:t>Кто нам помогает? (о няне). Игра «Кто что делает?».</w:t>
            </w:r>
          </w:p>
          <w:p w:rsidR="0099178C" w:rsidRDefault="0099178C" w:rsidP="00097B7A">
            <w:pPr>
              <w:rPr>
                <w:sz w:val="28"/>
                <w:szCs w:val="28"/>
              </w:rPr>
            </w:pPr>
            <w:r w:rsidRPr="00C7585C">
              <w:rPr>
                <w:b/>
                <w:sz w:val="28"/>
                <w:szCs w:val="28"/>
                <w:u w:val="single"/>
              </w:rPr>
              <w:t>Цели:</w:t>
            </w:r>
            <w:r>
              <w:rPr>
                <w:sz w:val="28"/>
                <w:szCs w:val="28"/>
              </w:rPr>
              <w:t xml:space="preserve"> формировать представления о труде взрослых и воспитывать уважительное отношение к нему; учить называть действия, изображенные на сюжетных картинках, отвечать на вопросы, называть предметы-помощники няни и их назначение, обогащать словарный запас; развивать общую моторику, внимание; воспитывать интерес к движениям под музыку.</w:t>
            </w:r>
          </w:p>
          <w:p w:rsidR="0099178C" w:rsidRDefault="0099178C" w:rsidP="00097B7A">
            <w:pPr>
              <w:rPr>
                <w:sz w:val="28"/>
                <w:szCs w:val="28"/>
              </w:rPr>
            </w:pPr>
            <w:r w:rsidRPr="009318D6">
              <w:rPr>
                <w:sz w:val="28"/>
                <w:szCs w:val="28"/>
              </w:rPr>
              <w:t>(см. кн. «Комплексные занятия по</w:t>
            </w:r>
            <w:r w:rsidR="00633F76">
              <w:rPr>
                <w:sz w:val="28"/>
                <w:szCs w:val="28"/>
              </w:rPr>
              <w:t>ФГОС</w:t>
            </w:r>
            <w:r w:rsidRPr="009318D6">
              <w:rPr>
                <w:sz w:val="28"/>
                <w:szCs w:val="28"/>
              </w:rPr>
              <w:t>» Н.Е.Вераксы, стр. 6</w:t>
            </w:r>
            <w:r>
              <w:rPr>
                <w:sz w:val="28"/>
                <w:szCs w:val="28"/>
              </w:rPr>
              <w:t>9</w:t>
            </w:r>
            <w:r w:rsidRPr="009318D6">
              <w:rPr>
                <w:sz w:val="28"/>
                <w:szCs w:val="28"/>
              </w:rPr>
              <w:t>-</w:t>
            </w:r>
            <w:r>
              <w:rPr>
                <w:sz w:val="28"/>
                <w:szCs w:val="28"/>
              </w:rPr>
              <w:t>70</w:t>
            </w:r>
            <w:r w:rsidRPr="009318D6">
              <w:rPr>
                <w:sz w:val="28"/>
                <w:szCs w:val="28"/>
              </w:rPr>
              <w:t>)</w:t>
            </w:r>
          </w:p>
          <w:p w:rsidR="0099178C" w:rsidRPr="004C3212" w:rsidRDefault="0099178C" w:rsidP="00097B7A">
            <w:pPr>
              <w:rPr>
                <w:sz w:val="28"/>
                <w:szCs w:val="28"/>
              </w:rPr>
            </w:pPr>
          </w:p>
        </w:tc>
        <w:tc>
          <w:tcPr>
            <w:tcW w:w="3191" w:type="dxa"/>
            <w:gridSpan w:val="2"/>
          </w:tcPr>
          <w:p w:rsidR="0099178C" w:rsidRDefault="0099178C" w:rsidP="00097B7A">
            <w:pPr>
              <w:rPr>
                <w:sz w:val="28"/>
                <w:szCs w:val="28"/>
              </w:rPr>
            </w:pPr>
            <w:r>
              <w:rPr>
                <w:sz w:val="28"/>
                <w:szCs w:val="28"/>
              </w:rPr>
              <w:t>Чайная посуда.</w:t>
            </w:r>
          </w:p>
          <w:p w:rsidR="0099178C" w:rsidRDefault="0099178C" w:rsidP="00097B7A">
            <w:pPr>
              <w:rPr>
                <w:sz w:val="28"/>
                <w:szCs w:val="28"/>
              </w:rPr>
            </w:pPr>
            <w:r>
              <w:rPr>
                <w:sz w:val="28"/>
                <w:szCs w:val="28"/>
              </w:rPr>
              <w:t>Куклы у нас в гостях.</w:t>
            </w:r>
            <w:r w:rsidRPr="00C7585C">
              <w:rPr>
                <w:b/>
                <w:sz w:val="28"/>
                <w:szCs w:val="28"/>
                <w:u w:val="single"/>
              </w:rPr>
              <w:t xml:space="preserve"> Цели:</w:t>
            </w:r>
            <w:r>
              <w:rPr>
                <w:sz w:val="28"/>
                <w:szCs w:val="28"/>
              </w:rPr>
              <w:t xml:space="preserve"> расширять представление о посуде, познакомить с названиями предметов чайной посуды и их назначением; расширять словарный запас, учить выполнять поручения, развивать речь.</w:t>
            </w:r>
          </w:p>
          <w:p w:rsidR="0099178C" w:rsidRPr="00495547" w:rsidRDefault="0099178C" w:rsidP="00097B7A">
            <w:pPr>
              <w:rPr>
                <w:sz w:val="28"/>
                <w:szCs w:val="28"/>
              </w:rPr>
            </w:pPr>
          </w:p>
          <w:p w:rsidR="0099178C" w:rsidRPr="004C3212" w:rsidRDefault="0099178C" w:rsidP="00097B7A">
            <w:pPr>
              <w:rPr>
                <w:sz w:val="28"/>
                <w:szCs w:val="28"/>
              </w:rPr>
            </w:pPr>
            <w:r w:rsidRPr="00495547">
              <w:rPr>
                <w:sz w:val="28"/>
                <w:szCs w:val="28"/>
              </w:rPr>
              <w:t>(см. кн. «Комплексные занятия по</w:t>
            </w:r>
            <w:r w:rsidR="00633F76">
              <w:rPr>
                <w:sz w:val="28"/>
                <w:szCs w:val="28"/>
              </w:rPr>
              <w:t>ФГОС</w:t>
            </w:r>
            <w:r w:rsidRPr="00495547">
              <w:rPr>
                <w:sz w:val="28"/>
                <w:szCs w:val="28"/>
              </w:rPr>
              <w:t>» Н.Е.Вераксы, стр. 7</w:t>
            </w:r>
            <w:r>
              <w:rPr>
                <w:sz w:val="28"/>
                <w:szCs w:val="28"/>
              </w:rPr>
              <w:t>7</w:t>
            </w:r>
            <w:r w:rsidRPr="00495547">
              <w:rPr>
                <w:sz w:val="28"/>
                <w:szCs w:val="28"/>
              </w:rPr>
              <w:t>-7</w:t>
            </w:r>
            <w:r>
              <w:rPr>
                <w:sz w:val="28"/>
                <w:szCs w:val="28"/>
              </w:rPr>
              <w:t>8</w:t>
            </w:r>
            <w:r w:rsidRPr="00495547">
              <w:rPr>
                <w:sz w:val="28"/>
                <w:szCs w:val="28"/>
              </w:rPr>
              <w:t>)</w:t>
            </w:r>
          </w:p>
        </w:tc>
        <w:tc>
          <w:tcPr>
            <w:tcW w:w="3341" w:type="dxa"/>
          </w:tcPr>
          <w:p w:rsidR="0099178C" w:rsidRDefault="0099178C" w:rsidP="00097B7A">
            <w:pPr>
              <w:rPr>
                <w:sz w:val="28"/>
                <w:szCs w:val="28"/>
              </w:rPr>
            </w:pPr>
            <w:r>
              <w:rPr>
                <w:sz w:val="28"/>
                <w:szCs w:val="28"/>
              </w:rPr>
              <w:t xml:space="preserve">Рассматривание игрушечных машин. </w:t>
            </w:r>
          </w:p>
          <w:p w:rsidR="0099178C" w:rsidRPr="004C3212" w:rsidRDefault="0099178C" w:rsidP="00097B7A">
            <w:pPr>
              <w:rPr>
                <w:sz w:val="28"/>
                <w:szCs w:val="28"/>
              </w:rPr>
            </w:pPr>
            <w:r>
              <w:rPr>
                <w:sz w:val="28"/>
                <w:szCs w:val="28"/>
              </w:rPr>
              <w:t>Игра «Покатаем игрушки».</w:t>
            </w:r>
          </w:p>
          <w:p w:rsidR="0099178C" w:rsidRDefault="0099178C" w:rsidP="00097B7A">
            <w:pPr>
              <w:rPr>
                <w:sz w:val="28"/>
                <w:szCs w:val="28"/>
              </w:rPr>
            </w:pPr>
            <w:r w:rsidRPr="00C7585C">
              <w:rPr>
                <w:b/>
                <w:sz w:val="28"/>
                <w:szCs w:val="28"/>
                <w:u w:val="single"/>
              </w:rPr>
              <w:t>Цели:</w:t>
            </w:r>
            <w:r>
              <w:rPr>
                <w:sz w:val="28"/>
                <w:szCs w:val="28"/>
              </w:rPr>
              <w:t xml:space="preserve"> учить различать по внешнему виду и называть грузовой и легковой автомобили, автобус, а также их основные части: кабину, руль, кузов. Колеса. Окна; учить описывать разные игрушечные машины, развивать речь, внимание. Общую моторику.</w:t>
            </w:r>
          </w:p>
          <w:p w:rsidR="0099178C" w:rsidRPr="002B0A2C" w:rsidRDefault="0099178C" w:rsidP="00097B7A">
            <w:pPr>
              <w:rPr>
                <w:sz w:val="28"/>
                <w:szCs w:val="28"/>
              </w:rPr>
            </w:pPr>
            <w:r w:rsidRPr="002B0A2C">
              <w:rPr>
                <w:sz w:val="28"/>
                <w:szCs w:val="28"/>
              </w:rPr>
              <w:t>(см. кн. «Комплексные занятия по</w:t>
            </w:r>
            <w:r w:rsidR="00633F76">
              <w:rPr>
                <w:sz w:val="28"/>
                <w:szCs w:val="28"/>
              </w:rPr>
              <w:t>ФГОС</w:t>
            </w:r>
            <w:r w:rsidRPr="002B0A2C">
              <w:rPr>
                <w:sz w:val="28"/>
                <w:szCs w:val="28"/>
              </w:rPr>
              <w:t xml:space="preserve">» Н.Е.Вераксы, стр. </w:t>
            </w:r>
            <w:r>
              <w:rPr>
                <w:sz w:val="28"/>
                <w:szCs w:val="28"/>
              </w:rPr>
              <w:t>8</w:t>
            </w:r>
            <w:r w:rsidRPr="002B0A2C">
              <w:rPr>
                <w:sz w:val="28"/>
                <w:szCs w:val="28"/>
              </w:rPr>
              <w:t>3)</w:t>
            </w:r>
          </w:p>
          <w:p w:rsidR="0099178C" w:rsidRPr="004C3212" w:rsidRDefault="0099178C" w:rsidP="00097B7A">
            <w:pPr>
              <w:rPr>
                <w:sz w:val="28"/>
                <w:szCs w:val="28"/>
              </w:rPr>
            </w:pP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Чтение художественной литературы.</w:t>
            </w:r>
          </w:p>
          <w:p w:rsidR="0099178C" w:rsidRPr="004C3212" w:rsidRDefault="0099178C" w:rsidP="00097B7A">
            <w:pPr>
              <w:rPr>
                <w:sz w:val="28"/>
                <w:szCs w:val="28"/>
              </w:rPr>
            </w:pPr>
            <w:r>
              <w:rPr>
                <w:sz w:val="28"/>
                <w:szCs w:val="28"/>
              </w:rPr>
              <w:t>Художественное творчество (лепка).</w:t>
            </w:r>
          </w:p>
        </w:tc>
        <w:tc>
          <w:tcPr>
            <w:tcW w:w="2749" w:type="dxa"/>
          </w:tcPr>
          <w:p w:rsidR="0099178C" w:rsidRDefault="0099178C" w:rsidP="00097B7A">
            <w:pPr>
              <w:rPr>
                <w:sz w:val="28"/>
                <w:szCs w:val="28"/>
              </w:rPr>
            </w:pPr>
            <w:r>
              <w:rPr>
                <w:sz w:val="28"/>
                <w:szCs w:val="28"/>
              </w:rPr>
              <w:t>Русская народная песенка «Как у нашего кота…».</w:t>
            </w:r>
          </w:p>
          <w:p w:rsidR="0099178C" w:rsidRDefault="0099178C" w:rsidP="00097B7A">
            <w:pPr>
              <w:rPr>
                <w:sz w:val="28"/>
                <w:szCs w:val="28"/>
              </w:rPr>
            </w:pPr>
            <w:r>
              <w:rPr>
                <w:sz w:val="28"/>
                <w:szCs w:val="28"/>
              </w:rPr>
              <w:t>Бублики для кота.</w:t>
            </w:r>
          </w:p>
          <w:p w:rsidR="0099178C" w:rsidRDefault="0099178C" w:rsidP="00097B7A">
            <w:pPr>
              <w:rPr>
                <w:sz w:val="28"/>
                <w:szCs w:val="28"/>
              </w:rPr>
            </w:pPr>
            <w:r w:rsidRPr="00D80ACB">
              <w:rPr>
                <w:b/>
                <w:sz w:val="28"/>
                <w:szCs w:val="28"/>
                <w:u w:val="single"/>
              </w:rPr>
              <w:t>Цели:</w:t>
            </w:r>
            <w:r>
              <w:rPr>
                <w:sz w:val="28"/>
                <w:szCs w:val="28"/>
              </w:rPr>
              <w:t xml:space="preserve"> познакомить с содержанием песенки; формировать умение слушать стихотворный текст; учить проговаривать звукоподражательные слова, отвечать на вопросы по содержанию, раскатывать палочки между ладонями прямыми движениями рук, соединить концы палочек, образуя кольцо; развивать мелкую моторику рук.</w:t>
            </w:r>
          </w:p>
          <w:p w:rsidR="0099178C" w:rsidRPr="00413E38" w:rsidRDefault="0099178C" w:rsidP="00097B7A">
            <w:pPr>
              <w:rPr>
                <w:sz w:val="28"/>
                <w:szCs w:val="28"/>
              </w:rPr>
            </w:pPr>
            <w:r w:rsidRPr="00413E38">
              <w:rPr>
                <w:sz w:val="28"/>
                <w:szCs w:val="28"/>
              </w:rPr>
              <w:t>(см. кн. «Комплексные занятия по</w:t>
            </w:r>
            <w:r w:rsidR="00633F76">
              <w:rPr>
                <w:sz w:val="28"/>
                <w:szCs w:val="28"/>
              </w:rPr>
              <w:t>ФГОС</w:t>
            </w:r>
            <w:r w:rsidRPr="00413E38">
              <w:rPr>
                <w:sz w:val="28"/>
                <w:szCs w:val="28"/>
              </w:rPr>
              <w:t>» Н.Е.Вераксы, стр. 6</w:t>
            </w:r>
            <w:r>
              <w:rPr>
                <w:sz w:val="28"/>
                <w:szCs w:val="28"/>
              </w:rPr>
              <w:t>3</w:t>
            </w:r>
            <w:r w:rsidRPr="00413E38">
              <w:rPr>
                <w:sz w:val="28"/>
                <w:szCs w:val="28"/>
              </w:rPr>
              <w:t>-6</w:t>
            </w:r>
            <w:r>
              <w:rPr>
                <w:sz w:val="28"/>
                <w:szCs w:val="28"/>
              </w:rPr>
              <w:t>5</w:t>
            </w:r>
            <w:r w:rsidRPr="00413E38">
              <w:rPr>
                <w:sz w:val="28"/>
                <w:szCs w:val="28"/>
              </w:rPr>
              <w:t>)</w:t>
            </w:r>
          </w:p>
          <w:p w:rsidR="0099178C" w:rsidRPr="00D80ACB" w:rsidRDefault="0099178C" w:rsidP="00097B7A">
            <w:pPr>
              <w:rPr>
                <w:sz w:val="28"/>
                <w:szCs w:val="28"/>
              </w:rPr>
            </w:pPr>
          </w:p>
        </w:tc>
        <w:tc>
          <w:tcPr>
            <w:tcW w:w="3350" w:type="dxa"/>
          </w:tcPr>
          <w:p w:rsidR="0099178C" w:rsidRDefault="0099178C" w:rsidP="00097B7A">
            <w:pPr>
              <w:rPr>
                <w:sz w:val="28"/>
                <w:szCs w:val="28"/>
              </w:rPr>
            </w:pPr>
            <w:r>
              <w:rPr>
                <w:sz w:val="28"/>
                <w:szCs w:val="28"/>
              </w:rPr>
              <w:t>«Баю-бай, баю-бай, ты собаченька, не лай …».</w:t>
            </w:r>
          </w:p>
          <w:p w:rsidR="0099178C" w:rsidRDefault="0099178C" w:rsidP="00097B7A">
            <w:pPr>
              <w:rPr>
                <w:sz w:val="28"/>
                <w:szCs w:val="28"/>
              </w:rPr>
            </w:pPr>
            <w:r>
              <w:rPr>
                <w:sz w:val="28"/>
                <w:szCs w:val="28"/>
              </w:rPr>
              <w:t>Миска для собачки.</w:t>
            </w:r>
          </w:p>
          <w:p w:rsidR="0099178C" w:rsidRDefault="0099178C" w:rsidP="00097B7A">
            <w:pPr>
              <w:rPr>
                <w:sz w:val="28"/>
                <w:szCs w:val="28"/>
              </w:rPr>
            </w:pPr>
            <w:r w:rsidRPr="00D80ACB">
              <w:rPr>
                <w:b/>
                <w:sz w:val="28"/>
                <w:szCs w:val="28"/>
                <w:u w:val="single"/>
              </w:rPr>
              <w:t xml:space="preserve"> Цели:</w:t>
            </w:r>
            <w:r>
              <w:rPr>
                <w:sz w:val="28"/>
                <w:szCs w:val="28"/>
              </w:rPr>
              <w:t xml:space="preserve"> познакомить с  содержанием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песенки; обогащать и активизировать словарь; учить добавлять слова, заканчивать фразы, выполнять упражнение на звукоподражание; раскатывать из пластилина палочки между ладонями прямыми движениями, аккуратно укладывать готовое изделие на дощечку, прививать интерес к лепке.</w:t>
            </w:r>
          </w:p>
          <w:p w:rsidR="0099178C" w:rsidRPr="004D6BB1" w:rsidRDefault="0099178C" w:rsidP="00097B7A">
            <w:pPr>
              <w:rPr>
                <w:sz w:val="28"/>
                <w:szCs w:val="28"/>
              </w:rPr>
            </w:pPr>
            <w:r w:rsidRPr="004D6BB1">
              <w:rPr>
                <w:sz w:val="28"/>
                <w:szCs w:val="28"/>
              </w:rPr>
              <w:t>(см. кн. «Комплексные занятия по</w:t>
            </w:r>
            <w:r w:rsidR="00633F76">
              <w:rPr>
                <w:sz w:val="28"/>
                <w:szCs w:val="28"/>
              </w:rPr>
              <w:t>ФГОС</w:t>
            </w:r>
            <w:r w:rsidRPr="004D6BB1">
              <w:rPr>
                <w:sz w:val="28"/>
                <w:szCs w:val="28"/>
              </w:rPr>
              <w:t xml:space="preserve">» Н.Е.Вераксы, стр. </w:t>
            </w:r>
            <w:r>
              <w:rPr>
                <w:sz w:val="28"/>
                <w:szCs w:val="28"/>
              </w:rPr>
              <w:t>70</w:t>
            </w:r>
            <w:r w:rsidRPr="004D6BB1">
              <w:rPr>
                <w:sz w:val="28"/>
                <w:szCs w:val="28"/>
              </w:rPr>
              <w:t>-</w:t>
            </w:r>
            <w:r>
              <w:rPr>
                <w:sz w:val="28"/>
                <w:szCs w:val="28"/>
              </w:rPr>
              <w:t>71</w:t>
            </w:r>
            <w:r w:rsidRPr="004D6BB1">
              <w:rPr>
                <w:sz w:val="28"/>
                <w:szCs w:val="28"/>
              </w:rPr>
              <w:t>)</w:t>
            </w:r>
          </w:p>
        </w:tc>
        <w:tc>
          <w:tcPr>
            <w:tcW w:w="3191" w:type="dxa"/>
            <w:gridSpan w:val="2"/>
          </w:tcPr>
          <w:p w:rsidR="0099178C" w:rsidRDefault="0099178C" w:rsidP="00097B7A">
            <w:pPr>
              <w:rPr>
                <w:sz w:val="28"/>
                <w:szCs w:val="28"/>
              </w:rPr>
            </w:pPr>
            <w:r>
              <w:rPr>
                <w:sz w:val="28"/>
                <w:szCs w:val="28"/>
              </w:rPr>
              <w:t>Русская народная сказка «Козлятки и волк» в обработке К. Ушинского. Заборчик для козлят.</w:t>
            </w:r>
          </w:p>
          <w:p w:rsidR="0099178C" w:rsidRDefault="0099178C" w:rsidP="00097B7A">
            <w:pPr>
              <w:rPr>
                <w:sz w:val="28"/>
                <w:szCs w:val="28"/>
              </w:rPr>
            </w:pPr>
            <w:r w:rsidRPr="00D80ACB">
              <w:rPr>
                <w:b/>
                <w:sz w:val="28"/>
                <w:szCs w:val="28"/>
                <w:u w:val="single"/>
              </w:rPr>
              <w:t xml:space="preserve"> Цели:</w:t>
            </w:r>
            <w:r>
              <w:rPr>
                <w:sz w:val="28"/>
                <w:szCs w:val="28"/>
              </w:rPr>
              <w:t xml:space="preserve"> познакомить с содержанием сказки; вызвать желание поиграть в сказку, рассматривать рисунки-иллюстрации; совершенствовать умение понимать вопросы и отвечать на них; уточнять представления о животных (волк, козлята), продолжать знакомство с материалом, учить раскатывать из пластилина палочки между ладонями прямыми движениями рук; учить работать коллективно, прививат интерес к лепке.</w:t>
            </w:r>
          </w:p>
          <w:p w:rsidR="0099178C" w:rsidRPr="004C3212" w:rsidRDefault="0099178C" w:rsidP="00097B7A">
            <w:pPr>
              <w:rPr>
                <w:sz w:val="28"/>
                <w:szCs w:val="28"/>
              </w:rPr>
            </w:pPr>
            <w:r w:rsidRPr="00BE76FD">
              <w:rPr>
                <w:sz w:val="28"/>
                <w:szCs w:val="28"/>
              </w:rPr>
              <w:t>(см. кн. «Комплексные занятия по</w:t>
            </w:r>
            <w:r w:rsidR="00633F76">
              <w:rPr>
                <w:sz w:val="28"/>
                <w:szCs w:val="28"/>
              </w:rPr>
              <w:t>ФГОС</w:t>
            </w:r>
            <w:r w:rsidRPr="00BE76FD">
              <w:rPr>
                <w:sz w:val="28"/>
                <w:szCs w:val="28"/>
              </w:rPr>
              <w:t>» Н.Е.Вераксы, стр. 7</w:t>
            </w:r>
            <w:r>
              <w:rPr>
                <w:sz w:val="28"/>
                <w:szCs w:val="28"/>
              </w:rPr>
              <w:t>8</w:t>
            </w:r>
            <w:r w:rsidRPr="00BE76FD">
              <w:rPr>
                <w:sz w:val="28"/>
                <w:szCs w:val="28"/>
              </w:rPr>
              <w:t>-7</w:t>
            </w:r>
            <w:r>
              <w:rPr>
                <w:sz w:val="28"/>
                <w:szCs w:val="28"/>
              </w:rPr>
              <w:t>9)</w:t>
            </w:r>
          </w:p>
        </w:tc>
        <w:tc>
          <w:tcPr>
            <w:tcW w:w="3341" w:type="dxa"/>
          </w:tcPr>
          <w:p w:rsidR="0099178C" w:rsidRDefault="0099178C" w:rsidP="00097B7A">
            <w:pPr>
              <w:rPr>
                <w:sz w:val="28"/>
                <w:szCs w:val="28"/>
              </w:rPr>
            </w:pPr>
            <w:r>
              <w:rPr>
                <w:sz w:val="28"/>
                <w:szCs w:val="28"/>
              </w:rPr>
              <w:t>Русская народная песенка «Уж как я мою коровушку люблю…». Травка для коровушки.</w:t>
            </w:r>
            <w:r w:rsidRPr="00D80ACB">
              <w:rPr>
                <w:b/>
                <w:sz w:val="28"/>
                <w:szCs w:val="28"/>
                <w:u w:val="single"/>
              </w:rPr>
              <w:t xml:space="preserve"> Цели:</w:t>
            </w:r>
            <w:r>
              <w:rPr>
                <w:sz w:val="28"/>
                <w:szCs w:val="28"/>
              </w:rPr>
              <w:t xml:space="preserve"> </w:t>
            </w:r>
            <w:r w:rsidRPr="002B0A2C">
              <w:rPr>
                <w:sz w:val="28"/>
                <w:szCs w:val="28"/>
              </w:rPr>
              <w:t>познакомить с  содержанием рус</w:t>
            </w:r>
            <w:proofErr w:type="gramStart"/>
            <w:r w:rsidRPr="002B0A2C">
              <w:rPr>
                <w:sz w:val="28"/>
                <w:szCs w:val="28"/>
              </w:rPr>
              <w:t>.</w:t>
            </w:r>
            <w:proofErr w:type="gramEnd"/>
            <w:r w:rsidRPr="002B0A2C">
              <w:rPr>
                <w:sz w:val="28"/>
                <w:szCs w:val="28"/>
              </w:rPr>
              <w:t xml:space="preserve"> </w:t>
            </w:r>
            <w:proofErr w:type="gramStart"/>
            <w:r w:rsidRPr="002B0A2C">
              <w:rPr>
                <w:sz w:val="28"/>
                <w:szCs w:val="28"/>
              </w:rPr>
              <w:t>н</w:t>
            </w:r>
            <w:proofErr w:type="gramEnd"/>
            <w:r w:rsidRPr="002B0A2C">
              <w:rPr>
                <w:sz w:val="28"/>
                <w:szCs w:val="28"/>
              </w:rPr>
              <w:t>ар. песенки;</w:t>
            </w:r>
            <w:r>
              <w:rPr>
                <w:sz w:val="28"/>
                <w:szCs w:val="28"/>
              </w:rPr>
              <w:t xml:space="preserve"> совершенствовать умение понимать речь воспитателя; учить согласовывать слова в предложении; продолжать учить раскатывать палочки между ладонями прямыми движениями рук; различать зеленый цвет; аккуратно укладывать готовые изделия на дощечке.</w:t>
            </w:r>
          </w:p>
          <w:p w:rsidR="0099178C" w:rsidRPr="002B0A2C" w:rsidRDefault="0099178C" w:rsidP="00097B7A">
            <w:pPr>
              <w:rPr>
                <w:sz w:val="28"/>
                <w:szCs w:val="28"/>
              </w:rPr>
            </w:pPr>
            <w:r w:rsidRPr="002B0A2C">
              <w:rPr>
                <w:sz w:val="28"/>
                <w:szCs w:val="28"/>
              </w:rPr>
              <w:t>(см. кн. «Комплексные занятия по</w:t>
            </w:r>
            <w:r w:rsidR="00633F76">
              <w:rPr>
                <w:sz w:val="28"/>
                <w:szCs w:val="28"/>
              </w:rPr>
              <w:t>ФГОС</w:t>
            </w:r>
            <w:r w:rsidRPr="002B0A2C">
              <w:rPr>
                <w:sz w:val="28"/>
                <w:szCs w:val="28"/>
              </w:rPr>
              <w:t>» Н.Е.Вераксы, стр. 8</w:t>
            </w:r>
            <w:r>
              <w:rPr>
                <w:sz w:val="28"/>
                <w:szCs w:val="28"/>
              </w:rPr>
              <w:t>4-85</w:t>
            </w:r>
            <w:r w:rsidRPr="002B0A2C">
              <w:rPr>
                <w:sz w:val="28"/>
                <w:szCs w:val="28"/>
              </w:rPr>
              <w:t>)</w:t>
            </w:r>
          </w:p>
          <w:p w:rsidR="0099178C" w:rsidRPr="002B0A2C" w:rsidRDefault="0099178C" w:rsidP="00097B7A">
            <w:pPr>
              <w:rPr>
                <w:sz w:val="28"/>
                <w:szCs w:val="28"/>
              </w:rPr>
            </w:pPr>
          </w:p>
        </w:tc>
      </w:tr>
      <w:tr w:rsidR="0099178C" w:rsidRPr="004C3212" w:rsidTr="00097B7A">
        <w:trPr>
          <w:trHeight w:val="678"/>
        </w:trPr>
        <w:tc>
          <w:tcPr>
            <w:tcW w:w="3339" w:type="dxa"/>
            <w:gridSpan w:val="2"/>
            <w:tcBorders>
              <w:right w:val="single" w:sz="4" w:space="0" w:color="auto"/>
            </w:tcBorders>
          </w:tcPr>
          <w:p w:rsidR="0099178C" w:rsidRDefault="0099178C" w:rsidP="00097B7A">
            <w:pPr>
              <w:rPr>
                <w:sz w:val="28"/>
                <w:szCs w:val="28"/>
              </w:rPr>
            </w:pPr>
            <w:r>
              <w:rPr>
                <w:sz w:val="28"/>
                <w:szCs w:val="28"/>
              </w:rPr>
              <w:lastRenderedPageBreak/>
              <w:t>Коммуникация.</w:t>
            </w:r>
          </w:p>
          <w:p w:rsidR="0099178C" w:rsidRDefault="0099178C" w:rsidP="00097B7A">
            <w:pPr>
              <w:rPr>
                <w:sz w:val="28"/>
                <w:szCs w:val="28"/>
              </w:rPr>
            </w:pPr>
            <w:r>
              <w:rPr>
                <w:sz w:val="28"/>
                <w:szCs w:val="28"/>
              </w:rPr>
              <w:t>Познание (формирование элементарных математических представлений, сенсорное развитие).</w:t>
            </w:r>
          </w:p>
          <w:p w:rsidR="0099178C" w:rsidRPr="004C3212" w:rsidRDefault="0099178C" w:rsidP="00097B7A">
            <w:pPr>
              <w:rPr>
                <w:sz w:val="28"/>
                <w:szCs w:val="28"/>
              </w:rPr>
            </w:pPr>
            <w:r>
              <w:rPr>
                <w:sz w:val="28"/>
                <w:szCs w:val="28"/>
              </w:rPr>
              <w:t>Физическая культура.</w:t>
            </w:r>
          </w:p>
        </w:tc>
        <w:tc>
          <w:tcPr>
            <w:tcW w:w="2749" w:type="dxa"/>
            <w:tcBorders>
              <w:left w:val="single" w:sz="4" w:space="0" w:color="auto"/>
            </w:tcBorders>
          </w:tcPr>
          <w:p w:rsidR="0099178C" w:rsidRDefault="0099178C" w:rsidP="00097B7A">
            <w:pPr>
              <w:rPr>
                <w:sz w:val="28"/>
                <w:szCs w:val="28"/>
              </w:rPr>
            </w:pPr>
            <w:r>
              <w:rPr>
                <w:sz w:val="28"/>
                <w:szCs w:val="28"/>
              </w:rPr>
              <w:t>Кошка с котятами. Игра «Найди миски для кошки и котенка».</w:t>
            </w:r>
          </w:p>
          <w:p w:rsidR="0099178C" w:rsidRDefault="0099178C" w:rsidP="00097B7A">
            <w:pPr>
              <w:rPr>
                <w:sz w:val="28"/>
                <w:szCs w:val="28"/>
              </w:rPr>
            </w:pPr>
            <w:r w:rsidRPr="00413E38">
              <w:rPr>
                <w:b/>
                <w:sz w:val="28"/>
                <w:szCs w:val="28"/>
                <w:u w:val="single"/>
              </w:rPr>
              <w:t>Цели:</w:t>
            </w:r>
            <w:r>
              <w:rPr>
                <w:sz w:val="28"/>
                <w:szCs w:val="28"/>
              </w:rPr>
              <w:t xml:space="preserve"> знакомить с домашними животными: кошкой и котенком, учить называть части игрушки, учить отвечать на вопросы, произносить </w:t>
            </w:r>
            <w:proofErr w:type="gramStart"/>
            <w:r>
              <w:rPr>
                <w:sz w:val="28"/>
                <w:szCs w:val="28"/>
              </w:rPr>
              <w:t>звукоп одражания</w:t>
            </w:r>
            <w:proofErr w:type="gramEnd"/>
            <w:r>
              <w:rPr>
                <w:sz w:val="28"/>
                <w:szCs w:val="28"/>
              </w:rPr>
              <w:t>, сравнивать предметы по нескольким признакам (величине, цвету), развивать внимание, память, речь, общую моторику, тактильные ощущения.</w:t>
            </w:r>
          </w:p>
          <w:p w:rsidR="0099178C" w:rsidRPr="00413E38" w:rsidRDefault="0099178C" w:rsidP="00097B7A">
            <w:pPr>
              <w:rPr>
                <w:sz w:val="28"/>
                <w:szCs w:val="28"/>
              </w:rPr>
            </w:pPr>
            <w:r w:rsidRPr="00440C3B">
              <w:rPr>
                <w:sz w:val="28"/>
                <w:szCs w:val="28"/>
              </w:rPr>
              <w:t>(см. кн. «Комплексные занятия по</w:t>
            </w:r>
            <w:r w:rsidR="00633F76">
              <w:rPr>
                <w:sz w:val="28"/>
                <w:szCs w:val="28"/>
              </w:rPr>
              <w:t>ФГОС</w:t>
            </w:r>
            <w:r w:rsidRPr="00440C3B">
              <w:rPr>
                <w:sz w:val="28"/>
                <w:szCs w:val="28"/>
              </w:rPr>
              <w:t>» Н.Е.Вераксы, стр. 6</w:t>
            </w:r>
            <w:r>
              <w:rPr>
                <w:sz w:val="28"/>
                <w:szCs w:val="28"/>
              </w:rPr>
              <w:t>5</w:t>
            </w:r>
            <w:r w:rsidRPr="00440C3B">
              <w:rPr>
                <w:sz w:val="28"/>
                <w:szCs w:val="28"/>
              </w:rPr>
              <w:t>-6</w:t>
            </w:r>
            <w:r>
              <w:rPr>
                <w:sz w:val="28"/>
                <w:szCs w:val="28"/>
              </w:rPr>
              <w:t>6)</w:t>
            </w:r>
          </w:p>
        </w:tc>
        <w:tc>
          <w:tcPr>
            <w:tcW w:w="3350" w:type="dxa"/>
          </w:tcPr>
          <w:p w:rsidR="0099178C" w:rsidRDefault="0099178C" w:rsidP="00097B7A">
            <w:pPr>
              <w:rPr>
                <w:sz w:val="28"/>
                <w:szCs w:val="28"/>
              </w:rPr>
            </w:pPr>
            <w:r>
              <w:rPr>
                <w:sz w:val="28"/>
                <w:szCs w:val="28"/>
              </w:rPr>
              <w:t>Собака со щенятами. Сравнение игрушек собаки и щенка.</w:t>
            </w:r>
          </w:p>
          <w:p w:rsidR="0099178C" w:rsidRDefault="0099178C" w:rsidP="00097B7A">
            <w:pPr>
              <w:rPr>
                <w:sz w:val="28"/>
                <w:szCs w:val="28"/>
              </w:rPr>
            </w:pPr>
            <w:r w:rsidRPr="004C3212">
              <w:rPr>
                <w:sz w:val="28"/>
                <w:szCs w:val="28"/>
              </w:rPr>
              <w:t xml:space="preserve">  </w:t>
            </w:r>
            <w:r w:rsidRPr="00413E38">
              <w:rPr>
                <w:b/>
                <w:sz w:val="28"/>
                <w:szCs w:val="28"/>
                <w:u w:val="single"/>
              </w:rPr>
              <w:t>Цели:</w:t>
            </w:r>
            <w:r>
              <w:rPr>
                <w:sz w:val="28"/>
                <w:szCs w:val="28"/>
              </w:rPr>
              <w:t xml:space="preserve"> познакомить с домашними животными (собака и щенки), учить рассматривать и сравнивать игрушки по величине, различать и называть их части, отвечать на вопросы, произносить звукоподражания; развивать речь, слуховое внимание, общую моторику, тактильные ощущения.</w:t>
            </w:r>
          </w:p>
          <w:p w:rsidR="0099178C" w:rsidRPr="004D6BB1" w:rsidRDefault="0099178C" w:rsidP="00097B7A">
            <w:pPr>
              <w:rPr>
                <w:sz w:val="28"/>
                <w:szCs w:val="28"/>
              </w:rPr>
            </w:pPr>
            <w:r w:rsidRPr="004D6BB1">
              <w:rPr>
                <w:sz w:val="28"/>
                <w:szCs w:val="28"/>
              </w:rPr>
              <w:t>(см. кн. «Комплексные занятия по</w:t>
            </w:r>
            <w:r w:rsidR="00633F76">
              <w:rPr>
                <w:sz w:val="28"/>
                <w:szCs w:val="28"/>
              </w:rPr>
              <w:t>ФГОС</w:t>
            </w:r>
            <w:r w:rsidRPr="004D6BB1">
              <w:rPr>
                <w:sz w:val="28"/>
                <w:szCs w:val="28"/>
              </w:rPr>
              <w:t xml:space="preserve">» Н.Е.Вераксы, стр. </w:t>
            </w:r>
            <w:r>
              <w:rPr>
                <w:sz w:val="28"/>
                <w:szCs w:val="28"/>
              </w:rPr>
              <w:t>72</w:t>
            </w:r>
            <w:r w:rsidRPr="004D6BB1">
              <w:rPr>
                <w:sz w:val="28"/>
                <w:szCs w:val="28"/>
              </w:rPr>
              <w:t>-</w:t>
            </w:r>
            <w:r>
              <w:rPr>
                <w:sz w:val="28"/>
                <w:szCs w:val="28"/>
              </w:rPr>
              <w:t>73</w:t>
            </w:r>
            <w:r w:rsidRPr="004D6BB1">
              <w:rPr>
                <w:sz w:val="28"/>
                <w:szCs w:val="28"/>
              </w:rPr>
              <w:t>)</w:t>
            </w:r>
          </w:p>
        </w:tc>
        <w:tc>
          <w:tcPr>
            <w:tcW w:w="3191" w:type="dxa"/>
            <w:gridSpan w:val="2"/>
          </w:tcPr>
          <w:p w:rsidR="0099178C" w:rsidRDefault="0099178C" w:rsidP="00097B7A">
            <w:pPr>
              <w:rPr>
                <w:sz w:val="28"/>
                <w:szCs w:val="28"/>
              </w:rPr>
            </w:pPr>
            <w:r>
              <w:rPr>
                <w:sz w:val="28"/>
                <w:szCs w:val="28"/>
              </w:rPr>
              <w:t>Знакомство с игрушечным домом.</w:t>
            </w:r>
          </w:p>
          <w:p w:rsidR="0099178C" w:rsidRDefault="0099178C" w:rsidP="00097B7A">
            <w:pPr>
              <w:rPr>
                <w:sz w:val="28"/>
                <w:szCs w:val="28"/>
              </w:rPr>
            </w:pPr>
            <w:r>
              <w:rPr>
                <w:sz w:val="28"/>
                <w:szCs w:val="28"/>
              </w:rPr>
              <w:t>Игра «Спрячь зайку от лисы».</w:t>
            </w:r>
          </w:p>
          <w:p w:rsidR="0099178C" w:rsidRDefault="0099178C" w:rsidP="00097B7A">
            <w:pPr>
              <w:rPr>
                <w:sz w:val="28"/>
                <w:szCs w:val="28"/>
              </w:rPr>
            </w:pPr>
            <w:r w:rsidRPr="00413E38">
              <w:rPr>
                <w:b/>
                <w:sz w:val="28"/>
                <w:szCs w:val="28"/>
                <w:u w:val="single"/>
              </w:rPr>
              <w:t xml:space="preserve"> Цели:</w:t>
            </w:r>
            <w:r>
              <w:rPr>
                <w:sz w:val="28"/>
                <w:szCs w:val="28"/>
              </w:rPr>
              <w:t xml:space="preserve"> учить различать и называть материалы. </w:t>
            </w:r>
            <w:proofErr w:type="gramStart"/>
            <w:r>
              <w:rPr>
                <w:sz w:val="28"/>
                <w:szCs w:val="28"/>
              </w:rPr>
              <w:t>Из которых изготовлены предметы, сравнивать игрушки по размеру, описывать их; воспитывать желание оказывать помощь, интерес к коллективной работе; развивать внимание, речь, общую моторику.</w:t>
            </w:r>
            <w:proofErr w:type="gramEnd"/>
          </w:p>
          <w:p w:rsidR="0099178C" w:rsidRPr="00BE76FD" w:rsidRDefault="0099178C" w:rsidP="00097B7A">
            <w:pPr>
              <w:rPr>
                <w:sz w:val="28"/>
                <w:szCs w:val="28"/>
              </w:rPr>
            </w:pPr>
            <w:r w:rsidRPr="00BE76FD">
              <w:rPr>
                <w:sz w:val="28"/>
                <w:szCs w:val="28"/>
              </w:rPr>
              <w:t>(см. кн. «Комплексные занятия по</w:t>
            </w:r>
            <w:r w:rsidR="00633F76">
              <w:rPr>
                <w:sz w:val="28"/>
                <w:szCs w:val="28"/>
              </w:rPr>
              <w:t>ФГОС</w:t>
            </w:r>
            <w:r w:rsidRPr="00BE76FD">
              <w:rPr>
                <w:sz w:val="28"/>
                <w:szCs w:val="28"/>
              </w:rPr>
              <w:t>» Н.Е.Вераксы, стр. 7</w:t>
            </w:r>
            <w:r>
              <w:rPr>
                <w:sz w:val="28"/>
                <w:szCs w:val="28"/>
              </w:rPr>
              <w:t>9</w:t>
            </w:r>
            <w:r w:rsidRPr="00BE76FD">
              <w:rPr>
                <w:sz w:val="28"/>
                <w:szCs w:val="28"/>
              </w:rPr>
              <w:t>-</w:t>
            </w:r>
            <w:r>
              <w:rPr>
                <w:sz w:val="28"/>
                <w:szCs w:val="28"/>
              </w:rPr>
              <w:t>80</w:t>
            </w:r>
            <w:r w:rsidRPr="00BE76FD">
              <w:rPr>
                <w:sz w:val="28"/>
                <w:szCs w:val="28"/>
              </w:rPr>
              <w:t>)</w:t>
            </w:r>
          </w:p>
        </w:tc>
        <w:tc>
          <w:tcPr>
            <w:tcW w:w="3341" w:type="dxa"/>
          </w:tcPr>
          <w:p w:rsidR="0099178C" w:rsidRDefault="0099178C" w:rsidP="00097B7A">
            <w:pPr>
              <w:rPr>
                <w:sz w:val="28"/>
                <w:szCs w:val="28"/>
              </w:rPr>
            </w:pPr>
            <w:r>
              <w:rPr>
                <w:sz w:val="28"/>
                <w:szCs w:val="28"/>
              </w:rPr>
              <w:t xml:space="preserve">Одежда для кукол. </w:t>
            </w:r>
          </w:p>
          <w:p w:rsidR="0099178C" w:rsidRDefault="0099178C" w:rsidP="00097B7A">
            <w:pPr>
              <w:rPr>
                <w:b/>
                <w:sz w:val="28"/>
                <w:szCs w:val="28"/>
                <w:u w:val="single"/>
              </w:rPr>
            </w:pPr>
            <w:r>
              <w:rPr>
                <w:sz w:val="28"/>
                <w:szCs w:val="28"/>
              </w:rPr>
              <w:t>Игра «Угадай по описанию».</w:t>
            </w:r>
            <w:r w:rsidRPr="00413E38">
              <w:rPr>
                <w:b/>
                <w:sz w:val="28"/>
                <w:szCs w:val="28"/>
                <w:u w:val="single"/>
              </w:rPr>
              <w:t xml:space="preserve"> </w:t>
            </w:r>
          </w:p>
          <w:p w:rsidR="0099178C" w:rsidRDefault="0099178C" w:rsidP="00097B7A">
            <w:pPr>
              <w:rPr>
                <w:sz w:val="28"/>
                <w:szCs w:val="28"/>
              </w:rPr>
            </w:pPr>
            <w:r w:rsidRPr="00413E38">
              <w:rPr>
                <w:b/>
                <w:sz w:val="28"/>
                <w:szCs w:val="28"/>
                <w:u w:val="single"/>
              </w:rPr>
              <w:t>Цели:</w:t>
            </w:r>
            <w:r>
              <w:rPr>
                <w:sz w:val="28"/>
                <w:szCs w:val="28"/>
              </w:rPr>
              <w:t xml:space="preserve"> знакомить с предметами одежды; учить последовательности одевания на прогулке, развивать внимание, восприятие, речь, общую моторику, воспитывать аккуратное отношение к одежде и желание убирать вещи на место; обогащать словарь за счет названий предметов одежды и обувь, определений.</w:t>
            </w:r>
          </w:p>
          <w:p w:rsidR="0099178C" w:rsidRPr="00C63EC6" w:rsidRDefault="0099178C" w:rsidP="00097B7A">
            <w:pPr>
              <w:rPr>
                <w:sz w:val="28"/>
                <w:szCs w:val="28"/>
              </w:rPr>
            </w:pPr>
            <w:r w:rsidRPr="00C63EC6">
              <w:rPr>
                <w:sz w:val="28"/>
                <w:szCs w:val="28"/>
              </w:rPr>
              <w:t>(см. кн. «Комплексные занятия по</w:t>
            </w:r>
            <w:r w:rsidR="00633F76">
              <w:rPr>
                <w:sz w:val="28"/>
                <w:szCs w:val="28"/>
              </w:rPr>
              <w:t>ФГОС</w:t>
            </w:r>
            <w:r w:rsidRPr="00C63EC6">
              <w:rPr>
                <w:sz w:val="28"/>
                <w:szCs w:val="28"/>
              </w:rPr>
              <w:t>» Н.Е.Вераксы, стр. 8</w:t>
            </w:r>
            <w:r>
              <w:rPr>
                <w:sz w:val="28"/>
                <w:szCs w:val="28"/>
              </w:rPr>
              <w:t>5-86</w:t>
            </w:r>
            <w:r w:rsidRPr="00C63EC6">
              <w:rPr>
                <w:sz w:val="28"/>
                <w:szCs w:val="28"/>
              </w:rPr>
              <w:t>)</w:t>
            </w:r>
          </w:p>
          <w:p w:rsidR="0099178C" w:rsidRPr="002B0A2C" w:rsidRDefault="0099178C" w:rsidP="00097B7A">
            <w:pPr>
              <w:rPr>
                <w:sz w:val="28"/>
                <w:szCs w:val="28"/>
              </w:rPr>
            </w:pPr>
          </w:p>
        </w:tc>
      </w:tr>
      <w:tr w:rsidR="0099178C" w:rsidRPr="004C3212" w:rsidTr="00097B7A">
        <w:trPr>
          <w:trHeight w:val="147"/>
        </w:trPr>
        <w:tc>
          <w:tcPr>
            <w:tcW w:w="3339" w:type="dxa"/>
            <w:gridSpan w:val="2"/>
          </w:tcPr>
          <w:p w:rsidR="0099178C" w:rsidRPr="004C3212" w:rsidRDefault="0099178C" w:rsidP="00097B7A">
            <w:pPr>
              <w:rPr>
                <w:sz w:val="28"/>
                <w:szCs w:val="28"/>
              </w:rPr>
            </w:pPr>
            <w:r>
              <w:rPr>
                <w:sz w:val="28"/>
                <w:szCs w:val="28"/>
              </w:rPr>
              <w:t>Чтение художественной литературы.</w:t>
            </w:r>
          </w:p>
          <w:p w:rsidR="0099178C" w:rsidRDefault="0099178C" w:rsidP="00097B7A">
            <w:pPr>
              <w:rPr>
                <w:sz w:val="28"/>
                <w:szCs w:val="28"/>
              </w:rPr>
            </w:pPr>
            <w:r w:rsidRPr="004C3212">
              <w:rPr>
                <w:sz w:val="28"/>
                <w:szCs w:val="28"/>
              </w:rPr>
              <w:t xml:space="preserve">Художественное </w:t>
            </w:r>
            <w:r w:rsidRPr="004C3212">
              <w:rPr>
                <w:sz w:val="28"/>
                <w:szCs w:val="28"/>
              </w:rPr>
              <w:lastRenderedPageBreak/>
              <w:t>творчество</w:t>
            </w:r>
            <w:r>
              <w:rPr>
                <w:sz w:val="28"/>
                <w:szCs w:val="28"/>
              </w:rPr>
              <w:t xml:space="preserve"> (рисование).</w:t>
            </w:r>
          </w:p>
          <w:p w:rsidR="0099178C" w:rsidRPr="004C3212" w:rsidRDefault="0099178C" w:rsidP="00097B7A">
            <w:pPr>
              <w:rPr>
                <w:sz w:val="28"/>
                <w:szCs w:val="28"/>
              </w:rPr>
            </w:pPr>
            <w:r>
              <w:rPr>
                <w:sz w:val="28"/>
                <w:szCs w:val="28"/>
              </w:rPr>
              <w:t>Музыка.</w:t>
            </w:r>
          </w:p>
        </w:tc>
        <w:tc>
          <w:tcPr>
            <w:tcW w:w="2749" w:type="dxa"/>
          </w:tcPr>
          <w:p w:rsidR="0099178C" w:rsidRDefault="0099178C" w:rsidP="00097B7A">
            <w:pPr>
              <w:rPr>
                <w:sz w:val="28"/>
                <w:szCs w:val="28"/>
              </w:rPr>
            </w:pPr>
            <w:r>
              <w:rPr>
                <w:sz w:val="28"/>
                <w:szCs w:val="28"/>
              </w:rPr>
              <w:lastRenderedPageBreak/>
              <w:t>Русская народная песенка «Наши уточки с утра…».</w:t>
            </w:r>
          </w:p>
          <w:p w:rsidR="0099178C" w:rsidRDefault="0099178C" w:rsidP="00097B7A">
            <w:pPr>
              <w:rPr>
                <w:sz w:val="28"/>
                <w:szCs w:val="28"/>
              </w:rPr>
            </w:pPr>
            <w:r>
              <w:rPr>
                <w:sz w:val="28"/>
                <w:szCs w:val="28"/>
              </w:rPr>
              <w:lastRenderedPageBreak/>
              <w:t>Зернышки для петушка.</w:t>
            </w:r>
          </w:p>
          <w:p w:rsidR="0099178C" w:rsidRPr="00440C3B" w:rsidRDefault="0099178C" w:rsidP="00097B7A">
            <w:pPr>
              <w:rPr>
                <w:sz w:val="28"/>
                <w:szCs w:val="28"/>
              </w:rPr>
            </w:pPr>
            <w:r w:rsidRPr="00440C3B">
              <w:rPr>
                <w:b/>
                <w:sz w:val="28"/>
                <w:szCs w:val="28"/>
                <w:u w:val="single"/>
              </w:rPr>
              <w:t>Цели:</w:t>
            </w:r>
            <w:r>
              <w:rPr>
                <w:sz w:val="28"/>
                <w:szCs w:val="28"/>
              </w:rPr>
              <w:t xml:space="preserve"> познакомить с содержанием песенки; учить понимать содержание песенки, повторять за воспитателем слова, определять уточку среди других животных, угадывать ее по описанию, подпевать фразы в песне (за воспитателем); способствовать активизации речи; совершенствовать умение рисовать пальцами, различать желтый цвет; воспитывать интерес к изобразительной деятельности; вызвать активность детей при подпевании</w:t>
            </w:r>
            <w:proofErr w:type="gramStart"/>
            <w:r>
              <w:rPr>
                <w:sz w:val="28"/>
                <w:szCs w:val="28"/>
              </w:rPr>
              <w:t>.</w:t>
            </w:r>
            <w:proofErr w:type="gramEnd"/>
            <w:r w:rsidRPr="00B464EB">
              <w:rPr>
                <w:sz w:val="28"/>
                <w:szCs w:val="28"/>
              </w:rPr>
              <w:t xml:space="preserve"> (</w:t>
            </w:r>
            <w:proofErr w:type="gramStart"/>
            <w:r w:rsidRPr="00B464EB">
              <w:rPr>
                <w:sz w:val="28"/>
                <w:szCs w:val="28"/>
              </w:rPr>
              <w:t>с</w:t>
            </w:r>
            <w:proofErr w:type="gramEnd"/>
            <w:r w:rsidRPr="00B464EB">
              <w:rPr>
                <w:sz w:val="28"/>
                <w:szCs w:val="28"/>
              </w:rPr>
              <w:t>м. кн. «Комплексные занятия по</w:t>
            </w:r>
            <w:r w:rsidR="00633F76">
              <w:rPr>
                <w:sz w:val="28"/>
                <w:szCs w:val="28"/>
              </w:rPr>
              <w:t>ФГОС</w:t>
            </w:r>
            <w:r w:rsidRPr="00B464EB">
              <w:rPr>
                <w:sz w:val="28"/>
                <w:szCs w:val="28"/>
              </w:rPr>
              <w:t xml:space="preserve">» </w:t>
            </w:r>
            <w:r w:rsidRPr="00B464EB">
              <w:rPr>
                <w:sz w:val="28"/>
                <w:szCs w:val="28"/>
              </w:rPr>
              <w:lastRenderedPageBreak/>
              <w:t>Н.Е.Вераксы, стр. 6</w:t>
            </w:r>
            <w:r>
              <w:rPr>
                <w:sz w:val="28"/>
                <w:szCs w:val="28"/>
              </w:rPr>
              <w:t>6</w:t>
            </w:r>
            <w:r w:rsidRPr="00B464EB">
              <w:rPr>
                <w:sz w:val="28"/>
                <w:szCs w:val="28"/>
              </w:rPr>
              <w:t>-6</w:t>
            </w:r>
            <w:r>
              <w:rPr>
                <w:sz w:val="28"/>
                <w:szCs w:val="28"/>
              </w:rPr>
              <w:t>8)</w:t>
            </w:r>
          </w:p>
        </w:tc>
        <w:tc>
          <w:tcPr>
            <w:tcW w:w="3350" w:type="dxa"/>
          </w:tcPr>
          <w:p w:rsidR="0099178C" w:rsidRDefault="0099178C" w:rsidP="00097B7A">
            <w:pPr>
              <w:rPr>
                <w:sz w:val="28"/>
                <w:szCs w:val="28"/>
              </w:rPr>
            </w:pPr>
            <w:r>
              <w:rPr>
                <w:sz w:val="28"/>
                <w:szCs w:val="28"/>
              </w:rPr>
              <w:lastRenderedPageBreak/>
              <w:t>Русская народная песенка «Курочка-Рябушечка». Желтые комочки.</w:t>
            </w:r>
          </w:p>
          <w:p w:rsidR="0099178C" w:rsidRDefault="0099178C" w:rsidP="00097B7A">
            <w:pPr>
              <w:rPr>
                <w:sz w:val="28"/>
                <w:szCs w:val="28"/>
              </w:rPr>
            </w:pPr>
            <w:r w:rsidRPr="00440C3B">
              <w:rPr>
                <w:b/>
                <w:sz w:val="28"/>
                <w:szCs w:val="28"/>
                <w:u w:val="single"/>
              </w:rPr>
              <w:lastRenderedPageBreak/>
              <w:t>Цели:</w:t>
            </w:r>
            <w:r>
              <w:rPr>
                <w:sz w:val="28"/>
                <w:szCs w:val="28"/>
              </w:rPr>
              <w:t xml:space="preserve"> познакомить с содержанием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песенки; учить угадывать животное по описанию, рассматривать рисунки-иллюстрации, отвечать на вопросы, четко и правильно произносить слова, различать и называть желтый цвет; формировать умение различать животных и их детенышей; упражнять в рисовании округлых форм; совершенствовать умение рисовать пальцами, работать аккуратно; формировать умение внимательно слушать пение, понимать, о чем в них поется.</w:t>
            </w:r>
          </w:p>
          <w:p w:rsidR="0099178C" w:rsidRPr="00FA7C0A" w:rsidRDefault="0099178C" w:rsidP="00097B7A">
            <w:pPr>
              <w:rPr>
                <w:sz w:val="28"/>
                <w:szCs w:val="28"/>
              </w:rPr>
            </w:pPr>
            <w:r w:rsidRPr="00FA7C0A">
              <w:rPr>
                <w:sz w:val="28"/>
                <w:szCs w:val="28"/>
              </w:rPr>
              <w:t>(см. кн. «Комплексные занятия по</w:t>
            </w:r>
            <w:r w:rsidR="00633F76">
              <w:rPr>
                <w:sz w:val="28"/>
                <w:szCs w:val="28"/>
              </w:rPr>
              <w:t>ФГОС</w:t>
            </w:r>
            <w:r w:rsidRPr="00FA7C0A">
              <w:rPr>
                <w:sz w:val="28"/>
                <w:szCs w:val="28"/>
              </w:rPr>
              <w:t xml:space="preserve">» Н.Е.Вераксы, стр. </w:t>
            </w:r>
            <w:r>
              <w:rPr>
                <w:sz w:val="28"/>
                <w:szCs w:val="28"/>
              </w:rPr>
              <w:t>73</w:t>
            </w:r>
            <w:r w:rsidRPr="00FA7C0A">
              <w:rPr>
                <w:sz w:val="28"/>
                <w:szCs w:val="28"/>
              </w:rPr>
              <w:t>-</w:t>
            </w:r>
            <w:r>
              <w:rPr>
                <w:sz w:val="28"/>
                <w:szCs w:val="28"/>
              </w:rPr>
              <w:t>74</w:t>
            </w:r>
            <w:r w:rsidRPr="00FA7C0A">
              <w:rPr>
                <w:sz w:val="28"/>
                <w:szCs w:val="28"/>
              </w:rPr>
              <w:t>)</w:t>
            </w:r>
          </w:p>
        </w:tc>
        <w:tc>
          <w:tcPr>
            <w:tcW w:w="3191" w:type="dxa"/>
            <w:gridSpan w:val="2"/>
          </w:tcPr>
          <w:p w:rsidR="0099178C" w:rsidRDefault="0099178C" w:rsidP="00097B7A">
            <w:pPr>
              <w:rPr>
                <w:sz w:val="28"/>
                <w:szCs w:val="28"/>
              </w:rPr>
            </w:pPr>
            <w:r>
              <w:rPr>
                <w:sz w:val="28"/>
                <w:szCs w:val="28"/>
              </w:rPr>
              <w:lastRenderedPageBreak/>
              <w:t>Русская народная песенка «Ладушки, ладушки…».</w:t>
            </w:r>
          </w:p>
          <w:p w:rsidR="0099178C" w:rsidRDefault="0099178C" w:rsidP="00097B7A">
            <w:pPr>
              <w:rPr>
                <w:sz w:val="28"/>
                <w:szCs w:val="28"/>
              </w:rPr>
            </w:pPr>
            <w:r>
              <w:rPr>
                <w:sz w:val="28"/>
                <w:szCs w:val="28"/>
              </w:rPr>
              <w:lastRenderedPageBreak/>
              <w:t>Красивая чашка в горошек.</w:t>
            </w:r>
          </w:p>
          <w:p w:rsidR="0099178C" w:rsidRDefault="0099178C" w:rsidP="00097B7A">
            <w:pPr>
              <w:rPr>
                <w:sz w:val="28"/>
                <w:szCs w:val="28"/>
              </w:rPr>
            </w:pPr>
            <w:r w:rsidRPr="004C3212">
              <w:rPr>
                <w:sz w:val="28"/>
                <w:szCs w:val="28"/>
              </w:rPr>
              <w:t xml:space="preserve"> </w:t>
            </w:r>
            <w:r w:rsidRPr="00440C3B">
              <w:rPr>
                <w:b/>
                <w:sz w:val="28"/>
                <w:szCs w:val="28"/>
                <w:u w:val="single"/>
              </w:rPr>
              <w:t>Цели:</w:t>
            </w:r>
            <w:r w:rsidRPr="00440C3B">
              <w:rPr>
                <w:sz w:val="28"/>
                <w:szCs w:val="28"/>
              </w:rPr>
              <w:t xml:space="preserve"> </w:t>
            </w:r>
            <w:r>
              <w:rPr>
                <w:sz w:val="28"/>
                <w:szCs w:val="28"/>
              </w:rPr>
              <w:t>понимать содержание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песенки; поощрять попытки выполнять движения, о которых говорится в песенке; учить договаривать слова. Фразы; развивать моторику рук; совершенствовать умение рисовать пальцем, стараясь равномерно расположить рисунок (горошинки) внутри контура; формировать умение выполнять под музыку движения.</w:t>
            </w:r>
          </w:p>
          <w:p w:rsidR="0099178C" w:rsidRPr="004C3212" w:rsidRDefault="0099178C" w:rsidP="00097B7A">
            <w:pPr>
              <w:rPr>
                <w:sz w:val="28"/>
                <w:szCs w:val="28"/>
              </w:rPr>
            </w:pPr>
          </w:p>
          <w:p w:rsidR="0099178C" w:rsidRPr="004C3212" w:rsidRDefault="0099178C" w:rsidP="00097B7A">
            <w:pPr>
              <w:rPr>
                <w:sz w:val="28"/>
                <w:szCs w:val="28"/>
              </w:rPr>
            </w:pPr>
            <w:r w:rsidRPr="0087747D">
              <w:rPr>
                <w:sz w:val="28"/>
                <w:szCs w:val="28"/>
              </w:rPr>
              <w:t>(см. кн. «Комплексные занятия по</w:t>
            </w:r>
            <w:r w:rsidR="00633F76">
              <w:rPr>
                <w:sz w:val="28"/>
                <w:szCs w:val="28"/>
              </w:rPr>
              <w:t>ФГОС</w:t>
            </w:r>
            <w:r w:rsidRPr="0087747D">
              <w:rPr>
                <w:sz w:val="28"/>
                <w:szCs w:val="28"/>
              </w:rPr>
              <w:t xml:space="preserve">» Н.Е.Вераксы, стр. </w:t>
            </w:r>
            <w:r>
              <w:rPr>
                <w:sz w:val="28"/>
                <w:szCs w:val="28"/>
              </w:rPr>
              <w:t>80</w:t>
            </w:r>
            <w:r w:rsidRPr="0087747D">
              <w:rPr>
                <w:sz w:val="28"/>
                <w:szCs w:val="28"/>
              </w:rPr>
              <w:t>-</w:t>
            </w:r>
            <w:r>
              <w:rPr>
                <w:sz w:val="28"/>
                <w:szCs w:val="28"/>
              </w:rPr>
              <w:t>82</w:t>
            </w:r>
            <w:r w:rsidRPr="0087747D">
              <w:rPr>
                <w:sz w:val="28"/>
                <w:szCs w:val="28"/>
              </w:rPr>
              <w:t>)</w:t>
            </w:r>
          </w:p>
        </w:tc>
        <w:tc>
          <w:tcPr>
            <w:tcW w:w="3341" w:type="dxa"/>
          </w:tcPr>
          <w:p w:rsidR="0099178C" w:rsidRDefault="0099178C" w:rsidP="00097B7A">
            <w:pPr>
              <w:rPr>
                <w:sz w:val="28"/>
                <w:szCs w:val="28"/>
              </w:rPr>
            </w:pPr>
            <w:r>
              <w:rPr>
                <w:sz w:val="28"/>
                <w:szCs w:val="28"/>
              </w:rPr>
              <w:lastRenderedPageBreak/>
              <w:t>Стихотворение А. Барто «Грузовик». Колеса для машин.</w:t>
            </w:r>
          </w:p>
          <w:p w:rsidR="0099178C" w:rsidRDefault="0099178C" w:rsidP="00097B7A">
            <w:pPr>
              <w:rPr>
                <w:sz w:val="28"/>
                <w:szCs w:val="28"/>
              </w:rPr>
            </w:pPr>
            <w:r w:rsidRPr="00440C3B">
              <w:rPr>
                <w:b/>
                <w:sz w:val="28"/>
                <w:szCs w:val="28"/>
                <w:u w:val="single"/>
              </w:rPr>
              <w:lastRenderedPageBreak/>
              <w:t xml:space="preserve"> Цели:</w:t>
            </w:r>
            <w:r>
              <w:rPr>
                <w:sz w:val="28"/>
                <w:szCs w:val="28"/>
              </w:rPr>
              <w:t xml:space="preserve"> познакомить с содержанием стихотворения; в процессе рассматривания рисунка или игрушки активизировать речь; учить различать действия, противоположные по значению (стоять-ехать); учить рисовать предмет круглой формы, правильно держать карандаш, рассматривать работу; учить слушать песню, начинать и заканчивать движения в соответствии с музыкой.</w:t>
            </w:r>
          </w:p>
          <w:p w:rsidR="0099178C" w:rsidRPr="00FF0E13" w:rsidRDefault="0099178C" w:rsidP="00097B7A">
            <w:pPr>
              <w:rPr>
                <w:sz w:val="28"/>
                <w:szCs w:val="28"/>
              </w:rPr>
            </w:pPr>
            <w:r w:rsidRPr="00FF0E13">
              <w:rPr>
                <w:sz w:val="28"/>
                <w:szCs w:val="28"/>
              </w:rPr>
              <w:t>(см. кн. «Комплексные занятия по</w:t>
            </w:r>
            <w:r w:rsidR="00633F76">
              <w:rPr>
                <w:sz w:val="28"/>
                <w:szCs w:val="28"/>
              </w:rPr>
              <w:t>ФГОС</w:t>
            </w:r>
            <w:r w:rsidRPr="00FF0E13">
              <w:rPr>
                <w:sz w:val="28"/>
                <w:szCs w:val="28"/>
              </w:rPr>
              <w:t>» Н.Е.Вераксы, стр. 8</w:t>
            </w:r>
            <w:r>
              <w:rPr>
                <w:sz w:val="28"/>
                <w:szCs w:val="28"/>
              </w:rPr>
              <w:t>6-88</w:t>
            </w:r>
            <w:r w:rsidRPr="00FF0E13">
              <w:rPr>
                <w:sz w:val="28"/>
                <w:szCs w:val="28"/>
              </w:rPr>
              <w:t>)</w:t>
            </w:r>
          </w:p>
          <w:p w:rsidR="0099178C" w:rsidRPr="00FF0E13" w:rsidRDefault="0099178C" w:rsidP="00097B7A">
            <w:pPr>
              <w:rPr>
                <w:sz w:val="28"/>
                <w:szCs w:val="28"/>
              </w:rPr>
            </w:pPr>
          </w:p>
          <w:p w:rsidR="0099178C" w:rsidRPr="004C3212" w:rsidRDefault="0099178C" w:rsidP="00097B7A">
            <w:pPr>
              <w:rPr>
                <w:sz w:val="28"/>
                <w:szCs w:val="28"/>
              </w:rPr>
            </w:pP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4C3212" w:rsidRDefault="0099178C" w:rsidP="00097B7A">
            <w:pPr>
              <w:rPr>
                <w:sz w:val="28"/>
                <w:szCs w:val="28"/>
              </w:rPr>
            </w:pPr>
            <w:r>
              <w:rPr>
                <w:sz w:val="28"/>
                <w:szCs w:val="28"/>
              </w:rPr>
              <w:t>Физическая культура.</w:t>
            </w:r>
          </w:p>
        </w:tc>
        <w:tc>
          <w:tcPr>
            <w:tcW w:w="2749" w:type="dxa"/>
            <w:tcBorders>
              <w:right w:val="single" w:sz="4" w:space="0" w:color="auto"/>
            </w:tcBorders>
          </w:tcPr>
          <w:p w:rsidR="0099178C" w:rsidRDefault="0099178C" w:rsidP="00097B7A">
            <w:pPr>
              <w:rPr>
                <w:sz w:val="28"/>
                <w:szCs w:val="28"/>
              </w:rPr>
            </w:pPr>
            <w:r>
              <w:rPr>
                <w:sz w:val="28"/>
                <w:szCs w:val="28"/>
              </w:rPr>
              <w:t>Построим будку для собачки.</w:t>
            </w:r>
          </w:p>
          <w:p w:rsidR="0099178C" w:rsidRDefault="0099178C" w:rsidP="00097B7A">
            <w:pPr>
              <w:rPr>
                <w:sz w:val="28"/>
                <w:szCs w:val="28"/>
              </w:rPr>
            </w:pPr>
            <w:r>
              <w:rPr>
                <w:sz w:val="28"/>
                <w:szCs w:val="28"/>
              </w:rPr>
              <w:t xml:space="preserve"> Игра «Найди будку каждой собачке». </w:t>
            </w:r>
            <w:r w:rsidRPr="00B464EB">
              <w:rPr>
                <w:b/>
                <w:sz w:val="28"/>
                <w:szCs w:val="28"/>
                <w:u w:val="single"/>
              </w:rPr>
              <w:t>Цели:</w:t>
            </w:r>
            <w:r>
              <w:rPr>
                <w:sz w:val="28"/>
                <w:szCs w:val="28"/>
              </w:rPr>
              <w:t xml:space="preserve"> учить строить из кубиков простейшие сооружения; выделять величину предметов, соотносить разные предметы по величине, ходить по прямой дорожке с перешагиванием через предметы высотой 10-15 см.</w:t>
            </w:r>
          </w:p>
          <w:p w:rsidR="0099178C" w:rsidRPr="00B464EB" w:rsidRDefault="0099178C" w:rsidP="00097B7A">
            <w:pPr>
              <w:rPr>
                <w:sz w:val="28"/>
                <w:szCs w:val="28"/>
              </w:rPr>
            </w:pPr>
            <w:r w:rsidRPr="00B464EB">
              <w:rPr>
                <w:sz w:val="28"/>
                <w:szCs w:val="28"/>
              </w:rPr>
              <w:t>(см. кн. «Комплексные занятия по</w:t>
            </w:r>
            <w:r w:rsidR="00633F76">
              <w:rPr>
                <w:sz w:val="28"/>
                <w:szCs w:val="28"/>
              </w:rPr>
              <w:t>ФГОС</w:t>
            </w:r>
            <w:r w:rsidRPr="00B464EB">
              <w:rPr>
                <w:sz w:val="28"/>
                <w:szCs w:val="28"/>
              </w:rPr>
              <w:t>» Н.Е.Вераксы, стр. 6</w:t>
            </w:r>
            <w:r>
              <w:rPr>
                <w:sz w:val="28"/>
                <w:szCs w:val="28"/>
              </w:rPr>
              <w:t>8</w:t>
            </w:r>
            <w:r w:rsidRPr="00B464EB">
              <w:rPr>
                <w:sz w:val="28"/>
                <w:szCs w:val="28"/>
              </w:rPr>
              <w:t>-6</w:t>
            </w:r>
            <w:r>
              <w:rPr>
                <w:sz w:val="28"/>
                <w:szCs w:val="28"/>
              </w:rPr>
              <w:t>9</w:t>
            </w:r>
            <w:r w:rsidRPr="00B464EB">
              <w:rPr>
                <w:sz w:val="28"/>
                <w:szCs w:val="28"/>
              </w:rPr>
              <w:t>)</w:t>
            </w:r>
          </w:p>
          <w:p w:rsidR="0099178C" w:rsidRDefault="0099178C" w:rsidP="00097B7A">
            <w:pPr>
              <w:rPr>
                <w:sz w:val="28"/>
                <w:szCs w:val="28"/>
              </w:rPr>
            </w:pPr>
          </w:p>
          <w:p w:rsidR="0099178C" w:rsidRPr="004C3212"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Кроватка для неваляшки (усложнение конструкции).</w:t>
            </w:r>
          </w:p>
          <w:p w:rsidR="0099178C" w:rsidRDefault="0099178C" w:rsidP="00097B7A">
            <w:pPr>
              <w:rPr>
                <w:sz w:val="28"/>
                <w:szCs w:val="28"/>
              </w:rPr>
            </w:pPr>
            <w:r>
              <w:rPr>
                <w:sz w:val="28"/>
                <w:szCs w:val="28"/>
              </w:rPr>
              <w:t>Какая наша неваляшка?</w:t>
            </w:r>
          </w:p>
          <w:p w:rsidR="0099178C" w:rsidRDefault="0099178C" w:rsidP="00097B7A">
            <w:pPr>
              <w:rPr>
                <w:sz w:val="28"/>
                <w:szCs w:val="28"/>
              </w:rPr>
            </w:pPr>
            <w:r w:rsidRPr="00FA7C0A">
              <w:rPr>
                <w:b/>
                <w:sz w:val="28"/>
                <w:szCs w:val="28"/>
                <w:u w:val="single"/>
              </w:rPr>
              <w:t>Цели:</w:t>
            </w:r>
            <w:r>
              <w:rPr>
                <w:sz w:val="28"/>
                <w:szCs w:val="28"/>
              </w:rPr>
              <w:t xml:space="preserve"> продолжать учить строить по образцу кроватку с построением усложняющихся объектов, применяя разнообразные по форме и набору строительные детали; выделять форму отдельных деталей из сложного целого, устанавливать пространственное положение одной детали относительно других, создавать прочную постройку, сочетая строительные детали и пластилин; развивать умение устанавливать строение конструируемого предмета, формы конструктивных деталей; обогащать сенсорный опыт детей; обеспечить </w:t>
            </w:r>
            <w:r>
              <w:rPr>
                <w:sz w:val="28"/>
                <w:szCs w:val="28"/>
              </w:rPr>
              <w:lastRenderedPageBreak/>
              <w:t>двигательную активность; воспитывать самостоятельность.</w:t>
            </w:r>
          </w:p>
          <w:p w:rsidR="0099178C" w:rsidRDefault="0099178C" w:rsidP="00097B7A">
            <w:pPr>
              <w:rPr>
                <w:sz w:val="28"/>
                <w:szCs w:val="28"/>
              </w:rPr>
            </w:pPr>
            <w:r w:rsidRPr="00495547">
              <w:rPr>
                <w:sz w:val="28"/>
                <w:szCs w:val="28"/>
              </w:rPr>
              <w:t>(см. кн. «Комплексные занятия по</w:t>
            </w:r>
            <w:r w:rsidR="00633F76">
              <w:rPr>
                <w:sz w:val="28"/>
                <w:szCs w:val="28"/>
              </w:rPr>
              <w:t>ФГОС</w:t>
            </w:r>
            <w:r w:rsidRPr="00495547">
              <w:rPr>
                <w:sz w:val="28"/>
                <w:szCs w:val="28"/>
              </w:rPr>
              <w:t>» Н.Е.Вераксы, стр. 7</w:t>
            </w:r>
            <w:r>
              <w:rPr>
                <w:sz w:val="28"/>
                <w:szCs w:val="28"/>
              </w:rPr>
              <w:t>4</w:t>
            </w:r>
            <w:r w:rsidRPr="00495547">
              <w:rPr>
                <w:sz w:val="28"/>
                <w:szCs w:val="28"/>
              </w:rPr>
              <w:t>-7</w:t>
            </w:r>
            <w:r>
              <w:rPr>
                <w:sz w:val="28"/>
                <w:szCs w:val="28"/>
              </w:rPr>
              <w:t>7</w:t>
            </w:r>
            <w:r w:rsidRPr="00495547">
              <w:rPr>
                <w:sz w:val="28"/>
                <w:szCs w:val="28"/>
              </w:rPr>
              <w:t>)</w:t>
            </w:r>
          </w:p>
          <w:p w:rsidR="0099178C" w:rsidRPr="00FA7C0A" w:rsidRDefault="0099178C" w:rsidP="00097B7A">
            <w:pPr>
              <w:rPr>
                <w:sz w:val="28"/>
                <w:szCs w:val="28"/>
              </w:rPr>
            </w:pPr>
          </w:p>
        </w:tc>
        <w:tc>
          <w:tcPr>
            <w:tcW w:w="3191" w:type="dxa"/>
            <w:gridSpan w:val="2"/>
            <w:tcBorders>
              <w:left w:val="single" w:sz="4" w:space="0" w:color="auto"/>
              <w:right w:val="single" w:sz="4" w:space="0" w:color="auto"/>
            </w:tcBorders>
          </w:tcPr>
          <w:p w:rsidR="0099178C" w:rsidRPr="0087747D" w:rsidRDefault="0099178C" w:rsidP="00097B7A">
            <w:pPr>
              <w:rPr>
                <w:sz w:val="28"/>
                <w:szCs w:val="28"/>
              </w:rPr>
            </w:pPr>
            <w:r>
              <w:rPr>
                <w:sz w:val="28"/>
                <w:szCs w:val="28"/>
              </w:rPr>
              <w:lastRenderedPageBreak/>
              <w:t>Строим дорожку. Машины.</w:t>
            </w:r>
          </w:p>
          <w:p w:rsidR="0099178C" w:rsidRDefault="0099178C" w:rsidP="00097B7A">
            <w:pPr>
              <w:rPr>
                <w:sz w:val="28"/>
                <w:szCs w:val="28"/>
              </w:rPr>
            </w:pPr>
            <w:r w:rsidRPr="00FA7C0A">
              <w:rPr>
                <w:b/>
                <w:sz w:val="28"/>
                <w:szCs w:val="28"/>
                <w:u w:val="single"/>
              </w:rPr>
              <w:t>Цели:</w:t>
            </w:r>
            <w:r>
              <w:rPr>
                <w:sz w:val="28"/>
                <w:szCs w:val="28"/>
              </w:rPr>
              <w:t xml:space="preserve"> учить располагать кирпичики в ряд узкой гранью друг к другу; активизировать словарь по теме; учить различать цвета, развивать память, мышление, зрительное восприятие, моторику.</w:t>
            </w:r>
          </w:p>
          <w:p w:rsidR="0099178C" w:rsidRPr="0087747D" w:rsidRDefault="0099178C" w:rsidP="00097B7A">
            <w:pPr>
              <w:rPr>
                <w:sz w:val="28"/>
                <w:szCs w:val="28"/>
              </w:rPr>
            </w:pPr>
            <w:r w:rsidRPr="0087747D">
              <w:rPr>
                <w:sz w:val="28"/>
                <w:szCs w:val="28"/>
              </w:rPr>
              <w:t>(см. кн. «Комплексные занятия по</w:t>
            </w:r>
            <w:r w:rsidR="00633F76">
              <w:rPr>
                <w:sz w:val="28"/>
                <w:szCs w:val="28"/>
              </w:rPr>
              <w:t>ФГОС</w:t>
            </w:r>
            <w:r w:rsidRPr="0087747D">
              <w:rPr>
                <w:sz w:val="28"/>
                <w:szCs w:val="28"/>
              </w:rPr>
              <w:t xml:space="preserve">» Н.Е.Вераксы, стр. </w:t>
            </w:r>
            <w:r>
              <w:rPr>
                <w:sz w:val="28"/>
                <w:szCs w:val="28"/>
              </w:rPr>
              <w:t>82</w:t>
            </w:r>
            <w:r w:rsidRPr="0087747D">
              <w:rPr>
                <w:sz w:val="28"/>
                <w:szCs w:val="28"/>
              </w:rPr>
              <w:t>-</w:t>
            </w:r>
            <w:r>
              <w:rPr>
                <w:sz w:val="28"/>
                <w:szCs w:val="28"/>
              </w:rPr>
              <w:t>83</w:t>
            </w:r>
            <w:r w:rsidRPr="0087747D">
              <w:rPr>
                <w:sz w:val="28"/>
                <w:szCs w:val="28"/>
              </w:rPr>
              <w:t>)</w:t>
            </w:r>
          </w:p>
        </w:tc>
        <w:tc>
          <w:tcPr>
            <w:tcW w:w="3341" w:type="dxa"/>
            <w:tcBorders>
              <w:left w:val="single" w:sz="4" w:space="0" w:color="auto"/>
            </w:tcBorders>
          </w:tcPr>
          <w:p w:rsidR="0099178C" w:rsidRPr="00B40F58" w:rsidRDefault="0099178C" w:rsidP="00097B7A">
            <w:pPr>
              <w:rPr>
                <w:sz w:val="28"/>
                <w:szCs w:val="28"/>
              </w:rPr>
            </w:pPr>
            <w:r>
              <w:rPr>
                <w:sz w:val="28"/>
                <w:szCs w:val="28"/>
              </w:rPr>
              <w:t>Заборчик для коровы с теленком. Корова и теленок (сравнение).</w:t>
            </w:r>
          </w:p>
          <w:p w:rsidR="0099178C" w:rsidRDefault="0099178C" w:rsidP="00097B7A">
            <w:pPr>
              <w:rPr>
                <w:sz w:val="28"/>
                <w:szCs w:val="28"/>
              </w:rPr>
            </w:pPr>
            <w:r w:rsidRPr="00FA7C0A">
              <w:rPr>
                <w:b/>
                <w:sz w:val="28"/>
                <w:szCs w:val="28"/>
                <w:u w:val="single"/>
              </w:rPr>
              <w:t>Цели:</w:t>
            </w:r>
            <w:r>
              <w:rPr>
                <w:sz w:val="28"/>
                <w:szCs w:val="28"/>
              </w:rPr>
              <w:t xml:space="preserve"> учить выполнять построение заборчика из кирпичиков, работать коллективно, сравнивать и различать корову и теленка; развивать в игре мелкую моторику рук.</w:t>
            </w:r>
          </w:p>
          <w:p w:rsidR="0099178C" w:rsidRPr="00B40F58" w:rsidRDefault="0099178C" w:rsidP="00097B7A">
            <w:pPr>
              <w:rPr>
                <w:sz w:val="28"/>
                <w:szCs w:val="28"/>
              </w:rPr>
            </w:pPr>
            <w:r w:rsidRPr="00B40F58">
              <w:rPr>
                <w:sz w:val="28"/>
                <w:szCs w:val="28"/>
              </w:rPr>
              <w:t>(см. кн. «Комплексные занятия по</w:t>
            </w:r>
            <w:r w:rsidR="00633F76">
              <w:rPr>
                <w:sz w:val="28"/>
                <w:szCs w:val="28"/>
              </w:rPr>
              <w:t>ФГОС</w:t>
            </w:r>
            <w:r w:rsidRPr="00B40F58">
              <w:rPr>
                <w:sz w:val="28"/>
                <w:szCs w:val="28"/>
              </w:rPr>
              <w:t>» Н.Е.Вераксы, стр. 8</w:t>
            </w:r>
            <w:r>
              <w:rPr>
                <w:sz w:val="28"/>
                <w:szCs w:val="28"/>
              </w:rPr>
              <w:t>8-89</w:t>
            </w:r>
            <w:r w:rsidRPr="00B40F58">
              <w:rPr>
                <w:sz w:val="28"/>
                <w:szCs w:val="28"/>
              </w:rPr>
              <w:t>)</w:t>
            </w:r>
          </w:p>
          <w:p w:rsidR="0099178C" w:rsidRPr="00B40F58" w:rsidRDefault="0099178C" w:rsidP="00097B7A">
            <w:pPr>
              <w:rPr>
                <w:sz w:val="28"/>
                <w:szCs w:val="28"/>
              </w:rPr>
            </w:pP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Наблюдения</w:t>
            </w:r>
          </w:p>
        </w:tc>
        <w:tc>
          <w:tcPr>
            <w:tcW w:w="2749" w:type="dxa"/>
            <w:tcBorders>
              <w:right w:val="single" w:sz="4" w:space="0" w:color="auto"/>
            </w:tcBorders>
          </w:tcPr>
          <w:p w:rsidR="0099178C" w:rsidRDefault="0099178C" w:rsidP="00097B7A">
            <w:pPr>
              <w:rPr>
                <w:sz w:val="28"/>
                <w:szCs w:val="28"/>
              </w:rPr>
            </w:pPr>
            <w:r>
              <w:rPr>
                <w:sz w:val="28"/>
                <w:szCs w:val="28"/>
              </w:rPr>
              <w:t>1.Целевая прогулка по территории д/с «Деревья наши друзья».</w:t>
            </w:r>
          </w:p>
          <w:p w:rsidR="0099178C" w:rsidRDefault="0099178C" w:rsidP="00097B7A">
            <w:pPr>
              <w:rPr>
                <w:sz w:val="28"/>
                <w:szCs w:val="28"/>
              </w:rPr>
            </w:pPr>
            <w:r>
              <w:rPr>
                <w:sz w:val="28"/>
                <w:szCs w:val="28"/>
              </w:rPr>
              <w:t>2. «Мы поможем» (с.78).</w:t>
            </w:r>
          </w:p>
          <w:p w:rsidR="0099178C" w:rsidRPr="00B337BB" w:rsidRDefault="0099178C" w:rsidP="00097B7A">
            <w:pPr>
              <w:rPr>
                <w:sz w:val="28"/>
                <w:szCs w:val="28"/>
              </w:rPr>
            </w:pPr>
            <w:r w:rsidRPr="00B337BB">
              <w:rPr>
                <w:sz w:val="28"/>
                <w:szCs w:val="28"/>
              </w:rPr>
              <w:t>3. «Что нам осень подарила?»  (с.79).</w:t>
            </w:r>
          </w:p>
          <w:p w:rsidR="0099178C" w:rsidRPr="00B337BB" w:rsidRDefault="0099178C" w:rsidP="00097B7A">
            <w:pPr>
              <w:rPr>
                <w:sz w:val="28"/>
                <w:szCs w:val="28"/>
              </w:rPr>
            </w:pPr>
            <w:r w:rsidRPr="00B337BB">
              <w:rPr>
                <w:sz w:val="28"/>
                <w:szCs w:val="28"/>
              </w:rPr>
              <w:t>4. «Хмурая осень» (с.81).</w:t>
            </w:r>
          </w:p>
          <w:p w:rsidR="0099178C" w:rsidRPr="00B337BB" w:rsidRDefault="0099178C" w:rsidP="00097B7A">
            <w:pPr>
              <w:rPr>
                <w:sz w:val="28"/>
                <w:szCs w:val="28"/>
              </w:rPr>
            </w:pPr>
            <w:r w:rsidRPr="00B337BB">
              <w:rPr>
                <w:sz w:val="28"/>
                <w:szCs w:val="28"/>
              </w:rPr>
              <w:t>5. «У цветочной клумбы» (с.75).</w:t>
            </w:r>
          </w:p>
          <w:p w:rsidR="0099178C" w:rsidRDefault="0099178C" w:rsidP="00097B7A">
            <w:pPr>
              <w:rPr>
                <w:sz w:val="28"/>
                <w:szCs w:val="28"/>
              </w:rPr>
            </w:pPr>
            <w:r w:rsidRPr="00B337BB">
              <w:rPr>
                <w:sz w:val="28"/>
                <w:szCs w:val="28"/>
              </w:rPr>
              <w:t>(см.кн.С. Н. Теплюк «Занятия на прогулках с детьми младшего дош. возраста»).</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1.</w:t>
            </w:r>
            <w:r w:rsidRPr="00B337BB">
              <w:rPr>
                <w:sz w:val="28"/>
                <w:szCs w:val="28"/>
              </w:rPr>
              <w:t xml:space="preserve"> Целевая прогулка по территории д/с «Деревья наши друзья».</w:t>
            </w:r>
          </w:p>
          <w:p w:rsidR="0099178C" w:rsidRDefault="0099178C" w:rsidP="00097B7A">
            <w:pPr>
              <w:rPr>
                <w:sz w:val="28"/>
                <w:szCs w:val="28"/>
              </w:rPr>
            </w:pPr>
            <w:r>
              <w:rPr>
                <w:sz w:val="28"/>
                <w:szCs w:val="28"/>
              </w:rPr>
              <w:t>2. «Что нам осень подарила?» (с.79).</w:t>
            </w:r>
          </w:p>
          <w:p w:rsidR="0099178C" w:rsidRPr="00B337BB" w:rsidRDefault="0099178C" w:rsidP="00097B7A">
            <w:pPr>
              <w:rPr>
                <w:sz w:val="28"/>
                <w:szCs w:val="28"/>
              </w:rPr>
            </w:pPr>
            <w:r>
              <w:rPr>
                <w:sz w:val="28"/>
                <w:szCs w:val="28"/>
              </w:rPr>
              <w:t>3.Наблюдать, как старшие дети убирают с участк</w:t>
            </w:r>
            <w:proofErr w:type="gramStart"/>
            <w:r w:rsidRPr="00B337BB">
              <w:rPr>
                <w:sz w:val="28"/>
                <w:szCs w:val="28"/>
              </w:rPr>
              <w:t>2</w:t>
            </w:r>
            <w:proofErr w:type="gramEnd"/>
            <w:r w:rsidRPr="00B337BB">
              <w:rPr>
                <w:sz w:val="28"/>
                <w:szCs w:val="28"/>
              </w:rPr>
              <w:t xml:space="preserve">. «У цветочной клумбы» (с.75).    </w:t>
            </w:r>
          </w:p>
          <w:p w:rsidR="0099178C" w:rsidRPr="00B337BB" w:rsidRDefault="0099178C" w:rsidP="00097B7A">
            <w:pPr>
              <w:rPr>
                <w:sz w:val="28"/>
                <w:szCs w:val="28"/>
              </w:rPr>
            </w:pPr>
            <w:r w:rsidRPr="00B337BB">
              <w:rPr>
                <w:sz w:val="28"/>
                <w:szCs w:val="28"/>
              </w:rPr>
              <w:t>4. «Хмурая осень» (с.81).</w:t>
            </w:r>
          </w:p>
          <w:p w:rsidR="0099178C" w:rsidRPr="00B337BB" w:rsidRDefault="0099178C" w:rsidP="00097B7A">
            <w:pPr>
              <w:rPr>
                <w:sz w:val="28"/>
                <w:szCs w:val="28"/>
              </w:rPr>
            </w:pPr>
            <w:r w:rsidRPr="00B337BB">
              <w:rPr>
                <w:sz w:val="28"/>
                <w:szCs w:val="28"/>
              </w:rPr>
              <w:t>5. «У цветочной клумбы» (с.75).</w:t>
            </w:r>
          </w:p>
          <w:p w:rsidR="0099178C" w:rsidRDefault="0099178C" w:rsidP="00097B7A">
            <w:pPr>
              <w:rPr>
                <w:sz w:val="28"/>
                <w:szCs w:val="28"/>
              </w:rPr>
            </w:pPr>
            <w:r w:rsidRPr="00B337BB">
              <w:rPr>
                <w:sz w:val="28"/>
                <w:szCs w:val="28"/>
              </w:rPr>
              <w:t>(см.кн.С. Н. Теплюк «Занятия на прогулках с детьми младшего дош. возраста»)</w:t>
            </w:r>
            <w:proofErr w:type="gramStart"/>
            <w:r w:rsidRPr="00B337BB">
              <w:rPr>
                <w:sz w:val="28"/>
                <w:szCs w:val="28"/>
              </w:rPr>
              <w:t>.</w:t>
            </w:r>
            <w:r>
              <w:rPr>
                <w:sz w:val="28"/>
                <w:szCs w:val="28"/>
              </w:rPr>
              <w:t>а</w:t>
            </w:r>
            <w:proofErr w:type="gramEnd"/>
            <w:r>
              <w:rPr>
                <w:sz w:val="28"/>
                <w:szCs w:val="28"/>
              </w:rPr>
              <w:t xml:space="preserve"> листву.</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1.Целевая прогулка по территории д/с «Осенние листочки».</w:t>
            </w:r>
          </w:p>
          <w:p w:rsidR="0099178C" w:rsidRDefault="0099178C" w:rsidP="00097B7A">
            <w:pPr>
              <w:rPr>
                <w:sz w:val="28"/>
                <w:szCs w:val="28"/>
              </w:rPr>
            </w:pPr>
            <w:r>
              <w:rPr>
                <w:sz w:val="28"/>
                <w:szCs w:val="28"/>
              </w:rPr>
              <w:t>2. «Ласковый щенок Тишка</w:t>
            </w:r>
            <w:proofErr w:type="gramStart"/>
            <w:r>
              <w:rPr>
                <w:sz w:val="28"/>
                <w:szCs w:val="28"/>
              </w:rPr>
              <w:t>»(</w:t>
            </w:r>
            <w:proofErr w:type="gramEnd"/>
            <w:r>
              <w:rPr>
                <w:sz w:val="28"/>
                <w:szCs w:val="28"/>
              </w:rPr>
              <w:t>с. 80).</w:t>
            </w:r>
          </w:p>
          <w:p w:rsidR="0099178C" w:rsidRPr="00B337BB" w:rsidRDefault="0099178C" w:rsidP="00097B7A">
            <w:pPr>
              <w:rPr>
                <w:sz w:val="28"/>
                <w:szCs w:val="28"/>
              </w:rPr>
            </w:pPr>
            <w:r w:rsidRPr="00B337BB">
              <w:rPr>
                <w:sz w:val="28"/>
                <w:szCs w:val="28"/>
              </w:rPr>
              <w:t>3. «Что нам осень подарила?»  (с.79).</w:t>
            </w:r>
          </w:p>
          <w:p w:rsidR="0099178C" w:rsidRPr="00B337BB" w:rsidRDefault="0099178C" w:rsidP="00097B7A">
            <w:pPr>
              <w:rPr>
                <w:sz w:val="28"/>
                <w:szCs w:val="28"/>
              </w:rPr>
            </w:pPr>
            <w:r w:rsidRPr="00B337BB">
              <w:rPr>
                <w:sz w:val="28"/>
                <w:szCs w:val="28"/>
              </w:rPr>
              <w:t>4. «Хмурая осень» (с.81).</w:t>
            </w:r>
          </w:p>
          <w:p w:rsidR="0099178C" w:rsidRPr="00B337BB" w:rsidRDefault="0099178C" w:rsidP="00097B7A">
            <w:pPr>
              <w:rPr>
                <w:sz w:val="28"/>
                <w:szCs w:val="28"/>
              </w:rPr>
            </w:pPr>
            <w:r w:rsidRPr="00B337BB">
              <w:rPr>
                <w:sz w:val="28"/>
                <w:szCs w:val="28"/>
              </w:rPr>
              <w:t>5. «У цветочной клумбы» (с.75).</w:t>
            </w:r>
          </w:p>
          <w:p w:rsidR="0099178C" w:rsidRDefault="0099178C" w:rsidP="00097B7A">
            <w:pPr>
              <w:rPr>
                <w:sz w:val="28"/>
                <w:szCs w:val="28"/>
              </w:rPr>
            </w:pPr>
            <w:r w:rsidRPr="00B337BB">
              <w:rPr>
                <w:sz w:val="28"/>
                <w:szCs w:val="28"/>
              </w:rPr>
              <w:t>(см.кн.С. Н. Теплюк «Занятия на прогулках с детьми младшего дош. возраста»).</w:t>
            </w:r>
          </w:p>
        </w:tc>
        <w:tc>
          <w:tcPr>
            <w:tcW w:w="3341" w:type="dxa"/>
            <w:tcBorders>
              <w:left w:val="single" w:sz="4" w:space="0" w:color="auto"/>
            </w:tcBorders>
          </w:tcPr>
          <w:p w:rsidR="0099178C" w:rsidRDefault="0099178C" w:rsidP="00097B7A">
            <w:pPr>
              <w:rPr>
                <w:sz w:val="28"/>
                <w:szCs w:val="28"/>
              </w:rPr>
            </w:pPr>
            <w:r>
              <w:rPr>
                <w:sz w:val="28"/>
                <w:szCs w:val="28"/>
              </w:rPr>
              <w:t>1.</w:t>
            </w:r>
            <w:r w:rsidRPr="00B337BB">
              <w:rPr>
                <w:sz w:val="28"/>
                <w:szCs w:val="28"/>
              </w:rPr>
              <w:t xml:space="preserve"> Целевая прогулка по территории д/с «Осенние листочки».</w:t>
            </w:r>
          </w:p>
          <w:p w:rsidR="0099178C" w:rsidRDefault="0099178C" w:rsidP="00097B7A">
            <w:pPr>
              <w:rPr>
                <w:sz w:val="28"/>
                <w:szCs w:val="28"/>
              </w:rPr>
            </w:pPr>
            <w:r>
              <w:rPr>
                <w:sz w:val="28"/>
                <w:szCs w:val="28"/>
              </w:rPr>
              <w:t xml:space="preserve">2. «Поход в лес (парк)» </w:t>
            </w:r>
            <w:proofErr w:type="gramStart"/>
            <w:r>
              <w:rPr>
                <w:sz w:val="28"/>
                <w:szCs w:val="28"/>
              </w:rPr>
              <w:t xml:space="preserve">( </w:t>
            </w:r>
            <w:proofErr w:type="gramEnd"/>
            <w:r>
              <w:rPr>
                <w:sz w:val="28"/>
                <w:szCs w:val="28"/>
              </w:rPr>
              <w:t>с.81).</w:t>
            </w:r>
          </w:p>
          <w:p w:rsidR="0099178C" w:rsidRPr="00B337BB" w:rsidRDefault="0099178C" w:rsidP="00097B7A">
            <w:pPr>
              <w:rPr>
                <w:sz w:val="28"/>
                <w:szCs w:val="28"/>
              </w:rPr>
            </w:pPr>
            <w:r w:rsidRPr="00B337BB">
              <w:rPr>
                <w:sz w:val="28"/>
                <w:szCs w:val="28"/>
              </w:rPr>
              <w:t>3. «Что нам осень подарила?»  (с.79).</w:t>
            </w:r>
          </w:p>
          <w:p w:rsidR="0099178C" w:rsidRPr="00B337BB" w:rsidRDefault="0099178C" w:rsidP="00097B7A">
            <w:pPr>
              <w:rPr>
                <w:sz w:val="28"/>
                <w:szCs w:val="28"/>
              </w:rPr>
            </w:pPr>
            <w:r w:rsidRPr="00B337BB">
              <w:rPr>
                <w:sz w:val="28"/>
                <w:szCs w:val="28"/>
              </w:rPr>
              <w:t>4. «Хмурая осень» (с.81).</w:t>
            </w:r>
          </w:p>
          <w:p w:rsidR="0099178C" w:rsidRPr="00B337BB" w:rsidRDefault="0099178C" w:rsidP="00097B7A">
            <w:pPr>
              <w:rPr>
                <w:sz w:val="28"/>
                <w:szCs w:val="28"/>
              </w:rPr>
            </w:pPr>
            <w:r w:rsidRPr="00B337BB">
              <w:rPr>
                <w:sz w:val="28"/>
                <w:szCs w:val="28"/>
              </w:rPr>
              <w:t>5. «У цветочной клумбы» (с.75).</w:t>
            </w:r>
          </w:p>
          <w:p w:rsidR="0099178C" w:rsidRDefault="0099178C" w:rsidP="00097B7A">
            <w:pPr>
              <w:rPr>
                <w:sz w:val="28"/>
                <w:szCs w:val="28"/>
              </w:rPr>
            </w:pPr>
            <w:r w:rsidRPr="00B337BB">
              <w:rPr>
                <w:sz w:val="28"/>
                <w:szCs w:val="28"/>
              </w:rPr>
              <w:t>(см.кн.С. Н. Теплюк «Занятия на прогулках с детьми младшего дош. возраста»).</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Чтение</w:t>
            </w:r>
          </w:p>
        </w:tc>
        <w:tc>
          <w:tcPr>
            <w:tcW w:w="2749" w:type="dxa"/>
            <w:tcBorders>
              <w:right w:val="single" w:sz="4" w:space="0" w:color="auto"/>
            </w:tcBorders>
          </w:tcPr>
          <w:p w:rsidR="0099178C" w:rsidRDefault="0099178C" w:rsidP="00097B7A">
            <w:pPr>
              <w:rPr>
                <w:sz w:val="28"/>
                <w:szCs w:val="28"/>
              </w:rPr>
            </w:pPr>
            <w:r>
              <w:rPr>
                <w:sz w:val="28"/>
                <w:szCs w:val="28"/>
              </w:rPr>
              <w:t>К. Чуковского «Цыпленок».</w:t>
            </w:r>
          </w:p>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песенка «Наши уточки с утра…».</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Рассказ «О няне».</w:t>
            </w:r>
          </w:p>
          <w:p w:rsidR="0099178C" w:rsidRDefault="0099178C" w:rsidP="00097B7A">
            <w:pPr>
              <w:rPr>
                <w:sz w:val="28"/>
                <w:szCs w:val="28"/>
              </w:rPr>
            </w:pPr>
            <w:r>
              <w:rPr>
                <w:sz w:val="28"/>
                <w:szCs w:val="28"/>
              </w:rPr>
              <w:t>Четверостишие (с.20).</w:t>
            </w:r>
          </w:p>
          <w:p w:rsidR="0099178C" w:rsidRDefault="0099178C" w:rsidP="00097B7A">
            <w:pPr>
              <w:rPr>
                <w:sz w:val="28"/>
                <w:szCs w:val="28"/>
              </w:rPr>
            </w:pPr>
            <w:r>
              <w:rPr>
                <w:sz w:val="28"/>
                <w:szCs w:val="28"/>
              </w:rPr>
              <w:t>Потешка «Баю-бай» (с.21).</w:t>
            </w:r>
          </w:p>
          <w:p w:rsidR="0099178C" w:rsidRDefault="0099178C" w:rsidP="00097B7A">
            <w:pPr>
              <w:rPr>
                <w:sz w:val="28"/>
                <w:szCs w:val="28"/>
              </w:rPr>
            </w:pPr>
            <w:r>
              <w:rPr>
                <w:sz w:val="28"/>
                <w:szCs w:val="28"/>
              </w:rPr>
              <w:t>Песенка «Курочка-рябушечка».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Сказка «Козлятки и влок» (в обр. К. Ушинского)</w:t>
            </w:r>
          </w:p>
          <w:p w:rsidR="0099178C" w:rsidRDefault="0099178C" w:rsidP="00097B7A">
            <w:pPr>
              <w:rPr>
                <w:sz w:val="28"/>
                <w:szCs w:val="28"/>
              </w:rPr>
            </w:pPr>
            <w:r>
              <w:rPr>
                <w:sz w:val="28"/>
                <w:szCs w:val="28"/>
              </w:rPr>
              <w:t>Потешка «Ладушки, ладушки…»</w:t>
            </w:r>
          </w:p>
        </w:tc>
        <w:tc>
          <w:tcPr>
            <w:tcW w:w="3341" w:type="dxa"/>
            <w:tcBorders>
              <w:left w:val="single" w:sz="4" w:space="0" w:color="auto"/>
            </w:tcBorders>
          </w:tcPr>
          <w:p w:rsidR="0099178C" w:rsidRDefault="0099178C" w:rsidP="00097B7A">
            <w:pPr>
              <w:rPr>
                <w:sz w:val="28"/>
                <w:szCs w:val="28"/>
              </w:rPr>
            </w:pPr>
            <w:r>
              <w:rPr>
                <w:sz w:val="28"/>
                <w:szCs w:val="28"/>
              </w:rPr>
              <w:t>Стихотворение А. Барто «Грузовик».</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Коммуникация</w:t>
            </w:r>
          </w:p>
        </w:tc>
        <w:tc>
          <w:tcPr>
            <w:tcW w:w="2749" w:type="dxa"/>
            <w:tcBorders>
              <w:right w:val="single" w:sz="4" w:space="0" w:color="auto"/>
            </w:tcBorders>
          </w:tcPr>
          <w:p w:rsidR="0099178C" w:rsidRDefault="0099178C" w:rsidP="00097B7A">
            <w:pPr>
              <w:rPr>
                <w:sz w:val="28"/>
                <w:szCs w:val="28"/>
              </w:rPr>
            </w:pPr>
            <w:r>
              <w:rPr>
                <w:sz w:val="28"/>
                <w:szCs w:val="28"/>
              </w:rPr>
              <w:t xml:space="preserve">Беседа: «Каким был </w:t>
            </w:r>
            <w:r>
              <w:rPr>
                <w:sz w:val="28"/>
                <w:szCs w:val="28"/>
              </w:rPr>
              <w:lastRenderedPageBreak/>
              <w:t>цыпленок? Каким он хотел стать? Кто его мама? Кто налетел на мамау? Кого увидел цыпленок? Куда упал цыпленок? Кто засмеялся над цыпленком? Кто подбежал к цыпленку и пожалел его?».</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Рассматривание </w:t>
            </w:r>
            <w:r>
              <w:rPr>
                <w:sz w:val="28"/>
                <w:szCs w:val="28"/>
              </w:rPr>
              <w:lastRenderedPageBreak/>
              <w:t>сюжетной картины: «Какая собака? Какие щенки? Как играют щенки?».</w:t>
            </w:r>
          </w:p>
          <w:p w:rsidR="0099178C" w:rsidRDefault="0099178C" w:rsidP="00097B7A">
            <w:pPr>
              <w:rPr>
                <w:sz w:val="28"/>
                <w:szCs w:val="28"/>
              </w:rPr>
            </w:pPr>
            <w:r>
              <w:rPr>
                <w:sz w:val="28"/>
                <w:szCs w:val="28"/>
              </w:rPr>
              <w:t>Рассматривание иллюстраций к песенке.</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Беседа: «Что делала </w:t>
            </w:r>
            <w:r>
              <w:rPr>
                <w:sz w:val="28"/>
                <w:szCs w:val="28"/>
              </w:rPr>
              <w:lastRenderedPageBreak/>
              <w:t xml:space="preserve">бабушка? Кому бабушка пекла </w:t>
            </w:r>
            <w:proofErr w:type="gramStart"/>
            <w:r>
              <w:rPr>
                <w:sz w:val="28"/>
                <w:szCs w:val="28"/>
              </w:rPr>
              <w:t>оладушки</w:t>
            </w:r>
            <w:proofErr w:type="gramEnd"/>
            <w:r>
              <w:rPr>
                <w:sz w:val="28"/>
                <w:szCs w:val="28"/>
              </w:rPr>
              <w:t xml:space="preserve">? Чем бабушка поливала </w:t>
            </w:r>
            <w:proofErr w:type="gramStart"/>
            <w:r>
              <w:rPr>
                <w:sz w:val="28"/>
                <w:szCs w:val="28"/>
              </w:rPr>
              <w:t>оладушки</w:t>
            </w:r>
            <w:proofErr w:type="gramEnd"/>
            <w:r>
              <w:rPr>
                <w:sz w:val="28"/>
                <w:szCs w:val="28"/>
              </w:rPr>
              <w:t xml:space="preserve">?» </w:t>
            </w:r>
          </w:p>
        </w:tc>
        <w:tc>
          <w:tcPr>
            <w:tcW w:w="3341" w:type="dxa"/>
            <w:tcBorders>
              <w:left w:val="single" w:sz="4" w:space="0" w:color="auto"/>
            </w:tcBorders>
          </w:tcPr>
          <w:p w:rsidR="0099178C" w:rsidRDefault="0099178C" w:rsidP="00097B7A">
            <w:pPr>
              <w:rPr>
                <w:sz w:val="28"/>
                <w:szCs w:val="28"/>
              </w:rPr>
            </w:pPr>
            <w:r>
              <w:rPr>
                <w:sz w:val="28"/>
                <w:szCs w:val="28"/>
              </w:rPr>
              <w:lastRenderedPageBreak/>
              <w:t xml:space="preserve">Беседа: «Какая машина </w:t>
            </w:r>
            <w:r>
              <w:rPr>
                <w:sz w:val="28"/>
                <w:szCs w:val="28"/>
              </w:rPr>
              <w:lastRenderedPageBreak/>
              <w:t>была у детей? Когорешили покатать дети? Куда они его посадили? Что сделал кот?».</w:t>
            </w:r>
          </w:p>
          <w:p w:rsidR="0099178C" w:rsidRDefault="0099178C" w:rsidP="00097B7A">
            <w:pPr>
              <w:rPr>
                <w:sz w:val="28"/>
                <w:szCs w:val="28"/>
              </w:rPr>
            </w:pPr>
            <w:r>
              <w:rPr>
                <w:sz w:val="28"/>
                <w:szCs w:val="28"/>
              </w:rPr>
              <w:t>Беседа: «Что мы построили? Из чего мы сделали забор? Для кого мы построили забор?».</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Подвижные игры</w:t>
            </w:r>
          </w:p>
        </w:tc>
        <w:tc>
          <w:tcPr>
            <w:tcW w:w="2749" w:type="dxa"/>
            <w:tcBorders>
              <w:right w:val="single" w:sz="4" w:space="0" w:color="auto"/>
            </w:tcBorders>
          </w:tcPr>
          <w:p w:rsidR="0099178C" w:rsidRDefault="0099178C" w:rsidP="00097B7A">
            <w:pPr>
              <w:rPr>
                <w:sz w:val="28"/>
                <w:szCs w:val="28"/>
              </w:rPr>
            </w:pPr>
            <w:proofErr w:type="gramStart"/>
            <w:r>
              <w:rPr>
                <w:sz w:val="28"/>
                <w:szCs w:val="28"/>
              </w:rPr>
              <w:t xml:space="preserve">«Лохматый пес» </w:t>
            </w:r>
            <w:r w:rsidRPr="00EB1481">
              <w:rPr>
                <w:sz w:val="28"/>
                <w:szCs w:val="28"/>
              </w:rPr>
              <w:t>(стр9</w:t>
            </w:r>
            <w:r>
              <w:rPr>
                <w:sz w:val="28"/>
                <w:szCs w:val="28"/>
              </w:rPr>
              <w:t>4</w:t>
            </w:r>
            <w:r w:rsidRPr="00EB1481">
              <w:rPr>
                <w:sz w:val="28"/>
                <w:szCs w:val="28"/>
              </w:rPr>
              <w:t xml:space="preserve"> , см. кн. «Тематич.</w:t>
            </w:r>
            <w:proofErr w:type="gramEnd"/>
            <w:r w:rsidRPr="00EB1481">
              <w:rPr>
                <w:sz w:val="28"/>
                <w:szCs w:val="28"/>
              </w:rPr>
              <w:t xml:space="preserve"> Планир. 1-ая мл. гр.» В.Н.Мезенцева).</w:t>
            </w:r>
            <w:r w:rsidRPr="008E4178">
              <w:rPr>
                <w:sz w:val="28"/>
                <w:szCs w:val="28"/>
              </w:rPr>
              <w:t xml:space="preserve"> </w:t>
            </w:r>
            <w:r>
              <w:rPr>
                <w:sz w:val="28"/>
                <w:szCs w:val="28"/>
              </w:rPr>
              <w:t>кн</w:t>
            </w:r>
            <w:proofErr w:type="gramStart"/>
            <w:r>
              <w:rPr>
                <w:sz w:val="28"/>
                <w:szCs w:val="28"/>
              </w:rPr>
              <w:t>.П</w:t>
            </w:r>
            <w:proofErr w:type="gramEnd"/>
            <w:r>
              <w:rPr>
                <w:sz w:val="28"/>
                <w:szCs w:val="28"/>
              </w:rPr>
              <w:t>рогулки с.114</w:t>
            </w:r>
          </w:p>
          <w:p w:rsidR="0099178C" w:rsidRDefault="0099178C" w:rsidP="00097B7A">
            <w:pPr>
              <w:rPr>
                <w:sz w:val="28"/>
                <w:szCs w:val="28"/>
              </w:rPr>
            </w:pPr>
            <w:r>
              <w:rPr>
                <w:sz w:val="28"/>
                <w:szCs w:val="28"/>
              </w:rPr>
              <w:t>«По тропинке», «Мой веселый звонкий мяч»,</w:t>
            </w:r>
          </w:p>
          <w:p w:rsidR="0099178C" w:rsidRDefault="0099178C" w:rsidP="00097B7A">
            <w:pPr>
              <w:rPr>
                <w:sz w:val="28"/>
                <w:szCs w:val="28"/>
              </w:rPr>
            </w:pPr>
            <w:r>
              <w:rPr>
                <w:sz w:val="28"/>
                <w:szCs w:val="28"/>
              </w:rPr>
              <w:t>«Через ручеек», «Прокати мяч».</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 xml:space="preserve"> «Догони мяч!»,</w:t>
            </w:r>
          </w:p>
          <w:p w:rsidR="0099178C" w:rsidRDefault="0099178C" w:rsidP="00097B7A">
            <w:pPr>
              <w:rPr>
                <w:sz w:val="28"/>
                <w:szCs w:val="28"/>
              </w:rPr>
            </w:pPr>
            <w:r>
              <w:rPr>
                <w:sz w:val="28"/>
                <w:szCs w:val="28"/>
              </w:rPr>
              <w:t xml:space="preserve">«У медведя </w:t>
            </w:r>
            <w:proofErr w:type="gramStart"/>
            <w:r>
              <w:rPr>
                <w:sz w:val="28"/>
                <w:szCs w:val="28"/>
              </w:rPr>
              <w:t>во</w:t>
            </w:r>
            <w:proofErr w:type="gramEnd"/>
            <w:r>
              <w:rPr>
                <w:sz w:val="28"/>
                <w:szCs w:val="28"/>
              </w:rPr>
              <w:t xml:space="preserve"> бору…» </w:t>
            </w:r>
            <w:r w:rsidRPr="00EB1481">
              <w:rPr>
                <w:sz w:val="28"/>
                <w:szCs w:val="28"/>
              </w:rPr>
              <w:t>(стр95 , см. кн. «Тематич. Планир. 1-ая мл. гр.» В.Н.Мезенцева).</w:t>
            </w:r>
            <w:r w:rsidRPr="008E4178">
              <w:rPr>
                <w:sz w:val="28"/>
                <w:szCs w:val="28"/>
              </w:rPr>
              <w:t xml:space="preserve"> </w:t>
            </w:r>
            <w:r>
              <w:rPr>
                <w:sz w:val="28"/>
                <w:szCs w:val="28"/>
              </w:rPr>
              <w:t>кн</w:t>
            </w:r>
            <w:proofErr w:type="gramStart"/>
            <w:r>
              <w:rPr>
                <w:sz w:val="28"/>
                <w:szCs w:val="28"/>
              </w:rPr>
              <w:t>.П</w:t>
            </w:r>
            <w:proofErr w:type="gramEnd"/>
            <w:r>
              <w:rPr>
                <w:sz w:val="28"/>
                <w:szCs w:val="28"/>
              </w:rPr>
              <w:t>рогулки с.114,</w:t>
            </w:r>
          </w:p>
          <w:p w:rsidR="0099178C" w:rsidRDefault="0099178C" w:rsidP="00097B7A">
            <w:pPr>
              <w:rPr>
                <w:sz w:val="28"/>
                <w:szCs w:val="28"/>
              </w:rPr>
            </w:pPr>
            <w:r>
              <w:rPr>
                <w:sz w:val="28"/>
                <w:szCs w:val="28"/>
              </w:rPr>
              <w:t>«Обезьянки», «Лови мяч»,</w:t>
            </w:r>
          </w:p>
          <w:p w:rsidR="0099178C" w:rsidRDefault="0099178C" w:rsidP="00097B7A">
            <w:pPr>
              <w:rPr>
                <w:sz w:val="28"/>
                <w:szCs w:val="28"/>
              </w:rPr>
            </w:pPr>
            <w:r>
              <w:rPr>
                <w:sz w:val="28"/>
                <w:szCs w:val="28"/>
              </w:rPr>
              <w:t>«Чья машина появилась первой»</w:t>
            </w:r>
          </w:p>
          <w:p w:rsidR="0099178C"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 </w:t>
            </w:r>
            <w:proofErr w:type="gramStart"/>
            <w:r>
              <w:rPr>
                <w:sz w:val="28"/>
                <w:szCs w:val="28"/>
              </w:rPr>
              <w:t xml:space="preserve">«Вышел зайка поиграть» </w:t>
            </w:r>
            <w:r w:rsidRPr="00EF3339">
              <w:rPr>
                <w:sz w:val="28"/>
                <w:szCs w:val="28"/>
              </w:rPr>
              <w:t>(см. кн. «Тематич.</w:t>
            </w:r>
            <w:proofErr w:type="gramEnd"/>
            <w:r w:rsidRPr="00EF3339">
              <w:rPr>
                <w:sz w:val="28"/>
                <w:szCs w:val="28"/>
              </w:rPr>
              <w:t xml:space="preserve"> Планир. 1-ая мл</w:t>
            </w:r>
            <w:proofErr w:type="gramStart"/>
            <w:r w:rsidRPr="00EF3339">
              <w:rPr>
                <w:sz w:val="28"/>
                <w:szCs w:val="28"/>
              </w:rPr>
              <w:t>.</w:t>
            </w:r>
            <w:proofErr w:type="gramEnd"/>
            <w:r w:rsidRPr="00EF3339">
              <w:rPr>
                <w:sz w:val="28"/>
                <w:szCs w:val="28"/>
              </w:rPr>
              <w:t xml:space="preserve"> </w:t>
            </w:r>
            <w:proofErr w:type="gramStart"/>
            <w:r w:rsidRPr="00EF3339">
              <w:rPr>
                <w:sz w:val="28"/>
                <w:szCs w:val="28"/>
              </w:rPr>
              <w:t>г</w:t>
            </w:r>
            <w:proofErr w:type="gramEnd"/>
            <w:r w:rsidRPr="00EF3339">
              <w:rPr>
                <w:sz w:val="28"/>
                <w:szCs w:val="28"/>
              </w:rPr>
              <w:t>р.» В.Н.Мезенцева, стр.</w:t>
            </w:r>
            <w:r>
              <w:rPr>
                <w:sz w:val="28"/>
                <w:szCs w:val="28"/>
              </w:rPr>
              <w:t>24</w:t>
            </w:r>
            <w:r w:rsidRPr="00EF3339">
              <w:rPr>
                <w:sz w:val="28"/>
                <w:szCs w:val="28"/>
              </w:rPr>
              <w:t>)</w:t>
            </w:r>
          </w:p>
          <w:p w:rsidR="0099178C" w:rsidRDefault="0099178C" w:rsidP="00097B7A">
            <w:pPr>
              <w:rPr>
                <w:sz w:val="28"/>
                <w:szCs w:val="28"/>
              </w:rPr>
            </w:pPr>
            <w:r>
              <w:rPr>
                <w:sz w:val="28"/>
                <w:szCs w:val="28"/>
              </w:rPr>
              <w:t>«Воробышки и автомобиль».</w:t>
            </w:r>
          </w:p>
          <w:p w:rsidR="0099178C" w:rsidRDefault="0099178C" w:rsidP="00097B7A">
            <w:pPr>
              <w:rPr>
                <w:sz w:val="28"/>
                <w:szCs w:val="28"/>
              </w:rPr>
            </w:pPr>
            <w:proofErr w:type="gramStart"/>
            <w:r>
              <w:rPr>
                <w:sz w:val="28"/>
                <w:szCs w:val="28"/>
              </w:rPr>
              <w:t>«Раздувайся, мой шар!» (стр95 ,</w:t>
            </w:r>
            <w:r w:rsidRPr="00EB1481">
              <w:rPr>
                <w:sz w:val="28"/>
                <w:szCs w:val="28"/>
              </w:rPr>
              <w:t xml:space="preserve"> см. кн. «Тематич.</w:t>
            </w:r>
            <w:proofErr w:type="gramEnd"/>
            <w:r w:rsidRPr="00EB1481">
              <w:rPr>
                <w:sz w:val="28"/>
                <w:szCs w:val="28"/>
              </w:rPr>
              <w:t xml:space="preserve"> План</w:t>
            </w:r>
            <w:r>
              <w:rPr>
                <w:sz w:val="28"/>
                <w:szCs w:val="28"/>
              </w:rPr>
              <w:t>ир. 1-ая мл</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 В.Н.Мезенцева).</w:t>
            </w:r>
          </w:p>
          <w:p w:rsidR="0099178C" w:rsidRDefault="0099178C" w:rsidP="00097B7A">
            <w:pPr>
              <w:rPr>
                <w:sz w:val="28"/>
                <w:szCs w:val="28"/>
              </w:rPr>
            </w:pPr>
            <w:r>
              <w:rPr>
                <w:sz w:val="28"/>
                <w:szCs w:val="28"/>
              </w:rPr>
              <w:t>кн</w:t>
            </w:r>
            <w:proofErr w:type="gramStart"/>
            <w:r>
              <w:rPr>
                <w:sz w:val="28"/>
                <w:szCs w:val="28"/>
              </w:rPr>
              <w:t>.П</w:t>
            </w:r>
            <w:proofErr w:type="gramEnd"/>
            <w:r>
              <w:rPr>
                <w:sz w:val="28"/>
                <w:szCs w:val="28"/>
              </w:rPr>
              <w:t>рогулки с.115</w:t>
            </w:r>
          </w:p>
        </w:tc>
        <w:tc>
          <w:tcPr>
            <w:tcW w:w="3341" w:type="dxa"/>
            <w:tcBorders>
              <w:left w:val="single" w:sz="4" w:space="0" w:color="auto"/>
            </w:tcBorders>
          </w:tcPr>
          <w:p w:rsidR="0099178C" w:rsidRDefault="0099178C" w:rsidP="00097B7A">
            <w:pPr>
              <w:rPr>
                <w:sz w:val="28"/>
                <w:szCs w:val="28"/>
              </w:rPr>
            </w:pPr>
            <w:r>
              <w:rPr>
                <w:sz w:val="28"/>
                <w:szCs w:val="28"/>
              </w:rPr>
              <w:t xml:space="preserve"> «Машины» (под музыку)</w:t>
            </w:r>
          </w:p>
          <w:p w:rsidR="0099178C" w:rsidRDefault="0099178C" w:rsidP="00097B7A">
            <w:pPr>
              <w:rPr>
                <w:sz w:val="28"/>
                <w:szCs w:val="28"/>
              </w:rPr>
            </w:pPr>
            <w:proofErr w:type="gramStart"/>
            <w:r>
              <w:rPr>
                <w:sz w:val="28"/>
                <w:szCs w:val="28"/>
              </w:rPr>
              <w:t>«Едем на машинах»,</w:t>
            </w:r>
            <w:r>
              <w:rPr>
                <w:sz w:val="28"/>
                <w:szCs w:val="28"/>
              </w:rPr>
              <w:br/>
              <w:t>«Поедем в лес»</w:t>
            </w:r>
            <w:r w:rsidRPr="000E520B">
              <w:rPr>
                <w:sz w:val="28"/>
                <w:szCs w:val="28"/>
              </w:rPr>
              <w:t xml:space="preserve"> (стр9</w:t>
            </w:r>
            <w:r>
              <w:rPr>
                <w:sz w:val="28"/>
                <w:szCs w:val="28"/>
              </w:rPr>
              <w:t>6</w:t>
            </w:r>
            <w:r w:rsidRPr="000E520B">
              <w:rPr>
                <w:sz w:val="28"/>
                <w:szCs w:val="28"/>
              </w:rPr>
              <w:t xml:space="preserve"> , см. кн. «Тематич.</w:t>
            </w:r>
            <w:proofErr w:type="gramEnd"/>
            <w:r w:rsidRPr="000E520B">
              <w:rPr>
                <w:sz w:val="28"/>
                <w:szCs w:val="28"/>
              </w:rPr>
              <w:t xml:space="preserve"> Планир. 1-ая мл. гр.» В.Н.Мезенцева).</w:t>
            </w:r>
            <w:r w:rsidRPr="008E4178">
              <w:rPr>
                <w:sz w:val="28"/>
                <w:szCs w:val="28"/>
              </w:rPr>
              <w:t xml:space="preserve"> </w:t>
            </w:r>
            <w:r>
              <w:rPr>
                <w:sz w:val="28"/>
                <w:szCs w:val="28"/>
              </w:rPr>
              <w:t>кн</w:t>
            </w:r>
            <w:proofErr w:type="gramStart"/>
            <w:r>
              <w:rPr>
                <w:sz w:val="28"/>
                <w:szCs w:val="28"/>
              </w:rPr>
              <w:t>.П</w:t>
            </w:r>
            <w:proofErr w:type="gramEnd"/>
            <w:r>
              <w:rPr>
                <w:sz w:val="28"/>
                <w:szCs w:val="28"/>
              </w:rPr>
              <w:t>рогулки с.116,</w:t>
            </w:r>
          </w:p>
          <w:p w:rsidR="0099178C" w:rsidRDefault="0099178C" w:rsidP="00097B7A">
            <w:pPr>
              <w:rPr>
                <w:sz w:val="28"/>
                <w:szCs w:val="28"/>
              </w:rPr>
            </w:pPr>
            <w:r>
              <w:rPr>
                <w:sz w:val="28"/>
                <w:szCs w:val="28"/>
              </w:rPr>
              <w:t>«Солнышко и дождик».</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Хороводные игры</w:t>
            </w:r>
          </w:p>
        </w:tc>
        <w:tc>
          <w:tcPr>
            <w:tcW w:w="2749" w:type="dxa"/>
            <w:tcBorders>
              <w:right w:val="single" w:sz="4" w:space="0" w:color="auto"/>
            </w:tcBorders>
          </w:tcPr>
          <w:p w:rsidR="0099178C" w:rsidRDefault="0099178C" w:rsidP="00097B7A">
            <w:pPr>
              <w:rPr>
                <w:sz w:val="28"/>
                <w:szCs w:val="28"/>
              </w:rPr>
            </w:pPr>
            <w:r>
              <w:rPr>
                <w:sz w:val="28"/>
                <w:szCs w:val="28"/>
              </w:rPr>
              <w:t>«Если кто-то с места сдвинется»,</w:t>
            </w:r>
          </w:p>
          <w:p w:rsidR="0099178C" w:rsidRDefault="0099178C" w:rsidP="00097B7A">
            <w:pPr>
              <w:rPr>
                <w:sz w:val="28"/>
                <w:szCs w:val="28"/>
              </w:rPr>
            </w:pPr>
            <w:r>
              <w:rPr>
                <w:sz w:val="28"/>
                <w:szCs w:val="28"/>
              </w:rPr>
              <w:t>«Уточка и утята»,</w:t>
            </w:r>
          </w:p>
          <w:p w:rsidR="0099178C" w:rsidRDefault="0099178C" w:rsidP="00097B7A">
            <w:pPr>
              <w:rPr>
                <w:sz w:val="28"/>
                <w:szCs w:val="28"/>
              </w:rPr>
            </w:pPr>
            <w:r>
              <w:rPr>
                <w:sz w:val="28"/>
                <w:szCs w:val="28"/>
              </w:rPr>
              <w:t>«Покажи собачку».</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«Где же наши ручки?»,</w:t>
            </w:r>
          </w:p>
          <w:p w:rsidR="0099178C" w:rsidRDefault="0099178C" w:rsidP="00097B7A">
            <w:pPr>
              <w:rPr>
                <w:sz w:val="28"/>
                <w:szCs w:val="28"/>
              </w:rPr>
            </w:pPr>
            <w:proofErr w:type="gramStart"/>
            <w:r>
              <w:rPr>
                <w:sz w:val="28"/>
                <w:szCs w:val="28"/>
              </w:rPr>
              <w:t xml:space="preserve">«Мы сегодня помогали» </w:t>
            </w:r>
            <w:r w:rsidRPr="0016732B">
              <w:rPr>
                <w:sz w:val="28"/>
                <w:szCs w:val="28"/>
              </w:rPr>
              <w:t>(см. кн. «Тематич.</w:t>
            </w:r>
            <w:proofErr w:type="gramEnd"/>
            <w:r w:rsidRPr="0016732B">
              <w:rPr>
                <w:sz w:val="28"/>
                <w:szCs w:val="28"/>
              </w:rPr>
              <w:t xml:space="preserve"> Планир. 1-ая мл</w:t>
            </w:r>
            <w:proofErr w:type="gramStart"/>
            <w:r w:rsidRPr="0016732B">
              <w:rPr>
                <w:sz w:val="28"/>
                <w:szCs w:val="28"/>
              </w:rPr>
              <w:t>.</w:t>
            </w:r>
            <w:proofErr w:type="gramEnd"/>
            <w:r w:rsidRPr="0016732B">
              <w:rPr>
                <w:sz w:val="28"/>
                <w:szCs w:val="28"/>
              </w:rPr>
              <w:t xml:space="preserve"> </w:t>
            </w:r>
            <w:proofErr w:type="gramStart"/>
            <w:r w:rsidRPr="0016732B">
              <w:rPr>
                <w:sz w:val="28"/>
                <w:szCs w:val="28"/>
              </w:rPr>
              <w:t>г</w:t>
            </w:r>
            <w:proofErr w:type="gramEnd"/>
            <w:r w:rsidRPr="0016732B">
              <w:rPr>
                <w:sz w:val="28"/>
                <w:szCs w:val="28"/>
              </w:rPr>
              <w:t>р.» В.Н.Мезенцева, стр.</w:t>
            </w:r>
            <w:r>
              <w:rPr>
                <w:sz w:val="28"/>
                <w:szCs w:val="28"/>
              </w:rPr>
              <w:t>20</w:t>
            </w:r>
            <w:r w:rsidRPr="0016732B">
              <w:rPr>
                <w:sz w:val="28"/>
                <w:szCs w:val="28"/>
              </w:rPr>
              <w:t>)</w:t>
            </w:r>
          </w:p>
          <w:p w:rsidR="0099178C" w:rsidRDefault="0099178C" w:rsidP="00097B7A">
            <w:pPr>
              <w:rPr>
                <w:sz w:val="28"/>
                <w:szCs w:val="28"/>
              </w:rPr>
            </w:pPr>
            <w:r>
              <w:rPr>
                <w:sz w:val="28"/>
                <w:szCs w:val="28"/>
              </w:rPr>
              <w:t xml:space="preserve">«Курочка и цыплята» 9муз. </w:t>
            </w:r>
            <w:proofErr w:type="gramStart"/>
            <w:r>
              <w:rPr>
                <w:sz w:val="28"/>
                <w:szCs w:val="28"/>
              </w:rPr>
              <w:t xml:space="preserve">А. Филиппенко, сл. </w:t>
            </w:r>
            <w:r>
              <w:rPr>
                <w:sz w:val="28"/>
                <w:szCs w:val="28"/>
              </w:rPr>
              <w:lastRenderedPageBreak/>
              <w:t>Т. Волгиной).</w:t>
            </w:r>
            <w:proofErr w:type="gramEnd"/>
            <w:r>
              <w:rPr>
                <w:sz w:val="28"/>
                <w:szCs w:val="28"/>
              </w:rPr>
              <w:br/>
              <w:t>«Осенняя».</w:t>
            </w:r>
          </w:p>
          <w:p w:rsidR="0099178C" w:rsidRDefault="0099178C" w:rsidP="00097B7A">
            <w:pPr>
              <w:rPr>
                <w:sz w:val="28"/>
                <w:szCs w:val="28"/>
              </w:rPr>
            </w:pPr>
            <w:proofErr w:type="gramStart"/>
            <w:r w:rsidRPr="00F05DE6">
              <w:rPr>
                <w:sz w:val="28"/>
                <w:szCs w:val="28"/>
              </w:rPr>
              <w:t>(стр95 , см. кн. «Тематич.</w:t>
            </w:r>
            <w:proofErr w:type="gramEnd"/>
            <w:r w:rsidRPr="00F05DE6">
              <w:rPr>
                <w:sz w:val="28"/>
                <w:szCs w:val="28"/>
              </w:rPr>
              <w:t xml:space="preserve"> Планир. 1-ая мл</w:t>
            </w:r>
            <w:proofErr w:type="gramStart"/>
            <w:r w:rsidRPr="00F05DE6">
              <w:rPr>
                <w:sz w:val="28"/>
                <w:szCs w:val="28"/>
              </w:rPr>
              <w:t>.</w:t>
            </w:r>
            <w:proofErr w:type="gramEnd"/>
            <w:r w:rsidRPr="00F05DE6">
              <w:rPr>
                <w:sz w:val="28"/>
                <w:szCs w:val="28"/>
              </w:rPr>
              <w:t xml:space="preserve"> </w:t>
            </w:r>
            <w:proofErr w:type="gramStart"/>
            <w:r w:rsidRPr="00F05DE6">
              <w:rPr>
                <w:sz w:val="28"/>
                <w:szCs w:val="28"/>
              </w:rPr>
              <w:t>г</w:t>
            </w:r>
            <w:proofErr w:type="gramEnd"/>
            <w:r w:rsidRPr="00F05DE6">
              <w:rPr>
                <w:sz w:val="28"/>
                <w:szCs w:val="28"/>
              </w:rPr>
              <w:t>р.» В.Н.Мезенцева).</w:t>
            </w:r>
          </w:p>
        </w:tc>
        <w:tc>
          <w:tcPr>
            <w:tcW w:w="3191" w:type="dxa"/>
            <w:gridSpan w:val="2"/>
            <w:tcBorders>
              <w:left w:val="single" w:sz="4" w:space="0" w:color="auto"/>
              <w:right w:val="single" w:sz="4" w:space="0" w:color="auto"/>
            </w:tcBorders>
          </w:tcPr>
          <w:p w:rsidR="0099178C" w:rsidRDefault="0099178C" w:rsidP="00097B7A">
            <w:pPr>
              <w:rPr>
                <w:sz w:val="28"/>
                <w:szCs w:val="28"/>
              </w:rPr>
            </w:pPr>
            <w:proofErr w:type="gramStart"/>
            <w:r>
              <w:rPr>
                <w:sz w:val="28"/>
                <w:szCs w:val="28"/>
              </w:rPr>
              <w:lastRenderedPageBreak/>
              <w:t>«Вышел зайка поиграть»</w:t>
            </w:r>
            <w:r w:rsidRPr="00DC1A73">
              <w:rPr>
                <w:sz w:val="28"/>
                <w:szCs w:val="28"/>
              </w:rPr>
              <w:t xml:space="preserve"> (см. кн. «Тематич.</w:t>
            </w:r>
            <w:proofErr w:type="gramEnd"/>
            <w:r w:rsidRPr="00DC1A73">
              <w:rPr>
                <w:sz w:val="28"/>
                <w:szCs w:val="28"/>
              </w:rPr>
              <w:t xml:space="preserve"> Планир. 1-ая мл</w:t>
            </w:r>
            <w:proofErr w:type="gramStart"/>
            <w:r w:rsidRPr="00DC1A73">
              <w:rPr>
                <w:sz w:val="28"/>
                <w:szCs w:val="28"/>
              </w:rPr>
              <w:t>.</w:t>
            </w:r>
            <w:proofErr w:type="gramEnd"/>
            <w:r w:rsidRPr="00DC1A73">
              <w:rPr>
                <w:sz w:val="28"/>
                <w:szCs w:val="28"/>
              </w:rPr>
              <w:t xml:space="preserve"> </w:t>
            </w:r>
            <w:proofErr w:type="gramStart"/>
            <w:r w:rsidRPr="00DC1A73">
              <w:rPr>
                <w:sz w:val="28"/>
                <w:szCs w:val="28"/>
              </w:rPr>
              <w:t>г</w:t>
            </w:r>
            <w:proofErr w:type="gramEnd"/>
            <w:r w:rsidRPr="00DC1A73">
              <w:rPr>
                <w:sz w:val="28"/>
                <w:szCs w:val="28"/>
              </w:rPr>
              <w:t>р.» В.Н.Мезенцева, стр.2</w:t>
            </w:r>
            <w:r>
              <w:rPr>
                <w:sz w:val="28"/>
                <w:szCs w:val="28"/>
              </w:rPr>
              <w:t>4</w:t>
            </w:r>
            <w:r w:rsidRPr="00DC1A73">
              <w:rPr>
                <w:sz w:val="28"/>
                <w:szCs w:val="28"/>
              </w:rPr>
              <w:t>)</w:t>
            </w:r>
          </w:p>
          <w:p w:rsidR="0099178C" w:rsidRPr="00DC1A73" w:rsidRDefault="0099178C" w:rsidP="00097B7A">
            <w:pPr>
              <w:rPr>
                <w:sz w:val="28"/>
                <w:szCs w:val="28"/>
              </w:rPr>
            </w:pPr>
            <w:r w:rsidRPr="00DC1A73">
              <w:rPr>
                <w:sz w:val="28"/>
                <w:szCs w:val="28"/>
              </w:rPr>
              <w:t>«Где же наши ручки?»,</w:t>
            </w:r>
          </w:p>
          <w:p w:rsidR="0099178C" w:rsidRDefault="0099178C" w:rsidP="00097B7A">
            <w:pPr>
              <w:rPr>
                <w:sz w:val="28"/>
                <w:szCs w:val="28"/>
              </w:rPr>
            </w:pPr>
          </w:p>
        </w:tc>
        <w:tc>
          <w:tcPr>
            <w:tcW w:w="3341" w:type="dxa"/>
            <w:tcBorders>
              <w:left w:val="single" w:sz="4" w:space="0" w:color="auto"/>
            </w:tcBorders>
          </w:tcPr>
          <w:p w:rsidR="0099178C" w:rsidRDefault="0099178C" w:rsidP="00097B7A">
            <w:pPr>
              <w:rPr>
                <w:sz w:val="28"/>
                <w:szCs w:val="28"/>
              </w:rPr>
            </w:pPr>
            <w:proofErr w:type="gramStart"/>
            <w:r>
              <w:rPr>
                <w:sz w:val="28"/>
                <w:szCs w:val="28"/>
              </w:rPr>
              <w:t>«Мы по лесу шли-шли»</w:t>
            </w:r>
            <w:r w:rsidRPr="00C54717">
              <w:rPr>
                <w:sz w:val="28"/>
                <w:szCs w:val="28"/>
              </w:rPr>
              <w:t xml:space="preserve"> (см. кн. «Тематич.</w:t>
            </w:r>
            <w:proofErr w:type="gramEnd"/>
            <w:r w:rsidRPr="00C54717">
              <w:rPr>
                <w:sz w:val="28"/>
                <w:szCs w:val="28"/>
              </w:rPr>
              <w:t xml:space="preserve"> Планир. 1-ая мл</w:t>
            </w:r>
            <w:proofErr w:type="gramStart"/>
            <w:r w:rsidRPr="00C54717">
              <w:rPr>
                <w:sz w:val="28"/>
                <w:szCs w:val="28"/>
              </w:rPr>
              <w:t>.</w:t>
            </w:r>
            <w:proofErr w:type="gramEnd"/>
            <w:r w:rsidRPr="00C54717">
              <w:rPr>
                <w:sz w:val="28"/>
                <w:szCs w:val="28"/>
              </w:rPr>
              <w:t xml:space="preserve"> </w:t>
            </w:r>
            <w:proofErr w:type="gramStart"/>
            <w:r w:rsidRPr="00C54717">
              <w:rPr>
                <w:sz w:val="28"/>
                <w:szCs w:val="28"/>
              </w:rPr>
              <w:t>г</w:t>
            </w:r>
            <w:proofErr w:type="gramEnd"/>
            <w:r w:rsidRPr="00C54717">
              <w:rPr>
                <w:sz w:val="28"/>
                <w:szCs w:val="28"/>
              </w:rPr>
              <w:t>р.» В.Н.Мезенцева, стр.</w:t>
            </w:r>
            <w:r>
              <w:rPr>
                <w:sz w:val="28"/>
                <w:szCs w:val="28"/>
              </w:rPr>
              <w:t>26</w:t>
            </w:r>
            <w:r w:rsidRPr="00C54717">
              <w:rPr>
                <w:sz w:val="28"/>
                <w:szCs w:val="28"/>
              </w:rPr>
              <w:t>)</w:t>
            </w:r>
            <w:r>
              <w:rPr>
                <w:sz w:val="28"/>
                <w:szCs w:val="28"/>
              </w:rPr>
              <w:t xml:space="preserve"> </w:t>
            </w:r>
          </w:p>
          <w:p w:rsidR="0099178C" w:rsidRDefault="0099178C" w:rsidP="00097B7A">
            <w:pPr>
              <w:rPr>
                <w:sz w:val="28"/>
                <w:szCs w:val="28"/>
              </w:rPr>
            </w:pPr>
            <w:proofErr w:type="gramStart"/>
            <w:r>
              <w:rPr>
                <w:sz w:val="28"/>
                <w:szCs w:val="28"/>
              </w:rPr>
              <w:t xml:space="preserve">«Мы одежду убирали» </w:t>
            </w:r>
            <w:r w:rsidRPr="00C54717">
              <w:rPr>
                <w:sz w:val="28"/>
                <w:szCs w:val="28"/>
              </w:rPr>
              <w:t>(см. кн. «Тематич.</w:t>
            </w:r>
            <w:proofErr w:type="gramEnd"/>
            <w:r w:rsidRPr="00C54717">
              <w:rPr>
                <w:sz w:val="28"/>
                <w:szCs w:val="28"/>
              </w:rPr>
              <w:t xml:space="preserve"> Планир. 1-ая мл</w:t>
            </w:r>
            <w:proofErr w:type="gramStart"/>
            <w:r w:rsidRPr="00C54717">
              <w:rPr>
                <w:sz w:val="28"/>
                <w:szCs w:val="28"/>
              </w:rPr>
              <w:t>.</w:t>
            </w:r>
            <w:proofErr w:type="gramEnd"/>
            <w:r w:rsidRPr="00C54717">
              <w:rPr>
                <w:sz w:val="28"/>
                <w:szCs w:val="28"/>
              </w:rPr>
              <w:t xml:space="preserve"> </w:t>
            </w:r>
            <w:proofErr w:type="gramStart"/>
            <w:r w:rsidRPr="00C54717">
              <w:rPr>
                <w:sz w:val="28"/>
                <w:szCs w:val="28"/>
              </w:rPr>
              <w:t>г</w:t>
            </w:r>
            <w:proofErr w:type="gramEnd"/>
            <w:r w:rsidRPr="00C54717">
              <w:rPr>
                <w:sz w:val="28"/>
                <w:szCs w:val="28"/>
              </w:rPr>
              <w:t xml:space="preserve">р.» </w:t>
            </w:r>
            <w:r w:rsidRPr="00C54717">
              <w:rPr>
                <w:sz w:val="28"/>
                <w:szCs w:val="28"/>
              </w:rPr>
              <w:lastRenderedPageBreak/>
              <w:t>В.Н.Мезенцева, стр.</w:t>
            </w:r>
            <w:r>
              <w:rPr>
                <w:sz w:val="28"/>
                <w:szCs w:val="28"/>
              </w:rPr>
              <w:t>27</w:t>
            </w:r>
            <w:r w:rsidRPr="00C54717">
              <w:rPr>
                <w:sz w:val="28"/>
                <w:szCs w:val="28"/>
              </w:rPr>
              <w:t>)</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Дидактические игры</w:t>
            </w:r>
          </w:p>
        </w:tc>
        <w:tc>
          <w:tcPr>
            <w:tcW w:w="2749" w:type="dxa"/>
            <w:tcBorders>
              <w:right w:val="single" w:sz="4" w:space="0" w:color="auto"/>
            </w:tcBorders>
          </w:tcPr>
          <w:p w:rsidR="0099178C" w:rsidRDefault="0099178C" w:rsidP="00097B7A">
            <w:pPr>
              <w:rPr>
                <w:sz w:val="28"/>
                <w:szCs w:val="28"/>
              </w:rPr>
            </w:pPr>
            <w:r>
              <w:rPr>
                <w:sz w:val="28"/>
                <w:szCs w:val="28"/>
              </w:rPr>
              <w:t>«Найди миски для кошки и котенка»,</w:t>
            </w:r>
          </w:p>
          <w:p w:rsidR="0099178C" w:rsidRDefault="0099178C" w:rsidP="00097B7A">
            <w:pPr>
              <w:rPr>
                <w:sz w:val="28"/>
                <w:szCs w:val="28"/>
              </w:rPr>
            </w:pPr>
            <w:r>
              <w:rPr>
                <w:sz w:val="28"/>
                <w:szCs w:val="28"/>
              </w:rPr>
              <w:t>«Расскажи и покажи» (части тела),</w:t>
            </w:r>
            <w:r>
              <w:rPr>
                <w:sz w:val="28"/>
                <w:szCs w:val="28"/>
              </w:rPr>
              <w:br/>
              <w:t>«Укрась шарфик».</w:t>
            </w:r>
          </w:p>
          <w:p w:rsidR="0099178C" w:rsidRDefault="0099178C" w:rsidP="00097B7A">
            <w:pPr>
              <w:rPr>
                <w:sz w:val="28"/>
                <w:szCs w:val="28"/>
              </w:rPr>
            </w:pPr>
            <w:r>
              <w:rPr>
                <w:sz w:val="28"/>
                <w:szCs w:val="28"/>
              </w:rPr>
              <w:t>«Поручения».</w:t>
            </w:r>
          </w:p>
          <w:p w:rsidR="0099178C" w:rsidRDefault="0099178C" w:rsidP="00097B7A">
            <w:pPr>
              <w:rPr>
                <w:sz w:val="28"/>
                <w:szCs w:val="28"/>
              </w:rPr>
            </w:pPr>
            <w:r>
              <w:rPr>
                <w:sz w:val="28"/>
                <w:szCs w:val="28"/>
              </w:rPr>
              <w:t>«Вверх-вниз».</w:t>
            </w:r>
          </w:p>
          <w:p w:rsidR="0099178C" w:rsidRDefault="0099178C" w:rsidP="00097B7A">
            <w:pPr>
              <w:rPr>
                <w:sz w:val="28"/>
                <w:szCs w:val="28"/>
              </w:rPr>
            </w:pPr>
            <w:r>
              <w:rPr>
                <w:sz w:val="28"/>
                <w:szCs w:val="28"/>
              </w:rPr>
              <w:t>«Что звучит?»,</w:t>
            </w:r>
          </w:p>
          <w:p w:rsidR="0099178C" w:rsidRDefault="0099178C" w:rsidP="00097B7A">
            <w:pPr>
              <w:rPr>
                <w:sz w:val="28"/>
                <w:szCs w:val="28"/>
              </w:rPr>
            </w:pPr>
            <w:r>
              <w:rPr>
                <w:sz w:val="28"/>
                <w:szCs w:val="28"/>
              </w:rPr>
              <w:t>«Найди маму».</w:t>
            </w:r>
          </w:p>
          <w:p w:rsidR="0099178C"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«Кто что делает?»,</w:t>
            </w:r>
          </w:p>
          <w:p w:rsidR="0099178C" w:rsidRDefault="0099178C" w:rsidP="00097B7A">
            <w:pPr>
              <w:rPr>
                <w:sz w:val="28"/>
                <w:szCs w:val="28"/>
              </w:rPr>
            </w:pPr>
            <w:r>
              <w:rPr>
                <w:sz w:val="28"/>
                <w:szCs w:val="28"/>
              </w:rPr>
              <w:t>«Какая наша неваляшка?»</w:t>
            </w:r>
          </w:p>
          <w:p w:rsidR="0099178C" w:rsidRDefault="0099178C" w:rsidP="00097B7A">
            <w:pPr>
              <w:rPr>
                <w:sz w:val="28"/>
                <w:szCs w:val="28"/>
              </w:rPr>
            </w:pPr>
            <w:r>
              <w:rPr>
                <w:sz w:val="28"/>
                <w:szCs w:val="28"/>
              </w:rPr>
              <w:t>На прогулке «Султанчики»,</w:t>
            </w:r>
          </w:p>
          <w:p w:rsidR="0099178C" w:rsidRDefault="0099178C" w:rsidP="00097B7A">
            <w:pPr>
              <w:rPr>
                <w:sz w:val="28"/>
                <w:szCs w:val="28"/>
              </w:rPr>
            </w:pPr>
            <w:r>
              <w:rPr>
                <w:sz w:val="28"/>
                <w:szCs w:val="28"/>
              </w:rPr>
              <w:t>«Покажи желтые (зеленые, красные) листочки».</w:t>
            </w:r>
          </w:p>
          <w:p w:rsidR="0099178C" w:rsidRDefault="0099178C" w:rsidP="00097B7A">
            <w:pPr>
              <w:rPr>
                <w:sz w:val="28"/>
                <w:szCs w:val="28"/>
              </w:rPr>
            </w:pPr>
            <w:r w:rsidRPr="00EB0D5B">
              <w:rPr>
                <w:sz w:val="28"/>
                <w:szCs w:val="28"/>
              </w:rPr>
              <w:t>«Угадай по звуку».</w:t>
            </w:r>
          </w:p>
          <w:p w:rsidR="0099178C" w:rsidRDefault="0099178C" w:rsidP="00097B7A">
            <w:pPr>
              <w:rPr>
                <w:sz w:val="28"/>
                <w:szCs w:val="28"/>
              </w:rPr>
            </w:pPr>
            <w:r>
              <w:rPr>
                <w:sz w:val="28"/>
                <w:szCs w:val="28"/>
              </w:rPr>
              <w:t>«Геометрическая мозаика»,</w:t>
            </w:r>
          </w:p>
          <w:p w:rsidR="0099178C" w:rsidRPr="00EB0D5B" w:rsidRDefault="0099178C" w:rsidP="00097B7A">
            <w:pPr>
              <w:rPr>
                <w:sz w:val="28"/>
                <w:szCs w:val="28"/>
              </w:rPr>
            </w:pPr>
            <w:r>
              <w:rPr>
                <w:sz w:val="28"/>
                <w:szCs w:val="28"/>
              </w:rPr>
              <w:t>«Разрезные картинки».</w:t>
            </w:r>
          </w:p>
          <w:p w:rsidR="0099178C"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«Делай как я» (дети повторяют игровые действия с машинами за воспитателем).</w:t>
            </w:r>
          </w:p>
          <w:p w:rsidR="0099178C" w:rsidRDefault="0099178C" w:rsidP="00097B7A">
            <w:pPr>
              <w:rPr>
                <w:sz w:val="28"/>
                <w:szCs w:val="28"/>
              </w:rPr>
            </w:pPr>
            <w:r>
              <w:rPr>
                <w:sz w:val="28"/>
                <w:szCs w:val="28"/>
              </w:rPr>
              <w:t>«Что звучит?», «Чудесный мешочек»,</w:t>
            </w:r>
          </w:p>
        </w:tc>
        <w:tc>
          <w:tcPr>
            <w:tcW w:w="3341" w:type="dxa"/>
            <w:tcBorders>
              <w:left w:val="single" w:sz="4" w:space="0" w:color="auto"/>
            </w:tcBorders>
          </w:tcPr>
          <w:p w:rsidR="0099178C" w:rsidRDefault="0099178C" w:rsidP="00097B7A">
            <w:pPr>
              <w:rPr>
                <w:sz w:val="28"/>
                <w:szCs w:val="28"/>
              </w:rPr>
            </w:pPr>
            <w:r>
              <w:rPr>
                <w:sz w:val="28"/>
                <w:szCs w:val="28"/>
              </w:rPr>
              <w:t>«Чего не стало?»,</w:t>
            </w:r>
          </w:p>
          <w:p w:rsidR="0099178C" w:rsidRDefault="0099178C" w:rsidP="00097B7A">
            <w:pPr>
              <w:rPr>
                <w:sz w:val="28"/>
                <w:szCs w:val="28"/>
              </w:rPr>
            </w:pPr>
            <w:r>
              <w:rPr>
                <w:sz w:val="28"/>
                <w:szCs w:val="28"/>
              </w:rPr>
              <w:t>«Найди зеленый цвет</w:t>
            </w:r>
            <w:proofErr w:type="gramStart"/>
            <w:r>
              <w:rPr>
                <w:sz w:val="28"/>
                <w:szCs w:val="28"/>
              </w:rPr>
              <w:t>»(</w:t>
            </w:r>
            <w:proofErr w:type="gramEnd"/>
            <w:r>
              <w:rPr>
                <w:sz w:val="28"/>
                <w:szCs w:val="28"/>
              </w:rPr>
              <w:t xml:space="preserve"> находят среди кружков разного цвета зеленые).</w:t>
            </w:r>
          </w:p>
          <w:p w:rsidR="0099178C" w:rsidRDefault="0099178C" w:rsidP="00097B7A">
            <w:pPr>
              <w:rPr>
                <w:sz w:val="28"/>
                <w:szCs w:val="28"/>
              </w:rPr>
            </w:pPr>
            <w:r>
              <w:rPr>
                <w:sz w:val="28"/>
                <w:szCs w:val="28"/>
              </w:rPr>
              <w:t>«Найди по описанию»,</w:t>
            </w:r>
          </w:p>
          <w:p w:rsidR="0099178C" w:rsidRDefault="0099178C" w:rsidP="00097B7A">
            <w:pPr>
              <w:rPr>
                <w:sz w:val="28"/>
                <w:szCs w:val="28"/>
              </w:rPr>
            </w:pPr>
            <w:r>
              <w:rPr>
                <w:sz w:val="28"/>
                <w:szCs w:val="28"/>
              </w:rPr>
              <w:t>«Наведи порядок»,</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 xml:space="preserve">Музыкально </w:t>
            </w:r>
            <w:proofErr w:type="gramStart"/>
            <w:r>
              <w:rPr>
                <w:sz w:val="28"/>
                <w:szCs w:val="28"/>
              </w:rPr>
              <w:t>-д</w:t>
            </w:r>
            <w:proofErr w:type="gramEnd"/>
            <w:r>
              <w:rPr>
                <w:sz w:val="28"/>
                <w:szCs w:val="28"/>
              </w:rPr>
              <w:t>идактические игры</w:t>
            </w:r>
          </w:p>
        </w:tc>
        <w:tc>
          <w:tcPr>
            <w:tcW w:w="2749" w:type="dxa"/>
            <w:tcBorders>
              <w:right w:val="single" w:sz="4" w:space="0" w:color="auto"/>
            </w:tcBorders>
          </w:tcPr>
          <w:p w:rsidR="0099178C" w:rsidRDefault="0099178C" w:rsidP="00097B7A">
            <w:pPr>
              <w:rPr>
                <w:sz w:val="28"/>
                <w:szCs w:val="28"/>
              </w:rPr>
            </w:pPr>
            <w:proofErr w:type="gramStart"/>
            <w:r>
              <w:rPr>
                <w:sz w:val="28"/>
                <w:szCs w:val="28"/>
              </w:rPr>
              <w:t>Выполнение движений под музыкальную композицию «Цыплята» (муз.</w:t>
            </w:r>
            <w:proofErr w:type="gramEnd"/>
            <w:r>
              <w:rPr>
                <w:sz w:val="28"/>
                <w:szCs w:val="28"/>
              </w:rPr>
              <w:t xml:space="preserve"> </w:t>
            </w:r>
            <w:proofErr w:type="gramStart"/>
            <w:r>
              <w:rPr>
                <w:sz w:val="28"/>
                <w:szCs w:val="28"/>
              </w:rPr>
              <w:t>А.Филиппенко, сл.Т. Волгиной).</w:t>
            </w:r>
            <w:proofErr w:type="gramEnd"/>
          </w:p>
          <w:p w:rsidR="0099178C" w:rsidRDefault="0099178C" w:rsidP="00097B7A">
            <w:pPr>
              <w:rPr>
                <w:sz w:val="28"/>
                <w:szCs w:val="28"/>
              </w:rPr>
            </w:pPr>
            <w:proofErr w:type="gramStart"/>
            <w:r>
              <w:rPr>
                <w:sz w:val="28"/>
                <w:szCs w:val="28"/>
              </w:rPr>
              <w:t>Прослушивание песни «Кря-кря» (муз.</w:t>
            </w:r>
            <w:proofErr w:type="gramEnd"/>
            <w:r>
              <w:rPr>
                <w:sz w:val="28"/>
                <w:szCs w:val="28"/>
              </w:rPr>
              <w:t xml:space="preserve"> </w:t>
            </w:r>
            <w:proofErr w:type="gramStart"/>
            <w:r>
              <w:rPr>
                <w:sz w:val="28"/>
                <w:szCs w:val="28"/>
              </w:rPr>
              <w:t>И. Арсеева, сл. Н. Чечериной).</w:t>
            </w:r>
            <w:proofErr w:type="gramEnd"/>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Игра «Мы помогаем» под муз</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опровождение «Вот как мы умеем» (муз. </w:t>
            </w:r>
            <w:proofErr w:type="gramStart"/>
            <w:r>
              <w:rPr>
                <w:sz w:val="28"/>
                <w:szCs w:val="28"/>
              </w:rPr>
              <w:t>Е. Тиличеевой, сл. Н. Френкель).</w:t>
            </w:r>
            <w:proofErr w:type="gramEnd"/>
          </w:p>
          <w:p w:rsidR="0099178C" w:rsidRDefault="0099178C" w:rsidP="00097B7A">
            <w:pPr>
              <w:rPr>
                <w:sz w:val="28"/>
                <w:szCs w:val="28"/>
              </w:rPr>
            </w:pPr>
            <w:r>
              <w:rPr>
                <w:sz w:val="28"/>
                <w:szCs w:val="28"/>
              </w:rPr>
              <w:t>«Кто лает?»,</w:t>
            </w:r>
          </w:p>
          <w:p w:rsidR="0099178C" w:rsidRDefault="0099178C" w:rsidP="00097B7A">
            <w:pPr>
              <w:rPr>
                <w:sz w:val="28"/>
                <w:szCs w:val="28"/>
              </w:rPr>
            </w:pPr>
            <w:r>
              <w:rPr>
                <w:sz w:val="28"/>
                <w:szCs w:val="28"/>
              </w:rPr>
              <w:t xml:space="preserve">Упражнение «Неваляшка гуляет» под муз. </w:t>
            </w:r>
            <w:proofErr w:type="gramStart"/>
            <w:r>
              <w:rPr>
                <w:sz w:val="28"/>
                <w:szCs w:val="28"/>
              </w:rPr>
              <w:t>Сопровождение «Научились мы ходить» (муз.</w:t>
            </w:r>
            <w:proofErr w:type="gramEnd"/>
            <w:r>
              <w:rPr>
                <w:sz w:val="28"/>
                <w:szCs w:val="28"/>
              </w:rPr>
              <w:t xml:space="preserve"> </w:t>
            </w:r>
            <w:proofErr w:type="gramStart"/>
            <w:r>
              <w:rPr>
                <w:sz w:val="28"/>
                <w:szCs w:val="28"/>
              </w:rPr>
              <w:t>Е. Д. Макшанцевой)</w:t>
            </w:r>
            <w:proofErr w:type="gramEnd"/>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Выполнение движений под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мелодию «Ладушки».</w:t>
            </w:r>
          </w:p>
          <w:p w:rsidR="0099178C" w:rsidRDefault="0099178C" w:rsidP="00097B7A">
            <w:pPr>
              <w:rPr>
                <w:sz w:val="28"/>
                <w:szCs w:val="28"/>
              </w:rPr>
            </w:pPr>
            <w:proofErr w:type="gramStart"/>
            <w:r>
              <w:rPr>
                <w:sz w:val="28"/>
                <w:szCs w:val="28"/>
              </w:rPr>
              <w:t>Исполнение песни «Где же наши ручки?» (муз.</w:t>
            </w:r>
            <w:proofErr w:type="gramEnd"/>
            <w:r>
              <w:rPr>
                <w:sz w:val="28"/>
                <w:szCs w:val="28"/>
              </w:rPr>
              <w:t xml:space="preserve"> </w:t>
            </w:r>
            <w:proofErr w:type="gramStart"/>
            <w:r>
              <w:rPr>
                <w:sz w:val="28"/>
                <w:szCs w:val="28"/>
              </w:rPr>
              <w:t>Т. Ломовой).</w:t>
            </w:r>
            <w:proofErr w:type="gramEnd"/>
          </w:p>
        </w:tc>
        <w:tc>
          <w:tcPr>
            <w:tcW w:w="3341" w:type="dxa"/>
            <w:tcBorders>
              <w:left w:val="single" w:sz="4" w:space="0" w:color="auto"/>
            </w:tcBorders>
          </w:tcPr>
          <w:p w:rsidR="0099178C" w:rsidRDefault="0099178C" w:rsidP="00097B7A">
            <w:pPr>
              <w:rPr>
                <w:sz w:val="28"/>
                <w:szCs w:val="28"/>
              </w:rPr>
            </w:pPr>
            <w:proofErr w:type="gramStart"/>
            <w:r>
              <w:rPr>
                <w:sz w:val="28"/>
                <w:szCs w:val="28"/>
              </w:rPr>
              <w:t>Слушание песни Машина» (муз.</w:t>
            </w:r>
            <w:proofErr w:type="gramEnd"/>
            <w:r>
              <w:rPr>
                <w:sz w:val="28"/>
                <w:szCs w:val="28"/>
              </w:rPr>
              <w:t xml:space="preserve"> </w:t>
            </w:r>
            <w:proofErr w:type="gramStart"/>
            <w:r>
              <w:rPr>
                <w:sz w:val="28"/>
                <w:szCs w:val="28"/>
              </w:rPr>
              <w:t>Ю. Чичкова, сл. Я. Мировой).</w:t>
            </w:r>
            <w:proofErr w:type="gramEnd"/>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Сюжетно-ролевые игры</w:t>
            </w:r>
          </w:p>
        </w:tc>
        <w:tc>
          <w:tcPr>
            <w:tcW w:w="2749" w:type="dxa"/>
            <w:tcBorders>
              <w:right w:val="single" w:sz="4" w:space="0" w:color="auto"/>
            </w:tcBorders>
          </w:tcPr>
          <w:p w:rsidR="0099178C" w:rsidRDefault="0099178C" w:rsidP="00097B7A">
            <w:pPr>
              <w:rPr>
                <w:sz w:val="28"/>
                <w:szCs w:val="28"/>
              </w:rPr>
            </w:pPr>
            <w:r>
              <w:rPr>
                <w:sz w:val="28"/>
                <w:szCs w:val="28"/>
              </w:rPr>
              <w:t>«Больница», «Магазин».</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«Строители»,  «Принимаем гостей».</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«Чаепитие с куклами»,</w:t>
            </w:r>
          </w:p>
          <w:p w:rsidR="0099178C" w:rsidRDefault="0099178C" w:rsidP="00097B7A">
            <w:pPr>
              <w:rPr>
                <w:sz w:val="28"/>
                <w:szCs w:val="28"/>
              </w:rPr>
            </w:pPr>
            <w:r>
              <w:rPr>
                <w:sz w:val="28"/>
                <w:szCs w:val="28"/>
              </w:rPr>
              <w:t>«Семья».</w:t>
            </w:r>
          </w:p>
        </w:tc>
        <w:tc>
          <w:tcPr>
            <w:tcW w:w="3341" w:type="dxa"/>
            <w:tcBorders>
              <w:left w:val="single" w:sz="4" w:space="0" w:color="auto"/>
            </w:tcBorders>
          </w:tcPr>
          <w:p w:rsidR="0099178C" w:rsidRDefault="0099178C" w:rsidP="00097B7A">
            <w:pPr>
              <w:rPr>
                <w:sz w:val="28"/>
                <w:szCs w:val="28"/>
              </w:rPr>
            </w:pPr>
            <w:r>
              <w:rPr>
                <w:sz w:val="28"/>
                <w:szCs w:val="28"/>
              </w:rPr>
              <w:t>«Покатаем игрушки»,</w:t>
            </w:r>
          </w:p>
          <w:p w:rsidR="0099178C" w:rsidRDefault="0099178C" w:rsidP="00097B7A">
            <w:pPr>
              <w:rPr>
                <w:sz w:val="28"/>
                <w:szCs w:val="28"/>
              </w:rPr>
            </w:pPr>
            <w:r>
              <w:rPr>
                <w:sz w:val="28"/>
                <w:szCs w:val="28"/>
              </w:rPr>
              <w:t>«У куклы Кати день рождения», «Больница».</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Театрализованные игры</w:t>
            </w:r>
          </w:p>
        </w:tc>
        <w:tc>
          <w:tcPr>
            <w:tcW w:w="2749" w:type="dxa"/>
            <w:tcBorders>
              <w:right w:val="single" w:sz="4" w:space="0" w:color="auto"/>
            </w:tcBorders>
          </w:tcPr>
          <w:p w:rsidR="0099178C" w:rsidRDefault="0099178C" w:rsidP="00097B7A">
            <w:pPr>
              <w:rPr>
                <w:sz w:val="28"/>
                <w:szCs w:val="28"/>
              </w:rPr>
            </w:pPr>
            <w:r>
              <w:rPr>
                <w:sz w:val="28"/>
                <w:szCs w:val="28"/>
              </w:rPr>
              <w:t>«Карусели»</w:t>
            </w:r>
          </w:p>
          <w:p w:rsidR="0099178C" w:rsidRDefault="0099178C" w:rsidP="00097B7A">
            <w:pPr>
              <w:rPr>
                <w:sz w:val="28"/>
                <w:szCs w:val="28"/>
              </w:rPr>
            </w:pPr>
            <w:r w:rsidRPr="00875E08">
              <w:rPr>
                <w:b/>
                <w:sz w:val="28"/>
                <w:szCs w:val="28"/>
                <w:u w:val="single"/>
              </w:rPr>
              <w:t>Цел</w:t>
            </w:r>
            <w:r>
              <w:rPr>
                <w:b/>
                <w:sz w:val="28"/>
                <w:szCs w:val="28"/>
                <w:u w:val="single"/>
              </w:rPr>
              <w:t>ь</w:t>
            </w:r>
            <w:r w:rsidRPr="00875E08">
              <w:rPr>
                <w:b/>
                <w:sz w:val="28"/>
                <w:szCs w:val="28"/>
                <w:u w:val="single"/>
              </w:rPr>
              <w:t>:</w:t>
            </w:r>
            <w:r>
              <w:rPr>
                <w:sz w:val="28"/>
                <w:szCs w:val="28"/>
              </w:rPr>
              <w:t xml:space="preserve"> обогащать эмоции, пробудить двигательную активность детей.</w:t>
            </w:r>
          </w:p>
          <w:p w:rsidR="0099178C" w:rsidRPr="00875E08" w:rsidRDefault="0099178C" w:rsidP="00097B7A">
            <w:pPr>
              <w:rPr>
                <w:sz w:val="28"/>
                <w:szCs w:val="28"/>
              </w:rPr>
            </w:pPr>
            <w:r w:rsidRPr="00875E08">
              <w:rPr>
                <w:sz w:val="28"/>
                <w:szCs w:val="28"/>
              </w:rPr>
              <w:t>См.кн. «Развитие игровой д</w:t>
            </w:r>
            <w:r>
              <w:rPr>
                <w:sz w:val="28"/>
                <w:szCs w:val="28"/>
              </w:rPr>
              <w:t>еятельности» Н.Ф.Губанова стр.42</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«Что растет на грядке»</w:t>
            </w:r>
          </w:p>
          <w:p w:rsidR="0099178C" w:rsidRPr="00873319" w:rsidRDefault="0099178C" w:rsidP="00097B7A">
            <w:pPr>
              <w:rPr>
                <w:sz w:val="28"/>
                <w:szCs w:val="28"/>
              </w:rPr>
            </w:pPr>
            <w:r w:rsidRPr="00873319">
              <w:rPr>
                <w:b/>
                <w:sz w:val="28"/>
                <w:szCs w:val="28"/>
                <w:u w:val="single"/>
              </w:rPr>
              <w:t>Цел</w:t>
            </w:r>
            <w:r>
              <w:rPr>
                <w:b/>
                <w:sz w:val="28"/>
                <w:szCs w:val="28"/>
                <w:u w:val="single"/>
              </w:rPr>
              <w:t>ь</w:t>
            </w:r>
            <w:r w:rsidRPr="00873319">
              <w:rPr>
                <w:b/>
                <w:sz w:val="28"/>
                <w:szCs w:val="28"/>
                <w:u w:val="single"/>
              </w:rPr>
              <w:t>:</w:t>
            </w:r>
            <w:r>
              <w:rPr>
                <w:sz w:val="28"/>
                <w:szCs w:val="28"/>
              </w:rPr>
              <w:t xml:space="preserve"> познакомить детей с урожаем овощей; приобщать к двигательной импровизации</w:t>
            </w:r>
          </w:p>
          <w:p w:rsidR="0099178C" w:rsidRDefault="0099178C" w:rsidP="00097B7A">
            <w:pPr>
              <w:rPr>
                <w:sz w:val="28"/>
                <w:szCs w:val="28"/>
              </w:rPr>
            </w:pPr>
            <w:r w:rsidRPr="00875E08">
              <w:rPr>
                <w:sz w:val="28"/>
                <w:szCs w:val="28"/>
              </w:rPr>
              <w:t>См.кн. «Развитие игровой деятельности» Н.Ф.Губанова стр.</w:t>
            </w:r>
            <w:r>
              <w:rPr>
                <w:sz w:val="28"/>
                <w:szCs w:val="28"/>
              </w:rPr>
              <w:t>43</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«Листики в садочке»</w:t>
            </w:r>
          </w:p>
          <w:p w:rsidR="0099178C" w:rsidRPr="00873319" w:rsidRDefault="0099178C" w:rsidP="00097B7A">
            <w:pPr>
              <w:rPr>
                <w:sz w:val="28"/>
                <w:szCs w:val="28"/>
              </w:rPr>
            </w:pPr>
            <w:r w:rsidRPr="00873319">
              <w:rPr>
                <w:b/>
                <w:sz w:val="28"/>
                <w:szCs w:val="28"/>
                <w:u w:val="single"/>
              </w:rPr>
              <w:t>Цел</w:t>
            </w:r>
            <w:r>
              <w:rPr>
                <w:b/>
                <w:sz w:val="28"/>
                <w:szCs w:val="28"/>
                <w:u w:val="single"/>
              </w:rPr>
              <w:t>ь</w:t>
            </w:r>
            <w:r w:rsidRPr="00873319">
              <w:rPr>
                <w:b/>
                <w:sz w:val="28"/>
                <w:szCs w:val="28"/>
                <w:u w:val="single"/>
              </w:rPr>
              <w:t>:</w:t>
            </w:r>
            <w:r>
              <w:rPr>
                <w:sz w:val="28"/>
                <w:szCs w:val="28"/>
              </w:rPr>
              <w:t xml:space="preserve"> познакомить с новой сказкой, побуждать двигаться под музыку в соответствии с ее характером</w:t>
            </w:r>
          </w:p>
          <w:p w:rsidR="0099178C" w:rsidRDefault="0099178C" w:rsidP="00097B7A">
            <w:pPr>
              <w:rPr>
                <w:sz w:val="28"/>
                <w:szCs w:val="28"/>
              </w:rPr>
            </w:pPr>
            <w:r w:rsidRPr="00875E08">
              <w:rPr>
                <w:sz w:val="28"/>
                <w:szCs w:val="28"/>
              </w:rPr>
              <w:t>См.кн. «Развитие игровой деятельности» Н.Ф.Губанова стр.</w:t>
            </w:r>
            <w:r>
              <w:rPr>
                <w:sz w:val="28"/>
                <w:szCs w:val="28"/>
              </w:rPr>
              <w:t>45</w:t>
            </w:r>
          </w:p>
        </w:tc>
        <w:tc>
          <w:tcPr>
            <w:tcW w:w="3341" w:type="dxa"/>
            <w:tcBorders>
              <w:left w:val="single" w:sz="4" w:space="0" w:color="auto"/>
            </w:tcBorders>
          </w:tcPr>
          <w:p w:rsidR="0099178C" w:rsidRDefault="0099178C" w:rsidP="00097B7A">
            <w:pPr>
              <w:rPr>
                <w:sz w:val="28"/>
                <w:szCs w:val="28"/>
              </w:rPr>
            </w:pPr>
            <w:r>
              <w:rPr>
                <w:sz w:val="28"/>
                <w:szCs w:val="28"/>
              </w:rPr>
              <w:t>«Выходили утята на лужок»</w:t>
            </w:r>
          </w:p>
          <w:p w:rsidR="0099178C" w:rsidRPr="00873319" w:rsidRDefault="0099178C" w:rsidP="00097B7A">
            <w:pPr>
              <w:rPr>
                <w:sz w:val="28"/>
                <w:szCs w:val="28"/>
              </w:rPr>
            </w:pPr>
            <w:r w:rsidRPr="00873319">
              <w:rPr>
                <w:b/>
                <w:sz w:val="28"/>
                <w:szCs w:val="28"/>
                <w:u w:val="single"/>
              </w:rPr>
              <w:t>Цел</w:t>
            </w:r>
            <w:r>
              <w:rPr>
                <w:b/>
                <w:sz w:val="28"/>
                <w:szCs w:val="28"/>
                <w:u w:val="single"/>
              </w:rPr>
              <w:t>ь</w:t>
            </w:r>
            <w:r w:rsidRPr="00873319">
              <w:rPr>
                <w:b/>
                <w:sz w:val="28"/>
                <w:szCs w:val="28"/>
                <w:u w:val="single"/>
              </w:rPr>
              <w:t>:</w:t>
            </w:r>
            <w:r>
              <w:rPr>
                <w:sz w:val="28"/>
                <w:szCs w:val="28"/>
              </w:rPr>
              <w:t xml:space="preserve"> развивать интонационно-речевые умения детей; познакомить с новой сказкой</w:t>
            </w:r>
            <w:proofErr w:type="gramStart"/>
            <w:r>
              <w:rPr>
                <w:sz w:val="28"/>
                <w:szCs w:val="28"/>
              </w:rPr>
              <w:t>4</w:t>
            </w:r>
            <w:proofErr w:type="gramEnd"/>
            <w:r>
              <w:rPr>
                <w:sz w:val="28"/>
                <w:szCs w:val="28"/>
              </w:rPr>
              <w:t xml:space="preserve"> учить следить за словами и действиями героев-игрушек.</w:t>
            </w:r>
          </w:p>
          <w:p w:rsidR="0099178C" w:rsidRDefault="0099178C" w:rsidP="00097B7A">
            <w:pPr>
              <w:rPr>
                <w:sz w:val="28"/>
                <w:szCs w:val="28"/>
              </w:rPr>
            </w:pPr>
            <w:r w:rsidRPr="00875E08">
              <w:rPr>
                <w:sz w:val="28"/>
                <w:szCs w:val="28"/>
              </w:rPr>
              <w:t>См.кн. «Развитие игровой деятельности» Н.Ф.Губанова стр.</w:t>
            </w:r>
            <w:r>
              <w:rPr>
                <w:sz w:val="28"/>
                <w:szCs w:val="28"/>
              </w:rPr>
              <w:t>46</w:t>
            </w:r>
          </w:p>
        </w:tc>
      </w:tr>
      <w:tr w:rsidR="0099178C" w:rsidRPr="004C3212" w:rsidTr="00097B7A">
        <w:trPr>
          <w:trHeight w:val="147"/>
        </w:trPr>
        <w:tc>
          <w:tcPr>
            <w:tcW w:w="1163" w:type="dxa"/>
            <w:vMerge w:val="restart"/>
            <w:tcBorders>
              <w:right w:val="single" w:sz="4" w:space="0" w:color="auto"/>
            </w:tcBorders>
          </w:tcPr>
          <w:p w:rsidR="0099178C" w:rsidRPr="004C3212" w:rsidRDefault="0099178C" w:rsidP="00097B7A">
            <w:pPr>
              <w:rPr>
                <w:sz w:val="28"/>
                <w:szCs w:val="28"/>
              </w:rPr>
            </w:pPr>
            <w:r w:rsidRPr="004C3212">
              <w:rPr>
                <w:sz w:val="28"/>
                <w:szCs w:val="28"/>
              </w:rPr>
              <w:t xml:space="preserve">Труд </w:t>
            </w: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 xml:space="preserve">Поручения </w:t>
            </w:r>
          </w:p>
        </w:tc>
        <w:tc>
          <w:tcPr>
            <w:tcW w:w="2749" w:type="dxa"/>
            <w:tcBorders>
              <w:right w:val="single" w:sz="4" w:space="0" w:color="auto"/>
            </w:tcBorders>
          </w:tcPr>
          <w:p w:rsidR="0099178C" w:rsidRPr="004C3212" w:rsidRDefault="0099178C" w:rsidP="00097B7A">
            <w:pPr>
              <w:rPr>
                <w:sz w:val="28"/>
                <w:szCs w:val="28"/>
              </w:rPr>
            </w:pPr>
            <w:r>
              <w:rPr>
                <w:sz w:val="28"/>
                <w:szCs w:val="28"/>
              </w:rPr>
              <w:t>Поднимать игрушки с пола, посадить кукол на диван, а пирамидки поставить на полку.</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Принести такую же игрушку, большой (маленький) мячик, куклу в синем платье.</w:t>
            </w:r>
          </w:p>
          <w:p w:rsidR="0099178C" w:rsidRDefault="0099178C" w:rsidP="00097B7A">
            <w:pPr>
              <w:rPr>
                <w:sz w:val="28"/>
                <w:szCs w:val="28"/>
              </w:rPr>
            </w:pPr>
            <w:r>
              <w:rPr>
                <w:sz w:val="28"/>
                <w:szCs w:val="28"/>
              </w:rPr>
              <w:t>Оказание посильной помощи няне во время накрывания на стол.</w:t>
            </w:r>
          </w:p>
          <w:p w:rsidR="0099178C" w:rsidRPr="004C3212" w:rsidRDefault="0099178C" w:rsidP="00097B7A">
            <w:pPr>
              <w:rPr>
                <w:sz w:val="28"/>
                <w:szCs w:val="28"/>
              </w:rPr>
            </w:pPr>
          </w:p>
        </w:tc>
        <w:tc>
          <w:tcPr>
            <w:tcW w:w="3191" w:type="dxa"/>
            <w:gridSpan w:val="2"/>
            <w:tcBorders>
              <w:left w:val="single" w:sz="4" w:space="0" w:color="auto"/>
              <w:right w:val="single" w:sz="4" w:space="0" w:color="auto"/>
            </w:tcBorders>
          </w:tcPr>
          <w:p w:rsidR="0099178C" w:rsidRPr="004C3212" w:rsidRDefault="0099178C" w:rsidP="00097B7A">
            <w:pPr>
              <w:rPr>
                <w:sz w:val="28"/>
                <w:szCs w:val="28"/>
              </w:rPr>
            </w:pPr>
            <w:r>
              <w:rPr>
                <w:sz w:val="28"/>
                <w:szCs w:val="28"/>
              </w:rPr>
              <w:t>Принести лейку для полива растений, вытереть тряпочкой полку, разложить коробки с карандашами на стол.</w:t>
            </w:r>
          </w:p>
        </w:tc>
        <w:tc>
          <w:tcPr>
            <w:tcW w:w="3341" w:type="dxa"/>
            <w:tcBorders>
              <w:left w:val="single" w:sz="4" w:space="0" w:color="auto"/>
            </w:tcBorders>
          </w:tcPr>
          <w:p w:rsidR="0099178C" w:rsidRDefault="0099178C" w:rsidP="00097B7A">
            <w:pPr>
              <w:rPr>
                <w:sz w:val="28"/>
                <w:szCs w:val="28"/>
              </w:rPr>
            </w:pPr>
            <w:r>
              <w:rPr>
                <w:sz w:val="28"/>
                <w:szCs w:val="28"/>
              </w:rPr>
              <w:t>Наведение порядка в групповой комнате перед выходом на прогулку.</w:t>
            </w:r>
          </w:p>
          <w:p w:rsidR="0099178C" w:rsidRPr="004C3212" w:rsidRDefault="0099178C" w:rsidP="00097B7A">
            <w:pPr>
              <w:rPr>
                <w:sz w:val="28"/>
                <w:szCs w:val="28"/>
              </w:rPr>
            </w:pPr>
            <w:r>
              <w:rPr>
                <w:sz w:val="28"/>
                <w:szCs w:val="28"/>
              </w:rPr>
              <w:t>Наблюдение за тем, как няня моет посуду.</w:t>
            </w:r>
          </w:p>
        </w:tc>
      </w:tr>
      <w:tr w:rsidR="0099178C" w:rsidRPr="004C3212" w:rsidTr="00097B7A">
        <w:trPr>
          <w:trHeight w:val="147"/>
        </w:trPr>
        <w:tc>
          <w:tcPr>
            <w:tcW w:w="1163" w:type="dxa"/>
            <w:vMerge/>
            <w:tcBorders>
              <w:right w:val="single" w:sz="4" w:space="0" w:color="auto"/>
            </w:tcBorders>
          </w:tcPr>
          <w:p w:rsidR="0099178C" w:rsidRPr="004C3212" w:rsidRDefault="0099178C" w:rsidP="00097B7A">
            <w:pPr>
              <w:rPr>
                <w:sz w:val="28"/>
                <w:szCs w:val="28"/>
              </w:rPr>
            </w:pPr>
          </w:p>
        </w:tc>
        <w:tc>
          <w:tcPr>
            <w:tcW w:w="2176" w:type="dxa"/>
            <w:tcBorders>
              <w:top w:val="single" w:sz="4" w:space="0" w:color="auto"/>
              <w:left w:val="single" w:sz="4" w:space="0" w:color="auto"/>
            </w:tcBorders>
          </w:tcPr>
          <w:p w:rsidR="0099178C" w:rsidRPr="004C3212" w:rsidRDefault="0099178C" w:rsidP="00097B7A">
            <w:pPr>
              <w:rPr>
                <w:sz w:val="28"/>
                <w:szCs w:val="28"/>
              </w:rPr>
            </w:pPr>
            <w:r w:rsidRPr="004C3212">
              <w:rPr>
                <w:sz w:val="28"/>
                <w:szCs w:val="28"/>
              </w:rPr>
              <w:t>В уголке природы</w:t>
            </w:r>
          </w:p>
        </w:tc>
        <w:tc>
          <w:tcPr>
            <w:tcW w:w="2749" w:type="dxa"/>
            <w:tcBorders>
              <w:top w:val="single" w:sz="4" w:space="0" w:color="auto"/>
              <w:right w:val="single" w:sz="4" w:space="0" w:color="auto"/>
            </w:tcBorders>
          </w:tcPr>
          <w:p w:rsidR="0099178C" w:rsidRPr="004C3212" w:rsidRDefault="0099178C" w:rsidP="00097B7A">
            <w:pPr>
              <w:jc w:val="both"/>
              <w:rPr>
                <w:sz w:val="28"/>
                <w:szCs w:val="28"/>
              </w:rPr>
            </w:pPr>
            <w:r>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4C3212" w:rsidRDefault="0099178C" w:rsidP="00097B7A">
            <w:pPr>
              <w:rPr>
                <w:sz w:val="28"/>
                <w:szCs w:val="28"/>
              </w:rPr>
            </w:pPr>
            <w:r w:rsidRPr="008650B9">
              <w:rPr>
                <w:sz w:val="28"/>
                <w:szCs w:val="28"/>
              </w:rPr>
              <w:t xml:space="preserve">Рассматривание комнатных растений в групповой комнате </w:t>
            </w:r>
            <w:proofErr w:type="gramStart"/>
            <w:r w:rsidRPr="008650B9">
              <w:rPr>
                <w:sz w:val="28"/>
                <w:szCs w:val="28"/>
              </w:rPr>
              <w:t xml:space="preserve">( </w:t>
            </w:r>
            <w:proofErr w:type="gramEnd"/>
            <w:r w:rsidRPr="008650B9">
              <w:rPr>
                <w:sz w:val="28"/>
                <w:szCs w:val="28"/>
              </w:rPr>
              <w:t>рассматривать растения, не нанося им вреда)</w:t>
            </w:r>
          </w:p>
        </w:tc>
        <w:tc>
          <w:tcPr>
            <w:tcW w:w="3191" w:type="dxa"/>
            <w:gridSpan w:val="2"/>
            <w:tcBorders>
              <w:top w:val="single" w:sz="4" w:space="0" w:color="auto"/>
              <w:left w:val="single" w:sz="4" w:space="0" w:color="auto"/>
              <w:right w:val="single" w:sz="4" w:space="0" w:color="auto"/>
            </w:tcBorders>
          </w:tcPr>
          <w:p w:rsidR="0099178C" w:rsidRPr="004C3212" w:rsidRDefault="0099178C" w:rsidP="00097B7A">
            <w:pPr>
              <w:rPr>
                <w:sz w:val="28"/>
                <w:szCs w:val="28"/>
              </w:rPr>
            </w:pPr>
            <w:r>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4C3212" w:rsidRDefault="0099178C" w:rsidP="00097B7A">
            <w:pPr>
              <w:rPr>
                <w:sz w:val="28"/>
                <w:szCs w:val="28"/>
              </w:rPr>
            </w:pPr>
            <w:r>
              <w:rPr>
                <w:sz w:val="28"/>
                <w:szCs w:val="28"/>
              </w:rPr>
              <w:t>Наблюдают, как воспитатель вытирает пыль с листочков, поливает цветы из лейки.</w:t>
            </w:r>
          </w:p>
        </w:tc>
      </w:tr>
      <w:tr w:rsidR="0099178C" w:rsidRPr="004C3212" w:rsidTr="00097B7A">
        <w:trPr>
          <w:trHeight w:val="147"/>
        </w:trPr>
        <w:tc>
          <w:tcPr>
            <w:tcW w:w="1163" w:type="dxa"/>
            <w:vMerge/>
            <w:tcBorders>
              <w:right w:val="single" w:sz="4" w:space="0" w:color="auto"/>
            </w:tcBorders>
          </w:tcPr>
          <w:p w:rsidR="0099178C" w:rsidRPr="004C3212" w:rsidRDefault="0099178C" w:rsidP="00097B7A">
            <w:pPr>
              <w:rPr>
                <w:sz w:val="28"/>
                <w:szCs w:val="28"/>
              </w:rPr>
            </w:pP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На прогулке</w:t>
            </w:r>
          </w:p>
        </w:tc>
        <w:tc>
          <w:tcPr>
            <w:tcW w:w="2749" w:type="dxa"/>
            <w:tcBorders>
              <w:right w:val="single" w:sz="4" w:space="0" w:color="auto"/>
            </w:tcBorders>
          </w:tcPr>
          <w:p w:rsidR="0099178C" w:rsidRPr="004C3212" w:rsidRDefault="0099178C" w:rsidP="00097B7A">
            <w:pPr>
              <w:rPr>
                <w:sz w:val="28"/>
                <w:szCs w:val="28"/>
              </w:rPr>
            </w:pPr>
            <w:r>
              <w:rPr>
                <w:sz w:val="28"/>
                <w:szCs w:val="28"/>
              </w:rPr>
              <w:t>Наблюдение за тем, как старшие дети оказывают посильную помощь дворнику.</w:t>
            </w:r>
          </w:p>
        </w:tc>
        <w:tc>
          <w:tcPr>
            <w:tcW w:w="3350" w:type="dxa"/>
            <w:tcBorders>
              <w:left w:val="single" w:sz="4" w:space="0" w:color="auto"/>
              <w:right w:val="single" w:sz="4" w:space="0" w:color="auto"/>
            </w:tcBorders>
          </w:tcPr>
          <w:p w:rsidR="0099178C" w:rsidRPr="004C3212" w:rsidRDefault="0099178C" w:rsidP="00097B7A">
            <w:pPr>
              <w:rPr>
                <w:sz w:val="28"/>
                <w:szCs w:val="28"/>
              </w:rPr>
            </w:pPr>
            <w:r>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4C3212" w:rsidRDefault="0099178C" w:rsidP="00097B7A">
            <w:pPr>
              <w:rPr>
                <w:sz w:val="28"/>
                <w:szCs w:val="28"/>
              </w:rPr>
            </w:pPr>
            <w:r>
              <w:rPr>
                <w:sz w:val="28"/>
                <w:szCs w:val="28"/>
              </w:rPr>
              <w:t xml:space="preserve">Наблюдение за </w:t>
            </w:r>
            <w:r w:rsidRPr="004250FC">
              <w:rPr>
                <w:sz w:val="28"/>
                <w:szCs w:val="28"/>
              </w:rPr>
              <w:t xml:space="preserve"> </w:t>
            </w:r>
            <w:r>
              <w:rPr>
                <w:sz w:val="28"/>
                <w:szCs w:val="28"/>
              </w:rPr>
              <w:t xml:space="preserve">старшими  </w:t>
            </w:r>
            <w:proofErr w:type="gramStart"/>
            <w:r>
              <w:rPr>
                <w:sz w:val="28"/>
                <w:szCs w:val="28"/>
              </w:rPr>
              <w:t>детьми</w:t>
            </w:r>
            <w:proofErr w:type="gramEnd"/>
            <w:r>
              <w:rPr>
                <w:sz w:val="28"/>
                <w:szCs w:val="28"/>
              </w:rPr>
              <w:t xml:space="preserve"> подметающими дорожки. </w:t>
            </w:r>
          </w:p>
        </w:tc>
        <w:tc>
          <w:tcPr>
            <w:tcW w:w="3341" w:type="dxa"/>
            <w:tcBorders>
              <w:left w:val="single" w:sz="4" w:space="0" w:color="auto"/>
            </w:tcBorders>
          </w:tcPr>
          <w:p w:rsidR="0099178C" w:rsidRPr="004C3212" w:rsidRDefault="0099178C" w:rsidP="00097B7A">
            <w:pPr>
              <w:rPr>
                <w:sz w:val="28"/>
                <w:szCs w:val="28"/>
              </w:rPr>
            </w:pPr>
            <w:r w:rsidRPr="00475495">
              <w:rPr>
                <w:sz w:val="28"/>
                <w:szCs w:val="28"/>
              </w:rPr>
              <w:t>Наблюдение за  старши</w:t>
            </w:r>
            <w:r>
              <w:rPr>
                <w:sz w:val="28"/>
                <w:szCs w:val="28"/>
              </w:rPr>
              <w:t>ми  детьми, собирающими игрушки.</w:t>
            </w:r>
          </w:p>
        </w:tc>
      </w:tr>
      <w:tr w:rsidR="0099178C" w:rsidRPr="004C3212" w:rsidTr="00097B7A">
        <w:trPr>
          <w:trHeight w:val="147"/>
        </w:trPr>
        <w:tc>
          <w:tcPr>
            <w:tcW w:w="1163" w:type="dxa"/>
            <w:vMerge w:val="restart"/>
            <w:tcBorders>
              <w:right w:val="single" w:sz="4" w:space="0" w:color="auto"/>
            </w:tcBorders>
          </w:tcPr>
          <w:p w:rsidR="0099178C" w:rsidRPr="004C3212" w:rsidRDefault="0099178C" w:rsidP="00097B7A">
            <w:pPr>
              <w:rPr>
                <w:sz w:val="28"/>
                <w:szCs w:val="28"/>
              </w:rPr>
            </w:pPr>
            <w:r w:rsidRPr="004C3212">
              <w:rPr>
                <w:sz w:val="28"/>
                <w:szCs w:val="28"/>
              </w:rPr>
              <w:t>Безопас</w:t>
            </w:r>
            <w:r w:rsidRPr="004C3212">
              <w:rPr>
                <w:sz w:val="28"/>
                <w:szCs w:val="28"/>
              </w:rPr>
              <w:lastRenderedPageBreak/>
              <w:t>ность</w:t>
            </w:r>
          </w:p>
          <w:p w:rsidR="0099178C" w:rsidRPr="004C3212" w:rsidRDefault="0099178C" w:rsidP="00097B7A">
            <w:pPr>
              <w:rPr>
                <w:sz w:val="28"/>
                <w:szCs w:val="28"/>
              </w:rPr>
            </w:pP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lastRenderedPageBreak/>
              <w:t xml:space="preserve">Ребёнок и его </w:t>
            </w:r>
            <w:r w:rsidRPr="004C3212">
              <w:rPr>
                <w:sz w:val="28"/>
                <w:szCs w:val="28"/>
              </w:rPr>
              <w:lastRenderedPageBreak/>
              <w:t>здоровье</w:t>
            </w:r>
          </w:p>
        </w:tc>
        <w:tc>
          <w:tcPr>
            <w:tcW w:w="2749" w:type="dxa"/>
            <w:tcBorders>
              <w:right w:val="single" w:sz="4" w:space="0" w:color="auto"/>
            </w:tcBorders>
          </w:tcPr>
          <w:p w:rsidR="0099178C" w:rsidRPr="004C3212" w:rsidRDefault="0099178C" w:rsidP="00097B7A">
            <w:pPr>
              <w:jc w:val="both"/>
              <w:rPr>
                <w:sz w:val="28"/>
                <w:szCs w:val="28"/>
              </w:rPr>
            </w:pPr>
            <w:r>
              <w:rPr>
                <w:sz w:val="28"/>
                <w:szCs w:val="28"/>
              </w:rPr>
              <w:lastRenderedPageBreak/>
              <w:t xml:space="preserve">Повторение  </w:t>
            </w:r>
            <w:r>
              <w:rPr>
                <w:sz w:val="28"/>
                <w:szCs w:val="28"/>
              </w:rPr>
              <w:lastRenderedPageBreak/>
              <w:t>элементарных правил</w:t>
            </w:r>
            <w:r w:rsidRPr="008650B9">
              <w:rPr>
                <w:sz w:val="28"/>
                <w:szCs w:val="28"/>
              </w:rPr>
              <w:t xml:space="preserve"> поведения в д/</w:t>
            </w:r>
            <w:proofErr w:type="gramStart"/>
            <w:r w:rsidRPr="008650B9">
              <w:rPr>
                <w:sz w:val="28"/>
                <w:szCs w:val="28"/>
              </w:rPr>
              <w:t>с</w:t>
            </w:r>
            <w:proofErr w:type="gramEnd"/>
            <w:r w:rsidRPr="008650B9">
              <w:rPr>
                <w:sz w:val="28"/>
                <w:szCs w:val="28"/>
              </w:rPr>
              <w:t xml:space="preserve">: нельзя брать </w:t>
            </w:r>
            <w:proofErr w:type="gramStart"/>
            <w:r w:rsidRPr="008650B9">
              <w:rPr>
                <w:sz w:val="28"/>
                <w:szCs w:val="28"/>
              </w:rPr>
              <w:t>в</w:t>
            </w:r>
            <w:proofErr w:type="gramEnd"/>
            <w:r w:rsidRPr="008650B9">
              <w:rPr>
                <w:sz w:val="28"/>
                <w:szCs w:val="28"/>
              </w:rPr>
              <w:t xml:space="preserve"> рот несъедобные предметы, нельзя засовывать в нос и ухо какие-либо предметы.</w:t>
            </w:r>
          </w:p>
        </w:tc>
        <w:tc>
          <w:tcPr>
            <w:tcW w:w="3350" w:type="dxa"/>
            <w:tcBorders>
              <w:left w:val="single" w:sz="4" w:space="0" w:color="auto"/>
              <w:right w:val="single" w:sz="4" w:space="0" w:color="auto"/>
            </w:tcBorders>
          </w:tcPr>
          <w:p w:rsidR="0099178C" w:rsidRPr="004C3212" w:rsidRDefault="0099178C" w:rsidP="00097B7A">
            <w:pPr>
              <w:rPr>
                <w:sz w:val="28"/>
                <w:szCs w:val="28"/>
              </w:rPr>
            </w:pPr>
            <w:r w:rsidRPr="001F0139">
              <w:rPr>
                <w:sz w:val="28"/>
                <w:szCs w:val="28"/>
              </w:rPr>
              <w:lastRenderedPageBreak/>
              <w:t xml:space="preserve">Повторение  </w:t>
            </w:r>
            <w:r w:rsidRPr="001F0139">
              <w:rPr>
                <w:sz w:val="28"/>
                <w:szCs w:val="28"/>
              </w:rPr>
              <w:lastRenderedPageBreak/>
              <w:t>элементарных правил поведения в д/</w:t>
            </w:r>
            <w:proofErr w:type="gramStart"/>
            <w:r w:rsidRPr="001F0139">
              <w:rPr>
                <w:sz w:val="28"/>
                <w:szCs w:val="28"/>
              </w:rPr>
              <w:t>с</w:t>
            </w:r>
            <w:proofErr w:type="gramEnd"/>
            <w:r w:rsidRPr="001F0139">
              <w:rPr>
                <w:sz w:val="28"/>
                <w:szCs w:val="28"/>
              </w:rPr>
              <w:t xml:space="preserve">: нельзя брать </w:t>
            </w:r>
            <w:proofErr w:type="gramStart"/>
            <w:r w:rsidRPr="001F0139">
              <w:rPr>
                <w:sz w:val="28"/>
                <w:szCs w:val="28"/>
              </w:rPr>
              <w:t>в</w:t>
            </w:r>
            <w:proofErr w:type="gramEnd"/>
            <w:r w:rsidRPr="001F0139">
              <w:rPr>
                <w:sz w:val="28"/>
                <w:szCs w:val="28"/>
              </w:rPr>
              <w:t xml:space="preserve"> рот несъедобные предметы, нельзя засовывать в нос и ухо какие-либо предметы.</w:t>
            </w:r>
          </w:p>
        </w:tc>
        <w:tc>
          <w:tcPr>
            <w:tcW w:w="3191" w:type="dxa"/>
            <w:gridSpan w:val="2"/>
            <w:tcBorders>
              <w:left w:val="single" w:sz="4" w:space="0" w:color="auto"/>
              <w:right w:val="single" w:sz="4" w:space="0" w:color="auto"/>
            </w:tcBorders>
          </w:tcPr>
          <w:p w:rsidR="0099178C" w:rsidRPr="004C3212" w:rsidRDefault="0099178C" w:rsidP="00097B7A">
            <w:pPr>
              <w:rPr>
                <w:sz w:val="28"/>
                <w:szCs w:val="28"/>
              </w:rPr>
            </w:pPr>
            <w:r>
              <w:rPr>
                <w:sz w:val="28"/>
                <w:szCs w:val="28"/>
              </w:rPr>
              <w:lastRenderedPageBreak/>
              <w:t xml:space="preserve">Повторение </w:t>
            </w:r>
            <w:r>
              <w:rPr>
                <w:sz w:val="28"/>
                <w:szCs w:val="28"/>
              </w:rPr>
              <w:lastRenderedPageBreak/>
              <w:t>элементарных правил</w:t>
            </w:r>
            <w:r w:rsidRPr="001F0139">
              <w:rPr>
                <w:sz w:val="28"/>
                <w:szCs w:val="28"/>
              </w:rPr>
              <w:t xml:space="preserve"> безопасного 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4C3212" w:rsidRDefault="0099178C" w:rsidP="00097B7A">
            <w:pPr>
              <w:rPr>
                <w:sz w:val="28"/>
                <w:szCs w:val="28"/>
              </w:rPr>
            </w:pPr>
            <w:proofErr w:type="gramStart"/>
            <w:r>
              <w:rPr>
                <w:sz w:val="28"/>
                <w:szCs w:val="28"/>
              </w:rPr>
              <w:lastRenderedPageBreak/>
              <w:t xml:space="preserve">Повторение </w:t>
            </w:r>
            <w:r>
              <w:rPr>
                <w:sz w:val="28"/>
                <w:szCs w:val="28"/>
              </w:rPr>
              <w:lastRenderedPageBreak/>
              <w:t>элементарных правил</w:t>
            </w:r>
            <w:r w:rsidRPr="001F0139">
              <w:rPr>
                <w:sz w:val="28"/>
                <w:szCs w:val="28"/>
              </w:rPr>
              <w:t xml:space="preserve"> поведения в д/с: играть с детьми, не мешая им и не причиняя боль; уходить из д/с только с родителями.</w:t>
            </w:r>
            <w:proofErr w:type="gramEnd"/>
          </w:p>
        </w:tc>
      </w:tr>
      <w:tr w:rsidR="0099178C" w:rsidRPr="004C3212" w:rsidTr="00097B7A">
        <w:trPr>
          <w:trHeight w:val="147"/>
        </w:trPr>
        <w:tc>
          <w:tcPr>
            <w:tcW w:w="1163" w:type="dxa"/>
            <w:vMerge/>
            <w:tcBorders>
              <w:right w:val="single" w:sz="4" w:space="0" w:color="auto"/>
            </w:tcBorders>
          </w:tcPr>
          <w:p w:rsidR="0099178C" w:rsidRPr="004C3212" w:rsidRDefault="0099178C" w:rsidP="00097B7A">
            <w:pPr>
              <w:rPr>
                <w:sz w:val="28"/>
                <w:szCs w:val="28"/>
              </w:rPr>
            </w:pP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 xml:space="preserve">Ребёнок на улице </w:t>
            </w:r>
          </w:p>
        </w:tc>
        <w:tc>
          <w:tcPr>
            <w:tcW w:w="2749" w:type="dxa"/>
            <w:tcBorders>
              <w:right w:val="single" w:sz="4" w:space="0" w:color="auto"/>
            </w:tcBorders>
          </w:tcPr>
          <w:p w:rsidR="0099178C" w:rsidRPr="004C3212" w:rsidRDefault="0099178C" w:rsidP="00097B7A">
            <w:pPr>
              <w:rPr>
                <w:sz w:val="28"/>
                <w:szCs w:val="28"/>
              </w:rPr>
            </w:pPr>
            <w:r>
              <w:rPr>
                <w:sz w:val="28"/>
                <w:szCs w:val="28"/>
              </w:rPr>
              <w:t xml:space="preserve">Повторение элементарных правил </w:t>
            </w:r>
            <w:r w:rsidRPr="001F0139">
              <w:rPr>
                <w:sz w:val="28"/>
                <w:szCs w:val="28"/>
              </w:rPr>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50" w:type="dxa"/>
            <w:tcBorders>
              <w:left w:val="single" w:sz="4" w:space="0" w:color="auto"/>
              <w:right w:val="single" w:sz="4" w:space="0" w:color="auto"/>
            </w:tcBorders>
          </w:tcPr>
          <w:p w:rsidR="0099178C" w:rsidRPr="004C3212" w:rsidRDefault="0099178C" w:rsidP="00097B7A">
            <w:pPr>
              <w:rPr>
                <w:sz w:val="28"/>
                <w:szCs w:val="28"/>
              </w:rPr>
            </w:pPr>
            <w:r w:rsidRPr="0092523F">
              <w:rPr>
                <w:sz w:val="28"/>
                <w:szCs w:val="28"/>
              </w:rPr>
              <w:t xml:space="preserve">Повторение элементарных правил </w:t>
            </w:r>
            <w:r w:rsidRPr="001F0139">
              <w:rPr>
                <w:sz w:val="28"/>
                <w:szCs w:val="28"/>
              </w:rPr>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4C3212" w:rsidRDefault="0099178C" w:rsidP="00097B7A">
            <w:pPr>
              <w:rPr>
                <w:sz w:val="28"/>
                <w:szCs w:val="28"/>
              </w:rPr>
            </w:pPr>
            <w:r w:rsidRPr="0092523F">
              <w:rPr>
                <w:sz w:val="28"/>
                <w:szCs w:val="28"/>
              </w:rPr>
              <w:t xml:space="preserve">Повторение элементарных правил </w:t>
            </w:r>
            <w:r w:rsidRPr="001F0139">
              <w:rPr>
                <w:sz w:val="28"/>
                <w:szCs w:val="28"/>
              </w:rPr>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4C3212" w:rsidRDefault="0099178C" w:rsidP="00097B7A">
            <w:pPr>
              <w:rPr>
                <w:sz w:val="28"/>
                <w:szCs w:val="28"/>
              </w:rPr>
            </w:pPr>
            <w:r w:rsidRPr="0092523F">
              <w:rPr>
                <w:sz w:val="28"/>
                <w:szCs w:val="28"/>
              </w:rPr>
              <w:t xml:space="preserve">Повторение элементарных правил </w:t>
            </w:r>
            <w:r w:rsidRPr="001F0139">
              <w:rPr>
                <w:sz w:val="28"/>
                <w:szCs w:val="28"/>
              </w:rPr>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4C3212" w:rsidTr="00097B7A">
        <w:trPr>
          <w:trHeight w:val="147"/>
        </w:trPr>
        <w:tc>
          <w:tcPr>
            <w:tcW w:w="3339" w:type="dxa"/>
            <w:gridSpan w:val="2"/>
          </w:tcPr>
          <w:p w:rsidR="0099178C" w:rsidRPr="004C3212" w:rsidRDefault="0099178C" w:rsidP="00097B7A">
            <w:pPr>
              <w:rPr>
                <w:sz w:val="28"/>
                <w:szCs w:val="28"/>
              </w:rPr>
            </w:pPr>
            <w:r>
              <w:rPr>
                <w:sz w:val="28"/>
                <w:szCs w:val="28"/>
              </w:rPr>
              <w:t>Работа с родителями</w:t>
            </w:r>
          </w:p>
        </w:tc>
        <w:tc>
          <w:tcPr>
            <w:tcW w:w="2749" w:type="dxa"/>
            <w:tcBorders>
              <w:right w:val="single" w:sz="4" w:space="0" w:color="auto"/>
            </w:tcBorders>
          </w:tcPr>
          <w:p w:rsidR="0099178C" w:rsidRDefault="0099178C" w:rsidP="00097B7A">
            <w:pPr>
              <w:rPr>
                <w:sz w:val="28"/>
                <w:szCs w:val="28"/>
              </w:rPr>
            </w:pPr>
          </w:p>
        </w:tc>
        <w:tc>
          <w:tcPr>
            <w:tcW w:w="3350" w:type="dxa"/>
            <w:tcBorders>
              <w:left w:val="single" w:sz="4" w:space="0" w:color="auto"/>
              <w:right w:val="single" w:sz="4" w:space="0" w:color="auto"/>
            </w:tcBorders>
          </w:tcPr>
          <w:p w:rsidR="0099178C" w:rsidRPr="0092523F" w:rsidRDefault="0099178C" w:rsidP="00097B7A">
            <w:pPr>
              <w:rPr>
                <w:sz w:val="28"/>
                <w:szCs w:val="28"/>
              </w:rPr>
            </w:pPr>
            <w:r w:rsidRPr="001366E8">
              <w:rPr>
                <w:sz w:val="28"/>
                <w:szCs w:val="28"/>
              </w:rPr>
              <w:t>Беседа об организации закаливания детей в домашних условиях</w:t>
            </w:r>
          </w:p>
        </w:tc>
        <w:tc>
          <w:tcPr>
            <w:tcW w:w="3191" w:type="dxa"/>
            <w:gridSpan w:val="2"/>
            <w:tcBorders>
              <w:left w:val="single" w:sz="4" w:space="0" w:color="auto"/>
              <w:right w:val="single" w:sz="4" w:space="0" w:color="auto"/>
            </w:tcBorders>
          </w:tcPr>
          <w:p w:rsidR="0099178C" w:rsidRPr="0092523F" w:rsidRDefault="0099178C" w:rsidP="00097B7A">
            <w:pPr>
              <w:rPr>
                <w:sz w:val="28"/>
                <w:szCs w:val="28"/>
              </w:rPr>
            </w:pPr>
          </w:p>
        </w:tc>
        <w:tc>
          <w:tcPr>
            <w:tcW w:w="3341" w:type="dxa"/>
            <w:tcBorders>
              <w:left w:val="single" w:sz="4" w:space="0" w:color="auto"/>
            </w:tcBorders>
          </w:tcPr>
          <w:p w:rsidR="0099178C" w:rsidRPr="0092523F" w:rsidRDefault="0099178C" w:rsidP="00097B7A">
            <w:pPr>
              <w:rPr>
                <w:sz w:val="28"/>
                <w:szCs w:val="28"/>
              </w:rPr>
            </w:pPr>
            <w:r>
              <w:rPr>
                <w:sz w:val="28"/>
                <w:szCs w:val="28"/>
              </w:rPr>
              <w:t>Беседа об организации режима для детей.</w:t>
            </w:r>
          </w:p>
        </w:tc>
      </w:tr>
      <w:tr w:rsidR="0099178C" w:rsidRPr="004C3212" w:rsidTr="00097B7A">
        <w:trPr>
          <w:trHeight w:val="147"/>
        </w:trPr>
        <w:tc>
          <w:tcPr>
            <w:tcW w:w="3339" w:type="dxa"/>
            <w:gridSpan w:val="2"/>
          </w:tcPr>
          <w:p w:rsidR="0099178C" w:rsidRPr="004C3212" w:rsidRDefault="0099178C" w:rsidP="00097B7A">
            <w:pPr>
              <w:rPr>
                <w:sz w:val="28"/>
                <w:szCs w:val="28"/>
              </w:rPr>
            </w:pPr>
            <w:r w:rsidRPr="004C3212">
              <w:rPr>
                <w:sz w:val="28"/>
                <w:szCs w:val="28"/>
              </w:rPr>
              <w:t>Итоговое мероприятие</w:t>
            </w:r>
          </w:p>
        </w:tc>
        <w:tc>
          <w:tcPr>
            <w:tcW w:w="12631" w:type="dxa"/>
            <w:gridSpan w:val="5"/>
          </w:tcPr>
          <w:p w:rsidR="0099178C" w:rsidRPr="004C3212" w:rsidRDefault="0099178C" w:rsidP="00097B7A">
            <w:pPr>
              <w:rPr>
                <w:sz w:val="28"/>
                <w:szCs w:val="28"/>
              </w:rPr>
            </w:pPr>
            <w:r>
              <w:rPr>
                <w:sz w:val="28"/>
                <w:szCs w:val="28"/>
              </w:rPr>
              <w:t>Выставка поделок из овощей, фруктов и ягод «Осенний натюрморт».</w:t>
            </w:r>
          </w:p>
        </w:tc>
      </w:tr>
    </w:tbl>
    <w:p w:rsidR="0099178C" w:rsidRDefault="0099178C" w:rsidP="0099178C">
      <w:pPr>
        <w:rPr>
          <w:sz w:val="28"/>
          <w:szCs w:val="28"/>
        </w:rPr>
      </w:pPr>
    </w:p>
    <w:p w:rsidR="0099178C" w:rsidRDefault="0099178C" w:rsidP="0099178C">
      <w:pPr>
        <w:rPr>
          <w:b/>
          <w:sz w:val="28"/>
          <w:szCs w:val="28"/>
        </w:rPr>
      </w:pPr>
    </w:p>
    <w:p w:rsidR="0099178C" w:rsidRPr="00514C6E" w:rsidRDefault="0099178C" w:rsidP="0099178C">
      <w:pPr>
        <w:jc w:val="center"/>
        <w:rPr>
          <w:b/>
          <w:sz w:val="28"/>
          <w:szCs w:val="28"/>
        </w:rPr>
      </w:pPr>
      <w:r>
        <w:rPr>
          <w:b/>
          <w:sz w:val="28"/>
          <w:szCs w:val="28"/>
        </w:rPr>
        <w:t>НОЯБРЬ</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176"/>
        <w:gridCol w:w="2749"/>
        <w:gridCol w:w="3350"/>
        <w:gridCol w:w="3179"/>
        <w:gridCol w:w="12"/>
        <w:gridCol w:w="3341"/>
      </w:tblGrid>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Образовательные области</w:t>
            </w:r>
          </w:p>
        </w:tc>
        <w:tc>
          <w:tcPr>
            <w:tcW w:w="2749" w:type="dxa"/>
          </w:tcPr>
          <w:p w:rsidR="0099178C" w:rsidRPr="00710EC7" w:rsidRDefault="0099178C" w:rsidP="00097B7A">
            <w:pPr>
              <w:rPr>
                <w:sz w:val="28"/>
                <w:szCs w:val="28"/>
              </w:rPr>
            </w:pPr>
            <w:r w:rsidRPr="00710EC7">
              <w:rPr>
                <w:sz w:val="28"/>
                <w:szCs w:val="28"/>
                <w:lang w:val="en-US"/>
              </w:rPr>
              <w:t>I</w:t>
            </w:r>
            <w:r w:rsidRPr="00710EC7">
              <w:rPr>
                <w:sz w:val="28"/>
                <w:szCs w:val="28"/>
              </w:rPr>
              <w:t xml:space="preserve"> неделя</w:t>
            </w:r>
          </w:p>
        </w:tc>
        <w:tc>
          <w:tcPr>
            <w:tcW w:w="3350" w:type="dxa"/>
          </w:tcPr>
          <w:p w:rsidR="0099178C" w:rsidRPr="00710EC7" w:rsidRDefault="0099178C" w:rsidP="00097B7A">
            <w:pPr>
              <w:rPr>
                <w:sz w:val="28"/>
                <w:szCs w:val="28"/>
              </w:rPr>
            </w:pPr>
            <w:r w:rsidRPr="00710EC7">
              <w:rPr>
                <w:sz w:val="28"/>
                <w:szCs w:val="28"/>
                <w:lang w:val="en-US"/>
              </w:rPr>
              <w:t>II</w:t>
            </w:r>
            <w:r w:rsidRPr="00710EC7">
              <w:rPr>
                <w:sz w:val="28"/>
                <w:szCs w:val="28"/>
              </w:rPr>
              <w:t xml:space="preserve"> неделя</w:t>
            </w:r>
          </w:p>
        </w:tc>
        <w:tc>
          <w:tcPr>
            <w:tcW w:w="3191" w:type="dxa"/>
            <w:gridSpan w:val="2"/>
          </w:tcPr>
          <w:p w:rsidR="0099178C" w:rsidRPr="00710EC7" w:rsidRDefault="0099178C" w:rsidP="00097B7A">
            <w:pPr>
              <w:rPr>
                <w:sz w:val="28"/>
                <w:szCs w:val="28"/>
              </w:rPr>
            </w:pPr>
            <w:r w:rsidRPr="00710EC7">
              <w:rPr>
                <w:sz w:val="28"/>
                <w:szCs w:val="28"/>
                <w:lang w:val="en-US"/>
              </w:rPr>
              <w:t>III</w:t>
            </w:r>
            <w:r w:rsidRPr="00710EC7">
              <w:rPr>
                <w:sz w:val="28"/>
                <w:szCs w:val="28"/>
              </w:rPr>
              <w:t xml:space="preserve"> неделя </w:t>
            </w:r>
          </w:p>
        </w:tc>
        <w:tc>
          <w:tcPr>
            <w:tcW w:w="3341" w:type="dxa"/>
          </w:tcPr>
          <w:p w:rsidR="0099178C" w:rsidRPr="00710EC7" w:rsidRDefault="0099178C" w:rsidP="00097B7A">
            <w:pPr>
              <w:rPr>
                <w:sz w:val="28"/>
                <w:szCs w:val="28"/>
              </w:rPr>
            </w:pPr>
            <w:r w:rsidRPr="00710EC7">
              <w:rPr>
                <w:sz w:val="28"/>
                <w:szCs w:val="28"/>
                <w:lang w:val="en-US"/>
              </w:rPr>
              <w:t>IV</w:t>
            </w:r>
            <w:r w:rsidRPr="00710EC7">
              <w:rPr>
                <w:sz w:val="28"/>
                <w:szCs w:val="28"/>
              </w:rPr>
              <w:t xml:space="preserve"> неделя</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Тема недели</w:t>
            </w:r>
          </w:p>
        </w:tc>
        <w:tc>
          <w:tcPr>
            <w:tcW w:w="2749" w:type="dxa"/>
          </w:tcPr>
          <w:p w:rsidR="0099178C" w:rsidRPr="00710EC7" w:rsidRDefault="0099178C" w:rsidP="00097B7A">
            <w:pPr>
              <w:rPr>
                <w:b/>
                <w:sz w:val="28"/>
                <w:szCs w:val="28"/>
              </w:rPr>
            </w:pPr>
            <w:r w:rsidRPr="00710EC7">
              <w:rPr>
                <w:b/>
                <w:sz w:val="28"/>
                <w:szCs w:val="28"/>
              </w:rPr>
              <w:t>«</w:t>
            </w:r>
            <w:r>
              <w:rPr>
                <w:b/>
                <w:sz w:val="28"/>
                <w:szCs w:val="28"/>
              </w:rPr>
              <w:t xml:space="preserve">Лошадь с </w:t>
            </w:r>
            <w:r>
              <w:rPr>
                <w:b/>
                <w:sz w:val="28"/>
                <w:szCs w:val="28"/>
              </w:rPr>
              <w:lastRenderedPageBreak/>
              <w:t>жеребенком</w:t>
            </w:r>
            <w:r w:rsidRPr="00710EC7">
              <w:rPr>
                <w:b/>
                <w:sz w:val="28"/>
                <w:szCs w:val="28"/>
              </w:rPr>
              <w:t>»</w:t>
            </w:r>
          </w:p>
        </w:tc>
        <w:tc>
          <w:tcPr>
            <w:tcW w:w="3350" w:type="dxa"/>
          </w:tcPr>
          <w:p w:rsidR="0099178C" w:rsidRPr="00710EC7" w:rsidRDefault="0099178C" w:rsidP="00097B7A">
            <w:pPr>
              <w:rPr>
                <w:b/>
                <w:sz w:val="28"/>
                <w:szCs w:val="28"/>
              </w:rPr>
            </w:pPr>
            <w:r w:rsidRPr="00710EC7">
              <w:rPr>
                <w:b/>
                <w:sz w:val="28"/>
                <w:szCs w:val="28"/>
              </w:rPr>
              <w:lastRenderedPageBreak/>
              <w:t>«</w:t>
            </w:r>
            <w:r>
              <w:rPr>
                <w:b/>
                <w:sz w:val="28"/>
                <w:szCs w:val="28"/>
              </w:rPr>
              <w:t xml:space="preserve">Комнатные растения в </w:t>
            </w:r>
            <w:r>
              <w:rPr>
                <w:b/>
                <w:sz w:val="28"/>
                <w:szCs w:val="28"/>
              </w:rPr>
              <w:lastRenderedPageBreak/>
              <w:t>нашей группе»</w:t>
            </w:r>
          </w:p>
        </w:tc>
        <w:tc>
          <w:tcPr>
            <w:tcW w:w="3191" w:type="dxa"/>
            <w:gridSpan w:val="2"/>
          </w:tcPr>
          <w:p w:rsidR="0099178C" w:rsidRPr="00710EC7" w:rsidRDefault="0099178C" w:rsidP="00097B7A">
            <w:pPr>
              <w:rPr>
                <w:b/>
                <w:sz w:val="28"/>
                <w:szCs w:val="28"/>
              </w:rPr>
            </w:pPr>
            <w:r w:rsidRPr="00710EC7">
              <w:rPr>
                <w:b/>
                <w:sz w:val="28"/>
                <w:szCs w:val="28"/>
              </w:rPr>
              <w:lastRenderedPageBreak/>
              <w:t>«</w:t>
            </w:r>
            <w:r>
              <w:rPr>
                <w:b/>
                <w:sz w:val="28"/>
                <w:szCs w:val="28"/>
              </w:rPr>
              <w:t>Игры с матрешками</w:t>
            </w:r>
            <w:r w:rsidRPr="00710EC7">
              <w:rPr>
                <w:b/>
                <w:sz w:val="28"/>
                <w:szCs w:val="28"/>
              </w:rPr>
              <w:t>»</w:t>
            </w:r>
          </w:p>
        </w:tc>
        <w:tc>
          <w:tcPr>
            <w:tcW w:w="3341" w:type="dxa"/>
          </w:tcPr>
          <w:p w:rsidR="0099178C" w:rsidRPr="00710EC7" w:rsidRDefault="0099178C" w:rsidP="00097B7A">
            <w:pPr>
              <w:rPr>
                <w:b/>
                <w:sz w:val="28"/>
                <w:szCs w:val="28"/>
              </w:rPr>
            </w:pPr>
            <w:r w:rsidRPr="00710EC7">
              <w:rPr>
                <w:b/>
                <w:sz w:val="28"/>
                <w:szCs w:val="28"/>
              </w:rPr>
              <w:t>«</w:t>
            </w:r>
            <w:r>
              <w:rPr>
                <w:b/>
                <w:sz w:val="28"/>
                <w:szCs w:val="28"/>
              </w:rPr>
              <w:t>Игры с куклами</w:t>
            </w:r>
            <w:r w:rsidRPr="00710EC7">
              <w:rPr>
                <w:b/>
                <w:sz w:val="28"/>
                <w:szCs w:val="28"/>
              </w:rPr>
              <w:t>»</w:t>
            </w:r>
          </w:p>
        </w:tc>
      </w:tr>
      <w:tr w:rsidR="0099178C" w:rsidRPr="00710EC7" w:rsidTr="00097B7A">
        <w:trPr>
          <w:trHeight w:val="147"/>
        </w:trPr>
        <w:tc>
          <w:tcPr>
            <w:tcW w:w="1163" w:type="dxa"/>
            <w:vMerge w:val="restart"/>
            <w:tcBorders>
              <w:right w:val="single" w:sz="4" w:space="0" w:color="auto"/>
            </w:tcBorders>
          </w:tcPr>
          <w:p w:rsidR="0099178C" w:rsidRPr="00710EC7" w:rsidRDefault="0099178C" w:rsidP="00097B7A">
            <w:pPr>
              <w:rPr>
                <w:sz w:val="28"/>
                <w:szCs w:val="28"/>
              </w:rPr>
            </w:pPr>
            <w:r w:rsidRPr="00710EC7">
              <w:rPr>
                <w:sz w:val="28"/>
                <w:szCs w:val="28"/>
              </w:rPr>
              <w:lastRenderedPageBreak/>
              <w:t xml:space="preserve">Здоровье </w:t>
            </w: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Утренняя гимнастика</w:t>
            </w:r>
          </w:p>
        </w:tc>
        <w:tc>
          <w:tcPr>
            <w:tcW w:w="6099" w:type="dxa"/>
            <w:gridSpan w:val="2"/>
          </w:tcPr>
          <w:p w:rsidR="0099178C" w:rsidRDefault="0099178C" w:rsidP="00097B7A">
            <w:pPr>
              <w:rPr>
                <w:sz w:val="28"/>
                <w:szCs w:val="28"/>
              </w:rPr>
            </w:pPr>
            <w:r w:rsidRPr="00710EC7">
              <w:rPr>
                <w:sz w:val="28"/>
                <w:szCs w:val="28"/>
              </w:rPr>
              <w:t>Комплекс №</w:t>
            </w:r>
            <w:r>
              <w:rPr>
                <w:sz w:val="28"/>
                <w:szCs w:val="28"/>
              </w:rPr>
              <w:t>5</w:t>
            </w:r>
            <w:r w:rsidRPr="00710EC7">
              <w:rPr>
                <w:sz w:val="28"/>
                <w:szCs w:val="28"/>
              </w:rPr>
              <w:t xml:space="preserve"> «</w:t>
            </w:r>
            <w:r>
              <w:rPr>
                <w:sz w:val="28"/>
                <w:szCs w:val="28"/>
              </w:rPr>
              <w:t>Погреем руки на солнышке</w:t>
            </w:r>
            <w:r w:rsidRPr="00710EC7">
              <w:rPr>
                <w:sz w:val="28"/>
                <w:szCs w:val="28"/>
              </w:rPr>
              <w:t xml:space="preserve">»  </w:t>
            </w:r>
          </w:p>
          <w:p w:rsidR="0099178C" w:rsidRPr="00710EC7" w:rsidRDefault="0099178C" w:rsidP="00097B7A">
            <w:pPr>
              <w:rPr>
                <w:sz w:val="28"/>
                <w:szCs w:val="28"/>
              </w:rPr>
            </w:pPr>
            <w:r w:rsidRPr="00710EC7">
              <w:rPr>
                <w:sz w:val="28"/>
                <w:szCs w:val="28"/>
              </w:rPr>
              <w:t xml:space="preserve"> (</w:t>
            </w:r>
            <w:r>
              <w:rPr>
                <w:sz w:val="28"/>
                <w:szCs w:val="28"/>
              </w:rPr>
              <w:t>см. распечатку</w:t>
            </w:r>
            <w:r w:rsidRPr="00710EC7">
              <w:rPr>
                <w:sz w:val="28"/>
                <w:szCs w:val="28"/>
              </w:rPr>
              <w:t xml:space="preserve"> стр</w:t>
            </w:r>
            <w:r>
              <w:rPr>
                <w:sz w:val="28"/>
                <w:szCs w:val="28"/>
              </w:rPr>
              <w:t>. 2).</w:t>
            </w:r>
          </w:p>
        </w:tc>
        <w:tc>
          <w:tcPr>
            <w:tcW w:w="6532" w:type="dxa"/>
            <w:gridSpan w:val="3"/>
          </w:tcPr>
          <w:p w:rsidR="0099178C" w:rsidRPr="00C353B6" w:rsidRDefault="0099178C" w:rsidP="00097B7A">
            <w:pPr>
              <w:rPr>
                <w:sz w:val="28"/>
                <w:szCs w:val="28"/>
              </w:rPr>
            </w:pPr>
            <w:r w:rsidRPr="00C353B6">
              <w:rPr>
                <w:sz w:val="28"/>
                <w:szCs w:val="28"/>
              </w:rPr>
              <w:t>Комплекс №</w:t>
            </w:r>
            <w:r>
              <w:rPr>
                <w:sz w:val="28"/>
                <w:szCs w:val="28"/>
              </w:rPr>
              <w:t>6</w:t>
            </w:r>
            <w:r w:rsidRPr="00C353B6">
              <w:rPr>
                <w:sz w:val="28"/>
                <w:szCs w:val="28"/>
              </w:rPr>
              <w:t xml:space="preserve"> «</w:t>
            </w:r>
            <w:r w:rsidRPr="009828A0">
              <w:rPr>
                <w:sz w:val="28"/>
                <w:szCs w:val="28"/>
              </w:rPr>
              <w:t>Погреем руки на солнышке</w:t>
            </w:r>
            <w:r w:rsidRPr="00C353B6">
              <w:rPr>
                <w:sz w:val="28"/>
                <w:szCs w:val="28"/>
              </w:rPr>
              <w:t xml:space="preserve">»  </w:t>
            </w:r>
          </w:p>
          <w:p w:rsidR="0099178C" w:rsidRPr="00710EC7" w:rsidRDefault="0099178C" w:rsidP="00097B7A">
            <w:pPr>
              <w:rPr>
                <w:sz w:val="28"/>
                <w:szCs w:val="28"/>
              </w:rPr>
            </w:pPr>
            <w:r w:rsidRPr="00C353B6">
              <w:rPr>
                <w:sz w:val="28"/>
                <w:szCs w:val="28"/>
              </w:rPr>
              <w:t xml:space="preserve"> (см. распечатку стр. 2).</w:t>
            </w:r>
          </w:p>
        </w:tc>
      </w:tr>
      <w:tr w:rsidR="0099178C" w:rsidRPr="00710EC7" w:rsidTr="00097B7A">
        <w:trPr>
          <w:trHeight w:val="147"/>
        </w:trPr>
        <w:tc>
          <w:tcPr>
            <w:tcW w:w="1163" w:type="dxa"/>
            <w:vMerge/>
            <w:tcBorders>
              <w:right w:val="single" w:sz="4" w:space="0" w:color="auto"/>
            </w:tcBorders>
          </w:tcPr>
          <w:p w:rsidR="0099178C" w:rsidRPr="00710EC7" w:rsidRDefault="0099178C" w:rsidP="00097B7A">
            <w:pPr>
              <w:rPr>
                <w:sz w:val="28"/>
                <w:szCs w:val="28"/>
              </w:rPr>
            </w:pP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Пальчиковые игры</w:t>
            </w:r>
          </w:p>
        </w:tc>
        <w:tc>
          <w:tcPr>
            <w:tcW w:w="2749" w:type="dxa"/>
          </w:tcPr>
          <w:p w:rsidR="0099178C" w:rsidRPr="00710EC7" w:rsidRDefault="0099178C" w:rsidP="00097B7A">
            <w:pPr>
              <w:rPr>
                <w:sz w:val="28"/>
                <w:szCs w:val="28"/>
              </w:rPr>
            </w:pPr>
            <w:proofErr w:type="gramStart"/>
            <w:r w:rsidRPr="00710EC7">
              <w:rPr>
                <w:sz w:val="28"/>
                <w:szCs w:val="28"/>
              </w:rPr>
              <w:t>«За ягодами»  (см. кн.  Прогулки  Уланова Л. А., стр.149</w:t>
            </w:r>
            <w:proofErr w:type="gramEnd"/>
          </w:p>
        </w:tc>
        <w:tc>
          <w:tcPr>
            <w:tcW w:w="3350" w:type="dxa"/>
          </w:tcPr>
          <w:p w:rsidR="0099178C" w:rsidRPr="00710EC7" w:rsidRDefault="0099178C" w:rsidP="00097B7A">
            <w:pPr>
              <w:rPr>
                <w:sz w:val="28"/>
                <w:szCs w:val="28"/>
              </w:rPr>
            </w:pPr>
            <w:r w:rsidRPr="00710EC7">
              <w:rPr>
                <w:sz w:val="28"/>
                <w:szCs w:val="28"/>
              </w:rPr>
              <w:t>«По грибы» (см. кн. Прогулки Уланова Л. А. Стр.149)</w:t>
            </w:r>
          </w:p>
        </w:tc>
        <w:tc>
          <w:tcPr>
            <w:tcW w:w="3191" w:type="dxa"/>
            <w:gridSpan w:val="2"/>
            <w:tcBorders>
              <w:right w:val="single" w:sz="4" w:space="0" w:color="auto"/>
            </w:tcBorders>
          </w:tcPr>
          <w:p w:rsidR="0099178C" w:rsidRPr="00710EC7" w:rsidRDefault="0099178C" w:rsidP="00097B7A">
            <w:pPr>
              <w:rPr>
                <w:sz w:val="28"/>
                <w:szCs w:val="28"/>
              </w:rPr>
            </w:pPr>
            <w:r w:rsidRPr="00710EC7">
              <w:rPr>
                <w:sz w:val="28"/>
                <w:szCs w:val="28"/>
              </w:rPr>
              <w:t>«Вот помощники мои…».</w:t>
            </w:r>
          </w:p>
          <w:p w:rsidR="0099178C" w:rsidRPr="00710EC7" w:rsidRDefault="0099178C" w:rsidP="00097B7A">
            <w:pPr>
              <w:rPr>
                <w:sz w:val="28"/>
                <w:szCs w:val="28"/>
              </w:rPr>
            </w:pPr>
            <w:r w:rsidRPr="00710EC7">
              <w:rPr>
                <w:sz w:val="28"/>
                <w:szCs w:val="28"/>
              </w:rPr>
              <w:t>«Мой мизинчик, где ты был?»</w:t>
            </w: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t>«Раз, 2,3,4,5, вышли пальчики гулять»</w:t>
            </w:r>
          </w:p>
        </w:tc>
      </w:tr>
      <w:tr w:rsidR="0099178C" w:rsidRPr="00710EC7" w:rsidTr="00097B7A">
        <w:trPr>
          <w:trHeight w:val="147"/>
        </w:trPr>
        <w:tc>
          <w:tcPr>
            <w:tcW w:w="1163" w:type="dxa"/>
            <w:vMerge/>
            <w:tcBorders>
              <w:right w:val="single" w:sz="4" w:space="0" w:color="auto"/>
            </w:tcBorders>
          </w:tcPr>
          <w:p w:rsidR="0099178C" w:rsidRPr="00710EC7" w:rsidRDefault="0099178C" w:rsidP="00097B7A">
            <w:pPr>
              <w:rPr>
                <w:sz w:val="28"/>
                <w:szCs w:val="28"/>
              </w:rPr>
            </w:pP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Гимнастика после сна</w:t>
            </w:r>
          </w:p>
        </w:tc>
        <w:tc>
          <w:tcPr>
            <w:tcW w:w="2749" w:type="dxa"/>
            <w:tcBorders>
              <w:right w:val="single" w:sz="4" w:space="0" w:color="auto"/>
            </w:tcBorders>
          </w:tcPr>
          <w:p w:rsidR="0099178C" w:rsidRPr="00710EC7" w:rsidRDefault="0099178C" w:rsidP="00097B7A">
            <w:pPr>
              <w:rPr>
                <w:sz w:val="28"/>
                <w:szCs w:val="28"/>
              </w:rPr>
            </w:pPr>
            <w:r w:rsidRPr="00FC3CE9">
              <w:rPr>
                <w:sz w:val="28"/>
                <w:szCs w:val="28"/>
              </w:rPr>
              <w:t>Комплекс №2 «Просыпающиеся  котята» (</w:t>
            </w:r>
            <w:r>
              <w:rPr>
                <w:sz w:val="28"/>
                <w:szCs w:val="28"/>
              </w:rPr>
              <w:t xml:space="preserve">см. распечатки </w:t>
            </w:r>
            <w:r w:rsidRPr="00FC3CE9">
              <w:rPr>
                <w:sz w:val="28"/>
                <w:szCs w:val="28"/>
              </w:rPr>
              <w:t>стр. 1).</w:t>
            </w:r>
          </w:p>
        </w:tc>
        <w:tc>
          <w:tcPr>
            <w:tcW w:w="3350" w:type="dxa"/>
            <w:tcBorders>
              <w:right w:val="single" w:sz="4" w:space="0" w:color="auto"/>
            </w:tcBorders>
          </w:tcPr>
          <w:p w:rsidR="0099178C" w:rsidRPr="00FC3CE9" w:rsidRDefault="0099178C" w:rsidP="00097B7A">
            <w:pPr>
              <w:rPr>
                <w:sz w:val="28"/>
                <w:szCs w:val="28"/>
              </w:rPr>
            </w:pPr>
            <w:r w:rsidRPr="00FC3CE9">
              <w:rPr>
                <w:sz w:val="28"/>
                <w:szCs w:val="28"/>
              </w:rPr>
              <w:t xml:space="preserve">Комплекс №2 «Просыпающиеся  котята» </w:t>
            </w:r>
          </w:p>
          <w:p w:rsidR="0099178C" w:rsidRPr="00710EC7" w:rsidRDefault="0099178C" w:rsidP="00097B7A">
            <w:pPr>
              <w:rPr>
                <w:sz w:val="28"/>
                <w:szCs w:val="28"/>
              </w:rPr>
            </w:pPr>
            <w:r w:rsidRPr="00FC3CE9">
              <w:rPr>
                <w:sz w:val="28"/>
                <w:szCs w:val="28"/>
              </w:rPr>
              <w:t xml:space="preserve">  (см. распечатки  стр. 1).</w:t>
            </w:r>
          </w:p>
        </w:tc>
        <w:tc>
          <w:tcPr>
            <w:tcW w:w="3179" w:type="dxa"/>
            <w:tcBorders>
              <w:left w:val="single" w:sz="4" w:space="0" w:color="auto"/>
              <w:right w:val="single" w:sz="4" w:space="0" w:color="auto"/>
            </w:tcBorders>
          </w:tcPr>
          <w:p w:rsidR="0099178C" w:rsidRPr="00FC3CE9" w:rsidRDefault="0099178C" w:rsidP="00097B7A">
            <w:pPr>
              <w:rPr>
                <w:sz w:val="28"/>
                <w:szCs w:val="28"/>
              </w:rPr>
            </w:pPr>
            <w:r w:rsidRPr="00FC3CE9">
              <w:rPr>
                <w:sz w:val="28"/>
                <w:szCs w:val="28"/>
              </w:rPr>
              <w:t xml:space="preserve">Комплекс №2 «Просыпающиеся  котята» </w:t>
            </w:r>
          </w:p>
          <w:p w:rsidR="0099178C" w:rsidRPr="00710EC7" w:rsidRDefault="0099178C" w:rsidP="00097B7A">
            <w:pPr>
              <w:rPr>
                <w:sz w:val="28"/>
                <w:szCs w:val="28"/>
              </w:rPr>
            </w:pPr>
            <w:r w:rsidRPr="00FC3CE9">
              <w:rPr>
                <w:sz w:val="28"/>
                <w:szCs w:val="28"/>
              </w:rPr>
              <w:t xml:space="preserve"> (см. распечатки  стр. 1).</w:t>
            </w:r>
          </w:p>
        </w:tc>
        <w:tc>
          <w:tcPr>
            <w:tcW w:w="3353" w:type="dxa"/>
            <w:gridSpan w:val="2"/>
            <w:tcBorders>
              <w:left w:val="single" w:sz="4" w:space="0" w:color="auto"/>
            </w:tcBorders>
          </w:tcPr>
          <w:p w:rsidR="0099178C" w:rsidRPr="00FC3CE9" w:rsidRDefault="0099178C" w:rsidP="00097B7A">
            <w:pPr>
              <w:rPr>
                <w:sz w:val="28"/>
                <w:szCs w:val="28"/>
              </w:rPr>
            </w:pPr>
            <w:r w:rsidRPr="00FC3CE9">
              <w:rPr>
                <w:sz w:val="28"/>
                <w:szCs w:val="28"/>
              </w:rPr>
              <w:t xml:space="preserve">Комплекс №2 «Просыпающиеся  котята» </w:t>
            </w:r>
          </w:p>
          <w:p w:rsidR="0099178C" w:rsidRPr="00710EC7" w:rsidRDefault="0099178C" w:rsidP="00097B7A">
            <w:pPr>
              <w:rPr>
                <w:sz w:val="28"/>
                <w:szCs w:val="28"/>
              </w:rPr>
            </w:pPr>
            <w:r w:rsidRPr="00FC3CE9">
              <w:rPr>
                <w:sz w:val="28"/>
                <w:szCs w:val="28"/>
              </w:rPr>
              <w:t xml:space="preserve">  (см. распечатки  стр. 1).</w:t>
            </w:r>
          </w:p>
        </w:tc>
      </w:tr>
      <w:tr w:rsidR="0099178C" w:rsidRPr="00710EC7" w:rsidTr="00097B7A">
        <w:trPr>
          <w:trHeight w:val="147"/>
        </w:trPr>
        <w:tc>
          <w:tcPr>
            <w:tcW w:w="1163" w:type="dxa"/>
            <w:tcBorders>
              <w:right w:val="single" w:sz="4" w:space="0" w:color="auto"/>
            </w:tcBorders>
          </w:tcPr>
          <w:p w:rsidR="0099178C" w:rsidRPr="00710EC7" w:rsidRDefault="0099178C" w:rsidP="00097B7A">
            <w:pPr>
              <w:rPr>
                <w:sz w:val="28"/>
                <w:szCs w:val="28"/>
              </w:rPr>
            </w:pPr>
            <w:r w:rsidRPr="00710EC7">
              <w:rPr>
                <w:sz w:val="28"/>
                <w:szCs w:val="28"/>
              </w:rPr>
              <w:t>Физическая культура</w:t>
            </w: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 xml:space="preserve">Физо </w:t>
            </w:r>
          </w:p>
          <w:p w:rsidR="0099178C" w:rsidRPr="00710EC7" w:rsidRDefault="0099178C" w:rsidP="00097B7A">
            <w:pPr>
              <w:rPr>
                <w:sz w:val="28"/>
                <w:szCs w:val="28"/>
              </w:rPr>
            </w:pPr>
          </w:p>
        </w:tc>
        <w:tc>
          <w:tcPr>
            <w:tcW w:w="2749" w:type="dxa"/>
          </w:tcPr>
          <w:p w:rsidR="0099178C" w:rsidRDefault="0099178C" w:rsidP="00097B7A">
            <w:pPr>
              <w:rPr>
                <w:sz w:val="28"/>
                <w:szCs w:val="28"/>
              </w:rPr>
            </w:pPr>
            <w:r w:rsidRPr="00710EC7">
              <w:rPr>
                <w:sz w:val="28"/>
                <w:szCs w:val="28"/>
              </w:rPr>
              <w:t>Занятие №1,№2</w:t>
            </w:r>
            <w:r>
              <w:rPr>
                <w:sz w:val="28"/>
                <w:szCs w:val="28"/>
              </w:rPr>
              <w:t>, №3</w:t>
            </w:r>
            <w:r w:rsidRPr="00710EC7">
              <w:rPr>
                <w:sz w:val="28"/>
                <w:szCs w:val="28"/>
              </w:rPr>
              <w:t xml:space="preserve"> </w:t>
            </w:r>
          </w:p>
          <w:p w:rsidR="0099178C" w:rsidRPr="008E6903" w:rsidRDefault="0099178C" w:rsidP="00097B7A">
            <w:pPr>
              <w:rPr>
                <w:sz w:val="28"/>
                <w:szCs w:val="28"/>
              </w:rPr>
            </w:pPr>
            <w:r w:rsidRPr="008E6903">
              <w:rPr>
                <w:sz w:val="28"/>
                <w:szCs w:val="28"/>
              </w:rPr>
              <w:t>«Воробышки и кот».</w:t>
            </w:r>
          </w:p>
          <w:p w:rsidR="0099178C" w:rsidRPr="008E6903" w:rsidRDefault="0099178C" w:rsidP="00097B7A">
            <w:pPr>
              <w:rPr>
                <w:sz w:val="28"/>
                <w:szCs w:val="28"/>
              </w:rPr>
            </w:pPr>
            <w:r w:rsidRPr="008E6903">
              <w:rPr>
                <w:sz w:val="28"/>
                <w:szCs w:val="28"/>
              </w:rPr>
              <w:t>«Птички»,</w:t>
            </w:r>
          </w:p>
          <w:p w:rsidR="0099178C" w:rsidRDefault="0099178C" w:rsidP="00097B7A">
            <w:pPr>
              <w:rPr>
                <w:sz w:val="28"/>
                <w:szCs w:val="28"/>
              </w:rPr>
            </w:pPr>
            <w:r w:rsidRPr="008E6903">
              <w:rPr>
                <w:sz w:val="28"/>
                <w:szCs w:val="28"/>
              </w:rPr>
              <w:t xml:space="preserve"> «Мой веселый звонкий мяч».</w:t>
            </w:r>
          </w:p>
          <w:p w:rsidR="0099178C" w:rsidRPr="00710EC7" w:rsidRDefault="0099178C" w:rsidP="00097B7A">
            <w:pPr>
              <w:rPr>
                <w:sz w:val="28"/>
                <w:szCs w:val="28"/>
              </w:rPr>
            </w:pPr>
            <w:r w:rsidRPr="00F3026F">
              <w:rPr>
                <w:sz w:val="28"/>
                <w:szCs w:val="28"/>
              </w:rPr>
              <w:t>(См. кн. В. И. Мустафаева, стр.1</w:t>
            </w:r>
            <w:r>
              <w:rPr>
                <w:sz w:val="28"/>
                <w:szCs w:val="28"/>
              </w:rPr>
              <w:t>4)</w:t>
            </w:r>
          </w:p>
        </w:tc>
        <w:tc>
          <w:tcPr>
            <w:tcW w:w="3350" w:type="dxa"/>
          </w:tcPr>
          <w:p w:rsidR="0099178C" w:rsidRDefault="0099178C" w:rsidP="00097B7A">
            <w:pPr>
              <w:rPr>
                <w:sz w:val="28"/>
                <w:szCs w:val="28"/>
              </w:rPr>
            </w:pPr>
            <w:r w:rsidRPr="00710EC7">
              <w:rPr>
                <w:sz w:val="28"/>
                <w:szCs w:val="28"/>
              </w:rPr>
              <w:t>Занятие №</w:t>
            </w:r>
            <w:r>
              <w:rPr>
                <w:sz w:val="28"/>
                <w:szCs w:val="28"/>
              </w:rPr>
              <w:t>4,№5, №6</w:t>
            </w:r>
          </w:p>
          <w:p w:rsidR="0099178C" w:rsidRPr="008E6903" w:rsidRDefault="0099178C" w:rsidP="00097B7A">
            <w:pPr>
              <w:rPr>
                <w:sz w:val="28"/>
                <w:szCs w:val="28"/>
              </w:rPr>
            </w:pPr>
            <w:r w:rsidRPr="008E6903">
              <w:rPr>
                <w:sz w:val="28"/>
                <w:szCs w:val="28"/>
              </w:rPr>
              <w:t>«Лесные жучки».</w:t>
            </w:r>
          </w:p>
          <w:p w:rsidR="0099178C" w:rsidRPr="008E6903" w:rsidRDefault="0099178C" w:rsidP="00097B7A">
            <w:pPr>
              <w:rPr>
                <w:sz w:val="28"/>
                <w:szCs w:val="28"/>
              </w:rPr>
            </w:pPr>
            <w:r w:rsidRPr="008E6903">
              <w:rPr>
                <w:sz w:val="28"/>
                <w:szCs w:val="28"/>
              </w:rPr>
              <w:t>«Перешагни через палку».</w:t>
            </w:r>
          </w:p>
          <w:p w:rsidR="0099178C" w:rsidRDefault="0099178C" w:rsidP="00097B7A">
            <w:pPr>
              <w:rPr>
                <w:sz w:val="28"/>
                <w:szCs w:val="28"/>
              </w:rPr>
            </w:pPr>
            <w:r w:rsidRPr="008E6903">
              <w:rPr>
                <w:sz w:val="28"/>
                <w:szCs w:val="28"/>
              </w:rPr>
              <w:t>«Обезьянки».</w:t>
            </w:r>
            <w:r w:rsidRPr="00710EC7">
              <w:rPr>
                <w:sz w:val="28"/>
                <w:szCs w:val="28"/>
              </w:rPr>
              <w:t xml:space="preserve"> </w:t>
            </w:r>
          </w:p>
          <w:p w:rsidR="0099178C" w:rsidRPr="00710EC7" w:rsidRDefault="0099178C" w:rsidP="00097B7A">
            <w:pPr>
              <w:rPr>
                <w:sz w:val="28"/>
                <w:szCs w:val="28"/>
              </w:rPr>
            </w:pPr>
            <w:r w:rsidRPr="00F3026F">
              <w:rPr>
                <w:sz w:val="28"/>
                <w:szCs w:val="28"/>
              </w:rPr>
              <w:t>(См. кн. В. И. Мустафаева, стр.1</w:t>
            </w:r>
            <w:r>
              <w:rPr>
                <w:sz w:val="28"/>
                <w:szCs w:val="28"/>
              </w:rPr>
              <w:t>5)</w:t>
            </w:r>
          </w:p>
        </w:tc>
        <w:tc>
          <w:tcPr>
            <w:tcW w:w="3191" w:type="dxa"/>
            <w:gridSpan w:val="2"/>
          </w:tcPr>
          <w:p w:rsidR="0099178C" w:rsidRDefault="0099178C" w:rsidP="00097B7A">
            <w:pPr>
              <w:rPr>
                <w:sz w:val="28"/>
                <w:szCs w:val="28"/>
              </w:rPr>
            </w:pPr>
            <w:r w:rsidRPr="00710EC7">
              <w:rPr>
                <w:sz w:val="28"/>
                <w:szCs w:val="28"/>
              </w:rPr>
              <w:t>Занятие №</w:t>
            </w:r>
            <w:r>
              <w:rPr>
                <w:sz w:val="28"/>
                <w:szCs w:val="28"/>
              </w:rPr>
              <w:t>7</w:t>
            </w:r>
            <w:r w:rsidRPr="00710EC7">
              <w:rPr>
                <w:sz w:val="28"/>
                <w:szCs w:val="28"/>
              </w:rPr>
              <w:t>, №</w:t>
            </w:r>
            <w:r>
              <w:rPr>
                <w:sz w:val="28"/>
                <w:szCs w:val="28"/>
              </w:rPr>
              <w:t>8, №9</w:t>
            </w:r>
            <w:r w:rsidRPr="00710EC7">
              <w:rPr>
                <w:sz w:val="28"/>
                <w:szCs w:val="28"/>
              </w:rPr>
              <w:t xml:space="preserve"> </w:t>
            </w:r>
          </w:p>
          <w:p w:rsidR="0099178C" w:rsidRPr="008E6903" w:rsidRDefault="0099178C" w:rsidP="00097B7A">
            <w:pPr>
              <w:rPr>
                <w:sz w:val="28"/>
                <w:szCs w:val="28"/>
              </w:rPr>
            </w:pPr>
            <w:r w:rsidRPr="008E6903">
              <w:rPr>
                <w:sz w:val="28"/>
                <w:szCs w:val="28"/>
              </w:rPr>
              <w:t>«Солнышко и дождик».</w:t>
            </w:r>
          </w:p>
          <w:p w:rsidR="0099178C" w:rsidRPr="008E6903" w:rsidRDefault="0099178C" w:rsidP="00097B7A">
            <w:pPr>
              <w:rPr>
                <w:sz w:val="28"/>
                <w:szCs w:val="28"/>
              </w:rPr>
            </w:pPr>
            <w:r w:rsidRPr="008E6903">
              <w:rPr>
                <w:sz w:val="28"/>
                <w:szCs w:val="28"/>
              </w:rPr>
              <w:t>«Птички летают».</w:t>
            </w:r>
          </w:p>
          <w:p w:rsidR="0099178C" w:rsidRDefault="0099178C" w:rsidP="00097B7A">
            <w:pPr>
              <w:rPr>
                <w:sz w:val="28"/>
                <w:szCs w:val="28"/>
              </w:rPr>
            </w:pPr>
            <w:r w:rsidRPr="008E6903">
              <w:rPr>
                <w:sz w:val="28"/>
                <w:szCs w:val="28"/>
              </w:rPr>
              <w:t>«По тропинке».</w:t>
            </w:r>
          </w:p>
          <w:p w:rsidR="0099178C" w:rsidRPr="00F3026F" w:rsidRDefault="0099178C" w:rsidP="00097B7A">
            <w:pPr>
              <w:rPr>
                <w:sz w:val="28"/>
                <w:szCs w:val="28"/>
              </w:rPr>
            </w:pPr>
            <w:r w:rsidRPr="00F3026F">
              <w:rPr>
                <w:sz w:val="28"/>
                <w:szCs w:val="28"/>
              </w:rPr>
              <w:t>(См. кн. В. И. Мустафаева</w:t>
            </w:r>
            <w:r>
              <w:rPr>
                <w:sz w:val="28"/>
                <w:szCs w:val="28"/>
              </w:rPr>
              <w:t xml:space="preserve">, стр. </w:t>
            </w:r>
            <w:r w:rsidRPr="00F3026F">
              <w:rPr>
                <w:sz w:val="28"/>
                <w:szCs w:val="28"/>
              </w:rPr>
              <w:t>1</w:t>
            </w:r>
            <w:r>
              <w:rPr>
                <w:sz w:val="28"/>
                <w:szCs w:val="28"/>
              </w:rPr>
              <w:t>6</w:t>
            </w:r>
            <w:r w:rsidRPr="00F3026F">
              <w:rPr>
                <w:sz w:val="28"/>
                <w:szCs w:val="28"/>
              </w:rPr>
              <w:t>)</w:t>
            </w:r>
          </w:p>
          <w:p w:rsidR="0099178C" w:rsidRPr="00710EC7" w:rsidRDefault="0099178C" w:rsidP="00097B7A">
            <w:pPr>
              <w:rPr>
                <w:sz w:val="28"/>
                <w:szCs w:val="28"/>
              </w:rPr>
            </w:pPr>
          </w:p>
        </w:tc>
        <w:tc>
          <w:tcPr>
            <w:tcW w:w="3341" w:type="dxa"/>
          </w:tcPr>
          <w:p w:rsidR="0099178C" w:rsidRDefault="0099178C" w:rsidP="00097B7A">
            <w:pPr>
              <w:rPr>
                <w:sz w:val="28"/>
                <w:szCs w:val="28"/>
              </w:rPr>
            </w:pPr>
            <w:r w:rsidRPr="00710EC7">
              <w:rPr>
                <w:sz w:val="28"/>
                <w:szCs w:val="28"/>
              </w:rPr>
              <w:t>Занятие №</w:t>
            </w:r>
            <w:r>
              <w:rPr>
                <w:sz w:val="28"/>
                <w:szCs w:val="28"/>
              </w:rPr>
              <w:t>10</w:t>
            </w:r>
            <w:r w:rsidRPr="00710EC7">
              <w:rPr>
                <w:sz w:val="28"/>
                <w:szCs w:val="28"/>
              </w:rPr>
              <w:t>,№</w:t>
            </w:r>
            <w:r>
              <w:rPr>
                <w:sz w:val="28"/>
                <w:szCs w:val="28"/>
              </w:rPr>
              <w:t>11, №12</w:t>
            </w:r>
            <w:r w:rsidRPr="00710EC7">
              <w:rPr>
                <w:sz w:val="28"/>
                <w:szCs w:val="28"/>
              </w:rPr>
              <w:t xml:space="preserve"> </w:t>
            </w:r>
          </w:p>
          <w:p w:rsidR="0099178C" w:rsidRPr="008E6903" w:rsidRDefault="0099178C" w:rsidP="00097B7A">
            <w:pPr>
              <w:rPr>
                <w:sz w:val="28"/>
                <w:szCs w:val="28"/>
              </w:rPr>
            </w:pPr>
            <w:r w:rsidRPr="008E6903">
              <w:rPr>
                <w:sz w:val="28"/>
                <w:szCs w:val="28"/>
              </w:rPr>
              <w:t>«Птички в гнездышках».</w:t>
            </w:r>
          </w:p>
          <w:p w:rsidR="0099178C" w:rsidRDefault="0099178C" w:rsidP="00097B7A">
            <w:pPr>
              <w:rPr>
                <w:sz w:val="28"/>
                <w:szCs w:val="28"/>
              </w:rPr>
            </w:pPr>
            <w:r w:rsidRPr="008E6903">
              <w:rPr>
                <w:sz w:val="28"/>
                <w:szCs w:val="28"/>
              </w:rPr>
              <w:t>«Мой веселый звонкий мяч».</w:t>
            </w:r>
          </w:p>
          <w:p w:rsidR="0099178C" w:rsidRPr="00F3026F" w:rsidRDefault="0099178C" w:rsidP="00097B7A">
            <w:pPr>
              <w:rPr>
                <w:sz w:val="28"/>
                <w:szCs w:val="28"/>
              </w:rPr>
            </w:pPr>
            <w:r w:rsidRPr="00F3026F">
              <w:rPr>
                <w:sz w:val="28"/>
                <w:szCs w:val="28"/>
              </w:rPr>
              <w:t>(См. кн. В. И. Мустафаева, стр.1</w:t>
            </w:r>
            <w:r>
              <w:rPr>
                <w:sz w:val="28"/>
                <w:szCs w:val="28"/>
              </w:rPr>
              <w:t>7</w:t>
            </w:r>
            <w:r w:rsidRPr="00F3026F">
              <w:rPr>
                <w:sz w:val="28"/>
                <w:szCs w:val="28"/>
              </w:rPr>
              <w:t>)</w:t>
            </w:r>
          </w:p>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Познание (формирование целостной картины мира, расширение кругозора).</w:t>
            </w:r>
          </w:p>
          <w:p w:rsidR="0099178C" w:rsidRPr="00710EC7" w:rsidRDefault="0099178C" w:rsidP="00097B7A">
            <w:pPr>
              <w:rPr>
                <w:sz w:val="28"/>
                <w:szCs w:val="28"/>
              </w:rPr>
            </w:pPr>
            <w:r w:rsidRPr="00710EC7">
              <w:rPr>
                <w:sz w:val="28"/>
                <w:szCs w:val="28"/>
              </w:rPr>
              <w:t>Коммуникация.</w:t>
            </w:r>
          </w:p>
          <w:p w:rsidR="0099178C" w:rsidRPr="00710EC7" w:rsidRDefault="0099178C" w:rsidP="00097B7A">
            <w:pPr>
              <w:rPr>
                <w:sz w:val="28"/>
                <w:szCs w:val="28"/>
              </w:rPr>
            </w:pPr>
            <w:r w:rsidRPr="00710EC7">
              <w:rPr>
                <w:sz w:val="28"/>
                <w:szCs w:val="28"/>
              </w:rPr>
              <w:t>Музыка.</w:t>
            </w:r>
          </w:p>
          <w:p w:rsidR="0099178C" w:rsidRPr="00710EC7" w:rsidRDefault="0099178C" w:rsidP="00097B7A">
            <w:pPr>
              <w:rPr>
                <w:sz w:val="28"/>
                <w:szCs w:val="28"/>
              </w:rPr>
            </w:pPr>
          </w:p>
        </w:tc>
        <w:tc>
          <w:tcPr>
            <w:tcW w:w="2749" w:type="dxa"/>
          </w:tcPr>
          <w:p w:rsidR="0099178C" w:rsidRDefault="0099178C" w:rsidP="00097B7A">
            <w:pPr>
              <w:rPr>
                <w:sz w:val="28"/>
                <w:szCs w:val="28"/>
              </w:rPr>
            </w:pPr>
            <w:r>
              <w:rPr>
                <w:sz w:val="28"/>
                <w:szCs w:val="28"/>
              </w:rPr>
              <w:t>Лошадь с жеребенком.</w:t>
            </w:r>
          </w:p>
          <w:p w:rsidR="0099178C" w:rsidRPr="00710EC7" w:rsidRDefault="0099178C" w:rsidP="00097B7A">
            <w:pPr>
              <w:rPr>
                <w:sz w:val="28"/>
                <w:szCs w:val="28"/>
              </w:rPr>
            </w:pPr>
            <w:r>
              <w:rPr>
                <w:sz w:val="28"/>
                <w:szCs w:val="28"/>
              </w:rPr>
              <w:t>Знакомство с игрушечной лошадкой.</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 xml:space="preserve">познакомить с лошадью и жеребенком; учить сравнивать лошадь с жеребенком, называть части игрушечной лошадки, </w:t>
            </w:r>
            <w:r>
              <w:rPr>
                <w:sz w:val="28"/>
                <w:szCs w:val="28"/>
              </w:rPr>
              <w:lastRenderedPageBreak/>
              <w:t>произносить звукоподражания, развивать внимание, речь, общую моторику, тактильные ощущения</w:t>
            </w:r>
            <w:proofErr w:type="gramStart"/>
            <w:r>
              <w:rPr>
                <w:sz w:val="28"/>
                <w:szCs w:val="28"/>
              </w:rPr>
              <w:t>.</w:t>
            </w:r>
            <w:r w:rsidRPr="00710EC7">
              <w:rPr>
                <w:sz w:val="28"/>
                <w:szCs w:val="28"/>
              </w:rPr>
              <w:t>(</w:t>
            </w:r>
            <w:proofErr w:type="gramEnd"/>
            <w:r w:rsidRPr="00710EC7">
              <w:rPr>
                <w:sz w:val="28"/>
                <w:szCs w:val="28"/>
              </w:rPr>
              <w:t xml:space="preserve"> «Комплексные занятия по</w:t>
            </w:r>
            <w:r w:rsidR="00633F76">
              <w:rPr>
                <w:sz w:val="28"/>
                <w:szCs w:val="28"/>
              </w:rPr>
              <w:t>ФГОС</w:t>
            </w:r>
            <w:r w:rsidRPr="00710EC7">
              <w:rPr>
                <w:sz w:val="28"/>
                <w:szCs w:val="28"/>
              </w:rPr>
              <w:t xml:space="preserve">» Н.Е.Вераксы, стр. </w:t>
            </w:r>
            <w:r>
              <w:rPr>
                <w:sz w:val="28"/>
                <w:szCs w:val="28"/>
              </w:rPr>
              <w:t>89</w:t>
            </w:r>
            <w:r w:rsidRPr="00710EC7">
              <w:rPr>
                <w:sz w:val="28"/>
                <w:szCs w:val="28"/>
              </w:rPr>
              <w:t>-</w:t>
            </w:r>
            <w:r>
              <w:rPr>
                <w:sz w:val="28"/>
                <w:szCs w:val="28"/>
              </w:rPr>
              <w:t>90)</w:t>
            </w:r>
          </w:p>
        </w:tc>
        <w:tc>
          <w:tcPr>
            <w:tcW w:w="3350" w:type="dxa"/>
          </w:tcPr>
          <w:p w:rsidR="0099178C" w:rsidRDefault="0099178C" w:rsidP="00097B7A">
            <w:pPr>
              <w:rPr>
                <w:sz w:val="28"/>
                <w:szCs w:val="28"/>
              </w:rPr>
            </w:pPr>
            <w:r>
              <w:rPr>
                <w:sz w:val="28"/>
                <w:szCs w:val="28"/>
              </w:rPr>
              <w:lastRenderedPageBreak/>
              <w:t>Комнатные растения в нашей группе.</w:t>
            </w:r>
          </w:p>
          <w:p w:rsidR="0099178C" w:rsidRPr="00710EC7" w:rsidRDefault="0099178C" w:rsidP="00097B7A">
            <w:pPr>
              <w:rPr>
                <w:b/>
                <w:sz w:val="28"/>
                <w:szCs w:val="28"/>
                <w:u w:val="single"/>
              </w:rPr>
            </w:pPr>
            <w:r>
              <w:rPr>
                <w:sz w:val="28"/>
                <w:szCs w:val="28"/>
              </w:rPr>
              <w:t>Ознакомление с комнатными растениями.</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 xml:space="preserve">познакомить с комнатными растениями группы, со способами ухода за ними; учить </w:t>
            </w:r>
            <w:proofErr w:type="gramStart"/>
            <w:r>
              <w:rPr>
                <w:sz w:val="28"/>
                <w:szCs w:val="28"/>
              </w:rPr>
              <w:t>внимательно</w:t>
            </w:r>
            <w:proofErr w:type="gramEnd"/>
            <w:r>
              <w:rPr>
                <w:sz w:val="28"/>
                <w:szCs w:val="28"/>
              </w:rPr>
              <w:t xml:space="preserve"> рассматривать одно растение, различать его части (листья, цветы) и называть их.</w:t>
            </w:r>
          </w:p>
          <w:p w:rsidR="0099178C" w:rsidRPr="00710EC7" w:rsidRDefault="0099178C" w:rsidP="00097B7A">
            <w:pPr>
              <w:rPr>
                <w:sz w:val="28"/>
                <w:szCs w:val="28"/>
              </w:rPr>
            </w:pPr>
            <w:r w:rsidRPr="00710EC7">
              <w:rPr>
                <w:sz w:val="28"/>
                <w:szCs w:val="28"/>
              </w:rPr>
              <w:lastRenderedPageBreak/>
              <w:t>(см. кн. «Комплексные занятия по</w:t>
            </w:r>
            <w:r w:rsidR="00633F76">
              <w:rPr>
                <w:sz w:val="28"/>
                <w:szCs w:val="28"/>
              </w:rPr>
              <w:t>ФГОС</w:t>
            </w:r>
            <w:r w:rsidRPr="00710EC7">
              <w:rPr>
                <w:sz w:val="28"/>
                <w:szCs w:val="28"/>
              </w:rPr>
              <w:t xml:space="preserve">» Н.Е.Вераксы, стр. </w:t>
            </w:r>
            <w:r>
              <w:rPr>
                <w:sz w:val="28"/>
                <w:szCs w:val="28"/>
              </w:rPr>
              <w:t>69</w:t>
            </w:r>
            <w:r w:rsidRPr="00710EC7">
              <w:rPr>
                <w:sz w:val="28"/>
                <w:szCs w:val="28"/>
              </w:rPr>
              <w:t>)</w:t>
            </w:r>
          </w:p>
          <w:p w:rsidR="0099178C" w:rsidRPr="00710EC7" w:rsidRDefault="0099178C" w:rsidP="00097B7A">
            <w:pPr>
              <w:rPr>
                <w:sz w:val="28"/>
                <w:szCs w:val="28"/>
              </w:rPr>
            </w:pPr>
          </w:p>
          <w:p w:rsidR="0099178C" w:rsidRPr="00710EC7" w:rsidRDefault="0099178C" w:rsidP="00097B7A">
            <w:pPr>
              <w:rPr>
                <w:sz w:val="28"/>
                <w:szCs w:val="28"/>
              </w:rPr>
            </w:pPr>
          </w:p>
        </w:tc>
        <w:tc>
          <w:tcPr>
            <w:tcW w:w="3191" w:type="dxa"/>
            <w:gridSpan w:val="2"/>
          </w:tcPr>
          <w:p w:rsidR="0099178C" w:rsidRDefault="0099178C" w:rsidP="00097B7A">
            <w:pPr>
              <w:rPr>
                <w:sz w:val="28"/>
                <w:szCs w:val="28"/>
              </w:rPr>
            </w:pPr>
            <w:r>
              <w:rPr>
                <w:sz w:val="28"/>
                <w:szCs w:val="28"/>
              </w:rPr>
              <w:lastRenderedPageBreak/>
              <w:t>Игра с матрешками.</w:t>
            </w:r>
          </w:p>
          <w:p w:rsidR="0099178C" w:rsidRPr="00710EC7" w:rsidRDefault="0099178C" w:rsidP="00097B7A">
            <w:pPr>
              <w:rPr>
                <w:sz w:val="28"/>
                <w:szCs w:val="28"/>
              </w:rPr>
            </w:pPr>
            <w:r>
              <w:rPr>
                <w:sz w:val="28"/>
                <w:szCs w:val="28"/>
              </w:rPr>
              <w:t>Матрешки танцуют.</w:t>
            </w:r>
            <w:r w:rsidRPr="00710EC7">
              <w:rPr>
                <w:b/>
                <w:sz w:val="28"/>
                <w:szCs w:val="28"/>
                <w:u w:val="single"/>
              </w:rPr>
              <w:t xml:space="preserve"> Цели:</w:t>
            </w:r>
            <w:r w:rsidRPr="00710EC7">
              <w:rPr>
                <w:sz w:val="28"/>
                <w:szCs w:val="28"/>
              </w:rPr>
              <w:t xml:space="preserve"> </w:t>
            </w:r>
            <w:r>
              <w:rPr>
                <w:sz w:val="28"/>
                <w:szCs w:val="28"/>
              </w:rPr>
              <w:t xml:space="preserve">вызвать интерес к новой игрушке; </w:t>
            </w:r>
            <w:r w:rsidRPr="001D2F1E">
              <w:rPr>
                <w:sz w:val="28"/>
                <w:szCs w:val="28"/>
              </w:rPr>
              <w:t>учить сравнивать</w:t>
            </w:r>
            <w:r>
              <w:rPr>
                <w:sz w:val="28"/>
                <w:szCs w:val="28"/>
              </w:rPr>
              <w:t xml:space="preserve"> составляющие матрешки и правильно ее складывать; закреплять название основных цветов: желтый, красный; развивать внимание.</w:t>
            </w:r>
          </w:p>
          <w:p w:rsidR="0099178C" w:rsidRPr="00710EC7" w:rsidRDefault="0099178C" w:rsidP="00097B7A">
            <w:pPr>
              <w:rPr>
                <w:sz w:val="28"/>
                <w:szCs w:val="28"/>
              </w:rPr>
            </w:pPr>
          </w:p>
          <w:p w:rsidR="0099178C" w:rsidRPr="00710EC7" w:rsidRDefault="0099178C" w:rsidP="00097B7A">
            <w:pPr>
              <w:rPr>
                <w:sz w:val="28"/>
                <w:szCs w:val="28"/>
              </w:rPr>
            </w:pPr>
            <w:r w:rsidRPr="00710EC7">
              <w:rPr>
                <w:sz w:val="28"/>
                <w:szCs w:val="28"/>
              </w:rPr>
              <w:lastRenderedPageBreak/>
              <w:t>(см. кн. «Комплексные занятия по</w:t>
            </w:r>
            <w:r w:rsidR="00633F76">
              <w:rPr>
                <w:sz w:val="28"/>
                <w:szCs w:val="28"/>
              </w:rPr>
              <w:t>ФГОС</w:t>
            </w:r>
            <w:r w:rsidRPr="00710EC7">
              <w:rPr>
                <w:sz w:val="28"/>
                <w:szCs w:val="28"/>
              </w:rPr>
              <w:t xml:space="preserve">» Н.Е.Вераксы, стр. </w:t>
            </w:r>
            <w:r>
              <w:rPr>
                <w:sz w:val="28"/>
                <w:szCs w:val="28"/>
              </w:rPr>
              <w:t>101</w:t>
            </w:r>
            <w:r w:rsidRPr="00710EC7">
              <w:rPr>
                <w:sz w:val="28"/>
                <w:szCs w:val="28"/>
              </w:rPr>
              <w:t>-</w:t>
            </w:r>
            <w:r>
              <w:rPr>
                <w:sz w:val="28"/>
                <w:szCs w:val="28"/>
              </w:rPr>
              <w:t>102</w:t>
            </w:r>
            <w:r w:rsidRPr="00710EC7">
              <w:rPr>
                <w:sz w:val="28"/>
                <w:szCs w:val="28"/>
              </w:rPr>
              <w:t>)</w:t>
            </w:r>
          </w:p>
        </w:tc>
        <w:tc>
          <w:tcPr>
            <w:tcW w:w="3341" w:type="dxa"/>
          </w:tcPr>
          <w:p w:rsidR="0099178C" w:rsidRDefault="0099178C" w:rsidP="00097B7A">
            <w:pPr>
              <w:rPr>
                <w:sz w:val="28"/>
                <w:szCs w:val="28"/>
              </w:rPr>
            </w:pPr>
            <w:r>
              <w:rPr>
                <w:sz w:val="28"/>
                <w:szCs w:val="28"/>
              </w:rPr>
              <w:lastRenderedPageBreak/>
              <w:t>Одевание куклы на прогулку.</w:t>
            </w:r>
          </w:p>
          <w:p w:rsidR="0099178C" w:rsidRPr="00710EC7" w:rsidRDefault="0099178C" w:rsidP="00097B7A">
            <w:pPr>
              <w:rPr>
                <w:sz w:val="28"/>
                <w:szCs w:val="28"/>
              </w:rPr>
            </w:pPr>
            <w:r>
              <w:rPr>
                <w:sz w:val="28"/>
                <w:szCs w:val="28"/>
              </w:rPr>
              <w:t>Рассматривание кукольной одежды.</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уточнить представления об одежде, о назначении вещей; способствовать запоминанию последовательности одевания на прогулку; активизировать словарь по теме.</w:t>
            </w:r>
          </w:p>
          <w:p w:rsidR="0099178C" w:rsidRPr="00710EC7" w:rsidRDefault="0099178C" w:rsidP="00097B7A">
            <w:pPr>
              <w:rPr>
                <w:sz w:val="28"/>
                <w:szCs w:val="28"/>
              </w:rPr>
            </w:pPr>
            <w:r w:rsidRPr="00710EC7">
              <w:rPr>
                <w:sz w:val="28"/>
                <w:szCs w:val="28"/>
              </w:rPr>
              <w:lastRenderedPageBreak/>
              <w:t>(см. кн. «Комплексные занятия по</w:t>
            </w:r>
            <w:r w:rsidR="00633F76">
              <w:rPr>
                <w:sz w:val="28"/>
                <w:szCs w:val="28"/>
              </w:rPr>
              <w:t>ФГОС</w:t>
            </w:r>
            <w:r w:rsidRPr="00710EC7">
              <w:rPr>
                <w:sz w:val="28"/>
                <w:szCs w:val="28"/>
              </w:rPr>
              <w:t xml:space="preserve">» Н.Е.Вераксы, стр. </w:t>
            </w:r>
            <w:r>
              <w:rPr>
                <w:sz w:val="28"/>
                <w:szCs w:val="28"/>
              </w:rPr>
              <w:t>108-109</w:t>
            </w:r>
            <w:r w:rsidRPr="00710EC7">
              <w:rPr>
                <w:sz w:val="28"/>
                <w:szCs w:val="28"/>
              </w:rPr>
              <w:t>)</w:t>
            </w:r>
          </w:p>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Чтение художественной литературы.</w:t>
            </w:r>
          </w:p>
          <w:p w:rsidR="0099178C" w:rsidRPr="00710EC7" w:rsidRDefault="0099178C" w:rsidP="00097B7A">
            <w:pPr>
              <w:rPr>
                <w:sz w:val="28"/>
                <w:szCs w:val="28"/>
              </w:rPr>
            </w:pPr>
            <w:r w:rsidRPr="00710EC7">
              <w:rPr>
                <w:sz w:val="28"/>
                <w:szCs w:val="28"/>
              </w:rPr>
              <w:t>Художественное творчество (лепка).</w:t>
            </w:r>
          </w:p>
        </w:tc>
        <w:tc>
          <w:tcPr>
            <w:tcW w:w="2749" w:type="dxa"/>
          </w:tcPr>
          <w:p w:rsidR="0099178C" w:rsidRPr="00710EC7" w:rsidRDefault="0099178C" w:rsidP="00097B7A">
            <w:pPr>
              <w:rPr>
                <w:sz w:val="28"/>
                <w:szCs w:val="28"/>
              </w:rPr>
            </w:pPr>
            <w:r>
              <w:rPr>
                <w:sz w:val="28"/>
                <w:szCs w:val="28"/>
              </w:rPr>
              <w:t xml:space="preserve">Стихотворение С. Капутикян «Все спят». Пирожки для </w:t>
            </w:r>
            <w:proofErr w:type="gramStart"/>
            <w:r>
              <w:rPr>
                <w:sz w:val="28"/>
                <w:szCs w:val="28"/>
              </w:rPr>
              <w:t>зверят</w:t>
            </w:r>
            <w:proofErr w:type="gramEnd"/>
            <w:r>
              <w:rPr>
                <w:sz w:val="28"/>
                <w:szCs w:val="28"/>
              </w:rPr>
              <w:t>.</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 xml:space="preserve">познакомить с содержанием стихотворения; продолжать учить согласовывать слова в предложениях, повторять фразы вслед за воспитателем, определять животных по описанию; совершенствовать приемы с пластилином; закреплять умение </w:t>
            </w:r>
            <w:r>
              <w:rPr>
                <w:sz w:val="28"/>
                <w:szCs w:val="28"/>
              </w:rPr>
              <w:lastRenderedPageBreak/>
              <w:t>формировать из пластилина округлые комочки.</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90</w:t>
            </w:r>
            <w:r w:rsidRPr="00710EC7">
              <w:rPr>
                <w:sz w:val="28"/>
                <w:szCs w:val="28"/>
              </w:rPr>
              <w:t>-</w:t>
            </w:r>
            <w:r>
              <w:rPr>
                <w:sz w:val="28"/>
                <w:szCs w:val="28"/>
              </w:rPr>
              <w:t>91</w:t>
            </w:r>
            <w:r w:rsidRPr="00710EC7">
              <w:rPr>
                <w:sz w:val="28"/>
                <w:szCs w:val="28"/>
              </w:rPr>
              <w:t>)</w:t>
            </w:r>
          </w:p>
          <w:p w:rsidR="0099178C" w:rsidRPr="00710EC7" w:rsidRDefault="0099178C" w:rsidP="00097B7A">
            <w:pPr>
              <w:rPr>
                <w:sz w:val="28"/>
                <w:szCs w:val="28"/>
              </w:rPr>
            </w:pPr>
          </w:p>
        </w:tc>
        <w:tc>
          <w:tcPr>
            <w:tcW w:w="3350" w:type="dxa"/>
          </w:tcPr>
          <w:p w:rsidR="0099178C" w:rsidRDefault="0099178C" w:rsidP="00097B7A">
            <w:pPr>
              <w:rPr>
                <w:sz w:val="28"/>
                <w:szCs w:val="28"/>
              </w:rPr>
            </w:pPr>
            <w:r>
              <w:rPr>
                <w:sz w:val="28"/>
                <w:szCs w:val="28"/>
              </w:rPr>
              <w:lastRenderedPageBreak/>
              <w:t>Русская народная песенка «Коза-дереза».</w:t>
            </w:r>
          </w:p>
          <w:p w:rsidR="0099178C" w:rsidRDefault="0099178C" w:rsidP="00097B7A">
            <w:pPr>
              <w:rPr>
                <w:sz w:val="28"/>
                <w:szCs w:val="28"/>
              </w:rPr>
            </w:pPr>
            <w:r>
              <w:rPr>
                <w:sz w:val="28"/>
                <w:szCs w:val="28"/>
              </w:rPr>
              <w:t>Веточки для козы.</w:t>
            </w:r>
          </w:p>
          <w:p w:rsidR="0099178C" w:rsidRPr="00BE4E10" w:rsidRDefault="0099178C" w:rsidP="00097B7A">
            <w:pPr>
              <w:rPr>
                <w:sz w:val="28"/>
                <w:szCs w:val="28"/>
              </w:rPr>
            </w:pPr>
            <w:r w:rsidRPr="00710EC7">
              <w:rPr>
                <w:b/>
                <w:sz w:val="28"/>
                <w:szCs w:val="28"/>
                <w:u w:val="single"/>
              </w:rPr>
              <w:t>Цели:</w:t>
            </w:r>
            <w:r>
              <w:rPr>
                <w:sz w:val="28"/>
                <w:szCs w:val="28"/>
              </w:rPr>
              <w:t xml:space="preserve"> напомнить содержание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песенки; учить сопровождать чтение поэтического произведения игровыми действиями, предоставлять возможность договаривать слова, фразы; продолжать учить скатывать палочки между ладонями прямыми движениями; закреплять знания о форме разных предметов, аккуратно складывать готовые </w:t>
            </w:r>
            <w:r>
              <w:rPr>
                <w:sz w:val="28"/>
                <w:szCs w:val="28"/>
              </w:rPr>
              <w:lastRenderedPageBreak/>
              <w:t>изделия на дощечку.</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97-98</w:t>
            </w:r>
            <w:r w:rsidRPr="00710EC7">
              <w:rPr>
                <w:sz w:val="28"/>
                <w:szCs w:val="28"/>
              </w:rPr>
              <w:t>)</w:t>
            </w:r>
          </w:p>
        </w:tc>
        <w:tc>
          <w:tcPr>
            <w:tcW w:w="3191" w:type="dxa"/>
            <w:gridSpan w:val="2"/>
          </w:tcPr>
          <w:p w:rsidR="0099178C" w:rsidRDefault="0099178C" w:rsidP="00097B7A">
            <w:pPr>
              <w:rPr>
                <w:sz w:val="28"/>
                <w:szCs w:val="28"/>
              </w:rPr>
            </w:pPr>
            <w:r w:rsidRPr="00710EC7">
              <w:rPr>
                <w:sz w:val="28"/>
                <w:szCs w:val="28"/>
              </w:rPr>
              <w:lastRenderedPageBreak/>
              <w:t xml:space="preserve">Русская народная </w:t>
            </w:r>
            <w:r>
              <w:rPr>
                <w:sz w:val="28"/>
                <w:szCs w:val="28"/>
              </w:rPr>
              <w:t>песенка «Заяц Егорка…».</w:t>
            </w:r>
          </w:p>
          <w:p w:rsidR="0099178C" w:rsidRPr="00710EC7" w:rsidRDefault="0099178C" w:rsidP="00097B7A">
            <w:pPr>
              <w:rPr>
                <w:sz w:val="28"/>
                <w:szCs w:val="28"/>
              </w:rPr>
            </w:pPr>
            <w:r>
              <w:rPr>
                <w:sz w:val="28"/>
                <w:szCs w:val="28"/>
              </w:rPr>
              <w:t>Морковка для зайчика.</w:t>
            </w:r>
          </w:p>
          <w:p w:rsidR="0099178C" w:rsidRPr="00710EC7" w:rsidRDefault="0099178C" w:rsidP="00097B7A">
            <w:pPr>
              <w:rPr>
                <w:sz w:val="28"/>
                <w:szCs w:val="28"/>
              </w:rPr>
            </w:pPr>
            <w:r w:rsidRPr="00710EC7">
              <w:rPr>
                <w:b/>
                <w:sz w:val="28"/>
                <w:szCs w:val="28"/>
                <w:u w:val="single"/>
              </w:rPr>
              <w:t xml:space="preserve"> Цели:</w:t>
            </w:r>
            <w:r w:rsidRPr="00710EC7">
              <w:rPr>
                <w:sz w:val="28"/>
                <w:szCs w:val="28"/>
              </w:rPr>
              <w:t xml:space="preserve"> </w:t>
            </w:r>
            <w:r>
              <w:rPr>
                <w:sz w:val="28"/>
                <w:szCs w:val="28"/>
              </w:rPr>
              <w:t>познакомить с содержанием рус</w:t>
            </w:r>
            <w:proofErr w:type="gramStart"/>
            <w:r>
              <w:rPr>
                <w:sz w:val="28"/>
                <w:szCs w:val="28"/>
              </w:rPr>
              <w:t>.н</w:t>
            </w:r>
            <w:proofErr w:type="gramEnd"/>
            <w:r>
              <w:rPr>
                <w:sz w:val="28"/>
                <w:szCs w:val="28"/>
              </w:rPr>
              <w:t xml:space="preserve">ар. песенки, учить угадывать животное по описанию; поощрять попытки прочесть стихотворный текст полностью ( с помощью воспитателя); вызвать у детей интерес к действиям с пластилином, обогащать сенсорный опыт путем выделения формы предметов, совершенствовать </w:t>
            </w:r>
            <w:r>
              <w:rPr>
                <w:sz w:val="28"/>
                <w:szCs w:val="28"/>
              </w:rPr>
              <w:lastRenderedPageBreak/>
              <w:t>умение раскатывать пластилин между ладонями прямыми движениями, учить различать красный цвет, воспитывать умение радоваться своим работам.</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102)</w:t>
            </w:r>
          </w:p>
        </w:tc>
        <w:tc>
          <w:tcPr>
            <w:tcW w:w="3341" w:type="dxa"/>
          </w:tcPr>
          <w:p w:rsidR="0099178C" w:rsidRDefault="0099178C" w:rsidP="00097B7A">
            <w:pPr>
              <w:rPr>
                <w:sz w:val="28"/>
                <w:szCs w:val="28"/>
              </w:rPr>
            </w:pPr>
            <w:r>
              <w:rPr>
                <w:sz w:val="28"/>
                <w:szCs w:val="28"/>
              </w:rPr>
              <w:lastRenderedPageBreak/>
              <w:t>Произведение С. Маршака «Сказка о глупом мышонке».</w:t>
            </w:r>
          </w:p>
          <w:p w:rsidR="0099178C" w:rsidRPr="00710EC7" w:rsidRDefault="0099178C" w:rsidP="00097B7A">
            <w:pPr>
              <w:rPr>
                <w:sz w:val="28"/>
                <w:szCs w:val="28"/>
              </w:rPr>
            </w:pPr>
            <w:r>
              <w:rPr>
                <w:sz w:val="28"/>
                <w:szCs w:val="28"/>
              </w:rPr>
              <w:t>Зернышки для мышонка.</w:t>
            </w:r>
            <w:r w:rsidRPr="00710EC7">
              <w:rPr>
                <w:b/>
                <w:sz w:val="28"/>
                <w:szCs w:val="28"/>
                <w:u w:val="single"/>
              </w:rPr>
              <w:t xml:space="preserve"> Цели:</w:t>
            </w:r>
            <w:r w:rsidRPr="00710EC7">
              <w:rPr>
                <w:sz w:val="28"/>
                <w:szCs w:val="28"/>
              </w:rPr>
              <w:t xml:space="preserve"> </w:t>
            </w:r>
            <w:r>
              <w:rPr>
                <w:sz w:val="28"/>
                <w:szCs w:val="28"/>
              </w:rPr>
              <w:t xml:space="preserve">познакомить с содержанием сказки, дать почувствовать взаимосвязь между содержанием литературного произведения и рисунками к нему; учить отвечать на вопросы воспитателя; обогащать и активизировать речь; закреплять умение отщипывать кусочки от целого комка пластилина, скатывать небольшие шарики между ладонями </w:t>
            </w:r>
            <w:r>
              <w:rPr>
                <w:sz w:val="28"/>
                <w:szCs w:val="28"/>
              </w:rPr>
              <w:lastRenderedPageBreak/>
              <w:t>круговыми движениями, прививать интерес к изобразительной деятельности.</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109</w:t>
            </w:r>
            <w:r w:rsidRPr="00710EC7">
              <w:rPr>
                <w:sz w:val="28"/>
                <w:szCs w:val="28"/>
              </w:rPr>
              <w:t>-</w:t>
            </w:r>
            <w:r>
              <w:rPr>
                <w:sz w:val="28"/>
                <w:szCs w:val="28"/>
              </w:rPr>
              <w:t>110</w:t>
            </w:r>
            <w:r w:rsidRPr="00710EC7">
              <w:rPr>
                <w:sz w:val="28"/>
                <w:szCs w:val="28"/>
              </w:rPr>
              <w:t>)</w:t>
            </w:r>
          </w:p>
          <w:p w:rsidR="0099178C" w:rsidRPr="00710EC7" w:rsidRDefault="0099178C" w:rsidP="00097B7A">
            <w:pPr>
              <w:rPr>
                <w:sz w:val="28"/>
                <w:szCs w:val="28"/>
              </w:rPr>
            </w:pPr>
          </w:p>
        </w:tc>
      </w:tr>
      <w:tr w:rsidR="0099178C" w:rsidRPr="00710EC7" w:rsidTr="00097B7A">
        <w:trPr>
          <w:trHeight w:val="678"/>
        </w:trPr>
        <w:tc>
          <w:tcPr>
            <w:tcW w:w="3339" w:type="dxa"/>
            <w:gridSpan w:val="2"/>
            <w:tcBorders>
              <w:right w:val="single" w:sz="4" w:space="0" w:color="auto"/>
            </w:tcBorders>
          </w:tcPr>
          <w:p w:rsidR="0099178C" w:rsidRPr="00710EC7" w:rsidRDefault="0099178C" w:rsidP="00097B7A">
            <w:pPr>
              <w:rPr>
                <w:sz w:val="28"/>
                <w:szCs w:val="28"/>
              </w:rPr>
            </w:pPr>
            <w:r w:rsidRPr="00710EC7">
              <w:rPr>
                <w:sz w:val="28"/>
                <w:szCs w:val="28"/>
              </w:rPr>
              <w:lastRenderedPageBreak/>
              <w:t>Коммуникация.</w:t>
            </w:r>
          </w:p>
          <w:p w:rsidR="0099178C" w:rsidRPr="00710EC7" w:rsidRDefault="0099178C" w:rsidP="00097B7A">
            <w:pPr>
              <w:rPr>
                <w:sz w:val="28"/>
                <w:szCs w:val="28"/>
              </w:rPr>
            </w:pPr>
            <w:r w:rsidRPr="00710EC7">
              <w:rPr>
                <w:sz w:val="28"/>
                <w:szCs w:val="28"/>
              </w:rPr>
              <w:t>Познание (формирование элементарных математических представлений, сенсорное развитие).</w:t>
            </w:r>
          </w:p>
          <w:p w:rsidR="0099178C" w:rsidRPr="00710EC7" w:rsidRDefault="0099178C" w:rsidP="00097B7A">
            <w:pPr>
              <w:rPr>
                <w:sz w:val="28"/>
                <w:szCs w:val="28"/>
              </w:rPr>
            </w:pPr>
            <w:r w:rsidRPr="00710EC7">
              <w:rPr>
                <w:sz w:val="28"/>
                <w:szCs w:val="28"/>
              </w:rPr>
              <w:t>Физическая культура.</w:t>
            </w:r>
          </w:p>
        </w:tc>
        <w:tc>
          <w:tcPr>
            <w:tcW w:w="2749" w:type="dxa"/>
            <w:tcBorders>
              <w:left w:val="single" w:sz="4" w:space="0" w:color="auto"/>
            </w:tcBorders>
          </w:tcPr>
          <w:p w:rsidR="0099178C" w:rsidRPr="00710EC7" w:rsidRDefault="0099178C" w:rsidP="00097B7A">
            <w:pPr>
              <w:rPr>
                <w:sz w:val="28"/>
                <w:szCs w:val="28"/>
              </w:rPr>
            </w:pPr>
            <w:r>
              <w:rPr>
                <w:sz w:val="28"/>
                <w:szCs w:val="28"/>
              </w:rPr>
              <w:t>Медвежья семья. Игра «Кто спрятался?».</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познакомить с внешними признаками медведя, учить образовывать слова с уменьшительно-ласкательным значением, развивать внимание, память, речь.</w:t>
            </w:r>
          </w:p>
          <w:p w:rsidR="0099178C" w:rsidRPr="00710EC7" w:rsidRDefault="0099178C" w:rsidP="00097B7A">
            <w:pPr>
              <w:rPr>
                <w:sz w:val="28"/>
                <w:szCs w:val="28"/>
              </w:rPr>
            </w:pPr>
            <w:proofErr w:type="gramStart"/>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91</w:t>
            </w:r>
            <w:r w:rsidRPr="00710EC7">
              <w:rPr>
                <w:sz w:val="28"/>
                <w:szCs w:val="28"/>
              </w:rPr>
              <w:t>-</w:t>
            </w:r>
            <w:r>
              <w:rPr>
                <w:sz w:val="28"/>
                <w:szCs w:val="28"/>
              </w:rPr>
              <w:t>93</w:t>
            </w:r>
            <w:proofErr w:type="gramEnd"/>
          </w:p>
        </w:tc>
        <w:tc>
          <w:tcPr>
            <w:tcW w:w="3350" w:type="dxa"/>
          </w:tcPr>
          <w:p w:rsidR="0099178C" w:rsidRDefault="0099178C" w:rsidP="00097B7A">
            <w:pPr>
              <w:rPr>
                <w:sz w:val="28"/>
                <w:szCs w:val="28"/>
              </w:rPr>
            </w:pPr>
            <w:r>
              <w:rPr>
                <w:sz w:val="28"/>
                <w:szCs w:val="28"/>
              </w:rPr>
              <w:t>Коза с козлятами.</w:t>
            </w:r>
          </w:p>
          <w:p w:rsidR="0099178C" w:rsidRPr="00710EC7" w:rsidRDefault="0099178C" w:rsidP="00097B7A">
            <w:pPr>
              <w:rPr>
                <w:sz w:val="28"/>
                <w:szCs w:val="28"/>
              </w:rPr>
            </w:pPr>
            <w:r>
              <w:rPr>
                <w:sz w:val="28"/>
                <w:szCs w:val="28"/>
              </w:rPr>
              <w:t>Коза и козленок (сравнение).</w:t>
            </w:r>
          </w:p>
          <w:p w:rsidR="0099178C" w:rsidRPr="00710EC7" w:rsidRDefault="0099178C" w:rsidP="00097B7A">
            <w:pPr>
              <w:rPr>
                <w:sz w:val="28"/>
                <w:szCs w:val="28"/>
              </w:rPr>
            </w:pPr>
            <w:r w:rsidRPr="00710EC7">
              <w:rPr>
                <w:sz w:val="28"/>
                <w:szCs w:val="28"/>
              </w:rPr>
              <w:t xml:space="preserve">  </w:t>
            </w:r>
            <w:r w:rsidRPr="00710EC7">
              <w:rPr>
                <w:b/>
                <w:sz w:val="28"/>
                <w:szCs w:val="28"/>
                <w:u w:val="single"/>
              </w:rPr>
              <w:t>Цели:</w:t>
            </w:r>
            <w:r w:rsidRPr="00710EC7">
              <w:rPr>
                <w:sz w:val="28"/>
                <w:szCs w:val="28"/>
              </w:rPr>
              <w:t xml:space="preserve"> </w:t>
            </w:r>
            <w:r>
              <w:rPr>
                <w:sz w:val="28"/>
                <w:szCs w:val="28"/>
              </w:rPr>
              <w:t>продолжать знакомить с внешними признаками козы, козлят; учить образовывать слова с уменьшительно-ласкательным значением, развивать внимание, память, речь.</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98</w:t>
            </w:r>
            <w:r w:rsidRPr="00710EC7">
              <w:rPr>
                <w:sz w:val="28"/>
                <w:szCs w:val="28"/>
              </w:rPr>
              <w:t>-</w:t>
            </w:r>
            <w:r>
              <w:rPr>
                <w:sz w:val="28"/>
                <w:szCs w:val="28"/>
              </w:rPr>
              <w:t>99</w:t>
            </w:r>
            <w:r w:rsidRPr="00710EC7">
              <w:rPr>
                <w:sz w:val="28"/>
                <w:szCs w:val="28"/>
              </w:rPr>
              <w:t>)</w:t>
            </w:r>
          </w:p>
        </w:tc>
        <w:tc>
          <w:tcPr>
            <w:tcW w:w="3191" w:type="dxa"/>
            <w:gridSpan w:val="2"/>
          </w:tcPr>
          <w:p w:rsidR="0099178C" w:rsidRPr="00710EC7" w:rsidRDefault="0099178C" w:rsidP="00097B7A">
            <w:pPr>
              <w:rPr>
                <w:sz w:val="28"/>
                <w:szCs w:val="28"/>
              </w:rPr>
            </w:pPr>
            <w:r w:rsidRPr="00710EC7">
              <w:rPr>
                <w:sz w:val="28"/>
                <w:szCs w:val="28"/>
              </w:rPr>
              <w:t xml:space="preserve">Знакомство с игрушечным </w:t>
            </w:r>
            <w:r>
              <w:rPr>
                <w:sz w:val="28"/>
                <w:szCs w:val="28"/>
              </w:rPr>
              <w:t>зайцем</w:t>
            </w:r>
            <w:r w:rsidRPr="00710EC7">
              <w:rPr>
                <w:sz w:val="28"/>
                <w:szCs w:val="28"/>
              </w:rPr>
              <w:t>.</w:t>
            </w:r>
          </w:p>
          <w:p w:rsidR="0099178C" w:rsidRPr="00710EC7" w:rsidRDefault="0099178C" w:rsidP="00097B7A">
            <w:pPr>
              <w:rPr>
                <w:sz w:val="28"/>
                <w:szCs w:val="28"/>
              </w:rPr>
            </w:pPr>
            <w:r w:rsidRPr="00710EC7">
              <w:rPr>
                <w:sz w:val="28"/>
                <w:szCs w:val="28"/>
              </w:rPr>
              <w:t>Игра «</w:t>
            </w:r>
            <w:r>
              <w:rPr>
                <w:sz w:val="28"/>
                <w:szCs w:val="28"/>
              </w:rPr>
              <w:t>Найди пару</w:t>
            </w:r>
            <w:r w:rsidRPr="00710EC7">
              <w:rPr>
                <w:sz w:val="28"/>
                <w:szCs w:val="28"/>
              </w:rPr>
              <w:t>».</w:t>
            </w:r>
          </w:p>
          <w:p w:rsidR="0099178C" w:rsidRPr="00710EC7" w:rsidRDefault="0099178C" w:rsidP="00097B7A">
            <w:pPr>
              <w:rPr>
                <w:sz w:val="28"/>
                <w:szCs w:val="28"/>
              </w:rPr>
            </w:pPr>
            <w:r w:rsidRPr="00710EC7">
              <w:rPr>
                <w:b/>
                <w:sz w:val="28"/>
                <w:szCs w:val="28"/>
                <w:u w:val="single"/>
              </w:rPr>
              <w:t xml:space="preserve"> Цели:</w:t>
            </w:r>
            <w:r w:rsidRPr="00710EC7">
              <w:rPr>
                <w:sz w:val="28"/>
                <w:szCs w:val="28"/>
              </w:rPr>
              <w:t xml:space="preserve"> </w:t>
            </w:r>
            <w:r>
              <w:rPr>
                <w:sz w:val="28"/>
                <w:szCs w:val="28"/>
              </w:rPr>
              <w:t>уточнить представления детей о внешнем виде зайца; развивать память, мышление; воспитывать бережное отношение к игрушкам.</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104</w:t>
            </w:r>
            <w:r w:rsidRPr="00710EC7">
              <w:rPr>
                <w:sz w:val="28"/>
                <w:szCs w:val="28"/>
              </w:rPr>
              <w:t>-</w:t>
            </w:r>
            <w:r>
              <w:rPr>
                <w:sz w:val="28"/>
                <w:szCs w:val="28"/>
              </w:rPr>
              <w:t>105</w:t>
            </w:r>
            <w:r w:rsidRPr="00710EC7">
              <w:rPr>
                <w:sz w:val="28"/>
                <w:szCs w:val="28"/>
              </w:rPr>
              <w:t>)</w:t>
            </w:r>
          </w:p>
        </w:tc>
        <w:tc>
          <w:tcPr>
            <w:tcW w:w="3341" w:type="dxa"/>
          </w:tcPr>
          <w:p w:rsidR="0099178C" w:rsidRDefault="0099178C" w:rsidP="00097B7A">
            <w:pPr>
              <w:rPr>
                <w:sz w:val="28"/>
                <w:szCs w:val="28"/>
              </w:rPr>
            </w:pPr>
            <w:r>
              <w:rPr>
                <w:sz w:val="28"/>
                <w:szCs w:val="28"/>
              </w:rPr>
              <w:t>Научим куклу раздеваться после прогулки.</w:t>
            </w:r>
          </w:p>
          <w:p w:rsidR="0099178C" w:rsidRPr="00710EC7" w:rsidRDefault="0099178C" w:rsidP="00097B7A">
            <w:pPr>
              <w:rPr>
                <w:b/>
                <w:sz w:val="28"/>
                <w:szCs w:val="28"/>
                <w:u w:val="single"/>
              </w:rPr>
            </w:pPr>
            <w:r>
              <w:rPr>
                <w:sz w:val="28"/>
                <w:szCs w:val="28"/>
              </w:rPr>
              <w:t>Разноцветная одежда.</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помочь детям запомнить названия предметов одежды, цвета, последовательность раздевания после прогулки; воспитывать бережное отношение к одежде; развивать внимание, речь, мелкую и общую моторику; учить классифицировать и группировать предметы по цвету</w:t>
            </w:r>
            <w:proofErr w:type="gramStart"/>
            <w:r>
              <w:rPr>
                <w:sz w:val="28"/>
                <w:szCs w:val="28"/>
              </w:rPr>
              <w:t>.(</w:t>
            </w:r>
            <w:proofErr w:type="gramEnd"/>
            <w:r w:rsidRPr="00710EC7">
              <w:rPr>
                <w:sz w:val="28"/>
                <w:szCs w:val="28"/>
              </w:rPr>
              <w:t>«Комплексны</w:t>
            </w:r>
            <w:r>
              <w:rPr>
                <w:sz w:val="28"/>
                <w:szCs w:val="28"/>
              </w:rPr>
              <w:t>е занятия по</w:t>
            </w:r>
            <w:r w:rsidR="00633F76">
              <w:rPr>
                <w:sz w:val="28"/>
                <w:szCs w:val="28"/>
              </w:rPr>
              <w:t>ФГОС</w:t>
            </w:r>
            <w:r>
              <w:rPr>
                <w:sz w:val="28"/>
                <w:szCs w:val="28"/>
              </w:rPr>
              <w:t>» Н.Е.Вераксы, с. 110-111)</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 xml:space="preserve">Чтение художественной </w:t>
            </w:r>
            <w:r w:rsidRPr="00710EC7">
              <w:rPr>
                <w:sz w:val="28"/>
                <w:szCs w:val="28"/>
              </w:rPr>
              <w:lastRenderedPageBreak/>
              <w:t>литературы.</w:t>
            </w:r>
          </w:p>
          <w:p w:rsidR="0099178C" w:rsidRPr="00710EC7" w:rsidRDefault="0099178C" w:rsidP="00097B7A">
            <w:pPr>
              <w:rPr>
                <w:sz w:val="28"/>
                <w:szCs w:val="28"/>
              </w:rPr>
            </w:pPr>
            <w:r w:rsidRPr="00710EC7">
              <w:rPr>
                <w:sz w:val="28"/>
                <w:szCs w:val="28"/>
              </w:rPr>
              <w:t>Художественное творчество (рисование).</w:t>
            </w:r>
          </w:p>
          <w:p w:rsidR="0099178C" w:rsidRPr="00710EC7" w:rsidRDefault="0099178C" w:rsidP="00097B7A">
            <w:pPr>
              <w:rPr>
                <w:sz w:val="28"/>
                <w:szCs w:val="28"/>
              </w:rPr>
            </w:pPr>
            <w:r w:rsidRPr="00710EC7">
              <w:rPr>
                <w:sz w:val="28"/>
                <w:szCs w:val="28"/>
              </w:rPr>
              <w:t>Музыка.</w:t>
            </w:r>
          </w:p>
        </w:tc>
        <w:tc>
          <w:tcPr>
            <w:tcW w:w="2749" w:type="dxa"/>
          </w:tcPr>
          <w:p w:rsidR="0099178C" w:rsidRPr="00710EC7" w:rsidRDefault="0099178C" w:rsidP="00097B7A">
            <w:pPr>
              <w:rPr>
                <w:sz w:val="28"/>
                <w:szCs w:val="28"/>
              </w:rPr>
            </w:pPr>
            <w:r>
              <w:rPr>
                <w:sz w:val="28"/>
                <w:szCs w:val="28"/>
              </w:rPr>
              <w:lastRenderedPageBreak/>
              <w:t xml:space="preserve">Стихотворение В. </w:t>
            </w:r>
            <w:r>
              <w:rPr>
                <w:sz w:val="28"/>
                <w:szCs w:val="28"/>
              </w:rPr>
              <w:lastRenderedPageBreak/>
              <w:t>Берестова «Больная кукла». Яблоки для куклы.</w:t>
            </w:r>
          </w:p>
          <w:p w:rsidR="0099178C" w:rsidRDefault="0099178C" w:rsidP="00097B7A">
            <w:pPr>
              <w:rPr>
                <w:sz w:val="28"/>
                <w:szCs w:val="28"/>
              </w:rPr>
            </w:pPr>
            <w:r w:rsidRPr="00710EC7">
              <w:rPr>
                <w:b/>
                <w:sz w:val="28"/>
                <w:szCs w:val="28"/>
                <w:u w:val="single"/>
              </w:rPr>
              <w:t>Цели:</w:t>
            </w:r>
            <w:r>
              <w:rPr>
                <w:sz w:val="28"/>
                <w:szCs w:val="28"/>
              </w:rPr>
              <w:t xml:space="preserve"> познакомить с содержанием стихотворения, учить слушать стихотворение без наглядного сопровождения; учить разнообразным играм с куклой, возможности разговаривать с куклой; развивать интонационную речь; учить рисовать предмет круглой формы, подпевать в песне музыкальные фразы, внимательно слушать спокойную мелодию; совершенствовать умение работать с карандашом.</w:t>
            </w:r>
          </w:p>
          <w:p w:rsidR="0099178C" w:rsidRPr="00710EC7" w:rsidRDefault="0099178C" w:rsidP="00097B7A">
            <w:pPr>
              <w:rPr>
                <w:sz w:val="28"/>
                <w:szCs w:val="28"/>
              </w:rPr>
            </w:pPr>
            <w:r>
              <w:rPr>
                <w:sz w:val="28"/>
                <w:szCs w:val="28"/>
              </w:rPr>
              <w:t xml:space="preserve"> (</w:t>
            </w:r>
            <w:r w:rsidRPr="00710EC7">
              <w:rPr>
                <w:sz w:val="28"/>
                <w:szCs w:val="28"/>
              </w:rPr>
              <w:t xml:space="preserve"> «Комплексные занятия по</w:t>
            </w:r>
            <w:r w:rsidR="00633F76">
              <w:rPr>
                <w:sz w:val="28"/>
                <w:szCs w:val="28"/>
              </w:rPr>
              <w:t>ФГОС</w:t>
            </w:r>
            <w:r w:rsidRPr="00710EC7">
              <w:rPr>
                <w:sz w:val="28"/>
                <w:szCs w:val="28"/>
              </w:rPr>
              <w:t xml:space="preserve">» Н.Е.Вераксы, стр. </w:t>
            </w:r>
            <w:r>
              <w:rPr>
                <w:sz w:val="28"/>
                <w:szCs w:val="28"/>
              </w:rPr>
              <w:t>93</w:t>
            </w:r>
            <w:r w:rsidRPr="00710EC7">
              <w:rPr>
                <w:sz w:val="28"/>
                <w:szCs w:val="28"/>
              </w:rPr>
              <w:t>-</w:t>
            </w:r>
            <w:r>
              <w:rPr>
                <w:sz w:val="28"/>
                <w:szCs w:val="28"/>
              </w:rPr>
              <w:t>94)</w:t>
            </w:r>
          </w:p>
        </w:tc>
        <w:tc>
          <w:tcPr>
            <w:tcW w:w="3350" w:type="dxa"/>
          </w:tcPr>
          <w:p w:rsidR="0099178C" w:rsidRPr="00710EC7" w:rsidRDefault="0099178C" w:rsidP="00097B7A">
            <w:pPr>
              <w:rPr>
                <w:sz w:val="28"/>
                <w:szCs w:val="28"/>
              </w:rPr>
            </w:pPr>
            <w:r w:rsidRPr="00710EC7">
              <w:rPr>
                <w:sz w:val="28"/>
                <w:szCs w:val="28"/>
              </w:rPr>
              <w:lastRenderedPageBreak/>
              <w:t xml:space="preserve">Русская народная песенка </w:t>
            </w:r>
            <w:r w:rsidRPr="00710EC7">
              <w:rPr>
                <w:sz w:val="28"/>
                <w:szCs w:val="28"/>
              </w:rPr>
              <w:lastRenderedPageBreak/>
              <w:t>«</w:t>
            </w:r>
            <w:r>
              <w:rPr>
                <w:sz w:val="28"/>
                <w:szCs w:val="28"/>
              </w:rPr>
              <w:t>Большие ноги шли по дороге…</w:t>
            </w:r>
            <w:r w:rsidRPr="00710EC7">
              <w:rPr>
                <w:sz w:val="28"/>
                <w:szCs w:val="28"/>
              </w:rPr>
              <w:t>»</w:t>
            </w:r>
            <w:proofErr w:type="gramStart"/>
            <w:r w:rsidRPr="00710EC7">
              <w:rPr>
                <w:sz w:val="28"/>
                <w:szCs w:val="28"/>
              </w:rPr>
              <w:t>.</w:t>
            </w:r>
            <w:r>
              <w:rPr>
                <w:sz w:val="28"/>
                <w:szCs w:val="28"/>
              </w:rPr>
              <w:t>М</w:t>
            </w:r>
            <w:proofErr w:type="gramEnd"/>
            <w:r>
              <w:rPr>
                <w:sz w:val="28"/>
                <w:szCs w:val="28"/>
              </w:rPr>
              <w:t>аленькие и большие следы</w:t>
            </w:r>
            <w:r w:rsidRPr="00710EC7">
              <w:rPr>
                <w:sz w:val="28"/>
                <w:szCs w:val="28"/>
              </w:rPr>
              <w:t>.</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познакомить с содержанием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песенки; обогащать и активизировать речь детей; продолжать учить рисовать пальцем, ритмично наносить отпечаток на бумагу, передавать ритмом мазков следы, располагать их на бумаге в определенной последовательности, формировать правильную позу при рисовании; учить детей эмоционально откликаться на музыку, формировать умение выполнять движения под музыку.</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99</w:t>
            </w:r>
            <w:r w:rsidRPr="00710EC7">
              <w:rPr>
                <w:sz w:val="28"/>
                <w:szCs w:val="28"/>
              </w:rPr>
              <w:t>-</w:t>
            </w:r>
            <w:r>
              <w:rPr>
                <w:sz w:val="28"/>
                <w:szCs w:val="28"/>
              </w:rPr>
              <w:t>100</w:t>
            </w:r>
            <w:r w:rsidRPr="00710EC7">
              <w:rPr>
                <w:sz w:val="28"/>
                <w:szCs w:val="28"/>
              </w:rPr>
              <w:t>)</w:t>
            </w:r>
          </w:p>
        </w:tc>
        <w:tc>
          <w:tcPr>
            <w:tcW w:w="3191" w:type="dxa"/>
            <w:gridSpan w:val="2"/>
          </w:tcPr>
          <w:p w:rsidR="0099178C" w:rsidRDefault="0099178C" w:rsidP="00097B7A">
            <w:pPr>
              <w:rPr>
                <w:sz w:val="28"/>
                <w:szCs w:val="28"/>
              </w:rPr>
            </w:pPr>
            <w:r>
              <w:rPr>
                <w:sz w:val="28"/>
                <w:szCs w:val="28"/>
              </w:rPr>
              <w:lastRenderedPageBreak/>
              <w:t xml:space="preserve">Рассказ Л. Н. Толстого </w:t>
            </w:r>
            <w:r>
              <w:rPr>
                <w:sz w:val="28"/>
                <w:szCs w:val="28"/>
              </w:rPr>
              <w:lastRenderedPageBreak/>
              <w:t>«Спала кошка на крыше…»</w:t>
            </w:r>
            <w:proofErr w:type="gramStart"/>
            <w:r>
              <w:rPr>
                <w:sz w:val="28"/>
                <w:szCs w:val="28"/>
              </w:rPr>
              <w:t xml:space="preserve"> .</w:t>
            </w:r>
            <w:proofErr w:type="gramEnd"/>
          </w:p>
          <w:p w:rsidR="0099178C" w:rsidRDefault="0099178C" w:rsidP="00097B7A">
            <w:pPr>
              <w:rPr>
                <w:sz w:val="28"/>
                <w:szCs w:val="28"/>
              </w:rPr>
            </w:pPr>
            <w:r>
              <w:rPr>
                <w:sz w:val="28"/>
                <w:szCs w:val="28"/>
              </w:rPr>
              <w:t>Веточка для птички</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 xml:space="preserve">познакомить с рассказом; слушать рассказ без наглядного сопровождения; приучать задавать вопрос «Что делает?», совершенствовать память и внимание; учить </w:t>
            </w:r>
            <w:proofErr w:type="gramStart"/>
            <w:r>
              <w:rPr>
                <w:sz w:val="28"/>
                <w:szCs w:val="28"/>
              </w:rPr>
              <w:t>правильно</w:t>
            </w:r>
            <w:proofErr w:type="gramEnd"/>
            <w:r>
              <w:rPr>
                <w:sz w:val="28"/>
                <w:szCs w:val="28"/>
              </w:rPr>
              <w:t xml:space="preserve"> держать кисточку, обмакивать всем ворсом  в краску, упражнять в умении промывать кисть, побуждать задумываться над тем, что дети нарисовали, рисовать прямые линии, подбирать краску по образцу; различать спокойную и бодрую мелодии.</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105</w:t>
            </w:r>
            <w:r w:rsidRPr="00710EC7">
              <w:rPr>
                <w:sz w:val="28"/>
                <w:szCs w:val="28"/>
              </w:rPr>
              <w:t>-</w:t>
            </w:r>
            <w:r>
              <w:rPr>
                <w:sz w:val="28"/>
                <w:szCs w:val="28"/>
              </w:rPr>
              <w:t>107</w:t>
            </w:r>
            <w:r w:rsidRPr="00710EC7">
              <w:rPr>
                <w:sz w:val="28"/>
                <w:szCs w:val="28"/>
              </w:rPr>
              <w:t>)</w:t>
            </w:r>
          </w:p>
        </w:tc>
        <w:tc>
          <w:tcPr>
            <w:tcW w:w="3341" w:type="dxa"/>
          </w:tcPr>
          <w:p w:rsidR="0099178C" w:rsidRDefault="0099178C" w:rsidP="00097B7A">
            <w:pPr>
              <w:rPr>
                <w:sz w:val="28"/>
                <w:szCs w:val="28"/>
              </w:rPr>
            </w:pPr>
            <w:r>
              <w:rPr>
                <w:sz w:val="28"/>
                <w:szCs w:val="28"/>
              </w:rPr>
              <w:lastRenderedPageBreak/>
              <w:t xml:space="preserve">Рассказ Л. Н. Толстого </w:t>
            </w:r>
            <w:r>
              <w:rPr>
                <w:sz w:val="28"/>
                <w:szCs w:val="28"/>
              </w:rPr>
              <w:lastRenderedPageBreak/>
              <w:t>«Был у Пети и Маши конь…»</w:t>
            </w:r>
          </w:p>
          <w:p w:rsidR="0099178C" w:rsidRPr="00710EC7" w:rsidRDefault="0099178C" w:rsidP="00097B7A">
            <w:pPr>
              <w:rPr>
                <w:sz w:val="28"/>
                <w:szCs w:val="28"/>
              </w:rPr>
            </w:pPr>
            <w:r>
              <w:rPr>
                <w:sz w:val="28"/>
                <w:szCs w:val="28"/>
              </w:rPr>
              <w:t>Раскрасим коню хвост.</w:t>
            </w:r>
          </w:p>
          <w:p w:rsidR="0099178C" w:rsidRPr="004A6AE3" w:rsidRDefault="0099178C" w:rsidP="00097B7A">
            <w:pPr>
              <w:rPr>
                <w:sz w:val="28"/>
                <w:szCs w:val="28"/>
              </w:rPr>
            </w:pPr>
            <w:r w:rsidRPr="00710EC7">
              <w:rPr>
                <w:b/>
                <w:sz w:val="28"/>
                <w:szCs w:val="28"/>
                <w:u w:val="single"/>
              </w:rPr>
              <w:t xml:space="preserve"> </w:t>
            </w:r>
            <w:proofErr w:type="gramStart"/>
            <w:r w:rsidRPr="00710EC7">
              <w:rPr>
                <w:b/>
                <w:sz w:val="28"/>
                <w:szCs w:val="28"/>
                <w:u w:val="single"/>
              </w:rPr>
              <w:t>Цели:</w:t>
            </w:r>
            <w:r>
              <w:rPr>
                <w:b/>
                <w:sz w:val="28"/>
                <w:szCs w:val="28"/>
                <w:u w:val="single"/>
              </w:rPr>
              <w:t xml:space="preserve"> </w:t>
            </w:r>
            <w:r>
              <w:rPr>
                <w:sz w:val="28"/>
                <w:szCs w:val="28"/>
              </w:rPr>
              <w:t>приучать слушать рассказ без наглядного сопровождения, учить рассматривать картинки; учить отвечать на вопросы воспитателя; совершенствовать умение работать кистью: держать кисть чуть выше железного наконечника, набирать краску, макая ее всем ворсом в баночку, снимать лишнюю краску, прикасаясь ворсом  к краю баночки; учить правильным приемам закрашивания краской, не выходя за контур, давать возможность выбрать цвет самостоятельно.</w:t>
            </w:r>
            <w:proofErr w:type="gramEnd"/>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112</w:t>
            </w:r>
            <w:r w:rsidRPr="00710EC7">
              <w:rPr>
                <w:sz w:val="28"/>
                <w:szCs w:val="28"/>
              </w:rPr>
              <w:t>-</w:t>
            </w:r>
            <w:r>
              <w:rPr>
                <w:sz w:val="28"/>
                <w:szCs w:val="28"/>
              </w:rPr>
              <w:t>113</w:t>
            </w:r>
            <w:r w:rsidRPr="00710EC7">
              <w:rPr>
                <w:sz w:val="28"/>
                <w:szCs w:val="28"/>
              </w:rPr>
              <w:t>)</w:t>
            </w:r>
          </w:p>
          <w:p w:rsidR="0099178C" w:rsidRPr="00710EC7" w:rsidRDefault="0099178C" w:rsidP="00097B7A">
            <w:pPr>
              <w:rPr>
                <w:sz w:val="28"/>
                <w:szCs w:val="28"/>
              </w:rPr>
            </w:pPr>
          </w:p>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710EC7" w:rsidRDefault="0099178C" w:rsidP="00097B7A">
            <w:pPr>
              <w:rPr>
                <w:sz w:val="28"/>
                <w:szCs w:val="28"/>
              </w:rPr>
            </w:pPr>
            <w:r w:rsidRPr="00710EC7">
              <w:rPr>
                <w:sz w:val="28"/>
                <w:szCs w:val="28"/>
              </w:rPr>
              <w:t>Физическая культура.</w:t>
            </w:r>
          </w:p>
        </w:tc>
        <w:tc>
          <w:tcPr>
            <w:tcW w:w="2749" w:type="dxa"/>
            <w:tcBorders>
              <w:right w:val="single" w:sz="4" w:space="0" w:color="auto"/>
            </w:tcBorders>
          </w:tcPr>
          <w:p w:rsidR="0099178C" w:rsidRDefault="0099178C" w:rsidP="00097B7A">
            <w:pPr>
              <w:rPr>
                <w:sz w:val="28"/>
                <w:szCs w:val="28"/>
              </w:rPr>
            </w:pPr>
            <w:r>
              <w:rPr>
                <w:sz w:val="28"/>
                <w:szCs w:val="28"/>
              </w:rPr>
              <w:t xml:space="preserve">Превращение башни в поезд. </w:t>
            </w:r>
          </w:p>
          <w:p w:rsidR="0099178C" w:rsidRPr="00710EC7" w:rsidRDefault="0099178C" w:rsidP="00097B7A">
            <w:pPr>
              <w:rPr>
                <w:sz w:val="28"/>
                <w:szCs w:val="28"/>
              </w:rPr>
            </w:pPr>
            <w:r>
              <w:rPr>
                <w:sz w:val="28"/>
                <w:szCs w:val="28"/>
              </w:rPr>
              <w:t>Игра «Чудесный мешочек».</w:t>
            </w:r>
          </w:p>
          <w:p w:rsidR="0099178C" w:rsidRPr="00710EC7" w:rsidRDefault="0099178C" w:rsidP="00097B7A">
            <w:pPr>
              <w:rPr>
                <w:sz w:val="28"/>
                <w:szCs w:val="28"/>
              </w:rPr>
            </w:pPr>
            <w:r w:rsidRPr="00710EC7">
              <w:rPr>
                <w:b/>
                <w:sz w:val="28"/>
                <w:szCs w:val="28"/>
                <w:u w:val="single"/>
              </w:rPr>
              <w:t>Цели:</w:t>
            </w:r>
            <w:r>
              <w:rPr>
                <w:sz w:val="28"/>
                <w:szCs w:val="28"/>
              </w:rPr>
              <w:t xml:space="preserve"> развивать умение сооружать постройки по образцу, различать и называть основные формы строительного материала (кубик, кирпичик), цвет (красный, желтый, зеленый), величин</w:t>
            </w:r>
            <w:proofErr w:type="gramStart"/>
            <w:r>
              <w:rPr>
                <w:sz w:val="28"/>
                <w:szCs w:val="28"/>
              </w:rPr>
              <w:t>у(</w:t>
            </w:r>
            <w:proofErr w:type="gramEnd"/>
            <w:r>
              <w:rPr>
                <w:sz w:val="28"/>
                <w:szCs w:val="28"/>
              </w:rPr>
              <w:t xml:space="preserve"> высокий, низкий, длинный, короткий, большой, маленький); формировать умение на ощупь находить в сыпучих материалах предметы заданной формы; воспитывать желание помогать, создавать и обыгрывать постройки.</w:t>
            </w:r>
          </w:p>
          <w:p w:rsidR="0099178C" w:rsidRPr="00710EC7" w:rsidRDefault="0099178C" w:rsidP="00097B7A">
            <w:pPr>
              <w:rPr>
                <w:sz w:val="28"/>
                <w:szCs w:val="28"/>
              </w:rPr>
            </w:pPr>
            <w:r>
              <w:rPr>
                <w:sz w:val="28"/>
                <w:szCs w:val="28"/>
              </w:rPr>
              <w:t>(</w:t>
            </w:r>
            <w:r w:rsidRPr="00710EC7">
              <w:rPr>
                <w:sz w:val="28"/>
                <w:szCs w:val="28"/>
              </w:rPr>
              <w:t>«Комплексные занятия по</w:t>
            </w:r>
            <w:r w:rsidR="00633F76">
              <w:rPr>
                <w:sz w:val="28"/>
                <w:szCs w:val="28"/>
              </w:rPr>
              <w:t>ФГОС</w:t>
            </w:r>
            <w:r w:rsidRPr="00710EC7">
              <w:rPr>
                <w:sz w:val="28"/>
                <w:szCs w:val="28"/>
              </w:rPr>
              <w:t xml:space="preserve">» Н.Е.Вераксы, стр. </w:t>
            </w:r>
            <w:r>
              <w:rPr>
                <w:sz w:val="28"/>
                <w:szCs w:val="28"/>
              </w:rPr>
              <w:lastRenderedPageBreak/>
              <w:t>94</w:t>
            </w:r>
            <w:r w:rsidRPr="00710EC7">
              <w:rPr>
                <w:sz w:val="28"/>
                <w:szCs w:val="28"/>
              </w:rPr>
              <w:t>-</w:t>
            </w:r>
            <w:r>
              <w:rPr>
                <w:sz w:val="28"/>
                <w:szCs w:val="28"/>
              </w:rPr>
              <w:t>96)</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Строим домик для матрешки. </w:t>
            </w:r>
          </w:p>
          <w:p w:rsidR="0099178C" w:rsidRPr="00710EC7" w:rsidRDefault="0099178C" w:rsidP="00097B7A">
            <w:pPr>
              <w:rPr>
                <w:sz w:val="28"/>
                <w:szCs w:val="28"/>
              </w:rPr>
            </w:pPr>
            <w:r>
              <w:rPr>
                <w:sz w:val="28"/>
                <w:szCs w:val="28"/>
              </w:rPr>
              <w:t>Складывание матрешки из трех элементов.</w:t>
            </w:r>
          </w:p>
          <w:p w:rsidR="0099178C" w:rsidRPr="00B06D3A" w:rsidRDefault="0099178C" w:rsidP="00097B7A">
            <w:pPr>
              <w:rPr>
                <w:sz w:val="28"/>
                <w:szCs w:val="28"/>
              </w:rPr>
            </w:pPr>
            <w:proofErr w:type="gramStart"/>
            <w:r w:rsidRPr="00710EC7">
              <w:rPr>
                <w:b/>
                <w:sz w:val="28"/>
                <w:szCs w:val="28"/>
                <w:u w:val="single"/>
              </w:rPr>
              <w:t>Цели:</w:t>
            </w:r>
            <w:r w:rsidRPr="00710EC7">
              <w:rPr>
                <w:sz w:val="28"/>
                <w:szCs w:val="28"/>
              </w:rPr>
              <w:t xml:space="preserve"> </w:t>
            </w:r>
            <w:r>
              <w:rPr>
                <w:sz w:val="28"/>
                <w:szCs w:val="28"/>
              </w:rPr>
              <w:t xml:space="preserve">учить делать постройки из кубиков, устанавливая один кубик на другой, обучать умению строить по образцу; выполнять простые действия с предметами: открывать и закрывать матрешки, вкладывать и вынимать предметы, обогащать сенсорный опыт малышей при знакомстве с величиной, продолжать вводить понятия </w:t>
            </w:r>
            <w:r w:rsidRPr="00B06D3A">
              <w:rPr>
                <w:i/>
                <w:sz w:val="28"/>
                <w:szCs w:val="28"/>
              </w:rPr>
              <w:t>большой, маленький</w:t>
            </w:r>
            <w:r>
              <w:rPr>
                <w:sz w:val="28"/>
                <w:szCs w:val="28"/>
              </w:rPr>
              <w:t>; выполнять движения вслед за воспитателем, развивать координацию движений рук и ног, внимание.</w:t>
            </w:r>
            <w:proofErr w:type="gramEnd"/>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100-101</w:t>
            </w:r>
            <w:r w:rsidRPr="00710EC7">
              <w:rPr>
                <w:sz w:val="28"/>
                <w:szCs w:val="28"/>
              </w:rPr>
              <w:t>)</w:t>
            </w:r>
          </w:p>
          <w:p w:rsidR="0099178C" w:rsidRPr="00710EC7"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Спрячь зайку. </w:t>
            </w:r>
          </w:p>
          <w:p w:rsidR="0099178C" w:rsidRPr="00710EC7" w:rsidRDefault="0099178C" w:rsidP="00097B7A">
            <w:pPr>
              <w:rPr>
                <w:sz w:val="28"/>
                <w:szCs w:val="28"/>
              </w:rPr>
            </w:pPr>
            <w:r>
              <w:rPr>
                <w:sz w:val="28"/>
                <w:szCs w:val="28"/>
              </w:rPr>
              <w:t>Большой и маленький зайчики.</w:t>
            </w:r>
          </w:p>
          <w:p w:rsidR="0099178C" w:rsidRPr="00521C41" w:rsidRDefault="0099178C" w:rsidP="00097B7A">
            <w:pPr>
              <w:rPr>
                <w:sz w:val="28"/>
                <w:szCs w:val="28"/>
              </w:rPr>
            </w:pPr>
            <w:r w:rsidRPr="00710EC7">
              <w:rPr>
                <w:b/>
                <w:sz w:val="28"/>
                <w:szCs w:val="28"/>
                <w:u w:val="single"/>
              </w:rPr>
              <w:t>Цели:</w:t>
            </w:r>
            <w:r>
              <w:rPr>
                <w:sz w:val="28"/>
                <w:szCs w:val="28"/>
              </w:rPr>
              <w:t xml:space="preserve"> побуждать детей к конструированию, учить строить из различных фигур стену,  ставить один кубик (брусок или кирпичик) на другой; учить различать предметы по величине; упражнять детей в прыжках на двух ногах на месте и с продвижением</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107</w:t>
            </w:r>
            <w:r w:rsidRPr="00710EC7">
              <w:rPr>
                <w:sz w:val="28"/>
                <w:szCs w:val="28"/>
              </w:rPr>
              <w:t>-</w:t>
            </w:r>
            <w:r>
              <w:rPr>
                <w:sz w:val="28"/>
                <w:szCs w:val="28"/>
              </w:rPr>
              <w:t>108</w:t>
            </w:r>
            <w:r w:rsidRPr="00710EC7">
              <w:rPr>
                <w:sz w:val="28"/>
                <w:szCs w:val="28"/>
              </w:rPr>
              <w:t>)</w:t>
            </w:r>
          </w:p>
        </w:tc>
        <w:tc>
          <w:tcPr>
            <w:tcW w:w="3341" w:type="dxa"/>
            <w:tcBorders>
              <w:left w:val="single" w:sz="4" w:space="0" w:color="auto"/>
            </w:tcBorders>
          </w:tcPr>
          <w:p w:rsidR="0099178C" w:rsidRDefault="0099178C" w:rsidP="00097B7A">
            <w:pPr>
              <w:rPr>
                <w:sz w:val="28"/>
                <w:szCs w:val="28"/>
              </w:rPr>
            </w:pPr>
            <w:r>
              <w:rPr>
                <w:sz w:val="28"/>
                <w:szCs w:val="28"/>
              </w:rPr>
              <w:t>Кроватка для мышонка.</w:t>
            </w:r>
          </w:p>
          <w:p w:rsidR="0099178C" w:rsidRPr="00710EC7" w:rsidRDefault="0099178C" w:rsidP="00097B7A">
            <w:pPr>
              <w:rPr>
                <w:sz w:val="28"/>
                <w:szCs w:val="28"/>
              </w:rPr>
            </w:pPr>
            <w:r>
              <w:rPr>
                <w:sz w:val="28"/>
                <w:szCs w:val="28"/>
              </w:rPr>
              <w:t>Игра «Найди по описанию».</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пробуждать интерес к конструированию, учить выбирать фигуры и складывать из них изделия по образцу; учить находить нужный предмет по цвету (желтый, красный), по величине (большой, маленький), играть с игрушками; учить ходить и бегать, не наталкиваясь друг на друга, убегать в определенном направлении, пойманным отходить в сторону.</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Н.Е.Вераксы, стр.</w:t>
            </w:r>
            <w:r>
              <w:rPr>
                <w:sz w:val="28"/>
                <w:szCs w:val="28"/>
              </w:rPr>
              <w:t>113</w:t>
            </w:r>
            <w:r w:rsidRPr="00710EC7">
              <w:rPr>
                <w:sz w:val="28"/>
                <w:szCs w:val="28"/>
              </w:rPr>
              <w:t>-</w:t>
            </w:r>
            <w:r>
              <w:rPr>
                <w:sz w:val="28"/>
                <w:szCs w:val="28"/>
              </w:rPr>
              <w:t>114</w:t>
            </w:r>
            <w:r w:rsidRPr="00710EC7">
              <w:rPr>
                <w:sz w:val="28"/>
                <w:szCs w:val="28"/>
              </w:rPr>
              <w:t>)</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Наблюдения</w:t>
            </w:r>
          </w:p>
        </w:tc>
        <w:tc>
          <w:tcPr>
            <w:tcW w:w="2749" w:type="dxa"/>
            <w:tcBorders>
              <w:right w:val="single" w:sz="4" w:space="0" w:color="auto"/>
            </w:tcBorders>
          </w:tcPr>
          <w:p w:rsidR="0099178C" w:rsidRDefault="0099178C" w:rsidP="00097B7A">
            <w:pPr>
              <w:rPr>
                <w:sz w:val="28"/>
                <w:szCs w:val="28"/>
              </w:rPr>
            </w:pPr>
            <w:r>
              <w:rPr>
                <w:sz w:val="28"/>
                <w:szCs w:val="28"/>
              </w:rPr>
              <w:t>1.Целевая прогулка по территории д/с «Наблюдение за птицами».</w:t>
            </w:r>
          </w:p>
          <w:p w:rsidR="0099178C" w:rsidRPr="00FF36A6" w:rsidRDefault="0099178C" w:rsidP="00097B7A">
            <w:pPr>
              <w:rPr>
                <w:sz w:val="28"/>
                <w:szCs w:val="28"/>
              </w:rPr>
            </w:pPr>
            <w:r>
              <w:rPr>
                <w:sz w:val="28"/>
                <w:szCs w:val="28"/>
              </w:rPr>
              <w:t>2.Экскурсия по улице (наблюдать за украшением улицы к празднику)</w:t>
            </w:r>
            <w:r w:rsidRPr="00FF36A6">
              <w:rPr>
                <w:sz w:val="28"/>
                <w:szCs w:val="28"/>
              </w:rPr>
              <w:t xml:space="preserve"> 2. «Поход в лес (парк)» </w:t>
            </w:r>
            <w:proofErr w:type="gramStart"/>
            <w:r w:rsidRPr="00FF36A6">
              <w:rPr>
                <w:sz w:val="28"/>
                <w:szCs w:val="28"/>
              </w:rPr>
              <w:t xml:space="preserve">( </w:t>
            </w:r>
            <w:proofErr w:type="gramEnd"/>
            <w:r w:rsidRPr="00FF36A6">
              <w:rPr>
                <w:sz w:val="28"/>
                <w:szCs w:val="28"/>
              </w:rPr>
              <w:t>с.81).</w:t>
            </w:r>
          </w:p>
          <w:p w:rsidR="0099178C" w:rsidRPr="00FF36A6" w:rsidRDefault="0099178C" w:rsidP="00097B7A">
            <w:pPr>
              <w:rPr>
                <w:sz w:val="28"/>
                <w:szCs w:val="28"/>
              </w:rPr>
            </w:pPr>
            <w:r w:rsidRPr="00FF36A6">
              <w:rPr>
                <w:sz w:val="28"/>
                <w:szCs w:val="28"/>
              </w:rPr>
              <w:t>3. «Что нам осень подарила?»  (с.79).</w:t>
            </w:r>
          </w:p>
          <w:p w:rsidR="0099178C" w:rsidRPr="00FF36A6" w:rsidRDefault="0099178C" w:rsidP="00097B7A">
            <w:pPr>
              <w:rPr>
                <w:sz w:val="28"/>
                <w:szCs w:val="28"/>
              </w:rPr>
            </w:pPr>
            <w:r w:rsidRPr="00FF36A6">
              <w:rPr>
                <w:sz w:val="28"/>
                <w:szCs w:val="28"/>
              </w:rPr>
              <w:t>4. «Хмурая осень» (с.81).</w:t>
            </w:r>
          </w:p>
          <w:p w:rsidR="0099178C" w:rsidRPr="00FF36A6" w:rsidRDefault="0099178C" w:rsidP="00097B7A">
            <w:pPr>
              <w:rPr>
                <w:sz w:val="28"/>
                <w:szCs w:val="28"/>
              </w:rPr>
            </w:pPr>
            <w:r w:rsidRPr="00FF36A6">
              <w:rPr>
                <w:sz w:val="28"/>
                <w:szCs w:val="28"/>
              </w:rPr>
              <w:t>5. «Мы поможем!» (с.78).</w:t>
            </w:r>
          </w:p>
          <w:p w:rsidR="0099178C" w:rsidRPr="00710EC7" w:rsidRDefault="0099178C" w:rsidP="00097B7A">
            <w:pPr>
              <w:rPr>
                <w:sz w:val="28"/>
                <w:szCs w:val="28"/>
              </w:rPr>
            </w:pPr>
            <w:r w:rsidRPr="00FF36A6">
              <w:rPr>
                <w:sz w:val="28"/>
                <w:szCs w:val="28"/>
              </w:rPr>
              <w:t>(см.кн.С. Н. Теплюк «Занятия на прогулках с детьми младшего дош. возраста»).</w:t>
            </w:r>
          </w:p>
        </w:tc>
        <w:tc>
          <w:tcPr>
            <w:tcW w:w="3350" w:type="dxa"/>
            <w:tcBorders>
              <w:left w:val="single" w:sz="4" w:space="0" w:color="auto"/>
              <w:right w:val="single" w:sz="4" w:space="0" w:color="auto"/>
            </w:tcBorders>
          </w:tcPr>
          <w:p w:rsidR="0099178C" w:rsidRDefault="0099178C" w:rsidP="00097B7A">
            <w:pPr>
              <w:rPr>
                <w:sz w:val="28"/>
                <w:szCs w:val="28"/>
              </w:rPr>
            </w:pPr>
            <w:r w:rsidRPr="00710EC7">
              <w:rPr>
                <w:sz w:val="28"/>
                <w:szCs w:val="28"/>
              </w:rPr>
              <w:t>1.</w:t>
            </w:r>
            <w:r w:rsidRPr="00FF36A6">
              <w:rPr>
                <w:sz w:val="28"/>
                <w:szCs w:val="28"/>
              </w:rPr>
              <w:t xml:space="preserve"> Целевая прогулка по территории д/с «Наблюдение за птицами».</w:t>
            </w:r>
          </w:p>
          <w:p w:rsidR="0099178C" w:rsidRPr="00FF36A6" w:rsidRDefault="0099178C" w:rsidP="00097B7A">
            <w:pPr>
              <w:rPr>
                <w:sz w:val="28"/>
                <w:szCs w:val="28"/>
              </w:rPr>
            </w:pPr>
            <w:r>
              <w:rPr>
                <w:sz w:val="28"/>
                <w:szCs w:val="28"/>
              </w:rPr>
              <w:t>2. В гости к светофору (расширять представления о разных видах машин, о назначении светофора).</w:t>
            </w:r>
            <w:r w:rsidRPr="00FF36A6">
              <w:rPr>
                <w:sz w:val="28"/>
                <w:szCs w:val="28"/>
              </w:rPr>
              <w:t xml:space="preserve"> 2. «Поход в лес (парк)» </w:t>
            </w:r>
            <w:proofErr w:type="gramStart"/>
            <w:r w:rsidRPr="00FF36A6">
              <w:rPr>
                <w:sz w:val="28"/>
                <w:szCs w:val="28"/>
              </w:rPr>
              <w:t xml:space="preserve">( </w:t>
            </w:r>
            <w:proofErr w:type="gramEnd"/>
            <w:r w:rsidRPr="00FF36A6">
              <w:rPr>
                <w:sz w:val="28"/>
                <w:szCs w:val="28"/>
              </w:rPr>
              <w:t>с.81).</w:t>
            </w:r>
          </w:p>
          <w:p w:rsidR="0099178C" w:rsidRPr="00FF36A6" w:rsidRDefault="0099178C" w:rsidP="00097B7A">
            <w:pPr>
              <w:rPr>
                <w:sz w:val="28"/>
                <w:szCs w:val="28"/>
              </w:rPr>
            </w:pPr>
            <w:r w:rsidRPr="00FF36A6">
              <w:rPr>
                <w:sz w:val="28"/>
                <w:szCs w:val="28"/>
              </w:rPr>
              <w:t>3. «Что нам осень подарила?»  (с.79).</w:t>
            </w:r>
          </w:p>
          <w:p w:rsidR="0099178C" w:rsidRPr="00FF36A6" w:rsidRDefault="0099178C" w:rsidP="00097B7A">
            <w:pPr>
              <w:rPr>
                <w:sz w:val="28"/>
                <w:szCs w:val="28"/>
              </w:rPr>
            </w:pPr>
            <w:r w:rsidRPr="00FF36A6">
              <w:rPr>
                <w:sz w:val="28"/>
                <w:szCs w:val="28"/>
              </w:rPr>
              <w:t>4. «Хмурая осень» (с.81).</w:t>
            </w:r>
          </w:p>
          <w:p w:rsidR="0099178C" w:rsidRPr="00FF36A6" w:rsidRDefault="0099178C" w:rsidP="00097B7A">
            <w:pPr>
              <w:rPr>
                <w:sz w:val="28"/>
                <w:szCs w:val="28"/>
              </w:rPr>
            </w:pPr>
            <w:r w:rsidRPr="00FF36A6">
              <w:rPr>
                <w:sz w:val="28"/>
                <w:szCs w:val="28"/>
              </w:rPr>
              <w:t>5. «</w:t>
            </w:r>
            <w:r>
              <w:rPr>
                <w:sz w:val="28"/>
                <w:szCs w:val="28"/>
              </w:rPr>
              <w:t>Мы поможем!</w:t>
            </w:r>
            <w:r w:rsidRPr="00FF36A6">
              <w:rPr>
                <w:sz w:val="28"/>
                <w:szCs w:val="28"/>
              </w:rPr>
              <w:t>» (с.7</w:t>
            </w:r>
            <w:r>
              <w:rPr>
                <w:sz w:val="28"/>
                <w:szCs w:val="28"/>
              </w:rPr>
              <w:t>8</w:t>
            </w:r>
            <w:r w:rsidRPr="00FF36A6">
              <w:rPr>
                <w:sz w:val="28"/>
                <w:szCs w:val="28"/>
              </w:rPr>
              <w:t>).</w:t>
            </w:r>
          </w:p>
          <w:p w:rsidR="0099178C" w:rsidRDefault="0099178C" w:rsidP="00097B7A">
            <w:pPr>
              <w:rPr>
                <w:sz w:val="28"/>
                <w:szCs w:val="28"/>
              </w:rPr>
            </w:pPr>
            <w:r w:rsidRPr="00FF36A6">
              <w:rPr>
                <w:sz w:val="28"/>
                <w:szCs w:val="28"/>
              </w:rPr>
              <w:t>(см.кн.С. Н. Теплюк «Занятия на прогулках с детьми младшего дош. возраста»).</w:t>
            </w:r>
          </w:p>
          <w:p w:rsidR="0099178C" w:rsidRPr="00710EC7" w:rsidRDefault="0099178C" w:rsidP="00097B7A">
            <w:pPr>
              <w:rPr>
                <w:sz w:val="28"/>
                <w:szCs w:val="28"/>
              </w:rPr>
            </w:pPr>
          </w:p>
          <w:p w:rsidR="0099178C" w:rsidRPr="00710EC7" w:rsidRDefault="0099178C" w:rsidP="00097B7A">
            <w:pPr>
              <w:rPr>
                <w:sz w:val="28"/>
                <w:szCs w:val="28"/>
              </w:rPr>
            </w:pP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1.</w:t>
            </w:r>
            <w:r>
              <w:rPr>
                <w:sz w:val="28"/>
                <w:szCs w:val="28"/>
              </w:rPr>
              <w:t>Целевая прогулка по территории д/с «Что изменилось на улице?».</w:t>
            </w:r>
          </w:p>
          <w:p w:rsidR="0099178C" w:rsidRPr="00FF36A6" w:rsidRDefault="0099178C" w:rsidP="00097B7A">
            <w:pPr>
              <w:rPr>
                <w:sz w:val="28"/>
                <w:szCs w:val="28"/>
              </w:rPr>
            </w:pPr>
            <w:r>
              <w:rPr>
                <w:sz w:val="28"/>
                <w:szCs w:val="28"/>
              </w:rPr>
              <w:t>2. Хмурая осень (уточнить названия и назначение предметов одежды).</w:t>
            </w:r>
            <w:r w:rsidRPr="00FF36A6">
              <w:rPr>
                <w:sz w:val="28"/>
                <w:szCs w:val="28"/>
              </w:rPr>
              <w:t xml:space="preserve"> 2. «Поход в лес (парк)» </w:t>
            </w:r>
            <w:proofErr w:type="gramStart"/>
            <w:r w:rsidRPr="00FF36A6">
              <w:rPr>
                <w:sz w:val="28"/>
                <w:szCs w:val="28"/>
              </w:rPr>
              <w:t xml:space="preserve">( </w:t>
            </w:r>
            <w:proofErr w:type="gramEnd"/>
            <w:r w:rsidRPr="00FF36A6">
              <w:rPr>
                <w:sz w:val="28"/>
                <w:szCs w:val="28"/>
              </w:rPr>
              <w:t>с.81).</w:t>
            </w:r>
          </w:p>
          <w:p w:rsidR="0099178C" w:rsidRPr="00FF36A6" w:rsidRDefault="0099178C" w:rsidP="00097B7A">
            <w:pPr>
              <w:rPr>
                <w:sz w:val="28"/>
                <w:szCs w:val="28"/>
              </w:rPr>
            </w:pPr>
            <w:r w:rsidRPr="00FF36A6">
              <w:rPr>
                <w:sz w:val="28"/>
                <w:szCs w:val="28"/>
              </w:rPr>
              <w:t>3. «Что нам осень подарила?»  (с.79).</w:t>
            </w:r>
          </w:p>
          <w:p w:rsidR="0099178C" w:rsidRPr="00FF36A6" w:rsidRDefault="0099178C" w:rsidP="00097B7A">
            <w:pPr>
              <w:rPr>
                <w:sz w:val="28"/>
                <w:szCs w:val="28"/>
              </w:rPr>
            </w:pPr>
            <w:r w:rsidRPr="00FF36A6">
              <w:rPr>
                <w:sz w:val="28"/>
                <w:szCs w:val="28"/>
              </w:rPr>
              <w:t>4. «Хмурая осень» (с.81).</w:t>
            </w:r>
          </w:p>
          <w:p w:rsidR="0099178C" w:rsidRPr="00FF36A6" w:rsidRDefault="0099178C" w:rsidP="00097B7A">
            <w:pPr>
              <w:rPr>
                <w:sz w:val="28"/>
                <w:szCs w:val="28"/>
              </w:rPr>
            </w:pPr>
            <w:r w:rsidRPr="00FF36A6">
              <w:rPr>
                <w:sz w:val="28"/>
                <w:szCs w:val="28"/>
              </w:rPr>
              <w:t>5. «Мы поможем!» (с.78).</w:t>
            </w:r>
          </w:p>
          <w:p w:rsidR="0099178C" w:rsidRDefault="0099178C" w:rsidP="00097B7A">
            <w:pPr>
              <w:rPr>
                <w:sz w:val="28"/>
                <w:szCs w:val="28"/>
              </w:rPr>
            </w:pPr>
            <w:r w:rsidRPr="00FF36A6">
              <w:rPr>
                <w:sz w:val="28"/>
                <w:szCs w:val="28"/>
              </w:rPr>
              <w:t>(см.кн.С. Н. Теплюк «Занятия на прогулках с детьми младшего дош. возраста»).</w:t>
            </w:r>
          </w:p>
          <w:p w:rsidR="0099178C" w:rsidRPr="00710EC7" w:rsidRDefault="0099178C" w:rsidP="00097B7A">
            <w:pPr>
              <w:rPr>
                <w:sz w:val="28"/>
                <w:szCs w:val="28"/>
              </w:rPr>
            </w:pP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t>1.</w:t>
            </w:r>
            <w:r w:rsidRPr="00FF36A6">
              <w:rPr>
                <w:sz w:val="28"/>
                <w:szCs w:val="28"/>
              </w:rPr>
              <w:t xml:space="preserve"> Целевая прогулка по территории д/с «Что изменилось на улице?».</w:t>
            </w:r>
          </w:p>
          <w:p w:rsidR="0099178C" w:rsidRDefault="0099178C" w:rsidP="00097B7A">
            <w:pPr>
              <w:rPr>
                <w:sz w:val="28"/>
                <w:szCs w:val="28"/>
              </w:rPr>
            </w:pPr>
            <w:r w:rsidRPr="00710EC7">
              <w:rPr>
                <w:sz w:val="28"/>
                <w:szCs w:val="28"/>
              </w:rPr>
              <w:t>2</w:t>
            </w:r>
            <w:r>
              <w:rPr>
                <w:sz w:val="28"/>
                <w:szCs w:val="28"/>
              </w:rPr>
              <w:t>. Легковой автомобиль (уточнить представления о легковом автомобиле, его основных частях).</w:t>
            </w:r>
          </w:p>
          <w:p w:rsidR="0099178C" w:rsidRPr="00FF36A6" w:rsidRDefault="0099178C" w:rsidP="00097B7A">
            <w:pPr>
              <w:rPr>
                <w:sz w:val="28"/>
                <w:szCs w:val="28"/>
              </w:rPr>
            </w:pPr>
            <w:r w:rsidRPr="00FF36A6">
              <w:rPr>
                <w:sz w:val="28"/>
                <w:szCs w:val="28"/>
              </w:rPr>
              <w:t xml:space="preserve"> 2. «Поход в лес (парк)» </w:t>
            </w:r>
            <w:proofErr w:type="gramStart"/>
            <w:r w:rsidRPr="00FF36A6">
              <w:rPr>
                <w:sz w:val="28"/>
                <w:szCs w:val="28"/>
              </w:rPr>
              <w:t xml:space="preserve">( </w:t>
            </w:r>
            <w:proofErr w:type="gramEnd"/>
            <w:r w:rsidRPr="00FF36A6">
              <w:rPr>
                <w:sz w:val="28"/>
                <w:szCs w:val="28"/>
              </w:rPr>
              <w:t>с.81).</w:t>
            </w:r>
          </w:p>
          <w:p w:rsidR="0099178C" w:rsidRPr="00FF36A6" w:rsidRDefault="0099178C" w:rsidP="00097B7A">
            <w:pPr>
              <w:rPr>
                <w:sz w:val="28"/>
                <w:szCs w:val="28"/>
              </w:rPr>
            </w:pPr>
            <w:r w:rsidRPr="00FF36A6">
              <w:rPr>
                <w:sz w:val="28"/>
                <w:szCs w:val="28"/>
              </w:rPr>
              <w:t>3. «Что нам осень подарила?»  (с.79).</w:t>
            </w:r>
          </w:p>
          <w:p w:rsidR="0099178C" w:rsidRPr="00FF36A6" w:rsidRDefault="0099178C" w:rsidP="00097B7A">
            <w:pPr>
              <w:rPr>
                <w:sz w:val="28"/>
                <w:szCs w:val="28"/>
              </w:rPr>
            </w:pPr>
            <w:r w:rsidRPr="00FF36A6">
              <w:rPr>
                <w:sz w:val="28"/>
                <w:szCs w:val="28"/>
              </w:rPr>
              <w:t>4. «Хмурая осень» (с.81).</w:t>
            </w:r>
          </w:p>
          <w:p w:rsidR="0099178C" w:rsidRPr="00FF36A6" w:rsidRDefault="0099178C" w:rsidP="00097B7A">
            <w:pPr>
              <w:rPr>
                <w:sz w:val="28"/>
                <w:szCs w:val="28"/>
              </w:rPr>
            </w:pPr>
            <w:r w:rsidRPr="00FF36A6">
              <w:rPr>
                <w:sz w:val="28"/>
                <w:szCs w:val="28"/>
              </w:rPr>
              <w:t>5. «Мы поможем!» (с.78).</w:t>
            </w:r>
          </w:p>
          <w:p w:rsidR="0099178C" w:rsidRDefault="0099178C" w:rsidP="00097B7A">
            <w:pPr>
              <w:rPr>
                <w:sz w:val="28"/>
                <w:szCs w:val="28"/>
              </w:rPr>
            </w:pPr>
            <w:r w:rsidRPr="00FF36A6">
              <w:rPr>
                <w:sz w:val="28"/>
                <w:szCs w:val="28"/>
              </w:rPr>
              <w:t>(см.кн.С. Н. Теплюк «Занятия на прогулках с детьми младшего дош. возраста»).</w:t>
            </w:r>
          </w:p>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Pr>
                <w:sz w:val="28"/>
                <w:szCs w:val="28"/>
              </w:rPr>
              <w:t>Чтение</w:t>
            </w:r>
          </w:p>
        </w:tc>
        <w:tc>
          <w:tcPr>
            <w:tcW w:w="2749" w:type="dxa"/>
            <w:tcBorders>
              <w:right w:val="single" w:sz="4" w:space="0" w:color="auto"/>
            </w:tcBorders>
          </w:tcPr>
          <w:p w:rsidR="0099178C" w:rsidRDefault="0099178C" w:rsidP="00097B7A">
            <w:pPr>
              <w:rPr>
                <w:sz w:val="28"/>
                <w:szCs w:val="28"/>
              </w:rPr>
            </w:pPr>
            <w:r>
              <w:rPr>
                <w:sz w:val="28"/>
                <w:szCs w:val="28"/>
              </w:rPr>
              <w:t>Стихотворение С. Капутикян «Все спят».</w:t>
            </w:r>
          </w:p>
          <w:p w:rsidR="0099178C" w:rsidRDefault="0099178C" w:rsidP="00097B7A">
            <w:pPr>
              <w:rPr>
                <w:sz w:val="28"/>
                <w:szCs w:val="28"/>
              </w:rPr>
            </w:pPr>
            <w:r>
              <w:rPr>
                <w:sz w:val="28"/>
                <w:szCs w:val="28"/>
              </w:rPr>
              <w:t>Стихотворение В. Берестова «Больная кукла».</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Потешка «Идет коза рогатая».</w:t>
            </w:r>
          </w:p>
          <w:p w:rsidR="0099178C" w:rsidRPr="00710EC7" w:rsidRDefault="0099178C" w:rsidP="00097B7A">
            <w:pPr>
              <w:rPr>
                <w:sz w:val="28"/>
                <w:szCs w:val="28"/>
              </w:rPr>
            </w:pPr>
            <w:r>
              <w:rPr>
                <w:sz w:val="28"/>
                <w:szCs w:val="28"/>
              </w:rPr>
              <w:t>Песенка «Большие ноги шли по дороге…».</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Заучивание рус. нар. песенки «Заяц Егорка</w:t>
            </w:r>
            <w:proofErr w:type="gramStart"/>
            <w:r>
              <w:rPr>
                <w:sz w:val="28"/>
                <w:szCs w:val="28"/>
              </w:rPr>
              <w:t>..»</w:t>
            </w:r>
            <w:proofErr w:type="gramEnd"/>
          </w:p>
          <w:p w:rsidR="0099178C" w:rsidRPr="00710EC7" w:rsidRDefault="0099178C" w:rsidP="00097B7A">
            <w:pPr>
              <w:rPr>
                <w:sz w:val="28"/>
                <w:szCs w:val="28"/>
              </w:rPr>
            </w:pPr>
            <w:r>
              <w:rPr>
                <w:sz w:val="28"/>
                <w:szCs w:val="28"/>
              </w:rPr>
              <w:t>Рассказ Л. Н. Толстого «Спала кошка на крыше…».</w:t>
            </w:r>
          </w:p>
        </w:tc>
        <w:tc>
          <w:tcPr>
            <w:tcW w:w="3341" w:type="dxa"/>
            <w:tcBorders>
              <w:left w:val="single" w:sz="4" w:space="0" w:color="auto"/>
            </w:tcBorders>
          </w:tcPr>
          <w:p w:rsidR="0099178C" w:rsidRDefault="0099178C" w:rsidP="00097B7A">
            <w:pPr>
              <w:rPr>
                <w:sz w:val="28"/>
                <w:szCs w:val="28"/>
              </w:rPr>
            </w:pPr>
            <w:r w:rsidRPr="00FF6983">
              <w:rPr>
                <w:sz w:val="28"/>
                <w:szCs w:val="28"/>
              </w:rPr>
              <w:t>Сказка С. Я. Маршака «Сказка о глупом мышонке».</w:t>
            </w:r>
          </w:p>
          <w:p w:rsidR="0099178C" w:rsidRPr="00710EC7" w:rsidRDefault="0099178C" w:rsidP="00097B7A">
            <w:pPr>
              <w:rPr>
                <w:sz w:val="28"/>
                <w:szCs w:val="28"/>
              </w:rPr>
            </w:pPr>
            <w:r>
              <w:rPr>
                <w:sz w:val="28"/>
                <w:szCs w:val="28"/>
              </w:rPr>
              <w:t>Рассказ Л. Н. Толстого «Был у Пети и Маши конь…».</w:t>
            </w:r>
          </w:p>
        </w:tc>
      </w:tr>
      <w:tr w:rsidR="0099178C" w:rsidRPr="00710EC7" w:rsidTr="00097B7A">
        <w:trPr>
          <w:trHeight w:val="147"/>
        </w:trPr>
        <w:tc>
          <w:tcPr>
            <w:tcW w:w="3339" w:type="dxa"/>
            <w:gridSpan w:val="2"/>
          </w:tcPr>
          <w:p w:rsidR="0099178C" w:rsidRPr="00710EC7" w:rsidRDefault="0099178C" w:rsidP="00097B7A">
            <w:pPr>
              <w:rPr>
                <w:sz w:val="28"/>
                <w:szCs w:val="28"/>
              </w:rPr>
            </w:pPr>
            <w:r>
              <w:rPr>
                <w:sz w:val="28"/>
                <w:szCs w:val="28"/>
              </w:rPr>
              <w:t>Коммуникация</w:t>
            </w:r>
          </w:p>
        </w:tc>
        <w:tc>
          <w:tcPr>
            <w:tcW w:w="2749" w:type="dxa"/>
            <w:tcBorders>
              <w:right w:val="single" w:sz="4" w:space="0" w:color="auto"/>
            </w:tcBorders>
          </w:tcPr>
          <w:p w:rsidR="0099178C" w:rsidRDefault="0099178C" w:rsidP="00097B7A">
            <w:pPr>
              <w:rPr>
                <w:sz w:val="28"/>
                <w:szCs w:val="28"/>
              </w:rPr>
            </w:pPr>
            <w:r>
              <w:rPr>
                <w:sz w:val="28"/>
                <w:szCs w:val="28"/>
              </w:rPr>
              <w:t xml:space="preserve">Беседа: «Как зовут собачку? Где спит котик? Кто спит у </w:t>
            </w:r>
            <w:r>
              <w:rPr>
                <w:sz w:val="28"/>
                <w:szCs w:val="28"/>
              </w:rPr>
              <w:lastRenderedPageBreak/>
              <w:t>окна? Как зовут девочку? Как тявкает собачка? Как мурлычет кот? Как ходит медведь?».</w:t>
            </w:r>
          </w:p>
          <w:p w:rsidR="0099178C" w:rsidRDefault="0099178C" w:rsidP="00097B7A">
            <w:pPr>
              <w:rPr>
                <w:sz w:val="28"/>
                <w:szCs w:val="28"/>
              </w:rPr>
            </w:pPr>
            <w:r>
              <w:rPr>
                <w:sz w:val="28"/>
                <w:szCs w:val="28"/>
              </w:rPr>
              <w:t>Инсценирование стихотворения «Больная кукла» (30).</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Беседа: «Какая коза? Какие козлята? Что едят коза и козлята? Что любят </w:t>
            </w:r>
            <w:r>
              <w:rPr>
                <w:sz w:val="28"/>
                <w:szCs w:val="28"/>
              </w:rPr>
              <w:lastRenderedPageBreak/>
              <w:t>делать коза и козлята? Как кричат коза и козлята?».</w:t>
            </w:r>
          </w:p>
          <w:p w:rsidR="0099178C" w:rsidRDefault="0099178C" w:rsidP="00097B7A">
            <w:pPr>
              <w:rPr>
                <w:sz w:val="28"/>
                <w:szCs w:val="28"/>
              </w:rPr>
            </w:pPr>
            <w:r>
              <w:rPr>
                <w:sz w:val="28"/>
                <w:szCs w:val="28"/>
              </w:rPr>
              <w:t>Четверостишие (с.33).</w:t>
            </w:r>
          </w:p>
          <w:p w:rsidR="0099178C" w:rsidRPr="00710EC7" w:rsidRDefault="0099178C" w:rsidP="00097B7A">
            <w:pPr>
              <w:rPr>
                <w:sz w:val="28"/>
                <w:szCs w:val="28"/>
              </w:rPr>
            </w:pPr>
            <w:r>
              <w:rPr>
                <w:sz w:val="28"/>
                <w:szCs w:val="28"/>
              </w:rPr>
              <w:t xml:space="preserve">Проговаривание строк громким и тихим голосом, юыстро и медленно: </w:t>
            </w:r>
            <w:proofErr w:type="gramStart"/>
            <w:r>
              <w:rPr>
                <w:sz w:val="28"/>
                <w:szCs w:val="28"/>
              </w:rPr>
              <w:t>то-оп</w:t>
            </w:r>
            <w:proofErr w:type="gramEnd"/>
            <w:r>
              <w:rPr>
                <w:sz w:val="28"/>
                <w:szCs w:val="28"/>
              </w:rPr>
              <w:t>, то-оп, то-оп…</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Рассматривание игрушечной кошки и иллюстраций к рассказу </w:t>
            </w:r>
            <w:r>
              <w:rPr>
                <w:sz w:val="28"/>
                <w:szCs w:val="28"/>
              </w:rPr>
              <w:lastRenderedPageBreak/>
              <w:t>«Спала кошка на крыше</w:t>
            </w:r>
            <w:proofErr w:type="gramStart"/>
            <w:r>
              <w:rPr>
                <w:sz w:val="28"/>
                <w:szCs w:val="28"/>
              </w:rPr>
              <w:t>..».</w:t>
            </w:r>
            <w:proofErr w:type="gramEnd"/>
          </w:p>
          <w:p w:rsidR="0099178C" w:rsidRPr="00710EC7" w:rsidRDefault="0099178C" w:rsidP="00097B7A">
            <w:pPr>
              <w:rPr>
                <w:sz w:val="28"/>
                <w:szCs w:val="28"/>
              </w:rPr>
            </w:pPr>
            <w:r>
              <w:rPr>
                <w:sz w:val="28"/>
                <w:szCs w:val="28"/>
              </w:rPr>
              <w:t>Рассказ о лесном зайце.</w:t>
            </w:r>
          </w:p>
        </w:tc>
        <w:tc>
          <w:tcPr>
            <w:tcW w:w="3341" w:type="dxa"/>
            <w:tcBorders>
              <w:left w:val="single" w:sz="4" w:space="0" w:color="auto"/>
            </w:tcBorders>
          </w:tcPr>
          <w:p w:rsidR="0099178C" w:rsidRDefault="0099178C" w:rsidP="00097B7A">
            <w:pPr>
              <w:rPr>
                <w:sz w:val="28"/>
                <w:szCs w:val="28"/>
              </w:rPr>
            </w:pPr>
            <w:r>
              <w:rPr>
                <w:sz w:val="28"/>
                <w:szCs w:val="28"/>
              </w:rPr>
              <w:lastRenderedPageBreak/>
              <w:t xml:space="preserve">Рассматривание игрушек и иллюстраций к сказке С. Я. Маршака «Сказка о </w:t>
            </w:r>
            <w:r>
              <w:rPr>
                <w:sz w:val="28"/>
                <w:szCs w:val="28"/>
              </w:rPr>
              <w:lastRenderedPageBreak/>
              <w:t>глупом мышонке».</w:t>
            </w:r>
          </w:p>
          <w:p w:rsidR="0099178C" w:rsidRPr="00710EC7" w:rsidRDefault="0099178C" w:rsidP="00097B7A">
            <w:pPr>
              <w:rPr>
                <w:sz w:val="28"/>
                <w:szCs w:val="28"/>
              </w:rPr>
            </w:pPr>
            <w:r>
              <w:rPr>
                <w:sz w:val="28"/>
                <w:szCs w:val="28"/>
              </w:rPr>
              <w:t>Составление рассказа «Я одеваюсь на прогулку».</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Подвижные игры</w:t>
            </w:r>
          </w:p>
        </w:tc>
        <w:tc>
          <w:tcPr>
            <w:tcW w:w="2749" w:type="dxa"/>
            <w:tcBorders>
              <w:right w:val="single" w:sz="4" w:space="0" w:color="auto"/>
            </w:tcBorders>
          </w:tcPr>
          <w:p w:rsidR="0099178C" w:rsidRPr="0076137E" w:rsidRDefault="0099178C" w:rsidP="00097B7A">
            <w:pPr>
              <w:rPr>
                <w:sz w:val="28"/>
                <w:szCs w:val="28"/>
              </w:rPr>
            </w:pPr>
            <w:r w:rsidRPr="0076137E">
              <w:rPr>
                <w:sz w:val="28"/>
                <w:szCs w:val="28"/>
              </w:rPr>
              <w:t xml:space="preserve"> </w:t>
            </w:r>
            <w:proofErr w:type="gramStart"/>
            <w:r w:rsidRPr="0076137E">
              <w:rPr>
                <w:sz w:val="28"/>
                <w:szCs w:val="28"/>
              </w:rPr>
              <w:t>«Мишка по лесу гулял» (см. кн. Тематич.</w:t>
            </w:r>
            <w:proofErr w:type="gramEnd"/>
            <w:r w:rsidRPr="0076137E">
              <w:rPr>
                <w:sz w:val="28"/>
                <w:szCs w:val="28"/>
              </w:rPr>
              <w:t xml:space="preserve"> </w:t>
            </w:r>
            <w:proofErr w:type="gramStart"/>
            <w:r w:rsidRPr="0076137E">
              <w:rPr>
                <w:sz w:val="28"/>
                <w:szCs w:val="28"/>
              </w:rPr>
              <w:t>Планирование В. Н. Мезенцева, стр.30).</w:t>
            </w:r>
            <w:proofErr w:type="gramEnd"/>
          </w:p>
          <w:p w:rsidR="0099178C" w:rsidRDefault="0099178C" w:rsidP="00097B7A">
            <w:pPr>
              <w:rPr>
                <w:sz w:val="28"/>
                <w:szCs w:val="28"/>
              </w:rPr>
            </w:pPr>
            <w:r w:rsidRPr="0076137E">
              <w:rPr>
                <w:sz w:val="28"/>
                <w:szCs w:val="28"/>
              </w:rPr>
              <w:t>«Поезд».</w:t>
            </w:r>
          </w:p>
          <w:p w:rsidR="0099178C" w:rsidRDefault="0099178C" w:rsidP="00097B7A">
            <w:pPr>
              <w:rPr>
                <w:sz w:val="28"/>
                <w:szCs w:val="28"/>
              </w:rPr>
            </w:pPr>
            <w:r>
              <w:rPr>
                <w:sz w:val="28"/>
                <w:szCs w:val="28"/>
              </w:rPr>
              <w:t>«Попади в обруч».</w:t>
            </w:r>
          </w:p>
          <w:p w:rsidR="0099178C" w:rsidRPr="00710EC7"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 xml:space="preserve"> «Чья машина появится первой».</w:t>
            </w:r>
          </w:p>
          <w:p w:rsidR="0099178C" w:rsidRDefault="0099178C" w:rsidP="00097B7A">
            <w:pPr>
              <w:rPr>
                <w:sz w:val="28"/>
                <w:szCs w:val="28"/>
              </w:rPr>
            </w:pPr>
            <w:proofErr w:type="gramStart"/>
            <w:r>
              <w:rPr>
                <w:sz w:val="28"/>
                <w:szCs w:val="28"/>
              </w:rPr>
              <w:t xml:space="preserve">«Часики наши стучат вот так» </w:t>
            </w:r>
            <w:r w:rsidRPr="007117D7">
              <w:rPr>
                <w:sz w:val="28"/>
                <w:szCs w:val="28"/>
              </w:rPr>
              <w:t>(см. кн. Тематич.</w:t>
            </w:r>
            <w:proofErr w:type="gramEnd"/>
            <w:r w:rsidRPr="007117D7">
              <w:rPr>
                <w:sz w:val="28"/>
                <w:szCs w:val="28"/>
              </w:rPr>
              <w:t xml:space="preserve"> </w:t>
            </w:r>
            <w:proofErr w:type="gramStart"/>
            <w:r w:rsidRPr="007117D7">
              <w:rPr>
                <w:sz w:val="28"/>
                <w:szCs w:val="28"/>
              </w:rPr>
              <w:t>Планирование В. Н. Мезенцева, стр.3</w:t>
            </w:r>
            <w:r>
              <w:rPr>
                <w:sz w:val="28"/>
                <w:szCs w:val="28"/>
              </w:rPr>
              <w:t>2</w:t>
            </w:r>
            <w:r w:rsidRPr="007117D7">
              <w:rPr>
                <w:sz w:val="28"/>
                <w:szCs w:val="28"/>
              </w:rPr>
              <w:t>).</w:t>
            </w:r>
            <w:proofErr w:type="gramEnd"/>
          </w:p>
          <w:p w:rsidR="0099178C" w:rsidRDefault="0099178C" w:rsidP="00097B7A">
            <w:pPr>
              <w:rPr>
                <w:sz w:val="28"/>
                <w:szCs w:val="28"/>
              </w:rPr>
            </w:pPr>
            <w:r>
              <w:rPr>
                <w:sz w:val="28"/>
                <w:szCs w:val="28"/>
              </w:rPr>
              <w:t>«Через ручеек» (дети перепрыгивают через голубую ленточку).</w:t>
            </w:r>
          </w:p>
          <w:p w:rsidR="0099178C" w:rsidRPr="00710EC7"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 «Птички и дождик»</w:t>
            </w:r>
            <w:r w:rsidRPr="008E4178">
              <w:rPr>
                <w:sz w:val="28"/>
                <w:szCs w:val="28"/>
              </w:rPr>
              <w:t xml:space="preserve"> </w:t>
            </w:r>
            <w:r>
              <w:rPr>
                <w:sz w:val="28"/>
                <w:szCs w:val="28"/>
              </w:rPr>
              <w:t>кн</w:t>
            </w:r>
            <w:proofErr w:type="gramStart"/>
            <w:r>
              <w:rPr>
                <w:sz w:val="28"/>
                <w:szCs w:val="28"/>
              </w:rPr>
              <w:t>.П</w:t>
            </w:r>
            <w:proofErr w:type="gramEnd"/>
            <w:r>
              <w:rPr>
                <w:sz w:val="28"/>
                <w:szCs w:val="28"/>
              </w:rPr>
              <w:t xml:space="preserve">рогулки с.116. </w:t>
            </w:r>
          </w:p>
          <w:p w:rsidR="0099178C" w:rsidRDefault="0099178C" w:rsidP="00097B7A">
            <w:pPr>
              <w:rPr>
                <w:sz w:val="28"/>
                <w:szCs w:val="28"/>
              </w:rPr>
            </w:pPr>
            <w:r>
              <w:rPr>
                <w:sz w:val="28"/>
                <w:szCs w:val="28"/>
              </w:rPr>
              <w:t>«Ну-ка</w:t>
            </w:r>
            <w:proofErr w:type="gramStart"/>
            <w:r>
              <w:rPr>
                <w:sz w:val="28"/>
                <w:szCs w:val="28"/>
              </w:rPr>
              <w:t xml:space="preserve"> ,</w:t>
            </w:r>
            <w:proofErr w:type="gramEnd"/>
            <w:r>
              <w:rPr>
                <w:sz w:val="28"/>
                <w:szCs w:val="28"/>
              </w:rPr>
              <w:t xml:space="preserve"> зайка, поскачи, поскачи» </w:t>
            </w:r>
            <w:r w:rsidRPr="000333C5">
              <w:rPr>
                <w:sz w:val="28"/>
                <w:szCs w:val="28"/>
              </w:rPr>
              <w:t xml:space="preserve">(см. кн. Тематич. </w:t>
            </w:r>
            <w:proofErr w:type="gramStart"/>
            <w:r w:rsidRPr="000333C5">
              <w:rPr>
                <w:sz w:val="28"/>
                <w:szCs w:val="28"/>
              </w:rPr>
              <w:t>Планирование В. Н. Мезенцева, стр.3</w:t>
            </w:r>
            <w:r>
              <w:rPr>
                <w:sz w:val="28"/>
                <w:szCs w:val="28"/>
              </w:rPr>
              <w:t>5</w:t>
            </w:r>
            <w:r w:rsidRPr="000333C5">
              <w:rPr>
                <w:sz w:val="28"/>
                <w:szCs w:val="28"/>
              </w:rPr>
              <w:t>).</w:t>
            </w:r>
            <w:proofErr w:type="gramEnd"/>
          </w:p>
          <w:p w:rsidR="0099178C" w:rsidRDefault="0099178C" w:rsidP="00097B7A">
            <w:pPr>
              <w:rPr>
                <w:sz w:val="28"/>
                <w:szCs w:val="28"/>
              </w:rPr>
            </w:pPr>
            <w:r>
              <w:rPr>
                <w:sz w:val="28"/>
                <w:szCs w:val="28"/>
              </w:rPr>
              <w:t>«Зайка серенький сидит».</w:t>
            </w:r>
          </w:p>
          <w:p w:rsidR="0099178C" w:rsidRDefault="0099178C" w:rsidP="00097B7A">
            <w:pPr>
              <w:rPr>
                <w:sz w:val="28"/>
                <w:szCs w:val="28"/>
              </w:rPr>
            </w:pPr>
            <w:r>
              <w:rPr>
                <w:sz w:val="28"/>
                <w:szCs w:val="28"/>
              </w:rPr>
              <w:t>«Кошка и птички».</w:t>
            </w:r>
          </w:p>
          <w:p w:rsidR="0099178C" w:rsidRPr="00710EC7" w:rsidRDefault="0099178C" w:rsidP="00097B7A">
            <w:pPr>
              <w:rPr>
                <w:sz w:val="28"/>
                <w:szCs w:val="28"/>
              </w:rPr>
            </w:pPr>
            <w:r>
              <w:rPr>
                <w:sz w:val="28"/>
                <w:szCs w:val="28"/>
              </w:rPr>
              <w:t>«Спрячь зайку от лисы».</w:t>
            </w:r>
          </w:p>
        </w:tc>
        <w:tc>
          <w:tcPr>
            <w:tcW w:w="3341" w:type="dxa"/>
            <w:tcBorders>
              <w:left w:val="single" w:sz="4" w:space="0" w:color="auto"/>
            </w:tcBorders>
          </w:tcPr>
          <w:p w:rsidR="0099178C" w:rsidRDefault="0099178C" w:rsidP="00097B7A">
            <w:pPr>
              <w:rPr>
                <w:sz w:val="28"/>
                <w:szCs w:val="28"/>
              </w:rPr>
            </w:pPr>
            <w:r>
              <w:rPr>
                <w:sz w:val="28"/>
                <w:szCs w:val="28"/>
              </w:rPr>
              <w:t xml:space="preserve"> «Вышли дети в сад…».</w:t>
            </w:r>
          </w:p>
          <w:p w:rsidR="0099178C" w:rsidRDefault="0099178C" w:rsidP="00097B7A">
            <w:pPr>
              <w:rPr>
                <w:sz w:val="28"/>
                <w:szCs w:val="28"/>
              </w:rPr>
            </w:pPr>
            <w:proofErr w:type="gramStart"/>
            <w:r>
              <w:rPr>
                <w:sz w:val="28"/>
                <w:szCs w:val="28"/>
              </w:rPr>
              <w:t xml:space="preserve">«Мы топаем ногами» </w:t>
            </w:r>
            <w:r w:rsidRPr="00D6674C">
              <w:rPr>
                <w:sz w:val="28"/>
                <w:szCs w:val="28"/>
              </w:rPr>
              <w:t>(см. кн. Тематич.</w:t>
            </w:r>
            <w:proofErr w:type="gramEnd"/>
            <w:r w:rsidRPr="00D6674C">
              <w:rPr>
                <w:sz w:val="28"/>
                <w:szCs w:val="28"/>
              </w:rPr>
              <w:t xml:space="preserve"> </w:t>
            </w:r>
            <w:proofErr w:type="gramStart"/>
            <w:r w:rsidRPr="00D6674C">
              <w:rPr>
                <w:sz w:val="28"/>
                <w:szCs w:val="28"/>
              </w:rPr>
              <w:t>Планирование В. Н. Мезенцева, стр.3</w:t>
            </w:r>
            <w:r>
              <w:rPr>
                <w:sz w:val="28"/>
                <w:szCs w:val="28"/>
              </w:rPr>
              <w:t>7</w:t>
            </w:r>
            <w:r w:rsidRPr="00D6674C">
              <w:rPr>
                <w:sz w:val="28"/>
                <w:szCs w:val="28"/>
              </w:rPr>
              <w:t>).</w:t>
            </w:r>
            <w:proofErr w:type="gramEnd"/>
          </w:p>
          <w:p w:rsidR="0099178C" w:rsidRDefault="0099178C" w:rsidP="00097B7A">
            <w:pPr>
              <w:rPr>
                <w:sz w:val="28"/>
                <w:szCs w:val="28"/>
              </w:rPr>
            </w:pPr>
            <w:r>
              <w:rPr>
                <w:sz w:val="28"/>
                <w:szCs w:val="28"/>
              </w:rPr>
              <w:t>«Повторяй за мной!».</w:t>
            </w:r>
          </w:p>
          <w:p w:rsidR="0099178C" w:rsidRDefault="0099178C" w:rsidP="00097B7A">
            <w:pPr>
              <w:rPr>
                <w:sz w:val="28"/>
                <w:szCs w:val="28"/>
              </w:rPr>
            </w:pPr>
            <w:r>
              <w:rPr>
                <w:sz w:val="28"/>
                <w:szCs w:val="28"/>
              </w:rPr>
              <w:t>«Кошки-мышки».</w:t>
            </w:r>
          </w:p>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Хороводные игры</w:t>
            </w:r>
          </w:p>
        </w:tc>
        <w:tc>
          <w:tcPr>
            <w:tcW w:w="2749" w:type="dxa"/>
            <w:tcBorders>
              <w:right w:val="single" w:sz="4" w:space="0" w:color="auto"/>
            </w:tcBorders>
          </w:tcPr>
          <w:p w:rsidR="0099178C" w:rsidRDefault="0099178C" w:rsidP="00097B7A">
            <w:pPr>
              <w:rPr>
                <w:sz w:val="28"/>
                <w:szCs w:val="28"/>
              </w:rPr>
            </w:pPr>
            <w:r>
              <w:rPr>
                <w:sz w:val="28"/>
                <w:szCs w:val="28"/>
              </w:rPr>
              <w:t>«Карусили», «Большие ноги»,</w:t>
            </w:r>
          </w:p>
          <w:p w:rsidR="0099178C" w:rsidRPr="008E31C6" w:rsidRDefault="0099178C" w:rsidP="00097B7A">
            <w:pPr>
              <w:rPr>
                <w:sz w:val="28"/>
                <w:szCs w:val="28"/>
              </w:rPr>
            </w:pPr>
            <w:r w:rsidRPr="008E31C6">
              <w:rPr>
                <w:sz w:val="28"/>
                <w:szCs w:val="28"/>
              </w:rPr>
              <w:t>«Раздувайся пузырь».</w:t>
            </w:r>
          </w:p>
          <w:p w:rsidR="0099178C" w:rsidRPr="00710EC7"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«Пальчик на пальчик»,</w:t>
            </w:r>
          </w:p>
          <w:p w:rsidR="0099178C" w:rsidRDefault="0099178C" w:rsidP="00097B7A">
            <w:pPr>
              <w:rPr>
                <w:sz w:val="28"/>
                <w:szCs w:val="28"/>
              </w:rPr>
            </w:pPr>
            <w:r>
              <w:rPr>
                <w:sz w:val="28"/>
                <w:szCs w:val="28"/>
              </w:rPr>
              <w:t>«Мы похлопаем в ладоши».</w:t>
            </w:r>
          </w:p>
          <w:p w:rsidR="0099178C" w:rsidRPr="00710EC7" w:rsidRDefault="0099178C" w:rsidP="00097B7A">
            <w:pPr>
              <w:rPr>
                <w:sz w:val="28"/>
                <w:szCs w:val="28"/>
              </w:rPr>
            </w:pPr>
            <w:r>
              <w:rPr>
                <w:sz w:val="28"/>
                <w:szCs w:val="28"/>
              </w:rPr>
              <w:t>«Каравай».</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«Где же наши ручки?»,</w:t>
            </w:r>
          </w:p>
          <w:p w:rsidR="0099178C" w:rsidRDefault="0099178C" w:rsidP="00097B7A">
            <w:pPr>
              <w:rPr>
                <w:sz w:val="28"/>
                <w:szCs w:val="28"/>
              </w:rPr>
            </w:pPr>
            <w:r>
              <w:rPr>
                <w:sz w:val="28"/>
                <w:szCs w:val="28"/>
              </w:rPr>
              <w:t>«Карусели»,</w:t>
            </w:r>
          </w:p>
          <w:p w:rsidR="0099178C" w:rsidRDefault="0099178C" w:rsidP="00097B7A">
            <w:pPr>
              <w:rPr>
                <w:sz w:val="28"/>
                <w:szCs w:val="28"/>
              </w:rPr>
            </w:pPr>
            <w:r>
              <w:rPr>
                <w:sz w:val="28"/>
                <w:szCs w:val="28"/>
              </w:rPr>
              <w:t>«Пузырь».</w:t>
            </w:r>
          </w:p>
          <w:p w:rsidR="0099178C" w:rsidRPr="00710EC7" w:rsidRDefault="0099178C" w:rsidP="00097B7A">
            <w:pPr>
              <w:rPr>
                <w:sz w:val="28"/>
                <w:szCs w:val="28"/>
              </w:rPr>
            </w:pPr>
          </w:p>
        </w:tc>
        <w:tc>
          <w:tcPr>
            <w:tcW w:w="3341" w:type="dxa"/>
            <w:tcBorders>
              <w:left w:val="single" w:sz="4" w:space="0" w:color="auto"/>
            </w:tcBorders>
          </w:tcPr>
          <w:p w:rsidR="0099178C" w:rsidRPr="00710EC7" w:rsidRDefault="0099178C" w:rsidP="00097B7A">
            <w:pPr>
              <w:rPr>
                <w:sz w:val="28"/>
                <w:szCs w:val="28"/>
              </w:rPr>
            </w:pPr>
            <w:r>
              <w:rPr>
                <w:sz w:val="28"/>
                <w:szCs w:val="28"/>
              </w:rPr>
              <w:t xml:space="preserve">«Мы играли в «каравай»» </w:t>
            </w:r>
          </w:p>
          <w:p w:rsidR="0099178C" w:rsidRPr="00710EC7" w:rsidRDefault="0099178C" w:rsidP="00097B7A">
            <w:pPr>
              <w:rPr>
                <w:sz w:val="28"/>
                <w:szCs w:val="28"/>
              </w:rPr>
            </w:pPr>
            <w:proofErr w:type="gramStart"/>
            <w:r w:rsidRPr="00D6674C">
              <w:rPr>
                <w:sz w:val="28"/>
                <w:szCs w:val="28"/>
              </w:rPr>
              <w:t>(см. кн. Тематич.</w:t>
            </w:r>
            <w:proofErr w:type="gramEnd"/>
            <w:r w:rsidRPr="00D6674C">
              <w:rPr>
                <w:sz w:val="28"/>
                <w:szCs w:val="28"/>
              </w:rPr>
              <w:t xml:space="preserve"> </w:t>
            </w:r>
            <w:proofErr w:type="gramStart"/>
            <w:r w:rsidRPr="00D6674C">
              <w:rPr>
                <w:sz w:val="28"/>
                <w:szCs w:val="28"/>
              </w:rPr>
              <w:t>Планирование В. Н. Мезенцева, стр.3</w:t>
            </w:r>
            <w:r>
              <w:rPr>
                <w:sz w:val="28"/>
                <w:szCs w:val="28"/>
              </w:rPr>
              <w:t>8</w:t>
            </w:r>
            <w:r w:rsidRPr="00D6674C">
              <w:rPr>
                <w:sz w:val="28"/>
                <w:szCs w:val="28"/>
              </w:rPr>
              <w:t>).</w:t>
            </w:r>
            <w:proofErr w:type="gramEnd"/>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Дидактические игры</w:t>
            </w:r>
          </w:p>
        </w:tc>
        <w:tc>
          <w:tcPr>
            <w:tcW w:w="2749" w:type="dxa"/>
            <w:tcBorders>
              <w:right w:val="single" w:sz="4" w:space="0" w:color="auto"/>
            </w:tcBorders>
          </w:tcPr>
          <w:p w:rsidR="0099178C" w:rsidRDefault="0099178C" w:rsidP="00097B7A">
            <w:pPr>
              <w:rPr>
                <w:sz w:val="28"/>
                <w:szCs w:val="28"/>
              </w:rPr>
            </w:pPr>
            <w:r w:rsidRPr="00710EC7">
              <w:rPr>
                <w:sz w:val="28"/>
                <w:szCs w:val="28"/>
              </w:rPr>
              <w:t>«</w:t>
            </w:r>
            <w:r>
              <w:rPr>
                <w:sz w:val="28"/>
                <w:szCs w:val="28"/>
              </w:rPr>
              <w:t xml:space="preserve">Найди лошадку и жеребенка» (дети среди картинок, изображающих домашних животных с детенышами, </w:t>
            </w:r>
            <w:r>
              <w:rPr>
                <w:sz w:val="28"/>
                <w:szCs w:val="28"/>
              </w:rPr>
              <w:lastRenderedPageBreak/>
              <w:t>находят лошадь и жеребенка).</w:t>
            </w:r>
          </w:p>
          <w:p w:rsidR="0099178C" w:rsidRDefault="0099178C" w:rsidP="00097B7A">
            <w:pPr>
              <w:rPr>
                <w:sz w:val="28"/>
                <w:szCs w:val="28"/>
              </w:rPr>
            </w:pPr>
            <w:r>
              <w:rPr>
                <w:sz w:val="28"/>
                <w:szCs w:val="28"/>
              </w:rPr>
              <w:t>«Кто спрятался?» (за какой стенкой спрятался большой мишка).</w:t>
            </w:r>
          </w:p>
          <w:p w:rsidR="0099178C" w:rsidRDefault="0099178C" w:rsidP="00097B7A">
            <w:pPr>
              <w:rPr>
                <w:sz w:val="28"/>
                <w:szCs w:val="28"/>
              </w:rPr>
            </w:pPr>
            <w:r>
              <w:rPr>
                <w:sz w:val="28"/>
                <w:szCs w:val="28"/>
              </w:rPr>
              <w:t>«Чудесный мешочек» (дети находят в мешочке кубики).</w:t>
            </w:r>
          </w:p>
          <w:p w:rsidR="0099178C" w:rsidRPr="00710EC7"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sidRPr="00710EC7">
              <w:rPr>
                <w:sz w:val="28"/>
                <w:szCs w:val="28"/>
              </w:rPr>
              <w:lastRenderedPageBreak/>
              <w:t>«</w:t>
            </w:r>
            <w:r>
              <w:rPr>
                <w:sz w:val="28"/>
                <w:szCs w:val="28"/>
              </w:rPr>
              <w:t>Как беречь наши руки?».</w:t>
            </w:r>
          </w:p>
          <w:p w:rsidR="0099178C" w:rsidRDefault="0099178C" w:rsidP="00097B7A">
            <w:pPr>
              <w:rPr>
                <w:sz w:val="28"/>
                <w:szCs w:val="28"/>
              </w:rPr>
            </w:pPr>
            <w:r>
              <w:rPr>
                <w:sz w:val="28"/>
                <w:szCs w:val="28"/>
              </w:rPr>
              <w:t>«Вкладыши»,</w:t>
            </w:r>
          </w:p>
          <w:p w:rsidR="0099178C" w:rsidRDefault="0099178C" w:rsidP="00097B7A">
            <w:pPr>
              <w:rPr>
                <w:sz w:val="28"/>
                <w:szCs w:val="28"/>
              </w:rPr>
            </w:pPr>
            <w:r>
              <w:rPr>
                <w:sz w:val="28"/>
                <w:szCs w:val="28"/>
              </w:rPr>
              <w:t>«Собери целое из частей»,</w:t>
            </w:r>
          </w:p>
          <w:p w:rsidR="0099178C" w:rsidRPr="00710EC7" w:rsidRDefault="0099178C" w:rsidP="00097B7A">
            <w:pPr>
              <w:rPr>
                <w:sz w:val="28"/>
                <w:szCs w:val="28"/>
              </w:rPr>
            </w:pPr>
            <w:r>
              <w:rPr>
                <w:sz w:val="28"/>
                <w:szCs w:val="28"/>
              </w:rPr>
              <w:t>«Мозаика».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«Матрешки танцуют» (дети по сигналу поднимают фигурки то одного, то др. цвета).</w:t>
            </w:r>
          </w:p>
          <w:p w:rsidR="0099178C" w:rsidRDefault="0099178C" w:rsidP="00097B7A">
            <w:pPr>
              <w:rPr>
                <w:sz w:val="28"/>
                <w:szCs w:val="28"/>
              </w:rPr>
            </w:pPr>
            <w:r>
              <w:rPr>
                <w:sz w:val="28"/>
                <w:szCs w:val="28"/>
              </w:rPr>
              <w:t xml:space="preserve">«Найди пару» (дети подбирают парные </w:t>
            </w:r>
            <w:r>
              <w:rPr>
                <w:sz w:val="28"/>
                <w:szCs w:val="28"/>
              </w:rPr>
              <w:lastRenderedPageBreak/>
              <w:t>картинки с изображением разных зайцев).</w:t>
            </w:r>
          </w:p>
          <w:p w:rsidR="0099178C" w:rsidRPr="00710EC7" w:rsidRDefault="0099178C" w:rsidP="00097B7A">
            <w:pPr>
              <w:rPr>
                <w:sz w:val="28"/>
                <w:szCs w:val="28"/>
              </w:rPr>
            </w:pPr>
            <w:r>
              <w:rPr>
                <w:sz w:val="28"/>
                <w:szCs w:val="28"/>
              </w:rPr>
              <w:t>«Найди нужный цвет».</w:t>
            </w:r>
          </w:p>
        </w:tc>
        <w:tc>
          <w:tcPr>
            <w:tcW w:w="3341" w:type="dxa"/>
            <w:tcBorders>
              <w:left w:val="single" w:sz="4" w:space="0" w:color="auto"/>
            </w:tcBorders>
          </w:tcPr>
          <w:p w:rsidR="0099178C" w:rsidRDefault="0099178C" w:rsidP="00097B7A">
            <w:pPr>
              <w:rPr>
                <w:sz w:val="28"/>
                <w:szCs w:val="28"/>
              </w:rPr>
            </w:pPr>
            <w:r>
              <w:rPr>
                <w:sz w:val="28"/>
                <w:szCs w:val="28"/>
              </w:rPr>
              <w:lastRenderedPageBreak/>
              <w:t>«Найди по описанию».</w:t>
            </w:r>
          </w:p>
          <w:p w:rsidR="0099178C" w:rsidRDefault="0099178C" w:rsidP="00097B7A">
            <w:pPr>
              <w:rPr>
                <w:sz w:val="28"/>
                <w:szCs w:val="28"/>
              </w:rPr>
            </w:pPr>
            <w:r>
              <w:rPr>
                <w:sz w:val="28"/>
                <w:szCs w:val="28"/>
              </w:rPr>
              <w:t>«Найди и назови»,</w:t>
            </w:r>
          </w:p>
          <w:p w:rsidR="0099178C" w:rsidRDefault="0099178C" w:rsidP="00097B7A">
            <w:pPr>
              <w:rPr>
                <w:sz w:val="28"/>
                <w:szCs w:val="28"/>
              </w:rPr>
            </w:pPr>
            <w:r>
              <w:rPr>
                <w:sz w:val="28"/>
                <w:szCs w:val="28"/>
              </w:rPr>
              <w:t>«Найди маму»,</w:t>
            </w:r>
          </w:p>
          <w:p w:rsidR="0099178C" w:rsidRPr="00710EC7" w:rsidRDefault="0099178C" w:rsidP="00097B7A">
            <w:pPr>
              <w:rPr>
                <w:sz w:val="28"/>
                <w:szCs w:val="28"/>
              </w:rPr>
            </w:pPr>
            <w:r>
              <w:rPr>
                <w:sz w:val="28"/>
                <w:szCs w:val="28"/>
              </w:rPr>
              <w:t>«Кто как кричит».</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 xml:space="preserve">Музыкально </w:t>
            </w:r>
            <w:proofErr w:type="gramStart"/>
            <w:r w:rsidRPr="00710EC7">
              <w:rPr>
                <w:sz w:val="28"/>
                <w:szCs w:val="28"/>
              </w:rPr>
              <w:t>-д</w:t>
            </w:r>
            <w:proofErr w:type="gramEnd"/>
            <w:r w:rsidRPr="00710EC7">
              <w:rPr>
                <w:sz w:val="28"/>
                <w:szCs w:val="28"/>
              </w:rPr>
              <w:t>идактические игры</w:t>
            </w:r>
          </w:p>
        </w:tc>
        <w:tc>
          <w:tcPr>
            <w:tcW w:w="2749" w:type="dxa"/>
            <w:tcBorders>
              <w:right w:val="single" w:sz="4" w:space="0" w:color="auto"/>
            </w:tcBorders>
          </w:tcPr>
          <w:p w:rsidR="0099178C" w:rsidRDefault="0099178C" w:rsidP="00097B7A">
            <w:pPr>
              <w:rPr>
                <w:sz w:val="28"/>
                <w:szCs w:val="28"/>
              </w:rPr>
            </w:pPr>
            <w:proofErr w:type="gramStart"/>
            <w:r>
              <w:rPr>
                <w:sz w:val="28"/>
                <w:szCs w:val="28"/>
              </w:rPr>
              <w:t>Выполнение движений под песенку «Лошадка» (муз.</w:t>
            </w:r>
            <w:proofErr w:type="gramEnd"/>
            <w:r>
              <w:rPr>
                <w:sz w:val="28"/>
                <w:szCs w:val="28"/>
              </w:rPr>
              <w:t xml:space="preserve"> </w:t>
            </w:r>
            <w:proofErr w:type="gramStart"/>
            <w:r>
              <w:rPr>
                <w:sz w:val="28"/>
                <w:szCs w:val="28"/>
              </w:rPr>
              <w:t>Е. Тиличеевой, сл. Н. Френкель).</w:t>
            </w:r>
            <w:proofErr w:type="gramEnd"/>
          </w:p>
          <w:p w:rsidR="0099178C" w:rsidRDefault="0099178C" w:rsidP="00097B7A">
            <w:pPr>
              <w:rPr>
                <w:sz w:val="28"/>
                <w:szCs w:val="28"/>
              </w:rPr>
            </w:pPr>
            <w:proofErr w:type="gramStart"/>
            <w:r>
              <w:rPr>
                <w:sz w:val="28"/>
                <w:szCs w:val="28"/>
              </w:rPr>
              <w:t>Исполнение колыбельной песни «Баю» (муз.</w:t>
            </w:r>
            <w:proofErr w:type="gramEnd"/>
            <w:r>
              <w:rPr>
                <w:sz w:val="28"/>
                <w:szCs w:val="28"/>
              </w:rPr>
              <w:t xml:space="preserve"> </w:t>
            </w:r>
            <w:proofErr w:type="gramStart"/>
            <w:r>
              <w:rPr>
                <w:sz w:val="28"/>
                <w:szCs w:val="28"/>
              </w:rPr>
              <w:t>М. Р. Раухвергера).</w:t>
            </w:r>
            <w:proofErr w:type="gramEnd"/>
          </w:p>
          <w:p w:rsidR="0099178C" w:rsidRPr="00710EC7" w:rsidRDefault="0099178C" w:rsidP="00097B7A">
            <w:pPr>
              <w:rPr>
                <w:sz w:val="28"/>
                <w:szCs w:val="28"/>
              </w:rPr>
            </w:pPr>
            <w:r>
              <w:rPr>
                <w:sz w:val="28"/>
                <w:szCs w:val="28"/>
              </w:rPr>
              <w:t>«Достань до погремушки».</w:t>
            </w:r>
          </w:p>
        </w:tc>
        <w:tc>
          <w:tcPr>
            <w:tcW w:w="3350" w:type="dxa"/>
            <w:tcBorders>
              <w:left w:val="single" w:sz="4" w:space="0" w:color="auto"/>
              <w:right w:val="single" w:sz="4" w:space="0" w:color="auto"/>
            </w:tcBorders>
          </w:tcPr>
          <w:p w:rsidR="0099178C" w:rsidRPr="00710EC7" w:rsidRDefault="0099178C" w:rsidP="00097B7A">
            <w:pPr>
              <w:rPr>
                <w:sz w:val="28"/>
                <w:szCs w:val="28"/>
              </w:rPr>
            </w:pPr>
            <w:r>
              <w:rPr>
                <w:sz w:val="28"/>
                <w:szCs w:val="28"/>
              </w:rPr>
              <w:t>Выполнение движений под музыку с бубнами (пьеса «Бубен», сл. Е. Д. Макшанцевой).</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Выполнение движений под муз. Комп.  </w:t>
            </w:r>
            <w:proofErr w:type="gramStart"/>
            <w:r>
              <w:rPr>
                <w:sz w:val="28"/>
                <w:szCs w:val="28"/>
              </w:rPr>
              <w:t>«Пляска с платочком» (муз.</w:t>
            </w:r>
            <w:proofErr w:type="gramEnd"/>
            <w:r>
              <w:rPr>
                <w:sz w:val="28"/>
                <w:szCs w:val="28"/>
              </w:rPr>
              <w:t xml:space="preserve"> </w:t>
            </w:r>
            <w:proofErr w:type="gramStart"/>
            <w:r>
              <w:rPr>
                <w:sz w:val="28"/>
                <w:szCs w:val="28"/>
              </w:rPr>
              <w:t>Е. Тиличеевой, сл. И. Грантовсой).</w:t>
            </w:r>
            <w:proofErr w:type="gramEnd"/>
          </w:p>
          <w:p w:rsidR="0099178C" w:rsidRPr="00710EC7" w:rsidRDefault="0099178C" w:rsidP="00097B7A">
            <w:pPr>
              <w:rPr>
                <w:sz w:val="28"/>
                <w:szCs w:val="28"/>
              </w:rPr>
            </w:pPr>
            <w:proofErr w:type="gramStart"/>
            <w:r>
              <w:rPr>
                <w:sz w:val="28"/>
                <w:szCs w:val="28"/>
              </w:rPr>
              <w:t>Слушание песенки «Кошка» (муз.</w:t>
            </w:r>
            <w:proofErr w:type="gramEnd"/>
            <w:r>
              <w:rPr>
                <w:sz w:val="28"/>
                <w:szCs w:val="28"/>
              </w:rPr>
              <w:t xml:space="preserve"> Ан. </w:t>
            </w:r>
            <w:proofErr w:type="gramStart"/>
            <w:r>
              <w:rPr>
                <w:sz w:val="28"/>
                <w:szCs w:val="28"/>
              </w:rPr>
              <w:t>Александрова, сл. Н. Френкель).</w:t>
            </w:r>
            <w:proofErr w:type="gramEnd"/>
          </w:p>
        </w:tc>
        <w:tc>
          <w:tcPr>
            <w:tcW w:w="3341" w:type="dxa"/>
            <w:tcBorders>
              <w:left w:val="single" w:sz="4" w:space="0" w:color="auto"/>
            </w:tcBorders>
          </w:tcPr>
          <w:p w:rsidR="0099178C" w:rsidRPr="00710EC7" w:rsidRDefault="0099178C" w:rsidP="00097B7A">
            <w:pPr>
              <w:rPr>
                <w:sz w:val="28"/>
                <w:szCs w:val="28"/>
              </w:rPr>
            </w:pPr>
            <w:r>
              <w:rPr>
                <w:sz w:val="28"/>
                <w:szCs w:val="28"/>
              </w:rPr>
              <w:t>Выполнение движений под муз. Сопровождение «Дождик» (муз</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сл. Е. Д. Макшанцевой).</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Сюжетно-ролевые игры</w:t>
            </w:r>
          </w:p>
        </w:tc>
        <w:tc>
          <w:tcPr>
            <w:tcW w:w="2749" w:type="dxa"/>
            <w:tcBorders>
              <w:right w:val="single" w:sz="4" w:space="0" w:color="auto"/>
            </w:tcBorders>
          </w:tcPr>
          <w:p w:rsidR="0099178C" w:rsidRPr="00710EC7" w:rsidRDefault="0099178C" w:rsidP="00097B7A">
            <w:pPr>
              <w:rPr>
                <w:sz w:val="28"/>
                <w:szCs w:val="28"/>
              </w:rPr>
            </w:pPr>
            <w:r w:rsidRPr="00710EC7">
              <w:rPr>
                <w:sz w:val="28"/>
                <w:szCs w:val="28"/>
              </w:rPr>
              <w:t>«</w:t>
            </w:r>
            <w:r>
              <w:rPr>
                <w:sz w:val="28"/>
                <w:szCs w:val="28"/>
              </w:rPr>
              <w:t>Семья», «Магазин»</w:t>
            </w:r>
          </w:p>
        </w:tc>
        <w:tc>
          <w:tcPr>
            <w:tcW w:w="3350" w:type="dxa"/>
            <w:tcBorders>
              <w:left w:val="single" w:sz="4" w:space="0" w:color="auto"/>
              <w:right w:val="single" w:sz="4" w:space="0" w:color="auto"/>
            </w:tcBorders>
          </w:tcPr>
          <w:p w:rsidR="0099178C" w:rsidRPr="00710EC7" w:rsidRDefault="0099178C" w:rsidP="00097B7A">
            <w:pPr>
              <w:rPr>
                <w:sz w:val="28"/>
                <w:szCs w:val="28"/>
              </w:rPr>
            </w:pPr>
            <w:r>
              <w:rPr>
                <w:sz w:val="28"/>
                <w:szCs w:val="28"/>
              </w:rPr>
              <w:t>«Дети посещают врача»</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Pr>
                <w:sz w:val="28"/>
                <w:szCs w:val="28"/>
              </w:rPr>
              <w:t>«Семья»</w:t>
            </w:r>
          </w:p>
        </w:tc>
        <w:tc>
          <w:tcPr>
            <w:tcW w:w="3341" w:type="dxa"/>
            <w:tcBorders>
              <w:left w:val="single" w:sz="4" w:space="0" w:color="auto"/>
            </w:tcBorders>
          </w:tcPr>
          <w:p w:rsidR="0099178C" w:rsidRPr="00710EC7" w:rsidRDefault="0099178C" w:rsidP="00097B7A">
            <w:pPr>
              <w:rPr>
                <w:sz w:val="28"/>
                <w:szCs w:val="28"/>
              </w:rPr>
            </w:pPr>
            <w:r>
              <w:rPr>
                <w:sz w:val="28"/>
                <w:szCs w:val="28"/>
              </w:rPr>
              <w:t>«Больница», «Цветочный магазин».</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Театрализованные игры</w:t>
            </w:r>
          </w:p>
        </w:tc>
        <w:tc>
          <w:tcPr>
            <w:tcW w:w="2749" w:type="dxa"/>
            <w:tcBorders>
              <w:right w:val="single" w:sz="4" w:space="0" w:color="auto"/>
            </w:tcBorders>
          </w:tcPr>
          <w:p w:rsidR="0099178C" w:rsidRPr="00710EC7" w:rsidRDefault="0099178C" w:rsidP="00097B7A">
            <w:pPr>
              <w:rPr>
                <w:sz w:val="28"/>
                <w:szCs w:val="28"/>
              </w:rPr>
            </w:pPr>
            <w:r w:rsidRPr="00710EC7">
              <w:rPr>
                <w:sz w:val="28"/>
                <w:szCs w:val="28"/>
              </w:rPr>
              <w:t>«</w:t>
            </w:r>
            <w:r>
              <w:rPr>
                <w:sz w:val="28"/>
                <w:szCs w:val="28"/>
              </w:rPr>
              <w:t>Веселый автобус</w:t>
            </w:r>
            <w:r w:rsidRPr="00710EC7">
              <w:rPr>
                <w:sz w:val="28"/>
                <w:szCs w:val="28"/>
              </w:rPr>
              <w:t>»</w:t>
            </w:r>
          </w:p>
          <w:p w:rsidR="0099178C" w:rsidRPr="00710EC7" w:rsidRDefault="0099178C" w:rsidP="00097B7A">
            <w:pPr>
              <w:rPr>
                <w:sz w:val="28"/>
                <w:szCs w:val="28"/>
              </w:rPr>
            </w:pPr>
            <w:r w:rsidRPr="00710EC7">
              <w:rPr>
                <w:b/>
                <w:sz w:val="28"/>
                <w:szCs w:val="28"/>
                <w:u w:val="single"/>
              </w:rPr>
              <w:t>Цель:</w:t>
            </w:r>
            <w:r>
              <w:rPr>
                <w:sz w:val="28"/>
                <w:szCs w:val="28"/>
              </w:rPr>
              <w:t xml:space="preserve"> дать представление о темпе движения; учить изображать голосом разные интонации</w:t>
            </w:r>
            <w:proofErr w:type="gramStart"/>
            <w:r>
              <w:rPr>
                <w:sz w:val="28"/>
                <w:szCs w:val="28"/>
              </w:rPr>
              <w:t>.</w:t>
            </w:r>
            <w:r w:rsidRPr="00710EC7">
              <w:rPr>
                <w:sz w:val="28"/>
                <w:szCs w:val="28"/>
              </w:rPr>
              <w:t>С</w:t>
            </w:r>
            <w:proofErr w:type="gramEnd"/>
            <w:r w:rsidRPr="00710EC7">
              <w:rPr>
                <w:sz w:val="28"/>
                <w:szCs w:val="28"/>
              </w:rPr>
              <w:t xml:space="preserve">м.кн. </w:t>
            </w:r>
            <w:r w:rsidRPr="00710EC7">
              <w:rPr>
                <w:sz w:val="28"/>
                <w:szCs w:val="28"/>
              </w:rPr>
              <w:lastRenderedPageBreak/>
              <w:t>«Развитие игровой деятельности» Н.Ф.Губанова стр.4</w:t>
            </w:r>
            <w:r>
              <w:rPr>
                <w:sz w:val="28"/>
                <w:szCs w:val="28"/>
              </w:rPr>
              <w:t>7</w:t>
            </w:r>
          </w:p>
        </w:tc>
        <w:tc>
          <w:tcPr>
            <w:tcW w:w="3350" w:type="dxa"/>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lastRenderedPageBreak/>
              <w:t>«</w:t>
            </w:r>
            <w:r>
              <w:rPr>
                <w:sz w:val="28"/>
                <w:szCs w:val="28"/>
              </w:rPr>
              <w:t>Коза рогатая</w:t>
            </w:r>
            <w:r w:rsidRPr="00710EC7">
              <w:rPr>
                <w:sz w:val="28"/>
                <w:szCs w:val="28"/>
              </w:rPr>
              <w:t>»</w:t>
            </w:r>
          </w:p>
          <w:p w:rsidR="0099178C" w:rsidRPr="001C19BE" w:rsidRDefault="0099178C" w:rsidP="00097B7A">
            <w:pPr>
              <w:rPr>
                <w:sz w:val="28"/>
                <w:szCs w:val="28"/>
              </w:rPr>
            </w:pPr>
            <w:r w:rsidRPr="00710EC7">
              <w:rPr>
                <w:b/>
                <w:sz w:val="28"/>
                <w:szCs w:val="28"/>
                <w:u w:val="single"/>
              </w:rPr>
              <w:t>Цель:</w:t>
            </w:r>
            <w:r>
              <w:rPr>
                <w:b/>
                <w:sz w:val="28"/>
                <w:szCs w:val="28"/>
                <w:u w:val="single"/>
              </w:rPr>
              <w:t xml:space="preserve"> </w:t>
            </w:r>
            <w:r>
              <w:rPr>
                <w:sz w:val="28"/>
                <w:szCs w:val="28"/>
              </w:rPr>
              <w:t>учить использовать воображаемые действия и предметы.</w:t>
            </w:r>
          </w:p>
          <w:p w:rsidR="0099178C" w:rsidRPr="00710EC7" w:rsidRDefault="0099178C" w:rsidP="00097B7A">
            <w:pPr>
              <w:rPr>
                <w:sz w:val="28"/>
                <w:szCs w:val="28"/>
              </w:rPr>
            </w:pPr>
            <w:r w:rsidRPr="00710EC7">
              <w:rPr>
                <w:sz w:val="28"/>
                <w:szCs w:val="28"/>
              </w:rPr>
              <w:t>См.кн. «Развитие игровой деятельности» Н.Ф.Губанова стр.4</w:t>
            </w:r>
            <w:r>
              <w:rPr>
                <w:sz w:val="28"/>
                <w:szCs w:val="28"/>
              </w:rPr>
              <w:t>9</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w:t>
            </w:r>
            <w:r>
              <w:rPr>
                <w:sz w:val="28"/>
                <w:szCs w:val="28"/>
              </w:rPr>
              <w:t>В лесу</w:t>
            </w:r>
            <w:r w:rsidRPr="00710EC7">
              <w:rPr>
                <w:sz w:val="28"/>
                <w:szCs w:val="28"/>
              </w:rPr>
              <w:t>»</w:t>
            </w:r>
          </w:p>
          <w:p w:rsidR="0099178C" w:rsidRPr="00710EC7" w:rsidRDefault="0099178C" w:rsidP="00097B7A">
            <w:pPr>
              <w:rPr>
                <w:sz w:val="28"/>
                <w:szCs w:val="28"/>
              </w:rPr>
            </w:pPr>
            <w:r w:rsidRPr="00710EC7">
              <w:rPr>
                <w:b/>
                <w:sz w:val="28"/>
                <w:szCs w:val="28"/>
                <w:u w:val="single"/>
              </w:rPr>
              <w:t>Цель:</w:t>
            </w:r>
            <w:r w:rsidRPr="00710EC7">
              <w:rPr>
                <w:sz w:val="28"/>
                <w:szCs w:val="28"/>
              </w:rPr>
              <w:t xml:space="preserve"> </w:t>
            </w:r>
            <w:r>
              <w:rPr>
                <w:sz w:val="28"/>
                <w:szCs w:val="28"/>
              </w:rPr>
              <w:t>учить внимательно слушать сказку и следить за сюжетом, входить в образ, побуждать к ответам</w:t>
            </w:r>
            <w:proofErr w:type="gramStart"/>
            <w:r>
              <w:rPr>
                <w:sz w:val="28"/>
                <w:szCs w:val="28"/>
              </w:rPr>
              <w:t>.</w:t>
            </w:r>
            <w:r w:rsidRPr="00710EC7">
              <w:rPr>
                <w:sz w:val="28"/>
                <w:szCs w:val="28"/>
              </w:rPr>
              <w:t>С</w:t>
            </w:r>
            <w:proofErr w:type="gramEnd"/>
            <w:r w:rsidRPr="00710EC7">
              <w:rPr>
                <w:sz w:val="28"/>
                <w:szCs w:val="28"/>
              </w:rPr>
              <w:t xml:space="preserve">м.кн. </w:t>
            </w:r>
            <w:r w:rsidRPr="00710EC7">
              <w:rPr>
                <w:sz w:val="28"/>
                <w:szCs w:val="28"/>
              </w:rPr>
              <w:lastRenderedPageBreak/>
              <w:t>«Развитие игровой деятельности» Н.Ф.Губанова стр.</w:t>
            </w:r>
            <w:r>
              <w:rPr>
                <w:sz w:val="28"/>
                <w:szCs w:val="28"/>
              </w:rPr>
              <w:t>51</w:t>
            </w: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lastRenderedPageBreak/>
              <w:t>«</w:t>
            </w:r>
            <w:r>
              <w:rPr>
                <w:sz w:val="28"/>
                <w:szCs w:val="28"/>
              </w:rPr>
              <w:t>Стоит в поле теремок</w:t>
            </w:r>
            <w:r w:rsidRPr="00710EC7">
              <w:rPr>
                <w:sz w:val="28"/>
                <w:szCs w:val="28"/>
              </w:rPr>
              <w:t>»</w:t>
            </w:r>
          </w:p>
          <w:p w:rsidR="0099178C" w:rsidRPr="00710EC7" w:rsidRDefault="0099178C" w:rsidP="00097B7A">
            <w:pPr>
              <w:rPr>
                <w:sz w:val="28"/>
                <w:szCs w:val="28"/>
              </w:rPr>
            </w:pPr>
            <w:r w:rsidRPr="00710EC7">
              <w:rPr>
                <w:b/>
                <w:sz w:val="28"/>
                <w:szCs w:val="28"/>
                <w:u w:val="single"/>
              </w:rPr>
              <w:t>Цель:</w:t>
            </w:r>
            <w:r w:rsidRPr="00710EC7">
              <w:rPr>
                <w:sz w:val="28"/>
                <w:szCs w:val="28"/>
              </w:rPr>
              <w:t xml:space="preserve"> </w:t>
            </w:r>
            <w:r>
              <w:rPr>
                <w:sz w:val="28"/>
                <w:szCs w:val="28"/>
              </w:rPr>
              <w:t>учить следить за сюжетом спектакля; вовлекать в игру.</w:t>
            </w:r>
          </w:p>
          <w:p w:rsidR="0099178C" w:rsidRPr="00710EC7" w:rsidRDefault="0099178C" w:rsidP="00097B7A">
            <w:pPr>
              <w:rPr>
                <w:sz w:val="28"/>
                <w:szCs w:val="28"/>
              </w:rPr>
            </w:pPr>
            <w:r w:rsidRPr="00710EC7">
              <w:rPr>
                <w:sz w:val="28"/>
                <w:szCs w:val="28"/>
              </w:rPr>
              <w:t>См.кн. «Развитие игровой деятельности» Н.Ф.Губанова стр.</w:t>
            </w:r>
            <w:r>
              <w:rPr>
                <w:sz w:val="28"/>
                <w:szCs w:val="28"/>
              </w:rPr>
              <w:t>52</w:t>
            </w:r>
          </w:p>
        </w:tc>
      </w:tr>
      <w:tr w:rsidR="0099178C" w:rsidRPr="00710EC7" w:rsidTr="00097B7A">
        <w:trPr>
          <w:trHeight w:val="147"/>
        </w:trPr>
        <w:tc>
          <w:tcPr>
            <w:tcW w:w="1163" w:type="dxa"/>
            <w:vMerge w:val="restart"/>
            <w:tcBorders>
              <w:right w:val="single" w:sz="4" w:space="0" w:color="auto"/>
            </w:tcBorders>
          </w:tcPr>
          <w:p w:rsidR="0099178C" w:rsidRPr="00710EC7" w:rsidRDefault="0099178C" w:rsidP="00097B7A">
            <w:pPr>
              <w:rPr>
                <w:sz w:val="28"/>
                <w:szCs w:val="28"/>
              </w:rPr>
            </w:pPr>
            <w:r w:rsidRPr="00710EC7">
              <w:rPr>
                <w:sz w:val="28"/>
                <w:szCs w:val="28"/>
              </w:rPr>
              <w:lastRenderedPageBreak/>
              <w:t xml:space="preserve">Труд </w:t>
            </w: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 xml:space="preserve">Поручения </w:t>
            </w:r>
          </w:p>
        </w:tc>
        <w:tc>
          <w:tcPr>
            <w:tcW w:w="2749" w:type="dxa"/>
            <w:tcBorders>
              <w:right w:val="single" w:sz="4" w:space="0" w:color="auto"/>
            </w:tcBorders>
          </w:tcPr>
          <w:p w:rsidR="0099178C" w:rsidRPr="00710EC7" w:rsidRDefault="0099178C" w:rsidP="00097B7A">
            <w:pPr>
              <w:rPr>
                <w:sz w:val="28"/>
                <w:szCs w:val="28"/>
              </w:rPr>
            </w:pPr>
            <w:r w:rsidRPr="00710EC7">
              <w:rPr>
                <w:sz w:val="28"/>
                <w:szCs w:val="28"/>
              </w:rPr>
              <w:t>Поднимать игрушки с пола, посадить кукол на диван, а пирамидки поставить на полку.</w:t>
            </w:r>
          </w:p>
        </w:tc>
        <w:tc>
          <w:tcPr>
            <w:tcW w:w="3350" w:type="dxa"/>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Принести такую же игрушку, большой (маленьки</w:t>
            </w:r>
            <w:r>
              <w:rPr>
                <w:sz w:val="28"/>
                <w:szCs w:val="28"/>
              </w:rPr>
              <w:t>й) мячик, куклу в синем платье</w:t>
            </w:r>
            <w:proofErr w:type="gramStart"/>
            <w:r>
              <w:rPr>
                <w:sz w:val="28"/>
                <w:szCs w:val="28"/>
              </w:rPr>
              <w:t>.</w:t>
            </w:r>
            <w:r w:rsidRPr="00710EC7">
              <w:rPr>
                <w:sz w:val="28"/>
                <w:szCs w:val="28"/>
              </w:rPr>
              <w:t>О</w:t>
            </w:r>
            <w:proofErr w:type="gramEnd"/>
            <w:r w:rsidRPr="00710EC7">
              <w:rPr>
                <w:sz w:val="28"/>
                <w:szCs w:val="28"/>
              </w:rPr>
              <w:t>казание посильной помощи ня</w:t>
            </w:r>
            <w:r>
              <w:rPr>
                <w:sz w:val="28"/>
                <w:szCs w:val="28"/>
              </w:rPr>
              <w:t>не во время накрывания на стол.</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Принести лейку для полива растений, вытереть тряпочкой полку, разложить коробки с карандашами на стол.</w:t>
            </w: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t>Наведение порядка в групповой комнате перед выходом на прогулку.</w:t>
            </w:r>
          </w:p>
          <w:p w:rsidR="0099178C" w:rsidRPr="00710EC7" w:rsidRDefault="0099178C" w:rsidP="00097B7A">
            <w:pPr>
              <w:rPr>
                <w:sz w:val="28"/>
                <w:szCs w:val="28"/>
              </w:rPr>
            </w:pPr>
            <w:r w:rsidRPr="00710EC7">
              <w:rPr>
                <w:sz w:val="28"/>
                <w:szCs w:val="28"/>
              </w:rPr>
              <w:t>Наблюдение за тем, как няня моет посуду.</w:t>
            </w:r>
          </w:p>
        </w:tc>
      </w:tr>
      <w:tr w:rsidR="0099178C" w:rsidRPr="00710EC7" w:rsidTr="00097B7A">
        <w:trPr>
          <w:trHeight w:val="147"/>
        </w:trPr>
        <w:tc>
          <w:tcPr>
            <w:tcW w:w="1163" w:type="dxa"/>
            <w:vMerge/>
            <w:tcBorders>
              <w:right w:val="single" w:sz="4" w:space="0" w:color="auto"/>
            </w:tcBorders>
          </w:tcPr>
          <w:p w:rsidR="0099178C" w:rsidRPr="00710EC7" w:rsidRDefault="0099178C" w:rsidP="00097B7A">
            <w:pPr>
              <w:rPr>
                <w:sz w:val="28"/>
                <w:szCs w:val="28"/>
              </w:rPr>
            </w:pPr>
          </w:p>
        </w:tc>
        <w:tc>
          <w:tcPr>
            <w:tcW w:w="2176" w:type="dxa"/>
            <w:tcBorders>
              <w:top w:val="single" w:sz="4" w:space="0" w:color="auto"/>
              <w:left w:val="single" w:sz="4" w:space="0" w:color="auto"/>
            </w:tcBorders>
          </w:tcPr>
          <w:p w:rsidR="0099178C" w:rsidRPr="00710EC7" w:rsidRDefault="0099178C" w:rsidP="00097B7A">
            <w:pPr>
              <w:rPr>
                <w:sz w:val="28"/>
                <w:szCs w:val="28"/>
              </w:rPr>
            </w:pPr>
            <w:r w:rsidRPr="00710EC7">
              <w:rPr>
                <w:sz w:val="28"/>
                <w:szCs w:val="28"/>
              </w:rPr>
              <w:t>В уголке природы</w:t>
            </w:r>
          </w:p>
        </w:tc>
        <w:tc>
          <w:tcPr>
            <w:tcW w:w="2749" w:type="dxa"/>
            <w:tcBorders>
              <w:top w:val="single" w:sz="4" w:space="0" w:color="auto"/>
              <w:right w:val="single" w:sz="4" w:space="0" w:color="auto"/>
            </w:tcBorders>
          </w:tcPr>
          <w:p w:rsidR="0099178C" w:rsidRPr="00710EC7" w:rsidRDefault="0099178C" w:rsidP="00097B7A">
            <w:pPr>
              <w:rPr>
                <w:sz w:val="28"/>
                <w:szCs w:val="28"/>
              </w:rPr>
            </w:pPr>
            <w:r w:rsidRPr="00710EC7">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710EC7" w:rsidRDefault="0099178C" w:rsidP="00097B7A">
            <w:pPr>
              <w:rPr>
                <w:sz w:val="28"/>
                <w:szCs w:val="28"/>
              </w:rPr>
            </w:pPr>
            <w:r w:rsidRPr="00710EC7">
              <w:rPr>
                <w:sz w:val="28"/>
                <w:szCs w:val="28"/>
              </w:rPr>
              <w:t xml:space="preserve">Рассматривание комнатных растений в групповой комнате </w:t>
            </w:r>
            <w:proofErr w:type="gramStart"/>
            <w:r w:rsidRPr="00710EC7">
              <w:rPr>
                <w:sz w:val="28"/>
                <w:szCs w:val="28"/>
              </w:rPr>
              <w:t xml:space="preserve">( </w:t>
            </w:r>
            <w:proofErr w:type="gramEnd"/>
            <w:r w:rsidRPr="00710EC7">
              <w:rPr>
                <w:sz w:val="28"/>
                <w:szCs w:val="28"/>
              </w:rPr>
              <w:t>рассматривать растения, не нанося им вреда)</w:t>
            </w:r>
          </w:p>
        </w:tc>
        <w:tc>
          <w:tcPr>
            <w:tcW w:w="3191" w:type="dxa"/>
            <w:gridSpan w:val="2"/>
            <w:tcBorders>
              <w:top w:val="single" w:sz="4" w:space="0" w:color="auto"/>
              <w:left w:val="single" w:sz="4" w:space="0" w:color="auto"/>
              <w:right w:val="single" w:sz="4" w:space="0" w:color="auto"/>
            </w:tcBorders>
          </w:tcPr>
          <w:p w:rsidR="0099178C" w:rsidRPr="00710EC7" w:rsidRDefault="0099178C" w:rsidP="00097B7A">
            <w:pPr>
              <w:rPr>
                <w:sz w:val="28"/>
                <w:szCs w:val="28"/>
              </w:rPr>
            </w:pPr>
            <w:r w:rsidRPr="00710EC7">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710EC7" w:rsidRDefault="0099178C" w:rsidP="00097B7A">
            <w:pPr>
              <w:rPr>
                <w:sz w:val="28"/>
                <w:szCs w:val="28"/>
              </w:rPr>
            </w:pPr>
            <w:r w:rsidRPr="00710EC7">
              <w:rPr>
                <w:sz w:val="28"/>
                <w:szCs w:val="28"/>
              </w:rPr>
              <w:t>Наблюдают, как воспитатель вытирает пыль с листочков, поливает цветы из лейки.</w:t>
            </w:r>
          </w:p>
        </w:tc>
      </w:tr>
      <w:tr w:rsidR="0099178C" w:rsidRPr="00710EC7" w:rsidTr="00097B7A">
        <w:trPr>
          <w:trHeight w:val="147"/>
        </w:trPr>
        <w:tc>
          <w:tcPr>
            <w:tcW w:w="1163" w:type="dxa"/>
            <w:vMerge/>
            <w:tcBorders>
              <w:right w:val="single" w:sz="4" w:space="0" w:color="auto"/>
            </w:tcBorders>
          </w:tcPr>
          <w:p w:rsidR="0099178C" w:rsidRPr="00710EC7" w:rsidRDefault="0099178C" w:rsidP="00097B7A">
            <w:pPr>
              <w:rPr>
                <w:sz w:val="28"/>
                <w:szCs w:val="28"/>
              </w:rPr>
            </w:pP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На прогулке</w:t>
            </w:r>
          </w:p>
        </w:tc>
        <w:tc>
          <w:tcPr>
            <w:tcW w:w="2749" w:type="dxa"/>
            <w:tcBorders>
              <w:right w:val="single" w:sz="4" w:space="0" w:color="auto"/>
            </w:tcBorders>
          </w:tcPr>
          <w:p w:rsidR="0099178C" w:rsidRPr="00710EC7" w:rsidRDefault="0099178C" w:rsidP="00097B7A">
            <w:pPr>
              <w:rPr>
                <w:sz w:val="28"/>
                <w:szCs w:val="28"/>
              </w:rPr>
            </w:pPr>
            <w:r w:rsidRPr="00710EC7">
              <w:rPr>
                <w:sz w:val="28"/>
                <w:szCs w:val="28"/>
              </w:rPr>
              <w:t>Наблюдение за тем, как старшие дети оказывают посильную помощь дворнику.</w:t>
            </w:r>
          </w:p>
        </w:tc>
        <w:tc>
          <w:tcPr>
            <w:tcW w:w="3350" w:type="dxa"/>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 xml:space="preserve">Наблюдение за  старшими  </w:t>
            </w:r>
            <w:proofErr w:type="gramStart"/>
            <w:r w:rsidRPr="00710EC7">
              <w:rPr>
                <w:sz w:val="28"/>
                <w:szCs w:val="28"/>
              </w:rPr>
              <w:t>детьми</w:t>
            </w:r>
            <w:proofErr w:type="gramEnd"/>
            <w:r w:rsidRPr="00710EC7">
              <w:rPr>
                <w:sz w:val="28"/>
                <w:szCs w:val="28"/>
              </w:rPr>
              <w:t xml:space="preserve"> подметающими дорожки. </w:t>
            </w: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t>Наблюдение за  старшими  детьми, собирающими игрушки.</w:t>
            </w:r>
          </w:p>
        </w:tc>
      </w:tr>
      <w:tr w:rsidR="0099178C" w:rsidRPr="00710EC7" w:rsidTr="00097B7A">
        <w:trPr>
          <w:trHeight w:val="147"/>
        </w:trPr>
        <w:tc>
          <w:tcPr>
            <w:tcW w:w="1163" w:type="dxa"/>
            <w:vMerge w:val="restart"/>
            <w:tcBorders>
              <w:right w:val="single" w:sz="4" w:space="0" w:color="auto"/>
            </w:tcBorders>
          </w:tcPr>
          <w:p w:rsidR="0099178C" w:rsidRPr="00710EC7" w:rsidRDefault="0099178C" w:rsidP="00097B7A">
            <w:pPr>
              <w:rPr>
                <w:sz w:val="28"/>
                <w:szCs w:val="28"/>
              </w:rPr>
            </w:pPr>
            <w:r w:rsidRPr="00710EC7">
              <w:rPr>
                <w:sz w:val="28"/>
                <w:szCs w:val="28"/>
              </w:rPr>
              <w:t>Безопасность</w:t>
            </w:r>
          </w:p>
          <w:p w:rsidR="0099178C" w:rsidRPr="00710EC7" w:rsidRDefault="0099178C" w:rsidP="00097B7A">
            <w:pPr>
              <w:rPr>
                <w:sz w:val="28"/>
                <w:szCs w:val="28"/>
              </w:rPr>
            </w:pP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Ребёнок и его здоровье</w:t>
            </w:r>
          </w:p>
        </w:tc>
        <w:tc>
          <w:tcPr>
            <w:tcW w:w="2749" w:type="dxa"/>
            <w:tcBorders>
              <w:right w:val="single" w:sz="4" w:space="0" w:color="auto"/>
            </w:tcBorders>
          </w:tcPr>
          <w:p w:rsidR="0099178C" w:rsidRPr="00710EC7" w:rsidRDefault="0099178C" w:rsidP="00097B7A">
            <w:pPr>
              <w:rPr>
                <w:sz w:val="28"/>
                <w:szCs w:val="28"/>
              </w:rPr>
            </w:pPr>
            <w:r>
              <w:rPr>
                <w:sz w:val="28"/>
                <w:szCs w:val="28"/>
              </w:rPr>
              <w:t>Упражнения для глаз: отведи глаза в сторону (за рукой воспитателя), поморгай, закрой глаза, зажмурься, широко открой глаза.</w:t>
            </w:r>
          </w:p>
        </w:tc>
        <w:tc>
          <w:tcPr>
            <w:tcW w:w="3350" w:type="dxa"/>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Повторение  элементарных правил поведения в д/</w:t>
            </w:r>
            <w:proofErr w:type="gramStart"/>
            <w:r w:rsidRPr="00710EC7">
              <w:rPr>
                <w:sz w:val="28"/>
                <w:szCs w:val="28"/>
              </w:rPr>
              <w:t>с</w:t>
            </w:r>
            <w:proofErr w:type="gramEnd"/>
            <w:r w:rsidRPr="00710EC7">
              <w:rPr>
                <w:sz w:val="28"/>
                <w:szCs w:val="28"/>
              </w:rPr>
              <w:t xml:space="preserve">: </w:t>
            </w:r>
            <w:r>
              <w:rPr>
                <w:sz w:val="28"/>
                <w:szCs w:val="28"/>
              </w:rPr>
              <w:t>быть осторожными при спуске и подъеме по лестнице; держаться за перила.</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710EC7" w:rsidRDefault="0099178C" w:rsidP="00097B7A">
            <w:pPr>
              <w:rPr>
                <w:sz w:val="28"/>
                <w:szCs w:val="28"/>
              </w:rPr>
            </w:pPr>
            <w:proofErr w:type="gramStart"/>
            <w:r w:rsidRPr="00710EC7">
              <w:rPr>
                <w:sz w:val="28"/>
                <w:szCs w:val="28"/>
              </w:rPr>
              <w:t>Повторение элементарных правил поведения в д/с: играть с детьми, не мешая им и не причиняя боль; уходить из д/с только с родителями.</w:t>
            </w:r>
            <w:proofErr w:type="gramEnd"/>
          </w:p>
        </w:tc>
      </w:tr>
      <w:tr w:rsidR="0099178C" w:rsidRPr="00710EC7" w:rsidTr="00097B7A">
        <w:trPr>
          <w:trHeight w:val="147"/>
        </w:trPr>
        <w:tc>
          <w:tcPr>
            <w:tcW w:w="1163" w:type="dxa"/>
            <w:vMerge/>
            <w:tcBorders>
              <w:right w:val="single" w:sz="4" w:space="0" w:color="auto"/>
            </w:tcBorders>
          </w:tcPr>
          <w:p w:rsidR="0099178C" w:rsidRPr="00710EC7" w:rsidRDefault="0099178C" w:rsidP="00097B7A">
            <w:pPr>
              <w:rPr>
                <w:sz w:val="28"/>
                <w:szCs w:val="28"/>
              </w:rPr>
            </w:pP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 xml:space="preserve">Ребёнок на улице </w:t>
            </w:r>
          </w:p>
        </w:tc>
        <w:tc>
          <w:tcPr>
            <w:tcW w:w="2749" w:type="dxa"/>
            <w:tcBorders>
              <w:right w:val="single" w:sz="4" w:space="0" w:color="auto"/>
            </w:tcBorders>
          </w:tcPr>
          <w:p w:rsidR="0099178C" w:rsidRPr="00710EC7" w:rsidRDefault="0099178C" w:rsidP="00097B7A">
            <w:pPr>
              <w:rPr>
                <w:sz w:val="28"/>
                <w:szCs w:val="28"/>
              </w:rPr>
            </w:pPr>
            <w:r>
              <w:rPr>
                <w:sz w:val="28"/>
                <w:szCs w:val="28"/>
              </w:rPr>
              <w:t xml:space="preserve">Уточнить правила безопасности во </w:t>
            </w:r>
            <w:r>
              <w:rPr>
                <w:sz w:val="28"/>
                <w:szCs w:val="28"/>
              </w:rPr>
              <w:lastRenderedPageBreak/>
              <w:t>время игр с песком: не брать песок в рот, не обсыпать песком, не тереть глаза руками.</w:t>
            </w:r>
          </w:p>
        </w:tc>
        <w:tc>
          <w:tcPr>
            <w:tcW w:w="3350" w:type="dxa"/>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lastRenderedPageBreak/>
              <w:t xml:space="preserve">Повторение элементарных правил </w:t>
            </w:r>
            <w:r w:rsidRPr="00710EC7">
              <w:rPr>
                <w:sz w:val="28"/>
                <w:szCs w:val="28"/>
              </w:rPr>
              <w:lastRenderedPageBreak/>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lastRenderedPageBreak/>
              <w:t xml:space="preserve">Повторение элементарных правил </w:t>
            </w:r>
            <w:r w:rsidRPr="00710EC7">
              <w:rPr>
                <w:sz w:val="28"/>
                <w:szCs w:val="28"/>
              </w:rPr>
              <w:lastRenderedPageBreak/>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lastRenderedPageBreak/>
              <w:t xml:space="preserve">Повторение элементарных правил </w:t>
            </w:r>
            <w:r w:rsidRPr="00710EC7">
              <w:rPr>
                <w:sz w:val="28"/>
                <w:szCs w:val="28"/>
              </w:rPr>
              <w:lastRenderedPageBreak/>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Работа с родителями</w:t>
            </w:r>
          </w:p>
        </w:tc>
        <w:tc>
          <w:tcPr>
            <w:tcW w:w="2749" w:type="dxa"/>
            <w:tcBorders>
              <w:right w:val="single" w:sz="4" w:space="0" w:color="auto"/>
            </w:tcBorders>
          </w:tcPr>
          <w:p w:rsidR="0099178C" w:rsidRPr="00710EC7" w:rsidRDefault="0099178C" w:rsidP="00097B7A">
            <w:pPr>
              <w:rPr>
                <w:sz w:val="28"/>
                <w:szCs w:val="28"/>
              </w:rPr>
            </w:pPr>
          </w:p>
        </w:tc>
        <w:tc>
          <w:tcPr>
            <w:tcW w:w="3350" w:type="dxa"/>
            <w:tcBorders>
              <w:left w:val="single" w:sz="4" w:space="0" w:color="auto"/>
              <w:right w:val="single" w:sz="4" w:space="0" w:color="auto"/>
            </w:tcBorders>
          </w:tcPr>
          <w:p w:rsidR="0099178C" w:rsidRPr="00710EC7" w:rsidRDefault="0099178C" w:rsidP="00097B7A">
            <w:pPr>
              <w:rPr>
                <w:sz w:val="28"/>
                <w:szCs w:val="28"/>
              </w:rPr>
            </w:pP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2B253B">
              <w:rPr>
                <w:sz w:val="28"/>
                <w:szCs w:val="28"/>
              </w:rPr>
              <w:t xml:space="preserve">Беседа об организации </w:t>
            </w:r>
            <w:r>
              <w:rPr>
                <w:sz w:val="28"/>
                <w:szCs w:val="28"/>
              </w:rPr>
              <w:t xml:space="preserve">двигательной  активности детей </w:t>
            </w:r>
          </w:p>
        </w:tc>
        <w:tc>
          <w:tcPr>
            <w:tcW w:w="3341" w:type="dxa"/>
            <w:tcBorders>
              <w:left w:val="single" w:sz="4" w:space="0" w:color="auto"/>
            </w:tcBorders>
          </w:tcPr>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Итоговое мероприятие</w:t>
            </w:r>
          </w:p>
        </w:tc>
        <w:tc>
          <w:tcPr>
            <w:tcW w:w="12631" w:type="dxa"/>
            <w:gridSpan w:val="5"/>
          </w:tcPr>
          <w:p w:rsidR="0099178C" w:rsidRPr="00710EC7" w:rsidRDefault="0099178C" w:rsidP="00097B7A">
            <w:pPr>
              <w:rPr>
                <w:sz w:val="28"/>
                <w:szCs w:val="28"/>
              </w:rPr>
            </w:pPr>
            <w:r w:rsidRPr="00710EC7">
              <w:rPr>
                <w:sz w:val="28"/>
                <w:szCs w:val="28"/>
              </w:rPr>
              <w:t xml:space="preserve">Выставка </w:t>
            </w:r>
            <w:r>
              <w:rPr>
                <w:sz w:val="28"/>
                <w:szCs w:val="28"/>
              </w:rPr>
              <w:t>игрушек сделанных самостоятельно руками родителей.</w:t>
            </w:r>
          </w:p>
        </w:tc>
      </w:tr>
    </w:tbl>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Pr="005104BB" w:rsidRDefault="0099178C" w:rsidP="0099178C">
      <w:pPr>
        <w:jc w:val="center"/>
        <w:rPr>
          <w:sz w:val="28"/>
          <w:szCs w:val="28"/>
        </w:rPr>
      </w:pPr>
      <w:r>
        <w:rPr>
          <w:b/>
          <w:sz w:val="28"/>
          <w:szCs w:val="28"/>
        </w:rPr>
        <w:t>ДЕКАБРЬ</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176"/>
        <w:gridCol w:w="2749"/>
        <w:gridCol w:w="150"/>
        <w:gridCol w:w="3200"/>
        <w:gridCol w:w="3179"/>
        <w:gridCol w:w="12"/>
        <w:gridCol w:w="3341"/>
      </w:tblGrid>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Образовательные области</w:t>
            </w:r>
          </w:p>
        </w:tc>
        <w:tc>
          <w:tcPr>
            <w:tcW w:w="2749" w:type="dxa"/>
          </w:tcPr>
          <w:p w:rsidR="0099178C" w:rsidRPr="0013121F" w:rsidRDefault="0099178C" w:rsidP="00097B7A">
            <w:pPr>
              <w:rPr>
                <w:sz w:val="28"/>
                <w:szCs w:val="28"/>
              </w:rPr>
            </w:pPr>
            <w:r w:rsidRPr="0013121F">
              <w:rPr>
                <w:sz w:val="28"/>
                <w:szCs w:val="28"/>
                <w:lang w:val="en-US"/>
              </w:rPr>
              <w:t>I</w:t>
            </w:r>
            <w:r w:rsidRPr="0013121F">
              <w:rPr>
                <w:sz w:val="28"/>
                <w:szCs w:val="28"/>
              </w:rPr>
              <w:t xml:space="preserve"> неделя</w:t>
            </w:r>
          </w:p>
        </w:tc>
        <w:tc>
          <w:tcPr>
            <w:tcW w:w="3350" w:type="dxa"/>
            <w:gridSpan w:val="2"/>
          </w:tcPr>
          <w:p w:rsidR="0099178C" w:rsidRPr="0013121F" w:rsidRDefault="0099178C" w:rsidP="00097B7A">
            <w:pPr>
              <w:rPr>
                <w:sz w:val="28"/>
                <w:szCs w:val="28"/>
              </w:rPr>
            </w:pPr>
            <w:r w:rsidRPr="0013121F">
              <w:rPr>
                <w:sz w:val="28"/>
                <w:szCs w:val="28"/>
                <w:lang w:val="en-US"/>
              </w:rPr>
              <w:t>II</w:t>
            </w:r>
            <w:r w:rsidRPr="0013121F">
              <w:rPr>
                <w:sz w:val="28"/>
                <w:szCs w:val="28"/>
              </w:rPr>
              <w:t xml:space="preserve"> неделя</w:t>
            </w:r>
          </w:p>
        </w:tc>
        <w:tc>
          <w:tcPr>
            <w:tcW w:w="3191" w:type="dxa"/>
            <w:gridSpan w:val="2"/>
          </w:tcPr>
          <w:p w:rsidR="0099178C" w:rsidRPr="0013121F" w:rsidRDefault="0099178C" w:rsidP="00097B7A">
            <w:pPr>
              <w:rPr>
                <w:sz w:val="28"/>
                <w:szCs w:val="28"/>
              </w:rPr>
            </w:pPr>
            <w:r w:rsidRPr="0013121F">
              <w:rPr>
                <w:sz w:val="28"/>
                <w:szCs w:val="28"/>
                <w:lang w:val="en-US"/>
              </w:rPr>
              <w:t>III</w:t>
            </w:r>
            <w:r w:rsidRPr="0013121F">
              <w:rPr>
                <w:sz w:val="28"/>
                <w:szCs w:val="28"/>
              </w:rPr>
              <w:t xml:space="preserve"> неделя </w:t>
            </w:r>
          </w:p>
        </w:tc>
        <w:tc>
          <w:tcPr>
            <w:tcW w:w="3341" w:type="dxa"/>
          </w:tcPr>
          <w:p w:rsidR="0099178C" w:rsidRPr="0013121F" w:rsidRDefault="0099178C" w:rsidP="00097B7A">
            <w:pPr>
              <w:rPr>
                <w:sz w:val="28"/>
                <w:szCs w:val="28"/>
              </w:rPr>
            </w:pPr>
            <w:r w:rsidRPr="0013121F">
              <w:rPr>
                <w:sz w:val="28"/>
                <w:szCs w:val="28"/>
                <w:lang w:val="en-US"/>
              </w:rPr>
              <w:t>IV</w:t>
            </w:r>
            <w:r w:rsidRPr="0013121F">
              <w:rPr>
                <w:sz w:val="28"/>
                <w:szCs w:val="28"/>
              </w:rPr>
              <w:t xml:space="preserve"> неделя</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Тема недели</w:t>
            </w:r>
          </w:p>
        </w:tc>
        <w:tc>
          <w:tcPr>
            <w:tcW w:w="2749" w:type="dxa"/>
          </w:tcPr>
          <w:p w:rsidR="0099178C" w:rsidRPr="0013121F" w:rsidRDefault="0099178C" w:rsidP="00097B7A">
            <w:pPr>
              <w:rPr>
                <w:b/>
                <w:sz w:val="28"/>
                <w:szCs w:val="28"/>
              </w:rPr>
            </w:pPr>
            <w:r w:rsidRPr="0013121F">
              <w:rPr>
                <w:b/>
                <w:sz w:val="28"/>
                <w:szCs w:val="28"/>
              </w:rPr>
              <w:t>«</w:t>
            </w:r>
            <w:r>
              <w:rPr>
                <w:b/>
                <w:sz w:val="28"/>
                <w:szCs w:val="28"/>
              </w:rPr>
              <w:t>Зима</w:t>
            </w:r>
            <w:r w:rsidRPr="0013121F">
              <w:rPr>
                <w:b/>
                <w:sz w:val="28"/>
                <w:szCs w:val="28"/>
              </w:rPr>
              <w:t>»</w:t>
            </w:r>
          </w:p>
        </w:tc>
        <w:tc>
          <w:tcPr>
            <w:tcW w:w="3350" w:type="dxa"/>
            <w:gridSpan w:val="2"/>
          </w:tcPr>
          <w:p w:rsidR="0099178C" w:rsidRPr="0013121F" w:rsidRDefault="0099178C" w:rsidP="00097B7A">
            <w:pPr>
              <w:rPr>
                <w:b/>
                <w:sz w:val="28"/>
                <w:szCs w:val="28"/>
              </w:rPr>
            </w:pPr>
            <w:r w:rsidRPr="0013121F">
              <w:rPr>
                <w:b/>
                <w:sz w:val="28"/>
                <w:szCs w:val="28"/>
              </w:rPr>
              <w:t>«</w:t>
            </w:r>
            <w:r>
              <w:rPr>
                <w:b/>
                <w:sz w:val="28"/>
                <w:szCs w:val="28"/>
              </w:rPr>
              <w:t>Зимние забавы</w:t>
            </w:r>
            <w:r w:rsidRPr="0013121F">
              <w:rPr>
                <w:b/>
                <w:sz w:val="28"/>
                <w:szCs w:val="28"/>
              </w:rPr>
              <w:t>»</w:t>
            </w:r>
          </w:p>
        </w:tc>
        <w:tc>
          <w:tcPr>
            <w:tcW w:w="3191" w:type="dxa"/>
            <w:gridSpan w:val="2"/>
          </w:tcPr>
          <w:p w:rsidR="0099178C" w:rsidRPr="0013121F" w:rsidRDefault="0099178C" w:rsidP="00097B7A">
            <w:pPr>
              <w:rPr>
                <w:b/>
                <w:sz w:val="28"/>
                <w:szCs w:val="28"/>
              </w:rPr>
            </w:pPr>
            <w:r w:rsidRPr="0013121F">
              <w:rPr>
                <w:b/>
                <w:sz w:val="28"/>
                <w:szCs w:val="28"/>
              </w:rPr>
              <w:t>«</w:t>
            </w:r>
            <w:r>
              <w:rPr>
                <w:b/>
                <w:sz w:val="28"/>
                <w:szCs w:val="28"/>
              </w:rPr>
              <w:t>Обувной магазин</w:t>
            </w:r>
            <w:r w:rsidRPr="0013121F">
              <w:rPr>
                <w:b/>
                <w:sz w:val="28"/>
                <w:szCs w:val="28"/>
              </w:rPr>
              <w:t>»</w:t>
            </w:r>
          </w:p>
        </w:tc>
        <w:tc>
          <w:tcPr>
            <w:tcW w:w="3341" w:type="dxa"/>
          </w:tcPr>
          <w:p w:rsidR="0099178C" w:rsidRPr="0013121F" w:rsidRDefault="0099178C" w:rsidP="00097B7A">
            <w:pPr>
              <w:rPr>
                <w:b/>
                <w:sz w:val="28"/>
                <w:szCs w:val="28"/>
              </w:rPr>
            </w:pPr>
            <w:r w:rsidRPr="0013121F">
              <w:rPr>
                <w:b/>
                <w:sz w:val="28"/>
                <w:szCs w:val="28"/>
              </w:rPr>
              <w:t>«</w:t>
            </w:r>
            <w:r>
              <w:rPr>
                <w:b/>
                <w:sz w:val="28"/>
                <w:szCs w:val="28"/>
              </w:rPr>
              <w:t>Новогодний праздник</w:t>
            </w:r>
            <w:r w:rsidRPr="0013121F">
              <w:rPr>
                <w:b/>
                <w:sz w:val="28"/>
                <w:szCs w:val="28"/>
              </w:rPr>
              <w:t>»</w:t>
            </w:r>
          </w:p>
        </w:tc>
      </w:tr>
      <w:tr w:rsidR="0099178C" w:rsidRPr="0013121F" w:rsidTr="00097B7A">
        <w:trPr>
          <w:trHeight w:val="147"/>
        </w:trPr>
        <w:tc>
          <w:tcPr>
            <w:tcW w:w="1163" w:type="dxa"/>
            <w:vMerge w:val="restart"/>
            <w:tcBorders>
              <w:right w:val="single" w:sz="4" w:space="0" w:color="auto"/>
            </w:tcBorders>
          </w:tcPr>
          <w:p w:rsidR="0099178C" w:rsidRPr="0013121F" w:rsidRDefault="0099178C" w:rsidP="00097B7A">
            <w:pPr>
              <w:rPr>
                <w:sz w:val="28"/>
                <w:szCs w:val="28"/>
              </w:rPr>
            </w:pPr>
            <w:r w:rsidRPr="0013121F">
              <w:rPr>
                <w:sz w:val="28"/>
                <w:szCs w:val="28"/>
              </w:rPr>
              <w:lastRenderedPageBreak/>
              <w:t xml:space="preserve">Здоровье </w:t>
            </w: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Утренняя гимнастика</w:t>
            </w:r>
          </w:p>
        </w:tc>
        <w:tc>
          <w:tcPr>
            <w:tcW w:w="6099" w:type="dxa"/>
            <w:gridSpan w:val="3"/>
          </w:tcPr>
          <w:p w:rsidR="0099178C" w:rsidRPr="0013121F" w:rsidRDefault="0099178C" w:rsidP="00097B7A">
            <w:pPr>
              <w:rPr>
                <w:sz w:val="28"/>
                <w:szCs w:val="28"/>
              </w:rPr>
            </w:pPr>
            <w:r w:rsidRPr="0013121F">
              <w:rPr>
                <w:sz w:val="28"/>
                <w:szCs w:val="28"/>
              </w:rPr>
              <w:t>Комплекс №</w:t>
            </w:r>
            <w:r>
              <w:rPr>
                <w:sz w:val="28"/>
                <w:szCs w:val="28"/>
              </w:rPr>
              <w:t>7</w:t>
            </w:r>
            <w:r w:rsidRPr="0013121F">
              <w:rPr>
                <w:sz w:val="28"/>
                <w:szCs w:val="28"/>
              </w:rPr>
              <w:t xml:space="preserve"> «</w:t>
            </w:r>
            <w:r>
              <w:rPr>
                <w:sz w:val="28"/>
                <w:szCs w:val="28"/>
              </w:rPr>
              <w:t>Самолет</w:t>
            </w:r>
            <w:r w:rsidRPr="0013121F">
              <w:rPr>
                <w:sz w:val="28"/>
                <w:szCs w:val="28"/>
              </w:rPr>
              <w:t>»   (</w:t>
            </w:r>
            <w:r>
              <w:rPr>
                <w:sz w:val="28"/>
                <w:szCs w:val="28"/>
              </w:rPr>
              <w:t xml:space="preserve">см. распечатки </w:t>
            </w:r>
            <w:r w:rsidRPr="0013121F">
              <w:rPr>
                <w:sz w:val="28"/>
                <w:szCs w:val="28"/>
              </w:rPr>
              <w:t xml:space="preserve"> стр</w:t>
            </w:r>
            <w:r>
              <w:rPr>
                <w:sz w:val="28"/>
                <w:szCs w:val="28"/>
              </w:rPr>
              <w:t>.2).</w:t>
            </w:r>
          </w:p>
        </w:tc>
        <w:tc>
          <w:tcPr>
            <w:tcW w:w="6532" w:type="dxa"/>
            <w:gridSpan w:val="3"/>
          </w:tcPr>
          <w:p w:rsidR="0099178C" w:rsidRPr="0013121F" w:rsidRDefault="0099178C" w:rsidP="00097B7A">
            <w:pPr>
              <w:rPr>
                <w:sz w:val="28"/>
                <w:szCs w:val="28"/>
              </w:rPr>
            </w:pPr>
            <w:r w:rsidRPr="00C353B6">
              <w:rPr>
                <w:sz w:val="28"/>
                <w:szCs w:val="28"/>
              </w:rPr>
              <w:t>Комплекс №</w:t>
            </w:r>
            <w:r>
              <w:rPr>
                <w:sz w:val="28"/>
                <w:szCs w:val="28"/>
              </w:rPr>
              <w:t>8</w:t>
            </w:r>
            <w:r w:rsidRPr="00C353B6">
              <w:rPr>
                <w:sz w:val="28"/>
                <w:szCs w:val="28"/>
              </w:rPr>
              <w:t xml:space="preserve"> «</w:t>
            </w:r>
            <w:r>
              <w:rPr>
                <w:sz w:val="28"/>
                <w:szCs w:val="28"/>
              </w:rPr>
              <w:t>Покажем ладошки</w:t>
            </w:r>
            <w:r w:rsidRPr="00C353B6">
              <w:rPr>
                <w:sz w:val="28"/>
                <w:szCs w:val="28"/>
              </w:rPr>
              <w:t>»   (см. распечатки  стр.3).</w:t>
            </w:r>
          </w:p>
        </w:tc>
      </w:tr>
      <w:tr w:rsidR="0099178C" w:rsidRPr="0013121F" w:rsidTr="00097B7A">
        <w:trPr>
          <w:trHeight w:val="147"/>
        </w:trPr>
        <w:tc>
          <w:tcPr>
            <w:tcW w:w="1163" w:type="dxa"/>
            <w:vMerge/>
            <w:tcBorders>
              <w:right w:val="single" w:sz="4" w:space="0" w:color="auto"/>
            </w:tcBorders>
          </w:tcPr>
          <w:p w:rsidR="0099178C" w:rsidRPr="0013121F" w:rsidRDefault="0099178C" w:rsidP="00097B7A">
            <w:pPr>
              <w:rPr>
                <w:sz w:val="28"/>
                <w:szCs w:val="28"/>
              </w:rPr>
            </w:pP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Пальчиковые игры</w:t>
            </w:r>
          </w:p>
        </w:tc>
        <w:tc>
          <w:tcPr>
            <w:tcW w:w="2899" w:type="dxa"/>
            <w:gridSpan w:val="2"/>
          </w:tcPr>
          <w:p w:rsidR="0099178C" w:rsidRPr="0013121F" w:rsidRDefault="0099178C" w:rsidP="00097B7A">
            <w:pPr>
              <w:rPr>
                <w:sz w:val="28"/>
                <w:szCs w:val="28"/>
              </w:rPr>
            </w:pPr>
            <w:proofErr w:type="gramStart"/>
            <w:r w:rsidRPr="0013121F">
              <w:rPr>
                <w:sz w:val="28"/>
                <w:szCs w:val="28"/>
              </w:rPr>
              <w:t>«За ягодами»  (см. кн.  Прогулки  Уланова Л. А., стр.149</w:t>
            </w:r>
            <w:proofErr w:type="gramEnd"/>
          </w:p>
        </w:tc>
        <w:tc>
          <w:tcPr>
            <w:tcW w:w="3200" w:type="dxa"/>
          </w:tcPr>
          <w:p w:rsidR="0099178C" w:rsidRPr="0013121F" w:rsidRDefault="0099178C" w:rsidP="00097B7A">
            <w:pPr>
              <w:rPr>
                <w:sz w:val="28"/>
                <w:szCs w:val="28"/>
              </w:rPr>
            </w:pPr>
            <w:r>
              <w:rPr>
                <w:sz w:val="28"/>
                <w:szCs w:val="28"/>
              </w:rPr>
              <w:t>«Ежик топал по дорожке…»</w:t>
            </w:r>
          </w:p>
        </w:tc>
        <w:tc>
          <w:tcPr>
            <w:tcW w:w="3191" w:type="dxa"/>
            <w:gridSpan w:val="2"/>
            <w:tcBorders>
              <w:right w:val="single" w:sz="4" w:space="0" w:color="auto"/>
            </w:tcBorders>
          </w:tcPr>
          <w:p w:rsidR="0099178C" w:rsidRPr="0013121F" w:rsidRDefault="0099178C" w:rsidP="00097B7A">
            <w:pPr>
              <w:rPr>
                <w:sz w:val="28"/>
                <w:szCs w:val="28"/>
              </w:rPr>
            </w:pPr>
            <w:r>
              <w:rPr>
                <w:sz w:val="28"/>
                <w:szCs w:val="28"/>
              </w:rPr>
              <w:t>«Вот помощники мои…»</w:t>
            </w:r>
            <w:proofErr w:type="gramStart"/>
            <w:r>
              <w:rPr>
                <w:sz w:val="28"/>
                <w:szCs w:val="28"/>
              </w:rPr>
              <w:t>.</w:t>
            </w:r>
            <w:r w:rsidRPr="0013121F">
              <w:rPr>
                <w:sz w:val="28"/>
                <w:szCs w:val="28"/>
              </w:rPr>
              <w:t>«</w:t>
            </w:r>
            <w:proofErr w:type="gramEnd"/>
            <w:r w:rsidRPr="0013121F">
              <w:rPr>
                <w:sz w:val="28"/>
                <w:szCs w:val="28"/>
              </w:rPr>
              <w:t>Мой мизинчик, где ты был?»</w:t>
            </w:r>
          </w:p>
        </w:tc>
        <w:tc>
          <w:tcPr>
            <w:tcW w:w="3341" w:type="dxa"/>
            <w:tcBorders>
              <w:left w:val="single" w:sz="4" w:space="0" w:color="auto"/>
            </w:tcBorders>
          </w:tcPr>
          <w:p w:rsidR="0099178C" w:rsidRPr="0013121F" w:rsidRDefault="0099178C" w:rsidP="00097B7A">
            <w:pPr>
              <w:rPr>
                <w:sz w:val="28"/>
                <w:szCs w:val="28"/>
              </w:rPr>
            </w:pPr>
            <w:r>
              <w:rPr>
                <w:sz w:val="28"/>
                <w:szCs w:val="28"/>
              </w:rPr>
              <w:t>«Мышки-шалунишки».</w:t>
            </w:r>
          </w:p>
        </w:tc>
      </w:tr>
      <w:tr w:rsidR="0099178C" w:rsidRPr="0013121F" w:rsidTr="00097B7A">
        <w:trPr>
          <w:trHeight w:val="147"/>
        </w:trPr>
        <w:tc>
          <w:tcPr>
            <w:tcW w:w="1163" w:type="dxa"/>
            <w:vMerge/>
            <w:tcBorders>
              <w:right w:val="single" w:sz="4" w:space="0" w:color="auto"/>
            </w:tcBorders>
          </w:tcPr>
          <w:p w:rsidR="0099178C" w:rsidRPr="0013121F" w:rsidRDefault="0099178C" w:rsidP="00097B7A">
            <w:pPr>
              <w:rPr>
                <w:sz w:val="28"/>
                <w:szCs w:val="28"/>
              </w:rPr>
            </w:pP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Гимнастика после сна</w:t>
            </w:r>
          </w:p>
        </w:tc>
        <w:tc>
          <w:tcPr>
            <w:tcW w:w="2899" w:type="dxa"/>
            <w:gridSpan w:val="2"/>
            <w:tcBorders>
              <w:right w:val="single" w:sz="4" w:space="0" w:color="auto"/>
            </w:tcBorders>
          </w:tcPr>
          <w:p w:rsidR="0099178C" w:rsidRDefault="0099178C" w:rsidP="00097B7A">
            <w:pPr>
              <w:rPr>
                <w:sz w:val="28"/>
                <w:szCs w:val="28"/>
              </w:rPr>
            </w:pPr>
            <w:r w:rsidRPr="00FC3CE9">
              <w:rPr>
                <w:sz w:val="28"/>
                <w:szCs w:val="28"/>
              </w:rPr>
              <w:t>Комплекс №3 «Веселый  зоопарк</w:t>
            </w:r>
            <w:r>
              <w:rPr>
                <w:sz w:val="28"/>
                <w:szCs w:val="28"/>
              </w:rPr>
              <w:t>»</w:t>
            </w:r>
          </w:p>
          <w:p w:rsidR="0099178C" w:rsidRPr="0013121F" w:rsidRDefault="0099178C" w:rsidP="00097B7A">
            <w:pPr>
              <w:rPr>
                <w:sz w:val="28"/>
                <w:szCs w:val="28"/>
              </w:rPr>
            </w:pPr>
            <w:r w:rsidRPr="00FC3CE9">
              <w:rPr>
                <w:sz w:val="28"/>
                <w:szCs w:val="28"/>
              </w:rPr>
              <w:t>(см. распечатку стр</w:t>
            </w:r>
            <w:proofErr w:type="gramStart"/>
            <w:r w:rsidRPr="00FC3CE9">
              <w:rPr>
                <w:sz w:val="28"/>
                <w:szCs w:val="28"/>
              </w:rPr>
              <w:t>2</w:t>
            </w:r>
            <w:proofErr w:type="gramEnd"/>
            <w:r w:rsidRPr="00FC3CE9">
              <w:rPr>
                <w:sz w:val="28"/>
                <w:szCs w:val="28"/>
              </w:rPr>
              <w:t>).</w:t>
            </w:r>
          </w:p>
        </w:tc>
        <w:tc>
          <w:tcPr>
            <w:tcW w:w="3200" w:type="dxa"/>
            <w:tcBorders>
              <w:right w:val="single" w:sz="4" w:space="0" w:color="auto"/>
            </w:tcBorders>
          </w:tcPr>
          <w:p w:rsidR="0099178C" w:rsidRPr="00FC3CE9" w:rsidRDefault="0099178C" w:rsidP="00097B7A">
            <w:pPr>
              <w:rPr>
                <w:sz w:val="28"/>
                <w:szCs w:val="28"/>
              </w:rPr>
            </w:pPr>
            <w:r w:rsidRPr="00FC3CE9">
              <w:rPr>
                <w:sz w:val="28"/>
                <w:szCs w:val="28"/>
              </w:rPr>
              <w:t xml:space="preserve">Комплекс №3 «Веселый  зоопарк»  </w:t>
            </w:r>
          </w:p>
          <w:p w:rsidR="0099178C" w:rsidRPr="0013121F" w:rsidRDefault="0099178C" w:rsidP="00097B7A">
            <w:pPr>
              <w:rPr>
                <w:sz w:val="28"/>
                <w:szCs w:val="28"/>
              </w:rPr>
            </w:pPr>
            <w:r w:rsidRPr="00FC3CE9">
              <w:rPr>
                <w:sz w:val="28"/>
                <w:szCs w:val="28"/>
              </w:rPr>
              <w:t xml:space="preserve"> (см. распечатку стр. 2).</w:t>
            </w:r>
          </w:p>
        </w:tc>
        <w:tc>
          <w:tcPr>
            <w:tcW w:w="3179" w:type="dxa"/>
            <w:tcBorders>
              <w:left w:val="single" w:sz="4" w:space="0" w:color="auto"/>
              <w:right w:val="single" w:sz="4" w:space="0" w:color="auto"/>
            </w:tcBorders>
          </w:tcPr>
          <w:p w:rsidR="0099178C" w:rsidRPr="00FC3CE9" w:rsidRDefault="0099178C" w:rsidP="00097B7A">
            <w:pPr>
              <w:rPr>
                <w:sz w:val="28"/>
                <w:szCs w:val="28"/>
              </w:rPr>
            </w:pPr>
            <w:r w:rsidRPr="00FC3CE9">
              <w:rPr>
                <w:sz w:val="28"/>
                <w:szCs w:val="28"/>
              </w:rPr>
              <w:t xml:space="preserve">Комплекс №3 «Веселый  зоопарк»  </w:t>
            </w:r>
          </w:p>
          <w:p w:rsidR="0099178C" w:rsidRPr="0013121F" w:rsidRDefault="0099178C" w:rsidP="00097B7A">
            <w:pPr>
              <w:rPr>
                <w:sz w:val="28"/>
                <w:szCs w:val="28"/>
              </w:rPr>
            </w:pPr>
            <w:r w:rsidRPr="00FC3CE9">
              <w:rPr>
                <w:sz w:val="28"/>
                <w:szCs w:val="28"/>
              </w:rPr>
              <w:t xml:space="preserve"> (см. распечатку стр. 2).</w:t>
            </w:r>
          </w:p>
        </w:tc>
        <w:tc>
          <w:tcPr>
            <w:tcW w:w="3353" w:type="dxa"/>
            <w:gridSpan w:val="2"/>
            <w:tcBorders>
              <w:left w:val="single" w:sz="4" w:space="0" w:color="auto"/>
            </w:tcBorders>
          </w:tcPr>
          <w:p w:rsidR="0099178C" w:rsidRPr="00FC3CE9" w:rsidRDefault="0099178C" w:rsidP="00097B7A">
            <w:pPr>
              <w:rPr>
                <w:sz w:val="28"/>
                <w:szCs w:val="28"/>
              </w:rPr>
            </w:pPr>
            <w:r w:rsidRPr="00FC3CE9">
              <w:rPr>
                <w:sz w:val="28"/>
                <w:szCs w:val="28"/>
              </w:rPr>
              <w:t xml:space="preserve">Комплекс №3 «Веселый  зоопарк»  </w:t>
            </w:r>
          </w:p>
          <w:p w:rsidR="0099178C" w:rsidRPr="0013121F" w:rsidRDefault="0099178C" w:rsidP="00097B7A">
            <w:pPr>
              <w:rPr>
                <w:sz w:val="28"/>
                <w:szCs w:val="28"/>
              </w:rPr>
            </w:pPr>
            <w:r w:rsidRPr="00FC3CE9">
              <w:rPr>
                <w:sz w:val="28"/>
                <w:szCs w:val="28"/>
              </w:rPr>
              <w:t xml:space="preserve"> (см. распечатку стр. 2).</w:t>
            </w:r>
          </w:p>
        </w:tc>
      </w:tr>
      <w:tr w:rsidR="0099178C" w:rsidRPr="0013121F" w:rsidTr="00097B7A">
        <w:trPr>
          <w:trHeight w:val="147"/>
        </w:trPr>
        <w:tc>
          <w:tcPr>
            <w:tcW w:w="1163" w:type="dxa"/>
            <w:tcBorders>
              <w:right w:val="single" w:sz="4" w:space="0" w:color="auto"/>
            </w:tcBorders>
          </w:tcPr>
          <w:p w:rsidR="0099178C" w:rsidRPr="0013121F" w:rsidRDefault="0099178C" w:rsidP="00097B7A">
            <w:pPr>
              <w:rPr>
                <w:sz w:val="28"/>
                <w:szCs w:val="28"/>
              </w:rPr>
            </w:pPr>
            <w:r w:rsidRPr="0013121F">
              <w:rPr>
                <w:sz w:val="28"/>
                <w:szCs w:val="28"/>
              </w:rPr>
              <w:t>Физическая культура</w:t>
            </w: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 xml:space="preserve">Физо </w:t>
            </w:r>
          </w:p>
          <w:p w:rsidR="0099178C" w:rsidRPr="0013121F" w:rsidRDefault="0099178C" w:rsidP="00097B7A">
            <w:pPr>
              <w:rPr>
                <w:sz w:val="28"/>
                <w:szCs w:val="28"/>
              </w:rPr>
            </w:pPr>
          </w:p>
        </w:tc>
        <w:tc>
          <w:tcPr>
            <w:tcW w:w="2899" w:type="dxa"/>
            <w:gridSpan w:val="2"/>
          </w:tcPr>
          <w:p w:rsidR="0099178C" w:rsidRDefault="0099178C" w:rsidP="00097B7A">
            <w:pPr>
              <w:rPr>
                <w:sz w:val="28"/>
                <w:szCs w:val="28"/>
              </w:rPr>
            </w:pPr>
            <w:r w:rsidRPr="0013121F">
              <w:rPr>
                <w:sz w:val="28"/>
                <w:szCs w:val="28"/>
              </w:rPr>
              <w:t xml:space="preserve">Занятие №1,№2 </w:t>
            </w:r>
            <w:r>
              <w:rPr>
                <w:sz w:val="28"/>
                <w:szCs w:val="28"/>
              </w:rPr>
              <w:t>, №3 «Наседка и цыплята»,</w:t>
            </w:r>
          </w:p>
          <w:p w:rsidR="0099178C" w:rsidRDefault="0099178C" w:rsidP="00097B7A">
            <w:pPr>
              <w:rPr>
                <w:sz w:val="28"/>
                <w:szCs w:val="28"/>
              </w:rPr>
            </w:pPr>
            <w:r>
              <w:rPr>
                <w:sz w:val="28"/>
                <w:szCs w:val="28"/>
              </w:rPr>
              <w:t>«Цыплята и кот»,</w:t>
            </w:r>
          </w:p>
          <w:p w:rsidR="0099178C" w:rsidRDefault="0099178C" w:rsidP="00097B7A">
            <w:pPr>
              <w:rPr>
                <w:sz w:val="28"/>
                <w:szCs w:val="28"/>
              </w:rPr>
            </w:pPr>
            <w:r>
              <w:rPr>
                <w:sz w:val="28"/>
                <w:szCs w:val="28"/>
              </w:rPr>
              <w:t>«Петушки».</w:t>
            </w:r>
          </w:p>
          <w:p w:rsidR="0099178C" w:rsidRPr="0013121F" w:rsidRDefault="0099178C" w:rsidP="00097B7A">
            <w:pPr>
              <w:rPr>
                <w:sz w:val="28"/>
                <w:szCs w:val="28"/>
              </w:rPr>
            </w:pPr>
            <w:r w:rsidRPr="0013121F">
              <w:rPr>
                <w:sz w:val="28"/>
                <w:szCs w:val="28"/>
              </w:rPr>
              <w:t xml:space="preserve"> </w:t>
            </w:r>
            <w:r w:rsidRPr="00260D9A">
              <w:rPr>
                <w:sz w:val="28"/>
                <w:szCs w:val="28"/>
              </w:rPr>
              <w:t>(См. кн. В. И. Мустафаева, стр.1</w:t>
            </w:r>
            <w:r>
              <w:rPr>
                <w:sz w:val="28"/>
                <w:szCs w:val="28"/>
              </w:rPr>
              <w:t>7-18)</w:t>
            </w:r>
          </w:p>
        </w:tc>
        <w:tc>
          <w:tcPr>
            <w:tcW w:w="3200" w:type="dxa"/>
          </w:tcPr>
          <w:p w:rsidR="0099178C" w:rsidRDefault="0099178C" w:rsidP="00097B7A">
            <w:pPr>
              <w:rPr>
                <w:sz w:val="28"/>
                <w:szCs w:val="28"/>
              </w:rPr>
            </w:pPr>
            <w:r w:rsidRPr="0013121F">
              <w:rPr>
                <w:sz w:val="28"/>
                <w:szCs w:val="28"/>
              </w:rPr>
              <w:t>Занятие №</w:t>
            </w:r>
            <w:r>
              <w:rPr>
                <w:sz w:val="28"/>
                <w:szCs w:val="28"/>
              </w:rPr>
              <w:t>4</w:t>
            </w:r>
            <w:r w:rsidRPr="0013121F">
              <w:rPr>
                <w:sz w:val="28"/>
                <w:szCs w:val="28"/>
              </w:rPr>
              <w:t>,№</w:t>
            </w:r>
            <w:r>
              <w:rPr>
                <w:sz w:val="28"/>
                <w:szCs w:val="28"/>
              </w:rPr>
              <w:t>5, №6</w:t>
            </w:r>
          </w:p>
          <w:p w:rsidR="0099178C" w:rsidRDefault="0099178C" w:rsidP="00097B7A">
            <w:pPr>
              <w:rPr>
                <w:sz w:val="28"/>
                <w:szCs w:val="28"/>
              </w:rPr>
            </w:pPr>
            <w:r>
              <w:rPr>
                <w:sz w:val="28"/>
                <w:szCs w:val="28"/>
              </w:rPr>
              <w:t>«Мой веселый звонкий мяч»,</w:t>
            </w:r>
          </w:p>
          <w:p w:rsidR="0099178C" w:rsidRDefault="0099178C" w:rsidP="00097B7A">
            <w:pPr>
              <w:rPr>
                <w:sz w:val="28"/>
                <w:szCs w:val="28"/>
              </w:rPr>
            </w:pPr>
            <w:r>
              <w:rPr>
                <w:sz w:val="28"/>
                <w:szCs w:val="28"/>
              </w:rPr>
              <w:t>«Мяч в кругу»,</w:t>
            </w:r>
          </w:p>
          <w:p w:rsidR="0099178C" w:rsidRDefault="0099178C" w:rsidP="00097B7A">
            <w:pPr>
              <w:rPr>
                <w:sz w:val="28"/>
                <w:szCs w:val="28"/>
              </w:rPr>
            </w:pPr>
            <w:r>
              <w:rPr>
                <w:sz w:val="28"/>
                <w:szCs w:val="28"/>
              </w:rPr>
              <w:t>«Петушок».</w:t>
            </w:r>
            <w:r w:rsidRPr="0013121F">
              <w:rPr>
                <w:sz w:val="28"/>
                <w:szCs w:val="28"/>
              </w:rPr>
              <w:t xml:space="preserve"> </w:t>
            </w:r>
          </w:p>
          <w:p w:rsidR="0099178C" w:rsidRPr="0013121F" w:rsidRDefault="0099178C" w:rsidP="00097B7A">
            <w:pPr>
              <w:rPr>
                <w:sz w:val="28"/>
                <w:szCs w:val="28"/>
              </w:rPr>
            </w:pPr>
            <w:r w:rsidRPr="00260D9A">
              <w:rPr>
                <w:sz w:val="28"/>
                <w:szCs w:val="28"/>
              </w:rPr>
              <w:t>(См. кн. В. И. Мустафаева, стр.1</w:t>
            </w:r>
            <w:r>
              <w:rPr>
                <w:sz w:val="28"/>
                <w:szCs w:val="28"/>
              </w:rPr>
              <w:t>8-19)</w:t>
            </w:r>
          </w:p>
        </w:tc>
        <w:tc>
          <w:tcPr>
            <w:tcW w:w="3191" w:type="dxa"/>
            <w:gridSpan w:val="2"/>
          </w:tcPr>
          <w:p w:rsidR="0099178C" w:rsidRDefault="0099178C" w:rsidP="00097B7A">
            <w:pPr>
              <w:rPr>
                <w:sz w:val="28"/>
                <w:szCs w:val="28"/>
              </w:rPr>
            </w:pPr>
            <w:r w:rsidRPr="0013121F">
              <w:rPr>
                <w:sz w:val="28"/>
                <w:szCs w:val="28"/>
              </w:rPr>
              <w:t>Занятие №</w:t>
            </w:r>
            <w:r>
              <w:rPr>
                <w:sz w:val="28"/>
                <w:szCs w:val="28"/>
              </w:rPr>
              <w:t>7</w:t>
            </w:r>
            <w:r w:rsidRPr="0013121F">
              <w:rPr>
                <w:sz w:val="28"/>
                <w:szCs w:val="28"/>
              </w:rPr>
              <w:t>, №</w:t>
            </w:r>
            <w:r>
              <w:rPr>
                <w:sz w:val="28"/>
                <w:szCs w:val="28"/>
              </w:rPr>
              <w:t>8, №9</w:t>
            </w:r>
          </w:p>
          <w:p w:rsidR="0099178C" w:rsidRDefault="0099178C" w:rsidP="00097B7A">
            <w:pPr>
              <w:rPr>
                <w:sz w:val="28"/>
                <w:szCs w:val="28"/>
              </w:rPr>
            </w:pPr>
            <w:r>
              <w:rPr>
                <w:sz w:val="28"/>
                <w:szCs w:val="28"/>
              </w:rPr>
              <w:t>«Доползи до погремушки»,</w:t>
            </w:r>
          </w:p>
          <w:p w:rsidR="0099178C" w:rsidRDefault="0099178C" w:rsidP="00097B7A">
            <w:pPr>
              <w:rPr>
                <w:sz w:val="28"/>
                <w:szCs w:val="28"/>
              </w:rPr>
            </w:pPr>
            <w:r>
              <w:rPr>
                <w:sz w:val="28"/>
                <w:szCs w:val="28"/>
              </w:rPr>
              <w:t>«Принеси предмет»,</w:t>
            </w:r>
          </w:p>
          <w:p w:rsidR="0099178C" w:rsidRDefault="0099178C" w:rsidP="00097B7A">
            <w:pPr>
              <w:rPr>
                <w:sz w:val="28"/>
                <w:szCs w:val="28"/>
              </w:rPr>
            </w:pPr>
            <w:r>
              <w:rPr>
                <w:sz w:val="28"/>
                <w:szCs w:val="28"/>
              </w:rPr>
              <w:t>«Догони меня».</w:t>
            </w:r>
          </w:p>
          <w:p w:rsidR="0099178C" w:rsidRPr="0013121F" w:rsidRDefault="0099178C" w:rsidP="00097B7A">
            <w:pPr>
              <w:rPr>
                <w:sz w:val="28"/>
                <w:szCs w:val="28"/>
              </w:rPr>
            </w:pPr>
            <w:r w:rsidRPr="00260D9A">
              <w:rPr>
                <w:sz w:val="28"/>
                <w:szCs w:val="28"/>
              </w:rPr>
              <w:t>(См. кн. В. И. Мустафаева, стр.1</w:t>
            </w:r>
            <w:r>
              <w:rPr>
                <w:sz w:val="28"/>
                <w:szCs w:val="28"/>
              </w:rPr>
              <w:t>9-20)</w:t>
            </w:r>
          </w:p>
        </w:tc>
        <w:tc>
          <w:tcPr>
            <w:tcW w:w="3341" w:type="dxa"/>
          </w:tcPr>
          <w:p w:rsidR="0099178C" w:rsidRDefault="0099178C" w:rsidP="00097B7A">
            <w:pPr>
              <w:rPr>
                <w:sz w:val="28"/>
                <w:szCs w:val="28"/>
              </w:rPr>
            </w:pPr>
            <w:r w:rsidRPr="0013121F">
              <w:rPr>
                <w:sz w:val="28"/>
                <w:szCs w:val="28"/>
              </w:rPr>
              <w:t>Занятие №</w:t>
            </w:r>
            <w:r>
              <w:rPr>
                <w:sz w:val="28"/>
                <w:szCs w:val="28"/>
              </w:rPr>
              <w:t>10</w:t>
            </w:r>
            <w:r w:rsidRPr="0013121F">
              <w:rPr>
                <w:sz w:val="28"/>
                <w:szCs w:val="28"/>
              </w:rPr>
              <w:t>,№</w:t>
            </w:r>
            <w:r>
              <w:rPr>
                <w:sz w:val="28"/>
                <w:szCs w:val="28"/>
              </w:rPr>
              <w:t>11, №12</w:t>
            </w:r>
            <w:r w:rsidRPr="0013121F">
              <w:rPr>
                <w:sz w:val="28"/>
                <w:szCs w:val="28"/>
              </w:rPr>
              <w:t xml:space="preserve"> «</w:t>
            </w:r>
            <w:r>
              <w:rPr>
                <w:sz w:val="28"/>
                <w:szCs w:val="28"/>
              </w:rPr>
              <w:t>Найди флажок»,</w:t>
            </w:r>
          </w:p>
          <w:p w:rsidR="0099178C" w:rsidRDefault="0099178C" w:rsidP="00097B7A">
            <w:pPr>
              <w:rPr>
                <w:sz w:val="28"/>
                <w:szCs w:val="28"/>
              </w:rPr>
            </w:pPr>
            <w:r>
              <w:rPr>
                <w:sz w:val="28"/>
                <w:szCs w:val="28"/>
              </w:rPr>
              <w:t>«Кто тише?»,</w:t>
            </w:r>
          </w:p>
          <w:p w:rsidR="0099178C" w:rsidRDefault="0099178C" w:rsidP="00097B7A">
            <w:pPr>
              <w:rPr>
                <w:sz w:val="28"/>
                <w:szCs w:val="28"/>
              </w:rPr>
            </w:pPr>
            <w:r>
              <w:rPr>
                <w:sz w:val="28"/>
                <w:szCs w:val="28"/>
              </w:rPr>
              <w:t>«Поезд».</w:t>
            </w:r>
          </w:p>
          <w:p w:rsidR="0099178C" w:rsidRPr="0013121F" w:rsidRDefault="0099178C" w:rsidP="00097B7A">
            <w:pPr>
              <w:rPr>
                <w:sz w:val="28"/>
                <w:szCs w:val="28"/>
              </w:rPr>
            </w:pPr>
            <w:r w:rsidRPr="0013121F">
              <w:rPr>
                <w:sz w:val="28"/>
                <w:szCs w:val="28"/>
              </w:rPr>
              <w:t xml:space="preserve"> </w:t>
            </w:r>
            <w:r w:rsidRPr="00260D9A">
              <w:rPr>
                <w:sz w:val="28"/>
                <w:szCs w:val="28"/>
              </w:rPr>
              <w:t>(См. кн. В. И. Мустафаева, стр.</w:t>
            </w:r>
            <w:r>
              <w:rPr>
                <w:sz w:val="28"/>
                <w:szCs w:val="28"/>
              </w:rPr>
              <w:t>20-21)</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Познание (формирование целостной картины мира, расширение кругозора).</w:t>
            </w:r>
          </w:p>
          <w:p w:rsidR="0099178C" w:rsidRPr="0013121F" w:rsidRDefault="0099178C" w:rsidP="00097B7A">
            <w:pPr>
              <w:rPr>
                <w:sz w:val="28"/>
                <w:szCs w:val="28"/>
              </w:rPr>
            </w:pPr>
            <w:r w:rsidRPr="0013121F">
              <w:rPr>
                <w:sz w:val="28"/>
                <w:szCs w:val="28"/>
              </w:rPr>
              <w:t>Коммуникация.</w:t>
            </w:r>
          </w:p>
          <w:p w:rsidR="0099178C" w:rsidRPr="0013121F" w:rsidRDefault="0099178C" w:rsidP="00097B7A">
            <w:pPr>
              <w:rPr>
                <w:sz w:val="28"/>
                <w:szCs w:val="28"/>
              </w:rPr>
            </w:pPr>
            <w:r w:rsidRPr="0013121F">
              <w:rPr>
                <w:sz w:val="28"/>
                <w:szCs w:val="28"/>
              </w:rPr>
              <w:t>Музыка.</w:t>
            </w:r>
          </w:p>
          <w:p w:rsidR="0099178C" w:rsidRPr="0013121F" w:rsidRDefault="0099178C" w:rsidP="00097B7A">
            <w:pPr>
              <w:rPr>
                <w:sz w:val="28"/>
                <w:szCs w:val="28"/>
              </w:rPr>
            </w:pPr>
          </w:p>
        </w:tc>
        <w:tc>
          <w:tcPr>
            <w:tcW w:w="2899" w:type="dxa"/>
            <w:gridSpan w:val="2"/>
          </w:tcPr>
          <w:p w:rsidR="0099178C" w:rsidRDefault="0099178C" w:rsidP="00097B7A">
            <w:pPr>
              <w:rPr>
                <w:sz w:val="28"/>
                <w:szCs w:val="28"/>
              </w:rPr>
            </w:pPr>
            <w:r>
              <w:rPr>
                <w:sz w:val="28"/>
                <w:szCs w:val="28"/>
              </w:rPr>
              <w:t>Зима. Тепло оденем куклу.</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уточнить представления о зиме, ее признаках; учить отмечать погодные условия, различать сезонную одежду </w:t>
            </w:r>
            <w:proofErr w:type="gramStart"/>
            <w:r>
              <w:rPr>
                <w:sz w:val="28"/>
                <w:szCs w:val="28"/>
              </w:rPr>
              <w:t xml:space="preserve">( </w:t>
            </w:r>
            <w:proofErr w:type="gramEnd"/>
            <w:r>
              <w:rPr>
                <w:sz w:val="28"/>
                <w:szCs w:val="28"/>
              </w:rPr>
              <w:t>зимнюю), способствовать запоминанию последовательности одевания на прогулку; развивать внимание, речь, общую моторику.</w:t>
            </w:r>
          </w:p>
          <w:p w:rsidR="0099178C" w:rsidRPr="0013121F" w:rsidRDefault="0099178C" w:rsidP="00097B7A">
            <w:pPr>
              <w:rPr>
                <w:sz w:val="28"/>
                <w:szCs w:val="28"/>
              </w:rPr>
            </w:pPr>
            <w:r w:rsidRPr="0013121F">
              <w:rPr>
                <w:sz w:val="28"/>
                <w:szCs w:val="28"/>
              </w:rPr>
              <w:lastRenderedPageBreak/>
              <w:t>(см. кн. «Комплексные занятия по</w:t>
            </w:r>
            <w:r w:rsidR="00633F76">
              <w:rPr>
                <w:sz w:val="28"/>
                <w:szCs w:val="28"/>
              </w:rPr>
              <w:t>ФГОС</w:t>
            </w:r>
            <w:r w:rsidRPr="0013121F">
              <w:rPr>
                <w:sz w:val="28"/>
                <w:szCs w:val="28"/>
              </w:rPr>
              <w:t xml:space="preserve">» Н.Е.Вераксы, стр. </w:t>
            </w:r>
            <w:r>
              <w:rPr>
                <w:sz w:val="28"/>
                <w:szCs w:val="28"/>
              </w:rPr>
              <w:t>114</w:t>
            </w:r>
            <w:r w:rsidRPr="0013121F">
              <w:rPr>
                <w:sz w:val="28"/>
                <w:szCs w:val="28"/>
              </w:rPr>
              <w:t>-</w:t>
            </w:r>
            <w:r>
              <w:rPr>
                <w:sz w:val="28"/>
                <w:szCs w:val="28"/>
              </w:rPr>
              <w:t>115</w:t>
            </w:r>
            <w:r w:rsidRPr="0013121F">
              <w:rPr>
                <w:sz w:val="28"/>
                <w:szCs w:val="28"/>
              </w:rPr>
              <w:t>)</w:t>
            </w:r>
          </w:p>
          <w:p w:rsidR="0099178C" w:rsidRPr="0013121F" w:rsidRDefault="0099178C" w:rsidP="00097B7A">
            <w:pPr>
              <w:rPr>
                <w:sz w:val="28"/>
                <w:szCs w:val="28"/>
              </w:rPr>
            </w:pPr>
          </w:p>
        </w:tc>
        <w:tc>
          <w:tcPr>
            <w:tcW w:w="3200" w:type="dxa"/>
          </w:tcPr>
          <w:p w:rsidR="0099178C" w:rsidRDefault="0099178C" w:rsidP="00097B7A">
            <w:pPr>
              <w:rPr>
                <w:sz w:val="28"/>
                <w:szCs w:val="28"/>
              </w:rPr>
            </w:pPr>
          </w:p>
          <w:p w:rsidR="0099178C" w:rsidRDefault="0099178C" w:rsidP="00097B7A">
            <w:pPr>
              <w:rPr>
                <w:sz w:val="28"/>
                <w:szCs w:val="28"/>
              </w:rPr>
            </w:pPr>
            <w:r>
              <w:rPr>
                <w:sz w:val="28"/>
                <w:szCs w:val="28"/>
              </w:rPr>
              <w:t>Зимние забавы родителей и малышей. Рассматривание картины «Зимние забавы».</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уточнить представления о зимних играх, учить рассматривать сюжетную картину, отвечать на вопросы по изображению, воспроизводить движениями конкретные действия, сопровождая </w:t>
            </w:r>
            <w:r>
              <w:rPr>
                <w:sz w:val="28"/>
                <w:szCs w:val="28"/>
              </w:rPr>
              <w:lastRenderedPageBreak/>
              <w:t>их речью; развивать слуховое восприятие, навыки соотнесения зрительного образа со слуховым; активизировать словарь по теме «Зима».</w:t>
            </w:r>
          </w:p>
          <w:p w:rsidR="0099178C" w:rsidRPr="0013121F" w:rsidRDefault="0099178C" w:rsidP="00097B7A">
            <w:pPr>
              <w:rPr>
                <w:sz w:val="28"/>
                <w:szCs w:val="28"/>
              </w:rPr>
            </w:pPr>
            <w:proofErr w:type="gramStart"/>
            <w:r w:rsidRPr="0013121F">
              <w:rPr>
                <w:sz w:val="28"/>
                <w:szCs w:val="28"/>
              </w:rPr>
              <w:t>(см. кн. «Комплексные занятия по</w:t>
            </w:r>
            <w:r w:rsidR="00633F76">
              <w:rPr>
                <w:sz w:val="28"/>
                <w:szCs w:val="28"/>
              </w:rPr>
              <w:t>ФГОС</w:t>
            </w:r>
            <w:r w:rsidRPr="0013121F">
              <w:rPr>
                <w:sz w:val="28"/>
                <w:szCs w:val="28"/>
              </w:rPr>
              <w:t xml:space="preserve">» Н.Е.Вераксы, стр. </w:t>
            </w:r>
            <w:r>
              <w:rPr>
                <w:sz w:val="28"/>
                <w:szCs w:val="28"/>
              </w:rPr>
              <w:t>122-123</w:t>
            </w:r>
            <w:proofErr w:type="gramEnd"/>
          </w:p>
        </w:tc>
        <w:tc>
          <w:tcPr>
            <w:tcW w:w="3191" w:type="dxa"/>
            <w:gridSpan w:val="2"/>
          </w:tcPr>
          <w:p w:rsidR="0099178C" w:rsidRDefault="0099178C" w:rsidP="00097B7A">
            <w:pPr>
              <w:rPr>
                <w:sz w:val="28"/>
                <w:szCs w:val="28"/>
              </w:rPr>
            </w:pPr>
            <w:r>
              <w:rPr>
                <w:sz w:val="28"/>
                <w:szCs w:val="28"/>
              </w:rPr>
              <w:lastRenderedPageBreak/>
              <w:t>В обувном магазине.</w:t>
            </w:r>
          </w:p>
          <w:p w:rsidR="0099178C" w:rsidRDefault="0099178C" w:rsidP="00097B7A">
            <w:pPr>
              <w:rPr>
                <w:sz w:val="28"/>
                <w:szCs w:val="28"/>
              </w:rPr>
            </w:pPr>
            <w:r>
              <w:rPr>
                <w:sz w:val="28"/>
                <w:szCs w:val="28"/>
              </w:rPr>
              <w:t>Какая бывает обувь.</w:t>
            </w:r>
          </w:p>
          <w:p w:rsidR="0099178C" w:rsidRPr="0013121F" w:rsidRDefault="0099178C" w:rsidP="00097B7A">
            <w:pPr>
              <w:rPr>
                <w:sz w:val="28"/>
                <w:szCs w:val="28"/>
              </w:rPr>
            </w:pPr>
            <w:proofErr w:type="gramStart"/>
            <w:r w:rsidRPr="0013121F">
              <w:rPr>
                <w:b/>
                <w:sz w:val="28"/>
                <w:szCs w:val="28"/>
                <w:u w:val="single"/>
              </w:rPr>
              <w:t>Цели:</w:t>
            </w:r>
            <w:r w:rsidRPr="0013121F">
              <w:rPr>
                <w:sz w:val="28"/>
                <w:szCs w:val="28"/>
              </w:rPr>
              <w:t xml:space="preserve"> </w:t>
            </w:r>
            <w:r>
              <w:rPr>
                <w:sz w:val="28"/>
                <w:szCs w:val="28"/>
              </w:rPr>
              <w:t>учить различать по внешнему виду обувь, отвечать на вопросы; развивать внимание, речь, общую моторику, слуховое, зрительное восприятие, активизировать словарь по теме «Обувь»; воспитывать желание помочь тем, кто в этом нуждается.</w:t>
            </w:r>
            <w:proofErr w:type="gramEnd"/>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xml:space="preserve">» </w:t>
            </w:r>
            <w:r w:rsidRPr="0013121F">
              <w:rPr>
                <w:sz w:val="28"/>
                <w:szCs w:val="28"/>
              </w:rPr>
              <w:lastRenderedPageBreak/>
              <w:t>Н.Е.Вераксы, стр. 1</w:t>
            </w:r>
            <w:r>
              <w:rPr>
                <w:sz w:val="28"/>
                <w:szCs w:val="28"/>
              </w:rPr>
              <w:t>29</w:t>
            </w:r>
            <w:r w:rsidRPr="0013121F">
              <w:rPr>
                <w:sz w:val="28"/>
                <w:szCs w:val="28"/>
              </w:rPr>
              <w:t>-1</w:t>
            </w:r>
            <w:r>
              <w:rPr>
                <w:sz w:val="28"/>
                <w:szCs w:val="28"/>
              </w:rPr>
              <w:t>31</w:t>
            </w:r>
            <w:r w:rsidRPr="0013121F">
              <w:rPr>
                <w:sz w:val="28"/>
                <w:szCs w:val="28"/>
              </w:rPr>
              <w:t>)</w:t>
            </w:r>
          </w:p>
        </w:tc>
        <w:tc>
          <w:tcPr>
            <w:tcW w:w="3341" w:type="dxa"/>
          </w:tcPr>
          <w:p w:rsidR="0099178C" w:rsidRDefault="0099178C" w:rsidP="00097B7A">
            <w:pPr>
              <w:rPr>
                <w:sz w:val="28"/>
                <w:szCs w:val="28"/>
              </w:rPr>
            </w:pPr>
            <w:r>
              <w:rPr>
                <w:sz w:val="28"/>
                <w:szCs w:val="28"/>
              </w:rPr>
              <w:lastRenderedPageBreak/>
              <w:t>Скоро новогодний праздник.</w:t>
            </w:r>
          </w:p>
          <w:p w:rsidR="0099178C" w:rsidRPr="0013121F" w:rsidRDefault="0099178C" w:rsidP="00097B7A">
            <w:pPr>
              <w:rPr>
                <w:sz w:val="28"/>
                <w:szCs w:val="28"/>
              </w:rPr>
            </w:pPr>
            <w:r>
              <w:rPr>
                <w:sz w:val="28"/>
                <w:szCs w:val="28"/>
              </w:rPr>
              <w:t>Рассматривание елки.</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уточнить и обогатить представления о предстоящем </w:t>
            </w:r>
            <w:proofErr w:type="gramStart"/>
            <w:r>
              <w:rPr>
                <w:sz w:val="28"/>
                <w:szCs w:val="28"/>
              </w:rPr>
              <w:t>событии-новогоднем</w:t>
            </w:r>
            <w:proofErr w:type="gramEnd"/>
            <w:r>
              <w:rPr>
                <w:sz w:val="28"/>
                <w:szCs w:val="28"/>
              </w:rPr>
              <w:t xml:space="preserve"> празднике; учить рассматривать предметы (елку, елочные украшения) и отвечать на вопросы в ходе рассматривания; развивать внимание, речь, мелкую и общую моторику, восприятие, творческие способности; </w:t>
            </w:r>
            <w:r>
              <w:rPr>
                <w:sz w:val="28"/>
                <w:szCs w:val="28"/>
              </w:rPr>
              <w:lastRenderedPageBreak/>
              <w:t>активизировать словарь по теме «Новогодниий праздник».</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Н.Е.Вераксы, стр. 1</w:t>
            </w:r>
            <w:r>
              <w:rPr>
                <w:sz w:val="28"/>
                <w:szCs w:val="28"/>
              </w:rPr>
              <w:t>37</w:t>
            </w:r>
            <w:r w:rsidRPr="0013121F">
              <w:rPr>
                <w:sz w:val="28"/>
                <w:szCs w:val="28"/>
              </w:rPr>
              <w:t>-1</w:t>
            </w:r>
            <w:r>
              <w:rPr>
                <w:sz w:val="28"/>
                <w:szCs w:val="28"/>
              </w:rPr>
              <w:t>38</w:t>
            </w:r>
            <w:r w:rsidRPr="0013121F">
              <w:rPr>
                <w:sz w:val="28"/>
                <w:szCs w:val="28"/>
              </w:rPr>
              <w:t>)</w:t>
            </w:r>
          </w:p>
          <w:p w:rsidR="0099178C" w:rsidRPr="0013121F" w:rsidRDefault="0099178C" w:rsidP="00097B7A">
            <w:pPr>
              <w:rPr>
                <w:sz w:val="28"/>
                <w:szCs w:val="28"/>
              </w:rPr>
            </w:pP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lastRenderedPageBreak/>
              <w:t>Чтение художественной литературы.</w:t>
            </w:r>
          </w:p>
          <w:p w:rsidR="0099178C" w:rsidRPr="0013121F" w:rsidRDefault="0099178C" w:rsidP="00097B7A">
            <w:pPr>
              <w:rPr>
                <w:sz w:val="28"/>
                <w:szCs w:val="28"/>
              </w:rPr>
            </w:pPr>
            <w:r w:rsidRPr="0013121F">
              <w:rPr>
                <w:sz w:val="28"/>
                <w:szCs w:val="28"/>
              </w:rPr>
              <w:t>Художественное творчество (лепка).</w:t>
            </w:r>
          </w:p>
        </w:tc>
        <w:tc>
          <w:tcPr>
            <w:tcW w:w="2899" w:type="dxa"/>
            <w:gridSpan w:val="2"/>
          </w:tcPr>
          <w:p w:rsidR="0099178C" w:rsidRDefault="0099178C" w:rsidP="00097B7A">
            <w:pPr>
              <w:rPr>
                <w:sz w:val="28"/>
                <w:szCs w:val="28"/>
              </w:rPr>
            </w:pPr>
            <w:r>
              <w:rPr>
                <w:sz w:val="28"/>
                <w:szCs w:val="28"/>
              </w:rPr>
              <w:t>Русская народная песенка «Наша Маша маленька…».</w:t>
            </w:r>
          </w:p>
          <w:p w:rsidR="0099178C" w:rsidRPr="0013121F" w:rsidRDefault="0099178C" w:rsidP="00097B7A">
            <w:pPr>
              <w:rPr>
                <w:sz w:val="28"/>
                <w:szCs w:val="28"/>
              </w:rPr>
            </w:pPr>
            <w:r>
              <w:rPr>
                <w:sz w:val="28"/>
                <w:szCs w:val="28"/>
              </w:rPr>
              <w:t>Скатывание одного шара для снеговика.</w:t>
            </w:r>
          </w:p>
          <w:p w:rsidR="0099178C" w:rsidRPr="000145AC"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познакомить с содержанием русской народной песенки; помочь понять содержание песенки, обратить внимание на слова </w:t>
            </w:r>
            <w:r w:rsidRPr="000145AC">
              <w:rPr>
                <w:i/>
                <w:sz w:val="28"/>
                <w:szCs w:val="28"/>
              </w:rPr>
              <w:t>аленька, черноброва;</w:t>
            </w:r>
            <w:r>
              <w:rPr>
                <w:sz w:val="28"/>
                <w:szCs w:val="28"/>
              </w:rPr>
              <w:t xml:space="preserve"> учить согласовывать слова и предложения; закреплять умение раскатывать пластилин между ладонями, делать шарики круговыми </w:t>
            </w:r>
            <w:r>
              <w:rPr>
                <w:sz w:val="28"/>
                <w:szCs w:val="28"/>
              </w:rPr>
              <w:lastRenderedPageBreak/>
              <w:t xml:space="preserve">движениями; учить </w:t>
            </w:r>
            <w:proofErr w:type="gramStart"/>
            <w:r>
              <w:rPr>
                <w:sz w:val="28"/>
                <w:szCs w:val="28"/>
              </w:rPr>
              <w:t>аккуратно</w:t>
            </w:r>
            <w:proofErr w:type="gramEnd"/>
            <w:r>
              <w:rPr>
                <w:sz w:val="28"/>
                <w:szCs w:val="28"/>
              </w:rPr>
              <w:t xml:space="preserve"> укладывать готовые изделия на дощечку, любоваться готовым изделием.</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xml:space="preserve">» Н.Е.Вераксы, стр. </w:t>
            </w:r>
            <w:r>
              <w:rPr>
                <w:sz w:val="28"/>
                <w:szCs w:val="28"/>
              </w:rPr>
              <w:t>115</w:t>
            </w:r>
            <w:r w:rsidRPr="0013121F">
              <w:rPr>
                <w:sz w:val="28"/>
                <w:szCs w:val="28"/>
              </w:rPr>
              <w:t>-</w:t>
            </w:r>
            <w:r>
              <w:rPr>
                <w:sz w:val="28"/>
                <w:szCs w:val="28"/>
              </w:rPr>
              <w:t>116</w:t>
            </w:r>
            <w:r w:rsidRPr="0013121F">
              <w:rPr>
                <w:sz w:val="28"/>
                <w:szCs w:val="28"/>
              </w:rPr>
              <w:t>)</w:t>
            </w:r>
          </w:p>
        </w:tc>
        <w:tc>
          <w:tcPr>
            <w:tcW w:w="3200" w:type="dxa"/>
          </w:tcPr>
          <w:p w:rsidR="0099178C" w:rsidRPr="0013121F" w:rsidRDefault="0099178C" w:rsidP="00097B7A">
            <w:pPr>
              <w:rPr>
                <w:sz w:val="28"/>
                <w:szCs w:val="28"/>
              </w:rPr>
            </w:pPr>
            <w:r w:rsidRPr="0013121F">
              <w:rPr>
                <w:sz w:val="28"/>
                <w:szCs w:val="28"/>
              </w:rPr>
              <w:lastRenderedPageBreak/>
              <w:t>Русская народная песенка «</w:t>
            </w:r>
            <w:r>
              <w:rPr>
                <w:sz w:val="28"/>
                <w:szCs w:val="28"/>
              </w:rPr>
              <w:t>Чики, чики…</w:t>
            </w:r>
            <w:r w:rsidRPr="0013121F">
              <w:rPr>
                <w:sz w:val="28"/>
                <w:szCs w:val="28"/>
              </w:rPr>
              <w:t>».</w:t>
            </w:r>
          </w:p>
          <w:p w:rsidR="0099178C" w:rsidRPr="0013121F" w:rsidRDefault="0099178C" w:rsidP="00097B7A">
            <w:pPr>
              <w:rPr>
                <w:sz w:val="28"/>
                <w:szCs w:val="28"/>
              </w:rPr>
            </w:pPr>
            <w:r>
              <w:rPr>
                <w:sz w:val="28"/>
                <w:szCs w:val="28"/>
              </w:rPr>
              <w:t>Ягоды для птичек</w:t>
            </w:r>
            <w:r w:rsidRPr="0013121F">
              <w:rPr>
                <w:sz w:val="28"/>
                <w:szCs w:val="28"/>
              </w:rPr>
              <w:t>.</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познакомить с русской народной песенкой; развивать память; учить проговаривать отдельные слова вслед за воспитателем; совершенствовать умение понимать вопросы и отвечать на них; учить и называть красный цвет, закреплять знание о форме предметов, обогащать сенсорный опыт детей путем обведения предметов по </w:t>
            </w:r>
            <w:r>
              <w:rPr>
                <w:sz w:val="28"/>
                <w:szCs w:val="28"/>
              </w:rPr>
              <w:lastRenderedPageBreak/>
              <w:t>контуру поочередно то одной, то другой рукой; закреплять умение отщипывать небольшие кусочки пластилина от целого куска, раскатывать его между ладонями круговыми движениями.</w:t>
            </w:r>
          </w:p>
          <w:p w:rsidR="0099178C" w:rsidRPr="0013121F" w:rsidRDefault="0099178C" w:rsidP="00097B7A">
            <w:pPr>
              <w:rPr>
                <w:sz w:val="28"/>
                <w:szCs w:val="28"/>
              </w:rPr>
            </w:pPr>
            <w:r>
              <w:rPr>
                <w:sz w:val="28"/>
                <w:szCs w:val="28"/>
              </w:rPr>
              <w:t>(</w:t>
            </w:r>
            <w:r w:rsidRPr="0013121F">
              <w:rPr>
                <w:sz w:val="28"/>
                <w:szCs w:val="28"/>
              </w:rPr>
              <w:t>«Комплексные занятия по</w:t>
            </w:r>
            <w:r w:rsidR="00633F76">
              <w:rPr>
                <w:sz w:val="28"/>
                <w:szCs w:val="28"/>
              </w:rPr>
              <w:t>ФГОС</w:t>
            </w:r>
            <w:r w:rsidRPr="0013121F">
              <w:rPr>
                <w:sz w:val="28"/>
                <w:szCs w:val="28"/>
              </w:rPr>
              <w:t xml:space="preserve">» Н.Е.Вераксы, стр. </w:t>
            </w:r>
            <w:r>
              <w:rPr>
                <w:sz w:val="28"/>
                <w:szCs w:val="28"/>
              </w:rPr>
              <w:t>123</w:t>
            </w:r>
            <w:r w:rsidRPr="0013121F">
              <w:rPr>
                <w:sz w:val="28"/>
                <w:szCs w:val="28"/>
              </w:rPr>
              <w:t>-</w:t>
            </w:r>
            <w:r>
              <w:rPr>
                <w:sz w:val="28"/>
                <w:szCs w:val="28"/>
              </w:rPr>
              <w:t>124)</w:t>
            </w:r>
          </w:p>
        </w:tc>
        <w:tc>
          <w:tcPr>
            <w:tcW w:w="3191" w:type="dxa"/>
            <w:gridSpan w:val="2"/>
          </w:tcPr>
          <w:p w:rsidR="0099178C" w:rsidRDefault="0099178C" w:rsidP="00097B7A">
            <w:pPr>
              <w:rPr>
                <w:sz w:val="28"/>
                <w:szCs w:val="28"/>
              </w:rPr>
            </w:pPr>
            <w:r>
              <w:rPr>
                <w:sz w:val="28"/>
                <w:szCs w:val="28"/>
              </w:rPr>
              <w:lastRenderedPageBreak/>
              <w:t>Стихотворение Н. Пикулевой «Надувала кошка шар…».</w:t>
            </w:r>
          </w:p>
          <w:p w:rsidR="0099178C" w:rsidRPr="0013121F" w:rsidRDefault="0099178C" w:rsidP="00097B7A">
            <w:pPr>
              <w:rPr>
                <w:sz w:val="28"/>
                <w:szCs w:val="28"/>
              </w:rPr>
            </w:pPr>
            <w:r>
              <w:rPr>
                <w:sz w:val="28"/>
                <w:szCs w:val="28"/>
              </w:rPr>
              <w:t>Разноцветные шары.</w:t>
            </w:r>
          </w:p>
          <w:p w:rsidR="0099178C" w:rsidRPr="0013121F" w:rsidRDefault="0099178C" w:rsidP="00097B7A">
            <w:pPr>
              <w:rPr>
                <w:sz w:val="28"/>
                <w:szCs w:val="28"/>
              </w:rPr>
            </w:pPr>
            <w:r w:rsidRPr="0013121F">
              <w:rPr>
                <w:b/>
                <w:sz w:val="28"/>
                <w:szCs w:val="28"/>
                <w:u w:val="single"/>
              </w:rPr>
              <w:t xml:space="preserve"> Цели:</w:t>
            </w:r>
            <w:r>
              <w:rPr>
                <w:b/>
                <w:sz w:val="28"/>
                <w:szCs w:val="28"/>
                <w:u w:val="single"/>
              </w:rPr>
              <w:t xml:space="preserve"> </w:t>
            </w:r>
            <w:r>
              <w:rPr>
                <w:sz w:val="28"/>
                <w:szCs w:val="28"/>
              </w:rPr>
              <w:t xml:space="preserve"> познакомить с произведением Н. Пикулевой «Надувала кошка шар»; обогащать и активизировать речь детей; учить различать желтый, красный, синий цвет; закреплять приемы раскатывания пластилина между ладонями; прививать интерес к изобразительной деятельности.</w:t>
            </w:r>
            <w:r w:rsidRPr="0013121F">
              <w:rPr>
                <w:sz w:val="28"/>
                <w:szCs w:val="28"/>
              </w:rPr>
              <w:t xml:space="preserve"> </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xml:space="preserve">» </w:t>
            </w:r>
            <w:r w:rsidRPr="0013121F">
              <w:rPr>
                <w:sz w:val="28"/>
                <w:szCs w:val="28"/>
              </w:rPr>
              <w:lastRenderedPageBreak/>
              <w:t>Н.Е.Вераксы, стр. 1</w:t>
            </w:r>
            <w:r>
              <w:rPr>
                <w:sz w:val="28"/>
                <w:szCs w:val="28"/>
              </w:rPr>
              <w:t>31</w:t>
            </w:r>
            <w:r w:rsidRPr="0013121F">
              <w:rPr>
                <w:sz w:val="28"/>
                <w:szCs w:val="28"/>
              </w:rPr>
              <w:t>-1</w:t>
            </w:r>
            <w:r>
              <w:rPr>
                <w:sz w:val="28"/>
                <w:szCs w:val="28"/>
              </w:rPr>
              <w:t>32</w:t>
            </w:r>
            <w:r w:rsidRPr="0013121F">
              <w:rPr>
                <w:sz w:val="28"/>
                <w:szCs w:val="28"/>
              </w:rPr>
              <w:t>)</w:t>
            </w:r>
          </w:p>
          <w:p w:rsidR="0099178C" w:rsidRPr="0013121F" w:rsidRDefault="0099178C" w:rsidP="00097B7A">
            <w:pPr>
              <w:rPr>
                <w:sz w:val="28"/>
                <w:szCs w:val="28"/>
              </w:rPr>
            </w:pPr>
          </w:p>
        </w:tc>
        <w:tc>
          <w:tcPr>
            <w:tcW w:w="3341" w:type="dxa"/>
          </w:tcPr>
          <w:p w:rsidR="0099178C" w:rsidRDefault="0099178C" w:rsidP="00097B7A">
            <w:pPr>
              <w:rPr>
                <w:sz w:val="28"/>
                <w:szCs w:val="28"/>
              </w:rPr>
            </w:pPr>
            <w:r>
              <w:rPr>
                <w:sz w:val="28"/>
                <w:szCs w:val="28"/>
              </w:rPr>
              <w:lastRenderedPageBreak/>
              <w:t>Театрализованный показ сказки «Теремок».</w:t>
            </w:r>
          </w:p>
          <w:p w:rsidR="0099178C" w:rsidRDefault="0099178C" w:rsidP="00097B7A">
            <w:pPr>
              <w:rPr>
                <w:sz w:val="28"/>
                <w:szCs w:val="28"/>
              </w:rPr>
            </w:pPr>
            <w:r>
              <w:rPr>
                <w:sz w:val="28"/>
                <w:szCs w:val="28"/>
              </w:rPr>
              <w:t>Палочки для крыши.</w:t>
            </w:r>
          </w:p>
          <w:p w:rsidR="0099178C" w:rsidRPr="0013121F" w:rsidRDefault="0099178C" w:rsidP="00097B7A">
            <w:pPr>
              <w:rPr>
                <w:sz w:val="28"/>
                <w:szCs w:val="28"/>
              </w:rPr>
            </w:pPr>
            <w:r w:rsidRPr="0013121F">
              <w:rPr>
                <w:b/>
                <w:sz w:val="28"/>
                <w:szCs w:val="28"/>
                <w:u w:val="single"/>
              </w:rPr>
              <w:t xml:space="preserve"> Цели:</w:t>
            </w:r>
            <w:r w:rsidRPr="0013121F">
              <w:rPr>
                <w:sz w:val="28"/>
                <w:szCs w:val="28"/>
              </w:rPr>
              <w:t xml:space="preserve"> </w:t>
            </w:r>
            <w:r>
              <w:rPr>
                <w:sz w:val="28"/>
                <w:szCs w:val="28"/>
              </w:rPr>
              <w:t xml:space="preserve">повторить содержание сказки, помочь запомнить сказку, развивать способность следить за действиями воспитателя; вовлекать детей в </w:t>
            </w:r>
            <w:r w:rsidRPr="000609A7">
              <w:rPr>
                <w:sz w:val="28"/>
                <w:szCs w:val="28"/>
              </w:rPr>
              <w:t>инсценировку</w:t>
            </w:r>
            <w:r>
              <w:rPr>
                <w:sz w:val="28"/>
                <w:szCs w:val="28"/>
              </w:rPr>
              <w:t xml:space="preserve"> сказки; активизировать речь; закреплять умение работать с пластилином, раскатывать пластилин между ладонями прямыми движениями, любоваться готовым изделием.</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xml:space="preserve">» </w:t>
            </w:r>
            <w:r w:rsidRPr="0013121F">
              <w:rPr>
                <w:sz w:val="28"/>
                <w:szCs w:val="28"/>
              </w:rPr>
              <w:lastRenderedPageBreak/>
              <w:t>Н.Е.Вераксы, стр. 1</w:t>
            </w:r>
            <w:r>
              <w:rPr>
                <w:sz w:val="28"/>
                <w:szCs w:val="28"/>
              </w:rPr>
              <w:t>38</w:t>
            </w:r>
            <w:r w:rsidRPr="0013121F">
              <w:rPr>
                <w:sz w:val="28"/>
                <w:szCs w:val="28"/>
              </w:rPr>
              <w:t>-1</w:t>
            </w:r>
            <w:r>
              <w:rPr>
                <w:sz w:val="28"/>
                <w:szCs w:val="28"/>
              </w:rPr>
              <w:t>39</w:t>
            </w:r>
            <w:r w:rsidRPr="0013121F">
              <w:rPr>
                <w:sz w:val="28"/>
                <w:szCs w:val="28"/>
              </w:rPr>
              <w:t>)</w:t>
            </w:r>
          </w:p>
          <w:p w:rsidR="0099178C" w:rsidRPr="0013121F" w:rsidRDefault="0099178C" w:rsidP="00097B7A">
            <w:pPr>
              <w:rPr>
                <w:sz w:val="28"/>
                <w:szCs w:val="28"/>
              </w:rPr>
            </w:pPr>
          </w:p>
        </w:tc>
      </w:tr>
      <w:tr w:rsidR="0099178C" w:rsidRPr="0013121F" w:rsidTr="00097B7A">
        <w:trPr>
          <w:trHeight w:val="678"/>
        </w:trPr>
        <w:tc>
          <w:tcPr>
            <w:tcW w:w="3339" w:type="dxa"/>
            <w:gridSpan w:val="2"/>
            <w:tcBorders>
              <w:right w:val="single" w:sz="4" w:space="0" w:color="auto"/>
            </w:tcBorders>
          </w:tcPr>
          <w:p w:rsidR="0099178C" w:rsidRPr="0013121F" w:rsidRDefault="0099178C" w:rsidP="00097B7A">
            <w:pPr>
              <w:rPr>
                <w:sz w:val="28"/>
                <w:szCs w:val="28"/>
              </w:rPr>
            </w:pPr>
            <w:r w:rsidRPr="0013121F">
              <w:rPr>
                <w:sz w:val="28"/>
                <w:szCs w:val="28"/>
              </w:rPr>
              <w:lastRenderedPageBreak/>
              <w:t>Коммуникация.</w:t>
            </w:r>
          </w:p>
          <w:p w:rsidR="0099178C" w:rsidRPr="0013121F" w:rsidRDefault="0099178C" w:rsidP="00097B7A">
            <w:pPr>
              <w:rPr>
                <w:sz w:val="28"/>
                <w:szCs w:val="28"/>
              </w:rPr>
            </w:pPr>
            <w:r w:rsidRPr="0013121F">
              <w:rPr>
                <w:sz w:val="28"/>
                <w:szCs w:val="28"/>
              </w:rPr>
              <w:t>Познание (формирование элементарных математических представлений, сенсорное развитие).</w:t>
            </w:r>
          </w:p>
          <w:p w:rsidR="0099178C" w:rsidRPr="0013121F" w:rsidRDefault="0099178C" w:rsidP="00097B7A">
            <w:pPr>
              <w:rPr>
                <w:sz w:val="28"/>
                <w:szCs w:val="28"/>
              </w:rPr>
            </w:pPr>
            <w:r w:rsidRPr="0013121F">
              <w:rPr>
                <w:sz w:val="28"/>
                <w:szCs w:val="28"/>
              </w:rPr>
              <w:t>Физическая культура.</w:t>
            </w:r>
          </w:p>
        </w:tc>
        <w:tc>
          <w:tcPr>
            <w:tcW w:w="2899" w:type="dxa"/>
            <w:gridSpan w:val="2"/>
            <w:tcBorders>
              <w:left w:val="single" w:sz="4" w:space="0" w:color="auto"/>
            </w:tcBorders>
          </w:tcPr>
          <w:p w:rsidR="0099178C" w:rsidRDefault="0099178C" w:rsidP="00097B7A">
            <w:pPr>
              <w:rPr>
                <w:sz w:val="28"/>
                <w:szCs w:val="28"/>
              </w:rPr>
            </w:pPr>
            <w:r>
              <w:rPr>
                <w:sz w:val="28"/>
                <w:szCs w:val="28"/>
              </w:rPr>
              <w:t>Птицы зимой.</w:t>
            </w:r>
          </w:p>
          <w:p w:rsidR="0099178C" w:rsidRPr="0013121F" w:rsidRDefault="0099178C" w:rsidP="00097B7A">
            <w:pPr>
              <w:rPr>
                <w:sz w:val="28"/>
                <w:szCs w:val="28"/>
              </w:rPr>
            </w:pPr>
            <w:proofErr w:type="gramStart"/>
            <w:r>
              <w:rPr>
                <w:sz w:val="28"/>
                <w:szCs w:val="28"/>
              </w:rPr>
              <w:t>Игра</w:t>
            </w:r>
            <w:proofErr w:type="gramEnd"/>
            <w:r>
              <w:rPr>
                <w:sz w:val="28"/>
                <w:szCs w:val="28"/>
              </w:rPr>
              <w:t xml:space="preserve"> «Какие бывают птицы».</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учить </w:t>
            </w:r>
            <w:proofErr w:type="gramStart"/>
            <w:r>
              <w:rPr>
                <w:sz w:val="28"/>
                <w:szCs w:val="28"/>
              </w:rPr>
              <w:t>внимательно</w:t>
            </w:r>
            <w:proofErr w:type="gramEnd"/>
            <w:r>
              <w:rPr>
                <w:sz w:val="28"/>
                <w:szCs w:val="28"/>
              </w:rPr>
              <w:t xml:space="preserve"> слушать и наблюдать, формировать способность детей к диалогической речи; учить отвечать на вопросы словом и предложениями, состоящими из 3-4 слов; упражнять в звукоподражании голосам птиц, обогатить и активизировать слова по теме; воспитывать </w:t>
            </w:r>
            <w:r>
              <w:rPr>
                <w:sz w:val="28"/>
                <w:szCs w:val="28"/>
              </w:rPr>
              <w:lastRenderedPageBreak/>
              <w:t>заботливое отношение к птицам зимой.</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xml:space="preserve">» Н.Е.Вераксы, стр. </w:t>
            </w:r>
            <w:r>
              <w:rPr>
                <w:sz w:val="28"/>
                <w:szCs w:val="28"/>
              </w:rPr>
              <w:t>116</w:t>
            </w:r>
            <w:r w:rsidRPr="0013121F">
              <w:rPr>
                <w:sz w:val="28"/>
                <w:szCs w:val="28"/>
              </w:rPr>
              <w:t>-</w:t>
            </w:r>
            <w:r>
              <w:rPr>
                <w:sz w:val="28"/>
                <w:szCs w:val="28"/>
              </w:rPr>
              <w:t>118)</w:t>
            </w:r>
          </w:p>
        </w:tc>
        <w:tc>
          <w:tcPr>
            <w:tcW w:w="3200" w:type="dxa"/>
          </w:tcPr>
          <w:p w:rsidR="0099178C" w:rsidRDefault="0099178C" w:rsidP="00097B7A">
            <w:pPr>
              <w:rPr>
                <w:sz w:val="28"/>
                <w:szCs w:val="28"/>
              </w:rPr>
            </w:pPr>
            <w:r>
              <w:rPr>
                <w:sz w:val="28"/>
                <w:szCs w:val="28"/>
              </w:rPr>
              <w:lastRenderedPageBreak/>
              <w:t xml:space="preserve">Ежик. </w:t>
            </w:r>
          </w:p>
          <w:p w:rsidR="0099178C" w:rsidRPr="0013121F" w:rsidRDefault="0099178C" w:rsidP="00097B7A">
            <w:pPr>
              <w:rPr>
                <w:sz w:val="28"/>
                <w:szCs w:val="28"/>
              </w:rPr>
            </w:pPr>
            <w:r>
              <w:rPr>
                <w:sz w:val="28"/>
                <w:szCs w:val="28"/>
              </w:rPr>
              <w:t>Игра «Волшебный мешочек».</w:t>
            </w:r>
          </w:p>
          <w:p w:rsidR="0099178C" w:rsidRPr="0013121F" w:rsidRDefault="0099178C" w:rsidP="00097B7A">
            <w:pPr>
              <w:rPr>
                <w:sz w:val="28"/>
                <w:szCs w:val="28"/>
              </w:rPr>
            </w:pPr>
            <w:r w:rsidRPr="0013121F">
              <w:rPr>
                <w:sz w:val="28"/>
                <w:szCs w:val="28"/>
              </w:rPr>
              <w:t xml:space="preserve">  </w:t>
            </w:r>
            <w:r w:rsidRPr="0013121F">
              <w:rPr>
                <w:b/>
                <w:sz w:val="28"/>
                <w:szCs w:val="28"/>
                <w:u w:val="single"/>
              </w:rPr>
              <w:t>Цели:</w:t>
            </w:r>
            <w:r w:rsidRPr="0013121F">
              <w:rPr>
                <w:sz w:val="28"/>
                <w:szCs w:val="28"/>
              </w:rPr>
              <w:t xml:space="preserve"> </w:t>
            </w:r>
            <w:r>
              <w:rPr>
                <w:sz w:val="28"/>
                <w:szCs w:val="28"/>
              </w:rPr>
              <w:t xml:space="preserve">учить </w:t>
            </w:r>
            <w:proofErr w:type="gramStart"/>
            <w:r>
              <w:rPr>
                <w:sz w:val="28"/>
                <w:szCs w:val="28"/>
              </w:rPr>
              <w:t>внимательно</w:t>
            </w:r>
            <w:proofErr w:type="gramEnd"/>
            <w:r>
              <w:rPr>
                <w:sz w:val="28"/>
                <w:szCs w:val="28"/>
              </w:rPr>
              <w:t xml:space="preserve"> слушать и наблюдать, формировать способность детей к диалогической речи; учить отвечать на вопросы словом и предложениями, состоящими из 3-4 слов; обогащать и активизировать слова по теме; воспитывать заботливое отношение к животным.</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xml:space="preserve">» </w:t>
            </w:r>
            <w:r w:rsidRPr="0013121F">
              <w:rPr>
                <w:sz w:val="28"/>
                <w:szCs w:val="28"/>
              </w:rPr>
              <w:lastRenderedPageBreak/>
              <w:t>Н.Е.Вераксы, стр.</w:t>
            </w:r>
            <w:r>
              <w:rPr>
                <w:sz w:val="28"/>
                <w:szCs w:val="28"/>
              </w:rPr>
              <w:t>124</w:t>
            </w:r>
            <w:r w:rsidRPr="0013121F">
              <w:rPr>
                <w:sz w:val="28"/>
                <w:szCs w:val="28"/>
              </w:rPr>
              <w:t>-</w:t>
            </w:r>
            <w:r>
              <w:rPr>
                <w:sz w:val="28"/>
                <w:szCs w:val="28"/>
              </w:rPr>
              <w:t>126</w:t>
            </w:r>
            <w:r w:rsidRPr="0013121F">
              <w:rPr>
                <w:sz w:val="28"/>
                <w:szCs w:val="28"/>
              </w:rPr>
              <w:t>)</w:t>
            </w:r>
          </w:p>
        </w:tc>
        <w:tc>
          <w:tcPr>
            <w:tcW w:w="3191" w:type="dxa"/>
            <w:gridSpan w:val="2"/>
          </w:tcPr>
          <w:p w:rsidR="0099178C" w:rsidRDefault="0099178C" w:rsidP="00097B7A">
            <w:pPr>
              <w:rPr>
                <w:sz w:val="28"/>
                <w:szCs w:val="28"/>
              </w:rPr>
            </w:pPr>
            <w:r>
              <w:rPr>
                <w:sz w:val="28"/>
                <w:szCs w:val="28"/>
              </w:rPr>
              <w:lastRenderedPageBreak/>
              <w:t xml:space="preserve">Рассматривание сюжетной картинки «Лиса с лисятами». </w:t>
            </w:r>
          </w:p>
          <w:p w:rsidR="0099178C" w:rsidRPr="0013121F" w:rsidRDefault="0099178C" w:rsidP="00097B7A">
            <w:pPr>
              <w:rPr>
                <w:sz w:val="28"/>
                <w:szCs w:val="28"/>
              </w:rPr>
            </w:pPr>
            <w:r>
              <w:rPr>
                <w:sz w:val="28"/>
                <w:szCs w:val="28"/>
              </w:rPr>
              <w:t>Знакомство с игрушечной лисой.</w:t>
            </w:r>
          </w:p>
          <w:p w:rsidR="0099178C" w:rsidRPr="0013121F" w:rsidRDefault="0099178C" w:rsidP="00097B7A">
            <w:pPr>
              <w:rPr>
                <w:sz w:val="28"/>
                <w:szCs w:val="28"/>
              </w:rPr>
            </w:pPr>
            <w:r w:rsidRPr="0013121F">
              <w:rPr>
                <w:b/>
                <w:sz w:val="28"/>
                <w:szCs w:val="28"/>
                <w:u w:val="single"/>
              </w:rPr>
              <w:t xml:space="preserve"> Цели:</w:t>
            </w:r>
            <w:r w:rsidRPr="0013121F">
              <w:rPr>
                <w:sz w:val="28"/>
                <w:szCs w:val="28"/>
              </w:rPr>
              <w:t xml:space="preserve"> </w:t>
            </w:r>
            <w:r>
              <w:rPr>
                <w:sz w:val="28"/>
                <w:szCs w:val="28"/>
              </w:rPr>
              <w:t xml:space="preserve">учить </w:t>
            </w:r>
            <w:proofErr w:type="gramStart"/>
            <w:r>
              <w:rPr>
                <w:sz w:val="28"/>
                <w:szCs w:val="28"/>
              </w:rPr>
              <w:t>внимательно</w:t>
            </w:r>
            <w:proofErr w:type="gramEnd"/>
            <w:r>
              <w:rPr>
                <w:sz w:val="28"/>
                <w:szCs w:val="28"/>
              </w:rPr>
              <w:t xml:space="preserve"> слушать и наблюдать, формировать способность детей к диалогической речи; учить отвечать на вопросы словом и предложениями, состоящими из 3-4 слов; обогатить и активизировать словарь по теме; воспитывать заботливое отношение к животным.</w:t>
            </w:r>
          </w:p>
          <w:p w:rsidR="0099178C" w:rsidRPr="0013121F" w:rsidRDefault="0099178C" w:rsidP="00097B7A">
            <w:pPr>
              <w:rPr>
                <w:sz w:val="28"/>
                <w:szCs w:val="28"/>
              </w:rPr>
            </w:pPr>
            <w:r w:rsidRPr="0013121F">
              <w:rPr>
                <w:sz w:val="28"/>
                <w:szCs w:val="28"/>
              </w:rPr>
              <w:lastRenderedPageBreak/>
              <w:t>(см. кн. «Комплексные занятия по</w:t>
            </w:r>
            <w:r w:rsidR="00633F76">
              <w:rPr>
                <w:sz w:val="28"/>
                <w:szCs w:val="28"/>
              </w:rPr>
              <w:t>ФГОС</w:t>
            </w:r>
            <w:r w:rsidRPr="0013121F">
              <w:rPr>
                <w:sz w:val="28"/>
                <w:szCs w:val="28"/>
              </w:rPr>
              <w:t>» Н.Е.Вераксы, стр. 1</w:t>
            </w:r>
            <w:r>
              <w:rPr>
                <w:sz w:val="28"/>
                <w:szCs w:val="28"/>
              </w:rPr>
              <w:t>32</w:t>
            </w:r>
            <w:r w:rsidRPr="0013121F">
              <w:rPr>
                <w:sz w:val="28"/>
                <w:szCs w:val="28"/>
              </w:rPr>
              <w:t>-1</w:t>
            </w:r>
            <w:r>
              <w:rPr>
                <w:sz w:val="28"/>
                <w:szCs w:val="28"/>
              </w:rPr>
              <w:t>33</w:t>
            </w:r>
            <w:r w:rsidRPr="0013121F">
              <w:rPr>
                <w:sz w:val="28"/>
                <w:szCs w:val="28"/>
              </w:rPr>
              <w:t>)</w:t>
            </w:r>
          </w:p>
        </w:tc>
        <w:tc>
          <w:tcPr>
            <w:tcW w:w="3341" w:type="dxa"/>
          </w:tcPr>
          <w:p w:rsidR="0099178C" w:rsidRDefault="0099178C" w:rsidP="00097B7A">
            <w:pPr>
              <w:rPr>
                <w:sz w:val="28"/>
                <w:szCs w:val="28"/>
              </w:rPr>
            </w:pPr>
            <w:r>
              <w:rPr>
                <w:sz w:val="28"/>
                <w:szCs w:val="28"/>
              </w:rPr>
              <w:lastRenderedPageBreak/>
              <w:t xml:space="preserve">Как </w:t>
            </w:r>
            <w:proofErr w:type="gramStart"/>
            <w:r>
              <w:rPr>
                <w:sz w:val="28"/>
                <w:szCs w:val="28"/>
              </w:rPr>
              <w:t>зверята</w:t>
            </w:r>
            <w:proofErr w:type="gramEnd"/>
            <w:r>
              <w:rPr>
                <w:sz w:val="28"/>
                <w:szCs w:val="28"/>
              </w:rPr>
              <w:t xml:space="preserve"> готовятся к празднику елки.</w:t>
            </w:r>
          </w:p>
          <w:p w:rsidR="0099178C" w:rsidRPr="0013121F" w:rsidRDefault="0099178C" w:rsidP="00097B7A">
            <w:pPr>
              <w:rPr>
                <w:b/>
                <w:sz w:val="28"/>
                <w:szCs w:val="28"/>
                <w:u w:val="single"/>
              </w:rPr>
            </w:pPr>
            <w:r>
              <w:rPr>
                <w:sz w:val="28"/>
                <w:szCs w:val="28"/>
              </w:rPr>
              <w:t>Найди каждому снеговику елочку.</w:t>
            </w:r>
          </w:p>
          <w:p w:rsidR="0099178C" w:rsidRPr="001D4114" w:rsidRDefault="0099178C" w:rsidP="00097B7A">
            <w:pPr>
              <w:rPr>
                <w:sz w:val="28"/>
                <w:szCs w:val="28"/>
              </w:rPr>
            </w:pPr>
            <w:r w:rsidRPr="0013121F">
              <w:rPr>
                <w:b/>
                <w:sz w:val="28"/>
                <w:szCs w:val="28"/>
                <w:u w:val="single"/>
              </w:rPr>
              <w:t>Цели:</w:t>
            </w:r>
            <w:r>
              <w:rPr>
                <w:sz w:val="28"/>
                <w:szCs w:val="28"/>
              </w:rPr>
              <w:t xml:space="preserve"> учить </w:t>
            </w:r>
            <w:proofErr w:type="gramStart"/>
            <w:r>
              <w:rPr>
                <w:sz w:val="28"/>
                <w:szCs w:val="28"/>
              </w:rPr>
              <w:t>внимательно</w:t>
            </w:r>
            <w:proofErr w:type="gramEnd"/>
            <w:r>
              <w:rPr>
                <w:sz w:val="28"/>
                <w:szCs w:val="28"/>
              </w:rPr>
              <w:t xml:space="preserve"> слушать и наблюдать, отвечать на вопросы словом и предложениями, состоящими из 3-4 слов; формировать способность к диалогической речи; активизировать словарь по теме; воспитывать заботливое отношение к растениям (елке).</w:t>
            </w:r>
          </w:p>
          <w:p w:rsidR="0099178C" w:rsidRPr="0013121F" w:rsidRDefault="0099178C" w:rsidP="00097B7A">
            <w:pPr>
              <w:rPr>
                <w:sz w:val="28"/>
                <w:szCs w:val="28"/>
              </w:rPr>
            </w:pPr>
            <w:proofErr w:type="gramStart"/>
            <w:r w:rsidRPr="0013121F">
              <w:rPr>
                <w:sz w:val="28"/>
                <w:szCs w:val="28"/>
              </w:rPr>
              <w:t>(см. кн. «Комплексные занятия по</w:t>
            </w:r>
            <w:r w:rsidR="00633F76">
              <w:rPr>
                <w:sz w:val="28"/>
                <w:szCs w:val="28"/>
              </w:rPr>
              <w:t>ФГОС</w:t>
            </w:r>
            <w:r w:rsidRPr="0013121F">
              <w:rPr>
                <w:sz w:val="28"/>
                <w:szCs w:val="28"/>
              </w:rPr>
              <w:t>» Н.Е.Вераксы, стр. 1</w:t>
            </w:r>
            <w:r>
              <w:rPr>
                <w:sz w:val="28"/>
                <w:szCs w:val="28"/>
              </w:rPr>
              <w:t>39</w:t>
            </w:r>
            <w:r w:rsidRPr="0013121F">
              <w:rPr>
                <w:sz w:val="28"/>
                <w:szCs w:val="28"/>
              </w:rPr>
              <w:t>-</w:t>
            </w:r>
            <w:r w:rsidRPr="0013121F">
              <w:rPr>
                <w:sz w:val="28"/>
                <w:szCs w:val="28"/>
              </w:rPr>
              <w:lastRenderedPageBreak/>
              <w:t>1</w:t>
            </w:r>
            <w:r>
              <w:rPr>
                <w:sz w:val="28"/>
                <w:szCs w:val="28"/>
              </w:rPr>
              <w:t>41</w:t>
            </w:r>
            <w:proofErr w:type="gramEnd"/>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lastRenderedPageBreak/>
              <w:t>Чтение художественной литературы.</w:t>
            </w:r>
          </w:p>
          <w:p w:rsidR="0099178C" w:rsidRPr="0013121F" w:rsidRDefault="0099178C" w:rsidP="00097B7A">
            <w:pPr>
              <w:rPr>
                <w:sz w:val="28"/>
                <w:szCs w:val="28"/>
              </w:rPr>
            </w:pPr>
            <w:r w:rsidRPr="0013121F">
              <w:rPr>
                <w:sz w:val="28"/>
                <w:szCs w:val="28"/>
              </w:rPr>
              <w:t>Художественное творчество (рисование).</w:t>
            </w:r>
          </w:p>
          <w:p w:rsidR="0099178C" w:rsidRPr="0013121F" w:rsidRDefault="0099178C" w:rsidP="00097B7A">
            <w:pPr>
              <w:rPr>
                <w:sz w:val="28"/>
                <w:szCs w:val="28"/>
              </w:rPr>
            </w:pPr>
            <w:r w:rsidRPr="0013121F">
              <w:rPr>
                <w:sz w:val="28"/>
                <w:szCs w:val="28"/>
              </w:rPr>
              <w:t>Музыка.</w:t>
            </w:r>
          </w:p>
        </w:tc>
        <w:tc>
          <w:tcPr>
            <w:tcW w:w="2899" w:type="dxa"/>
            <w:gridSpan w:val="2"/>
          </w:tcPr>
          <w:p w:rsidR="0099178C" w:rsidRDefault="0099178C" w:rsidP="00097B7A">
            <w:pPr>
              <w:rPr>
                <w:sz w:val="28"/>
                <w:szCs w:val="28"/>
              </w:rPr>
            </w:pPr>
            <w:r w:rsidRPr="0013121F">
              <w:rPr>
                <w:sz w:val="28"/>
                <w:szCs w:val="28"/>
              </w:rPr>
              <w:t xml:space="preserve">Стихотворение </w:t>
            </w:r>
            <w:r>
              <w:rPr>
                <w:sz w:val="28"/>
                <w:szCs w:val="28"/>
              </w:rPr>
              <w:t>К. Чуковского «Котауси и Мауси».</w:t>
            </w:r>
          </w:p>
          <w:p w:rsidR="0099178C" w:rsidRPr="0013121F" w:rsidRDefault="0099178C" w:rsidP="00097B7A">
            <w:pPr>
              <w:rPr>
                <w:sz w:val="28"/>
                <w:szCs w:val="28"/>
              </w:rPr>
            </w:pPr>
            <w:r>
              <w:rPr>
                <w:sz w:val="28"/>
                <w:szCs w:val="28"/>
              </w:rPr>
              <w:t>Мячики для котят.</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познакомить с содержанием художественного произведения; учить рассматривать иллюстрации, любоваться изображенным, отвечать на вопросы по содержанию, делать простейшие выводы; закреплять умение работать карандашом: учить держать карандаш тремя пальцами выше отточенного конца, рисовать предметы округлой формы; </w:t>
            </w:r>
            <w:r>
              <w:rPr>
                <w:sz w:val="28"/>
                <w:szCs w:val="28"/>
              </w:rPr>
              <w:lastRenderedPageBreak/>
              <w:t>учить определять цвет предмета; развивать внимание; учить детей внимательно слушать песни, понимать, о чем в них поется, начинать движение с началом музыки и заканчивать с ее окончанием.</w:t>
            </w:r>
          </w:p>
          <w:p w:rsidR="0099178C" w:rsidRPr="0013121F" w:rsidRDefault="0099178C" w:rsidP="00097B7A">
            <w:pPr>
              <w:rPr>
                <w:sz w:val="28"/>
                <w:szCs w:val="28"/>
              </w:rPr>
            </w:pPr>
            <w:r>
              <w:rPr>
                <w:sz w:val="28"/>
                <w:szCs w:val="28"/>
              </w:rPr>
              <w:t xml:space="preserve"> (</w:t>
            </w:r>
            <w:r w:rsidRPr="0013121F">
              <w:rPr>
                <w:sz w:val="28"/>
                <w:szCs w:val="28"/>
              </w:rPr>
              <w:t>«Комплексные занятия по</w:t>
            </w:r>
            <w:r w:rsidR="00633F76">
              <w:rPr>
                <w:sz w:val="28"/>
                <w:szCs w:val="28"/>
              </w:rPr>
              <w:t>ФГОС</w:t>
            </w:r>
            <w:r w:rsidRPr="0013121F">
              <w:rPr>
                <w:sz w:val="28"/>
                <w:szCs w:val="28"/>
              </w:rPr>
              <w:t xml:space="preserve">» Н.Е.Вераксы, стр. </w:t>
            </w:r>
            <w:r>
              <w:rPr>
                <w:sz w:val="28"/>
                <w:szCs w:val="28"/>
              </w:rPr>
              <w:t>118</w:t>
            </w:r>
            <w:r w:rsidRPr="0013121F">
              <w:rPr>
                <w:sz w:val="28"/>
                <w:szCs w:val="28"/>
              </w:rPr>
              <w:t>-</w:t>
            </w:r>
            <w:r>
              <w:rPr>
                <w:sz w:val="28"/>
                <w:szCs w:val="28"/>
              </w:rPr>
              <w:t>120).</w:t>
            </w:r>
          </w:p>
        </w:tc>
        <w:tc>
          <w:tcPr>
            <w:tcW w:w="3200" w:type="dxa"/>
          </w:tcPr>
          <w:p w:rsidR="0099178C" w:rsidRDefault="0099178C" w:rsidP="00097B7A">
            <w:pPr>
              <w:rPr>
                <w:sz w:val="28"/>
                <w:szCs w:val="28"/>
              </w:rPr>
            </w:pPr>
            <w:r>
              <w:rPr>
                <w:sz w:val="28"/>
                <w:szCs w:val="28"/>
              </w:rPr>
              <w:lastRenderedPageBreak/>
              <w:t xml:space="preserve">Стихотворение А. Барто «Слон». </w:t>
            </w:r>
          </w:p>
          <w:p w:rsidR="0099178C" w:rsidRPr="0013121F" w:rsidRDefault="0099178C" w:rsidP="00097B7A">
            <w:pPr>
              <w:rPr>
                <w:sz w:val="28"/>
                <w:szCs w:val="28"/>
              </w:rPr>
            </w:pPr>
            <w:r>
              <w:rPr>
                <w:sz w:val="28"/>
                <w:szCs w:val="28"/>
              </w:rPr>
              <w:t>Разноцветные ворота.</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познакомить с художественным произведением; совершенствовать умение слушать поэтические произведения, </w:t>
            </w:r>
            <w:r w:rsidRPr="004A7E86">
              <w:rPr>
                <w:sz w:val="28"/>
                <w:szCs w:val="28"/>
              </w:rPr>
              <w:t>предоставлять детям возможность</w:t>
            </w:r>
            <w:r>
              <w:rPr>
                <w:sz w:val="28"/>
                <w:szCs w:val="28"/>
              </w:rPr>
              <w:t xml:space="preserve"> договаривать слова, фразы при чтении воспитателем стихотворения; учить играть с игрушками; закреплять умение рисовать карандашом, учить проводить дугообразные линии, узнавать их очертания, рассматривать свою </w:t>
            </w:r>
            <w:r>
              <w:rPr>
                <w:sz w:val="28"/>
                <w:szCs w:val="28"/>
              </w:rPr>
              <w:lastRenderedPageBreak/>
              <w:t>работу; приобщать к восприятию классической музыки.</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xml:space="preserve">» Н.Е.Вераксы, стр. </w:t>
            </w:r>
            <w:r>
              <w:rPr>
                <w:sz w:val="28"/>
                <w:szCs w:val="28"/>
              </w:rPr>
              <w:t>126</w:t>
            </w:r>
            <w:r w:rsidRPr="0013121F">
              <w:rPr>
                <w:sz w:val="28"/>
                <w:szCs w:val="28"/>
              </w:rPr>
              <w:t>-</w:t>
            </w:r>
            <w:r>
              <w:rPr>
                <w:sz w:val="28"/>
                <w:szCs w:val="28"/>
              </w:rPr>
              <w:t>128</w:t>
            </w:r>
            <w:r w:rsidRPr="0013121F">
              <w:rPr>
                <w:sz w:val="28"/>
                <w:szCs w:val="28"/>
              </w:rPr>
              <w:t>)</w:t>
            </w:r>
          </w:p>
        </w:tc>
        <w:tc>
          <w:tcPr>
            <w:tcW w:w="3191" w:type="dxa"/>
            <w:gridSpan w:val="2"/>
          </w:tcPr>
          <w:p w:rsidR="0099178C" w:rsidRDefault="0099178C" w:rsidP="00097B7A">
            <w:pPr>
              <w:rPr>
                <w:sz w:val="28"/>
                <w:szCs w:val="28"/>
              </w:rPr>
            </w:pPr>
            <w:r>
              <w:rPr>
                <w:sz w:val="28"/>
                <w:szCs w:val="28"/>
              </w:rPr>
              <w:lastRenderedPageBreak/>
              <w:t>Потешка «Ой ты, заюшка-пострел…».</w:t>
            </w:r>
          </w:p>
          <w:p w:rsidR="0099178C" w:rsidRPr="0013121F" w:rsidRDefault="0099178C" w:rsidP="00097B7A">
            <w:pPr>
              <w:rPr>
                <w:sz w:val="28"/>
                <w:szCs w:val="28"/>
              </w:rPr>
            </w:pPr>
            <w:r>
              <w:rPr>
                <w:sz w:val="28"/>
                <w:szCs w:val="28"/>
              </w:rPr>
              <w:t>Елочные шары.</w:t>
            </w:r>
          </w:p>
          <w:p w:rsidR="0099178C" w:rsidRPr="0013121F" w:rsidRDefault="0099178C" w:rsidP="00097B7A">
            <w:pPr>
              <w:rPr>
                <w:sz w:val="28"/>
                <w:szCs w:val="28"/>
              </w:rPr>
            </w:pPr>
            <w:proofErr w:type="gramStart"/>
            <w:r w:rsidRPr="0013121F">
              <w:rPr>
                <w:b/>
                <w:sz w:val="28"/>
                <w:szCs w:val="28"/>
                <w:u w:val="single"/>
              </w:rPr>
              <w:t>Цели:</w:t>
            </w:r>
            <w:r w:rsidRPr="0013121F">
              <w:rPr>
                <w:sz w:val="28"/>
                <w:szCs w:val="28"/>
              </w:rPr>
              <w:t xml:space="preserve"> </w:t>
            </w:r>
            <w:r>
              <w:rPr>
                <w:sz w:val="28"/>
                <w:szCs w:val="28"/>
              </w:rPr>
              <w:t xml:space="preserve">познакомить с потешкой, со стихотворением-загадкой; учить угадывать животных по описанию, развивать внимание; приучать задавать вопросы и отвечать на них; продолжать учить рисовать пальцами, используя разные цвета, закреплять знание основных цветов, развивать умение видеть образ изображаемого, воспитывать умение работать коллективно; закреплять умение выполнять простейшие </w:t>
            </w:r>
            <w:r>
              <w:rPr>
                <w:sz w:val="28"/>
                <w:szCs w:val="28"/>
              </w:rPr>
              <w:lastRenderedPageBreak/>
              <w:t>танцевальные движения (шарики-фонарики, повороты с приседаниями) под музыку.</w:t>
            </w:r>
            <w:proofErr w:type="gramEnd"/>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Н.Е.Вераксы, стр. 1</w:t>
            </w:r>
            <w:r>
              <w:rPr>
                <w:sz w:val="28"/>
                <w:szCs w:val="28"/>
              </w:rPr>
              <w:t>34</w:t>
            </w:r>
            <w:r w:rsidRPr="0013121F">
              <w:rPr>
                <w:sz w:val="28"/>
                <w:szCs w:val="28"/>
              </w:rPr>
              <w:t>-1</w:t>
            </w:r>
            <w:r>
              <w:rPr>
                <w:sz w:val="28"/>
                <w:szCs w:val="28"/>
              </w:rPr>
              <w:t>35</w:t>
            </w:r>
            <w:r w:rsidRPr="0013121F">
              <w:rPr>
                <w:sz w:val="28"/>
                <w:szCs w:val="28"/>
              </w:rPr>
              <w:t>)</w:t>
            </w:r>
          </w:p>
        </w:tc>
        <w:tc>
          <w:tcPr>
            <w:tcW w:w="3341" w:type="dxa"/>
          </w:tcPr>
          <w:p w:rsidR="0099178C" w:rsidRPr="0013121F" w:rsidRDefault="0099178C" w:rsidP="00097B7A">
            <w:pPr>
              <w:rPr>
                <w:sz w:val="28"/>
                <w:szCs w:val="28"/>
              </w:rPr>
            </w:pPr>
            <w:r>
              <w:rPr>
                <w:sz w:val="28"/>
                <w:szCs w:val="28"/>
              </w:rPr>
              <w:lastRenderedPageBreak/>
              <w:t>Русская народная сказка «Теремок».</w:t>
            </w:r>
          </w:p>
          <w:p w:rsidR="0099178C" w:rsidRPr="0013121F" w:rsidRDefault="0099178C" w:rsidP="00097B7A">
            <w:pPr>
              <w:rPr>
                <w:sz w:val="28"/>
                <w:szCs w:val="28"/>
              </w:rPr>
            </w:pPr>
            <w:r>
              <w:rPr>
                <w:sz w:val="28"/>
                <w:szCs w:val="28"/>
              </w:rPr>
              <w:t>Рисование палочек.</w:t>
            </w:r>
          </w:p>
          <w:p w:rsidR="0099178C" w:rsidRPr="001D4114" w:rsidRDefault="0099178C" w:rsidP="00097B7A">
            <w:pPr>
              <w:rPr>
                <w:sz w:val="28"/>
                <w:szCs w:val="28"/>
              </w:rPr>
            </w:pPr>
            <w:r w:rsidRPr="0013121F">
              <w:rPr>
                <w:b/>
                <w:sz w:val="28"/>
                <w:szCs w:val="28"/>
                <w:u w:val="single"/>
              </w:rPr>
              <w:t xml:space="preserve"> Цели: </w:t>
            </w:r>
            <w:r>
              <w:rPr>
                <w:sz w:val="28"/>
                <w:szCs w:val="28"/>
              </w:rPr>
              <w:t xml:space="preserve"> познакомить с содержанием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сказки «Теремок»; учить видеть взаимосвязь между содержанием литературного текста и рисунками к нему, вызвать желание воспроизвести диалоги между сказочными героями; продолжать учить рисовать красками, правильно держать кисточку, проводить прямые отрывистые линии, передавая в рисунке определенную форму, развивать желание рисовать; закреплять умение выполнять </w:t>
            </w:r>
            <w:r>
              <w:rPr>
                <w:sz w:val="28"/>
                <w:szCs w:val="28"/>
              </w:rPr>
              <w:lastRenderedPageBreak/>
              <w:t>простейшие танцевальные движения под музыку.</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Н.Е.Вераксы, стр. 1</w:t>
            </w:r>
            <w:r>
              <w:rPr>
                <w:sz w:val="28"/>
                <w:szCs w:val="28"/>
              </w:rPr>
              <w:t>41</w:t>
            </w:r>
            <w:r w:rsidRPr="0013121F">
              <w:rPr>
                <w:sz w:val="28"/>
                <w:szCs w:val="28"/>
              </w:rPr>
              <w:t>-1</w:t>
            </w:r>
            <w:r>
              <w:rPr>
                <w:sz w:val="28"/>
                <w:szCs w:val="28"/>
              </w:rPr>
              <w:t>42</w:t>
            </w:r>
            <w:r w:rsidRPr="0013121F">
              <w:rPr>
                <w:sz w:val="28"/>
                <w:szCs w:val="28"/>
              </w:rPr>
              <w:t>)</w:t>
            </w:r>
          </w:p>
          <w:p w:rsidR="0099178C" w:rsidRPr="0013121F" w:rsidRDefault="0099178C" w:rsidP="00097B7A">
            <w:pPr>
              <w:rPr>
                <w:sz w:val="28"/>
                <w:szCs w:val="28"/>
              </w:rPr>
            </w:pPr>
          </w:p>
          <w:p w:rsidR="0099178C" w:rsidRPr="0013121F" w:rsidRDefault="0099178C" w:rsidP="00097B7A">
            <w:pPr>
              <w:rPr>
                <w:sz w:val="28"/>
                <w:szCs w:val="28"/>
              </w:rPr>
            </w:pP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13121F" w:rsidRDefault="0099178C" w:rsidP="00097B7A">
            <w:pPr>
              <w:rPr>
                <w:sz w:val="28"/>
                <w:szCs w:val="28"/>
              </w:rPr>
            </w:pPr>
            <w:r w:rsidRPr="0013121F">
              <w:rPr>
                <w:sz w:val="28"/>
                <w:szCs w:val="28"/>
              </w:rPr>
              <w:t>Физическая культура.</w:t>
            </w:r>
          </w:p>
        </w:tc>
        <w:tc>
          <w:tcPr>
            <w:tcW w:w="2899" w:type="dxa"/>
            <w:gridSpan w:val="2"/>
            <w:tcBorders>
              <w:right w:val="single" w:sz="4" w:space="0" w:color="auto"/>
            </w:tcBorders>
          </w:tcPr>
          <w:p w:rsidR="0099178C" w:rsidRDefault="0099178C" w:rsidP="00097B7A">
            <w:pPr>
              <w:rPr>
                <w:sz w:val="28"/>
                <w:szCs w:val="28"/>
              </w:rPr>
            </w:pPr>
            <w:r>
              <w:rPr>
                <w:sz w:val="28"/>
                <w:szCs w:val="28"/>
              </w:rPr>
              <w:t>Кормушка для птиц.</w:t>
            </w:r>
          </w:p>
          <w:p w:rsidR="0099178C" w:rsidRPr="0013121F" w:rsidRDefault="0099178C" w:rsidP="00097B7A">
            <w:pPr>
              <w:rPr>
                <w:sz w:val="28"/>
                <w:szCs w:val="28"/>
              </w:rPr>
            </w:pPr>
            <w:r>
              <w:rPr>
                <w:sz w:val="28"/>
                <w:szCs w:val="28"/>
              </w:rPr>
              <w:t>Маленькие и большие зерна для птиц.</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побуждать к конструированию, воспитывать желание заботиться о птицах; продолжать учить различать предметы по размеру, учить выполнять построение в круг, ходить по кругу, не наталкиваясь друг на друга, выполнять движения вслед за </w:t>
            </w:r>
            <w:r>
              <w:rPr>
                <w:sz w:val="28"/>
                <w:szCs w:val="28"/>
              </w:rPr>
              <w:lastRenderedPageBreak/>
              <w:t>воспитателем.</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xml:space="preserve">» Н.Е.Вераксы, стр. </w:t>
            </w:r>
            <w:r>
              <w:rPr>
                <w:sz w:val="28"/>
                <w:szCs w:val="28"/>
              </w:rPr>
              <w:t>120</w:t>
            </w:r>
            <w:r w:rsidRPr="0013121F">
              <w:rPr>
                <w:sz w:val="28"/>
                <w:szCs w:val="28"/>
              </w:rPr>
              <w:t>-</w:t>
            </w:r>
            <w:r>
              <w:rPr>
                <w:sz w:val="28"/>
                <w:szCs w:val="28"/>
              </w:rPr>
              <w:t>122)</w:t>
            </w:r>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Санки для </w:t>
            </w:r>
            <w:proofErr w:type="gramStart"/>
            <w:r>
              <w:rPr>
                <w:sz w:val="28"/>
                <w:szCs w:val="28"/>
              </w:rPr>
              <w:t>зверят</w:t>
            </w:r>
            <w:proofErr w:type="gramEnd"/>
            <w:r>
              <w:rPr>
                <w:sz w:val="28"/>
                <w:szCs w:val="28"/>
              </w:rPr>
              <w:t>.</w:t>
            </w:r>
          </w:p>
          <w:p w:rsidR="0099178C" w:rsidRPr="0013121F" w:rsidRDefault="0099178C" w:rsidP="00097B7A">
            <w:pPr>
              <w:rPr>
                <w:sz w:val="28"/>
                <w:szCs w:val="28"/>
              </w:rPr>
            </w:pPr>
            <w:r>
              <w:rPr>
                <w:sz w:val="28"/>
                <w:szCs w:val="28"/>
              </w:rPr>
              <w:t>Покатаем зверей (</w:t>
            </w:r>
            <w:proofErr w:type="gramStart"/>
            <w:r>
              <w:rPr>
                <w:sz w:val="28"/>
                <w:szCs w:val="28"/>
              </w:rPr>
              <w:t>один-много</w:t>
            </w:r>
            <w:proofErr w:type="gramEnd"/>
            <w:r>
              <w:rPr>
                <w:sz w:val="28"/>
                <w:szCs w:val="28"/>
              </w:rPr>
              <w:t>)</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учить выполнять построение конструкции по образцу, различать длинную грань и короткую, бросать мячики (шарики), формировать общую моторику, развивать быстроту в подвижной игре, меткость; знакомить с понятиями «</w:t>
            </w:r>
            <w:proofErr w:type="gramStart"/>
            <w:r>
              <w:rPr>
                <w:sz w:val="28"/>
                <w:szCs w:val="28"/>
              </w:rPr>
              <w:t>один-много</w:t>
            </w:r>
            <w:proofErr w:type="gramEnd"/>
            <w:r>
              <w:rPr>
                <w:sz w:val="28"/>
                <w:szCs w:val="28"/>
              </w:rPr>
              <w:t>»; учить обыгрывать постройки.</w:t>
            </w:r>
          </w:p>
          <w:p w:rsidR="0099178C" w:rsidRPr="0013121F" w:rsidRDefault="0099178C" w:rsidP="00097B7A">
            <w:pPr>
              <w:rPr>
                <w:sz w:val="28"/>
                <w:szCs w:val="28"/>
              </w:rPr>
            </w:pPr>
            <w:r w:rsidRPr="0013121F">
              <w:rPr>
                <w:sz w:val="28"/>
                <w:szCs w:val="28"/>
              </w:rPr>
              <w:lastRenderedPageBreak/>
              <w:t>(см. кн. «Комплексные занятия по</w:t>
            </w:r>
            <w:r w:rsidR="00633F76">
              <w:rPr>
                <w:sz w:val="28"/>
                <w:szCs w:val="28"/>
              </w:rPr>
              <w:t>ФГОС</w:t>
            </w:r>
            <w:r w:rsidRPr="0013121F">
              <w:rPr>
                <w:sz w:val="28"/>
                <w:szCs w:val="28"/>
              </w:rPr>
              <w:t xml:space="preserve">» Н.Е.Вераксы, стр. </w:t>
            </w:r>
            <w:r>
              <w:rPr>
                <w:sz w:val="28"/>
                <w:szCs w:val="28"/>
              </w:rPr>
              <w:t>128</w:t>
            </w:r>
            <w:r w:rsidRPr="0013121F">
              <w:rPr>
                <w:sz w:val="28"/>
                <w:szCs w:val="28"/>
              </w:rPr>
              <w:t>-1</w:t>
            </w:r>
            <w:r>
              <w:rPr>
                <w:sz w:val="28"/>
                <w:szCs w:val="28"/>
              </w:rPr>
              <w:t>29)</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Коробка для игрушек.</w:t>
            </w:r>
          </w:p>
          <w:p w:rsidR="0099178C" w:rsidRPr="0013121F" w:rsidRDefault="0099178C" w:rsidP="00097B7A">
            <w:pPr>
              <w:rPr>
                <w:sz w:val="28"/>
                <w:szCs w:val="28"/>
              </w:rPr>
            </w:pPr>
            <w:r>
              <w:rPr>
                <w:sz w:val="28"/>
                <w:szCs w:val="28"/>
              </w:rPr>
              <w:t>Что бывает круглым?</w:t>
            </w:r>
          </w:p>
          <w:p w:rsidR="0099178C" w:rsidRPr="0013121F" w:rsidRDefault="0099178C" w:rsidP="00097B7A">
            <w:pPr>
              <w:rPr>
                <w:sz w:val="28"/>
                <w:szCs w:val="28"/>
              </w:rPr>
            </w:pPr>
            <w:r w:rsidRPr="0013121F">
              <w:rPr>
                <w:b/>
                <w:sz w:val="28"/>
                <w:szCs w:val="28"/>
                <w:u w:val="single"/>
              </w:rPr>
              <w:t>Цели:</w:t>
            </w:r>
            <w:r>
              <w:rPr>
                <w:sz w:val="28"/>
                <w:szCs w:val="28"/>
              </w:rPr>
              <w:t xml:space="preserve"> учить путем конструирования видоизменять знакомые предметы, развивать интерес к конструированию, умение работать коллективно; учить распознавать предметы, имеющие круглую форму </w:t>
            </w:r>
            <w:proofErr w:type="gramStart"/>
            <w:r>
              <w:rPr>
                <w:sz w:val="28"/>
                <w:szCs w:val="28"/>
              </w:rPr>
              <w:t xml:space="preserve">( </w:t>
            </w:r>
            <w:proofErr w:type="gramEnd"/>
            <w:r>
              <w:rPr>
                <w:sz w:val="28"/>
                <w:szCs w:val="28"/>
              </w:rPr>
              <w:t xml:space="preserve">плоские, объемные), находить круг по описанию; совершенствовать </w:t>
            </w:r>
            <w:r>
              <w:rPr>
                <w:sz w:val="28"/>
                <w:szCs w:val="28"/>
              </w:rPr>
              <w:lastRenderedPageBreak/>
              <w:t>двигательную активность, выполняя сюжет игры.</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Н.Е.Вераксы, стр. 1</w:t>
            </w:r>
            <w:r>
              <w:rPr>
                <w:sz w:val="28"/>
                <w:szCs w:val="28"/>
              </w:rPr>
              <w:t>35</w:t>
            </w:r>
            <w:r w:rsidRPr="0013121F">
              <w:rPr>
                <w:sz w:val="28"/>
                <w:szCs w:val="28"/>
              </w:rPr>
              <w:t>-1</w:t>
            </w:r>
            <w:r>
              <w:rPr>
                <w:sz w:val="28"/>
                <w:szCs w:val="28"/>
              </w:rPr>
              <w:t>37)</w:t>
            </w:r>
          </w:p>
        </w:tc>
        <w:tc>
          <w:tcPr>
            <w:tcW w:w="3341" w:type="dxa"/>
            <w:tcBorders>
              <w:left w:val="single" w:sz="4" w:space="0" w:color="auto"/>
            </w:tcBorders>
          </w:tcPr>
          <w:p w:rsidR="0099178C" w:rsidRPr="0013121F" w:rsidRDefault="0099178C" w:rsidP="00097B7A">
            <w:pPr>
              <w:rPr>
                <w:sz w:val="28"/>
                <w:szCs w:val="28"/>
              </w:rPr>
            </w:pPr>
            <w:r>
              <w:rPr>
                <w:sz w:val="28"/>
                <w:szCs w:val="28"/>
              </w:rPr>
              <w:lastRenderedPageBreak/>
              <w:t>Поможем построить теремок. Разноцветные стены.</w:t>
            </w:r>
          </w:p>
          <w:p w:rsidR="0099178C" w:rsidRPr="0013121F" w:rsidRDefault="0099178C" w:rsidP="00097B7A">
            <w:pPr>
              <w:rPr>
                <w:sz w:val="28"/>
                <w:szCs w:val="28"/>
              </w:rPr>
            </w:pPr>
            <w:proofErr w:type="gramStart"/>
            <w:r w:rsidRPr="0013121F">
              <w:rPr>
                <w:b/>
                <w:sz w:val="28"/>
                <w:szCs w:val="28"/>
                <w:u w:val="single"/>
              </w:rPr>
              <w:t>Цели:</w:t>
            </w:r>
            <w:r w:rsidRPr="0013121F">
              <w:rPr>
                <w:sz w:val="28"/>
                <w:szCs w:val="28"/>
              </w:rPr>
              <w:t xml:space="preserve"> </w:t>
            </w:r>
            <w:r>
              <w:rPr>
                <w:sz w:val="28"/>
                <w:szCs w:val="28"/>
              </w:rPr>
              <w:t xml:space="preserve">упражнять в умении строить домик, делая перекрытия; учить оценивать свою работу и работу товарища, играть с постройками, закреплять умение строить башню из кубиков разной формы; учить различать игрушки по цвету, величине, находить нужную фигуру по описанию, учить различать кубики по </w:t>
            </w:r>
            <w:r>
              <w:rPr>
                <w:sz w:val="28"/>
                <w:szCs w:val="28"/>
              </w:rPr>
              <w:lastRenderedPageBreak/>
              <w:t>цвету; учить выполнять движения вслед за воспитателем, развивать внимание, мелкую моторику рук.</w:t>
            </w:r>
            <w:proofErr w:type="gramEnd"/>
          </w:p>
          <w:p w:rsidR="0099178C" w:rsidRPr="0013121F" w:rsidRDefault="0099178C" w:rsidP="00097B7A">
            <w:pPr>
              <w:rPr>
                <w:sz w:val="28"/>
                <w:szCs w:val="28"/>
              </w:rPr>
            </w:pPr>
            <w:r>
              <w:rPr>
                <w:sz w:val="28"/>
                <w:szCs w:val="28"/>
              </w:rPr>
              <w:t>(</w:t>
            </w:r>
            <w:r w:rsidRPr="0013121F">
              <w:rPr>
                <w:sz w:val="28"/>
                <w:szCs w:val="28"/>
              </w:rPr>
              <w:t xml:space="preserve"> «Комплексные занятия по</w:t>
            </w:r>
            <w:r w:rsidR="00633F76">
              <w:rPr>
                <w:sz w:val="28"/>
                <w:szCs w:val="28"/>
              </w:rPr>
              <w:t>ФГОС</w:t>
            </w:r>
            <w:r w:rsidRPr="0013121F">
              <w:rPr>
                <w:sz w:val="28"/>
                <w:szCs w:val="28"/>
              </w:rPr>
              <w:t>» Н.Е.Вераксы, стр.1</w:t>
            </w:r>
            <w:r>
              <w:rPr>
                <w:sz w:val="28"/>
                <w:szCs w:val="28"/>
              </w:rPr>
              <w:t>42</w:t>
            </w:r>
            <w:r w:rsidRPr="0013121F">
              <w:rPr>
                <w:sz w:val="28"/>
                <w:szCs w:val="28"/>
              </w:rPr>
              <w:t>-1</w:t>
            </w:r>
            <w:r>
              <w:rPr>
                <w:sz w:val="28"/>
                <w:szCs w:val="28"/>
              </w:rPr>
              <w:t>4</w:t>
            </w:r>
            <w:r w:rsidRPr="0013121F">
              <w:rPr>
                <w:sz w:val="28"/>
                <w:szCs w:val="28"/>
              </w:rPr>
              <w:t>4)</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lastRenderedPageBreak/>
              <w:t>Наблюдения</w:t>
            </w:r>
          </w:p>
        </w:tc>
        <w:tc>
          <w:tcPr>
            <w:tcW w:w="2899" w:type="dxa"/>
            <w:gridSpan w:val="2"/>
            <w:tcBorders>
              <w:right w:val="single" w:sz="4" w:space="0" w:color="auto"/>
            </w:tcBorders>
          </w:tcPr>
          <w:p w:rsidR="0099178C" w:rsidRDefault="0099178C" w:rsidP="00097B7A">
            <w:pPr>
              <w:rPr>
                <w:sz w:val="28"/>
                <w:szCs w:val="28"/>
              </w:rPr>
            </w:pPr>
            <w:r>
              <w:rPr>
                <w:sz w:val="28"/>
                <w:szCs w:val="28"/>
              </w:rPr>
              <w:t>1. Целевая прогулка по территории д/с «Что изменилось на улице?».</w:t>
            </w:r>
          </w:p>
          <w:p w:rsidR="0099178C" w:rsidRDefault="0099178C" w:rsidP="00097B7A">
            <w:pPr>
              <w:rPr>
                <w:sz w:val="28"/>
                <w:szCs w:val="28"/>
              </w:rPr>
            </w:pPr>
            <w:r>
              <w:rPr>
                <w:sz w:val="28"/>
                <w:szCs w:val="28"/>
              </w:rPr>
              <w:t>2. «Зима холодная» (с.83)</w:t>
            </w:r>
          </w:p>
          <w:p w:rsidR="0099178C" w:rsidRDefault="0099178C" w:rsidP="00097B7A">
            <w:pPr>
              <w:rPr>
                <w:sz w:val="28"/>
                <w:szCs w:val="28"/>
              </w:rPr>
            </w:pPr>
            <w:r>
              <w:rPr>
                <w:sz w:val="28"/>
                <w:szCs w:val="28"/>
              </w:rPr>
              <w:t>3.</w:t>
            </w:r>
            <w:r w:rsidRPr="00B47C5B">
              <w:rPr>
                <w:sz w:val="28"/>
                <w:szCs w:val="28"/>
              </w:rPr>
              <w:t xml:space="preserve"> «Снегопад» (с.84).</w:t>
            </w:r>
          </w:p>
          <w:p w:rsidR="0099178C" w:rsidRDefault="0099178C" w:rsidP="00097B7A">
            <w:pPr>
              <w:rPr>
                <w:sz w:val="28"/>
                <w:szCs w:val="28"/>
              </w:rPr>
            </w:pPr>
            <w:r>
              <w:rPr>
                <w:sz w:val="28"/>
                <w:szCs w:val="28"/>
              </w:rPr>
              <w:t>4. «Птицы зимой» (с.86).</w:t>
            </w:r>
          </w:p>
          <w:p w:rsidR="0099178C" w:rsidRDefault="0099178C" w:rsidP="00097B7A">
            <w:pPr>
              <w:rPr>
                <w:sz w:val="28"/>
                <w:szCs w:val="28"/>
              </w:rPr>
            </w:pPr>
            <w:r>
              <w:rPr>
                <w:sz w:val="28"/>
                <w:szCs w:val="28"/>
              </w:rPr>
              <w:t>5. «Морозный солнечный денек» (с.87).</w:t>
            </w:r>
          </w:p>
          <w:p w:rsidR="0099178C" w:rsidRPr="0013121F" w:rsidRDefault="0099178C" w:rsidP="00097B7A">
            <w:pPr>
              <w:rPr>
                <w:sz w:val="28"/>
                <w:szCs w:val="28"/>
              </w:rPr>
            </w:pPr>
            <w:r w:rsidRPr="00B47C5B">
              <w:rPr>
                <w:sz w:val="28"/>
                <w:szCs w:val="28"/>
              </w:rPr>
              <w:t>(см.кн.С. Н. Теплюк «Занятия на прогулках с д</w:t>
            </w:r>
            <w:r>
              <w:rPr>
                <w:sz w:val="28"/>
                <w:szCs w:val="28"/>
              </w:rPr>
              <w:t>етьми младшего дош. возраста»).</w:t>
            </w:r>
          </w:p>
        </w:tc>
        <w:tc>
          <w:tcPr>
            <w:tcW w:w="3200" w:type="dxa"/>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1.</w:t>
            </w:r>
            <w:r w:rsidRPr="00B47C5B">
              <w:rPr>
                <w:sz w:val="28"/>
                <w:szCs w:val="28"/>
              </w:rPr>
              <w:t xml:space="preserve"> Целевая прогулка по территории д/с «Что изменилось на улице?».</w:t>
            </w:r>
          </w:p>
          <w:p w:rsidR="0099178C" w:rsidRDefault="0099178C" w:rsidP="00097B7A">
            <w:pPr>
              <w:rPr>
                <w:sz w:val="28"/>
                <w:szCs w:val="28"/>
              </w:rPr>
            </w:pPr>
            <w:r>
              <w:rPr>
                <w:sz w:val="28"/>
                <w:szCs w:val="28"/>
              </w:rPr>
              <w:t xml:space="preserve">2. «Снегопад» (с.84). </w:t>
            </w:r>
          </w:p>
          <w:p w:rsidR="0099178C" w:rsidRDefault="0099178C" w:rsidP="00097B7A">
            <w:pPr>
              <w:rPr>
                <w:sz w:val="28"/>
                <w:szCs w:val="28"/>
              </w:rPr>
            </w:pPr>
            <w:r>
              <w:rPr>
                <w:sz w:val="28"/>
                <w:szCs w:val="28"/>
              </w:rPr>
              <w:t>3.</w:t>
            </w:r>
            <w:r w:rsidRPr="00B47C5B">
              <w:rPr>
                <w:sz w:val="28"/>
                <w:szCs w:val="28"/>
              </w:rPr>
              <w:t xml:space="preserve"> «Зима холодная» (с.83)</w:t>
            </w:r>
          </w:p>
          <w:p w:rsidR="0099178C" w:rsidRDefault="0099178C" w:rsidP="00097B7A">
            <w:pPr>
              <w:rPr>
                <w:sz w:val="28"/>
                <w:szCs w:val="28"/>
              </w:rPr>
            </w:pPr>
            <w:r>
              <w:rPr>
                <w:sz w:val="28"/>
                <w:szCs w:val="28"/>
              </w:rPr>
              <w:t>4.</w:t>
            </w:r>
            <w:r w:rsidRPr="00B47C5B">
              <w:rPr>
                <w:sz w:val="28"/>
                <w:szCs w:val="28"/>
              </w:rPr>
              <w:t xml:space="preserve"> «Птицы зимой» (с.86).</w:t>
            </w:r>
          </w:p>
          <w:p w:rsidR="0099178C" w:rsidRDefault="0099178C" w:rsidP="00097B7A">
            <w:pPr>
              <w:rPr>
                <w:sz w:val="28"/>
                <w:szCs w:val="28"/>
              </w:rPr>
            </w:pPr>
            <w:r>
              <w:rPr>
                <w:sz w:val="28"/>
                <w:szCs w:val="28"/>
              </w:rPr>
              <w:t xml:space="preserve">5. </w:t>
            </w:r>
            <w:r w:rsidRPr="00B47C5B">
              <w:rPr>
                <w:sz w:val="28"/>
                <w:szCs w:val="28"/>
              </w:rPr>
              <w:t>«Морозный солнечный денек» (с.87).</w:t>
            </w:r>
          </w:p>
          <w:p w:rsidR="0099178C" w:rsidRPr="00B47C5B" w:rsidRDefault="0099178C" w:rsidP="00097B7A">
            <w:pPr>
              <w:rPr>
                <w:sz w:val="28"/>
                <w:szCs w:val="28"/>
              </w:rPr>
            </w:pPr>
            <w:r w:rsidRPr="00B47C5B">
              <w:rPr>
                <w:sz w:val="28"/>
                <w:szCs w:val="28"/>
              </w:rPr>
              <w:t>(см.кн.С. Н. Теплюк «Занятия на прогулках с детьми младшего дош. возраста»).</w:t>
            </w:r>
          </w:p>
          <w:p w:rsidR="0099178C" w:rsidRPr="0013121F"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sidRPr="0013121F">
              <w:rPr>
                <w:sz w:val="28"/>
                <w:szCs w:val="28"/>
              </w:rPr>
              <w:t>1.</w:t>
            </w:r>
            <w:r w:rsidRPr="00B47C5B">
              <w:rPr>
                <w:sz w:val="28"/>
                <w:szCs w:val="28"/>
              </w:rPr>
              <w:t xml:space="preserve"> Целевая прогулка по территории д/с «Что изменилось на улице?».</w:t>
            </w:r>
          </w:p>
          <w:p w:rsidR="0099178C" w:rsidRDefault="0099178C" w:rsidP="00097B7A">
            <w:pPr>
              <w:rPr>
                <w:sz w:val="28"/>
                <w:szCs w:val="28"/>
              </w:rPr>
            </w:pPr>
            <w:r>
              <w:rPr>
                <w:sz w:val="28"/>
                <w:szCs w:val="28"/>
              </w:rPr>
              <w:t>2.  «Птицы зимой» (с. 86).</w:t>
            </w:r>
          </w:p>
          <w:p w:rsidR="0099178C" w:rsidRDefault="0099178C" w:rsidP="00097B7A">
            <w:pPr>
              <w:rPr>
                <w:sz w:val="28"/>
                <w:szCs w:val="28"/>
              </w:rPr>
            </w:pPr>
            <w:r>
              <w:rPr>
                <w:sz w:val="28"/>
                <w:szCs w:val="28"/>
              </w:rPr>
              <w:t>3.</w:t>
            </w:r>
            <w:r w:rsidRPr="00B47C5B">
              <w:rPr>
                <w:sz w:val="28"/>
                <w:szCs w:val="28"/>
              </w:rPr>
              <w:t xml:space="preserve"> «Зима холодная» (с.83)</w:t>
            </w:r>
          </w:p>
          <w:p w:rsidR="0099178C" w:rsidRDefault="0099178C" w:rsidP="00097B7A">
            <w:pPr>
              <w:rPr>
                <w:sz w:val="28"/>
                <w:szCs w:val="28"/>
              </w:rPr>
            </w:pPr>
            <w:r>
              <w:rPr>
                <w:sz w:val="28"/>
                <w:szCs w:val="28"/>
              </w:rPr>
              <w:t>4.</w:t>
            </w:r>
            <w:r w:rsidRPr="00B47C5B">
              <w:rPr>
                <w:sz w:val="28"/>
                <w:szCs w:val="28"/>
              </w:rPr>
              <w:t xml:space="preserve"> </w:t>
            </w:r>
            <w:r w:rsidRPr="00EB2BBA">
              <w:rPr>
                <w:sz w:val="28"/>
                <w:szCs w:val="28"/>
              </w:rPr>
              <w:t>«В гостях у нас Снегурочка» (с.88).</w:t>
            </w:r>
          </w:p>
          <w:p w:rsidR="0099178C" w:rsidRDefault="0099178C" w:rsidP="00097B7A">
            <w:pPr>
              <w:rPr>
                <w:sz w:val="28"/>
                <w:szCs w:val="28"/>
              </w:rPr>
            </w:pPr>
            <w:r>
              <w:rPr>
                <w:sz w:val="28"/>
                <w:szCs w:val="28"/>
              </w:rPr>
              <w:t xml:space="preserve">5. </w:t>
            </w:r>
            <w:r w:rsidRPr="00B47C5B">
              <w:rPr>
                <w:sz w:val="28"/>
                <w:szCs w:val="28"/>
              </w:rPr>
              <w:t>«Снегопад» (с.84).</w:t>
            </w:r>
          </w:p>
          <w:p w:rsidR="0099178C" w:rsidRPr="00B47C5B" w:rsidRDefault="0099178C" w:rsidP="00097B7A">
            <w:pPr>
              <w:rPr>
                <w:sz w:val="28"/>
                <w:szCs w:val="28"/>
              </w:rPr>
            </w:pPr>
            <w:r w:rsidRPr="00B47C5B">
              <w:rPr>
                <w:sz w:val="28"/>
                <w:szCs w:val="28"/>
              </w:rPr>
              <w:t>(см.кн.С. Н. Теплюк «Занятия на прогулках с детьми младшего дош. возраста»).</w:t>
            </w:r>
          </w:p>
          <w:p w:rsidR="0099178C" w:rsidRPr="0013121F" w:rsidRDefault="0099178C" w:rsidP="00097B7A">
            <w:pPr>
              <w:rPr>
                <w:sz w:val="28"/>
                <w:szCs w:val="28"/>
              </w:rPr>
            </w:pPr>
          </w:p>
        </w:tc>
        <w:tc>
          <w:tcPr>
            <w:tcW w:w="3341" w:type="dxa"/>
            <w:tcBorders>
              <w:left w:val="single" w:sz="4" w:space="0" w:color="auto"/>
            </w:tcBorders>
          </w:tcPr>
          <w:p w:rsidR="0099178C" w:rsidRPr="0013121F" w:rsidRDefault="0099178C" w:rsidP="00097B7A">
            <w:pPr>
              <w:rPr>
                <w:sz w:val="28"/>
                <w:szCs w:val="28"/>
              </w:rPr>
            </w:pPr>
            <w:r w:rsidRPr="0013121F">
              <w:rPr>
                <w:sz w:val="28"/>
                <w:szCs w:val="28"/>
              </w:rPr>
              <w:t>1.</w:t>
            </w:r>
            <w:r w:rsidRPr="00B47C5B">
              <w:rPr>
                <w:sz w:val="28"/>
                <w:szCs w:val="28"/>
              </w:rPr>
              <w:t xml:space="preserve"> Целевая прогулка по территории д/с «Что изменилось на улице?».</w:t>
            </w:r>
          </w:p>
          <w:p w:rsidR="0099178C" w:rsidRDefault="0099178C" w:rsidP="00097B7A">
            <w:pPr>
              <w:rPr>
                <w:sz w:val="28"/>
                <w:szCs w:val="28"/>
              </w:rPr>
            </w:pPr>
            <w:r w:rsidRPr="0013121F">
              <w:rPr>
                <w:sz w:val="28"/>
                <w:szCs w:val="28"/>
              </w:rPr>
              <w:t>2</w:t>
            </w:r>
            <w:r>
              <w:rPr>
                <w:sz w:val="28"/>
                <w:szCs w:val="28"/>
              </w:rPr>
              <w:t xml:space="preserve">. </w:t>
            </w:r>
            <w:r w:rsidRPr="00826F6A">
              <w:rPr>
                <w:sz w:val="28"/>
                <w:szCs w:val="28"/>
              </w:rPr>
              <w:t>2.Елочка-красавица (знакомить с тем, как украшают город к празднику).</w:t>
            </w:r>
          </w:p>
          <w:p w:rsidR="0099178C" w:rsidRPr="00EB2BBA" w:rsidRDefault="0099178C" w:rsidP="00097B7A">
            <w:pPr>
              <w:rPr>
                <w:sz w:val="28"/>
                <w:szCs w:val="28"/>
              </w:rPr>
            </w:pPr>
            <w:r>
              <w:rPr>
                <w:sz w:val="28"/>
                <w:szCs w:val="28"/>
              </w:rPr>
              <w:t>3.</w:t>
            </w:r>
            <w:r w:rsidRPr="00EB2BBA">
              <w:rPr>
                <w:sz w:val="28"/>
                <w:szCs w:val="28"/>
              </w:rPr>
              <w:t xml:space="preserve"> «Зима холодная» (с.83)</w:t>
            </w:r>
          </w:p>
          <w:p w:rsidR="0099178C" w:rsidRPr="00EB2BBA" w:rsidRDefault="0099178C" w:rsidP="00097B7A">
            <w:pPr>
              <w:rPr>
                <w:sz w:val="28"/>
                <w:szCs w:val="28"/>
              </w:rPr>
            </w:pPr>
            <w:r>
              <w:rPr>
                <w:sz w:val="28"/>
                <w:szCs w:val="28"/>
              </w:rPr>
              <w:t>4</w:t>
            </w:r>
            <w:r w:rsidRPr="00EB2BBA">
              <w:rPr>
                <w:sz w:val="28"/>
                <w:szCs w:val="28"/>
              </w:rPr>
              <w:t>. «Снегопад» (с.84).</w:t>
            </w:r>
          </w:p>
          <w:p w:rsidR="0099178C" w:rsidRDefault="0099178C" w:rsidP="00097B7A">
            <w:pPr>
              <w:rPr>
                <w:sz w:val="28"/>
                <w:szCs w:val="28"/>
              </w:rPr>
            </w:pPr>
            <w:r>
              <w:rPr>
                <w:sz w:val="28"/>
                <w:szCs w:val="28"/>
              </w:rPr>
              <w:t>5</w:t>
            </w:r>
            <w:r w:rsidRPr="00EB2BBA">
              <w:rPr>
                <w:sz w:val="28"/>
                <w:szCs w:val="28"/>
              </w:rPr>
              <w:t>. «В гостях у нас Снегурочка» (с.88).</w:t>
            </w:r>
          </w:p>
          <w:p w:rsidR="0099178C" w:rsidRPr="00B47C5B" w:rsidRDefault="0099178C" w:rsidP="00097B7A">
            <w:pPr>
              <w:rPr>
                <w:sz w:val="28"/>
                <w:szCs w:val="28"/>
              </w:rPr>
            </w:pPr>
            <w:r w:rsidRPr="00B47C5B">
              <w:rPr>
                <w:sz w:val="28"/>
                <w:szCs w:val="28"/>
              </w:rPr>
              <w:t>(см.кн.С. Н. Теплюк «Занятия на прогулках с детьми младшего дош. возраста»).</w:t>
            </w:r>
          </w:p>
          <w:p w:rsidR="0099178C" w:rsidRPr="0013121F" w:rsidRDefault="0099178C" w:rsidP="00097B7A">
            <w:pPr>
              <w:rPr>
                <w:sz w:val="28"/>
                <w:szCs w:val="28"/>
              </w:rPr>
            </w:pPr>
          </w:p>
        </w:tc>
      </w:tr>
      <w:tr w:rsidR="0099178C" w:rsidRPr="0013121F" w:rsidTr="00097B7A">
        <w:trPr>
          <w:trHeight w:val="147"/>
        </w:trPr>
        <w:tc>
          <w:tcPr>
            <w:tcW w:w="3339" w:type="dxa"/>
            <w:gridSpan w:val="2"/>
          </w:tcPr>
          <w:p w:rsidR="0099178C" w:rsidRPr="0013121F" w:rsidRDefault="0099178C" w:rsidP="00097B7A">
            <w:pPr>
              <w:rPr>
                <w:sz w:val="28"/>
                <w:szCs w:val="28"/>
              </w:rPr>
            </w:pPr>
            <w:r>
              <w:rPr>
                <w:sz w:val="28"/>
                <w:szCs w:val="28"/>
              </w:rPr>
              <w:t>Чтение</w:t>
            </w:r>
          </w:p>
        </w:tc>
        <w:tc>
          <w:tcPr>
            <w:tcW w:w="2899" w:type="dxa"/>
            <w:gridSpan w:val="2"/>
            <w:tcBorders>
              <w:right w:val="single" w:sz="4" w:space="0" w:color="auto"/>
            </w:tcBorders>
          </w:tcPr>
          <w:p w:rsidR="0099178C" w:rsidRDefault="0099178C" w:rsidP="00097B7A">
            <w:pPr>
              <w:rPr>
                <w:sz w:val="28"/>
                <w:szCs w:val="28"/>
              </w:rPr>
            </w:pPr>
            <w:r>
              <w:rPr>
                <w:sz w:val="28"/>
                <w:szCs w:val="28"/>
              </w:rPr>
              <w:t>Русская народная песенка «Наша Маша маленька…».</w:t>
            </w:r>
          </w:p>
          <w:p w:rsidR="0099178C" w:rsidRDefault="0099178C" w:rsidP="00097B7A">
            <w:pPr>
              <w:rPr>
                <w:sz w:val="28"/>
                <w:szCs w:val="28"/>
              </w:rPr>
            </w:pPr>
            <w:r>
              <w:rPr>
                <w:sz w:val="28"/>
                <w:szCs w:val="28"/>
              </w:rPr>
              <w:t>Стихотворение К. И. Чуковского «Котауси и Мауси».</w:t>
            </w:r>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песенка «Чики-чики…».</w:t>
            </w:r>
          </w:p>
          <w:p w:rsidR="0099178C" w:rsidRDefault="0099178C" w:rsidP="00097B7A">
            <w:pPr>
              <w:rPr>
                <w:sz w:val="28"/>
                <w:szCs w:val="28"/>
              </w:rPr>
            </w:pPr>
            <w:r>
              <w:rPr>
                <w:sz w:val="28"/>
                <w:szCs w:val="28"/>
              </w:rPr>
              <w:t>Стихотворение «Маленький ежик. Четвероножек».</w:t>
            </w:r>
          </w:p>
          <w:p w:rsidR="0099178C" w:rsidRPr="0013121F" w:rsidRDefault="0099178C" w:rsidP="00097B7A">
            <w:pPr>
              <w:rPr>
                <w:sz w:val="28"/>
                <w:szCs w:val="28"/>
              </w:rPr>
            </w:pPr>
            <w:r>
              <w:rPr>
                <w:sz w:val="28"/>
                <w:szCs w:val="28"/>
              </w:rPr>
              <w:t xml:space="preserve">Стихотворение А. Л. </w:t>
            </w:r>
            <w:r>
              <w:rPr>
                <w:sz w:val="28"/>
                <w:szCs w:val="28"/>
              </w:rPr>
              <w:lastRenderedPageBreak/>
              <w:t>Барто «Слон».</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Стихотворение Н. Пикулевой «Надувала кошка шар…»</w:t>
            </w:r>
          </w:p>
          <w:p w:rsidR="0099178C" w:rsidRPr="0013121F" w:rsidRDefault="0099178C" w:rsidP="00097B7A">
            <w:pPr>
              <w:rPr>
                <w:sz w:val="28"/>
                <w:szCs w:val="28"/>
              </w:rPr>
            </w:pPr>
            <w:r>
              <w:rPr>
                <w:sz w:val="28"/>
                <w:szCs w:val="28"/>
              </w:rPr>
              <w:t>Потешка «Ой ты, заюшка-пострел…».</w:t>
            </w:r>
          </w:p>
        </w:tc>
        <w:tc>
          <w:tcPr>
            <w:tcW w:w="3341" w:type="dxa"/>
            <w:tcBorders>
              <w:left w:val="single" w:sz="4" w:space="0" w:color="auto"/>
            </w:tcBorders>
          </w:tcPr>
          <w:p w:rsidR="0099178C" w:rsidRDefault="0099178C" w:rsidP="00097B7A">
            <w:pPr>
              <w:rPr>
                <w:sz w:val="28"/>
                <w:szCs w:val="28"/>
              </w:rPr>
            </w:pPr>
            <w:r>
              <w:rPr>
                <w:sz w:val="28"/>
                <w:szCs w:val="28"/>
              </w:rPr>
              <w:t>Русская народная сказка «Теремок» (в обр. М. Булатова).</w:t>
            </w:r>
          </w:p>
          <w:p w:rsidR="0099178C" w:rsidRPr="0013121F" w:rsidRDefault="0099178C" w:rsidP="00097B7A">
            <w:pPr>
              <w:rPr>
                <w:sz w:val="28"/>
                <w:szCs w:val="28"/>
              </w:rPr>
            </w:pPr>
            <w:r>
              <w:rPr>
                <w:sz w:val="28"/>
                <w:szCs w:val="28"/>
              </w:rPr>
              <w:t>Стихи про Новый год.</w:t>
            </w:r>
          </w:p>
        </w:tc>
      </w:tr>
      <w:tr w:rsidR="0099178C" w:rsidRPr="0013121F" w:rsidTr="00097B7A">
        <w:trPr>
          <w:trHeight w:val="147"/>
        </w:trPr>
        <w:tc>
          <w:tcPr>
            <w:tcW w:w="3339" w:type="dxa"/>
            <w:gridSpan w:val="2"/>
          </w:tcPr>
          <w:p w:rsidR="0099178C" w:rsidRPr="0013121F" w:rsidRDefault="0099178C" w:rsidP="00097B7A">
            <w:pPr>
              <w:rPr>
                <w:sz w:val="28"/>
                <w:szCs w:val="28"/>
              </w:rPr>
            </w:pPr>
            <w:r>
              <w:rPr>
                <w:sz w:val="28"/>
                <w:szCs w:val="28"/>
              </w:rPr>
              <w:lastRenderedPageBreak/>
              <w:t>Коммуникация</w:t>
            </w:r>
          </w:p>
        </w:tc>
        <w:tc>
          <w:tcPr>
            <w:tcW w:w="2899" w:type="dxa"/>
            <w:gridSpan w:val="2"/>
            <w:tcBorders>
              <w:right w:val="single" w:sz="4" w:space="0" w:color="auto"/>
            </w:tcBorders>
          </w:tcPr>
          <w:p w:rsidR="0099178C" w:rsidRDefault="0099178C" w:rsidP="00097B7A">
            <w:pPr>
              <w:rPr>
                <w:sz w:val="28"/>
                <w:szCs w:val="28"/>
              </w:rPr>
            </w:pPr>
            <w:r>
              <w:rPr>
                <w:sz w:val="28"/>
                <w:szCs w:val="28"/>
              </w:rPr>
              <w:t>Беседа по картине, на которой изображены дети на зимней прогулке: «Во что одеты дети? Что они делают? Из чего они сделали снеговика? Из чего сделаны нос, глаза, рот снеговика?».</w:t>
            </w:r>
          </w:p>
          <w:p w:rsidR="0099178C" w:rsidRDefault="0099178C" w:rsidP="00097B7A">
            <w:pPr>
              <w:rPr>
                <w:sz w:val="28"/>
                <w:szCs w:val="28"/>
              </w:rPr>
            </w:pPr>
            <w:r>
              <w:rPr>
                <w:sz w:val="28"/>
                <w:szCs w:val="28"/>
              </w:rPr>
              <w:t xml:space="preserve">Рассматривание иллюстраций к стихотворению </w:t>
            </w:r>
            <w:r w:rsidRPr="005707E6">
              <w:rPr>
                <w:sz w:val="28"/>
                <w:szCs w:val="28"/>
              </w:rPr>
              <w:t>«Котауси и Мауси».</w:t>
            </w:r>
          </w:p>
        </w:tc>
        <w:tc>
          <w:tcPr>
            <w:tcW w:w="3200" w:type="dxa"/>
            <w:tcBorders>
              <w:left w:val="single" w:sz="4" w:space="0" w:color="auto"/>
              <w:right w:val="single" w:sz="4" w:space="0" w:color="auto"/>
            </w:tcBorders>
          </w:tcPr>
          <w:p w:rsidR="0099178C" w:rsidRPr="0013121F" w:rsidRDefault="0099178C" w:rsidP="00097B7A">
            <w:pPr>
              <w:rPr>
                <w:sz w:val="28"/>
                <w:szCs w:val="28"/>
              </w:rPr>
            </w:pPr>
            <w:r>
              <w:rPr>
                <w:sz w:val="28"/>
                <w:szCs w:val="28"/>
              </w:rPr>
              <w:t>Беседа по картинке: «Кто изображен на картинке? Какой еж? Что несет еж на себе? Что он ест? Кого боится? Что делает ежик, чтобы защитить себя?».</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Pr>
                <w:sz w:val="28"/>
                <w:szCs w:val="28"/>
              </w:rPr>
              <w:t>Рассматривание сюжетной картинки: «Кто изображен на картинке? Лиса одна, а лисят сколько? Лиса какая? Какие лисята? Где живут лиса и лисята? Что делают лисята?».</w:t>
            </w:r>
          </w:p>
        </w:tc>
        <w:tc>
          <w:tcPr>
            <w:tcW w:w="3341" w:type="dxa"/>
            <w:tcBorders>
              <w:left w:val="single" w:sz="4" w:space="0" w:color="auto"/>
            </w:tcBorders>
          </w:tcPr>
          <w:p w:rsidR="0099178C" w:rsidRDefault="0099178C" w:rsidP="00097B7A">
            <w:pPr>
              <w:rPr>
                <w:sz w:val="28"/>
                <w:szCs w:val="28"/>
              </w:rPr>
            </w:pPr>
            <w:r>
              <w:rPr>
                <w:sz w:val="28"/>
                <w:szCs w:val="28"/>
              </w:rPr>
              <w:t>Беседа о предстоящем новогоднем празднике: «Какой праздник скоро будет? Что мы будем делать на празднике? Кто к нам придет на праздник? Что мы будем рассказывать Деду Морозу? Что принесет Дед Мороз в своем большом мешке?».</w:t>
            </w:r>
          </w:p>
          <w:p w:rsidR="0099178C" w:rsidRPr="0013121F" w:rsidRDefault="0099178C" w:rsidP="00097B7A">
            <w:pPr>
              <w:rPr>
                <w:sz w:val="28"/>
                <w:szCs w:val="28"/>
              </w:rPr>
            </w:pPr>
            <w:r>
              <w:rPr>
                <w:sz w:val="28"/>
                <w:szCs w:val="28"/>
              </w:rPr>
              <w:t>Беседа: «Кто нашел теремок? Как пищит мышка? Кто следующий прискакал к терему? Как квакает лягушка? Кто еще пришел к терему? Что случилось с теремом, когда пришел медведь?».</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Подвижные игры</w:t>
            </w:r>
          </w:p>
        </w:tc>
        <w:tc>
          <w:tcPr>
            <w:tcW w:w="2899" w:type="dxa"/>
            <w:gridSpan w:val="2"/>
            <w:tcBorders>
              <w:right w:val="single" w:sz="4" w:space="0" w:color="auto"/>
            </w:tcBorders>
          </w:tcPr>
          <w:p w:rsidR="0099178C" w:rsidRDefault="0099178C" w:rsidP="00097B7A">
            <w:pPr>
              <w:rPr>
                <w:sz w:val="28"/>
                <w:szCs w:val="28"/>
              </w:rPr>
            </w:pPr>
            <w:r>
              <w:rPr>
                <w:sz w:val="28"/>
                <w:szCs w:val="28"/>
              </w:rPr>
              <w:t>«Дед Мороз»</w:t>
            </w:r>
            <w:r w:rsidRPr="008E4178">
              <w:rPr>
                <w:sz w:val="28"/>
                <w:szCs w:val="28"/>
              </w:rPr>
              <w:t xml:space="preserve"> </w:t>
            </w:r>
            <w:r>
              <w:rPr>
                <w:sz w:val="28"/>
                <w:szCs w:val="28"/>
              </w:rPr>
              <w:t>кн</w:t>
            </w:r>
            <w:proofErr w:type="gramStart"/>
            <w:r>
              <w:rPr>
                <w:sz w:val="28"/>
                <w:szCs w:val="28"/>
              </w:rPr>
              <w:t>.П</w:t>
            </w:r>
            <w:proofErr w:type="gramEnd"/>
            <w:r>
              <w:rPr>
                <w:sz w:val="28"/>
                <w:szCs w:val="28"/>
              </w:rPr>
              <w:t>рогулки с.118 .</w:t>
            </w:r>
          </w:p>
          <w:p w:rsidR="0099178C" w:rsidRPr="0013121F" w:rsidRDefault="0099178C" w:rsidP="00097B7A">
            <w:pPr>
              <w:rPr>
                <w:sz w:val="28"/>
                <w:szCs w:val="28"/>
              </w:rPr>
            </w:pPr>
            <w:r>
              <w:rPr>
                <w:sz w:val="28"/>
                <w:szCs w:val="28"/>
              </w:rPr>
              <w:t>«Кошка и котята» (под муз.).</w:t>
            </w:r>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«Снег кружится»</w:t>
            </w:r>
            <w:r w:rsidRPr="008E4178">
              <w:rPr>
                <w:sz w:val="28"/>
                <w:szCs w:val="28"/>
              </w:rPr>
              <w:t xml:space="preserve"> </w:t>
            </w:r>
            <w:r>
              <w:rPr>
                <w:sz w:val="28"/>
                <w:szCs w:val="28"/>
              </w:rPr>
              <w:t>кн</w:t>
            </w:r>
            <w:proofErr w:type="gramStart"/>
            <w:r>
              <w:rPr>
                <w:sz w:val="28"/>
                <w:szCs w:val="28"/>
              </w:rPr>
              <w:t>.П</w:t>
            </w:r>
            <w:proofErr w:type="gramEnd"/>
            <w:r>
              <w:rPr>
                <w:sz w:val="28"/>
                <w:szCs w:val="28"/>
              </w:rPr>
              <w:t>рогулки с.118 .</w:t>
            </w:r>
          </w:p>
          <w:p w:rsidR="0099178C" w:rsidRPr="0013121F" w:rsidRDefault="0099178C" w:rsidP="00097B7A">
            <w:pPr>
              <w:rPr>
                <w:sz w:val="28"/>
                <w:szCs w:val="28"/>
              </w:rPr>
            </w:pPr>
            <w:r>
              <w:rPr>
                <w:sz w:val="28"/>
                <w:szCs w:val="28"/>
              </w:rPr>
              <w:t>«Снежки» (из ваты или бумаги).</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Pr>
                <w:sz w:val="28"/>
                <w:szCs w:val="28"/>
              </w:rPr>
              <w:t>«Собачка и воробей»</w:t>
            </w:r>
            <w:r w:rsidRPr="008E4178">
              <w:rPr>
                <w:sz w:val="28"/>
                <w:szCs w:val="28"/>
              </w:rPr>
              <w:t xml:space="preserve"> </w:t>
            </w:r>
            <w:r>
              <w:rPr>
                <w:sz w:val="28"/>
                <w:szCs w:val="28"/>
              </w:rPr>
              <w:t>кн</w:t>
            </w:r>
            <w:proofErr w:type="gramStart"/>
            <w:r>
              <w:rPr>
                <w:sz w:val="28"/>
                <w:szCs w:val="28"/>
              </w:rPr>
              <w:t>.П</w:t>
            </w:r>
            <w:proofErr w:type="gramEnd"/>
            <w:r>
              <w:rPr>
                <w:sz w:val="28"/>
                <w:szCs w:val="28"/>
              </w:rPr>
              <w:t>рогулки с.119 .</w:t>
            </w:r>
          </w:p>
        </w:tc>
        <w:tc>
          <w:tcPr>
            <w:tcW w:w="3341" w:type="dxa"/>
            <w:tcBorders>
              <w:left w:val="single" w:sz="4" w:space="0" w:color="auto"/>
            </w:tcBorders>
          </w:tcPr>
          <w:p w:rsidR="0099178C" w:rsidRDefault="0099178C" w:rsidP="00097B7A">
            <w:pPr>
              <w:rPr>
                <w:sz w:val="28"/>
                <w:szCs w:val="28"/>
              </w:rPr>
            </w:pPr>
            <w:r>
              <w:rPr>
                <w:sz w:val="28"/>
                <w:szCs w:val="28"/>
              </w:rPr>
              <w:t>«На елку»</w:t>
            </w:r>
            <w:r w:rsidRPr="008E4178">
              <w:rPr>
                <w:sz w:val="28"/>
                <w:szCs w:val="28"/>
              </w:rPr>
              <w:t xml:space="preserve"> </w:t>
            </w:r>
            <w:r>
              <w:rPr>
                <w:sz w:val="28"/>
                <w:szCs w:val="28"/>
              </w:rPr>
              <w:t>кн</w:t>
            </w:r>
            <w:proofErr w:type="gramStart"/>
            <w:r>
              <w:rPr>
                <w:sz w:val="28"/>
                <w:szCs w:val="28"/>
              </w:rPr>
              <w:t>.П</w:t>
            </w:r>
            <w:proofErr w:type="gramEnd"/>
            <w:r>
              <w:rPr>
                <w:sz w:val="28"/>
                <w:szCs w:val="28"/>
              </w:rPr>
              <w:t>рогулки с.120 .</w:t>
            </w:r>
          </w:p>
          <w:p w:rsidR="0099178C" w:rsidRPr="0013121F" w:rsidRDefault="0099178C" w:rsidP="00097B7A">
            <w:pPr>
              <w:rPr>
                <w:sz w:val="28"/>
                <w:szCs w:val="28"/>
              </w:rPr>
            </w:pPr>
            <w:r>
              <w:rPr>
                <w:sz w:val="28"/>
                <w:szCs w:val="28"/>
              </w:rPr>
              <w:t>«Кто в тереме живет?» (инсценировка движений персонажей).</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Хороводные игры</w:t>
            </w:r>
          </w:p>
        </w:tc>
        <w:tc>
          <w:tcPr>
            <w:tcW w:w="2899" w:type="dxa"/>
            <w:gridSpan w:val="2"/>
            <w:tcBorders>
              <w:right w:val="single" w:sz="4" w:space="0" w:color="auto"/>
            </w:tcBorders>
          </w:tcPr>
          <w:p w:rsidR="0099178C" w:rsidRDefault="0099178C" w:rsidP="00097B7A">
            <w:pPr>
              <w:rPr>
                <w:sz w:val="28"/>
                <w:szCs w:val="28"/>
              </w:rPr>
            </w:pPr>
            <w:proofErr w:type="gramStart"/>
            <w:r>
              <w:rPr>
                <w:sz w:val="28"/>
                <w:szCs w:val="28"/>
              </w:rPr>
              <w:t xml:space="preserve">«Мы топаем ногами» </w:t>
            </w:r>
            <w:r w:rsidRPr="00DB5954">
              <w:rPr>
                <w:sz w:val="28"/>
                <w:szCs w:val="28"/>
              </w:rPr>
              <w:t>(см. кн. Тематич.</w:t>
            </w:r>
            <w:proofErr w:type="gramEnd"/>
            <w:r w:rsidRPr="00DB5954">
              <w:rPr>
                <w:sz w:val="28"/>
                <w:szCs w:val="28"/>
              </w:rPr>
              <w:t xml:space="preserve"> </w:t>
            </w:r>
            <w:proofErr w:type="gramStart"/>
            <w:r w:rsidRPr="00DB5954">
              <w:rPr>
                <w:sz w:val="28"/>
                <w:szCs w:val="28"/>
              </w:rPr>
              <w:t>Планирование В. Н. Мезенцева, стр.</w:t>
            </w:r>
            <w:r>
              <w:rPr>
                <w:sz w:val="28"/>
                <w:szCs w:val="28"/>
              </w:rPr>
              <w:t>4</w:t>
            </w:r>
            <w:r w:rsidRPr="00DB5954">
              <w:rPr>
                <w:sz w:val="28"/>
                <w:szCs w:val="28"/>
              </w:rPr>
              <w:t>0).</w:t>
            </w:r>
            <w:proofErr w:type="gramEnd"/>
          </w:p>
          <w:p w:rsidR="0099178C" w:rsidRPr="0013121F" w:rsidRDefault="0099178C" w:rsidP="00097B7A">
            <w:pPr>
              <w:rPr>
                <w:sz w:val="28"/>
                <w:szCs w:val="28"/>
              </w:rPr>
            </w:pPr>
            <w:r>
              <w:rPr>
                <w:sz w:val="28"/>
                <w:szCs w:val="28"/>
              </w:rPr>
              <w:t>«Ой, летели птички…».</w:t>
            </w:r>
          </w:p>
        </w:tc>
        <w:tc>
          <w:tcPr>
            <w:tcW w:w="3200" w:type="dxa"/>
            <w:tcBorders>
              <w:left w:val="single" w:sz="4" w:space="0" w:color="auto"/>
              <w:right w:val="single" w:sz="4" w:space="0" w:color="auto"/>
            </w:tcBorders>
          </w:tcPr>
          <w:p w:rsidR="0099178C" w:rsidRPr="0013121F" w:rsidRDefault="0099178C" w:rsidP="00097B7A">
            <w:pPr>
              <w:rPr>
                <w:sz w:val="28"/>
                <w:szCs w:val="28"/>
              </w:rPr>
            </w:pPr>
            <w:r>
              <w:rPr>
                <w:sz w:val="28"/>
                <w:szCs w:val="28"/>
              </w:rPr>
              <w:t>«Чики-чики-чикалочки»</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«Мы играем целый день».</w:t>
            </w:r>
          </w:p>
          <w:p w:rsidR="0099178C" w:rsidRDefault="0099178C" w:rsidP="00097B7A">
            <w:pPr>
              <w:rPr>
                <w:sz w:val="28"/>
                <w:szCs w:val="28"/>
              </w:rPr>
            </w:pPr>
            <w:r>
              <w:rPr>
                <w:sz w:val="28"/>
                <w:szCs w:val="28"/>
              </w:rPr>
              <w:t>«Знакомство с игрушечной лисой» (стр.47).</w:t>
            </w:r>
          </w:p>
          <w:p w:rsidR="0099178C" w:rsidRPr="0013121F" w:rsidRDefault="0099178C" w:rsidP="00097B7A">
            <w:pPr>
              <w:rPr>
                <w:sz w:val="28"/>
                <w:szCs w:val="28"/>
              </w:rPr>
            </w:pPr>
            <w:r>
              <w:rPr>
                <w:sz w:val="28"/>
                <w:szCs w:val="28"/>
              </w:rPr>
              <w:t>«Елочка» (под муз.).</w:t>
            </w:r>
            <w:r>
              <w:rPr>
                <w:sz w:val="28"/>
                <w:szCs w:val="28"/>
              </w:rPr>
              <w:br/>
            </w:r>
            <w:r>
              <w:rPr>
                <w:sz w:val="28"/>
                <w:szCs w:val="28"/>
              </w:rPr>
              <w:lastRenderedPageBreak/>
              <w:t>«Едет весело машина…».</w:t>
            </w:r>
          </w:p>
        </w:tc>
        <w:tc>
          <w:tcPr>
            <w:tcW w:w="3341" w:type="dxa"/>
            <w:tcBorders>
              <w:left w:val="single" w:sz="4" w:space="0" w:color="auto"/>
            </w:tcBorders>
          </w:tcPr>
          <w:p w:rsidR="0099178C" w:rsidRPr="0013121F" w:rsidRDefault="0099178C" w:rsidP="00097B7A">
            <w:pPr>
              <w:rPr>
                <w:sz w:val="28"/>
                <w:szCs w:val="28"/>
              </w:rPr>
            </w:pPr>
            <w:r>
              <w:rPr>
                <w:sz w:val="28"/>
                <w:szCs w:val="28"/>
              </w:rPr>
              <w:lastRenderedPageBreak/>
              <w:t>«У маленьких детишек елочка большая…».</w:t>
            </w:r>
          </w:p>
          <w:p w:rsidR="0099178C" w:rsidRPr="0013121F" w:rsidRDefault="0099178C" w:rsidP="00097B7A">
            <w:pPr>
              <w:rPr>
                <w:sz w:val="28"/>
                <w:szCs w:val="28"/>
              </w:rPr>
            </w:pP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lastRenderedPageBreak/>
              <w:t>Дидактические игры</w:t>
            </w:r>
          </w:p>
        </w:tc>
        <w:tc>
          <w:tcPr>
            <w:tcW w:w="2899" w:type="dxa"/>
            <w:gridSpan w:val="2"/>
            <w:tcBorders>
              <w:right w:val="single" w:sz="4" w:space="0" w:color="auto"/>
            </w:tcBorders>
          </w:tcPr>
          <w:p w:rsidR="0099178C" w:rsidRDefault="0099178C" w:rsidP="00097B7A">
            <w:pPr>
              <w:rPr>
                <w:sz w:val="28"/>
                <w:szCs w:val="28"/>
              </w:rPr>
            </w:pPr>
            <w:r w:rsidRPr="0013121F">
              <w:rPr>
                <w:sz w:val="28"/>
                <w:szCs w:val="28"/>
              </w:rPr>
              <w:t>«</w:t>
            </w:r>
            <w:r>
              <w:rPr>
                <w:sz w:val="28"/>
                <w:szCs w:val="28"/>
              </w:rPr>
              <w:t>Сделай снеговика».</w:t>
            </w:r>
          </w:p>
          <w:p w:rsidR="0099178C" w:rsidRDefault="0099178C" w:rsidP="00097B7A">
            <w:pPr>
              <w:rPr>
                <w:sz w:val="28"/>
                <w:szCs w:val="28"/>
              </w:rPr>
            </w:pPr>
            <w:r>
              <w:rPr>
                <w:sz w:val="28"/>
                <w:szCs w:val="28"/>
              </w:rPr>
              <w:t>«Какие бывают птицы» (находить нужную птицу, запоминать названия птиц).</w:t>
            </w:r>
          </w:p>
          <w:p w:rsidR="0099178C" w:rsidRDefault="0099178C" w:rsidP="00097B7A">
            <w:pPr>
              <w:rPr>
                <w:sz w:val="28"/>
                <w:szCs w:val="28"/>
              </w:rPr>
            </w:pPr>
            <w:r>
              <w:rPr>
                <w:sz w:val="28"/>
                <w:szCs w:val="28"/>
              </w:rPr>
              <w:t>«Какой мячик потерялся?»</w:t>
            </w:r>
          </w:p>
          <w:p w:rsidR="0099178C" w:rsidRPr="0013121F" w:rsidRDefault="0099178C" w:rsidP="00097B7A">
            <w:pPr>
              <w:rPr>
                <w:sz w:val="28"/>
                <w:szCs w:val="28"/>
              </w:rPr>
            </w:pPr>
            <w:r>
              <w:rPr>
                <w:sz w:val="28"/>
                <w:szCs w:val="28"/>
              </w:rPr>
              <w:t>«Что в мешочке?» (горох, пшено).</w:t>
            </w:r>
          </w:p>
        </w:tc>
        <w:tc>
          <w:tcPr>
            <w:tcW w:w="3200" w:type="dxa"/>
            <w:tcBorders>
              <w:left w:val="single" w:sz="4" w:space="0" w:color="auto"/>
              <w:right w:val="single" w:sz="4" w:space="0" w:color="auto"/>
            </w:tcBorders>
          </w:tcPr>
          <w:p w:rsidR="0099178C" w:rsidRDefault="0099178C" w:rsidP="00097B7A">
            <w:pPr>
              <w:rPr>
                <w:sz w:val="28"/>
                <w:szCs w:val="28"/>
              </w:rPr>
            </w:pPr>
            <w:r w:rsidRPr="0013121F">
              <w:rPr>
                <w:sz w:val="28"/>
                <w:szCs w:val="28"/>
              </w:rPr>
              <w:t>«</w:t>
            </w:r>
            <w:r>
              <w:rPr>
                <w:sz w:val="28"/>
                <w:szCs w:val="28"/>
              </w:rPr>
              <w:t>Покажи и назови» (среди картинок дети выбирают ту</w:t>
            </w:r>
            <w:proofErr w:type="gramStart"/>
            <w:r>
              <w:rPr>
                <w:sz w:val="28"/>
                <w:szCs w:val="28"/>
              </w:rPr>
              <w:t xml:space="preserve"> ,</w:t>
            </w:r>
            <w:proofErr w:type="gramEnd"/>
            <w:r>
              <w:rPr>
                <w:sz w:val="28"/>
                <w:szCs w:val="28"/>
              </w:rPr>
              <w:t xml:space="preserve"> которую назвал воспитатель).</w:t>
            </w:r>
          </w:p>
          <w:p w:rsidR="0099178C" w:rsidRDefault="0099178C" w:rsidP="00097B7A">
            <w:pPr>
              <w:rPr>
                <w:sz w:val="28"/>
                <w:szCs w:val="28"/>
              </w:rPr>
            </w:pPr>
            <w:r>
              <w:rPr>
                <w:sz w:val="28"/>
                <w:szCs w:val="28"/>
              </w:rPr>
              <w:t>«Волшебный мешочек» (на ощупь определять игрушку).</w:t>
            </w:r>
          </w:p>
          <w:p w:rsidR="0099178C" w:rsidRPr="0013121F"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«Обувной магазин».</w:t>
            </w:r>
          </w:p>
          <w:p w:rsidR="0099178C" w:rsidRPr="0013121F" w:rsidRDefault="0099178C" w:rsidP="00097B7A">
            <w:pPr>
              <w:rPr>
                <w:sz w:val="28"/>
                <w:szCs w:val="28"/>
              </w:rPr>
            </w:pPr>
            <w:r>
              <w:rPr>
                <w:sz w:val="28"/>
                <w:szCs w:val="28"/>
              </w:rPr>
              <w:t>«Классификация предметов по форме».</w:t>
            </w:r>
          </w:p>
        </w:tc>
        <w:tc>
          <w:tcPr>
            <w:tcW w:w="3341" w:type="dxa"/>
            <w:tcBorders>
              <w:left w:val="single" w:sz="4" w:space="0" w:color="auto"/>
            </w:tcBorders>
          </w:tcPr>
          <w:p w:rsidR="0099178C" w:rsidRPr="0013121F" w:rsidRDefault="0099178C" w:rsidP="00097B7A">
            <w:pPr>
              <w:rPr>
                <w:sz w:val="28"/>
                <w:szCs w:val="28"/>
              </w:rPr>
            </w:pPr>
            <w:r>
              <w:rPr>
                <w:sz w:val="28"/>
                <w:szCs w:val="28"/>
              </w:rPr>
              <w:t>«Найди каждому снеговику елочку» (сравнение по размеру).</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 xml:space="preserve">Музыкально </w:t>
            </w:r>
            <w:proofErr w:type="gramStart"/>
            <w:r w:rsidRPr="0013121F">
              <w:rPr>
                <w:sz w:val="28"/>
                <w:szCs w:val="28"/>
              </w:rPr>
              <w:t>-д</w:t>
            </w:r>
            <w:proofErr w:type="gramEnd"/>
            <w:r w:rsidRPr="0013121F">
              <w:rPr>
                <w:sz w:val="28"/>
                <w:szCs w:val="28"/>
              </w:rPr>
              <w:t>идактические игры</w:t>
            </w:r>
          </w:p>
        </w:tc>
        <w:tc>
          <w:tcPr>
            <w:tcW w:w="2899" w:type="dxa"/>
            <w:gridSpan w:val="2"/>
            <w:tcBorders>
              <w:right w:val="single" w:sz="4" w:space="0" w:color="auto"/>
            </w:tcBorders>
          </w:tcPr>
          <w:p w:rsidR="0099178C" w:rsidRDefault="0099178C" w:rsidP="00097B7A">
            <w:pPr>
              <w:rPr>
                <w:sz w:val="28"/>
                <w:szCs w:val="28"/>
              </w:rPr>
            </w:pPr>
            <w:r>
              <w:rPr>
                <w:sz w:val="28"/>
                <w:szCs w:val="28"/>
              </w:rPr>
              <w:t>Под плясовую мелодию «Пляска с куклами».</w:t>
            </w:r>
          </w:p>
          <w:p w:rsidR="0099178C" w:rsidRPr="0013121F" w:rsidRDefault="0099178C" w:rsidP="00097B7A">
            <w:pPr>
              <w:rPr>
                <w:sz w:val="28"/>
                <w:szCs w:val="28"/>
              </w:rPr>
            </w:pPr>
            <w:proofErr w:type="gramStart"/>
            <w:r>
              <w:rPr>
                <w:sz w:val="28"/>
                <w:szCs w:val="28"/>
              </w:rPr>
              <w:t>Слушание песенки «Кошечка» (муз.</w:t>
            </w:r>
            <w:proofErr w:type="gramEnd"/>
            <w:r>
              <w:rPr>
                <w:sz w:val="28"/>
                <w:szCs w:val="28"/>
              </w:rPr>
              <w:t xml:space="preserve"> </w:t>
            </w:r>
            <w:proofErr w:type="gramStart"/>
            <w:r>
              <w:rPr>
                <w:sz w:val="28"/>
                <w:szCs w:val="28"/>
              </w:rPr>
              <w:t>В.Витлина, сл. Н.Найденовой).</w:t>
            </w:r>
            <w:proofErr w:type="gramEnd"/>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Под муз. Т Ломовой «Снежинки».</w:t>
            </w:r>
          </w:p>
          <w:p w:rsidR="0099178C" w:rsidRPr="0013121F" w:rsidRDefault="0099178C" w:rsidP="00097B7A">
            <w:pPr>
              <w:rPr>
                <w:sz w:val="28"/>
                <w:szCs w:val="28"/>
              </w:rPr>
            </w:pPr>
            <w:r>
              <w:rPr>
                <w:sz w:val="28"/>
                <w:szCs w:val="28"/>
              </w:rPr>
              <w:t>Прослушивание пьесы «Слон» К. Сен-Санса.</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proofErr w:type="gramStart"/>
            <w:r>
              <w:rPr>
                <w:sz w:val="28"/>
                <w:szCs w:val="28"/>
              </w:rPr>
              <w:t>Выполнение движений под музыку «Ай-да» (муз.</w:t>
            </w:r>
            <w:proofErr w:type="gramEnd"/>
            <w:r>
              <w:rPr>
                <w:sz w:val="28"/>
                <w:szCs w:val="28"/>
              </w:rPr>
              <w:t xml:space="preserve"> </w:t>
            </w:r>
            <w:proofErr w:type="gramStart"/>
            <w:r>
              <w:rPr>
                <w:sz w:val="28"/>
                <w:szCs w:val="28"/>
              </w:rPr>
              <w:t>В. Верховинца).</w:t>
            </w:r>
            <w:proofErr w:type="gramEnd"/>
          </w:p>
        </w:tc>
        <w:tc>
          <w:tcPr>
            <w:tcW w:w="3341" w:type="dxa"/>
            <w:tcBorders>
              <w:left w:val="single" w:sz="4" w:space="0" w:color="auto"/>
            </w:tcBorders>
          </w:tcPr>
          <w:p w:rsidR="0099178C" w:rsidRDefault="0099178C" w:rsidP="00097B7A">
            <w:pPr>
              <w:rPr>
                <w:sz w:val="28"/>
                <w:szCs w:val="28"/>
              </w:rPr>
            </w:pPr>
            <w:r w:rsidRPr="00743D0E">
              <w:rPr>
                <w:sz w:val="28"/>
                <w:szCs w:val="28"/>
              </w:rPr>
              <w:t>Хоровод под муз</w:t>
            </w:r>
            <w:proofErr w:type="gramStart"/>
            <w:r w:rsidRPr="00743D0E">
              <w:rPr>
                <w:sz w:val="28"/>
                <w:szCs w:val="28"/>
              </w:rPr>
              <w:t>.</w:t>
            </w:r>
            <w:proofErr w:type="gramEnd"/>
            <w:r w:rsidRPr="00743D0E">
              <w:rPr>
                <w:sz w:val="28"/>
                <w:szCs w:val="28"/>
              </w:rPr>
              <w:t xml:space="preserve"> </w:t>
            </w:r>
            <w:proofErr w:type="gramStart"/>
            <w:r w:rsidRPr="00743D0E">
              <w:rPr>
                <w:sz w:val="28"/>
                <w:szCs w:val="28"/>
              </w:rPr>
              <w:t>к</w:t>
            </w:r>
            <w:proofErr w:type="gramEnd"/>
            <w:r w:rsidRPr="00743D0E">
              <w:rPr>
                <w:sz w:val="28"/>
                <w:szCs w:val="28"/>
              </w:rPr>
              <w:t xml:space="preserve">омпозицию «Елочка» (муз. </w:t>
            </w:r>
            <w:proofErr w:type="gramStart"/>
            <w:r w:rsidRPr="00743D0E">
              <w:rPr>
                <w:sz w:val="28"/>
                <w:szCs w:val="28"/>
              </w:rPr>
              <w:t>Е. Тиличеевой, сл. М. Булатова).</w:t>
            </w:r>
            <w:proofErr w:type="gramEnd"/>
          </w:p>
          <w:p w:rsidR="0099178C" w:rsidRDefault="0099178C" w:rsidP="00097B7A">
            <w:pPr>
              <w:rPr>
                <w:sz w:val="28"/>
                <w:szCs w:val="28"/>
              </w:rPr>
            </w:pPr>
            <w:proofErr w:type="gramStart"/>
            <w:r>
              <w:rPr>
                <w:sz w:val="28"/>
                <w:szCs w:val="28"/>
              </w:rPr>
              <w:t>Под песню 2Пляска с платочком» (муз.</w:t>
            </w:r>
            <w:proofErr w:type="gramEnd"/>
            <w:r>
              <w:rPr>
                <w:sz w:val="28"/>
                <w:szCs w:val="28"/>
              </w:rPr>
              <w:t xml:space="preserve"> </w:t>
            </w:r>
            <w:proofErr w:type="gramStart"/>
            <w:r>
              <w:rPr>
                <w:sz w:val="28"/>
                <w:szCs w:val="28"/>
              </w:rPr>
              <w:t>Е. тиличеевой, сл. И. Грановской).</w:t>
            </w:r>
            <w:proofErr w:type="gramEnd"/>
          </w:p>
          <w:p w:rsidR="0099178C" w:rsidRPr="0013121F" w:rsidRDefault="0099178C" w:rsidP="00097B7A">
            <w:pPr>
              <w:rPr>
                <w:sz w:val="28"/>
                <w:szCs w:val="28"/>
              </w:rPr>
            </w:pPr>
            <w:r>
              <w:rPr>
                <w:sz w:val="28"/>
                <w:szCs w:val="28"/>
              </w:rPr>
              <w:t>Танец с игрушками под музыку.</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Сюжетно-ролевые игры</w:t>
            </w:r>
          </w:p>
        </w:tc>
        <w:tc>
          <w:tcPr>
            <w:tcW w:w="2899" w:type="dxa"/>
            <w:gridSpan w:val="2"/>
            <w:tcBorders>
              <w:right w:val="single" w:sz="4" w:space="0" w:color="auto"/>
            </w:tcBorders>
          </w:tcPr>
          <w:p w:rsidR="0099178C" w:rsidRPr="0013121F" w:rsidRDefault="0099178C" w:rsidP="00097B7A">
            <w:pPr>
              <w:rPr>
                <w:sz w:val="28"/>
                <w:szCs w:val="28"/>
              </w:rPr>
            </w:pPr>
            <w:r w:rsidRPr="0013121F">
              <w:rPr>
                <w:sz w:val="28"/>
                <w:szCs w:val="28"/>
              </w:rPr>
              <w:t>«</w:t>
            </w:r>
            <w:r>
              <w:rPr>
                <w:sz w:val="28"/>
                <w:szCs w:val="28"/>
              </w:rPr>
              <w:t>Больница», «Магазин».</w:t>
            </w:r>
          </w:p>
        </w:tc>
        <w:tc>
          <w:tcPr>
            <w:tcW w:w="3200" w:type="dxa"/>
            <w:tcBorders>
              <w:left w:val="single" w:sz="4" w:space="0" w:color="auto"/>
              <w:right w:val="single" w:sz="4" w:space="0" w:color="auto"/>
            </w:tcBorders>
          </w:tcPr>
          <w:p w:rsidR="0099178C" w:rsidRPr="0013121F" w:rsidRDefault="0099178C" w:rsidP="00097B7A">
            <w:pPr>
              <w:rPr>
                <w:sz w:val="28"/>
                <w:szCs w:val="28"/>
              </w:rPr>
            </w:pPr>
            <w:r>
              <w:rPr>
                <w:sz w:val="28"/>
                <w:szCs w:val="28"/>
              </w:rPr>
              <w:t>«Матрешка в гости к нам пришла», «Строим дом для игрушки».</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Pr>
                <w:sz w:val="28"/>
                <w:szCs w:val="28"/>
              </w:rPr>
              <w:t>«Магазин», «Больница».</w:t>
            </w:r>
          </w:p>
        </w:tc>
        <w:tc>
          <w:tcPr>
            <w:tcW w:w="3341" w:type="dxa"/>
            <w:tcBorders>
              <w:left w:val="single" w:sz="4" w:space="0" w:color="auto"/>
            </w:tcBorders>
          </w:tcPr>
          <w:p w:rsidR="0099178C" w:rsidRPr="0013121F" w:rsidRDefault="0099178C" w:rsidP="00097B7A">
            <w:pPr>
              <w:rPr>
                <w:sz w:val="28"/>
                <w:szCs w:val="28"/>
              </w:rPr>
            </w:pPr>
            <w:r>
              <w:rPr>
                <w:sz w:val="28"/>
                <w:szCs w:val="28"/>
              </w:rPr>
              <w:t>«Строители», «Парикмахерская».</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Театрализованные игры</w:t>
            </w:r>
          </w:p>
        </w:tc>
        <w:tc>
          <w:tcPr>
            <w:tcW w:w="2899" w:type="dxa"/>
            <w:gridSpan w:val="2"/>
            <w:tcBorders>
              <w:right w:val="single" w:sz="4" w:space="0" w:color="auto"/>
            </w:tcBorders>
          </w:tcPr>
          <w:p w:rsidR="0099178C" w:rsidRPr="0013121F" w:rsidRDefault="0099178C" w:rsidP="00097B7A">
            <w:pPr>
              <w:rPr>
                <w:sz w:val="28"/>
                <w:szCs w:val="28"/>
              </w:rPr>
            </w:pPr>
            <w:r>
              <w:rPr>
                <w:sz w:val="28"/>
                <w:szCs w:val="28"/>
              </w:rPr>
              <w:t xml:space="preserve">Игра-ситуация </w:t>
            </w:r>
            <w:r w:rsidRPr="0013121F">
              <w:rPr>
                <w:sz w:val="28"/>
                <w:szCs w:val="28"/>
              </w:rPr>
              <w:t>«</w:t>
            </w:r>
            <w:r>
              <w:rPr>
                <w:sz w:val="28"/>
                <w:szCs w:val="28"/>
              </w:rPr>
              <w:t>В гостях у кукол</w:t>
            </w:r>
            <w:r w:rsidRPr="0013121F">
              <w:rPr>
                <w:sz w:val="28"/>
                <w:szCs w:val="28"/>
              </w:rPr>
              <w:t>»</w:t>
            </w:r>
          </w:p>
          <w:p w:rsidR="0099178C" w:rsidRPr="0013121F" w:rsidRDefault="0099178C" w:rsidP="00097B7A">
            <w:pPr>
              <w:rPr>
                <w:sz w:val="28"/>
                <w:szCs w:val="28"/>
              </w:rPr>
            </w:pPr>
            <w:r w:rsidRPr="0013121F">
              <w:rPr>
                <w:b/>
                <w:sz w:val="28"/>
                <w:szCs w:val="28"/>
                <w:u w:val="single"/>
              </w:rPr>
              <w:t>Цель:</w:t>
            </w:r>
            <w:r w:rsidRPr="0013121F">
              <w:rPr>
                <w:sz w:val="28"/>
                <w:szCs w:val="28"/>
              </w:rPr>
              <w:t xml:space="preserve"> </w:t>
            </w:r>
            <w:r>
              <w:rPr>
                <w:sz w:val="28"/>
                <w:szCs w:val="28"/>
              </w:rPr>
              <w:t xml:space="preserve">развивать чувство цвета; вызвать положительный </w:t>
            </w:r>
            <w:r>
              <w:rPr>
                <w:sz w:val="28"/>
                <w:szCs w:val="28"/>
              </w:rPr>
              <w:lastRenderedPageBreak/>
              <w:t>эмоциональный отклик на игровую ситуацию; вовлекать в двигательную импровизацию</w:t>
            </w:r>
            <w:r w:rsidRPr="0013121F">
              <w:rPr>
                <w:sz w:val="28"/>
                <w:szCs w:val="28"/>
              </w:rPr>
              <w:t>.</w:t>
            </w:r>
          </w:p>
          <w:p w:rsidR="0099178C" w:rsidRPr="0013121F" w:rsidRDefault="0099178C" w:rsidP="00097B7A">
            <w:pPr>
              <w:rPr>
                <w:sz w:val="28"/>
                <w:szCs w:val="28"/>
              </w:rPr>
            </w:pPr>
            <w:r w:rsidRPr="0013121F">
              <w:rPr>
                <w:sz w:val="28"/>
                <w:szCs w:val="28"/>
              </w:rPr>
              <w:t>«Развитие игровой деятельности» Н.Ф.Губанова стр.</w:t>
            </w:r>
            <w:r>
              <w:rPr>
                <w:sz w:val="28"/>
                <w:szCs w:val="28"/>
              </w:rPr>
              <w:t>55</w:t>
            </w:r>
          </w:p>
        </w:tc>
        <w:tc>
          <w:tcPr>
            <w:tcW w:w="3200" w:type="dxa"/>
            <w:tcBorders>
              <w:left w:val="single" w:sz="4" w:space="0" w:color="auto"/>
              <w:right w:val="single" w:sz="4" w:space="0" w:color="auto"/>
            </w:tcBorders>
          </w:tcPr>
          <w:p w:rsidR="0099178C" w:rsidRPr="0013121F" w:rsidRDefault="0099178C" w:rsidP="00097B7A">
            <w:pPr>
              <w:rPr>
                <w:sz w:val="28"/>
                <w:szCs w:val="28"/>
              </w:rPr>
            </w:pPr>
            <w:r>
              <w:rPr>
                <w:sz w:val="28"/>
                <w:szCs w:val="28"/>
              </w:rPr>
              <w:lastRenderedPageBreak/>
              <w:t xml:space="preserve">Игра-ситуацияи </w:t>
            </w:r>
            <w:r w:rsidRPr="0013121F">
              <w:rPr>
                <w:sz w:val="28"/>
                <w:szCs w:val="28"/>
              </w:rPr>
              <w:t>«</w:t>
            </w:r>
            <w:r>
              <w:rPr>
                <w:sz w:val="28"/>
                <w:szCs w:val="28"/>
              </w:rPr>
              <w:t>Лошадки бегут по снегу</w:t>
            </w:r>
            <w:r w:rsidRPr="0013121F">
              <w:rPr>
                <w:sz w:val="28"/>
                <w:szCs w:val="28"/>
              </w:rPr>
              <w:t>»</w:t>
            </w:r>
          </w:p>
          <w:p w:rsidR="0099178C" w:rsidRPr="0013121F" w:rsidRDefault="0099178C" w:rsidP="00097B7A">
            <w:pPr>
              <w:rPr>
                <w:sz w:val="28"/>
                <w:szCs w:val="28"/>
              </w:rPr>
            </w:pPr>
            <w:r w:rsidRPr="0013121F">
              <w:rPr>
                <w:b/>
                <w:sz w:val="28"/>
                <w:szCs w:val="28"/>
                <w:u w:val="single"/>
              </w:rPr>
              <w:t xml:space="preserve">Цель: </w:t>
            </w:r>
            <w:r>
              <w:rPr>
                <w:sz w:val="28"/>
                <w:szCs w:val="28"/>
              </w:rPr>
              <w:t xml:space="preserve">побуждать детей к двигательной импровизации; </w:t>
            </w:r>
            <w:r>
              <w:rPr>
                <w:sz w:val="28"/>
                <w:szCs w:val="28"/>
              </w:rPr>
              <w:lastRenderedPageBreak/>
              <w:t>развивать интонационную выразительность голоса</w:t>
            </w:r>
            <w:r w:rsidRPr="0013121F">
              <w:rPr>
                <w:sz w:val="28"/>
                <w:szCs w:val="28"/>
              </w:rPr>
              <w:t>.</w:t>
            </w:r>
          </w:p>
          <w:p w:rsidR="0099178C" w:rsidRPr="0013121F" w:rsidRDefault="0099178C" w:rsidP="00097B7A">
            <w:pPr>
              <w:rPr>
                <w:sz w:val="28"/>
                <w:szCs w:val="28"/>
              </w:rPr>
            </w:pPr>
            <w:r w:rsidRPr="0013121F">
              <w:rPr>
                <w:sz w:val="28"/>
                <w:szCs w:val="28"/>
              </w:rPr>
              <w:t>См.кн. «Развитие игровой деятельности» Н.Ф.Губанова стр.</w:t>
            </w:r>
            <w:r>
              <w:rPr>
                <w:sz w:val="28"/>
                <w:szCs w:val="28"/>
              </w:rPr>
              <w:t>57</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Pr>
                <w:sz w:val="28"/>
                <w:szCs w:val="28"/>
              </w:rPr>
              <w:lastRenderedPageBreak/>
              <w:t xml:space="preserve">Игра-ситуация </w:t>
            </w:r>
            <w:r w:rsidRPr="0013121F">
              <w:rPr>
                <w:sz w:val="28"/>
                <w:szCs w:val="28"/>
              </w:rPr>
              <w:t>«</w:t>
            </w:r>
            <w:r>
              <w:rPr>
                <w:sz w:val="28"/>
                <w:szCs w:val="28"/>
              </w:rPr>
              <w:t>Хлопья снежные кружат</w:t>
            </w:r>
            <w:r w:rsidRPr="0013121F">
              <w:rPr>
                <w:sz w:val="28"/>
                <w:szCs w:val="28"/>
              </w:rPr>
              <w:t>»</w:t>
            </w:r>
          </w:p>
          <w:p w:rsidR="0099178C" w:rsidRPr="0013121F" w:rsidRDefault="0099178C" w:rsidP="00097B7A">
            <w:pPr>
              <w:rPr>
                <w:sz w:val="28"/>
                <w:szCs w:val="28"/>
              </w:rPr>
            </w:pPr>
            <w:r w:rsidRPr="0013121F">
              <w:rPr>
                <w:b/>
                <w:sz w:val="28"/>
                <w:szCs w:val="28"/>
                <w:u w:val="single"/>
              </w:rPr>
              <w:t>Цель:</w:t>
            </w:r>
            <w:r w:rsidRPr="0013121F">
              <w:rPr>
                <w:sz w:val="28"/>
                <w:szCs w:val="28"/>
              </w:rPr>
              <w:t xml:space="preserve"> </w:t>
            </w:r>
            <w:r>
              <w:rPr>
                <w:sz w:val="28"/>
                <w:szCs w:val="28"/>
              </w:rPr>
              <w:t xml:space="preserve">развивать чувство ритма, умение пользоваться интонацией; учить </w:t>
            </w:r>
            <w:r>
              <w:rPr>
                <w:sz w:val="28"/>
                <w:szCs w:val="28"/>
              </w:rPr>
              <w:lastRenderedPageBreak/>
              <w:t>пересказывать знакомую сказку; развивать двигательную активность детей</w:t>
            </w:r>
            <w:r w:rsidRPr="0013121F">
              <w:rPr>
                <w:sz w:val="28"/>
                <w:szCs w:val="28"/>
              </w:rPr>
              <w:t>.</w:t>
            </w:r>
          </w:p>
          <w:p w:rsidR="0099178C" w:rsidRPr="0013121F" w:rsidRDefault="0099178C" w:rsidP="00097B7A">
            <w:pPr>
              <w:rPr>
                <w:sz w:val="28"/>
                <w:szCs w:val="28"/>
              </w:rPr>
            </w:pPr>
            <w:r w:rsidRPr="0013121F">
              <w:rPr>
                <w:sz w:val="28"/>
                <w:szCs w:val="28"/>
              </w:rPr>
              <w:t>См.кн. «Развитие игровой деятельности» Н.Ф.Губанова стр.5</w:t>
            </w:r>
            <w:r>
              <w:rPr>
                <w:sz w:val="28"/>
                <w:szCs w:val="28"/>
              </w:rPr>
              <w:t>8</w:t>
            </w:r>
          </w:p>
        </w:tc>
        <w:tc>
          <w:tcPr>
            <w:tcW w:w="3341" w:type="dxa"/>
            <w:tcBorders>
              <w:left w:val="single" w:sz="4" w:space="0" w:color="auto"/>
            </w:tcBorders>
          </w:tcPr>
          <w:p w:rsidR="0099178C" w:rsidRPr="0013121F" w:rsidRDefault="0099178C" w:rsidP="00097B7A">
            <w:pPr>
              <w:rPr>
                <w:sz w:val="28"/>
                <w:szCs w:val="28"/>
              </w:rPr>
            </w:pPr>
            <w:r>
              <w:rPr>
                <w:sz w:val="28"/>
                <w:szCs w:val="28"/>
              </w:rPr>
              <w:lastRenderedPageBreak/>
              <w:t xml:space="preserve">Игра-ситуация </w:t>
            </w:r>
            <w:r w:rsidRPr="0013121F">
              <w:rPr>
                <w:sz w:val="28"/>
                <w:szCs w:val="28"/>
              </w:rPr>
              <w:t>«</w:t>
            </w:r>
            <w:r>
              <w:rPr>
                <w:sz w:val="28"/>
                <w:szCs w:val="28"/>
              </w:rPr>
              <w:t>Звери встречают Новый год</w:t>
            </w:r>
            <w:r w:rsidRPr="0013121F">
              <w:rPr>
                <w:sz w:val="28"/>
                <w:szCs w:val="28"/>
              </w:rPr>
              <w:t>»</w:t>
            </w:r>
          </w:p>
          <w:p w:rsidR="0099178C" w:rsidRPr="0013121F" w:rsidRDefault="0099178C" w:rsidP="00097B7A">
            <w:pPr>
              <w:rPr>
                <w:sz w:val="28"/>
                <w:szCs w:val="28"/>
              </w:rPr>
            </w:pPr>
            <w:r w:rsidRPr="0013121F">
              <w:rPr>
                <w:b/>
                <w:sz w:val="28"/>
                <w:szCs w:val="28"/>
                <w:u w:val="single"/>
              </w:rPr>
              <w:t>Цель:</w:t>
            </w:r>
            <w:r w:rsidRPr="0013121F">
              <w:rPr>
                <w:sz w:val="28"/>
                <w:szCs w:val="28"/>
              </w:rPr>
              <w:t xml:space="preserve"> </w:t>
            </w:r>
            <w:r>
              <w:rPr>
                <w:sz w:val="28"/>
                <w:szCs w:val="28"/>
              </w:rPr>
              <w:t xml:space="preserve">приобщать детей к подготовке новогоднего праздника, учить следить за сюжетом спектакля, </w:t>
            </w:r>
            <w:r>
              <w:rPr>
                <w:sz w:val="28"/>
                <w:szCs w:val="28"/>
              </w:rPr>
              <w:lastRenderedPageBreak/>
              <w:t>вызвать положительные эмоции</w:t>
            </w:r>
            <w:r w:rsidRPr="0013121F">
              <w:rPr>
                <w:sz w:val="28"/>
                <w:szCs w:val="28"/>
              </w:rPr>
              <w:t>.</w:t>
            </w:r>
          </w:p>
          <w:p w:rsidR="0099178C" w:rsidRPr="0013121F" w:rsidRDefault="0099178C" w:rsidP="00097B7A">
            <w:pPr>
              <w:rPr>
                <w:sz w:val="28"/>
                <w:szCs w:val="28"/>
              </w:rPr>
            </w:pPr>
            <w:r w:rsidRPr="0013121F">
              <w:rPr>
                <w:sz w:val="28"/>
                <w:szCs w:val="28"/>
              </w:rPr>
              <w:t>См.кн. «Развитие игровой деятельности» Н.Ф.Губанова стр.5</w:t>
            </w:r>
            <w:r>
              <w:rPr>
                <w:sz w:val="28"/>
                <w:szCs w:val="28"/>
              </w:rPr>
              <w:t>9</w:t>
            </w:r>
          </w:p>
        </w:tc>
      </w:tr>
      <w:tr w:rsidR="0099178C" w:rsidRPr="0013121F" w:rsidTr="00097B7A">
        <w:trPr>
          <w:trHeight w:val="147"/>
        </w:trPr>
        <w:tc>
          <w:tcPr>
            <w:tcW w:w="1163" w:type="dxa"/>
            <w:vMerge w:val="restart"/>
            <w:tcBorders>
              <w:right w:val="single" w:sz="4" w:space="0" w:color="auto"/>
            </w:tcBorders>
          </w:tcPr>
          <w:p w:rsidR="0099178C" w:rsidRPr="0013121F" w:rsidRDefault="0099178C" w:rsidP="00097B7A">
            <w:pPr>
              <w:rPr>
                <w:sz w:val="28"/>
                <w:szCs w:val="28"/>
              </w:rPr>
            </w:pPr>
            <w:r w:rsidRPr="0013121F">
              <w:rPr>
                <w:sz w:val="28"/>
                <w:szCs w:val="28"/>
              </w:rPr>
              <w:lastRenderedPageBreak/>
              <w:t xml:space="preserve">Труд </w:t>
            </w: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 xml:space="preserve">Поручения </w:t>
            </w:r>
          </w:p>
        </w:tc>
        <w:tc>
          <w:tcPr>
            <w:tcW w:w="2899" w:type="dxa"/>
            <w:gridSpan w:val="2"/>
            <w:tcBorders>
              <w:right w:val="single" w:sz="4" w:space="0" w:color="auto"/>
            </w:tcBorders>
          </w:tcPr>
          <w:p w:rsidR="0099178C" w:rsidRPr="0013121F" w:rsidRDefault="0099178C" w:rsidP="00097B7A">
            <w:pPr>
              <w:rPr>
                <w:sz w:val="28"/>
                <w:szCs w:val="28"/>
              </w:rPr>
            </w:pPr>
            <w:r>
              <w:rPr>
                <w:sz w:val="28"/>
                <w:szCs w:val="28"/>
              </w:rPr>
              <w:t>Навести порядок в групповой комнате перед выходом на прогулку</w:t>
            </w:r>
            <w:r w:rsidRPr="0013121F">
              <w:rPr>
                <w:sz w:val="28"/>
                <w:szCs w:val="28"/>
              </w:rPr>
              <w:t>.</w:t>
            </w:r>
          </w:p>
        </w:tc>
        <w:tc>
          <w:tcPr>
            <w:tcW w:w="3200" w:type="dxa"/>
            <w:tcBorders>
              <w:left w:val="single" w:sz="4" w:space="0" w:color="auto"/>
              <w:right w:val="single" w:sz="4" w:space="0" w:color="auto"/>
            </w:tcBorders>
          </w:tcPr>
          <w:p w:rsidR="0099178C" w:rsidRPr="0013121F" w:rsidRDefault="0099178C" w:rsidP="00097B7A">
            <w:pPr>
              <w:rPr>
                <w:sz w:val="28"/>
                <w:szCs w:val="28"/>
              </w:rPr>
            </w:pPr>
            <w:r>
              <w:rPr>
                <w:sz w:val="28"/>
                <w:szCs w:val="28"/>
              </w:rPr>
              <w:t>Выполнение поручений воспитателя (принеси цветные карандаши, большой красный мяч, куклу и расческу и т.д.).</w:t>
            </w:r>
          </w:p>
          <w:p w:rsidR="0099178C" w:rsidRPr="0013121F" w:rsidRDefault="0099178C" w:rsidP="00097B7A">
            <w:pPr>
              <w:rPr>
                <w:sz w:val="28"/>
                <w:szCs w:val="28"/>
              </w:rPr>
            </w:pP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sidRPr="00B40A38">
              <w:rPr>
                <w:sz w:val="28"/>
                <w:szCs w:val="28"/>
              </w:rPr>
              <w:t>Выполнение поручений воспитателя (убрать кукольную одежду, посуду на места и т.д.).</w:t>
            </w:r>
          </w:p>
        </w:tc>
        <w:tc>
          <w:tcPr>
            <w:tcW w:w="3341" w:type="dxa"/>
            <w:tcBorders>
              <w:left w:val="single" w:sz="4" w:space="0" w:color="auto"/>
            </w:tcBorders>
          </w:tcPr>
          <w:p w:rsidR="0099178C" w:rsidRPr="0013121F" w:rsidRDefault="0099178C" w:rsidP="00097B7A">
            <w:pPr>
              <w:rPr>
                <w:sz w:val="28"/>
                <w:szCs w:val="28"/>
              </w:rPr>
            </w:pPr>
            <w:r w:rsidRPr="0013121F">
              <w:rPr>
                <w:sz w:val="28"/>
                <w:szCs w:val="28"/>
              </w:rPr>
              <w:t>Наведение порядка в групповой ком</w:t>
            </w:r>
            <w:r>
              <w:rPr>
                <w:sz w:val="28"/>
                <w:szCs w:val="28"/>
              </w:rPr>
              <w:t>нате перед выходом на прогулку</w:t>
            </w:r>
            <w:proofErr w:type="gramStart"/>
            <w:r>
              <w:rPr>
                <w:sz w:val="28"/>
                <w:szCs w:val="28"/>
              </w:rPr>
              <w:t>.</w:t>
            </w:r>
            <w:r w:rsidRPr="0013121F">
              <w:rPr>
                <w:sz w:val="28"/>
                <w:szCs w:val="28"/>
              </w:rPr>
              <w:t>Н</w:t>
            </w:r>
            <w:proofErr w:type="gramEnd"/>
            <w:r w:rsidRPr="0013121F">
              <w:rPr>
                <w:sz w:val="28"/>
                <w:szCs w:val="28"/>
              </w:rPr>
              <w:t>аблюдение за тем, как няня моет посуду.</w:t>
            </w:r>
          </w:p>
        </w:tc>
      </w:tr>
      <w:tr w:rsidR="0099178C" w:rsidRPr="0013121F" w:rsidTr="00097B7A">
        <w:trPr>
          <w:trHeight w:val="147"/>
        </w:trPr>
        <w:tc>
          <w:tcPr>
            <w:tcW w:w="1163" w:type="dxa"/>
            <w:vMerge/>
            <w:tcBorders>
              <w:right w:val="single" w:sz="4" w:space="0" w:color="auto"/>
            </w:tcBorders>
          </w:tcPr>
          <w:p w:rsidR="0099178C" w:rsidRPr="0013121F" w:rsidRDefault="0099178C" w:rsidP="00097B7A">
            <w:pPr>
              <w:rPr>
                <w:sz w:val="28"/>
                <w:szCs w:val="28"/>
              </w:rPr>
            </w:pPr>
          </w:p>
        </w:tc>
        <w:tc>
          <w:tcPr>
            <w:tcW w:w="2176" w:type="dxa"/>
            <w:tcBorders>
              <w:top w:val="single" w:sz="4" w:space="0" w:color="auto"/>
              <w:left w:val="single" w:sz="4" w:space="0" w:color="auto"/>
            </w:tcBorders>
          </w:tcPr>
          <w:p w:rsidR="0099178C" w:rsidRPr="0013121F" w:rsidRDefault="0099178C" w:rsidP="00097B7A">
            <w:pPr>
              <w:rPr>
                <w:sz w:val="28"/>
                <w:szCs w:val="28"/>
              </w:rPr>
            </w:pPr>
            <w:r w:rsidRPr="0013121F">
              <w:rPr>
                <w:sz w:val="28"/>
                <w:szCs w:val="28"/>
              </w:rPr>
              <w:t>В уголке природы</w:t>
            </w:r>
          </w:p>
        </w:tc>
        <w:tc>
          <w:tcPr>
            <w:tcW w:w="2899" w:type="dxa"/>
            <w:gridSpan w:val="2"/>
            <w:tcBorders>
              <w:top w:val="single" w:sz="4" w:space="0" w:color="auto"/>
              <w:right w:val="single" w:sz="4" w:space="0" w:color="auto"/>
            </w:tcBorders>
          </w:tcPr>
          <w:p w:rsidR="0099178C" w:rsidRPr="0013121F" w:rsidRDefault="0099178C" w:rsidP="00097B7A">
            <w:pPr>
              <w:rPr>
                <w:sz w:val="28"/>
                <w:szCs w:val="28"/>
              </w:rPr>
            </w:pPr>
            <w:r>
              <w:rPr>
                <w:sz w:val="28"/>
                <w:szCs w:val="28"/>
              </w:rPr>
              <w:t>Уход за комнатными растениями под руководством педагога.</w:t>
            </w:r>
          </w:p>
        </w:tc>
        <w:tc>
          <w:tcPr>
            <w:tcW w:w="3200" w:type="dxa"/>
            <w:tcBorders>
              <w:top w:val="single" w:sz="4" w:space="0" w:color="auto"/>
              <w:left w:val="single" w:sz="4" w:space="0" w:color="auto"/>
              <w:right w:val="single" w:sz="4" w:space="0" w:color="auto"/>
            </w:tcBorders>
          </w:tcPr>
          <w:p w:rsidR="0099178C" w:rsidRPr="0013121F" w:rsidRDefault="0099178C" w:rsidP="00097B7A">
            <w:pPr>
              <w:rPr>
                <w:sz w:val="28"/>
                <w:szCs w:val="28"/>
              </w:rPr>
            </w:pPr>
            <w:r w:rsidRPr="0013121F">
              <w:rPr>
                <w:sz w:val="28"/>
                <w:szCs w:val="28"/>
              </w:rPr>
              <w:t>Рассматривание комнатных растений</w:t>
            </w:r>
            <w:proofErr w:type="gramStart"/>
            <w:r w:rsidRPr="0013121F">
              <w:rPr>
                <w:sz w:val="28"/>
                <w:szCs w:val="28"/>
              </w:rPr>
              <w:t xml:space="preserve"> </w:t>
            </w:r>
            <w:r>
              <w:rPr>
                <w:sz w:val="28"/>
                <w:szCs w:val="28"/>
              </w:rPr>
              <w:t>,</w:t>
            </w:r>
            <w:proofErr w:type="gramEnd"/>
            <w:r>
              <w:rPr>
                <w:sz w:val="28"/>
                <w:szCs w:val="28"/>
              </w:rPr>
              <w:t xml:space="preserve"> беседа об уходе за ними.</w:t>
            </w:r>
          </w:p>
        </w:tc>
        <w:tc>
          <w:tcPr>
            <w:tcW w:w="3191" w:type="dxa"/>
            <w:gridSpan w:val="2"/>
            <w:tcBorders>
              <w:top w:val="single" w:sz="4" w:space="0" w:color="auto"/>
              <w:left w:val="single" w:sz="4" w:space="0" w:color="auto"/>
              <w:right w:val="single" w:sz="4" w:space="0" w:color="auto"/>
            </w:tcBorders>
          </w:tcPr>
          <w:p w:rsidR="0099178C" w:rsidRPr="0013121F" w:rsidRDefault="0099178C" w:rsidP="00097B7A">
            <w:pPr>
              <w:rPr>
                <w:sz w:val="28"/>
                <w:szCs w:val="28"/>
              </w:rPr>
            </w:pPr>
            <w:r w:rsidRPr="00B40A38">
              <w:rPr>
                <w:sz w:val="28"/>
                <w:szCs w:val="28"/>
              </w:rPr>
              <w:t>Рассматривание комнатных растений</w:t>
            </w:r>
            <w:proofErr w:type="gramStart"/>
            <w:r w:rsidRPr="00B40A38">
              <w:rPr>
                <w:sz w:val="28"/>
                <w:szCs w:val="28"/>
              </w:rPr>
              <w:t xml:space="preserve"> ,</w:t>
            </w:r>
            <w:proofErr w:type="gramEnd"/>
            <w:r w:rsidRPr="00B40A38">
              <w:rPr>
                <w:sz w:val="28"/>
                <w:szCs w:val="28"/>
              </w:rPr>
              <w:t xml:space="preserve"> беседа об уходе за ними.</w:t>
            </w:r>
          </w:p>
        </w:tc>
        <w:tc>
          <w:tcPr>
            <w:tcW w:w="3341" w:type="dxa"/>
            <w:tcBorders>
              <w:top w:val="single" w:sz="4" w:space="0" w:color="auto"/>
              <w:left w:val="single" w:sz="4" w:space="0" w:color="auto"/>
            </w:tcBorders>
          </w:tcPr>
          <w:p w:rsidR="0099178C" w:rsidRDefault="0099178C" w:rsidP="00097B7A">
            <w:pPr>
              <w:rPr>
                <w:sz w:val="28"/>
                <w:szCs w:val="28"/>
              </w:rPr>
            </w:pPr>
            <w:r w:rsidRPr="0013121F">
              <w:rPr>
                <w:sz w:val="28"/>
                <w:szCs w:val="28"/>
              </w:rPr>
              <w:t>Наблюдают, как воспитатель вытирает пыль с листочков, поливает цветы из лейки.</w:t>
            </w:r>
          </w:p>
          <w:p w:rsidR="0099178C" w:rsidRPr="0013121F" w:rsidRDefault="0099178C" w:rsidP="00097B7A">
            <w:pPr>
              <w:rPr>
                <w:sz w:val="28"/>
                <w:szCs w:val="28"/>
              </w:rPr>
            </w:pPr>
            <w:r>
              <w:rPr>
                <w:sz w:val="28"/>
                <w:szCs w:val="28"/>
              </w:rPr>
              <w:t>Посадка лука в ящики с землей.</w:t>
            </w:r>
          </w:p>
        </w:tc>
      </w:tr>
      <w:tr w:rsidR="0099178C" w:rsidRPr="0013121F" w:rsidTr="00097B7A">
        <w:trPr>
          <w:trHeight w:val="147"/>
        </w:trPr>
        <w:tc>
          <w:tcPr>
            <w:tcW w:w="1163" w:type="dxa"/>
            <w:vMerge/>
            <w:tcBorders>
              <w:right w:val="single" w:sz="4" w:space="0" w:color="auto"/>
            </w:tcBorders>
          </w:tcPr>
          <w:p w:rsidR="0099178C" w:rsidRPr="0013121F" w:rsidRDefault="0099178C" w:rsidP="00097B7A">
            <w:pPr>
              <w:rPr>
                <w:sz w:val="28"/>
                <w:szCs w:val="28"/>
              </w:rPr>
            </w:pP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На прогулке</w:t>
            </w:r>
          </w:p>
        </w:tc>
        <w:tc>
          <w:tcPr>
            <w:tcW w:w="2899" w:type="dxa"/>
            <w:gridSpan w:val="2"/>
            <w:tcBorders>
              <w:right w:val="single" w:sz="4" w:space="0" w:color="auto"/>
            </w:tcBorders>
          </w:tcPr>
          <w:p w:rsidR="0099178C" w:rsidRPr="0013121F" w:rsidRDefault="0099178C" w:rsidP="00097B7A">
            <w:pPr>
              <w:rPr>
                <w:sz w:val="28"/>
                <w:szCs w:val="28"/>
              </w:rPr>
            </w:pPr>
            <w:r w:rsidRPr="0013121F">
              <w:rPr>
                <w:sz w:val="28"/>
                <w:szCs w:val="28"/>
              </w:rPr>
              <w:t>Наблюдение за тем, как старшие дети оказывают посильную помощь дворнику.</w:t>
            </w:r>
          </w:p>
        </w:tc>
        <w:tc>
          <w:tcPr>
            <w:tcW w:w="3200" w:type="dxa"/>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 xml:space="preserve">Наблюдение за  </w:t>
            </w:r>
            <w:r>
              <w:rPr>
                <w:sz w:val="28"/>
                <w:szCs w:val="28"/>
              </w:rPr>
              <w:t>тем, как старшие дошкольники оказывают посильную помощь дворнику.</w:t>
            </w:r>
            <w:r w:rsidRPr="0013121F">
              <w:rPr>
                <w:sz w:val="28"/>
                <w:szCs w:val="28"/>
              </w:rPr>
              <w:t xml:space="preserve"> </w:t>
            </w:r>
          </w:p>
        </w:tc>
        <w:tc>
          <w:tcPr>
            <w:tcW w:w="3341" w:type="dxa"/>
            <w:tcBorders>
              <w:left w:val="single" w:sz="4" w:space="0" w:color="auto"/>
            </w:tcBorders>
          </w:tcPr>
          <w:p w:rsidR="0099178C" w:rsidRPr="0013121F" w:rsidRDefault="0099178C" w:rsidP="00097B7A">
            <w:pPr>
              <w:rPr>
                <w:sz w:val="28"/>
                <w:szCs w:val="28"/>
              </w:rPr>
            </w:pPr>
            <w:r w:rsidRPr="0013121F">
              <w:rPr>
                <w:sz w:val="28"/>
                <w:szCs w:val="28"/>
              </w:rPr>
              <w:t>Наблюдение за  старшими  детьми, собирающими игрушки.</w:t>
            </w:r>
          </w:p>
        </w:tc>
      </w:tr>
      <w:tr w:rsidR="0099178C" w:rsidRPr="0013121F" w:rsidTr="00097B7A">
        <w:trPr>
          <w:trHeight w:val="147"/>
        </w:trPr>
        <w:tc>
          <w:tcPr>
            <w:tcW w:w="1163" w:type="dxa"/>
            <w:vMerge w:val="restart"/>
            <w:tcBorders>
              <w:right w:val="single" w:sz="4" w:space="0" w:color="auto"/>
            </w:tcBorders>
          </w:tcPr>
          <w:p w:rsidR="0099178C" w:rsidRPr="0013121F" w:rsidRDefault="0099178C" w:rsidP="00097B7A">
            <w:pPr>
              <w:rPr>
                <w:sz w:val="28"/>
                <w:szCs w:val="28"/>
              </w:rPr>
            </w:pPr>
            <w:r w:rsidRPr="0013121F">
              <w:rPr>
                <w:sz w:val="28"/>
                <w:szCs w:val="28"/>
              </w:rPr>
              <w:t>Безопасность</w:t>
            </w:r>
          </w:p>
          <w:p w:rsidR="0099178C" w:rsidRPr="0013121F" w:rsidRDefault="0099178C" w:rsidP="00097B7A">
            <w:pPr>
              <w:rPr>
                <w:sz w:val="28"/>
                <w:szCs w:val="28"/>
              </w:rPr>
            </w:pP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Ребёнок и его здоровье</w:t>
            </w:r>
          </w:p>
        </w:tc>
        <w:tc>
          <w:tcPr>
            <w:tcW w:w="2899" w:type="dxa"/>
            <w:gridSpan w:val="2"/>
            <w:tcBorders>
              <w:right w:val="single" w:sz="4" w:space="0" w:color="auto"/>
            </w:tcBorders>
          </w:tcPr>
          <w:p w:rsidR="0099178C" w:rsidRPr="0013121F" w:rsidRDefault="0099178C" w:rsidP="00097B7A">
            <w:pPr>
              <w:rPr>
                <w:sz w:val="28"/>
                <w:szCs w:val="28"/>
              </w:rPr>
            </w:pPr>
            <w:r w:rsidRPr="0013121F">
              <w:rPr>
                <w:sz w:val="28"/>
                <w:szCs w:val="28"/>
              </w:rPr>
              <w:t>Повторение  элементарных правил поведения в д/</w:t>
            </w:r>
            <w:proofErr w:type="gramStart"/>
            <w:r w:rsidRPr="0013121F">
              <w:rPr>
                <w:sz w:val="28"/>
                <w:szCs w:val="28"/>
              </w:rPr>
              <w:t>с</w:t>
            </w:r>
            <w:proofErr w:type="gramEnd"/>
            <w:r w:rsidRPr="0013121F">
              <w:rPr>
                <w:sz w:val="28"/>
                <w:szCs w:val="28"/>
              </w:rPr>
              <w:t xml:space="preserve">: нельзя брать </w:t>
            </w:r>
            <w:proofErr w:type="gramStart"/>
            <w:r w:rsidRPr="0013121F">
              <w:rPr>
                <w:sz w:val="28"/>
                <w:szCs w:val="28"/>
              </w:rPr>
              <w:t>в</w:t>
            </w:r>
            <w:proofErr w:type="gramEnd"/>
            <w:r w:rsidRPr="0013121F">
              <w:rPr>
                <w:sz w:val="28"/>
                <w:szCs w:val="28"/>
              </w:rPr>
              <w:t xml:space="preserve"> рот несъедобные предметы, нельзя засовывать в нос и </w:t>
            </w:r>
            <w:r w:rsidRPr="0013121F">
              <w:rPr>
                <w:sz w:val="28"/>
                <w:szCs w:val="28"/>
              </w:rPr>
              <w:lastRenderedPageBreak/>
              <w:t>ухо какие-либо предметы.</w:t>
            </w:r>
          </w:p>
        </w:tc>
        <w:tc>
          <w:tcPr>
            <w:tcW w:w="3200" w:type="dxa"/>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lastRenderedPageBreak/>
              <w:t>Повторение  элементарных правил поведения в д/</w:t>
            </w:r>
            <w:proofErr w:type="gramStart"/>
            <w:r w:rsidRPr="0013121F">
              <w:rPr>
                <w:sz w:val="28"/>
                <w:szCs w:val="28"/>
              </w:rPr>
              <w:t>с</w:t>
            </w:r>
            <w:proofErr w:type="gramEnd"/>
            <w:r w:rsidRPr="0013121F">
              <w:rPr>
                <w:sz w:val="28"/>
                <w:szCs w:val="28"/>
              </w:rPr>
              <w:t xml:space="preserve">: нельзя брать </w:t>
            </w:r>
            <w:proofErr w:type="gramStart"/>
            <w:r w:rsidRPr="0013121F">
              <w:rPr>
                <w:sz w:val="28"/>
                <w:szCs w:val="28"/>
              </w:rPr>
              <w:t>в</w:t>
            </w:r>
            <w:proofErr w:type="gramEnd"/>
            <w:r w:rsidRPr="0013121F">
              <w:rPr>
                <w:sz w:val="28"/>
                <w:szCs w:val="28"/>
              </w:rPr>
              <w:t xml:space="preserve"> рот несъедобные предметы, нельзя засовывать в нос и ухо какие-либо предметы.</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 xml:space="preserve">Повторение элементарных правил безопасного передвижения в помещении: быть осторожными при спуске и подъеме по </w:t>
            </w:r>
            <w:r w:rsidRPr="0013121F">
              <w:rPr>
                <w:sz w:val="28"/>
                <w:szCs w:val="28"/>
              </w:rPr>
              <w:lastRenderedPageBreak/>
              <w:t>лестнице; держаться за перила.</w:t>
            </w:r>
          </w:p>
        </w:tc>
        <w:tc>
          <w:tcPr>
            <w:tcW w:w="3341" w:type="dxa"/>
            <w:tcBorders>
              <w:left w:val="single" w:sz="4" w:space="0" w:color="auto"/>
            </w:tcBorders>
          </w:tcPr>
          <w:p w:rsidR="0099178C" w:rsidRPr="0013121F" w:rsidRDefault="0099178C" w:rsidP="00097B7A">
            <w:pPr>
              <w:rPr>
                <w:sz w:val="28"/>
                <w:szCs w:val="28"/>
              </w:rPr>
            </w:pPr>
            <w:proofErr w:type="gramStart"/>
            <w:r w:rsidRPr="0013121F">
              <w:rPr>
                <w:sz w:val="28"/>
                <w:szCs w:val="28"/>
              </w:rPr>
              <w:lastRenderedPageBreak/>
              <w:t>Повторение элементарных правил поведения в д/с: играть с детьми, не мешая им и не причиняя боль; уходить из д/с только с родителями.</w:t>
            </w:r>
            <w:proofErr w:type="gramEnd"/>
          </w:p>
        </w:tc>
      </w:tr>
      <w:tr w:rsidR="0099178C" w:rsidRPr="0013121F" w:rsidTr="00097B7A">
        <w:trPr>
          <w:trHeight w:val="147"/>
        </w:trPr>
        <w:tc>
          <w:tcPr>
            <w:tcW w:w="1163" w:type="dxa"/>
            <w:vMerge/>
            <w:tcBorders>
              <w:right w:val="single" w:sz="4" w:space="0" w:color="auto"/>
            </w:tcBorders>
          </w:tcPr>
          <w:p w:rsidR="0099178C" w:rsidRPr="0013121F" w:rsidRDefault="0099178C" w:rsidP="00097B7A">
            <w:pPr>
              <w:rPr>
                <w:sz w:val="28"/>
                <w:szCs w:val="28"/>
              </w:rPr>
            </w:pP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 xml:space="preserve">Ребёнок на улице </w:t>
            </w:r>
          </w:p>
        </w:tc>
        <w:tc>
          <w:tcPr>
            <w:tcW w:w="2899" w:type="dxa"/>
            <w:gridSpan w:val="2"/>
            <w:tcBorders>
              <w:right w:val="single" w:sz="4" w:space="0" w:color="auto"/>
            </w:tcBorders>
          </w:tcPr>
          <w:p w:rsidR="0099178C" w:rsidRPr="0013121F" w:rsidRDefault="0099178C" w:rsidP="00097B7A">
            <w:pPr>
              <w:rPr>
                <w:sz w:val="28"/>
                <w:szCs w:val="28"/>
              </w:rPr>
            </w:pPr>
            <w:r w:rsidRPr="0013121F">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200" w:type="dxa"/>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13121F" w:rsidRDefault="0099178C" w:rsidP="00097B7A">
            <w:pPr>
              <w:rPr>
                <w:sz w:val="28"/>
                <w:szCs w:val="28"/>
              </w:rPr>
            </w:pPr>
            <w:r w:rsidRPr="0013121F">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Работа с родителями</w:t>
            </w:r>
          </w:p>
        </w:tc>
        <w:tc>
          <w:tcPr>
            <w:tcW w:w="2899" w:type="dxa"/>
            <w:gridSpan w:val="2"/>
            <w:tcBorders>
              <w:right w:val="single" w:sz="4" w:space="0" w:color="auto"/>
            </w:tcBorders>
          </w:tcPr>
          <w:p w:rsidR="0099178C" w:rsidRPr="0013121F" w:rsidRDefault="0099178C" w:rsidP="00097B7A">
            <w:pPr>
              <w:rPr>
                <w:sz w:val="28"/>
                <w:szCs w:val="28"/>
              </w:rPr>
            </w:pPr>
          </w:p>
        </w:tc>
        <w:tc>
          <w:tcPr>
            <w:tcW w:w="3200" w:type="dxa"/>
            <w:tcBorders>
              <w:left w:val="single" w:sz="4" w:space="0" w:color="auto"/>
              <w:right w:val="single" w:sz="4" w:space="0" w:color="auto"/>
            </w:tcBorders>
          </w:tcPr>
          <w:p w:rsidR="0099178C" w:rsidRPr="0013121F" w:rsidRDefault="0099178C" w:rsidP="00097B7A">
            <w:pPr>
              <w:rPr>
                <w:sz w:val="28"/>
                <w:szCs w:val="28"/>
              </w:rPr>
            </w:pPr>
            <w:r w:rsidRPr="002B253B">
              <w:rPr>
                <w:sz w:val="28"/>
                <w:szCs w:val="28"/>
              </w:rPr>
              <w:t xml:space="preserve">Беседа об </w:t>
            </w:r>
            <w:r>
              <w:rPr>
                <w:sz w:val="28"/>
                <w:szCs w:val="28"/>
              </w:rPr>
              <w:t xml:space="preserve">организации двигательной активности  детей </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sidRPr="002B253B">
              <w:rPr>
                <w:sz w:val="28"/>
                <w:szCs w:val="28"/>
              </w:rPr>
              <w:t>Беседа об организации закаливания детей в домашних условиях</w:t>
            </w:r>
          </w:p>
        </w:tc>
        <w:tc>
          <w:tcPr>
            <w:tcW w:w="3341" w:type="dxa"/>
            <w:tcBorders>
              <w:left w:val="single" w:sz="4" w:space="0" w:color="auto"/>
            </w:tcBorders>
          </w:tcPr>
          <w:p w:rsidR="0099178C" w:rsidRPr="0013121F" w:rsidRDefault="0099178C" w:rsidP="00097B7A">
            <w:pPr>
              <w:rPr>
                <w:sz w:val="28"/>
                <w:szCs w:val="28"/>
              </w:rPr>
            </w:pP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Итоговое мероприятие</w:t>
            </w:r>
          </w:p>
        </w:tc>
        <w:tc>
          <w:tcPr>
            <w:tcW w:w="12631" w:type="dxa"/>
            <w:gridSpan w:val="6"/>
          </w:tcPr>
          <w:p w:rsidR="0099178C" w:rsidRPr="0013121F" w:rsidRDefault="0099178C" w:rsidP="00097B7A">
            <w:pPr>
              <w:rPr>
                <w:sz w:val="28"/>
                <w:szCs w:val="28"/>
              </w:rPr>
            </w:pPr>
            <w:r w:rsidRPr="0013121F">
              <w:rPr>
                <w:sz w:val="28"/>
                <w:szCs w:val="28"/>
              </w:rPr>
              <w:t xml:space="preserve">Выставка </w:t>
            </w:r>
            <w:r>
              <w:rPr>
                <w:sz w:val="28"/>
                <w:szCs w:val="28"/>
              </w:rPr>
              <w:t>фотографий «Как мы встречаем зиму».</w:t>
            </w:r>
          </w:p>
        </w:tc>
      </w:tr>
    </w:tbl>
    <w:p w:rsidR="0099178C" w:rsidRDefault="0099178C" w:rsidP="0099178C">
      <w:pPr>
        <w:rPr>
          <w:sz w:val="28"/>
          <w:szCs w:val="28"/>
        </w:rPr>
      </w:pPr>
    </w:p>
    <w:p w:rsidR="0099178C" w:rsidRDefault="0099178C" w:rsidP="0099178C">
      <w:pPr>
        <w:rPr>
          <w:sz w:val="28"/>
          <w:szCs w:val="28"/>
        </w:rPr>
      </w:pPr>
      <w:r>
        <w:rPr>
          <w:sz w:val="28"/>
          <w:szCs w:val="28"/>
        </w:rPr>
        <w:t xml:space="preserve">                                                                                                          </w:t>
      </w:r>
    </w:p>
    <w:p w:rsidR="0099178C" w:rsidRPr="0064272A" w:rsidRDefault="0099178C" w:rsidP="0099178C">
      <w:pPr>
        <w:jc w:val="center"/>
        <w:rPr>
          <w:sz w:val="28"/>
          <w:szCs w:val="28"/>
        </w:rPr>
      </w:pPr>
      <w:r>
        <w:rPr>
          <w:b/>
          <w:sz w:val="28"/>
          <w:szCs w:val="28"/>
        </w:rPr>
        <w:t>Январь</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098"/>
        <w:gridCol w:w="2827"/>
        <w:gridCol w:w="150"/>
        <w:gridCol w:w="3200"/>
        <w:gridCol w:w="3179"/>
        <w:gridCol w:w="12"/>
        <w:gridCol w:w="3341"/>
      </w:tblGrid>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Образовательные области</w:t>
            </w:r>
          </w:p>
        </w:tc>
        <w:tc>
          <w:tcPr>
            <w:tcW w:w="2827" w:type="dxa"/>
          </w:tcPr>
          <w:p w:rsidR="0099178C" w:rsidRPr="006543BE" w:rsidRDefault="0099178C" w:rsidP="00097B7A">
            <w:pPr>
              <w:jc w:val="center"/>
              <w:rPr>
                <w:sz w:val="28"/>
                <w:szCs w:val="28"/>
              </w:rPr>
            </w:pPr>
            <w:r w:rsidRPr="006543BE">
              <w:rPr>
                <w:sz w:val="28"/>
                <w:szCs w:val="28"/>
                <w:lang w:val="en-US"/>
              </w:rPr>
              <w:t>I</w:t>
            </w:r>
            <w:r w:rsidRPr="006543BE">
              <w:rPr>
                <w:sz w:val="28"/>
                <w:szCs w:val="28"/>
              </w:rPr>
              <w:t xml:space="preserve"> неделя</w:t>
            </w:r>
          </w:p>
        </w:tc>
        <w:tc>
          <w:tcPr>
            <w:tcW w:w="3350" w:type="dxa"/>
            <w:gridSpan w:val="2"/>
          </w:tcPr>
          <w:p w:rsidR="0099178C" w:rsidRPr="006543BE" w:rsidRDefault="0099178C" w:rsidP="00097B7A">
            <w:pPr>
              <w:jc w:val="center"/>
              <w:rPr>
                <w:sz w:val="28"/>
                <w:szCs w:val="28"/>
              </w:rPr>
            </w:pPr>
            <w:r w:rsidRPr="006543BE">
              <w:rPr>
                <w:sz w:val="28"/>
                <w:szCs w:val="28"/>
                <w:lang w:val="en-US"/>
              </w:rPr>
              <w:t>II</w:t>
            </w:r>
            <w:r w:rsidRPr="006543BE">
              <w:rPr>
                <w:sz w:val="28"/>
                <w:szCs w:val="28"/>
              </w:rPr>
              <w:t xml:space="preserve"> неделя</w:t>
            </w:r>
          </w:p>
        </w:tc>
        <w:tc>
          <w:tcPr>
            <w:tcW w:w="3191" w:type="dxa"/>
            <w:gridSpan w:val="2"/>
          </w:tcPr>
          <w:p w:rsidR="0099178C" w:rsidRPr="006543BE" w:rsidRDefault="0099178C" w:rsidP="00097B7A">
            <w:pPr>
              <w:jc w:val="center"/>
              <w:rPr>
                <w:sz w:val="28"/>
                <w:szCs w:val="28"/>
              </w:rPr>
            </w:pPr>
            <w:r w:rsidRPr="006543BE">
              <w:rPr>
                <w:sz w:val="28"/>
                <w:szCs w:val="28"/>
                <w:lang w:val="en-US"/>
              </w:rPr>
              <w:t>III</w:t>
            </w:r>
            <w:r w:rsidRPr="006543BE">
              <w:rPr>
                <w:sz w:val="28"/>
                <w:szCs w:val="28"/>
              </w:rPr>
              <w:t xml:space="preserve"> неделя </w:t>
            </w:r>
          </w:p>
        </w:tc>
        <w:tc>
          <w:tcPr>
            <w:tcW w:w="3341" w:type="dxa"/>
          </w:tcPr>
          <w:p w:rsidR="0099178C" w:rsidRPr="006543BE" w:rsidRDefault="0099178C" w:rsidP="00097B7A">
            <w:pPr>
              <w:jc w:val="center"/>
              <w:rPr>
                <w:sz w:val="28"/>
                <w:szCs w:val="28"/>
              </w:rPr>
            </w:pPr>
            <w:r w:rsidRPr="006543BE">
              <w:rPr>
                <w:sz w:val="28"/>
                <w:szCs w:val="28"/>
                <w:lang w:val="en-US"/>
              </w:rPr>
              <w:t>IV</w:t>
            </w:r>
            <w:r w:rsidRPr="006543BE">
              <w:rPr>
                <w:sz w:val="28"/>
                <w:szCs w:val="28"/>
              </w:rPr>
              <w:t xml:space="preserve"> неделя</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Тема недели</w:t>
            </w:r>
          </w:p>
        </w:tc>
        <w:tc>
          <w:tcPr>
            <w:tcW w:w="2827" w:type="dxa"/>
          </w:tcPr>
          <w:p w:rsidR="0099178C" w:rsidRPr="006543BE" w:rsidRDefault="0099178C" w:rsidP="00097B7A">
            <w:pPr>
              <w:jc w:val="center"/>
              <w:rPr>
                <w:b/>
                <w:sz w:val="28"/>
                <w:szCs w:val="28"/>
              </w:rPr>
            </w:pPr>
            <w:r w:rsidRPr="006543BE">
              <w:rPr>
                <w:b/>
                <w:sz w:val="28"/>
                <w:szCs w:val="28"/>
              </w:rPr>
              <w:t>«</w:t>
            </w:r>
            <w:r>
              <w:rPr>
                <w:b/>
                <w:sz w:val="28"/>
                <w:szCs w:val="28"/>
              </w:rPr>
              <w:t>Знакомство с волком</w:t>
            </w:r>
            <w:r w:rsidRPr="006543BE">
              <w:rPr>
                <w:b/>
                <w:sz w:val="28"/>
                <w:szCs w:val="28"/>
              </w:rPr>
              <w:t>»</w:t>
            </w:r>
          </w:p>
        </w:tc>
        <w:tc>
          <w:tcPr>
            <w:tcW w:w="3350" w:type="dxa"/>
            <w:gridSpan w:val="2"/>
          </w:tcPr>
          <w:p w:rsidR="0099178C" w:rsidRPr="006543BE" w:rsidRDefault="0099178C" w:rsidP="00097B7A">
            <w:pPr>
              <w:jc w:val="center"/>
              <w:rPr>
                <w:b/>
                <w:sz w:val="28"/>
                <w:szCs w:val="28"/>
              </w:rPr>
            </w:pPr>
            <w:r w:rsidRPr="006543BE">
              <w:rPr>
                <w:b/>
                <w:sz w:val="28"/>
                <w:szCs w:val="28"/>
              </w:rPr>
              <w:t>«</w:t>
            </w:r>
            <w:r>
              <w:rPr>
                <w:b/>
                <w:sz w:val="28"/>
                <w:szCs w:val="28"/>
              </w:rPr>
              <w:t>Одежда и обувь</w:t>
            </w:r>
            <w:r w:rsidRPr="006543BE">
              <w:rPr>
                <w:b/>
                <w:sz w:val="28"/>
                <w:szCs w:val="28"/>
              </w:rPr>
              <w:t>»</w:t>
            </w:r>
          </w:p>
        </w:tc>
        <w:tc>
          <w:tcPr>
            <w:tcW w:w="3191" w:type="dxa"/>
            <w:gridSpan w:val="2"/>
          </w:tcPr>
          <w:p w:rsidR="0099178C" w:rsidRPr="006543BE" w:rsidRDefault="0099178C" w:rsidP="00097B7A">
            <w:pPr>
              <w:jc w:val="center"/>
              <w:rPr>
                <w:b/>
                <w:sz w:val="28"/>
                <w:szCs w:val="28"/>
              </w:rPr>
            </w:pPr>
            <w:r w:rsidRPr="006543BE">
              <w:rPr>
                <w:b/>
                <w:sz w:val="28"/>
                <w:szCs w:val="28"/>
              </w:rPr>
              <w:t>«</w:t>
            </w:r>
            <w:r>
              <w:rPr>
                <w:b/>
                <w:sz w:val="28"/>
                <w:szCs w:val="28"/>
              </w:rPr>
              <w:t>Игрушки и посуда</w:t>
            </w:r>
            <w:r w:rsidRPr="006543BE">
              <w:rPr>
                <w:b/>
                <w:sz w:val="28"/>
                <w:szCs w:val="28"/>
              </w:rPr>
              <w:t>»</w:t>
            </w:r>
          </w:p>
        </w:tc>
        <w:tc>
          <w:tcPr>
            <w:tcW w:w="3341" w:type="dxa"/>
          </w:tcPr>
          <w:p w:rsidR="0099178C" w:rsidRPr="006543BE" w:rsidRDefault="0099178C" w:rsidP="00097B7A">
            <w:pPr>
              <w:jc w:val="center"/>
              <w:rPr>
                <w:b/>
                <w:sz w:val="28"/>
                <w:szCs w:val="28"/>
              </w:rPr>
            </w:pPr>
            <w:r w:rsidRPr="006543BE">
              <w:rPr>
                <w:b/>
                <w:sz w:val="28"/>
                <w:szCs w:val="28"/>
              </w:rPr>
              <w:t>«</w:t>
            </w:r>
            <w:r>
              <w:rPr>
                <w:b/>
                <w:sz w:val="28"/>
                <w:szCs w:val="28"/>
              </w:rPr>
              <w:t>Мебель в нашей группе</w:t>
            </w:r>
            <w:r w:rsidRPr="006543BE">
              <w:rPr>
                <w:b/>
                <w:sz w:val="28"/>
                <w:szCs w:val="28"/>
              </w:rPr>
              <w:t>»</w:t>
            </w:r>
          </w:p>
        </w:tc>
      </w:tr>
      <w:tr w:rsidR="0099178C" w:rsidRPr="006543BE" w:rsidTr="00097B7A">
        <w:trPr>
          <w:trHeight w:val="147"/>
        </w:trPr>
        <w:tc>
          <w:tcPr>
            <w:tcW w:w="1163" w:type="dxa"/>
            <w:vMerge w:val="restart"/>
            <w:tcBorders>
              <w:right w:val="single" w:sz="4" w:space="0" w:color="auto"/>
            </w:tcBorders>
          </w:tcPr>
          <w:p w:rsidR="0099178C" w:rsidRPr="006543BE" w:rsidRDefault="0099178C" w:rsidP="00097B7A">
            <w:pPr>
              <w:jc w:val="center"/>
              <w:rPr>
                <w:sz w:val="28"/>
                <w:szCs w:val="28"/>
              </w:rPr>
            </w:pPr>
            <w:r w:rsidRPr="006543BE">
              <w:rPr>
                <w:sz w:val="28"/>
                <w:szCs w:val="28"/>
              </w:rPr>
              <w:t xml:space="preserve">Здоровье </w:t>
            </w: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Утренняя гимнастика</w:t>
            </w:r>
          </w:p>
        </w:tc>
        <w:tc>
          <w:tcPr>
            <w:tcW w:w="6177" w:type="dxa"/>
            <w:gridSpan w:val="3"/>
          </w:tcPr>
          <w:p w:rsidR="0099178C" w:rsidRDefault="0099178C" w:rsidP="00097B7A">
            <w:pPr>
              <w:jc w:val="center"/>
              <w:rPr>
                <w:sz w:val="28"/>
                <w:szCs w:val="28"/>
              </w:rPr>
            </w:pPr>
            <w:r w:rsidRPr="006543BE">
              <w:rPr>
                <w:sz w:val="28"/>
                <w:szCs w:val="28"/>
              </w:rPr>
              <w:t>Комплекс №</w:t>
            </w:r>
            <w:r>
              <w:rPr>
                <w:sz w:val="28"/>
                <w:szCs w:val="28"/>
              </w:rPr>
              <w:t xml:space="preserve">9 </w:t>
            </w:r>
            <w:r w:rsidRPr="006543BE">
              <w:rPr>
                <w:sz w:val="28"/>
                <w:szCs w:val="28"/>
              </w:rPr>
              <w:t>«</w:t>
            </w:r>
            <w:r>
              <w:rPr>
                <w:sz w:val="28"/>
                <w:szCs w:val="28"/>
              </w:rPr>
              <w:t>Птички машут крыльями</w:t>
            </w:r>
            <w:r w:rsidRPr="006543BE">
              <w:rPr>
                <w:sz w:val="28"/>
                <w:szCs w:val="28"/>
              </w:rPr>
              <w:t xml:space="preserve">» </w:t>
            </w:r>
          </w:p>
          <w:p w:rsidR="0099178C" w:rsidRPr="006543BE" w:rsidRDefault="0099178C" w:rsidP="00097B7A">
            <w:pPr>
              <w:jc w:val="center"/>
              <w:rPr>
                <w:sz w:val="28"/>
                <w:szCs w:val="28"/>
              </w:rPr>
            </w:pPr>
            <w:r w:rsidRPr="006543BE">
              <w:rPr>
                <w:sz w:val="28"/>
                <w:szCs w:val="28"/>
              </w:rPr>
              <w:t xml:space="preserve">  (</w:t>
            </w:r>
            <w:r>
              <w:rPr>
                <w:sz w:val="28"/>
                <w:szCs w:val="28"/>
              </w:rPr>
              <w:t xml:space="preserve">см. распечатки </w:t>
            </w:r>
            <w:r w:rsidRPr="006543BE">
              <w:rPr>
                <w:sz w:val="28"/>
                <w:szCs w:val="28"/>
              </w:rPr>
              <w:t xml:space="preserve"> стр</w:t>
            </w:r>
            <w:r>
              <w:rPr>
                <w:sz w:val="28"/>
                <w:szCs w:val="28"/>
              </w:rPr>
              <w:t>. 3).</w:t>
            </w:r>
          </w:p>
        </w:tc>
        <w:tc>
          <w:tcPr>
            <w:tcW w:w="6532" w:type="dxa"/>
            <w:gridSpan w:val="3"/>
          </w:tcPr>
          <w:p w:rsidR="0099178C" w:rsidRPr="00C353B6" w:rsidRDefault="0099178C" w:rsidP="00097B7A">
            <w:pPr>
              <w:jc w:val="center"/>
              <w:rPr>
                <w:sz w:val="28"/>
                <w:szCs w:val="28"/>
              </w:rPr>
            </w:pPr>
            <w:r w:rsidRPr="00C353B6">
              <w:rPr>
                <w:sz w:val="28"/>
                <w:szCs w:val="28"/>
              </w:rPr>
              <w:t>Комплекс №</w:t>
            </w:r>
            <w:r>
              <w:rPr>
                <w:sz w:val="28"/>
                <w:szCs w:val="28"/>
              </w:rPr>
              <w:t>10</w:t>
            </w:r>
            <w:r w:rsidRPr="00C353B6">
              <w:rPr>
                <w:sz w:val="28"/>
                <w:szCs w:val="28"/>
              </w:rPr>
              <w:t xml:space="preserve"> «</w:t>
            </w:r>
            <w:r>
              <w:rPr>
                <w:sz w:val="28"/>
                <w:szCs w:val="28"/>
              </w:rPr>
              <w:t>Качели</w:t>
            </w:r>
            <w:r w:rsidRPr="00C353B6">
              <w:rPr>
                <w:sz w:val="28"/>
                <w:szCs w:val="28"/>
              </w:rPr>
              <w:t xml:space="preserve">» </w:t>
            </w:r>
          </w:p>
          <w:p w:rsidR="0099178C" w:rsidRPr="006543BE" w:rsidRDefault="0099178C" w:rsidP="00097B7A">
            <w:pPr>
              <w:jc w:val="center"/>
              <w:rPr>
                <w:sz w:val="28"/>
                <w:szCs w:val="28"/>
              </w:rPr>
            </w:pPr>
            <w:r w:rsidRPr="00C353B6">
              <w:rPr>
                <w:sz w:val="28"/>
                <w:szCs w:val="28"/>
              </w:rPr>
              <w:t xml:space="preserve">  (см. распечатки  стр. 4).</w:t>
            </w:r>
          </w:p>
        </w:tc>
      </w:tr>
      <w:tr w:rsidR="0099178C" w:rsidRPr="006543BE" w:rsidTr="00097B7A">
        <w:trPr>
          <w:trHeight w:val="147"/>
        </w:trPr>
        <w:tc>
          <w:tcPr>
            <w:tcW w:w="1163" w:type="dxa"/>
            <w:vMerge/>
            <w:tcBorders>
              <w:right w:val="single" w:sz="4" w:space="0" w:color="auto"/>
            </w:tcBorders>
          </w:tcPr>
          <w:p w:rsidR="0099178C" w:rsidRPr="006543BE" w:rsidRDefault="0099178C" w:rsidP="00097B7A">
            <w:pPr>
              <w:jc w:val="center"/>
              <w:rPr>
                <w:sz w:val="28"/>
                <w:szCs w:val="28"/>
              </w:rPr>
            </w:pP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Пальчиковые игры</w:t>
            </w:r>
          </w:p>
        </w:tc>
        <w:tc>
          <w:tcPr>
            <w:tcW w:w="2977" w:type="dxa"/>
            <w:gridSpan w:val="2"/>
          </w:tcPr>
          <w:p w:rsidR="0099178C" w:rsidRPr="006543BE" w:rsidRDefault="0099178C" w:rsidP="00097B7A">
            <w:pPr>
              <w:jc w:val="center"/>
              <w:rPr>
                <w:sz w:val="28"/>
                <w:szCs w:val="28"/>
              </w:rPr>
            </w:pPr>
            <w:proofErr w:type="gramStart"/>
            <w:r w:rsidRPr="006543BE">
              <w:rPr>
                <w:sz w:val="28"/>
                <w:szCs w:val="28"/>
              </w:rPr>
              <w:t>«За ягодами»  (см. кн.  Прогулки  Уланова Л. А., стр.149</w:t>
            </w:r>
            <w:proofErr w:type="gramEnd"/>
          </w:p>
        </w:tc>
        <w:tc>
          <w:tcPr>
            <w:tcW w:w="3200" w:type="dxa"/>
          </w:tcPr>
          <w:p w:rsidR="0099178C" w:rsidRPr="006543BE" w:rsidRDefault="0099178C" w:rsidP="00097B7A">
            <w:pPr>
              <w:jc w:val="center"/>
              <w:rPr>
                <w:sz w:val="28"/>
                <w:szCs w:val="28"/>
              </w:rPr>
            </w:pPr>
            <w:r w:rsidRPr="006543BE">
              <w:rPr>
                <w:sz w:val="28"/>
                <w:szCs w:val="28"/>
              </w:rPr>
              <w:t>«По грибы» (см. кн. Прогулки Уланова Л. А. Стр.149)</w:t>
            </w:r>
          </w:p>
        </w:tc>
        <w:tc>
          <w:tcPr>
            <w:tcW w:w="3191" w:type="dxa"/>
            <w:gridSpan w:val="2"/>
            <w:tcBorders>
              <w:right w:val="single" w:sz="4" w:space="0" w:color="auto"/>
            </w:tcBorders>
          </w:tcPr>
          <w:p w:rsidR="0099178C" w:rsidRPr="006543BE" w:rsidRDefault="0099178C" w:rsidP="00097B7A">
            <w:pPr>
              <w:jc w:val="center"/>
              <w:rPr>
                <w:sz w:val="28"/>
                <w:szCs w:val="28"/>
              </w:rPr>
            </w:pPr>
            <w:r>
              <w:rPr>
                <w:sz w:val="28"/>
                <w:szCs w:val="28"/>
              </w:rPr>
              <w:t>«Вот помощники мои…»</w:t>
            </w:r>
            <w:proofErr w:type="gramStart"/>
            <w:r>
              <w:rPr>
                <w:sz w:val="28"/>
                <w:szCs w:val="28"/>
              </w:rPr>
              <w:t>.</w:t>
            </w:r>
            <w:r w:rsidRPr="006543BE">
              <w:rPr>
                <w:sz w:val="28"/>
                <w:szCs w:val="28"/>
              </w:rPr>
              <w:t>«</w:t>
            </w:r>
            <w:proofErr w:type="gramEnd"/>
            <w:r w:rsidRPr="006543BE">
              <w:rPr>
                <w:sz w:val="28"/>
                <w:szCs w:val="28"/>
              </w:rPr>
              <w:t>Мой мизинчик, где ты был?»</w:t>
            </w:r>
          </w:p>
        </w:tc>
        <w:tc>
          <w:tcPr>
            <w:tcW w:w="3341" w:type="dxa"/>
            <w:tcBorders>
              <w:left w:val="single" w:sz="4" w:space="0" w:color="auto"/>
            </w:tcBorders>
          </w:tcPr>
          <w:p w:rsidR="0099178C" w:rsidRPr="006543BE" w:rsidRDefault="0099178C" w:rsidP="00097B7A">
            <w:pPr>
              <w:jc w:val="center"/>
              <w:rPr>
                <w:sz w:val="28"/>
                <w:szCs w:val="28"/>
              </w:rPr>
            </w:pPr>
            <w:r w:rsidRPr="006543BE">
              <w:rPr>
                <w:sz w:val="28"/>
                <w:szCs w:val="28"/>
              </w:rPr>
              <w:t>«Раз, 2,3,4,5, вышли пальчики гулять»</w:t>
            </w:r>
          </w:p>
        </w:tc>
      </w:tr>
      <w:tr w:rsidR="0099178C" w:rsidRPr="006543BE" w:rsidTr="00097B7A">
        <w:trPr>
          <w:trHeight w:val="147"/>
        </w:trPr>
        <w:tc>
          <w:tcPr>
            <w:tcW w:w="1163" w:type="dxa"/>
            <w:vMerge/>
            <w:tcBorders>
              <w:right w:val="single" w:sz="4" w:space="0" w:color="auto"/>
            </w:tcBorders>
          </w:tcPr>
          <w:p w:rsidR="0099178C" w:rsidRPr="006543BE" w:rsidRDefault="0099178C" w:rsidP="00097B7A">
            <w:pPr>
              <w:jc w:val="center"/>
              <w:rPr>
                <w:sz w:val="28"/>
                <w:szCs w:val="28"/>
              </w:rPr>
            </w:pP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Гимнастика после сна</w:t>
            </w:r>
          </w:p>
        </w:tc>
        <w:tc>
          <w:tcPr>
            <w:tcW w:w="2977" w:type="dxa"/>
            <w:gridSpan w:val="2"/>
            <w:tcBorders>
              <w:right w:val="single" w:sz="4" w:space="0" w:color="auto"/>
            </w:tcBorders>
          </w:tcPr>
          <w:p w:rsidR="0099178C" w:rsidRDefault="0099178C" w:rsidP="00097B7A">
            <w:pPr>
              <w:rPr>
                <w:sz w:val="28"/>
                <w:szCs w:val="28"/>
              </w:rPr>
            </w:pPr>
            <w:r>
              <w:rPr>
                <w:sz w:val="28"/>
                <w:szCs w:val="28"/>
              </w:rPr>
              <w:t>Комплекс</w:t>
            </w:r>
            <w:r w:rsidRPr="00FC3CE9">
              <w:rPr>
                <w:sz w:val="28"/>
                <w:szCs w:val="28"/>
              </w:rPr>
              <w:t>№4«</w:t>
            </w:r>
            <w:r>
              <w:rPr>
                <w:sz w:val="28"/>
                <w:szCs w:val="28"/>
              </w:rPr>
              <w:t>Прятк</w:t>
            </w:r>
          </w:p>
          <w:p w:rsidR="0099178C" w:rsidRPr="006543BE" w:rsidRDefault="0099178C" w:rsidP="00097B7A">
            <w:pPr>
              <w:rPr>
                <w:sz w:val="28"/>
                <w:szCs w:val="28"/>
              </w:rPr>
            </w:pPr>
            <w:r w:rsidRPr="00FC3CE9">
              <w:rPr>
                <w:sz w:val="28"/>
                <w:szCs w:val="28"/>
              </w:rPr>
              <w:t>(</w:t>
            </w:r>
            <w:r>
              <w:rPr>
                <w:sz w:val="28"/>
                <w:szCs w:val="28"/>
              </w:rPr>
              <w:t xml:space="preserve">см. распечат. </w:t>
            </w:r>
            <w:r w:rsidRPr="00FC3CE9">
              <w:rPr>
                <w:sz w:val="28"/>
                <w:szCs w:val="28"/>
              </w:rPr>
              <w:t>стр.3).</w:t>
            </w:r>
          </w:p>
        </w:tc>
        <w:tc>
          <w:tcPr>
            <w:tcW w:w="3200" w:type="dxa"/>
            <w:tcBorders>
              <w:right w:val="single" w:sz="4" w:space="0" w:color="auto"/>
            </w:tcBorders>
          </w:tcPr>
          <w:p w:rsidR="0099178C" w:rsidRPr="006543BE" w:rsidRDefault="0099178C" w:rsidP="00097B7A">
            <w:pPr>
              <w:jc w:val="center"/>
              <w:rPr>
                <w:sz w:val="28"/>
                <w:szCs w:val="28"/>
              </w:rPr>
            </w:pPr>
            <w:r w:rsidRPr="00FC3CE9">
              <w:rPr>
                <w:sz w:val="28"/>
                <w:szCs w:val="28"/>
              </w:rPr>
              <w:t>Комплекс №4 «Прятки»   (см. распечатки  стр.3).</w:t>
            </w:r>
          </w:p>
        </w:tc>
        <w:tc>
          <w:tcPr>
            <w:tcW w:w="3179" w:type="dxa"/>
            <w:tcBorders>
              <w:left w:val="single" w:sz="4" w:space="0" w:color="auto"/>
              <w:right w:val="single" w:sz="4" w:space="0" w:color="auto"/>
            </w:tcBorders>
          </w:tcPr>
          <w:p w:rsidR="0099178C" w:rsidRPr="006543BE" w:rsidRDefault="0099178C" w:rsidP="00097B7A">
            <w:pPr>
              <w:jc w:val="center"/>
              <w:rPr>
                <w:sz w:val="28"/>
                <w:szCs w:val="28"/>
              </w:rPr>
            </w:pPr>
            <w:r w:rsidRPr="00FC3CE9">
              <w:rPr>
                <w:sz w:val="28"/>
                <w:szCs w:val="28"/>
              </w:rPr>
              <w:t>Комплекс №4 «Прятки»   (см. распечатки  стр.3).</w:t>
            </w:r>
          </w:p>
        </w:tc>
        <w:tc>
          <w:tcPr>
            <w:tcW w:w="3353" w:type="dxa"/>
            <w:gridSpan w:val="2"/>
            <w:tcBorders>
              <w:left w:val="single" w:sz="4" w:space="0" w:color="auto"/>
            </w:tcBorders>
          </w:tcPr>
          <w:p w:rsidR="0099178C" w:rsidRPr="006543BE" w:rsidRDefault="0099178C" w:rsidP="00097B7A">
            <w:pPr>
              <w:jc w:val="center"/>
              <w:rPr>
                <w:sz w:val="28"/>
                <w:szCs w:val="28"/>
              </w:rPr>
            </w:pPr>
            <w:r w:rsidRPr="00FC3CE9">
              <w:rPr>
                <w:sz w:val="28"/>
                <w:szCs w:val="28"/>
              </w:rPr>
              <w:t>Комплекс №4 «Прятки»   (см. распечатки  стр.3).</w:t>
            </w:r>
          </w:p>
        </w:tc>
      </w:tr>
      <w:tr w:rsidR="0099178C" w:rsidRPr="006543BE" w:rsidTr="00097B7A">
        <w:trPr>
          <w:trHeight w:val="147"/>
        </w:trPr>
        <w:tc>
          <w:tcPr>
            <w:tcW w:w="1163" w:type="dxa"/>
            <w:tcBorders>
              <w:right w:val="single" w:sz="4" w:space="0" w:color="auto"/>
            </w:tcBorders>
          </w:tcPr>
          <w:p w:rsidR="0099178C" w:rsidRPr="006543BE" w:rsidRDefault="0099178C" w:rsidP="00097B7A">
            <w:pPr>
              <w:jc w:val="center"/>
              <w:rPr>
                <w:sz w:val="28"/>
                <w:szCs w:val="28"/>
              </w:rPr>
            </w:pPr>
            <w:r w:rsidRPr="006543BE">
              <w:rPr>
                <w:sz w:val="28"/>
                <w:szCs w:val="28"/>
              </w:rPr>
              <w:t>Физическая культура</w:t>
            </w: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 xml:space="preserve">Физо </w:t>
            </w:r>
          </w:p>
          <w:p w:rsidR="0099178C" w:rsidRPr="006543BE" w:rsidRDefault="0099178C" w:rsidP="00097B7A">
            <w:pPr>
              <w:rPr>
                <w:sz w:val="28"/>
                <w:szCs w:val="28"/>
              </w:rPr>
            </w:pPr>
          </w:p>
        </w:tc>
        <w:tc>
          <w:tcPr>
            <w:tcW w:w="2977" w:type="dxa"/>
            <w:gridSpan w:val="2"/>
          </w:tcPr>
          <w:p w:rsidR="0099178C" w:rsidRDefault="0099178C" w:rsidP="00097B7A">
            <w:pPr>
              <w:jc w:val="center"/>
              <w:rPr>
                <w:sz w:val="28"/>
                <w:szCs w:val="28"/>
              </w:rPr>
            </w:pPr>
            <w:r w:rsidRPr="006543BE">
              <w:rPr>
                <w:sz w:val="28"/>
                <w:szCs w:val="28"/>
              </w:rPr>
              <w:t>Занятие №1,№2</w:t>
            </w:r>
            <w:r>
              <w:rPr>
                <w:sz w:val="28"/>
                <w:szCs w:val="28"/>
              </w:rPr>
              <w:t>, №3</w:t>
            </w:r>
            <w:r w:rsidRPr="006543BE">
              <w:rPr>
                <w:sz w:val="28"/>
                <w:szCs w:val="28"/>
              </w:rPr>
              <w:t xml:space="preserve"> </w:t>
            </w:r>
            <w:r>
              <w:rPr>
                <w:sz w:val="28"/>
                <w:szCs w:val="28"/>
              </w:rPr>
              <w:t>«Наседка и цыплята»,</w:t>
            </w:r>
          </w:p>
          <w:p w:rsidR="0099178C" w:rsidRDefault="0099178C" w:rsidP="00097B7A">
            <w:pPr>
              <w:jc w:val="center"/>
              <w:rPr>
                <w:sz w:val="28"/>
                <w:szCs w:val="28"/>
              </w:rPr>
            </w:pPr>
            <w:r>
              <w:rPr>
                <w:sz w:val="28"/>
                <w:szCs w:val="28"/>
              </w:rPr>
              <w:t>«Самалеты»,</w:t>
            </w:r>
          </w:p>
          <w:p w:rsidR="0099178C" w:rsidRDefault="0099178C" w:rsidP="00097B7A">
            <w:pPr>
              <w:jc w:val="center"/>
              <w:rPr>
                <w:sz w:val="28"/>
                <w:szCs w:val="28"/>
              </w:rPr>
            </w:pPr>
            <w:r>
              <w:rPr>
                <w:sz w:val="28"/>
                <w:szCs w:val="28"/>
              </w:rPr>
              <w:t>«Мой веселый звонкий мяч».</w:t>
            </w:r>
          </w:p>
          <w:p w:rsidR="0099178C" w:rsidRPr="006543BE" w:rsidRDefault="0099178C" w:rsidP="00097B7A">
            <w:pPr>
              <w:jc w:val="center"/>
              <w:rPr>
                <w:sz w:val="28"/>
                <w:szCs w:val="28"/>
              </w:rPr>
            </w:pPr>
            <w:r w:rsidRPr="006543BE">
              <w:rPr>
                <w:sz w:val="28"/>
                <w:szCs w:val="28"/>
              </w:rPr>
              <w:t xml:space="preserve"> </w:t>
            </w:r>
            <w:r w:rsidRPr="00C36CDF">
              <w:rPr>
                <w:sz w:val="28"/>
                <w:szCs w:val="28"/>
              </w:rPr>
              <w:t>(См. кн. В. И. Мустафаева, стр.</w:t>
            </w:r>
            <w:r>
              <w:rPr>
                <w:sz w:val="28"/>
                <w:szCs w:val="28"/>
              </w:rPr>
              <w:t>21)</w:t>
            </w:r>
          </w:p>
        </w:tc>
        <w:tc>
          <w:tcPr>
            <w:tcW w:w="3200" w:type="dxa"/>
          </w:tcPr>
          <w:p w:rsidR="0099178C" w:rsidRDefault="0099178C" w:rsidP="00097B7A">
            <w:pPr>
              <w:jc w:val="center"/>
              <w:rPr>
                <w:sz w:val="28"/>
                <w:szCs w:val="28"/>
              </w:rPr>
            </w:pPr>
            <w:r w:rsidRPr="006543BE">
              <w:rPr>
                <w:sz w:val="28"/>
                <w:szCs w:val="28"/>
              </w:rPr>
              <w:t>Занятие №</w:t>
            </w:r>
            <w:r>
              <w:rPr>
                <w:sz w:val="28"/>
                <w:szCs w:val="28"/>
              </w:rPr>
              <w:t>4</w:t>
            </w:r>
            <w:r w:rsidRPr="006543BE">
              <w:rPr>
                <w:sz w:val="28"/>
                <w:szCs w:val="28"/>
              </w:rPr>
              <w:t>,№</w:t>
            </w:r>
            <w:r>
              <w:rPr>
                <w:sz w:val="28"/>
                <w:szCs w:val="28"/>
              </w:rPr>
              <w:t>5, №6</w:t>
            </w:r>
          </w:p>
          <w:p w:rsidR="0099178C" w:rsidRDefault="0099178C" w:rsidP="00097B7A">
            <w:pPr>
              <w:jc w:val="center"/>
              <w:rPr>
                <w:sz w:val="28"/>
                <w:szCs w:val="28"/>
              </w:rPr>
            </w:pPr>
            <w:r>
              <w:rPr>
                <w:sz w:val="28"/>
                <w:szCs w:val="28"/>
              </w:rPr>
              <w:t>«Мой веселый звонкий мяч»,</w:t>
            </w:r>
          </w:p>
          <w:p w:rsidR="0099178C" w:rsidRDefault="0099178C" w:rsidP="00097B7A">
            <w:pPr>
              <w:jc w:val="center"/>
              <w:rPr>
                <w:sz w:val="28"/>
                <w:szCs w:val="28"/>
              </w:rPr>
            </w:pPr>
            <w:r>
              <w:rPr>
                <w:sz w:val="28"/>
                <w:szCs w:val="28"/>
              </w:rPr>
              <w:t>«Цыплята»,</w:t>
            </w:r>
          </w:p>
          <w:p w:rsidR="0099178C" w:rsidRPr="006543BE" w:rsidRDefault="0099178C" w:rsidP="00097B7A">
            <w:pPr>
              <w:jc w:val="center"/>
              <w:rPr>
                <w:sz w:val="28"/>
                <w:szCs w:val="28"/>
              </w:rPr>
            </w:pPr>
            <w:r w:rsidRPr="006543BE">
              <w:rPr>
                <w:sz w:val="28"/>
                <w:szCs w:val="28"/>
              </w:rPr>
              <w:t xml:space="preserve"> </w:t>
            </w:r>
            <w:r w:rsidRPr="00C36CDF">
              <w:rPr>
                <w:sz w:val="28"/>
                <w:szCs w:val="28"/>
              </w:rPr>
              <w:t>(См. кн. В. И. Мустафаева, стр.</w:t>
            </w:r>
            <w:r>
              <w:rPr>
                <w:sz w:val="28"/>
                <w:szCs w:val="28"/>
              </w:rPr>
              <w:t>22-23)</w:t>
            </w:r>
          </w:p>
        </w:tc>
        <w:tc>
          <w:tcPr>
            <w:tcW w:w="3191" w:type="dxa"/>
            <w:gridSpan w:val="2"/>
          </w:tcPr>
          <w:p w:rsidR="0099178C" w:rsidRDefault="0099178C" w:rsidP="00097B7A">
            <w:pPr>
              <w:jc w:val="center"/>
              <w:rPr>
                <w:sz w:val="28"/>
                <w:szCs w:val="28"/>
              </w:rPr>
            </w:pPr>
            <w:r w:rsidRPr="006543BE">
              <w:rPr>
                <w:sz w:val="28"/>
                <w:szCs w:val="28"/>
              </w:rPr>
              <w:t>Занятие №</w:t>
            </w:r>
            <w:r>
              <w:rPr>
                <w:sz w:val="28"/>
                <w:szCs w:val="28"/>
              </w:rPr>
              <w:t>7</w:t>
            </w:r>
            <w:r w:rsidRPr="006543BE">
              <w:rPr>
                <w:sz w:val="28"/>
                <w:szCs w:val="28"/>
              </w:rPr>
              <w:t>, №</w:t>
            </w:r>
            <w:r>
              <w:rPr>
                <w:sz w:val="28"/>
                <w:szCs w:val="28"/>
              </w:rPr>
              <w:t>8, №9</w:t>
            </w:r>
          </w:p>
          <w:p w:rsidR="0099178C" w:rsidRDefault="0099178C" w:rsidP="00097B7A">
            <w:pPr>
              <w:jc w:val="center"/>
              <w:rPr>
                <w:sz w:val="28"/>
                <w:szCs w:val="28"/>
              </w:rPr>
            </w:pPr>
            <w:r>
              <w:rPr>
                <w:sz w:val="28"/>
                <w:szCs w:val="28"/>
              </w:rPr>
              <w:t>«Попади в воротца»,</w:t>
            </w:r>
          </w:p>
          <w:p w:rsidR="0099178C" w:rsidRDefault="0099178C" w:rsidP="00097B7A">
            <w:pPr>
              <w:jc w:val="center"/>
              <w:rPr>
                <w:sz w:val="28"/>
                <w:szCs w:val="28"/>
              </w:rPr>
            </w:pPr>
            <w:r>
              <w:rPr>
                <w:sz w:val="28"/>
                <w:szCs w:val="28"/>
              </w:rPr>
              <w:t>«Найди флажок»,</w:t>
            </w:r>
          </w:p>
          <w:p w:rsidR="0099178C" w:rsidRDefault="0099178C" w:rsidP="00097B7A">
            <w:pPr>
              <w:jc w:val="center"/>
              <w:rPr>
                <w:sz w:val="28"/>
                <w:szCs w:val="28"/>
              </w:rPr>
            </w:pPr>
            <w:r>
              <w:rPr>
                <w:sz w:val="28"/>
                <w:szCs w:val="28"/>
              </w:rPr>
              <w:t>«Воробушки и автомобиль».</w:t>
            </w:r>
          </w:p>
          <w:p w:rsidR="0099178C" w:rsidRPr="00C36CDF" w:rsidRDefault="0099178C" w:rsidP="00097B7A">
            <w:pPr>
              <w:jc w:val="center"/>
              <w:rPr>
                <w:sz w:val="28"/>
                <w:szCs w:val="28"/>
              </w:rPr>
            </w:pPr>
            <w:r w:rsidRPr="006543BE">
              <w:rPr>
                <w:sz w:val="28"/>
                <w:szCs w:val="28"/>
              </w:rPr>
              <w:t xml:space="preserve"> </w:t>
            </w:r>
            <w:r w:rsidRPr="00C36CDF">
              <w:rPr>
                <w:sz w:val="28"/>
                <w:szCs w:val="28"/>
              </w:rPr>
              <w:t>(См. кн. В. И. Мустафаева, стр.</w:t>
            </w:r>
            <w:r>
              <w:rPr>
                <w:sz w:val="28"/>
                <w:szCs w:val="28"/>
              </w:rPr>
              <w:t>23-24</w:t>
            </w:r>
            <w:r w:rsidRPr="00C36CDF">
              <w:rPr>
                <w:sz w:val="28"/>
                <w:szCs w:val="28"/>
              </w:rPr>
              <w:t>)</w:t>
            </w:r>
          </w:p>
          <w:p w:rsidR="0099178C" w:rsidRPr="006543BE" w:rsidRDefault="0099178C" w:rsidP="00097B7A">
            <w:pPr>
              <w:rPr>
                <w:sz w:val="28"/>
                <w:szCs w:val="28"/>
              </w:rPr>
            </w:pPr>
          </w:p>
          <w:p w:rsidR="0099178C" w:rsidRPr="006543BE" w:rsidRDefault="0099178C" w:rsidP="00097B7A">
            <w:pPr>
              <w:rPr>
                <w:sz w:val="28"/>
                <w:szCs w:val="28"/>
              </w:rPr>
            </w:pPr>
          </w:p>
        </w:tc>
        <w:tc>
          <w:tcPr>
            <w:tcW w:w="3341" w:type="dxa"/>
          </w:tcPr>
          <w:p w:rsidR="0099178C" w:rsidRDefault="0099178C" w:rsidP="00097B7A">
            <w:pPr>
              <w:jc w:val="center"/>
              <w:rPr>
                <w:sz w:val="28"/>
                <w:szCs w:val="28"/>
              </w:rPr>
            </w:pPr>
            <w:r>
              <w:rPr>
                <w:sz w:val="28"/>
                <w:szCs w:val="28"/>
              </w:rPr>
              <w:t>Занятие №10,№11, №12</w:t>
            </w:r>
          </w:p>
          <w:p w:rsidR="0099178C" w:rsidRDefault="0099178C" w:rsidP="00097B7A">
            <w:pPr>
              <w:jc w:val="center"/>
              <w:rPr>
                <w:sz w:val="28"/>
                <w:szCs w:val="28"/>
              </w:rPr>
            </w:pPr>
            <w:r>
              <w:rPr>
                <w:sz w:val="28"/>
                <w:szCs w:val="28"/>
              </w:rPr>
              <w:t>«Птички»,</w:t>
            </w:r>
          </w:p>
          <w:p w:rsidR="0099178C" w:rsidRDefault="0099178C" w:rsidP="00097B7A">
            <w:pPr>
              <w:jc w:val="center"/>
              <w:rPr>
                <w:sz w:val="28"/>
                <w:szCs w:val="28"/>
              </w:rPr>
            </w:pPr>
            <w:r>
              <w:rPr>
                <w:sz w:val="28"/>
                <w:szCs w:val="28"/>
              </w:rPr>
              <w:t>«Где звенит?»,</w:t>
            </w:r>
          </w:p>
          <w:p w:rsidR="0099178C" w:rsidRDefault="0099178C" w:rsidP="00097B7A">
            <w:pPr>
              <w:jc w:val="center"/>
              <w:rPr>
                <w:sz w:val="28"/>
                <w:szCs w:val="28"/>
              </w:rPr>
            </w:pPr>
            <w:r>
              <w:rPr>
                <w:sz w:val="28"/>
                <w:szCs w:val="28"/>
              </w:rPr>
              <w:t>«Догоните мяч».</w:t>
            </w:r>
          </w:p>
          <w:p w:rsidR="0099178C" w:rsidRPr="006543BE" w:rsidRDefault="0099178C" w:rsidP="00097B7A">
            <w:pPr>
              <w:jc w:val="center"/>
              <w:rPr>
                <w:sz w:val="28"/>
                <w:szCs w:val="28"/>
              </w:rPr>
            </w:pPr>
            <w:r w:rsidRPr="006543BE">
              <w:rPr>
                <w:sz w:val="28"/>
                <w:szCs w:val="28"/>
              </w:rPr>
              <w:t xml:space="preserve"> </w:t>
            </w:r>
            <w:r w:rsidRPr="00C36CDF">
              <w:rPr>
                <w:sz w:val="28"/>
                <w:szCs w:val="28"/>
              </w:rPr>
              <w:t>(См. кн. В. И. Мустафаева, стр.</w:t>
            </w:r>
            <w:r>
              <w:rPr>
                <w:sz w:val="28"/>
                <w:szCs w:val="28"/>
              </w:rPr>
              <w:t>2</w:t>
            </w:r>
            <w:r w:rsidRPr="00C36CDF">
              <w:rPr>
                <w:sz w:val="28"/>
                <w:szCs w:val="28"/>
              </w:rPr>
              <w:t>4</w:t>
            </w:r>
            <w:r>
              <w:rPr>
                <w:sz w:val="28"/>
                <w:szCs w:val="28"/>
              </w:rPr>
              <w:t>-25)</w:t>
            </w:r>
          </w:p>
        </w:tc>
      </w:tr>
      <w:tr w:rsidR="0099178C" w:rsidRPr="006543BE" w:rsidTr="00097B7A">
        <w:trPr>
          <w:trHeight w:val="2535"/>
        </w:trPr>
        <w:tc>
          <w:tcPr>
            <w:tcW w:w="3261" w:type="dxa"/>
            <w:gridSpan w:val="2"/>
          </w:tcPr>
          <w:p w:rsidR="0099178C" w:rsidRPr="006543BE" w:rsidRDefault="0099178C" w:rsidP="00097B7A">
            <w:pPr>
              <w:jc w:val="center"/>
              <w:rPr>
                <w:sz w:val="28"/>
                <w:szCs w:val="28"/>
              </w:rPr>
            </w:pPr>
            <w:r w:rsidRPr="006543BE">
              <w:rPr>
                <w:sz w:val="28"/>
                <w:szCs w:val="28"/>
              </w:rPr>
              <w:t>Познание (формирование целостной картины мира, расширение кругозора).</w:t>
            </w:r>
          </w:p>
          <w:p w:rsidR="0099178C" w:rsidRPr="006543BE" w:rsidRDefault="0099178C" w:rsidP="00097B7A">
            <w:pPr>
              <w:jc w:val="center"/>
              <w:rPr>
                <w:sz w:val="28"/>
                <w:szCs w:val="28"/>
              </w:rPr>
            </w:pPr>
            <w:r w:rsidRPr="006543BE">
              <w:rPr>
                <w:sz w:val="28"/>
                <w:szCs w:val="28"/>
              </w:rPr>
              <w:t>Коммуникация.</w:t>
            </w:r>
          </w:p>
          <w:p w:rsidR="0099178C" w:rsidRPr="006543BE" w:rsidRDefault="0099178C" w:rsidP="00097B7A">
            <w:pPr>
              <w:jc w:val="center"/>
              <w:rPr>
                <w:sz w:val="28"/>
                <w:szCs w:val="28"/>
              </w:rPr>
            </w:pPr>
            <w:r w:rsidRPr="006543BE">
              <w:rPr>
                <w:sz w:val="28"/>
                <w:szCs w:val="28"/>
              </w:rPr>
              <w:t>Музыка.</w:t>
            </w:r>
          </w:p>
          <w:p w:rsidR="0099178C" w:rsidRPr="006543BE" w:rsidRDefault="0099178C" w:rsidP="00097B7A">
            <w:pPr>
              <w:rPr>
                <w:sz w:val="28"/>
                <w:szCs w:val="28"/>
              </w:rPr>
            </w:pPr>
          </w:p>
        </w:tc>
        <w:tc>
          <w:tcPr>
            <w:tcW w:w="2977" w:type="dxa"/>
            <w:gridSpan w:val="2"/>
          </w:tcPr>
          <w:p w:rsidR="0099178C" w:rsidRDefault="0099178C" w:rsidP="00097B7A">
            <w:pPr>
              <w:jc w:val="center"/>
              <w:rPr>
                <w:sz w:val="28"/>
                <w:szCs w:val="28"/>
              </w:rPr>
            </w:pPr>
            <w:r>
              <w:rPr>
                <w:sz w:val="28"/>
                <w:szCs w:val="28"/>
              </w:rPr>
              <w:t>Знакомство с волком.</w:t>
            </w:r>
          </w:p>
          <w:p w:rsidR="0099178C" w:rsidRPr="006543BE" w:rsidRDefault="0099178C" w:rsidP="00097B7A">
            <w:pPr>
              <w:jc w:val="center"/>
              <w:rPr>
                <w:sz w:val="28"/>
                <w:szCs w:val="28"/>
              </w:rPr>
            </w:pPr>
            <w:r>
              <w:rPr>
                <w:sz w:val="28"/>
                <w:szCs w:val="28"/>
              </w:rPr>
              <w:t>Волк в гостях у ребят.</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 xml:space="preserve">знакомить с животными леса: дать представление о волке; учить </w:t>
            </w:r>
            <w:proofErr w:type="gramStart"/>
            <w:r>
              <w:rPr>
                <w:sz w:val="28"/>
                <w:szCs w:val="28"/>
              </w:rPr>
              <w:t>внимательно</w:t>
            </w:r>
            <w:proofErr w:type="gramEnd"/>
            <w:r>
              <w:rPr>
                <w:sz w:val="28"/>
                <w:szCs w:val="28"/>
              </w:rPr>
              <w:t xml:space="preserve"> рассматривать картинку, отвечать на вопросы по ее содержанию; развивать речь.</w:t>
            </w:r>
          </w:p>
          <w:p w:rsidR="0099178C" w:rsidRPr="006543BE" w:rsidRDefault="0099178C" w:rsidP="00097B7A">
            <w:pPr>
              <w:jc w:val="cente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4</w:t>
            </w:r>
            <w:r w:rsidRPr="006543BE">
              <w:rPr>
                <w:sz w:val="28"/>
                <w:szCs w:val="28"/>
              </w:rPr>
              <w:t>4-1</w:t>
            </w:r>
            <w:r>
              <w:rPr>
                <w:sz w:val="28"/>
                <w:szCs w:val="28"/>
              </w:rPr>
              <w:t>45)</w:t>
            </w:r>
          </w:p>
        </w:tc>
        <w:tc>
          <w:tcPr>
            <w:tcW w:w="3200" w:type="dxa"/>
          </w:tcPr>
          <w:p w:rsidR="0099178C" w:rsidRDefault="0099178C" w:rsidP="00097B7A">
            <w:pPr>
              <w:rPr>
                <w:sz w:val="28"/>
                <w:szCs w:val="28"/>
              </w:rPr>
            </w:pPr>
            <w:r>
              <w:rPr>
                <w:sz w:val="28"/>
                <w:szCs w:val="28"/>
              </w:rPr>
              <w:t>Одежда и обувь.</w:t>
            </w:r>
          </w:p>
          <w:p w:rsidR="0099178C" w:rsidRDefault="0099178C" w:rsidP="00097B7A">
            <w:pPr>
              <w:rPr>
                <w:sz w:val="28"/>
                <w:szCs w:val="28"/>
              </w:rPr>
            </w:pPr>
            <w:r>
              <w:rPr>
                <w:sz w:val="28"/>
                <w:szCs w:val="28"/>
              </w:rPr>
              <w:t xml:space="preserve">Для чего </w:t>
            </w:r>
            <w:proofErr w:type="gramStart"/>
            <w:r>
              <w:rPr>
                <w:sz w:val="28"/>
                <w:szCs w:val="28"/>
              </w:rPr>
              <w:t>нужны</w:t>
            </w:r>
            <w:proofErr w:type="gramEnd"/>
            <w:r>
              <w:rPr>
                <w:sz w:val="28"/>
                <w:szCs w:val="28"/>
              </w:rPr>
              <w:t xml:space="preserve"> одежда и обувь.</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учить классифицировать одежду и обувь, различать эти предметы по сезону, развивать внимание, память, речь; обогащать словарный запас; воспитывать желание помогать тем, кто в этом нуждается.</w:t>
            </w:r>
          </w:p>
          <w:p w:rsidR="0099178C" w:rsidRPr="006543BE" w:rsidRDefault="0099178C" w:rsidP="00097B7A">
            <w:pPr>
              <w:jc w:val="cente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5</w:t>
            </w:r>
            <w:r w:rsidRPr="006543BE">
              <w:rPr>
                <w:sz w:val="28"/>
                <w:szCs w:val="28"/>
              </w:rPr>
              <w:t>2-1</w:t>
            </w:r>
            <w:r>
              <w:rPr>
                <w:sz w:val="28"/>
                <w:szCs w:val="28"/>
              </w:rPr>
              <w:t>53)</w:t>
            </w:r>
          </w:p>
        </w:tc>
        <w:tc>
          <w:tcPr>
            <w:tcW w:w="3191" w:type="dxa"/>
            <w:gridSpan w:val="2"/>
          </w:tcPr>
          <w:p w:rsidR="0099178C" w:rsidRDefault="0099178C" w:rsidP="00097B7A">
            <w:pPr>
              <w:jc w:val="center"/>
              <w:rPr>
                <w:sz w:val="28"/>
                <w:szCs w:val="28"/>
              </w:rPr>
            </w:pPr>
            <w:r>
              <w:rPr>
                <w:sz w:val="28"/>
                <w:szCs w:val="28"/>
              </w:rPr>
              <w:t>Игрушки и посуда.</w:t>
            </w:r>
          </w:p>
          <w:p w:rsidR="0099178C" w:rsidRPr="006543BE" w:rsidRDefault="0099178C" w:rsidP="00097B7A">
            <w:pPr>
              <w:jc w:val="center"/>
              <w:rPr>
                <w:sz w:val="28"/>
                <w:szCs w:val="28"/>
              </w:rPr>
            </w:pPr>
            <w:r>
              <w:rPr>
                <w:sz w:val="28"/>
                <w:szCs w:val="28"/>
              </w:rPr>
              <w:t>Для чего нужны игрушки и посуда.</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уточнить представления о том, для чего нужна посуда; учить классифицировать посуду, развивать внимание, память, воображение, речь.</w:t>
            </w:r>
          </w:p>
          <w:p w:rsidR="0099178C" w:rsidRPr="006543BE" w:rsidRDefault="0099178C" w:rsidP="00097B7A">
            <w:pPr>
              <w:jc w:val="cente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5</w:t>
            </w:r>
            <w:r w:rsidRPr="006543BE">
              <w:rPr>
                <w:sz w:val="28"/>
                <w:szCs w:val="28"/>
              </w:rPr>
              <w:t>9-1</w:t>
            </w:r>
            <w:r>
              <w:rPr>
                <w:sz w:val="28"/>
                <w:szCs w:val="28"/>
              </w:rPr>
              <w:t>60</w:t>
            </w:r>
            <w:r w:rsidRPr="006543BE">
              <w:rPr>
                <w:sz w:val="28"/>
                <w:szCs w:val="28"/>
              </w:rPr>
              <w:t>)</w:t>
            </w:r>
          </w:p>
        </w:tc>
        <w:tc>
          <w:tcPr>
            <w:tcW w:w="3341" w:type="dxa"/>
          </w:tcPr>
          <w:p w:rsidR="0099178C" w:rsidRDefault="0099178C" w:rsidP="00097B7A">
            <w:pPr>
              <w:rPr>
                <w:sz w:val="28"/>
                <w:szCs w:val="28"/>
              </w:rPr>
            </w:pPr>
            <w:r>
              <w:rPr>
                <w:sz w:val="28"/>
                <w:szCs w:val="28"/>
              </w:rPr>
              <w:t>Мебель в нашей группе.</w:t>
            </w:r>
          </w:p>
          <w:p w:rsidR="0099178C" w:rsidRPr="006543BE" w:rsidRDefault="0099178C" w:rsidP="00097B7A">
            <w:pPr>
              <w:rPr>
                <w:sz w:val="28"/>
                <w:szCs w:val="28"/>
              </w:rPr>
            </w:pPr>
            <w:r>
              <w:rPr>
                <w:sz w:val="28"/>
                <w:szCs w:val="28"/>
              </w:rPr>
              <w:t>Мебель для куклы.</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учить детей различать и называть предметы мебели, рассказывать об их назначении, развивать внимание, речь.</w:t>
            </w:r>
          </w:p>
          <w:p w:rsidR="0099178C" w:rsidRPr="006543BE" w:rsidRDefault="0099178C" w:rsidP="00097B7A">
            <w:pP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66</w:t>
            </w:r>
            <w:r w:rsidRPr="006543BE">
              <w:rPr>
                <w:sz w:val="28"/>
                <w:szCs w:val="28"/>
              </w:rPr>
              <w:t>-1</w:t>
            </w:r>
            <w:r>
              <w:rPr>
                <w:sz w:val="28"/>
                <w:szCs w:val="28"/>
              </w:rPr>
              <w:t>67)</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Чтение художественной литературы.</w:t>
            </w:r>
          </w:p>
          <w:p w:rsidR="0099178C" w:rsidRPr="006543BE" w:rsidRDefault="0099178C" w:rsidP="00097B7A">
            <w:pPr>
              <w:jc w:val="center"/>
              <w:rPr>
                <w:sz w:val="28"/>
                <w:szCs w:val="28"/>
              </w:rPr>
            </w:pPr>
            <w:r w:rsidRPr="006543BE">
              <w:rPr>
                <w:sz w:val="28"/>
                <w:szCs w:val="28"/>
              </w:rPr>
              <w:t xml:space="preserve">Художественное </w:t>
            </w:r>
            <w:r w:rsidRPr="006543BE">
              <w:rPr>
                <w:sz w:val="28"/>
                <w:szCs w:val="28"/>
              </w:rPr>
              <w:lastRenderedPageBreak/>
              <w:t>творчество (лепка).</w:t>
            </w:r>
          </w:p>
        </w:tc>
        <w:tc>
          <w:tcPr>
            <w:tcW w:w="2977" w:type="dxa"/>
            <w:gridSpan w:val="2"/>
          </w:tcPr>
          <w:p w:rsidR="0099178C" w:rsidRDefault="0099178C" w:rsidP="00097B7A">
            <w:pPr>
              <w:jc w:val="center"/>
              <w:rPr>
                <w:sz w:val="28"/>
                <w:szCs w:val="28"/>
              </w:rPr>
            </w:pPr>
            <w:r w:rsidRPr="006543BE">
              <w:rPr>
                <w:sz w:val="28"/>
                <w:szCs w:val="28"/>
              </w:rPr>
              <w:lastRenderedPageBreak/>
              <w:t>Русская народная песенка «</w:t>
            </w:r>
            <w:r>
              <w:rPr>
                <w:sz w:val="28"/>
                <w:szCs w:val="28"/>
              </w:rPr>
              <w:t xml:space="preserve">Ай </w:t>
            </w:r>
            <w:proofErr w:type="gramStart"/>
            <w:r>
              <w:rPr>
                <w:sz w:val="28"/>
                <w:szCs w:val="28"/>
              </w:rPr>
              <w:t>ду-ду</w:t>
            </w:r>
            <w:proofErr w:type="gramEnd"/>
            <w:r>
              <w:rPr>
                <w:sz w:val="28"/>
                <w:szCs w:val="28"/>
              </w:rPr>
              <w:t xml:space="preserve">, ду-ду. </w:t>
            </w:r>
            <w:proofErr w:type="gramStart"/>
            <w:r>
              <w:rPr>
                <w:sz w:val="28"/>
                <w:szCs w:val="28"/>
              </w:rPr>
              <w:t>Ду-ду</w:t>
            </w:r>
            <w:proofErr w:type="gramEnd"/>
            <w:r>
              <w:rPr>
                <w:sz w:val="28"/>
                <w:szCs w:val="28"/>
              </w:rPr>
              <w:t xml:space="preserve">! Сидит </w:t>
            </w:r>
            <w:r>
              <w:rPr>
                <w:sz w:val="28"/>
                <w:szCs w:val="28"/>
              </w:rPr>
              <w:lastRenderedPageBreak/>
              <w:t>ворон на дубу».</w:t>
            </w:r>
          </w:p>
          <w:p w:rsidR="0099178C" w:rsidRPr="006543BE" w:rsidRDefault="0099178C" w:rsidP="00097B7A">
            <w:pPr>
              <w:jc w:val="center"/>
              <w:rPr>
                <w:sz w:val="28"/>
                <w:szCs w:val="28"/>
              </w:rPr>
            </w:pPr>
            <w:r>
              <w:rPr>
                <w:sz w:val="28"/>
                <w:szCs w:val="28"/>
              </w:rPr>
              <w:t>Дудочки для ребят.</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познакомить с песенкой; упражнять в произношении звукоподражаний, поощрять попытки прочесть стихотворный текст с помощью взрослого; закреплять приемы раскатывания пластилина между ладонями прямыми движениями, учить работать аккуратно.</w:t>
            </w:r>
          </w:p>
          <w:p w:rsidR="0099178C" w:rsidRPr="006543BE" w:rsidRDefault="0099178C" w:rsidP="00097B7A">
            <w:pPr>
              <w:jc w:val="cente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4</w:t>
            </w:r>
            <w:r w:rsidRPr="006543BE">
              <w:rPr>
                <w:sz w:val="28"/>
                <w:szCs w:val="28"/>
              </w:rPr>
              <w:t>5-1</w:t>
            </w:r>
            <w:r>
              <w:rPr>
                <w:sz w:val="28"/>
                <w:szCs w:val="28"/>
              </w:rPr>
              <w:t>46)</w:t>
            </w:r>
          </w:p>
        </w:tc>
        <w:tc>
          <w:tcPr>
            <w:tcW w:w="3200" w:type="dxa"/>
          </w:tcPr>
          <w:p w:rsidR="0099178C" w:rsidRDefault="0099178C" w:rsidP="00097B7A">
            <w:pPr>
              <w:jc w:val="center"/>
              <w:rPr>
                <w:sz w:val="28"/>
                <w:szCs w:val="28"/>
              </w:rPr>
            </w:pPr>
            <w:r>
              <w:rPr>
                <w:sz w:val="28"/>
                <w:szCs w:val="28"/>
              </w:rPr>
              <w:lastRenderedPageBreak/>
              <w:t xml:space="preserve">Стихотворение Н. </w:t>
            </w:r>
            <w:proofErr w:type="gramStart"/>
            <w:r>
              <w:rPr>
                <w:sz w:val="28"/>
                <w:szCs w:val="28"/>
              </w:rPr>
              <w:t>Саксонской</w:t>
            </w:r>
            <w:proofErr w:type="gramEnd"/>
            <w:r>
              <w:rPr>
                <w:sz w:val="28"/>
                <w:szCs w:val="28"/>
              </w:rPr>
              <w:t xml:space="preserve"> «Где мой пальчик?».</w:t>
            </w:r>
          </w:p>
          <w:p w:rsidR="0099178C" w:rsidRPr="006543BE" w:rsidRDefault="0099178C" w:rsidP="00097B7A">
            <w:pPr>
              <w:jc w:val="center"/>
              <w:rPr>
                <w:sz w:val="28"/>
                <w:szCs w:val="28"/>
              </w:rPr>
            </w:pPr>
            <w:r>
              <w:rPr>
                <w:sz w:val="28"/>
                <w:szCs w:val="28"/>
              </w:rPr>
              <w:lastRenderedPageBreak/>
              <w:t>Снеговик (скатывание большого и маленького шаров).</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познакомить с </w:t>
            </w:r>
            <w:r>
              <w:rPr>
                <w:sz w:val="28"/>
                <w:szCs w:val="28"/>
              </w:rPr>
              <w:t>произведением</w:t>
            </w:r>
            <w:proofErr w:type="gramStart"/>
            <w:r>
              <w:rPr>
                <w:sz w:val="28"/>
                <w:szCs w:val="28"/>
              </w:rPr>
              <w:t xml:space="preserve"> ,</w:t>
            </w:r>
            <w:proofErr w:type="gramEnd"/>
            <w:r>
              <w:rPr>
                <w:sz w:val="28"/>
                <w:szCs w:val="28"/>
              </w:rPr>
              <w:t xml:space="preserve"> учить добавлять слова, заканчивать фразы; обогащать и активизировать речь; совершенствовать умение скатывать шар из пластилина между ладонями круговыми движениями, учить различать белый цвет, поощрять добавление дополнительных деталей к изделию.</w:t>
            </w:r>
          </w:p>
          <w:p w:rsidR="0099178C" w:rsidRPr="006543BE" w:rsidRDefault="0099178C" w:rsidP="00097B7A">
            <w:pPr>
              <w:jc w:val="cente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5</w:t>
            </w:r>
            <w:r w:rsidRPr="006543BE">
              <w:rPr>
                <w:sz w:val="28"/>
                <w:szCs w:val="28"/>
              </w:rPr>
              <w:t>3-1</w:t>
            </w:r>
            <w:r>
              <w:rPr>
                <w:sz w:val="28"/>
                <w:szCs w:val="28"/>
              </w:rPr>
              <w:t>55</w:t>
            </w:r>
            <w:r w:rsidRPr="006543BE">
              <w:rPr>
                <w:sz w:val="28"/>
                <w:szCs w:val="28"/>
              </w:rPr>
              <w:t>)</w:t>
            </w:r>
          </w:p>
        </w:tc>
        <w:tc>
          <w:tcPr>
            <w:tcW w:w="3191" w:type="dxa"/>
            <w:gridSpan w:val="2"/>
          </w:tcPr>
          <w:p w:rsidR="0099178C" w:rsidRPr="006543BE" w:rsidRDefault="0099178C" w:rsidP="00097B7A">
            <w:pPr>
              <w:rPr>
                <w:sz w:val="28"/>
                <w:szCs w:val="28"/>
              </w:rPr>
            </w:pPr>
            <w:r w:rsidRPr="006543BE">
              <w:rPr>
                <w:sz w:val="28"/>
                <w:szCs w:val="28"/>
              </w:rPr>
              <w:lastRenderedPageBreak/>
              <w:t xml:space="preserve">Стихотворение Н. </w:t>
            </w:r>
            <w:r>
              <w:rPr>
                <w:sz w:val="28"/>
                <w:szCs w:val="28"/>
              </w:rPr>
              <w:t>Сынгаевского</w:t>
            </w:r>
            <w:r w:rsidRPr="006543BE">
              <w:rPr>
                <w:sz w:val="28"/>
                <w:szCs w:val="28"/>
              </w:rPr>
              <w:t xml:space="preserve"> «</w:t>
            </w:r>
            <w:r>
              <w:rPr>
                <w:sz w:val="28"/>
                <w:szCs w:val="28"/>
              </w:rPr>
              <w:t>Помощница».</w:t>
            </w:r>
          </w:p>
          <w:p w:rsidR="0099178C" w:rsidRPr="006543BE" w:rsidRDefault="0099178C" w:rsidP="00097B7A">
            <w:pPr>
              <w:rPr>
                <w:sz w:val="28"/>
                <w:szCs w:val="28"/>
              </w:rPr>
            </w:pPr>
            <w:r>
              <w:rPr>
                <w:sz w:val="28"/>
                <w:szCs w:val="28"/>
              </w:rPr>
              <w:lastRenderedPageBreak/>
              <w:t>Яблочки</w:t>
            </w:r>
            <w:r w:rsidRPr="006543BE">
              <w:rPr>
                <w:sz w:val="28"/>
                <w:szCs w:val="28"/>
              </w:rPr>
              <w:t>.</w:t>
            </w:r>
          </w:p>
          <w:p w:rsidR="0099178C" w:rsidRPr="006543BE" w:rsidRDefault="0099178C" w:rsidP="00097B7A">
            <w:pPr>
              <w:rPr>
                <w:sz w:val="28"/>
                <w:szCs w:val="28"/>
              </w:rPr>
            </w:pPr>
            <w:r w:rsidRPr="006543BE">
              <w:rPr>
                <w:b/>
                <w:sz w:val="28"/>
                <w:szCs w:val="28"/>
                <w:u w:val="single"/>
              </w:rPr>
              <w:t xml:space="preserve"> Цели: </w:t>
            </w:r>
            <w:r w:rsidRPr="006543BE">
              <w:rPr>
                <w:sz w:val="28"/>
                <w:szCs w:val="28"/>
              </w:rPr>
              <w:t xml:space="preserve"> познакомить с </w:t>
            </w:r>
            <w:r>
              <w:rPr>
                <w:sz w:val="28"/>
                <w:szCs w:val="28"/>
              </w:rPr>
              <w:t>содержанием стихотворения, совершенствовать умение отвечать на вопросы; воспитывать желание помогать взрослым; закреплять умение раскатывать пластилин между ладонями и другие ранее приобретенные навыки; продолжать учить различать зеленый, красный, желтый цвета, любоваться готовым изделием.</w:t>
            </w:r>
            <w:r w:rsidRPr="006543BE">
              <w:rPr>
                <w:sz w:val="28"/>
                <w:szCs w:val="28"/>
              </w:rPr>
              <w:t xml:space="preserve"> </w:t>
            </w:r>
          </w:p>
          <w:p w:rsidR="0099178C" w:rsidRPr="006543BE" w:rsidRDefault="0099178C" w:rsidP="00097B7A">
            <w:pPr>
              <w:rPr>
                <w:sz w:val="28"/>
                <w:szCs w:val="28"/>
              </w:rPr>
            </w:pPr>
            <w:r>
              <w:rPr>
                <w:sz w:val="28"/>
                <w:szCs w:val="28"/>
              </w:rPr>
              <w:t>(</w:t>
            </w:r>
            <w:r w:rsidRPr="006543BE">
              <w:rPr>
                <w:sz w:val="28"/>
                <w:szCs w:val="28"/>
              </w:rPr>
              <w:t xml:space="preserve"> «Комплексные занятия по</w:t>
            </w:r>
            <w:r w:rsidR="00633F76">
              <w:rPr>
                <w:sz w:val="28"/>
                <w:szCs w:val="28"/>
              </w:rPr>
              <w:t>ФГОС</w:t>
            </w:r>
            <w:r w:rsidRPr="006543BE">
              <w:rPr>
                <w:sz w:val="28"/>
                <w:szCs w:val="28"/>
              </w:rPr>
              <w:t>» Н.Е.Вераксы, стр. 1</w:t>
            </w:r>
            <w:r>
              <w:rPr>
                <w:sz w:val="28"/>
                <w:szCs w:val="28"/>
              </w:rPr>
              <w:t>6</w:t>
            </w:r>
            <w:r w:rsidRPr="006543BE">
              <w:rPr>
                <w:sz w:val="28"/>
                <w:szCs w:val="28"/>
              </w:rPr>
              <w:t>1-1</w:t>
            </w:r>
            <w:r>
              <w:rPr>
                <w:sz w:val="28"/>
                <w:szCs w:val="28"/>
              </w:rPr>
              <w:t>62)</w:t>
            </w:r>
          </w:p>
        </w:tc>
        <w:tc>
          <w:tcPr>
            <w:tcW w:w="3341" w:type="dxa"/>
          </w:tcPr>
          <w:p w:rsidR="0099178C" w:rsidRDefault="0099178C" w:rsidP="00097B7A">
            <w:pPr>
              <w:jc w:val="center"/>
              <w:rPr>
                <w:sz w:val="28"/>
                <w:szCs w:val="28"/>
              </w:rPr>
            </w:pPr>
            <w:r>
              <w:rPr>
                <w:sz w:val="28"/>
                <w:szCs w:val="28"/>
              </w:rPr>
              <w:lastRenderedPageBreak/>
              <w:t>Стихотворение В. Хорола «Зайчик».</w:t>
            </w:r>
          </w:p>
          <w:p w:rsidR="0099178C" w:rsidRPr="006543BE" w:rsidRDefault="0099178C" w:rsidP="00097B7A">
            <w:pPr>
              <w:jc w:val="center"/>
              <w:rPr>
                <w:sz w:val="28"/>
                <w:szCs w:val="28"/>
              </w:rPr>
            </w:pPr>
            <w:r>
              <w:rPr>
                <w:sz w:val="28"/>
                <w:szCs w:val="28"/>
              </w:rPr>
              <w:t>Морковка для зайчика.</w:t>
            </w:r>
          </w:p>
          <w:p w:rsidR="0099178C" w:rsidRPr="006543BE" w:rsidRDefault="0099178C" w:rsidP="00097B7A">
            <w:pPr>
              <w:rPr>
                <w:sz w:val="28"/>
                <w:szCs w:val="28"/>
              </w:rPr>
            </w:pPr>
            <w:r w:rsidRPr="006543BE">
              <w:rPr>
                <w:b/>
                <w:sz w:val="28"/>
                <w:szCs w:val="28"/>
                <w:u w:val="single"/>
              </w:rPr>
              <w:lastRenderedPageBreak/>
              <w:t xml:space="preserve"> Цели:</w:t>
            </w:r>
            <w:r w:rsidRPr="006543BE">
              <w:rPr>
                <w:sz w:val="28"/>
                <w:szCs w:val="28"/>
              </w:rPr>
              <w:t xml:space="preserve"> </w:t>
            </w:r>
            <w:r w:rsidRPr="007A12B6">
              <w:rPr>
                <w:sz w:val="28"/>
                <w:szCs w:val="28"/>
              </w:rPr>
              <w:t>познакомить с содержанием стихотворения,</w:t>
            </w:r>
            <w:r>
              <w:rPr>
                <w:sz w:val="28"/>
                <w:szCs w:val="28"/>
              </w:rPr>
              <w:t xml:space="preserve"> развивать память; закреплять умение раскатывать пластилин между ладонями, закреплять ранее приобретенные навыки; различать красный цвет, любоваться готовым изделием.</w:t>
            </w:r>
          </w:p>
          <w:p w:rsidR="0099178C" w:rsidRPr="006543BE" w:rsidRDefault="0099178C" w:rsidP="00097B7A">
            <w:pP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67</w:t>
            </w:r>
            <w:r w:rsidRPr="006543BE">
              <w:rPr>
                <w:sz w:val="28"/>
                <w:szCs w:val="28"/>
              </w:rPr>
              <w:t>-1</w:t>
            </w:r>
            <w:r>
              <w:rPr>
                <w:sz w:val="28"/>
                <w:szCs w:val="28"/>
              </w:rPr>
              <w:t>69)</w:t>
            </w:r>
          </w:p>
        </w:tc>
      </w:tr>
      <w:tr w:rsidR="0099178C" w:rsidRPr="006543BE" w:rsidTr="00097B7A">
        <w:trPr>
          <w:trHeight w:val="678"/>
        </w:trPr>
        <w:tc>
          <w:tcPr>
            <w:tcW w:w="3261" w:type="dxa"/>
            <w:gridSpan w:val="2"/>
            <w:tcBorders>
              <w:right w:val="single" w:sz="4" w:space="0" w:color="auto"/>
            </w:tcBorders>
          </w:tcPr>
          <w:p w:rsidR="0099178C" w:rsidRPr="006543BE" w:rsidRDefault="0099178C" w:rsidP="00097B7A">
            <w:pPr>
              <w:jc w:val="center"/>
              <w:rPr>
                <w:sz w:val="28"/>
                <w:szCs w:val="28"/>
              </w:rPr>
            </w:pPr>
            <w:r w:rsidRPr="006543BE">
              <w:rPr>
                <w:sz w:val="28"/>
                <w:szCs w:val="28"/>
              </w:rPr>
              <w:lastRenderedPageBreak/>
              <w:t>Коммуникация.</w:t>
            </w:r>
          </w:p>
          <w:p w:rsidR="0099178C" w:rsidRPr="006543BE" w:rsidRDefault="0099178C" w:rsidP="00097B7A">
            <w:pPr>
              <w:jc w:val="center"/>
              <w:rPr>
                <w:sz w:val="28"/>
                <w:szCs w:val="28"/>
              </w:rPr>
            </w:pPr>
            <w:r w:rsidRPr="006543BE">
              <w:rPr>
                <w:sz w:val="28"/>
                <w:szCs w:val="28"/>
              </w:rPr>
              <w:t>Познание (формирование элементарных математических представлений, сенсорное развитие).</w:t>
            </w:r>
          </w:p>
          <w:p w:rsidR="0099178C" w:rsidRPr="006543BE" w:rsidRDefault="0099178C" w:rsidP="00097B7A">
            <w:pPr>
              <w:jc w:val="center"/>
              <w:rPr>
                <w:sz w:val="28"/>
                <w:szCs w:val="28"/>
              </w:rPr>
            </w:pPr>
            <w:r w:rsidRPr="006543BE">
              <w:rPr>
                <w:sz w:val="28"/>
                <w:szCs w:val="28"/>
              </w:rPr>
              <w:t>Физическая культура.</w:t>
            </w:r>
          </w:p>
        </w:tc>
        <w:tc>
          <w:tcPr>
            <w:tcW w:w="2977" w:type="dxa"/>
            <w:gridSpan w:val="2"/>
            <w:tcBorders>
              <w:left w:val="single" w:sz="4" w:space="0" w:color="auto"/>
            </w:tcBorders>
          </w:tcPr>
          <w:p w:rsidR="0099178C" w:rsidRDefault="0099178C" w:rsidP="00097B7A">
            <w:pPr>
              <w:rPr>
                <w:sz w:val="28"/>
                <w:szCs w:val="28"/>
              </w:rPr>
            </w:pPr>
            <w:r>
              <w:rPr>
                <w:sz w:val="28"/>
                <w:szCs w:val="28"/>
              </w:rPr>
              <w:t>Лесные жители.</w:t>
            </w:r>
          </w:p>
          <w:p w:rsidR="0099178C" w:rsidRPr="006543BE" w:rsidRDefault="0099178C" w:rsidP="00097B7A">
            <w:pPr>
              <w:rPr>
                <w:sz w:val="28"/>
                <w:szCs w:val="28"/>
              </w:rPr>
            </w:pPr>
            <w:r>
              <w:rPr>
                <w:sz w:val="28"/>
                <w:szCs w:val="28"/>
              </w:rPr>
              <w:t>Игра «Выкладывание елочек из треугольников».</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учить </w:t>
            </w:r>
            <w:proofErr w:type="gramStart"/>
            <w:r w:rsidRPr="006543BE">
              <w:rPr>
                <w:sz w:val="28"/>
                <w:szCs w:val="28"/>
              </w:rPr>
              <w:t>внимательно</w:t>
            </w:r>
            <w:proofErr w:type="gramEnd"/>
            <w:r w:rsidRPr="006543BE">
              <w:rPr>
                <w:sz w:val="28"/>
                <w:szCs w:val="28"/>
              </w:rPr>
              <w:t xml:space="preserve"> слушать и наблюдать, </w:t>
            </w:r>
            <w:r>
              <w:rPr>
                <w:sz w:val="28"/>
                <w:szCs w:val="28"/>
              </w:rPr>
              <w:t xml:space="preserve">при наблюдении выделять наиболее яркие, </w:t>
            </w:r>
            <w:r>
              <w:rPr>
                <w:sz w:val="28"/>
                <w:szCs w:val="28"/>
              </w:rPr>
              <w:lastRenderedPageBreak/>
              <w:t>характерные особенности животных; формировать способность детей к диалогической речи; учить отвечать на вопросы словом и предложениями, состоящими из 3-4 слов; обогатить и активизировать словарь по теме; воспитывать заботливое отношение к животным.</w:t>
            </w:r>
          </w:p>
          <w:p w:rsidR="0099178C" w:rsidRPr="006543BE" w:rsidRDefault="0099178C" w:rsidP="00097B7A">
            <w:pPr>
              <w:rPr>
                <w:sz w:val="28"/>
                <w:szCs w:val="28"/>
              </w:rPr>
            </w:pPr>
            <w:r>
              <w:rPr>
                <w:sz w:val="28"/>
                <w:szCs w:val="28"/>
              </w:rPr>
              <w:t>(</w:t>
            </w:r>
            <w:r w:rsidRPr="006543BE">
              <w:rPr>
                <w:sz w:val="28"/>
                <w:szCs w:val="28"/>
              </w:rPr>
              <w:t>«Комплексные занятия по</w:t>
            </w:r>
            <w:r w:rsidR="00633F76">
              <w:rPr>
                <w:sz w:val="28"/>
                <w:szCs w:val="28"/>
              </w:rPr>
              <w:t>ФГОС</w:t>
            </w:r>
            <w:r w:rsidRPr="006543BE">
              <w:rPr>
                <w:sz w:val="28"/>
                <w:szCs w:val="28"/>
              </w:rPr>
              <w:t>» Н.Е.Вераксы, стр. 1</w:t>
            </w:r>
            <w:r>
              <w:rPr>
                <w:sz w:val="28"/>
                <w:szCs w:val="28"/>
              </w:rPr>
              <w:t>47)</w:t>
            </w:r>
          </w:p>
        </w:tc>
        <w:tc>
          <w:tcPr>
            <w:tcW w:w="3200" w:type="dxa"/>
          </w:tcPr>
          <w:p w:rsidR="0099178C" w:rsidRDefault="0099178C" w:rsidP="00097B7A">
            <w:pPr>
              <w:rPr>
                <w:sz w:val="28"/>
                <w:szCs w:val="28"/>
              </w:rPr>
            </w:pPr>
            <w:r>
              <w:rPr>
                <w:sz w:val="28"/>
                <w:szCs w:val="28"/>
              </w:rPr>
              <w:lastRenderedPageBreak/>
              <w:t>Зимняя одежда и обувь.</w:t>
            </w:r>
          </w:p>
          <w:p w:rsidR="0099178C" w:rsidRPr="006543BE" w:rsidRDefault="0099178C" w:rsidP="00097B7A">
            <w:pPr>
              <w:rPr>
                <w:sz w:val="28"/>
                <w:szCs w:val="28"/>
              </w:rPr>
            </w:pPr>
            <w:r>
              <w:rPr>
                <w:sz w:val="28"/>
                <w:szCs w:val="28"/>
              </w:rPr>
              <w:t>Игра «Сравнение одежды и обуви».</w:t>
            </w:r>
          </w:p>
          <w:p w:rsidR="0099178C" w:rsidRPr="006543BE" w:rsidRDefault="0099178C" w:rsidP="00097B7A">
            <w:pPr>
              <w:rPr>
                <w:sz w:val="28"/>
                <w:szCs w:val="28"/>
              </w:rPr>
            </w:pPr>
            <w:r w:rsidRPr="006543BE">
              <w:rPr>
                <w:sz w:val="28"/>
                <w:szCs w:val="28"/>
              </w:rPr>
              <w:t xml:space="preserve">  </w:t>
            </w:r>
            <w:r w:rsidRPr="006543BE">
              <w:rPr>
                <w:b/>
                <w:sz w:val="28"/>
                <w:szCs w:val="28"/>
                <w:u w:val="single"/>
              </w:rPr>
              <w:t>Цели:</w:t>
            </w:r>
            <w:r w:rsidRPr="006543BE">
              <w:rPr>
                <w:sz w:val="28"/>
                <w:szCs w:val="28"/>
              </w:rPr>
              <w:t xml:space="preserve"> учить </w:t>
            </w:r>
            <w:proofErr w:type="gramStart"/>
            <w:r w:rsidRPr="006543BE">
              <w:rPr>
                <w:sz w:val="28"/>
                <w:szCs w:val="28"/>
              </w:rPr>
              <w:t>внимательно</w:t>
            </w:r>
            <w:proofErr w:type="gramEnd"/>
            <w:r w:rsidRPr="006543BE">
              <w:rPr>
                <w:sz w:val="28"/>
                <w:szCs w:val="28"/>
              </w:rPr>
              <w:t xml:space="preserve"> слушать и наблюдать, формировать способность детей к диалогической речи; </w:t>
            </w:r>
            <w:r>
              <w:rPr>
                <w:sz w:val="28"/>
                <w:szCs w:val="28"/>
              </w:rPr>
              <w:t xml:space="preserve">учить отвечать на </w:t>
            </w:r>
            <w:r>
              <w:rPr>
                <w:sz w:val="28"/>
                <w:szCs w:val="28"/>
              </w:rPr>
              <w:lastRenderedPageBreak/>
              <w:t>вопросы о назначении верхней одежды словом и предложениями, состоящими из 3-4 слов; обогатить и активизировать словарь по теме; закрепить знания о предметах верхней одежды.</w:t>
            </w:r>
          </w:p>
          <w:p w:rsidR="0099178C" w:rsidRPr="006543BE" w:rsidRDefault="0099178C" w:rsidP="00097B7A">
            <w:pPr>
              <w:jc w:val="cente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стр.1</w:t>
            </w:r>
            <w:r>
              <w:rPr>
                <w:sz w:val="28"/>
                <w:szCs w:val="28"/>
              </w:rPr>
              <w:t>55</w:t>
            </w:r>
            <w:r w:rsidRPr="006543BE">
              <w:rPr>
                <w:sz w:val="28"/>
                <w:szCs w:val="28"/>
              </w:rPr>
              <w:t>-1</w:t>
            </w:r>
            <w:r>
              <w:rPr>
                <w:sz w:val="28"/>
                <w:szCs w:val="28"/>
              </w:rPr>
              <w:t>5</w:t>
            </w:r>
            <w:r w:rsidRPr="006543BE">
              <w:rPr>
                <w:sz w:val="28"/>
                <w:szCs w:val="28"/>
              </w:rPr>
              <w:t>6)</w:t>
            </w:r>
          </w:p>
        </w:tc>
        <w:tc>
          <w:tcPr>
            <w:tcW w:w="3191" w:type="dxa"/>
            <w:gridSpan w:val="2"/>
          </w:tcPr>
          <w:p w:rsidR="0099178C" w:rsidRDefault="0099178C" w:rsidP="00097B7A">
            <w:pPr>
              <w:rPr>
                <w:sz w:val="28"/>
                <w:szCs w:val="28"/>
              </w:rPr>
            </w:pPr>
            <w:r>
              <w:rPr>
                <w:sz w:val="28"/>
                <w:szCs w:val="28"/>
              </w:rPr>
              <w:lastRenderedPageBreak/>
              <w:t>Игрушки в гостях у ребят.</w:t>
            </w:r>
          </w:p>
          <w:p w:rsidR="0099178C" w:rsidRPr="006543BE" w:rsidRDefault="0099178C" w:rsidP="00097B7A">
            <w:pPr>
              <w:rPr>
                <w:sz w:val="28"/>
                <w:szCs w:val="28"/>
              </w:rPr>
            </w:pPr>
            <w:r>
              <w:rPr>
                <w:sz w:val="28"/>
                <w:szCs w:val="28"/>
              </w:rPr>
              <w:t>Игра «Расставь посуду».</w:t>
            </w:r>
          </w:p>
          <w:p w:rsidR="0099178C" w:rsidRPr="006543BE" w:rsidRDefault="0099178C" w:rsidP="00097B7A">
            <w:pPr>
              <w:rPr>
                <w:sz w:val="28"/>
                <w:szCs w:val="28"/>
              </w:rPr>
            </w:pPr>
            <w:r w:rsidRPr="006543BE">
              <w:rPr>
                <w:b/>
                <w:sz w:val="28"/>
                <w:szCs w:val="28"/>
                <w:u w:val="single"/>
              </w:rPr>
              <w:t xml:space="preserve"> Цели:</w:t>
            </w:r>
            <w:r w:rsidRPr="006543BE">
              <w:rPr>
                <w:sz w:val="28"/>
                <w:szCs w:val="28"/>
              </w:rPr>
              <w:t xml:space="preserve"> учить внимательно слушать и наблюдать, </w:t>
            </w:r>
            <w:r>
              <w:rPr>
                <w:sz w:val="28"/>
                <w:szCs w:val="28"/>
              </w:rPr>
              <w:t xml:space="preserve"> формироваь способность детей к диалогической речи </w:t>
            </w:r>
            <w:proofErr w:type="gramStart"/>
            <w:r>
              <w:rPr>
                <w:sz w:val="28"/>
                <w:szCs w:val="28"/>
              </w:rPr>
              <w:t>;у</w:t>
            </w:r>
            <w:proofErr w:type="gramEnd"/>
            <w:r>
              <w:rPr>
                <w:sz w:val="28"/>
                <w:szCs w:val="28"/>
              </w:rPr>
              <w:t xml:space="preserve">чить отвечать на </w:t>
            </w:r>
            <w:r>
              <w:rPr>
                <w:sz w:val="28"/>
                <w:szCs w:val="28"/>
              </w:rPr>
              <w:lastRenderedPageBreak/>
              <w:t>вопросы о какой-либо игрушке словом и предложениями, состоящими из 3-4 слов, отмечая ее особенности и характер действий с ней; обогатить и активизировать словарь по теме.</w:t>
            </w:r>
          </w:p>
          <w:p w:rsidR="0099178C" w:rsidRPr="006543BE" w:rsidRDefault="0099178C" w:rsidP="00097B7A">
            <w:pP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6</w:t>
            </w:r>
            <w:r w:rsidRPr="006543BE">
              <w:rPr>
                <w:sz w:val="28"/>
                <w:szCs w:val="28"/>
              </w:rPr>
              <w:t>2-1</w:t>
            </w:r>
            <w:r>
              <w:rPr>
                <w:sz w:val="28"/>
                <w:szCs w:val="28"/>
              </w:rPr>
              <w:t>64</w:t>
            </w:r>
            <w:r w:rsidRPr="006543BE">
              <w:rPr>
                <w:sz w:val="28"/>
                <w:szCs w:val="28"/>
              </w:rPr>
              <w:t>)</w:t>
            </w:r>
          </w:p>
        </w:tc>
        <w:tc>
          <w:tcPr>
            <w:tcW w:w="3341" w:type="dxa"/>
          </w:tcPr>
          <w:p w:rsidR="0099178C" w:rsidRDefault="0099178C" w:rsidP="00097B7A">
            <w:pPr>
              <w:rPr>
                <w:sz w:val="28"/>
                <w:szCs w:val="28"/>
              </w:rPr>
            </w:pPr>
            <w:r>
              <w:rPr>
                <w:sz w:val="28"/>
                <w:szCs w:val="28"/>
              </w:rPr>
              <w:lastRenderedPageBreak/>
              <w:t>Устроим кукле комнату.</w:t>
            </w:r>
          </w:p>
          <w:p w:rsidR="0099178C" w:rsidRPr="007A12B6" w:rsidRDefault="0099178C" w:rsidP="00097B7A">
            <w:pPr>
              <w:rPr>
                <w:sz w:val="28"/>
                <w:szCs w:val="28"/>
              </w:rPr>
            </w:pPr>
            <w:r>
              <w:rPr>
                <w:sz w:val="28"/>
                <w:szCs w:val="28"/>
              </w:rPr>
              <w:t>Игра «Найди кроватку для каждой игрушки».</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учить внимательно слушать и наблюдать, </w:t>
            </w:r>
            <w:r>
              <w:rPr>
                <w:sz w:val="28"/>
                <w:szCs w:val="28"/>
              </w:rPr>
              <w:t xml:space="preserve">формировать способность детей к диалогической речи; учить </w:t>
            </w:r>
            <w:r w:rsidRPr="006543BE">
              <w:rPr>
                <w:sz w:val="28"/>
                <w:szCs w:val="28"/>
              </w:rPr>
              <w:t xml:space="preserve">отвечать на </w:t>
            </w:r>
            <w:r w:rsidRPr="006543BE">
              <w:rPr>
                <w:sz w:val="28"/>
                <w:szCs w:val="28"/>
              </w:rPr>
              <w:lastRenderedPageBreak/>
              <w:t xml:space="preserve">вопросы словом и предложениями, </w:t>
            </w:r>
            <w:r>
              <w:rPr>
                <w:sz w:val="28"/>
                <w:szCs w:val="28"/>
              </w:rPr>
              <w:t xml:space="preserve">состоящими из 3-4 слов, в которых говорится о предметах мебели и их назначении; обогатить и активизировать словарь по теме; учить использовать в речи глагол «лежать» в повелительном наклонении </w:t>
            </w:r>
            <w:proofErr w:type="gramStart"/>
            <w:r>
              <w:rPr>
                <w:sz w:val="28"/>
                <w:szCs w:val="28"/>
              </w:rPr>
              <w:t xml:space="preserve">( </w:t>
            </w:r>
            <w:proofErr w:type="gramEnd"/>
            <w:r>
              <w:rPr>
                <w:sz w:val="28"/>
                <w:szCs w:val="28"/>
              </w:rPr>
              <w:t>«ляг»).</w:t>
            </w:r>
          </w:p>
          <w:p w:rsidR="0099178C" w:rsidRPr="006543BE" w:rsidRDefault="0099178C" w:rsidP="00097B7A">
            <w:pP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6</w:t>
            </w:r>
            <w:r w:rsidRPr="006543BE">
              <w:rPr>
                <w:sz w:val="28"/>
                <w:szCs w:val="28"/>
              </w:rPr>
              <w:t>9-1</w:t>
            </w:r>
            <w:r>
              <w:rPr>
                <w:sz w:val="28"/>
                <w:szCs w:val="28"/>
              </w:rPr>
              <w:t>70</w:t>
            </w:r>
            <w:r w:rsidRPr="006543BE">
              <w:rPr>
                <w:sz w:val="28"/>
                <w:szCs w:val="28"/>
              </w:rPr>
              <w:t>)</w:t>
            </w:r>
          </w:p>
          <w:p w:rsidR="0099178C" w:rsidRPr="006543BE" w:rsidRDefault="0099178C" w:rsidP="00097B7A">
            <w:pPr>
              <w:jc w:val="center"/>
              <w:rPr>
                <w:sz w:val="28"/>
                <w:szCs w:val="28"/>
              </w:rPr>
            </w:pP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lastRenderedPageBreak/>
              <w:t>Чтение художественной литературы.</w:t>
            </w:r>
          </w:p>
          <w:p w:rsidR="0099178C" w:rsidRPr="006543BE" w:rsidRDefault="0099178C" w:rsidP="00097B7A">
            <w:pPr>
              <w:jc w:val="center"/>
              <w:rPr>
                <w:sz w:val="28"/>
                <w:szCs w:val="28"/>
              </w:rPr>
            </w:pPr>
            <w:r w:rsidRPr="006543BE">
              <w:rPr>
                <w:sz w:val="28"/>
                <w:szCs w:val="28"/>
              </w:rPr>
              <w:t>Художественное творчество (рисование).</w:t>
            </w:r>
          </w:p>
          <w:p w:rsidR="0099178C" w:rsidRPr="006543BE" w:rsidRDefault="0099178C" w:rsidP="00097B7A">
            <w:pPr>
              <w:jc w:val="center"/>
              <w:rPr>
                <w:sz w:val="28"/>
                <w:szCs w:val="28"/>
              </w:rPr>
            </w:pPr>
            <w:r w:rsidRPr="006543BE">
              <w:rPr>
                <w:sz w:val="28"/>
                <w:szCs w:val="28"/>
              </w:rPr>
              <w:t>Музыка.</w:t>
            </w:r>
          </w:p>
        </w:tc>
        <w:tc>
          <w:tcPr>
            <w:tcW w:w="2977" w:type="dxa"/>
            <w:gridSpan w:val="2"/>
          </w:tcPr>
          <w:p w:rsidR="0099178C" w:rsidRPr="006543BE" w:rsidRDefault="0099178C" w:rsidP="00097B7A">
            <w:pPr>
              <w:jc w:val="center"/>
              <w:rPr>
                <w:sz w:val="28"/>
                <w:szCs w:val="28"/>
              </w:rPr>
            </w:pPr>
            <w:r w:rsidRPr="006543BE">
              <w:rPr>
                <w:sz w:val="28"/>
                <w:szCs w:val="28"/>
              </w:rPr>
              <w:t xml:space="preserve">Стихотворение </w:t>
            </w:r>
            <w:r>
              <w:rPr>
                <w:sz w:val="28"/>
                <w:szCs w:val="28"/>
              </w:rPr>
              <w:t>С</w:t>
            </w:r>
            <w:r w:rsidRPr="006543BE">
              <w:rPr>
                <w:sz w:val="28"/>
                <w:szCs w:val="28"/>
              </w:rPr>
              <w:t xml:space="preserve">. </w:t>
            </w:r>
            <w:r>
              <w:rPr>
                <w:sz w:val="28"/>
                <w:szCs w:val="28"/>
              </w:rPr>
              <w:t xml:space="preserve">Капутикян </w:t>
            </w:r>
            <w:r w:rsidRPr="006543BE">
              <w:rPr>
                <w:sz w:val="28"/>
                <w:szCs w:val="28"/>
              </w:rPr>
              <w:t>«</w:t>
            </w:r>
            <w:r>
              <w:rPr>
                <w:sz w:val="28"/>
                <w:szCs w:val="28"/>
              </w:rPr>
              <w:t>Маша обедает</w:t>
            </w:r>
            <w:r w:rsidRPr="006543BE">
              <w:rPr>
                <w:sz w:val="28"/>
                <w:szCs w:val="28"/>
              </w:rPr>
              <w:t>».</w:t>
            </w:r>
          </w:p>
          <w:p w:rsidR="0099178C" w:rsidRPr="006543BE" w:rsidRDefault="0099178C" w:rsidP="00097B7A">
            <w:pPr>
              <w:jc w:val="center"/>
              <w:rPr>
                <w:sz w:val="28"/>
                <w:szCs w:val="28"/>
              </w:rPr>
            </w:pPr>
            <w:r>
              <w:rPr>
                <w:sz w:val="28"/>
                <w:szCs w:val="28"/>
              </w:rPr>
              <w:t>Тарелочка</w:t>
            </w:r>
            <w:r w:rsidRPr="006543BE">
              <w:rPr>
                <w:sz w:val="28"/>
                <w:szCs w:val="28"/>
              </w:rPr>
              <w:t>.</w:t>
            </w:r>
          </w:p>
          <w:p w:rsidR="0099178C" w:rsidRPr="006543BE" w:rsidRDefault="0099178C" w:rsidP="00097B7A">
            <w:pPr>
              <w:jc w:val="center"/>
              <w:rPr>
                <w:sz w:val="28"/>
                <w:szCs w:val="28"/>
              </w:rPr>
            </w:pPr>
            <w:r w:rsidRPr="006543BE">
              <w:rPr>
                <w:b/>
                <w:sz w:val="28"/>
                <w:szCs w:val="28"/>
                <w:u w:val="single"/>
              </w:rPr>
              <w:t>Цели:</w:t>
            </w:r>
            <w:r w:rsidRPr="006543BE">
              <w:rPr>
                <w:sz w:val="28"/>
                <w:szCs w:val="28"/>
              </w:rPr>
              <w:t xml:space="preserve"> познакомить с содержанием </w:t>
            </w:r>
            <w:r>
              <w:rPr>
                <w:sz w:val="28"/>
                <w:szCs w:val="28"/>
              </w:rPr>
              <w:t xml:space="preserve">стихотворения, развивать способность активно проговаривать простые и сложные фразы; продолжать </w:t>
            </w:r>
            <w:r w:rsidRPr="006543BE">
              <w:rPr>
                <w:sz w:val="28"/>
                <w:szCs w:val="28"/>
              </w:rPr>
              <w:t>учить</w:t>
            </w:r>
            <w:r>
              <w:rPr>
                <w:sz w:val="28"/>
                <w:szCs w:val="28"/>
              </w:rPr>
              <w:t xml:space="preserve"> согласовывать </w:t>
            </w:r>
            <w:r>
              <w:rPr>
                <w:sz w:val="28"/>
                <w:szCs w:val="28"/>
              </w:rPr>
              <w:lastRenderedPageBreak/>
              <w:t>слова в предложении; закреплять умение работать кистью, упражнять в рисовании круглых форм, закреплять знание цветов, развивать интерес к рисованию; вызывать желание вместе с воспитателем подпевать в песне музыкальные фразы.</w:t>
            </w:r>
            <w:r w:rsidRPr="006543BE">
              <w:rPr>
                <w:sz w:val="28"/>
                <w:szCs w:val="28"/>
              </w:rPr>
              <w:t xml:space="preserve"> </w:t>
            </w:r>
          </w:p>
          <w:p w:rsidR="0099178C" w:rsidRPr="006543BE" w:rsidRDefault="0099178C" w:rsidP="00097B7A">
            <w:pPr>
              <w:jc w:val="center"/>
              <w:rPr>
                <w:sz w:val="28"/>
                <w:szCs w:val="28"/>
              </w:rPr>
            </w:pPr>
            <w:r w:rsidRPr="006543BE">
              <w:rPr>
                <w:sz w:val="28"/>
                <w:szCs w:val="28"/>
              </w:rPr>
              <w:t xml:space="preserve"> ( «Комплексные з</w:t>
            </w:r>
            <w:r>
              <w:rPr>
                <w:sz w:val="28"/>
                <w:szCs w:val="28"/>
              </w:rPr>
              <w:t>анятия по</w:t>
            </w:r>
            <w:r w:rsidR="00633F76">
              <w:rPr>
                <w:sz w:val="28"/>
                <w:szCs w:val="28"/>
              </w:rPr>
              <w:t>ФГОС</w:t>
            </w:r>
            <w:r>
              <w:rPr>
                <w:sz w:val="28"/>
                <w:szCs w:val="28"/>
              </w:rPr>
              <w:t>» Н.Е.Вераксы, стр.</w:t>
            </w:r>
            <w:r w:rsidRPr="006543BE">
              <w:rPr>
                <w:sz w:val="28"/>
                <w:szCs w:val="28"/>
              </w:rPr>
              <w:t>1</w:t>
            </w:r>
            <w:r>
              <w:rPr>
                <w:sz w:val="28"/>
                <w:szCs w:val="28"/>
              </w:rPr>
              <w:t>49).</w:t>
            </w:r>
          </w:p>
        </w:tc>
        <w:tc>
          <w:tcPr>
            <w:tcW w:w="3200" w:type="dxa"/>
          </w:tcPr>
          <w:p w:rsidR="0099178C" w:rsidRPr="006543BE" w:rsidRDefault="0099178C" w:rsidP="00097B7A">
            <w:pPr>
              <w:jc w:val="center"/>
              <w:rPr>
                <w:sz w:val="28"/>
                <w:szCs w:val="28"/>
              </w:rPr>
            </w:pPr>
            <w:r w:rsidRPr="006543BE">
              <w:rPr>
                <w:sz w:val="28"/>
                <w:szCs w:val="28"/>
              </w:rPr>
              <w:lastRenderedPageBreak/>
              <w:t xml:space="preserve">Стихотворение </w:t>
            </w:r>
            <w:r>
              <w:rPr>
                <w:sz w:val="28"/>
                <w:szCs w:val="28"/>
              </w:rPr>
              <w:t>П</w:t>
            </w:r>
            <w:r w:rsidRPr="006543BE">
              <w:rPr>
                <w:sz w:val="28"/>
                <w:szCs w:val="28"/>
              </w:rPr>
              <w:t xml:space="preserve">. </w:t>
            </w:r>
            <w:r>
              <w:rPr>
                <w:sz w:val="28"/>
                <w:szCs w:val="28"/>
              </w:rPr>
              <w:t>Вороньк</w:t>
            </w:r>
            <w:proofErr w:type="gramStart"/>
            <w:r>
              <w:rPr>
                <w:sz w:val="28"/>
                <w:szCs w:val="28"/>
              </w:rPr>
              <w:t>о</w:t>
            </w:r>
            <w:r w:rsidRPr="006543BE">
              <w:rPr>
                <w:sz w:val="28"/>
                <w:szCs w:val="28"/>
              </w:rPr>
              <w:t>«</w:t>
            </w:r>
            <w:proofErr w:type="gramEnd"/>
            <w:r>
              <w:rPr>
                <w:sz w:val="28"/>
                <w:szCs w:val="28"/>
              </w:rPr>
              <w:t>Обновки</w:t>
            </w:r>
            <w:r w:rsidRPr="006543BE">
              <w:rPr>
                <w:sz w:val="28"/>
                <w:szCs w:val="28"/>
              </w:rPr>
              <w:t xml:space="preserve">». </w:t>
            </w:r>
          </w:p>
          <w:p w:rsidR="0099178C" w:rsidRPr="006543BE" w:rsidRDefault="0099178C" w:rsidP="00097B7A">
            <w:pPr>
              <w:jc w:val="center"/>
              <w:rPr>
                <w:sz w:val="28"/>
                <w:szCs w:val="28"/>
              </w:rPr>
            </w:pPr>
            <w:r>
              <w:rPr>
                <w:sz w:val="28"/>
                <w:szCs w:val="28"/>
              </w:rPr>
              <w:t>Шарф для кошки.</w:t>
            </w:r>
          </w:p>
          <w:p w:rsidR="0099178C" w:rsidRPr="006543BE" w:rsidRDefault="0099178C" w:rsidP="00097B7A">
            <w:pPr>
              <w:jc w:val="center"/>
              <w:rPr>
                <w:sz w:val="28"/>
                <w:szCs w:val="28"/>
              </w:rPr>
            </w:pPr>
            <w:r w:rsidRPr="006543BE">
              <w:rPr>
                <w:b/>
                <w:sz w:val="28"/>
                <w:szCs w:val="28"/>
                <w:u w:val="single"/>
              </w:rPr>
              <w:t>Цели:</w:t>
            </w:r>
            <w:r w:rsidRPr="006543BE">
              <w:rPr>
                <w:sz w:val="28"/>
                <w:szCs w:val="28"/>
              </w:rPr>
              <w:t xml:space="preserve"> познакомить с художественным произведением; </w:t>
            </w:r>
            <w:r>
              <w:rPr>
                <w:sz w:val="28"/>
                <w:szCs w:val="28"/>
              </w:rPr>
              <w:t xml:space="preserve">помочь запомнить и учить употреблять в речи названия предметов одежды, действий, обогащать словарь; учить правильным </w:t>
            </w:r>
            <w:r>
              <w:rPr>
                <w:sz w:val="28"/>
                <w:szCs w:val="28"/>
              </w:rPr>
              <w:lastRenderedPageBreak/>
              <w:t>приемам закрашивания краской, не выходя за контур; закреплять умение идентифицировать цвета, называть их, развивать желание рисовать; вызвать желание двигаться под музыку, подражая движениям педагога.</w:t>
            </w:r>
            <w:r w:rsidRPr="006543BE">
              <w:rPr>
                <w:sz w:val="28"/>
                <w:szCs w:val="28"/>
              </w:rPr>
              <w:t xml:space="preserve"> </w:t>
            </w:r>
          </w:p>
          <w:p w:rsidR="0099178C" w:rsidRPr="006543BE" w:rsidRDefault="0099178C" w:rsidP="00097B7A">
            <w:pPr>
              <w:jc w:val="cente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57</w:t>
            </w:r>
            <w:r w:rsidRPr="006543BE">
              <w:rPr>
                <w:sz w:val="28"/>
                <w:szCs w:val="28"/>
              </w:rPr>
              <w:t>-1</w:t>
            </w:r>
            <w:r>
              <w:rPr>
                <w:sz w:val="28"/>
                <w:szCs w:val="28"/>
              </w:rPr>
              <w:t>5</w:t>
            </w:r>
            <w:r w:rsidRPr="006543BE">
              <w:rPr>
                <w:sz w:val="28"/>
                <w:szCs w:val="28"/>
              </w:rPr>
              <w:t>8)</w:t>
            </w:r>
          </w:p>
        </w:tc>
        <w:tc>
          <w:tcPr>
            <w:tcW w:w="3191" w:type="dxa"/>
            <w:gridSpan w:val="2"/>
          </w:tcPr>
          <w:p w:rsidR="0099178C" w:rsidRDefault="0099178C" w:rsidP="00097B7A">
            <w:pPr>
              <w:rPr>
                <w:sz w:val="28"/>
                <w:szCs w:val="28"/>
              </w:rPr>
            </w:pPr>
            <w:r>
              <w:rPr>
                <w:sz w:val="28"/>
                <w:szCs w:val="28"/>
              </w:rPr>
              <w:lastRenderedPageBreak/>
              <w:t>Отрывок из стихотворения З. Александровой «Мой мишка».</w:t>
            </w:r>
          </w:p>
          <w:p w:rsidR="0099178C" w:rsidRPr="00F94D5D" w:rsidRDefault="0099178C" w:rsidP="00097B7A">
            <w:pPr>
              <w:rPr>
                <w:sz w:val="28"/>
                <w:szCs w:val="28"/>
              </w:rPr>
            </w:pPr>
            <w:r>
              <w:rPr>
                <w:sz w:val="28"/>
                <w:szCs w:val="28"/>
              </w:rPr>
              <w:t>Штанишки для мишки.</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познакомить с </w:t>
            </w:r>
            <w:r>
              <w:rPr>
                <w:sz w:val="28"/>
                <w:szCs w:val="28"/>
              </w:rPr>
              <w:t xml:space="preserve">содержанием отрывка из стихотворения, продолжать </w:t>
            </w:r>
            <w:r w:rsidRPr="006543BE">
              <w:rPr>
                <w:sz w:val="28"/>
                <w:szCs w:val="28"/>
              </w:rPr>
              <w:t xml:space="preserve">учить </w:t>
            </w:r>
            <w:r>
              <w:rPr>
                <w:sz w:val="28"/>
                <w:szCs w:val="28"/>
              </w:rPr>
              <w:t xml:space="preserve">задавать вопросы и отвечать на них; способствовать </w:t>
            </w:r>
            <w:r>
              <w:rPr>
                <w:sz w:val="28"/>
                <w:szCs w:val="28"/>
              </w:rPr>
              <w:lastRenderedPageBreak/>
              <w:t>активизации речи; закреплять умение рисовать прямые линии, работать красками, правильно держать кисть; вызывать желание подпевать музыкальные фразы.</w:t>
            </w:r>
          </w:p>
          <w:p w:rsidR="0099178C" w:rsidRPr="006543BE" w:rsidRDefault="0099178C" w:rsidP="00097B7A">
            <w:pP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6</w:t>
            </w:r>
            <w:r w:rsidRPr="006543BE">
              <w:rPr>
                <w:sz w:val="28"/>
                <w:szCs w:val="28"/>
              </w:rPr>
              <w:t>4-1</w:t>
            </w:r>
            <w:r>
              <w:rPr>
                <w:sz w:val="28"/>
                <w:szCs w:val="28"/>
              </w:rPr>
              <w:t>6</w:t>
            </w:r>
            <w:r w:rsidRPr="006543BE">
              <w:rPr>
                <w:sz w:val="28"/>
                <w:szCs w:val="28"/>
              </w:rPr>
              <w:t>5)</w:t>
            </w:r>
          </w:p>
        </w:tc>
        <w:tc>
          <w:tcPr>
            <w:tcW w:w="3341" w:type="dxa"/>
          </w:tcPr>
          <w:p w:rsidR="0099178C" w:rsidRDefault="0099178C" w:rsidP="00097B7A">
            <w:pPr>
              <w:rPr>
                <w:sz w:val="28"/>
                <w:szCs w:val="28"/>
              </w:rPr>
            </w:pPr>
            <w:r>
              <w:rPr>
                <w:sz w:val="28"/>
                <w:szCs w:val="28"/>
              </w:rPr>
              <w:lastRenderedPageBreak/>
              <w:t>Стихотворение М. Познанской «Снег идет».</w:t>
            </w:r>
          </w:p>
          <w:p w:rsidR="0099178C" w:rsidRPr="006543BE" w:rsidRDefault="0099178C" w:rsidP="00097B7A">
            <w:pPr>
              <w:rPr>
                <w:sz w:val="28"/>
                <w:szCs w:val="28"/>
              </w:rPr>
            </w:pPr>
            <w:r>
              <w:rPr>
                <w:sz w:val="28"/>
                <w:szCs w:val="28"/>
              </w:rPr>
              <w:t>Снежная улица.</w:t>
            </w:r>
          </w:p>
          <w:p w:rsidR="0099178C" w:rsidRPr="006543BE" w:rsidRDefault="0099178C" w:rsidP="00097B7A">
            <w:pPr>
              <w:rPr>
                <w:sz w:val="28"/>
                <w:szCs w:val="28"/>
              </w:rPr>
            </w:pPr>
            <w:r w:rsidRPr="006543BE">
              <w:rPr>
                <w:b/>
                <w:sz w:val="28"/>
                <w:szCs w:val="28"/>
                <w:u w:val="single"/>
              </w:rPr>
              <w:t xml:space="preserve"> Цели: </w:t>
            </w:r>
            <w:r>
              <w:rPr>
                <w:sz w:val="28"/>
                <w:szCs w:val="28"/>
              </w:rPr>
              <w:t xml:space="preserve"> познакомить со  стихотворением, продолжать учить задавать вопросы и отвечать на них; развивать у детей способность создавать сюжетно-игровой замысел, ритмичными </w:t>
            </w:r>
            <w:r>
              <w:rPr>
                <w:sz w:val="28"/>
                <w:szCs w:val="28"/>
              </w:rPr>
              <w:lastRenderedPageBreak/>
              <w:t>мазками располагать снежинки в определенных местах листа; вызывать желание подпевать музыкальные фразы.</w:t>
            </w:r>
          </w:p>
          <w:p w:rsidR="0099178C" w:rsidRPr="006543BE" w:rsidRDefault="0099178C" w:rsidP="00097B7A">
            <w:pP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70</w:t>
            </w:r>
            <w:r w:rsidRPr="006543BE">
              <w:rPr>
                <w:sz w:val="28"/>
                <w:szCs w:val="28"/>
              </w:rPr>
              <w:t>-1</w:t>
            </w:r>
            <w:r>
              <w:rPr>
                <w:sz w:val="28"/>
                <w:szCs w:val="28"/>
              </w:rPr>
              <w:t>7</w:t>
            </w:r>
            <w:r w:rsidRPr="006543BE">
              <w:rPr>
                <w:sz w:val="28"/>
                <w:szCs w:val="28"/>
              </w:rPr>
              <w:t>2)</w:t>
            </w:r>
          </w:p>
          <w:p w:rsidR="0099178C" w:rsidRPr="006543BE" w:rsidRDefault="0099178C" w:rsidP="00097B7A">
            <w:pPr>
              <w:jc w:val="center"/>
              <w:rPr>
                <w:sz w:val="28"/>
                <w:szCs w:val="28"/>
              </w:rPr>
            </w:pPr>
          </w:p>
          <w:p w:rsidR="0099178C" w:rsidRPr="006543BE" w:rsidRDefault="0099178C" w:rsidP="00097B7A">
            <w:pPr>
              <w:jc w:val="center"/>
              <w:rPr>
                <w:sz w:val="28"/>
                <w:szCs w:val="28"/>
              </w:rPr>
            </w:pP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6543BE" w:rsidRDefault="0099178C" w:rsidP="00097B7A">
            <w:pPr>
              <w:jc w:val="center"/>
              <w:rPr>
                <w:sz w:val="28"/>
                <w:szCs w:val="28"/>
              </w:rPr>
            </w:pPr>
            <w:r w:rsidRPr="006543BE">
              <w:rPr>
                <w:sz w:val="28"/>
                <w:szCs w:val="28"/>
              </w:rPr>
              <w:t>Физическая культура.</w:t>
            </w:r>
          </w:p>
        </w:tc>
        <w:tc>
          <w:tcPr>
            <w:tcW w:w="2977" w:type="dxa"/>
            <w:gridSpan w:val="2"/>
            <w:tcBorders>
              <w:right w:val="single" w:sz="4" w:space="0" w:color="auto"/>
            </w:tcBorders>
          </w:tcPr>
          <w:p w:rsidR="0099178C" w:rsidRDefault="0099178C" w:rsidP="00097B7A">
            <w:pPr>
              <w:rPr>
                <w:sz w:val="28"/>
                <w:szCs w:val="28"/>
              </w:rPr>
            </w:pPr>
            <w:r>
              <w:rPr>
                <w:sz w:val="28"/>
                <w:szCs w:val="28"/>
              </w:rPr>
              <w:t>Подставки для елочек.</w:t>
            </w:r>
          </w:p>
          <w:p w:rsidR="0099178C" w:rsidRPr="006543BE" w:rsidRDefault="0099178C" w:rsidP="00097B7A">
            <w:pPr>
              <w:rPr>
                <w:sz w:val="28"/>
                <w:szCs w:val="28"/>
              </w:rPr>
            </w:pPr>
            <w:r>
              <w:rPr>
                <w:sz w:val="28"/>
                <w:szCs w:val="28"/>
              </w:rPr>
              <w:t>Игра «Найди самую большую и самую маленькую елочки».</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 xml:space="preserve">учить находить нужную фигуру, соединять две фигуры в одно целое, вставляя одну в отверстие другой; учить различать предметы по величине, находить предмет по описанию; учить выполнять ходьбу с </w:t>
            </w:r>
            <w:r>
              <w:rPr>
                <w:sz w:val="28"/>
                <w:szCs w:val="28"/>
              </w:rPr>
              <w:lastRenderedPageBreak/>
              <w:t>перешагиванием через препятствия, обходя предметы</w:t>
            </w:r>
            <w:proofErr w:type="gramStart"/>
            <w:r>
              <w:rPr>
                <w:sz w:val="28"/>
                <w:szCs w:val="28"/>
              </w:rPr>
              <w:t>.(</w:t>
            </w:r>
            <w:proofErr w:type="gramEnd"/>
            <w:r w:rsidRPr="006543BE">
              <w:rPr>
                <w:sz w:val="28"/>
                <w:szCs w:val="28"/>
              </w:rPr>
              <w:t>«Комплексные занятия по</w:t>
            </w:r>
            <w:r w:rsidR="00633F76">
              <w:rPr>
                <w:sz w:val="28"/>
                <w:szCs w:val="28"/>
              </w:rPr>
              <w:t>ФГОС</w:t>
            </w:r>
            <w:r w:rsidRPr="006543BE">
              <w:rPr>
                <w:sz w:val="28"/>
                <w:szCs w:val="28"/>
              </w:rPr>
              <w:t>» Н.Е.Вераксы, стр. 1</w:t>
            </w:r>
            <w:r>
              <w:rPr>
                <w:sz w:val="28"/>
                <w:szCs w:val="28"/>
              </w:rPr>
              <w:t>5</w:t>
            </w:r>
            <w:r w:rsidRPr="006543BE">
              <w:rPr>
                <w:sz w:val="28"/>
                <w:szCs w:val="28"/>
              </w:rPr>
              <w:t>0-1</w:t>
            </w:r>
            <w:r>
              <w:rPr>
                <w:sz w:val="28"/>
                <w:szCs w:val="28"/>
              </w:rPr>
              <w:t>51)</w:t>
            </w:r>
          </w:p>
        </w:tc>
        <w:tc>
          <w:tcPr>
            <w:tcW w:w="3200" w:type="dxa"/>
            <w:tcBorders>
              <w:left w:val="single" w:sz="4" w:space="0" w:color="auto"/>
              <w:right w:val="single" w:sz="4" w:space="0" w:color="auto"/>
            </w:tcBorders>
          </w:tcPr>
          <w:p w:rsidR="0099178C" w:rsidRDefault="0099178C" w:rsidP="00097B7A">
            <w:pPr>
              <w:jc w:val="center"/>
              <w:rPr>
                <w:sz w:val="28"/>
                <w:szCs w:val="28"/>
              </w:rPr>
            </w:pPr>
            <w:r>
              <w:rPr>
                <w:sz w:val="28"/>
                <w:szCs w:val="28"/>
              </w:rPr>
              <w:lastRenderedPageBreak/>
              <w:t>Полочка для кукольной обуви.</w:t>
            </w:r>
          </w:p>
          <w:p w:rsidR="0099178C" w:rsidRPr="006543BE" w:rsidRDefault="0099178C" w:rsidP="00097B7A">
            <w:pPr>
              <w:jc w:val="center"/>
              <w:rPr>
                <w:sz w:val="28"/>
                <w:szCs w:val="28"/>
              </w:rPr>
            </w:pPr>
            <w:r>
              <w:rPr>
                <w:sz w:val="28"/>
                <w:szCs w:val="28"/>
              </w:rPr>
              <w:t>Игра «Сколько обуви у кукол?»</w:t>
            </w:r>
          </w:p>
          <w:p w:rsidR="0099178C" w:rsidRPr="006543BE" w:rsidRDefault="0099178C" w:rsidP="00097B7A">
            <w:pPr>
              <w:jc w:val="center"/>
              <w:rPr>
                <w:sz w:val="28"/>
                <w:szCs w:val="28"/>
              </w:rPr>
            </w:pPr>
            <w:r w:rsidRPr="006543BE">
              <w:rPr>
                <w:b/>
                <w:sz w:val="28"/>
                <w:szCs w:val="28"/>
                <w:u w:val="single"/>
              </w:rPr>
              <w:t>Цели:</w:t>
            </w:r>
            <w:r w:rsidRPr="006543BE">
              <w:rPr>
                <w:sz w:val="28"/>
                <w:szCs w:val="28"/>
              </w:rPr>
              <w:t xml:space="preserve"> </w:t>
            </w:r>
            <w:r>
              <w:rPr>
                <w:sz w:val="28"/>
                <w:szCs w:val="28"/>
              </w:rPr>
              <w:t>упражнять в умении строить полочку из строительного материала (кубиков, кирпичиков), делать перекрытия; учить различать разные виды обуви, понятия «</w:t>
            </w:r>
            <w:proofErr w:type="gramStart"/>
            <w:r>
              <w:rPr>
                <w:sz w:val="28"/>
                <w:szCs w:val="28"/>
              </w:rPr>
              <w:t>один-много</w:t>
            </w:r>
            <w:proofErr w:type="gramEnd"/>
            <w:r>
              <w:rPr>
                <w:sz w:val="28"/>
                <w:szCs w:val="28"/>
              </w:rPr>
              <w:t xml:space="preserve">»; закреплять умение строить в колонну друг за другом, </w:t>
            </w:r>
            <w:r>
              <w:rPr>
                <w:sz w:val="28"/>
                <w:szCs w:val="28"/>
              </w:rPr>
              <w:lastRenderedPageBreak/>
              <w:t>учить ходить в колонне с ускорением и замедлением.</w:t>
            </w:r>
          </w:p>
          <w:p w:rsidR="0099178C" w:rsidRPr="006543BE" w:rsidRDefault="0099178C" w:rsidP="00097B7A">
            <w:pPr>
              <w:jc w:val="center"/>
              <w:rPr>
                <w:sz w:val="28"/>
                <w:szCs w:val="28"/>
              </w:rPr>
            </w:pPr>
            <w:r>
              <w:rPr>
                <w:sz w:val="28"/>
                <w:szCs w:val="28"/>
              </w:rPr>
              <w:t>(</w:t>
            </w:r>
            <w:r w:rsidRPr="006543BE">
              <w:rPr>
                <w:sz w:val="28"/>
                <w:szCs w:val="28"/>
              </w:rPr>
              <w:t xml:space="preserve"> «Комплексные занятия по</w:t>
            </w:r>
            <w:r w:rsidR="00633F76">
              <w:rPr>
                <w:sz w:val="28"/>
                <w:szCs w:val="28"/>
              </w:rPr>
              <w:t>ФГОС</w:t>
            </w:r>
            <w:r w:rsidRPr="006543BE">
              <w:rPr>
                <w:sz w:val="28"/>
                <w:szCs w:val="28"/>
              </w:rPr>
              <w:t>» Н.Е.Вераксы, стр. 1</w:t>
            </w:r>
            <w:r>
              <w:rPr>
                <w:sz w:val="28"/>
                <w:szCs w:val="28"/>
              </w:rPr>
              <w:t>5</w:t>
            </w:r>
            <w:r w:rsidRPr="006543BE">
              <w:rPr>
                <w:sz w:val="28"/>
                <w:szCs w:val="28"/>
              </w:rPr>
              <w:t>8-1</w:t>
            </w:r>
            <w:r>
              <w:rPr>
                <w:sz w:val="28"/>
                <w:szCs w:val="28"/>
              </w:rPr>
              <w:t>5</w:t>
            </w:r>
            <w:r w:rsidRPr="006543BE">
              <w:rPr>
                <w:sz w:val="28"/>
                <w:szCs w:val="28"/>
              </w:rPr>
              <w:t>9)</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Стол для кукол.</w:t>
            </w:r>
          </w:p>
          <w:p w:rsidR="0099178C" w:rsidRPr="006543BE" w:rsidRDefault="0099178C" w:rsidP="00097B7A">
            <w:pPr>
              <w:rPr>
                <w:sz w:val="28"/>
                <w:szCs w:val="28"/>
              </w:rPr>
            </w:pPr>
            <w:r>
              <w:rPr>
                <w:sz w:val="28"/>
                <w:szCs w:val="28"/>
              </w:rPr>
              <w:t>Сколько стульев у кукол?</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упражнять в умении строить стол из строительного материала (кубики, кирпичики), делая перекрытия; учить играть с игрушками, закреплять понятия «</w:t>
            </w:r>
            <w:proofErr w:type="gramStart"/>
            <w:r>
              <w:rPr>
                <w:sz w:val="28"/>
                <w:szCs w:val="28"/>
              </w:rPr>
              <w:t>один-много</w:t>
            </w:r>
            <w:proofErr w:type="gramEnd"/>
            <w:r>
              <w:rPr>
                <w:sz w:val="28"/>
                <w:szCs w:val="28"/>
              </w:rPr>
              <w:t xml:space="preserve">»; закреплять умение ползать на четвереньках, проползать под </w:t>
            </w:r>
            <w:r>
              <w:rPr>
                <w:sz w:val="28"/>
                <w:szCs w:val="28"/>
              </w:rPr>
              <w:lastRenderedPageBreak/>
              <w:t>препятствием.</w:t>
            </w:r>
          </w:p>
          <w:p w:rsidR="0099178C" w:rsidRPr="006543BE" w:rsidRDefault="0099178C" w:rsidP="00097B7A">
            <w:pPr>
              <w:rPr>
                <w:sz w:val="28"/>
                <w:szCs w:val="28"/>
              </w:rPr>
            </w:pPr>
            <w:r w:rsidRPr="006543BE">
              <w:rPr>
                <w:sz w:val="28"/>
                <w:szCs w:val="28"/>
              </w:rPr>
              <w:t>( «Комплексные занятия по</w:t>
            </w:r>
            <w:r w:rsidR="00633F76">
              <w:rPr>
                <w:sz w:val="28"/>
                <w:szCs w:val="28"/>
              </w:rPr>
              <w:t>ФГОС</w:t>
            </w:r>
            <w:r w:rsidRPr="006543BE">
              <w:rPr>
                <w:sz w:val="28"/>
                <w:szCs w:val="28"/>
              </w:rPr>
              <w:t>» Н.Е.Вераксы, стр. 1</w:t>
            </w:r>
            <w:r>
              <w:rPr>
                <w:sz w:val="28"/>
                <w:szCs w:val="28"/>
              </w:rPr>
              <w:t>6</w:t>
            </w:r>
            <w:r w:rsidRPr="006543BE">
              <w:rPr>
                <w:sz w:val="28"/>
                <w:szCs w:val="28"/>
              </w:rPr>
              <w:t>5-1</w:t>
            </w:r>
            <w:r>
              <w:rPr>
                <w:sz w:val="28"/>
                <w:szCs w:val="28"/>
              </w:rPr>
              <w:t>66</w:t>
            </w:r>
            <w:r w:rsidRPr="006543BE">
              <w:rPr>
                <w:sz w:val="28"/>
                <w:szCs w:val="28"/>
              </w:rPr>
              <w:t>)</w:t>
            </w:r>
          </w:p>
        </w:tc>
        <w:tc>
          <w:tcPr>
            <w:tcW w:w="3341" w:type="dxa"/>
            <w:tcBorders>
              <w:left w:val="single" w:sz="4" w:space="0" w:color="auto"/>
            </w:tcBorders>
          </w:tcPr>
          <w:p w:rsidR="0099178C" w:rsidRDefault="0099178C" w:rsidP="00097B7A">
            <w:pPr>
              <w:rPr>
                <w:sz w:val="28"/>
                <w:szCs w:val="28"/>
              </w:rPr>
            </w:pPr>
            <w:r>
              <w:rPr>
                <w:sz w:val="28"/>
                <w:szCs w:val="28"/>
              </w:rPr>
              <w:lastRenderedPageBreak/>
              <w:t>Стулья для кукол.</w:t>
            </w:r>
          </w:p>
          <w:p w:rsidR="0099178C" w:rsidRPr="006543BE" w:rsidRDefault="0099178C" w:rsidP="00097B7A">
            <w:pPr>
              <w:rPr>
                <w:sz w:val="28"/>
                <w:szCs w:val="28"/>
              </w:rPr>
            </w:pPr>
            <w:r>
              <w:rPr>
                <w:sz w:val="28"/>
                <w:szCs w:val="28"/>
              </w:rPr>
              <w:t>Разноцветные метки на стулья.</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упражнять в умении строить </w:t>
            </w:r>
            <w:r>
              <w:rPr>
                <w:sz w:val="28"/>
                <w:szCs w:val="28"/>
              </w:rPr>
              <w:t>стульчики из строительного материала</w:t>
            </w:r>
            <w:r w:rsidRPr="006543BE">
              <w:rPr>
                <w:sz w:val="28"/>
                <w:szCs w:val="28"/>
              </w:rPr>
              <w:t xml:space="preserve">; учить </w:t>
            </w:r>
            <w:r>
              <w:rPr>
                <w:sz w:val="28"/>
                <w:szCs w:val="28"/>
              </w:rPr>
              <w:t>играть с игрушками, различать цвета; учить выполнять общеразвивающие упражнения с мячом.</w:t>
            </w:r>
          </w:p>
          <w:p w:rsidR="0099178C" w:rsidRPr="006543BE" w:rsidRDefault="0099178C" w:rsidP="00097B7A">
            <w:pP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стр.1</w:t>
            </w:r>
            <w:r>
              <w:rPr>
                <w:sz w:val="28"/>
                <w:szCs w:val="28"/>
              </w:rPr>
              <w:t>7</w:t>
            </w:r>
            <w:r w:rsidRPr="006543BE">
              <w:rPr>
                <w:sz w:val="28"/>
                <w:szCs w:val="28"/>
              </w:rPr>
              <w:t>2-</w:t>
            </w:r>
            <w:r w:rsidRPr="006543BE">
              <w:rPr>
                <w:sz w:val="28"/>
                <w:szCs w:val="28"/>
              </w:rPr>
              <w:lastRenderedPageBreak/>
              <w:t>1</w:t>
            </w:r>
            <w:r>
              <w:rPr>
                <w:sz w:val="28"/>
                <w:szCs w:val="28"/>
              </w:rPr>
              <w:t>73</w:t>
            </w:r>
            <w:r w:rsidRPr="006543BE">
              <w:rPr>
                <w:sz w:val="28"/>
                <w:szCs w:val="28"/>
              </w:rPr>
              <w:t>)</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lastRenderedPageBreak/>
              <w:t>Наблюдения</w:t>
            </w:r>
          </w:p>
        </w:tc>
        <w:tc>
          <w:tcPr>
            <w:tcW w:w="2977" w:type="dxa"/>
            <w:gridSpan w:val="2"/>
            <w:tcBorders>
              <w:right w:val="single" w:sz="4" w:space="0" w:color="auto"/>
            </w:tcBorders>
          </w:tcPr>
          <w:p w:rsidR="0099178C" w:rsidRDefault="0099178C" w:rsidP="00097B7A">
            <w:pPr>
              <w:rPr>
                <w:sz w:val="28"/>
                <w:szCs w:val="28"/>
              </w:rPr>
            </w:pPr>
            <w:r>
              <w:rPr>
                <w:sz w:val="28"/>
                <w:szCs w:val="28"/>
              </w:rPr>
              <w:t>1.Целевая прогулка по территории д/с  «Порадуемся снегу».</w:t>
            </w:r>
          </w:p>
          <w:p w:rsidR="0099178C" w:rsidRDefault="0099178C" w:rsidP="00097B7A">
            <w:pPr>
              <w:rPr>
                <w:sz w:val="28"/>
                <w:szCs w:val="28"/>
              </w:rPr>
            </w:pPr>
            <w:r>
              <w:rPr>
                <w:sz w:val="28"/>
                <w:szCs w:val="28"/>
              </w:rPr>
              <w:t>2.Елочка-красавица (знакомить с тем, как украшают город к празднику).</w:t>
            </w:r>
          </w:p>
          <w:p w:rsidR="0099178C" w:rsidRDefault="0099178C" w:rsidP="00097B7A">
            <w:pPr>
              <w:rPr>
                <w:sz w:val="28"/>
                <w:szCs w:val="28"/>
              </w:rPr>
            </w:pPr>
            <w:r>
              <w:rPr>
                <w:sz w:val="28"/>
                <w:szCs w:val="28"/>
              </w:rPr>
              <w:t>3. «В гостях у нас Снегурочка» (с.88).</w:t>
            </w:r>
          </w:p>
          <w:p w:rsidR="0099178C" w:rsidRPr="00826F6A" w:rsidRDefault="0099178C" w:rsidP="00097B7A">
            <w:pPr>
              <w:rPr>
                <w:sz w:val="28"/>
                <w:szCs w:val="28"/>
              </w:rPr>
            </w:pPr>
            <w:r w:rsidRPr="00826F6A">
              <w:rPr>
                <w:sz w:val="28"/>
                <w:szCs w:val="28"/>
              </w:rPr>
              <w:t xml:space="preserve">2. «Снегопад» (с.84). </w:t>
            </w:r>
          </w:p>
          <w:p w:rsidR="0099178C" w:rsidRPr="00826F6A" w:rsidRDefault="0099178C" w:rsidP="00097B7A">
            <w:pPr>
              <w:rPr>
                <w:sz w:val="28"/>
                <w:szCs w:val="28"/>
              </w:rPr>
            </w:pPr>
            <w:r w:rsidRPr="00826F6A">
              <w:rPr>
                <w:sz w:val="28"/>
                <w:szCs w:val="28"/>
              </w:rPr>
              <w:t>3. «Зима холодная» (с.83)</w:t>
            </w:r>
          </w:p>
          <w:p w:rsidR="0099178C" w:rsidRPr="00826F6A" w:rsidRDefault="0099178C" w:rsidP="00097B7A">
            <w:pPr>
              <w:rPr>
                <w:sz w:val="28"/>
                <w:szCs w:val="28"/>
              </w:rPr>
            </w:pPr>
            <w:r w:rsidRPr="00826F6A">
              <w:rPr>
                <w:sz w:val="28"/>
                <w:szCs w:val="28"/>
              </w:rPr>
              <w:t>4. «Птицы зимой» (с.86).</w:t>
            </w:r>
          </w:p>
          <w:p w:rsidR="0099178C" w:rsidRPr="00826F6A" w:rsidRDefault="0099178C" w:rsidP="00097B7A">
            <w:pPr>
              <w:rPr>
                <w:sz w:val="28"/>
                <w:szCs w:val="28"/>
              </w:rPr>
            </w:pPr>
            <w:r w:rsidRPr="00826F6A">
              <w:rPr>
                <w:sz w:val="28"/>
                <w:szCs w:val="28"/>
              </w:rPr>
              <w:t>5. «</w:t>
            </w:r>
            <w:r>
              <w:rPr>
                <w:sz w:val="28"/>
                <w:szCs w:val="28"/>
              </w:rPr>
              <w:t>Помощники</w:t>
            </w:r>
            <w:r w:rsidRPr="00826F6A">
              <w:rPr>
                <w:sz w:val="28"/>
                <w:szCs w:val="28"/>
              </w:rPr>
              <w:t>»</w:t>
            </w:r>
            <w:r>
              <w:rPr>
                <w:sz w:val="28"/>
                <w:szCs w:val="28"/>
              </w:rPr>
              <w:t xml:space="preserve"> (с.88</w:t>
            </w:r>
            <w:r w:rsidRPr="00826F6A">
              <w:rPr>
                <w:sz w:val="28"/>
                <w:szCs w:val="28"/>
              </w:rPr>
              <w:t>).</w:t>
            </w:r>
          </w:p>
          <w:p w:rsidR="0099178C" w:rsidRPr="006543BE" w:rsidRDefault="0099178C" w:rsidP="00097B7A">
            <w:pPr>
              <w:rPr>
                <w:sz w:val="28"/>
                <w:szCs w:val="28"/>
              </w:rPr>
            </w:pPr>
            <w:r w:rsidRPr="00826F6A">
              <w:rPr>
                <w:sz w:val="28"/>
                <w:szCs w:val="28"/>
              </w:rPr>
              <w:t>(см.кн.С. Н. Теплюк «Занятия на прогулках с д</w:t>
            </w:r>
            <w:r>
              <w:rPr>
                <w:sz w:val="28"/>
                <w:szCs w:val="28"/>
              </w:rPr>
              <w:t>етьми младшего дош. возраста»).</w:t>
            </w:r>
          </w:p>
        </w:tc>
        <w:tc>
          <w:tcPr>
            <w:tcW w:w="3200" w:type="dxa"/>
            <w:tcBorders>
              <w:left w:val="single" w:sz="4" w:space="0" w:color="auto"/>
              <w:right w:val="single" w:sz="4" w:space="0" w:color="auto"/>
            </w:tcBorders>
          </w:tcPr>
          <w:p w:rsidR="0099178C" w:rsidRDefault="0099178C" w:rsidP="00097B7A">
            <w:pPr>
              <w:rPr>
                <w:sz w:val="28"/>
                <w:szCs w:val="28"/>
              </w:rPr>
            </w:pPr>
            <w:r w:rsidRPr="006543BE">
              <w:rPr>
                <w:sz w:val="28"/>
                <w:szCs w:val="28"/>
              </w:rPr>
              <w:t>1.</w:t>
            </w:r>
            <w:r w:rsidRPr="00942CA6">
              <w:rPr>
                <w:sz w:val="28"/>
                <w:szCs w:val="28"/>
              </w:rPr>
              <w:t xml:space="preserve"> Целевая прогулка по территории д/с  «Порадуемся снегу».</w:t>
            </w:r>
          </w:p>
          <w:p w:rsidR="0099178C" w:rsidRDefault="0099178C" w:rsidP="00097B7A">
            <w:pPr>
              <w:rPr>
                <w:sz w:val="28"/>
                <w:szCs w:val="28"/>
              </w:rPr>
            </w:pPr>
            <w:r>
              <w:rPr>
                <w:sz w:val="28"/>
                <w:szCs w:val="28"/>
              </w:rPr>
              <w:t>2. Куда уходит снег с дорожки? (познакомить с трудом дворника, оказывать ему посильную помощь).</w:t>
            </w:r>
          </w:p>
          <w:p w:rsidR="0099178C" w:rsidRPr="00826F6A" w:rsidRDefault="0099178C" w:rsidP="00097B7A">
            <w:pPr>
              <w:rPr>
                <w:sz w:val="28"/>
                <w:szCs w:val="28"/>
              </w:rPr>
            </w:pPr>
            <w:r w:rsidRPr="00826F6A">
              <w:rPr>
                <w:sz w:val="28"/>
                <w:szCs w:val="28"/>
              </w:rPr>
              <w:t xml:space="preserve">2. «Снегопад» (с.84). </w:t>
            </w:r>
          </w:p>
          <w:p w:rsidR="0099178C" w:rsidRPr="00826F6A" w:rsidRDefault="0099178C" w:rsidP="00097B7A">
            <w:pPr>
              <w:rPr>
                <w:sz w:val="28"/>
                <w:szCs w:val="28"/>
              </w:rPr>
            </w:pPr>
            <w:r w:rsidRPr="00826F6A">
              <w:rPr>
                <w:sz w:val="28"/>
                <w:szCs w:val="28"/>
              </w:rPr>
              <w:t>3. «Зима холодная» (с.83)</w:t>
            </w:r>
          </w:p>
          <w:p w:rsidR="0099178C" w:rsidRPr="00826F6A" w:rsidRDefault="0099178C" w:rsidP="00097B7A">
            <w:pPr>
              <w:rPr>
                <w:sz w:val="28"/>
                <w:szCs w:val="28"/>
              </w:rPr>
            </w:pPr>
            <w:r w:rsidRPr="00826F6A">
              <w:rPr>
                <w:sz w:val="28"/>
                <w:szCs w:val="28"/>
              </w:rPr>
              <w:t>4. «Птицы зимой» (с.86).</w:t>
            </w:r>
          </w:p>
          <w:p w:rsidR="0099178C" w:rsidRPr="00826F6A" w:rsidRDefault="0099178C" w:rsidP="00097B7A">
            <w:pPr>
              <w:rPr>
                <w:sz w:val="28"/>
                <w:szCs w:val="28"/>
              </w:rPr>
            </w:pPr>
            <w:r w:rsidRPr="00826F6A">
              <w:rPr>
                <w:sz w:val="28"/>
                <w:szCs w:val="28"/>
              </w:rPr>
              <w:t>5. «</w:t>
            </w:r>
            <w:r>
              <w:rPr>
                <w:sz w:val="28"/>
                <w:szCs w:val="28"/>
              </w:rPr>
              <w:t>Экскурсия по улице</w:t>
            </w:r>
            <w:r w:rsidRPr="00826F6A">
              <w:rPr>
                <w:sz w:val="28"/>
                <w:szCs w:val="28"/>
              </w:rPr>
              <w:t>» (с.</w:t>
            </w:r>
            <w:r>
              <w:rPr>
                <w:sz w:val="28"/>
                <w:szCs w:val="28"/>
              </w:rPr>
              <w:t>91</w:t>
            </w:r>
            <w:r w:rsidRPr="00826F6A">
              <w:rPr>
                <w:sz w:val="28"/>
                <w:szCs w:val="28"/>
              </w:rPr>
              <w:t>).</w:t>
            </w:r>
          </w:p>
          <w:p w:rsidR="0099178C" w:rsidRPr="00826F6A" w:rsidRDefault="0099178C" w:rsidP="00097B7A">
            <w:pPr>
              <w:rPr>
                <w:sz w:val="28"/>
                <w:szCs w:val="28"/>
              </w:rPr>
            </w:pPr>
            <w:r w:rsidRPr="00826F6A">
              <w:rPr>
                <w:sz w:val="28"/>
                <w:szCs w:val="28"/>
              </w:rPr>
              <w:t>(см.кн.С. Н. Теплюк «Занятия на прогулках с детьми младшего дош. возраста»).</w:t>
            </w:r>
          </w:p>
          <w:p w:rsidR="0099178C" w:rsidRPr="006543BE" w:rsidRDefault="0099178C" w:rsidP="00097B7A">
            <w:pPr>
              <w:rPr>
                <w:sz w:val="28"/>
                <w:szCs w:val="28"/>
              </w:rPr>
            </w:pPr>
          </w:p>
          <w:p w:rsidR="0099178C" w:rsidRPr="006543BE" w:rsidRDefault="0099178C" w:rsidP="00097B7A">
            <w:pPr>
              <w:jc w:val="cente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sidRPr="006543BE">
              <w:rPr>
                <w:sz w:val="28"/>
                <w:szCs w:val="28"/>
              </w:rPr>
              <w:t>1.</w:t>
            </w:r>
            <w:r w:rsidRPr="00942CA6">
              <w:rPr>
                <w:sz w:val="28"/>
                <w:szCs w:val="28"/>
              </w:rPr>
              <w:t xml:space="preserve"> Целевая прогулка по территории д/с  «Порадуемся снегу».</w:t>
            </w:r>
          </w:p>
          <w:p w:rsidR="0099178C" w:rsidRDefault="0099178C" w:rsidP="00097B7A">
            <w:pPr>
              <w:rPr>
                <w:sz w:val="28"/>
                <w:szCs w:val="28"/>
              </w:rPr>
            </w:pPr>
            <w:r>
              <w:rPr>
                <w:sz w:val="28"/>
                <w:szCs w:val="28"/>
              </w:rPr>
              <w:t>2. «Помощники» (88).</w:t>
            </w:r>
          </w:p>
          <w:p w:rsidR="0099178C" w:rsidRPr="00826F6A" w:rsidRDefault="0099178C" w:rsidP="00097B7A">
            <w:pPr>
              <w:rPr>
                <w:sz w:val="28"/>
                <w:szCs w:val="28"/>
              </w:rPr>
            </w:pPr>
            <w:r w:rsidRPr="00826F6A">
              <w:rPr>
                <w:sz w:val="28"/>
                <w:szCs w:val="28"/>
              </w:rPr>
              <w:t xml:space="preserve">2. «Снегопад» (с.84). </w:t>
            </w:r>
          </w:p>
          <w:p w:rsidR="0099178C" w:rsidRPr="00826F6A" w:rsidRDefault="0099178C" w:rsidP="00097B7A">
            <w:pPr>
              <w:rPr>
                <w:sz w:val="28"/>
                <w:szCs w:val="28"/>
              </w:rPr>
            </w:pPr>
            <w:r w:rsidRPr="00826F6A">
              <w:rPr>
                <w:sz w:val="28"/>
                <w:szCs w:val="28"/>
              </w:rPr>
              <w:t>3. «Зима холодная» (с.83)</w:t>
            </w:r>
          </w:p>
          <w:p w:rsidR="0099178C" w:rsidRPr="00826F6A" w:rsidRDefault="0099178C" w:rsidP="00097B7A">
            <w:pPr>
              <w:rPr>
                <w:sz w:val="28"/>
                <w:szCs w:val="28"/>
              </w:rPr>
            </w:pPr>
            <w:r w:rsidRPr="00826F6A">
              <w:rPr>
                <w:sz w:val="28"/>
                <w:szCs w:val="28"/>
              </w:rPr>
              <w:t>4. «</w:t>
            </w:r>
            <w:r>
              <w:rPr>
                <w:sz w:val="28"/>
                <w:szCs w:val="28"/>
              </w:rPr>
              <w:t>Зимние забавы</w:t>
            </w:r>
            <w:r w:rsidRPr="00826F6A">
              <w:rPr>
                <w:sz w:val="28"/>
                <w:szCs w:val="28"/>
              </w:rPr>
              <w:t>» (с.</w:t>
            </w:r>
            <w:r>
              <w:rPr>
                <w:sz w:val="28"/>
                <w:szCs w:val="28"/>
              </w:rPr>
              <w:t>91</w:t>
            </w:r>
            <w:r w:rsidRPr="00826F6A">
              <w:rPr>
                <w:sz w:val="28"/>
                <w:szCs w:val="28"/>
              </w:rPr>
              <w:t>).</w:t>
            </w:r>
          </w:p>
          <w:p w:rsidR="0099178C" w:rsidRPr="00826F6A" w:rsidRDefault="0099178C" w:rsidP="00097B7A">
            <w:pPr>
              <w:rPr>
                <w:sz w:val="28"/>
                <w:szCs w:val="28"/>
              </w:rPr>
            </w:pPr>
            <w:r w:rsidRPr="00826F6A">
              <w:rPr>
                <w:sz w:val="28"/>
                <w:szCs w:val="28"/>
              </w:rPr>
              <w:t>5. «Морозный солнечный денек» (с.87).</w:t>
            </w:r>
          </w:p>
          <w:p w:rsidR="0099178C" w:rsidRPr="00826F6A" w:rsidRDefault="0099178C" w:rsidP="00097B7A">
            <w:pPr>
              <w:rPr>
                <w:sz w:val="28"/>
                <w:szCs w:val="28"/>
              </w:rPr>
            </w:pPr>
            <w:r w:rsidRPr="00826F6A">
              <w:rPr>
                <w:sz w:val="28"/>
                <w:szCs w:val="28"/>
              </w:rPr>
              <w:t>(см.кн.С. Н. Теплюк «Занятия на прогулках с детьми младшего дош. возраста»).</w:t>
            </w:r>
          </w:p>
          <w:p w:rsidR="0099178C" w:rsidRPr="006543BE" w:rsidRDefault="0099178C" w:rsidP="00097B7A">
            <w:pPr>
              <w:rPr>
                <w:sz w:val="28"/>
                <w:szCs w:val="28"/>
              </w:rPr>
            </w:pPr>
          </w:p>
          <w:p w:rsidR="0099178C" w:rsidRPr="006543BE" w:rsidRDefault="0099178C" w:rsidP="00097B7A">
            <w:pPr>
              <w:jc w:val="center"/>
              <w:rPr>
                <w:sz w:val="28"/>
                <w:szCs w:val="28"/>
              </w:rPr>
            </w:pPr>
          </w:p>
        </w:tc>
        <w:tc>
          <w:tcPr>
            <w:tcW w:w="3341" w:type="dxa"/>
            <w:tcBorders>
              <w:left w:val="single" w:sz="4" w:space="0" w:color="auto"/>
            </w:tcBorders>
          </w:tcPr>
          <w:p w:rsidR="0099178C" w:rsidRPr="006543BE" w:rsidRDefault="0099178C" w:rsidP="00097B7A">
            <w:pPr>
              <w:rPr>
                <w:sz w:val="28"/>
                <w:szCs w:val="28"/>
              </w:rPr>
            </w:pPr>
            <w:r w:rsidRPr="006543BE">
              <w:rPr>
                <w:sz w:val="28"/>
                <w:szCs w:val="28"/>
              </w:rPr>
              <w:t>1.</w:t>
            </w:r>
            <w:r w:rsidRPr="00942CA6">
              <w:rPr>
                <w:sz w:val="28"/>
                <w:szCs w:val="28"/>
              </w:rPr>
              <w:t xml:space="preserve"> Целевая прогулка по территории д/с  «Порадуемся снегу».</w:t>
            </w:r>
          </w:p>
          <w:p w:rsidR="0099178C" w:rsidRDefault="0099178C" w:rsidP="00097B7A">
            <w:pPr>
              <w:rPr>
                <w:sz w:val="28"/>
                <w:szCs w:val="28"/>
              </w:rPr>
            </w:pPr>
            <w:r w:rsidRPr="006543BE">
              <w:rPr>
                <w:sz w:val="28"/>
                <w:szCs w:val="28"/>
              </w:rPr>
              <w:t>2</w:t>
            </w:r>
            <w:r>
              <w:rPr>
                <w:sz w:val="28"/>
                <w:szCs w:val="28"/>
              </w:rPr>
              <w:t>. «В гостях у Снегурочки»  (88).</w:t>
            </w:r>
          </w:p>
          <w:p w:rsidR="0099178C" w:rsidRPr="00826F6A" w:rsidRDefault="0099178C" w:rsidP="00097B7A">
            <w:pPr>
              <w:rPr>
                <w:sz w:val="28"/>
                <w:szCs w:val="28"/>
              </w:rPr>
            </w:pPr>
            <w:r w:rsidRPr="00826F6A">
              <w:rPr>
                <w:sz w:val="28"/>
                <w:szCs w:val="28"/>
              </w:rPr>
              <w:t>2. «</w:t>
            </w:r>
            <w:r>
              <w:rPr>
                <w:sz w:val="28"/>
                <w:szCs w:val="28"/>
              </w:rPr>
              <w:t>Где спит медведь?</w:t>
            </w:r>
            <w:r w:rsidRPr="00826F6A">
              <w:rPr>
                <w:sz w:val="28"/>
                <w:szCs w:val="28"/>
              </w:rPr>
              <w:t>» (с.</w:t>
            </w:r>
            <w:r>
              <w:rPr>
                <w:sz w:val="28"/>
                <w:szCs w:val="28"/>
              </w:rPr>
              <w:t>92</w:t>
            </w:r>
            <w:r w:rsidRPr="00826F6A">
              <w:rPr>
                <w:sz w:val="28"/>
                <w:szCs w:val="28"/>
              </w:rPr>
              <w:t xml:space="preserve">). </w:t>
            </w:r>
          </w:p>
          <w:p w:rsidR="0099178C" w:rsidRPr="00826F6A" w:rsidRDefault="0099178C" w:rsidP="00097B7A">
            <w:pPr>
              <w:rPr>
                <w:sz w:val="28"/>
                <w:szCs w:val="28"/>
              </w:rPr>
            </w:pPr>
            <w:r w:rsidRPr="00826F6A">
              <w:rPr>
                <w:sz w:val="28"/>
                <w:szCs w:val="28"/>
              </w:rPr>
              <w:t>3. «Зима холодная» (с.83)</w:t>
            </w:r>
          </w:p>
          <w:p w:rsidR="0099178C" w:rsidRPr="00826F6A" w:rsidRDefault="0099178C" w:rsidP="00097B7A">
            <w:pPr>
              <w:rPr>
                <w:sz w:val="28"/>
                <w:szCs w:val="28"/>
              </w:rPr>
            </w:pPr>
            <w:r w:rsidRPr="00826F6A">
              <w:rPr>
                <w:sz w:val="28"/>
                <w:szCs w:val="28"/>
              </w:rPr>
              <w:t>4. «Птицы зимой» (с.86).</w:t>
            </w:r>
          </w:p>
          <w:p w:rsidR="0099178C" w:rsidRPr="00826F6A" w:rsidRDefault="0099178C" w:rsidP="00097B7A">
            <w:pPr>
              <w:rPr>
                <w:sz w:val="28"/>
                <w:szCs w:val="28"/>
              </w:rPr>
            </w:pPr>
            <w:r w:rsidRPr="00826F6A">
              <w:rPr>
                <w:sz w:val="28"/>
                <w:szCs w:val="28"/>
              </w:rPr>
              <w:t>5. «Морозный солнечный денек» (с.87).</w:t>
            </w:r>
          </w:p>
          <w:p w:rsidR="0099178C" w:rsidRPr="00826F6A" w:rsidRDefault="0099178C" w:rsidP="00097B7A">
            <w:pPr>
              <w:rPr>
                <w:sz w:val="28"/>
                <w:szCs w:val="28"/>
              </w:rPr>
            </w:pPr>
            <w:r w:rsidRPr="00826F6A">
              <w:rPr>
                <w:sz w:val="28"/>
                <w:szCs w:val="28"/>
              </w:rPr>
              <w:t>(см.кн.С. Н. Теплюк «Занятия на прогулках с детьми младшего дош. возраста»).</w:t>
            </w:r>
          </w:p>
          <w:p w:rsidR="0099178C" w:rsidRPr="006543BE" w:rsidRDefault="0099178C" w:rsidP="00097B7A">
            <w:pPr>
              <w:rPr>
                <w:sz w:val="28"/>
                <w:szCs w:val="28"/>
              </w:rPr>
            </w:pP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Pr>
                <w:sz w:val="28"/>
                <w:szCs w:val="28"/>
              </w:rPr>
              <w:t>Чтение</w:t>
            </w:r>
          </w:p>
        </w:tc>
        <w:tc>
          <w:tcPr>
            <w:tcW w:w="2977" w:type="dxa"/>
            <w:gridSpan w:val="2"/>
            <w:tcBorders>
              <w:right w:val="single" w:sz="4" w:space="0" w:color="auto"/>
            </w:tcBorders>
          </w:tcPr>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песенки «Ай ду-ду, ду-ду, ду-ду!».</w:t>
            </w:r>
          </w:p>
          <w:p w:rsidR="0099178C" w:rsidRDefault="0099178C" w:rsidP="00097B7A">
            <w:pPr>
              <w:rPr>
                <w:sz w:val="28"/>
                <w:szCs w:val="28"/>
              </w:rPr>
            </w:pPr>
            <w:r>
              <w:rPr>
                <w:sz w:val="28"/>
                <w:szCs w:val="28"/>
              </w:rPr>
              <w:t>Стихотворение С. Капутикян «Маша обедает».</w:t>
            </w:r>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 xml:space="preserve">Стихотворение Н. </w:t>
            </w:r>
            <w:proofErr w:type="gramStart"/>
            <w:r>
              <w:rPr>
                <w:sz w:val="28"/>
                <w:szCs w:val="28"/>
              </w:rPr>
              <w:t>Саксонской</w:t>
            </w:r>
            <w:proofErr w:type="gramEnd"/>
            <w:r>
              <w:rPr>
                <w:sz w:val="28"/>
                <w:szCs w:val="28"/>
              </w:rPr>
              <w:t xml:space="preserve">  «Где мой пальчик?».</w:t>
            </w:r>
          </w:p>
          <w:p w:rsidR="0099178C" w:rsidRPr="006543BE" w:rsidRDefault="0099178C" w:rsidP="00097B7A">
            <w:pPr>
              <w:rPr>
                <w:sz w:val="28"/>
                <w:szCs w:val="28"/>
              </w:rPr>
            </w:pPr>
            <w:r>
              <w:rPr>
                <w:sz w:val="28"/>
                <w:szCs w:val="28"/>
              </w:rPr>
              <w:t xml:space="preserve">Стихотворение П. Воронько « Обновки» </w:t>
            </w:r>
            <w:r>
              <w:rPr>
                <w:sz w:val="28"/>
                <w:szCs w:val="28"/>
              </w:rPr>
              <w:lastRenderedPageBreak/>
              <w:t>(перевод с украинского С. Маршака).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Стихотворение Н. Сынгаевского «Помощница».</w:t>
            </w:r>
          </w:p>
          <w:p w:rsidR="0099178C" w:rsidRPr="006543BE" w:rsidRDefault="0099178C" w:rsidP="00097B7A">
            <w:pPr>
              <w:rPr>
                <w:sz w:val="28"/>
                <w:szCs w:val="28"/>
              </w:rPr>
            </w:pPr>
            <w:r>
              <w:rPr>
                <w:sz w:val="28"/>
                <w:szCs w:val="28"/>
              </w:rPr>
              <w:t xml:space="preserve">Стихотворение З. Александровой  «Мой </w:t>
            </w:r>
            <w:r>
              <w:rPr>
                <w:sz w:val="28"/>
                <w:szCs w:val="28"/>
              </w:rPr>
              <w:lastRenderedPageBreak/>
              <w:t>Мишка».</w:t>
            </w:r>
          </w:p>
        </w:tc>
        <w:tc>
          <w:tcPr>
            <w:tcW w:w="3341" w:type="dxa"/>
            <w:tcBorders>
              <w:left w:val="single" w:sz="4" w:space="0" w:color="auto"/>
            </w:tcBorders>
          </w:tcPr>
          <w:p w:rsidR="0099178C" w:rsidRDefault="0099178C" w:rsidP="00097B7A">
            <w:pPr>
              <w:rPr>
                <w:sz w:val="28"/>
                <w:szCs w:val="28"/>
              </w:rPr>
            </w:pPr>
            <w:r>
              <w:rPr>
                <w:sz w:val="28"/>
                <w:szCs w:val="28"/>
              </w:rPr>
              <w:lastRenderedPageBreak/>
              <w:t>Стихотворение В. Хорола «Зайчик».</w:t>
            </w:r>
          </w:p>
          <w:p w:rsidR="0099178C" w:rsidRPr="006543BE" w:rsidRDefault="0099178C" w:rsidP="00097B7A">
            <w:pPr>
              <w:rPr>
                <w:sz w:val="28"/>
                <w:szCs w:val="28"/>
              </w:rPr>
            </w:pPr>
            <w:r>
              <w:rPr>
                <w:sz w:val="28"/>
                <w:szCs w:val="28"/>
              </w:rPr>
              <w:t>Стихотворение М. Познанской «Снег идет».</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Pr>
                <w:sz w:val="28"/>
                <w:szCs w:val="28"/>
              </w:rPr>
              <w:lastRenderedPageBreak/>
              <w:t>Коммуникация</w:t>
            </w:r>
          </w:p>
        </w:tc>
        <w:tc>
          <w:tcPr>
            <w:tcW w:w="2977" w:type="dxa"/>
            <w:gridSpan w:val="2"/>
            <w:tcBorders>
              <w:right w:val="single" w:sz="4" w:space="0" w:color="auto"/>
            </w:tcBorders>
          </w:tcPr>
          <w:p w:rsidR="0099178C" w:rsidRDefault="0099178C" w:rsidP="00097B7A">
            <w:pPr>
              <w:rPr>
                <w:sz w:val="28"/>
                <w:szCs w:val="28"/>
              </w:rPr>
            </w:pPr>
            <w:r>
              <w:rPr>
                <w:sz w:val="28"/>
                <w:szCs w:val="28"/>
              </w:rPr>
              <w:t>Рассматривание иллюстраций по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песенке.</w:t>
            </w:r>
          </w:p>
          <w:p w:rsidR="0099178C" w:rsidRDefault="0099178C" w:rsidP="00097B7A">
            <w:pPr>
              <w:rPr>
                <w:sz w:val="28"/>
                <w:szCs w:val="28"/>
              </w:rPr>
            </w:pPr>
            <w:r>
              <w:rPr>
                <w:sz w:val="28"/>
                <w:szCs w:val="28"/>
              </w:rPr>
              <w:t>Беседа: «Кто пришел к Маше на обед? Как зовут собаку, кошку? Как кричит собака, кошка, курочка? Что делали до обеда собака, кошка, курочка? В какойтпосуде подали обед собаке, кошке, курочке, Маше?».</w:t>
            </w:r>
          </w:p>
        </w:tc>
        <w:tc>
          <w:tcPr>
            <w:tcW w:w="3200" w:type="dxa"/>
            <w:tcBorders>
              <w:left w:val="single" w:sz="4" w:space="0" w:color="auto"/>
              <w:right w:val="single" w:sz="4" w:space="0" w:color="auto"/>
            </w:tcBorders>
          </w:tcPr>
          <w:p w:rsidR="0099178C" w:rsidRPr="006543BE" w:rsidRDefault="0099178C" w:rsidP="00097B7A">
            <w:pPr>
              <w:rPr>
                <w:sz w:val="28"/>
                <w:szCs w:val="28"/>
              </w:rPr>
            </w:pPr>
            <w:r>
              <w:rPr>
                <w:sz w:val="28"/>
                <w:szCs w:val="28"/>
              </w:rPr>
              <w:t>Беседа: «Как одета Маша? Что она надела на руки? Почему у Маши пропал пальчик?».</w:t>
            </w:r>
          </w:p>
        </w:tc>
        <w:tc>
          <w:tcPr>
            <w:tcW w:w="3191" w:type="dxa"/>
            <w:gridSpan w:val="2"/>
            <w:tcBorders>
              <w:left w:val="single" w:sz="4" w:space="0" w:color="auto"/>
              <w:right w:val="single" w:sz="4" w:space="0" w:color="auto"/>
            </w:tcBorders>
          </w:tcPr>
          <w:p w:rsidR="0099178C" w:rsidRPr="006543BE" w:rsidRDefault="0099178C" w:rsidP="00097B7A">
            <w:pPr>
              <w:rPr>
                <w:sz w:val="28"/>
                <w:szCs w:val="28"/>
              </w:rPr>
            </w:pPr>
            <w:r>
              <w:rPr>
                <w:sz w:val="28"/>
                <w:szCs w:val="28"/>
              </w:rPr>
              <w:t xml:space="preserve">Беседа: «Куда </w:t>
            </w:r>
            <w:proofErr w:type="gramStart"/>
            <w:r>
              <w:rPr>
                <w:sz w:val="28"/>
                <w:szCs w:val="28"/>
              </w:rPr>
              <w:t>пошла</w:t>
            </w:r>
            <w:proofErr w:type="gramEnd"/>
            <w:r>
              <w:rPr>
                <w:sz w:val="28"/>
                <w:szCs w:val="28"/>
              </w:rPr>
              <w:t xml:space="preserve"> гулять девочка? Что растет в саду? Что стала делать девочка? Кому помогает девочка?».</w:t>
            </w:r>
          </w:p>
        </w:tc>
        <w:tc>
          <w:tcPr>
            <w:tcW w:w="3341" w:type="dxa"/>
            <w:tcBorders>
              <w:left w:val="single" w:sz="4" w:space="0" w:color="auto"/>
            </w:tcBorders>
          </w:tcPr>
          <w:p w:rsidR="0099178C" w:rsidRDefault="0099178C" w:rsidP="00097B7A">
            <w:pPr>
              <w:rPr>
                <w:sz w:val="28"/>
                <w:szCs w:val="28"/>
              </w:rPr>
            </w:pPr>
            <w:r>
              <w:rPr>
                <w:sz w:val="28"/>
                <w:szCs w:val="28"/>
              </w:rPr>
              <w:t xml:space="preserve">Рассматривание иллюстрации: «Какое время года изображено? Какого цвета шубка у зайки? Какие у зайки ушки? Где у зайки носик и хвост? Куда поехал греться зайка? Что </w:t>
            </w:r>
            <w:proofErr w:type="gramStart"/>
            <w:r>
              <w:rPr>
                <w:sz w:val="28"/>
                <w:szCs w:val="28"/>
              </w:rPr>
              <w:t>любит</w:t>
            </w:r>
            <w:proofErr w:type="gramEnd"/>
            <w:r>
              <w:rPr>
                <w:sz w:val="28"/>
                <w:szCs w:val="28"/>
              </w:rPr>
              <w:t xml:space="preserve"> есть зайка?».</w:t>
            </w:r>
          </w:p>
          <w:p w:rsidR="0099178C" w:rsidRPr="006543BE" w:rsidRDefault="0099178C" w:rsidP="00097B7A">
            <w:pPr>
              <w:rPr>
                <w:sz w:val="28"/>
                <w:szCs w:val="28"/>
              </w:rPr>
            </w:pPr>
            <w:r>
              <w:rPr>
                <w:sz w:val="28"/>
                <w:szCs w:val="28"/>
              </w:rPr>
              <w:t>Рассматривание снежной улицы.</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Подвижные игры</w:t>
            </w:r>
          </w:p>
        </w:tc>
        <w:tc>
          <w:tcPr>
            <w:tcW w:w="2977" w:type="dxa"/>
            <w:gridSpan w:val="2"/>
            <w:tcBorders>
              <w:right w:val="single" w:sz="4" w:space="0" w:color="auto"/>
            </w:tcBorders>
          </w:tcPr>
          <w:p w:rsidR="0099178C" w:rsidRDefault="0099178C" w:rsidP="00097B7A">
            <w:pPr>
              <w:jc w:val="center"/>
              <w:rPr>
                <w:sz w:val="28"/>
                <w:szCs w:val="28"/>
              </w:rPr>
            </w:pPr>
            <w:r>
              <w:rPr>
                <w:sz w:val="28"/>
                <w:szCs w:val="28"/>
              </w:rPr>
              <w:t>«Заинька, выйди в сад», «На елку»,</w:t>
            </w:r>
          </w:p>
          <w:p w:rsidR="0099178C" w:rsidRDefault="0099178C" w:rsidP="00097B7A">
            <w:pPr>
              <w:jc w:val="center"/>
              <w:rPr>
                <w:sz w:val="28"/>
                <w:szCs w:val="28"/>
              </w:rPr>
            </w:pPr>
            <w:r>
              <w:rPr>
                <w:sz w:val="28"/>
                <w:szCs w:val="28"/>
              </w:rPr>
              <w:t>«</w:t>
            </w:r>
            <w:proofErr w:type="gramStart"/>
            <w:r>
              <w:rPr>
                <w:sz w:val="28"/>
                <w:szCs w:val="28"/>
              </w:rPr>
              <w:t>Ладушки-оладушки</w:t>
            </w:r>
            <w:proofErr w:type="gramEnd"/>
            <w:r>
              <w:rPr>
                <w:sz w:val="28"/>
                <w:szCs w:val="28"/>
              </w:rPr>
              <w:t>»,</w:t>
            </w:r>
          </w:p>
          <w:p w:rsidR="0099178C" w:rsidRPr="006543BE" w:rsidRDefault="0099178C" w:rsidP="00097B7A">
            <w:pPr>
              <w:jc w:val="center"/>
              <w:rPr>
                <w:sz w:val="28"/>
                <w:szCs w:val="28"/>
              </w:rPr>
            </w:pPr>
            <w:r>
              <w:rPr>
                <w:sz w:val="28"/>
                <w:szCs w:val="28"/>
              </w:rPr>
              <w:t>«Мыши водят хоровод» кн</w:t>
            </w:r>
            <w:proofErr w:type="gramStart"/>
            <w:r>
              <w:rPr>
                <w:sz w:val="28"/>
                <w:szCs w:val="28"/>
              </w:rPr>
              <w:t>.П</w:t>
            </w:r>
            <w:proofErr w:type="gramEnd"/>
            <w:r>
              <w:rPr>
                <w:sz w:val="28"/>
                <w:szCs w:val="28"/>
              </w:rPr>
              <w:t>рогулки с.120-124</w:t>
            </w:r>
          </w:p>
        </w:tc>
        <w:tc>
          <w:tcPr>
            <w:tcW w:w="3200" w:type="dxa"/>
            <w:tcBorders>
              <w:left w:val="single" w:sz="4" w:space="0" w:color="auto"/>
              <w:right w:val="single" w:sz="4" w:space="0" w:color="auto"/>
            </w:tcBorders>
          </w:tcPr>
          <w:p w:rsidR="0099178C" w:rsidRPr="006543BE" w:rsidRDefault="0099178C" w:rsidP="00097B7A">
            <w:pPr>
              <w:rPr>
                <w:sz w:val="28"/>
                <w:szCs w:val="28"/>
              </w:rPr>
            </w:pPr>
            <w:r>
              <w:rPr>
                <w:sz w:val="28"/>
                <w:szCs w:val="28"/>
              </w:rPr>
              <w:t>Со снежками «Кто бросит дальше», «Кто попадет в цель».</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«Ворона и собачка»</w:t>
            </w:r>
            <w:r w:rsidRPr="008E4178">
              <w:rPr>
                <w:sz w:val="28"/>
                <w:szCs w:val="28"/>
              </w:rPr>
              <w:t xml:space="preserve"> </w:t>
            </w:r>
            <w:r>
              <w:rPr>
                <w:sz w:val="28"/>
                <w:szCs w:val="28"/>
              </w:rPr>
              <w:t>кн</w:t>
            </w:r>
            <w:proofErr w:type="gramStart"/>
            <w:r>
              <w:rPr>
                <w:sz w:val="28"/>
                <w:szCs w:val="28"/>
              </w:rPr>
              <w:t>.П</w:t>
            </w:r>
            <w:proofErr w:type="gramEnd"/>
            <w:r>
              <w:rPr>
                <w:sz w:val="28"/>
                <w:szCs w:val="28"/>
              </w:rPr>
              <w:t>рогулки с.120 .</w:t>
            </w:r>
          </w:p>
          <w:p w:rsidR="0099178C" w:rsidRDefault="0099178C" w:rsidP="00097B7A">
            <w:pPr>
              <w:rPr>
                <w:sz w:val="28"/>
                <w:szCs w:val="28"/>
              </w:rPr>
            </w:pPr>
            <w:r>
              <w:rPr>
                <w:sz w:val="28"/>
                <w:szCs w:val="28"/>
              </w:rPr>
              <w:t>«Веселый мяч».</w:t>
            </w:r>
          </w:p>
          <w:p w:rsidR="0099178C" w:rsidRPr="006543BE" w:rsidRDefault="0099178C" w:rsidP="00097B7A">
            <w:pPr>
              <w:rPr>
                <w:sz w:val="28"/>
                <w:szCs w:val="28"/>
              </w:rPr>
            </w:pPr>
            <w:r>
              <w:rPr>
                <w:sz w:val="28"/>
                <w:szCs w:val="28"/>
              </w:rPr>
              <w:t>«Доползи до погремушки».</w:t>
            </w:r>
          </w:p>
        </w:tc>
        <w:tc>
          <w:tcPr>
            <w:tcW w:w="3341" w:type="dxa"/>
            <w:tcBorders>
              <w:left w:val="single" w:sz="4" w:space="0" w:color="auto"/>
            </w:tcBorders>
          </w:tcPr>
          <w:p w:rsidR="0099178C" w:rsidRPr="006543BE" w:rsidRDefault="0099178C" w:rsidP="00097B7A">
            <w:pPr>
              <w:rPr>
                <w:sz w:val="28"/>
                <w:szCs w:val="28"/>
              </w:rPr>
            </w:pPr>
            <w:r>
              <w:rPr>
                <w:sz w:val="28"/>
                <w:szCs w:val="28"/>
              </w:rPr>
              <w:t>«Коза рогатая» кн</w:t>
            </w:r>
            <w:proofErr w:type="gramStart"/>
            <w:r>
              <w:rPr>
                <w:sz w:val="28"/>
                <w:szCs w:val="28"/>
              </w:rPr>
              <w:t>.П</w:t>
            </w:r>
            <w:proofErr w:type="gramEnd"/>
            <w:r>
              <w:rPr>
                <w:sz w:val="28"/>
                <w:szCs w:val="28"/>
              </w:rPr>
              <w:t>рогулки с.121.</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Хороводные игры</w:t>
            </w:r>
          </w:p>
        </w:tc>
        <w:tc>
          <w:tcPr>
            <w:tcW w:w="2977" w:type="dxa"/>
            <w:gridSpan w:val="2"/>
            <w:tcBorders>
              <w:right w:val="single" w:sz="4" w:space="0" w:color="auto"/>
            </w:tcBorders>
          </w:tcPr>
          <w:p w:rsidR="0099178C" w:rsidRDefault="0099178C" w:rsidP="00097B7A">
            <w:pPr>
              <w:rPr>
                <w:sz w:val="28"/>
                <w:szCs w:val="28"/>
              </w:rPr>
            </w:pPr>
            <w:r>
              <w:rPr>
                <w:sz w:val="28"/>
                <w:szCs w:val="28"/>
              </w:rPr>
              <w:t>«Где же наши ручки?»</w:t>
            </w:r>
          </w:p>
          <w:p w:rsidR="0099178C" w:rsidRDefault="0099178C" w:rsidP="00097B7A">
            <w:pPr>
              <w:rPr>
                <w:sz w:val="28"/>
                <w:szCs w:val="28"/>
              </w:rPr>
            </w:pPr>
            <w:r>
              <w:rPr>
                <w:sz w:val="28"/>
                <w:szCs w:val="28"/>
              </w:rPr>
              <w:t>«Зайка серенький сидит…».</w:t>
            </w:r>
          </w:p>
          <w:p w:rsidR="0099178C" w:rsidRPr="006543BE" w:rsidRDefault="0099178C" w:rsidP="00097B7A">
            <w:pPr>
              <w:rPr>
                <w:sz w:val="28"/>
                <w:szCs w:val="28"/>
              </w:rPr>
            </w:pPr>
            <w:r>
              <w:rPr>
                <w:sz w:val="28"/>
                <w:szCs w:val="28"/>
              </w:rPr>
              <w:t>«Идем в лес за елочкой» (перешагивание через сугробы, обходят деревья и т. д.).</w:t>
            </w:r>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«Зимние забавы» (имитация игры в снежки, катание на лыжах).</w:t>
            </w:r>
          </w:p>
          <w:p w:rsidR="0099178C" w:rsidRDefault="0099178C" w:rsidP="00097B7A">
            <w:pPr>
              <w:rPr>
                <w:sz w:val="28"/>
                <w:szCs w:val="28"/>
              </w:rPr>
            </w:pPr>
            <w:r>
              <w:rPr>
                <w:sz w:val="28"/>
                <w:szCs w:val="28"/>
              </w:rPr>
              <w:t>«На дворе мороз и ветер…».</w:t>
            </w:r>
          </w:p>
          <w:p w:rsidR="0099178C" w:rsidRDefault="0099178C" w:rsidP="00097B7A">
            <w:pPr>
              <w:rPr>
                <w:sz w:val="28"/>
                <w:szCs w:val="28"/>
              </w:rPr>
            </w:pPr>
            <w:r>
              <w:rPr>
                <w:sz w:val="28"/>
                <w:szCs w:val="28"/>
              </w:rPr>
              <w:t>«Зарядка для головы» (стр.57).</w:t>
            </w:r>
          </w:p>
          <w:p w:rsidR="0099178C" w:rsidRPr="006543BE" w:rsidRDefault="0099178C" w:rsidP="00097B7A">
            <w:pPr>
              <w:rPr>
                <w:sz w:val="28"/>
                <w:szCs w:val="28"/>
              </w:rPr>
            </w:pPr>
            <w:r>
              <w:rPr>
                <w:sz w:val="28"/>
                <w:szCs w:val="28"/>
              </w:rPr>
              <w:t xml:space="preserve">«По узенькой </w:t>
            </w:r>
            <w:r>
              <w:rPr>
                <w:sz w:val="28"/>
                <w:szCs w:val="28"/>
              </w:rPr>
              <w:lastRenderedPageBreak/>
              <w:t>дорожке…».</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«Собираем яблоки» (имитация).</w:t>
            </w:r>
          </w:p>
          <w:p w:rsidR="0099178C" w:rsidRDefault="0099178C" w:rsidP="00097B7A">
            <w:pPr>
              <w:rPr>
                <w:sz w:val="28"/>
                <w:szCs w:val="28"/>
              </w:rPr>
            </w:pPr>
            <w:r>
              <w:rPr>
                <w:sz w:val="28"/>
                <w:szCs w:val="28"/>
              </w:rPr>
              <w:t>«Посмотрите в магазине».</w:t>
            </w:r>
          </w:p>
          <w:p w:rsidR="0099178C" w:rsidRPr="006543BE" w:rsidRDefault="0099178C" w:rsidP="00097B7A">
            <w:pPr>
              <w:rPr>
                <w:sz w:val="28"/>
                <w:szCs w:val="28"/>
              </w:rPr>
            </w:pPr>
            <w:r>
              <w:rPr>
                <w:sz w:val="28"/>
                <w:szCs w:val="28"/>
              </w:rPr>
              <w:t>«Мишка косолапый».</w:t>
            </w:r>
          </w:p>
        </w:tc>
        <w:tc>
          <w:tcPr>
            <w:tcW w:w="3341" w:type="dxa"/>
            <w:tcBorders>
              <w:left w:val="single" w:sz="4" w:space="0" w:color="auto"/>
            </w:tcBorders>
          </w:tcPr>
          <w:p w:rsidR="0099178C" w:rsidRDefault="0099178C" w:rsidP="00097B7A">
            <w:pPr>
              <w:rPr>
                <w:sz w:val="28"/>
                <w:szCs w:val="28"/>
              </w:rPr>
            </w:pPr>
            <w:r>
              <w:rPr>
                <w:sz w:val="28"/>
                <w:szCs w:val="28"/>
              </w:rPr>
              <w:t>«Зайка серенький».</w:t>
            </w:r>
          </w:p>
          <w:p w:rsidR="0099178C" w:rsidRPr="006543BE" w:rsidRDefault="0099178C" w:rsidP="00097B7A">
            <w:pPr>
              <w:rPr>
                <w:sz w:val="28"/>
                <w:szCs w:val="28"/>
              </w:rPr>
            </w:pPr>
            <w:r>
              <w:rPr>
                <w:sz w:val="28"/>
                <w:szCs w:val="28"/>
              </w:rPr>
              <w:t>«Выпал беленький снежок…».</w:t>
            </w:r>
          </w:p>
          <w:p w:rsidR="0099178C" w:rsidRPr="006543BE" w:rsidRDefault="0099178C" w:rsidP="00097B7A">
            <w:pPr>
              <w:rPr>
                <w:sz w:val="28"/>
                <w:szCs w:val="28"/>
              </w:rPr>
            </w:pPr>
            <w:r>
              <w:rPr>
                <w:sz w:val="28"/>
                <w:szCs w:val="28"/>
              </w:rPr>
              <w:t>«Снежинки».</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lastRenderedPageBreak/>
              <w:t>Дидактические игры</w:t>
            </w:r>
          </w:p>
        </w:tc>
        <w:tc>
          <w:tcPr>
            <w:tcW w:w="2977" w:type="dxa"/>
            <w:gridSpan w:val="2"/>
            <w:tcBorders>
              <w:right w:val="single" w:sz="4" w:space="0" w:color="auto"/>
            </w:tcBorders>
          </w:tcPr>
          <w:p w:rsidR="0099178C" w:rsidRDefault="0099178C" w:rsidP="00097B7A">
            <w:pPr>
              <w:rPr>
                <w:sz w:val="28"/>
                <w:szCs w:val="28"/>
              </w:rPr>
            </w:pPr>
            <w:r>
              <w:rPr>
                <w:sz w:val="28"/>
                <w:szCs w:val="28"/>
              </w:rPr>
              <w:t>«Угадай, чьи следы»,</w:t>
            </w:r>
          </w:p>
          <w:p w:rsidR="0099178C" w:rsidRDefault="0099178C" w:rsidP="00097B7A">
            <w:pPr>
              <w:rPr>
                <w:sz w:val="28"/>
                <w:szCs w:val="28"/>
              </w:rPr>
            </w:pPr>
            <w:r>
              <w:rPr>
                <w:sz w:val="28"/>
                <w:szCs w:val="28"/>
              </w:rPr>
              <w:t>«Чудесный мешочек» (желуди, шишки).</w:t>
            </w:r>
          </w:p>
          <w:p w:rsidR="0099178C" w:rsidRDefault="0099178C" w:rsidP="00097B7A">
            <w:pPr>
              <w:rPr>
                <w:sz w:val="28"/>
                <w:szCs w:val="28"/>
              </w:rPr>
            </w:pPr>
            <w:r>
              <w:rPr>
                <w:sz w:val="28"/>
                <w:szCs w:val="28"/>
              </w:rPr>
              <w:t>«Выкладывание елочек из треугольников».</w:t>
            </w:r>
          </w:p>
          <w:p w:rsidR="0099178C" w:rsidRDefault="0099178C" w:rsidP="00097B7A">
            <w:pPr>
              <w:rPr>
                <w:sz w:val="28"/>
                <w:szCs w:val="28"/>
              </w:rPr>
            </w:pPr>
            <w:proofErr w:type="gramStart"/>
            <w:r>
              <w:rPr>
                <w:sz w:val="28"/>
                <w:szCs w:val="28"/>
              </w:rPr>
              <w:t>«Чья посуда?» (по стихотворению С. Капутикян  «Маша обедает».</w:t>
            </w:r>
            <w:proofErr w:type="gramEnd"/>
          </w:p>
          <w:p w:rsidR="0099178C" w:rsidRPr="006543BE" w:rsidRDefault="0099178C" w:rsidP="00097B7A">
            <w:pPr>
              <w:rPr>
                <w:sz w:val="28"/>
                <w:szCs w:val="28"/>
              </w:rPr>
            </w:pPr>
            <w:r>
              <w:rPr>
                <w:sz w:val="28"/>
                <w:szCs w:val="28"/>
              </w:rPr>
              <w:t>«Найди елочку» (по величине сравнение путем наложения).</w:t>
            </w:r>
          </w:p>
        </w:tc>
        <w:tc>
          <w:tcPr>
            <w:tcW w:w="3200" w:type="dxa"/>
            <w:tcBorders>
              <w:left w:val="single" w:sz="4" w:space="0" w:color="auto"/>
              <w:right w:val="single" w:sz="4" w:space="0" w:color="auto"/>
            </w:tcBorders>
          </w:tcPr>
          <w:p w:rsidR="0099178C" w:rsidRDefault="0099178C" w:rsidP="00097B7A">
            <w:pPr>
              <w:rPr>
                <w:sz w:val="28"/>
                <w:szCs w:val="28"/>
              </w:rPr>
            </w:pPr>
            <w:r w:rsidRPr="006543BE">
              <w:rPr>
                <w:sz w:val="28"/>
                <w:szCs w:val="28"/>
              </w:rPr>
              <w:t>«</w:t>
            </w:r>
            <w:r>
              <w:rPr>
                <w:sz w:val="28"/>
                <w:szCs w:val="28"/>
              </w:rPr>
              <w:t xml:space="preserve">Что </w:t>
            </w:r>
            <w:proofErr w:type="gramStart"/>
            <w:r>
              <w:rPr>
                <w:sz w:val="28"/>
                <w:szCs w:val="28"/>
              </w:rPr>
              <w:t>за чем</w:t>
            </w:r>
            <w:proofErr w:type="gramEnd"/>
            <w:r>
              <w:rPr>
                <w:sz w:val="28"/>
                <w:szCs w:val="28"/>
              </w:rPr>
              <w:t>?» (одежда)</w:t>
            </w:r>
          </w:p>
          <w:p w:rsidR="0099178C" w:rsidRDefault="0099178C" w:rsidP="00097B7A">
            <w:pPr>
              <w:rPr>
                <w:sz w:val="28"/>
                <w:szCs w:val="28"/>
              </w:rPr>
            </w:pPr>
            <w:r>
              <w:rPr>
                <w:sz w:val="28"/>
                <w:szCs w:val="28"/>
              </w:rPr>
              <w:t>«Сравни одежду и обувь».</w:t>
            </w:r>
          </w:p>
          <w:p w:rsidR="0099178C" w:rsidRDefault="0099178C" w:rsidP="00097B7A">
            <w:pPr>
              <w:rPr>
                <w:sz w:val="28"/>
                <w:szCs w:val="28"/>
              </w:rPr>
            </w:pPr>
            <w:r>
              <w:rPr>
                <w:sz w:val="28"/>
                <w:szCs w:val="28"/>
              </w:rPr>
              <w:t>«Что не нужно?» (картинки одежды, что нужно одевать зимой).</w:t>
            </w:r>
          </w:p>
          <w:p w:rsidR="0099178C" w:rsidRPr="006543BE" w:rsidRDefault="0099178C" w:rsidP="00097B7A">
            <w:pPr>
              <w:rPr>
                <w:sz w:val="28"/>
                <w:szCs w:val="28"/>
              </w:rPr>
            </w:pPr>
            <w:r>
              <w:rPr>
                <w:sz w:val="28"/>
                <w:szCs w:val="28"/>
              </w:rPr>
              <w:t>«Сколько обуви у кукол?» (одна или много).</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«Найди и назови».</w:t>
            </w:r>
          </w:p>
          <w:p w:rsidR="0099178C" w:rsidRPr="006543BE" w:rsidRDefault="0099178C" w:rsidP="00097B7A">
            <w:pPr>
              <w:rPr>
                <w:sz w:val="28"/>
                <w:szCs w:val="28"/>
              </w:rPr>
            </w:pPr>
            <w:r>
              <w:rPr>
                <w:sz w:val="28"/>
                <w:szCs w:val="28"/>
              </w:rPr>
              <w:t>«Расставь посуду»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тр.59).</w:t>
            </w:r>
          </w:p>
        </w:tc>
        <w:tc>
          <w:tcPr>
            <w:tcW w:w="3341" w:type="dxa"/>
            <w:tcBorders>
              <w:left w:val="single" w:sz="4" w:space="0" w:color="auto"/>
            </w:tcBorders>
          </w:tcPr>
          <w:p w:rsidR="0099178C" w:rsidRDefault="0099178C" w:rsidP="00097B7A">
            <w:pPr>
              <w:rPr>
                <w:sz w:val="28"/>
                <w:szCs w:val="28"/>
              </w:rPr>
            </w:pPr>
            <w:r>
              <w:rPr>
                <w:sz w:val="28"/>
                <w:szCs w:val="28"/>
              </w:rPr>
              <w:t>«Положи предмет» (на стол, к шкафу).</w:t>
            </w:r>
          </w:p>
          <w:p w:rsidR="0099178C" w:rsidRDefault="0099178C" w:rsidP="00097B7A">
            <w:pPr>
              <w:rPr>
                <w:sz w:val="28"/>
                <w:szCs w:val="28"/>
              </w:rPr>
            </w:pPr>
            <w:r>
              <w:rPr>
                <w:sz w:val="28"/>
                <w:szCs w:val="28"/>
              </w:rPr>
              <w:t>«Найди кроватку для каждой игрушки» (по величине).</w:t>
            </w:r>
          </w:p>
          <w:p w:rsidR="0099178C" w:rsidRPr="006543BE" w:rsidRDefault="0099178C" w:rsidP="00097B7A">
            <w:pPr>
              <w:rPr>
                <w:sz w:val="28"/>
                <w:szCs w:val="28"/>
              </w:rPr>
            </w:pP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 xml:space="preserve">Музыкально </w:t>
            </w:r>
            <w:proofErr w:type="gramStart"/>
            <w:r w:rsidRPr="006543BE">
              <w:rPr>
                <w:sz w:val="28"/>
                <w:szCs w:val="28"/>
              </w:rPr>
              <w:t>-д</w:t>
            </w:r>
            <w:proofErr w:type="gramEnd"/>
            <w:r w:rsidRPr="006543BE">
              <w:rPr>
                <w:sz w:val="28"/>
                <w:szCs w:val="28"/>
              </w:rPr>
              <w:t>идактические игры</w:t>
            </w:r>
          </w:p>
        </w:tc>
        <w:tc>
          <w:tcPr>
            <w:tcW w:w="2977" w:type="dxa"/>
            <w:gridSpan w:val="2"/>
            <w:tcBorders>
              <w:right w:val="single" w:sz="4" w:space="0" w:color="auto"/>
            </w:tcBorders>
          </w:tcPr>
          <w:p w:rsidR="0099178C" w:rsidRDefault="0099178C" w:rsidP="00097B7A">
            <w:pPr>
              <w:rPr>
                <w:sz w:val="28"/>
                <w:szCs w:val="28"/>
              </w:rPr>
            </w:pPr>
            <w:r>
              <w:rPr>
                <w:sz w:val="28"/>
                <w:szCs w:val="28"/>
              </w:rPr>
              <w:t xml:space="preserve">Движ. Под муз. </w:t>
            </w:r>
            <w:proofErr w:type="gramStart"/>
            <w:r>
              <w:rPr>
                <w:sz w:val="28"/>
                <w:szCs w:val="28"/>
              </w:rPr>
              <w:t>«Стукалка» (укр.</w:t>
            </w:r>
            <w:proofErr w:type="gramEnd"/>
            <w:r>
              <w:rPr>
                <w:sz w:val="28"/>
                <w:szCs w:val="28"/>
              </w:rPr>
              <w:t xml:space="preserve"> Нар</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елодия, обр. Г. Фрида).</w:t>
            </w:r>
          </w:p>
          <w:p w:rsidR="0099178C" w:rsidRPr="006543BE" w:rsidRDefault="0099178C" w:rsidP="00097B7A">
            <w:pPr>
              <w:rPr>
                <w:sz w:val="28"/>
                <w:szCs w:val="28"/>
              </w:rPr>
            </w:pPr>
            <w:proofErr w:type="gramStart"/>
            <w:r>
              <w:rPr>
                <w:sz w:val="28"/>
                <w:szCs w:val="28"/>
              </w:rPr>
              <w:t>Исполнение песни «Собака» (муз.</w:t>
            </w:r>
            <w:proofErr w:type="gramEnd"/>
            <w:r>
              <w:rPr>
                <w:sz w:val="28"/>
                <w:szCs w:val="28"/>
              </w:rPr>
              <w:t xml:space="preserve"> </w:t>
            </w:r>
            <w:proofErr w:type="gramStart"/>
            <w:r>
              <w:rPr>
                <w:sz w:val="28"/>
                <w:szCs w:val="28"/>
              </w:rPr>
              <w:t>М. Раухвергера, сл. Н. Комиссаровой).</w:t>
            </w:r>
            <w:proofErr w:type="gramEnd"/>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Движения по музыку «Зима» П. Чайковского.</w:t>
            </w:r>
          </w:p>
          <w:p w:rsidR="0099178C" w:rsidRPr="006543BE" w:rsidRDefault="0099178C" w:rsidP="00097B7A">
            <w:pPr>
              <w:rPr>
                <w:sz w:val="28"/>
                <w:szCs w:val="28"/>
              </w:rPr>
            </w:pPr>
            <w:r>
              <w:rPr>
                <w:sz w:val="28"/>
                <w:szCs w:val="28"/>
              </w:rPr>
              <w:t>Движения под украинскую нар</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елодию «Гопачок» (в обр. М. Р. Раухвергера).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Движения с игрушками под муз. «Марш и бег» Е. Тиличеевой.</w:t>
            </w:r>
          </w:p>
          <w:p w:rsidR="0099178C" w:rsidRPr="006543BE" w:rsidRDefault="0099178C" w:rsidP="00097B7A">
            <w:pPr>
              <w:rPr>
                <w:sz w:val="28"/>
                <w:szCs w:val="28"/>
              </w:rPr>
            </w:pPr>
            <w:proofErr w:type="gramStart"/>
            <w:r>
              <w:rPr>
                <w:sz w:val="28"/>
                <w:szCs w:val="28"/>
              </w:rPr>
              <w:t>Песня «Спи, мой мишка» (муз.</w:t>
            </w:r>
            <w:proofErr w:type="gramEnd"/>
            <w:r>
              <w:rPr>
                <w:sz w:val="28"/>
                <w:szCs w:val="28"/>
              </w:rPr>
              <w:t xml:space="preserve"> </w:t>
            </w:r>
            <w:proofErr w:type="gramStart"/>
            <w:r>
              <w:rPr>
                <w:sz w:val="28"/>
                <w:szCs w:val="28"/>
              </w:rPr>
              <w:t>Е.Тиличеевой, сл. Ю. Островского).</w:t>
            </w:r>
            <w:proofErr w:type="gramEnd"/>
          </w:p>
        </w:tc>
        <w:tc>
          <w:tcPr>
            <w:tcW w:w="3341" w:type="dxa"/>
            <w:tcBorders>
              <w:left w:val="single" w:sz="4" w:space="0" w:color="auto"/>
            </w:tcBorders>
          </w:tcPr>
          <w:p w:rsidR="0099178C" w:rsidRDefault="0099178C" w:rsidP="00097B7A">
            <w:pPr>
              <w:rPr>
                <w:sz w:val="28"/>
                <w:szCs w:val="28"/>
              </w:rPr>
            </w:pPr>
            <w:r>
              <w:rPr>
                <w:sz w:val="28"/>
                <w:szCs w:val="28"/>
              </w:rPr>
              <w:t>Движения под немец</w:t>
            </w:r>
            <w:proofErr w:type="gramStart"/>
            <w:r>
              <w:rPr>
                <w:sz w:val="28"/>
                <w:szCs w:val="28"/>
              </w:rPr>
              <w:t>.м</w:t>
            </w:r>
            <w:proofErr w:type="gramEnd"/>
            <w:r>
              <w:rPr>
                <w:sz w:val="28"/>
                <w:szCs w:val="28"/>
              </w:rPr>
              <w:t>елодию «Пляска с куклами» (сл. А. Ануфриевой).</w:t>
            </w:r>
          </w:p>
          <w:p w:rsidR="0099178C" w:rsidRPr="006543BE" w:rsidRDefault="0099178C" w:rsidP="00097B7A">
            <w:pPr>
              <w:rPr>
                <w:sz w:val="28"/>
                <w:szCs w:val="28"/>
              </w:rPr>
            </w:pPr>
            <w:proofErr w:type="gramStart"/>
            <w:r>
              <w:rPr>
                <w:sz w:val="28"/>
                <w:szCs w:val="28"/>
              </w:rPr>
              <w:t>Песня «Пришла зима» (муз.</w:t>
            </w:r>
            <w:proofErr w:type="gramEnd"/>
            <w:r>
              <w:rPr>
                <w:sz w:val="28"/>
                <w:szCs w:val="28"/>
              </w:rPr>
              <w:t xml:space="preserve"> </w:t>
            </w:r>
            <w:proofErr w:type="gramStart"/>
            <w:r>
              <w:rPr>
                <w:sz w:val="28"/>
                <w:szCs w:val="28"/>
              </w:rPr>
              <w:t>М. Раухвергера, сл. Т. Мираджи).</w:t>
            </w:r>
            <w:proofErr w:type="gramEnd"/>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Сюжетно-ролевые игры</w:t>
            </w:r>
          </w:p>
        </w:tc>
        <w:tc>
          <w:tcPr>
            <w:tcW w:w="2977" w:type="dxa"/>
            <w:gridSpan w:val="2"/>
            <w:tcBorders>
              <w:right w:val="single" w:sz="4" w:space="0" w:color="auto"/>
            </w:tcBorders>
          </w:tcPr>
          <w:p w:rsidR="0099178C" w:rsidRPr="006543BE" w:rsidRDefault="0099178C" w:rsidP="00097B7A">
            <w:pPr>
              <w:rPr>
                <w:sz w:val="28"/>
                <w:szCs w:val="28"/>
              </w:rPr>
            </w:pPr>
            <w:r w:rsidRPr="006543BE">
              <w:rPr>
                <w:sz w:val="28"/>
                <w:szCs w:val="28"/>
              </w:rPr>
              <w:t>«</w:t>
            </w:r>
            <w:r>
              <w:rPr>
                <w:sz w:val="28"/>
                <w:szCs w:val="28"/>
              </w:rPr>
              <w:t>У игрушек праздник», «Айболит лечит зверей»</w:t>
            </w:r>
          </w:p>
        </w:tc>
        <w:tc>
          <w:tcPr>
            <w:tcW w:w="3200" w:type="dxa"/>
            <w:tcBorders>
              <w:left w:val="single" w:sz="4" w:space="0" w:color="auto"/>
              <w:right w:val="single" w:sz="4" w:space="0" w:color="auto"/>
            </w:tcBorders>
          </w:tcPr>
          <w:p w:rsidR="0099178C" w:rsidRPr="006543BE" w:rsidRDefault="0099178C" w:rsidP="00097B7A">
            <w:pPr>
              <w:rPr>
                <w:sz w:val="28"/>
                <w:szCs w:val="28"/>
              </w:rPr>
            </w:pPr>
            <w:r>
              <w:rPr>
                <w:sz w:val="28"/>
                <w:szCs w:val="28"/>
              </w:rPr>
              <w:t>«Семья».</w:t>
            </w:r>
          </w:p>
        </w:tc>
        <w:tc>
          <w:tcPr>
            <w:tcW w:w="3191" w:type="dxa"/>
            <w:gridSpan w:val="2"/>
            <w:tcBorders>
              <w:left w:val="single" w:sz="4" w:space="0" w:color="auto"/>
              <w:right w:val="single" w:sz="4" w:space="0" w:color="auto"/>
            </w:tcBorders>
          </w:tcPr>
          <w:p w:rsidR="0099178C" w:rsidRPr="006543BE" w:rsidRDefault="0099178C" w:rsidP="00097B7A">
            <w:pPr>
              <w:rPr>
                <w:sz w:val="28"/>
                <w:szCs w:val="28"/>
              </w:rPr>
            </w:pPr>
            <w:r>
              <w:rPr>
                <w:sz w:val="28"/>
                <w:szCs w:val="28"/>
              </w:rPr>
              <w:t>«Дети пришли в магазин».</w:t>
            </w:r>
          </w:p>
        </w:tc>
        <w:tc>
          <w:tcPr>
            <w:tcW w:w="3341" w:type="dxa"/>
            <w:tcBorders>
              <w:left w:val="single" w:sz="4" w:space="0" w:color="auto"/>
            </w:tcBorders>
          </w:tcPr>
          <w:p w:rsidR="0099178C" w:rsidRPr="006543BE" w:rsidRDefault="0099178C" w:rsidP="00097B7A">
            <w:pPr>
              <w:rPr>
                <w:sz w:val="28"/>
                <w:szCs w:val="28"/>
              </w:rPr>
            </w:pPr>
            <w:r>
              <w:rPr>
                <w:sz w:val="28"/>
                <w:szCs w:val="28"/>
              </w:rPr>
              <w:t>«Больница», «Магазин».</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Театрализованные игры</w:t>
            </w:r>
          </w:p>
        </w:tc>
        <w:tc>
          <w:tcPr>
            <w:tcW w:w="2977" w:type="dxa"/>
            <w:gridSpan w:val="2"/>
            <w:tcBorders>
              <w:right w:val="single" w:sz="4" w:space="0" w:color="auto"/>
            </w:tcBorders>
          </w:tcPr>
          <w:p w:rsidR="0099178C" w:rsidRPr="006543BE" w:rsidRDefault="0099178C" w:rsidP="00097B7A">
            <w:pPr>
              <w:jc w:val="center"/>
              <w:rPr>
                <w:sz w:val="28"/>
                <w:szCs w:val="28"/>
              </w:rPr>
            </w:pPr>
            <w:r>
              <w:rPr>
                <w:sz w:val="28"/>
                <w:szCs w:val="28"/>
              </w:rPr>
              <w:t xml:space="preserve">Игра-ситуация </w:t>
            </w:r>
            <w:r w:rsidRPr="006543BE">
              <w:rPr>
                <w:sz w:val="28"/>
                <w:szCs w:val="28"/>
              </w:rPr>
              <w:t>«</w:t>
            </w:r>
            <w:r>
              <w:rPr>
                <w:sz w:val="28"/>
                <w:szCs w:val="28"/>
              </w:rPr>
              <w:t>Елочная песенка</w:t>
            </w:r>
            <w:r w:rsidRPr="006543BE">
              <w:rPr>
                <w:sz w:val="28"/>
                <w:szCs w:val="28"/>
              </w:rPr>
              <w:t>»</w:t>
            </w:r>
          </w:p>
          <w:p w:rsidR="0099178C" w:rsidRPr="006543BE" w:rsidRDefault="0099178C" w:rsidP="00097B7A">
            <w:pPr>
              <w:jc w:val="center"/>
              <w:rPr>
                <w:sz w:val="28"/>
                <w:szCs w:val="28"/>
              </w:rPr>
            </w:pPr>
            <w:r w:rsidRPr="006543BE">
              <w:rPr>
                <w:b/>
                <w:sz w:val="28"/>
                <w:szCs w:val="28"/>
                <w:u w:val="single"/>
              </w:rPr>
              <w:t>Цель:</w:t>
            </w:r>
            <w:r w:rsidRPr="006543BE">
              <w:rPr>
                <w:sz w:val="28"/>
                <w:szCs w:val="28"/>
              </w:rPr>
              <w:t xml:space="preserve"> </w:t>
            </w:r>
            <w:r>
              <w:rPr>
                <w:sz w:val="28"/>
                <w:szCs w:val="28"/>
              </w:rPr>
              <w:t xml:space="preserve">приобщать детей к новогоднему празднику; вызвать эстетические чувства; </w:t>
            </w:r>
            <w:r>
              <w:rPr>
                <w:sz w:val="28"/>
                <w:szCs w:val="28"/>
              </w:rPr>
              <w:lastRenderedPageBreak/>
              <w:t>побуждать к свободной пляске</w:t>
            </w:r>
            <w:r w:rsidRPr="006543BE">
              <w:rPr>
                <w:sz w:val="28"/>
                <w:szCs w:val="28"/>
              </w:rPr>
              <w:t>.</w:t>
            </w:r>
          </w:p>
          <w:p w:rsidR="0099178C" w:rsidRPr="006543BE" w:rsidRDefault="0099178C" w:rsidP="00097B7A">
            <w:pPr>
              <w:jc w:val="center"/>
              <w:rPr>
                <w:sz w:val="28"/>
                <w:szCs w:val="28"/>
              </w:rPr>
            </w:pPr>
            <w:r w:rsidRPr="006543BE">
              <w:rPr>
                <w:sz w:val="28"/>
                <w:szCs w:val="28"/>
              </w:rPr>
              <w:t>См.кн. «Развитие игровой деятельности» Н.Ф.Губанова стр.</w:t>
            </w:r>
            <w:r>
              <w:rPr>
                <w:sz w:val="28"/>
                <w:szCs w:val="28"/>
              </w:rPr>
              <w:t>60</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r>
              <w:rPr>
                <w:sz w:val="28"/>
                <w:szCs w:val="28"/>
              </w:rPr>
              <w:lastRenderedPageBreak/>
              <w:t xml:space="preserve">Игра-ситуация </w:t>
            </w:r>
            <w:r w:rsidRPr="006543BE">
              <w:rPr>
                <w:sz w:val="28"/>
                <w:szCs w:val="28"/>
              </w:rPr>
              <w:t>«</w:t>
            </w:r>
            <w:r>
              <w:rPr>
                <w:sz w:val="28"/>
                <w:szCs w:val="28"/>
              </w:rPr>
              <w:t>Шишечки</w:t>
            </w:r>
            <w:r w:rsidRPr="006543BE">
              <w:rPr>
                <w:sz w:val="28"/>
                <w:szCs w:val="28"/>
              </w:rPr>
              <w:t>»</w:t>
            </w:r>
          </w:p>
          <w:p w:rsidR="0099178C" w:rsidRPr="006543BE" w:rsidRDefault="0099178C" w:rsidP="00097B7A">
            <w:pPr>
              <w:jc w:val="center"/>
              <w:rPr>
                <w:sz w:val="28"/>
                <w:szCs w:val="28"/>
              </w:rPr>
            </w:pPr>
            <w:r w:rsidRPr="006543BE">
              <w:rPr>
                <w:b/>
                <w:sz w:val="28"/>
                <w:szCs w:val="28"/>
                <w:u w:val="single"/>
              </w:rPr>
              <w:t xml:space="preserve">Цель: </w:t>
            </w:r>
            <w:r w:rsidRPr="006543BE">
              <w:rPr>
                <w:sz w:val="28"/>
                <w:szCs w:val="28"/>
              </w:rPr>
              <w:t xml:space="preserve">учить </w:t>
            </w:r>
            <w:r>
              <w:rPr>
                <w:sz w:val="28"/>
                <w:szCs w:val="28"/>
              </w:rPr>
              <w:t xml:space="preserve">детей вслушиваться в сюжет сказки, отвечать на вопросы по знакомой </w:t>
            </w:r>
            <w:r>
              <w:rPr>
                <w:sz w:val="28"/>
                <w:szCs w:val="28"/>
              </w:rPr>
              <w:lastRenderedPageBreak/>
              <w:t>сказке; побуждать к импровизации</w:t>
            </w:r>
            <w:r w:rsidRPr="006543BE">
              <w:rPr>
                <w:sz w:val="28"/>
                <w:szCs w:val="28"/>
              </w:rPr>
              <w:t>.</w:t>
            </w:r>
          </w:p>
          <w:p w:rsidR="0099178C" w:rsidRPr="006543BE" w:rsidRDefault="0099178C" w:rsidP="00097B7A">
            <w:pPr>
              <w:jc w:val="center"/>
              <w:rPr>
                <w:sz w:val="28"/>
                <w:szCs w:val="28"/>
              </w:rPr>
            </w:pPr>
            <w:r w:rsidRPr="006543BE">
              <w:rPr>
                <w:sz w:val="28"/>
                <w:szCs w:val="28"/>
              </w:rPr>
              <w:t>См.кн. «Развитие игровой деятельности» Н.Ф.Губанова стр.</w:t>
            </w:r>
            <w:r>
              <w:rPr>
                <w:sz w:val="28"/>
                <w:szCs w:val="28"/>
              </w:rPr>
              <w:t>62</w:t>
            </w: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r>
              <w:rPr>
                <w:sz w:val="28"/>
                <w:szCs w:val="28"/>
              </w:rPr>
              <w:lastRenderedPageBreak/>
              <w:t xml:space="preserve">Игра-ситуация </w:t>
            </w:r>
            <w:r w:rsidRPr="006543BE">
              <w:rPr>
                <w:sz w:val="28"/>
                <w:szCs w:val="28"/>
              </w:rPr>
              <w:t>«</w:t>
            </w:r>
            <w:r>
              <w:rPr>
                <w:sz w:val="28"/>
                <w:szCs w:val="28"/>
              </w:rPr>
              <w:t>Катание на санках</w:t>
            </w:r>
            <w:r w:rsidRPr="006543BE">
              <w:rPr>
                <w:sz w:val="28"/>
                <w:szCs w:val="28"/>
              </w:rPr>
              <w:t>»</w:t>
            </w:r>
          </w:p>
          <w:p w:rsidR="0099178C" w:rsidRPr="006543BE" w:rsidRDefault="0099178C" w:rsidP="00097B7A">
            <w:pPr>
              <w:jc w:val="center"/>
              <w:rPr>
                <w:sz w:val="28"/>
                <w:szCs w:val="28"/>
              </w:rPr>
            </w:pPr>
            <w:r w:rsidRPr="006543BE">
              <w:rPr>
                <w:b/>
                <w:sz w:val="28"/>
                <w:szCs w:val="28"/>
                <w:u w:val="single"/>
              </w:rPr>
              <w:t>Цель:</w:t>
            </w:r>
            <w:r w:rsidRPr="006543BE">
              <w:rPr>
                <w:sz w:val="28"/>
                <w:szCs w:val="28"/>
              </w:rPr>
              <w:t xml:space="preserve"> </w:t>
            </w:r>
            <w:r>
              <w:rPr>
                <w:sz w:val="28"/>
                <w:szCs w:val="28"/>
              </w:rPr>
              <w:t xml:space="preserve">дать детям представление о восходящей и нисходящей интонации </w:t>
            </w:r>
            <w:r>
              <w:rPr>
                <w:sz w:val="28"/>
                <w:szCs w:val="28"/>
              </w:rPr>
              <w:lastRenderedPageBreak/>
              <w:t>речи; учить соотносить сюжет и действие; вызвать эмоциональный отклик на игру</w:t>
            </w:r>
            <w:r w:rsidRPr="006543BE">
              <w:rPr>
                <w:sz w:val="28"/>
                <w:szCs w:val="28"/>
              </w:rPr>
              <w:t>.</w:t>
            </w:r>
          </w:p>
          <w:p w:rsidR="0099178C" w:rsidRPr="006543BE" w:rsidRDefault="0099178C" w:rsidP="00097B7A">
            <w:pPr>
              <w:jc w:val="center"/>
              <w:rPr>
                <w:sz w:val="28"/>
                <w:szCs w:val="28"/>
              </w:rPr>
            </w:pPr>
            <w:r w:rsidRPr="006543BE">
              <w:rPr>
                <w:sz w:val="28"/>
                <w:szCs w:val="28"/>
              </w:rPr>
              <w:t>См.кн. «Развитие игровой деятельности» Н.Ф.Губанова стр.</w:t>
            </w:r>
            <w:r>
              <w:rPr>
                <w:sz w:val="28"/>
                <w:szCs w:val="28"/>
              </w:rPr>
              <w:t>63</w:t>
            </w:r>
          </w:p>
        </w:tc>
        <w:tc>
          <w:tcPr>
            <w:tcW w:w="3341" w:type="dxa"/>
            <w:tcBorders>
              <w:left w:val="single" w:sz="4" w:space="0" w:color="auto"/>
            </w:tcBorders>
          </w:tcPr>
          <w:p w:rsidR="0099178C" w:rsidRPr="006543BE" w:rsidRDefault="0099178C" w:rsidP="00097B7A">
            <w:pPr>
              <w:jc w:val="center"/>
              <w:rPr>
                <w:sz w:val="28"/>
                <w:szCs w:val="28"/>
              </w:rPr>
            </w:pPr>
            <w:r>
              <w:rPr>
                <w:sz w:val="28"/>
                <w:szCs w:val="28"/>
              </w:rPr>
              <w:lastRenderedPageBreak/>
              <w:t xml:space="preserve">Игра-ситуация </w:t>
            </w:r>
            <w:r w:rsidRPr="006543BE">
              <w:rPr>
                <w:sz w:val="28"/>
                <w:szCs w:val="28"/>
              </w:rPr>
              <w:t>«</w:t>
            </w:r>
            <w:r>
              <w:rPr>
                <w:sz w:val="28"/>
                <w:szCs w:val="28"/>
              </w:rPr>
              <w:t>На лесной тропинке</w:t>
            </w:r>
            <w:r w:rsidRPr="006543BE">
              <w:rPr>
                <w:sz w:val="28"/>
                <w:szCs w:val="28"/>
              </w:rPr>
              <w:t>»</w:t>
            </w:r>
          </w:p>
          <w:p w:rsidR="0099178C" w:rsidRPr="006543BE" w:rsidRDefault="0099178C" w:rsidP="00097B7A">
            <w:pPr>
              <w:jc w:val="center"/>
              <w:rPr>
                <w:sz w:val="28"/>
                <w:szCs w:val="28"/>
              </w:rPr>
            </w:pPr>
            <w:r w:rsidRPr="006543BE">
              <w:rPr>
                <w:b/>
                <w:sz w:val="28"/>
                <w:szCs w:val="28"/>
                <w:u w:val="single"/>
              </w:rPr>
              <w:t>Цель:</w:t>
            </w:r>
            <w:r w:rsidRPr="006543BE">
              <w:rPr>
                <w:sz w:val="28"/>
                <w:szCs w:val="28"/>
              </w:rPr>
              <w:t xml:space="preserve"> </w:t>
            </w:r>
            <w:r>
              <w:rPr>
                <w:sz w:val="28"/>
                <w:szCs w:val="28"/>
              </w:rPr>
              <w:t xml:space="preserve">развивать чувство </w:t>
            </w:r>
            <w:proofErr w:type="gramStart"/>
            <w:r>
              <w:rPr>
                <w:sz w:val="28"/>
                <w:szCs w:val="28"/>
              </w:rPr>
              <w:t>прекрасного</w:t>
            </w:r>
            <w:proofErr w:type="gramEnd"/>
            <w:r>
              <w:rPr>
                <w:sz w:val="28"/>
                <w:szCs w:val="28"/>
              </w:rPr>
              <w:t xml:space="preserve">, вводить в музыкально-художественный образ; </w:t>
            </w:r>
            <w:r>
              <w:rPr>
                <w:sz w:val="28"/>
                <w:szCs w:val="28"/>
              </w:rPr>
              <w:lastRenderedPageBreak/>
              <w:t>побуждать к двигательной импровизации; развивать речь</w:t>
            </w:r>
            <w:r w:rsidRPr="006543BE">
              <w:rPr>
                <w:sz w:val="28"/>
                <w:szCs w:val="28"/>
              </w:rPr>
              <w:t>.</w:t>
            </w:r>
          </w:p>
          <w:p w:rsidR="0099178C" w:rsidRPr="006543BE" w:rsidRDefault="0099178C" w:rsidP="00097B7A">
            <w:pPr>
              <w:jc w:val="center"/>
              <w:rPr>
                <w:sz w:val="28"/>
                <w:szCs w:val="28"/>
              </w:rPr>
            </w:pPr>
            <w:r w:rsidRPr="006543BE">
              <w:rPr>
                <w:sz w:val="28"/>
                <w:szCs w:val="28"/>
              </w:rPr>
              <w:t>См.кн. «Развитие игровой деятельности» Н.Ф.Губанова стр.</w:t>
            </w:r>
            <w:r>
              <w:rPr>
                <w:sz w:val="28"/>
                <w:szCs w:val="28"/>
              </w:rPr>
              <w:t>64</w:t>
            </w:r>
          </w:p>
        </w:tc>
      </w:tr>
      <w:tr w:rsidR="0099178C" w:rsidRPr="006543BE" w:rsidTr="00097B7A">
        <w:trPr>
          <w:trHeight w:val="147"/>
        </w:trPr>
        <w:tc>
          <w:tcPr>
            <w:tcW w:w="1163" w:type="dxa"/>
            <w:vMerge w:val="restart"/>
            <w:tcBorders>
              <w:right w:val="single" w:sz="4" w:space="0" w:color="auto"/>
            </w:tcBorders>
          </w:tcPr>
          <w:p w:rsidR="0099178C" w:rsidRPr="006543BE" w:rsidRDefault="0099178C" w:rsidP="00097B7A">
            <w:pPr>
              <w:jc w:val="center"/>
              <w:rPr>
                <w:sz w:val="28"/>
                <w:szCs w:val="28"/>
              </w:rPr>
            </w:pPr>
            <w:r w:rsidRPr="006543BE">
              <w:rPr>
                <w:sz w:val="28"/>
                <w:szCs w:val="28"/>
              </w:rPr>
              <w:lastRenderedPageBreak/>
              <w:t xml:space="preserve">Труд </w:t>
            </w: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 xml:space="preserve">Поручения </w:t>
            </w:r>
          </w:p>
        </w:tc>
        <w:tc>
          <w:tcPr>
            <w:tcW w:w="2977" w:type="dxa"/>
            <w:gridSpan w:val="2"/>
            <w:tcBorders>
              <w:right w:val="single" w:sz="4" w:space="0" w:color="auto"/>
            </w:tcBorders>
          </w:tcPr>
          <w:p w:rsidR="0099178C" w:rsidRPr="006543BE" w:rsidRDefault="0099178C" w:rsidP="00097B7A">
            <w:pPr>
              <w:jc w:val="center"/>
              <w:rPr>
                <w:sz w:val="28"/>
                <w:szCs w:val="28"/>
              </w:rPr>
            </w:pPr>
            <w:r>
              <w:rPr>
                <w:sz w:val="28"/>
                <w:szCs w:val="28"/>
              </w:rPr>
              <w:t>Выполнение поручений воспитателя по уборке игрушек в группе.</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r>
              <w:rPr>
                <w:sz w:val="28"/>
                <w:szCs w:val="28"/>
              </w:rPr>
              <w:t>Коллективная уборка в игровом уголке.</w:t>
            </w:r>
          </w:p>
          <w:p w:rsidR="0099178C" w:rsidRPr="006543BE" w:rsidRDefault="0099178C" w:rsidP="00097B7A">
            <w:pPr>
              <w:jc w:val="center"/>
              <w:rPr>
                <w:sz w:val="28"/>
                <w:szCs w:val="28"/>
              </w:rPr>
            </w:pP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t>Принести лейку для полива растений, вытереть тряпочкой полку, разложить коробки с карандашами на стол.</w:t>
            </w:r>
          </w:p>
        </w:tc>
        <w:tc>
          <w:tcPr>
            <w:tcW w:w="3341" w:type="dxa"/>
            <w:tcBorders>
              <w:left w:val="single" w:sz="4" w:space="0" w:color="auto"/>
            </w:tcBorders>
          </w:tcPr>
          <w:p w:rsidR="0099178C" w:rsidRPr="006543BE" w:rsidRDefault="0099178C" w:rsidP="00097B7A">
            <w:pPr>
              <w:jc w:val="center"/>
              <w:rPr>
                <w:sz w:val="28"/>
                <w:szCs w:val="28"/>
              </w:rPr>
            </w:pPr>
            <w:r w:rsidRPr="006543BE">
              <w:rPr>
                <w:sz w:val="28"/>
                <w:szCs w:val="28"/>
              </w:rPr>
              <w:t>Наведение порядка в групповой комнате перед выходом на прогулку.</w:t>
            </w:r>
          </w:p>
          <w:p w:rsidR="0099178C" w:rsidRPr="006543BE" w:rsidRDefault="0099178C" w:rsidP="00097B7A">
            <w:pPr>
              <w:rPr>
                <w:sz w:val="28"/>
                <w:szCs w:val="28"/>
              </w:rPr>
            </w:pPr>
            <w:r w:rsidRPr="006543BE">
              <w:rPr>
                <w:sz w:val="28"/>
                <w:szCs w:val="28"/>
              </w:rPr>
              <w:t>Наблюдение за тем, как няня моет посуду.</w:t>
            </w:r>
          </w:p>
        </w:tc>
      </w:tr>
      <w:tr w:rsidR="0099178C" w:rsidRPr="006543BE" w:rsidTr="00097B7A">
        <w:trPr>
          <w:trHeight w:val="147"/>
        </w:trPr>
        <w:tc>
          <w:tcPr>
            <w:tcW w:w="1163" w:type="dxa"/>
            <w:vMerge/>
            <w:tcBorders>
              <w:right w:val="single" w:sz="4" w:space="0" w:color="auto"/>
            </w:tcBorders>
          </w:tcPr>
          <w:p w:rsidR="0099178C" w:rsidRPr="006543BE" w:rsidRDefault="0099178C" w:rsidP="00097B7A">
            <w:pPr>
              <w:jc w:val="center"/>
              <w:rPr>
                <w:sz w:val="28"/>
                <w:szCs w:val="28"/>
              </w:rPr>
            </w:pPr>
          </w:p>
        </w:tc>
        <w:tc>
          <w:tcPr>
            <w:tcW w:w="2098" w:type="dxa"/>
            <w:tcBorders>
              <w:top w:val="single" w:sz="4" w:space="0" w:color="auto"/>
              <w:left w:val="single" w:sz="4" w:space="0" w:color="auto"/>
            </w:tcBorders>
          </w:tcPr>
          <w:p w:rsidR="0099178C" w:rsidRPr="006543BE" w:rsidRDefault="0099178C" w:rsidP="00097B7A">
            <w:pPr>
              <w:jc w:val="center"/>
              <w:rPr>
                <w:sz w:val="28"/>
                <w:szCs w:val="28"/>
              </w:rPr>
            </w:pPr>
            <w:r w:rsidRPr="006543BE">
              <w:rPr>
                <w:sz w:val="28"/>
                <w:szCs w:val="28"/>
              </w:rPr>
              <w:t>В уголке природы</w:t>
            </w:r>
          </w:p>
        </w:tc>
        <w:tc>
          <w:tcPr>
            <w:tcW w:w="2977" w:type="dxa"/>
            <w:gridSpan w:val="2"/>
            <w:tcBorders>
              <w:top w:val="single" w:sz="4" w:space="0" w:color="auto"/>
              <w:right w:val="single" w:sz="4" w:space="0" w:color="auto"/>
            </w:tcBorders>
          </w:tcPr>
          <w:p w:rsidR="0099178C" w:rsidRPr="006543BE" w:rsidRDefault="0099178C" w:rsidP="00097B7A">
            <w:pPr>
              <w:jc w:val="center"/>
              <w:rPr>
                <w:sz w:val="28"/>
                <w:szCs w:val="28"/>
              </w:rPr>
            </w:pPr>
            <w:r>
              <w:rPr>
                <w:sz w:val="28"/>
                <w:szCs w:val="28"/>
              </w:rPr>
              <w:t xml:space="preserve">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 </w:t>
            </w:r>
          </w:p>
        </w:tc>
        <w:tc>
          <w:tcPr>
            <w:tcW w:w="3200" w:type="dxa"/>
            <w:tcBorders>
              <w:top w:val="single" w:sz="4" w:space="0" w:color="auto"/>
              <w:left w:val="single" w:sz="4" w:space="0" w:color="auto"/>
              <w:right w:val="single" w:sz="4" w:space="0" w:color="auto"/>
            </w:tcBorders>
          </w:tcPr>
          <w:p w:rsidR="0099178C" w:rsidRPr="006543BE" w:rsidRDefault="0099178C" w:rsidP="00097B7A">
            <w:pPr>
              <w:jc w:val="center"/>
              <w:rPr>
                <w:sz w:val="28"/>
                <w:szCs w:val="28"/>
              </w:rPr>
            </w:pPr>
            <w:r>
              <w:rPr>
                <w:sz w:val="28"/>
                <w:szCs w:val="28"/>
              </w:rPr>
              <w:t>Наблюдение за ростом и развитием перьев лука.</w:t>
            </w:r>
          </w:p>
        </w:tc>
        <w:tc>
          <w:tcPr>
            <w:tcW w:w="3191" w:type="dxa"/>
            <w:gridSpan w:val="2"/>
            <w:tcBorders>
              <w:top w:val="single" w:sz="4" w:space="0" w:color="auto"/>
              <w:left w:val="single" w:sz="4" w:space="0" w:color="auto"/>
              <w:right w:val="single" w:sz="4" w:space="0" w:color="auto"/>
            </w:tcBorders>
          </w:tcPr>
          <w:p w:rsidR="0099178C" w:rsidRPr="006543BE" w:rsidRDefault="0099178C" w:rsidP="00097B7A">
            <w:pPr>
              <w:jc w:val="center"/>
              <w:rPr>
                <w:sz w:val="28"/>
                <w:szCs w:val="28"/>
              </w:rPr>
            </w:pPr>
            <w:proofErr w:type="gramStart"/>
            <w:r w:rsidRPr="006543BE">
              <w:rPr>
                <w:sz w:val="28"/>
                <w:szCs w:val="28"/>
              </w:rPr>
              <w:t>Дети под руководством  воспитателя рыхлят па</w:t>
            </w:r>
            <w:r>
              <w:rPr>
                <w:sz w:val="28"/>
                <w:szCs w:val="28"/>
              </w:rPr>
              <w:t>лочкой землю в цветочном горшке, наблюдают, как взрослые вытирают пыль с листочков, поливают цветы из лейки).</w:t>
            </w:r>
            <w:proofErr w:type="gramEnd"/>
          </w:p>
        </w:tc>
        <w:tc>
          <w:tcPr>
            <w:tcW w:w="3341" w:type="dxa"/>
            <w:tcBorders>
              <w:top w:val="single" w:sz="4" w:space="0" w:color="auto"/>
              <w:left w:val="single" w:sz="4" w:space="0" w:color="auto"/>
            </w:tcBorders>
          </w:tcPr>
          <w:p w:rsidR="0099178C" w:rsidRPr="006543BE" w:rsidRDefault="0099178C" w:rsidP="00097B7A">
            <w:pPr>
              <w:jc w:val="center"/>
              <w:rPr>
                <w:sz w:val="28"/>
                <w:szCs w:val="28"/>
              </w:rPr>
            </w:pPr>
            <w:r w:rsidRPr="006543BE">
              <w:rPr>
                <w:sz w:val="28"/>
                <w:szCs w:val="28"/>
              </w:rPr>
              <w:t>Наблюдают, как воспитатель вытирает пыль с листочков, поливает цветы из лейки.</w:t>
            </w:r>
          </w:p>
        </w:tc>
      </w:tr>
      <w:tr w:rsidR="0099178C" w:rsidRPr="006543BE" w:rsidTr="00097B7A">
        <w:trPr>
          <w:trHeight w:val="147"/>
        </w:trPr>
        <w:tc>
          <w:tcPr>
            <w:tcW w:w="1163" w:type="dxa"/>
            <w:vMerge/>
            <w:tcBorders>
              <w:right w:val="single" w:sz="4" w:space="0" w:color="auto"/>
            </w:tcBorders>
          </w:tcPr>
          <w:p w:rsidR="0099178C" w:rsidRPr="006543BE" w:rsidRDefault="0099178C" w:rsidP="00097B7A">
            <w:pPr>
              <w:jc w:val="center"/>
              <w:rPr>
                <w:sz w:val="28"/>
                <w:szCs w:val="28"/>
              </w:rPr>
            </w:pP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На прогулке</w:t>
            </w:r>
          </w:p>
        </w:tc>
        <w:tc>
          <w:tcPr>
            <w:tcW w:w="2977" w:type="dxa"/>
            <w:gridSpan w:val="2"/>
            <w:tcBorders>
              <w:right w:val="single" w:sz="4" w:space="0" w:color="auto"/>
            </w:tcBorders>
          </w:tcPr>
          <w:p w:rsidR="0099178C" w:rsidRPr="006543BE" w:rsidRDefault="0099178C" w:rsidP="00097B7A">
            <w:pPr>
              <w:jc w:val="center"/>
              <w:rPr>
                <w:sz w:val="28"/>
                <w:szCs w:val="28"/>
              </w:rPr>
            </w:pPr>
            <w:r w:rsidRPr="006543BE">
              <w:rPr>
                <w:sz w:val="28"/>
                <w:szCs w:val="28"/>
              </w:rPr>
              <w:t xml:space="preserve">Наблюдение за тем, как старшие дети </w:t>
            </w:r>
            <w:r>
              <w:rPr>
                <w:sz w:val="28"/>
                <w:szCs w:val="28"/>
              </w:rPr>
              <w:t>на прогулке убирают снег</w:t>
            </w:r>
            <w:r w:rsidRPr="006543BE">
              <w:rPr>
                <w:sz w:val="28"/>
                <w:szCs w:val="28"/>
              </w:rPr>
              <w:t>.</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t xml:space="preserve">Наблюдение за  старшими  </w:t>
            </w:r>
            <w:proofErr w:type="gramStart"/>
            <w:r w:rsidRPr="006543BE">
              <w:rPr>
                <w:sz w:val="28"/>
                <w:szCs w:val="28"/>
              </w:rPr>
              <w:t>детьми</w:t>
            </w:r>
            <w:proofErr w:type="gramEnd"/>
            <w:r w:rsidRPr="006543BE">
              <w:rPr>
                <w:sz w:val="28"/>
                <w:szCs w:val="28"/>
              </w:rPr>
              <w:t xml:space="preserve"> подметающими дорожки. </w:t>
            </w:r>
          </w:p>
        </w:tc>
        <w:tc>
          <w:tcPr>
            <w:tcW w:w="3341" w:type="dxa"/>
            <w:tcBorders>
              <w:left w:val="single" w:sz="4" w:space="0" w:color="auto"/>
            </w:tcBorders>
          </w:tcPr>
          <w:p w:rsidR="0099178C" w:rsidRPr="006543BE" w:rsidRDefault="0099178C" w:rsidP="00097B7A">
            <w:pPr>
              <w:jc w:val="center"/>
              <w:rPr>
                <w:sz w:val="28"/>
                <w:szCs w:val="28"/>
              </w:rPr>
            </w:pPr>
            <w:r w:rsidRPr="006543BE">
              <w:rPr>
                <w:sz w:val="28"/>
                <w:szCs w:val="28"/>
              </w:rPr>
              <w:t>Наблюдение за  старшими  детьми, собирающими игрушки.</w:t>
            </w:r>
          </w:p>
        </w:tc>
      </w:tr>
      <w:tr w:rsidR="0099178C" w:rsidRPr="006543BE" w:rsidTr="00097B7A">
        <w:trPr>
          <w:trHeight w:val="147"/>
        </w:trPr>
        <w:tc>
          <w:tcPr>
            <w:tcW w:w="1163" w:type="dxa"/>
            <w:vMerge w:val="restart"/>
            <w:tcBorders>
              <w:right w:val="single" w:sz="4" w:space="0" w:color="auto"/>
            </w:tcBorders>
          </w:tcPr>
          <w:p w:rsidR="0099178C" w:rsidRPr="006543BE" w:rsidRDefault="0099178C" w:rsidP="00097B7A">
            <w:pPr>
              <w:jc w:val="center"/>
              <w:rPr>
                <w:sz w:val="28"/>
                <w:szCs w:val="28"/>
              </w:rPr>
            </w:pPr>
            <w:r w:rsidRPr="006543BE">
              <w:rPr>
                <w:sz w:val="28"/>
                <w:szCs w:val="28"/>
              </w:rPr>
              <w:t>Безопасность</w:t>
            </w:r>
          </w:p>
          <w:p w:rsidR="0099178C" w:rsidRPr="006543BE" w:rsidRDefault="0099178C" w:rsidP="00097B7A">
            <w:pPr>
              <w:jc w:val="center"/>
              <w:rPr>
                <w:sz w:val="28"/>
                <w:szCs w:val="28"/>
              </w:rPr>
            </w:pP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Ребёнок и его здоровье</w:t>
            </w:r>
          </w:p>
        </w:tc>
        <w:tc>
          <w:tcPr>
            <w:tcW w:w="2977" w:type="dxa"/>
            <w:gridSpan w:val="2"/>
            <w:tcBorders>
              <w:right w:val="single" w:sz="4" w:space="0" w:color="auto"/>
            </w:tcBorders>
          </w:tcPr>
          <w:p w:rsidR="0099178C" w:rsidRPr="006543BE" w:rsidRDefault="0099178C" w:rsidP="00097B7A">
            <w:pPr>
              <w:jc w:val="center"/>
              <w:rPr>
                <w:sz w:val="28"/>
                <w:szCs w:val="28"/>
              </w:rPr>
            </w:pPr>
            <w:r w:rsidRPr="006543BE">
              <w:rPr>
                <w:sz w:val="28"/>
                <w:szCs w:val="28"/>
              </w:rPr>
              <w:t>Повторение  элементарных правил поведения в д/</w:t>
            </w:r>
            <w:proofErr w:type="gramStart"/>
            <w:r w:rsidRPr="006543BE">
              <w:rPr>
                <w:sz w:val="28"/>
                <w:szCs w:val="28"/>
              </w:rPr>
              <w:t>с</w:t>
            </w:r>
            <w:proofErr w:type="gramEnd"/>
            <w:r w:rsidRPr="006543BE">
              <w:rPr>
                <w:sz w:val="28"/>
                <w:szCs w:val="28"/>
              </w:rPr>
              <w:t xml:space="preserve">: </w:t>
            </w:r>
            <w:r w:rsidRPr="006543BE">
              <w:rPr>
                <w:sz w:val="28"/>
                <w:szCs w:val="28"/>
              </w:rPr>
              <w:lastRenderedPageBreak/>
              <w:t xml:space="preserve">нельзя брать </w:t>
            </w:r>
            <w:proofErr w:type="gramStart"/>
            <w:r w:rsidRPr="006543BE">
              <w:rPr>
                <w:sz w:val="28"/>
                <w:szCs w:val="28"/>
              </w:rPr>
              <w:t>в</w:t>
            </w:r>
            <w:proofErr w:type="gramEnd"/>
            <w:r w:rsidRPr="006543BE">
              <w:rPr>
                <w:sz w:val="28"/>
                <w:szCs w:val="28"/>
              </w:rPr>
              <w:t xml:space="preserve"> рот несъедобные предметы, нельзя засовывать в нос и ухо какие-либо предметы.</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lastRenderedPageBreak/>
              <w:t>Повторение  элементарных правил поведения в д/</w:t>
            </w:r>
            <w:proofErr w:type="gramStart"/>
            <w:r w:rsidRPr="006543BE">
              <w:rPr>
                <w:sz w:val="28"/>
                <w:szCs w:val="28"/>
              </w:rPr>
              <w:t>с</w:t>
            </w:r>
            <w:proofErr w:type="gramEnd"/>
            <w:r w:rsidRPr="006543BE">
              <w:rPr>
                <w:sz w:val="28"/>
                <w:szCs w:val="28"/>
              </w:rPr>
              <w:t xml:space="preserve">: нельзя </w:t>
            </w:r>
            <w:r w:rsidRPr="006543BE">
              <w:rPr>
                <w:sz w:val="28"/>
                <w:szCs w:val="28"/>
              </w:rPr>
              <w:lastRenderedPageBreak/>
              <w:t xml:space="preserve">брать </w:t>
            </w:r>
            <w:proofErr w:type="gramStart"/>
            <w:r w:rsidRPr="006543BE">
              <w:rPr>
                <w:sz w:val="28"/>
                <w:szCs w:val="28"/>
              </w:rPr>
              <w:t>в</w:t>
            </w:r>
            <w:proofErr w:type="gramEnd"/>
            <w:r w:rsidRPr="006543BE">
              <w:rPr>
                <w:sz w:val="28"/>
                <w:szCs w:val="28"/>
              </w:rPr>
              <w:t xml:space="preserve"> рот несъедобные предметы, нельзя засовывать в нос и ухо какие-либо предметы.</w:t>
            </w: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lastRenderedPageBreak/>
              <w:t xml:space="preserve">Повторение элементарных правил безопасного </w:t>
            </w:r>
            <w:r w:rsidRPr="006543BE">
              <w:rPr>
                <w:sz w:val="28"/>
                <w:szCs w:val="28"/>
              </w:rPr>
              <w:lastRenderedPageBreak/>
              <w:t>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6543BE" w:rsidRDefault="0099178C" w:rsidP="00097B7A">
            <w:pPr>
              <w:jc w:val="center"/>
              <w:rPr>
                <w:sz w:val="28"/>
                <w:szCs w:val="28"/>
              </w:rPr>
            </w:pPr>
            <w:r w:rsidRPr="00DC0881">
              <w:rPr>
                <w:sz w:val="28"/>
                <w:szCs w:val="28"/>
              </w:rPr>
              <w:lastRenderedPageBreak/>
              <w:t>Повторение  элементарных правил поведения в д/</w:t>
            </w:r>
            <w:proofErr w:type="gramStart"/>
            <w:r w:rsidRPr="00DC0881">
              <w:rPr>
                <w:sz w:val="28"/>
                <w:szCs w:val="28"/>
              </w:rPr>
              <w:t>с</w:t>
            </w:r>
            <w:proofErr w:type="gramEnd"/>
            <w:r w:rsidRPr="00DC0881">
              <w:rPr>
                <w:sz w:val="28"/>
                <w:szCs w:val="28"/>
              </w:rPr>
              <w:t xml:space="preserve">: нельзя </w:t>
            </w:r>
            <w:r w:rsidRPr="00DC0881">
              <w:rPr>
                <w:sz w:val="28"/>
                <w:szCs w:val="28"/>
              </w:rPr>
              <w:lastRenderedPageBreak/>
              <w:t xml:space="preserve">брать </w:t>
            </w:r>
            <w:proofErr w:type="gramStart"/>
            <w:r w:rsidRPr="00DC0881">
              <w:rPr>
                <w:sz w:val="28"/>
                <w:szCs w:val="28"/>
              </w:rPr>
              <w:t>в</w:t>
            </w:r>
            <w:proofErr w:type="gramEnd"/>
            <w:r w:rsidRPr="00DC0881">
              <w:rPr>
                <w:sz w:val="28"/>
                <w:szCs w:val="28"/>
              </w:rPr>
              <w:t xml:space="preserve"> рот несъедобные предметы, нельзя засовывать в нос и ухо какие-либо предметы.</w:t>
            </w:r>
          </w:p>
        </w:tc>
      </w:tr>
      <w:tr w:rsidR="0099178C" w:rsidRPr="006543BE" w:rsidTr="00097B7A">
        <w:trPr>
          <w:trHeight w:val="147"/>
        </w:trPr>
        <w:tc>
          <w:tcPr>
            <w:tcW w:w="1163" w:type="dxa"/>
            <w:vMerge/>
            <w:tcBorders>
              <w:right w:val="single" w:sz="4" w:space="0" w:color="auto"/>
            </w:tcBorders>
          </w:tcPr>
          <w:p w:rsidR="0099178C" w:rsidRPr="006543BE" w:rsidRDefault="0099178C" w:rsidP="00097B7A">
            <w:pPr>
              <w:jc w:val="center"/>
              <w:rPr>
                <w:sz w:val="28"/>
                <w:szCs w:val="28"/>
              </w:rPr>
            </w:pP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 xml:space="preserve">Ребёнок на улице </w:t>
            </w:r>
          </w:p>
        </w:tc>
        <w:tc>
          <w:tcPr>
            <w:tcW w:w="2977" w:type="dxa"/>
            <w:gridSpan w:val="2"/>
            <w:tcBorders>
              <w:right w:val="single" w:sz="4" w:space="0" w:color="auto"/>
            </w:tcBorders>
          </w:tcPr>
          <w:p w:rsidR="0099178C" w:rsidRPr="006543BE" w:rsidRDefault="0099178C" w:rsidP="00097B7A">
            <w:pPr>
              <w:jc w:val="center"/>
              <w:rPr>
                <w:sz w:val="28"/>
                <w:szCs w:val="28"/>
              </w:rPr>
            </w:pPr>
            <w:r w:rsidRPr="006543BE">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6543BE" w:rsidRDefault="0099178C" w:rsidP="00097B7A">
            <w:pPr>
              <w:jc w:val="center"/>
              <w:rPr>
                <w:sz w:val="28"/>
                <w:szCs w:val="28"/>
              </w:rPr>
            </w:pPr>
            <w:r w:rsidRPr="006543BE">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Работа с родителями</w:t>
            </w:r>
          </w:p>
        </w:tc>
        <w:tc>
          <w:tcPr>
            <w:tcW w:w="2977" w:type="dxa"/>
            <w:gridSpan w:val="2"/>
            <w:tcBorders>
              <w:right w:val="single" w:sz="4" w:space="0" w:color="auto"/>
            </w:tcBorders>
          </w:tcPr>
          <w:p w:rsidR="0099178C" w:rsidRPr="006543BE" w:rsidRDefault="0099178C" w:rsidP="00097B7A">
            <w:pPr>
              <w:jc w:val="center"/>
              <w:rPr>
                <w:sz w:val="28"/>
                <w:szCs w:val="28"/>
              </w:rPr>
            </w:pPr>
            <w:r w:rsidRPr="0026761B">
              <w:rPr>
                <w:sz w:val="28"/>
                <w:szCs w:val="28"/>
              </w:rPr>
              <w:t xml:space="preserve">Беседа об </w:t>
            </w:r>
            <w:r>
              <w:rPr>
                <w:sz w:val="28"/>
                <w:szCs w:val="28"/>
              </w:rPr>
              <w:t xml:space="preserve">организации двигательной активности  детей </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p>
        </w:tc>
        <w:tc>
          <w:tcPr>
            <w:tcW w:w="3341" w:type="dxa"/>
            <w:tcBorders>
              <w:left w:val="single" w:sz="4" w:space="0" w:color="auto"/>
            </w:tcBorders>
          </w:tcPr>
          <w:p w:rsidR="0099178C" w:rsidRPr="006543BE" w:rsidRDefault="0099178C" w:rsidP="00097B7A">
            <w:pPr>
              <w:jc w:val="center"/>
              <w:rPr>
                <w:sz w:val="28"/>
                <w:szCs w:val="28"/>
              </w:rPr>
            </w:pP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Итоговое мероприятие</w:t>
            </w:r>
          </w:p>
        </w:tc>
        <w:tc>
          <w:tcPr>
            <w:tcW w:w="12709" w:type="dxa"/>
            <w:gridSpan w:val="6"/>
          </w:tcPr>
          <w:p w:rsidR="0099178C" w:rsidRPr="006543BE" w:rsidRDefault="0099178C" w:rsidP="00097B7A">
            <w:pPr>
              <w:jc w:val="center"/>
              <w:rPr>
                <w:sz w:val="28"/>
                <w:szCs w:val="28"/>
              </w:rPr>
            </w:pPr>
            <w:r w:rsidRPr="006543BE">
              <w:rPr>
                <w:sz w:val="28"/>
                <w:szCs w:val="28"/>
              </w:rPr>
              <w:t xml:space="preserve">Выставка </w:t>
            </w:r>
            <w:r>
              <w:rPr>
                <w:sz w:val="28"/>
                <w:szCs w:val="28"/>
              </w:rPr>
              <w:t>ледяных скульптур на участке д/</w:t>
            </w:r>
            <w:proofErr w:type="gramStart"/>
            <w:r>
              <w:rPr>
                <w:sz w:val="28"/>
                <w:szCs w:val="28"/>
              </w:rPr>
              <w:t>с</w:t>
            </w:r>
            <w:proofErr w:type="gramEnd"/>
            <w:r>
              <w:rPr>
                <w:sz w:val="28"/>
                <w:szCs w:val="28"/>
              </w:rPr>
              <w:t>.</w:t>
            </w:r>
          </w:p>
        </w:tc>
      </w:tr>
    </w:tbl>
    <w:p w:rsidR="0099178C" w:rsidRPr="006543BE" w:rsidRDefault="0099178C" w:rsidP="0099178C">
      <w:pPr>
        <w:jc w:val="center"/>
        <w:rPr>
          <w:sz w:val="28"/>
          <w:szCs w:val="28"/>
        </w:rPr>
      </w:pPr>
    </w:p>
    <w:p w:rsidR="0099178C" w:rsidRDefault="0099178C" w:rsidP="0099178C">
      <w:pPr>
        <w:jc w:val="center"/>
        <w:rPr>
          <w:b/>
          <w:sz w:val="28"/>
          <w:szCs w:val="28"/>
        </w:rPr>
      </w:pPr>
    </w:p>
    <w:p w:rsidR="0099178C" w:rsidRPr="00E42C08" w:rsidRDefault="0099178C" w:rsidP="0099178C">
      <w:pPr>
        <w:jc w:val="center"/>
        <w:rPr>
          <w:b/>
          <w:sz w:val="28"/>
          <w:szCs w:val="28"/>
        </w:rPr>
      </w:pPr>
      <w:r>
        <w:rPr>
          <w:b/>
          <w:sz w:val="28"/>
          <w:szCs w:val="28"/>
        </w:rPr>
        <w:t>ФЕВРАЛЬ</w:t>
      </w:r>
    </w:p>
    <w:p w:rsidR="0099178C" w:rsidRPr="00007CBF" w:rsidRDefault="0099178C" w:rsidP="0099178C">
      <w:pPr>
        <w:rPr>
          <w:sz w:val="28"/>
          <w:szCs w:val="28"/>
        </w:rPr>
      </w:pPr>
      <w:r>
        <w:rPr>
          <w:sz w:val="28"/>
          <w:szCs w:val="28"/>
        </w:rPr>
        <w:t xml:space="preserve">                               </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956"/>
        <w:gridCol w:w="2969"/>
        <w:gridCol w:w="3350"/>
        <w:gridCol w:w="3179"/>
        <w:gridCol w:w="12"/>
        <w:gridCol w:w="3341"/>
      </w:tblGrid>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Образовательные области</w:t>
            </w:r>
          </w:p>
        </w:tc>
        <w:tc>
          <w:tcPr>
            <w:tcW w:w="2969" w:type="dxa"/>
          </w:tcPr>
          <w:p w:rsidR="0099178C" w:rsidRPr="009540C6" w:rsidRDefault="0099178C" w:rsidP="00097B7A">
            <w:pPr>
              <w:rPr>
                <w:sz w:val="28"/>
                <w:szCs w:val="28"/>
              </w:rPr>
            </w:pPr>
            <w:r w:rsidRPr="009540C6">
              <w:rPr>
                <w:sz w:val="28"/>
                <w:szCs w:val="28"/>
                <w:lang w:val="en-US"/>
              </w:rPr>
              <w:t>I</w:t>
            </w:r>
            <w:r w:rsidRPr="009540C6">
              <w:rPr>
                <w:sz w:val="28"/>
                <w:szCs w:val="28"/>
              </w:rPr>
              <w:t xml:space="preserve"> неделя</w:t>
            </w:r>
          </w:p>
        </w:tc>
        <w:tc>
          <w:tcPr>
            <w:tcW w:w="3350" w:type="dxa"/>
          </w:tcPr>
          <w:p w:rsidR="0099178C" w:rsidRPr="009540C6" w:rsidRDefault="0099178C" w:rsidP="00097B7A">
            <w:pPr>
              <w:rPr>
                <w:sz w:val="28"/>
                <w:szCs w:val="28"/>
              </w:rPr>
            </w:pPr>
            <w:r w:rsidRPr="009540C6">
              <w:rPr>
                <w:sz w:val="28"/>
                <w:szCs w:val="28"/>
                <w:lang w:val="en-US"/>
              </w:rPr>
              <w:t>II</w:t>
            </w:r>
            <w:r w:rsidRPr="009540C6">
              <w:rPr>
                <w:sz w:val="28"/>
                <w:szCs w:val="28"/>
              </w:rPr>
              <w:t xml:space="preserve"> неделя</w:t>
            </w:r>
          </w:p>
        </w:tc>
        <w:tc>
          <w:tcPr>
            <w:tcW w:w="3191" w:type="dxa"/>
            <w:gridSpan w:val="2"/>
          </w:tcPr>
          <w:p w:rsidR="0099178C" w:rsidRPr="009540C6" w:rsidRDefault="0099178C" w:rsidP="00097B7A">
            <w:pPr>
              <w:rPr>
                <w:sz w:val="28"/>
                <w:szCs w:val="28"/>
              </w:rPr>
            </w:pPr>
            <w:r w:rsidRPr="009540C6">
              <w:rPr>
                <w:sz w:val="28"/>
                <w:szCs w:val="28"/>
                <w:lang w:val="en-US"/>
              </w:rPr>
              <w:t>III</w:t>
            </w:r>
            <w:r w:rsidRPr="009540C6">
              <w:rPr>
                <w:sz w:val="28"/>
                <w:szCs w:val="28"/>
              </w:rPr>
              <w:t xml:space="preserve"> неделя </w:t>
            </w:r>
          </w:p>
        </w:tc>
        <w:tc>
          <w:tcPr>
            <w:tcW w:w="3341" w:type="dxa"/>
          </w:tcPr>
          <w:p w:rsidR="0099178C" w:rsidRPr="009540C6" w:rsidRDefault="0099178C" w:rsidP="00097B7A">
            <w:pPr>
              <w:rPr>
                <w:sz w:val="28"/>
                <w:szCs w:val="28"/>
              </w:rPr>
            </w:pPr>
            <w:r w:rsidRPr="009540C6">
              <w:rPr>
                <w:sz w:val="28"/>
                <w:szCs w:val="28"/>
                <w:lang w:val="en-US"/>
              </w:rPr>
              <w:t>IV</w:t>
            </w:r>
            <w:r w:rsidRPr="009540C6">
              <w:rPr>
                <w:sz w:val="28"/>
                <w:szCs w:val="28"/>
              </w:rPr>
              <w:t xml:space="preserve"> неделя</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Тема недели</w:t>
            </w:r>
          </w:p>
        </w:tc>
        <w:tc>
          <w:tcPr>
            <w:tcW w:w="2969" w:type="dxa"/>
          </w:tcPr>
          <w:p w:rsidR="0099178C" w:rsidRPr="00995459" w:rsidRDefault="0099178C" w:rsidP="00097B7A">
            <w:pPr>
              <w:rPr>
                <w:sz w:val="28"/>
                <w:szCs w:val="28"/>
              </w:rPr>
            </w:pPr>
            <w:r w:rsidRPr="00995459">
              <w:rPr>
                <w:sz w:val="28"/>
                <w:szCs w:val="28"/>
              </w:rPr>
              <w:t>«Качество и свойства предметов»</w:t>
            </w:r>
          </w:p>
        </w:tc>
        <w:tc>
          <w:tcPr>
            <w:tcW w:w="3350" w:type="dxa"/>
          </w:tcPr>
          <w:p w:rsidR="0099178C" w:rsidRPr="00995459" w:rsidRDefault="0099178C" w:rsidP="00097B7A">
            <w:pPr>
              <w:rPr>
                <w:sz w:val="28"/>
                <w:szCs w:val="28"/>
              </w:rPr>
            </w:pPr>
            <w:r w:rsidRPr="00995459">
              <w:rPr>
                <w:sz w:val="28"/>
                <w:szCs w:val="28"/>
              </w:rPr>
              <w:t>«Рассматривание автомашин, автобуса, трамвая (игрушки)»</w:t>
            </w:r>
          </w:p>
        </w:tc>
        <w:tc>
          <w:tcPr>
            <w:tcW w:w="3191" w:type="dxa"/>
            <w:gridSpan w:val="2"/>
          </w:tcPr>
          <w:p w:rsidR="0099178C" w:rsidRPr="00995459" w:rsidRDefault="0099178C" w:rsidP="00097B7A">
            <w:pPr>
              <w:rPr>
                <w:sz w:val="28"/>
                <w:szCs w:val="28"/>
              </w:rPr>
            </w:pPr>
            <w:r w:rsidRPr="00995459">
              <w:rPr>
                <w:sz w:val="28"/>
                <w:szCs w:val="28"/>
              </w:rPr>
              <w:t>«Покормим птичек»</w:t>
            </w:r>
          </w:p>
        </w:tc>
        <w:tc>
          <w:tcPr>
            <w:tcW w:w="3341" w:type="dxa"/>
          </w:tcPr>
          <w:p w:rsidR="0099178C" w:rsidRPr="00995459" w:rsidRDefault="0099178C" w:rsidP="00097B7A">
            <w:pPr>
              <w:rPr>
                <w:sz w:val="28"/>
                <w:szCs w:val="28"/>
              </w:rPr>
            </w:pPr>
            <w:r w:rsidRPr="00995459">
              <w:rPr>
                <w:sz w:val="28"/>
                <w:szCs w:val="28"/>
              </w:rPr>
              <w:t>«Домашние животные и их детеныши»</w:t>
            </w:r>
          </w:p>
        </w:tc>
      </w:tr>
      <w:tr w:rsidR="0099178C" w:rsidRPr="009540C6" w:rsidTr="00097B7A">
        <w:trPr>
          <w:trHeight w:val="147"/>
        </w:trPr>
        <w:tc>
          <w:tcPr>
            <w:tcW w:w="1163" w:type="dxa"/>
            <w:vMerge w:val="restart"/>
            <w:tcBorders>
              <w:right w:val="single" w:sz="4" w:space="0" w:color="auto"/>
            </w:tcBorders>
          </w:tcPr>
          <w:p w:rsidR="0099178C" w:rsidRPr="009540C6" w:rsidRDefault="0099178C" w:rsidP="00097B7A">
            <w:pPr>
              <w:rPr>
                <w:sz w:val="28"/>
                <w:szCs w:val="28"/>
              </w:rPr>
            </w:pPr>
            <w:r w:rsidRPr="009540C6">
              <w:rPr>
                <w:sz w:val="28"/>
                <w:szCs w:val="28"/>
              </w:rPr>
              <w:lastRenderedPageBreak/>
              <w:t xml:space="preserve">Здоровье </w:t>
            </w: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Утренняя гимнастика</w:t>
            </w:r>
          </w:p>
        </w:tc>
        <w:tc>
          <w:tcPr>
            <w:tcW w:w="6319" w:type="dxa"/>
            <w:gridSpan w:val="2"/>
          </w:tcPr>
          <w:p w:rsidR="0099178C" w:rsidRDefault="0099178C" w:rsidP="00097B7A">
            <w:pPr>
              <w:rPr>
                <w:sz w:val="28"/>
                <w:szCs w:val="28"/>
              </w:rPr>
            </w:pPr>
            <w:r w:rsidRPr="009540C6">
              <w:rPr>
                <w:sz w:val="28"/>
                <w:szCs w:val="28"/>
              </w:rPr>
              <w:t>Комплекс №</w:t>
            </w:r>
            <w:r>
              <w:rPr>
                <w:sz w:val="28"/>
                <w:szCs w:val="28"/>
              </w:rPr>
              <w:t>11</w:t>
            </w:r>
            <w:r w:rsidRPr="009540C6">
              <w:rPr>
                <w:sz w:val="28"/>
                <w:szCs w:val="28"/>
              </w:rPr>
              <w:t>«</w:t>
            </w:r>
            <w:r>
              <w:rPr>
                <w:sz w:val="28"/>
                <w:szCs w:val="28"/>
              </w:rPr>
              <w:t>Бабочки</w:t>
            </w:r>
            <w:r w:rsidRPr="009540C6">
              <w:rPr>
                <w:sz w:val="28"/>
                <w:szCs w:val="28"/>
              </w:rPr>
              <w:t xml:space="preserve">»   </w:t>
            </w:r>
          </w:p>
          <w:p w:rsidR="0099178C" w:rsidRPr="009540C6" w:rsidRDefault="0099178C" w:rsidP="00097B7A">
            <w:pPr>
              <w:rPr>
                <w:sz w:val="28"/>
                <w:szCs w:val="28"/>
              </w:rPr>
            </w:pPr>
            <w:r w:rsidRPr="009540C6">
              <w:rPr>
                <w:sz w:val="28"/>
                <w:szCs w:val="28"/>
              </w:rPr>
              <w:t>(</w:t>
            </w:r>
            <w:r>
              <w:rPr>
                <w:sz w:val="28"/>
                <w:szCs w:val="28"/>
              </w:rPr>
              <w:t>см. распечатки</w:t>
            </w:r>
            <w:r w:rsidRPr="009540C6">
              <w:rPr>
                <w:sz w:val="28"/>
                <w:szCs w:val="28"/>
              </w:rPr>
              <w:t xml:space="preserve"> стр</w:t>
            </w:r>
            <w:r>
              <w:rPr>
                <w:sz w:val="28"/>
                <w:szCs w:val="28"/>
              </w:rPr>
              <w:t>. 4).</w:t>
            </w:r>
          </w:p>
        </w:tc>
        <w:tc>
          <w:tcPr>
            <w:tcW w:w="6532" w:type="dxa"/>
            <w:gridSpan w:val="3"/>
          </w:tcPr>
          <w:p w:rsidR="0099178C" w:rsidRPr="00076174" w:rsidRDefault="0099178C" w:rsidP="00097B7A">
            <w:pPr>
              <w:rPr>
                <w:sz w:val="28"/>
                <w:szCs w:val="28"/>
              </w:rPr>
            </w:pPr>
            <w:r w:rsidRPr="00076174">
              <w:rPr>
                <w:sz w:val="28"/>
                <w:szCs w:val="28"/>
              </w:rPr>
              <w:t>Комплекс №</w:t>
            </w:r>
            <w:r>
              <w:rPr>
                <w:sz w:val="28"/>
                <w:szCs w:val="28"/>
              </w:rPr>
              <w:t>12</w:t>
            </w:r>
            <w:r w:rsidRPr="00076174">
              <w:rPr>
                <w:sz w:val="28"/>
                <w:szCs w:val="28"/>
              </w:rPr>
              <w:t xml:space="preserve"> «</w:t>
            </w:r>
            <w:r>
              <w:rPr>
                <w:sz w:val="28"/>
                <w:szCs w:val="28"/>
              </w:rPr>
              <w:t>Шарик</w:t>
            </w:r>
            <w:r w:rsidRPr="00076174">
              <w:rPr>
                <w:sz w:val="28"/>
                <w:szCs w:val="28"/>
              </w:rPr>
              <w:t xml:space="preserve">»   </w:t>
            </w:r>
          </w:p>
          <w:p w:rsidR="0099178C" w:rsidRPr="009540C6" w:rsidRDefault="0099178C" w:rsidP="00097B7A">
            <w:pPr>
              <w:rPr>
                <w:sz w:val="28"/>
                <w:szCs w:val="28"/>
              </w:rPr>
            </w:pPr>
            <w:r w:rsidRPr="00076174">
              <w:rPr>
                <w:sz w:val="28"/>
                <w:szCs w:val="28"/>
              </w:rPr>
              <w:t xml:space="preserve">(см. распечатки стр. </w:t>
            </w:r>
            <w:r>
              <w:rPr>
                <w:sz w:val="28"/>
                <w:szCs w:val="28"/>
              </w:rPr>
              <w:t>4</w:t>
            </w:r>
            <w:r w:rsidRPr="00076174">
              <w:rPr>
                <w:sz w:val="28"/>
                <w:szCs w:val="28"/>
              </w:rPr>
              <w:t>).</w:t>
            </w:r>
          </w:p>
        </w:tc>
      </w:tr>
      <w:tr w:rsidR="0099178C" w:rsidRPr="009540C6" w:rsidTr="00097B7A">
        <w:trPr>
          <w:trHeight w:val="147"/>
        </w:trPr>
        <w:tc>
          <w:tcPr>
            <w:tcW w:w="1163" w:type="dxa"/>
            <w:vMerge/>
            <w:tcBorders>
              <w:right w:val="single" w:sz="4" w:space="0" w:color="auto"/>
            </w:tcBorders>
          </w:tcPr>
          <w:p w:rsidR="0099178C" w:rsidRPr="009540C6" w:rsidRDefault="0099178C" w:rsidP="00097B7A">
            <w:pPr>
              <w:rPr>
                <w:sz w:val="28"/>
                <w:szCs w:val="28"/>
              </w:rPr>
            </w:pP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Пальчиковые игры</w:t>
            </w:r>
          </w:p>
        </w:tc>
        <w:tc>
          <w:tcPr>
            <w:tcW w:w="2969" w:type="dxa"/>
          </w:tcPr>
          <w:p w:rsidR="0099178C" w:rsidRPr="009540C6" w:rsidRDefault="0099178C" w:rsidP="00097B7A">
            <w:pPr>
              <w:rPr>
                <w:sz w:val="28"/>
                <w:szCs w:val="28"/>
              </w:rPr>
            </w:pPr>
            <w:proofErr w:type="gramStart"/>
            <w:r w:rsidRPr="009540C6">
              <w:rPr>
                <w:sz w:val="28"/>
                <w:szCs w:val="28"/>
              </w:rPr>
              <w:t>«За ягодами»  (см. кн.  Прогулки  Уланова Л. А., стр.149</w:t>
            </w:r>
            <w:proofErr w:type="gramEnd"/>
          </w:p>
        </w:tc>
        <w:tc>
          <w:tcPr>
            <w:tcW w:w="3350" w:type="dxa"/>
          </w:tcPr>
          <w:p w:rsidR="0099178C" w:rsidRPr="009540C6" w:rsidRDefault="0099178C" w:rsidP="00097B7A">
            <w:pPr>
              <w:rPr>
                <w:sz w:val="28"/>
                <w:szCs w:val="28"/>
              </w:rPr>
            </w:pPr>
            <w:r w:rsidRPr="009540C6">
              <w:rPr>
                <w:sz w:val="28"/>
                <w:szCs w:val="28"/>
              </w:rPr>
              <w:t>«По грибы» (см. кн. Прогулки Уланова Л. А. Стр.149)</w:t>
            </w:r>
          </w:p>
        </w:tc>
        <w:tc>
          <w:tcPr>
            <w:tcW w:w="3191" w:type="dxa"/>
            <w:gridSpan w:val="2"/>
            <w:tcBorders>
              <w:right w:val="single" w:sz="4" w:space="0" w:color="auto"/>
            </w:tcBorders>
          </w:tcPr>
          <w:p w:rsidR="0099178C" w:rsidRPr="009540C6" w:rsidRDefault="0099178C" w:rsidP="00097B7A">
            <w:pPr>
              <w:rPr>
                <w:sz w:val="28"/>
                <w:szCs w:val="28"/>
              </w:rPr>
            </w:pPr>
            <w:r w:rsidRPr="009540C6">
              <w:rPr>
                <w:sz w:val="28"/>
                <w:szCs w:val="28"/>
              </w:rPr>
              <w:t>«Вот помощники мои…».</w:t>
            </w:r>
          </w:p>
          <w:p w:rsidR="0099178C" w:rsidRPr="009540C6" w:rsidRDefault="0099178C" w:rsidP="00097B7A">
            <w:pPr>
              <w:rPr>
                <w:sz w:val="28"/>
                <w:szCs w:val="28"/>
              </w:rPr>
            </w:pPr>
            <w:r w:rsidRPr="009540C6">
              <w:rPr>
                <w:sz w:val="28"/>
                <w:szCs w:val="28"/>
              </w:rPr>
              <w:t>«Мой мизинчик, где ты был?»</w:t>
            </w:r>
          </w:p>
        </w:tc>
        <w:tc>
          <w:tcPr>
            <w:tcW w:w="3341" w:type="dxa"/>
            <w:tcBorders>
              <w:left w:val="single" w:sz="4" w:space="0" w:color="auto"/>
            </w:tcBorders>
          </w:tcPr>
          <w:p w:rsidR="0099178C" w:rsidRPr="009540C6" w:rsidRDefault="0099178C" w:rsidP="00097B7A">
            <w:pPr>
              <w:rPr>
                <w:sz w:val="28"/>
                <w:szCs w:val="28"/>
              </w:rPr>
            </w:pPr>
            <w:r w:rsidRPr="009540C6">
              <w:rPr>
                <w:sz w:val="28"/>
                <w:szCs w:val="28"/>
              </w:rPr>
              <w:t>«Раз, 2,3,4,5, вышли пальчики гулять»</w:t>
            </w:r>
          </w:p>
        </w:tc>
      </w:tr>
      <w:tr w:rsidR="0099178C" w:rsidRPr="009540C6" w:rsidTr="00097B7A">
        <w:trPr>
          <w:trHeight w:val="147"/>
        </w:trPr>
        <w:tc>
          <w:tcPr>
            <w:tcW w:w="1163" w:type="dxa"/>
            <w:vMerge/>
            <w:tcBorders>
              <w:right w:val="single" w:sz="4" w:space="0" w:color="auto"/>
            </w:tcBorders>
          </w:tcPr>
          <w:p w:rsidR="0099178C" w:rsidRPr="009540C6" w:rsidRDefault="0099178C" w:rsidP="00097B7A">
            <w:pPr>
              <w:rPr>
                <w:sz w:val="28"/>
                <w:szCs w:val="28"/>
              </w:rPr>
            </w:pP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Гимнастика после сна</w:t>
            </w:r>
          </w:p>
        </w:tc>
        <w:tc>
          <w:tcPr>
            <w:tcW w:w="2969" w:type="dxa"/>
            <w:tcBorders>
              <w:right w:val="single" w:sz="4" w:space="0" w:color="auto"/>
            </w:tcBorders>
          </w:tcPr>
          <w:p w:rsidR="0099178C" w:rsidRPr="009540C6" w:rsidRDefault="0099178C" w:rsidP="00097B7A">
            <w:pPr>
              <w:rPr>
                <w:sz w:val="28"/>
                <w:szCs w:val="28"/>
              </w:rPr>
            </w:pPr>
            <w:r w:rsidRPr="00FC3CE9">
              <w:rPr>
                <w:sz w:val="28"/>
                <w:szCs w:val="28"/>
              </w:rPr>
              <w:t>Комплекс №4 «Прятки»   (см. распечатки  стр.3).</w:t>
            </w:r>
          </w:p>
        </w:tc>
        <w:tc>
          <w:tcPr>
            <w:tcW w:w="3350" w:type="dxa"/>
            <w:tcBorders>
              <w:right w:val="single" w:sz="4" w:space="0" w:color="auto"/>
            </w:tcBorders>
          </w:tcPr>
          <w:p w:rsidR="0099178C" w:rsidRPr="009540C6" w:rsidRDefault="0099178C" w:rsidP="00097B7A">
            <w:pPr>
              <w:rPr>
                <w:sz w:val="28"/>
                <w:szCs w:val="28"/>
              </w:rPr>
            </w:pPr>
            <w:r w:rsidRPr="00FC3CE9">
              <w:rPr>
                <w:sz w:val="28"/>
                <w:szCs w:val="28"/>
              </w:rPr>
              <w:t>Комплекс №4 «Прятки»   (см. распечатки  стр.3).</w:t>
            </w:r>
          </w:p>
        </w:tc>
        <w:tc>
          <w:tcPr>
            <w:tcW w:w="3179" w:type="dxa"/>
            <w:tcBorders>
              <w:left w:val="single" w:sz="4" w:space="0" w:color="auto"/>
              <w:right w:val="single" w:sz="4" w:space="0" w:color="auto"/>
            </w:tcBorders>
          </w:tcPr>
          <w:p w:rsidR="0099178C" w:rsidRPr="009540C6" w:rsidRDefault="0099178C" w:rsidP="00097B7A">
            <w:pPr>
              <w:rPr>
                <w:sz w:val="28"/>
                <w:szCs w:val="28"/>
              </w:rPr>
            </w:pPr>
            <w:r w:rsidRPr="00FC3CE9">
              <w:rPr>
                <w:sz w:val="28"/>
                <w:szCs w:val="28"/>
              </w:rPr>
              <w:t>Комплекс №4 «Прятки»   (см. распечатки  стр.3).</w:t>
            </w:r>
          </w:p>
        </w:tc>
        <w:tc>
          <w:tcPr>
            <w:tcW w:w="3353" w:type="dxa"/>
            <w:gridSpan w:val="2"/>
            <w:tcBorders>
              <w:left w:val="single" w:sz="4" w:space="0" w:color="auto"/>
            </w:tcBorders>
          </w:tcPr>
          <w:p w:rsidR="0099178C" w:rsidRPr="009540C6" w:rsidRDefault="0099178C" w:rsidP="00097B7A">
            <w:pPr>
              <w:rPr>
                <w:sz w:val="28"/>
                <w:szCs w:val="28"/>
              </w:rPr>
            </w:pPr>
            <w:r w:rsidRPr="00FC3CE9">
              <w:rPr>
                <w:sz w:val="28"/>
                <w:szCs w:val="28"/>
              </w:rPr>
              <w:t>Комплекс №4 «Прятки»   (см. распечатки  стр.3).</w:t>
            </w:r>
          </w:p>
        </w:tc>
      </w:tr>
      <w:tr w:rsidR="0099178C" w:rsidRPr="009540C6" w:rsidTr="00097B7A">
        <w:trPr>
          <w:trHeight w:val="2404"/>
        </w:trPr>
        <w:tc>
          <w:tcPr>
            <w:tcW w:w="1163" w:type="dxa"/>
            <w:tcBorders>
              <w:right w:val="single" w:sz="4" w:space="0" w:color="auto"/>
            </w:tcBorders>
          </w:tcPr>
          <w:p w:rsidR="0099178C" w:rsidRPr="009540C6" w:rsidRDefault="0099178C" w:rsidP="00097B7A">
            <w:pPr>
              <w:rPr>
                <w:sz w:val="28"/>
                <w:szCs w:val="28"/>
              </w:rPr>
            </w:pPr>
            <w:r w:rsidRPr="009540C6">
              <w:rPr>
                <w:sz w:val="28"/>
                <w:szCs w:val="28"/>
              </w:rPr>
              <w:t>Физическая культура</w:t>
            </w: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 xml:space="preserve">Физо </w:t>
            </w:r>
          </w:p>
          <w:p w:rsidR="0099178C" w:rsidRPr="009540C6" w:rsidRDefault="0099178C" w:rsidP="00097B7A">
            <w:pPr>
              <w:rPr>
                <w:sz w:val="28"/>
                <w:szCs w:val="28"/>
              </w:rPr>
            </w:pPr>
          </w:p>
        </w:tc>
        <w:tc>
          <w:tcPr>
            <w:tcW w:w="2969" w:type="dxa"/>
          </w:tcPr>
          <w:p w:rsidR="0099178C" w:rsidRDefault="0099178C" w:rsidP="00097B7A">
            <w:pPr>
              <w:rPr>
                <w:sz w:val="28"/>
                <w:szCs w:val="28"/>
              </w:rPr>
            </w:pPr>
            <w:r w:rsidRPr="009540C6">
              <w:rPr>
                <w:sz w:val="28"/>
                <w:szCs w:val="28"/>
              </w:rPr>
              <w:t>Занятие №1,№2</w:t>
            </w:r>
            <w:r>
              <w:rPr>
                <w:sz w:val="28"/>
                <w:szCs w:val="28"/>
              </w:rPr>
              <w:t>, №3</w:t>
            </w:r>
            <w:r w:rsidRPr="009540C6">
              <w:rPr>
                <w:sz w:val="28"/>
                <w:szCs w:val="28"/>
              </w:rPr>
              <w:t xml:space="preserve"> </w:t>
            </w:r>
          </w:p>
          <w:p w:rsidR="0099178C" w:rsidRDefault="0099178C" w:rsidP="00097B7A">
            <w:pPr>
              <w:rPr>
                <w:sz w:val="28"/>
                <w:szCs w:val="28"/>
              </w:rPr>
            </w:pPr>
            <w:r>
              <w:rPr>
                <w:sz w:val="28"/>
                <w:szCs w:val="28"/>
              </w:rPr>
              <w:t>«Наседка и цыплята»,</w:t>
            </w:r>
          </w:p>
          <w:p w:rsidR="0099178C" w:rsidRDefault="0099178C" w:rsidP="00097B7A">
            <w:pPr>
              <w:rPr>
                <w:sz w:val="28"/>
                <w:szCs w:val="28"/>
              </w:rPr>
            </w:pPr>
            <w:r>
              <w:rPr>
                <w:sz w:val="28"/>
                <w:szCs w:val="28"/>
              </w:rPr>
              <w:t>«Кот и мыши»,</w:t>
            </w:r>
          </w:p>
          <w:p w:rsidR="0099178C" w:rsidRDefault="0099178C" w:rsidP="00097B7A">
            <w:pPr>
              <w:rPr>
                <w:sz w:val="28"/>
                <w:szCs w:val="28"/>
              </w:rPr>
            </w:pPr>
            <w:r>
              <w:rPr>
                <w:sz w:val="28"/>
                <w:szCs w:val="28"/>
              </w:rPr>
              <w:t>«Самолеты».</w:t>
            </w:r>
          </w:p>
          <w:p w:rsidR="0099178C" w:rsidRPr="009540C6" w:rsidRDefault="0099178C" w:rsidP="00097B7A">
            <w:pPr>
              <w:rPr>
                <w:sz w:val="28"/>
                <w:szCs w:val="28"/>
              </w:rPr>
            </w:pPr>
            <w:r w:rsidRPr="00A00F70">
              <w:rPr>
                <w:sz w:val="28"/>
                <w:szCs w:val="28"/>
              </w:rPr>
              <w:t>(См. кн. В. И. Мустафаева, стр.</w:t>
            </w:r>
            <w:r>
              <w:rPr>
                <w:sz w:val="28"/>
                <w:szCs w:val="28"/>
              </w:rPr>
              <w:t>25-26</w:t>
            </w:r>
            <w:r w:rsidRPr="00A00F70">
              <w:rPr>
                <w:sz w:val="28"/>
                <w:szCs w:val="28"/>
              </w:rPr>
              <w:t>)</w:t>
            </w:r>
          </w:p>
        </w:tc>
        <w:tc>
          <w:tcPr>
            <w:tcW w:w="3350" w:type="dxa"/>
          </w:tcPr>
          <w:p w:rsidR="0099178C" w:rsidRDefault="0099178C" w:rsidP="00097B7A">
            <w:pPr>
              <w:rPr>
                <w:sz w:val="28"/>
                <w:szCs w:val="28"/>
              </w:rPr>
            </w:pPr>
            <w:r w:rsidRPr="009540C6">
              <w:rPr>
                <w:sz w:val="28"/>
                <w:szCs w:val="28"/>
              </w:rPr>
              <w:t>Занятие №</w:t>
            </w:r>
            <w:r>
              <w:rPr>
                <w:sz w:val="28"/>
                <w:szCs w:val="28"/>
              </w:rPr>
              <w:t>4,№5, №6</w:t>
            </w:r>
          </w:p>
          <w:p w:rsidR="0099178C" w:rsidRDefault="0099178C" w:rsidP="00097B7A">
            <w:pPr>
              <w:rPr>
                <w:sz w:val="28"/>
                <w:szCs w:val="28"/>
              </w:rPr>
            </w:pPr>
            <w:r>
              <w:rPr>
                <w:sz w:val="28"/>
                <w:szCs w:val="28"/>
              </w:rPr>
              <w:t>«Волшебная дудочка»,</w:t>
            </w:r>
          </w:p>
          <w:p w:rsidR="0099178C" w:rsidRDefault="0099178C" w:rsidP="00097B7A">
            <w:pPr>
              <w:rPr>
                <w:sz w:val="28"/>
                <w:szCs w:val="28"/>
              </w:rPr>
            </w:pPr>
            <w:r>
              <w:rPr>
                <w:sz w:val="28"/>
                <w:szCs w:val="28"/>
              </w:rPr>
              <w:t>«Целься вернее»,</w:t>
            </w:r>
          </w:p>
          <w:p w:rsidR="0099178C" w:rsidRDefault="0099178C" w:rsidP="00097B7A">
            <w:pPr>
              <w:rPr>
                <w:sz w:val="28"/>
                <w:szCs w:val="28"/>
              </w:rPr>
            </w:pPr>
            <w:r>
              <w:rPr>
                <w:sz w:val="28"/>
                <w:szCs w:val="28"/>
              </w:rPr>
              <w:t>«Зайка беленький сиди».</w:t>
            </w:r>
          </w:p>
          <w:p w:rsidR="0099178C" w:rsidRPr="00A00F70" w:rsidRDefault="0099178C" w:rsidP="00097B7A">
            <w:pPr>
              <w:rPr>
                <w:sz w:val="28"/>
                <w:szCs w:val="28"/>
              </w:rPr>
            </w:pPr>
            <w:r w:rsidRPr="009540C6">
              <w:rPr>
                <w:sz w:val="28"/>
                <w:szCs w:val="28"/>
              </w:rPr>
              <w:t xml:space="preserve"> </w:t>
            </w:r>
            <w:r w:rsidRPr="00A00F70">
              <w:rPr>
                <w:sz w:val="28"/>
                <w:szCs w:val="28"/>
              </w:rPr>
              <w:t>(См. кн. В. И. Мустафаева, стр.</w:t>
            </w:r>
            <w:r>
              <w:rPr>
                <w:sz w:val="28"/>
                <w:szCs w:val="28"/>
              </w:rPr>
              <w:t>26-27</w:t>
            </w:r>
            <w:r w:rsidRPr="00A00F70">
              <w:rPr>
                <w:sz w:val="28"/>
                <w:szCs w:val="28"/>
              </w:rPr>
              <w:t>)</w:t>
            </w:r>
          </w:p>
          <w:p w:rsidR="0099178C" w:rsidRPr="009540C6" w:rsidRDefault="0099178C" w:rsidP="00097B7A">
            <w:pPr>
              <w:rPr>
                <w:sz w:val="28"/>
                <w:szCs w:val="28"/>
              </w:rPr>
            </w:pPr>
          </w:p>
        </w:tc>
        <w:tc>
          <w:tcPr>
            <w:tcW w:w="3191" w:type="dxa"/>
            <w:gridSpan w:val="2"/>
          </w:tcPr>
          <w:p w:rsidR="0099178C" w:rsidRDefault="0099178C" w:rsidP="00097B7A">
            <w:pPr>
              <w:rPr>
                <w:sz w:val="28"/>
                <w:szCs w:val="28"/>
              </w:rPr>
            </w:pPr>
            <w:r w:rsidRPr="009540C6">
              <w:rPr>
                <w:sz w:val="28"/>
                <w:szCs w:val="28"/>
              </w:rPr>
              <w:t>Занятие №</w:t>
            </w:r>
            <w:r>
              <w:rPr>
                <w:sz w:val="28"/>
                <w:szCs w:val="28"/>
              </w:rPr>
              <w:t>7</w:t>
            </w:r>
            <w:r w:rsidRPr="009540C6">
              <w:rPr>
                <w:sz w:val="28"/>
                <w:szCs w:val="28"/>
              </w:rPr>
              <w:t>, №</w:t>
            </w:r>
            <w:r>
              <w:rPr>
                <w:sz w:val="28"/>
                <w:szCs w:val="28"/>
              </w:rPr>
              <w:t>8, №9</w:t>
            </w:r>
          </w:p>
          <w:p w:rsidR="0099178C" w:rsidRDefault="0099178C" w:rsidP="00097B7A">
            <w:pPr>
              <w:rPr>
                <w:sz w:val="28"/>
                <w:szCs w:val="28"/>
              </w:rPr>
            </w:pPr>
            <w:r>
              <w:rPr>
                <w:sz w:val="28"/>
                <w:szCs w:val="28"/>
              </w:rPr>
              <w:t>«Через ручеек»,</w:t>
            </w:r>
          </w:p>
          <w:p w:rsidR="0099178C" w:rsidRDefault="0099178C" w:rsidP="00097B7A">
            <w:pPr>
              <w:rPr>
                <w:sz w:val="28"/>
                <w:szCs w:val="28"/>
              </w:rPr>
            </w:pPr>
            <w:r>
              <w:rPr>
                <w:sz w:val="28"/>
                <w:szCs w:val="28"/>
              </w:rPr>
              <w:t>«Флажок»,</w:t>
            </w:r>
          </w:p>
          <w:p w:rsidR="0099178C" w:rsidRDefault="0099178C" w:rsidP="00097B7A">
            <w:pPr>
              <w:rPr>
                <w:sz w:val="28"/>
                <w:szCs w:val="28"/>
              </w:rPr>
            </w:pPr>
            <w:r>
              <w:rPr>
                <w:sz w:val="28"/>
                <w:szCs w:val="28"/>
              </w:rPr>
              <w:t>«Перешагни палку».</w:t>
            </w:r>
          </w:p>
          <w:p w:rsidR="0099178C" w:rsidRPr="009540C6" w:rsidRDefault="0099178C" w:rsidP="00097B7A">
            <w:pPr>
              <w:rPr>
                <w:sz w:val="28"/>
                <w:szCs w:val="28"/>
              </w:rPr>
            </w:pPr>
            <w:r w:rsidRPr="009540C6">
              <w:rPr>
                <w:sz w:val="28"/>
                <w:szCs w:val="28"/>
              </w:rPr>
              <w:t xml:space="preserve"> </w:t>
            </w:r>
            <w:r w:rsidRPr="00A00F70">
              <w:rPr>
                <w:sz w:val="28"/>
                <w:szCs w:val="28"/>
              </w:rPr>
              <w:t>(См. кн. В. И. Мустафаева, стр.</w:t>
            </w:r>
            <w:r>
              <w:rPr>
                <w:sz w:val="28"/>
                <w:szCs w:val="28"/>
              </w:rPr>
              <w:t>27-28)</w:t>
            </w:r>
          </w:p>
        </w:tc>
        <w:tc>
          <w:tcPr>
            <w:tcW w:w="3341" w:type="dxa"/>
          </w:tcPr>
          <w:p w:rsidR="0099178C" w:rsidRDefault="0099178C" w:rsidP="00097B7A">
            <w:pPr>
              <w:rPr>
                <w:sz w:val="28"/>
                <w:szCs w:val="28"/>
              </w:rPr>
            </w:pPr>
            <w:r w:rsidRPr="009540C6">
              <w:rPr>
                <w:sz w:val="28"/>
                <w:szCs w:val="28"/>
              </w:rPr>
              <w:t>Занятие №</w:t>
            </w:r>
            <w:r>
              <w:rPr>
                <w:sz w:val="28"/>
                <w:szCs w:val="28"/>
              </w:rPr>
              <w:t>10,№11, №12</w:t>
            </w:r>
            <w:r w:rsidRPr="009540C6">
              <w:rPr>
                <w:sz w:val="28"/>
                <w:szCs w:val="28"/>
              </w:rPr>
              <w:t xml:space="preserve"> </w:t>
            </w:r>
          </w:p>
          <w:p w:rsidR="0099178C" w:rsidRDefault="0099178C" w:rsidP="00097B7A">
            <w:pPr>
              <w:rPr>
                <w:sz w:val="28"/>
                <w:szCs w:val="28"/>
              </w:rPr>
            </w:pPr>
            <w:r>
              <w:rPr>
                <w:sz w:val="28"/>
                <w:szCs w:val="28"/>
              </w:rPr>
              <w:t>«Воробушки и автомобиль»,</w:t>
            </w:r>
          </w:p>
          <w:p w:rsidR="0099178C" w:rsidRDefault="0099178C" w:rsidP="00097B7A">
            <w:pPr>
              <w:rPr>
                <w:sz w:val="28"/>
                <w:szCs w:val="28"/>
              </w:rPr>
            </w:pPr>
            <w:r>
              <w:rPr>
                <w:sz w:val="28"/>
                <w:szCs w:val="28"/>
              </w:rPr>
              <w:t>«По тропинке»,</w:t>
            </w:r>
          </w:p>
          <w:p w:rsidR="0099178C" w:rsidRDefault="0099178C" w:rsidP="00097B7A">
            <w:pPr>
              <w:rPr>
                <w:sz w:val="28"/>
                <w:szCs w:val="28"/>
              </w:rPr>
            </w:pPr>
            <w:r>
              <w:rPr>
                <w:sz w:val="28"/>
                <w:szCs w:val="28"/>
              </w:rPr>
              <w:t>«Птички в гнездышках».</w:t>
            </w:r>
          </w:p>
          <w:p w:rsidR="0099178C" w:rsidRPr="009540C6" w:rsidRDefault="0099178C" w:rsidP="00097B7A">
            <w:pPr>
              <w:rPr>
                <w:sz w:val="28"/>
                <w:szCs w:val="28"/>
              </w:rPr>
            </w:pPr>
            <w:r w:rsidRPr="00A00F70">
              <w:rPr>
                <w:sz w:val="28"/>
                <w:szCs w:val="28"/>
              </w:rPr>
              <w:t>(См. кн. В. И. Мустафаева, стр.</w:t>
            </w:r>
            <w:r>
              <w:rPr>
                <w:sz w:val="28"/>
                <w:szCs w:val="28"/>
              </w:rPr>
              <w:t>28)</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Познание (формирование целостной картины мира, расширение кругозора).</w:t>
            </w:r>
          </w:p>
          <w:p w:rsidR="0099178C" w:rsidRPr="009540C6" w:rsidRDefault="0099178C" w:rsidP="00097B7A">
            <w:pPr>
              <w:rPr>
                <w:sz w:val="28"/>
                <w:szCs w:val="28"/>
              </w:rPr>
            </w:pPr>
            <w:r w:rsidRPr="009540C6">
              <w:rPr>
                <w:sz w:val="28"/>
                <w:szCs w:val="28"/>
              </w:rPr>
              <w:t>Коммуникация.</w:t>
            </w:r>
          </w:p>
          <w:p w:rsidR="0099178C" w:rsidRPr="009540C6" w:rsidRDefault="0099178C" w:rsidP="00097B7A">
            <w:pPr>
              <w:rPr>
                <w:sz w:val="28"/>
                <w:szCs w:val="28"/>
              </w:rPr>
            </w:pPr>
            <w:r w:rsidRPr="009540C6">
              <w:rPr>
                <w:sz w:val="28"/>
                <w:szCs w:val="28"/>
              </w:rPr>
              <w:t>Музыка.</w:t>
            </w:r>
          </w:p>
          <w:p w:rsidR="0099178C" w:rsidRPr="009540C6" w:rsidRDefault="0099178C" w:rsidP="00097B7A">
            <w:pPr>
              <w:rPr>
                <w:sz w:val="28"/>
                <w:szCs w:val="28"/>
              </w:rPr>
            </w:pPr>
          </w:p>
        </w:tc>
        <w:tc>
          <w:tcPr>
            <w:tcW w:w="2969" w:type="dxa"/>
          </w:tcPr>
          <w:p w:rsidR="0099178C" w:rsidRDefault="0099178C" w:rsidP="00097B7A">
            <w:pPr>
              <w:rPr>
                <w:sz w:val="28"/>
                <w:szCs w:val="28"/>
              </w:rPr>
            </w:pPr>
            <w:r>
              <w:rPr>
                <w:sz w:val="28"/>
                <w:szCs w:val="28"/>
              </w:rPr>
              <w:t>Ознакомление детей с качествами и свойствами предметов.</w:t>
            </w:r>
          </w:p>
          <w:p w:rsidR="0099178C" w:rsidRPr="009540C6" w:rsidRDefault="0099178C" w:rsidP="00097B7A">
            <w:pPr>
              <w:rPr>
                <w:sz w:val="28"/>
                <w:szCs w:val="28"/>
              </w:rPr>
            </w:pPr>
            <w:r>
              <w:rPr>
                <w:sz w:val="28"/>
                <w:szCs w:val="28"/>
              </w:rPr>
              <w:t>Игра « Пароход».</w:t>
            </w:r>
          </w:p>
          <w:p w:rsidR="0099178C" w:rsidRPr="00C94135" w:rsidRDefault="0099178C" w:rsidP="00097B7A">
            <w:pPr>
              <w:rPr>
                <w:sz w:val="28"/>
                <w:szCs w:val="28"/>
              </w:rPr>
            </w:pPr>
            <w:proofErr w:type="gramStart"/>
            <w:r w:rsidRPr="009540C6">
              <w:rPr>
                <w:b/>
                <w:sz w:val="28"/>
                <w:szCs w:val="28"/>
                <w:u w:val="single"/>
              </w:rPr>
              <w:t>Цели:</w:t>
            </w:r>
            <w:r w:rsidRPr="009540C6">
              <w:rPr>
                <w:sz w:val="28"/>
                <w:szCs w:val="28"/>
              </w:rPr>
              <w:t xml:space="preserve"> </w:t>
            </w:r>
            <w:r>
              <w:rPr>
                <w:sz w:val="28"/>
                <w:szCs w:val="28"/>
              </w:rPr>
              <w:t>учить различать и называть качества предметов:</w:t>
            </w:r>
            <w:r w:rsidRPr="00C94135">
              <w:rPr>
                <w:i/>
                <w:sz w:val="28"/>
                <w:szCs w:val="28"/>
              </w:rPr>
              <w:t xml:space="preserve"> твердый, мягкий, тяжелый, легкий</w:t>
            </w:r>
            <w:r>
              <w:rPr>
                <w:sz w:val="28"/>
                <w:szCs w:val="28"/>
              </w:rPr>
              <w:t xml:space="preserve">; свойства: </w:t>
            </w:r>
            <w:r w:rsidRPr="00C94135">
              <w:rPr>
                <w:i/>
                <w:sz w:val="28"/>
                <w:szCs w:val="28"/>
              </w:rPr>
              <w:t>тонет, плывет</w:t>
            </w:r>
            <w:r>
              <w:rPr>
                <w:sz w:val="28"/>
                <w:szCs w:val="28"/>
              </w:rPr>
              <w:t>;</w:t>
            </w:r>
            <w:r>
              <w:rPr>
                <w:i/>
                <w:sz w:val="28"/>
                <w:szCs w:val="28"/>
              </w:rPr>
              <w:t xml:space="preserve"> </w:t>
            </w:r>
            <w:r>
              <w:rPr>
                <w:sz w:val="28"/>
                <w:szCs w:val="28"/>
              </w:rPr>
              <w:t xml:space="preserve">учить четко и правильно произносить звук «у»; упражнять в различении громких и </w:t>
            </w:r>
            <w:r>
              <w:rPr>
                <w:sz w:val="28"/>
                <w:szCs w:val="28"/>
              </w:rPr>
              <w:lastRenderedPageBreak/>
              <w:t>тихих звуков; развивать внимание, интерес к экспериментальной деятельности.</w:t>
            </w:r>
            <w:proofErr w:type="gramEnd"/>
          </w:p>
          <w:p w:rsidR="0099178C" w:rsidRPr="009540C6" w:rsidRDefault="0099178C" w:rsidP="00097B7A">
            <w:pPr>
              <w:rPr>
                <w:sz w:val="28"/>
                <w:szCs w:val="28"/>
              </w:rPr>
            </w:pPr>
            <w:r>
              <w:rPr>
                <w:sz w:val="28"/>
                <w:szCs w:val="28"/>
              </w:rPr>
              <w:t>(</w:t>
            </w:r>
            <w:r w:rsidRPr="009540C6">
              <w:rPr>
                <w:sz w:val="28"/>
                <w:szCs w:val="28"/>
              </w:rPr>
              <w:t xml:space="preserve"> «Комплексные занятия по</w:t>
            </w:r>
            <w:r w:rsidR="00633F76">
              <w:rPr>
                <w:sz w:val="28"/>
                <w:szCs w:val="28"/>
              </w:rPr>
              <w:t>ФГОС</w:t>
            </w:r>
            <w:r w:rsidRPr="009540C6">
              <w:rPr>
                <w:sz w:val="28"/>
                <w:szCs w:val="28"/>
              </w:rPr>
              <w:t>» Н.Е.Вераксы, стр. 1</w:t>
            </w:r>
            <w:r>
              <w:rPr>
                <w:sz w:val="28"/>
                <w:szCs w:val="28"/>
              </w:rPr>
              <w:t>73)</w:t>
            </w:r>
          </w:p>
        </w:tc>
        <w:tc>
          <w:tcPr>
            <w:tcW w:w="3350" w:type="dxa"/>
          </w:tcPr>
          <w:p w:rsidR="0099178C" w:rsidRDefault="0099178C" w:rsidP="00097B7A">
            <w:pPr>
              <w:rPr>
                <w:sz w:val="28"/>
                <w:szCs w:val="28"/>
              </w:rPr>
            </w:pPr>
            <w:r>
              <w:rPr>
                <w:sz w:val="28"/>
                <w:szCs w:val="28"/>
              </w:rPr>
              <w:lastRenderedPageBreak/>
              <w:t>Рассматривание автомашин, автобуса, трамвая (игрушки).</w:t>
            </w:r>
          </w:p>
          <w:p w:rsidR="0099178C" w:rsidRPr="009540C6" w:rsidRDefault="0099178C" w:rsidP="00097B7A">
            <w:pPr>
              <w:rPr>
                <w:sz w:val="28"/>
                <w:szCs w:val="28"/>
              </w:rPr>
            </w:pPr>
            <w:r>
              <w:rPr>
                <w:sz w:val="28"/>
                <w:szCs w:val="28"/>
              </w:rPr>
              <w:t>Едем на автобусе.</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учить различать </w:t>
            </w:r>
            <w:r>
              <w:rPr>
                <w:sz w:val="28"/>
                <w:szCs w:val="28"/>
              </w:rPr>
              <w:t>по внешнему виду и назыывать грузовой и легковой автомобили, автобус, трамвай</w:t>
            </w:r>
            <w:proofErr w:type="gramStart"/>
            <w:r>
              <w:rPr>
                <w:sz w:val="28"/>
                <w:szCs w:val="28"/>
              </w:rPr>
              <w:t>,а</w:t>
            </w:r>
            <w:proofErr w:type="gramEnd"/>
            <w:r>
              <w:rPr>
                <w:sz w:val="28"/>
                <w:szCs w:val="28"/>
              </w:rPr>
              <w:t xml:space="preserve"> также их основные части: кабину, руль, кузов, колеса, окна.</w:t>
            </w:r>
            <w:r w:rsidRPr="009540C6">
              <w:rPr>
                <w:sz w:val="28"/>
                <w:szCs w:val="28"/>
              </w:rPr>
              <w:t>(см. кн. «Комплексные занятия по</w:t>
            </w:r>
            <w:r w:rsidR="00633F76">
              <w:rPr>
                <w:sz w:val="28"/>
                <w:szCs w:val="28"/>
              </w:rPr>
              <w:t>ФГОС</w:t>
            </w:r>
            <w:r w:rsidRPr="009540C6">
              <w:rPr>
                <w:sz w:val="28"/>
                <w:szCs w:val="28"/>
              </w:rPr>
              <w:t>» Н.Е.Вераксы, стр. 1</w:t>
            </w:r>
            <w:r>
              <w:rPr>
                <w:sz w:val="28"/>
                <w:szCs w:val="28"/>
              </w:rPr>
              <w:t>79</w:t>
            </w:r>
            <w:r w:rsidRPr="009540C6">
              <w:rPr>
                <w:sz w:val="28"/>
                <w:szCs w:val="28"/>
              </w:rPr>
              <w:t>-1</w:t>
            </w:r>
            <w:r>
              <w:rPr>
                <w:sz w:val="28"/>
                <w:szCs w:val="28"/>
              </w:rPr>
              <w:t>81</w:t>
            </w:r>
            <w:r w:rsidRPr="009540C6">
              <w:rPr>
                <w:sz w:val="28"/>
                <w:szCs w:val="28"/>
              </w:rPr>
              <w:t>)</w:t>
            </w:r>
          </w:p>
          <w:p w:rsidR="0099178C" w:rsidRPr="009540C6" w:rsidRDefault="0099178C" w:rsidP="00097B7A">
            <w:pPr>
              <w:rPr>
                <w:sz w:val="28"/>
                <w:szCs w:val="28"/>
              </w:rPr>
            </w:pPr>
          </w:p>
          <w:p w:rsidR="0099178C" w:rsidRPr="009540C6" w:rsidRDefault="0099178C" w:rsidP="00097B7A">
            <w:pPr>
              <w:rPr>
                <w:sz w:val="28"/>
                <w:szCs w:val="28"/>
              </w:rPr>
            </w:pPr>
          </w:p>
        </w:tc>
        <w:tc>
          <w:tcPr>
            <w:tcW w:w="3191" w:type="dxa"/>
            <w:gridSpan w:val="2"/>
          </w:tcPr>
          <w:p w:rsidR="0099178C" w:rsidRDefault="0099178C" w:rsidP="00097B7A">
            <w:pPr>
              <w:rPr>
                <w:sz w:val="28"/>
                <w:szCs w:val="28"/>
              </w:rPr>
            </w:pPr>
            <w:r>
              <w:rPr>
                <w:sz w:val="28"/>
                <w:szCs w:val="28"/>
              </w:rPr>
              <w:lastRenderedPageBreak/>
              <w:t>Покормим птичек.</w:t>
            </w:r>
          </w:p>
          <w:p w:rsidR="0099178C" w:rsidRPr="009540C6" w:rsidRDefault="0099178C" w:rsidP="00097B7A">
            <w:pPr>
              <w:rPr>
                <w:sz w:val="28"/>
                <w:szCs w:val="28"/>
              </w:rPr>
            </w:pPr>
            <w:r>
              <w:rPr>
                <w:sz w:val="28"/>
                <w:szCs w:val="28"/>
              </w:rPr>
              <w:t>Игра «Что делают птички?»</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w:t>
            </w:r>
            <w:r>
              <w:rPr>
                <w:sz w:val="28"/>
                <w:szCs w:val="28"/>
              </w:rPr>
              <w:t>дать представление о птицах, учить наблюдать за птицами, сравнивать их, развивать внимание, речь, память; воспитывать любовь к живым существам и желание помогать им (кормить)</w:t>
            </w:r>
            <w:r w:rsidRPr="009540C6">
              <w:rPr>
                <w:sz w:val="28"/>
                <w:szCs w:val="28"/>
              </w:rPr>
              <w:t>.</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xml:space="preserve">» </w:t>
            </w:r>
            <w:r w:rsidRPr="009540C6">
              <w:rPr>
                <w:sz w:val="28"/>
                <w:szCs w:val="28"/>
              </w:rPr>
              <w:lastRenderedPageBreak/>
              <w:t>Н.Е.Вераксы, стр. 1</w:t>
            </w:r>
            <w:r>
              <w:rPr>
                <w:sz w:val="28"/>
                <w:szCs w:val="28"/>
              </w:rPr>
              <w:t>87</w:t>
            </w:r>
            <w:r w:rsidRPr="009540C6">
              <w:rPr>
                <w:sz w:val="28"/>
                <w:szCs w:val="28"/>
              </w:rPr>
              <w:t>-1</w:t>
            </w:r>
            <w:r>
              <w:rPr>
                <w:sz w:val="28"/>
                <w:szCs w:val="28"/>
              </w:rPr>
              <w:t>88</w:t>
            </w:r>
            <w:r w:rsidRPr="009540C6">
              <w:rPr>
                <w:sz w:val="28"/>
                <w:szCs w:val="28"/>
              </w:rPr>
              <w:t>)</w:t>
            </w:r>
          </w:p>
        </w:tc>
        <w:tc>
          <w:tcPr>
            <w:tcW w:w="3341" w:type="dxa"/>
          </w:tcPr>
          <w:p w:rsidR="0099178C" w:rsidRDefault="0099178C" w:rsidP="00097B7A">
            <w:pPr>
              <w:rPr>
                <w:sz w:val="28"/>
                <w:szCs w:val="28"/>
              </w:rPr>
            </w:pPr>
            <w:r>
              <w:rPr>
                <w:sz w:val="28"/>
                <w:szCs w:val="28"/>
              </w:rPr>
              <w:lastRenderedPageBreak/>
              <w:t>Домашние животные и их детеныши.</w:t>
            </w:r>
          </w:p>
          <w:p w:rsidR="0099178C" w:rsidRPr="009540C6" w:rsidRDefault="0099178C" w:rsidP="00097B7A">
            <w:pPr>
              <w:rPr>
                <w:sz w:val="28"/>
                <w:szCs w:val="28"/>
              </w:rPr>
            </w:pPr>
            <w:r>
              <w:rPr>
                <w:sz w:val="28"/>
                <w:szCs w:val="28"/>
              </w:rPr>
              <w:t>Игра «Послушай и назови».</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w:t>
            </w:r>
            <w:r>
              <w:rPr>
                <w:sz w:val="28"/>
                <w:szCs w:val="28"/>
              </w:rPr>
              <w:t>знакомить детей с домашними животными и их детенышами</w:t>
            </w:r>
            <w:r w:rsidRPr="009540C6">
              <w:rPr>
                <w:sz w:val="28"/>
                <w:szCs w:val="28"/>
              </w:rPr>
              <w:t xml:space="preserve">, </w:t>
            </w:r>
            <w:r>
              <w:rPr>
                <w:sz w:val="28"/>
                <w:szCs w:val="28"/>
              </w:rPr>
              <w:t xml:space="preserve">учить называть и сравнивать их по величине; </w:t>
            </w:r>
            <w:r w:rsidRPr="009540C6">
              <w:rPr>
                <w:sz w:val="28"/>
                <w:szCs w:val="28"/>
              </w:rPr>
              <w:t xml:space="preserve">развивать </w:t>
            </w:r>
            <w:r>
              <w:rPr>
                <w:sz w:val="28"/>
                <w:szCs w:val="28"/>
              </w:rPr>
              <w:t>любознательность, память, внимание, речь; обогащать словарный запас; воспитывать любовь к животным.</w:t>
            </w:r>
          </w:p>
          <w:p w:rsidR="0099178C" w:rsidRPr="009540C6" w:rsidRDefault="0099178C" w:rsidP="00097B7A">
            <w:pPr>
              <w:rPr>
                <w:sz w:val="28"/>
                <w:szCs w:val="28"/>
              </w:rPr>
            </w:pPr>
            <w:r w:rsidRPr="009540C6">
              <w:rPr>
                <w:sz w:val="28"/>
                <w:szCs w:val="28"/>
              </w:rPr>
              <w:t xml:space="preserve">(см. кн. «Комплексные </w:t>
            </w:r>
            <w:r w:rsidRPr="009540C6">
              <w:rPr>
                <w:sz w:val="28"/>
                <w:szCs w:val="28"/>
              </w:rPr>
              <w:lastRenderedPageBreak/>
              <w:t>занятия по</w:t>
            </w:r>
            <w:r w:rsidR="00633F76">
              <w:rPr>
                <w:sz w:val="28"/>
                <w:szCs w:val="28"/>
              </w:rPr>
              <w:t>ФГОС</w:t>
            </w:r>
            <w:r w:rsidRPr="009540C6">
              <w:rPr>
                <w:sz w:val="28"/>
                <w:szCs w:val="28"/>
              </w:rPr>
              <w:t>» Н.Е.Вераксы, стр. 1</w:t>
            </w:r>
            <w:r>
              <w:rPr>
                <w:sz w:val="28"/>
                <w:szCs w:val="28"/>
              </w:rPr>
              <w:t>94</w:t>
            </w:r>
            <w:r w:rsidRPr="009540C6">
              <w:rPr>
                <w:sz w:val="28"/>
                <w:szCs w:val="28"/>
              </w:rPr>
              <w:t>-1</w:t>
            </w:r>
            <w:r>
              <w:rPr>
                <w:sz w:val="28"/>
                <w:szCs w:val="28"/>
              </w:rPr>
              <w:t>95</w:t>
            </w:r>
            <w:r w:rsidRPr="009540C6">
              <w:rPr>
                <w:sz w:val="28"/>
                <w:szCs w:val="28"/>
              </w:rPr>
              <w:t>)</w:t>
            </w: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lastRenderedPageBreak/>
              <w:t>Чтение художественной литературы.</w:t>
            </w:r>
          </w:p>
          <w:p w:rsidR="0099178C" w:rsidRPr="009540C6" w:rsidRDefault="0099178C" w:rsidP="00097B7A">
            <w:pPr>
              <w:rPr>
                <w:sz w:val="28"/>
                <w:szCs w:val="28"/>
              </w:rPr>
            </w:pPr>
            <w:r w:rsidRPr="009540C6">
              <w:rPr>
                <w:sz w:val="28"/>
                <w:szCs w:val="28"/>
              </w:rPr>
              <w:t>Художественное творчество (лепка).</w:t>
            </w:r>
          </w:p>
        </w:tc>
        <w:tc>
          <w:tcPr>
            <w:tcW w:w="2969" w:type="dxa"/>
          </w:tcPr>
          <w:p w:rsidR="0099178C" w:rsidRDefault="0099178C" w:rsidP="00097B7A">
            <w:pPr>
              <w:rPr>
                <w:sz w:val="28"/>
                <w:szCs w:val="28"/>
              </w:rPr>
            </w:pPr>
            <w:r>
              <w:rPr>
                <w:sz w:val="28"/>
                <w:szCs w:val="28"/>
              </w:rPr>
              <w:t>Сказка Л. Н. Толстого «Три медведя».</w:t>
            </w:r>
          </w:p>
          <w:p w:rsidR="0099178C" w:rsidRPr="009540C6" w:rsidRDefault="0099178C" w:rsidP="00097B7A">
            <w:pPr>
              <w:rPr>
                <w:sz w:val="28"/>
                <w:szCs w:val="28"/>
              </w:rPr>
            </w:pPr>
            <w:r>
              <w:rPr>
                <w:sz w:val="28"/>
                <w:szCs w:val="28"/>
              </w:rPr>
              <w:t>Миски для медведей.</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познакомить с </w:t>
            </w:r>
            <w:r>
              <w:rPr>
                <w:sz w:val="28"/>
                <w:szCs w:val="28"/>
              </w:rPr>
              <w:t>содержанием сказки</w:t>
            </w:r>
            <w:r w:rsidRPr="009540C6">
              <w:rPr>
                <w:sz w:val="28"/>
                <w:szCs w:val="28"/>
              </w:rPr>
              <w:t xml:space="preserve">; </w:t>
            </w:r>
            <w:r>
              <w:rPr>
                <w:sz w:val="28"/>
                <w:szCs w:val="28"/>
              </w:rPr>
              <w:t xml:space="preserve">дать возможность убедиться, что рассматривать рисунки в книгах очень интересно; развивать память, активизировать речь, </w:t>
            </w:r>
            <w:proofErr w:type="gramStart"/>
            <w:r>
              <w:rPr>
                <w:sz w:val="28"/>
                <w:szCs w:val="28"/>
              </w:rPr>
              <w:t>помогать детям играть</w:t>
            </w:r>
            <w:proofErr w:type="gramEnd"/>
            <w:r>
              <w:rPr>
                <w:sz w:val="28"/>
                <w:szCs w:val="28"/>
              </w:rPr>
              <w:t xml:space="preserve"> в сказку; упражнять в скатывании из пластилина шаров круговыми движениями рук, в сплющивании в ладонях комка; учить пальцами делать углубление, развивать интерес к лепке.</w:t>
            </w:r>
          </w:p>
          <w:p w:rsidR="0099178C" w:rsidRPr="009540C6" w:rsidRDefault="0099178C" w:rsidP="00097B7A">
            <w:pPr>
              <w:rPr>
                <w:sz w:val="28"/>
                <w:szCs w:val="28"/>
              </w:rPr>
            </w:pPr>
            <w:r w:rsidRPr="009540C6">
              <w:rPr>
                <w:sz w:val="28"/>
                <w:szCs w:val="28"/>
              </w:rPr>
              <w:lastRenderedPageBreak/>
              <w:t>(см. кн. «Комплексные занятия по</w:t>
            </w:r>
            <w:r w:rsidR="00633F76">
              <w:rPr>
                <w:sz w:val="28"/>
                <w:szCs w:val="28"/>
              </w:rPr>
              <w:t>ФГОС</w:t>
            </w:r>
            <w:r w:rsidRPr="009540C6">
              <w:rPr>
                <w:sz w:val="28"/>
                <w:szCs w:val="28"/>
              </w:rPr>
              <w:t>» Н.Е.Вераксы, стр. 1</w:t>
            </w:r>
            <w:r>
              <w:rPr>
                <w:sz w:val="28"/>
                <w:szCs w:val="28"/>
              </w:rPr>
              <w:t>74</w:t>
            </w:r>
            <w:r w:rsidRPr="009540C6">
              <w:rPr>
                <w:sz w:val="28"/>
                <w:szCs w:val="28"/>
              </w:rPr>
              <w:t>-1</w:t>
            </w:r>
            <w:r>
              <w:rPr>
                <w:sz w:val="28"/>
                <w:szCs w:val="28"/>
              </w:rPr>
              <w:t>75)</w:t>
            </w:r>
          </w:p>
        </w:tc>
        <w:tc>
          <w:tcPr>
            <w:tcW w:w="3350" w:type="dxa"/>
          </w:tcPr>
          <w:p w:rsidR="0099178C" w:rsidRPr="009540C6" w:rsidRDefault="0099178C" w:rsidP="00097B7A">
            <w:pPr>
              <w:rPr>
                <w:sz w:val="28"/>
                <w:szCs w:val="28"/>
              </w:rPr>
            </w:pPr>
            <w:r w:rsidRPr="009540C6">
              <w:rPr>
                <w:sz w:val="28"/>
                <w:szCs w:val="28"/>
              </w:rPr>
              <w:lastRenderedPageBreak/>
              <w:t xml:space="preserve">Стихотворение </w:t>
            </w:r>
            <w:r>
              <w:rPr>
                <w:sz w:val="28"/>
                <w:szCs w:val="28"/>
              </w:rPr>
              <w:t>О</w:t>
            </w:r>
            <w:r w:rsidRPr="009540C6">
              <w:rPr>
                <w:sz w:val="28"/>
                <w:szCs w:val="28"/>
              </w:rPr>
              <w:t xml:space="preserve">. </w:t>
            </w:r>
            <w:r>
              <w:rPr>
                <w:sz w:val="28"/>
                <w:szCs w:val="28"/>
              </w:rPr>
              <w:t>Высотской</w:t>
            </w:r>
            <w:r w:rsidRPr="009540C6">
              <w:rPr>
                <w:sz w:val="28"/>
                <w:szCs w:val="28"/>
              </w:rPr>
              <w:t xml:space="preserve"> «</w:t>
            </w:r>
            <w:r>
              <w:rPr>
                <w:sz w:val="28"/>
                <w:szCs w:val="28"/>
              </w:rPr>
              <w:t>Холодно».</w:t>
            </w:r>
          </w:p>
          <w:p w:rsidR="0099178C" w:rsidRPr="009540C6" w:rsidRDefault="0099178C" w:rsidP="00097B7A">
            <w:pPr>
              <w:rPr>
                <w:sz w:val="28"/>
                <w:szCs w:val="28"/>
              </w:rPr>
            </w:pPr>
            <w:r>
              <w:rPr>
                <w:sz w:val="28"/>
                <w:szCs w:val="28"/>
              </w:rPr>
              <w:t>Блюдце.</w:t>
            </w:r>
          </w:p>
          <w:p w:rsidR="0099178C" w:rsidRPr="009540C6" w:rsidRDefault="0099178C" w:rsidP="00097B7A">
            <w:pPr>
              <w:rPr>
                <w:sz w:val="28"/>
                <w:szCs w:val="28"/>
              </w:rPr>
            </w:pPr>
            <w:r w:rsidRPr="009540C6">
              <w:rPr>
                <w:b/>
                <w:sz w:val="28"/>
                <w:szCs w:val="28"/>
                <w:u w:val="single"/>
              </w:rPr>
              <w:t>Цели:</w:t>
            </w:r>
            <w:r>
              <w:rPr>
                <w:sz w:val="28"/>
                <w:szCs w:val="28"/>
              </w:rPr>
              <w:t xml:space="preserve"> познакомить со стихотворением</w:t>
            </w:r>
            <w:r w:rsidRPr="009540C6">
              <w:rPr>
                <w:sz w:val="28"/>
                <w:szCs w:val="28"/>
              </w:rPr>
              <w:t xml:space="preserve">, учить </w:t>
            </w:r>
            <w:r>
              <w:rPr>
                <w:sz w:val="28"/>
                <w:szCs w:val="28"/>
              </w:rPr>
              <w:t>повторять</w:t>
            </w:r>
            <w:r w:rsidRPr="009540C6">
              <w:rPr>
                <w:sz w:val="28"/>
                <w:szCs w:val="28"/>
              </w:rPr>
              <w:t xml:space="preserve"> фразы</w:t>
            </w:r>
            <w:r>
              <w:rPr>
                <w:sz w:val="28"/>
                <w:szCs w:val="28"/>
              </w:rPr>
              <w:t xml:space="preserve"> вслед за воспитателем</w:t>
            </w:r>
            <w:r w:rsidRPr="009540C6">
              <w:rPr>
                <w:sz w:val="28"/>
                <w:szCs w:val="28"/>
              </w:rPr>
              <w:t xml:space="preserve">; </w:t>
            </w:r>
            <w:r>
              <w:rPr>
                <w:sz w:val="28"/>
                <w:szCs w:val="28"/>
              </w:rPr>
              <w:t xml:space="preserve">учить произносить звукоподражательные слова, угадывать животное по описанию; закреплять </w:t>
            </w:r>
            <w:r w:rsidRPr="009540C6">
              <w:rPr>
                <w:sz w:val="28"/>
                <w:szCs w:val="28"/>
              </w:rPr>
              <w:t>умение скатывать шар</w:t>
            </w:r>
            <w:r>
              <w:rPr>
                <w:sz w:val="28"/>
                <w:szCs w:val="28"/>
              </w:rPr>
              <w:t xml:space="preserve">ы </w:t>
            </w:r>
            <w:r w:rsidRPr="009540C6">
              <w:rPr>
                <w:sz w:val="28"/>
                <w:szCs w:val="28"/>
              </w:rPr>
              <w:t xml:space="preserve"> из пластилина круговыми движениями</w:t>
            </w:r>
            <w:r>
              <w:rPr>
                <w:sz w:val="28"/>
                <w:szCs w:val="28"/>
              </w:rPr>
              <w:t xml:space="preserve"> рук</w:t>
            </w:r>
            <w:r w:rsidRPr="009540C6">
              <w:rPr>
                <w:sz w:val="28"/>
                <w:szCs w:val="28"/>
              </w:rPr>
              <w:t xml:space="preserve">, </w:t>
            </w:r>
            <w:r>
              <w:rPr>
                <w:sz w:val="28"/>
                <w:szCs w:val="28"/>
              </w:rPr>
              <w:t>расплющивать заготовку, аккуратно класть готовое  изделие на дощечку.</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 1</w:t>
            </w:r>
            <w:r>
              <w:rPr>
                <w:sz w:val="28"/>
                <w:szCs w:val="28"/>
              </w:rPr>
              <w:t>81</w:t>
            </w:r>
            <w:r w:rsidRPr="009540C6">
              <w:rPr>
                <w:sz w:val="28"/>
                <w:szCs w:val="28"/>
              </w:rPr>
              <w:t>-1</w:t>
            </w:r>
            <w:r>
              <w:rPr>
                <w:sz w:val="28"/>
                <w:szCs w:val="28"/>
              </w:rPr>
              <w:t>82</w:t>
            </w:r>
            <w:r w:rsidRPr="009540C6">
              <w:rPr>
                <w:sz w:val="28"/>
                <w:szCs w:val="28"/>
              </w:rPr>
              <w:t>)</w:t>
            </w:r>
          </w:p>
        </w:tc>
        <w:tc>
          <w:tcPr>
            <w:tcW w:w="3191" w:type="dxa"/>
            <w:gridSpan w:val="2"/>
          </w:tcPr>
          <w:p w:rsidR="0099178C" w:rsidRPr="009540C6" w:rsidRDefault="0099178C" w:rsidP="00097B7A">
            <w:pPr>
              <w:rPr>
                <w:sz w:val="28"/>
                <w:szCs w:val="28"/>
              </w:rPr>
            </w:pPr>
            <w:r w:rsidRPr="009540C6">
              <w:rPr>
                <w:sz w:val="28"/>
                <w:szCs w:val="28"/>
              </w:rPr>
              <w:t xml:space="preserve">Стихотворение </w:t>
            </w:r>
            <w:r>
              <w:rPr>
                <w:sz w:val="28"/>
                <w:szCs w:val="28"/>
              </w:rPr>
              <w:t>А</w:t>
            </w:r>
            <w:r w:rsidRPr="009540C6">
              <w:rPr>
                <w:sz w:val="28"/>
                <w:szCs w:val="28"/>
              </w:rPr>
              <w:t xml:space="preserve">. </w:t>
            </w:r>
            <w:r>
              <w:rPr>
                <w:sz w:val="28"/>
                <w:szCs w:val="28"/>
              </w:rPr>
              <w:t xml:space="preserve">Барто </w:t>
            </w:r>
            <w:r w:rsidRPr="009540C6">
              <w:rPr>
                <w:sz w:val="28"/>
                <w:szCs w:val="28"/>
              </w:rPr>
              <w:t>«</w:t>
            </w:r>
            <w:r>
              <w:rPr>
                <w:sz w:val="28"/>
                <w:szCs w:val="28"/>
              </w:rPr>
              <w:t>Зайка</w:t>
            </w:r>
            <w:r w:rsidRPr="009540C6">
              <w:rPr>
                <w:sz w:val="28"/>
                <w:szCs w:val="28"/>
              </w:rPr>
              <w:t>».</w:t>
            </w:r>
          </w:p>
          <w:p w:rsidR="0099178C" w:rsidRPr="009540C6" w:rsidRDefault="0099178C" w:rsidP="00097B7A">
            <w:pPr>
              <w:rPr>
                <w:sz w:val="28"/>
                <w:szCs w:val="28"/>
              </w:rPr>
            </w:pPr>
            <w:r>
              <w:rPr>
                <w:sz w:val="28"/>
                <w:szCs w:val="28"/>
              </w:rPr>
              <w:t>Пряники для зайчика</w:t>
            </w:r>
            <w:r w:rsidRPr="009540C6">
              <w:rPr>
                <w:sz w:val="28"/>
                <w:szCs w:val="28"/>
              </w:rPr>
              <w:t>.</w:t>
            </w:r>
          </w:p>
          <w:p w:rsidR="0099178C" w:rsidRPr="009540C6" w:rsidRDefault="0099178C" w:rsidP="00097B7A">
            <w:pPr>
              <w:rPr>
                <w:sz w:val="28"/>
                <w:szCs w:val="28"/>
              </w:rPr>
            </w:pPr>
            <w:r w:rsidRPr="009540C6">
              <w:rPr>
                <w:b/>
                <w:sz w:val="28"/>
                <w:szCs w:val="28"/>
                <w:u w:val="single"/>
              </w:rPr>
              <w:t xml:space="preserve"> Цели: </w:t>
            </w:r>
            <w:r w:rsidRPr="009540C6">
              <w:rPr>
                <w:sz w:val="28"/>
                <w:szCs w:val="28"/>
              </w:rPr>
              <w:t xml:space="preserve"> </w:t>
            </w:r>
            <w:r>
              <w:rPr>
                <w:sz w:val="28"/>
                <w:szCs w:val="28"/>
              </w:rPr>
              <w:t>помочь вспомнить</w:t>
            </w:r>
            <w:r w:rsidRPr="009540C6">
              <w:rPr>
                <w:sz w:val="28"/>
                <w:szCs w:val="28"/>
              </w:rPr>
              <w:t xml:space="preserve"> стихотворения</w:t>
            </w:r>
            <w:r>
              <w:rPr>
                <w:sz w:val="28"/>
                <w:szCs w:val="28"/>
              </w:rPr>
              <w:t xml:space="preserve"> А. Барто из цикла «Игрушки»</w:t>
            </w:r>
            <w:r w:rsidRPr="009540C6">
              <w:rPr>
                <w:sz w:val="28"/>
                <w:szCs w:val="28"/>
              </w:rPr>
              <w:t xml:space="preserve">, продолжать учить </w:t>
            </w:r>
            <w:r>
              <w:rPr>
                <w:sz w:val="28"/>
                <w:szCs w:val="28"/>
              </w:rPr>
              <w:t>согласовывать слова в предложениях, давать возможность рассказывать стихотворение полностью, развивать память, воспитывать бережное отношение к игрушкам; продолжать отрабатывать навыки лепки из пластилина; вызвать желание лепить.</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 1</w:t>
            </w:r>
            <w:r>
              <w:rPr>
                <w:sz w:val="28"/>
                <w:szCs w:val="28"/>
              </w:rPr>
              <w:t>88</w:t>
            </w:r>
            <w:r w:rsidRPr="009540C6">
              <w:rPr>
                <w:sz w:val="28"/>
                <w:szCs w:val="28"/>
              </w:rPr>
              <w:t>-</w:t>
            </w:r>
            <w:r w:rsidRPr="009540C6">
              <w:rPr>
                <w:sz w:val="28"/>
                <w:szCs w:val="28"/>
              </w:rPr>
              <w:lastRenderedPageBreak/>
              <w:t>1</w:t>
            </w:r>
            <w:r>
              <w:rPr>
                <w:sz w:val="28"/>
                <w:szCs w:val="28"/>
              </w:rPr>
              <w:t>89)</w:t>
            </w:r>
          </w:p>
        </w:tc>
        <w:tc>
          <w:tcPr>
            <w:tcW w:w="3341" w:type="dxa"/>
          </w:tcPr>
          <w:p w:rsidR="0099178C" w:rsidRDefault="0099178C" w:rsidP="00097B7A">
            <w:pPr>
              <w:rPr>
                <w:sz w:val="28"/>
                <w:szCs w:val="28"/>
              </w:rPr>
            </w:pPr>
            <w:r>
              <w:rPr>
                <w:sz w:val="28"/>
                <w:szCs w:val="28"/>
              </w:rPr>
              <w:lastRenderedPageBreak/>
              <w:t>Сказка В. Сутеева «Кто сказал «Мяу»?».</w:t>
            </w:r>
          </w:p>
          <w:p w:rsidR="0099178C" w:rsidRPr="009540C6" w:rsidRDefault="0099178C" w:rsidP="00097B7A">
            <w:pPr>
              <w:rPr>
                <w:sz w:val="28"/>
                <w:szCs w:val="28"/>
              </w:rPr>
            </w:pPr>
            <w:r>
              <w:rPr>
                <w:sz w:val="28"/>
                <w:szCs w:val="28"/>
              </w:rPr>
              <w:t>Печенье для щенка.</w:t>
            </w:r>
          </w:p>
          <w:p w:rsidR="0099178C" w:rsidRPr="009540C6" w:rsidRDefault="0099178C" w:rsidP="00097B7A">
            <w:pPr>
              <w:rPr>
                <w:sz w:val="28"/>
                <w:szCs w:val="28"/>
              </w:rPr>
            </w:pPr>
            <w:r w:rsidRPr="009540C6">
              <w:rPr>
                <w:b/>
                <w:sz w:val="28"/>
                <w:szCs w:val="28"/>
                <w:u w:val="single"/>
              </w:rPr>
              <w:t xml:space="preserve"> Цели:</w:t>
            </w:r>
            <w:r w:rsidRPr="009540C6">
              <w:rPr>
                <w:sz w:val="28"/>
                <w:szCs w:val="28"/>
              </w:rPr>
              <w:t xml:space="preserve"> познакомить с содержанием с</w:t>
            </w:r>
            <w:r>
              <w:rPr>
                <w:sz w:val="28"/>
                <w:szCs w:val="28"/>
              </w:rPr>
              <w:t>казки</w:t>
            </w:r>
            <w:r w:rsidRPr="009540C6">
              <w:rPr>
                <w:sz w:val="28"/>
                <w:szCs w:val="28"/>
              </w:rPr>
              <w:t xml:space="preserve">, </w:t>
            </w:r>
            <w:r>
              <w:rPr>
                <w:sz w:val="28"/>
                <w:szCs w:val="28"/>
              </w:rPr>
              <w:t>учить распознавать на слух звукоподражательные слова, совершенствовать</w:t>
            </w:r>
            <w:r w:rsidRPr="009540C6">
              <w:rPr>
                <w:sz w:val="28"/>
                <w:szCs w:val="28"/>
              </w:rPr>
              <w:t xml:space="preserve"> память</w:t>
            </w:r>
            <w:r>
              <w:rPr>
                <w:sz w:val="28"/>
                <w:szCs w:val="28"/>
              </w:rPr>
              <w:t xml:space="preserve"> и внимание</w:t>
            </w:r>
            <w:r w:rsidRPr="009540C6">
              <w:rPr>
                <w:sz w:val="28"/>
                <w:szCs w:val="28"/>
              </w:rPr>
              <w:t xml:space="preserve">; </w:t>
            </w:r>
            <w:r>
              <w:rPr>
                <w:sz w:val="28"/>
                <w:szCs w:val="28"/>
              </w:rPr>
              <w:t xml:space="preserve">упражнять в рисовании круглых форм, совершенствовать навыки работы красками; закреплять умение </w:t>
            </w:r>
            <w:r w:rsidRPr="009540C6">
              <w:rPr>
                <w:sz w:val="28"/>
                <w:szCs w:val="28"/>
              </w:rPr>
              <w:t xml:space="preserve">скатывать </w:t>
            </w:r>
            <w:r>
              <w:rPr>
                <w:sz w:val="28"/>
                <w:szCs w:val="28"/>
              </w:rPr>
              <w:t>шары из пластилина круговыми движениями рук, расплющивать заготовку, аккуратно класть готовое изделие на дощечку,</w:t>
            </w:r>
            <w:r w:rsidRPr="009540C6">
              <w:rPr>
                <w:sz w:val="28"/>
                <w:szCs w:val="28"/>
              </w:rPr>
              <w:t xml:space="preserve"> </w:t>
            </w:r>
            <w:r>
              <w:rPr>
                <w:sz w:val="28"/>
                <w:szCs w:val="28"/>
              </w:rPr>
              <w:t>определять предметы круглой формы.</w:t>
            </w:r>
          </w:p>
          <w:p w:rsidR="0099178C" w:rsidRPr="009540C6" w:rsidRDefault="0099178C" w:rsidP="00097B7A">
            <w:pPr>
              <w:rPr>
                <w:sz w:val="28"/>
                <w:szCs w:val="28"/>
              </w:rPr>
            </w:pPr>
            <w:r w:rsidRPr="009540C6">
              <w:rPr>
                <w:sz w:val="28"/>
                <w:szCs w:val="28"/>
              </w:rPr>
              <w:lastRenderedPageBreak/>
              <w:t>(см. кн. «Комплексные занятия по</w:t>
            </w:r>
            <w:r w:rsidR="00633F76">
              <w:rPr>
                <w:sz w:val="28"/>
                <w:szCs w:val="28"/>
              </w:rPr>
              <w:t>ФГОС</w:t>
            </w:r>
            <w:r w:rsidRPr="009540C6">
              <w:rPr>
                <w:sz w:val="28"/>
                <w:szCs w:val="28"/>
              </w:rPr>
              <w:t>» Н.Е.Вераксы, стр. 1</w:t>
            </w:r>
            <w:r>
              <w:rPr>
                <w:sz w:val="28"/>
                <w:szCs w:val="28"/>
              </w:rPr>
              <w:t>95</w:t>
            </w:r>
            <w:r w:rsidRPr="009540C6">
              <w:rPr>
                <w:sz w:val="28"/>
                <w:szCs w:val="28"/>
              </w:rPr>
              <w:t>-1</w:t>
            </w:r>
            <w:r>
              <w:rPr>
                <w:sz w:val="28"/>
                <w:szCs w:val="28"/>
              </w:rPr>
              <w:t>96)</w:t>
            </w:r>
          </w:p>
        </w:tc>
      </w:tr>
      <w:tr w:rsidR="0099178C" w:rsidRPr="009540C6" w:rsidTr="00097B7A">
        <w:trPr>
          <w:trHeight w:val="678"/>
        </w:trPr>
        <w:tc>
          <w:tcPr>
            <w:tcW w:w="3119" w:type="dxa"/>
            <w:gridSpan w:val="2"/>
            <w:tcBorders>
              <w:right w:val="single" w:sz="4" w:space="0" w:color="auto"/>
            </w:tcBorders>
          </w:tcPr>
          <w:p w:rsidR="0099178C" w:rsidRPr="009540C6" w:rsidRDefault="0099178C" w:rsidP="00097B7A">
            <w:pPr>
              <w:rPr>
                <w:sz w:val="28"/>
                <w:szCs w:val="28"/>
              </w:rPr>
            </w:pPr>
            <w:r w:rsidRPr="009540C6">
              <w:rPr>
                <w:sz w:val="28"/>
                <w:szCs w:val="28"/>
              </w:rPr>
              <w:lastRenderedPageBreak/>
              <w:t>Коммуникация.</w:t>
            </w:r>
          </w:p>
          <w:p w:rsidR="0099178C" w:rsidRPr="009540C6" w:rsidRDefault="0099178C" w:rsidP="00097B7A">
            <w:pPr>
              <w:rPr>
                <w:sz w:val="28"/>
                <w:szCs w:val="28"/>
              </w:rPr>
            </w:pPr>
            <w:r w:rsidRPr="009540C6">
              <w:rPr>
                <w:sz w:val="28"/>
                <w:szCs w:val="28"/>
              </w:rPr>
              <w:t>Познание (формирование элементарных математических представлений, сенсорное развитие).</w:t>
            </w:r>
          </w:p>
          <w:p w:rsidR="0099178C" w:rsidRPr="009540C6" w:rsidRDefault="0099178C" w:rsidP="00097B7A">
            <w:pPr>
              <w:rPr>
                <w:sz w:val="28"/>
                <w:szCs w:val="28"/>
              </w:rPr>
            </w:pPr>
            <w:r w:rsidRPr="009540C6">
              <w:rPr>
                <w:sz w:val="28"/>
                <w:szCs w:val="28"/>
              </w:rPr>
              <w:t>Физическая культура.</w:t>
            </w:r>
          </w:p>
        </w:tc>
        <w:tc>
          <w:tcPr>
            <w:tcW w:w="2969" w:type="dxa"/>
            <w:tcBorders>
              <w:left w:val="single" w:sz="4" w:space="0" w:color="auto"/>
            </w:tcBorders>
          </w:tcPr>
          <w:p w:rsidR="0099178C" w:rsidRDefault="0099178C" w:rsidP="00097B7A">
            <w:pPr>
              <w:rPr>
                <w:sz w:val="28"/>
                <w:szCs w:val="28"/>
              </w:rPr>
            </w:pPr>
            <w:r>
              <w:rPr>
                <w:sz w:val="28"/>
                <w:szCs w:val="28"/>
              </w:rPr>
              <w:t>Такие разные предметы.</w:t>
            </w:r>
          </w:p>
          <w:p w:rsidR="0099178C" w:rsidRPr="009540C6" w:rsidRDefault="0099178C" w:rsidP="00097B7A">
            <w:pPr>
              <w:rPr>
                <w:sz w:val="28"/>
                <w:szCs w:val="28"/>
              </w:rPr>
            </w:pPr>
            <w:r>
              <w:rPr>
                <w:sz w:val="28"/>
                <w:szCs w:val="28"/>
              </w:rPr>
              <w:t>Игра «Найди на ощупь».</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учить </w:t>
            </w:r>
            <w:proofErr w:type="gramStart"/>
            <w:r w:rsidRPr="009540C6">
              <w:rPr>
                <w:sz w:val="28"/>
                <w:szCs w:val="28"/>
              </w:rPr>
              <w:t>внимательно</w:t>
            </w:r>
            <w:proofErr w:type="gramEnd"/>
            <w:r w:rsidRPr="009540C6">
              <w:rPr>
                <w:sz w:val="28"/>
                <w:szCs w:val="28"/>
              </w:rPr>
              <w:t xml:space="preserve"> слушать и наблюдать</w:t>
            </w:r>
            <w:r>
              <w:rPr>
                <w:sz w:val="28"/>
                <w:szCs w:val="28"/>
              </w:rPr>
              <w:t>,</w:t>
            </w:r>
            <w:r w:rsidRPr="009540C6">
              <w:rPr>
                <w:sz w:val="28"/>
                <w:szCs w:val="28"/>
              </w:rPr>
              <w:t xml:space="preserve"> формировать способность к диалогической речи; учить отвечать на вопросы словом и предложениями, состоящими из 3-4 слов; обогатить и активизировать словарь по теме; </w:t>
            </w:r>
            <w:r>
              <w:rPr>
                <w:sz w:val="28"/>
                <w:szCs w:val="28"/>
              </w:rPr>
              <w:t xml:space="preserve">учить детей различать и называть знакомые им геометрические формы-шары, кубик, кирпичик-в разнообразной обстановке: по предъявлению (что это?); среди нескольких других, </w:t>
            </w:r>
            <w:r>
              <w:rPr>
                <w:sz w:val="28"/>
                <w:szCs w:val="28"/>
              </w:rPr>
              <w:lastRenderedPageBreak/>
              <w:t>разных по названию и цвету; по слову воспитателя (найдите кубик).</w:t>
            </w:r>
          </w:p>
          <w:p w:rsidR="0099178C" w:rsidRPr="009540C6" w:rsidRDefault="0099178C" w:rsidP="00097B7A">
            <w:pPr>
              <w:rPr>
                <w:sz w:val="28"/>
                <w:szCs w:val="28"/>
              </w:rPr>
            </w:pPr>
            <w:r>
              <w:rPr>
                <w:sz w:val="28"/>
                <w:szCs w:val="28"/>
              </w:rPr>
              <w:t>(</w:t>
            </w:r>
            <w:r w:rsidRPr="009540C6">
              <w:rPr>
                <w:sz w:val="28"/>
                <w:szCs w:val="28"/>
              </w:rPr>
              <w:t xml:space="preserve"> «Комплексные занятия по</w:t>
            </w:r>
            <w:r w:rsidR="00633F76">
              <w:rPr>
                <w:sz w:val="28"/>
                <w:szCs w:val="28"/>
              </w:rPr>
              <w:t>ФГОС</w:t>
            </w:r>
            <w:r w:rsidRPr="009540C6">
              <w:rPr>
                <w:sz w:val="28"/>
                <w:szCs w:val="28"/>
              </w:rPr>
              <w:t>» Н.Е.Вераксы, стр. 1</w:t>
            </w:r>
            <w:r>
              <w:rPr>
                <w:sz w:val="28"/>
                <w:szCs w:val="28"/>
              </w:rPr>
              <w:t>75)</w:t>
            </w:r>
          </w:p>
        </w:tc>
        <w:tc>
          <w:tcPr>
            <w:tcW w:w="3350" w:type="dxa"/>
          </w:tcPr>
          <w:p w:rsidR="0099178C" w:rsidRPr="009540C6" w:rsidRDefault="0099178C" w:rsidP="00097B7A">
            <w:pPr>
              <w:rPr>
                <w:sz w:val="28"/>
                <w:szCs w:val="28"/>
              </w:rPr>
            </w:pPr>
            <w:r>
              <w:rPr>
                <w:sz w:val="28"/>
                <w:szCs w:val="28"/>
              </w:rPr>
              <w:lastRenderedPageBreak/>
              <w:t>Наблюдение за птичкой. Игра «Птичка» (</w:t>
            </w:r>
            <w:proofErr w:type="gramStart"/>
            <w:r>
              <w:rPr>
                <w:sz w:val="28"/>
                <w:szCs w:val="28"/>
              </w:rPr>
              <w:t>один-много</w:t>
            </w:r>
            <w:proofErr w:type="gramEnd"/>
            <w:r>
              <w:rPr>
                <w:sz w:val="28"/>
                <w:szCs w:val="28"/>
              </w:rPr>
              <w:t>).</w:t>
            </w:r>
          </w:p>
          <w:p w:rsidR="0099178C" w:rsidRPr="009540C6" w:rsidRDefault="0099178C" w:rsidP="00097B7A">
            <w:pPr>
              <w:rPr>
                <w:sz w:val="28"/>
                <w:szCs w:val="28"/>
              </w:rPr>
            </w:pPr>
            <w:r w:rsidRPr="009540C6">
              <w:rPr>
                <w:sz w:val="28"/>
                <w:szCs w:val="28"/>
              </w:rPr>
              <w:t xml:space="preserve">  </w:t>
            </w:r>
            <w:r w:rsidRPr="009540C6">
              <w:rPr>
                <w:b/>
                <w:sz w:val="28"/>
                <w:szCs w:val="28"/>
                <w:u w:val="single"/>
              </w:rPr>
              <w:t>Цели:</w:t>
            </w:r>
            <w:r w:rsidRPr="009540C6">
              <w:rPr>
                <w:sz w:val="28"/>
                <w:szCs w:val="28"/>
              </w:rPr>
              <w:t xml:space="preserve"> учить </w:t>
            </w:r>
            <w:proofErr w:type="gramStart"/>
            <w:r w:rsidRPr="009540C6">
              <w:rPr>
                <w:sz w:val="28"/>
                <w:szCs w:val="28"/>
              </w:rPr>
              <w:t>в</w:t>
            </w:r>
            <w:r>
              <w:rPr>
                <w:sz w:val="28"/>
                <w:szCs w:val="28"/>
              </w:rPr>
              <w:t>нимательно</w:t>
            </w:r>
            <w:proofErr w:type="gramEnd"/>
            <w:r>
              <w:rPr>
                <w:sz w:val="28"/>
                <w:szCs w:val="28"/>
              </w:rPr>
              <w:t xml:space="preserve"> слушать и наблюдать; </w:t>
            </w:r>
            <w:r w:rsidRPr="009540C6">
              <w:rPr>
                <w:sz w:val="28"/>
                <w:szCs w:val="28"/>
              </w:rPr>
              <w:t xml:space="preserve">формировать способность детей к диалогической речи; учить отвечать на вопросы словом и предложениями, состоящими из 3-4 слов; обогатить и </w:t>
            </w:r>
            <w:r>
              <w:rPr>
                <w:sz w:val="28"/>
                <w:szCs w:val="28"/>
              </w:rPr>
              <w:t>активизировать словарь по теме, добиваться, чтобы, наблюдая птицу, дети называли, что она делает: летает, прыгает, клюет, смотрит; вызвать радость от наблюдения живого объекта, желание оберегать птицу и ухаживать за ней.</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стр.1</w:t>
            </w:r>
            <w:r>
              <w:rPr>
                <w:sz w:val="28"/>
                <w:szCs w:val="28"/>
              </w:rPr>
              <w:t>82</w:t>
            </w:r>
            <w:r w:rsidRPr="009540C6">
              <w:rPr>
                <w:sz w:val="28"/>
                <w:szCs w:val="28"/>
              </w:rPr>
              <w:t>-1</w:t>
            </w:r>
            <w:r>
              <w:rPr>
                <w:sz w:val="28"/>
                <w:szCs w:val="28"/>
              </w:rPr>
              <w:t>84</w:t>
            </w:r>
            <w:r w:rsidRPr="009540C6">
              <w:rPr>
                <w:sz w:val="28"/>
                <w:szCs w:val="28"/>
              </w:rPr>
              <w:t>)</w:t>
            </w:r>
          </w:p>
        </w:tc>
        <w:tc>
          <w:tcPr>
            <w:tcW w:w="3191" w:type="dxa"/>
            <w:gridSpan w:val="2"/>
          </w:tcPr>
          <w:p w:rsidR="0099178C" w:rsidRDefault="0099178C" w:rsidP="00097B7A">
            <w:pPr>
              <w:rPr>
                <w:sz w:val="28"/>
                <w:szCs w:val="28"/>
              </w:rPr>
            </w:pPr>
            <w:r>
              <w:rPr>
                <w:sz w:val="28"/>
                <w:szCs w:val="28"/>
              </w:rPr>
              <w:t>Совместное сочинение рассказа «Как мы птичек кормили».</w:t>
            </w:r>
          </w:p>
          <w:p w:rsidR="0099178C" w:rsidRPr="009540C6" w:rsidRDefault="0099178C" w:rsidP="00097B7A">
            <w:pPr>
              <w:rPr>
                <w:sz w:val="28"/>
                <w:szCs w:val="28"/>
              </w:rPr>
            </w:pPr>
            <w:r>
              <w:rPr>
                <w:sz w:val="28"/>
                <w:szCs w:val="28"/>
              </w:rPr>
              <w:t>Игра «Рассматривание разных игрушечных птиц».</w:t>
            </w:r>
          </w:p>
          <w:p w:rsidR="0099178C" w:rsidRDefault="0099178C" w:rsidP="00097B7A">
            <w:pPr>
              <w:rPr>
                <w:sz w:val="28"/>
                <w:szCs w:val="28"/>
              </w:rPr>
            </w:pPr>
            <w:r w:rsidRPr="009540C6">
              <w:rPr>
                <w:b/>
                <w:sz w:val="28"/>
                <w:szCs w:val="28"/>
                <w:u w:val="single"/>
              </w:rPr>
              <w:t xml:space="preserve"> Цели:</w:t>
            </w:r>
            <w:r w:rsidRPr="009540C6">
              <w:rPr>
                <w:sz w:val="28"/>
                <w:szCs w:val="28"/>
              </w:rPr>
              <w:t xml:space="preserve"> учить </w:t>
            </w:r>
            <w:proofErr w:type="gramStart"/>
            <w:r w:rsidRPr="009540C6">
              <w:rPr>
                <w:sz w:val="28"/>
                <w:szCs w:val="28"/>
              </w:rPr>
              <w:t>внимательно</w:t>
            </w:r>
            <w:proofErr w:type="gramEnd"/>
            <w:r w:rsidRPr="009540C6">
              <w:rPr>
                <w:sz w:val="28"/>
                <w:szCs w:val="28"/>
              </w:rPr>
              <w:t xml:space="preserve"> слушать и наблюдать</w:t>
            </w:r>
            <w:r>
              <w:rPr>
                <w:sz w:val="28"/>
                <w:szCs w:val="28"/>
              </w:rPr>
              <w:t>; следить за рассказом воспитателя, понимать его, добавлять слова, заканчивать предложение, начатое воспитателем; обогатить и активизировать словарь по теме; вызвать желание оберегать птиц и ухаживать за ними.</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 1</w:t>
            </w:r>
            <w:r>
              <w:rPr>
                <w:sz w:val="28"/>
                <w:szCs w:val="28"/>
              </w:rPr>
              <w:t>89</w:t>
            </w:r>
            <w:r w:rsidRPr="009540C6">
              <w:rPr>
                <w:sz w:val="28"/>
                <w:szCs w:val="28"/>
              </w:rPr>
              <w:t>-1</w:t>
            </w:r>
            <w:r>
              <w:rPr>
                <w:sz w:val="28"/>
                <w:szCs w:val="28"/>
              </w:rPr>
              <w:t>91</w:t>
            </w:r>
            <w:r w:rsidRPr="009540C6">
              <w:rPr>
                <w:sz w:val="28"/>
                <w:szCs w:val="28"/>
              </w:rPr>
              <w:t>)</w:t>
            </w:r>
          </w:p>
        </w:tc>
        <w:tc>
          <w:tcPr>
            <w:tcW w:w="3341" w:type="dxa"/>
          </w:tcPr>
          <w:p w:rsidR="0099178C" w:rsidRDefault="0099178C" w:rsidP="00097B7A">
            <w:pPr>
              <w:rPr>
                <w:sz w:val="28"/>
                <w:szCs w:val="28"/>
              </w:rPr>
            </w:pPr>
            <w:r>
              <w:rPr>
                <w:sz w:val="28"/>
                <w:szCs w:val="28"/>
              </w:rPr>
              <w:t>Игра «Угадай по голосу».</w:t>
            </w:r>
          </w:p>
          <w:p w:rsidR="0099178C" w:rsidRPr="009540C6" w:rsidRDefault="0099178C" w:rsidP="00097B7A">
            <w:pPr>
              <w:rPr>
                <w:sz w:val="28"/>
                <w:szCs w:val="28"/>
              </w:rPr>
            </w:pPr>
            <w:r>
              <w:rPr>
                <w:sz w:val="28"/>
                <w:szCs w:val="28"/>
              </w:rPr>
              <w:t>Рассматривание и сравнение героев сказки В.Сутеева «Кто сказал «Мяу»?».</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учить </w:t>
            </w:r>
            <w:proofErr w:type="gramStart"/>
            <w:r w:rsidRPr="009540C6">
              <w:rPr>
                <w:sz w:val="28"/>
                <w:szCs w:val="28"/>
              </w:rPr>
              <w:t>внимательно</w:t>
            </w:r>
            <w:proofErr w:type="gramEnd"/>
            <w:r w:rsidRPr="009540C6">
              <w:rPr>
                <w:sz w:val="28"/>
                <w:szCs w:val="28"/>
              </w:rPr>
              <w:t xml:space="preserve"> слушать и наблюдать, формировать способность детей к диалогической речи; учить отвечать на вопросы словом и предложениями, состоящими из 3-4 слов, </w:t>
            </w:r>
            <w:r>
              <w:rPr>
                <w:sz w:val="28"/>
                <w:szCs w:val="28"/>
              </w:rPr>
              <w:t>обогаща</w:t>
            </w:r>
            <w:r w:rsidRPr="009540C6">
              <w:rPr>
                <w:sz w:val="28"/>
                <w:szCs w:val="28"/>
              </w:rPr>
              <w:t xml:space="preserve">ть и активизировать словарь по теме; учить </w:t>
            </w:r>
            <w:r>
              <w:rPr>
                <w:sz w:val="28"/>
                <w:szCs w:val="28"/>
              </w:rPr>
              <w:t>детей рассматривать, сравнивать героев сказки, угадывать по голосу.</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 1</w:t>
            </w:r>
            <w:r>
              <w:rPr>
                <w:sz w:val="28"/>
                <w:szCs w:val="28"/>
              </w:rPr>
              <w:t>96</w:t>
            </w:r>
            <w:r w:rsidRPr="009540C6">
              <w:rPr>
                <w:sz w:val="28"/>
                <w:szCs w:val="28"/>
              </w:rPr>
              <w:t>-1</w:t>
            </w:r>
            <w:r>
              <w:rPr>
                <w:sz w:val="28"/>
                <w:szCs w:val="28"/>
              </w:rPr>
              <w:t>99</w:t>
            </w:r>
            <w:r w:rsidRPr="009540C6">
              <w:rPr>
                <w:sz w:val="28"/>
                <w:szCs w:val="28"/>
              </w:rPr>
              <w:t>)</w:t>
            </w: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lastRenderedPageBreak/>
              <w:t>Чтение художественной литературы.</w:t>
            </w:r>
          </w:p>
          <w:p w:rsidR="0099178C" w:rsidRPr="009540C6" w:rsidRDefault="0099178C" w:rsidP="00097B7A">
            <w:pPr>
              <w:rPr>
                <w:sz w:val="28"/>
                <w:szCs w:val="28"/>
              </w:rPr>
            </w:pPr>
            <w:r w:rsidRPr="009540C6">
              <w:rPr>
                <w:sz w:val="28"/>
                <w:szCs w:val="28"/>
              </w:rPr>
              <w:t>Художественное творчество (рисование).</w:t>
            </w:r>
          </w:p>
          <w:p w:rsidR="0099178C" w:rsidRPr="009540C6" w:rsidRDefault="0099178C" w:rsidP="00097B7A">
            <w:pPr>
              <w:rPr>
                <w:sz w:val="28"/>
                <w:szCs w:val="28"/>
              </w:rPr>
            </w:pPr>
            <w:r w:rsidRPr="009540C6">
              <w:rPr>
                <w:sz w:val="28"/>
                <w:szCs w:val="28"/>
              </w:rPr>
              <w:t>Музыка.</w:t>
            </w:r>
          </w:p>
        </w:tc>
        <w:tc>
          <w:tcPr>
            <w:tcW w:w="2969" w:type="dxa"/>
          </w:tcPr>
          <w:p w:rsidR="0099178C" w:rsidRDefault="0099178C" w:rsidP="00097B7A">
            <w:pPr>
              <w:rPr>
                <w:sz w:val="28"/>
                <w:szCs w:val="28"/>
              </w:rPr>
            </w:pPr>
            <w:r>
              <w:rPr>
                <w:sz w:val="28"/>
                <w:szCs w:val="28"/>
              </w:rPr>
              <w:t>Театрализованный показ сказки Л. Н. Толстого «Три медведя».</w:t>
            </w:r>
          </w:p>
          <w:p w:rsidR="0099178C" w:rsidRPr="009540C6" w:rsidRDefault="0099178C" w:rsidP="00097B7A">
            <w:pPr>
              <w:rPr>
                <w:sz w:val="28"/>
                <w:szCs w:val="28"/>
              </w:rPr>
            </w:pPr>
            <w:r>
              <w:rPr>
                <w:sz w:val="28"/>
                <w:szCs w:val="28"/>
              </w:rPr>
              <w:t>Украсим тарелочку.</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по</w:t>
            </w:r>
            <w:r>
              <w:rPr>
                <w:sz w:val="28"/>
                <w:szCs w:val="28"/>
              </w:rPr>
              <w:t>мочь вспомнить содержание сказки, поощрять желание участвовать в инсценировке сказки, развивать память; закреплять умение работать с красками, учить наносить яркие мазки, пятнышки на бумагу,</w:t>
            </w:r>
            <w:r w:rsidRPr="009540C6">
              <w:rPr>
                <w:sz w:val="28"/>
                <w:szCs w:val="28"/>
              </w:rPr>
              <w:t xml:space="preserve"> </w:t>
            </w:r>
            <w:r>
              <w:rPr>
                <w:sz w:val="28"/>
                <w:szCs w:val="28"/>
              </w:rPr>
              <w:t>развивать восприятие цвета, закреплять знание цвета; приучать слушать музыку и эмоционально реагировать на нее, подпевать воспитателю</w:t>
            </w:r>
            <w:r w:rsidRPr="009540C6">
              <w:rPr>
                <w:sz w:val="28"/>
                <w:szCs w:val="28"/>
              </w:rPr>
              <w:t xml:space="preserve">. </w:t>
            </w:r>
          </w:p>
          <w:p w:rsidR="0099178C" w:rsidRPr="009540C6" w:rsidRDefault="0099178C" w:rsidP="00097B7A">
            <w:pPr>
              <w:rPr>
                <w:sz w:val="28"/>
                <w:szCs w:val="28"/>
              </w:rPr>
            </w:pPr>
            <w:r>
              <w:rPr>
                <w:sz w:val="28"/>
                <w:szCs w:val="28"/>
              </w:rPr>
              <w:lastRenderedPageBreak/>
              <w:t xml:space="preserve"> (</w:t>
            </w:r>
            <w:r w:rsidRPr="009540C6">
              <w:rPr>
                <w:sz w:val="28"/>
                <w:szCs w:val="28"/>
              </w:rPr>
              <w:t xml:space="preserve"> «Комплексные з</w:t>
            </w:r>
            <w:r>
              <w:rPr>
                <w:sz w:val="28"/>
                <w:szCs w:val="28"/>
              </w:rPr>
              <w:t>анятия по</w:t>
            </w:r>
            <w:r w:rsidR="00633F76">
              <w:rPr>
                <w:sz w:val="28"/>
                <w:szCs w:val="28"/>
              </w:rPr>
              <w:t>ФГОС</w:t>
            </w:r>
            <w:r>
              <w:rPr>
                <w:sz w:val="28"/>
                <w:szCs w:val="28"/>
              </w:rPr>
              <w:t>» Н.Е.Вераксы, стр.</w:t>
            </w:r>
            <w:r w:rsidRPr="009540C6">
              <w:rPr>
                <w:sz w:val="28"/>
                <w:szCs w:val="28"/>
              </w:rPr>
              <w:t>1</w:t>
            </w:r>
            <w:r>
              <w:rPr>
                <w:sz w:val="28"/>
                <w:szCs w:val="28"/>
              </w:rPr>
              <w:t>77).</w:t>
            </w:r>
          </w:p>
        </w:tc>
        <w:tc>
          <w:tcPr>
            <w:tcW w:w="3350" w:type="dxa"/>
          </w:tcPr>
          <w:p w:rsidR="0099178C" w:rsidRPr="009540C6" w:rsidRDefault="0099178C" w:rsidP="00097B7A">
            <w:pPr>
              <w:rPr>
                <w:sz w:val="28"/>
                <w:szCs w:val="28"/>
              </w:rPr>
            </w:pPr>
            <w:r w:rsidRPr="009540C6">
              <w:rPr>
                <w:sz w:val="28"/>
                <w:szCs w:val="28"/>
              </w:rPr>
              <w:lastRenderedPageBreak/>
              <w:t xml:space="preserve">Стихотворение </w:t>
            </w:r>
            <w:r>
              <w:rPr>
                <w:sz w:val="28"/>
                <w:szCs w:val="28"/>
              </w:rPr>
              <w:t>В</w:t>
            </w:r>
            <w:r w:rsidRPr="009540C6">
              <w:rPr>
                <w:sz w:val="28"/>
                <w:szCs w:val="28"/>
              </w:rPr>
              <w:t xml:space="preserve">. </w:t>
            </w:r>
            <w:r>
              <w:rPr>
                <w:sz w:val="28"/>
                <w:szCs w:val="28"/>
              </w:rPr>
              <w:t xml:space="preserve">Берестова </w:t>
            </w:r>
            <w:r w:rsidRPr="009540C6">
              <w:rPr>
                <w:sz w:val="28"/>
                <w:szCs w:val="28"/>
              </w:rPr>
              <w:t>«</w:t>
            </w:r>
            <w:r>
              <w:rPr>
                <w:sz w:val="28"/>
                <w:szCs w:val="28"/>
              </w:rPr>
              <w:t>Котенок</w:t>
            </w:r>
            <w:r w:rsidRPr="009540C6">
              <w:rPr>
                <w:sz w:val="28"/>
                <w:szCs w:val="28"/>
              </w:rPr>
              <w:t xml:space="preserve">». </w:t>
            </w:r>
          </w:p>
          <w:p w:rsidR="0099178C" w:rsidRPr="009540C6" w:rsidRDefault="0099178C" w:rsidP="00097B7A">
            <w:pPr>
              <w:rPr>
                <w:sz w:val="28"/>
                <w:szCs w:val="28"/>
              </w:rPr>
            </w:pPr>
            <w:r>
              <w:rPr>
                <w:sz w:val="28"/>
                <w:szCs w:val="28"/>
              </w:rPr>
              <w:t>Цветные мячики.</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познакомить с </w:t>
            </w:r>
            <w:r>
              <w:rPr>
                <w:sz w:val="28"/>
                <w:szCs w:val="28"/>
              </w:rPr>
              <w:t xml:space="preserve">содержанием </w:t>
            </w:r>
            <w:r w:rsidRPr="009540C6">
              <w:rPr>
                <w:sz w:val="28"/>
                <w:szCs w:val="28"/>
              </w:rPr>
              <w:t>произведени</w:t>
            </w:r>
            <w:r>
              <w:rPr>
                <w:sz w:val="28"/>
                <w:szCs w:val="28"/>
              </w:rPr>
              <w:t>я, развивать способность понимать содержание стихотворения без наглядного сопровождения; учить определять животных по описанию, рисовать предметы круглой формы, использовать карандаши разных цветов; закреплять знание цветов, учить узнавать знакомые мелодии, вызывать желание подпевать музыкальные фразы; обогащать словарь</w:t>
            </w:r>
            <w:proofErr w:type="gramStart"/>
            <w:r>
              <w:rPr>
                <w:sz w:val="28"/>
                <w:szCs w:val="28"/>
              </w:rPr>
              <w:t>.</w:t>
            </w:r>
            <w:proofErr w:type="gramEnd"/>
            <w:r w:rsidRPr="009540C6">
              <w:rPr>
                <w:sz w:val="28"/>
                <w:szCs w:val="28"/>
              </w:rPr>
              <w:t xml:space="preserve"> (</w:t>
            </w:r>
            <w:proofErr w:type="gramStart"/>
            <w:r w:rsidRPr="009540C6">
              <w:rPr>
                <w:sz w:val="28"/>
                <w:szCs w:val="28"/>
              </w:rPr>
              <w:t>с</w:t>
            </w:r>
            <w:proofErr w:type="gramEnd"/>
            <w:r w:rsidRPr="009540C6">
              <w:rPr>
                <w:sz w:val="28"/>
                <w:szCs w:val="28"/>
              </w:rPr>
              <w:t xml:space="preserve">м. кн. «Комплексные занятия </w:t>
            </w:r>
            <w:r w:rsidRPr="009540C6">
              <w:rPr>
                <w:sz w:val="28"/>
                <w:szCs w:val="28"/>
              </w:rPr>
              <w:lastRenderedPageBreak/>
              <w:t>по</w:t>
            </w:r>
            <w:r w:rsidR="00633F76">
              <w:rPr>
                <w:sz w:val="28"/>
                <w:szCs w:val="28"/>
              </w:rPr>
              <w:t>ФГОС</w:t>
            </w:r>
            <w:r w:rsidRPr="009540C6">
              <w:rPr>
                <w:sz w:val="28"/>
                <w:szCs w:val="28"/>
              </w:rPr>
              <w:t>» Н.Е.Вераксы, стр. 1</w:t>
            </w:r>
            <w:r>
              <w:rPr>
                <w:sz w:val="28"/>
                <w:szCs w:val="28"/>
              </w:rPr>
              <w:t>84</w:t>
            </w:r>
            <w:r w:rsidRPr="009540C6">
              <w:rPr>
                <w:sz w:val="28"/>
                <w:szCs w:val="28"/>
              </w:rPr>
              <w:t>-1</w:t>
            </w:r>
            <w:r>
              <w:rPr>
                <w:sz w:val="28"/>
                <w:szCs w:val="28"/>
              </w:rPr>
              <w:t>86</w:t>
            </w:r>
            <w:r w:rsidRPr="009540C6">
              <w:rPr>
                <w:sz w:val="28"/>
                <w:szCs w:val="28"/>
              </w:rPr>
              <w:t>)</w:t>
            </w:r>
          </w:p>
        </w:tc>
        <w:tc>
          <w:tcPr>
            <w:tcW w:w="3191" w:type="dxa"/>
            <w:gridSpan w:val="2"/>
          </w:tcPr>
          <w:p w:rsidR="0099178C" w:rsidRDefault="0099178C" w:rsidP="00097B7A">
            <w:pPr>
              <w:rPr>
                <w:sz w:val="28"/>
                <w:szCs w:val="28"/>
              </w:rPr>
            </w:pPr>
            <w:r>
              <w:rPr>
                <w:sz w:val="28"/>
                <w:szCs w:val="28"/>
              </w:rPr>
              <w:lastRenderedPageBreak/>
              <w:t>Стихотворение А. Барто «Кто как кричит?».</w:t>
            </w:r>
          </w:p>
          <w:p w:rsidR="0099178C" w:rsidRPr="009540C6" w:rsidRDefault="0099178C" w:rsidP="00097B7A">
            <w:pPr>
              <w:rPr>
                <w:sz w:val="28"/>
                <w:szCs w:val="28"/>
              </w:rPr>
            </w:pPr>
            <w:r>
              <w:rPr>
                <w:sz w:val="28"/>
                <w:szCs w:val="28"/>
              </w:rPr>
              <w:t>Червячок.</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познакомить с</w:t>
            </w:r>
            <w:r>
              <w:rPr>
                <w:sz w:val="28"/>
                <w:szCs w:val="28"/>
              </w:rPr>
              <w:t>о</w:t>
            </w:r>
            <w:r w:rsidRPr="009540C6">
              <w:rPr>
                <w:sz w:val="28"/>
                <w:szCs w:val="28"/>
              </w:rPr>
              <w:t xml:space="preserve"> </w:t>
            </w:r>
            <w:r>
              <w:rPr>
                <w:sz w:val="28"/>
                <w:szCs w:val="28"/>
              </w:rPr>
              <w:t>стихотворением</w:t>
            </w:r>
            <w:r w:rsidRPr="009540C6">
              <w:rPr>
                <w:sz w:val="28"/>
                <w:szCs w:val="28"/>
              </w:rPr>
              <w:t xml:space="preserve">, </w:t>
            </w:r>
            <w:r>
              <w:rPr>
                <w:sz w:val="28"/>
                <w:szCs w:val="28"/>
              </w:rPr>
              <w:t xml:space="preserve">совершенствовать умение понимать вопросы, учить различать птиц; </w:t>
            </w:r>
            <w:r w:rsidRPr="009540C6">
              <w:rPr>
                <w:sz w:val="28"/>
                <w:szCs w:val="28"/>
              </w:rPr>
              <w:t xml:space="preserve">учить рисовать прямые </w:t>
            </w:r>
            <w:r>
              <w:rPr>
                <w:sz w:val="28"/>
                <w:szCs w:val="28"/>
              </w:rPr>
              <w:t xml:space="preserve"> и волнистые </w:t>
            </w:r>
            <w:r w:rsidRPr="009540C6">
              <w:rPr>
                <w:sz w:val="28"/>
                <w:szCs w:val="28"/>
              </w:rPr>
              <w:t xml:space="preserve">линии, </w:t>
            </w:r>
            <w:r>
              <w:rPr>
                <w:sz w:val="28"/>
                <w:szCs w:val="28"/>
              </w:rPr>
              <w:t>правильно держать карандаш, слушать музыку, выполнять музыкально-</w:t>
            </w:r>
            <w:proofErr w:type="gramStart"/>
            <w:r>
              <w:rPr>
                <w:sz w:val="28"/>
                <w:szCs w:val="28"/>
              </w:rPr>
              <w:t>ритмические  движения</w:t>
            </w:r>
            <w:proofErr w:type="gramEnd"/>
            <w:r>
              <w:rPr>
                <w:sz w:val="28"/>
                <w:szCs w:val="28"/>
              </w:rPr>
              <w:t>, развивать интерес к рисованию.</w:t>
            </w:r>
          </w:p>
          <w:p w:rsidR="0099178C" w:rsidRPr="009540C6" w:rsidRDefault="0099178C" w:rsidP="00097B7A">
            <w:pPr>
              <w:rPr>
                <w:sz w:val="28"/>
                <w:szCs w:val="28"/>
              </w:rPr>
            </w:pPr>
            <w:r w:rsidRPr="009540C6">
              <w:rPr>
                <w:sz w:val="28"/>
                <w:szCs w:val="28"/>
              </w:rPr>
              <w:t>(см. кн. «Комплексные занятия по</w:t>
            </w:r>
            <w:r>
              <w:rPr>
                <w:sz w:val="28"/>
                <w:szCs w:val="28"/>
              </w:rPr>
              <w:t xml:space="preserve"> </w:t>
            </w:r>
            <w:r w:rsidR="00633F76">
              <w:rPr>
                <w:sz w:val="28"/>
                <w:szCs w:val="28"/>
              </w:rPr>
              <w:t>ФГОС</w:t>
            </w:r>
            <w:r w:rsidRPr="009540C6">
              <w:rPr>
                <w:sz w:val="28"/>
                <w:szCs w:val="28"/>
              </w:rPr>
              <w:t>» Н.</w:t>
            </w:r>
            <w:r>
              <w:rPr>
                <w:sz w:val="28"/>
                <w:szCs w:val="28"/>
              </w:rPr>
              <w:t xml:space="preserve"> </w:t>
            </w:r>
            <w:r w:rsidRPr="009540C6">
              <w:rPr>
                <w:sz w:val="28"/>
                <w:szCs w:val="28"/>
              </w:rPr>
              <w:t>Е.</w:t>
            </w:r>
            <w:r>
              <w:rPr>
                <w:sz w:val="28"/>
                <w:szCs w:val="28"/>
              </w:rPr>
              <w:t xml:space="preserve"> </w:t>
            </w:r>
            <w:r w:rsidRPr="009540C6">
              <w:rPr>
                <w:sz w:val="28"/>
                <w:szCs w:val="28"/>
              </w:rPr>
              <w:t>Вераксы, стр. 1</w:t>
            </w:r>
            <w:r>
              <w:rPr>
                <w:sz w:val="28"/>
                <w:szCs w:val="28"/>
              </w:rPr>
              <w:t>91</w:t>
            </w:r>
            <w:r w:rsidRPr="009540C6">
              <w:rPr>
                <w:sz w:val="28"/>
                <w:szCs w:val="28"/>
              </w:rPr>
              <w:t>-1</w:t>
            </w:r>
            <w:r>
              <w:rPr>
                <w:sz w:val="28"/>
                <w:szCs w:val="28"/>
              </w:rPr>
              <w:t>92</w:t>
            </w:r>
            <w:r w:rsidRPr="009540C6">
              <w:rPr>
                <w:sz w:val="28"/>
                <w:szCs w:val="28"/>
              </w:rPr>
              <w:t>)</w:t>
            </w:r>
          </w:p>
        </w:tc>
        <w:tc>
          <w:tcPr>
            <w:tcW w:w="3341" w:type="dxa"/>
          </w:tcPr>
          <w:p w:rsidR="0099178C" w:rsidRDefault="0099178C" w:rsidP="00097B7A">
            <w:pPr>
              <w:rPr>
                <w:sz w:val="28"/>
                <w:szCs w:val="28"/>
              </w:rPr>
            </w:pPr>
            <w:r>
              <w:rPr>
                <w:sz w:val="28"/>
                <w:szCs w:val="28"/>
              </w:rPr>
              <w:t>Сказка В. Сутеева «Кто сказал «Мяу»?».</w:t>
            </w:r>
          </w:p>
          <w:p w:rsidR="0099178C" w:rsidRPr="009540C6" w:rsidRDefault="0099178C" w:rsidP="00097B7A">
            <w:pPr>
              <w:rPr>
                <w:sz w:val="28"/>
                <w:szCs w:val="28"/>
              </w:rPr>
            </w:pPr>
            <w:r>
              <w:rPr>
                <w:sz w:val="28"/>
                <w:szCs w:val="28"/>
              </w:rPr>
              <w:t>Бублик.</w:t>
            </w:r>
          </w:p>
          <w:p w:rsidR="0099178C" w:rsidRPr="009540C6" w:rsidRDefault="0099178C" w:rsidP="00097B7A">
            <w:pPr>
              <w:rPr>
                <w:sz w:val="28"/>
                <w:szCs w:val="28"/>
              </w:rPr>
            </w:pPr>
            <w:r w:rsidRPr="009540C6">
              <w:rPr>
                <w:b/>
                <w:sz w:val="28"/>
                <w:szCs w:val="28"/>
                <w:u w:val="single"/>
              </w:rPr>
              <w:t xml:space="preserve"> Цели: </w:t>
            </w:r>
            <w:r w:rsidRPr="009540C6">
              <w:rPr>
                <w:sz w:val="28"/>
                <w:szCs w:val="28"/>
              </w:rPr>
              <w:t xml:space="preserve"> </w:t>
            </w:r>
            <w:r>
              <w:rPr>
                <w:sz w:val="28"/>
                <w:szCs w:val="28"/>
              </w:rPr>
              <w:t>помочь вспомнить содержание сказки, привлекать к воспроизведению диалогов между щенком и животными, с которыми он встречался учить поддерживать активный характер восприятия музыки, понимать содержание песни.</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 1</w:t>
            </w:r>
            <w:r>
              <w:rPr>
                <w:sz w:val="28"/>
                <w:szCs w:val="28"/>
              </w:rPr>
              <w:t>99</w:t>
            </w:r>
            <w:r w:rsidRPr="009540C6">
              <w:rPr>
                <w:sz w:val="28"/>
                <w:szCs w:val="28"/>
              </w:rPr>
              <w:t>-</w:t>
            </w:r>
            <w:r>
              <w:rPr>
                <w:sz w:val="28"/>
                <w:szCs w:val="28"/>
              </w:rPr>
              <w:t>200</w:t>
            </w:r>
            <w:r w:rsidRPr="009540C6">
              <w:rPr>
                <w:sz w:val="28"/>
                <w:szCs w:val="28"/>
              </w:rPr>
              <w:t>)</w:t>
            </w:r>
          </w:p>
          <w:p w:rsidR="0099178C" w:rsidRPr="009540C6" w:rsidRDefault="0099178C" w:rsidP="00097B7A">
            <w:pPr>
              <w:rPr>
                <w:sz w:val="28"/>
                <w:szCs w:val="28"/>
              </w:rPr>
            </w:pP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9540C6" w:rsidRDefault="0099178C" w:rsidP="00097B7A">
            <w:pPr>
              <w:rPr>
                <w:sz w:val="28"/>
                <w:szCs w:val="28"/>
              </w:rPr>
            </w:pPr>
            <w:r w:rsidRPr="009540C6">
              <w:rPr>
                <w:sz w:val="28"/>
                <w:szCs w:val="28"/>
              </w:rPr>
              <w:t>Физическая культура.</w:t>
            </w:r>
          </w:p>
        </w:tc>
        <w:tc>
          <w:tcPr>
            <w:tcW w:w="2969" w:type="dxa"/>
            <w:tcBorders>
              <w:right w:val="single" w:sz="4" w:space="0" w:color="auto"/>
            </w:tcBorders>
          </w:tcPr>
          <w:p w:rsidR="0099178C" w:rsidRDefault="0099178C" w:rsidP="00097B7A">
            <w:pPr>
              <w:rPr>
                <w:sz w:val="28"/>
                <w:szCs w:val="28"/>
              </w:rPr>
            </w:pPr>
            <w:r>
              <w:rPr>
                <w:sz w:val="28"/>
                <w:szCs w:val="28"/>
              </w:rPr>
              <w:t>Лодочка для кошки.</w:t>
            </w:r>
          </w:p>
          <w:p w:rsidR="0099178C" w:rsidRPr="009540C6" w:rsidRDefault="0099178C" w:rsidP="00097B7A">
            <w:pPr>
              <w:rPr>
                <w:sz w:val="28"/>
                <w:szCs w:val="28"/>
              </w:rPr>
            </w:pPr>
            <w:r>
              <w:rPr>
                <w:sz w:val="28"/>
                <w:szCs w:val="28"/>
              </w:rPr>
              <w:t>Пароход и лодочка.</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w:t>
            </w:r>
            <w:r>
              <w:rPr>
                <w:sz w:val="28"/>
                <w:szCs w:val="28"/>
              </w:rPr>
              <w:t>упражнять в умении строить из строительного материала лодочку</w:t>
            </w:r>
            <w:r w:rsidRPr="009540C6">
              <w:rPr>
                <w:sz w:val="28"/>
                <w:szCs w:val="28"/>
              </w:rPr>
              <w:t xml:space="preserve">; учить </w:t>
            </w:r>
            <w:r>
              <w:rPr>
                <w:sz w:val="28"/>
                <w:szCs w:val="28"/>
              </w:rPr>
              <w:t>делать сравнение по нескольким признакам</w:t>
            </w:r>
            <w:r w:rsidRPr="009540C6">
              <w:rPr>
                <w:sz w:val="28"/>
                <w:szCs w:val="28"/>
              </w:rPr>
              <w:t xml:space="preserve">; учить выполнять </w:t>
            </w:r>
            <w:r>
              <w:rPr>
                <w:sz w:val="28"/>
                <w:szCs w:val="28"/>
              </w:rPr>
              <w:t>движения вслед за воспитателем, бегать в колонне</w:t>
            </w:r>
            <w:r w:rsidRPr="009540C6">
              <w:rPr>
                <w:sz w:val="28"/>
                <w:szCs w:val="28"/>
              </w:rPr>
              <w:t>.</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 1</w:t>
            </w:r>
            <w:r>
              <w:rPr>
                <w:sz w:val="28"/>
                <w:szCs w:val="28"/>
              </w:rPr>
              <w:t>78</w:t>
            </w:r>
            <w:r w:rsidRPr="009540C6">
              <w:rPr>
                <w:sz w:val="28"/>
                <w:szCs w:val="28"/>
              </w:rPr>
              <w:t>-1</w:t>
            </w:r>
            <w:r>
              <w:rPr>
                <w:sz w:val="28"/>
                <w:szCs w:val="28"/>
              </w:rPr>
              <w:t>79</w:t>
            </w:r>
            <w:r w:rsidRPr="009540C6">
              <w:rPr>
                <w:sz w:val="28"/>
                <w:szCs w:val="28"/>
              </w:rPr>
              <w:t>)</w:t>
            </w:r>
          </w:p>
          <w:p w:rsidR="0099178C" w:rsidRPr="009540C6" w:rsidRDefault="0099178C" w:rsidP="00097B7A">
            <w:pPr>
              <w:rPr>
                <w:sz w:val="28"/>
                <w:szCs w:val="28"/>
              </w:rPr>
            </w:pPr>
          </w:p>
          <w:p w:rsidR="0099178C" w:rsidRPr="009540C6"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Сиденья для автобуса.</w:t>
            </w:r>
          </w:p>
          <w:p w:rsidR="0099178C" w:rsidRPr="009540C6" w:rsidRDefault="0099178C" w:rsidP="00097B7A">
            <w:pPr>
              <w:rPr>
                <w:sz w:val="28"/>
                <w:szCs w:val="28"/>
              </w:rPr>
            </w:pPr>
            <w:r>
              <w:rPr>
                <w:sz w:val="28"/>
                <w:szCs w:val="28"/>
              </w:rPr>
              <w:t>Что бывает квадратным?</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упражнять в умении строить из строительного материала (кубиков, кирпичиков)</w:t>
            </w:r>
            <w:r>
              <w:rPr>
                <w:sz w:val="28"/>
                <w:szCs w:val="28"/>
              </w:rPr>
              <w:t xml:space="preserve">  учить играть с ними, поощрить инициативу; учить различать предметы, имеющие квадратную форму; </w:t>
            </w:r>
            <w:r w:rsidRPr="009540C6">
              <w:rPr>
                <w:sz w:val="28"/>
                <w:szCs w:val="28"/>
              </w:rPr>
              <w:t xml:space="preserve">учить </w:t>
            </w:r>
            <w:r>
              <w:rPr>
                <w:sz w:val="28"/>
                <w:szCs w:val="28"/>
              </w:rPr>
              <w:t>выполнять общеразвивающие упражнения с кубиком.</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 1</w:t>
            </w:r>
            <w:r>
              <w:rPr>
                <w:sz w:val="28"/>
                <w:szCs w:val="28"/>
              </w:rPr>
              <w:t>86</w:t>
            </w:r>
            <w:r w:rsidRPr="009540C6">
              <w:rPr>
                <w:sz w:val="28"/>
                <w:szCs w:val="28"/>
              </w:rPr>
              <w:t>-1</w:t>
            </w:r>
            <w:r>
              <w:rPr>
                <w:sz w:val="28"/>
                <w:szCs w:val="28"/>
              </w:rPr>
              <w:t>87</w:t>
            </w:r>
            <w:r w:rsidRPr="009540C6">
              <w:rPr>
                <w:sz w:val="28"/>
                <w:szCs w:val="28"/>
              </w:rPr>
              <w:t>)</w:t>
            </w:r>
          </w:p>
          <w:p w:rsidR="0099178C" w:rsidRPr="009540C6"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Весенний домик для птиц.</w:t>
            </w:r>
          </w:p>
          <w:p w:rsidR="0099178C" w:rsidRPr="009540C6" w:rsidRDefault="0099178C" w:rsidP="00097B7A">
            <w:pPr>
              <w:rPr>
                <w:sz w:val="28"/>
                <w:szCs w:val="28"/>
              </w:rPr>
            </w:pPr>
            <w:r>
              <w:rPr>
                <w:sz w:val="28"/>
                <w:szCs w:val="28"/>
              </w:rPr>
              <w:t>Игра «Подбери предметы по цвету».</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упражнять в умении строить </w:t>
            </w:r>
            <w:r>
              <w:rPr>
                <w:sz w:val="28"/>
                <w:szCs w:val="28"/>
              </w:rPr>
              <w:t xml:space="preserve">дом </w:t>
            </w:r>
            <w:r w:rsidRPr="009540C6">
              <w:rPr>
                <w:sz w:val="28"/>
                <w:szCs w:val="28"/>
              </w:rPr>
              <w:t>из строительн</w:t>
            </w:r>
            <w:r>
              <w:rPr>
                <w:sz w:val="28"/>
                <w:szCs w:val="28"/>
              </w:rPr>
              <w:t>ого материала</w:t>
            </w:r>
            <w:proofErr w:type="gramStart"/>
            <w:r>
              <w:rPr>
                <w:sz w:val="28"/>
                <w:szCs w:val="28"/>
              </w:rPr>
              <w:t xml:space="preserve"> ,</w:t>
            </w:r>
            <w:proofErr w:type="gramEnd"/>
            <w:r>
              <w:rPr>
                <w:sz w:val="28"/>
                <w:szCs w:val="28"/>
              </w:rPr>
              <w:t xml:space="preserve"> устанавливая один кубик на другой; развивать самостоятельность; учить находить предмет по описанию, действовать по инструкции взрослого, различать цвета, предметы по величине.</w:t>
            </w:r>
          </w:p>
          <w:p w:rsidR="0099178C" w:rsidRPr="009540C6" w:rsidRDefault="0099178C" w:rsidP="00097B7A">
            <w:pPr>
              <w:rPr>
                <w:sz w:val="28"/>
                <w:szCs w:val="28"/>
              </w:rPr>
            </w:pPr>
            <w:r>
              <w:rPr>
                <w:sz w:val="28"/>
                <w:szCs w:val="28"/>
              </w:rPr>
              <w:t>(</w:t>
            </w:r>
            <w:r w:rsidRPr="009540C6">
              <w:rPr>
                <w:sz w:val="28"/>
                <w:szCs w:val="28"/>
              </w:rPr>
              <w:t xml:space="preserve"> «Комплексные занятия по</w:t>
            </w:r>
            <w:r>
              <w:rPr>
                <w:sz w:val="28"/>
                <w:szCs w:val="28"/>
              </w:rPr>
              <w:t xml:space="preserve">  </w:t>
            </w:r>
            <w:r w:rsidR="00633F76">
              <w:rPr>
                <w:sz w:val="28"/>
                <w:szCs w:val="28"/>
              </w:rPr>
              <w:t>ФГОС</w:t>
            </w:r>
            <w:r w:rsidRPr="009540C6">
              <w:rPr>
                <w:sz w:val="28"/>
                <w:szCs w:val="28"/>
              </w:rPr>
              <w:t>» Н.Е.Вераксы, стр. 1</w:t>
            </w:r>
            <w:r>
              <w:rPr>
                <w:sz w:val="28"/>
                <w:szCs w:val="28"/>
              </w:rPr>
              <w:t>92</w:t>
            </w:r>
            <w:r w:rsidRPr="009540C6">
              <w:rPr>
                <w:sz w:val="28"/>
                <w:szCs w:val="28"/>
              </w:rPr>
              <w:t>-1</w:t>
            </w:r>
            <w:r>
              <w:rPr>
                <w:sz w:val="28"/>
                <w:szCs w:val="28"/>
              </w:rPr>
              <w:t>93</w:t>
            </w:r>
            <w:r w:rsidRPr="009540C6">
              <w:rPr>
                <w:sz w:val="28"/>
                <w:szCs w:val="28"/>
              </w:rPr>
              <w:t>)</w:t>
            </w:r>
          </w:p>
        </w:tc>
        <w:tc>
          <w:tcPr>
            <w:tcW w:w="3341" w:type="dxa"/>
            <w:tcBorders>
              <w:left w:val="single" w:sz="4" w:space="0" w:color="auto"/>
            </w:tcBorders>
          </w:tcPr>
          <w:p w:rsidR="0099178C" w:rsidRDefault="0099178C" w:rsidP="00097B7A">
            <w:pPr>
              <w:rPr>
                <w:sz w:val="28"/>
                <w:szCs w:val="28"/>
              </w:rPr>
            </w:pPr>
            <w:r>
              <w:rPr>
                <w:sz w:val="28"/>
                <w:szCs w:val="28"/>
              </w:rPr>
              <w:t xml:space="preserve">Будки для собаки и щенка. </w:t>
            </w:r>
          </w:p>
          <w:p w:rsidR="0099178C" w:rsidRPr="009540C6" w:rsidRDefault="0099178C" w:rsidP="00097B7A">
            <w:pPr>
              <w:rPr>
                <w:sz w:val="28"/>
                <w:szCs w:val="28"/>
              </w:rPr>
            </w:pPr>
            <w:r>
              <w:rPr>
                <w:sz w:val="28"/>
                <w:szCs w:val="28"/>
              </w:rPr>
              <w:t>Сериация картинок по величине (пес, собака, щенок).</w:t>
            </w:r>
          </w:p>
          <w:p w:rsidR="0099178C" w:rsidRPr="009540C6" w:rsidRDefault="0099178C" w:rsidP="00097B7A">
            <w:pPr>
              <w:rPr>
                <w:sz w:val="28"/>
                <w:szCs w:val="28"/>
              </w:rPr>
            </w:pPr>
            <w:r w:rsidRPr="009540C6">
              <w:rPr>
                <w:b/>
                <w:sz w:val="28"/>
                <w:szCs w:val="28"/>
                <w:u w:val="single"/>
              </w:rPr>
              <w:t>Цели:</w:t>
            </w:r>
            <w:r>
              <w:rPr>
                <w:sz w:val="28"/>
                <w:szCs w:val="28"/>
              </w:rPr>
              <w:t xml:space="preserve"> закреплять умение</w:t>
            </w:r>
            <w:r w:rsidRPr="009540C6">
              <w:rPr>
                <w:sz w:val="28"/>
                <w:szCs w:val="28"/>
              </w:rPr>
              <w:t xml:space="preserve"> строить </w:t>
            </w:r>
            <w:r>
              <w:rPr>
                <w:sz w:val="28"/>
                <w:szCs w:val="28"/>
              </w:rPr>
              <w:t>домик</w:t>
            </w:r>
            <w:r w:rsidRPr="009540C6">
              <w:rPr>
                <w:sz w:val="28"/>
                <w:szCs w:val="28"/>
              </w:rPr>
              <w:t xml:space="preserve"> из строительного материала</w:t>
            </w:r>
            <w:r>
              <w:rPr>
                <w:sz w:val="28"/>
                <w:szCs w:val="28"/>
              </w:rPr>
              <w:t xml:space="preserve"> с использованием треугольной призмы</w:t>
            </w:r>
            <w:r w:rsidRPr="009540C6">
              <w:rPr>
                <w:sz w:val="28"/>
                <w:szCs w:val="28"/>
              </w:rPr>
              <w:t xml:space="preserve">; учить различать </w:t>
            </w:r>
            <w:r>
              <w:rPr>
                <w:sz w:val="28"/>
                <w:szCs w:val="28"/>
              </w:rPr>
              <w:t>собаку и щенка</w:t>
            </w:r>
            <w:r w:rsidRPr="009540C6">
              <w:rPr>
                <w:sz w:val="28"/>
                <w:szCs w:val="28"/>
              </w:rPr>
              <w:t xml:space="preserve">; учить </w:t>
            </w:r>
            <w:r>
              <w:rPr>
                <w:sz w:val="28"/>
                <w:szCs w:val="28"/>
              </w:rPr>
              <w:t>передвигаться по площадке, следуя указаниям, которые даются в игровой форме.</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w:t>
            </w:r>
            <w:r>
              <w:rPr>
                <w:sz w:val="28"/>
                <w:szCs w:val="28"/>
              </w:rPr>
              <w:t>200</w:t>
            </w:r>
            <w:r w:rsidRPr="009540C6">
              <w:rPr>
                <w:sz w:val="28"/>
                <w:szCs w:val="28"/>
              </w:rPr>
              <w:t>-</w:t>
            </w:r>
            <w:r>
              <w:rPr>
                <w:sz w:val="28"/>
                <w:szCs w:val="28"/>
              </w:rPr>
              <w:t>201</w:t>
            </w:r>
            <w:r w:rsidRPr="009540C6">
              <w:rPr>
                <w:sz w:val="28"/>
                <w:szCs w:val="28"/>
              </w:rPr>
              <w:t>)</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Наблюдения</w:t>
            </w:r>
          </w:p>
        </w:tc>
        <w:tc>
          <w:tcPr>
            <w:tcW w:w="2969" w:type="dxa"/>
            <w:tcBorders>
              <w:right w:val="single" w:sz="4" w:space="0" w:color="auto"/>
            </w:tcBorders>
          </w:tcPr>
          <w:p w:rsidR="0099178C" w:rsidRDefault="0099178C" w:rsidP="00097B7A">
            <w:pPr>
              <w:rPr>
                <w:sz w:val="28"/>
                <w:szCs w:val="28"/>
              </w:rPr>
            </w:pPr>
            <w:r>
              <w:rPr>
                <w:sz w:val="28"/>
                <w:szCs w:val="28"/>
              </w:rPr>
              <w:t>1.</w:t>
            </w:r>
            <w:r w:rsidRPr="00942CA6">
              <w:rPr>
                <w:sz w:val="28"/>
                <w:szCs w:val="28"/>
              </w:rPr>
              <w:t xml:space="preserve"> Целевая прогулка по </w:t>
            </w:r>
            <w:proofErr w:type="gramStart"/>
            <w:r w:rsidRPr="00942CA6">
              <w:rPr>
                <w:sz w:val="28"/>
                <w:szCs w:val="28"/>
              </w:rPr>
              <w:t>территории</w:t>
            </w:r>
            <w:proofErr w:type="gramEnd"/>
            <w:r w:rsidRPr="00942CA6">
              <w:rPr>
                <w:sz w:val="28"/>
                <w:szCs w:val="28"/>
              </w:rPr>
              <w:t xml:space="preserve"> д/с  «</w:t>
            </w:r>
            <w:proofErr w:type="gramStart"/>
            <w:r>
              <w:rPr>
                <w:sz w:val="28"/>
                <w:szCs w:val="28"/>
              </w:rPr>
              <w:t>Какая</w:t>
            </w:r>
            <w:proofErr w:type="gramEnd"/>
            <w:r>
              <w:rPr>
                <w:sz w:val="28"/>
                <w:szCs w:val="28"/>
              </w:rPr>
              <w:t xml:space="preserve"> погода на улице?</w:t>
            </w:r>
            <w:r w:rsidRPr="00942CA6">
              <w:rPr>
                <w:sz w:val="28"/>
                <w:szCs w:val="28"/>
              </w:rPr>
              <w:t>».</w:t>
            </w:r>
          </w:p>
          <w:p w:rsidR="0099178C" w:rsidRDefault="0099178C" w:rsidP="00097B7A">
            <w:pPr>
              <w:rPr>
                <w:sz w:val="28"/>
                <w:szCs w:val="28"/>
              </w:rPr>
            </w:pPr>
            <w:r>
              <w:rPr>
                <w:sz w:val="28"/>
                <w:szCs w:val="28"/>
              </w:rPr>
              <w:t xml:space="preserve">2. «Кролик серенький, зайка беленький « </w:t>
            </w:r>
            <w:r>
              <w:rPr>
                <w:sz w:val="28"/>
                <w:szCs w:val="28"/>
              </w:rPr>
              <w:lastRenderedPageBreak/>
              <w:t>(с.89).</w:t>
            </w:r>
          </w:p>
          <w:p w:rsidR="0099178C" w:rsidRPr="00942CA6" w:rsidRDefault="0099178C" w:rsidP="00097B7A">
            <w:pPr>
              <w:rPr>
                <w:sz w:val="28"/>
                <w:szCs w:val="28"/>
              </w:rPr>
            </w:pPr>
            <w:r w:rsidRPr="00942CA6">
              <w:rPr>
                <w:sz w:val="28"/>
                <w:szCs w:val="28"/>
              </w:rPr>
              <w:t>3. «Зима холодная» (с.83)</w:t>
            </w:r>
          </w:p>
          <w:p w:rsidR="0099178C" w:rsidRPr="00942CA6" w:rsidRDefault="0099178C" w:rsidP="00097B7A">
            <w:pPr>
              <w:rPr>
                <w:sz w:val="28"/>
                <w:szCs w:val="28"/>
              </w:rPr>
            </w:pPr>
            <w:r w:rsidRPr="00942CA6">
              <w:rPr>
                <w:sz w:val="28"/>
                <w:szCs w:val="28"/>
              </w:rPr>
              <w:t>4. «Птицы зимой» (с.86).</w:t>
            </w:r>
          </w:p>
          <w:p w:rsidR="0099178C" w:rsidRPr="00942CA6" w:rsidRDefault="0099178C" w:rsidP="00097B7A">
            <w:pPr>
              <w:rPr>
                <w:sz w:val="28"/>
                <w:szCs w:val="28"/>
              </w:rPr>
            </w:pPr>
            <w:r w:rsidRPr="00942CA6">
              <w:rPr>
                <w:sz w:val="28"/>
                <w:szCs w:val="28"/>
              </w:rPr>
              <w:t>5. «Морозный солнечный денек» (с.87).</w:t>
            </w:r>
          </w:p>
          <w:p w:rsidR="0099178C" w:rsidRPr="00942CA6" w:rsidRDefault="0099178C" w:rsidP="00097B7A">
            <w:pPr>
              <w:rPr>
                <w:sz w:val="28"/>
                <w:szCs w:val="28"/>
              </w:rPr>
            </w:pPr>
            <w:r w:rsidRPr="00942CA6">
              <w:rPr>
                <w:sz w:val="28"/>
                <w:szCs w:val="28"/>
              </w:rPr>
              <w:t>(см.кн.С. Н. Теплюк «Занятия на прогулках с детьми младшего дош. возраста»).</w:t>
            </w:r>
          </w:p>
          <w:p w:rsidR="0099178C" w:rsidRPr="009540C6"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sidRPr="009540C6">
              <w:rPr>
                <w:sz w:val="28"/>
                <w:szCs w:val="28"/>
              </w:rPr>
              <w:lastRenderedPageBreak/>
              <w:t>1.</w:t>
            </w:r>
            <w:r w:rsidRPr="00BF27FB">
              <w:rPr>
                <w:sz w:val="28"/>
                <w:szCs w:val="28"/>
              </w:rPr>
              <w:t xml:space="preserve"> Целевая прогулка по </w:t>
            </w:r>
            <w:proofErr w:type="gramStart"/>
            <w:r w:rsidRPr="00BF27FB">
              <w:rPr>
                <w:sz w:val="28"/>
                <w:szCs w:val="28"/>
              </w:rPr>
              <w:t>территории</w:t>
            </w:r>
            <w:proofErr w:type="gramEnd"/>
            <w:r w:rsidRPr="00BF27FB">
              <w:rPr>
                <w:sz w:val="28"/>
                <w:szCs w:val="28"/>
              </w:rPr>
              <w:t xml:space="preserve"> д/с  «</w:t>
            </w:r>
            <w:proofErr w:type="gramStart"/>
            <w:r w:rsidRPr="00BF27FB">
              <w:rPr>
                <w:sz w:val="28"/>
                <w:szCs w:val="28"/>
              </w:rPr>
              <w:t>Какая</w:t>
            </w:r>
            <w:proofErr w:type="gramEnd"/>
            <w:r w:rsidRPr="00BF27FB">
              <w:rPr>
                <w:sz w:val="28"/>
                <w:szCs w:val="28"/>
              </w:rPr>
              <w:t xml:space="preserve"> погода на улице?».</w:t>
            </w:r>
          </w:p>
          <w:p w:rsidR="0099178C" w:rsidRDefault="0099178C" w:rsidP="00097B7A">
            <w:pPr>
              <w:rPr>
                <w:sz w:val="28"/>
                <w:szCs w:val="28"/>
              </w:rPr>
            </w:pPr>
            <w:r>
              <w:rPr>
                <w:sz w:val="28"/>
                <w:szCs w:val="28"/>
              </w:rPr>
              <w:t xml:space="preserve">2. Экскурсия по улице (называть различные виды транспорта, </w:t>
            </w:r>
            <w:r>
              <w:rPr>
                <w:sz w:val="28"/>
                <w:szCs w:val="28"/>
              </w:rPr>
              <w:lastRenderedPageBreak/>
              <w:t>узнавать транспортные средства на картинках).</w:t>
            </w:r>
          </w:p>
          <w:p w:rsidR="0099178C" w:rsidRPr="009540C6" w:rsidRDefault="0099178C" w:rsidP="00097B7A">
            <w:pPr>
              <w:rPr>
                <w:sz w:val="28"/>
                <w:szCs w:val="28"/>
              </w:rPr>
            </w:pPr>
          </w:p>
          <w:p w:rsidR="0099178C" w:rsidRPr="00EB2BBA" w:rsidRDefault="0099178C" w:rsidP="00097B7A">
            <w:pPr>
              <w:rPr>
                <w:sz w:val="28"/>
                <w:szCs w:val="28"/>
              </w:rPr>
            </w:pPr>
            <w:r w:rsidRPr="00EB2BBA">
              <w:rPr>
                <w:sz w:val="28"/>
                <w:szCs w:val="28"/>
              </w:rPr>
              <w:t>2. «Морозный, солнечный денек» (с. 87).</w:t>
            </w:r>
          </w:p>
          <w:p w:rsidR="0099178C" w:rsidRPr="00EB2BBA" w:rsidRDefault="0099178C" w:rsidP="00097B7A">
            <w:pPr>
              <w:rPr>
                <w:sz w:val="28"/>
                <w:szCs w:val="28"/>
              </w:rPr>
            </w:pPr>
            <w:r w:rsidRPr="00EB2BBA">
              <w:rPr>
                <w:sz w:val="28"/>
                <w:szCs w:val="28"/>
              </w:rPr>
              <w:t>3. «Зима холодная» (с.83)</w:t>
            </w:r>
          </w:p>
          <w:p w:rsidR="0099178C" w:rsidRPr="00EB2BBA" w:rsidRDefault="0099178C" w:rsidP="00097B7A">
            <w:pPr>
              <w:rPr>
                <w:sz w:val="28"/>
                <w:szCs w:val="28"/>
              </w:rPr>
            </w:pPr>
            <w:r w:rsidRPr="00EB2BBA">
              <w:rPr>
                <w:sz w:val="28"/>
                <w:szCs w:val="28"/>
              </w:rPr>
              <w:t>4. «Снегопад» (с.84).</w:t>
            </w:r>
          </w:p>
          <w:p w:rsidR="0099178C" w:rsidRPr="00EB2BBA" w:rsidRDefault="0099178C" w:rsidP="00097B7A">
            <w:pPr>
              <w:rPr>
                <w:sz w:val="28"/>
                <w:szCs w:val="28"/>
              </w:rPr>
            </w:pPr>
            <w:r w:rsidRPr="00EB2BBA">
              <w:rPr>
                <w:sz w:val="28"/>
                <w:szCs w:val="28"/>
              </w:rPr>
              <w:t>5. «Птицы зимой» (с.86).</w:t>
            </w:r>
          </w:p>
          <w:p w:rsidR="0099178C" w:rsidRPr="009540C6" w:rsidRDefault="0099178C" w:rsidP="00097B7A">
            <w:pPr>
              <w:rPr>
                <w:sz w:val="28"/>
                <w:szCs w:val="28"/>
              </w:rPr>
            </w:pPr>
            <w:r w:rsidRPr="00EB2BBA">
              <w:rPr>
                <w:sz w:val="28"/>
                <w:szCs w:val="28"/>
              </w:rPr>
              <w:t>(см.кн.С. Н. Теплюк «Занятия на прогулках с д</w:t>
            </w:r>
            <w:r>
              <w:rPr>
                <w:sz w:val="28"/>
                <w:szCs w:val="28"/>
              </w:rPr>
              <w:t>етьми младшего дош. возраста»).</w:t>
            </w:r>
          </w:p>
        </w:tc>
        <w:tc>
          <w:tcPr>
            <w:tcW w:w="3191" w:type="dxa"/>
            <w:gridSpan w:val="2"/>
            <w:tcBorders>
              <w:left w:val="single" w:sz="4" w:space="0" w:color="auto"/>
              <w:right w:val="single" w:sz="4" w:space="0" w:color="auto"/>
            </w:tcBorders>
          </w:tcPr>
          <w:p w:rsidR="0099178C" w:rsidRDefault="0099178C" w:rsidP="00097B7A">
            <w:pPr>
              <w:rPr>
                <w:sz w:val="28"/>
                <w:szCs w:val="28"/>
              </w:rPr>
            </w:pPr>
            <w:r w:rsidRPr="009540C6">
              <w:rPr>
                <w:sz w:val="28"/>
                <w:szCs w:val="28"/>
              </w:rPr>
              <w:lastRenderedPageBreak/>
              <w:t>1.</w:t>
            </w:r>
            <w:r w:rsidRPr="00BF27FB">
              <w:rPr>
                <w:sz w:val="28"/>
                <w:szCs w:val="28"/>
              </w:rPr>
              <w:t xml:space="preserve"> Целевая прогулка по </w:t>
            </w:r>
            <w:proofErr w:type="gramStart"/>
            <w:r w:rsidRPr="00BF27FB">
              <w:rPr>
                <w:sz w:val="28"/>
                <w:szCs w:val="28"/>
              </w:rPr>
              <w:t>территории</w:t>
            </w:r>
            <w:proofErr w:type="gramEnd"/>
            <w:r w:rsidRPr="00BF27FB">
              <w:rPr>
                <w:sz w:val="28"/>
                <w:szCs w:val="28"/>
              </w:rPr>
              <w:t xml:space="preserve"> д/с  «</w:t>
            </w:r>
            <w:proofErr w:type="gramStart"/>
            <w:r w:rsidRPr="00BF27FB">
              <w:rPr>
                <w:sz w:val="28"/>
                <w:szCs w:val="28"/>
              </w:rPr>
              <w:t>Какая</w:t>
            </w:r>
            <w:proofErr w:type="gramEnd"/>
            <w:r w:rsidRPr="00BF27FB">
              <w:rPr>
                <w:sz w:val="28"/>
                <w:szCs w:val="28"/>
              </w:rPr>
              <w:t xml:space="preserve"> погода на улице?».</w:t>
            </w:r>
          </w:p>
          <w:p w:rsidR="0099178C" w:rsidRDefault="0099178C" w:rsidP="00097B7A">
            <w:pPr>
              <w:rPr>
                <w:sz w:val="28"/>
                <w:szCs w:val="28"/>
              </w:rPr>
            </w:pPr>
            <w:r>
              <w:rPr>
                <w:sz w:val="28"/>
                <w:szCs w:val="28"/>
              </w:rPr>
              <w:t xml:space="preserve">2. Зимние забавы (закреплять знания о назначении снежных </w:t>
            </w:r>
            <w:r>
              <w:rPr>
                <w:sz w:val="28"/>
                <w:szCs w:val="28"/>
              </w:rPr>
              <w:lastRenderedPageBreak/>
              <w:t>построек).</w:t>
            </w:r>
          </w:p>
          <w:p w:rsidR="0099178C" w:rsidRPr="00EB2BBA" w:rsidRDefault="0099178C" w:rsidP="00097B7A">
            <w:pPr>
              <w:rPr>
                <w:sz w:val="28"/>
                <w:szCs w:val="28"/>
              </w:rPr>
            </w:pPr>
            <w:r w:rsidRPr="00EB2BBA">
              <w:rPr>
                <w:sz w:val="28"/>
                <w:szCs w:val="28"/>
              </w:rPr>
              <w:t>2. «Морозный, солнечный денек» (с. 87).</w:t>
            </w:r>
          </w:p>
          <w:p w:rsidR="0099178C" w:rsidRPr="00EB2BBA" w:rsidRDefault="0099178C" w:rsidP="00097B7A">
            <w:pPr>
              <w:rPr>
                <w:sz w:val="28"/>
                <w:szCs w:val="28"/>
              </w:rPr>
            </w:pPr>
            <w:r w:rsidRPr="00EB2BBA">
              <w:rPr>
                <w:sz w:val="28"/>
                <w:szCs w:val="28"/>
              </w:rPr>
              <w:t>3. «Зима холодная» (с.83)</w:t>
            </w:r>
          </w:p>
          <w:p w:rsidR="0099178C" w:rsidRPr="00EB2BBA" w:rsidRDefault="0099178C" w:rsidP="00097B7A">
            <w:pPr>
              <w:rPr>
                <w:sz w:val="28"/>
                <w:szCs w:val="28"/>
              </w:rPr>
            </w:pPr>
            <w:r w:rsidRPr="00EB2BBA">
              <w:rPr>
                <w:sz w:val="28"/>
                <w:szCs w:val="28"/>
              </w:rPr>
              <w:t>4. «Снегопад» (с.84).</w:t>
            </w:r>
          </w:p>
          <w:p w:rsidR="0099178C" w:rsidRPr="00EB2BBA" w:rsidRDefault="0099178C" w:rsidP="00097B7A">
            <w:pPr>
              <w:rPr>
                <w:sz w:val="28"/>
                <w:szCs w:val="28"/>
              </w:rPr>
            </w:pPr>
            <w:r w:rsidRPr="00EB2BBA">
              <w:rPr>
                <w:sz w:val="28"/>
                <w:szCs w:val="28"/>
              </w:rPr>
              <w:t>5. «Птицы зимой» (с.86).</w:t>
            </w:r>
          </w:p>
          <w:p w:rsidR="0099178C" w:rsidRPr="00EB2BBA" w:rsidRDefault="0099178C" w:rsidP="00097B7A">
            <w:pPr>
              <w:rPr>
                <w:sz w:val="28"/>
                <w:szCs w:val="28"/>
              </w:rPr>
            </w:pPr>
            <w:r w:rsidRPr="00EB2BBA">
              <w:rPr>
                <w:sz w:val="28"/>
                <w:szCs w:val="28"/>
              </w:rPr>
              <w:t>(см.кн.С. Н. Теплюк «Занятия на прогулках с детьми младшего дош. возраста»).</w:t>
            </w:r>
          </w:p>
          <w:p w:rsidR="0099178C" w:rsidRPr="009540C6" w:rsidRDefault="0099178C" w:rsidP="00097B7A">
            <w:pPr>
              <w:rPr>
                <w:sz w:val="28"/>
                <w:szCs w:val="28"/>
              </w:rPr>
            </w:pPr>
          </w:p>
          <w:p w:rsidR="0099178C" w:rsidRPr="009540C6" w:rsidRDefault="0099178C" w:rsidP="00097B7A">
            <w:pPr>
              <w:rPr>
                <w:sz w:val="28"/>
                <w:szCs w:val="28"/>
              </w:rPr>
            </w:pPr>
          </w:p>
        </w:tc>
        <w:tc>
          <w:tcPr>
            <w:tcW w:w="3341" w:type="dxa"/>
            <w:tcBorders>
              <w:left w:val="single" w:sz="4" w:space="0" w:color="auto"/>
            </w:tcBorders>
          </w:tcPr>
          <w:p w:rsidR="0099178C" w:rsidRPr="009540C6" w:rsidRDefault="0099178C" w:rsidP="00097B7A">
            <w:pPr>
              <w:rPr>
                <w:sz w:val="28"/>
                <w:szCs w:val="28"/>
              </w:rPr>
            </w:pPr>
            <w:r w:rsidRPr="009540C6">
              <w:rPr>
                <w:sz w:val="28"/>
                <w:szCs w:val="28"/>
              </w:rPr>
              <w:lastRenderedPageBreak/>
              <w:t>1.</w:t>
            </w:r>
            <w:r w:rsidRPr="00BF27FB">
              <w:rPr>
                <w:sz w:val="28"/>
                <w:szCs w:val="28"/>
              </w:rPr>
              <w:t xml:space="preserve"> Целевая прогулка по </w:t>
            </w:r>
            <w:proofErr w:type="gramStart"/>
            <w:r w:rsidRPr="00BF27FB">
              <w:rPr>
                <w:sz w:val="28"/>
                <w:szCs w:val="28"/>
              </w:rPr>
              <w:t>территории</w:t>
            </w:r>
            <w:proofErr w:type="gramEnd"/>
            <w:r w:rsidRPr="00BF27FB">
              <w:rPr>
                <w:sz w:val="28"/>
                <w:szCs w:val="28"/>
              </w:rPr>
              <w:t xml:space="preserve"> д/с  «</w:t>
            </w:r>
            <w:proofErr w:type="gramStart"/>
            <w:r w:rsidRPr="00BF27FB">
              <w:rPr>
                <w:sz w:val="28"/>
                <w:szCs w:val="28"/>
              </w:rPr>
              <w:t>Какая</w:t>
            </w:r>
            <w:proofErr w:type="gramEnd"/>
            <w:r w:rsidRPr="00BF27FB">
              <w:rPr>
                <w:sz w:val="28"/>
                <w:szCs w:val="28"/>
              </w:rPr>
              <w:t xml:space="preserve"> погода на улице?».</w:t>
            </w:r>
          </w:p>
          <w:p w:rsidR="0099178C" w:rsidRDefault="0099178C" w:rsidP="00097B7A">
            <w:pPr>
              <w:rPr>
                <w:sz w:val="28"/>
                <w:szCs w:val="28"/>
              </w:rPr>
            </w:pPr>
            <w:r w:rsidRPr="009540C6">
              <w:rPr>
                <w:sz w:val="28"/>
                <w:szCs w:val="28"/>
              </w:rPr>
              <w:t>2</w:t>
            </w:r>
            <w:r>
              <w:rPr>
                <w:sz w:val="28"/>
                <w:szCs w:val="28"/>
              </w:rPr>
              <w:t xml:space="preserve">. Где спит медведь? (заботиться об окружающих, не </w:t>
            </w:r>
            <w:r>
              <w:rPr>
                <w:sz w:val="28"/>
                <w:szCs w:val="28"/>
              </w:rPr>
              <w:lastRenderedPageBreak/>
              <w:t>тревожить их напрасно).</w:t>
            </w:r>
          </w:p>
          <w:p w:rsidR="0099178C" w:rsidRPr="00EB2BBA" w:rsidRDefault="0099178C" w:rsidP="00097B7A">
            <w:pPr>
              <w:rPr>
                <w:sz w:val="28"/>
                <w:szCs w:val="28"/>
              </w:rPr>
            </w:pPr>
            <w:r w:rsidRPr="00EB2BBA">
              <w:rPr>
                <w:sz w:val="28"/>
                <w:szCs w:val="28"/>
              </w:rPr>
              <w:t>2. «Морозный, солнечный денек» (с. 87).</w:t>
            </w:r>
          </w:p>
          <w:p w:rsidR="0099178C" w:rsidRPr="00EB2BBA" w:rsidRDefault="0099178C" w:rsidP="00097B7A">
            <w:pPr>
              <w:rPr>
                <w:sz w:val="28"/>
                <w:szCs w:val="28"/>
              </w:rPr>
            </w:pPr>
            <w:r w:rsidRPr="00EB2BBA">
              <w:rPr>
                <w:sz w:val="28"/>
                <w:szCs w:val="28"/>
              </w:rPr>
              <w:t>3. «Зима холодная» (с.83)</w:t>
            </w:r>
          </w:p>
          <w:p w:rsidR="0099178C" w:rsidRPr="00EB2BBA" w:rsidRDefault="0099178C" w:rsidP="00097B7A">
            <w:pPr>
              <w:rPr>
                <w:sz w:val="28"/>
                <w:szCs w:val="28"/>
              </w:rPr>
            </w:pPr>
            <w:r w:rsidRPr="00EB2BBA">
              <w:rPr>
                <w:sz w:val="28"/>
                <w:szCs w:val="28"/>
              </w:rPr>
              <w:t>4. «Снегопад» (с.84).</w:t>
            </w:r>
          </w:p>
          <w:p w:rsidR="0099178C" w:rsidRPr="00EB2BBA" w:rsidRDefault="0099178C" w:rsidP="00097B7A">
            <w:pPr>
              <w:rPr>
                <w:sz w:val="28"/>
                <w:szCs w:val="28"/>
              </w:rPr>
            </w:pPr>
            <w:r w:rsidRPr="00EB2BBA">
              <w:rPr>
                <w:sz w:val="28"/>
                <w:szCs w:val="28"/>
              </w:rPr>
              <w:t>5. «Птицы зимой» (с.86).</w:t>
            </w:r>
          </w:p>
          <w:p w:rsidR="0099178C" w:rsidRPr="00EB2BBA" w:rsidRDefault="0099178C" w:rsidP="00097B7A">
            <w:pPr>
              <w:rPr>
                <w:sz w:val="28"/>
                <w:szCs w:val="28"/>
              </w:rPr>
            </w:pPr>
            <w:r w:rsidRPr="00EB2BBA">
              <w:rPr>
                <w:sz w:val="28"/>
                <w:szCs w:val="28"/>
              </w:rPr>
              <w:t>(см.кн.С. Н. Теплюк «Занятия на прогулках с детьми младшего дош. возраста»).</w:t>
            </w: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Pr>
                <w:sz w:val="28"/>
                <w:szCs w:val="28"/>
              </w:rPr>
              <w:lastRenderedPageBreak/>
              <w:t>Чтение</w:t>
            </w:r>
          </w:p>
        </w:tc>
        <w:tc>
          <w:tcPr>
            <w:tcW w:w="2969" w:type="dxa"/>
            <w:tcBorders>
              <w:right w:val="single" w:sz="4" w:space="0" w:color="auto"/>
            </w:tcBorders>
          </w:tcPr>
          <w:p w:rsidR="0099178C" w:rsidRDefault="0099178C" w:rsidP="00097B7A">
            <w:pPr>
              <w:rPr>
                <w:sz w:val="28"/>
                <w:szCs w:val="28"/>
              </w:rPr>
            </w:pPr>
            <w:r>
              <w:rPr>
                <w:sz w:val="28"/>
                <w:szCs w:val="28"/>
              </w:rPr>
              <w:t>Сказка Л. Н. Толстого «Три медведя».</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Стихотворение О. Высотской  «Холодно».</w:t>
            </w:r>
          </w:p>
          <w:p w:rsidR="0099178C" w:rsidRPr="009540C6" w:rsidRDefault="0099178C" w:rsidP="00097B7A">
            <w:pPr>
              <w:rPr>
                <w:sz w:val="28"/>
                <w:szCs w:val="28"/>
              </w:rPr>
            </w:pPr>
            <w:r>
              <w:rPr>
                <w:sz w:val="28"/>
                <w:szCs w:val="28"/>
              </w:rPr>
              <w:t>Стихотворение В. Берестова  «Котенок».</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Стихотворение А. Л. Барто «Зайка».</w:t>
            </w:r>
          </w:p>
          <w:p w:rsidR="0099178C" w:rsidRPr="009540C6" w:rsidRDefault="0099178C" w:rsidP="00097B7A">
            <w:pPr>
              <w:rPr>
                <w:sz w:val="28"/>
                <w:szCs w:val="28"/>
              </w:rPr>
            </w:pPr>
            <w:r>
              <w:rPr>
                <w:sz w:val="28"/>
                <w:szCs w:val="28"/>
              </w:rPr>
              <w:t>Стихотворение А.Барто «Кто как кричит?».</w:t>
            </w:r>
          </w:p>
        </w:tc>
        <w:tc>
          <w:tcPr>
            <w:tcW w:w="3341" w:type="dxa"/>
            <w:tcBorders>
              <w:left w:val="single" w:sz="4" w:space="0" w:color="auto"/>
            </w:tcBorders>
          </w:tcPr>
          <w:p w:rsidR="0099178C" w:rsidRPr="009540C6" w:rsidRDefault="0099178C" w:rsidP="00097B7A">
            <w:pPr>
              <w:rPr>
                <w:sz w:val="28"/>
                <w:szCs w:val="28"/>
              </w:rPr>
            </w:pPr>
            <w:r>
              <w:rPr>
                <w:sz w:val="28"/>
                <w:szCs w:val="28"/>
              </w:rPr>
              <w:t>Сказки В. Сутеева «Кто сказал «мяу»?».</w:t>
            </w:r>
          </w:p>
        </w:tc>
      </w:tr>
      <w:tr w:rsidR="0099178C" w:rsidRPr="009540C6" w:rsidTr="00097B7A">
        <w:trPr>
          <w:trHeight w:val="147"/>
        </w:trPr>
        <w:tc>
          <w:tcPr>
            <w:tcW w:w="3119" w:type="dxa"/>
            <w:gridSpan w:val="2"/>
          </w:tcPr>
          <w:p w:rsidR="0099178C" w:rsidRPr="009540C6" w:rsidRDefault="0099178C" w:rsidP="00097B7A">
            <w:pPr>
              <w:rPr>
                <w:sz w:val="28"/>
                <w:szCs w:val="28"/>
              </w:rPr>
            </w:pPr>
            <w:r>
              <w:rPr>
                <w:sz w:val="28"/>
                <w:szCs w:val="28"/>
              </w:rPr>
              <w:t>Коммуникация</w:t>
            </w:r>
          </w:p>
        </w:tc>
        <w:tc>
          <w:tcPr>
            <w:tcW w:w="2969" w:type="dxa"/>
            <w:tcBorders>
              <w:right w:val="single" w:sz="4" w:space="0" w:color="auto"/>
            </w:tcBorders>
          </w:tcPr>
          <w:p w:rsidR="0099178C" w:rsidRDefault="0099178C" w:rsidP="00097B7A">
            <w:pPr>
              <w:rPr>
                <w:sz w:val="28"/>
                <w:szCs w:val="28"/>
              </w:rPr>
            </w:pPr>
            <w:r>
              <w:rPr>
                <w:sz w:val="28"/>
                <w:szCs w:val="28"/>
              </w:rPr>
              <w:t>Беседа: «Как звали девочку, которая пошла в лес? Куда пришла Маша в лесу? Кто жил в домике? У кого была самая большая  миска? В чьей миске похлебка была самой  вкусной? Чей стул сломала Маша?</w:t>
            </w:r>
          </w:p>
          <w:p w:rsidR="0099178C" w:rsidRDefault="0099178C" w:rsidP="00097B7A">
            <w:pPr>
              <w:rPr>
                <w:sz w:val="28"/>
                <w:szCs w:val="28"/>
              </w:rPr>
            </w:pPr>
            <w:r>
              <w:rPr>
                <w:sz w:val="28"/>
                <w:szCs w:val="28"/>
              </w:rPr>
              <w:t xml:space="preserve">Что сделала девочка, когда пришли </w:t>
            </w:r>
            <w:r>
              <w:rPr>
                <w:sz w:val="28"/>
                <w:szCs w:val="28"/>
              </w:rPr>
              <w:lastRenderedPageBreak/>
              <w:t>медведи?».</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Наблюдение за птичкой: «Какая птичка? Что она делает? Как клюет зерна, пьет воду? Как чирикает птичка?».</w:t>
            </w:r>
          </w:p>
          <w:p w:rsidR="0099178C" w:rsidRPr="009540C6" w:rsidRDefault="0099178C" w:rsidP="00097B7A">
            <w:pPr>
              <w:rPr>
                <w:sz w:val="28"/>
                <w:szCs w:val="28"/>
              </w:rPr>
            </w:pPr>
            <w:r>
              <w:rPr>
                <w:sz w:val="28"/>
                <w:szCs w:val="28"/>
              </w:rPr>
              <w:t>Беседа: «Что мы построили? Из каких фигур мы сделали сиденья для автобуса? Какие упражнения мы делали скубиком?».</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Pr>
                <w:sz w:val="28"/>
                <w:szCs w:val="28"/>
              </w:rPr>
              <w:t>Беседа: «Кто бросил зайку на улице? Почему зайка мокрый? Почему зайка не мог слезть со скамейки? Можно ли игрушки бросать на улице?».</w:t>
            </w:r>
          </w:p>
        </w:tc>
        <w:tc>
          <w:tcPr>
            <w:tcW w:w="3341" w:type="dxa"/>
            <w:tcBorders>
              <w:left w:val="single" w:sz="4" w:space="0" w:color="auto"/>
            </w:tcBorders>
          </w:tcPr>
          <w:p w:rsidR="0099178C" w:rsidRPr="009540C6" w:rsidRDefault="0099178C" w:rsidP="00097B7A">
            <w:pPr>
              <w:rPr>
                <w:sz w:val="28"/>
                <w:szCs w:val="28"/>
              </w:rPr>
            </w:pPr>
            <w:r>
              <w:rPr>
                <w:sz w:val="28"/>
                <w:szCs w:val="28"/>
              </w:rPr>
              <w:t>Беседа: «Кто разыскивал того, кто сказал «мяу»? Кого встретил  Щенок? Как говорят Петух, Пес, Мышка и др. жители двора? Кто на самом деле сказал «мяу»?».</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lastRenderedPageBreak/>
              <w:t>Подвижные игры</w:t>
            </w:r>
          </w:p>
        </w:tc>
        <w:tc>
          <w:tcPr>
            <w:tcW w:w="2969" w:type="dxa"/>
            <w:tcBorders>
              <w:right w:val="single" w:sz="4" w:space="0" w:color="auto"/>
            </w:tcBorders>
          </w:tcPr>
          <w:p w:rsidR="0099178C" w:rsidRDefault="0099178C" w:rsidP="00097B7A">
            <w:pPr>
              <w:rPr>
                <w:sz w:val="28"/>
                <w:szCs w:val="28"/>
              </w:rPr>
            </w:pPr>
            <w:r>
              <w:rPr>
                <w:sz w:val="28"/>
                <w:szCs w:val="28"/>
              </w:rPr>
              <w:t>«Заинька, выйди в сад…».</w:t>
            </w:r>
          </w:p>
          <w:p w:rsidR="0099178C" w:rsidRPr="009540C6" w:rsidRDefault="0099178C" w:rsidP="00097B7A">
            <w:pPr>
              <w:rPr>
                <w:sz w:val="28"/>
                <w:szCs w:val="28"/>
              </w:rPr>
            </w:pPr>
            <w:r>
              <w:rPr>
                <w:sz w:val="28"/>
                <w:szCs w:val="28"/>
              </w:rPr>
              <w:t>«Птичка, раз! Птичка,два!» кн</w:t>
            </w:r>
            <w:proofErr w:type="gramStart"/>
            <w:r>
              <w:rPr>
                <w:sz w:val="28"/>
                <w:szCs w:val="28"/>
              </w:rPr>
              <w:t>.П</w:t>
            </w:r>
            <w:proofErr w:type="gramEnd"/>
            <w:r>
              <w:rPr>
                <w:sz w:val="28"/>
                <w:szCs w:val="28"/>
              </w:rPr>
              <w:t>рогулки с.125</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«Паровозик».</w:t>
            </w:r>
          </w:p>
          <w:p w:rsidR="0099178C" w:rsidRDefault="0099178C" w:rsidP="00097B7A">
            <w:pPr>
              <w:rPr>
                <w:sz w:val="28"/>
                <w:szCs w:val="28"/>
              </w:rPr>
            </w:pPr>
            <w:r>
              <w:rPr>
                <w:sz w:val="28"/>
                <w:szCs w:val="28"/>
              </w:rPr>
              <w:t>«Мишка танцует» (импровизация).</w:t>
            </w:r>
          </w:p>
          <w:p w:rsidR="0099178C" w:rsidRDefault="0099178C" w:rsidP="00097B7A">
            <w:pPr>
              <w:rPr>
                <w:sz w:val="28"/>
                <w:szCs w:val="28"/>
              </w:rPr>
            </w:pPr>
            <w:r>
              <w:rPr>
                <w:sz w:val="28"/>
                <w:szCs w:val="28"/>
              </w:rPr>
              <w:t>«Плывем на лодочке».</w:t>
            </w:r>
          </w:p>
          <w:p w:rsidR="0099178C" w:rsidRPr="009540C6" w:rsidRDefault="0099178C" w:rsidP="00097B7A">
            <w:pPr>
              <w:rPr>
                <w:sz w:val="28"/>
                <w:szCs w:val="28"/>
              </w:rPr>
            </w:pPr>
            <w:r>
              <w:rPr>
                <w:sz w:val="28"/>
                <w:szCs w:val="28"/>
              </w:rPr>
              <w:t>«Плывем на теплоходе».</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w:t>
            </w:r>
            <w:proofErr w:type="gramStart"/>
            <w:r>
              <w:rPr>
                <w:sz w:val="28"/>
                <w:szCs w:val="28"/>
              </w:rPr>
              <w:t>Ладушки-оладушки</w:t>
            </w:r>
            <w:proofErr w:type="gramEnd"/>
            <w:r>
              <w:rPr>
                <w:sz w:val="28"/>
                <w:szCs w:val="28"/>
              </w:rPr>
              <w:t>».</w:t>
            </w:r>
          </w:p>
          <w:p w:rsidR="0099178C" w:rsidRDefault="0099178C" w:rsidP="00097B7A">
            <w:pPr>
              <w:rPr>
                <w:sz w:val="28"/>
                <w:szCs w:val="28"/>
              </w:rPr>
            </w:pPr>
            <w:r>
              <w:rPr>
                <w:sz w:val="28"/>
                <w:szCs w:val="28"/>
              </w:rPr>
              <w:t>«Покорми птиц».</w:t>
            </w:r>
          </w:p>
          <w:p w:rsidR="0099178C" w:rsidRDefault="0099178C" w:rsidP="00097B7A">
            <w:pPr>
              <w:rPr>
                <w:sz w:val="28"/>
                <w:szCs w:val="28"/>
              </w:rPr>
            </w:pPr>
            <w:r>
              <w:rPr>
                <w:sz w:val="28"/>
                <w:szCs w:val="28"/>
              </w:rPr>
              <w:t>«Птички и дождик».</w:t>
            </w:r>
          </w:p>
          <w:p w:rsidR="0099178C" w:rsidRPr="009540C6" w:rsidRDefault="0099178C" w:rsidP="00097B7A">
            <w:pPr>
              <w:rPr>
                <w:sz w:val="28"/>
                <w:szCs w:val="28"/>
              </w:rPr>
            </w:pPr>
            <w:r>
              <w:rPr>
                <w:sz w:val="28"/>
                <w:szCs w:val="28"/>
              </w:rPr>
              <w:t>«Непослушный козел» кн</w:t>
            </w:r>
            <w:proofErr w:type="gramStart"/>
            <w:r>
              <w:rPr>
                <w:sz w:val="28"/>
                <w:szCs w:val="28"/>
              </w:rPr>
              <w:t>.П</w:t>
            </w:r>
            <w:proofErr w:type="gramEnd"/>
            <w:r>
              <w:rPr>
                <w:sz w:val="28"/>
                <w:szCs w:val="28"/>
              </w:rPr>
              <w:t>рогулки с.125.</w:t>
            </w:r>
          </w:p>
        </w:tc>
        <w:tc>
          <w:tcPr>
            <w:tcW w:w="3341" w:type="dxa"/>
            <w:tcBorders>
              <w:left w:val="single" w:sz="4" w:space="0" w:color="auto"/>
            </w:tcBorders>
          </w:tcPr>
          <w:p w:rsidR="0099178C" w:rsidRDefault="0099178C" w:rsidP="00097B7A">
            <w:pPr>
              <w:rPr>
                <w:sz w:val="28"/>
                <w:szCs w:val="28"/>
              </w:rPr>
            </w:pPr>
            <w:r>
              <w:rPr>
                <w:sz w:val="28"/>
                <w:szCs w:val="28"/>
              </w:rPr>
              <w:t>«Мыши водят хоровод».</w:t>
            </w:r>
          </w:p>
          <w:p w:rsidR="0099178C" w:rsidRDefault="0099178C" w:rsidP="00097B7A">
            <w:pPr>
              <w:rPr>
                <w:sz w:val="28"/>
                <w:szCs w:val="28"/>
              </w:rPr>
            </w:pPr>
            <w:r>
              <w:rPr>
                <w:sz w:val="28"/>
                <w:szCs w:val="28"/>
              </w:rPr>
              <w:t>«Котенок и щенок» (имитация).</w:t>
            </w:r>
          </w:p>
          <w:p w:rsidR="0099178C" w:rsidRPr="009540C6" w:rsidRDefault="0099178C" w:rsidP="00097B7A">
            <w:pPr>
              <w:rPr>
                <w:sz w:val="28"/>
                <w:szCs w:val="28"/>
              </w:rPr>
            </w:pPr>
            <w:r>
              <w:rPr>
                <w:sz w:val="28"/>
                <w:szCs w:val="28"/>
              </w:rPr>
              <w:t>«Дрессированная собачка».</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Хороводные игры</w:t>
            </w:r>
          </w:p>
        </w:tc>
        <w:tc>
          <w:tcPr>
            <w:tcW w:w="2969" w:type="dxa"/>
            <w:tcBorders>
              <w:right w:val="single" w:sz="4" w:space="0" w:color="auto"/>
            </w:tcBorders>
          </w:tcPr>
          <w:p w:rsidR="0099178C" w:rsidRDefault="0099178C" w:rsidP="00097B7A">
            <w:pPr>
              <w:rPr>
                <w:sz w:val="28"/>
                <w:szCs w:val="28"/>
              </w:rPr>
            </w:pPr>
            <w:r>
              <w:rPr>
                <w:sz w:val="28"/>
                <w:szCs w:val="28"/>
              </w:rPr>
              <w:t>«Зарядка для рук» (стр.63).</w:t>
            </w:r>
          </w:p>
          <w:p w:rsidR="0099178C" w:rsidRPr="009540C6" w:rsidRDefault="0099178C" w:rsidP="00097B7A">
            <w:pPr>
              <w:rPr>
                <w:sz w:val="28"/>
                <w:szCs w:val="28"/>
              </w:rPr>
            </w:pPr>
            <w:r>
              <w:rPr>
                <w:sz w:val="28"/>
                <w:szCs w:val="28"/>
              </w:rPr>
              <w:t>«Целый день – стук да стук…».</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«Мыли мылом ушки…».</w:t>
            </w:r>
          </w:p>
          <w:p w:rsidR="0099178C" w:rsidRDefault="0099178C" w:rsidP="00097B7A">
            <w:pPr>
              <w:rPr>
                <w:sz w:val="28"/>
                <w:szCs w:val="28"/>
              </w:rPr>
            </w:pPr>
            <w:r>
              <w:rPr>
                <w:sz w:val="28"/>
                <w:szCs w:val="28"/>
              </w:rPr>
              <w:t>«</w:t>
            </w:r>
            <w:proofErr w:type="gramStart"/>
            <w:r>
              <w:rPr>
                <w:sz w:val="28"/>
                <w:szCs w:val="28"/>
              </w:rPr>
              <w:t>Ой</w:t>
            </w:r>
            <w:proofErr w:type="gramEnd"/>
            <w:r>
              <w:rPr>
                <w:sz w:val="28"/>
                <w:szCs w:val="28"/>
              </w:rPr>
              <w:t xml:space="preserve"> летели птички…».</w:t>
            </w:r>
          </w:p>
          <w:p w:rsidR="0099178C" w:rsidRPr="009540C6" w:rsidRDefault="0099178C" w:rsidP="00097B7A">
            <w:pPr>
              <w:rPr>
                <w:sz w:val="28"/>
                <w:szCs w:val="28"/>
              </w:rPr>
            </w:pPr>
            <w:r>
              <w:rPr>
                <w:sz w:val="28"/>
                <w:szCs w:val="28"/>
              </w:rPr>
              <w:t>«Потягушки-потягушечки».</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«Зайка».</w:t>
            </w:r>
          </w:p>
          <w:p w:rsidR="0099178C" w:rsidRDefault="0099178C" w:rsidP="00097B7A">
            <w:pPr>
              <w:rPr>
                <w:sz w:val="28"/>
                <w:szCs w:val="28"/>
              </w:rPr>
            </w:pPr>
            <w:r>
              <w:rPr>
                <w:sz w:val="28"/>
                <w:szCs w:val="28"/>
              </w:rPr>
              <w:t>«Замерзли руки».</w:t>
            </w:r>
          </w:p>
          <w:p w:rsidR="0099178C" w:rsidRDefault="0099178C" w:rsidP="00097B7A">
            <w:pPr>
              <w:rPr>
                <w:sz w:val="28"/>
                <w:szCs w:val="28"/>
              </w:rPr>
            </w:pPr>
            <w:r>
              <w:rPr>
                <w:sz w:val="28"/>
                <w:szCs w:val="28"/>
              </w:rPr>
              <w:t>«Гребешок аленький».</w:t>
            </w:r>
          </w:p>
          <w:p w:rsidR="0099178C" w:rsidRPr="009540C6" w:rsidRDefault="0099178C" w:rsidP="00097B7A">
            <w:pPr>
              <w:rPr>
                <w:sz w:val="28"/>
                <w:szCs w:val="28"/>
              </w:rPr>
            </w:pPr>
            <w:r>
              <w:rPr>
                <w:sz w:val="28"/>
                <w:szCs w:val="28"/>
              </w:rPr>
              <w:t>«Зарядка для ног» (стр.70).</w:t>
            </w:r>
          </w:p>
        </w:tc>
        <w:tc>
          <w:tcPr>
            <w:tcW w:w="3341" w:type="dxa"/>
            <w:tcBorders>
              <w:left w:val="single" w:sz="4" w:space="0" w:color="auto"/>
            </w:tcBorders>
          </w:tcPr>
          <w:p w:rsidR="0099178C" w:rsidRDefault="0099178C" w:rsidP="00097B7A">
            <w:pPr>
              <w:rPr>
                <w:sz w:val="28"/>
                <w:szCs w:val="28"/>
              </w:rPr>
            </w:pPr>
            <w:r>
              <w:rPr>
                <w:sz w:val="28"/>
                <w:szCs w:val="28"/>
              </w:rPr>
              <w:t>«Бычок» (имитация).</w:t>
            </w:r>
          </w:p>
          <w:p w:rsidR="0099178C" w:rsidRDefault="0099178C" w:rsidP="00097B7A">
            <w:pPr>
              <w:rPr>
                <w:sz w:val="28"/>
                <w:szCs w:val="28"/>
              </w:rPr>
            </w:pPr>
            <w:r>
              <w:rPr>
                <w:sz w:val="28"/>
                <w:szCs w:val="28"/>
              </w:rPr>
              <w:t>«Мы гуляем».</w:t>
            </w:r>
          </w:p>
          <w:p w:rsidR="0099178C" w:rsidRDefault="0099178C" w:rsidP="00097B7A">
            <w:pPr>
              <w:rPr>
                <w:sz w:val="28"/>
                <w:szCs w:val="28"/>
              </w:rPr>
            </w:pPr>
            <w:r>
              <w:rPr>
                <w:sz w:val="28"/>
                <w:szCs w:val="28"/>
              </w:rPr>
              <w:t>«Летаем как пчелки».</w:t>
            </w:r>
          </w:p>
          <w:p w:rsidR="0099178C" w:rsidRPr="009540C6" w:rsidRDefault="0099178C" w:rsidP="00097B7A">
            <w:pPr>
              <w:rPr>
                <w:sz w:val="28"/>
                <w:szCs w:val="28"/>
              </w:rPr>
            </w:pP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Дидактические игры</w:t>
            </w:r>
          </w:p>
        </w:tc>
        <w:tc>
          <w:tcPr>
            <w:tcW w:w="2969" w:type="dxa"/>
            <w:tcBorders>
              <w:right w:val="single" w:sz="4" w:space="0" w:color="auto"/>
            </w:tcBorders>
          </w:tcPr>
          <w:p w:rsidR="0099178C" w:rsidRDefault="0099178C" w:rsidP="00097B7A">
            <w:pPr>
              <w:rPr>
                <w:sz w:val="28"/>
                <w:szCs w:val="28"/>
              </w:rPr>
            </w:pPr>
            <w:r w:rsidRPr="009540C6">
              <w:rPr>
                <w:sz w:val="28"/>
                <w:szCs w:val="28"/>
              </w:rPr>
              <w:t>«</w:t>
            </w:r>
            <w:r>
              <w:rPr>
                <w:sz w:val="28"/>
                <w:szCs w:val="28"/>
              </w:rPr>
              <w:t>Пароход» (</w:t>
            </w:r>
            <w:proofErr w:type="gramStart"/>
            <w:r>
              <w:rPr>
                <w:sz w:val="28"/>
                <w:szCs w:val="28"/>
              </w:rPr>
              <w:t>громко-тихо</w:t>
            </w:r>
            <w:proofErr w:type="gramEnd"/>
            <w:r>
              <w:rPr>
                <w:sz w:val="28"/>
                <w:szCs w:val="28"/>
              </w:rPr>
              <w:t>).</w:t>
            </w:r>
          </w:p>
          <w:p w:rsidR="0099178C" w:rsidRDefault="0099178C" w:rsidP="00097B7A">
            <w:pPr>
              <w:rPr>
                <w:sz w:val="28"/>
                <w:szCs w:val="28"/>
              </w:rPr>
            </w:pPr>
            <w:r>
              <w:rPr>
                <w:sz w:val="28"/>
                <w:szCs w:val="28"/>
              </w:rPr>
              <w:t>«Найди на ощупь».</w:t>
            </w:r>
          </w:p>
          <w:p w:rsidR="0099178C" w:rsidRPr="009540C6"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sidRPr="009540C6">
              <w:rPr>
                <w:sz w:val="28"/>
                <w:szCs w:val="28"/>
              </w:rPr>
              <w:t>«</w:t>
            </w:r>
            <w:r>
              <w:rPr>
                <w:sz w:val="28"/>
                <w:szCs w:val="28"/>
              </w:rPr>
              <w:t>Чудесный мешочек» (пароход или лодка).</w:t>
            </w:r>
          </w:p>
          <w:p w:rsidR="0099178C" w:rsidRDefault="0099178C" w:rsidP="00097B7A">
            <w:pPr>
              <w:rPr>
                <w:sz w:val="28"/>
                <w:szCs w:val="28"/>
              </w:rPr>
            </w:pPr>
            <w:r>
              <w:rPr>
                <w:sz w:val="28"/>
                <w:szCs w:val="28"/>
              </w:rPr>
              <w:t>«Птички».</w:t>
            </w:r>
          </w:p>
          <w:p w:rsidR="0099178C" w:rsidRPr="009540C6" w:rsidRDefault="0099178C" w:rsidP="00097B7A">
            <w:pPr>
              <w:rPr>
                <w:sz w:val="28"/>
                <w:szCs w:val="28"/>
              </w:rPr>
            </w:pPr>
            <w:r>
              <w:rPr>
                <w:sz w:val="28"/>
                <w:szCs w:val="28"/>
              </w:rPr>
              <w:t>«Что бывает квадратным?».</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«Что делают птички?».</w:t>
            </w:r>
          </w:p>
          <w:p w:rsidR="0099178C" w:rsidRPr="009540C6" w:rsidRDefault="0099178C" w:rsidP="00097B7A">
            <w:pPr>
              <w:rPr>
                <w:sz w:val="28"/>
                <w:szCs w:val="28"/>
              </w:rPr>
            </w:pPr>
            <w:r>
              <w:rPr>
                <w:sz w:val="28"/>
                <w:szCs w:val="28"/>
              </w:rPr>
              <w:t>«Рассматривание игрушечных птиц».</w:t>
            </w:r>
          </w:p>
        </w:tc>
        <w:tc>
          <w:tcPr>
            <w:tcW w:w="3341" w:type="dxa"/>
            <w:tcBorders>
              <w:left w:val="single" w:sz="4" w:space="0" w:color="auto"/>
            </w:tcBorders>
          </w:tcPr>
          <w:p w:rsidR="0099178C" w:rsidRDefault="0099178C" w:rsidP="00097B7A">
            <w:pPr>
              <w:rPr>
                <w:sz w:val="28"/>
                <w:szCs w:val="28"/>
              </w:rPr>
            </w:pPr>
            <w:r>
              <w:rPr>
                <w:sz w:val="28"/>
                <w:szCs w:val="28"/>
              </w:rPr>
              <w:t>«Покорми животных».</w:t>
            </w:r>
          </w:p>
          <w:p w:rsidR="0099178C" w:rsidRDefault="0099178C" w:rsidP="00097B7A">
            <w:pPr>
              <w:rPr>
                <w:sz w:val="28"/>
                <w:szCs w:val="28"/>
              </w:rPr>
            </w:pPr>
            <w:r>
              <w:rPr>
                <w:sz w:val="28"/>
                <w:szCs w:val="28"/>
              </w:rPr>
              <w:t>«Угадай по голосу».</w:t>
            </w: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 xml:space="preserve">Музыкально </w:t>
            </w:r>
            <w:proofErr w:type="gramStart"/>
            <w:r w:rsidRPr="009540C6">
              <w:rPr>
                <w:sz w:val="28"/>
                <w:szCs w:val="28"/>
              </w:rPr>
              <w:t>-д</w:t>
            </w:r>
            <w:proofErr w:type="gramEnd"/>
            <w:r w:rsidRPr="009540C6">
              <w:rPr>
                <w:sz w:val="28"/>
                <w:szCs w:val="28"/>
              </w:rPr>
              <w:t>идактические игры</w:t>
            </w:r>
          </w:p>
        </w:tc>
        <w:tc>
          <w:tcPr>
            <w:tcW w:w="2969" w:type="dxa"/>
            <w:tcBorders>
              <w:right w:val="single" w:sz="4" w:space="0" w:color="auto"/>
            </w:tcBorders>
          </w:tcPr>
          <w:p w:rsidR="0099178C" w:rsidRDefault="0099178C" w:rsidP="00097B7A">
            <w:pPr>
              <w:rPr>
                <w:sz w:val="28"/>
                <w:szCs w:val="28"/>
              </w:rPr>
            </w:pPr>
            <w:r>
              <w:rPr>
                <w:sz w:val="28"/>
                <w:szCs w:val="28"/>
              </w:rPr>
              <w:t>Движения под муз. «</w:t>
            </w:r>
            <w:proofErr w:type="gramStart"/>
            <w:r>
              <w:rPr>
                <w:sz w:val="28"/>
                <w:szCs w:val="28"/>
              </w:rPr>
              <w:t>Ай-да</w:t>
            </w:r>
            <w:proofErr w:type="gramEnd"/>
            <w:r>
              <w:rPr>
                <w:sz w:val="28"/>
                <w:szCs w:val="28"/>
              </w:rPr>
              <w:t>» В. Верховинца.</w:t>
            </w:r>
          </w:p>
          <w:p w:rsidR="0099178C" w:rsidRPr="009540C6" w:rsidRDefault="0099178C" w:rsidP="00097B7A">
            <w:pPr>
              <w:rPr>
                <w:sz w:val="28"/>
                <w:szCs w:val="28"/>
              </w:rPr>
            </w:pPr>
            <w:proofErr w:type="gramStart"/>
            <w:r>
              <w:rPr>
                <w:sz w:val="28"/>
                <w:szCs w:val="28"/>
              </w:rPr>
              <w:t>Песня «Спи мой мишка» (муз.</w:t>
            </w:r>
            <w:proofErr w:type="gramEnd"/>
            <w:r>
              <w:rPr>
                <w:sz w:val="28"/>
                <w:szCs w:val="28"/>
              </w:rPr>
              <w:t xml:space="preserve"> </w:t>
            </w:r>
            <w:proofErr w:type="gramStart"/>
            <w:r>
              <w:rPr>
                <w:sz w:val="28"/>
                <w:szCs w:val="28"/>
              </w:rPr>
              <w:t>Е. Тиличеевой, сл. Ю. Островского).</w:t>
            </w:r>
            <w:proofErr w:type="gramEnd"/>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Инсценирование песни «Веселый поезд» (муз</w:t>
            </w:r>
            <w:proofErr w:type="gramStart"/>
            <w:r>
              <w:rPr>
                <w:sz w:val="28"/>
                <w:szCs w:val="28"/>
              </w:rPr>
              <w:t>.</w:t>
            </w:r>
            <w:proofErr w:type="gramEnd"/>
            <w:r>
              <w:rPr>
                <w:sz w:val="28"/>
                <w:szCs w:val="28"/>
              </w:rPr>
              <w:t xml:space="preserve"> </w:t>
            </w:r>
            <w:proofErr w:type="gramStart"/>
            <w:r>
              <w:rPr>
                <w:sz w:val="28"/>
                <w:szCs w:val="28"/>
              </w:rPr>
              <w:t>э</w:t>
            </w:r>
            <w:proofErr w:type="gramEnd"/>
            <w:r>
              <w:rPr>
                <w:sz w:val="28"/>
                <w:szCs w:val="28"/>
              </w:rPr>
              <w:t>. Компанейца).</w:t>
            </w:r>
          </w:p>
          <w:p w:rsidR="0099178C" w:rsidRPr="009540C6" w:rsidRDefault="0099178C" w:rsidP="00097B7A">
            <w:pPr>
              <w:rPr>
                <w:sz w:val="28"/>
                <w:szCs w:val="28"/>
              </w:rPr>
            </w:pPr>
            <w:proofErr w:type="gramStart"/>
            <w:r>
              <w:rPr>
                <w:sz w:val="28"/>
                <w:szCs w:val="28"/>
              </w:rPr>
              <w:t>Песня «Кошка» (муз.</w:t>
            </w:r>
            <w:proofErr w:type="gramEnd"/>
            <w:r>
              <w:rPr>
                <w:sz w:val="28"/>
                <w:szCs w:val="28"/>
              </w:rPr>
              <w:t xml:space="preserve"> Ан. </w:t>
            </w:r>
            <w:proofErr w:type="gramStart"/>
            <w:r>
              <w:rPr>
                <w:sz w:val="28"/>
                <w:szCs w:val="28"/>
              </w:rPr>
              <w:t>Александрова, сл. Н. Френкель).</w:t>
            </w:r>
            <w:proofErr w:type="gramEnd"/>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Движения под музыку Г. Фрида «Птичка».</w:t>
            </w:r>
          </w:p>
          <w:p w:rsidR="0099178C" w:rsidRPr="009540C6" w:rsidRDefault="0099178C" w:rsidP="00097B7A">
            <w:pPr>
              <w:rPr>
                <w:sz w:val="28"/>
                <w:szCs w:val="28"/>
              </w:rPr>
            </w:pPr>
            <w:proofErr w:type="gramStart"/>
            <w:r>
              <w:rPr>
                <w:sz w:val="28"/>
                <w:szCs w:val="28"/>
              </w:rPr>
              <w:t>Песня «Птичка» (муз.</w:t>
            </w:r>
            <w:proofErr w:type="gramEnd"/>
            <w:r>
              <w:rPr>
                <w:sz w:val="28"/>
                <w:szCs w:val="28"/>
              </w:rPr>
              <w:t xml:space="preserve"> </w:t>
            </w:r>
            <w:proofErr w:type="gramStart"/>
            <w:r>
              <w:rPr>
                <w:sz w:val="28"/>
                <w:szCs w:val="28"/>
              </w:rPr>
              <w:t>Т.попатенко, сл. Н. Найденовой).</w:t>
            </w:r>
            <w:proofErr w:type="gramEnd"/>
          </w:p>
        </w:tc>
        <w:tc>
          <w:tcPr>
            <w:tcW w:w="3341" w:type="dxa"/>
            <w:tcBorders>
              <w:left w:val="single" w:sz="4" w:space="0" w:color="auto"/>
            </w:tcBorders>
          </w:tcPr>
          <w:p w:rsidR="0099178C" w:rsidRDefault="0099178C" w:rsidP="00097B7A">
            <w:pPr>
              <w:rPr>
                <w:sz w:val="28"/>
                <w:szCs w:val="28"/>
              </w:rPr>
            </w:pPr>
            <w:r>
              <w:rPr>
                <w:sz w:val="28"/>
                <w:szCs w:val="28"/>
              </w:rPr>
              <w:t>«Послушай и назови».</w:t>
            </w:r>
          </w:p>
          <w:p w:rsidR="0099178C" w:rsidRPr="009540C6" w:rsidRDefault="0099178C" w:rsidP="00097B7A">
            <w:pPr>
              <w:rPr>
                <w:sz w:val="28"/>
                <w:szCs w:val="28"/>
              </w:rPr>
            </w:pPr>
            <w:proofErr w:type="gramStart"/>
            <w:r>
              <w:rPr>
                <w:sz w:val="28"/>
                <w:szCs w:val="28"/>
              </w:rPr>
              <w:t>Исполнение песни «А кто это?» (сл. Ю. Островского, муз.</w:t>
            </w:r>
            <w:proofErr w:type="gramEnd"/>
            <w:r>
              <w:rPr>
                <w:sz w:val="28"/>
                <w:szCs w:val="28"/>
              </w:rPr>
              <w:t xml:space="preserve"> </w:t>
            </w:r>
            <w:proofErr w:type="gramStart"/>
            <w:r>
              <w:rPr>
                <w:sz w:val="28"/>
                <w:szCs w:val="28"/>
              </w:rPr>
              <w:t>Р. Рустамова).</w:t>
            </w:r>
            <w:proofErr w:type="gramEnd"/>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Сюжетно-ролевые игры</w:t>
            </w:r>
          </w:p>
        </w:tc>
        <w:tc>
          <w:tcPr>
            <w:tcW w:w="2969" w:type="dxa"/>
            <w:tcBorders>
              <w:right w:val="single" w:sz="4" w:space="0" w:color="auto"/>
            </w:tcBorders>
          </w:tcPr>
          <w:p w:rsidR="0099178C" w:rsidRPr="009540C6" w:rsidRDefault="0099178C" w:rsidP="00097B7A">
            <w:pPr>
              <w:rPr>
                <w:sz w:val="28"/>
                <w:szCs w:val="28"/>
              </w:rPr>
            </w:pPr>
            <w:r w:rsidRPr="009540C6">
              <w:rPr>
                <w:sz w:val="28"/>
                <w:szCs w:val="28"/>
              </w:rPr>
              <w:t>«</w:t>
            </w:r>
            <w:r>
              <w:rPr>
                <w:sz w:val="28"/>
                <w:szCs w:val="28"/>
              </w:rPr>
              <w:t>Семья», «Готовим обед».</w:t>
            </w:r>
          </w:p>
        </w:tc>
        <w:tc>
          <w:tcPr>
            <w:tcW w:w="3350" w:type="dxa"/>
            <w:tcBorders>
              <w:left w:val="single" w:sz="4" w:space="0" w:color="auto"/>
              <w:right w:val="single" w:sz="4" w:space="0" w:color="auto"/>
            </w:tcBorders>
          </w:tcPr>
          <w:p w:rsidR="0099178C" w:rsidRPr="009540C6" w:rsidRDefault="0099178C" w:rsidP="00097B7A">
            <w:pPr>
              <w:rPr>
                <w:sz w:val="28"/>
                <w:szCs w:val="28"/>
              </w:rPr>
            </w:pPr>
            <w:r>
              <w:rPr>
                <w:sz w:val="28"/>
                <w:szCs w:val="28"/>
              </w:rPr>
              <w:t>«Встреча с доктором».</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sidRPr="00D41FF0">
              <w:rPr>
                <w:sz w:val="28"/>
                <w:szCs w:val="28"/>
              </w:rPr>
              <w:t>«Семья», «Готовим обед».</w:t>
            </w:r>
          </w:p>
        </w:tc>
        <w:tc>
          <w:tcPr>
            <w:tcW w:w="3341" w:type="dxa"/>
            <w:tcBorders>
              <w:left w:val="single" w:sz="4" w:space="0" w:color="auto"/>
            </w:tcBorders>
          </w:tcPr>
          <w:p w:rsidR="0099178C" w:rsidRPr="009540C6" w:rsidRDefault="0099178C" w:rsidP="00097B7A">
            <w:pPr>
              <w:rPr>
                <w:sz w:val="28"/>
                <w:szCs w:val="28"/>
              </w:rPr>
            </w:pPr>
            <w:r w:rsidRPr="00D41FF0">
              <w:rPr>
                <w:sz w:val="28"/>
                <w:szCs w:val="28"/>
              </w:rPr>
              <w:t>«Семья», «Готовим обед».</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Театрализованные игры</w:t>
            </w:r>
          </w:p>
        </w:tc>
        <w:tc>
          <w:tcPr>
            <w:tcW w:w="2969" w:type="dxa"/>
            <w:tcBorders>
              <w:right w:val="single" w:sz="4" w:space="0" w:color="auto"/>
            </w:tcBorders>
          </w:tcPr>
          <w:p w:rsidR="0099178C" w:rsidRPr="009540C6" w:rsidRDefault="0099178C" w:rsidP="00097B7A">
            <w:pPr>
              <w:rPr>
                <w:sz w:val="28"/>
                <w:szCs w:val="28"/>
              </w:rPr>
            </w:pPr>
            <w:r>
              <w:rPr>
                <w:sz w:val="28"/>
                <w:szCs w:val="28"/>
              </w:rPr>
              <w:t xml:space="preserve">Игра-ситуация </w:t>
            </w:r>
            <w:r w:rsidRPr="009540C6">
              <w:rPr>
                <w:sz w:val="28"/>
                <w:szCs w:val="28"/>
              </w:rPr>
              <w:t>«</w:t>
            </w:r>
            <w:r>
              <w:rPr>
                <w:sz w:val="28"/>
                <w:szCs w:val="28"/>
              </w:rPr>
              <w:t>Калачи из печи</w:t>
            </w:r>
            <w:r w:rsidRPr="009540C6">
              <w:rPr>
                <w:sz w:val="28"/>
                <w:szCs w:val="28"/>
              </w:rPr>
              <w:t>»</w:t>
            </w:r>
          </w:p>
          <w:p w:rsidR="0099178C" w:rsidRPr="009540C6" w:rsidRDefault="0099178C" w:rsidP="00097B7A">
            <w:pPr>
              <w:rPr>
                <w:sz w:val="28"/>
                <w:szCs w:val="28"/>
              </w:rPr>
            </w:pPr>
            <w:proofErr w:type="gramStart"/>
            <w:r w:rsidRPr="009540C6">
              <w:rPr>
                <w:b/>
                <w:sz w:val="28"/>
                <w:szCs w:val="28"/>
                <w:u w:val="single"/>
              </w:rPr>
              <w:t>Цель:</w:t>
            </w:r>
            <w:r w:rsidRPr="009540C6">
              <w:rPr>
                <w:sz w:val="28"/>
                <w:szCs w:val="28"/>
              </w:rPr>
              <w:t xml:space="preserve"> </w:t>
            </w:r>
            <w:r>
              <w:rPr>
                <w:sz w:val="28"/>
                <w:szCs w:val="28"/>
              </w:rPr>
              <w:t xml:space="preserve">знакомить детей с русским народным творчеством </w:t>
            </w:r>
            <w:r>
              <w:rPr>
                <w:sz w:val="28"/>
                <w:szCs w:val="28"/>
              </w:rPr>
              <w:lastRenderedPageBreak/>
              <w:t>воспитывать поэтическое восприятие, вовлекать в совместное пересказывание знакомой сказки, побуждать к игре с движением.</w:t>
            </w:r>
            <w:proofErr w:type="gramEnd"/>
          </w:p>
          <w:p w:rsidR="0099178C" w:rsidRPr="009540C6" w:rsidRDefault="0099178C" w:rsidP="00097B7A">
            <w:pPr>
              <w:rPr>
                <w:sz w:val="28"/>
                <w:szCs w:val="28"/>
              </w:rPr>
            </w:pPr>
            <w:r w:rsidRPr="009540C6">
              <w:rPr>
                <w:sz w:val="28"/>
                <w:szCs w:val="28"/>
              </w:rPr>
              <w:t>См.кн. «Развитие игровой деятельности» Н.Ф.Губанова стр.</w:t>
            </w:r>
            <w:r>
              <w:rPr>
                <w:sz w:val="28"/>
                <w:szCs w:val="28"/>
              </w:rPr>
              <w:t>66</w:t>
            </w:r>
          </w:p>
        </w:tc>
        <w:tc>
          <w:tcPr>
            <w:tcW w:w="3350" w:type="dxa"/>
            <w:tcBorders>
              <w:left w:val="single" w:sz="4" w:space="0" w:color="auto"/>
              <w:right w:val="single" w:sz="4" w:space="0" w:color="auto"/>
            </w:tcBorders>
          </w:tcPr>
          <w:p w:rsidR="0099178C" w:rsidRPr="009540C6" w:rsidRDefault="0099178C" w:rsidP="00097B7A">
            <w:pPr>
              <w:rPr>
                <w:sz w:val="28"/>
                <w:szCs w:val="28"/>
              </w:rPr>
            </w:pPr>
            <w:r>
              <w:rPr>
                <w:sz w:val="28"/>
                <w:szCs w:val="28"/>
              </w:rPr>
              <w:lastRenderedPageBreak/>
              <w:t xml:space="preserve">Игра-ситуация </w:t>
            </w:r>
            <w:r w:rsidRPr="009540C6">
              <w:rPr>
                <w:sz w:val="28"/>
                <w:szCs w:val="28"/>
              </w:rPr>
              <w:t>«</w:t>
            </w:r>
            <w:r>
              <w:rPr>
                <w:sz w:val="28"/>
                <w:szCs w:val="28"/>
              </w:rPr>
              <w:t>Метели зашумели</w:t>
            </w:r>
            <w:r w:rsidRPr="009540C6">
              <w:rPr>
                <w:sz w:val="28"/>
                <w:szCs w:val="28"/>
              </w:rPr>
              <w:t>»</w:t>
            </w:r>
          </w:p>
          <w:p w:rsidR="0099178C" w:rsidRPr="009540C6" w:rsidRDefault="0099178C" w:rsidP="00097B7A">
            <w:pPr>
              <w:rPr>
                <w:sz w:val="28"/>
                <w:szCs w:val="28"/>
              </w:rPr>
            </w:pPr>
            <w:r w:rsidRPr="009540C6">
              <w:rPr>
                <w:b/>
                <w:sz w:val="28"/>
                <w:szCs w:val="28"/>
                <w:u w:val="single"/>
              </w:rPr>
              <w:t xml:space="preserve">Цель: </w:t>
            </w:r>
            <w:r w:rsidRPr="009540C6">
              <w:rPr>
                <w:sz w:val="28"/>
                <w:szCs w:val="28"/>
              </w:rPr>
              <w:t xml:space="preserve">учить </w:t>
            </w:r>
            <w:r>
              <w:rPr>
                <w:sz w:val="28"/>
                <w:szCs w:val="28"/>
              </w:rPr>
              <w:t xml:space="preserve">детей вслушиваться в интонацию голоса воспитателя и подражать </w:t>
            </w:r>
            <w:r>
              <w:rPr>
                <w:sz w:val="28"/>
                <w:szCs w:val="28"/>
              </w:rPr>
              <w:lastRenderedPageBreak/>
              <w:t>ей, пересказывать сюжет знакомой сказки. Развивать двигательную активность.</w:t>
            </w:r>
          </w:p>
          <w:p w:rsidR="0099178C" w:rsidRPr="009540C6" w:rsidRDefault="0099178C" w:rsidP="00097B7A">
            <w:pPr>
              <w:rPr>
                <w:sz w:val="28"/>
                <w:szCs w:val="28"/>
              </w:rPr>
            </w:pPr>
            <w:r w:rsidRPr="009540C6">
              <w:rPr>
                <w:sz w:val="28"/>
                <w:szCs w:val="28"/>
              </w:rPr>
              <w:t>См.кн. «Развитие игровой деятельности» Н.Ф.Губанова стр.</w:t>
            </w:r>
            <w:r>
              <w:rPr>
                <w:sz w:val="28"/>
                <w:szCs w:val="28"/>
              </w:rPr>
              <w:t>6</w:t>
            </w:r>
            <w:r w:rsidRPr="009540C6">
              <w:rPr>
                <w:sz w:val="28"/>
                <w:szCs w:val="28"/>
              </w:rPr>
              <w:t>9</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Pr>
                <w:sz w:val="28"/>
                <w:szCs w:val="28"/>
              </w:rPr>
              <w:lastRenderedPageBreak/>
              <w:t xml:space="preserve">Игра-ситуация </w:t>
            </w:r>
            <w:r w:rsidRPr="009540C6">
              <w:rPr>
                <w:sz w:val="28"/>
                <w:szCs w:val="28"/>
              </w:rPr>
              <w:t>«</w:t>
            </w:r>
            <w:r>
              <w:rPr>
                <w:sz w:val="28"/>
                <w:szCs w:val="28"/>
              </w:rPr>
              <w:t>Петрушкин концерт</w:t>
            </w:r>
            <w:r w:rsidRPr="009540C6">
              <w:rPr>
                <w:sz w:val="28"/>
                <w:szCs w:val="28"/>
              </w:rPr>
              <w:t>»</w:t>
            </w:r>
          </w:p>
          <w:p w:rsidR="0099178C" w:rsidRPr="009540C6" w:rsidRDefault="0099178C" w:rsidP="00097B7A">
            <w:pPr>
              <w:rPr>
                <w:sz w:val="28"/>
                <w:szCs w:val="28"/>
              </w:rPr>
            </w:pPr>
            <w:r w:rsidRPr="009540C6">
              <w:rPr>
                <w:b/>
                <w:sz w:val="28"/>
                <w:szCs w:val="28"/>
                <w:u w:val="single"/>
              </w:rPr>
              <w:t>Цель:</w:t>
            </w:r>
            <w:r w:rsidRPr="009540C6">
              <w:rPr>
                <w:sz w:val="28"/>
                <w:szCs w:val="28"/>
              </w:rPr>
              <w:t xml:space="preserve"> </w:t>
            </w:r>
            <w:r>
              <w:rPr>
                <w:sz w:val="28"/>
                <w:szCs w:val="28"/>
              </w:rPr>
              <w:t xml:space="preserve">вызвать эмоциональный отклик на зрелищное представление, </w:t>
            </w:r>
            <w:r>
              <w:rPr>
                <w:sz w:val="28"/>
                <w:szCs w:val="28"/>
              </w:rPr>
              <w:lastRenderedPageBreak/>
              <w:t>пробуждать интерес к театрализованной игре.</w:t>
            </w:r>
          </w:p>
          <w:p w:rsidR="0099178C" w:rsidRPr="009540C6" w:rsidRDefault="0099178C" w:rsidP="00097B7A">
            <w:pPr>
              <w:rPr>
                <w:sz w:val="28"/>
                <w:szCs w:val="28"/>
              </w:rPr>
            </w:pPr>
            <w:r w:rsidRPr="009540C6">
              <w:rPr>
                <w:sz w:val="28"/>
                <w:szCs w:val="28"/>
              </w:rPr>
              <w:t>См.кн. «Развитие игровой деятельности» Н.Ф.Губанова стр.</w:t>
            </w:r>
            <w:r>
              <w:rPr>
                <w:sz w:val="28"/>
                <w:szCs w:val="28"/>
              </w:rPr>
              <w:t>70</w:t>
            </w:r>
          </w:p>
        </w:tc>
        <w:tc>
          <w:tcPr>
            <w:tcW w:w="3341" w:type="dxa"/>
            <w:tcBorders>
              <w:left w:val="single" w:sz="4" w:space="0" w:color="auto"/>
            </w:tcBorders>
          </w:tcPr>
          <w:p w:rsidR="0099178C" w:rsidRPr="009540C6" w:rsidRDefault="0099178C" w:rsidP="00097B7A">
            <w:pPr>
              <w:rPr>
                <w:sz w:val="28"/>
                <w:szCs w:val="28"/>
              </w:rPr>
            </w:pPr>
            <w:r>
              <w:rPr>
                <w:sz w:val="28"/>
                <w:szCs w:val="28"/>
              </w:rPr>
              <w:lastRenderedPageBreak/>
              <w:t xml:space="preserve">Игра-ситуация </w:t>
            </w:r>
            <w:r w:rsidRPr="009540C6">
              <w:rPr>
                <w:sz w:val="28"/>
                <w:szCs w:val="28"/>
              </w:rPr>
              <w:t>«</w:t>
            </w:r>
            <w:r>
              <w:rPr>
                <w:sz w:val="28"/>
                <w:szCs w:val="28"/>
              </w:rPr>
              <w:t>Котик простудился</w:t>
            </w:r>
            <w:r w:rsidRPr="009540C6">
              <w:rPr>
                <w:sz w:val="28"/>
                <w:szCs w:val="28"/>
              </w:rPr>
              <w:t>»</w:t>
            </w:r>
          </w:p>
          <w:p w:rsidR="0099178C" w:rsidRPr="009540C6" w:rsidRDefault="0099178C" w:rsidP="00097B7A">
            <w:pPr>
              <w:rPr>
                <w:sz w:val="28"/>
                <w:szCs w:val="28"/>
              </w:rPr>
            </w:pPr>
            <w:r w:rsidRPr="009540C6">
              <w:rPr>
                <w:b/>
                <w:sz w:val="28"/>
                <w:szCs w:val="28"/>
                <w:u w:val="single"/>
              </w:rPr>
              <w:t>Цель:</w:t>
            </w:r>
            <w:r w:rsidRPr="009540C6">
              <w:rPr>
                <w:sz w:val="28"/>
                <w:szCs w:val="28"/>
              </w:rPr>
              <w:t xml:space="preserve"> </w:t>
            </w:r>
            <w:r>
              <w:rPr>
                <w:sz w:val="28"/>
                <w:szCs w:val="28"/>
              </w:rPr>
              <w:t xml:space="preserve">вовлекать детей в ролевое взаимодействие, приобщать к драматизации на основе </w:t>
            </w:r>
            <w:r>
              <w:rPr>
                <w:sz w:val="28"/>
                <w:szCs w:val="28"/>
              </w:rPr>
              <w:lastRenderedPageBreak/>
              <w:t>русского фольклора, развивать поэтический слух</w:t>
            </w:r>
            <w:proofErr w:type="gramStart"/>
            <w:r>
              <w:rPr>
                <w:sz w:val="28"/>
                <w:szCs w:val="28"/>
              </w:rPr>
              <w:t>.</w:t>
            </w:r>
            <w:r w:rsidRPr="009540C6">
              <w:rPr>
                <w:sz w:val="28"/>
                <w:szCs w:val="28"/>
              </w:rPr>
              <w:t>.</w:t>
            </w:r>
            <w:proofErr w:type="gramEnd"/>
          </w:p>
          <w:p w:rsidR="0099178C" w:rsidRPr="009540C6" w:rsidRDefault="0099178C" w:rsidP="00097B7A">
            <w:pPr>
              <w:rPr>
                <w:sz w:val="28"/>
                <w:szCs w:val="28"/>
              </w:rPr>
            </w:pPr>
            <w:r w:rsidRPr="009540C6">
              <w:rPr>
                <w:sz w:val="28"/>
                <w:szCs w:val="28"/>
              </w:rPr>
              <w:t>См.кн. «Развитие игровой деятельности» Н.Ф.Губанова стр.</w:t>
            </w:r>
            <w:r>
              <w:rPr>
                <w:sz w:val="28"/>
                <w:szCs w:val="28"/>
              </w:rPr>
              <w:t>71</w:t>
            </w:r>
          </w:p>
        </w:tc>
      </w:tr>
      <w:tr w:rsidR="0099178C" w:rsidRPr="009540C6" w:rsidTr="00097B7A">
        <w:trPr>
          <w:trHeight w:val="147"/>
        </w:trPr>
        <w:tc>
          <w:tcPr>
            <w:tcW w:w="1163" w:type="dxa"/>
            <w:vMerge w:val="restart"/>
            <w:tcBorders>
              <w:right w:val="single" w:sz="4" w:space="0" w:color="auto"/>
            </w:tcBorders>
          </w:tcPr>
          <w:p w:rsidR="0099178C" w:rsidRPr="009540C6" w:rsidRDefault="0099178C" w:rsidP="00097B7A">
            <w:pPr>
              <w:rPr>
                <w:sz w:val="28"/>
                <w:szCs w:val="28"/>
              </w:rPr>
            </w:pPr>
            <w:r w:rsidRPr="009540C6">
              <w:rPr>
                <w:sz w:val="28"/>
                <w:szCs w:val="28"/>
              </w:rPr>
              <w:lastRenderedPageBreak/>
              <w:t xml:space="preserve">Труд </w:t>
            </w: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 xml:space="preserve">Поручения </w:t>
            </w:r>
          </w:p>
        </w:tc>
        <w:tc>
          <w:tcPr>
            <w:tcW w:w="2969" w:type="dxa"/>
            <w:tcBorders>
              <w:right w:val="single" w:sz="4" w:space="0" w:color="auto"/>
            </w:tcBorders>
          </w:tcPr>
          <w:p w:rsidR="0099178C" w:rsidRPr="009540C6" w:rsidRDefault="0099178C" w:rsidP="00097B7A">
            <w:pPr>
              <w:rPr>
                <w:sz w:val="28"/>
                <w:szCs w:val="28"/>
              </w:rPr>
            </w:pPr>
            <w:r>
              <w:rPr>
                <w:sz w:val="28"/>
                <w:szCs w:val="28"/>
              </w:rPr>
              <w:t>Выполнение детьми простейших трудовых действий: складывание одежды в шкафчик после прогулки, уборка игрушек.</w:t>
            </w:r>
          </w:p>
        </w:tc>
        <w:tc>
          <w:tcPr>
            <w:tcW w:w="3350" w:type="dxa"/>
            <w:tcBorders>
              <w:left w:val="single" w:sz="4" w:space="0" w:color="auto"/>
              <w:right w:val="single" w:sz="4" w:space="0" w:color="auto"/>
            </w:tcBorders>
          </w:tcPr>
          <w:p w:rsidR="0099178C" w:rsidRPr="009540C6" w:rsidRDefault="0099178C" w:rsidP="00097B7A">
            <w:pPr>
              <w:rPr>
                <w:sz w:val="28"/>
                <w:szCs w:val="28"/>
              </w:rPr>
            </w:pPr>
            <w:r>
              <w:rPr>
                <w:sz w:val="28"/>
                <w:szCs w:val="28"/>
              </w:rPr>
              <w:t>Приучение детей поддержать порядок в игровой комнате, по окончании игр расставлять игровой материал.</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Принести лейку для полива растений, вытереть тряпочкой полку, разложить коробки с карандашами на стол.</w:t>
            </w:r>
          </w:p>
        </w:tc>
        <w:tc>
          <w:tcPr>
            <w:tcW w:w="3341" w:type="dxa"/>
            <w:tcBorders>
              <w:left w:val="single" w:sz="4" w:space="0" w:color="auto"/>
            </w:tcBorders>
          </w:tcPr>
          <w:p w:rsidR="0099178C" w:rsidRPr="009540C6" w:rsidRDefault="0099178C" w:rsidP="00097B7A">
            <w:pPr>
              <w:rPr>
                <w:sz w:val="28"/>
                <w:szCs w:val="28"/>
              </w:rPr>
            </w:pPr>
            <w:r>
              <w:rPr>
                <w:sz w:val="28"/>
                <w:szCs w:val="28"/>
              </w:rPr>
              <w:t>Оказание детьми посильной помощи няне во время сервировки стола к обеду.</w:t>
            </w:r>
          </w:p>
        </w:tc>
      </w:tr>
      <w:tr w:rsidR="0099178C" w:rsidRPr="009540C6" w:rsidTr="00097B7A">
        <w:trPr>
          <w:trHeight w:val="147"/>
        </w:trPr>
        <w:tc>
          <w:tcPr>
            <w:tcW w:w="1163" w:type="dxa"/>
            <w:vMerge/>
            <w:tcBorders>
              <w:right w:val="single" w:sz="4" w:space="0" w:color="auto"/>
            </w:tcBorders>
          </w:tcPr>
          <w:p w:rsidR="0099178C" w:rsidRPr="009540C6" w:rsidRDefault="0099178C" w:rsidP="00097B7A">
            <w:pPr>
              <w:rPr>
                <w:sz w:val="28"/>
                <w:szCs w:val="28"/>
              </w:rPr>
            </w:pPr>
          </w:p>
        </w:tc>
        <w:tc>
          <w:tcPr>
            <w:tcW w:w="1956" w:type="dxa"/>
            <w:tcBorders>
              <w:top w:val="single" w:sz="4" w:space="0" w:color="auto"/>
              <w:left w:val="single" w:sz="4" w:space="0" w:color="auto"/>
            </w:tcBorders>
          </w:tcPr>
          <w:p w:rsidR="0099178C" w:rsidRPr="009540C6" w:rsidRDefault="0099178C" w:rsidP="00097B7A">
            <w:pPr>
              <w:rPr>
                <w:sz w:val="28"/>
                <w:szCs w:val="28"/>
              </w:rPr>
            </w:pPr>
            <w:r w:rsidRPr="009540C6">
              <w:rPr>
                <w:sz w:val="28"/>
                <w:szCs w:val="28"/>
              </w:rPr>
              <w:t>В уголке природы</w:t>
            </w:r>
          </w:p>
        </w:tc>
        <w:tc>
          <w:tcPr>
            <w:tcW w:w="2969" w:type="dxa"/>
            <w:tcBorders>
              <w:top w:val="single" w:sz="4" w:space="0" w:color="auto"/>
              <w:right w:val="single" w:sz="4" w:space="0" w:color="auto"/>
            </w:tcBorders>
          </w:tcPr>
          <w:p w:rsidR="0099178C" w:rsidRPr="009540C6" w:rsidRDefault="0099178C" w:rsidP="00097B7A">
            <w:pPr>
              <w:rPr>
                <w:sz w:val="28"/>
                <w:szCs w:val="28"/>
              </w:rPr>
            </w:pPr>
            <w:r w:rsidRPr="009540C6">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9540C6" w:rsidRDefault="0099178C" w:rsidP="00097B7A">
            <w:pPr>
              <w:rPr>
                <w:sz w:val="28"/>
                <w:szCs w:val="28"/>
              </w:rPr>
            </w:pPr>
            <w:r w:rsidRPr="009540C6">
              <w:rPr>
                <w:sz w:val="28"/>
                <w:szCs w:val="28"/>
              </w:rPr>
              <w:t xml:space="preserve">Рассматривание комнатных растений в групповой комнате </w:t>
            </w:r>
            <w:proofErr w:type="gramStart"/>
            <w:r w:rsidRPr="009540C6">
              <w:rPr>
                <w:sz w:val="28"/>
                <w:szCs w:val="28"/>
              </w:rPr>
              <w:t xml:space="preserve">( </w:t>
            </w:r>
            <w:proofErr w:type="gramEnd"/>
            <w:r w:rsidRPr="009540C6">
              <w:rPr>
                <w:sz w:val="28"/>
                <w:szCs w:val="28"/>
              </w:rPr>
              <w:t>рассматривать растения, не нанося им вреда)</w:t>
            </w:r>
          </w:p>
        </w:tc>
        <w:tc>
          <w:tcPr>
            <w:tcW w:w="3191" w:type="dxa"/>
            <w:gridSpan w:val="2"/>
            <w:tcBorders>
              <w:top w:val="single" w:sz="4" w:space="0" w:color="auto"/>
              <w:left w:val="single" w:sz="4" w:space="0" w:color="auto"/>
              <w:right w:val="single" w:sz="4" w:space="0" w:color="auto"/>
            </w:tcBorders>
          </w:tcPr>
          <w:p w:rsidR="0099178C" w:rsidRPr="009540C6" w:rsidRDefault="0099178C" w:rsidP="00097B7A">
            <w:pPr>
              <w:rPr>
                <w:sz w:val="28"/>
                <w:szCs w:val="28"/>
              </w:rPr>
            </w:pPr>
            <w:r w:rsidRPr="009540C6">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9540C6" w:rsidRDefault="0099178C" w:rsidP="00097B7A">
            <w:pPr>
              <w:rPr>
                <w:sz w:val="28"/>
                <w:szCs w:val="28"/>
              </w:rPr>
            </w:pPr>
            <w:r w:rsidRPr="009540C6">
              <w:rPr>
                <w:sz w:val="28"/>
                <w:szCs w:val="28"/>
              </w:rPr>
              <w:t>Наблюдают, как воспитатель вытирает пыль с листочков, поливает цветы из лейки.</w:t>
            </w:r>
          </w:p>
        </w:tc>
      </w:tr>
      <w:tr w:rsidR="0099178C" w:rsidRPr="009540C6" w:rsidTr="00097B7A">
        <w:trPr>
          <w:trHeight w:val="147"/>
        </w:trPr>
        <w:tc>
          <w:tcPr>
            <w:tcW w:w="1163" w:type="dxa"/>
            <w:vMerge/>
            <w:tcBorders>
              <w:right w:val="single" w:sz="4" w:space="0" w:color="auto"/>
            </w:tcBorders>
          </w:tcPr>
          <w:p w:rsidR="0099178C" w:rsidRPr="009540C6" w:rsidRDefault="0099178C" w:rsidP="00097B7A">
            <w:pPr>
              <w:rPr>
                <w:sz w:val="28"/>
                <w:szCs w:val="28"/>
              </w:rPr>
            </w:pP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На прогулке</w:t>
            </w:r>
          </w:p>
        </w:tc>
        <w:tc>
          <w:tcPr>
            <w:tcW w:w="2969" w:type="dxa"/>
            <w:tcBorders>
              <w:right w:val="single" w:sz="4" w:space="0" w:color="auto"/>
            </w:tcBorders>
          </w:tcPr>
          <w:p w:rsidR="0099178C" w:rsidRPr="009540C6" w:rsidRDefault="0099178C" w:rsidP="00097B7A">
            <w:pPr>
              <w:rPr>
                <w:sz w:val="28"/>
                <w:szCs w:val="28"/>
              </w:rPr>
            </w:pPr>
            <w:r w:rsidRPr="009540C6">
              <w:rPr>
                <w:sz w:val="28"/>
                <w:szCs w:val="28"/>
              </w:rPr>
              <w:t>Наблюдение за тем, как старшие дети оказывают посильную помощь дворнику.</w:t>
            </w:r>
          </w:p>
        </w:tc>
        <w:tc>
          <w:tcPr>
            <w:tcW w:w="3350" w:type="dxa"/>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 xml:space="preserve">Наблюдение за  </w:t>
            </w:r>
            <w:r>
              <w:rPr>
                <w:sz w:val="28"/>
                <w:szCs w:val="28"/>
              </w:rPr>
              <w:t xml:space="preserve">подвижными играми старших дошкольников на прогулке (уточнить правила безопасного поведения во время коллективных игр: не </w:t>
            </w:r>
            <w:r>
              <w:rPr>
                <w:sz w:val="28"/>
                <w:szCs w:val="28"/>
              </w:rPr>
              <w:lastRenderedPageBreak/>
              <w:t>толкаться, не дергать друг друга  за руки, за одежду).</w:t>
            </w:r>
            <w:r w:rsidRPr="009540C6">
              <w:rPr>
                <w:sz w:val="28"/>
                <w:szCs w:val="28"/>
              </w:rPr>
              <w:t xml:space="preserve"> </w:t>
            </w:r>
          </w:p>
        </w:tc>
        <w:tc>
          <w:tcPr>
            <w:tcW w:w="3341" w:type="dxa"/>
            <w:tcBorders>
              <w:left w:val="single" w:sz="4" w:space="0" w:color="auto"/>
            </w:tcBorders>
          </w:tcPr>
          <w:p w:rsidR="0099178C" w:rsidRPr="009540C6" w:rsidRDefault="0099178C" w:rsidP="00097B7A">
            <w:pPr>
              <w:rPr>
                <w:sz w:val="28"/>
                <w:szCs w:val="28"/>
              </w:rPr>
            </w:pPr>
            <w:r w:rsidRPr="009540C6">
              <w:rPr>
                <w:sz w:val="28"/>
                <w:szCs w:val="28"/>
              </w:rPr>
              <w:lastRenderedPageBreak/>
              <w:t>Наблюдение за  старшими  детьми, собирающими игрушки.</w:t>
            </w:r>
          </w:p>
        </w:tc>
      </w:tr>
      <w:tr w:rsidR="0099178C" w:rsidRPr="009540C6" w:rsidTr="00097B7A">
        <w:trPr>
          <w:trHeight w:val="147"/>
        </w:trPr>
        <w:tc>
          <w:tcPr>
            <w:tcW w:w="1163" w:type="dxa"/>
            <w:vMerge w:val="restart"/>
            <w:tcBorders>
              <w:right w:val="single" w:sz="4" w:space="0" w:color="auto"/>
            </w:tcBorders>
          </w:tcPr>
          <w:p w:rsidR="0099178C" w:rsidRPr="009540C6" w:rsidRDefault="0099178C" w:rsidP="00097B7A">
            <w:pPr>
              <w:rPr>
                <w:sz w:val="28"/>
                <w:szCs w:val="28"/>
              </w:rPr>
            </w:pPr>
            <w:r w:rsidRPr="009540C6">
              <w:rPr>
                <w:sz w:val="28"/>
                <w:szCs w:val="28"/>
              </w:rPr>
              <w:lastRenderedPageBreak/>
              <w:t>Безопасность</w:t>
            </w:r>
          </w:p>
          <w:p w:rsidR="0099178C" w:rsidRPr="009540C6" w:rsidRDefault="0099178C" w:rsidP="00097B7A">
            <w:pPr>
              <w:rPr>
                <w:sz w:val="28"/>
                <w:szCs w:val="28"/>
              </w:rPr>
            </w:pP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Ребёнок и его здоровье</w:t>
            </w:r>
          </w:p>
        </w:tc>
        <w:tc>
          <w:tcPr>
            <w:tcW w:w="2969" w:type="dxa"/>
            <w:tcBorders>
              <w:right w:val="single" w:sz="4" w:space="0" w:color="auto"/>
            </w:tcBorders>
          </w:tcPr>
          <w:p w:rsidR="0099178C" w:rsidRPr="009540C6" w:rsidRDefault="0099178C" w:rsidP="00097B7A">
            <w:pPr>
              <w:rPr>
                <w:sz w:val="28"/>
                <w:szCs w:val="28"/>
              </w:rPr>
            </w:pPr>
            <w:r w:rsidRPr="003116FE">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350" w:type="dxa"/>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поведения в д/</w:t>
            </w:r>
            <w:proofErr w:type="gramStart"/>
            <w:r w:rsidRPr="009540C6">
              <w:rPr>
                <w:sz w:val="28"/>
                <w:szCs w:val="28"/>
              </w:rPr>
              <w:t>с</w:t>
            </w:r>
            <w:proofErr w:type="gramEnd"/>
            <w:r w:rsidRPr="009540C6">
              <w:rPr>
                <w:sz w:val="28"/>
                <w:szCs w:val="28"/>
              </w:rPr>
              <w:t xml:space="preserve">: нельзя брать </w:t>
            </w:r>
            <w:proofErr w:type="gramStart"/>
            <w:r w:rsidRPr="009540C6">
              <w:rPr>
                <w:sz w:val="28"/>
                <w:szCs w:val="28"/>
              </w:rPr>
              <w:t>в</w:t>
            </w:r>
            <w:proofErr w:type="gramEnd"/>
            <w:r w:rsidRPr="009540C6">
              <w:rPr>
                <w:sz w:val="28"/>
                <w:szCs w:val="28"/>
              </w:rPr>
              <w:t xml:space="preserve"> рот несъедобные предметы, нельзя засовывать в нос и ухо какие-либо предметы.</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9540C6" w:rsidRDefault="0099178C" w:rsidP="00097B7A">
            <w:pPr>
              <w:rPr>
                <w:sz w:val="28"/>
                <w:szCs w:val="28"/>
              </w:rPr>
            </w:pPr>
            <w:r>
              <w:rPr>
                <w:sz w:val="28"/>
                <w:szCs w:val="28"/>
              </w:rPr>
              <w:t>Рассматривание иллюстраций с изображение пожара.</w:t>
            </w:r>
          </w:p>
        </w:tc>
      </w:tr>
      <w:tr w:rsidR="0099178C" w:rsidRPr="009540C6" w:rsidTr="00097B7A">
        <w:trPr>
          <w:trHeight w:val="147"/>
        </w:trPr>
        <w:tc>
          <w:tcPr>
            <w:tcW w:w="1163" w:type="dxa"/>
            <w:vMerge/>
            <w:tcBorders>
              <w:right w:val="single" w:sz="4" w:space="0" w:color="auto"/>
            </w:tcBorders>
          </w:tcPr>
          <w:p w:rsidR="0099178C" w:rsidRPr="009540C6" w:rsidRDefault="0099178C" w:rsidP="00097B7A">
            <w:pPr>
              <w:rPr>
                <w:sz w:val="28"/>
                <w:szCs w:val="28"/>
              </w:rPr>
            </w:pP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 xml:space="preserve">Ребёнок на улице </w:t>
            </w:r>
          </w:p>
        </w:tc>
        <w:tc>
          <w:tcPr>
            <w:tcW w:w="2969" w:type="dxa"/>
            <w:tcBorders>
              <w:righ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50" w:type="dxa"/>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Работа с родителями</w:t>
            </w:r>
          </w:p>
        </w:tc>
        <w:tc>
          <w:tcPr>
            <w:tcW w:w="2969" w:type="dxa"/>
            <w:tcBorders>
              <w:right w:val="single" w:sz="4" w:space="0" w:color="auto"/>
            </w:tcBorders>
          </w:tcPr>
          <w:p w:rsidR="0099178C" w:rsidRPr="009540C6" w:rsidRDefault="0099178C" w:rsidP="00097B7A">
            <w:pPr>
              <w:rPr>
                <w:sz w:val="28"/>
                <w:szCs w:val="28"/>
              </w:rPr>
            </w:pPr>
          </w:p>
        </w:tc>
        <w:tc>
          <w:tcPr>
            <w:tcW w:w="3350" w:type="dxa"/>
            <w:tcBorders>
              <w:left w:val="single" w:sz="4" w:space="0" w:color="auto"/>
              <w:right w:val="single" w:sz="4" w:space="0" w:color="auto"/>
            </w:tcBorders>
          </w:tcPr>
          <w:p w:rsidR="0099178C" w:rsidRPr="009540C6" w:rsidRDefault="0099178C" w:rsidP="00097B7A">
            <w:pPr>
              <w:rPr>
                <w:sz w:val="28"/>
                <w:szCs w:val="28"/>
              </w:rPr>
            </w:pPr>
            <w:r>
              <w:rPr>
                <w:sz w:val="28"/>
                <w:szCs w:val="28"/>
              </w:rPr>
              <w:t>Беседа о приучении детей правильному надеванию одежды и обуви, аккуратному складыванию снятой одежды в определенном порядке.</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p>
        </w:tc>
        <w:tc>
          <w:tcPr>
            <w:tcW w:w="3341" w:type="dxa"/>
            <w:tcBorders>
              <w:left w:val="single" w:sz="4" w:space="0" w:color="auto"/>
            </w:tcBorders>
          </w:tcPr>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lastRenderedPageBreak/>
              <w:t>Итоговое мероприятие</w:t>
            </w:r>
          </w:p>
        </w:tc>
        <w:tc>
          <w:tcPr>
            <w:tcW w:w="12851" w:type="dxa"/>
            <w:gridSpan w:val="5"/>
          </w:tcPr>
          <w:p w:rsidR="0099178C" w:rsidRPr="009540C6" w:rsidRDefault="0099178C" w:rsidP="00097B7A">
            <w:pPr>
              <w:rPr>
                <w:sz w:val="28"/>
                <w:szCs w:val="28"/>
              </w:rPr>
            </w:pPr>
            <w:r>
              <w:rPr>
                <w:sz w:val="28"/>
                <w:szCs w:val="28"/>
              </w:rPr>
              <w:t>Веселые старты с участием родителей.</w:t>
            </w:r>
          </w:p>
        </w:tc>
      </w:tr>
    </w:tbl>
    <w:p w:rsidR="0099178C" w:rsidRDefault="0099178C" w:rsidP="0099178C">
      <w:pPr>
        <w:jc w:val="center"/>
        <w:rPr>
          <w:b/>
          <w:sz w:val="28"/>
          <w:szCs w:val="28"/>
        </w:rPr>
      </w:pPr>
    </w:p>
    <w:p w:rsidR="0099178C" w:rsidRPr="00703E9F" w:rsidRDefault="0099178C" w:rsidP="0099178C">
      <w:pPr>
        <w:jc w:val="center"/>
        <w:rPr>
          <w:b/>
          <w:sz w:val="28"/>
          <w:szCs w:val="28"/>
        </w:rPr>
      </w:pPr>
      <w:r>
        <w:rPr>
          <w:b/>
          <w:sz w:val="28"/>
          <w:szCs w:val="28"/>
        </w:rPr>
        <w:t>МАРТ</w:t>
      </w:r>
    </w:p>
    <w:p w:rsidR="0099178C" w:rsidRPr="00703E9F" w:rsidRDefault="0099178C" w:rsidP="0099178C">
      <w:pPr>
        <w:rPr>
          <w:b/>
          <w:sz w:val="28"/>
          <w:szCs w:val="28"/>
        </w:rPr>
      </w:pPr>
      <w:r w:rsidRPr="00703E9F">
        <w:rPr>
          <w:sz w:val="28"/>
          <w:szCs w:val="28"/>
        </w:rPr>
        <w:t xml:space="preserve">                                                </w:t>
      </w:r>
      <w:r>
        <w:rPr>
          <w:sz w:val="28"/>
          <w:szCs w:val="28"/>
        </w:rPr>
        <w:t xml:space="preserve">                </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956"/>
        <w:gridCol w:w="2969"/>
        <w:gridCol w:w="3350"/>
        <w:gridCol w:w="3179"/>
        <w:gridCol w:w="12"/>
        <w:gridCol w:w="3341"/>
      </w:tblGrid>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Образовательные области</w:t>
            </w:r>
          </w:p>
        </w:tc>
        <w:tc>
          <w:tcPr>
            <w:tcW w:w="2969" w:type="dxa"/>
          </w:tcPr>
          <w:p w:rsidR="0099178C" w:rsidRPr="009D67CE" w:rsidRDefault="0099178C" w:rsidP="00097B7A">
            <w:pPr>
              <w:rPr>
                <w:sz w:val="28"/>
                <w:szCs w:val="28"/>
              </w:rPr>
            </w:pPr>
            <w:r w:rsidRPr="009D67CE">
              <w:rPr>
                <w:sz w:val="28"/>
                <w:szCs w:val="28"/>
                <w:lang w:val="en-US"/>
              </w:rPr>
              <w:t>I</w:t>
            </w:r>
            <w:r w:rsidRPr="009D67CE">
              <w:rPr>
                <w:sz w:val="28"/>
                <w:szCs w:val="28"/>
              </w:rPr>
              <w:t xml:space="preserve"> неделя</w:t>
            </w:r>
          </w:p>
        </w:tc>
        <w:tc>
          <w:tcPr>
            <w:tcW w:w="3350" w:type="dxa"/>
          </w:tcPr>
          <w:p w:rsidR="0099178C" w:rsidRPr="009D67CE" w:rsidRDefault="0099178C" w:rsidP="00097B7A">
            <w:pPr>
              <w:rPr>
                <w:sz w:val="28"/>
                <w:szCs w:val="28"/>
              </w:rPr>
            </w:pPr>
            <w:r w:rsidRPr="009D67CE">
              <w:rPr>
                <w:sz w:val="28"/>
                <w:szCs w:val="28"/>
                <w:lang w:val="en-US"/>
              </w:rPr>
              <w:t>II</w:t>
            </w:r>
            <w:r w:rsidRPr="009D67CE">
              <w:rPr>
                <w:sz w:val="28"/>
                <w:szCs w:val="28"/>
              </w:rPr>
              <w:t xml:space="preserve"> неделя</w:t>
            </w:r>
          </w:p>
        </w:tc>
        <w:tc>
          <w:tcPr>
            <w:tcW w:w="3191" w:type="dxa"/>
            <w:gridSpan w:val="2"/>
          </w:tcPr>
          <w:p w:rsidR="0099178C" w:rsidRPr="009D67CE" w:rsidRDefault="0099178C" w:rsidP="00097B7A">
            <w:pPr>
              <w:rPr>
                <w:sz w:val="28"/>
                <w:szCs w:val="28"/>
              </w:rPr>
            </w:pPr>
            <w:r w:rsidRPr="009D67CE">
              <w:rPr>
                <w:sz w:val="28"/>
                <w:szCs w:val="28"/>
                <w:lang w:val="en-US"/>
              </w:rPr>
              <w:t>III</w:t>
            </w:r>
            <w:r w:rsidRPr="009D67CE">
              <w:rPr>
                <w:sz w:val="28"/>
                <w:szCs w:val="28"/>
              </w:rPr>
              <w:t xml:space="preserve"> неделя </w:t>
            </w:r>
          </w:p>
        </w:tc>
        <w:tc>
          <w:tcPr>
            <w:tcW w:w="3341" w:type="dxa"/>
          </w:tcPr>
          <w:p w:rsidR="0099178C" w:rsidRPr="009D67CE" w:rsidRDefault="0099178C" w:rsidP="00097B7A">
            <w:pPr>
              <w:rPr>
                <w:sz w:val="28"/>
                <w:szCs w:val="28"/>
              </w:rPr>
            </w:pPr>
            <w:r w:rsidRPr="009D67CE">
              <w:rPr>
                <w:sz w:val="28"/>
                <w:szCs w:val="28"/>
                <w:lang w:val="en-US"/>
              </w:rPr>
              <w:t>IV</w:t>
            </w:r>
            <w:r w:rsidRPr="009D67CE">
              <w:rPr>
                <w:sz w:val="28"/>
                <w:szCs w:val="28"/>
              </w:rPr>
              <w:t xml:space="preserve"> неделя</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Тема недели</w:t>
            </w:r>
          </w:p>
        </w:tc>
        <w:tc>
          <w:tcPr>
            <w:tcW w:w="2969" w:type="dxa"/>
          </w:tcPr>
          <w:p w:rsidR="0099178C" w:rsidRPr="009D67CE" w:rsidRDefault="0099178C" w:rsidP="00097B7A">
            <w:pPr>
              <w:rPr>
                <w:b/>
                <w:sz w:val="28"/>
                <w:szCs w:val="28"/>
              </w:rPr>
            </w:pPr>
            <w:r w:rsidRPr="009D67CE">
              <w:rPr>
                <w:b/>
                <w:sz w:val="28"/>
                <w:szCs w:val="28"/>
              </w:rPr>
              <w:t>«</w:t>
            </w:r>
            <w:r>
              <w:rPr>
                <w:b/>
                <w:sz w:val="28"/>
                <w:szCs w:val="28"/>
              </w:rPr>
              <w:t>Наблюдение за золотой рыбкой</w:t>
            </w:r>
            <w:r w:rsidRPr="009D67CE">
              <w:rPr>
                <w:b/>
                <w:sz w:val="28"/>
                <w:szCs w:val="28"/>
              </w:rPr>
              <w:t>»</w:t>
            </w:r>
          </w:p>
        </w:tc>
        <w:tc>
          <w:tcPr>
            <w:tcW w:w="3350" w:type="dxa"/>
          </w:tcPr>
          <w:p w:rsidR="0099178C" w:rsidRPr="009D67CE" w:rsidRDefault="0099178C" w:rsidP="00097B7A">
            <w:pPr>
              <w:rPr>
                <w:b/>
                <w:sz w:val="28"/>
                <w:szCs w:val="28"/>
              </w:rPr>
            </w:pPr>
            <w:r w:rsidRPr="009D67CE">
              <w:rPr>
                <w:b/>
                <w:sz w:val="28"/>
                <w:szCs w:val="28"/>
              </w:rPr>
              <w:t>«</w:t>
            </w:r>
            <w:r>
              <w:rPr>
                <w:b/>
                <w:sz w:val="28"/>
                <w:szCs w:val="28"/>
              </w:rPr>
              <w:t>Наблюдение за рыбками в аквариуме</w:t>
            </w:r>
            <w:r w:rsidRPr="009D67CE">
              <w:rPr>
                <w:b/>
                <w:sz w:val="28"/>
                <w:szCs w:val="28"/>
              </w:rPr>
              <w:t>»</w:t>
            </w:r>
          </w:p>
        </w:tc>
        <w:tc>
          <w:tcPr>
            <w:tcW w:w="3191" w:type="dxa"/>
            <w:gridSpan w:val="2"/>
          </w:tcPr>
          <w:p w:rsidR="0099178C" w:rsidRPr="009D67CE" w:rsidRDefault="0099178C" w:rsidP="00097B7A">
            <w:pPr>
              <w:rPr>
                <w:b/>
                <w:sz w:val="28"/>
                <w:szCs w:val="28"/>
              </w:rPr>
            </w:pPr>
            <w:r w:rsidRPr="009D67CE">
              <w:rPr>
                <w:b/>
                <w:sz w:val="28"/>
                <w:szCs w:val="28"/>
              </w:rPr>
              <w:t>«</w:t>
            </w:r>
            <w:r>
              <w:rPr>
                <w:b/>
                <w:sz w:val="28"/>
                <w:szCs w:val="28"/>
              </w:rPr>
              <w:t>Кто трудится на огороде</w:t>
            </w:r>
            <w:r w:rsidRPr="009D67CE">
              <w:rPr>
                <w:b/>
                <w:sz w:val="28"/>
                <w:szCs w:val="28"/>
              </w:rPr>
              <w:t>»</w:t>
            </w:r>
          </w:p>
        </w:tc>
        <w:tc>
          <w:tcPr>
            <w:tcW w:w="3341" w:type="dxa"/>
          </w:tcPr>
          <w:p w:rsidR="0099178C" w:rsidRPr="009D67CE" w:rsidRDefault="0099178C" w:rsidP="00097B7A">
            <w:pPr>
              <w:rPr>
                <w:b/>
                <w:sz w:val="28"/>
                <w:szCs w:val="28"/>
              </w:rPr>
            </w:pPr>
            <w:r w:rsidRPr="009D67CE">
              <w:rPr>
                <w:b/>
                <w:sz w:val="28"/>
                <w:szCs w:val="28"/>
              </w:rPr>
              <w:t>«</w:t>
            </w:r>
            <w:r>
              <w:rPr>
                <w:b/>
                <w:sz w:val="28"/>
                <w:szCs w:val="28"/>
              </w:rPr>
              <w:t>Из чего сделаны игрушки</w:t>
            </w:r>
            <w:r w:rsidRPr="009D67CE">
              <w:rPr>
                <w:b/>
                <w:sz w:val="28"/>
                <w:szCs w:val="28"/>
              </w:rPr>
              <w:t>»</w:t>
            </w:r>
          </w:p>
        </w:tc>
      </w:tr>
      <w:tr w:rsidR="0099178C" w:rsidRPr="009D67CE" w:rsidTr="00097B7A">
        <w:trPr>
          <w:trHeight w:val="147"/>
        </w:trPr>
        <w:tc>
          <w:tcPr>
            <w:tcW w:w="1163" w:type="dxa"/>
            <w:vMerge w:val="restart"/>
            <w:tcBorders>
              <w:right w:val="single" w:sz="4" w:space="0" w:color="auto"/>
            </w:tcBorders>
          </w:tcPr>
          <w:p w:rsidR="0099178C" w:rsidRPr="009D67CE" w:rsidRDefault="0099178C" w:rsidP="00097B7A">
            <w:pPr>
              <w:rPr>
                <w:sz w:val="28"/>
                <w:szCs w:val="28"/>
              </w:rPr>
            </w:pPr>
            <w:r w:rsidRPr="009D67CE">
              <w:rPr>
                <w:sz w:val="28"/>
                <w:szCs w:val="28"/>
              </w:rPr>
              <w:t xml:space="preserve">Здоровье </w:t>
            </w: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Утренняя гимнастика</w:t>
            </w:r>
          </w:p>
        </w:tc>
        <w:tc>
          <w:tcPr>
            <w:tcW w:w="6319" w:type="dxa"/>
            <w:gridSpan w:val="2"/>
          </w:tcPr>
          <w:p w:rsidR="0099178C" w:rsidRDefault="0099178C" w:rsidP="00097B7A">
            <w:pPr>
              <w:rPr>
                <w:sz w:val="28"/>
                <w:szCs w:val="28"/>
              </w:rPr>
            </w:pPr>
            <w:r w:rsidRPr="009D67CE">
              <w:rPr>
                <w:sz w:val="28"/>
                <w:szCs w:val="28"/>
              </w:rPr>
              <w:t>Комплекс №</w:t>
            </w:r>
            <w:r>
              <w:rPr>
                <w:sz w:val="28"/>
                <w:szCs w:val="28"/>
              </w:rPr>
              <w:t>13</w:t>
            </w:r>
            <w:r w:rsidRPr="009D67CE">
              <w:rPr>
                <w:sz w:val="28"/>
                <w:szCs w:val="28"/>
              </w:rPr>
              <w:t xml:space="preserve"> «</w:t>
            </w:r>
            <w:r>
              <w:rPr>
                <w:sz w:val="28"/>
                <w:szCs w:val="28"/>
              </w:rPr>
              <w:t>Покажи флажок</w:t>
            </w:r>
            <w:r w:rsidRPr="009D67CE">
              <w:rPr>
                <w:sz w:val="28"/>
                <w:szCs w:val="28"/>
              </w:rPr>
              <w:t xml:space="preserve">»  </w:t>
            </w:r>
          </w:p>
          <w:p w:rsidR="0099178C" w:rsidRPr="009D67CE" w:rsidRDefault="0099178C" w:rsidP="00097B7A">
            <w:pPr>
              <w:rPr>
                <w:sz w:val="28"/>
                <w:szCs w:val="28"/>
              </w:rPr>
            </w:pPr>
            <w:r w:rsidRPr="009D67CE">
              <w:rPr>
                <w:sz w:val="28"/>
                <w:szCs w:val="28"/>
              </w:rPr>
              <w:t xml:space="preserve"> (</w:t>
            </w:r>
            <w:r>
              <w:rPr>
                <w:sz w:val="28"/>
                <w:szCs w:val="28"/>
              </w:rPr>
              <w:t xml:space="preserve">см. распечатки </w:t>
            </w:r>
            <w:r w:rsidRPr="009D67CE">
              <w:rPr>
                <w:sz w:val="28"/>
                <w:szCs w:val="28"/>
              </w:rPr>
              <w:t xml:space="preserve"> стр</w:t>
            </w:r>
            <w:r>
              <w:rPr>
                <w:sz w:val="28"/>
                <w:szCs w:val="28"/>
              </w:rPr>
              <w:t>. 4)</w:t>
            </w:r>
          </w:p>
        </w:tc>
        <w:tc>
          <w:tcPr>
            <w:tcW w:w="6532" w:type="dxa"/>
            <w:gridSpan w:val="3"/>
          </w:tcPr>
          <w:p w:rsidR="0099178C" w:rsidRPr="00076174" w:rsidRDefault="0099178C" w:rsidP="00097B7A">
            <w:pPr>
              <w:rPr>
                <w:sz w:val="28"/>
                <w:szCs w:val="28"/>
              </w:rPr>
            </w:pPr>
            <w:r w:rsidRPr="00076174">
              <w:rPr>
                <w:sz w:val="28"/>
                <w:szCs w:val="28"/>
              </w:rPr>
              <w:t>Комплекс №</w:t>
            </w:r>
            <w:r>
              <w:rPr>
                <w:sz w:val="28"/>
                <w:szCs w:val="28"/>
              </w:rPr>
              <w:t>14</w:t>
            </w:r>
            <w:r w:rsidRPr="00076174">
              <w:rPr>
                <w:sz w:val="28"/>
                <w:szCs w:val="28"/>
              </w:rPr>
              <w:t xml:space="preserve"> «</w:t>
            </w:r>
            <w:r>
              <w:rPr>
                <w:sz w:val="28"/>
                <w:szCs w:val="28"/>
              </w:rPr>
              <w:t>Выше флаг</w:t>
            </w:r>
            <w:r w:rsidRPr="00076174">
              <w:rPr>
                <w:sz w:val="28"/>
                <w:szCs w:val="28"/>
              </w:rPr>
              <w:t xml:space="preserve">»  </w:t>
            </w:r>
          </w:p>
          <w:p w:rsidR="0099178C" w:rsidRPr="009D67CE" w:rsidRDefault="0099178C" w:rsidP="00097B7A">
            <w:pPr>
              <w:rPr>
                <w:sz w:val="28"/>
                <w:szCs w:val="28"/>
              </w:rPr>
            </w:pPr>
            <w:r w:rsidRPr="00076174">
              <w:rPr>
                <w:sz w:val="28"/>
                <w:szCs w:val="28"/>
              </w:rPr>
              <w:t xml:space="preserve"> (см. распечатки  стр. 5)</w:t>
            </w:r>
          </w:p>
        </w:tc>
      </w:tr>
      <w:tr w:rsidR="0099178C" w:rsidRPr="009D67CE" w:rsidTr="00097B7A">
        <w:trPr>
          <w:trHeight w:val="147"/>
        </w:trPr>
        <w:tc>
          <w:tcPr>
            <w:tcW w:w="1163" w:type="dxa"/>
            <w:vMerge/>
            <w:tcBorders>
              <w:right w:val="single" w:sz="4" w:space="0" w:color="auto"/>
            </w:tcBorders>
          </w:tcPr>
          <w:p w:rsidR="0099178C" w:rsidRPr="009D67CE" w:rsidRDefault="0099178C" w:rsidP="00097B7A">
            <w:pPr>
              <w:rPr>
                <w:sz w:val="28"/>
                <w:szCs w:val="28"/>
              </w:rPr>
            </w:pP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Пальчиковые игры</w:t>
            </w:r>
          </w:p>
        </w:tc>
        <w:tc>
          <w:tcPr>
            <w:tcW w:w="2969" w:type="dxa"/>
          </w:tcPr>
          <w:p w:rsidR="0099178C" w:rsidRPr="009D67CE" w:rsidRDefault="0099178C" w:rsidP="00097B7A">
            <w:pPr>
              <w:rPr>
                <w:sz w:val="28"/>
                <w:szCs w:val="28"/>
              </w:rPr>
            </w:pPr>
            <w:proofErr w:type="gramStart"/>
            <w:r w:rsidRPr="009D67CE">
              <w:rPr>
                <w:sz w:val="28"/>
                <w:szCs w:val="28"/>
              </w:rPr>
              <w:t>«За ягодами»  (см. кн.  Прогулки  Уланова Л. А., стр.149</w:t>
            </w:r>
            <w:proofErr w:type="gramEnd"/>
          </w:p>
        </w:tc>
        <w:tc>
          <w:tcPr>
            <w:tcW w:w="3350" w:type="dxa"/>
          </w:tcPr>
          <w:p w:rsidR="0099178C" w:rsidRPr="009D67CE" w:rsidRDefault="0099178C" w:rsidP="00097B7A">
            <w:pPr>
              <w:rPr>
                <w:sz w:val="28"/>
                <w:szCs w:val="28"/>
              </w:rPr>
            </w:pPr>
            <w:r w:rsidRPr="009D67CE">
              <w:rPr>
                <w:sz w:val="28"/>
                <w:szCs w:val="28"/>
              </w:rPr>
              <w:t>«По грибы» (см. кн. Прогулки Уланова Л. А. Стр.149)</w:t>
            </w:r>
          </w:p>
        </w:tc>
        <w:tc>
          <w:tcPr>
            <w:tcW w:w="3191" w:type="dxa"/>
            <w:gridSpan w:val="2"/>
            <w:tcBorders>
              <w:right w:val="single" w:sz="4" w:space="0" w:color="auto"/>
            </w:tcBorders>
          </w:tcPr>
          <w:p w:rsidR="0099178C" w:rsidRDefault="0099178C" w:rsidP="00097B7A">
            <w:pPr>
              <w:rPr>
                <w:sz w:val="28"/>
                <w:szCs w:val="28"/>
              </w:rPr>
            </w:pPr>
            <w:r w:rsidRPr="009D67CE">
              <w:rPr>
                <w:sz w:val="28"/>
                <w:szCs w:val="28"/>
              </w:rPr>
              <w:t>«</w:t>
            </w:r>
            <w:r>
              <w:rPr>
                <w:sz w:val="28"/>
                <w:szCs w:val="28"/>
              </w:rPr>
              <w:t>Раз, 2, 3, 4, 5-</w:t>
            </w:r>
          </w:p>
          <w:p w:rsidR="0099178C" w:rsidRPr="009D67CE" w:rsidRDefault="0099178C" w:rsidP="00097B7A">
            <w:pPr>
              <w:rPr>
                <w:sz w:val="28"/>
                <w:szCs w:val="28"/>
              </w:rPr>
            </w:pPr>
            <w:r>
              <w:rPr>
                <w:sz w:val="28"/>
                <w:szCs w:val="28"/>
              </w:rPr>
              <w:t>Будем пальчики считать» (стр. 80).</w:t>
            </w:r>
          </w:p>
        </w:tc>
        <w:tc>
          <w:tcPr>
            <w:tcW w:w="3341" w:type="dxa"/>
            <w:tcBorders>
              <w:left w:val="single" w:sz="4" w:space="0" w:color="auto"/>
            </w:tcBorders>
          </w:tcPr>
          <w:p w:rsidR="0099178C" w:rsidRPr="00E35C2E" w:rsidRDefault="0099178C" w:rsidP="00097B7A">
            <w:pPr>
              <w:rPr>
                <w:sz w:val="28"/>
                <w:szCs w:val="28"/>
              </w:rPr>
            </w:pPr>
            <w:r w:rsidRPr="00E35C2E">
              <w:rPr>
                <w:sz w:val="28"/>
                <w:szCs w:val="28"/>
              </w:rPr>
              <w:t>«Раз, 2, 3, 4, 5-</w:t>
            </w:r>
          </w:p>
          <w:p w:rsidR="0099178C" w:rsidRPr="009D67CE" w:rsidRDefault="0099178C" w:rsidP="00097B7A">
            <w:pPr>
              <w:rPr>
                <w:sz w:val="28"/>
                <w:szCs w:val="28"/>
              </w:rPr>
            </w:pPr>
            <w:r w:rsidRPr="00E35C2E">
              <w:rPr>
                <w:sz w:val="28"/>
                <w:szCs w:val="28"/>
              </w:rPr>
              <w:t>Будем пальчики считать» (стр. 80).</w:t>
            </w:r>
          </w:p>
        </w:tc>
      </w:tr>
      <w:tr w:rsidR="0099178C" w:rsidRPr="009D67CE" w:rsidTr="00097B7A">
        <w:trPr>
          <w:trHeight w:val="147"/>
        </w:trPr>
        <w:tc>
          <w:tcPr>
            <w:tcW w:w="1163" w:type="dxa"/>
            <w:vMerge/>
            <w:tcBorders>
              <w:right w:val="single" w:sz="4" w:space="0" w:color="auto"/>
            </w:tcBorders>
          </w:tcPr>
          <w:p w:rsidR="0099178C" w:rsidRPr="009D67CE" w:rsidRDefault="0099178C" w:rsidP="00097B7A">
            <w:pPr>
              <w:rPr>
                <w:sz w:val="28"/>
                <w:szCs w:val="28"/>
              </w:rPr>
            </w:pP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Гимнастика после сна</w:t>
            </w:r>
          </w:p>
        </w:tc>
        <w:tc>
          <w:tcPr>
            <w:tcW w:w="2969"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№7 «Поиграем с носиком»  </w:t>
            </w:r>
          </w:p>
          <w:p w:rsidR="0099178C" w:rsidRPr="009D67CE" w:rsidRDefault="0099178C" w:rsidP="00097B7A">
            <w:pPr>
              <w:rPr>
                <w:sz w:val="28"/>
                <w:szCs w:val="28"/>
              </w:rPr>
            </w:pPr>
            <w:r w:rsidRPr="003E07B2">
              <w:rPr>
                <w:sz w:val="28"/>
                <w:szCs w:val="28"/>
              </w:rPr>
              <w:t xml:space="preserve"> (распечатки  стр. 5)</w:t>
            </w:r>
          </w:p>
        </w:tc>
        <w:tc>
          <w:tcPr>
            <w:tcW w:w="3350"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№7 «Поиграем с носиком»  </w:t>
            </w:r>
          </w:p>
          <w:p w:rsidR="0099178C" w:rsidRPr="009D67CE" w:rsidRDefault="0099178C" w:rsidP="00097B7A">
            <w:pPr>
              <w:rPr>
                <w:sz w:val="28"/>
                <w:szCs w:val="28"/>
              </w:rPr>
            </w:pPr>
            <w:r w:rsidRPr="003E07B2">
              <w:rPr>
                <w:sz w:val="28"/>
                <w:szCs w:val="28"/>
              </w:rPr>
              <w:t xml:space="preserve"> (см. распечатки  стр. 5)</w:t>
            </w:r>
          </w:p>
        </w:tc>
        <w:tc>
          <w:tcPr>
            <w:tcW w:w="3179" w:type="dxa"/>
            <w:tcBorders>
              <w:left w:val="single" w:sz="4" w:space="0" w:color="auto"/>
              <w:right w:val="single" w:sz="4" w:space="0" w:color="auto"/>
            </w:tcBorders>
          </w:tcPr>
          <w:p w:rsidR="0099178C" w:rsidRPr="003E07B2" w:rsidRDefault="0099178C" w:rsidP="00097B7A">
            <w:pPr>
              <w:rPr>
                <w:sz w:val="28"/>
                <w:szCs w:val="28"/>
              </w:rPr>
            </w:pPr>
            <w:r w:rsidRPr="003E07B2">
              <w:rPr>
                <w:sz w:val="28"/>
                <w:szCs w:val="28"/>
              </w:rPr>
              <w:t xml:space="preserve">Комплекс №7 «Поиграем с носиком»  </w:t>
            </w:r>
          </w:p>
          <w:p w:rsidR="0099178C" w:rsidRPr="009D67CE" w:rsidRDefault="0099178C" w:rsidP="00097B7A">
            <w:pPr>
              <w:rPr>
                <w:sz w:val="28"/>
                <w:szCs w:val="28"/>
              </w:rPr>
            </w:pPr>
            <w:r w:rsidRPr="003E07B2">
              <w:rPr>
                <w:sz w:val="28"/>
                <w:szCs w:val="28"/>
              </w:rPr>
              <w:t xml:space="preserve"> (см. распечатки  стр. 5)</w:t>
            </w:r>
          </w:p>
        </w:tc>
        <w:tc>
          <w:tcPr>
            <w:tcW w:w="3353" w:type="dxa"/>
            <w:gridSpan w:val="2"/>
            <w:tcBorders>
              <w:left w:val="single" w:sz="4" w:space="0" w:color="auto"/>
            </w:tcBorders>
          </w:tcPr>
          <w:p w:rsidR="0099178C" w:rsidRPr="003E07B2" w:rsidRDefault="0099178C" w:rsidP="00097B7A">
            <w:pPr>
              <w:rPr>
                <w:sz w:val="28"/>
                <w:szCs w:val="28"/>
              </w:rPr>
            </w:pPr>
            <w:r w:rsidRPr="003E07B2">
              <w:rPr>
                <w:sz w:val="28"/>
                <w:szCs w:val="28"/>
              </w:rPr>
              <w:t xml:space="preserve">Комплекс №7 «Поиграем с носиком»  </w:t>
            </w:r>
          </w:p>
          <w:p w:rsidR="0099178C" w:rsidRPr="009D67CE" w:rsidRDefault="0099178C" w:rsidP="00097B7A">
            <w:pPr>
              <w:rPr>
                <w:sz w:val="28"/>
                <w:szCs w:val="28"/>
              </w:rPr>
            </w:pPr>
            <w:r w:rsidRPr="003E07B2">
              <w:rPr>
                <w:sz w:val="28"/>
                <w:szCs w:val="28"/>
              </w:rPr>
              <w:t xml:space="preserve"> (см. распечатки  стр. 5)</w:t>
            </w:r>
          </w:p>
        </w:tc>
      </w:tr>
      <w:tr w:rsidR="0099178C" w:rsidRPr="009D67CE" w:rsidTr="00097B7A">
        <w:trPr>
          <w:trHeight w:val="147"/>
        </w:trPr>
        <w:tc>
          <w:tcPr>
            <w:tcW w:w="1163" w:type="dxa"/>
            <w:tcBorders>
              <w:right w:val="single" w:sz="4" w:space="0" w:color="auto"/>
            </w:tcBorders>
          </w:tcPr>
          <w:p w:rsidR="0099178C" w:rsidRPr="009D67CE" w:rsidRDefault="0099178C" w:rsidP="00097B7A">
            <w:pPr>
              <w:rPr>
                <w:sz w:val="28"/>
                <w:szCs w:val="28"/>
              </w:rPr>
            </w:pPr>
            <w:r w:rsidRPr="009D67CE">
              <w:rPr>
                <w:sz w:val="28"/>
                <w:szCs w:val="28"/>
              </w:rPr>
              <w:t>Физическая культура</w:t>
            </w: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 xml:space="preserve">Физо </w:t>
            </w:r>
          </w:p>
          <w:p w:rsidR="0099178C" w:rsidRPr="009D67CE" w:rsidRDefault="0099178C" w:rsidP="00097B7A">
            <w:pPr>
              <w:rPr>
                <w:sz w:val="28"/>
                <w:szCs w:val="28"/>
              </w:rPr>
            </w:pPr>
          </w:p>
        </w:tc>
        <w:tc>
          <w:tcPr>
            <w:tcW w:w="2969" w:type="dxa"/>
          </w:tcPr>
          <w:p w:rsidR="0099178C" w:rsidRDefault="0099178C" w:rsidP="00097B7A">
            <w:pPr>
              <w:rPr>
                <w:sz w:val="28"/>
                <w:szCs w:val="28"/>
              </w:rPr>
            </w:pPr>
            <w:r w:rsidRPr="009D67CE">
              <w:rPr>
                <w:sz w:val="28"/>
                <w:szCs w:val="28"/>
              </w:rPr>
              <w:t>Занятие №1,№2</w:t>
            </w:r>
            <w:r>
              <w:rPr>
                <w:sz w:val="28"/>
                <w:szCs w:val="28"/>
              </w:rPr>
              <w:t>, №3</w:t>
            </w:r>
            <w:r w:rsidRPr="009D67CE">
              <w:rPr>
                <w:sz w:val="28"/>
                <w:szCs w:val="28"/>
              </w:rPr>
              <w:t xml:space="preserve"> «</w:t>
            </w:r>
            <w:r>
              <w:rPr>
                <w:sz w:val="28"/>
                <w:szCs w:val="28"/>
              </w:rPr>
              <w:t>Брось и догони</w:t>
            </w:r>
            <w:r w:rsidRPr="009D67CE">
              <w:rPr>
                <w:sz w:val="28"/>
                <w:szCs w:val="28"/>
              </w:rPr>
              <w:t>»</w:t>
            </w:r>
            <w:r>
              <w:rPr>
                <w:sz w:val="28"/>
                <w:szCs w:val="28"/>
              </w:rPr>
              <w:t>,</w:t>
            </w:r>
          </w:p>
          <w:p w:rsidR="0099178C" w:rsidRDefault="0099178C" w:rsidP="00097B7A">
            <w:pPr>
              <w:rPr>
                <w:sz w:val="28"/>
                <w:szCs w:val="28"/>
              </w:rPr>
            </w:pPr>
            <w:r>
              <w:rPr>
                <w:sz w:val="28"/>
                <w:szCs w:val="28"/>
              </w:rPr>
              <w:t>«Пузырь»,</w:t>
            </w:r>
          </w:p>
          <w:p w:rsidR="0099178C" w:rsidRDefault="0099178C" w:rsidP="00097B7A">
            <w:pPr>
              <w:rPr>
                <w:sz w:val="28"/>
                <w:szCs w:val="28"/>
              </w:rPr>
            </w:pPr>
            <w:r>
              <w:rPr>
                <w:sz w:val="28"/>
                <w:szCs w:val="28"/>
              </w:rPr>
              <w:t>«Допрыгни».</w:t>
            </w:r>
          </w:p>
          <w:p w:rsidR="0099178C" w:rsidRPr="009D67CE" w:rsidRDefault="0099178C" w:rsidP="00097B7A">
            <w:pPr>
              <w:rPr>
                <w:sz w:val="28"/>
                <w:szCs w:val="28"/>
              </w:rPr>
            </w:pPr>
            <w:r>
              <w:rPr>
                <w:sz w:val="28"/>
                <w:szCs w:val="28"/>
              </w:rPr>
              <w:t xml:space="preserve"> </w:t>
            </w:r>
            <w:r w:rsidRPr="00CA6E17">
              <w:rPr>
                <w:sz w:val="28"/>
                <w:szCs w:val="28"/>
              </w:rPr>
              <w:t>(См. кн. В.И.Мустафаева</w:t>
            </w:r>
            <w:proofErr w:type="gramStart"/>
            <w:r w:rsidRPr="00CA6E17">
              <w:rPr>
                <w:sz w:val="28"/>
                <w:szCs w:val="28"/>
              </w:rPr>
              <w:t>,</w:t>
            </w:r>
            <w:r>
              <w:rPr>
                <w:sz w:val="28"/>
                <w:szCs w:val="28"/>
              </w:rPr>
              <w:t>с</w:t>
            </w:r>
            <w:proofErr w:type="gramEnd"/>
            <w:r w:rsidRPr="00CA6E17">
              <w:rPr>
                <w:sz w:val="28"/>
                <w:szCs w:val="28"/>
              </w:rPr>
              <w:t>.</w:t>
            </w:r>
            <w:r>
              <w:rPr>
                <w:sz w:val="28"/>
                <w:szCs w:val="28"/>
              </w:rPr>
              <w:t>29</w:t>
            </w:r>
          </w:p>
        </w:tc>
        <w:tc>
          <w:tcPr>
            <w:tcW w:w="3350" w:type="dxa"/>
          </w:tcPr>
          <w:p w:rsidR="0099178C" w:rsidRDefault="0099178C" w:rsidP="00097B7A">
            <w:pPr>
              <w:rPr>
                <w:sz w:val="28"/>
                <w:szCs w:val="28"/>
              </w:rPr>
            </w:pPr>
            <w:r>
              <w:rPr>
                <w:sz w:val="28"/>
                <w:szCs w:val="28"/>
              </w:rPr>
              <w:t>Занятие №4</w:t>
            </w:r>
            <w:r w:rsidRPr="009D67CE">
              <w:rPr>
                <w:sz w:val="28"/>
                <w:szCs w:val="28"/>
              </w:rPr>
              <w:t>,</w:t>
            </w:r>
            <w:r>
              <w:rPr>
                <w:sz w:val="28"/>
                <w:szCs w:val="28"/>
              </w:rPr>
              <w:t>№5, №6</w:t>
            </w:r>
          </w:p>
          <w:p w:rsidR="0099178C" w:rsidRDefault="0099178C" w:rsidP="00097B7A">
            <w:pPr>
              <w:rPr>
                <w:sz w:val="28"/>
                <w:szCs w:val="28"/>
              </w:rPr>
            </w:pPr>
            <w:r>
              <w:rPr>
                <w:sz w:val="28"/>
                <w:szCs w:val="28"/>
              </w:rPr>
              <w:t>«Где звенит?».</w:t>
            </w:r>
          </w:p>
          <w:p w:rsidR="0099178C" w:rsidRDefault="0099178C" w:rsidP="00097B7A">
            <w:pPr>
              <w:rPr>
                <w:sz w:val="28"/>
                <w:szCs w:val="28"/>
              </w:rPr>
            </w:pPr>
            <w:r>
              <w:rPr>
                <w:sz w:val="28"/>
                <w:szCs w:val="28"/>
              </w:rPr>
              <w:t>«Поезд»,</w:t>
            </w:r>
          </w:p>
          <w:p w:rsidR="0099178C" w:rsidRDefault="0099178C" w:rsidP="00097B7A">
            <w:pPr>
              <w:rPr>
                <w:sz w:val="28"/>
                <w:szCs w:val="28"/>
              </w:rPr>
            </w:pPr>
            <w:r>
              <w:rPr>
                <w:sz w:val="28"/>
                <w:szCs w:val="28"/>
              </w:rPr>
              <w:t>«Принеси мяч».</w:t>
            </w:r>
          </w:p>
          <w:p w:rsidR="0099178C" w:rsidRPr="009D67CE" w:rsidRDefault="0099178C" w:rsidP="00097B7A">
            <w:pPr>
              <w:rPr>
                <w:sz w:val="28"/>
                <w:szCs w:val="28"/>
              </w:rPr>
            </w:pPr>
            <w:r w:rsidRPr="009D67CE">
              <w:rPr>
                <w:sz w:val="28"/>
                <w:szCs w:val="28"/>
              </w:rPr>
              <w:t xml:space="preserve"> </w:t>
            </w:r>
            <w:r w:rsidRPr="00CA6E17">
              <w:rPr>
                <w:sz w:val="28"/>
                <w:szCs w:val="28"/>
              </w:rPr>
              <w:t>(См. кн. В. И. Мустафаева, стр.</w:t>
            </w:r>
            <w:r>
              <w:rPr>
                <w:sz w:val="28"/>
                <w:szCs w:val="28"/>
              </w:rPr>
              <w:t>30</w:t>
            </w:r>
            <w:r w:rsidRPr="00CA6E17">
              <w:rPr>
                <w:sz w:val="28"/>
                <w:szCs w:val="28"/>
              </w:rPr>
              <w:t>)</w:t>
            </w:r>
          </w:p>
        </w:tc>
        <w:tc>
          <w:tcPr>
            <w:tcW w:w="3191" w:type="dxa"/>
            <w:gridSpan w:val="2"/>
          </w:tcPr>
          <w:p w:rsidR="0099178C" w:rsidRDefault="0099178C" w:rsidP="00097B7A">
            <w:pPr>
              <w:rPr>
                <w:sz w:val="28"/>
                <w:szCs w:val="28"/>
              </w:rPr>
            </w:pPr>
            <w:r w:rsidRPr="009D67CE">
              <w:rPr>
                <w:sz w:val="28"/>
                <w:szCs w:val="28"/>
              </w:rPr>
              <w:t>Занятие №</w:t>
            </w:r>
            <w:r>
              <w:rPr>
                <w:sz w:val="28"/>
                <w:szCs w:val="28"/>
              </w:rPr>
              <w:t>7</w:t>
            </w:r>
            <w:r w:rsidRPr="009D67CE">
              <w:rPr>
                <w:sz w:val="28"/>
                <w:szCs w:val="28"/>
              </w:rPr>
              <w:t>, №</w:t>
            </w:r>
            <w:r>
              <w:rPr>
                <w:sz w:val="28"/>
                <w:szCs w:val="28"/>
              </w:rPr>
              <w:t>8, №9</w:t>
            </w:r>
          </w:p>
          <w:p w:rsidR="0099178C" w:rsidRDefault="0099178C" w:rsidP="00097B7A">
            <w:pPr>
              <w:rPr>
                <w:sz w:val="28"/>
                <w:szCs w:val="28"/>
              </w:rPr>
            </w:pPr>
            <w:r>
              <w:rPr>
                <w:sz w:val="28"/>
                <w:szCs w:val="28"/>
              </w:rPr>
              <w:t>«Целься вернее»,</w:t>
            </w:r>
          </w:p>
          <w:p w:rsidR="0099178C" w:rsidRDefault="0099178C" w:rsidP="00097B7A">
            <w:pPr>
              <w:rPr>
                <w:sz w:val="28"/>
                <w:szCs w:val="28"/>
              </w:rPr>
            </w:pPr>
            <w:r>
              <w:rPr>
                <w:sz w:val="28"/>
                <w:szCs w:val="28"/>
              </w:rPr>
              <w:t>«Обезьянки»,</w:t>
            </w:r>
          </w:p>
          <w:p w:rsidR="0099178C" w:rsidRDefault="0099178C" w:rsidP="00097B7A">
            <w:pPr>
              <w:rPr>
                <w:sz w:val="28"/>
                <w:szCs w:val="28"/>
              </w:rPr>
            </w:pPr>
            <w:r>
              <w:rPr>
                <w:sz w:val="28"/>
                <w:szCs w:val="28"/>
              </w:rPr>
              <w:t>«Заинька».</w:t>
            </w:r>
          </w:p>
          <w:p w:rsidR="0099178C" w:rsidRPr="009D67CE" w:rsidRDefault="0099178C" w:rsidP="00097B7A">
            <w:pPr>
              <w:rPr>
                <w:sz w:val="28"/>
                <w:szCs w:val="28"/>
              </w:rPr>
            </w:pPr>
            <w:r w:rsidRPr="009D67CE">
              <w:rPr>
                <w:sz w:val="28"/>
                <w:szCs w:val="28"/>
              </w:rPr>
              <w:t xml:space="preserve"> </w:t>
            </w:r>
            <w:r w:rsidRPr="00CA6E17">
              <w:rPr>
                <w:sz w:val="28"/>
                <w:szCs w:val="28"/>
              </w:rPr>
              <w:t>(См. кн. В. И. Мустафаева, стр.</w:t>
            </w:r>
            <w:r>
              <w:rPr>
                <w:sz w:val="28"/>
                <w:szCs w:val="28"/>
              </w:rPr>
              <w:t>31</w:t>
            </w:r>
            <w:r w:rsidRPr="00CA6E17">
              <w:rPr>
                <w:sz w:val="28"/>
                <w:szCs w:val="28"/>
              </w:rPr>
              <w:t>)</w:t>
            </w:r>
          </w:p>
        </w:tc>
        <w:tc>
          <w:tcPr>
            <w:tcW w:w="3341" w:type="dxa"/>
          </w:tcPr>
          <w:p w:rsidR="0099178C" w:rsidRDefault="0099178C" w:rsidP="00097B7A">
            <w:pPr>
              <w:rPr>
                <w:sz w:val="28"/>
                <w:szCs w:val="28"/>
              </w:rPr>
            </w:pPr>
            <w:r w:rsidRPr="009D67CE">
              <w:rPr>
                <w:sz w:val="28"/>
                <w:szCs w:val="28"/>
              </w:rPr>
              <w:t>Занятие №</w:t>
            </w:r>
            <w:r>
              <w:rPr>
                <w:sz w:val="28"/>
                <w:szCs w:val="28"/>
              </w:rPr>
              <w:t>10</w:t>
            </w:r>
            <w:r w:rsidRPr="009D67CE">
              <w:rPr>
                <w:sz w:val="28"/>
                <w:szCs w:val="28"/>
              </w:rPr>
              <w:t>,№</w:t>
            </w:r>
            <w:r>
              <w:rPr>
                <w:sz w:val="28"/>
                <w:szCs w:val="28"/>
              </w:rPr>
              <w:t xml:space="preserve">11, №12 </w:t>
            </w:r>
          </w:p>
          <w:p w:rsidR="0099178C" w:rsidRDefault="0099178C" w:rsidP="00097B7A">
            <w:pPr>
              <w:rPr>
                <w:sz w:val="28"/>
                <w:szCs w:val="28"/>
              </w:rPr>
            </w:pPr>
            <w:r>
              <w:rPr>
                <w:sz w:val="28"/>
                <w:szCs w:val="28"/>
              </w:rPr>
              <w:t>«Мяч в кругу»,</w:t>
            </w:r>
          </w:p>
          <w:p w:rsidR="0099178C" w:rsidRDefault="0099178C" w:rsidP="00097B7A">
            <w:pPr>
              <w:rPr>
                <w:sz w:val="28"/>
                <w:szCs w:val="28"/>
              </w:rPr>
            </w:pPr>
            <w:r>
              <w:rPr>
                <w:sz w:val="28"/>
                <w:szCs w:val="28"/>
              </w:rPr>
              <w:t>«Принеси предмет»,</w:t>
            </w:r>
          </w:p>
          <w:p w:rsidR="0099178C" w:rsidRDefault="0099178C" w:rsidP="00097B7A">
            <w:pPr>
              <w:rPr>
                <w:sz w:val="28"/>
                <w:szCs w:val="28"/>
              </w:rPr>
            </w:pPr>
            <w:r>
              <w:rPr>
                <w:sz w:val="28"/>
                <w:szCs w:val="28"/>
              </w:rPr>
              <w:t>«Птички летают».</w:t>
            </w:r>
          </w:p>
          <w:p w:rsidR="0099178C" w:rsidRPr="00CA6E17" w:rsidRDefault="0099178C" w:rsidP="00097B7A">
            <w:pPr>
              <w:rPr>
                <w:sz w:val="28"/>
                <w:szCs w:val="28"/>
              </w:rPr>
            </w:pPr>
            <w:r w:rsidRPr="009D67CE">
              <w:rPr>
                <w:sz w:val="28"/>
                <w:szCs w:val="28"/>
              </w:rPr>
              <w:t xml:space="preserve"> </w:t>
            </w:r>
            <w:r w:rsidRPr="00CA6E17">
              <w:rPr>
                <w:sz w:val="28"/>
                <w:szCs w:val="28"/>
              </w:rPr>
              <w:t>(См. кн. В. И. Мустафаева, стр.</w:t>
            </w:r>
            <w:r>
              <w:rPr>
                <w:sz w:val="28"/>
                <w:szCs w:val="28"/>
              </w:rPr>
              <w:t>32</w:t>
            </w:r>
            <w:r w:rsidRPr="00CA6E17">
              <w:rPr>
                <w:sz w:val="28"/>
                <w:szCs w:val="28"/>
              </w:rPr>
              <w:t>)</w:t>
            </w: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Познание (формирование целостной картины мира, расширение кругозора).</w:t>
            </w:r>
          </w:p>
          <w:p w:rsidR="0099178C" w:rsidRPr="009D67CE" w:rsidRDefault="0099178C" w:rsidP="00097B7A">
            <w:pPr>
              <w:rPr>
                <w:sz w:val="28"/>
                <w:szCs w:val="28"/>
              </w:rPr>
            </w:pPr>
            <w:r w:rsidRPr="009D67CE">
              <w:rPr>
                <w:sz w:val="28"/>
                <w:szCs w:val="28"/>
              </w:rPr>
              <w:t>Коммуникация.</w:t>
            </w:r>
          </w:p>
          <w:p w:rsidR="0099178C" w:rsidRPr="009D67CE" w:rsidRDefault="0099178C" w:rsidP="00097B7A">
            <w:pPr>
              <w:rPr>
                <w:sz w:val="28"/>
                <w:szCs w:val="28"/>
              </w:rPr>
            </w:pPr>
            <w:r w:rsidRPr="009D67CE">
              <w:rPr>
                <w:sz w:val="28"/>
                <w:szCs w:val="28"/>
              </w:rPr>
              <w:t>Музыка.</w:t>
            </w:r>
          </w:p>
          <w:p w:rsidR="0099178C" w:rsidRPr="009D67CE" w:rsidRDefault="0099178C" w:rsidP="00097B7A">
            <w:pPr>
              <w:rPr>
                <w:sz w:val="28"/>
                <w:szCs w:val="28"/>
              </w:rPr>
            </w:pPr>
          </w:p>
        </w:tc>
        <w:tc>
          <w:tcPr>
            <w:tcW w:w="2969" w:type="dxa"/>
          </w:tcPr>
          <w:p w:rsidR="0099178C" w:rsidRDefault="0099178C" w:rsidP="00097B7A">
            <w:pPr>
              <w:rPr>
                <w:sz w:val="28"/>
                <w:szCs w:val="28"/>
              </w:rPr>
            </w:pPr>
            <w:r>
              <w:rPr>
                <w:sz w:val="28"/>
                <w:szCs w:val="28"/>
              </w:rPr>
              <w:t>Наблюдение за золотой рыбкой.</w:t>
            </w:r>
          </w:p>
          <w:p w:rsidR="0099178C" w:rsidRPr="009D67CE" w:rsidRDefault="0099178C" w:rsidP="00097B7A">
            <w:pPr>
              <w:rPr>
                <w:sz w:val="28"/>
                <w:szCs w:val="28"/>
              </w:rPr>
            </w:pPr>
            <w:r>
              <w:rPr>
                <w:sz w:val="28"/>
                <w:szCs w:val="28"/>
              </w:rPr>
              <w:t>Коллективный рассказ о рыбке.</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w:t>
            </w:r>
            <w:r>
              <w:rPr>
                <w:sz w:val="28"/>
                <w:szCs w:val="28"/>
              </w:rPr>
              <w:t xml:space="preserve">дать представление о рыбке как о живом существе, о том, что она </w:t>
            </w:r>
            <w:r>
              <w:rPr>
                <w:sz w:val="28"/>
                <w:szCs w:val="28"/>
              </w:rPr>
              <w:lastRenderedPageBreak/>
              <w:t xml:space="preserve">нуждается в уходе и бережном обращении </w:t>
            </w:r>
            <w:proofErr w:type="gramStart"/>
            <w:r>
              <w:rPr>
                <w:sz w:val="28"/>
                <w:szCs w:val="28"/>
              </w:rPr>
              <w:t xml:space="preserve">( </w:t>
            </w:r>
            <w:proofErr w:type="gramEnd"/>
            <w:r>
              <w:rPr>
                <w:sz w:val="28"/>
                <w:szCs w:val="28"/>
              </w:rPr>
              <w:t>нельзя стучать по стенкам аквариума, ловить рыбок руками); развивать интерес к живой природе, воспитывать желание ухаживать за аквариумными рыбками.</w:t>
            </w:r>
          </w:p>
          <w:p w:rsidR="0099178C" w:rsidRPr="009D67CE" w:rsidRDefault="0099178C" w:rsidP="00097B7A">
            <w:pPr>
              <w:rPr>
                <w:sz w:val="28"/>
                <w:szCs w:val="28"/>
              </w:rPr>
            </w:pPr>
            <w:r>
              <w:rPr>
                <w:sz w:val="28"/>
                <w:szCs w:val="28"/>
              </w:rPr>
              <w:t>(</w:t>
            </w:r>
            <w:r w:rsidRPr="009D67CE">
              <w:rPr>
                <w:sz w:val="28"/>
                <w:szCs w:val="28"/>
              </w:rPr>
              <w:t>«Комплексные занятия по</w:t>
            </w:r>
            <w:r w:rsidR="00633F76">
              <w:rPr>
                <w:sz w:val="28"/>
                <w:szCs w:val="28"/>
              </w:rPr>
              <w:t>ФГОС</w:t>
            </w:r>
            <w:r w:rsidRPr="009D67CE">
              <w:rPr>
                <w:sz w:val="28"/>
                <w:szCs w:val="28"/>
              </w:rPr>
              <w:t xml:space="preserve">» Н.Е.Вераксы, стр. </w:t>
            </w:r>
            <w:r>
              <w:rPr>
                <w:sz w:val="28"/>
                <w:szCs w:val="28"/>
              </w:rPr>
              <w:t>201)</w:t>
            </w:r>
          </w:p>
        </w:tc>
        <w:tc>
          <w:tcPr>
            <w:tcW w:w="3350" w:type="dxa"/>
          </w:tcPr>
          <w:p w:rsidR="0099178C" w:rsidRDefault="0099178C" w:rsidP="00097B7A">
            <w:pPr>
              <w:rPr>
                <w:sz w:val="28"/>
                <w:szCs w:val="28"/>
              </w:rPr>
            </w:pPr>
            <w:r>
              <w:rPr>
                <w:sz w:val="28"/>
                <w:szCs w:val="28"/>
              </w:rPr>
              <w:lastRenderedPageBreak/>
              <w:t>Игра «Куда что положить?».</w:t>
            </w:r>
          </w:p>
          <w:p w:rsidR="0099178C" w:rsidRPr="009D67CE" w:rsidRDefault="0099178C" w:rsidP="00097B7A">
            <w:pPr>
              <w:rPr>
                <w:sz w:val="28"/>
                <w:szCs w:val="28"/>
              </w:rPr>
            </w:pPr>
            <w:r>
              <w:rPr>
                <w:sz w:val="28"/>
                <w:szCs w:val="28"/>
              </w:rPr>
              <w:t>Игра «Угадай по описанию».</w:t>
            </w:r>
          </w:p>
          <w:p w:rsidR="0099178C" w:rsidRDefault="0099178C" w:rsidP="00097B7A">
            <w:pPr>
              <w:rPr>
                <w:sz w:val="28"/>
                <w:szCs w:val="28"/>
              </w:rPr>
            </w:pPr>
            <w:r w:rsidRPr="009D67CE">
              <w:rPr>
                <w:b/>
                <w:sz w:val="28"/>
                <w:szCs w:val="28"/>
                <w:u w:val="single"/>
              </w:rPr>
              <w:t>Цели:</w:t>
            </w:r>
            <w:r w:rsidRPr="009D67CE">
              <w:rPr>
                <w:sz w:val="28"/>
                <w:szCs w:val="28"/>
              </w:rPr>
              <w:t xml:space="preserve"> </w:t>
            </w:r>
            <w:r>
              <w:rPr>
                <w:sz w:val="28"/>
                <w:szCs w:val="28"/>
              </w:rPr>
              <w:t xml:space="preserve">совершенствовать способности обобщать, учить группировать предметы по назначению, </w:t>
            </w:r>
            <w:r>
              <w:rPr>
                <w:sz w:val="28"/>
                <w:szCs w:val="28"/>
              </w:rPr>
              <w:lastRenderedPageBreak/>
              <w:t>отвечать на вопросы; развивать мышление, речь, внимание, восприятие; обогащать словарный запас.</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208</w:t>
            </w:r>
            <w:r w:rsidRPr="009D67CE">
              <w:rPr>
                <w:sz w:val="28"/>
                <w:szCs w:val="28"/>
              </w:rPr>
              <w:t>-</w:t>
            </w:r>
            <w:r>
              <w:rPr>
                <w:sz w:val="28"/>
                <w:szCs w:val="28"/>
              </w:rPr>
              <w:t>209</w:t>
            </w:r>
            <w:r w:rsidRPr="009D67CE">
              <w:rPr>
                <w:sz w:val="28"/>
                <w:szCs w:val="28"/>
              </w:rPr>
              <w:t>)</w:t>
            </w:r>
          </w:p>
          <w:p w:rsidR="0099178C" w:rsidRPr="009D67CE" w:rsidRDefault="0099178C" w:rsidP="00097B7A">
            <w:pPr>
              <w:rPr>
                <w:sz w:val="28"/>
                <w:szCs w:val="28"/>
              </w:rPr>
            </w:pPr>
          </w:p>
          <w:p w:rsidR="0099178C" w:rsidRPr="009D67CE" w:rsidRDefault="0099178C" w:rsidP="00097B7A">
            <w:pPr>
              <w:rPr>
                <w:sz w:val="28"/>
                <w:szCs w:val="28"/>
              </w:rPr>
            </w:pPr>
          </w:p>
        </w:tc>
        <w:tc>
          <w:tcPr>
            <w:tcW w:w="3191" w:type="dxa"/>
            <w:gridSpan w:val="2"/>
          </w:tcPr>
          <w:p w:rsidR="0099178C" w:rsidRDefault="0099178C" w:rsidP="00097B7A">
            <w:pPr>
              <w:rPr>
                <w:sz w:val="28"/>
                <w:szCs w:val="28"/>
              </w:rPr>
            </w:pPr>
            <w:r>
              <w:rPr>
                <w:sz w:val="28"/>
                <w:szCs w:val="28"/>
              </w:rPr>
              <w:lastRenderedPageBreak/>
              <w:t>Кто трудится на огороде.</w:t>
            </w:r>
          </w:p>
          <w:p w:rsidR="0099178C" w:rsidRPr="009D67CE" w:rsidRDefault="0099178C" w:rsidP="00097B7A">
            <w:pPr>
              <w:rPr>
                <w:sz w:val="28"/>
                <w:szCs w:val="28"/>
              </w:rPr>
            </w:pPr>
            <w:r>
              <w:rPr>
                <w:sz w:val="28"/>
                <w:szCs w:val="28"/>
              </w:rPr>
              <w:t>Игра «Кто что делает?».</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учить </w:t>
            </w:r>
            <w:r>
              <w:rPr>
                <w:sz w:val="28"/>
                <w:szCs w:val="28"/>
              </w:rPr>
              <w:t xml:space="preserve">различать предметы на огороде, познакомить с трудовой деятельностью на приусадебном участке, расширять словарный </w:t>
            </w:r>
            <w:r>
              <w:rPr>
                <w:sz w:val="28"/>
                <w:szCs w:val="28"/>
              </w:rPr>
              <w:lastRenderedPageBreak/>
              <w:t xml:space="preserve">запас детей, развивать игровые навыки; продолжать знакомить с названиями предметов ближайшего окружения </w:t>
            </w:r>
            <w:proofErr w:type="gramStart"/>
            <w:r>
              <w:rPr>
                <w:sz w:val="28"/>
                <w:szCs w:val="28"/>
              </w:rPr>
              <w:t xml:space="preserve">( </w:t>
            </w:r>
            <w:proofErr w:type="gramEnd"/>
            <w:r>
              <w:rPr>
                <w:sz w:val="28"/>
                <w:szCs w:val="28"/>
              </w:rPr>
              <w:t>растения на огороде), способствовать развитию речи как средства общения.</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215</w:t>
            </w:r>
            <w:r w:rsidRPr="009D67CE">
              <w:rPr>
                <w:sz w:val="28"/>
                <w:szCs w:val="28"/>
              </w:rPr>
              <w:t>-</w:t>
            </w:r>
            <w:r>
              <w:rPr>
                <w:sz w:val="28"/>
                <w:szCs w:val="28"/>
              </w:rPr>
              <w:t>217</w:t>
            </w:r>
            <w:r w:rsidRPr="009D67CE">
              <w:rPr>
                <w:sz w:val="28"/>
                <w:szCs w:val="28"/>
              </w:rPr>
              <w:t>)</w:t>
            </w:r>
          </w:p>
        </w:tc>
        <w:tc>
          <w:tcPr>
            <w:tcW w:w="3341" w:type="dxa"/>
          </w:tcPr>
          <w:p w:rsidR="0099178C" w:rsidRDefault="0099178C" w:rsidP="00097B7A">
            <w:pPr>
              <w:rPr>
                <w:sz w:val="28"/>
                <w:szCs w:val="28"/>
              </w:rPr>
            </w:pPr>
            <w:r>
              <w:rPr>
                <w:sz w:val="28"/>
                <w:szCs w:val="28"/>
              </w:rPr>
              <w:lastRenderedPageBreak/>
              <w:t>Из чего сделаны игрушки.</w:t>
            </w:r>
          </w:p>
          <w:p w:rsidR="0099178C" w:rsidRPr="009D67CE" w:rsidRDefault="0099178C" w:rsidP="00097B7A">
            <w:pPr>
              <w:rPr>
                <w:sz w:val="28"/>
                <w:szCs w:val="28"/>
              </w:rPr>
            </w:pPr>
            <w:r>
              <w:rPr>
                <w:sz w:val="28"/>
                <w:szCs w:val="28"/>
              </w:rPr>
              <w:t>Рассматривание деревянных игрушек.</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w:t>
            </w:r>
            <w:r>
              <w:rPr>
                <w:sz w:val="28"/>
                <w:szCs w:val="28"/>
              </w:rPr>
              <w:t xml:space="preserve">учить определять название игрушек и материал, из которого они сделаны, развивать </w:t>
            </w:r>
            <w:r>
              <w:rPr>
                <w:sz w:val="28"/>
                <w:szCs w:val="28"/>
              </w:rPr>
              <w:lastRenderedPageBreak/>
              <w:t>слуховое восприятие, расширять словарный запас; способствовать развитию речи как средства общения.</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223</w:t>
            </w:r>
            <w:r w:rsidRPr="009D67CE">
              <w:rPr>
                <w:sz w:val="28"/>
                <w:szCs w:val="28"/>
              </w:rPr>
              <w:t>-</w:t>
            </w:r>
            <w:r>
              <w:rPr>
                <w:sz w:val="28"/>
                <w:szCs w:val="28"/>
              </w:rPr>
              <w:t>224</w:t>
            </w:r>
            <w:r w:rsidRPr="009D67CE">
              <w:rPr>
                <w:sz w:val="28"/>
                <w:szCs w:val="28"/>
              </w:rPr>
              <w:t>)</w:t>
            </w: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Чтение художественной литературы.</w:t>
            </w:r>
          </w:p>
          <w:p w:rsidR="0099178C" w:rsidRPr="009D67CE" w:rsidRDefault="0099178C" w:rsidP="00097B7A">
            <w:pPr>
              <w:rPr>
                <w:sz w:val="28"/>
                <w:szCs w:val="28"/>
              </w:rPr>
            </w:pPr>
            <w:r w:rsidRPr="009D67CE">
              <w:rPr>
                <w:sz w:val="28"/>
                <w:szCs w:val="28"/>
              </w:rPr>
              <w:t>Художественное творчество (лепка).</w:t>
            </w:r>
          </w:p>
        </w:tc>
        <w:tc>
          <w:tcPr>
            <w:tcW w:w="2969" w:type="dxa"/>
          </w:tcPr>
          <w:p w:rsidR="0099178C" w:rsidRDefault="0099178C" w:rsidP="00097B7A">
            <w:pPr>
              <w:rPr>
                <w:sz w:val="28"/>
                <w:szCs w:val="28"/>
              </w:rPr>
            </w:pPr>
            <w:r>
              <w:rPr>
                <w:sz w:val="28"/>
                <w:szCs w:val="28"/>
              </w:rPr>
              <w:t>Немецкая песенка «Снегирек».</w:t>
            </w:r>
          </w:p>
          <w:p w:rsidR="0099178C" w:rsidRPr="009D67CE" w:rsidRDefault="0099178C" w:rsidP="00097B7A">
            <w:pPr>
              <w:rPr>
                <w:sz w:val="28"/>
                <w:szCs w:val="28"/>
              </w:rPr>
            </w:pPr>
            <w:r>
              <w:rPr>
                <w:sz w:val="28"/>
                <w:szCs w:val="28"/>
              </w:rPr>
              <w:t>Ягоды для снегиря.</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познакомить с </w:t>
            </w:r>
            <w:r>
              <w:rPr>
                <w:sz w:val="28"/>
                <w:szCs w:val="28"/>
              </w:rPr>
              <w:t>немецкой песенкой</w:t>
            </w:r>
            <w:r w:rsidRPr="009D67CE">
              <w:rPr>
                <w:sz w:val="28"/>
                <w:szCs w:val="28"/>
              </w:rPr>
              <w:t xml:space="preserve">; развивать </w:t>
            </w:r>
            <w:r>
              <w:rPr>
                <w:sz w:val="28"/>
                <w:szCs w:val="28"/>
              </w:rPr>
              <w:t xml:space="preserve">способности активно проговаривать простые и более сложные фразы, </w:t>
            </w:r>
            <w:r w:rsidRPr="009D67CE">
              <w:rPr>
                <w:sz w:val="28"/>
                <w:szCs w:val="28"/>
              </w:rPr>
              <w:t xml:space="preserve"> </w:t>
            </w:r>
            <w:r>
              <w:rPr>
                <w:sz w:val="28"/>
                <w:szCs w:val="28"/>
              </w:rPr>
              <w:t>отвечать на вопросы воспитателя</w:t>
            </w:r>
            <w:r w:rsidRPr="009D67CE">
              <w:rPr>
                <w:sz w:val="28"/>
                <w:szCs w:val="28"/>
              </w:rPr>
              <w:t xml:space="preserve">; </w:t>
            </w:r>
            <w:r>
              <w:rPr>
                <w:sz w:val="28"/>
                <w:szCs w:val="28"/>
              </w:rPr>
              <w:t xml:space="preserve">закреплять умение раскатывать пластилин между ладонями круговыми движениями; учить </w:t>
            </w:r>
            <w:proofErr w:type="gramStart"/>
            <w:r>
              <w:rPr>
                <w:sz w:val="28"/>
                <w:szCs w:val="28"/>
              </w:rPr>
              <w:t>аккуратно</w:t>
            </w:r>
            <w:proofErr w:type="gramEnd"/>
            <w:r>
              <w:rPr>
                <w:sz w:val="28"/>
                <w:szCs w:val="28"/>
              </w:rPr>
              <w:t xml:space="preserve"> укладывать </w:t>
            </w:r>
            <w:r>
              <w:rPr>
                <w:sz w:val="28"/>
                <w:szCs w:val="28"/>
              </w:rPr>
              <w:lastRenderedPageBreak/>
              <w:t>готовые изделия на дощечку, любоваться готовым изделием.</w:t>
            </w:r>
          </w:p>
          <w:p w:rsidR="0099178C" w:rsidRPr="009D67CE" w:rsidRDefault="0099178C" w:rsidP="00097B7A">
            <w:pPr>
              <w:rPr>
                <w:sz w:val="28"/>
                <w:szCs w:val="28"/>
              </w:rPr>
            </w:pPr>
            <w:r>
              <w:rPr>
                <w:sz w:val="28"/>
                <w:szCs w:val="28"/>
              </w:rPr>
              <w:t>(</w:t>
            </w:r>
            <w:r w:rsidRPr="009D67CE">
              <w:rPr>
                <w:sz w:val="28"/>
                <w:szCs w:val="28"/>
              </w:rPr>
              <w:t xml:space="preserve"> «Комплексные занятия по</w:t>
            </w:r>
            <w:r w:rsidR="00633F76">
              <w:rPr>
                <w:sz w:val="28"/>
                <w:szCs w:val="28"/>
              </w:rPr>
              <w:t>ФГОС</w:t>
            </w:r>
            <w:r w:rsidRPr="009D67CE">
              <w:rPr>
                <w:sz w:val="28"/>
                <w:szCs w:val="28"/>
              </w:rPr>
              <w:t xml:space="preserve">» Н.Е.Вераксы, стр. </w:t>
            </w:r>
            <w:r>
              <w:rPr>
                <w:sz w:val="28"/>
                <w:szCs w:val="28"/>
              </w:rPr>
              <w:t>202)</w:t>
            </w:r>
          </w:p>
        </w:tc>
        <w:tc>
          <w:tcPr>
            <w:tcW w:w="3350" w:type="dxa"/>
          </w:tcPr>
          <w:p w:rsidR="0099178C" w:rsidRDefault="0099178C" w:rsidP="00097B7A">
            <w:pPr>
              <w:rPr>
                <w:sz w:val="28"/>
                <w:szCs w:val="28"/>
              </w:rPr>
            </w:pPr>
            <w:r>
              <w:rPr>
                <w:sz w:val="28"/>
                <w:szCs w:val="28"/>
              </w:rPr>
              <w:lastRenderedPageBreak/>
              <w:t>Русская народная песенка «Бежала лесочком лиса с кузовочком…».</w:t>
            </w:r>
          </w:p>
          <w:p w:rsidR="0099178C" w:rsidRPr="009D67CE" w:rsidRDefault="0099178C" w:rsidP="00097B7A">
            <w:pPr>
              <w:rPr>
                <w:sz w:val="28"/>
                <w:szCs w:val="28"/>
              </w:rPr>
            </w:pPr>
            <w:r>
              <w:rPr>
                <w:sz w:val="28"/>
                <w:szCs w:val="28"/>
              </w:rPr>
              <w:t xml:space="preserve"> Кузовок</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познакомить с</w:t>
            </w:r>
            <w:r>
              <w:rPr>
                <w:sz w:val="28"/>
                <w:szCs w:val="28"/>
              </w:rPr>
              <w:t xml:space="preserve"> содержанием рус. нар. песенки</w:t>
            </w:r>
            <w:r w:rsidRPr="009D67CE">
              <w:rPr>
                <w:sz w:val="28"/>
                <w:szCs w:val="28"/>
              </w:rPr>
              <w:t xml:space="preserve">, </w:t>
            </w:r>
            <w:r>
              <w:rPr>
                <w:sz w:val="28"/>
                <w:szCs w:val="28"/>
              </w:rPr>
              <w:t>совершенствовать память и внимание, поощрять попытки рассказать стихотворный текст</w:t>
            </w:r>
            <w:proofErr w:type="gramStart"/>
            <w:r>
              <w:rPr>
                <w:sz w:val="28"/>
                <w:szCs w:val="28"/>
              </w:rPr>
              <w:t xml:space="preserve">; </w:t>
            </w:r>
            <w:r w:rsidRPr="009D67CE">
              <w:rPr>
                <w:sz w:val="28"/>
                <w:szCs w:val="28"/>
              </w:rPr>
              <w:t xml:space="preserve">; </w:t>
            </w:r>
            <w:proofErr w:type="gramEnd"/>
            <w:r>
              <w:rPr>
                <w:sz w:val="28"/>
                <w:szCs w:val="28"/>
              </w:rPr>
              <w:t xml:space="preserve">продолжать отрабатывать навыки лепки из пластилина, раскатывать пластилин прямыми и </w:t>
            </w:r>
            <w:r w:rsidRPr="009D67CE">
              <w:rPr>
                <w:sz w:val="28"/>
                <w:szCs w:val="28"/>
              </w:rPr>
              <w:t xml:space="preserve">круговыми движениями рук, </w:t>
            </w:r>
            <w:r>
              <w:rPr>
                <w:sz w:val="28"/>
                <w:szCs w:val="28"/>
              </w:rPr>
              <w:t xml:space="preserve">делать пальцами </w:t>
            </w:r>
            <w:r>
              <w:rPr>
                <w:sz w:val="28"/>
                <w:szCs w:val="28"/>
              </w:rPr>
              <w:lastRenderedPageBreak/>
              <w:t>углубление, любоваться готовым изделием.</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209</w:t>
            </w:r>
            <w:r w:rsidRPr="009D67CE">
              <w:rPr>
                <w:sz w:val="28"/>
                <w:szCs w:val="28"/>
              </w:rPr>
              <w:t>-</w:t>
            </w:r>
            <w:r>
              <w:rPr>
                <w:sz w:val="28"/>
                <w:szCs w:val="28"/>
              </w:rPr>
              <w:t>211</w:t>
            </w:r>
            <w:r w:rsidRPr="009D67CE">
              <w:rPr>
                <w:sz w:val="28"/>
                <w:szCs w:val="28"/>
              </w:rPr>
              <w:t>)</w:t>
            </w:r>
          </w:p>
        </w:tc>
        <w:tc>
          <w:tcPr>
            <w:tcW w:w="3191" w:type="dxa"/>
            <w:gridSpan w:val="2"/>
          </w:tcPr>
          <w:p w:rsidR="0099178C" w:rsidRDefault="0099178C" w:rsidP="00097B7A">
            <w:pPr>
              <w:rPr>
                <w:sz w:val="28"/>
                <w:szCs w:val="28"/>
              </w:rPr>
            </w:pPr>
            <w:r>
              <w:rPr>
                <w:sz w:val="28"/>
                <w:szCs w:val="28"/>
              </w:rPr>
              <w:lastRenderedPageBreak/>
              <w:t>Русская народная закличка «Солнышко-ведрышко».</w:t>
            </w:r>
          </w:p>
          <w:p w:rsidR="0099178C" w:rsidRPr="009D67CE" w:rsidRDefault="0099178C" w:rsidP="00097B7A">
            <w:pPr>
              <w:rPr>
                <w:sz w:val="28"/>
                <w:szCs w:val="28"/>
              </w:rPr>
            </w:pPr>
            <w:r>
              <w:rPr>
                <w:sz w:val="28"/>
                <w:szCs w:val="28"/>
              </w:rPr>
              <w:t>Лучики для солнышка.</w:t>
            </w:r>
          </w:p>
          <w:p w:rsidR="0099178C" w:rsidRPr="009D67CE" w:rsidRDefault="0099178C" w:rsidP="00097B7A">
            <w:pPr>
              <w:rPr>
                <w:sz w:val="28"/>
                <w:szCs w:val="28"/>
              </w:rPr>
            </w:pPr>
            <w:r w:rsidRPr="009D67CE">
              <w:rPr>
                <w:b/>
                <w:sz w:val="28"/>
                <w:szCs w:val="28"/>
                <w:u w:val="single"/>
              </w:rPr>
              <w:t xml:space="preserve"> Цели: </w:t>
            </w:r>
            <w:r w:rsidRPr="009D67CE">
              <w:rPr>
                <w:sz w:val="28"/>
                <w:szCs w:val="28"/>
              </w:rPr>
              <w:t xml:space="preserve"> </w:t>
            </w:r>
            <w:r>
              <w:rPr>
                <w:sz w:val="28"/>
                <w:szCs w:val="28"/>
              </w:rPr>
              <w:t>познакомить с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закличкой, обогащать и активизировать словарь, развивать интонационную речь, память; закреплять умение раскатывать палочки из пластилина прямыми движениями рук, аккуратно класть готовое изделие на дощечку, различать и </w:t>
            </w:r>
            <w:r>
              <w:rPr>
                <w:sz w:val="28"/>
                <w:szCs w:val="28"/>
              </w:rPr>
              <w:lastRenderedPageBreak/>
              <w:t>называть желтый цвет</w:t>
            </w:r>
            <w:r w:rsidRPr="009D67CE">
              <w:rPr>
                <w:sz w:val="28"/>
                <w:szCs w:val="28"/>
              </w:rPr>
              <w:t>.</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217</w:t>
            </w:r>
            <w:r w:rsidRPr="009D67CE">
              <w:rPr>
                <w:sz w:val="28"/>
                <w:szCs w:val="28"/>
              </w:rPr>
              <w:t>-</w:t>
            </w:r>
            <w:r>
              <w:rPr>
                <w:sz w:val="28"/>
                <w:szCs w:val="28"/>
              </w:rPr>
              <w:t>218</w:t>
            </w:r>
            <w:r w:rsidRPr="009D67CE">
              <w:rPr>
                <w:sz w:val="28"/>
                <w:szCs w:val="28"/>
              </w:rPr>
              <w:t>)</w:t>
            </w:r>
          </w:p>
          <w:p w:rsidR="0099178C" w:rsidRPr="009D67CE" w:rsidRDefault="0099178C" w:rsidP="00097B7A">
            <w:pPr>
              <w:rPr>
                <w:sz w:val="28"/>
                <w:szCs w:val="28"/>
              </w:rPr>
            </w:pPr>
          </w:p>
        </w:tc>
        <w:tc>
          <w:tcPr>
            <w:tcW w:w="3341" w:type="dxa"/>
          </w:tcPr>
          <w:p w:rsidR="0099178C" w:rsidRDefault="0099178C" w:rsidP="00097B7A">
            <w:pPr>
              <w:rPr>
                <w:sz w:val="28"/>
                <w:szCs w:val="28"/>
              </w:rPr>
            </w:pPr>
            <w:r>
              <w:rPr>
                <w:sz w:val="28"/>
                <w:szCs w:val="28"/>
              </w:rPr>
              <w:lastRenderedPageBreak/>
              <w:t>Русская народная сказка «Маша и медведь» (в обработке М. Булатова).</w:t>
            </w:r>
          </w:p>
          <w:p w:rsidR="0099178C" w:rsidRPr="009D67CE" w:rsidRDefault="0099178C" w:rsidP="00097B7A">
            <w:pPr>
              <w:rPr>
                <w:sz w:val="28"/>
                <w:szCs w:val="28"/>
              </w:rPr>
            </w:pPr>
            <w:r>
              <w:rPr>
                <w:sz w:val="28"/>
                <w:szCs w:val="28"/>
              </w:rPr>
              <w:t>Пирожки для бабушки.</w:t>
            </w:r>
          </w:p>
          <w:p w:rsidR="0099178C" w:rsidRPr="009D67CE" w:rsidRDefault="0099178C" w:rsidP="00097B7A">
            <w:pPr>
              <w:rPr>
                <w:sz w:val="28"/>
                <w:szCs w:val="28"/>
              </w:rPr>
            </w:pPr>
            <w:r w:rsidRPr="009D67CE">
              <w:rPr>
                <w:b/>
                <w:sz w:val="28"/>
                <w:szCs w:val="28"/>
                <w:u w:val="single"/>
              </w:rPr>
              <w:t xml:space="preserve"> Цели:</w:t>
            </w:r>
            <w:r w:rsidRPr="009D67CE">
              <w:rPr>
                <w:sz w:val="28"/>
                <w:szCs w:val="28"/>
              </w:rPr>
              <w:t xml:space="preserve"> познакомить с содержанием сказки, учить </w:t>
            </w:r>
            <w:r>
              <w:rPr>
                <w:sz w:val="28"/>
                <w:szCs w:val="28"/>
              </w:rPr>
              <w:t>рассматривать рисунки-иллюстрации, понимать сюжет картинки, отвечать на вопросы воспитателя; закреплять умение формовать из пластилина округлые комочки, прививать интерес к изобразительной деятельности.</w:t>
            </w:r>
            <w:r w:rsidRPr="009D67CE">
              <w:rPr>
                <w:sz w:val="28"/>
                <w:szCs w:val="28"/>
              </w:rPr>
              <w:t xml:space="preserve"> </w:t>
            </w:r>
          </w:p>
          <w:p w:rsidR="0099178C" w:rsidRPr="009D67CE" w:rsidRDefault="0099178C" w:rsidP="00097B7A">
            <w:pPr>
              <w:rPr>
                <w:sz w:val="28"/>
                <w:szCs w:val="28"/>
              </w:rPr>
            </w:pPr>
            <w:r w:rsidRPr="009D67CE">
              <w:rPr>
                <w:sz w:val="28"/>
                <w:szCs w:val="28"/>
              </w:rPr>
              <w:lastRenderedPageBreak/>
              <w:t>(см. кн. «Комплексные занятия по</w:t>
            </w:r>
            <w:r w:rsidR="00633F76">
              <w:rPr>
                <w:sz w:val="28"/>
                <w:szCs w:val="28"/>
              </w:rPr>
              <w:t>ФГОС</w:t>
            </w:r>
            <w:r w:rsidRPr="009D67CE">
              <w:rPr>
                <w:sz w:val="28"/>
                <w:szCs w:val="28"/>
              </w:rPr>
              <w:t xml:space="preserve">» Н.Е.Вераксы, стр. </w:t>
            </w:r>
            <w:r>
              <w:rPr>
                <w:sz w:val="28"/>
                <w:szCs w:val="28"/>
              </w:rPr>
              <w:t>224</w:t>
            </w:r>
            <w:r w:rsidRPr="009D67CE">
              <w:rPr>
                <w:sz w:val="28"/>
                <w:szCs w:val="28"/>
              </w:rPr>
              <w:t>-</w:t>
            </w:r>
            <w:r>
              <w:rPr>
                <w:sz w:val="28"/>
                <w:szCs w:val="28"/>
              </w:rPr>
              <w:t>225</w:t>
            </w:r>
            <w:r w:rsidRPr="009D67CE">
              <w:rPr>
                <w:sz w:val="28"/>
                <w:szCs w:val="28"/>
              </w:rPr>
              <w:t>)</w:t>
            </w:r>
          </w:p>
          <w:p w:rsidR="0099178C" w:rsidRPr="009D67CE" w:rsidRDefault="0099178C" w:rsidP="00097B7A">
            <w:pPr>
              <w:rPr>
                <w:sz w:val="28"/>
                <w:szCs w:val="28"/>
              </w:rPr>
            </w:pPr>
          </w:p>
        </w:tc>
      </w:tr>
      <w:tr w:rsidR="0099178C" w:rsidRPr="009D67CE" w:rsidTr="00097B7A">
        <w:trPr>
          <w:trHeight w:val="678"/>
        </w:trPr>
        <w:tc>
          <w:tcPr>
            <w:tcW w:w="3119" w:type="dxa"/>
            <w:gridSpan w:val="2"/>
            <w:tcBorders>
              <w:right w:val="single" w:sz="4" w:space="0" w:color="auto"/>
            </w:tcBorders>
          </w:tcPr>
          <w:p w:rsidR="0099178C" w:rsidRPr="009D67CE" w:rsidRDefault="0099178C" w:rsidP="00097B7A">
            <w:pPr>
              <w:rPr>
                <w:sz w:val="28"/>
                <w:szCs w:val="28"/>
              </w:rPr>
            </w:pPr>
            <w:r w:rsidRPr="009D67CE">
              <w:rPr>
                <w:sz w:val="28"/>
                <w:szCs w:val="28"/>
              </w:rPr>
              <w:lastRenderedPageBreak/>
              <w:t>Коммуникация.</w:t>
            </w:r>
          </w:p>
          <w:p w:rsidR="0099178C" w:rsidRPr="009D67CE" w:rsidRDefault="0099178C" w:rsidP="00097B7A">
            <w:pPr>
              <w:rPr>
                <w:sz w:val="28"/>
                <w:szCs w:val="28"/>
              </w:rPr>
            </w:pPr>
            <w:r w:rsidRPr="009D67CE">
              <w:rPr>
                <w:sz w:val="28"/>
                <w:szCs w:val="28"/>
              </w:rPr>
              <w:t>Познание (формирование элементарных математических представлений, сенсорное развитие).</w:t>
            </w:r>
          </w:p>
          <w:p w:rsidR="0099178C" w:rsidRPr="009D67CE" w:rsidRDefault="0099178C" w:rsidP="00097B7A">
            <w:pPr>
              <w:rPr>
                <w:sz w:val="28"/>
                <w:szCs w:val="28"/>
              </w:rPr>
            </w:pPr>
            <w:r w:rsidRPr="009D67CE">
              <w:rPr>
                <w:sz w:val="28"/>
                <w:szCs w:val="28"/>
              </w:rPr>
              <w:t>Физическая культура.</w:t>
            </w:r>
          </w:p>
        </w:tc>
        <w:tc>
          <w:tcPr>
            <w:tcW w:w="2969" w:type="dxa"/>
            <w:tcBorders>
              <w:left w:val="single" w:sz="4" w:space="0" w:color="auto"/>
            </w:tcBorders>
          </w:tcPr>
          <w:p w:rsidR="0099178C" w:rsidRDefault="0099178C" w:rsidP="00097B7A">
            <w:pPr>
              <w:rPr>
                <w:sz w:val="28"/>
                <w:szCs w:val="28"/>
              </w:rPr>
            </w:pPr>
            <w:r>
              <w:rPr>
                <w:sz w:val="28"/>
                <w:szCs w:val="28"/>
              </w:rPr>
              <w:t>Ознакомление с качествами предметов.</w:t>
            </w:r>
          </w:p>
          <w:p w:rsidR="0099178C" w:rsidRPr="009D67CE" w:rsidRDefault="0099178C" w:rsidP="00097B7A">
            <w:pPr>
              <w:rPr>
                <w:sz w:val="28"/>
                <w:szCs w:val="28"/>
              </w:rPr>
            </w:pPr>
            <w:r>
              <w:rPr>
                <w:sz w:val="28"/>
                <w:szCs w:val="28"/>
              </w:rPr>
              <w:t>Игра «</w:t>
            </w:r>
            <w:proofErr w:type="gramStart"/>
            <w:r>
              <w:rPr>
                <w:sz w:val="28"/>
                <w:szCs w:val="28"/>
              </w:rPr>
              <w:t>Широкий</w:t>
            </w:r>
            <w:proofErr w:type="gramEnd"/>
            <w:r>
              <w:rPr>
                <w:sz w:val="28"/>
                <w:szCs w:val="28"/>
              </w:rPr>
              <w:t xml:space="preserve"> и узкий».</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учить </w:t>
            </w:r>
            <w:proofErr w:type="gramStart"/>
            <w:r w:rsidRPr="009D67CE">
              <w:rPr>
                <w:sz w:val="28"/>
                <w:szCs w:val="28"/>
              </w:rPr>
              <w:t>внимательно</w:t>
            </w:r>
            <w:proofErr w:type="gramEnd"/>
            <w:r w:rsidRPr="009D67CE">
              <w:rPr>
                <w:sz w:val="28"/>
                <w:szCs w:val="28"/>
              </w:rPr>
              <w:t xml:space="preserve"> слушать и наблюдать, формировать способность к диалогической речи; учить отвечать на вопросы словом и предложениями, состоящими из 3-4 слов; </w:t>
            </w:r>
            <w:r>
              <w:rPr>
                <w:sz w:val="28"/>
                <w:szCs w:val="28"/>
              </w:rPr>
              <w:t xml:space="preserve">учить использовать в речи прилагательные: широкий-узкий; </w:t>
            </w:r>
            <w:r w:rsidRPr="009D67CE">
              <w:rPr>
                <w:sz w:val="28"/>
                <w:szCs w:val="28"/>
              </w:rPr>
              <w:t>обога</w:t>
            </w:r>
            <w:r>
              <w:rPr>
                <w:sz w:val="28"/>
                <w:szCs w:val="28"/>
              </w:rPr>
              <w:t>ща</w:t>
            </w:r>
            <w:r w:rsidRPr="009D67CE">
              <w:rPr>
                <w:sz w:val="28"/>
                <w:szCs w:val="28"/>
              </w:rPr>
              <w:t>ть и активизировать словарь по теме;</w:t>
            </w:r>
            <w:r>
              <w:rPr>
                <w:sz w:val="28"/>
                <w:szCs w:val="28"/>
              </w:rPr>
              <w:t xml:space="preserve"> воспитывать заботливое отношение к природе</w:t>
            </w:r>
            <w:r w:rsidRPr="009D67CE">
              <w:rPr>
                <w:sz w:val="28"/>
                <w:szCs w:val="28"/>
              </w:rPr>
              <w:t>.</w:t>
            </w:r>
          </w:p>
          <w:p w:rsidR="0099178C" w:rsidRPr="009D67CE" w:rsidRDefault="0099178C" w:rsidP="00097B7A">
            <w:pPr>
              <w:rPr>
                <w:sz w:val="28"/>
                <w:szCs w:val="28"/>
              </w:rPr>
            </w:pPr>
            <w:r>
              <w:rPr>
                <w:sz w:val="28"/>
                <w:szCs w:val="28"/>
              </w:rPr>
              <w:t>(«Комплексныезаняти</w:t>
            </w:r>
            <w:r>
              <w:rPr>
                <w:sz w:val="28"/>
                <w:szCs w:val="28"/>
              </w:rPr>
              <w:lastRenderedPageBreak/>
              <w:t>я</w:t>
            </w:r>
            <w:r w:rsidRPr="009D67CE">
              <w:rPr>
                <w:sz w:val="28"/>
                <w:szCs w:val="28"/>
              </w:rPr>
              <w:t>по</w:t>
            </w:r>
            <w:r w:rsidR="00633F76">
              <w:rPr>
                <w:sz w:val="28"/>
                <w:szCs w:val="28"/>
              </w:rPr>
              <w:t>ФГОС</w:t>
            </w:r>
            <w:proofErr w:type="gramStart"/>
            <w:r w:rsidRPr="009D67CE">
              <w:rPr>
                <w:sz w:val="28"/>
                <w:szCs w:val="28"/>
              </w:rPr>
              <w:t>»</w:t>
            </w:r>
            <w:r>
              <w:rPr>
                <w:sz w:val="28"/>
                <w:szCs w:val="28"/>
              </w:rPr>
              <w:t>Н</w:t>
            </w:r>
            <w:proofErr w:type="gramEnd"/>
            <w:r>
              <w:rPr>
                <w:sz w:val="28"/>
                <w:szCs w:val="28"/>
              </w:rPr>
              <w:t>.Е.Веракс</w:t>
            </w:r>
            <w:r w:rsidRPr="009D67CE">
              <w:rPr>
                <w:sz w:val="28"/>
                <w:szCs w:val="28"/>
              </w:rPr>
              <w:t xml:space="preserve"> </w:t>
            </w:r>
            <w:r>
              <w:rPr>
                <w:sz w:val="28"/>
                <w:szCs w:val="28"/>
              </w:rPr>
              <w:t xml:space="preserve"> с.204</w:t>
            </w:r>
            <w:r w:rsidRPr="009D67CE">
              <w:rPr>
                <w:sz w:val="28"/>
                <w:szCs w:val="28"/>
              </w:rPr>
              <w:t>)</w:t>
            </w:r>
          </w:p>
          <w:p w:rsidR="0099178C" w:rsidRPr="009D67CE" w:rsidRDefault="0099178C" w:rsidP="00097B7A">
            <w:pPr>
              <w:rPr>
                <w:sz w:val="28"/>
                <w:szCs w:val="28"/>
              </w:rPr>
            </w:pPr>
          </w:p>
        </w:tc>
        <w:tc>
          <w:tcPr>
            <w:tcW w:w="3350" w:type="dxa"/>
          </w:tcPr>
          <w:p w:rsidR="0099178C" w:rsidRDefault="0099178C" w:rsidP="00097B7A">
            <w:pPr>
              <w:rPr>
                <w:sz w:val="28"/>
                <w:szCs w:val="28"/>
              </w:rPr>
            </w:pPr>
            <w:r w:rsidRPr="009D67CE">
              <w:rPr>
                <w:sz w:val="28"/>
                <w:szCs w:val="28"/>
              </w:rPr>
              <w:lastRenderedPageBreak/>
              <w:t xml:space="preserve">Наблюдение за </w:t>
            </w:r>
            <w:r>
              <w:rPr>
                <w:sz w:val="28"/>
                <w:szCs w:val="28"/>
              </w:rPr>
              <w:t>рыбками в аквариуме</w:t>
            </w:r>
            <w:r w:rsidRPr="009D67CE">
              <w:rPr>
                <w:sz w:val="28"/>
                <w:szCs w:val="28"/>
              </w:rPr>
              <w:t>.</w:t>
            </w:r>
          </w:p>
          <w:p w:rsidR="0099178C" w:rsidRPr="009D67CE" w:rsidRDefault="0099178C" w:rsidP="00097B7A">
            <w:pPr>
              <w:rPr>
                <w:sz w:val="28"/>
                <w:szCs w:val="28"/>
              </w:rPr>
            </w:pPr>
            <w:r w:rsidRPr="009D67CE">
              <w:rPr>
                <w:sz w:val="28"/>
                <w:szCs w:val="28"/>
              </w:rPr>
              <w:t xml:space="preserve"> Игра «</w:t>
            </w:r>
            <w:r>
              <w:rPr>
                <w:sz w:val="28"/>
                <w:szCs w:val="28"/>
              </w:rPr>
              <w:t>Сравнение рыбок</w:t>
            </w:r>
            <w:r w:rsidRPr="009D67CE">
              <w:rPr>
                <w:sz w:val="28"/>
                <w:szCs w:val="28"/>
              </w:rPr>
              <w:t xml:space="preserve">» </w:t>
            </w:r>
          </w:p>
          <w:p w:rsidR="0099178C" w:rsidRPr="009D67CE" w:rsidRDefault="0099178C" w:rsidP="00097B7A">
            <w:pPr>
              <w:rPr>
                <w:sz w:val="28"/>
                <w:szCs w:val="28"/>
              </w:rPr>
            </w:pPr>
            <w:r w:rsidRPr="009D67CE">
              <w:rPr>
                <w:sz w:val="28"/>
                <w:szCs w:val="28"/>
              </w:rPr>
              <w:t xml:space="preserve">  </w:t>
            </w:r>
            <w:r w:rsidRPr="009D67CE">
              <w:rPr>
                <w:b/>
                <w:sz w:val="28"/>
                <w:szCs w:val="28"/>
                <w:u w:val="single"/>
              </w:rPr>
              <w:t>Цели:</w:t>
            </w:r>
            <w:r w:rsidRPr="009D67CE">
              <w:rPr>
                <w:sz w:val="28"/>
                <w:szCs w:val="28"/>
              </w:rPr>
              <w:t xml:space="preserve"> учить внимательно слушать и наблюдать</w:t>
            </w:r>
            <w:r>
              <w:rPr>
                <w:sz w:val="28"/>
                <w:szCs w:val="28"/>
              </w:rPr>
              <w:t xml:space="preserve"> за рыбкой, отмечать ее особенности </w:t>
            </w:r>
            <w:proofErr w:type="gramStart"/>
            <w:r>
              <w:rPr>
                <w:sz w:val="28"/>
                <w:szCs w:val="28"/>
              </w:rPr>
              <w:t xml:space="preserve">( </w:t>
            </w:r>
            <w:proofErr w:type="gramEnd"/>
            <w:r>
              <w:rPr>
                <w:sz w:val="28"/>
                <w:szCs w:val="28"/>
              </w:rPr>
              <w:t>имеет хвостик, плавники, глаза, рот, живет в воде)</w:t>
            </w:r>
            <w:r w:rsidRPr="009D67CE">
              <w:rPr>
                <w:sz w:val="28"/>
                <w:szCs w:val="28"/>
              </w:rPr>
              <w:t xml:space="preserve">; формировать способность детей к диалогической речи; </w:t>
            </w:r>
            <w:r>
              <w:rPr>
                <w:sz w:val="28"/>
                <w:szCs w:val="28"/>
              </w:rPr>
              <w:t>об</w:t>
            </w:r>
            <w:r w:rsidRPr="009D67CE">
              <w:rPr>
                <w:sz w:val="28"/>
                <w:szCs w:val="28"/>
              </w:rPr>
              <w:t>уч</w:t>
            </w:r>
            <w:r>
              <w:rPr>
                <w:sz w:val="28"/>
                <w:szCs w:val="28"/>
              </w:rPr>
              <w:t>а</w:t>
            </w:r>
            <w:r w:rsidRPr="009D67CE">
              <w:rPr>
                <w:sz w:val="28"/>
                <w:szCs w:val="28"/>
              </w:rPr>
              <w:t xml:space="preserve">ть </w:t>
            </w:r>
            <w:r>
              <w:rPr>
                <w:sz w:val="28"/>
                <w:szCs w:val="28"/>
              </w:rPr>
              <w:t>составлению</w:t>
            </w:r>
            <w:r w:rsidRPr="009D67CE">
              <w:rPr>
                <w:sz w:val="28"/>
                <w:szCs w:val="28"/>
              </w:rPr>
              <w:t xml:space="preserve"> предложени</w:t>
            </w:r>
            <w:r>
              <w:rPr>
                <w:sz w:val="28"/>
                <w:szCs w:val="28"/>
              </w:rPr>
              <w:t xml:space="preserve">й с использованием знакомых слов (рыбка, плавает, в воде); обогащать и активизировать словарь по теме; вызывать радость от наблюдения за живым объектом; помочь детям осознать, что рыбка живая и нуждается в уходе и бережном </w:t>
            </w:r>
            <w:r>
              <w:rPr>
                <w:sz w:val="28"/>
                <w:szCs w:val="28"/>
              </w:rPr>
              <w:lastRenderedPageBreak/>
              <w:t>отношении (нельзя стучать по стенкам аквариума, ловить рыбок руками и т.п.).</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Н.Е.Вераксы, стр.</w:t>
            </w:r>
            <w:r>
              <w:rPr>
                <w:sz w:val="28"/>
                <w:szCs w:val="28"/>
              </w:rPr>
              <w:t>211</w:t>
            </w:r>
            <w:r w:rsidRPr="009D67CE">
              <w:rPr>
                <w:sz w:val="28"/>
                <w:szCs w:val="28"/>
              </w:rPr>
              <w:t>-</w:t>
            </w:r>
            <w:r>
              <w:rPr>
                <w:sz w:val="28"/>
                <w:szCs w:val="28"/>
              </w:rPr>
              <w:t>212</w:t>
            </w:r>
            <w:r w:rsidRPr="009D67CE">
              <w:rPr>
                <w:sz w:val="28"/>
                <w:szCs w:val="28"/>
              </w:rPr>
              <w:t>)</w:t>
            </w:r>
          </w:p>
        </w:tc>
        <w:tc>
          <w:tcPr>
            <w:tcW w:w="3191" w:type="dxa"/>
            <w:gridSpan w:val="2"/>
          </w:tcPr>
          <w:p w:rsidR="0099178C" w:rsidRDefault="0099178C" w:rsidP="00097B7A">
            <w:pPr>
              <w:rPr>
                <w:sz w:val="28"/>
                <w:szCs w:val="28"/>
              </w:rPr>
            </w:pPr>
            <w:r>
              <w:rPr>
                <w:sz w:val="28"/>
                <w:szCs w:val="28"/>
              </w:rPr>
              <w:lastRenderedPageBreak/>
              <w:t>Выбираем игрушки для прогулки.</w:t>
            </w:r>
          </w:p>
          <w:p w:rsidR="0099178C" w:rsidRPr="009D67CE" w:rsidRDefault="0099178C" w:rsidP="00097B7A">
            <w:pPr>
              <w:rPr>
                <w:sz w:val="28"/>
                <w:szCs w:val="28"/>
              </w:rPr>
            </w:pPr>
            <w:r>
              <w:rPr>
                <w:sz w:val="28"/>
                <w:szCs w:val="28"/>
              </w:rPr>
              <w:t>Игра «Покажи предмет» (признаки предметов).</w:t>
            </w:r>
          </w:p>
          <w:p w:rsidR="0099178C" w:rsidRPr="009D67CE" w:rsidRDefault="0099178C" w:rsidP="00097B7A">
            <w:pPr>
              <w:rPr>
                <w:sz w:val="28"/>
                <w:szCs w:val="28"/>
              </w:rPr>
            </w:pPr>
            <w:r w:rsidRPr="009D67CE">
              <w:rPr>
                <w:b/>
                <w:sz w:val="28"/>
                <w:szCs w:val="28"/>
                <w:u w:val="single"/>
              </w:rPr>
              <w:t xml:space="preserve"> Цели:</w:t>
            </w:r>
            <w:r w:rsidRPr="009D67CE">
              <w:rPr>
                <w:sz w:val="28"/>
                <w:szCs w:val="28"/>
              </w:rPr>
              <w:t xml:space="preserve"> учить </w:t>
            </w:r>
            <w:proofErr w:type="gramStart"/>
            <w:r w:rsidRPr="009D67CE">
              <w:rPr>
                <w:sz w:val="28"/>
                <w:szCs w:val="28"/>
              </w:rPr>
              <w:t>внимательно</w:t>
            </w:r>
            <w:proofErr w:type="gramEnd"/>
            <w:r w:rsidRPr="009D67CE">
              <w:rPr>
                <w:sz w:val="28"/>
                <w:szCs w:val="28"/>
              </w:rPr>
              <w:t xml:space="preserve"> слушать и наблюдать; </w:t>
            </w:r>
            <w:r>
              <w:rPr>
                <w:sz w:val="28"/>
                <w:szCs w:val="28"/>
              </w:rPr>
              <w:t>отвечать на вопросы словом и предложениями, состоящими из 3-4 слов</w:t>
            </w:r>
            <w:r w:rsidRPr="009D67CE">
              <w:rPr>
                <w:sz w:val="28"/>
                <w:szCs w:val="28"/>
              </w:rPr>
              <w:t>; обога</w:t>
            </w:r>
            <w:r>
              <w:rPr>
                <w:sz w:val="28"/>
                <w:szCs w:val="28"/>
              </w:rPr>
              <w:t>ща</w:t>
            </w:r>
            <w:r w:rsidRPr="009D67CE">
              <w:rPr>
                <w:sz w:val="28"/>
                <w:szCs w:val="28"/>
              </w:rPr>
              <w:t xml:space="preserve">ть и активизировать словарь по теме; </w:t>
            </w:r>
            <w:r>
              <w:rPr>
                <w:sz w:val="28"/>
                <w:szCs w:val="28"/>
              </w:rPr>
              <w:t>формировать способность детей к диалогической речи</w:t>
            </w:r>
            <w:r w:rsidRPr="009D67CE">
              <w:rPr>
                <w:sz w:val="28"/>
                <w:szCs w:val="28"/>
              </w:rPr>
              <w:t>.</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218</w:t>
            </w:r>
            <w:r w:rsidRPr="009D67CE">
              <w:rPr>
                <w:sz w:val="28"/>
                <w:szCs w:val="28"/>
              </w:rPr>
              <w:t>-</w:t>
            </w:r>
            <w:r>
              <w:rPr>
                <w:sz w:val="28"/>
                <w:szCs w:val="28"/>
              </w:rPr>
              <w:t>220</w:t>
            </w:r>
            <w:r w:rsidRPr="009D67CE">
              <w:rPr>
                <w:sz w:val="28"/>
                <w:szCs w:val="28"/>
              </w:rPr>
              <w:t>)</w:t>
            </w:r>
          </w:p>
        </w:tc>
        <w:tc>
          <w:tcPr>
            <w:tcW w:w="3341" w:type="dxa"/>
          </w:tcPr>
          <w:p w:rsidR="0099178C" w:rsidRDefault="0099178C" w:rsidP="00097B7A">
            <w:pPr>
              <w:rPr>
                <w:sz w:val="28"/>
                <w:szCs w:val="28"/>
              </w:rPr>
            </w:pPr>
            <w:r>
              <w:rPr>
                <w:sz w:val="28"/>
                <w:szCs w:val="28"/>
              </w:rPr>
              <w:t>Рассматривание комнатных растений и веток деревьев с почками.</w:t>
            </w:r>
          </w:p>
          <w:p w:rsidR="0099178C" w:rsidRPr="009D67CE" w:rsidRDefault="0099178C" w:rsidP="00097B7A">
            <w:pPr>
              <w:rPr>
                <w:sz w:val="28"/>
                <w:szCs w:val="28"/>
              </w:rPr>
            </w:pPr>
            <w:proofErr w:type="gramStart"/>
            <w:r>
              <w:rPr>
                <w:sz w:val="28"/>
                <w:szCs w:val="28"/>
              </w:rPr>
              <w:t>Игра</w:t>
            </w:r>
            <w:proofErr w:type="gramEnd"/>
            <w:r>
              <w:rPr>
                <w:sz w:val="28"/>
                <w:szCs w:val="28"/>
              </w:rPr>
              <w:t xml:space="preserve"> «Какие бывают листья».</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учить </w:t>
            </w:r>
            <w:proofErr w:type="gramStart"/>
            <w:r w:rsidRPr="009D67CE">
              <w:rPr>
                <w:sz w:val="28"/>
                <w:szCs w:val="28"/>
              </w:rPr>
              <w:t>в</w:t>
            </w:r>
            <w:r>
              <w:rPr>
                <w:sz w:val="28"/>
                <w:szCs w:val="28"/>
              </w:rPr>
              <w:t>нимательно</w:t>
            </w:r>
            <w:proofErr w:type="gramEnd"/>
            <w:r>
              <w:rPr>
                <w:sz w:val="28"/>
                <w:szCs w:val="28"/>
              </w:rPr>
              <w:t xml:space="preserve"> слушать и наблюдать; </w:t>
            </w:r>
            <w:r w:rsidRPr="009D67CE">
              <w:rPr>
                <w:sz w:val="28"/>
                <w:szCs w:val="28"/>
              </w:rPr>
              <w:t xml:space="preserve">формировать способность детей к диалогической речи; учить отвечать на вопросы словом и предложениями, состоящими из 3-4 слов, обогащать и активизировать словарь по теме; </w:t>
            </w:r>
            <w:r>
              <w:rPr>
                <w:sz w:val="28"/>
                <w:szCs w:val="28"/>
              </w:rPr>
              <w:t xml:space="preserve">помочь детям правильно называть листья, ствол (у фикуса), широкий большой лист и узкий длинный лист (дети должны усвоить, что растения растут, «пьют» воду, что с ними следует обращаться </w:t>
            </w:r>
            <w:r>
              <w:rPr>
                <w:sz w:val="28"/>
                <w:szCs w:val="28"/>
              </w:rPr>
              <w:lastRenderedPageBreak/>
              <w:t>осторожно: можно сломать листик, стебелек)</w:t>
            </w:r>
            <w:r w:rsidRPr="009D67CE">
              <w:rPr>
                <w:sz w:val="28"/>
                <w:szCs w:val="28"/>
              </w:rPr>
              <w:t>.</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225</w:t>
            </w:r>
            <w:r w:rsidRPr="009D67CE">
              <w:rPr>
                <w:sz w:val="28"/>
                <w:szCs w:val="28"/>
              </w:rPr>
              <w:t>-</w:t>
            </w:r>
            <w:r>
              <w:rPr>
                <w:sz w:val="28"/>
                <w:szCs w:val="28"/>
              </w:rPr>
              <w:t>227</w:t>
            </w:r>
            <w:r w:rsidRPr="009D67CE">
              <w:rPr>
                <w:sz w:val="28"/>
                <w:szCs w:val="28"/>
              </w:rPr>
              <w:t>)</w:t>
            </w: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Чтение художественной литературы.</w:t>
            </w:r>
          </w:p>
          <w:p w:rsidR="0099178C" w:rsidRPr="009D67CE" w:rsidRDefault="0099178C" w:rsidP="00097B7A">
            <w:pPr>
              <w:rPr>
                <w:sz w:val="28"/>
                <w:szCs w:val="28"/>
              </w:rPr>
            </w:pPr>
            <w:r w:rsidRPr="009D67CE">
              <w:rPr>
                <w:sz w:val="28"/>
                <w:szCs w:val="28"/>
              </w:rPr>
              <w:t>Художественное творчество (рисование).</w:t>
            </w:r>
          </w:p>
          <w:p w:rsidR="0099178C" w:rsidRPr="009D67CE" w:rsidRDefault="0099178C" w:rsidP="00097B7A">
            <w:pPr>
              <w:rPr>
                <w:sz w:val="28"/>
                <w:szCs w:val="28"/>
              </w:rPr>
            </w:pPr>
            <w:r w:rsidRPr="009D67CE">
              <w:rPr>
                <w:sz w:val="28"/>
                <w:szCs w:val="28"/>
              </w:rPr>
              <w:t>Музыка.</w:t>
            </w:r>
          </w:p>
        </w:tc>
        <w:tc>
          <w:tcPr>
            <w:tcW w:w="2969" w:type="dxa"/>
          </w:tcPr>
          <w:p w:rsidR="0099178C" w:rsidRDefault="0099178C" w:rsidP="00097B7A">
            <w:pPr>
              <w:rPr>
                <w:sz w:val="28"/>
                <w:szCs w:val="28"/>
              </w:rPr>
            </w:pPr>
            <w:r>
              <w:rPr>
                <w:sz w:val="28"/>
                <w:szCs w:val="28"/>
              </w:rPr>
              <w:t>Стихотворение А.Барто «Кораблик».</w:t>
            </w:r>
          </w:p>
          <w:p w:rsidR="0099178C" w:rsidRPr="009D67CE" w:rsidRDefault="0099178C" w:rsidP="00097B7A">
            <w:pPr>
              <w:rPr>
                <w:sz w:val="28"/>
                <w:szCs w:val="28"/>
              </w:rPr>
            </w:pPr>
            <w:r>
              <w:rPr>
                <w:sz w:val="28"/>
                <w:szCs w:val="28"/>
              </w:rPr>
              <w:t>Морские волны.</w:t>
            </w:r>
          </w:p>
          <w:p w:rsidR="0099178C" w:rsidRPr="009D67CE" w:rsidRDefault="0099178C" w:rsidP="00097B7A">
            <w:pPr>
              <w:rPr>
                <w:sz w:val="28"/>
                <w:szCs w:val="28"/>
              </w:rPr>
            </w:pPr>
            <w:proofErr w:type="gramStart"/>
            <w:r w:rsidRPr="009D67CE">
              <w:rPr>
                <w:b/>
                <w:sz w:val="28"/>
                <w:szCs w:val="28"/>
                <w:u w:val="single"/>
              </w:rPr>
              <w:t>Цели:</w:t>
            </w:r>
            <w:r w:rsidRPr="009D67CE">
              <w:rPr>
                <w:sz w:val="28"/>
                <w:szCs w:val="28"/>
              </w:rPr>
              <w:t xml:space="preserve"> </w:t>
            </w:r>
            <w:r>
              <w:rPr>
                <w:sz w:val="28"/>
                <w:szCs w:val="28"/>
              </w:rPr>
              <w:t>познакомить со стихотворением, развивать память</w:t>
            </w:r>
            <w:r w:rsidRPr="009D67CE">
              <w:rPr>
                <w:sz w:val="28"/>
                <w:szCs w:val="28"/>
              </w:rPr>
              <w:t xml:space="preserve">, поощрять желание </w:t>
            </w:r>
            <w:r>
              <w:rPr>
                <w:sz w:val="28"/>
                <w:szCs w:val="28"/>
              </w:rPr>
              <w:t>прочесть стихотворный текст целиком с помощью воспитателя</w:t>
            </w:r>
            <w:r w:rsidRPr="009D67CE">
              <w:rPr>
                <w:sz w:val="28"/>
                <w:szCs w:val="28"/>
              </w:rPr>
              <w:t xml:space="preserve">; </w:t>
            </w:r>
            <w:r>
              <w:rPr>
                <w:sz w:val="28"/>
                <w:szCs w:val="28"/>
              </w:rPr>
              <w:t xml:space="preserve">учить четко и правильно произносить слова; различать синий цвет, упражнять в рисовании волнистых линий, развивать образное мышление, закреплять умение рисовать карандашом; приучать к совместным действиям под музыку, </w:t>
            </w:r>
            <w:r>
              <w:rPr>
                <w:sz w:val="28"/>
                <w:szCs w:val="28"/>
              </w:rPr>
              <w:lastRenderedPageBreak/>
              <w:t>овладению образно-игровыми и имитационными движениями в сочетании с музыкой</w:t>
            </w:r>
            <w:r w:rsidRPr="009D67CE">
              <w:rPr>
                <w:sz w:val="28"/>
                <w:szCs w:val="28"/>
              </w:rPr>
              <w:t xml:space="preserve">. </w:t>
            </w:r>
            <w:proofErr w:type="gramEnd"/>
          </w:p>
          <w:p w:rsidR="0099178C" w:rsidRPr="009D67CE" w:rsidRDefault="0099178C" w:rsidP="00097B7A">
            <w:pPr>
              <w:rPr>
                <w:sz w:val="28"/>
                <w:szCs w:val="28"/>
              </w:rPr>
            </w:pPr>
            <w:r w:rsidRPr="009D67CE">
              <w:rPr>
                <w:sz w:val="28"/>
                <w:szCs w:val="28"/>
              </w:rPr>
              <w:t xml:space="preserve"> (см. кн. «Комплексные занятия по</w:t>
            </w:r>
            <w:r w:rsidR="00633F76">
              <w:rPr>
                <w:sz w:val="28"/>
                <w:szCs w:val="28"/>
              </w:rPr>
              <w:t>ФГОС</w:t>
            </w:r>
            <w:r w:rsidRPr="009D67CE">
              <w:rPr>
                <w:sz w:val="28"/>
                <w:szCs w:val="28"/>
              </w:rPr>
              <w:t xml:space="preserve">» Н.Е.Вераксы, стр. </w:t>
            </w:r>
            <w:r>
              <w:rPr>
                <w:sz w:val="28"/>
                <w:szCs w:val="28"/>
              </w:rPr>
              <w:t>205</w:t>
            </w:r>
            <w:r w:rsidRPr="009D67CE">
              <w:rPr>
                <w:sz w:val="28"/>
                <w:szCs w:val="28"/>
              </w:rPr>
              <w:t>-</w:t>
            </w:r>
            <w:r>
              <w:rPr>
                <w:sz w:val="28"/>
                <w:szCs w:val="28"/>
              </w:rPr>
              <w:t>207).</w:t>
            </w:r>
          </w:p>
        </w:tc>
        <w:tc>
          <w:tcPr>
            <w:tcW w:w="3350" w:type="dxa"/>
          </w:tcPr>
          <w:p w:rsidR="0099178C" w:rsidRDefault="0099178C" w:rsidP="00097B7A">
            <w:pPr>
              <w:rPr>
                <w:sz w:val="28"/>
                <w:szCs w:val="28"/>
              </w:rPr>
            </w:pPr>
            <w:r>
              <w:rPr>
                <w:sz w:val="28"/>
                <w:szCs w:val="28"/>
              </w:rPr>
              <w:lastRenderedPageBreak/>
              <w:t xml:space="preserve">«В магазине игрушек» (главы из книги Ч. Янчарского «Приключения Мишки Ушастика», перевод с польского В. Приходько). </w:t>
            </w:r>
          </w:p>
          <w:p w:rsidR="0099178C" w:rsidRPr="009D67CE" w:rsidRDefault="0099178C" w:rsidP="00097B7A">
            <w:pPr>
              <w:rPr>
                <w:sz w:val="28"/>
                <w:szCs w:val="28"/>
              </w:rPr>
            </w:pPr>
            <w:r>
              <w:rPr>
                <w:sz w:val="28"/>
                <w:szCs w:val="28"/>
              </w:rPr>
              <w:t>Красивый зонтик.</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познакомить с </w:t>
            </w:r>
            <w:r>
              <w:rPr>
                <w:sz w:val="28"/>
                <w:szCs w:val="28"/>
              </w:rPr>
              <w:t>главами из книги Ч. Янчарского, вызвать чувство радости за Мишку Ушастика, нашедшего друзей, желание узнать что-то новое про медвежонка, обогащать словарь, учить рассказывать об игрушке; учить правильно держать кисточку</w:t>
            </w:r>
            <w:proofErr w:type="gramStart"/>
            <w:r>
              <w:rPr>
                <w:sz w:val="28"/>
                <w:szCs w:val="28"/>
              </w:rPr>
              <w:t>,о</w:t>
            </w:r>
            <w:proofErr w:type="gramEnd"/>
            <w:r>
              <w:rPr>
                <w:sz w:val="28"/>
                <w:szCs w:val="28"/>
              </w:rPr>
              <w:t xml:space="preserve">бмакивать кисть всем ворсом в краску, снимать лишнюю краску о край баночки; </w:t>
            </w:r>
            <w:r w:rsidRPr="009D67CE">
              <w:rPr>
                <w:sz w:val="28"/>
                <w:szCs w:val="28"/>
              </w:rPr>
              <w:t xml:space="preserve"> </w:t>
            </w:r>
            <w:r>
              <w:rPr>
                <w:sz w:val="28"/>
                <w:szCs w:val="28"/>
              </w:rPr>
              <w:t xml:space="preserve">закреплять умение </w:t>
            </w:r>
            <w:r>
              <w:rPr>
                <w:sz w:val="28"/>
                <w:szCs w:val="28"/>
              </w:rPr>
              <w:lastRenderedPageBreak/>
              <w:t>узнавать и правильно называть желтый и красный цвета, закрашивать рисунок, не выходя за контур; вызвать активность детей при подпевании и пении</w:t>
            </w:r>
            <w:proofErr w:type="gramStart"/>
            <w:r w:rsidRPr="009D67CE">
              <w:rPr>
                <w:sz w:val="28"/>
                <w:szCs w:val="28"/>
              </w:rPr>
              <w:t>.</w:t>
            </w:r>
            <w:proofErr w:type="gramEnd"/>
            <w:r w:rsidRPr="009D67CE">
              <w:rPr>
                <w:sz w:val="28"/>
                <w:szCs w:val="28"/>
              </w:rPr>
              <w:t xml:space="preserve"> (</w:t>
            </w:r>
            <w:proofErr w:type="gramStart"/>
            <w:r w:rsidRPr="009D67CE">
              <w:rPr>
                <w:sz w:val="28"/>
                <w:szCs w:val="28"/>
              </w:rPr>
              <w:t>с</w:t>
            </w:r>
            <w:proofErr w:type="gramEnd"/>
            <w:r w:rsidRPr="009D67CE">
              <w:rPr>
                <w:sz w:val="28"/>
                <w:szCs w:val="28"/>
              </w:rPr>
              <w:t>м. кн. «Комплексные занятия по</w:t>
            </w:r>
            <w:r w:rsidR="00633F76">
              <w:rPr>
                <w:sz w:val="28"/>
                <w:szCs w:val="28"/>
              </w:rPr>
              <w:t>ФГОС</w:t>
            </w:r>
            <w:r w:rsidRPr="009D67CE">
              <w:rPr>
                <w:sz w:val="28"/>
                <w:szCs w:val="28"/>
              </w:rPr>
              <w:t xml:space="preserve">» Н.Е.Вераксы, стр. </w:t>
            </w:r>
            <w:r>
              <w:rPr>
                <w:sz w:val="28"/>
                <w:szCs w:val="28"/>
              </w:rPr>
              <w:t>212</w:t>
            </w:r>
            <w:r w:rsidRPr="009D67CE">
              <w:rPr>
                <w:sz w:val="28"/>
                <w:szCs w:val="28"/>
              </w:rPr>
              <w:t>)</w:t>
            </w:r>
          </w:p>
        </w:tc>
        <w:tc>
          <w:tcPr>
            <w:tcW w:w="3191" w:type="dxa"/>
            <w:gridSpan w:val="2"/>
          </w:tcPr>
          <w:p w:rsidR="0099178C" w:rsidRDefault="0099178C" w:rsidP="00097B7A">
            <w:pPr>
              <w:rPr>
                <w:sz w:val="28"/>
                <w:szCs w:val="28"/>
              </w:rPr>
            </w:pPr>
            <w:r>
              <w:rPr>
                <w:sz w:val="28"/>
                <w:szCs w:val="28"/>
              </w:rPr>
              <w:lastRenderedPageBreak/>
              <w:t>Закличка «Дождик, дождик, веселей…».</w:t>
            </w:r>
          </w:p>
          <w:p w:rsidR="0099178C" w:rsidRPr="009D67CE" w:rsidRDefault="0099178C" w:rsidP="00097B7A">
            <w:pPr>
              <w:rPr>
                <w:sz w:val="28"/>
                <w:szCs w:val="28"/>
              </w:rPr>
            </w:pPr>
            <w:r>
              <w:rPr>
                <w:sz w:val="28"/>
                <w:szCs w:val="28"/>
              </w:rPr>
              <w:t>Дождик.</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познакомить </w:t>
            </w:r>
            <w:r>
              <w:rPr>
                <w:sz w:val="28"/>
                <w:szCs w:val="28"/>
              </w:rPr>
              <w:t>с содержанием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песенки, продолжать учить понимать вопросы воспитателя и отвечать на них; </w:t>
            </w:r>
            <w:r w:rsidRPr="009D67CE">
              <w:rPr>
                <w:sz w:val="28"/>
                <w:szCs w:val="28"/>
              </w:rPr>
              <w:t xml:space="preserve">учить </w:t>
            </w:r>
            <w:r>
              <w:rPr>
                <w:sz w:val="28"/>
                <w:szCs w:val="28"/>
              </w:rPr>
              <w:t xml:space="preserve">изображать дождь, рисуя кистью короткие тонкие штрихи, закреплять умение правильно держать кисть; </w:t>
            </w:r>
            <w:r w:rsidRPr="009D67CE">
              <w:rPr>
                <w:sz w:val="28"/>
                <w:szCs w:val="28"/>
              </w:rPr>
              <w:t xml:space="preserve"> </w:t>
            </w:r>
            <w:r>
              <w:rPr>
                <w:sz w:val="28"/>
                <w:szCs w:val="28"/>
              </w:rPr>
              <w:t>развивать образность восприятия музыки, учить узнавать в музыке звуки дождь. Вызвать желание подпевать воспитателю.</w:t>
            </w:r>
          </w:p>
          <w:p w:rsidR="0099178C" w:rsidRPr="009D67CE" w:rsidRDefault="0099178C" w:rsidP="00097B7A">
            <w:pPr>
              <w:rPr>
                <w:sz w:val="28"/>
                <w:szCs w:val="28"/>
              </w:rPr>
            </w:pPr>
            <w:proofErr w:type="gramStart"/>
            <w:r w:rsidRPr="009D67CE">
              <w:rPr>
                <w:sz w:val="28"/>
                <w:szCs w:val="28"/>
              </w:rPr>
              <w:t xml:space="preserve">(см. кн. «Комплексные занятия по </w:t>
            </w:r>
            <w:r w:rsidR="00633F76">
              <w:rPr>
                <w:sz w:val="28"/>
                <w:szCs w:val="28"/>
              </w:rPr>
              <w:t>ФГОС</w:t>
            </w:r>
            <w:r w:rsidRPr="009D67CE">
              <w:rPr>
                <w:sz w:val="28"/>
                <w:szCs w:val="28"/>
              </w:rPr>
              <w:t xml:space="preserve">» Н. Е. Вераксы, стр. </w:t>
            </w:r>
            <w:r>
              <w:rPr>
                <w:sz w:val="28"/>
                <w:szCs w:val="28"/>
              </w:rPr>
              <w:t>220</w:t>
            </w:r>
            <w:r w:rsidRPr="009D67CE">
              <w:rPr>
                <w:sz w:val="28"/>
                <w:szCs w:val="28"/>
              </w:rPr>
              <w:t>-</w:t>
            </w:r>
            <w:r>
              <w:rPr>
                <w:sz w:val="28"/>
                <w:szCs w:val="28"/>
              </w:rPr>
              <w:t>221</w:t>
            </w:r>
            <w:proofErr w:type="gramEnd"/>
          </w:p>
        </w:tc>
        <w:tc>
          <w:tcPr>
            <w:tcW w:w="3341" w:type="dxa"/>
          </w:tcPr>
          <w:p w:rsidR="0099178C" w:rsidRDefault="0099178C" w:rsidP="00097B7A">
            <w:pPr>
              <w:rPr>
                <w:sz w:val="28"/>
                <w:szCs w:val="28"/>
              </w:rPr>
            </w:pPr>
            <w:r>
              <w:rPr>
                <w:sz w:val="28"/>
                <w:szCs w:val="28"/>
              </w:rPr>
              <w:t>Русская народная сказка «Маша и медведь» (в обработке М. Булатова) (повторение).</w:t>
            </w:r>
          </w:p>
          <w:p w:rsidR="0099178C" w:rsidRPr="009D67CE" w:rsidRDefault="0099178C" w:rsidP="00097B7A">
            <w:pPr>
              <w:rPr>
                <w:sz w:val="28"/>
                <w:szCs w:val="28"/>
              </w:rPr>
            </w:pPr>
            <w:r>
              <w:rPr>
                <w:sz w:val="28"/>
                <w:szCs w:val="28"/>
              </w:rPr>
              <w:t>Дорожки.</w:t>
            </w:r>
          </w:p>
          <w:p w:rsidR="0099178C" w:rsidRPr="009D67CE" w:rsidRDefault="0099178C" w:rsidP="00097B7A">
            <w:pPr>
              <w:rPr>
                <w:sz w:val="28"/>
                <w:szCs w:val="28"/>
              </w:rPr>
            </w:pPr>
            <w:r w:rsidRPr="009D67CE">
              <w:rPr>
                <w:b/>
                <w:sz w:val="28"/>
                <w:szCs w:val="28"/>
                <w:u w:val="single"/>
              </w:rPr>
              <w:t xml:space="preserve"> Цели: </w:t>
            </w:r>
            <w:r w:rsidRPr="009D67CE">
              <w:rPr>
                <w:sz w:val="28"/>
                <w:szCs w:val="28"/>
              </w:rPr>
              <w:t xml:space="preserve"> помочь вспомнить содержание сказки, </w:t>
            </w:r>
            <w:r>
              <w:rPr>
                <w:sz w:val="28"/>
                <w:szCs w:val="28"/>
              </w:rPr>
              <w:t xml:space="preserve">учить разыгрывать отрывок из сказки, прививать интерес к драматизации; продолжать учить </w:t>
            </w:r>
            <w:proofErr w:type="gramStart"/>
            <w:r>
              <w:rPr>
                <w:sz w:val="28"/>
                <w:szCs w:val="28"/>
              </w:rPr>
              <w:t>правильно</w:t>
            </w:r>
            <w:proofErr w:type="gramEnd"/>
            <w:r>
              <w:rPr>
                <w:sz w:val="28"/>
                <w:szCs w:val="28"/>
              </w:rPr>
              <w:t xml:space="preserve"> держать кисточку, упражнять в умении промывать кисть, учить рисовать дорожки, закреплять понятия «узкий», «широкий»; продолжать учить воспринимать и воспроизводить движения, показываемые воспитателем</w:t>
            </w:r>
          </w:p>
          <w:p w:rsidR="0099178C" w:rsidRPr="009D67CE" w:rsidRDefault="0099178C" w:rsidP="00097B7A">
            <w:pPr>
              <w:rPr>
                <w:sz w:val="28"/>
                <w:szCs w:val="28"/>
              </w:rPr>
            </w:pPr>
            <w:r w:rsidRPr="009D67CE">
              <w:rPr>
                <w:sz w:val="28"/>
                <w:szCs w:val="28"/>
              </w:rPr>
              <w:lastRenderedPageBreak/>
              <w:t>(см. кн. «Комплексные занятия по</w:t>
            </w:r>
            <w:r w:rsidR="00633F76">
              <w:rPr>
                <w:sz w:val="28"/>
                <w:szCs w:val="28"/>
              </w:rPr>
              <w:t>ФГОС</w:t>
            </w:r>
            <w:r w:rsidRPr="009D67CE">
              <w:rPr>
                <w:sz w:val="28"/>
                <w:szCs w:val="28"/>
              </w:rPr>
              <w:t xml:space="preserve">» Н.Е.Вераксы, стр. </w:t>
            </w:r>
            <w:r>
              <w:rPr>
                <w:sz w:val="28"/>
                <w:szCs w:val="28"/>
              </w:rPr>
              <w:t>227</w:t>
            </w:r>
            <w:r w:rsidRPr="009D67CE">
              <w:rPr>
                <w:sz w:val="28"/>
                <w:szCs w:val="28"/>
              </w:rPr>
              <w:t>-2</w:t>
            </w:r>
            <w:r>
              <w:rPr>
                <w:sz w:val="28"/>
                <w:szCs w:val="28"/>
              </w:rPr>
              <w:t>28</w:t>
            </w:r>
            <w:r w:rsidRPr="009D67CE">
              <w:rPr>
                <w:sz w:val="28"/>
                <w:szCs w:val="28"/>
              </w:rPr>
              <w:t>)</w:t>
            </w:r>
          </w:p>
          <w:p w:rsidR="0099178C" w:rsidRPr="009D67CE" w:rsidRDefault="0099178C" w:rsidP="00097B7A">
            <w:pPr>
              <w:rPr>
                <w:sz w:val="28"/>
                <w:szCs w:val="28"/>
              </w:rPr>
            </w:pP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9D67CE" w:rsidRDefault="0099178C" w:rsidP="00097B7A">
            <w:pPr>
              <w:rPr>
                <w:sz w:val="28"/>
                <w:szCs w:val="28"/>
              </w:rPr>
            </w:pPr>
            <w:r w:rsidRPr="009D67CE">
              <w:rPr>
                <w:sz w:val="28"/>
                <w:szCs w:val="28"/>
              </w:rPr>
              <w:t>Физическая культура.</w:t>
            </w:r>
          </w:p>
        </w:tc>
        <w:tc>
          <w:tcPr>
            <w:tcW w:w="2969" w:type="dxa"/>
            <w:tcBorders>
              <w:right w:val="single" w:sz="4" w:space="0" w:color="auto"/>
            </w:tcBorders>
          </w:tcPr>
          <w:p w:rsidR="0099178C" w:rsidRDefault="0099178C" w:rsidP="00097B7A">
            <w:pPr>
              <w:rPr>
                <w:sz w:val="28"/>
                <w:szCs w:val="28"/>
              </w:rPr>
            </w:pPr>
            <w:r>
              <w:rPr>
                <w:sz w:val="28"/>
                <w:szCs w:val="28"/>
              </w:rPr>
              <w:t>Широкая и узкая дорожки.</w:t>
            </w:r>
          </w:p>
          <w:p w:rsidR="0099178C" w:rsidRPr="009D67CE" w:rsidRDefault="0099178C" w:rsidP="00097B7A">
            <w:pPr>
              <w:rPr>
                <w:sz w:val="28"/>
                <w:szCs w:val="28"/>
              </w:rPr>
            </w:pPr>
            <w:r>
              <w:rPr>
                <w:sz w:val="28"/>
                <w:szCs w:val="28"/>
              </w:rPr>
              <w:t>Игра «Расставь машины на дорожках».</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w:t>
            </w:r>
            <w:r>
              <w:rPr>
                <w:sz w:val="28"/>
                <w:szCs w:val="28"/>
              </w:rPr>
              <w:t>учить конструировать несложные конструкции, развивать игровые навыки, воображение, общую моторику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луховое восприятие, речь, память, мышление, активизировать словарный запас по теме.</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207)</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Подставка для аквариума.</w:t>
            </w:r>
          </w:p>
          <w:p w:rsidR="0099178C" w:rsidRPr="009D67CE" w:rsidRDefault="0099178C" w:rsidP="00097B7A">
            <w:pPr>
              <w:rPr>
                <w:sz w:val="28"/>
                <w:szCs w:val="28"/>
              </w:rPr>
            </w:pPr>
            <w:r>
              <w:rPr>
                <w:sz w:val="28"/>
                <w:szCs w:val="28"/>
              </w:rPr>
              <w:t>Сравнение аквариумов по форме и величине.</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w:t>
            </w:r>
            <w:r>
              <w:rPr>
                <w:sz w:val="28"/>
                <w:szCs w:val="28"/>
              </w:rPr>
              <w:t xml:space="preserve">учить выполнять несложные конструкции, различать </w:t>
            </w:r>
            <w:r w:rsidRPr="009D67CE">
              <w:rPr>
                <w:sz w:val="28"/>
                <w:szCs w:val="28"/>
              </w:rPr>
              <w:t>предметы</w:t>
            </w:r>
            <w:r>
              <w:rPr>
                <w:sz w:val="28"/>
                <w:szCs w:val="28"/>
              </w:rPr>
              <w:t xml:space="preserve"> по двум признакам (форме и величине)</w:t>
            </w:r>
            <w:r w:rsidRPr="009D67CE">
              <w:rPr>
                <w:sz w:val="28"/>
                <w:szCs w:val="28"/>
              </w:rPr>
              <w:t>,</w:t>
            </w:r>
            <w:r>
              <w:rPr>
                <w:sz w:val="28"/>
                <w:szCs w:val="28"/>
              </w:rPr>
              <w:t xml:space="preserve"> отвечать на вопросы; развивать мышление, восприятие, речь;</w:t>
            </w:r>
            <w:r w:rsidRPr="009D67CE">
              <w:rPr>
                <w:sz w:val="28"/>
                <w:szCs w:val="28"/>
              </w:rPr>
              <w:t xml:space="preserve"> </w:t>
            </w:r>
            <w:r>
              <w:rPr>
                <w:sz w:val="28"/>
                <w:szCs w:val="28"/>
              </w:rPr>
              <w:t>воспитывать интерес к конструктивной деятельности</w:t>
            </w:r>
            <w:r w:rsidRPr="009D67CE">
              <w:rPr>
                <w:sz w:val="28"/>
                <w:szCs w:val="28"/>
              </w:rPr>
              <w:t>.</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214</w:t>
            </w:r>
            <w:r w:rsidRPr="009D67CE">
              <w:rPr>
                <w:sz w:val="28"/>
                <w:szCs w:val="28"/>
              </w:rPr>
              <w:t>-</w:t>
            </w:r>
            <w:r>
              <w:rPr>
                <w:sz w:val="28"/>
                <w:szCs w:val="28"/>
              </w:rPr>
              <w:t>215</w:t>
            </w:r>
            <w:r w:rsidRPr="009D67CE">
              <w:rPr>
                <w:sz w:val="28"/>
                <w:szCs w:val="28"/>
              </w:rPr>
              <w:t>)</w:t>
            </w:r>
          </w:p>
          <w:p w:rsidR="0099178C" w:rsidRPr="009D67CE"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Скамеечка для куклы.</w:t>
            </w:r>
          </w:p>
          <w:p w:rsidR="0099178C" w:rsidRPr="009D67CE" w:rsidRDefault="0099178C" w:rsidP="00097B7A">
            <w:pPr>
              <w:rPr>
                <w:sz w:val="28"/>
                <w:szCs w:val="28"/>
              </w:rPr>
            </w:pPr>
            <w:r>
              <w:rPr>
                <w:sz w:val="28"/>
                <w:szCs w:val="28"/>
              </w:rPr>
              <w:t>Игра «Покажи предмет нужной формы».</w:t>
            </w:r>
          </w:p>
          <w:p w:rsidR="0099178C" w:rsidRPr="009D67CE" w:rsidRDefault="0099178C" w:rsidP="00097B7A">
            <w:pPr>
              <w:rPr>
                <w:sz w:val="28"/>
                <w:szCs w:val="28"/>
              </w:rPr>
            </w:pPr>
            <w:proofErr w:type="gramStart"/>
            <w:r w:rsidRPr="009D67CE">
              <w:rPr>
                <w:b/>
                <w:sz w:val="28"/>
                <w:szCs w:val="28"/>
                <w:u w:val="single"/>
              </w:rPr>
              <w:t>Цели:</w:t>
            </w:r>
            <w:r w:rsidRPr="009D67CE">
              <w:rPr>
                <w:sz w:val="28"/>
                <w:szCs w:val="28"/>
              </w:rPr>
              <w:t xml:space="preserve"> </w:t>
            </w:r>
            <w:r>
              <w:rPr>
                <w:sz w:val="28"/>
                <w:szCs w:val="28"/>
              </w:rPr>
              <w:t>учить создавать несложные конструкции, различать предметы круглой и квадратной формы, развивать сенсорные возможности детей, игровые навыки, воображение, общую моторику, слуховое восприятие, речь, память, мышление, активизировать словарь по теме</w:t>
            </w:r>
            <w:r w:rsidRPr="009D67CE">
              <w:rPr>
                <w:sz w:val="28"/>
                <w:szCs w:val="28"/>
              </w:rPr>
              <w:t>.</w:t>
            </w:r>
            <w:proofErr w:type="gramEnd"/>
          </w:p>
          <w:p w:rsidR="0099178C" w:rsidRPr="009D67CE" w:rsidRDefault="0099178C" w:rsidP="00097B7A">
            <w:pPr>
              <w:rPr>
                <w:sz w:val="28"/>
                <w:szCs w:val="28"/>
              </w:rPr>
            </w:pPr>
            <w:r w:rsidRPr="009D67CE">
              <w:rPr>
                <w:sz w:val="28"/>
                <w:szCs w:val="28"/>
              </w:rPr>
              <w:t xml:space="preserve">(см. кн. «Комплексные занятия по  </w:t>
            </w:r>
            <w:r w:rsidR="00633F76">
              <w:rPr>
                <w:sz w:val="28"/>
                <w:szCs w:val="28"/>
              </w:rPr>
              <w:t>ФГОС</w:t>
            </w:r>
            <w:r w:rsidRPr="009D67CE">
              <w:rPr>
                <w:sz w:val="28"/>
                <w:szCs w:val="28"/>
              </w:rPr>
              <w:t xml:space="preserve">» Н.Е.Вераксы, стр. </w:t>
            </w:r>
            <w:r>
              <w:rPr>
                <w:sz w:val="28"/>
                <w:szCs w:val="28"/>
              </w:rPr>
              <w:t>221</w:t>
            </w:r>
            <w:r w:rsidRPr="009D67CE">
              <w:rPr>
                <w:sz w:val="28"/>
                <w:szCs w:val="28"/>
              </w:rPr>
              <w:t>-</w:t>
            </w:r>
            <w:r>
              <w:rPr>
                <w:sz w:val="28"/>
                <w:szCs w:val="28"/>
              </w:rPr>
              <w:t>222</w:t>
            </w:r>
            <w:r w:rsidRPr="009D67CE">
              <w:rPr>
                <w:sz w:val="28"/>
                <w:szCs w:val="28"/>
              </w:rPr>
              <w:t>)</w:t>
            </w:r>
          </w:p>
        </w:tc>
        <w:tc>
          <w:tcPr>
            <w:tcW w:w="3341" w:type="dxa"/>
            <w:tcBorders>
              <w:left w:val="single" w:sz="4" w:space="0" w:color="auto"/>
            </w:tcBorders>
          </w:tcPr>
          <w:p w:rsidR="0099178C" w:rsidRDefault="0099178C" w:rsidP="00097B7A">
            <w:pPr>
              <w:rPr>
                <w:sz w:val="28"/>
                <w:szCs w:val="28"/>
              </w:rPr>
            </w:pPr>
            <w:r>
              <w:rPr>
                <w:sz w:val="28"/>
                <w:szCs w:val="28"/>
              </w:rPr>
              <w:t>Полочка для деревянных игрушек.</w:t>
            </w:r>
          </w:p>
          <w:p w:rsidR="0099178C" w:rsidRPr="009D67CE" w:rsidRDefault="0099178C" w:rsidP="00097B7A">
            <w:pPr>
              <w:rPr>
                <w:sz w:val="28"/>
                <w:szCs w:val="28"/>
              </w:rPr>
            </w:pPr>
            <w:r>
              <w:rPr>
                <w:sz w:val="28"/>
                <w:szCs w:val="28"/>
              </w:rPr>
              <w:t>Игра «Определи на ощупь».</w:t>
            </w:r>
          </w:p>
          <w:p w:rsidR="0099178C" w:rsidRPr="009D67CE" w:rsidRDefault="0099178C" w:rsidP="00097B7A">
            <w:pPr>
              <w:rPr>
                <w:sz w:val="28"/>
                <w:szCs w:val="28"/>
              </w:rPr>
            </w:pPr>
            <w:proofErr w:type="gramStart"/>
            <w:r w:rsidRPr="009D67CE">
              <w:rPr>
                <w:b/>
                <w:sz w:val="28"/>
                <w:szCs w:val="28"/>
                <w:u w:val="single"/>
              </w:rPr>
              <w:t>Цели:</w:t>
            </w:r>
            <w:r w:rsidRPr="009D67CE">
              <w:rPr>
                <w:sz w:val="28"/>
                <w:szCs w:val="28"/>
              </w:rPr>
              <w:t xml:space="preserve"> </w:t>
            </w:r>
            <w:r>
              <w:rPr>
                <w:sz w:val="28"/>
                <w:szCs w:val="28"/>
              </w:rPr>
              <w:t>учить создавать несложные конструкции, развивать игровые навыки, воображение, моторику, слуховое восприятие, речь, память, мышление, активизировать словарь по теме</w:t>
            </w:r>
            <w:r w:rsidRPr="009D67CE">
              <w:rPr>
                <w:sz w:val="28"/>
                <w:szCs w:val="28"/>
              </w:rPr>
              <w:t>.</w:t>
            </w:r>
            <w:proofErr w:type="gramEnd"/>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Н.Е.Вераксы, стр.2</w:t>
            </w:r>
            <w:r>
              <w:rPr>
                <w:sz w:val="28"/>
                <w:szCs w:val="28"/>
              </w:rPr>
              <w:t>29</w:t>
            </w:r>
            <w:r w:rsidRPr="009D67CE">
              <w:rPr>
                <w:sz w:val="28"/>
                <w:szCs w:val="28"/>
              </w:rPr>
              <w:t>-2</w:t>
            </w:r>
            <w:r>
              <w:rPr>
                <w:sz w:val="28"/>
                <w:szCs w:val="28"/>
              </w:rPr>
              <w:t>30</w:t>
            </w:r>
            <w:r w:rsidRPr="009D67CE">
              <w:rPr>
                <w:sz w:val="28"/>
                <w:szCs w:val="28"/>
              </w:rPr>
              <w:t>)</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Наблюдения</w:t>
            </w:r>
          </w:p>
        </w:tc>
        <w:tc>
          <w:tcPr>
            <w:tcW w:w="2969" w:type="dxa"/>
            <w:tcBorders>
              <w:right w:val="single" w:sz="4" w:space="0" w:color="auto"/>
            </w:tcBorders>
          </w:tcPr>
          <w:p w:rsidR="0099178C" w:rsidRDefault="0099178C" w:rsidP="00097B7A">
            <w:pPr>
              <w:rPr>
                <w:sz w:val="28"/>
                <w:szCs w:val="28"/>
              </w:rPr>
            </w:pPr>
            <w:r>
              <w:rPr>
                <w:sz w:val="28"/>
                <w:szCs w:val="28"/>
              </w:rPr>
              <w:t>1.</w:t>
            </w:r>
            <w:r w:rsidRPr="000B3BBC">
              <w:rPr>
                <w:sz w:val="28"/>
                <w:szCs w:val="28"/>
              </w:rPr>
              <w:t xml:space="preserve"> Целевая прогулка по территории д/с «Что изменилось на улице?».</w:t>
            </w:r>
          </w:p>
          <w:p w:rsidR="0099178C" w:rsidRDefault="0099178C" w:rsidP="00097B7A">
            <w:pPr>
              <w:rPr>
                <w:sz w:val="28"/>
                <w:szCs w:val="28"/>
              </w:rPr>
            </w:pPr>
            <w:r>
              <w:rPr>
                <w:sz w:val="28"/>
                <w:szCs w:val="28"/>
              </w:rPr>
              <w:t>2. «Солнышко пригревает» (с.94).</w:t>
            </w:r>
          </w:p>
          <w:p w:rsidR="0099178C" w:rsidRDefault="0099178C" w:rsidP="00097B7A">
            <w:pPr>
              <w:rPr>
                <w:sz w:val="28"/>
                <w:szCs w:val="28"/>
              </w:rPr>
            </w:pPr>
            <w:r>
              <w:rPr>
                <w:sz w:val="28"/>
                <w:szCs w:val="28"/>
              </w:rPr>
              <w:t>3. «</w:t>
            </w:r>
            <w:proofErr w:type="gramStart"/>
            <w:r>
              <w:rPr>
                <w:sz w:val="28"/>
                <w:szCs w:val="28"/>
              </w:rPr>
              <w:t>Где</w:t>
            </w:r>
            <w:proofErr w:type="gramEnd"/>
            <w:r>
              <w:rPr>
                <w:sz w:val="28"/>
                <w:szCs w:val="28"/>
              </w:rPr>
              <w:t xml:space="preserve"> чей дом?» (с.94).</w:t>
            </w:r>
          </w:p>
          <w:p w:rsidR="0099178C" w:rsidRDefault="0099178C" w:rsidP="00097B7A">
            <w:pPr>
              <w:rPr>
                <w:sz w:val="28"/>
                <w:szCs w:val="28"/>
              </w:rPr>
            </w:pPr>
            <w:r>
              <w:rPr>
                <w:sz w:val="28"/>
                <w:szCs w:val="28"/>
              </w:rPr>
              <w:t>4. «Кругом вода!» (с.95).</w:t>
            </w:r>
          </w:p>
          <w:p w:rsidR="0099178C" w:rsidRDefault="0099178C" w:rsidP="00097B7A">
            <w:pPr>
              <w:rPr>
                <w:sz w:val="28"/>
                <w:szCs w:val="28"/>
              </w:rPr>
            </w:pPr>
            <w:r>
              <w:rPr>
                <w:sz w:val="28"/>
                <w:szCs w:val="28"/>
              </w:rPr>
              <w:t>5. «Веселые воробьи» (с.96).</w:t>
            </w:r>
          </w:p>
          <w:p w:rsidR="0099178C" w:rsidRPr="00BF27FB" w:rsidRDefault="0099178C" w:rsidP="00097B7A">
            <w:pPr>
              <w:rPr>
                <w:sz w:val="28"/>
                <w:szCs w:val="28"/>
              </w:rPr>
            </w:pPr>
            <w:r w:rsidRPr="00BF27FB">
              <w:rPr>
                <w:sz w:val="28"/>
                <w:szCs w:val="28"/>
              </w:rPr>
              <w:t>(см.кн.С. Н. Теплюк «Занятия на прогулках с детьми младшего дош. возраста»).</w:t>
            </w:r>
          </w:p>
          <w:p w:rsidR="0099178C" w:rsidRPr="009D67CE"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sidRPr="009D67CE">
              <w:rPr>
                <w:sz w:val="28"/>
                <w:szCs w:val="28"/>
              </w:rPr>
              <w:t>1.</w:t>
            </w:r>
            <w:r w:rsidRPr="000B3BBC">
              <w:rPr>
                <w:sz w:val="28"/>
                <w:szCs w:val="28"/>
              </w:rPr>
              <w:t xml:space="preserve"> Целевая прогулка по территории д/с «Что изменилось на улице?».</w:t>
            </w:r>
          </w:p>
          <w:p w:rsidR="0099178C" w:rsidRDefault="0099178C" w:rsidP="00097B7A">
            <w:pPr>
              <w:rPr>
                <w:sz w:val="28"/>
                <w:szCs w:val="28"/>
              </w:rPr>
            </w:pPr>
            <w:r>
              <w:rPr>
                <w:sz w:val="28"/>
                <w:szCs w:val="28"/>
              </w:rPr>
              <w:t>2. «</w:t>
            </w:r>
            <w:proofErr w:type="gramStart"/>
            <w:r w:rsidRPr="00BF27FB">
              <w:rPr>
                <w:sz w:val="28"/>
                <w:szCs w:val="28"/>
              </w:rPr>
              <w:t>Где</w:t>
            </w:r>
            <w:proofErr w:type="gramEnd"/>
            <w:r w:rsidRPr="00BF27FB">
              <w:rPr>
                <w:sz w:val="28"/>
                <w:szCs w:val="28"/>
              </w:rPr>
              <w:t xml:space="preserve"> чей дом?» (с.94).</w:t>
            </w:r>
          </w:p>
          <w:p w:rsidR="0099178C" w:rsidRDefault="0099178C" w:rsidP="00097B7A">
            <w:pPr>
              <w:rPr>
                <w:sz w:val="28"/>
                <w:szCs w:val="28"/>
              </w:rPr>
            </w:pPr>
            <w:r>
              <w:rPr>
                <w:sz w:val="28"/>
                <w:szCs w:val="28"/>
              </w:rPr>
              <w:t>3. «Где моя мама?» (с.98).</w:t>
            </w:r>
          </w:p>
          <w:p w:rsidR="0099178C" w:rsidRPr="000B3BBC" w:rsidRDefault="0099178C" w:rsidP="00097B7A">
            <w:pPr>
              <w:rPr>
                <w:sz w:val="28"/>
                <w:szCs w:val="28"/>
              </w:rPr>
            </w:pPr>
            <w:r w:rsidRPr="000B3BBC">
              <w:rPr>
                <w:sz w:val="28"/>
                <w:szCs w:val="28"/>
              </w:rPr>
              <w:t>4. «Кругом вода!» (с.95).</w:t>
            </w:r>
          </w:p>
          <w:p w:rsidR="0099178C" w:rsidRPr="009D67CE" w:rsidRDefault="0099178C" w:rsidP="00097B7A">
            <w:pPr>
              <w:rPr>
                <w:sz w:val="28"/>
                <w:szCs w:val="28"/>
              </w:rPr>
            </w:pPr>
            <w:r w:rsidRPr="000B3BBC">
              <w:rPr>
                <w:sz w:val="28"/>
                <w:szCs w:val="28"/>
              </w:rPr>
              <w:t>5. «Веселые воробьи» (с.96).</w:t>
            </w:r>
          </w:p>
          <w:p w:rsidR="0099178C" w:rsidRPr="00BF27FB" w:rsidRDefault="0099178C" w:rsidP="00097B7A">
            <w:pPr>
              <w:rPr>
                <w:sz w:val="28"/>
                <w:szCs w:val="28"/>
              </w:rPr>
            </w:pPr>
            <w:r w:rsidRPr="00BF27FB">
              <w:rPr>
                <w:sz w:val="28"/>
                <w:szCs w:val="28"/>
              </w:rPr>
              <w:t>(см.кн.С. Н. Теплюк «Занятия на прогулках с детьми младшего дош. возраста»).</w:t>
            </w:r>
          </w:p>
          <w:p w:rsidR="0099178C" w:rsidRPr="009D67CE"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sidRPr="009D67CE">
              <w:rPr>
                <w:sz w:val="28"/>
                <w:szCs w:val="28"/>
              </w:rPr>
              <w:t>1.</w:t>
            </w:r>
            <w:r w:rsidRPr="000B3BBC">
              <w:rPr>
                <w:sz w:val="28"/>
                <w:szCs w:val="28"/>
              </w:rPr>
              <w:t xml:space="preserve"> Целевая прогулка по территории д/с «Что изменилось на улице?».</w:t>
            </w:r>
          </w:p>
          <w:p w:rsidR="0099178C" w:rsidRDefault="0099178C" w:rsidP="00097B7A">
            <w:pPr>
              <w:rPr>
                <w:sz w:val="28"/>
                <w:szCs w:val="28"/>
              </w:rPr>
            </w:pPr>
            <w:r>
              <w:rPr>
                <w:sz w:val="28"/>
                <w:szCs w:val="28"/>
              </w:rPr>
              <w:t>2.  «Кругом вода!» (с.95).</w:t>
            </w:r>
          </w:p>
          <w:p w:rsidR="0099178C" w:rsidRDefault="0099178C" w:rsidP="00097B7A">
            <w:pPr>
              <w:rPr>
                <w:sz w:val="28"/>
                <w:szCs w:val="28"/>
              </w:rPr>
            </w:pPr>
            <w:r>
              <w:rPr>
                <w:sz w:val="28"/>
                <w:szCs w:val="28"/>
              </w:rPr>
              <w:t xml:space="preserve">3. </w:t>
            </w:r>
            <w:r w:rsidRPr="000B3BBC">
              <w:rPr>
                <w:sz w:val="28"/>
                <w:szCs w:val="28"/>
              </w:rPr>
              <w:t>«</w:t>
            </w:r>
            <w:proofErr w:type="gramStart"/>
            <w:r w:rsidRPr="000B3BBC">
              <w:rPr>
                <w:sz w:val="28"/>
                <w:szCs w:val="28"/>
              </w:rPr>
              <w:t>Где</w:t>
            </w:r>
            <w:proofErr w:type="gramEnd"/>
            <w:r w:rsidRPr="000B3BBC">
              <w:rPr>
                <w:sz w:val="28"/>
                <w:szCs w:val="28"/>
              </w:rPr>
              <w:t xml:space="preserve"> чей дом?» (с.94).</w:t>
            </w:r>
          </w:p>
          <w:p w:rsidR="0099178C" w:rsidRPr="000B3BBC" w:rsidRDefault="0099178C" w:rsidP="00097B7A">
            <w:pPr>
              <w:rPr>
                <w:sz w:val="28"/>
                <w:szCs w:val="28"/>
              </w:rPr>
            </w:pPr>
            <w:r w:rsidRPr="000B3BBC">
              <w:rPr>
                <w:sz w:val="28"/>
                <w:szCs w:val="28"/>
              </w:rPr>
              <w:t>4. «Солнышко пригревает» (с.94).</w:t>
            </w:r>
          </w:p>
          <w:p w:rsidR="0099178C" w:rsidRPr="009D67CE" w:rsidRDefault="0099178C" w:rsidP="00097B7A">
            <w:pPr>
              <w:rPr>
                <w:sz w:val="28"/>
                <w:szCs w:val="28"/>
              </w:rPr>
            </w:pPr>
            <w:r w:rsidRPr="000B3BBC">
              <w:rPr>
                <w:sz w:val="28"/>
                <w:szCs w:val="28"/>
              </w:rPr>
              <w:t>5. «Веселые воробьи» (с.96).</w:t>
            </w:r>
          </w:p>
          <w:p w:rsidR="0099178C" w:rsidRPr="00BF27FB" w:rsidRDefault="0099178C" w:rsidP="00097B7A">
            <w:pPr>
              <w:rPr>
                <w:sz w:val="28"/>
                <w:szCs w:val="28"/>
              </w:rPr>
            </w:pPr>
            <w:r w:rsidRPr="00BF27FB">
              <w:rPr>
                <w:sz w:val="28"/>
                <w:szCs w:val="28"/>
              </w:rPr>
              <w:t>(см.кн.С. Н. Теплюк «Занятия на прогулках с детьми младшего дош. возраста»).</w:t>
            </w:r>
          </w:p>
          <w:p w:rsidR="0099178C" w:rsidRPr="009D67CE" w:rsidRDefault="0099178C" w:rsidP="00097B7A">
            <w:pPr>
              <w:rPr>
                <w:sz w:val="28"/>
                <w:szCs w:val="28"/>
              </w:rPr>
            </w:pPr>
          </w:p>
        </w:tc>
        <w:tc>
          <w:tcPr>
            <w:tcW w:w="3341" w:type="dxa"/>
            <w:tcBorders>
              <w:left w:val="single" w:sz="4" w:space="0" w:color="auto"/>
            </w:tcBorders>
          </w:tcPr>
          <w:p w:rsidR="0099178C" w:rsidRPr="009D67CE" w:rsidRDefault="0099178C" w:rsidP="00097B7A">
            <w:pPr>
              <w:rPr>
                <w:sz w:val="28"/>
                <w:szCs w:val="28"/>
              </w:rPr>
            </w:pPr>
            <w:r w:rsidRPr="009D67CE">
              <w:rPr>
                <w:sz w:val="28"/>
                <w:szCs w:val="28"/>
              </w:rPr>
              <w:t>1.</w:t>
            </w:r>
            <w:r w:rsidRPr="000B3BBC">
              <w:rPr>
                <w:sz w:val="28"/>
                <w:szCs w:val="28"/>
              </w:rPr>
              <w:t xml:space="preserve"> Целевая прогулка по территории д/с «Что изменилось на улице?».</w:t>
            </w:r>
          </w:p>
          <w:p w:rsidR="0099178C" w:rsidRDefault="0099178C" w:rsidP="00097B7A">
            <w:pPr>
              <w:rPr>
                <w:sz w:val="28"/>
                <w:szCs w:val="28"/>
              </w:rPr>
            </w:pPr>
            <w:r w:rsidRPr="009D67CE">
              <w:rPr>
                <w:sz w:val="28"/>
                <w:szCs w:val="28"/>
              </w:rPr>
              <w:t>2</w:t>
            </w:r>
            <w:r>
              <w:rPr>
                <w:sz w:val="28"/>
                <w:szCs w:val="28"/>
              </w:rPr>
              <w:t>.  «Веселые воробьи» (с.96).</w:t>
            </w:r>
          </w:p>
          <w:p w:rsidR="0099178C" w:rsidRPr="000B3BBC" w:rsidRDefault="0099178C" w:rsidP="00097B7A">
            <w:pPr>
              <w:rPr>
                <w:sz w:val="28"/>
                <w:szCs w:val="28"/>
              </w:rPr>
            </w:pPr>
            <w:r>
              <w:rPr>
                <w:sz w:val="28"/>
                <w:szCs w:val="28"/>
              </w:rPr>
              <w:t>3</w:t>
            </w:r>
            <w:r w:rsidRPr="000B3BBC">
              <w:rPr>
                <w:sz w:val="28"/>
                <w:szCs w:val="28"/>
              </w:rPr>
              <w:t>. «Солнышко пригревает» (с.94).</w:t>
            </w:r>
          </w:p>
          <w:p w:rsidR="0099178C" w:rsidRPr="000B3BBC" w:rsidRDefault="0099178C" w:rsidP="00097B7A">
            <w:pPr>
              <w:rPr>
                <w:sz w:val="28"/>
                <w:szCs w:val="28"/>
              </w:rPr>
            </w:pPr>
            <w:r>
              <w:rPr>
                <w:sz w:val="28"/>
                <w:szCs w:val="28"/>
              </w:rPr>
              <w:t>4</w:t>
            </w:r>
            <w:r w:rsidRPr="000B3BBC">
              <w:rPr>
                <w:sz w:val="28"/>
                <w:szCs w:val="28"/>
              </w:rPr>
              <w:t>. «</w:t>
            </w:r>
            <w:proofErr w:type="gramStart"/>
            <w:r w:rsidRPr="000B3BBC">
              <w:rPr>
                <w:sz w:val="28"/>
                <w:szCs w:val="28"/>
              </w:rPr>
              <w:t>Где</w:t>
            </w:r>
            <w:proofErr w:type="gramEnd"/>
            <w:r w:rsidRPr="000B3BBC">
              <w:rPr>
                <w:sz w:val="28"/>
                <w:szCs w:val="28"/>
              </w:rPr>
              <w:t xml:space="preserve"> чей дом?» (с.94).</w:t>
            </w:r>
          </w:p>
          <w:p w:rsidR="0099178C" w:rsidRDefault="0099178C" w:rsidP="00097B7A">
            <w:pPr>
              <w:rPr>
                <w:sz w:val="28"/>
                <w:szCs w:val="28"/>
              </w:rPr>
            </w:pPr>
            <w:r>
              <w:rPr>
                <w:sz w:val="28"/>
                <w:szCs w:val="28"/>
              </w:rPr>
              <w:t>5</w:t>
            </w:r>
            <w:r w:rsidRPr="000B3BBC">
              <w:rPr>
                <w:sz w:val="28"/>
                <w:szCs w:val="28"/>
              </w:rPr>
              <w:t>. «Кругом вода!» (с.95).</w:t>
            </w:r>
          </w:p>
          <w:p w:rsidR="0099178C" w:rsidRPr="00BF27FB" w:rsidRDefault="0099178C" w:rsidP="00097B7A">
            <w:pPr>
              <w:rPr>
                <w:sz w:val="28"/>
                <w:szCs w:val="28"/>
              </w:rPr>
            </w:pPr>
            <w:r w:rsidRPr="00BF27FB">
              <w:rPr>
                <w:sz w:val="28"/>
                <w:szCs w:val="28"/>
              </w:rPr>
              <w:t>(см.кн.С. Н. Теплюк «Занятия на прогулках с детьми младшего дош. возраста»).</w:t>
            </w: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Pr>
                <w:sz w:val="28"/>
                <w:szCs w:val="28"/>
              </w:rPr>
              <w:t>Чтение</w:t>
            </w:r>
          </w:p>
        </w:tc>
        <w:tc>
          <w:tcPr>
            <w:tcW w:w="2969" w:type="dxa"/>
            <w:tcBorders>
              <w:right w:val="single" w:sz="4" w:space="0" w:color="auto"/>
            </w:tcBorders>
          </w:tcPr>
          <w:p w:rsidR="0099178C" w:rsidRDefault="0099178C" w:rsidP="00097B7A">
            <w:pPr>
              <w:rPr>
                <w:sz w:val="28"/>
                <w:szCs w:val="28"/>
              </w:rPr>
            </w:pPr>
            <w:r>
              <w:rPr>
                <w:sz w:val="28"/>
                <w:szCs w:val="28"/>
              </w:rPr>
              <w:t>Немецкая песенка «Снегирек» (перевод В. Викторова).</w:t>
            </w:r>
          </w:p>
          <w:p w:rsidR="0099178C" w:rsidRDefault="0099178C" w:rsidP="00097B7A">
            <w:pPr>
              <w:rPr>
                <w:sz w:val="28"/>
                <w:szCs w:val="28"/>
              </w:rPr>
            </w:pPr>
            <w:r>
              <w:rPr>
                <w:sz w:val="28"/>
                <w:szCs w:val="28"/>
              </w:rPr>
              <w:t>Стихотворение А. Барто «Кораблик».</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песенка «Бежала лесочком лиса с кузовочком…»</w:t>
            </w:r>
          </w:p>
          <w:p w:rsidR="0099178C" w:rsidRPr="009D67CE" w:rsidRDefault="0099178C" w:rsidP="00097B7A">
            <w:pPr>
              <w:rPr>
                <w:sz w:val="28"/>
                <w:szCs w:val="28"/>
              </w:rPr>
            </w:pPr>
            <w:r>
              <w:rPr>
                <w:sz w:val="28"/>
                <w:szCs w:val="28"/>
              </w:rPr>
              <w:t xml:space="preserve">Чтение произведения «В магазине игрушек» </w:t>
            </w:r>
            <w:proofErr w:type="gramStart"/>
            <w:r>
              <w:rPr>
                <w:sz w:val="28"/>
                <w:szCs w:val="28"/>
              </w:rPr>
              <w:t xml:space="preserve">( </w:t>
            </w:r>
            <w:proofErr w:type="gramEnd"/>
            <w:r>
              <w:rPr>
                <w:sz w:val="28"/>
                <w:szCs w:val="28"/>
              </w:rPr>
              <w:t>главы из книги Ч. Янчарского «Приключения Мишки Ушастика», перевод с польского В. Приходько).</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Чтение стихов-загадок об овощах.</w:t>
            </w:r>
          </w:p>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закличка «Солнышко-ведрышко».</w:t>
            </w:r>
          </w:p>
          <w:p w:rsidR="0099178C" w:rsidRPr="009D67CE"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закличка «Дождик, дождик, веселей…».</w:t>
            </w:r>
          </w:p>
        </w:tc>
        <w:tc>
          <w:tcPr>
            <w:tcW w:w="3341" w:type="dxa"/>
            <w:tcBorders>
              <w:left w:val="single" w:sz="4" w:space="0" w:color="auto"/>
            </w:tcBorders>
          </w:tcPr>
          <w:p w:rsidR="0099178C" w:rsidRPr="009D67CE" w:rsidRDefault="0099178C" w:rsidP="00097B7A">
            <w:pPr>
              <w:rPr>
                <w:sz w:val="28"/>
                <w:szCs w:val="28"/>
              </w:rPr>
            </w:pPr>
            <w:r>
              <w:rPr>
                <w:sz w:val="28"/>
                <w:szCs w:val="28"/>
              </w:rPr>
              <w:t>Показ сказки «Маша и медведь» (обр. М. Булатова) с помощью игрушек.</w:t>
            </w:r>
          </w:p>
        </w:tc>
      </w:tr>
      <w:tr w:rsidR="0099178C" w:rsidRPr="009D67CE" w:rsidTr="00097B7A">
        <w:trPr>
          <w:trHeight w:val="147"/>
        </w:trPr>
        <w:tc>
          <w:tcPr>
            <w:tcW w:w="3119" w:type="dxa"/>
            <w:gridSpan w:val="2"/>
          </w:tcPr>
          <w:p w:rsidR="0099178C" w:rsidRPr="009D67CE" w:rsidRDefault="0099178C" w:rsidP="00097B7A">
            <w:pPr>
              <w:rPr>
                <w:sz w:val="28"/>
                <w:szCs w:val="28"/>
              </w:rPr>
            </w:pPr>
            <w:r>
              <w:rPr>
                <w:sz w:val="28"/>
                <w:szCs w:val="28"/>
              </w:rPr>
              <w:t>Коммуникация</w:t>
            </w:r>
          </w:p>
        </w:tc>
        <w:tc>
          <w:tcPr>
            <w:tcW w:w="2969" w:type="dxa"/>
            <w:tcBorders>
              <w:right w:val="single" w:sz="4" w:space="0" w:color="auto"/>
            </w:tcBorders>
          </w:tcPr>
          <w:p w:rsidR="0099178C" w:rsidRDefault="0099178C" w:rsidP="00097B7A">
            <w:pPr>
              <w:rPr>
                <w:sz w:val="28"/>
                <w:szCs w:val="28"/>
              </w:rPr>
            </w:pPr>
            <w:r>
              <w:rPr>
                <w:sz w:val="28"/>
                <w:szCs w:val="28"/>
              </w:rPr>
              <w:t xml:space="preserve">Беседа: «Кто сидит на ветке? Почему промок снегирь? Что поможет снегирьку </w:t>
            </w:r>
            <w:r>
              <w:rPr>
                <w:sz w:val="28"/>
                <w:szCs w:val="28"/>
              </w:rPr>
              <w:lastRenderedPageBreak/>
              <w:t>высохнуть?».</w:t>
            </w:r>
          </w:p>
          <w:p w:rsidR="0099178C" w:rsidRDefault="0099178C" w:rsidP="00097B7A">
            <w:pPr>
              <w:rPr>
                <w:sz w:val="28"/>
                <w:szCs w:val="28"/>
              </w:rPr>
            </w:pPr>
            <w:r>
              <w:rPr>
                <w:sz w:val="28"/>
                <w:szCs w:val="28"/>
              </w:rPr>
              <w:t>Рассматривание иллюстрации: «Где на рисунке кораблик?  Где он плывет? Кто управляет корабликом? В какую одежду одет мальчик? Какого цвета вода в ручейке? Кто скачет за корабликом? Чего просят лягушки у мальчика?».</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Беседа: «Для кого мы слепили из пластилина кузовок? Что будет лисичка и ее детки </w:t>
            </w:r>
            <w:r>
              <w:rPr>
                <w:sz w:val="28"/>
                <w:szCs w:val="28"/>
              </w:rPr>
              <w:lastRenderedPageBreak/>
              <w:t>собирать в кузовок?».</w:t>
            </w:r>
          </w:p>
          <w:p w:rsidR="0099178C" w:rsidRPr="009D67CE" w:rsidRDefault="0099178C" w:rsidP="00097B7A">
            <w:pPr>
              <w:rPr>
                <w:sz w:val="28"/>
                <w:szCs w:val="28"/>
              </w:rPr>
            </w:pPr>
            <w:r>
              <w:rPr>
                <w:sz w:val="28"/>
                <w:szCs w:val="28"/>
              </w:rPr>
              <w:t>Беседа: «Про кого эта сказка? Где жил медвежонок? Что у него случилось с ушком? Как медвежонок спустился с полки на пол? Куда пошел медвежонок? Кого он встретил на улице? Почему медвежонок ушел из магазина?».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Беседа: «Если на улице идет дождь. Можно ли гулять? Почему растения любят дождик? </w:t>
            </w:r>
            <w:r>
              <w:rPr>
                <w:sz w:val="28"/>
                <w:szCs w:val="28"/>
              </w:rPr>
              <w:lastRenderedPageBreak/>
              <w:t>Как стучит дождь в окошко?».</w:t>
            </w:r>
          </w:p>
          <w:p w:rsidR="0099178C" w:rsidRPr="009D67CE" w:rsidRDefault="0099178C" w:rsidP="00097B7A">
            <w:pPr>
              <w:rPr>
                <w:sz w:val="28"/>
                <w:szCs w:val="28"/>
              </w:rPr>
            </w:pPr>
            <w:r>
              <w:rPr>
                <w:sz w:val="28"/>
                <w:szCs w:val="28"/>
              </w:rPr>
              <w:t>Беседа: «Что мы построили? Из чего построили скамеечки? Сколько получилось скамеечек? Кого мы посадили на скамеечки?».</w:t>
            </w:r>
          </w:p>
        </w:tc>
        <w:tc>
          <w:tcPr>
            <w:tcW w:w="3341" w:type="dxa"/>
            <w:tcBorders>
              <w:left w:val="single" w:sz="4" w:space="0" w:color="auto"/>
            </w:tcBorders>
          </w:tcPr>
          <w:p w:rsidR="0099178C" w:rsidRPr="009D67CE" w:rsidRDefault="0099178C" w:rsidP="00097B7A">
            <w:pPr>
              <w:rPr>
                <w:sz w:val="28"/>
                <w:szCs w:val="28"/>
              </w:rPr>
            </w:pPr>
            <w:r>
              <w:rPr>
                <w:sz w:val="28"/>
                <w:szCs w:val="28"/>
              </w:rPr>
              <w:lastRenderedPageBreak/>
              <w:t xml:space="preserve">Рассматривание иллюстраций к сказке: «Куда пошла Маша?  Как она звала подруг, когда </w:t>
            </w:r>
            <w:r>
              <w:rPr>
                <w:sz w:val="28"/>
                <w:szCs w:val="28"/>
              </w:rPr>
              <w:lastRenderedPageBreak/>
              <w:t>потерялась? Кто жил в лесной избушке? Что делала Маша у медведя дома? Как Маша вернулась к дедушке и бабушке?».</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Подвижные игры</w:t>
            </w:r>
          </w:p>
        </w:tc>
        <w:tc>
          <w:tcPr>
            <w:tcW w:w="2969" w:type="dxa"/>
            <w:tcBorders>
              <w:right w:val="single" w:sz="4" w:space="0" w:color="auto"/>
            </w:tcBorders>
          </w:tcPr>
          <w:p w:rsidR="0099178C" w:rsidRDefault="0099178C" w:rsidP="00097B7A">
            <w:pPr>
              <w:rPr>
                <w:sz w:val="28"/>
                <w:szCs w:val="28"/>
              </w:rPr>
            </w:pPr>
            <w:r>
              <w:rPr>
                <w:sz w:val="28"/>
                <w:szCs w:val="28"/>
              </w:rPr>
              <w:t>«Птички, раз, птички, два!».</w:t>
            </w:r>
            <w:r w:rsidRPr="00967A5E">
              <w:rPr>
                <w:sz w:val="28"/>
                <w:szCs w:val="28"/>
              </w:rPr>
              <w:t xml:space="preserve"> </w:t>
            </w:r>
            <w:r>
              <w:rPr>
                <w:sz w:val="28"/>
                <w:szCs w:val="28"/>
              </w:rPr>
              <w:t>кн</w:t>
            </w:r>
            <w:proofErr w:type="gramStart"/>
            <w:r>
              <w:rPr>
                <w:sz w:val="28"/>
                <w:szCs w:val="28"/>
              </w:rPr>
              <w:t>.П</w:t>
            </w:r>
            <w:proofErr w:type="gramEnd"/>
            <w:r>
              <w:rPr>
                <w:sz w:val="28"/>
                <w:szCs w:val="28"/>
              </w:rPr>
              <w:t>рогулки с.125.</w:t>
            </w:r>
          </w:p>
          <w:p w:rsidR="0099178C" w:rsidRDefault="0099178C" w:rsidP="00097B7A">
            <w:pPr>
              <w:rPr>
                <w:sz w:val="28"/>
                <w:szCs w:val="28"/>
              </w:rPr>
            </w:pPr>
            <w:r>
              <w:rPr>
                <w:sz w:val="28"/>
                <w:szCs w:val="28"/>
              </w:rPr>
              <w:t>«Деревья и птички».</w:t>
            </w:r>
          </w:p>
          <w:p w:rsidR="0099178C" w:rsidRPr="009D67CE" w:rsidRDefault="0099178C" w:rsidP="00097B7A">
            <w:pPr>
              <w:rPr>
                <w:sz w:val="28"/>
                <w:szCs w:val="28"/>
              </w:rPr>
            </w:pPr>
            <w:r>
              <w:rPr>
                <w:sz w:val="28"/>
                <w:szCs w:val="28"/>
              </w:rPr>
              <w:t>«Воробушки и автомобиль».</w:t>
            </w:r>
          </w:p>
        </w:tc>
        <w:tc>
          <w:tcPr>
            <w:tcW w:w="3350" w:type="dxa"/>
            <w:tcBorders>
              <w:left w:val="single" w:sz="4" w:space="0" w:color="auto"/>
              <w:right w:val="single" w:sz="4" w:space="0" w:color="auto"/>
            </w:tcBorders>
          </w:tcPr>
          <w:p w:rsidR="0099178C" w:rsidRPr="009D67CE" w:rsidRDefault="0099178C" w:rsidP="00097B7A">
            <w:pPr>
              <w:rPr>
                <w:sz w:val="28"/>
                <w:szCs w:val="28"/>
              </w:rPr>
            </w:pPr>
            <w:r>
              <w:rPr>
                <w:sz w:val="28"/>
                <w:szCs w:val="28"/>
              </w:rPr>
              <w:t>«Непослушный козел» кн</w:t>
            </w:r>
            <w:proofErr w:type="gramStart"/>
            <w:r>
              <w:rPr>
                <w:sz w:val="28"/>
                <w:szCs w:val="28"/>
              </w:rPr>
              <w:t>.П</w:t>
            </w:r>
            <w:proofErr w:type="gramEnd"/>
            <w:r>
              <w:rPr>
                <w:sz w:val="28"/>
                <w:szCs w:val="28"/>
              </w:rPr>
              <w:t>рогулки с.125.</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«Два гуся»</w:t>
            </w:r>
            <w:r w:rsidRPr="00967A5E">
              <w:rPr>
                <w:sz w:val="28"/>
                <w:szCs w:val="28"/>
              </w:rPr>
              <w:t xml:space="preserve"> </w:t>
            </w:r>
            <w:r>
              <w:rPr>
                <w:sz w:val="28"/>
                <w:szCs w:val="28"/>
              </w:rPr>
              <w:t>кн</w:t>
            </w:r>
            <w:proofErr w:type="gramStart"/>
            <w:r>
              <w:rPr>
                <w:sz w:val="28"/>
                <w:szCs w:val="28"/>
              </w:rPr>
              <w:t>.П</w:t>
            </w:r>
            <w:proofErr w:type="gramEnd"/>
            <w:r>
              <w:rPr>
                <w:sz w:val="28"/>
                <w:szCs w:val="28"/>
              </w:rPr>
              <w:t>рогулки с.128 .</w:t>
            </w:r>
          </w:p>
          <w:p w:rsidR="0099178C" w:rsidRPr="009D67CE" w:rsidRDefault="0099178C" w:rsidP="00097B7A">
            <w:pPr>
              <w:rPr>
                <w:sz w:val="28"/>
                <w:szCs w:val="28"/>
              </w:rPr>
            </w:pPr>
            <w:r>
              <w:rPr>
                <w:sz w:val="28"/>
                <w:szCs w:val="28"/>
              </w:rPr>
              <w:t>«Передай мяч».</w:t>
            </w:r>
          </w:p>
        </w:tc>
        <w:tc>
          <w:tcPr>
            <w:tcW w:w="3341" w:type="dxa"/>
            <w:tcBorders>
              <w:left w:val="single" w:sz="4" w:space="0" w:color="auto"/>
            </w:tcBorders>
          </w:tcPr>
          <w:p w:rsidR="0099178C" w:rsidRDefault="0099178C" w:rsidP="00097B7A">
            <w:pPr>
              <w:rPr>
                <w:sz w:val="28"/>
                <w:szCs w:val="28"/>
              </w:rPr>
            </w:pPr>
            <w:r>
              <w:rPr>
                <w:sz w:val="28"/>
                <w:szCs w:val="28"/>
              </w:rPr>
              <w:t>«Веселый воробей»</w:t>
            </w:r>
            <w:proofErr w:type="gramStart"/>
            <w:r>
              <w:rPr>
                <w:sz w:val="28"/>
                <w:szCs w:val="28"/>
              </w:rPr>
              <w:t xml:space="preserve"> .</w:t>
            </w:r>
            <w:proofErr w:type="gramEnd"/>
          </w:p>
          <w:p w:rsidR="0099178C" w:rsidRPr="009D67CE" w:rsidRDefault="0099178C" w:rsidP="00097B7A">
            <w:pPr>
              <w:rPr>
                <w:sz w:val="28"/>
                <w:szCs w:val="28"/>
              </w:rPr>
            </w:pPr>
            <w:r>
              <w:rPr>
                <w:sz w:val="28"/>
                <w:szCs w:val="28"/>
              </w:rPr>
              <w:t>«Солнечные зайчики» кн</w:t>
            </w:r>
            <w:proofErr w:type="gramStart"/>
            <w:r>
              <w:rPr>
                <w:sz w:val="28"/>
                <w:szCs w:val="28"/>
              </w:rPr>
              <w:t>.П</w:t>
            </w:r>
            <w:proofErr w:type="gramEnd"/>
            <w:r>
              <w:rPr>
                <w:sz w:val="28"/>
                <w:szCs w:val="28"/>
              </w:rPr>
              <w:t>рогулки с.129.</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Хороводные игры</w:t>
            </w:r>
          </w:p>
        </w:tc>
        <w:tc>
          <w:tcPr>
            <w:tcW w:w="2969" w:type="dxa"/>
            <w:tcBorders>
              <w:right w:val="single" w:sz="4" w:space="0" w:color="auto"/>
            </w:tcBorders>
          </w:tcPr>
          <w:p w:rsidR="0099178C" w:rsidRDefault="0099178C" w:rsidP="00097B7A">
            <w:pPr>
              <w:rPr>
                <w:sz w:val="28"/>
                <w:szCs w:val="28"/>
              </w:rPr>
            </w:pPr>
            <w:r>
              <w:rPr>
                <w:sz w:val="28"/>
                <w:szCs w:val="28"/>
              </w:rPr>
              <w:t>«Мы ногами-топ-топ».</w:t>
            </w:r>
          </w:p>
          <w:p w:rsidR="0099178C" w:rsidRPr="009D67CE" w:rsidRDefault="0099178C" w:rsidP="00097B7A">
            <w:pPr>
              <w:rPr>
                <w:sz w:val="28"/>
                <w:szCs w:val="28"/>
              </w:rPr>
            </w:pPr>
            <w:r>
              <w:rPr>
                <w:sz w:val="28"/>
                <w:szCs w:val="28"/>
              </w:rPr>
              <w:t>«Топотушки»</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«Собираем грибы».</w:t>
            </w:r>
          </w:p>
          <w:p w:rsidR="0099178C" w:rsidRDefault="0099178C" w:rsidP="00097B7A">
            <w:pPr>
              <w:rPr>
                <w:sz w:val="28"/>
                <w:szCs w:val="28"/>
              </w:rPr>
            </w:pPr>
            <w:r>
              <w:rPr>
                <w:sz w:val="28"/>
                <w:szCs w:val="28"/>
              </w:rPr>
              <w:t>«Рыбки плавали, ныряли…».</w:t>
            </w:r>
          </w:p>
          <w:p w:rsidR="0099178C" w:rsidRDefault="0099178C" w:rsidP="00097B7A">
            <w:pPr>
              <w:rPr>
                <w:sz w:val="28"/>
                <w:szCs w:val="28"/>
              </w:rPr>
            </w:pPr>
            <w:r>
              <w:rPr>
                <w:sz w:val="28"/>
                <w:szCs w:val="28"/>
              </w:rPr>
              <w:t>«В лесу».</w:t>
            </w:r>
          </w:p>
          <w:p w:rsidR="0099178C" w:rsidRPr="009D67CE" w:rsidRDefault="0099178C" w:rsidP="00097B7A">
            <w:pPr>
              <w:rPr>
                <w:sz w:val="28"/>
                <w:szCs w:val="28"/>
              </w:rPr>
            </w:pPr>
            <w:r>
              <w:rPr>
                <w:sz w:val="28"/>
                <w:szCs w:val="28"/>
              </w:rPr>
              <w:t>«Рыбки» (имитация).</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«Мы топаем ногами».</w:t>
            </w:r>
          </w:p>
          <w:p w:rsidR="0099178C" w:rsidRDefault="0099178C" w:rsidP="00097B7A">
            <w:pPr>
              <w:rPr>
                <w:sz w:val="28"/>
                <w:szCs w:val="28"/>
              </w:rPr>
            </w:pPr>
            <w:r>
              <w:rPr>
                <w:sz w:val="28"/>
                <w:szCs w:val="28"/>
              </w:rPr>
              <w:t>«Пробуждение солнышка».</w:t>
            </w:r>
          </w:p>
          <w:p w:rsidR="0099178C" w:rsidRDefault="0099178C" w:rsidP="00097B7A">
            <w:pPr>
              <w:rPr>
                <w:sz w:val="28"/>
                <w:szCs w:val="28"/>
              </w:rPr>
            </w:pPr>
            <w:r>
              <w:rPr>
                <w:sz w:val="28"/>
                <w:szCs w:val="28"/>
              </w:rPr>
              <w:t>«Солнышко в окошке».</w:t>
            </w:r>
          </w:p>
          <w:p w:rsidR="0099178C" w:rsidRPr="009D67CE" w:rsidRDefault="0099178C" w:rsidP="00097B7A">
            <w:pPr>
              <w:rPr>
                <w:sz w:val="28"/>
                <w:szCs w:val="28"/>
              </w:rPr>
            </w:pPr>
            <w:r>
              <w:rPr>
                <w:sz w:val="28"/>
                <w:szCs w:val="28"/>
              </w:rPr>
              <w:t>«Мы ногами топ-топ-топ…».</w:t>
            </w:r>
          </w:p>
        </w:tc>
        <w:tc>
          <w:tcPr>
            <w:tcW w:w="3341" w:type="dxa"/>
            <w:tcBorders>
              <w:left w:val="single" w:sz="4" w:space="0" w:color="auto"/>
            </w:tcBorders>
          </w:tcPr>
          <w:p w:rsidR="0099178C" w:rsidRDefault="0099178C" w:rsidP="00097B7A">
            <w:pPr>
              <w:rPr>
                <w:sz w:val="28"/>
                <w:szCs w:val="28"/>
              </w:rPr>
            </w:pPr>
            <w:r>
              <w:rPr>
                <w:sz w:val="28"/>
                <w:szCs w:val="28"/>
              </w:rPr>
              <w:t>«Наши алые цветочки…».</w:t>
            </w:r>
          </w:p>
          <w:p w:rsidR="0099178C" w:rsidRPr="009D67CE" w:rsidRDefault="0099178C" w:rsidP="00097B7A">
            <w:pPr>
              <w:rPr>
                <w:sz w:val="28"/>
                <w:szCs w:val="28"/>
              </w:rPr>
            </w:pPr>
            <w:r>
              <w:rPr>
                <w:sz w:val="28"/>
                <w:szCs w:val="28"/>
              </w:rPr>
              <w:t>«Повторяй за мной».</w:t>
            </w: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Дидактические игры</w:t>
            </w:r>
          </w:p>
        </w:tc>
        <w:tc>
          <w:tcPr>
            <w:tcW w:w="2969" w:type="dxa"/>
            <w:tcBorders>
              <w:right w:val="single" w:sz="4" w:space="0" w:color="auto"/>
            </w:tcBorders>
          </w:tcPr>
          <w:p w:rsidR="0099178C" w:rsidRDefault="0099178C" w:rsidP="00097B7A">
            <w:pPr>
              <w:rPr>
                <w:sz w:val="28"/>
                <w:szCs w:val="28"/>
              </w:rPr>
            </w:pPr>
            <w:r w:rsidRPr="009D67CE">
              <w:rPr>
                <w:sz w:val="28"/>
                <w:szCs w:val="28"/>
              </w:rPr>
              <w:t>«</w:t>
            </w:r>
            <w:r>
              <w:rPr>
                <w:sz w:val="28"/>
                <w:szCs w:val="28"/>
              </w:rPr>
              <w:t>Широкий и узкий».</w:t>
            </w:r>
          </w:p>
          <w:p w:rsidR="0099178C" w:rsidRPr="009D67CE" w:rsidRDefault="0099178C" w:rsidP="00097B7A">
            <w:pPr>
              <w:rPr>
                <w:sz w:val="28"/>
                <w:szCs w:val="28"/>
              </w:rPr>
            </w:pPr>
            <w:r>
              <w:rPr>
                <w:sz w:val="28"/>
                <w:szCs w:val="28"/>
              </w:rPr>
              <w:t>«Расставь машины на дорожках».</w:t>
            </w:r>
          </w:p>
        </w:tc>
        <w:tc>
          <w:tcPr>
            <w:tcW w:w="3350" w:type="dxa"/>
            <w:tcBorders>
              <w:left w:val="single" w:sz="4" w:space="0" w:color="auto"/>
              <w:right w:val="single" w:sz="4" w:space="0" w:color="auto"/>
            </w:tcBorders>
          </w:tcPr>
          <w:p w:rsidR="0099178C" w:rsidRDefault="0099178C" w:rsidP="00097B7A">
            <w:pPr>
              <w:rPr>
                <w:sz w:val="28"/>
                <w:szCs w:val="28"/>
              </w:rPr>
            </w:pPr>
            <w:r w:rsidRPr="009D67CE">
              <w:rPr>
                <w:sz w:val="28"/>
                <w:szCs w:val="28"/>
              </w:rPr>
              <w:t>«</w:t>
            </w:r>
            <w:r>
              <w:rPr>
                <w:sz w:val="28"/>
                <w:szCs w:val="28"/>
              </w:rPr>
              <w:t>Угадай по описанию».</w:t>
            </w:r>
          </w:p>
          <w:p w:rsidR="0099178C" w:rsidRDefault="0099178C" w:rsidP="00097B7A">
            <w:pPr>
              <w:rPr>
                <w:sz w:val="28"/>
                <w:szCs w:val="28"/>
              </w:rPr>
            </w:pPr>
            <w:r>
              <w:rPr>
                <w:sz w:val="28"/>
                <w:szCs w:val="28"/>
              </w:rPr>
              <w:t>«Сравнение рыбок» (сом, карась, щука).</w:t>
            </w:r>
          </w:p>
          <w:p w:rsidR="0099178C" w:rsidRDefault="0099178C" w:rsidP="00097B7A">
            <w:pPr>
              <w:rPr>
                <w:sz w:val="28"/>
                <w:szCs w:val="28"/>
              </w:rPr>
            </w:pPr>
            <w:r>
              <w:rPr>
                <w:sz w:val="28"/>
                <w:szCs w:val="28"/>
              </w:rPr>
              <w:t>«Найдите зонтик».</w:t>
            </w:r>
          </w:p>
          <w:p w:rsidR="0099178C" w:rsidRPr="009D67CE" w:rsidRDefault="0099178C" w:rsidP="00097B7A">
            <w:pPr>
              <w:rPr>
                <w:sz w:val="28"/>
                <w:szCs w:val="28"/>
              </w:rPr>
            </w:pPr>
            <w:r>
              <w:rPr>
                <w:sz w:val="28"/>
                <w:szCs w:val="28"/>
              </w:rPr>
              <w:t>«Посели рыбок в аквариум».</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«Кто что делает?».</w:t>
            </w:r>
          </w:p>
          <w:p w:rsidR="0099178C" w:rsidRDefault="0099178C" w:rsidP="00097B7A">
            <w:pPr>
              <w:rPr>
                <w:sz w:val="28"/>
                <w:szCs w:val="28"/>
              </w:rPr>
            </w:pPr>
            <w:r>
              <w:rPr>
                <w:sz w:val="28"/>
                <w:szCs w:val="28"/>
              </w:rPr>
              <w:t>«Покажи предмет» (выделять форму).</w:t>
            </w:r>
          </w:p>
          <w:p w:rsidR="0099178C" w:rsidRPr="009D67CE" w:rsidRDefault="0099178C" w:rsidP="00097B7A">
            <w:pPr>
              <w:rPr>
                <w:sz w:val="28"/>
                <w:szCs w:val="28"/>
              </w:rPr>
            </w:pPr>
            <w:r>
              <w:rPr>
                <w:sz w:val="28"/>
                <w:szCs w:val="28"/>
              </w:rPr>
              <w:t>«Покажи предмет нужной формы».</w:t>
            </w:r>
          </w:p>
        </w:tc>
        <w:tc>
          <w:tcPr>
            <w:tcW w:w="3341" w:type="dxa"/>
            <w:tcBorders>
              <w:left w:val="single" w:sz="4" w:space="0" w:color="auto"/>
            </w:tcBorders>
          </w:tcPr>
          <w:p w:rsidR="0099178C" w:rsidRDefault="0099178C" w:rsidP="00097B7A">
            <w:pPr>
              <w:rPr>
                <w:sz w:val="28"/>
                <w:szCs w:val="28"/>
              </w:rPr>
            </w:pPr>
            <w:r>
              <w:rPr>
                <w:sz w:val="28"/>
                <w:szCs w:val="28"/>
              </w:rPr>
              <w:t>«Какие бывают листья».</w:t>
            </w:r>
          </w:p>
          <w:p w:rsidR="0099178C" w:rsidRPr="009D67CE" w:rsidRDefault="0099178C" w:rsidP="00097B7A">
            <w:pPr>
              <w:rPr>
                <w:sz w:val="28"/>
                <w:szCs w:val="28"/>
              </w:rPr>
            </w:pPr>
            <w:r>
              <w:rPr>
                <w:sz w:val="28"/>
                <w:szCs w:val="28"/>
              </w:rPr>
              <w:t>«Определи на ощупь» (</w:t>
            </w:r>
            <w:proofErr w:type="gramStart"/>
            <w:r>
              <w:rPr>
                <w:sz w:val="28"/>
                <w:szCs w:val="28"/>
              </w:rPr>
              <w:t>деревянные</w:t>
            </w:r>
            <w:proofErr w:type="gramEnd"/>
            <w:r>
              <w:rPr>
                <w:sz w:val="28"/>
                <w:szCs w:val="28"/>
              </w:rPr>
              <w:t xml:space="preserve"> и плюшевые).</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 xml:space="preserve">Музыкально </w:t>
            </w:r>
            <w:proofErr w:type="gramStart"/>
            <w:r w:rsidRPr="009D67CE">
              <w:rPr>
                <w:sz w:val="28"/>
                <w:szCs w:val="28"/>
              </w:rPr>
              <w:t>-д</w:t>
            </w:r>
            <w:proofErr w:type="gramEnd"/>
            <w:r w:rsidRPr="009D67CE">
              <w:rPr>
                <w:sz w:val="28"/>
                <w:szCs w:val="28"/>
              </w:rPr>
              <w:t>идактические игры</w:t>
            </w:r>
          </w:p>
        </w:tc>
        <w:tc>
          <w:tcPr>
            <w:tcW w:w="2969" w:type="dxa"/>
            <w:tcBorders>
              <w:right w:val="single" w:sz="4" w:space="0" w:color="auto"/>
            </w:tcBorders>
          </w:tcPr>
          <w:p w:rsidR="0099178C" w:rsidRDefault="0099178C" w:rsidP="00097B7A">
            <w:pPr>
              <w:rPr>
                <w:sz w:val="28"/>
                <w:szCs w:val="28"/>
              </w:rPr>
            </w:pPr>
            <w:r>
              <w:rPr>
                <w:sz w:val="28"/>
                <w:szCs w:val="28"/>
              </w:rPr>
              <w:t>Движения под муз. «Кря-кря».</w:t>
            </w:r>
          </w:p>
          <w:p w:rsidR="0099178C" w:rsidRPr="009D67CE" w:rsidRDefault="0099178C" w:rsidP="00097B7A">
            <w:pPr>
              <w:rPr>
                <w:sz w:val="28"/>
                <w:szCs w:val="28"/>
              </w:rPr>
            </w:pPr>
            <w:proofErr w:type="gramStart"/>
            <w:r>
              <w:rPr>
                <w:sz w:val="28"/>
                <w:szCs w:val="28"/>
              </w:rPr>
              <w:t>Слушание песни «Вот как мы умеем» (муз.</w:t>
            </w:r>
            <w:proofErr w:type="gramEnd"/>
            <w:r>
              <w:rPr>
                <w:sz w:val="28"/>
                <w:szCs w:val="28"/>
              </w:rPr>
              <w:t xml:space="preserve"> </w:t>
            </w:r>
            <w:proofErr w:type="gramStart"/>
            <w:r>
              <w:rPr>
                <w:sz w:val="28"/>
                <w:szCs w:val="28"/>
              </w:rPr>
              <w:t>Е. Тиличеевой, сл Н. Френкель).</w:t>
            </w:r>
            <w:proofErr w:type="gramEnd"/>
          </w:p>
        </w:tc>
        <w:tc>
          <w:tcPr>
            <w:tcW w:w="3350" w:type="dxa"/>
            <w:tcBorders>
              <w:left w:val="single" w:sz="4" w:space="0" w:color="auto"/>
              <w:right w:val="single" w:sz="4" w:space="0" w:color="auto"/>
            </w:tcBorders>
          </w:tcPr>
          <w:p w:rsidR="0099178C" w:rsidRPr="009D67CE" w:rsidRDefault="0099178C" w:rsidP="00097B7A">
            <w:pPr>
              <w:rPr>
                <w:sz w:val="28"/>
                <w:szCs w:val="28"/>
              </w:rPr>
            </w:pPr>
            <w:r>
              <w:rPr>
                <w:sz w:val="28"/>
                <w:szCs w:val="28"/>
              </w:rPr>
              <w:t xml:space="preserve">Движения под муз. </w:t>
            </w:r>
            <w:proofErr w:type="gramStart"/>
            <w:r>
              <w:rPr>
                <w:sz w:val="28"/>
                <w:szCs w:val="28"/>
              </w:rPr>
              <w:t>«Погремушка, попляши» (муз.</w:t>
            </w:r>
            <w:proofErr w:type="gramEnd"/>
            <w:r>
              <w:rPr>
                <w:sz w:val="28"/>
                <w:szCs w:val="28"/>
              </w:rPr>
              <w:t xml:space="preserve"> </w:t>
            </w:r>
            <w:proofErr w:type="gramStart"/>
            <w:r>
              <w:rPr>
                <w:sz w:val="28"/>
                <w:szCs w:val="28"/>
              </w:rPr>
              <w:t>И. Арсеева, сл. И.Черницкой).</w:t>
            </w:r>
            <w:proofErr w:type="gramEnd"/>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Движения под муз. </w:t>
            </w:r>
            <w:proofErr w:type="gramStart"/>
            <w:r w:rsidRPr="0008362F">
              <w:rPr>
                <w:sz w:val="28"/>
                <w:szCs w:val="28"/>
              </w:rPr>
              <w:t>«Вот как мы умеем» (муз.</w:t>
            </w:r>
            <w:proofErr w:type="gramEnd"/>
            <w:r w:rsidRPr="0008362F">
              <w:rPr>
                <w:sz w:val="28"/>
                <w:szCs w:val="28"/>
              </w:rPr>
              <w:t xml:space="preserve"> </w:t>
            </w:r>
            <w:proofErr w:type="gramStart"/>
            <w:r w:rsidRPr="0008362F">
              <w:rPr>
                <w:sz w:val="28"/>
                <w:szCs w:val="28"/>
              </w:rPr>
              <w:t>Е. Тиличеевой, сл Н. Френкель).</w:t>
            </w:r>
            <w:proofErr w:type="gramEnd"/>
          </w:p>
          <w:p w:rsidR="0099178C" w:rsidRPr="009D67CE" w:rsidRDefault="0099178C" w:rsidP="00097B7A">
            <w:pPr>
              <w:rPr>
                <w:sz w:val="28"/>
                <w:szCs w:val="28"/>
              </w:rPr>
            </w:pPr>
            <w:r>
              <w:rPr>
                <w:sz w:val="28"/>
                <w:szCs w:val="28"/>
              </w:rPr>
              <w:t>Исполнение песни «Дождик» (муз</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сл. Е.Д. Макшанцевой).</w:t>
            </w:r>
          </w:p>
        </w:tc>
        <w:tc>
          <w:tcPr>
            <w:tcW w:w="3341" w:type="dxa"/>
            <w:tcBorders>
              <w:left w:val="single" w:sz="4" w:space="0" w:color="auto"/>
            </w:tcBorders>
          </w:tcPr>
          <w:p w:rsidR="0099178C" w:rsidRDefault="0099178C" w:rsidP="00097B7A">
            <w:pPr>
              <w:rPr>
                <w:sz w:val="28"/>
                <w:szCs w:val="28"/>
              </w:rPr>
            </w:pPr>
            <w:r>
              <w:rPr>
                <w:sz w:val="28"/>
                <w:szCs w:val="28"/>
              </w:rPr>
              <w:t>Движения под муз. «Пляска с платочками» или «Пляска с куклами».</w:t>
            </w:r>
          </w:p>
          <w:p w:rsidR="0099178C" w:rsidRPr="009D67CE" w:rsidRDefault="0099178C" w:rsidP="00097B7A">
            <w:pPr>
              <w:rPr>
                <w:sz w:val="28"/>
                <w:szCs w:val="28"/>
              </w:rPr>
            </w:pPr>
            <w:r>
              <w:rPr>
                <w:sz w:val="28"/>
                <w:szCs w:val="28"/>
              </w:rPr>
              <w:t>Движения под укр</w:t>
            </w:r>
            <w:proofErr w:type="gramStart"/>
            <w:r>
              <w:rPr>
                <w:sz w:val="28"/>
                <w:szCs w:val="28"/>
              </w:rPr>
              <w:t>.м</w:t>
            </w:r>
            <w:proofErr w:type="gramEnd"/>
            <w:r>
              <w:rPr>
                <w:sz w:val="28"/>
                <w:szCs w:val="28"/>
              </w:rPr>
              <w:t>ел. «Стуколка»</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Сюжетно-ролевые игры</w:t>
            </w:r>
          </w:p>
        </w:tc>
        <w:tc>
          <w:tcPr>
            <w:tcW w:w="2969" w:type="dxa"/>
            <w:tcBorders>
              <w:right w:val="single" w:sz="4" w:space="0" w:color="auto"/>
            </w:tcBorders>
          </w:tcPr>
          <w:p w:rsidR="0099178C" w:rsidRPr="009D67CE" w:rsidRDefault="0099178C" w:rsidP="00097B7A">
            <w:pPr>
              <w:rPr>
                <w:sz w:val="28"/>
                <w:szCs w:val="28"/>
              </w:rPr>
            </w:pPr>
            <w:r w:rsidRPr="009D67CE">
              <w:rPr>
                <w:sz w:val="28"/>
                <w:szCs w:val="28"/>
              </w:rPr>
              <w:t>«</w:t>
            </w:r>
            <w:r>
              <w:rPr>
                <w:sz w:val="28"/>
                <w:szCs w:val="28"/>
              </w:rPr>
              <w:t>Магазин одежды»</w:t>
            </w:r>
          </w:p>
        </w:tc>
        <w:tc>
          <w:tcPr>
            <w:tcW w:w="3350" w:type="dxa"/>
            <w:tcBorders>
              <w:left w:val="single" w:sz="4" w:space="0" w:color="auto"/>
              <w:right w:val="single" w:sz="4" w:space="0" w:color="auto"/>
            </w:tcBorders>
          </w:tcPr>
          <w:p w:rsidR="0099178C" w:rsidRPr="009D67CE" w:rsidRDefault="0099178C" w:rsidP="00097B7A">
            <w:pPr>
              <w:rPr>
                <w:sz w:val="28"/>
                <w:szCs w:val="28"/>
              </w:rPr>
            </w:pPr>
            <w:r w:rsidRPr="00D41FF0">
              <w:rPr>
                <w:sz w:val="28"/>
                <w:szCs w:val="28"/>
              </w:rPr>
              <w:t>«Магазин одежды»</w:t>
            </w: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Pr>
                <w:sz w:val="28"/>
                <w:szCs w:val="28"/>
              </w:rPr>
              <w:t>«Больница», «Семья»</w:t>
            </w:r>
          </w:p>
        </w:tc>
        <w:tc>
          <w:tcPr>
            <w:tcW w:w="3341" w:type="dxa"/>
            <w:tcBorders>
              <w:left w:val="single" w:sz="4" w:space="0" w:color="auto"/>
            </w:tcBorders>
          </w:tcPr>
          <w:p w:rsidR="0099178C" w:rsidRPr="009D67CE" w:rsidRDefault="0099178C" w:rsidP="00097B7A">
            <w:pPr>
              <w:rPr>
                <w:sz w:val="28"/>
                <w:szCs w:val="28"/>
              </w:rPr>
            </w:pPr>
            <w:r>
              <w:rPr>
                <w:sz w:val="28"/>
                <w:szCs w:val="28"/>
              </w:rPr>
              <w:t xml:space="preserve">«Медвежонок чинит машину», «Строим забор для </w:t>
            </w:r>
            <w:proofErr w:type="gramStart"/>
            <w:r>
              <w:rPr>
                <w:sz w:val="28"/>
                <w:szCs w:val="28"/>
              </w:rPr>
              <w:t>зверюшек</w:t>
            </w:r>
            <w:proofErr w:type="gramEnd"/>
            <w:r>
              <w:rPr>
                <w:sz w:val="28"/>
                <w:szCs w:val="28"/>
              </w:rPr>
              <w:t>»</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Театрализованные игры</w:t>
            </w:r>
          </w:p>
        </w:tc>
        <w:tc>
          <w:tcPr>
            <w:tcW w:w="2969" w:type="dxa"/>
            <w:tcBorders>
              <w:right w:val="single" w:sz="4" w:space="0" w:color="auto"/>
            </w:tcBorders>
          </w:tcPr>
          <w:p w:rsidR="0099178C" w:rsidRPr="009D67CE" w:rsidRDefault="0099178C" w:rsidP="00097B7A">
            <w:pPr>
              <w:rPr>
                <w:sz w:val="28"/>
                <w:szCs w:val="28"/>
              </w:rPr>
            </w:pPr>
            <w:r>
              <w:rPr>
                <w:sz w:val="28"/>
                <w:szCs w:val="28"/>
              </w:rPr>
              <w:t xml:space="preserve">Игра-ситуация </w:t>
            </w:r>
            <w:r w:rsidRPr="009D67CE">
              <w:rPr>
                <w:sz w:val="28"/>
                <w:szCs w:val="28"/>
              </w:rPr>
              <w:t>«</w:t>
            </w:r>
            <w:r>
              <w:rPr>
                <w:sz w:val="28"/>
                <w:szCs w:val="28"/>
              </w:rPr>
              <w:t>Мама согревает</w:t>
            </w:r>
            <w:r w:rsidRPr="009D67CE">
              <w:rPr>
                <w:sz w:val="28"/>
                <w:szCs w:val="28"/>
              </w:rPr>
              <w:t>»</w:t>
            </w:r>
          </w:p>
          <w:p w:rsidR="0099178C" w:rsidRPr="00C37906" w:rsidRDefault="0099178C" w:rsidP="00097B7A">
            <w:pPr>
              <w:rPr>
                <w:sz w:val="28"/>
                <w:szCs w:val="28"/>
              </w:rPr>
            </w:pPr>
            <w:r w:rsidRPr="009D67CE">
              <w:rPr>
                <w:b/>
                <w:sz w:val="28"/>
                <w:szCs w:val="28"/>
                <w:u w:val="single"/>
              </w:rPr>
              <w:t>Цель</w:t>
            </w:r>
            <w:r>
              <w:rPr>
                <w:b/>
                <w:sz w:val="28"/>
                <w:szCs w:val="28"/>
                <w:u w:val="single"/>
              </w:rPr>
              <w:t>:</w:t>
            </w:r>
            <w:r>
              <w:rPr>
                <w:sz w:val="28"/>
                <w:szCs w:val="28"/>
              </w:rPr>
              <w:t xml:space="preserve"> вызвать у детей доброе отношение к сюжету игры; вовлекать в игру-импровизацию, учить соответствовать образу роли.</w:t>
            </w:r>
          </w:p>
          <w:p w:rsidR="0099178C" w:rsidRPr="009D67CE" w:rsidRDefault="0099178C" w:rsidP="00097B7A">
            <w:pPr>
              <w:rPr>
                <w:sz w:val="28"/>
                <w:szCs w:val="28"/>
              </w:rPr>
            </w:pPr>
            <w:r w:rsidRPr="009D67CE">
              <w:rPr>
                <w:sz w:val="28"/>
                <w:szCs w:val="28"/>
              </w:rPr>
              <w:t>См.кн. «Развитие игровой деятельности» Н.Ф.Губанова стр.</w:t>
            </w:r>
            <w:r>
              <w:rPr>
                <w:sz w:val="28"/>
                <w:szCs w:val="28"/>
              </w:rPr>
              <w:t>73</w:t>
            </w:r>
          </w:p>
        </w:tc>
        <w:tc>
          <w:tcPr>
            <w:tcW w:w="3350" w:type="dxa"/>
            <w:tcBorders>
              <w:left w:val="single" w:sz="4" w:space="0" w:color="auto"/>
              <w:right w:val="single" w:sz="4" w:space="0" w:color="auto"/>
            </w:tcBorders>
          </w:tcPr>
          <w:p w:rsidR="0099178C" w:rsidRPr="009D67CE" w:rsidRDefault="0099178C" w:rsidP="00097B7A">
            <w:pPr>
              <w:rPr>
                <w:sz w:val="28"/>
                <w:szCs w:val="28"/>
              </w:rPr>
            </w:pPr>
            <w:r>
              <w:rPr>
                <w:sz w:val="28"/>
                <w:szCs w:val="28"/>
              </w:rPr>
              <w:t xml:space="preserve">Игра-ситуация </w:t>
            </w:r>
            <w:r w:rsidRPr="009D67CE">
              <w:rPr>
                <w:sz w:val="28"/>
                <w:szCs w:val="28"/>
              </w:rPr>
              <w:t>«</w:t>
            </w:r>
            <w:r>
              <w:rPr>
                <w:sz w:val="28"/>
                <w:szCs w:val="28"/>
              </w:rPr>
              <w:t>Вот поезд наш едет</w:t>
            </w:r>
            <w:r w:rsidRPr="009D67CE">
              <w:rPr>
                <w:sz w:val="28"/>
                <w:szCs w:val="28"/>
              </w:rPr>
              <w:t>»</w:t>
            </w:r>
          </w:p>
          <w:p w:rsidR="0099178C" w:rsidRPr="009D67CE" w:rsidRDefault="0099178C" w:rsidP="00097B7A">
            <w:pPr>
              <w:rPr>
                <w:sz w:val="28"/>
                <w:szCs w:val="28"/>
              </w:rPr>
            </w:pPr>
            <w:r w:rsidRPr="009D67CE">
              <w:rPr>
                <w:b/>
                <w:sz w:val="28"/>
                <w:szCs w:val="28"/>
                <w:u w:val="single"/>
              </w:rPr>
              <w:t xml:space="preserve">Цель: </w:t>
            </w:r>
            <w:r>
              <w:rPr>
                <w:sz w:val="28"/>
                <w:szCs w:val="28"/>
              </w:rPr>
              <w:t>вовлечь в игру-путешествие, развивать чувство ритма</w:t>
            </w:r>
            <w:r w:rsidRPr="009D67CE">
              <w:rPr>
                <w:sz w:val="28"/>
                <w:szCs w:val="28"/>
              </w:rPr>
              <w:t>.</w:t>
            </w:r>
          </w:p>
          <w:p w:rsidR="0099178C" w:rsidRPr="009D67CE" w:rsidRDefault="0099178C" w:rsidP="00097B7A">
            <w:pPr>
              <w:rPr>
                <w:sz w:val="28"/>
                <w:szCs w:val="28"/>
              </w:rPr>
            </w:pPr>
            <w:r w:rsidRPr="009D67CE">
              <w:rPr>
                <w:sz w:val="28"/>
                <w:szCs w:val="28"/>
              </w:rPr>
              <w:t>См.кн. «Развитие игровой деятельности» Н.Ф.Губанова стр.</w:t>
            </w:r>
            <w:r>
              <w:rPr>
                <w:sz w:val="28"/>
                <w:szCs w:val="28"/>
              </w:rPr>
              <w:t>75</w:t>
            </w: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Pr>
                <w:sz w:val="28"/>
                <w:szCs w:val="28"/>
              </w:rPr>
              <w:t xml:space="preserve">Игра-ситуация </w:t>
            </w:r>
            <w:r w:rsidRPr="009D67CE">
              <w:rPr>
                <w:sz w:val="28"/>
                <w:szCs w:val="28"/>
              </w:rPr>
              <w:t>«</w:t>
            </w:r>
            <w:r>
              <w:rPr>
                <w:sz w:val="28"/>
                <w:szCs w:val="28"/>
              </w:rPr>
              <w:t>Капают капли</w:t>
            </w:r>
            <w:r w:rsidRPr="009D67CE">
              <w:rPr>
                <w:sz w:val="28"/>
                <w:szCs w:val="28"/>
              </w:rPr>
              <w:t>»</w:t>
            </w:r>
          </w:p>
          <w:p w:rsidR="0099178C" w:rsidRPr="009D67CE" w:rsidRDefault="0099178C" w:rsidP="00097B7A">
            <w:pPr>
              <w:rPr>
                <w:sz w:val="28"/>
                <w:szCs w:val="28"/>
              </w:rPr>
            </w:pPr>
            <w:r w:rsidRPr="009D67CE">
              <w:rPr>
                <w:b/>
                <w:sz w:val="28"/>
                <w:szCs w:val="28"/>
                <w:u w:val="single"/>
              </w:rPr>
              <w:t>Цель:</w:t>
            </w:r>
            <w:r w:rsidRPr="009D67CE">
              <w:rPr>
                <w:sz w:val="28"/>
                <w:szCs w:val="28"/>
              </w:rPr>
              <w:t xml:space="preserve"> </w:t>
            </w:r>
            <w:r>
              <w:rPr>
                <w:sz w:val="28"/>
                <w:szCs w:val="28"/>
              </w:rPr>
              <w:t>знакомить детей с приметами весны, учить соотносить природные явления и музыкальные образы, побуждать выражать образ в двигательной импровизации.</w:t>
            </w:r>
          </w:p>
          <w:p w:rsidR="0099178C" w:rsidRPr="009D67CE" w:rsidRDefault="0099178C" w:rsidP="00097B7A">
            <w:pPr>
              <w:rPr>
                <w:sz w:val="28"/>
                <w:szCs w:val="28"/>
              </w:rPr>
            </w:pPr>
            <w:r w:rsidRPr="009D67CE">
              <w:rPr>
                <w:sz w:val="28"/>
                <w:szCs w:val="28"/>
              </w:rPr>
              <w:t>См.кн. «Развитие игровой деятельности» Н.Ф.Губанова стр.</w:t>
            </w:r>
            <w:r>
              <w:rPr>
                <w:sz w:val="28"/>
                <w:szCs w:val="28"/>
              </w:rPr>
              <w:t>77</w:t>
            </w:r>
          </w:p>
        </w:tc>
        <w:tc>
          <w:tcPr>
            <w:tcW w:w="3341" w:type="dxa"/>
            <w:tcBorders>
              <w:left w:val="single" w:sz="4" w:space="0" w:color="auto"/>
            </w:tcBorders>
          </w:tcPr>
          <w:p w:rsidR="0099178C" w:rsidRPr="009D67CE" w:rsidRDefault="0099178C" w:rsidP="00097B7A">
            <w:pPr>
              <w:rPr>
                <w:sz w:val="28"/>
                <w:szCs w:val="28"/>
              </w:rPr>
            </w:pPr>
            <w:r>
              <w:rPr>
                <w:sz w:val="28"/>
                <w:szCs w:val="28"/>
              </w:rPr>
              <w:t xml:space="preserve">Игра-ситуация </w:t>
            </w:r>
            <w:r w:rsidRPr="009D67CE">
              <w:rPr>
                <w:sz w:val="28"/>
                <w:szCs w:val="28"/>
              </w:rPr>
              <w:t>«</w:t>
            </w:r>
            <w:r>
              <w:rPr>
                <w:sz w:val="28"/>
                <w:szCs w:val="28"/>
              </w:rPr>
              <w:t>Обед для кукол</w:t>
            </w:r>
            <w:r w:rsidRPr="009D67CE">
              <w:rPr>
                <w:sz w:val="28"/>
                <w:szCs w:val="28"/>
              </w:rPr>
              <w:t>»</w:t>
            </w:r>
          </w:p>
          <w:p w:rsidR="0099178C" w:rsidRPr="009D67CE" w:rsidRDefault="0099178C" w:rsidP="00097B7A">
            <w:pPr>
              <w:rPr>
                <w:sz w:val="28"/>
                <w:szCs w:val="28"/>
              </w:rPr>
            </w:pPr>
            <w:r w:rsidRPr="009D67CE">
              <w:rPr>
                <w:b/>
                <w:sz w:val="28"/>
                <w:szCs w:val="28"/>
                <w:u w:val="single"/>
              </w:rPr>
              <w:t>Цель:</w:t>
            </w:r>
            <w:r w:rsidRPr="009D67CE">
              <w:rPr>
                <w:sz w:val="28"/>
                <w:szCs w:val="28"/>
              </w:rPr>
              <w:t xml:space="preserve"> </w:t>
            </w:r>
            <w:r>
              <w:rPr>
                <w:sz w:val="28"/>
                <w:szCs w:val="28"/>
              </w:rPr>
              <w:t>дать детям представление о жизненной логике сюжетно-ролевой игре, учить относиться к кукле как к живому существу, вовлекать в ролевое взаимодействие. Развивать речь и мышление</w:t>
            </w:r>
            <w:r w:rsidRPr="009D67CE">
              <w:rPr>
                <w:sz w:val="28"/>
                <w:szCs w:val="28"/>
              </w:rPr>
              <w:t>.</w:t>
            </w:r>
          </w:p>
          <w:p w:rsidR="0099178C" w:rsidRPr="009D67CE" w:rsidRDefault="0099178C" w:rsidP="00097B7A">
            <w:pPr>
              <w:rPr>
                <w:sz w:val="28"/>
                <w:szCs w:val="28"/>
              </w:rPr>
            </w:pPr>
            <w:r w:rsidRPr="009D67CE">
              <w:rPr>
                <w:sz w:val="28"/>
                <w:szCs w:val="28"/>
              </w:rPr>
              <w:t>См.кн. «Развитие игровой деятельности» Н.Ф.Губанова стр.</w:t>
            </w:r>
            <w:r>
              <w:rPr>
                <w:sz w:val="28"/>
                <w:szCs w:val="28"/>
              </w:rPr>
              <w:t>78</w:t>
            </w:r>
          </w:p>
        </w:tc>
      </w:tr>
      <w:tr w:rsidR="0099178C" w:rsidRPr="009D67CE" w:rsidTr="00097B7A">
        <w:trPr>
          <w:trHeight w:val="147"/>
        </w:trPr>
        <w:tc>
          <w:tcPr>
            <w:tcW w:w="1163" w:type="dxa"/>
            <w:vMerge w:val="restart"/>
            <w:tcBorders>
              <w:right w:val="single" w:sz="4" w:space="0" w:color="auto"/>
            </w:tcBorders>
          </w:tcPr>
          <w:p w:rsidR="0099178C" w:rsidRPr="009D67CE" w:rsidRDefault="0099178C" w:rsidP="00097B7A">
            <w:pPr>
              <w:rPr>
                <w:sz w:val="28"/>
                <w:szCs w:val="28"/>
              </w:rPr>
            </w:pPr>
            <w:r w:rsidRPr="009D67CE">
              <w:rPr>
                <w:sz w:val="28"/>
                <w:szCs w:val="28"/>
              </w:rPr>
              <w:t xml:space="preserve">Труд </w:t>
            </w: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 xml:space="preserve">Поручения </w:t>
            </w:r>
          </w:p>
        </w:tc>
        <w:tc>
          <w:tcPr>
            <w:tcW w:w="2969" w:type="dxa"/>
            <w:tcBorders>
              <w:right w:val="single" w:sz="4" w:space="0" w:color="auto"/>
            </w:tcBorders>
          </w:tcPr>
          <w:p w:rsidR="0099178C" w:rsidRPr="009D67CE" w:rsidRDefault="0099178C" w:rsidP="00097B7A">
            <w:pPr>
              <w:rPr>
                <w:sz w:val="28"/>
                <w:szCs w:val="28"/>
              </w:rPr>
            </w:pPr>
            <w:r>
              <w:rPr>
                <w:sz w:val="28"/>
                <w:szCs w:val="28"/>
              </w:rPr>
              <w:t xml:space="preserve">Выполнение поручений воспитателя (собрать строительный материал на полочки или в ящик, аккуратно </w:t>
            </w:r>
            <w:r>
              <w:rPr>
                <w:sz w:val="28"/>
                <w:szCs w:val="28"/>
              </w:rPr>
              <w:lastRenderedPageBreak/>
              <w:t>сложить кукольное постельное белье в стопочку).</w:t>
            </w:r>
          </w:p>
        </w:tc>
        <w:tc>
          <w:tcPr>
            <w:tcW w:w="3350" w:type="dxa"/>
            <w:tcBorders>
              <w:left w:val="single" w:sz="4" w:space="0" w:color="auto"/>
              <w:right w:val="single" w:sz="4" w:space="0" w:color="auto"/>
            </w:tcBorders>
          </w:tcPr>
          <w:p w:rsidR="0099178C" w:rsidRPr="009D67CE" w:rsidRDefault="0099178C" w:rsidP="00097B7A">
            <w:pPr>
              <w:rPr>
                <w:sz w:val="28"/>
                <w:szCs w:val="28"/>
              </w:rPr>
            </w:pPr>
            <w:r>
              <w:rPr>
                <w:sz w:val="28"/>
                <w:szCs w:val="28"/>
              </w:rPr>
              <w:lastRenderedPageBreak/>
              <w:t>Выполнение поручений воспитателя по уборке игрушек в группе.</w:t>
            </w:r>
          </w:p>
          <w:p w:rsidR="0099178C" w:rsidRPr="009D67CE" w:rsidRDefault="0099178C" w:rsidP="00097B7A">
            <w:pPr>
              <w:rPr>
                <w:sz w:val="28"/>
                <w:szCs w:val="28"/>
              </w:rPr>
            </w:pP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Pr>
                <w:sz w:val="28"/>
                <w:szCs w:val="28"/>
              </w:rPr>
              <w:t>Выполнение поручений воспитателя (промыть кисточки после рисования в стакане с водой).</w:t>
            </w:r>
          </w:p>
        </w:tc>
        <w:tc>
          <w:tcPr>
            <w:tcW w:w="3341" w:type="dxa"/>
            <w:tcBorders>
              <w:left w:val="single" w:sz="4" w:space="0" w:color="auto"/>
            </w:tcBorders>
          </w:tcPr>
          <w:p w:rsidR="0099178C" w:rsidRPr="001B0EAD" w:rsidRDefault="0099178C" w:rsidP="00097B7A">
            <w:pPr>
              <w:rPr>
                <w:sz w:val="28"/>
                <w:szCs w:val="28"/>
              </w:rPr>
            </w:pPr>
            <w:r w:rsidRPr="001B0EAD">
              <w:rPr>
                <w:sz w:val="28"/>
                <w:szCs w:val="28"/>
              </w:rPr>
              <w:t>Выполнение поручений воспитателя по уборке игрушек в группе.</w:t>
            </w:r>
          </w:p>
          <w:p w:rsidR="0099178C" w:rsidRPr="009D67CE" w:rsidRDefault="0099178C" w:rsidP="00097B7A">
            <w:pPr>
              <w:rPr>
                <w:sz w:val="28"/>
                <w:szCs w:val="28"/>
              </w:rPr>
            </w:pPr>
          </w:p>
        </w:tc>
      </w:tr>
      <w:tr w:rsidR="0099178C" w:rsidRPr="009D67CE" w:rsidTr="00097B7A">
        <w:trPr>
          <w:trHeight w:val="147"/>
        </w:trPr>
        <w:tc>
          <w:tcPr>
            <w:tcW w:w="1163" w:type="dxa"/>
            <w:vMerge/>
            <w:tcBorders>
              <w:right w:val="single" w:sz="4" w:space="0" w:color="auto"/>
            </w:tcBorders>
          </w:tcPr>
          <w:p w:rsidR="0099178C" w:rsidRPr="009D67CE" w:rsidRDefault="0099178C" w:rsidP="00097B7A">
            <w:pPr>
              <w:rPr>
                <w:sz w:val="28"/>
                <w:szCs w:val="28"/>
              </w:rPr>
            </w:pPr>
          </w:p>
        </w:tc>
        <w:tc>
          <w:tcPr>
            <w:tcW w:w="1956" w:type="dxa"/>
            <w:tcBorders>
              <w:top w:val="single" w:sz="4" w:space="0" w:color="auto"/>
              <w:left w:val="single" w:sz="4" w:space="0" w:color="auto"/>
            </w:tcBorders>
          </w:tcPr>
          <w:p w:rsidR="0099178C" w:rsidRPr="009D67CE" w:rsidRDefault="0099178C" w:rsidP="00097B7A">
            <w:pPr>
              <w:rPr>
                <w:sz w:val="28"/>
                <w:szCs w:val="28"/>
              </w:rPr>
            </w:pPr>
            <w:r w:rsidRPr="009D67CE">
              <w:rPr>
                <w:sz w:val="28"/>
                <w:szCs w:val="28"/>
              </w:rPr>
              <w:t>В уголке природы</w:t>
            </w:r>
          </w:p>
        </w:tc>
        <w:tc>
          <w:tcPr>
            <w:tcW w:w="2969" w:type="dxa"/>
            <w:tcBorders>
              <w:top w:val="single" w:sz="4" w:space="0" w:color="auto"/>
              <w:right w:val="single" w:sz="4" w:space="0" w:color="auto"/>
            </w:tcBorders>
          </w:tcPr>
          <w:p w:rsidR="0099178C" w:rsidRPr="009D67CE" w:rsidRDefault="0099178C" w:rsidP="00097B7A">
            <w:pPr>
              <w:rPr>
                <w:sz w:val="28"/>
                <w:szCs w:val="28"/>
              </w:rPr>
            </w:pPr>
            <w:r w:rsidRPr="009D67CE">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9D67CE" w:rsidRDefault="0099178C" w:rsidP="00097B7A">
            <w:pPr>
              <w:rPr>
                <w:sz w:val="28"/>
                <w:szCs w:val="28"/>
              </w:rPr>
            </w:pPr>
            <w:r>
              <w:rPr>
                <w:sz w:val="28"/>
                <w:szCs w:val="28"/>
              </w:rPr>
              <w:t>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w:t>
            </w:r>
          </w:p>
        </w:tc>
        <w:tc>
          <w:tcPr>
            <w:tcW w:w="3191" w:type="dxa"/>
            <w:gridSpan w:val="2"/>
            <w:tcBorders>
              <w:top w:val="single" w:sz="4" w:space="0" w:color="auto"/>
              <w:left w:val="single" w:sz="4" w:space="0" w:color="auto"/>
              <w:right w:val="single" w:sz="4" w:space="0" w:color="auto"/>
            </w:tcBorders>
          </w:tcPr>
          <w:p w:rsidR="0099178C" w:rsidRPr="009D67CE" w:rsidRDefault="0099178C" w:rsidP="00097B7A">
            <w:pPr>
              <w:rPr>
                <w:sz w:val="28"/>
                <w:szCs w:val="28"/>
              </w:rPr>
            </w:pPr>
            <w:r w:rsidRPr="009D67CE">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9D67CE" w:rsidRDefault="0099178C" w:rsidP="00097B7A">
            <w:pPr>
              <w:rPr>
                <w:sz w:val="28"/>
                <w:szCs w:val="28"/>
              </w:rPr>
            </w:pPr>
            <w:r w:rsidRPr="009D67CE">
              <w:rPr>
                <w:sz w:val="28"/>
                <w:szCs w:val="28"/>
              </w:rPr>
              <w:t>Наблюдают, как воспитатель вытирает пыль с листочков, поливает цветы из лейки.</w:t>
            </w:r>
          </w:p>
        </w:tc>
      </w:tr>
      <w:tr w:rsidR="0099178C" w:rsidRPr="009D67CE" w:rsidTr="00097B7A">
        <w:trPr>
          <w:trHeight w:val="147"/>
        </w:trPr>
        <w:tc>
          <w:tcPr>
            <w:tcW w:w="1163" w:type="dxa"/>
            <w:vMerge/>
            <w:tcBorders>
              <w:right w:val="single" w:sz="4" w:space="0" w:color="auto"/>
            </w:tcBorders>
          </w:tcPr>
          <w:p w:rsidR="0099178C" w:rsidRPr="009D67CE" w:rsidRDefault="0099178C" w:rsidP="00097B7A">
            <w:pPr>
              <w:rPr>
                <w:sz w:val="28"/>
                <w:szCs w:val="28"/>
              </w:rPr>
            </w:pP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На прогулке</w:t>
            </w:r>
          </w:p>
        </w:tc>
        <w:tc>
          <w:tcPr>
            <w:tcW w:w="2969" w:type="dxa"/>
            <w:tcBorders>
              <w:right w:val="single" w:sz="4" w:space="0" w:color="auto"/>
            </w:tcBorders>
          </w:tcPr>
          <w:p w:rsidR="0099178C" w:rsidRPr="009D67CE" w:rsidRDefault="0099178C" w:rsidP="00097B7A">
            <w:pPr>
              <w:rPr>
                <w:sz w:val="28"/>
                <w:szCs w:val="28"/>
              </w:rPr>
            </w:pPr>
            <w:r w:rsidRPr="009D67CE">
              <w:rPr>
                <w:sz w:val="28"/>
                <w:szCs w:val="28"/>
              </w:rPr>
              <w:t>Наблюдение за тем, как старшие дети оказывают посильную помощь дворнику.</w:t>
            </w:r>
          </w:p>
        </w:tc>
        <w:tc>
          <w:tcPr>
            <w:tcW w:w="3350" w:type="dxa"/>
            <w:tcBorders>
              <w:left w:val="single" w:sz="4" w:space="0" w:color="auto"/>
              <w:right w:val="single" w:sz="4" w:space="0" w:color="auto"/>
            </w:tcBorders>
          </w:tcPr>
          <w:p w:rsidR="0099178C" w:rsidRPr="009D67CE" w:rsidRDefault="0099178C" w:rsidP="00097B7A">
            <w:pPr>
              <w:rPr>
                <w:sz w:val="28"/>
                <w:szCs w:val="28"/>
              </w:rPr>
            </w:pPr>
            <w:r>
              <w:rPr>
                <w:sz w:val="28"/>
                <w:szCs w:val="28"/>
              </w:rPr>
              <w:t>Наблюдение за старшими дошкольниками, помогающими воспитателю ухаживать за клумбой.</w:t>
            </w: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sidRPr="009D67CE">
              <w:rPr>
                <w:sz w:val="28"/>
                <w:szCs w:val="28"/>
              </w:rPr>
              <w:t xml:space="preserve">Наблюдение за  старшими  </w:t>
            </w:r>
            <w:proofErr w:type="gramStart"/>
            <w:r w:rsidRPr="009D67CE">
              <w:rPr>
                <w:sz w:val="28"/>
                <w:szCs w:val="28"/>
              </w:rPr>
              <w:t>детьми</w:t>
            </w:r>
            <w:proofErr w:type="gramEnd"/>
            <w:r w:rsidRPr="009D67CE">
              <w:rPr>
                <w:sz w:val="28"/>
                <w:szCs w:val="28"/>
              </w:rPr>
              <w:t xml:space="preserve"> </w:t>
            </w:r>
            <w:r>
              <w:rPr>
                <w:sz w:val="28"/>
                <w:szCs w:val="28"/>
              </w:rPr>
              <w:t>оказывающими посильную помощь дворнику.</w:t>
            </w:r>
            <w:r w:rsidRPr="009D67CE">
              <w:rPr>
                <w:sz w:val="28"/>
                <w:szCs w:val="28"/>
              </w:rPr>
              <w:t xml:space="preserve"> </w:t>
            </w:r>
          </w:p>
        </w:tc>
        <w:tc>
          <w:tcPr>
            <w:tcW w:w="3341" w:type="dxa"/>
            <w:tcBorders>
              <w:left w:val="single" w:sz="4" w:space="0" w:color="auto"/>
            </w:tcBorders>
          </w:tcPr>
          <w:p w:rsidR="0099178C" w:rsidRPr="009D67CE" w:rsidRDefault="0099178C" w:rsidP="00097B7A">
            <w:pPr>
              <w:rPr>
                <w:sz w:val="28"/>
                <w:szCs w:val="28"/>
              </w:rPr>
            </w:pPr>
            <w:r w:rsidRPr="009D67CE">
              <w:rPr>
                <w:sz w:val="28"/>
                <w:szCs w:val="28"/>
              </w:rPr>
              <w:t xml:space="preserve">Наблюдение за  старшими  детьми, собирающими </w:t>
            </w:r>
            <w:r>
              <w:rPr>
                <w:sz w:val="28"/>
                <w:szCs w:val="28"/>
              </w:rPr>
              <w:t>мусор (палочки, камушки, листья) с участка.</w:t>
            </w:r>
          </w:p>
        </w:tc>
      </w:tr>
      <w:tr w:rsidR="0099178C" w:rsidRPr="009D67CE" w:rsidTr="00097B7A">
        <w:trPr>
          <w:trHeight w:val="147"/>
        </w:trPr>
        <w:tc>
          <w:tcPr>
            <w:tcW w:w="1163" w:type="dxa"/>
            <w:vMerge w:val="restart"/>
            <w:tcBorders>
              <w:right w:val="single" w:sz="4" w:space="0" w:color="auto"/>
            </w:tcBorders>
          </w:tcPr>
          <w:p w:rsidR="0099178C" w:rsidRPr="009D67CE" w:rsidRDefault="0099178C" w:rsidP="00097B7A">
            <w:pPr>
              <w:rPr>
                <w:sz w:val="28"/>
                <w:szCs w:val="28"/>
              </w:rPr>
            </w:pPr>
            <w:r w:rsidRPr="009D67CE">
              <w:rPr>
                <w:sz w:val="28"/>
                <w:szCs w:val="28"/>
              </w:rPr>
              <w:t>Безопасность</w:t>
            </w:r>
          </w:p>
          <w:p w:rsidR="0099178C" w:rsidRPr="009D67CE" w:rsidRDefault="0099178C" w:rsidP="00097B7A">
            <w:pPr>
              <w:rPr>
                <w:sz w:val="28"/>
                <w:szCs w:val="28"/>
              </w:rPr>
            </w:pP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Ребёнок и его здоровье</w:t>
            </w:r>
          </w:p>
        </w:tc>
        <w:tc>
          <w:tcPr>
            <w:tcW w:w="2969" w:type="dxa"/>
            <w:tcBorders>
              <w:right w:val="single" w:sz="4" w:space="0" w:color="auto"/>
            </w:tcBorders>
          </w:tcPr>
          <w:p w:rsidR="0099178C" w:rsidRPr="009D67CE" w:rsidRDefault="0099178C" w:rsidP="00097B7A">
            <w:pPr>
              <w:rPr>
                <w:sz w:val="28"/>
                <w:szCs w:val="28"/>
              </w:rPr>
            </w:pPr>
            <w:r w:rsidRPr="009D67CE">
              <w:rPr>
                <w:sz w:val="28"/>
                <w:szCs w:val="28"/>
              </w:rPr>
              <w:t>Повторение  элементарных правил поведения в д/</w:t>
            </w:r>
            <w:proofErr w:type="gramStart"/>
            <w:r w:rsidRPr="009D67CE">
              <w:rPr>
                <w:sz w:val="28"/>
                <w:szCs w:val="28"/>
              </w:rPr>
              <w:t>с</w:t>
            </w:r>
            <w:proofErr w:type="gramEnd"/>
            <w:r w:rsidRPr="009D67CE">
              <w:rPr>
                <w:sz w:val="28"/>
                <w:szCs w:val="28"/>
              </w:rPr>
              <w:t xml:space="preserve">: нельзя брать </w:t>
            </w:r>
            <w:proofErr w:type="gramStart"/>
            <w:r w:rsidRPr="009D67CE">
              <w:rPr>
                <w:sz w:val="28"/>
                <w:szCs w:val="28"/>
              </w:rPr>
              <w:t>в</w:t>
            </w:r>
            <w:proofErr w:type="gramEnd"/>
            <w:r w:rsidRPr="009D67CE">
              <w:rPr>
                <w:sz w:val="28"/>
                <w:szCs w:val="28"/>
              </w:rPr>
              <w:t xml:space="preserve"> рот несъедобные предметы, нельзя засовывать в нос и ухо какие-либо предметы.</w:t>
            </w:r>
          </w:p>
        </w:tc>
        <w:tc>
          <w:tcPr>
            <w:tcW w:w="3350" w:type="dxa"/>
            <w:tcBorders>
              <w:left w:val="single" w:sz="4" w:space="0" w:color="auto"/>
              <w:right w:val="single" w:sz="4" w:space="0" w:color="auto"/>
            </w:tcBorders>
          </w:tcPr>
          <w:p w:rsidR="0099178C" w:rsidRPr="009D67CE" w:rsidRDefault="0099178C" w:rsidP="00097B7A">
            <w:pPr>
              <w:rPr>
                <w:sz w:val="28"/>
                <w:szCs w:val="28"/>
              </w:rPr>
            </w:pPr>
            <w:r w:rsidRPr="009D67CE">
              <w:rPr>
                <w:sz w:val="28"/>
                <w:szCs w:val="28"/>
              </w:rPr>
              <w:t>Повторение  элементарных правил поведения в д/</w:t>
            </w:r>
            <w:proofErr w:type="gramStart"/>
            <w:r w:rsidRPr="009D67CE">
              <w:rPr>
                <w:sz w:val="28"/>
                <w:szCs w:val="28"/>
              </w:rPr>
              <w:t>с</w:t>
            </w:r>
            <w:proofErr w:type="gramEnd"/>
            <w:r w:rsidRPr="009D67CE">
              <w:rPr>
                <w:sz w:val="28"/>
                <w:szCs w:val="28"/>
              </w:rPr>
              <w:t xml:space="preserve">: нельзя брать </w:t>
            </w:r>
            <w:proofErr w:type="gramStart"/>
            <w:r w:rsidRPr="009D67CE">
              <w:rPr>
                <w:sz w:val="28"/>
                <w:szCs w:val="28"/>
              </w:rPr>
              <w:t>в</w:t>
            </w:r>
            <w:proofErr w:type="gramEnd"/>
            <w:r w:rsidRPr="009D67CE">
              <w:rPr>
                <w:sz w:val="28"/>
                <w:szCs w:val="28"/>
              </w:rPr>
              <w:t xml:space="preserve"> рот несъедобные предметы, нельзя засовывать в нос и ухо какие-либо предметы.</w:t>
            </w: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sidRPr="009D67CE">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9D67CE" w:rsidRDefault="0099178C" w:rsidP="00097B7A">
            <w:pPr>
              <w:rPr>
                <w:sz w:val="28"/>
                <w:szCs w:val="28"/>
              </w:rPr>
            </w:pPr>
            <w:proofErr w:type="gramStart"/>
            <w:r w:rsidRPr="009D67CE">
              <w:rPr>
                <w:sz w:val="28"/>
                <w:szCs w:val="28"/>
              </w:rPr>
              <w:t>Повторение элементарных правил поведения в д/с: играть с детьми, не мешая им и не причиняя боль; уходить из д/с только с родителями.</w:t>
            </w:r>
            <w:proofErr w:type="gramEnd"/>
          </w:p>
        </w:tc>
      </w:tr>
      <w:tr w:rsidR="0099178C" w:rsidRPr="009D67CE" w:rsidTr="00097B7A">
        <w:trPr>
          <w:trHeight w:val="147"/>
        </w:trPr>
        <w:tc>
          <w:tcPr>
            <w:tcW w:w="1163" w:type="dxa"/>
            <w:vMerge/>
            <w:tcBorders>
              <w:right w:val="single" w:sz="4" w:space="0" w:color="auto"/>
            </w:tcBorders>
          </w:tcPr>
          <w:p w:rsidR="0099178C" w:rsidRPr="009D67CE" w:rsidRDefault="0099178C" w:rsidP="00097B7A">
            <w:pPr>
              <w:rPr>
                <w:sz w:val="28"/>
                <w:szCs w:val="28"/>
              </w:rPr>
            </w:pP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 xml:space="preserve">Ребёнок на улице </w:t>
            </w:r>
          </w:p>
        </w:tc>
        <w:tc>
          <w:tcPr>
            <w:tcW w:w="2969" w:type="dxa"/>
            <w:tcBorders>
              <w:right w:val="single" w:sz="4" w:space="0" w:color="auto"/>
            </w:tcBorders>
          </w:tcPr>
          <w:p w:rsidR="0099178C" w:rsidRPr="009D67CE" w:rsidRDefault="0099178C" w:rsidP="00097B7A">
            <w:pPr>
              <w:rPr>
                <w:sz w:val="28"/>
                <w:szCs w:val="28"/>
              </w:rPr>
            </w:pPr>
            <w:r w:rsidRPr="009D67CE">
              <w:rPr>
                <w:sz w:val="28"/>
                <w:szCs w:val="28"/>
              </w:rPr>
              <w:t xml:space="preserve">Повторение элементарных правил безопасности дорожного движения </w:t>
            </w:r>
            <w:r w:rsidRPr="009D67CE">
              <w:rPr>
                <w:sz w:val="28"/>
                <w:szCs w:val="28"/>
              </w:rPr>
              <w:lastRenderedPageBreak/>
              <w:t>(дать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50" w:type="dxa"/>
            <w:tcBorders>
              <w:left w:val="single" w:sz="4" w:space="0" w:color="auto"/>
              <w:right w:val="single" w:sz="4" w:space="0" w:color="auto"/>
            </w:tcBorders>
          </w:tcPr>
          <w:p w:rsidR="0099178C" w:rsidRPr="009D67CE" w:rsidRDefault="0099178C" w:rsidP="00097B7A">
            <w:pPr>
              <w:rPr>
                <w:sz w:val="28"/>
                <w:szCs w:val="28"/>
              </w:rPr>
            </w:pPr>
            <w:r w:rsidRPr="009D67CE">
              <w:rPr>
                <w:sz w:val="28"/>
                <w:szCs w:val="28"/>
              </w:rPr>
              <w:lastRenderedPageBreak/>
              <w:t xml:space="preserve">Повторение элементарных правил безопасности дорожного движения (дать детям </w:t>
            </w:r>
            <w:r w:rsidRPr="009D67CE">
              <w:rPr>
                <w:sz w:val="28"/>
                <w:szCs w:val="28"/>
              </w:rPr>
              <w:lastRenderedPageBreak/>
              <w:t>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sidRPr="009D67CE">
              <w:rPr>
                <w:sz w:val="28"/>
                <w:szCs w:val="28"/>
              </w:rPr>
              <w:lastRenderedPageBreak/>
              <w:t xml:space="preserve">Повторение элементарных правил безопасности дорожного движения (дать детям </w:t>
            </w:r>
            <w:r w:rsidRPr="009D67CE">
              <w:rPr>
                <w:sz w:val="28"/>
                <w:szCs w:val="28"/>
              </w:rPr>
              <w:lastRenderedPageBreak/>
              <w:t>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9D67CE" w:rsidRDefault="0099178C" w:rsidP="00097B7A">
            <w:pPr>
              <w:rPr>
                <w:sz w:val="28"/>
                <w:szCs w:val="28"/>
              </w:rPr>
            </w:pPr>
            <w:r>
              <w:rPr>
                <w:sz w:val="28"/>
                <w:szCs w:val="28"/>
              </w:rPr>
              <w:lastRenderedPageBreak/>
              <w:t xml:space="preserve">Составление рассказа о том, как нужно вести себя на улице. В общественном </w:t>
            </w:r>
            <w:r>
              <w:rPr>
                <w:sz w:val="28"/>
                <w:szCs w:val="28"/>
              </w:rPr>
              <w:lastRenderedPageBreak/>
              <w:t>транспорте.</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Работа с родителями</w:t>
            </w:r>
          </w:p>
        </w:tc>
        <w:tc>
          <w:tcPr>
            <w:tcW w:w="2969" w:type="dxa"/>
            <w:tcBorders>
              <w:right w:val="single" w:sz="4" w:space="0" w:color="auto"/>
            </w:tcBorders>
          </w:tcPr>
          <w:p w:rsidR="0099178C" w:rsidRPr="009D67CE" w:rsidRDefault="0099178C" w:rsidP="00097B7A">
            <w:pPr>
              <w:rPr>
                <w:sz w:val="28"/>
                <w:szCs w:val="28"/>
              </w:rPr>
            </w:pPr>
            <w:r w:rsidRPr="00F11E4F">
              <w:rPr>
                <w:sz w:val="28"/>
                <w:szCs w:val="28"/>
              </w:rPr>
              <w:t>Анкетирование по организации двигательной активности детей дома.</w:t>
            </w:r>
          </w:p>
        </w:tc>
        <w:tc>
          <w:tcPr>
            <w:tcW w:w="3350" w:type="dxa"/>
            <w:tcBorders>
              <w:left w:val="single" w:sz="4" w:space="0" w:color="auto"/>
              <w:right w:val="single" w:sz="4" w:space="0" w:color="auto"/>
            </w:tcBorders>
          </w:tcPr>
          <w:p w:rsidR="0099178C" w:rsidRPr="009D67CE" w:rsidRDefault="0099178C" w:rsidP="00097B7A">
            <w:pPr>
              <w:rPr>
                <w:sz w:val="28"/>
                <w:szCs w:val="28"/>
              </w:rPr>
            </w:pP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p>
        </w:tc>
        <w:tc>
          <w:tcPr>
            <w:tcW w:w="3341" w:type="dxa"/>
            <w:tcBorders>
              <w:left w:val="single" w:sz="4" w:space="0" w:color="auto"/>
            </w:tcBorders>
          </w:tcPr>
          <w:p w:rsidR="0099178C" w:rsidRPr="009D67CE" w:rsidRDefault="0099178C" w:rsidP="00097B7A">
            <w:pPr>
              <w:rPr>
                <w:sz w:val="28"/>
                <w:szCs w:val="28"/>
              </w:rPr>
            </w:pPr>
            <w:r>
              <w:rPr>
                <w:sz w:val="28"/>
                <w:szCs w:val="28"/>
              </w:rPr>
              <w:t>Анкетирование по организации двигательной активности детей дома.</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Итоговое мероприятие</w:t>
            </w:r>
          </w:p>
        </w:tc>
        <w:tc>
          <w:tcPr>
            <w:tcW w:w="12851" w:type="dxa"/>
            <w:gridSpan w:val="5"/>
          </w:tcPr>
          <w:p w:rsidR="0099178C" w:rsidRPr="009D67CE" w:rsidRDefault="0099178C" w:rsidP="00097B7A">
            <w:pPr>
              <w:rPr>
                <w:sz w:val="28"/>
                <w:szCs w:val="28"/>
              </w:rPr>
            </w:pPr>
            <w:r>
              <w:rPr>
                <w:sz w:val="28"/>
                <w:szCs w:val="28"/>
              </w:rPr>
              <w:t>Выставка поздравительных открыток своими руками.</w:t>
            </w:r>
          </w:p>
        </w:tc>
      </w:tr>
    </w:tbl>
    <w:p w:rsidR="00A422B8" w:rsidRDefault="00A422B8" w:rsidP="0099178C">
      <w:pPr>
        <w:jc w:val="center"/>
        <w:rPr>
          <w:sz w:val="28"/>
          <w:szCs w:val="28"/>
        </w:rPr>
      </w:pPr>
    </w:p>
    <w:p w:rsidR="0099178C" w:rsidRPr="002C7B93" w:rsidRDefault="0099178C" w:rsidP="0099178C">
      <w:pPr>
        <w:jc w:val="center"/>
        <w:rPr>
          <w:b/>
          <w:sz w:val="28"/>
          <w:szCs w:val="28"/>
        </w:rPr>
      </w:pPr>
      <w:r w:rsidRPr="002C7B93">
        <w:rPr>
          <w:b/>
          <w:sz w:val="28"/>
          <w:szCs w:val="28"/>
        </w:rPr>
        <w:t>АПРЕЛЬ</w:t>
      </w:r>
    </w:p>
    <w:p w:rsidR="0099178C" w:rsidRPr="002C7B93" w:rsidRDefault="0099178C" w:rsidP="0099178C">
      <w:pPr>
        <w:rPr>
          <w:b/>
          <w:sz w:val="28"/>
          <w:szCs w:val="28"/>
        </w:rPr>
      </w:pPr>
      <w:r w:rsidRPr="002C7B93">
        <w:rPr>
          <w:sz w:val="28"/>
          <w:szCs w:val="28"/>
        </w:rPr>
        <w:t xml:space="preserve">                                                </w:t>
      </w:r>
      <w:r>
        <w:rPr>
          <w:sz w:val="28"/>
          <w:szCs w:val="28"/>
        </w:rPr>
        <w:t xml:space="preserve">                               </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956"/>
        <w:gridCol w:w="2969"/>
        <w:gridCol w:w="3350"/>
        <w:gridCol w:w="3179"/>
        <w:gridCol w:w="12"/>
        <w:gridCol w:w="3341"/>
      </w:tblGrid>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Образовательные области</w:t>
            </w:r>
          </w:p>
        </w:tc>
        <w:tc>
          <w:tcPr>
            <w:tcW w:w="2969" w:type="dxa"/>
          </w:tcPr>
          <w:p w:rsidR="0099178C" w:rsidRPr="0011695C" w:rsidRDefault="0099178C" w:rsidP="00097B7A">
            <w:pPr>
              <w:rPr>
                <w:sz w:val="28"/>
                <w:szCs w:val="28"/>
              </w:rPr>
            </w:pPr>
            <w:r w:rsidRPr="0011695C">
              <w:rPr>
                <w:sz w:val="28"/>
                <w:szCs w:val="28"/>
                <w:lang w:val="en-US"/>
              </w:rPr>
              <w:t>I</w:t>
            </w:r>
            <w:r w:rsidRPr="0011695C">
              <w:rPr>
                <w:sz w:val="28"/>
                <w:szCs w:val="28"/>
              </w:rPr>
              <w:t xml:space="preserve"> неделя</w:t>
            </w:r>
          </w:p>
        </w:tc>
        <w:tc>
          <w:tcPr>
            <w:tcW w:w="3350" w:type="dxa"/>
          </w:tcPr>
          <w:p w:rsidR="0099178C" w:rsidRPr="0011695C" w:rsidRDefault="0099178C" w:rsidP="00097B7A">
            <w:pPr>
              <w:rPr>
                <w:sz w:val="28"/>
                <w:szCs w:val="28"/>
              </w:rPr>
            </w:pPr>
            <w:r w:rsidRPr="0011695C">
              <w:rPr>
                <w:sz w:val="28"/>
                <w:szCs w:val="28"/>
                <w:lang w:val="en-US"/>
              </w:rPr>
              <w:t>II</w:t>
            </w:r>
            <w:r w:rsidRPr="0011695C">
              <w:rPr>
                <w:sz w:val="28"/>
                <w:szCs w:val="28"/>
              </w:rPr>
              <w:t xml:space="preserve"> неделя</w:t>
            </w:r>
          </w:p>
        </w:tc>
        <w:tc>
          <w:tcPr>
            <w:tcW w:w="3191" w:type="dxa"/>
            <w:gridSpan w:val="2"/>
          </w:tcPr>
          <w:p w:rsidR="0099178C" w:rsidRPr="0011695C" w:rsidRDefault="0099178C" w:rsidP="00097B7A">
            <w:pPr>
              <w:rPr>
                <w:sz w:val="28"/>
                <w:szCs w:val="28"/>
              </w:rPr>
            </w:pPr>
            <w:r w:rsidRPr="0011695C">
              <w:rPr>
                <w:sz w:val="28"/>
                <w:szCs w:val="28"/>
                <w:lang w:val="en-US"/>
              </w:rPr>
              <w:t>III</w:t>
            </w:r>
            <w:r w:rsidRPr="0011695C">
              <w:rPr>
                <w:sz w:val="28"/>
                <w:szCs w:val="28"/>
              </w:rPr>
              <w:t xml:space="preserve"> неделя </w:t>
            </w:r>
          </w:p>
        </w:tc>
        <w:tc>
          <w:tcPr>
            <w:tcW w:w="3341" w:type="dxa"/>
          </w:tcPr>
          <w:p w:rsidR="0099178C" w:rsidRPr="0011695C" w:rsidRDefault="0099178C" w:rsidP="00097B7A">
            <w:pPr>
              <w:rPr>
                <w:sz w:val="28"/>
                <w:szCs w:val="28"/>
              </w:rPr>
            </w:pPr>
            <w:r w:rsidRPr="0011695C">
              <w:rPr>
                <w:sz w:val="28"/>
                <w:szCs w:val="28"/>
                <w:lang w:val="en-US"/>
              </w:rPr>
              <w:t>IV</w:t>
            </w:r>
            <w:r w:rsidRPr="0011695C">
              <w:rPr>
                <w:sz w:val="28"/>
                <w:szCs w:val="28"/>
              </w:rPr>
              <w:t xml:space="preserve"> неделя</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Тема недели</w:t>
            </w:r>
          </w:p>
        </w:tc>
        <w:tc>
          <w:tcPr>
            <w:tcW w:w="2969" w:type="dxa"/>
          </w:tcPr>
          <w:p w:rsidR="0099178C" w:rsidRPr="0011695C" w:rsidRDefault="0099178C" w:rsidP="00097B7A">
            <w:pPr>
              <w:rPr>
                <w:b/>
                <w:sz w:val="28"/>
                <w:szCs w:val="28"/>
              </w:rPr>
            </w:pPr>
            <w:r w:rsidRPr="0011695C">
              <w:rPr>
                <w:b/>
                <w:sz w:val="28"/>
                <w:szCs w:val="28"/>
              </w:rPr>
              <w:t>«</w:t>
            </w:r>
            <w:r>
              <w:rPr>
                <w:b/>
                <w:sz w:val="28"/>
                <w:szCs w:val="28"/>
              </w:rPr>
              <w:t>Признаки весны</w:t>
            </w:r>
            <w:r w:rsidRPr="0011695C">
              <w:rPr>
                <w:b/>
                <w:sz w:val="28"/>
                <w:szCs w:val="28"/>
              </w:rPr>
              <w:t>»</w:t>
            </w:r>
          </w:p>
        </w:tc>
        <w:tc>
          <w:tcPr>
            <w:tcW w:w="3350" w:type="dxa"/>
          </w:tcPr>
          <w:p w:rsidR="0099178C" w:rsidRPr="0011695C" w:rsidRDefault="0099178C" w:rsidP="00097B7A">
            <w:pPr>
              <w:rPr>
                <w:b/>
                <w:sz w:val="28"/>
                <w:szCs w:val="28"/>
              </w:rPr>
            </w:pPr>
            <w:r w:rsidRPr="0011695C">
              <w:rPr>
                <w:b/>
                <w:sz w:val="28"/>
                <w:szCs w:val="28"/>
              </w:rPr>
              <w:t>«</w:t>
            </w:r>
            <w:r>
              <w:rPr>
                <w:b/>
                <w:sz w:val="28"/>
                <w:szCs w:val="28"/>
              </w:rPr>
              <w:t>Кому что нужно? (повар, врач, шофер)</w:t>
            </w:r>
            <w:r w:rsidRPr="0011695C">
              <w:rPr>
                <w:b/>
                <w:sz w:val="28"/>
                <w:szCs w:val="28"/>
              </w:rPr>
              <w:t>»</w:t>
            </w:r>
          </w:p>
        </w:tc>
        <w:tc>
          <w:tcPr>
            <w:tcW w:w="3191" w:type="dxa"/>
            <w:gridSpan w:val="2"/>
          </w:tcPr>
          <w:p w:rsidR="0099178C" w:rsidRPr="0011695C" w:rsidRDefault="0099178C" w:rsidP="00097B7A">
            <w:pPr>
              <w:rPr>
                <w:b/>
                <w:sz w:val="28"/>
                <w:szCs w:val="28"/>
              </w:rPr>
            </w:pPr>
            <w:r w:rsidRPr="0011695C">
              <w:rPr>
                <w:b/>
                <w:sz w:val="28"/>
                <w:szCs w:val="28"/>
              </w:rPr>
              <w:t>«</w:t>
            </w:r>
            <w:r>
              <w:rPr>
                <w:b/>
                <w:sz w:val="28"/>
                <w:szCs w:val="28"/>
              </w:rPr>
              <w:t>Мамины помощники</w:t>
            </w:r>
            <w:r w:rsidRPr="0011695C">
              <w:rPr>
                <w:b/>
                <w:sz w:val="28"/>
                <w:szCs w:val="28"/>
              </w:rPr>
              <w:t>»</w:t>
            </w:r>
          </w:p>
        </w:tc>
        <w:tc>
          <w:tcPr>
            <w:tcW w:w="3341" w:type="dxa"/>
          </w:tcPr>
          <w:p w:rsidR="0099178C" w:rsidRPr="0011695C" w:rsidRDefault="0099178C" w:rsidP="00097B7A">
            <w:pPr>
              <w:rPr>
                <w:b/>
                <w:sz w:val="28"/>
                <w:szCs w:val="28"/>
              </w:rPr>
            </w:pPr>
            <w:r w:rsidRPr="0011695C">
              <w:rPr>
                <w:b/>
                <w:sz w:val="28"/>
                <w:szCs w:val="28"/>
              </w:rPr>
              <w:t>«</w:t>
            </w:r>
            <w:r>
              <w:rPr>
                <w:b/>
                <w:sz w:val="28"/>
                <w:szCs w:val="28"/>
              </w:rPr>
              <w:t>Что делает шофер</w:t>
            </w:r>
            <w:r w:rsidRPr="0011695C">
              <w:rPr>
                <w:b/>
                <w:sz w:val="28"/>
                <w:szCs w:val="28"/>
              </w:rPr>
              <w:t>»</w:t>
            </w:r>
          </w:p>
        </w:tc>
      </w:tr>
      <w:tr w:rsidR="0099178C" w:rsidRPr="0011695C" w:rsidTr="00097B7A">
        <w:trPr>
          <w:trHeight w:val="147"/>
        </w:trPr>
        <w:tc>
          <w:tcPr>
            <w:tcW w:w="1163" w:type="dxa"/>
            <w:vMerge w:val="restart"/>
            <w:tcBorders>
              <w:right w:val="single" w:sz="4" w:space="0" w:color="auto"/>
            </w:tcBorders>
          </w:tcPr>
          <w:p w:rsidR="0099178C" w:rsidRPr="0011695C" w:rsidRDefault="0099178C" w:rsidP="00097B7A">
            <w:pPr>
              <w:rPr>
                <w:sz w:val="28"/>
                <w:szCs w:val="28"/>
              </w:rPr>
            </w:pPr>
            <w:r w:rsidRPr="0011695C">
              <w:rPr>
                <w:sz w:val="28"/>
                <w:szCs w:val="28"/>
              </w:rPr>
              <w:t xml:space="preserve">Здоровье </w:t>
            </w: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Утренняя гимнастика</w:t>
            </w:r>
          </w:p>
        </w:tc>
        <w:tc>
          <w:tcPr>
            <w:tcW w:w="6319" w:type="dxa"/>
            <w:gridSpan w:val="2"/>
          </w:tcPr>
          <w:p w:rsidR="0099178C" w:rsidRDefault="0099178C" w:rsidP="00097B7A">
            <w:pPr>
              <w:rPr>
                <w:sz w:val="28"/>
                <w:szCs w:val="28"/>
              </w:rPr>
            </w:pPr>
            <w:r w:rsidRPr="0011695C">
              <w:rPr>
                <w:sz w:val="28"/>
                <w:szCs w:val="28"/>
              </w:rPr>
              <w:t>Комплекс №</w:t>
            </w:r>
            <w:r>
              <w:rPr>
                <w:sz w:val="28"/>
                <w:szCs w:val="28"/>
              </w:rPr>
              <w:t>15</w:t>
            </w:r>
            <w:r w:rsidRPr="0011695C">
              <w:rPr>
                <w:sz w:val="28"/>
                <w:szCs w:val="28"/>
              </w:rPr>
              <w:t>«</w:t>
            </w:r>
            <w:r>
              <w:rPr>
                <w:sz w:val="28"/>
                <w:szCs w:val="28"/>
              </w:rPr>
              <w:t>Играем</w:t>
            </w:r>
            <w:r w:rsidRPr="0011695C">
              <w:rPr>
                <w:sz w:val="28"/>
                <w:szCs w:val="28"/>
              </w:rPr>
              <w:t xml:space="preserve">»  </w:t>
            </w:r>
          </w:p>
          <w:p w:rsidR="0099178C" w:rsidRPr="0011695C" w:rsidRDefault="0099178C" w:rsidP="00097B7A">
            <w:pPr>
              <w:rPr>
                <w:sz w:val="28"/>
                <w:szCs w:val="28"/>
              </w:rPr>
            </w:pPr>
            <w:r w:rsidRPr="0011695C">
              <w:rPr>
                <w:sz w:val="28"/>
                <w:szCs w:val="28"/>
              </w:rPr>
              <w:t xml:space="preserve"> (</w:t>
            </w:r>
            <w:r>
              <w:rPr>
                <w:sz w:val="28"/>
                <w:szCs w:val="28"/>
              </w:rPr>
              <w:t xml:space="preserve">см. распечатки </w:t>
            </w:r>
            <w:r w:rsidRPr="0011695C">
              <w:rPr>
                <w:sz w:val="28"/>
                <w:szCs w:val="28"/>
              </w:rPr>
              <w:t xml:space="preserve"> стр</w:t>
            </w:r>
            <w:r>
              <w:rPr>
                <w:sz w:val="28"/>
                <w:szCs w:val="28"/>
              </w:rPr>
              <w:t>. 5).</w:t>
            </w:r>
          </w:p>
        </w:tc>
        <w:tc>
          <w:tcPr>
            <w:tcW w:w="6532" w:type="dxa"/>
            <w:gridSpan w:val="3"/>
          </w:tcPr>
          <w:p w:rsidR="0099178C" w:rsidRPr="00076174" w:rsidRDefault="0099178C" w:rsidP="00097B7A">
            <w:pPr>
              <w:rPr>
                <w:sz w:val="28"/>
                <w:szCs w:val="28"/>
              </w:rPr>
            </w:pPr>
            <w:r w:rsidRPr="00076174">
              <w:rPr>
                <w:sz w:val="28"/>
                <w:szCs w:val="28"/>
              </w:rPr>
              <w:t>Комплекс №</w:t>
            </w:r>
            <w:r>
              <w:rPr>
                <w:sz w:val="28"/>
                <w:szCs w:val="28"/>
              </w:rPr>
              <w:t>16</w:t>
            </w:r>
            <w:r w:rsidRPr="00076174">
              <w:rPr>
                <w:sz w:val="28"/>
                <w:szCs w:val="28"/>
              </w:rPr>
              <w:t>«</w:t>
            </w:r>
            <w:r>
              <w:rPr>
                <w:sz w:val="28"/>
                <w:szCs w:val="28"/>
              </w:rPr>
              <w:t>Помаши внизу</w:t>
            </w:r>
            <w:r w:rsidRPr="00076174">
              <w:rPr>
                <w:sz w:val="28"/>
                <w:szCs w:val="28"/>
              </w:rPr>
              <w:t xml:space="preserve">»  </w:t>
            </w:r>
          </w:p>
          <w:p w:rsidR="0099178C" w:rsidRPr="0011695C" w:rsidRDefault="0099178C" w:rsidP="00097B7A">
            <w:pPr>
              <w:rPr>
                <w:sz w:val="28"/>
                <w:szCs w:val="28"/>
              </w:rPr>
            </w:pPr>
            <w:r w:rsidRPr="00076174">
              <w:rPr>
                <w:sz w:val="28"/>
                <w:szCs w:val="28"/>
              </w:rPr>
              <w:t xml:space="preserve"> (см. распечатки  стр. </w:t>
            </w:r>
            <w:r>
              <w:rPr>
                <w:sz w:val="28"/>
                <w:szCs w:val="28"/>
              </w:rPr>
              <w:t>5</w:t>
            </w:r>
            <w:r w:rsidRPr="00076174">
              <w:rPr>
                <w:sz w:val="28"/>
                <w:szCs w:val="28"/>
              </w:rPr>
              <w:t>).</w:t>
            </w:r>
          </w:p>
        </w:tc>
      </w:tr>
      <w:tr w:rsidR="0099178C" w:rsidRPr="0011695C" w:rsidTr="00097B7A">
        <w:trPr>
          <w:trHeight w:val="147"/>
        </w:trPr>
        <w:tc>
          <w:tcPr>
            <w:tcW w:w="1163" w:type="dxa"/>
            <w:vMerge/>
            <w:tcBorders>
              <w:right w:val="single" w:sz="4" w:space="0" w:color="auto"/>
            </w:tcBorders>
          </w:tcPr>
          <w:p w:rsidR="0099178C" w:rsidRPr="0011695C" w:rsidRDefault="0099178C" w:rsidP="00097B7A">
            <w:pPr>
              <w:rPr>
                <w:sz w:val="28"/>
                <w:szCs w:val="28"/>
              </w:rPr>
            </w:pP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Пальчиковые игры</w:t>
            </w:r>
          </w:p>
        </w:tc>
        <w:tc>
          <w:tcPr>
            <w:tcW w:w="2969" w:type="dxa"/>
          </w:tcPr>
          <w:p w:rsidR="0099178C" w:rsidRPr="0011695C" w:rsidRDefault="0099178C" w:rsidP="00097B7A">
            <w:pPr>
              <w:rPr>
                <w:sz w:val="28"/>
                <w:szCs w:val="28"/>
              </w:rPr>
            </w:pPr>
            <w:proofErr w:type="gramStart"/>
            <w:r w:rsidRPr="0011695C">
              <w:rPr>
                <w:sz w:val="28"/>
                <w:szCs w:val="28"/>
              </w:rPr>
              <w:t>«За ягодами»  (см. кн.  Прогулки  Уланова Л. А., стр.149</w:t>
            </w:r>
            <w:proofErr w:type="gramEnd"/>
          </w:p>
        </w:tc>
        <w:tc>
          <w:tcPr>
            <w:tcW w:w="3350" w:type="dxa"/>
          </w:tcPr>
          <w:p w:rsidR="0099178C" w:rsidRPr="0011695C" w:rsidRDefault="0099178C" w:rsidP="00097B7A">
            <w:pPr>
              <w:rPr>
                <w:sz w:val="28"/>
                <w:szCs w:val="28"/>
              </w:rPr>
            </w:pPr>
            <w:r>
              <w:rPr>
                <w:sz w:val="28"/>
                <w:szCs w:val="28"/>
              </w:rPr>
              <w:t>«</w:t>
            </w:r>
            <w:proofErr w:type="gramStart"/>
            <w:r>
              <w:rPr>
                <w:sz w:val="28"/>
                <w:szCs w:val="28"/>
              </w:rPr>
              <w:t>Оладушки</w:t>
            </w:r>
            <w:proofErr w:type="gramEnd"/>
            <w:r>
              <w:rPr>
                <w:sz w:val="28"/>
                <w:szCs w:val="28"/>
              </w:rPr>
              <w:t>».</w:t>
            </w:r>
          </w:p>
        </w:tc>
        <w:tc>
          <w:tcPr>
            <w:tcW w:w="3191" w:type="dxa"/>
            <w:gridSpan w:val="2"/>
            <w:tcBorders>
              <w:right w:val="single" w:sz="4" w:space="0" w:color="auto"/>
            </w:tcBorders>
          </w:tcPr>
          <w:p w:rsidR="0099178C" w:rsidRPr="0011695C" w:rsidRDefault="0099178C" w:rsidP="00097B7A">
            <w:pPr>
              <w:rPr>
                <w:sz w:val="28"/>
                <w:szCs w:val="28"/>
              </w:rPr>
            </w:pPr>
            <w:r>
              <w:rPr>
                <w:sz w:val="28"/>
                <w:szCs w:val="28"/>
              </w:rPr>
              <w:t>«Вот помощники мои…»</w:t>
            </w:r>
            <w:proofErr w:type="gramStart"/>
            <w:r>
              <w:rPr>
                <w:sz w:val="28"/>
                <w:szCs w:val="28"/>
              </w:rPr>
              <w:t>.</w:t>
            </w:r>
            <w:r w:rsidRPr="0011695C">
              <w:rPr>
                <w:sz w:val="28"/>
                <w:szCs w:val="28"/>
              </w:rPr>
              <w:t>«</w:t>
            </w:r>
            <w:proofErr w:type="gramEnd"/>
            <w:r w:rsidRPr="0011695C">
              <w:rPr>
                <w:sz w:val="28"/>
                <w:szCs w:val="28"/>
              </w:rPr>
              <w:t>Мой мизинчик, где ты был?»</w:t>
            </w:r>
          </w:p>
        </w:tc>
        <w:tc>
          <w:tcPr>
            <w:tcW w:w="3341" w:type="dxa"/>
            <w:tcBorders>
              <w:left w:val="single" w:sz="4" w:space="0" w:color="auto"/>
            </w:tcBorders>
          </w:tcPr>
          <w:p w:rsidR="0099178C" w:rsidRPr="0011695C" w:rsidRDefault="0099178C" w:rsidP="00097B7A">
            <w:pPr>
              <w:rPr>
                <w:sz w:val="28"/>
                <w:szCs w:val="28"/>
              </w:rPr>
            </w:pPr>
            <w:r w:rsidRPr="0011695C">
              <w:rPr>
                <w:sz w:val="28"/>
                <w:szCs w:val="28"/>
              </w:rPr>
              <w:t>«Раз, 2,3,4,5, вышли пальчики гулять»</w:t>
            </w:r>
          </w:p>
        </w:tc>
      </w:tr>
      <w:tr w:rsidR="0099178C" w:rsidRPr="0011695C" w:rsidTr="00097B7A">
        <w:trPr>
          <w:trHeight w:val="147"/>
        </w:trPr>
        <w:tc>
          <w:tcPr>
            <w:tcW w:w="1163" w:type="dxa"/>
            <w:vMerge/>
            <w:tcBorders>
              <w:right w:val="single" w:sz="4" w:space="0" w:color="auto"/>
            </w:tcBorders>
          </w:tcPr>
          <w:p w:rsidR="0099178C" w:rsidRPr="0011695C" w:rsidRDefault="0099178C" w:rsidP="00097B7A">
            <w:pPr>
              <w:rPr>
                <w:sz w:val="28"/>
                <w:szCs w:val="28"/>
              </w:rPr>
            </w:pP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Гимнастика после сна</w:t>
            </w:r>
          </w:p>
        </w:tc>
        <w:tc>
          <w:tcPr>
            <w:tcW w:w="2969"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№9 «Поиграем с ушками»  </w:t>
            </w:r>
          </w:p>
          <w:p w:rsidR="0099178C" w:rsidRPr="0011695C" w:rsidRDefault="0099178C" w:rsidP="00097B7A">
            <w:pPr>
              <w:rPr>
                <w:sz w:val="28"/>
                <w:szCs w:val="28"/>
              </w:rPr>
            </w:pPr>
            <w:r w:rsidRPr="003E07B2">
              <w:rPr>
                <w:sz w:val="28"/>
                <w:szCs w:val="28"/>
              </w:rPr>
              <w:t xml:space="preserve"> (распечатки  стр. 6).</w:t>
            </w:r>
          </w:p>
        </w:tc>
        <w:tc>
          <w:tcPr>
            <w:tcW w:w="3350"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№9 «Поиграем с ушками»  </w:t>
            </w:r>
          </w:p>
          <w:p w:rsidR="0099178C" w:rsidRPr="0011695C" w:rsidRDefault="0099178C" w:rsidP="00097B7A">
            <w:pPr>
              <w:rPr>
                <w:sz w:val="28"/>
                <w:szCs w:val="28"/>
              </w:rPr>
            </w:pPr>
            <w:r w:rsidRPr="003E07B2">
              <w:rPr>
                <w:sz w:val="28"/>
                <w:szCs w:val="28"/>
              </w:rPr>
              <w:t xml:space="preserve"> (см. распечатки  стр. 6).</w:t>
            </w:r>
          </w:p>
        </w:tc>
        <w:tc>
          <w:tcPr>
            <w:tcW w:w="3179" w:type="dxa"/>
            <w:tcBorders>
              <w:left w:val="single" w:sz="4" w:space="0" w:color="auto"/>
              <w:right w:val="single" w:sz="4" w:space="0" w:color="auto"/>
            </w:tcBorders>
          </w:tcPr>
          <w:p w:rsidR="0099178C" w:rsidRPr="003E07B2" w:rsidRDefault="0099178C" w:rsidP="00097B7A">
            <w:pPr>
              <w:rPr>
                <w:sz w:val="28"/>
                <w:szCs w:val="28"/>
              </w:rPr>
            </w:pPr>
            <w:r w:rsidRPr="003E07B2">
              <w:rPr>
                <w:sz w:val="28"/>
                <w:szCs w:val="28"/>
              </w:rPr>
              <w:t xml:space="preserve">Комплекс №9 «Поиграем с ушками»  </w:t>
            </w:r>
          </w:p>
          <w:p w:rsidR="0099178C" w:rsidRPr="0011695C" w:rsidRDefault="0099178C" w:rsidP="00097B7A">
            <w:pPr>
              <w:rPr>
                <w:sz w:val="28"/>
                <w:szCs w:val="28"/>
              </w:rPr>
            </w:pPr>
            <w:r w:rsidRPr="003E07B2">
              <w:rPr>
                <w:sz w:val="28"/>
                <w:szCs w:val="28"/>
              </w:rPr>
              <w:t xml:space="preserve"> (см. распечатки  стр. 6).</w:t>
            </w:r>
          </w:p>
        </w:tc>
        <w:tc>
          <w:tcPr>
            <w:tcW w:w="3353" w:type="dxa"/>
            <w:gridSpan w:val="2"/>
            <w:tcBorders>
              <w:left w:val="single" w:sz="4" w:space="0" w:color="auto"/>
            </w:tcBorders>
          </w:tcPr>
          <w:p w:rsidR="0099178C" w:rsidRPr="003E07B2" w:rsidRDefault="0099178C" w:rsidP="00097B7A">
            <w:pPr>
              <w:rPr>
                <w:sz w:val="28"/>
                <w:szCs w:val="28"/>
              </w:rPr>
            </w:pPr>
            <w:r w:rsidRPr="003E07B2">
              <w:rPr>
                <w:sz w:val="28"/>
                <w:szCs w:val="28"/>
              </w:rPr>
              <w:t xml:space="preserve">Комплекс №9 «Поиграем с ушками»  </w:t>
            </w:r>
          </w:p>
          <w:p w:rsidR="0099178C" w:rsidRPr="0011695C" w:rsidRDefault="0099178C" w:rsidP="00097B7A">
            <w:pPr>
              <w:rPr>
                <w:sz w:val="28"/>
                <w:szCs w:val="28"/>
              </w:rPr>
            </w:pPr>
            <w:r w:rsidRPr="003E07B2">
              <w:rPr>
                <w:sz w:val="28"/>
                <w:szCs w:val="28"/>
              </w:rPr>
              <w:t xml:space="preserve"> (см. распечатки  стр. 6).</w:t>
            </w:r>
          </w:p>
        </w:tc>
      </w:tr>
      <w:tr w:rsidR="0099178C" w:rsidRPr="0011695C" w:rsidTr="00097B7A">
        <w:trPr>
          <w:trHeight w:val="147"/>
        </w:trPr>
        <w:tc>
          <w:tcPr>
            <w:tcW w:w="1163" w:type="dxa"/>
            <w:tcBorders>
              <w:right w:val="single" w:sz="4" w:space="0" w:color="auto"/>
            </w:tcBorders>
          </w:tcPr>
          <w:p w:rsidR="0099178C" w:rsidRPr="0011695C" w:rsidRDefault="0099178C" w:rsidP="00097B7A">
            <w:pPr>
              <w:rPr>
                <w:sz w:val="28"/>
                <w:szCs w:val="28"/>
              </w:rPr>
            </w:pPr>
            <w:r w:rsidRPr="0011695C">
              <w:rPr>
                <w:sz w:val="28"/>
                <w:szCs w:val="28"/>
              </w:rPr>
              <w:t xml:space="preserve">Физическая </w:t>
            </w:r>
            <w:r w:rsidRPr="0011695C">
              <w:rPr>
                <w:sz w:val="28"/>
                <w:szCs w:val="28"/>
              </w:rPr>
              <w:lastRenderedPageBreak/>
              <w:t>культура</w:t>
            </w: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lastRenderedPageBreak/>
              <w:t xml:space="preserve">Физо </w:t>
            </w:r>
          </w:p>
          <w:p w:rsidR="0099178C" w:rsidRPr="0011695C" w:rsidRDefault="0099178C" w:rsidP="00097B7A">
            <w:pPr>
              <w:rPr>
                <w:sz w:val="28"/>
                <w:szCs w:val="28"/>
              </w:rPr>
            </w:pPr>
          </w:p>
        </w:tc>
        <w:tc>
          <w:tcPr>
            <w:tcW w:w="2969" w:type="dxa"/>
          </w:tcPr>
          <w:p w:rsidR="0099178C" w:rsidRDefault="0099178C" w:rsidP="00097B7A">
            <w:pPr>
              <w:rPr>
                <w:sz w:val="28"/>
                <w:szCs w:val="28"/>
              </w:rPr>
            </w:pPr>
            <w:r w:rsidRPr="0011695C">
              <w:rPr>
                <w:sz w:val="28"/>
                <w:szCs w:val="28"/>
              </w:rPr>
              <w:t>Занятие №1,№2</w:t>
            </w:r>
            <w:r>
              <w:rPr>
                <w:sz w:val="28"/>
                <w:szCs w:val="28"/>
              </w:rPr>
              <w:t>, №3</w:t>
            </w:r>
            <w:r w:rsidRPr="0011695C">
              <w:rPr>
                <w:sz w:val="28"/>
                <w:szCs w:val="28"/>
              </w:rPr>
              <w:t xml:space="preserve"> </w:t>
            </w:r>
          </w:p>
          <w:p w:rsidR="0099178C" w:rsidRDefault="0099178C" w:rsidP="00097B7A">
            <w:pPr>
              <w:rPr>
                <w:sz w:val="28"/>
                <w:szCs w:val="28"/>
              </w:rPr>
            </w:pPr>
            <w:r>
              <w:rPr>
                <w:sz w:val="28"/>
                <w:szCs w:val="28"/>
              </w:rPr>
              <w:t>«Лошадки»,</w:t>
            </w:r>
          </w:p>
          <w:p w:rsidR="0099178C" w:rsidRDefault="0099178C" w:rsidP="00097B7A">
            <w:pPr>
              <w:rPr>
                <w:sz w:val="28"/>
                <w:szCs w:val="28"/>
              </w:rPr>
            </w:pPr>
            <w:r>
              <w:rPr>
                <w:sz w:val="28"/>
                <w:szCs w:val="28"/>
              </w:rPr>
              <w:lastRenderedPageBreak/>
              <w:t>«Заинька»,</w:t>
            </w:r>
          </w:p>
          <w:p w:rsidR="0099178C" w:rsidRDefault="0099178C" w:rsidP="00097B7A">
            <w:pPr>
              <w:rPr>
                <w:sz w:val="28"/>
                <w:szCs w:val="28"/>
              </w:rPr>
            </w:pPr>
            <w:r>
              <w:rPr>
                <w:sz w:val="28"/>
                <w:szCs w:val="28"/>
              </w:rPr>
              <w:t>«Лошадки»</w:t>
            </w:r>
          </w:p>
          <w:p w:rsidR="0099178C" w:rsidRPr="00B278BD" w:rsidRDefault="0099178C" w:rsidP="00097B7A">
            <w:pPr>
              <w:rPr>
                <w:sz w:val="28"/>
                <w:szCs w:val="28"/>
              </w:rPr>
            </w:pPr>
            <w:r w:rsidRPr="00B278BD">
              <w:rPr>
                <w:sz w:val="28"/>
                <w:szCs w:val="28"/>
              </w:rPr>
              <w:t>(См. кн. В. И. Мустафаева, стр.</w:t>
            </w:r>
            <w:r>
              <w:rPr>
                <w:sz w:val="28"/>
                <w:szCs w:val="28"/>
              </w:rPr>
              <w:t>33</w:t>
            </w:r>
            <w:r w:rsidRPr="00B278BD">
              <w:rPr>
                <w:sz w:val="28"/>
                <w:szCs w:val="28"/>
              </w:rPr>
              <w:t>)</w:t>
            </w:r>
          </w:p>
          <w:p w:rsidR="0099178C" w:rsidRPr="0011695C" w:rsidRDefault="0099178C" w:rsidP="00097B7A">
            <w:pPr>
              <w:rPr>
                <w:sz w:val="28"/>
                <w:szCs w:val="28"/>
              </w:rPr>
            </w:pPr>
          </w:p>
        </w:tc>
        <w:tc>
          <w:tcPr>
            <w:tcW w:w="3350" w:type="dxa"/>
          </w:tcPr>
          <w:p w:rsidR="0099178C" w:rsidRDefault="0099178C" w:rsidP="00097B7A">
            <w:pPr>
              <w:rPr>
                <w:sz w:val="28"/>
                <w:szCs w:val="28"/>
              </w:rPr>
            </w:pPr>
            <w:r w:rsidRPr="0011695C">
              <w:rPr>
                <w:sz w:val="28"/>
                <w:szCs w:val="28"/>
              </w:rPr>
              <w:lastRenderedPageBreak/>
              <w:t>Занятие №</w:t>
            </w:r>
            <w:r>
              <w:rPr>
                <w:sz w:val="28"/>
                <w:szCs w:val="28"/>
              </w:rPr>
              <w:t>4</w:t>
            </w:r>
            <w:r w:rsidRPr="0011695C">
              <w:rPr>
                <w:sz w:val="28"/>
                <w:szCs w:val="28"/>
              </w:rPr>
              <w:t>,№</w:t>
            </w:r>
            <w:r>
              <w:rPr>
                <w:sz w:val="28"/>
                <w:szCs w:val="28"/>
              </w:rPr>
              <w:t>5, №6</w:t>
            </w:r>
          </w:p>
          <w:p w:rsidR="0099178C" w:rsidRDefault="0099178C" w:rsidP="00097B7A">
            <w:pPr>
              <w:rPr>
                <w:sz w:val="28"/>
                <w:szCs w:val="28"/>
              </w:rPr>
            </w:pPr>
            <w:r>
              <w:rPr>
                <w:sz w:val="28"/>
                <w:szCs w:val="28"/>
              </w:rPr>
              <w:t>«Лошадки»,</w:t>
            </w:r>
          </w:p>
          <w:p w:rsidR="0099178C" w:rsidRDefault="0099178C" w:rsidP="00097B7A">
            <w:pPr>
              <w:rPr>
                <w:sz w:val="28"/>
                <w:szCs w:val="28"/>
              </w:rPr>
            </w:pPr>
            <w:r>
              <w:rPr>
                <w:sz w:val="28"/>
                <w:szCs w:val="28"/>
              </w:rPr>
              <w:lastRenderedPageBreak/>
              <w:t>«Целься вернее»,</w:t>
            </w:r>
          </w:p>
          <w:p w:rsidR="0099178C" w:rsidRDefault="0099178C" w:rsidP="00097B7A">
            <w:pPr>
              <w:rPr>
                <w:sz w:val="28"/>
                <w:szCs w:val="28"/>
              </w:rPr>
            </w:pPr>
            <w:r>
              <w:rPr>
                <w:sz w:val="28"/>
                <w:szCs w:val="28"/>
              </w:rPr>
              <w:t>«Воробушки и автомобиль».</w:t>
            </w:r>
          </w:p>
          <w:p w:rsidR="0099178C" w:rsidRPr="0011695C" w:rsidRDefault="0099178C" w:rsidP="00097B7A">
            <w:pPr>
              <w:rPr>
                <w:sz w:val="28"/>
                <w:szCs w:val="28"/>
              </w:rPr>
            </w:pPr>
            <w:r w:rsidRPr="0011695C">
              <w:rPr>
                <w:sz w:val="28"/>
                <w:szCs w:val="28"/>
              </w:rPr>
              <w:t xml:space="preserve"> </w:t>
            </w:r>
            <w:r w:rsidRPr="00B278BD">
              <w:rPr>
                <w:sz w:val="28"/>
                <w:szCs w:val="28"/>
              </w:rPr>
              <w:t>(См. кн. В. И. Мустафаева, стр.</w:t>
            </w:r>
            <w:r>
              <w:rPr>
                <w:sz w:val="28"/>
                <w:szCs w:val="28"/>
              </w:rPr>
              <w:t>3</w:t>
            </w:r>
            <w:r w:rsidRPr="00B278BD">
              <w:rPr>
                <w:sz w:val="28"/>
                <w:szCs w:val="28"/>
              </w:rPr>
              <w:t>4</w:t>
            </w:r>
            <w:r>
              <w:rPr>
                <w:sz w:val="28"/>
                <w:szCs w:val="28"/>
              </w:rPr>
              <w:t>)</w:t>
            </w:r>
          </w:p>
        </w:tc>
        <w:tc>
          <w:tcPr>
            <w:tcW w:w="3191" w:type="dxa"/>
            <w:gridSpan w:val="2"/>
          </w:tcPr>
          <w:p w:rsidR="0099178C" w:rsidRDefault="0099178C" w:rsidP="00097B7A">
            <w:pPr>
              <w:rPr>
                <w:sz w:val="28"/>
                <w:szCs w:val="28"/>
              </w:rPr>
            </w:pPr>
            <w:r w:rsidRPr="0011695C">
              <w:rPr>
                <w:sz w:val="28"/>
                <w:szCs w:val="28"/>
              </w:rPr>
              <w:lastRenderedPageBreak/>
              <w:t>Занятие №</w:t>
            </w:r>
            <w:r>
              <w:rPr>
                <w:sz w:val="28"/>
                <w:szCs w:val="28"/>
              </w:rPr>
              <w:t>7</w:t>
            </w:r>
            <w:r w:rsidRPr="0011695C">
              <w:rPr>
                <w:sz w:val="28"/>
                <w:szCs w:val="28"/>
              </w:rPr>
              <w:t>, №</w:t>
            </w:r>
            <w:r>
              <w:rPr>
                <w:sz w:val="28"/>
                <w:szCs w:val="28"/>
              </w:rPr>
              <w:t>8, №9</w:t>
            </w:r>
          </w:p>
          <w:p w:rsidR="0099178C" w:rsidRDefault="0099178C" w:rsidP="00097B7A">
            <w:pPr>
              <w:rPr>
                <w:sz w:val="28"/>
                <w:szCs w:val="28"/>
              </w:rPr>
            </w:pPr>
            <w:r>
              <w:rPr>
                <w:sz w:val="28"/>
                <w:szCs w:val="28"/>
              </w:rPr>
              <w:t>«Заинька, походи…»,</w:t>
            </w:r>
          </w:p>
          <w:p w:rsidR="0099178C" w:rsidRDefault="0099178C" w:rsidP="00097B7A">
            <w:pPr>
              <w:rPr>
                <w:sz w:val="28"/>
                <w:szCs w:val="28"/>
              </w:rPr>
            </w:pPr>
            <w:r>
              <w:rPr>
                <w:sz w:val="28"/>
                <w:szCs w:val="28"/>
              </w:rPr>
              <w:lastRenderedPageBreak/>
              <w:t>«Перешагни через палку».</w:t>
            </w:r>
          </w:p>
          <w:p w:rsidR="0099178C" w:rsidRPr="0011695C" w:rsidRDefault="0099178C" w:rsidP="00097B7A">
            <w:pPr>
              <w:rPr>
                <w:sz w:val="28"/>
                <w:szCs w:val="28"/>
              </w:rPr>
            </w:pPr>
            <w:r w:rsidRPr="0011695C">
              <w:rPr>
                <w:sz w:val="28"/>
                <w:szCs w:val="28"/>
              </w:rPr>
              <w:t xml:space="preserve"> </w:t>
            </w:r>
            <w:r w:rsidRPr="00B278BD">
              <w:rPr>
                <w:sz w:val="28"/>
                <w:szCs w:val="28"/>
              </w:rPr>
              <w:t>(См. кн. В. И. Мустафаева, стр.</w:t>
            </w:r>
            <w:r>
              <w:rPr>
                <w:sz w:val="28"/>
                <w:szCs w:val="28"/>
              </w:rPr>
              <w:t>35</w:t>
            </w:r>
            <w:r w:rsidRPr="00B278BD">
              <w:rPr>
                <w:sz w:val="28"/>
                <w:szCs w:val="28"/>
              </w:rPr>
              <w:t>)</w:t>
            </w:r>
          </w:p>
        </w:tc>
        <w:tc>
          <w:tcPr>
            <w:tcW w:w="3341" w:type="dxa"/>
          </w:tcPr>
          <w:p w:rsidR="0099178C" w:rsidRDefault="0099178C" w:rsidP="00097B7A">
            <w:pPr>
              <w:rPr>
                <w:sz w:val="28"/>
                <w:szCs w:val="28"/>
              </w:rPr>
            </w:pPr>
            <w:r w:rsidRPr="0011695C">
              <w:rPr>
                <w:sz w:val="28"/>
                <w:szCs w:val="28"/>
              </w:rPr>
              <w:lastRenderedPageBreak/>
              <w:t>Занятие №</w:t>
            </w:r>
            <w:r>
              <w:rPr>
                <w:sz w:val="28"/>
                <w:szCs w:val="28"/>
              </w:rPr>
              <w:t>10</w:t>
            </w:r>
            <w:r w:rsidRPr="0011695C">
              <w:rPr>
                <w:sz w:val="28"/>
                <w:szCs w:val="28"/>
              </w:rPr>
              <w:t>,№</w:t>
            </w:r>
            <w:r>
              <w:rPr>
                <w:sz w:val="28"/>
                <w:szCs w:val="28"/>
              </w:rPr>
              <w:t>11, №12</w:t>
            </w:r>
          </w:p>
          <w:p w:rsidR="0099178C" w:rsidRDefault="0099178C" w:rsidP="00097B7A">
            <w:pPr>
              <w:rPr>
                <w:sz w:val="28"/>
                <w:szCs w:val="28"/>
              </w:rPr>
            </w:pPr>
            <w:r>
              <w:rPr>
                <w:sz w:val="28"/>
                <w:szCs w:val="28"/>
              </w:rPr>
              <w:t>«Через ручеек»,</w:t>
            </w:r>
          </w:p>
          <w:p w:rsidR="0099178C" w:rsidRDefault="0099178C" w:rsidP="00097B7A">
            <w:pPr>
              <w:rPr>
                <w:sz w:val="28"/>
                <w:szCs w:val="28"/>
              </w:rPr>
            </w:pPr>
            <w:r>
              <w:rPr>
                <w:sz w:val="28"/>
                <w:szCs w:val="28"/>
              </w:rPr>
              <w:lastRenderedPageBreak/>
              <w:t>«По тропинке»,</w:t>
            </w:r>
          </w:p>
          <w:p w:rsidR="0099178C" w:rsidRPr="00B278BD" w:rsidRDefault="0099178C" w:rsidP="00097B7A">
            <w:pPr>
              <w:rPr>
                <w:sz w:val="28"/>
                <w:szCs w:val="28"/>
              </w:rPr>
            </w:pPr>
            <w:r>
              <w:rPr>
                <w:sz w:val="28"/>
                <w:szCs w:val="28"/>
              </w:rPr>
              <w:t>«Флажок».</w:t>
            </w:r>
            <w:r>
              <w:rPr>
                <w:sz w:val="28"/>
                <w:szCs w:val="28"/>
              </w:rPr>
              <w:br/>
            </w:r>
            <w:r w:rsidRPr="0011695C">
              <w:rPr>
                <w:sz w:val="28"/>
                <w:szCs w:val="28"/>
              </w:rPr>
              <w:t xml:space="preserve"> </w:t>
            </w:r>
            <w:r w:rsidRPr="00B278BD">
              <w:rPr>
                <w:sz w:val="28"/>
                <w:szCs w:val="28"/>
              </w:rPr>
              <w:t>(См. кн. В. И. Мустафаева, стр.</w:t>
            </w:r>
            <w:r>
              <w:rPr>
                <w:sz w:val="28"/>
                <w:szCs w:val="28"/>
              </w:rPr>
              <w:t>36</w:t>
            </w:r>
            <w:r w:rsidRPr="00B278BD">
              <w:rPr>
                <w:sz w:val="28"/>
                <w:szCs w:val="28"/>
              </w:rPr>
              <w:t>)</w:t>
            </w:r>
          </w:p>
          <w:p w:rsidR="0099178C" w:rsidRPr="0011695C" w:rsidRDefault="0099178C" w:rsidP="00097B7A">
            <w:pPr>
              <w:rPr>
                <w:sz w:val="28"/>
                <w:szCs w:val="28"/>
              </w:rPr>
            </w:pP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Познание (формирование целостной картины мира, расширение кругозора).</w:t>
            </w:r>
          </w:p>
          <w:p w:rsidR="0099178C" w:rsidRPr="0011695C" w:rsidRDefault="0099178C" w:rsidP="00097B7A">
            <w:pPr>
              <w:rPr>
                <w:sz w:val="28"/>
                <w:szCs w:val="28"/>
              </w:rPr>
            </w:pPr>
            <w:r w:rsidRPr="0011695C">
              <w:rPr>
                <w:sz w:val="28"/>
                <w:szCs w:val="28"/>
              </w:rPr>
              <w:t>Коммуникация.</w:t>
            </w:r>
          </w:p>
          <w:p w:rsidR="0099178C" w:rsidRPr="0011695C" w:rsidRDefault="0099178C" w:rsidP="00097B7A">
            <w:pPr>
              <w:rPr>
                <w:sz w:val="28"/>
                <w:szCs w:val="28"/>
              </w:rPr>
            </w:pPr>
            <w:r w:rsidRPr="0011695C">
              <w:rPr>
                <w:sz w:val="28"/>
                <w:szCs w:val="28"/>
              </w:rPr>
              <w:t>Музыка.</w:t>
            </w:r>
          </w:p>
          <w:p w:rsidR="0099178C" w:rsidRPr="0011695C" w:rsidRDefault="0099178C" w:rsidP="00097B7A">
            <w:pPr>
              <w:rPr>
                <w:sz w:val="28"/>
                <w:szCs w:val="28"/>
              </w:rPr>
            </w:pPr>
          </w:p>
        </w:tc>
        <w:tc>
          <w:tcPr>
            <w:tcW w:w="2969" w:type="dxa"/>
          </w:tcPr>
          <w:p w:rsidR="0099178C" w:rsidRDefault="0099178C" w:rsidP="00097B7A">
            <w:pPr>
              <w:rPr>
                <w:sz w:val="28"/>
                <w:szCs w:val="28"/>
              </w:rPr>
            </w:pPr>
            <w:r>
              <w:rPr>
                <w:sz w:val="28"/>
                <w:szCs w:val="28"/>
              </w:rPr>
              <w:t xml:space="preserve">Признаки весны. </w:t>
            </w:r>
          </w:p>
          <w:p w:rsidR="0099178C" w:rsidRPr="0011695C" w:rsidRDefault="0099178C" w:rsidP="00097B7A">
            <w:pPr>
              <w:rPr>
                <w:sz w:val="28"/>
                <w:szCs w:val="28"/>
              </w:rPr>
            </w:pPr>
            <w:r>
              <w:rPr>
                <w:sz w:val="28"/>
                <w:szCs w:val="28"/>
              </w:rPr>
              <w:t>Одеваем куклу на прогулку.</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w:t>
            </w:r>
            <w:r>
              <w:rPr>
                <w:sz w:val="28"/>
                <w:szCs w:val="28"/>
              </w:rPr>
              <w:t>учить различать и называть признаки сезонов, развивать общую моторику, слуховое внимание; расширять словарный запас; подбирать предметы по назначению, называть цвет, способствовать развитию речи как средства общения.</w:t>
            </w:r>
            <w:r w:rsidRPr="0011695C">
              <w:rPr>
                <w:sz w:val="28"/>
                <w:szCs w:val="28"/>
              </w:rPr>
              <w:t xml:space="preserve"> </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30</w:t>
            </w:r>
            <w:r w:rsidRPr="0011695C">
              <w:rPr>
                <w:sz w:val="28"/>
                <w:szCs w:val="28"/>
              </w:rPr>
              <w:t>-2</w:t>
            </w:r>
            <w:r>
              <w:rPr>
                <w:sz w:val="28"/>
                <w:szCs w:val="28"/>
              </w:rPr>
              <w:t>31</w:t>
            </w:r>
            <w:r w:rsidRPr="0011695C">
              <w:rPr>
                <w:sz w:val="28"/>
                <w:szCs w:val="28"/>
              </w:rPr>
              <w:t>)</w:t>
            </w:r>
          </w:p>
          <w:p w:rsidR="0099178C" w:rsidRPr="0011695C" w:rsidRDefault="0099178C" w:rsidP="00097B7A">
            <w:pPr>
              <w:rPr>
                <w:sz w:val="28"/>
                <w:szCs w:val="28"/>
              </w:rPr>
            </w:pPr>
          </w:p>
        </w:tc>
        <w:tc>
          <w:tcPr>
            <w:tcW w:w="3350" w:type="dxa"/>
          </w:tcPr>
          <w:p w:rsidR="0099178C" w:rsidRDefault="0099178C" w:rsidP="00097B7A">
            <w:pPr>
              <w:rPr>
                <w:sz w:val="28"/>
                <w:szCs w:val="28"/>
              </w:rPr>
            </w:pPr>
            <w:r>
              <w:rPr>
                <w:sz w:val="28"/>
                <w:szCs w:val="28"/>
              </w:rPr>
              <w:t>Кому что нужно? (повар, врач, шофер).</w:t>
            </w:r>
          </w:p>
          <w:p w:rsidR="0099178C" w:rsidRPr="0011695C" w:rsidRDefault="0099178C" w:rsidP="00097B7A">
            <w:pPr>
              <w:rPr>
                <w:sz w:val="28"/>
                <w:szCs w:val="28"/>
              </w:rPr>
            </w:pPr>
            <w:r>
              <w:rPr>
                <w:sz w:val="28"/>
                <w:szCs w:val="28"/>
              </w:rPr>
              <w:t>Игра с предметами.</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w:t>
            </w:r>
            <w:r>
              <w:rPr>
                <w:sz w:val="28"/>
                <w:szCs w:val="28"/>
              </w:rPr>
              <w:t>упражнять в названии предметов и их качеств, соотнесении орудий труда с профессией; активизировать в речи детей названия орудий труда и прфессий (повар, врач, шофер), развивать слуховое восприятие;</w:t>
            </w:r>
            <w:r w:rsidRPr="0011695C">
              <w:rPr>
                <w:sz w:val="28"/>
                <w:szCs w:val="28"/>
              </w:rPr>
              <w:t xml:space="preserve"> группировать предметы по </w:t>
            </w:r>
            <w:r>
              <w:rPr>
                <w:sz w:val="28"/>
                <w:szCs w:val="28"/>
              </w:rPr>
              <w:t>способу использования, подбирать предметы по тождеству, способствовать развитию речи как средства общения.</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36)</w:t>
            </w:r>
          </w:p>
        </w:tc>
        <w:tc>
          <w:tcPr>
            <w:tcW w:w="3191" w:type="dxa"/>
            <w:gridSpan w:val="2"/>
          </w:tcPr>
          <w:p w:rsidR="0099178C" w:rsidRDefault="0099178C" w:rsidP="00097B7A">
            <w:pPr>
              <w:rPr>
                <w:sz w:val="28"/>
                <w:szCs w:val="28"/>
              </w:rPr>
            </w:pPr>
            <w:r>
              <w:rPr>
                <w:sz w:val="28"/>
                <w:szCs w:val="28"/>
              </w:rPr>
              <w:t>Мамины помощники.</w:t>
            </w:r>
          </w:p>
          <w:p w:rsidR="0099178C" w:rsidRPr="0011695C" w:rsidRDefault="0099178C" w:rsidP="00097B7A">
            <w:pPr>
              <w:rPr>
                <w:sz w:val="28"/>
                <w:szCs w:val="28"/>
              </w:rPr>
            </w:pPr>
            <w:r>
              <w:rPr>
                <w:sz w:val="28"/>
                <w:szCs w:val="28"/>
              </w:rPr>
              <w:t>Игра «Угадай и назови».</w:t>
            </w:r>
          </w:p>
          <w:p w:rsidR="0099178C" w:rsidRDefault="0099178C" w:rsidP="00097B7A">
            <w:pPr>
              <w:rPr>
                <w:sz w:val="28"/>
                <w:szCs w:val="28"/>
              </w:rPr>
            </w:pPr>
            <w:r w:rsidRPr="0011695C">
              <w:rPr>
                <w:b/>
                <w:sz w:val="28"/>
                <w:szCs w:val="28"/>
                <w:u w:val="single"/>
              </w:rPr>
              <w:t>Цели:</w:t>
            </w:r>
            <w:r w:rsidRPr="0011695C">
              <w:rPr>
                <w:sz w:val="28"/>
                <w:szCs w:val="28"/>
              </w:rPr>
              <w:t xml:space="preserve"> развивать </w:t>
            </w:r>
            <w:r>
              <w:rPr>
                <w:sz w:val="28"/>
                <w:szCs w:val="28"/>
              </w:rPr>
              <w:t>общую моторику, слуховое внимание; расширять словарный запас</w:t>
            </w:r>
            <w:proofErr w:type="gramStart"/>
            <w:r>
              <w:rPr>
                <w:sz w:val="28"/>
                <w:szCs w:val="28"/>
              </w:rPr>
              <w:t>;у</w:t>
            </w:r>
            <w:proofErr w:type="gramEnd"/>
            <w:r>
              <w:rPr>
                <w:sz w:val="28"/>
                <w:szCs w:val="28"/>
              </w:rPr>
              <w:t>чить группировать предметы по способу использования, называть цвет, величину предметов, способствовать развитию речи как средства общения.</w:t>
            </w:r>
            <w:r w:rsidRPr="0011695C">
              <w:rPr>
                <w:sz w:val="28"/>
                <w:szCs w:val="28"/>
              </w:rPr>
              <w:t xml:space="preserve"> </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44</w:t>
            </w:r>
            <w:r w:rsidRPr="0011695C">
              <w:rPr>
                <w:sz w:val="28"/>
                <w:szCs w:val="28"/>
              </w:rPr>
              <w:t>-2</w:t>
            </w:r>
            <w:r>
              <w:rPr>
                <w:sz w:val="28"/>
                <w:szCs w:val="28"/>
              </w:rPr>
              <w:t>45</w:t>
            </w:r>
            <w:r w:rsidRPr="0011695C">
              <w:rPr>
                <w:sz w:val="28"/>
                <w:szCs w:val="28"/>
              </w:rPr>
              <w:t>)</w:t>
            </w:r>
          </w:p>
        </w:tc>
        <w:tc>
          <w:tcPr>
            <w:tcW w:w="3341" w:type="dxa"/>
          </w:tcPr>
          <w:p w:rsidR="0099178C" w:rsidRDefault="0099178C" w:rsidP="00097B7A">
            <w:pPr>
              <w:rPr>
                <w:sz w:val="28"/>
                <w:szCs w:val="28"/>
              </w:rPr>
            </w:pPr>
            <w:r>
              <w:rPr>
                <w:sz w:val="28"/>
                <w:szCs w:val="28"/>
              </w:rPr>
              <w:t>Что делает шофер?</w:t>
            </w:r>
          </w:p>
          <w:p w:rsidR="0099178C" w:rsidRPr="0011695C" w:rsidRDefault="0099178C" w:rsidP="00097B7A">
            <w:pPr>
              <w:rPr>
                <w:sz w:val="28"/>
                <w:szCs w:val="28"/>
              </w:rPr>
            </w:pPr>
            <w:r>
              <w:rPr>
                <w:sz w:val="28"/>
                <w:szCs w:val="28"/>
              </w:rPr>
              <w:t>Составление рассказа «Шофер ведет грузовую машину».</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развивать </w:t>
            </w:r>
            <w:r>
              <w:rPr>
                <w:sz w:val="28"/>
                <w:szCs w:val="28"/>
              </w:rPr>
              <w:t xml:space="preserve">словарный запас, кругозор, учить группировать слова в простые предложения, называть цвет, величину предметов, </w:t>
            </w:r>
            <w:r w:rsidRPr="0011695C">
              <w:rPr>
                <w:sz w:val="28"/>
                <w:szCs w:val="28"/>
              </w:rPr>
              <w:t>способствовать развитию речи как средства общения.</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51</w:t>
            </w:r>
            <w:r w:rsidRPr="0011695C">
              <w:rPr>
                <w:sz w:val="28"/>
                <w:szCs w:val="28"/>
              </w:rPr>
              <w:t>-2</w:t>
            </w:r>
            <w:r>
              <w:rPr>
                <w:sz w:val="28"/>
                <w:szCs w:val="28"/>
              </w:rPr>
              <w:t>52</w:t>
            </w:r>
            <w:r w:rsidRPr="0011695C">
              <w:rPr>
                <w:sz w:val="28"/>
                <w:szCs w:val="28"/>
              </w:rPr>
              <w:t>)</w:t>
            </w:r>
          </w:p>
          <w:p w:rsidR="0099178C" w:rsidRPr="0011695C" w:rsidRDefault="0099178C" w:rsidP="00097B7A">
            <w:pPr>
              <w:rPr>
                <w:sz w:val="28"/>
                <w:szCs w:val="28"/>
              </w:rPr>
            </w:pP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Чтение художественной литературы.</w:t>
            </w:r>
          </w:p>
          <w:p w:rsidR="0099178C" w:rsidRPr="0011695C" w:rsidRDefault="0099178C" w:rsidP="00097B7A">
            <w:pPr>
              <w:rPr>
                <w:sz w:val="28"/>
                <w:szCs w:val="28"/>
              </w:rPr>
            </w:pPr>
            <w:r w:rsidRPr="0011695C">
              <w:rPr>
                <w:sz w:val="28"/>
                <w:szCs w:val="28"/>
              </w:rPr>
              <w:t xml:space="preserve">Художественное </w:t>
            </w:r>
            <w:r w:rsidRPr="0011695C">
              <w:rPr>
                <w:sz w:val="28"/>
                <w:szCs w:val="28"/>
              </w:rPr>
              <w:lastRenderedPageBreak/>
              <w:t>творчество (лепка).</w:t>
            </w:r>
          </w:p>
        </w:tc>
        <w:tc>
          <w:tcPr>
            <w:tcW w:w="2969" w:type="dxa"/>
          </w:tcPr>
          <w:p w:rsidR="0099178C" w:rsidRDefault="0099178C" w:rsidP="00097B7A">
            <w:pPr>
              <w:rPr>
                <w:sz w:val="28"/>
                <w:szCs w:val="28"/>
              </w:rPr>
            </w:pPr>
            <w:r>
              <w:rPr>
                <w:sz w:val="28"/>
                <w:szCs w:val="28"/>
              </w:rPr>
              <w:lastRenderedPageBreak/>
              <w:t xml:space="preserve">Стихотворение А.Плещеева «Сельская песенка». </w:t>
            </w:r>
          </w:p>
          <w:p w:rsidR="0099178C" w:rsidRPr="0011695C" w:rsidRDefault="0099178C" w:rsidP="00097B7A">
            <w:pPr>
              <w:rPr>
                <w:sz w:val="28"/>
                <w:szCs w:val="28"/>
              </w:rPr>
            </w:pPr>
            <w:r>
              <w:rPr>
                <w:sz w:val="28"/>
                <w:szCs w:val="28"/>
              </w:rPr>
              <w:lastRenderedPageBreak/>
              <w:t>Весенняя травка.</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познакомить с</w:t>
            </w:r>
            <w:r>
              <w:rPr>
                <w:sz w:val="28"/>
                <w:szCs w:val="28"/>
              </w:rPr>
              <w:t>о стихотворением, учить согласовывать слова в предложении, развивать память</w:t>
            </w:r>
            <w:r w:rsidRPr="0011695C">
              <w:rPr>
                <w:sz w:val="28"/>
                <w:szCs w:val="28"/>
              </w:rPr>
              <w:t xml:space="preserve">; </w:t>
            </w:r>
            <w:r>
              <w:rPr>
                <w:sz w:val="28"/>
                <w:szCs w:val="28"/>
              </w:rPr>
              <w:t>продолжать учить отщипывать небольшие кусочки пластилина от целого куска, скатывать из них палочки, аккуратно укладывать их на дощечке, различатьзеленый цвет, развивать умение работать коллективно.</w:t>
            </w:r>
            <w:r w:rsidRPr="0011695C">
              <w:rPr>
                <w:sz w:val="28"/>
                <w:szCs w:val="28"/>
              </w:rPr>
              <w:t xml:space="preserve"> </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31)</w:t>
            </w:r>
          </w:p>
        </w:tc>
        <w:tc>
          <w:tcPr>
            <w:tcW w:w="3350" w:type="dxa"/>
          </w:tcPr>
          <w:p w:rsidR="0099178C" w:rsidRDefault="0099178C" w:rsidP="00097B7A">
            <w:pPr>
              <w:rPr>
                <w:sz w:val="28"/>
                <w:szCs w:val="28"/>
              </w:rPr>
            </w:pPr>
            <w:r>
              <w:rPr>
                <w:sz w:val="28"/>
                <w:szCs w:val="28"/>
              </w:rPr>
              <w:lastRenderedPageBreak/>
              <w:t>Стихотворение А. Введенского «Мышка».</w:t>
            </w:r>
          </w:p>
          <w:p w:rsidR="0099178C" w:rsidRPr="0011695C" w:rsidRDefault="0099178C" w:rsidP="00097B7A">
            <w:pPr>
              <w:rPr>
                <w:sz w:val="28"/>
                <w:szCs w:val="28"/>
              </w:rPr>
            </w:pPr>
            <w:r>
              <w:rPr>
                <w:sz w:val="28"/>
                <w:szCs w:val="28"/>
              </w:rPr>
              <w:t>Сыр для мышки.</w:t>
            </w:r>
          </w:p>
          <w:p w:rsidR="0099178C" w:rsidRPr="0011695C" w:rsidRDefault="0099178C" w:rsidP="00097B7A">
            <w:pPr>
              <w:rPr>
                <w:sz w:val="28"/>
                <w:szCs w:val="28"/>
              </w:rPr>
            </w:pPr>
            <w:r w:rsidRPr="0011695C">
              <w:rPr>
                <w:b/>
                <w:sz w:val="28"/>
                <w:szCs w:val="28"/>
                <w:u w:val="single"/>
              </w:rPr>
              <w:lastRenderedPageBreak/>
              <w:t>Цели:</w:t>
            </w:r>
            <w:r w:rsidRPr="0011695C">
              <w:rPr>
                <w:sz w:val="28"/>
                <w:szCs w:val="28"/>
              </w:rPr>
              <w:t xml:space="preserve"> познакомить с содержанием </w:t>
            </w:r>
            <w:r>
              <w:rPr>
                <w:sz w:val="28"/>
                <w:szCs w:val="28"/>
              </w:rPr>
              <w:t>стихотворения</w:t>
            </w:r>
            <w:r w:rsidRPr="0011695C">
              <w:rPr>
                <w:sz w:val="28"/>
                <w:szCs w:val="28"/>
              </w:rPr>
              <w:t xml:space="preserve">, </w:t>
            </w:r>
            <w:r>
              <w:rPr>
                <w:sz w:val="28"/>
                <w:szCs w:val="28"/>
              </w:rPr>
              <w:t>учить договаривать небольшие фразы, встречающиеся в стихотворении; закреплять умение скатывать шары из</w:t>
            </w:r>
            <w:r w:rsidRPr="0011695C">
              <w:rPr>
                <w:sz w:val="28"/>
                <w:szCs w:val="28"/>
              </w:rPr>
              <w:t xml:space="preserve"> пластилин</w:t>
            </w:r>
            <w:r>
              <w:rPr>
                <w:sz w:val="28"/>
                <w:szCs w:val="28"/>
              </w:rPr>
              <w:t xml:space="preserve">а </w:t>
            </w:r>
            <w:r w:rsidRPr="0011695C">
              <w:rPr>
                <w:sz w:val="28"/>
                <w:szCs w:val="28"/>
              </w:rPr>
              <w:t xml:space="preserve"> круговыми движениями рук</w:t>
            </w:r>
            <w:proofErr w:type="gramStart"/>
            <w:r>
              <w:rPr>
                <w:sz w:val="28"/>
                <w:szCs w:val="28"/>
              </w:rPr>
              <w:t xml:space="preserve"> ,</w:t>
            </w:r>
            <w:proofErr w:type="gramEnd"/>
            <w:r>
              <w:rPr>
                <w:sz w:val="28"/>
                <w:szCs w:val="28"/>
              </w:rPr>
              <w:t xml:space="preserve"> расплющивать заготовку, аккуратно класть готовое </w:t>
            </w:r>
            <w:r w:rsidRPr="0011695C">
              <w:rPr>
                <w:sz w:val="28"/>
                <w:szCs w:val="28"/>
              </w:rPr>
              <w:t xml:space="preserve"> </w:t>
            </w:r>
            <w:r>
              <w:rPr>
                <w:sz w:val="28"/>
                <w:szCs w:val="28"/>
              </w:rPr>
              <w:t>изделие на дощечку.</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38</w:t>
            </w:r>
            <w:r w:rsidRPr="0011695C">
              <w:rPr>
                <w:sz w:val="28"/>
                <w:szCs w:val="28"/>
              </w:rPr>
              <w:t>-2</w:t>
            </w:r>
            <w:r>
              <w:rPr>
                <w:sz w:val="28"/>
                <w:szCs w:val="28"/>
              </w:rPr>
              <w:t>39</w:t>
            </w:r>
            <w:r w:rsidRPr="0011695C">
              <w:rPr>
                <w:sz w:val="28"/>
                <w:szCs w:val="28"/>
              </w:rPr>
              <w:t>)</w:t>
            </w:r>
          </w:p>
        </w:tc>
        <w:tc>
          <w:tcPr>
            <w:tcW w:w="3191" w:type="dxa"/>
            <w:gridSpan w:val="2"/>
          </w:tcPr>
          <w:p w:rsidR="0099178C" w:rsidRDefault="0099178C" w:rsidP="00097B7A">
            <w:pPr>
              <w:rPr>
                <w:sz w:val="28"/>
                <w:szCs w:val="28"/>
              </w:rPr>
            </w:pPr>
            <w:r w:rsidRPr="0011695C">
              <w:rPr>
                <w:sz w:val="28"/>
                <w:szCs w:val="28"/>
              </w:rPr>
              <w:lastRenderedPageBreak/>
              <w:t xml:space="preserve">Русская народная </w:t>
            </w:r>
            <w:r>
              <w:rPr>
                <w:sz w:val="28"/>
                <w:szCs w:val="28"/>
              </w:rPr>
              <w:t>потешка «Из-за леса, из-за гор…».</w:t>
            </w:r>
          </w:p>
          <w:p w:rsidR="0099178C" w:rsidRPr="0011695C" w:rsidRDefault="0099178C" w:rsidP="00097B7A">
            <w:pPr>
              <w:rPr>
                <w:sz w:val="28"/>
                <w:szCs w:val="28"/>
              </w:rPr>
            </w:pPr>
            <w:r>
              <w:rPr>
                <w:sz w:val="28"/>
                <w:szCs w:val="28"/>
              </w:rPr>
              <w:lastRenderedPageBreak/>
              <w:t>Разноцветные колеса.</w:t>
            </w:r>
          </w:p>
          <w:p w:rsidR="0099178C" w:rsidRPr="0011695C" w:rsidRDefault="0099178C" w:rsidP="00097B7A">
            <w:pPr>
              <w:rPr>
                <w:sz w:val="28"/>
                <w:szCs w:val="28"/>
              </w:rPr>
            </w:pPr>
            <w:r w:rsidRPr="0011695C">
              <w:rPr>
                <w:b/>
                <w:sz w:val="28"/>
                <w:szCs w:val="28"/>
                <w:u w:val="single"/>
              </w:rPr>
              <w:t xml:space="preserve">Цели: </w:t>
            </w:r>
            <w:r w:rsidRPr="0011695C">
              <w:rPr>
                <w:sz w:val="28"/>
                <w:szCs w:val="28"/>
              </w:rPr>
              <w:t xml:space="preserve"> познакомить с </w:t>
            </w:r>
            <w:r>
              <w:rPr>
                <w:sz w:val="28"/>
                <w:szCs w:val="28"/>
              </w:rPr>
              <w:t>потешкой</w:t>
            </w:r>
            <w:r w:rsidRPr="0011695C">
              <w:rPr>
                <w:sz w:val="28"/>
                <w:szCs w:val="28"/>
              </w:rPr>
              <w:t xml:space="preserve">, </w:t>
            </w:r>
            <w:r>
              <w:rPr>
                <w:sz w:val="28"/>
                <w:szCs w:val="28"/>
              </w:rPr>
              <w:t>поощрять попытки прочесть стихотворный текст целиком</w:t>
            </w:r>
            <w:proofErr w:type="gramStart"/>
            <w:r>
              <w:rPr>
                <w:sz w:val="28"/>
                <w:szCs w:val="28"/>
              </w:rPr>
              <w:t>;</w:t>
            </w:r>
            <w:r w:rsidRPr="0011695C">
              <w:rPr>
                <w:sz w:val="28"/>
                <w:szCs w:val="28"/>
              </w:rPr>
              <w:t xml:space="preserve">; </w:t>
            </w:r>
            <w:proofErr w:type="gramEnd"/>
            <w:r w:rsidRPr="0011695C">
              <w:rPr>
                <w:sz w:val="28"/>
                <w:szCs w:val="28"/>
              </w:rPr>
              <w:t xml:space="preserve">закреплять умение скатывать </w:t>
            </w:r>
            <w:r>
              <w:rPr>
                <w:sz w:val="28"/>
                <w:szCs w:val="28"/>
              </w:rPr>
              <w:t>шары</w:t>
            </w:r>
            <w:r w:rsidRPr="0011695C">
              <w:rPr>
                <w:sz w:val="28"/>
                <w:szCs w:val="28"/>
              </w:rPr>
              <w:t xml:space="preserve"> из пластилина </w:t>
            </w:r>
            <w:r>
              <w:rPr>
                <w:sz w:val="28"/>
                <w:szCs w:val="28"/>
              </w:rPr>
              <w:t xml:space="preserve">круговыми </w:t>
            </w:r>
            <w:r w:rsidRPr="0011695C">
              <w:rPr>
                <w:sz w:val="28"/>
                <w:szCs w:val="28"/>
              </w:rPr>
              <w:t xml:space="preserve"> движениями рук, </w:t>
            </w:r>
            <w:r>
              <w:rPr>
                <w:sz w:val="28"/>
                <w:szCs w:val="28"/>
              </w:rPr>
              <w:t>расплющивать заготовку; закреплять знание</w:t>
            </w:r>
            <w:r w:rsidRPr="0011695C">
              <w:rPr>
                <w:sz w:val="28"/>
                <w:szCs w:val="28"/>
              </w:rPr>
              <w:t xml:space="preserve"> цвет</w:t>
            </w:r>
            <w:r>
              <w:rPr>
                <w:sz w:val="28"/>
                <w:szCs w:val="28"/>
              </w:rPr>
              <w:t>ов</w:t>
            </w:r>
            <w:r w:rsidRPr="0011695C">
              <w:rPr>
                <w:sz w:val="28"/>
                <w:szCs w:val="28"/>
              </w:rPr>
              <w:t>.</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45</w:t>
            </w:r>
            <w:r w:rsidRPr="0011695C">
              <w:rPr>
                <w:sz w:val="28"/>
                <w:szCs w:val="28"/>
              </w:rPr>
              <w:t>-2</w:t>
            </w:r>
            <w:r>
              <w:rPr>
                <w:sz w:val="28"/>
                <w:szCs w:val="28"/>
              </w:rPr>
              <w:t>46</w:t>
            </w:r>
            <w:r w:rsidRPr="0011695C">
              <w:rPr>
                <w:sz w:val="28"/>
                <w:szCs w:val="28"/>
              </w:rPr>
              <w:t>)</w:t>
            </w:r>
          </w:p>
          <w:p w:rsidR="0099178C" w:rsidRPr="0011695C" w:rsidRDefault="0099178C" w:rsidP="00097B7A">
            <w:pPr>
              <w:rPr>
                <w:sz w:val="28"/>
                <w:szCs w:val="28"/>
              </w:rPr>
            </w:pPr>
          </w:p>
        </w:tc>
        <w:tc>
          <w:tcPr>
            <w:tcW w:w="3341" w:type="dxa"/>
          </w:tcPr>
          <w:p w:rsidR="0099178C" w:rsidRDefault="0099178C" w:rsidP="00097B7A">
            <w:pPr>
              <w:rPr>
                <w:sz w:val="28"/>
                <w:szCs w:val="28"/>
              </w:rPr>
            </w:pPr>
            <w:r>
              <w:rPr>
                <w:sz w:val="28"/>
                <w:szCs w:val="28"/>
              </w:rPr>
              <w:lastRenderedPageBreak/>
              <w:t>Рассказ Г. Балла «Желтячок».</w:t>
            </w:r>
          </w:p>
          <w:p w:rsidR="0099178C" w:rsidRPr="0011695C" w:rsidRDefault="0099178C" w:rsidP="00097B7A">
            <w:pPr>
              <w:rPr>
                <w:sz w:val="28"/>
                <w:szCs w:val="28"/>
              </w:rPr>
            </w:pPr>
            <w:r>
              <w:rPr>
                <w:sz w:val="28"/>
                <w:szCs w:val="28"/>
              </w:rPr>
              <w:t>Яйцо.</w:t>
            </w:r>
          </w:p>
          <w:p w:rsidR="0099178C" w:rsidRPr="0011695C" w:rsidRDefault="0099178C" w:rsidP="00097B7A">
            <w:pPr>
              <w:rPr>
                <w:sz w:val="28"/>
                <w:szCs w:val="28"/>
              </w:rPr>
            </w:pPr>
            <w:r w:rsidRPr="0011695C">
              <w:rPr>
                <w:b/>
                <w:sz w:val="28"/>
                <w:szCs w:val="28"/>
                <w:u w:val="single"/>
              </w:rPr>
              <w:lastRenderedPageBreak/>
              <w:t xml:space="preserve"> Цели:</w:t>
            </w:r>
            <w:r w:rsidRPr="0011695C">
              <w:rPr>
                <w:sz w:val="28"/>
                <w:szCs w:val="28"/>
              </w:rPr>
              <w:t xml:space="preserve"> познакомить с </w:t>
            </w:r>
            <w:r>
              <w:rPr>
                <w:sz w:val="28"/>
                <w:szCs w:val="28"/>
              </w:rPr>
              <w:t>рассказом</w:t>
            </w:r>
            <w:r w:rsidRPr="0011695C">
              <w:rPr>
                <w:sz w:val="28"/>
                <w:szCs w:val="28"/>
              </w:rPr>
              <w:t xml:space="preserve">, учить </w:t>
            </w:r>
            <w:r>
              <w:rPr>
                <w:sz w:val="28"/>
                <w:szCs w:val="28"/>
              </w:rPr>
              <w:t>слушать произведение без наглядного сопровождения</w:t>
            </w:r>
            <w:r w:rsidRPr="0011695C">
              <w:rPr>
                <w:sz w:val="28"/>
                <w:szCs w:val="28"/>
              </w:rPr>
              <w:t>, отвечать на вопросы</w:t>
            </w:r>
            <w:r>
              <w:rPr>
                <w:sz w:val="28"/>
                <w:szCs w:val="28"/>
              </w:rPr>
              <w:t>, понимать, что кличка животного зависит от его внешних признаков</w:t>
            </w:r>
            <w:r w:rsidRPr="0011695C">
              <w:rPr>
                <w:sz w:val="28"/>
                <w:szCs w:val="28"/>
              </w:rPr>
              <w:t xml:space="preserve">; </w:t>
            </w:r>
            <w:r>
              <w:rPr>
                <w:sz w:val="28"/>
                <w:szCs w:val="28"/>
              </w:rPr>
              <w:t>продолжать учить скатывать из кома</w:t>
            </w:r>
            <w:r w:rsidRPr="0011695C">
              <w:rPr>
                <w:sz w:val="28"/>
                <w:szCs w:val="28"/>
              </w:rPr>
              <w:t xml:space="preserve"> пластилина </w:t>
            </w:r>
            <w:r>
              <w:rPr>
                <w:sz w:val="28"/>
                <w:szCs w:val="28"/>
              </w:rPr>
              <w:t>шарик, аккуратно складывать изделия на дощечке.</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52</w:t>
            </w:r>
            <w:r w:rsidRPr="0011695C">
              <w:rPr>
                <w:sz w:val="28"/>
                <w:szCs w:val="28"/>
              </w:rPr>
              <w:t>-2</w:t>
            </w:r>
            <w:r>
              <w:rPr>
                <w:sz w:val="28"/>
                <w:szCs w:val="28"/>
              </w:rPr>
              <w:t>54</w:t>
            </w:r>
            <w:r w:rsidRPr="0011695C">
              <w:rPr>
                <w:sz w:val="28"/>
                <w:szCs w:val="28"/>
              </w:rPr>
              <w:t>)</w:t>
            </w:r>
          </w:p>
          <w:p w:rsidR="0099178C" w:rsidRPr="0011695C" w:rsidRDefault="0099178C" w:rsidP="00097B7A">
            <w:pPr>
              <w:rPr>
                <w:sz w:val="28"/>
                <w:szCs w:val="28"/>
              </w:rPr>
            </w:pPr>
          </w:p>
        </w:tc>
      </w:tr>
      <w:tr w:rsidR="0099178C" w:rsidRPr="0011695C" w:rsidTr="00097B7A">
        <w:trPr>
          <w:trHeight w:val="678"/>
        </w:trPr>
        <w:tc>
          <w:tcPr>
            <w:tcW w:w="3119" w:type="dxa"/>
            <w:gridSpan w:val="2"/>
            <w:tcBorders>
              <w:right w:val="single" w:sz="4" w:space="0" w:color="auto"/>
            </w:tcBorders>
          </w:tcPr>
          <w:p w:rsidR="0099178C" w:rsidRPr="0011695C" w:rsidRDefault="0099178C" w:rsidP="00097B7A">
            <w:pPr>
              <w:rPr>
                <w:sz w:val="28"/>
                <w:szCs w:val="28"/>
              </w:rPr>
            </w:pPr>
            <w:r w:rsidRPr="0011695C">
              <w:rPr>
                <w:sz w:val="28"/>
                <w:szCs w:val="28"/>
              </w:rPr>
              <w:lastRenderedPageBreak/>
              <w:t>Коммуникация.</w:t>
            </w:r>
          </w:p>
          <w:p w:rsidR="0099178C" w:rsidRPr="0011695C" w:rsidRDefault="0099178C" w:rsidP="00097B7A">
            <w:pPr>
              <w:rPr>
                <w:sz w:val="28"/>
                <w:szCs w:val="28"/>
              </w:rPr>
            </w:pPr>
            <w:r w:rsidRPr="0011695C">
              <w:rPr>
                <w:sz w:val="28"/>
                <w:szCs w:val="28"/>
              </w:rPr>
              <w:t>Познание (формирование элементарных математических представлений, сенсорное развитие).</w:t>
            </w:r>
          </w:p>
          <w:p w:rsidR="0099178C" w:rsidRPr="0011695C" w:rsidRDefault="0099178C" w:rsidP="00097B7A">
            <w:pPr>
              <w:rPr>
                <w:sz w:val="28"/>
                <w:szCs w:val="28"/>
              </w:rPr>
            </w:pPr>
            <w:r w:rsidRPr="0011695C">
              <w:rPr>
                <w:sz w:val="28"/>
                <w:szCs w:val="28"/>
              </w:rPr>
              <w:t>Физическая культура.</w:t>
            </w:r>
          </w:p>
        </w:tc>
        <w:tc>
          <w:tcPr>
            <w:tcW w:w="2969" w:type="dxa"/>
            <w:tcBorders>
              <w:left w:val="single" w:sz="4" w:space="0" w:color="auto"/>
            </w:tcBorders>
          </w:tcPr>
          <w:p w:rsidR="0099178C" w:rsidRDefault="0099178C" w:rsidP="00097B7A">
            <w:pPr>
              <w:rPr>
                <w:sz w:val="28"/>
                <w:szCs w:val="28"/>
              </w:rPr>
            </w:pPr>
            <w:r>
              <w:rPr>
                <w:sz w:val="28"/>
                <w:szCs w:val="28"/>
              </w:rPr>
              <w:t>Рассматривание картины «Дети играют в кубики».</w:t>
            </w:r>
          </w:p>
          <w:p w:rsidR="0099178C" w:rsidRPr="0011695C" w:rsidRDefault="0099178C" w:rsidP="00097B7A">
            <w:pPr>
              <w:rPr>
                <w:sz w:val="28"/>
                <w:szCs w:val="28"/>
              </w:rPr>
            </w:pPr>
            <w:r>
              <w:rPr>
                <w:sz w:val="28"/>
                <w:szCs w:val="28"/>
              </w:rPr>
              <w:t>Игра «Разноцветные кубики».</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учить внимательно слушать и наблюдать</w:t>
            </w:r>
            <w:proofErr w:type="gramStart"/>
            <w:r w:rsidRPr="0011695C">
              <w:rPr>
                <w:sz w:val="28"/>
                <w:szCs w:val="28"/>
              </w:rPr>
              <w:t>,</w:t>
            </w:r>
            <w:r>
              <w:rPr>
                <w:sz w:val="28"/>
                <w:szCs w:val="28"/>
              </w:rPr>
              <w:t>п</w:t>
            </w:r>
            <w:proofErr w:type="gramEnd"/>
            <w:r>
              <w:rPr>
                <w:sz w:val="28"/>
                <w:szCs w:val="28"/>
              </w:rPr>
              <w:t>онимать сюжет картины,</w:t>
            </w:r>
            <w:r w:rsidRPr="0011695C">
              <w:rPr>
                <w:sz w:val="28"/>
                <w:szCs w:val="28"/>
              </w:rPr>
              <w:t xml:space="preserve"> отвечать на вопросы словом и </w:t>
            </w:r>
            <w:r w:rsidRPr="0011695C">
              <w:rPr>
                <w:sz w:val="28"/>
                <w:szCs w:val="28"/>
              </w:rPr>
              <w:lastRenderedPageBreak/>
              <w:t xml:space="preserve">предложениями, состоящими из 3-4 слов; </w:t>
            </w:r>
            <w:r>
              <w:rPr>
                <w:sz w:val="28"/>
                <w:szCs w:val="28"/>
              </w:rPr>
              <w:t>уточнить представления детей о значении</w:t>
            </w:r>
            <w:r w:rsidRPr="0011695C">
              <w:rPr>
                <w:sz w:val="28"/>
                <w:szCs w:val="28"/>
              </w:rPr>
              <w:t xml:space="preserve"> прилагательны</w:t>
            </w:r>
            <w:r>
              <w:rPr>
                <w:sz w:val="28"/>
                <w:szCs w:val="28"/>
              </w:rPr>
              <w:t xml:space="preserve">х «длинный», «короткий», </w:t>
            </w:r>
            <w:r w:rsidRPr="0011695C">
              <w:rPr>
                <w:sz w:val="28"/>
                <w:szCs w:val="28"/>
              </w:rPr>
              <w:t xml:space="preserve"> </w:t>
            </w:r>
            <w:r>
              <w:rPr>
                <w:sz w:val="28"/>
                <w:szCs w:val="28"/>
              </w:rPr>
              <w:t>побуждать их использовать эти слова в речи</w:t>
            </w:r>
            <w:r w:rsidRPr="0011695C">
              <w:rPr>
                <w:sz w:val="28"/>
                <w:szCs w:val="28"/>
              </w:rPr>
              <w:t xml:space="preserve">; активизировать </w:t>
            </w:r>
            <w:r>
              <w:rPr>
                <w:sz w:val="28"/>
                <w:szCs w:val="28"/>
              </w:rPr>
              <w:t xml:space="preserve">в речи детей слова-названия геометрических форм; </w:t>
            </w:r>
            <w:r w:rsidRPr="00912938">
              <w:rPr>
                <w:sz w:val="28"/>
                <w:szCs w:val="28"/>
              </w:rPr>
              <w:t>формировать способность к диалогической речи</w:t>
            </w:r>
            <w:r>
              <w:rPr>
                <w:sz w:val="28"/>
                <w:szCs w:val="28"/>
              </w:rPr>
              <w:t>.</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32)</w:t>
            </w:r>
          </w:p>
        </w:tc>
        <w:tc>
          <w:tcPr>
            <w:tcW w:w="3350" w:type="dxa"/>
          </w:tcPr>
          <w:p w:rsidR="0099178C" w:rsidRDefault="0099178C" w:rsidP="00097B7A">
            <w:pPr>
              <w:rPr>
                <w:sz w:val="28"/>
                <w:szCs w:val="28"/>
              </w:rPr>
            </w:pPr>
            <w:r>
              <w:rPr>
                <w:sz w:val="28"/>
                <w:szCs w:val="28"/>
              </w:rPr>
              <w:lastRenderedPageBreak/>
              <w:t>Рассказ воспитателя «Как Катя нашла щенка».</w:t>
            </w:r>
          </w:p>
          <w:p w:rsidR="0099178C" w:rsidRPr="0011695C" w:rsidRDefault="0099178C" w:rsidP="00097B7A">
            <w:pPr>
              <w:rPr>
                <w:sz w:val="28"/>
                <w:szCs w:val="28"/>
              </w:rPr>
            </w:pPr>
            <w:r>
              <w:rPr>
                <w:sz w:val="28"/>
                <w:szCs w:val="28"/>
              </w:rPr>
              <w:t>Игра «Разноцветный коврик для щенка».</w:t>
            </w:r>
          </w:p>
          <w:p w:rsidR="0099178C" w:rsidRPr="0011695C" w:rsidRDefault="0099178C" w:rsidP="00097B7A">
            <w:pPr>
              <w:rPr>
                <w:sz w:val="28"/>
                <w:szCs w:val="28"/>
              </w:rPr>
            </w:pPr>
            <w:r w:rsidRPr="0011695C">
              <w:rPr>
                <w:sz w:val="28"/>
                <w:szCs w:val="28"/>
              </w:rPr>
              <w:t xml:space="preserve">  </w:t>
            </w:r>
            <w:r w:rsidRPr="0011695C">
              <w:rPr>
                <w:b/>
                <w:sz w:val="28"/>
                <w:szCs w:val="28"/>
                <w:u w:val="single"/>
              </w:rPr>
              <w:t>Цели:</w:t>
            </w:r>
            <w:r w:rsidRPr="0011695C">
              <w:rPr>
                <w:sz w:val="28"/>
                <w:szCs w:val="28"/>
              </w:rPr>
              <w:t xml:space="preserve"> учить </w:t>
            </w:r>
            <w:proofErr w:type="gramStart"/>
            <w:r w:rsidRPr="0011695C">
              <w:rPr>
                <w:sz w:val="28"/>
                <w:szCs w:val="28"/>
              </w:rPr>
              <w:t>внимательно</w:t>
            </w:r>
            <w:proofErr w:type="gramEnd"/>
            <w:r w:rsidRPr="0011695C">
              <w:rPr>
                <w:sz w:val="28"/>
                <w:szCs w:val="28"/>
              </w:rPr>
              <w:t xml:space="preserve"> слушать и наблюдать,</w:t>
            </w:r>
            <w:r>
              <w:rPr>
                <w:sz w:val="28"/>
                <w:szCs w:val="28"/>
              </w:rPr>
              <w:t xml:space="preserve"> </w:t>
            </w:r>
            <w:r w:rsidRPr="0011695C">
              <w:rPr>
                <w:sz w:val="28"/>
                <w:szCs w:val="28"/>
              </w:rPr>
              <w:t xml:space="preserve"> формировать способность детей к диалогической речи; </w:t>
            </w:r>
            <w:r>
              <w:rPr>
                <w:sz w:val="28"/>
                <w:szCs w:val="28"/>
              </w:rPr>
              <w:t xml:space="preserve">учить отвечать на вопросы словом и </w:t>
            </w:r>
            <w:r>
              <w:rPr>
                <w:sz w:val="28"/>
                <w:szCs w:val="28"/>
              </w:rPr>
              <w:lastRenderedPageBreak/>
              <w:t xml:space="preserve">предложениями, состоящими из 3-4 слов; упражнять в звукоподражании голосам мышки, собаки, щенка, петуха, кошки; обогатить и </w:t>
            </w:r>
            <w:r w:rsidRPr="0011695C">
              <w:rPr>
                <w:sz w:val="28"/>
                <w:szCs w:val="28"/>
              </w:rPr>
              <w:t xml:space="preserve"> активизировать словарь по теме; </w:t>
            </w:r>
            <w:r>
              <w:rPr>
                <w:sz w:val="28"/>
                <w:szCs w:val="28"/>
              </w:rPr>
              <w:t>воспитывать заботливое отношение к животным.</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стр.2</w:t>
            </w:r>
            <w:r>
              <w:rPr>
                <w:sz w:val="28"/>
                <w:szCs w:val="28"/>
              </w:rPr>
              <w:t>39</w:t>
            </w:r>
            <w:r w:rsidRPr="0011695C">
              <w:rPr>
                <w:sz w:val="28"/>
                <w:szCs w:val="28"/>
              </w:rPr>
              <w:t>-2</w:t>
            </w:r>
            <w:r>
              <w:rPr>
                <w:sz w:val="28"/>
                <w:szCs w:val="28"/>
              </w:rPr>
              <w:t>41</w:t>
            </w:r>
            <w:r w:rsidRPr="0011695C">
              <w:rPr>
                <w:sz w:val="28"/>
                <w:szCs w:val="28"/>
              </w:rPr>
              <w:t>)</w:t>
            </w:r>
          </w:p>
        </w:tc>
        <w:tc>
          <w:tcPr>
            <w:tcW w:w="3191" w:type="dxa"/>
            <w:gridSpan w:val="2"/>
          </w:tcPr>
          <w:p w:rsidR="0099178C" w:rsidRDefault="0099178C" w:rsidP="00097B7A">
            <w:pPr>
              <w:rPr>
                <w:sz w:val="28"/>
                <w:szCs w:val="28"/>
              </w:rPr>
            </w:pPr>
            <w:r>
              <w:rPr>
                <w:sz w:val="28"/>
                <w:szCs w:val="28"/>
              </w:rPr>
              <w:lastRenderedPageBreak/>
              <w:t>Что делает повар?</w:t>
            </w:r>
          </w:p>
          <w:p w:rsidR="0099178C" w:rsidRPr="0011695C" w:rsidRDefault="0099178C" w:rsidP="00097B7A">
            <w:pPr>
              <w:rPr>
                <w:sz w:val="28"/>
                <w:szCs w:val="28"/>
              </w:rPr>
            </w:pPr>
            <w:r>
              <w:rPr>
                <w:sz w:val="28"/>
                <w:szCs w:val="28"/>
              </w:rPr>
              <w:t>Игра «Найди предметы для повара».</w:t>
            </w:r>
          </w:p>
          <w:p w:rsidR="0099178C" w:rsidRPr="0011695C" w:rsidRDefault="0099178C" w:rsidP="00097B7A">
            <w:pPr>
              <w:rPr>
                <w:sz w:val="28"/>
                <w:szCs w:val="28"/>
              </w:rPr>
            </w:pPr>
            <w:r w:rsidRPr="0011695C">
              <w:rPr>
                <w:b/>
                <w:sz w:val="28"/>
                <w:szCs w:val="28"/>
                <w:u w:val="single"/>
              </w:rPr>
              <w:t xml:space="preserve"> Цели:</w:t>
            </w:r>
            <w:r w:rsidRPr="0011695C">
              <w:rPr>
                <w:sz w:val="28"/>
                <w:szCs w:val="28"/>
              </w:rPr>
              <w:t xml:space="preserve"> учить внимательно слушать и наблюдать; </w:t>
            </w:r>
            <w:r w:rsidRPr="00A8042F">
              <w:rPr>
                <w:sz w:val="28"/>
                <w:szCs w:val="28"/>
              </w:rPr>
              <w:t>формировать способность детей к диалогической речи</w:t>
            </w:r>
            <w:proofErr w:type="gramStart"/>
            <w:r w:rsidRPr="00A8042F">
              <w:rPr>
                <w:sz w:val="28"/>
                <w:szCs w:val="28"/>
              </w:rPr>
              <w:t xml:space="preserve"> </w:t>
            </w:r>
            <w:r>
              <w:rPr>
                <w:sz w:val="28"/>
                <w:szCs w:val="28"/>
              </w:rPr>
              <w:t>;</w:t>
            </w:r>
            <w:proofErr w:type="gramEnd"/>
            <w:r>
              <w:rPr>
                <w:sz w:val="28"/>
                <w:szCs w:val="28"/>
              </w:rPr>
              <w:t xml:space="preserve"> учить</w:t>
            </w:r>
            <w:r w:rsidRPr="0011695C">
              <w:rPr>
                <w:sz w:val="28"/>
                <w:szCs w:val="28"/>
              </w:rPr>
              <w:t xml:space="preserve">отвечать на вопросы словом и предложениями, </w:t>
            </w:r>
            <w:r w:rsidRPr="0011695C">
              <w:rPr>
                <w:sz w:val="28"/>
                <w:szCs w:val="28"/>
              </w:rPr>
              <w:lastRenderedPageBreak/>
              <w:t xml:space="preserve">состоящими из 3-4 слов; активизировать словарь по теме; </w:t>
            </w:r>
            <w:r>
              <w:rPr>
                <w:sz w:val="28"/>
                <w:szCs w:val="28"/>
              </w:rPr>
              <w:t>воспитывать уважительное отношение к труду повара</w:t>
            </w:r>
            <w:r w:rsidRPr="0011695C">
              <w:rPr>
                <w:sz w:val="28"/>
                <w:szCs w:val="28"/>
              </w:rPr>
              <w:t>.</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46</w:t>
            </w:r>
            <w:r w:rsidRPr="0011695C">
              <w:rPr>
                <w:sz w:val="28"/>
                <w:szCs w:val="28"/>
              </w:rPr>
              <w:t>-2</w:t>
            </w:r>
            <w:r>
              <w:rPr>
                <w:sz w:val="28"/>
                <w:szCs w:val="28"/>
              </w:rPr>
              <w:t>48</w:t>
            </w:r>
            <w:r w:rsidRPr="0011695C">
              <w:rPr>
                <w:sz w:val="28"/>
                <w:szCs w:val="28"/>
              </w:rPr>
              <w:t>)</w:t>
            </w:r>
          </w:p>
        </w:tc>
        <w:tc>
          <w:tcPr>
            <w:tcW w:w="3341" w:type="dxa"/>
          </w:tcPr>
          <w:p w:rsidR="0099178C" w:rsidRDefault="0099178C" w:rsidP="00097B7A">
            <w:pPr>
              <w:rPr>
                <w:sz w:val="28"/>
                <w:szCs w:val="28"/>
              </w:rPr>
            </w:pPr>
            <w:r>
              <w:rPr>
                <w:sz w:val="28"/>
                <w:szCs w:val="28"/>
              </w:rPr>
              <w:lastRenderedPageBreak/>
              <w:t>Кто что ест?</w:t>
            </w:r>
          </w:p>
          <w:p w:rsidR="0099178C" w:rsidRPr="0011695C" w:rsidRDefault="0099178C" w:rsidP="00097B7A">
            <w:pPr>
              <w:rPr>
                <w:sz w:val="28"/>
                <w:szCs w:val="28"/>
              </w:rPr>
            </w:pPr>
            <w:r>
              <w:rPr>
                <w:sz w:val="28"/>
                <w:szCs w:val="28"/>
              </w:rPr>
              <w:t>Домашние животные и их детеныши (сравнение)</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учить </w:t>
            </w:r>
            <w:proofErr w:type="gramStart"/>
            <w:r w:rsidRPr="0011695C">
              <w:rPr>
                <w:sz w:val="28"/>
                <w:szCs w:val="28"/>
              </w:rPr>
              <w:t>внимательно</w:t>
            </w:r>
            <w:proofErr w:type="gramEnd"/>
            <w:r w:rsidRPr="0011695C">
              <w:rPr>
                <w:sz w:val="28"/>
                <w:szCs w:val="28"/>
              </w:rPr>
              <w:t xml:space="preserve"> слушать </w:t>
            </w:r>
            <w:r>
              <w:rPr>
                <w:sz w:val="28"/>
                <w:szCs w:val="28"/>
              </w:rPr>
              <w:t xml:space="preserve">потешку и подговаривать слова, </w:t>
            </w:r>
            <w:r w:rsidRPr="0011695C">
              <w:rPr>
                <w:sz w:val="28"/>
                <w:szCs w:val="28"/>
              </w:rPr>
              <w:t>отвечать на вопросы словом и предлож</w:t>
            </w:r>
            <w:r>
              <w:rPr>
                <w:sz w:val="28"/>
                <w:szCs w:val="28"/>
              </w:rPr>
              <w:t xml:space="preserve">ениями, состоящими из 3-4 слов; уточнить представления детей о том, кто что ест </w:t>
            </w:r>
            <w:r>
              <w:rPr>
                <w:sz w:val="28"/>
                <w:szCs w:val="28"/>
              </w:rPr>
              <w:lastRenderedPageBreak/>
              <w:t>(птицы, зайцы, мыши); активизировать словарь по теме (зерно-зернышки, капуста, корочка); способствовать развитию воображения у детей; формировать способность детей к диалогической речи.</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54</w:t>
            </w:r>
            <w:r w:rsidRPr="0011695C">
              <w:rPr>
                <w:sz w:val="28"/>
                <w:szCs w:val="28"/>
              </w:rPr>
              <w:t>-2</w:t>
            </w:r>
            <w:r>
              <w:rPr>
                <w:sz w:val="28"/>
                <w:szCs w:val="28"/>
              </w:rPr>
              <w:t>56</w:t>
            </w:r>
            <w:r w:rsidRPr="0011695C">
              <w:rPr>
                <w:sz w:val="28"/>
                <w:szCs w:val="28"/>
              </w:rPr>
              <w:t>)</w:t>
            </w:r>
          </w:p>
          <w:p w:rsidR="0099178C" w:rsidRPr="0011695C" w:rsidRDefault="0099178C" w:rsidP="00097B7A">
            <w:pPr>
              <w:rPr>
                <w:sz w:val="28"/>
                <w:szCs w:val="28"/>
              </w:rPr>
            </w:pP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Чтение художественной литературы.</w:t>
            </w:r>
          </w:p>
          <w:p w:rsidR="0099178C" w:rsidRPr="0011695C" w:rsidRDefault="0099178C" w:rsidP="00097B7A">
            <w:pPr>
              <w:rPr>
                <w:sz w:val="28"/>
                <w:szCs w:val="28"/>
              </w:rPr>
            </w:pPr>
            <w:r w:rsidRPr="0011695C">
              <w:rPr>
                <w:sz w:val="28"/>
                <w:szCs w:val="28"/>
              </w:rPr>
              <w:t>Художественное творчество (рисование).</w:t>
            </w:r>
          </w:p>
          <w:p w:rsidR="0099178C" w:rsidRPr="0011695C" w:rsidRDefault="0099178C" w:rsidP="00097B7A">
            <w:pPr>
              <w:rPr>
                <w:sz w:val="28"/>
                <w:szCs w:val="28"/>
              </w:rPr>
            </w:pPr>
            <w:r w:rsidRPr="0011695C">
              <w:rPr>
                <w:sz w:val="28"/>
                <w:szCs w:val="28"/>
              </w:rPr>
              <w:t>Музыка.</w:t>
            </w:r>
          </w:p>
        </w:tc>
        <w:tc>
          <w:tcPr>
            <w:tcW w:w="2969" w:type="dxa"/>
          </w:tcPr>
          <w:p w:rsidR="0099178C" w:rsidRDefault="0099178C" w:rsidP="00097B7A">
            <w:pPr>
              <w:rPr>
                <w:sz w:val="28"/>
                <w:szCs w:val="28"/>
              </w:rPr>
            </w:pPr>
            <w:r>
              <w:rPr>
                <w:sz w:val="28"/>
                <w:szCs w:val="28"/>
              </w:rPr>
              <w:t>«Ветер по морю гуляет…» (отрывок из сказки А. С. Пушкина «Сказка о царе Салтане»).</w:t>
            </w:r>
          </w:p>
          <w:p w:rsidR="0099178C" w:rsidRPr="0011695C" w:rsidRDefault="0099178C" w:rsidP="00097B7A">
            <w:pPr>
              <w:rPr>
                <w:sz w:val="28"/>
                <w:szCs w:val="28"/>
              </w:rPr>
            </w:pPr>
            <w:r>
              <w:rPr>
                <w:sz w:val="28"/>
                <w:szCs w:val="28"/>
              </w:rPr>
              <w:t>Море.</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познакомить </w:t>
            </w:r>
            <w:r>
              <w:rPr>
                <w:sz w:val="28"/>
                <w:szCs w:val="28"/>
              </w:rPr>
              <w:t>с отрывком из сказки, продолжать</w:t>
            </w:r>
            <w:r w:rsidRPr="0011695C">
              <w:rPr>
                <w:sz w:val="28"/>
                <w:szCs w:val="28"/>
              </w:rPr>
              <w:t xml:space="preserve"> учить </w:t>
            </w:r>
            <w:r>
              <w:rPr>
                <w:sz w:val="28"/>
                <w:szCs w:val="28"/>
              </w:rPr>
              <w:t xml:space="preserve">рассматривать рисунки-иллюстрации, </w:t>
            </w:r>
            <w:r>
              <w:rPr>
                <w:sz w:val="28"/>
                <w:szCs w:val="28"/>
              </w:rPr>
              <w:lastRenderedPageBreak/>
              <w:t xml:space="preserve">рассказывать с </w:t>
            </w:r>
            <w:r w:rsidRPr="0011695C">
              <w:rPr>
                <w:sz w:val="28"/>
                <w:szCs w:val="28"/>
              </w:rPr>
              <w:t xml:space="preserve"> </w:t>
            </w:r>
            <w:r>
              <w:rPr>
                <w:sz w:val="28"/>
                <w:szCs w:val="28"/>
              </w:rPr>
              <w:t xml:space="preserve">помощью воспитателя, что нарисовано на картине; </w:t>
            </w:r>
            <w:r w:rsidRPr="0011695C">
              <w:rPr>
                <w:sz w:val="28"/>
                <w:szCs w:val="28"/>
              </w:rPr>
              <w:t xml:space="preserve"> </w:t>
            </w:r>
            <w:r>
              <w:rPr>
                <w:sz w:val="28"/>
                <w:szCs w:val="28"/>
              </w:rPr>
              <w:t>обогащать речь; совершенствовать умение работать с красками, упражнять в рисовании волнистых линий; учить двигаться в соответствии с характером музыки, начинать движение с первыми звуками музыки.</w:t>
            </w:r>
          </w:p>
          <w:p w:rsidR="0099178C" w:rsidRPr="0011695C" w:rsidRDefault="0099178C" w:rsidP="00097B7A">
            <w:pPr>
              <w:rPr>
                <w:sz w:val="28"/>
                <w:szCs w:val="28"/>
              </w:rPr>
            </w:pPr>
            <w:r w:rsidRPr="0011695C">
              <w:rPr>
                <w:sz w:val="28"/>
                <w:szCs w:val="28"/>
              </w:rPr>
              <w:t xml:space="preserve"> (см. кн. «Комплексные з</w:t>
            </w:r>
            <w:r>
              <w:rPr>
                <w:sz w:val="28"/>
                <w:szCs w:val="28"/>
              </w:rPr>
              <w:t>анятия по</w:t>
            </w:r>
            <w:r w:rsidR="00633F76">
              <w:rPr>
                <w:sz w:val="28"/>
                <w:szCs w:val="28"/>
              </w:rPr>
              <w:t>ФГОС</w:t>
            </w:r>
            <w:r>
              <w:rPr>
                <w:sz w:val="28"/>
                <w:szCs w:val="28"/>
              </w:rPr>
              <w:t>» Н.Е.Вераксы, стр.</w:t>
            </w:r>
            <w:r w:rsidRPr="0011695C">
              <w:rPr>
                <w:sz w:val="28"/>
                <w:szCs w:val="28"/>
              </w:rPr>
              <w:t>2</w:t>
            </w:r>
            <w:r>
              <w:rPr>
                <w:sz w:val="28"/>
                <w:szCs w:val="28"/>
              </w:rPr>
              <w:t>34).</w:t>
            </w:r>
          </w:p>
        </w:tc>
        <w:tc>
          <w:tcPr>
            <w:tcW w:w="3350" w:type="dxa"/>
          </w:tcPr>
          <w:p w:rsidR="0099178C" w:rsidRDefault="0099178C" w:rsidP="00097B7A">
            <w:pPr>
              <w:rPr>
                <w:sz w:val="28"/>
                <w:szCs w:val="28"/>
              </w:rPr>
            </w:pPr>
            <w:r>
              <w:rPr>
                <w:sz w:val="28"/>
                <w:szCs w:val="28"/>
              </w:rPr>
              <w:lastRenderedPageBreak/>
              <w:t>Стихотворение Г. Сапгир «Кошка».</w:t>
            </w:r>
          </w:p>
          <w:p w:rsidR="0099178C" w:rsidRPr="0011695C" w:rsidRDefault="0099178C" w:rsidP="00097B7A">
            <w:pPr>
              <w:rPr>
                <w:sz w:val="28"/>
                <w:szCs w:val="28"/>
              </w:rPr>
            </w:pPr>
            <w:r>
              <w:rPr>
                <w:sz w:val="28"/>
                <w:szCs w:val="28"/>
              </w:rPr>
              <w:t>Разноцветные колечки.</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познакомить с </w:t>
            </w:r>
            <w:r>
              <w:rPr>
                <w:sz w:val="28"/>
                <w:szCs w:val="28"/>
              </w:rPr>
              <w:t>произведением Г. Сапгира,</w:t>
            </w:r>
            <w:r w:rsidRPr="0011695C">
              <w:rPr>
                <w:sz w:val="28"/>
                <w:szCs w:val="28"/>
              </w:rPr>
              <w:t xml:space="preserve"> учить </w:t>
            </w:r>
            <w:r>
              <w:rPr>
                <w:sz w:val="28"/>
                <w:szCs w:val="28"/>
              </w:rPr>
              <w:t>играть с игрушками, употребляя разные по форме и содержанию обращения</w:t>
            </w:r>
            <w:r w:rsidRPr="0011695C">
              <w:rPr>
                <w:sz w:val="28"/>
                <w:szCs w:val="28"/>
              </w:rPr>
              <w:t xml:space="preserve">; учить правильно держать </w:t>
            </w:r>
            <w:r>
              <w:rPr>
                <w:sz w:val="28"/>
                <w:szCs w:val="28"/>
              </w:rPr>
              <w:t>карандаш</w:t>
            </w:r>
            <w:r w:rsidRPr="0011695C">
              <w:rPr>
                <w:sz w:val="28"/>
                <w:szCs w:val="28"/>
              </w:rPr>
              <w:t>,</w:t>
            </w:r>
            <w:r>
              <w:rPr>
                <w:sz w:val="28"/>
                <w:szCs w:val="28"/>
              </w:rPr>
              <w:t xml:space="preserve"> отрабатывать </w:t>
            </w:r>
            <w:r>
              <w:rPr>
                <w:sz w:val="28"/>
                <w:szCs w:val="28"/>
              </w:rPr>
              <w:lastRenderedPageBreak/>
              <w:t>кругообразные движения рук</w:t>
            </w:r>
            <w:r w:rsidRPr="0011695C">
              <w:rPr>
                <w:sz w:val="28"/>
                <w:szCs w:val="28"/>
              </w:rPr>
              <w:t xml:space="preserve">;  </w:t>
            </w:r>
            <w:r>
              <w:rPr>
                <w:sz w:val="28"/>
                <w:szCs w:val="28"/>
              </w:rPr>
              <w:t>использовать карандаши разных цветов</w:t>
            </w:r>
            <w:r w:rsidRPr="0011695C">
              <w:rPr>
                <w:sz w:val="28"/>
                <w:szCs w:val="28"/>
              </w:rPr>
              <w:t xml:space="preserve">; </w:t>
            </w:r>
            <w:r>
              <w:rPr>
                <w:sz w:val="28"/>
                <w:szCs w:val="28"/>
              </w:rPr>
              <w:t>учить узнавать знакомые мелодии, понимать содержание песни, подпевать музыкальные фразы; закреплять знания о цвете, умение передавать в рисунке определенную форму</w:t>
            </w:r>
            <w:proofErr w:type="gramStart"/>
            <w:r w:rsidRPr="0011695C">
              <w:rPr>
                <w:sz w:val="28"/>
                <w:szCs w:val="28"/>
              </w:rPr>
              <w:t>.</w:t>
            </w:r>
            <w:proofErr w:type="gramEnd"/>
            <w:r w:rsidRPr="0011695C">
              <w:rPr>
                <w:sz w:val="28"/>
                <w:szCs w:val="28"/>
              </w:rPr>
              <w:t xml:space="preserve"> (</w:t>
            </w:r>
            <w:proofErr w:type="gramStart"/>
            <w:r w:rsidRPr="0011695C">
              <w:rPr>
                <w:sz w:val="28"/>
                <w:szCs w:val="28"/>
              </w:rPr>
              <w:t>с</w:t>
            </w:r>
            <w:proofErr w:type="gramEnd"/>
            <w:r w:rsidRPr="0011695C">
              <w:rPr>
                <w:sz w:val="28"/>
                <w:szCs w:val="28"/>
              </w:rPr>
              <w:t>м. кн. «Комплексные занятия по</w:t>
            </w:r>
            <w:r w:rsidR="00633F76">
              <w:rPr>
                <w:sz w:val="28"/>
                <w:szCs w:val="28"/>
              </w:rPr>
              <w:t>ФГОС</w:t>
            </w:r>
            <w:r w:rsidRPr="0011695C">
              <w:rPr>
                <w:sz w:val="28"/>
                <w:szCs w:val="28"/>
              </w:rPr>
              <w:t>» Н.Е.Вераксы, стр. 2</w:t>
            </w:r>
            <w:r>
              <w:rPr>
                <w:sz w:val="28"/>
                <w:szCs w:val="28"/>
              </w:rPr>
              <w:t>41</w:t>
            </w:r>
            <w:r w:rsidRPr="0011695C">
              <w:rPr>
                <w:sz w:val="28"/>
                <w:szCs w:val="28"/>
              </w:rPr>
              <w:t>-2</w:t>
            </w:r>
            <w:r>
              <w:rPr>
                <w:sz w:val="28"/>
                <w:szCs w:val="28"/>
              </w:rPr>
              <w:t>42</w:t>
            </w:r>
            <w:r w:rsidRPr="0011695C">
              <w:rPr>
                <w:sz w:val="28"/>
                <w:szCs w:val="28"/>
              </w:rPr>
              <w:t>)</w:t>
            </w:r>
          </w:p>
        </w:tc>
        <w:tc>
          <w:tcPr>
            <w:tcW w:w="3191" w:type="dxa"/>
            <w:gridSpan w:val="2"/>
          </w:tcPr>
          <w:p w:rsidR="0099178C" w:rsidRDefault="0099178C" w:rsidP="00097B7A">
            <w:pPr>
              <w:rPr>
                <w:sz w:val="28"/>
                <w:szCs w:val="28"/>
              </w:rPr>
            </w:pPr>
            <w:r>
              <w:rPr>
                <w:sz w:val="28"/>
                <w:szCs w:val="28"/>
              </w:rPr>
              <w:lastRenderedPageBreak/>
              <w:t>Сказка В. Бианки «Лис и мышонок».</w:t>
            </w:r>
          </w:p>
          <w:p w:rsidR="0099178C" w:rsidRPr="0011695C" w:rsidRDefault="0099178C" w:rsidP="00097B7A">
            <w:pPr>
              <w:rPr>
                <w:sz w:val="28"/>
                <w:szCs w:val="28"/>
              </w:rPr>
            </w:pPr>
            <w:r>
              <w:rPr>
                <w:sz w:val="28"/>
                <w:szCs w:val="28"/>
              </w:rPr>
              <w:t>Заборчик.</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познакомить с содержанием </w:t>
            </w:r>
            <w:r>
              <w:rPr>
                <w:sz w:val="28"/>
                <w:szCs w:val="28"/>
              </w:rPr>
              <w:t>сказки</w:t>
            </w:r>
            <w:r w:rsidRPr="0011695C">
              <w:rPr>
                <w:sz w:val="28"/>
                <w:szCs w:val="28"/>
              </w:rPr>
              <w:t xml:space="preserve">, </w:t>
            </w:r>
            <w:r>
              <w:rPr>
                <w:sz w:val="28"/>
                <w:szCs w:val="28"/>
              </w:rPr>
              <w:t xml:space="preserve">приучать </w:t>
            </w:r>
            <w:proofErr w:type="gramStart"/>
            <w:r>
              <w:rPr>
                <w:sz w:val="28"/>
                <w:szCs w:val="28"/>
              </w:rPr>
              <w:t>внимательно</w:t>
            </w:r>
            <w:proofErr w:type="gramEnd"/>
            <w:r>
              <w:rPr>
                <w:sz w:val="28"/>
                <w:szCs w:val="28"/>
              </w:rPr>
              <w:t xml:space="preserve"> слушать литературные произведения без наглядного сопровождения, различать животных, </w:t>
            </w:r>
            <w:r>
              <w:rPr>
                <w:sz w:val="28"/>
                <w:szCs w:val="28"/>
              </w:rPr>
              <w:lastRenderedPageBreak/>
              <w:t xml:space="preserve">угадывать их по описанию; продолжать </w:t>
            </w:r>
            <w:r w:rsidRPr="0011695C">
              <w:rPr>
                <w:sz w:val="28"/>
                <w:szCs w:val="28"/>
              </w:rPr>
              <w:t xml:space="preserve">учить </w:t>
            </w:r>
            <w:r>
              <w:rPr>
                <w:sz w:val="28"/>
                <w:szCs w:val="28"/>
              </w:rPr>
              <w:t>правильно держать кисточку,</w:t>
            </w:r>
            <w:r w:rsidRPr="0011695C">
              <w:rPr>
                <w:sz w:val="28"/>
                <w:szCs w:val="28"/>
              </w:rPr>
              <w:t xml:space="preserve"> </w:t>
            </w:r>
            <w:r>
              <w:rPr>
                <w:sz w:val="28"/>
                <w:szCs w:val="28"/>
              </w:rPr>
              <w:t>рисовать кистью прямые линии, развивать интерес к рисованию; развивать умение слушать песню, двигательную активность.</w:t>
            </w:r>
          </w:p>
          <w:p w:rsidR="0099178C" w:rsidRPr="0011695C" w:rsidRDefault="0099178C" w:rsidP="00097B7A">
            <w:pPr>
              <w:rPr>
                <w:sz w:val="28"/>
                <w:szCs w:val="28"/>
              </w:rPr>
            </w:pPr>
            <w:proofErr w:type="gramStart"/>
            <w:r w:rsidRPr="0011695C">
              <w:rPr>
                <w:sz w:val="28"/>
                <w:szCs w:val="28"/>
              </w:rPr>
              <w:t xml:space="preserve">(см. кн. «Комплексные занятия по </w:t>
            </w:r>
            <w:r w:rsidR="00633F76">
              <w:rPr>
                <w:sz w:val="28"/>
                <w:szCs w:val="28"/>
              </w:rPr>
              <w:t>ФГОС</w:t>
            </w:r>
            <w:r w:rsidRPr="0011695C">
              <w:rPr>
                <w:sz w:val="28"/>
                <w:szCs w:val="28"/>
              </w:rPr>
              <w:t>» Н. Е. Вераксы, стр. 2</w:t>
            </w:r>
            <w:r>
              <w:rPr>
                <w:sz w:val="28"/>
                <w:szCs w:val="28"/>
              </w:rPr>
              <w:t>48</w:t>
            </w:r>
            <w:r w:rsidRPr="0011695C">
              <w:rPr>
                <w:sz w:val="28"/>
                <w:szCs w:val="28"/>
              </w:rPr>
              <w:t>-</w:t>
            </w:r>
            <w:r>
              <w:rPr>
                <w:sz w:val="28"/>
                <w:szCs w:val="28"/>
              </w:rPr>
              <w:t>250</w:t>
            </w:r>
            <w:proofErr w:type="gramEnd"/>
          </w:p>
        </w:tc>
        <w:tc>
          <w:tcPr>
            <w:tcW w:w="3341" w:type="dxa"/>
          </w:tcPr>
          <w:p w:rsidR="0099178C" w:rsidRPr="0011695C" w:rsidRDefault="0099178C" w:rsidP="00097B7A">
            <w:pPr>
              <w:rPr>
                <w:sz w:val="28"/>
                <w:szCs w:val="28"/>
              </w:rPr>
            </w:pPr>
            <w:r>
              <w:rPr>
                <w:sz w:val="28"/>
                <w:szCs w:val="28"/>
              </w:rPr>
              <w:lastRenderedPageBreak/>
              <w:t>Стихотворение А.и П. Барто «Девушка-ревушка». Украсим пальто узором.</w:t>
            </w:r>
          </w:p>
          <w:p w:rsidR="0099178C" w:rsidRPr="0011695C" w:rsidRDefault="0099178C" w:rsidP="00097B7A">
            <w:pPr>
              <w:rPr>
                <w:sz w:val="28"/>
                <w:szCs w:val="28"/>
              </w:rPr>
            </w:pPr>
            <w:r w:rsidRPr="0011695C">
              <w:rPr>
                <w:b/>
                <w:sz w:val="28"/>
                <w:szCs w:val="28"/>
                <w:u w:val="single"/>
              </w:rPr>
              <w:t xml:space="preserve"> Цели: </w:t>
            </w:r>
            <w:r w:rsidRPr="0011695C">
              <w:rPr>
                <w:sz w:val="28"/>
                <w:szCs w:val="28"/>
              </w:rPr>
              <w:t xml:space="preserve"> </w:t>
            </w:r>
            <w:r>
              <w:rPr>
                <w:sz w:val="28"/>
                <w:szCs w:val="28"/>
              </w:rPr>
              <w:t xml:space="preserve">познакомить с произведением, помочь понять егосодержание; продолжать учить рассматриванию картин (отвечать на вопросы, задавать вопросы, </w:t>
            </w:r>
            <w:r>
              <w:rPr>
                <w:sz w:val="28"/>
                <w:szCs w:val="28"/>
              </w:rPr>
              <w:lastRenderedPageBreak/>
              <w:t>слушать объяснения воспитателя или сверстников);</w:t>
            </w:r>
            <w:r w:rsidRPr="0011695C">
              <w:rPr>
                <w:sz w:val="28"/>
                <w:szCs w:val="28"/>
              </w:rPr>
              <w:t xml:space="preserve"> учить </w:t>
            </w:r>
            <w:proofErr w:type="gramStart"/>
            <w:r w:rsidRPr="0011695C">
              <w:rPr>
                <w:sz w:val="28"/>
                <w:szCs w:val="28"/>
              </w:rPr>
              <w:t>правильно</w:t>
            </w:r>
            <w:proofErr w:type="gramEnd"/>
            <w:r w:rsidRPr="0011695C">
              <w:rPr>
                <w:sz w:val="28"/>
                <w:szCs w:val="28"/>
              </w:rPr>
              <w:t xml:space="preserve"> держать кисточку</w:t>
            </w:r>
            <w:r>
              <w:rPr>
                <w:sz w:val="28"/>
                <w:szCs w:val="28"/>
              </w:rPr>
              <w:t>, ритмично наносить мазки на силуэт платья, проводить прямые и волнистые линии, развивать восприятие цвета;</w:t>
            </w:r>
            <w:r w:rsidRPr="0011695C">
              <w:rPr>
                <w:sz w:val="28"/>
                <w:szCs w:val="28"/>
              </w:rPr>
              <w:t xml:space="preserve"> </w:t>
            </w:r>
            <w:r>
              <w:rPr>
                <w:sz w:val="28"/>
                <w:szCs w:val="28"/>
              </w:rPr>
              <w:t>приучать слушать музыку танцевального характера и эмоционально реагировать на нее, выполнять танцевальные движения.</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56</w:t>
            </w:r>
            <w:r w:rsidRPr="0011695C">
              <w:rPr>
                <w:sz w:val="28"/>
                <w:szCs w:val="28"/>
              </w:rPr>
              <w:t>-2</w:t>
            </w:r>
            <w:r>
              <w:rPr>
                <w:sz w:val="28"/>
                <w:szCs w:val="28"/>
              </w:rPr>
              <w:t>57)</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11695C" w:rsidRDefault="0099178C" w:rsidP="00097B7A">
            <w:pPr>
              <w:rPr>
                <w:sz w:val="28"/>
                <w:szCs w:val="28"/>
              </w:rPr>
            </w:pPr>
            <w:r w:rsidRPr="0011695C">
              <w:rPr>
                <w:sz w:val="28"/>
                <w:szCs w:val="28"/>
              </w:rPr>
              <w:t>Физическая культура.</w:t>
            </w:r>
          </w:p>
        </w:tc>
        <w:tc>
          <w:tcPr>
            <w:tcW w:w="2969" w:type="dxa"/>
            <w:tcBorders>
              <w:right w:val="single" w:sz="4" w:space="0" w:color="auto"/>
            </w:tcBorders>
          </w:tcPr>
          <w:p w:rsidR="0099178C" w:rsidRDefault="0099178C" w:rsidP="00097B7A">
            <w:pPr>
              <w:rPr>
                <w:sz w:val="28"/>
                <w:szCs w:val="28"/>
              </w:rPr>
            </w:pPr>
            <w:r>
              <w:rPr>
                <w:sz w:val="28"/>
                <w:szCs w:val="28"/>
              </w:rPr>
              <w:t>Построй такую же башню,  как на картинке.</w:t>
            </w:r>
          </w:p>
          <w:p w:rsidR="0099178C" w:rsidRPr="0011695C" w:rsidRDefault="0099178C" w:rsidP="00097B7A">
            <w:pPr>
              <w:rPr>
                <w:sz w:val="28"/>
                <w:szCs w:val="28"/>
              </w:rPr>
            </w:pPr>
            <w:r>
              <w:rPr>
                <w:sz w:val="28"/>
                <w:szCs w:val="28"/>
              </w:rPr>
              <w:t>Игра «Сравни башни по цвету».</w:t>
            </w:r>
          </w:p>
          <w:p w:rsidR="0099178C" w:rsidRPr="0011695C" w:rsidRDefault="0099178C" w:rsidP="00097B7A">
            <w:pPr>
              <w:rPr>
                <w:sz w:val="28"/>
                <w:szCs w:val="28"/>
              </w:rPr>
            </w:pPr>
            <w:proofErr w:type="gramStart"/>
            <w:r w:rsidRPr="0011695C">
              <w:rPr>
                <w:b/>
                <w:sz w:val="28"/>
                <w:szCs w:val="28"/>
                <w:u w:val="single"/>
              </w:rPr>
              <w:t>Цели:</w:t>
            </w:r>
            <w:r w:rsidRPr="0011695C">
              <w:rPr>
                <w:sz w:val="28"/>
                <w:szCs w:val="28"/>
              </w:rPr>
              <w:t xml:space="preserve"> учить </w:t>
            </w:r>
            <w:r>
              <w:rPr>
                <w:sz w:val="28"/>
                <w:szCs w:val="28"/>
              </w:rPr>
              <w:t xml:space="preserve">создавать </w:t>
            </w:r>
            <w:r w:rsidRPr="0011695C">
              <w:rPr>
                <w:sz w:val="28"/>
                <w:szCs w:val="28"/>
              </w:rPr>
              <w:t>несложные конструкции,</w:t>
            </w:r>
            <w:r>
              <w:rPr>
                <w:sz w:val="28"/>
                <w:szCs w:val="28"/>
              </w:rPr>
              <w:t xml:space="preserve"> находить в них сходство и различия;</w:t>
            </w:r>
            <w:r w:rsidRPr="0011695C">
              <w:rPr>
                <w:sz w:val="28"/>
                <w:szCs w:val="28"/>
              </w:rPr>
              <w:t xml:space="preserve"> развивать </w:t>
            </w:r>
            <w:r w:rsidRPr="0011695C">
              <w:rPr>
                <w:sz w:val="28"/>
                <w:szCs w:val="28"/>
              </w:rPr>
              <w:lastRenderedPageBreak/>
              <w:t xml:space="preserve">игровые навыки, воображение, </w:t>
            </w:r>
            <w:r>
              <w:rPr>
                <w:sz w:val="28"/>
                <w:szCs w:val="28"/>
              </w:rPr>
              <w:t xml:space="preserve">моторику, </w:t>
            </w:r>
            <w:r w:rsidRPr="0011695C">
              <w:rPr>
                <w:sz w:val="28"/>
                <w:szCs w:val="28"/>
              </w:rPr>
              <w:t xml:space="preserve"> слуховое восприятие, речь, память, мышление, активизировать словарный запас по теме.</w:t>
            </w:r>
            <w:proofErr w:type="gramEnd"/>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35)</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Грузовик для шофера.</w:t>
            </w:r>
          </w:p>
          <w:p w:rsidR="0099178C" w:rsidRPr="0011695C" w:rsidRDefault="0099178C" w:rsidP="00097B7A">
            <w:pPr>
              <w:rPr>
                <w:sz w:val="28"/>
                <w:szCs w:val="28"/>
              </w:rPr>
            </w:pPr>
            <w:r>
              <w:rPr>
                <w:sz w:val="28"/>
                <w:szCs w:val="28"/>
              </w:rPr>
              <w:t>Игра «Чудесный мешочек».</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учить выполнять </w:t>
            </w:r>
            <w:r>
              <w:rPr>
                <w:sz w:val="28"/>
                <w:szCs w:val="28"/>
              </w:rPr>
              <w:t>из строительного материала конструкцию</w:t>
            </w:r>
            <w:r w:rsidRPr="0011695C">
              <w:rPr>
                <w:sz w:val="28"/>
                <w:szCs w:val="28"/>
              </w:rPr>
              <w:t xml:space="preserve">, </w:t>
            </w:r>
            <w:r>
              <w:rPr>
                <w:sz w:val="28"/>
                <w:szCs w:val="28"/>
              </w:rPr>
              <w:t xml:space="preserve">похожую на грузовую машину, дополнять ее </w:t>
            </w:r>
            <w:proofErr w:type="gramStart"/>
            <w:r>
              <w:rPr>
                <w:sz w:val="28"/>
                <w:szCs w:val="28"/>
              </w:rPr>
              <w:t>деталями-картонными</w:t>
            </w:r>
            <w:proofErr w:type="gramEnd"/>
            <w:r>
              <w:rPr>
                <w:sz w:val="28"/>
                <w:szCs w:val="28"/>
              </w:rPr>
              <w:t xml:space="preserve"> кружками (колесами); </w:t>
            </w:r>
            <w:r w:rsidRPr="0011695C">
              <w:rPr>
                <w:sz w:val="28"/>
                <w:szCs w:val="28"/>
              </w:rPr>
              <w:t xml:space="preserve"> </w:t>
            </w:r>
            <w:r w:rsidRPr="0011695C">
              <w:rPr>
                <w:sz w:val="28"/>
                <w:szCs w:val="28"/>
              </w:rPr>
              <w:lastRenderedPageBreak/>
              <w:t xml:space="preserve">развивать </w:t>
            </w:r>
            <w:r>
              <w:rPr>
                <w:sz w:val="28"/>
                <w:szCs w:val="28"/>
              </w:rPr>
              <w:t>сенсорные возможности, тактильные ощущения, воображение, речь;</w:t>
            </w:r>
            <w:r w:rsidRPr="0011695C">
              <w:rPr>
                <w:sz w:val="28"/>
                <w:szCs w:val="28"/>
              </w:rPr>
              <w:t xml:space="preserve"> воспитывать интерес к конструктивной деятельности</w:t>
            </w:r>
            <w:r>
              <w:rPr>
                <w:sz w:val="28"/>
                <w:szCs w:val="28"/>
              </w:rPr>
              <w:t>, игре.</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42</w:t>
            </w:r>
            <w:r w:rsidRPr="0011695C">
              <w:rPr>
                <w:sz w:val="28"/>
                <w:szCs w:val="28"/>
              </w:rPr>
              <w:t>-2</w:t>
            </w:r>
            <w:r>
              <w:rPr>
                <w:sz w:val="28"/>
                <w:szCs w:val="28"/>
              </w:rPr>
              <w:t>43)</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Большой стол для повара.</w:t>
            </w:r>
          </w:p>
          <w:p w:rsidR="0099178C" w:rsidRPr="0011695C" w:rsidRDefault="0099178C" w:rsidP="00097B7A">
            <w:pPr>
              <w:rPr>
                <w:sz w:val="28"/>
                <w:szCs w:val="28"/>
              </w:rPr>
            </w:pPr>
            <w:r>
              <w:rPr>
                <w:sz w:val="28"/>
                <w:szCs w:val="28"/>
              </w:rPr>
              <w:t>Игра «Угадай предмет и принеси».</w:t>
            </w:r>
          </w:p>
          <w:p w:rsidR="0099178C" w:rsidRPr="0011695C" w:rsidRDefault="0099178C" w:rsidP="00097B7A">
            <w:pPr>
              <w:rPr>
                <w:sz w:val="28"/>
                <w:szCs w:val="28"/>
              </w:rPr>
            </w:pPr>
            <w:proofErr w:type="gramStart"/>
            <w:r w:rsidRPr="0011695C">
              <w:rPr>
                <w:b/>
                <w:sz w:val="28"/>
                <w:szCs w:val="28"/>
                <w:u w:val="single"/>
              </w:rPr>
              <w:t>Цели:</w:t>
            </w:r>
            <w:r w:rsidRPr="0011695C">
              <w:rPr>
                <w:sz w:val="28"/>
                <w:szCs w:val="28"/>
              </w:rPr>
              <w:t xml:space="preserve"> учить </w:t>
            </w:r>
            <w:r>
              <w:rPr>
                <w:sz w:val="28"/>
                <w:szCs w:val="28"/>
              </w:rPr>
              <w:t>конструировать предметы для сюжетной игры, различать кубики, кирпичики, пластины;</w:t>
            </w:r>
            <w:r w:rsidRPr="0011695C">
              <w:rPr>
                <w:sz w:val="28"/>
                <w:szCs w:val="28"/>
              </w:rPr>
              <w:t xml:space="preserve"> развивать восприятие, </w:t>
            </w:r>
            <w:r>
              <w:rPr>
                <w:sz w:val="28"/>
                <w:szCs w:val="28"/>
              </w:rPr>
              <w:lastRenderedPageBreak/>
              <w:t>внимание, сенсорные возможности; воспитывать интерес к конструктивной деятельности, игре.</w:t>
            </w:r>
            <w:proofErr w:type="gramEnd"/>
          </w:p>
          <w:p w:rsidR="0099178C" w:rsidRPr="0011695C" w:rsidRDefault="0099178C" w:rsidP="00097B7A">
            <w:pPr>
              <w:rPr>
                <w:sz w:val="28"/>
                <w:szCs w:val="28"/>
              </w:rPr>
            </w:pPr>
            <w:r w:rsidRPr="0011695C">
              <w:rPr>
                <w:sz w:val="28"/>
                <w:szCs w:val="28"/>
              </w:rPr>
              <w:t xml:space="preserve">(см. кн. «Комплексные занятия по  </w:t>
            </w:r>
            <w:r w:rsidR="00633F76">
              <w:rPr>
                <w:sz w:val="28"/>
                <w:szCs w:val="28"/>
              </w:rPr>
              <w:t>ФГОС</w:t>
            </w:r>
            <w:r w:rsidRPr="0011695C">
              <w:rPr>
                <w:sz w:val="28"/>
                <w:szCs w:val="28"/>
              </w:rPr>
              <w:t>» Н.Е.Вераксы, стр. 2</w:t>
            </w:r>
            <w:r>
              <w:rPr>
                <w:sz w:val="28"/>
                <w:szCs w:val="28"/>
              </w:rPr>
              <w:t>50</w:t>
            </w:r>
            <w:r w:rsidRPr="0011695C">
              <w:rPr>
                <w:sz w:val="28"/>
                <w:szCs w:val="28"/>
              </w:rPr>
              <w:t>-2</w:t>
            </w:r>
            <w:r>
              <w:rPr>
                <w:sz w:val="28"/>
                <w:szCs w:val="28"/>
              </w:rPr>
              <w:t>51</w:t>
            </w:r>
            <w:r w:rsidRPr="0011695C">
              <w:rPr>
                <w:sz w:val="28"/>
                <w:szCs w:val="28"/>
              </w:rPr>
              <w:t>)</w:t>
            </w:r>
          </w:p>
        </w:tc>
        <w:tc>
          <w:tcPr>
            <w:tcW w:w="3341" w:type="dxa"/>
            <w:tcBorders>
              <w:left w:val="single" w:sz="4" w:space="0" w:color="auto"/>
            </w:tcBorders>
          </w:tcPr>
          <w:p w:rsidR="0099178C" w:rsidRPr="0011695C" w:rsidRDefault="0099178C" w:rsidP="00097B7A">
            <w:pPr>
              <w:rPr>
                <w:sz w:val="28"/>
                <w:szCs w:val="28"/>
              </w:rPr>
            </w:pPr>
            <w:r>
              <w:rPr>
                <w:sz w:val="28"/>
                <w:szCs w:val="28"/>
              </w:rPr>
              <w:lastRenderedPageBreak/>
              <w:t>Дома для животных. Сравнение домиков.</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w:t>
            </w:r>
            <w:r>
              <w:rPr>
                <w:sz w:val="28"/>
                <w:szCs w:val="28"/>
              </w:rPr>
              <w:t xml:space="preserve">дать представление о том, где живут домашние животные; учить создавать постройки, разные по величине, подбирать соответствующий </w:t>
            </w:r>
            <w:r>
              <w:rPr>
                <w:sz w:val="28"/>
                <w:szCs w:val="28"/>
              </w:rPr>
              <w:lastRenderedPageBreak/>
              <w:t>строительный материал, сравнивать постройки; развивать внимание, восприятие, сенсорные возможности</w:t>
            </w:r>
            <w:proofErr w:type="gramStart"/>
            <w:r>
              <w:rPr>
                <w:sz w:val="28"/>
                <w:szCs w:val="28"/>
              </w:rPr>
              <w:t>;в</w:t>
            </w:r>
            <w:proofErr w:type="gramEnd"/>
            <w:r>
              <w:rPr>
                <w:sz w:val="28"/>
                <w:szCs w:val="28"/>
              </w:rPr>
              <w:t>оспитывать интерес к конструктивной деятельности, игре.</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стр.2</w:t>
            </w:r>
            <w:r>
              <w:rPr>
                <w:sz w:val="28"/>
                <w:szCs w:val="28"/>
              </w:rPr>
              <w:t>57</w:t>
            </w:r>
            <w:r w:rsidRPr="0011695C">
              <w:rPr>
                <w:sz w:val="28"/>
                <w:szCs w:val="28"/>
              </w:rPr>
              <w:t>)</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Наблюдения</w:t>
            </w:r>
          </w:p>
        </w:tc>
        <w:tc>
          <w:tcPr>
            <w:tcW w:w="2969" w:type="dxa"/>
            <w:tcBorders>
              <w:right w:val="single" w:sz="4" w:space="0" w:color="auto"/>
            </w:tcBorders>
          </w:tcPr>
          <w:p w:rsidR="0099178C" w:rsidRDefault="0099178C" w:rsidP="00097B7A">
            <w:pPr>
              <w:rPr>
                <w:sz w:val="28"/>
                <w:szCs w:val="28"/>
              </w:rPr>
            </w:pPr>
            <w:r>
              <w:rPr>
                <w:sz w:val="28"/>
                <w:szCs w:val="28"/>
              </w:rPr>
              <w:t>1. Целевая прогулка по территории д/с «Что делают птицы и насекомые весной».</w:t>
            </w:r>
          </w:p>
          <w:p w:rsidR="0099178C" w:rsidRDefault="0099178C" w:rsidP="00097B7A">
            <w:pPr>
              <w:rPr>
                <w:sz w:val="28"/>
                <w:szCs w:val="28"/>
              </w:rPr>
            </w:pPr>
            <w:r>
              <w:rPr>
                <w:sz w:val="28"/>
                <w:szCs w:val="28"/>
              </w:rPr>
              <w:t>2. «Солнышко на траве» (с.97).</w:t>
            </w:r>
          </w:p>
          <w:p w:rsidR="0099178C" w:rsidRPr="00120D45" w:rsidRDefault="0099178C" w:rsidP="00097B7A">
            <w:pPr>
              <w:rPr>
                <w:sz w:val="28"/>
                <w:szCs w:val="28"/>
              </w:rPr>
            </w:pPr>
            <w:r>
              <w:rPr>
                <w:sz w:val="28"/>
                <w:szCs w:val="28"/>
              </w:rPr>
              <w:t>3.</w:t>
            </w:r>
            <w:r w:rsidRPr="00120D45">
              <w:rPr>
                <w:sz w:val="28"/>
                <w:szCs w:val="28"/>
              </w:rPr>
              <w:t xml:space="preserve"> 2. «</w:t>
            </w:r>
            <w:proofErr w:type="gramStart"/>
            <w:r w:rsidRPr="00120D45">
              <w:rPr>
                <w:sz w:val="28"/>
                <w:szCs w:val="28"/>
              </w:rPr>
              <w:t>Где</w:t>
            </w:r>
            <w:proofErr w:type="gramEnd"/>
            <w:r w:rsidRPr="00120D45">
              <w:rPr>
                <w:sz w:val="28"/>
                <w:szCs w:val="28"/>
              </w:rPr>
              <w:t xml:space="preserve"> чей дом?» (с.94).</w:t>
            </w:r>
          </w:p>
          <w:p w:rsidR="0099178C" w:rsidRPr="00120D45" w:rsidRDefault="0099178C" w:rsidP="00097B7A">
            <w:pPr>
              <w:rPr>
                <w:sz w:val="28"/>
                <w:szCs w:val="28"/>
              </w:rPr>
            </w:pPr>
            <w:r w:rsidRPr="00120D45">
              <w:rPr>
                <w:sz w:val="28"/>
                <w:szCs w:val="28"/>
              </w:rPr>
              <w:t>4. «Кругом вода!» (с.95).</w:t>
            </w:r>
          </w:p>
          <w:p w:rsidR="0099178C" w:rsidRDefault="0099178C" w:rsidP="00097B7A">
            <w:pPr>
              <w:rPr>
                <w:sz w:val="28"/>
                <w:szCs w:val="28"/>
              </w:rPr>
            </w:pPr>
            <w:r w:rsidRPr="00120D45">
              <w:rPr>
                <w:sz w:val="28"/>
                <w:szCs w:val="28"/>
              </w:rPr>
              <w:t>5. «Веселые воробьи» (с.96).</w:t>
            </w:r>
          </w:p>
          <w:p w:rsidR="0099178C" w:rsidRPr="0011695C" w:rsidRDefault="0099178C" w:rsidP="00097B7A">
            <w:pPr>
              <w:rPr>
                <w:sz w:val="28"/>
                <w:szCs w:val="28"/>
              </w:rPr>
            </w:pPr>
            <w:r w:rsidRPr="00C46293">
              <w:rPr>
                <w:sz w:val="28"/>
                <w:szCs w:val="28"/>
              </w:rPr>
              <w:t>(см.кн.С. Н. Теплюк «Занятия на прогулках с д</w:t>
            </w:r>
            <w:r>
              <w:rPr>
                <w:sz w:val="28"/>
                <w:szCs w:val="28"/>
              </w:rPr>
              <w:t>етьми младшего дош. возраста»).</w:t>
            </w:r>
          </w:p>
        </w:tc>
        <w:tc>
          <w:tcPr>
            <w:tcW w:w="3350" w:type="dxa"/>
            <w:tcBorders>
              <w:left w:val="single" w:sz="4" w:space="0" w:color="auto"/>
              <w:right w:val="single" w:sz="4" w:space="0" w:color="auto"/>
            </w:tcBorders>
          </w:tcPr>
          <w:p w:rsidR="0099178C" w:rsidRDefault="0099178C" w:rsidP="00097B7A">
            <w:pPr>
              <w:rPr>
                <w:sz w:val="28"/>
                <w:szCs w:val="28"/>
              </w:rPr>
            </w:pPr>
            <w:r w:rsidRPr="0011695C">
              <w:rPr>
                <w:sz w:val="28"/>
                <w:szCs w:val="28"/>
              </w:rPr>
              <w:t>1.</w:t>
            </w:r>
            <w:r w:rsidRPr="00C46293">
              <w:rPr>
                <w:sz w:val="28"/>
                <w:szCs w:val="28"/>
              </w:rPr>
              <w:t xml:space="preserve"> Целевая прогулка по территории д/с «Что делают птицы и насекомые весной».</w:t>
            </w:r>
          </w:p>
          <w:p w:rsidR="0099178C" w:rsidRDefault="0099178C" w:rsidP="00097B7A">
            <w:pPr>
              <w:rPr>
                <w:sz w:val="28"/>
                <w:szCs w:val="28"/>
              </w:rPr>
            </w:pPr>
            <w:r>
              <w:rPr>
                <w:sz w:val="28"/>
                <w:szCs w:val="28"/>
              </w:rPr>
              <w:t>2. « Желтые, пушистые»  (с.97).</w:t>
            </w:r>
          </w:p>
          <w:p w:rsidR="0099178C" w:rsidRPr="00120D45" w:rsidRDefault="0099178C" w:rsidP="00097B7A">
            <w:pPr>
              <w:rPr>
                <w:sz w:val="28"/>
                <w:szCs w:val="28"/>
              </w:rPr>
            </w:pPr>
            <w:r>
              <w:rPr>
                <w:sz w:val="28"/>
                <w:szCs w:val="28"/>
              </w:rPr>
              <w:t>3</w:t>
            </w:r>
            <w:r w:rsidRPr="00120D45">
              <w:rPr>
                <w:sz w:val="28"/>
                <w:szCs w:val="28"/>
              </w:rPr>
              <w:t>. «</w:t>
            </w:r>
            <w:proofErr w:type="gramStart"/>
            <w:r w:rsidRPr="00120D45">
              <w:rPr>
                <w:sz w:val="28"/>
                <w:szCs w:val="28"/>
              </w:rPr>
              <w:t>Где</w:t>
            </w:r>
            <w:proofErr w:type="gramEnd"/>
            <w:r w:rsidRPr="00120D45">
              <w:rPr>
                <w:sz w:val="28"/>
                <w:szCs w:val="28"/>
              </w:rPr>
              <w:t xml:space="preserve"> чей дом?» (с.94).</w:t>
            </w:r>
          </w:p>
          <w:p w:rsidR="0099178C" w:rsidRPr="00120D45" w:rsidRDefault="0099178C" w:rsidP="00097B7A">
            <w:pPr>
              <w:rPr>
                <w:sz w:val="28"/>
                <w:szCs w:val="28"/>
              </w:rPr>
            </w:pPr>
            <w:r>
              <w:rPr>
                <w:sz w:val="28"/>
                <w:szCs w:val="28"/>
              </w:rPr>
              <w:t>4</w:t>
            </w:r>
            <w:r w:rsidRPr="00120D45">
              <w:rPr>
                <w:sz w:val="28"/>
                <w:szCs w:val="28"/>
              </w:rPr>
              <w:t>. «Где моя мама?» (с.98).</w:t>
            </w:r>
          </w:p>
          <w:p w:rsidR="0099178C" w:rsidRPr="0011695C" w:rsidRDefault="0099178C" w:rsidP="00097B7A">
            <w:pPr>
              <w:rPr>
                <w:sz w:val="28"/>
                <w:szCs w:val="28"/>
              </w:rPr>
            </w:pPr>
            <w:r>
              <w:rPr>
                <w:sz w:val="28"/>
                <w:szCs w:val="28"/>
              </w:rPr>
              <w:t>5. «Веселые воробьи» (с.96)</w:t>
            </w:r>
          </w:p>
          <w:p w:rsidR="0099178C" w:rsidRPr="0011695C" w:rsidRDefault="0099178C" w:rsidP="00097B7A">
            <w:pPr>
              <w:rPr>
                <w:sz w:val="28"/>
                <w:szCs w:val="28"/>
              </w:rPr>
            </w:pPr>
            <w:r w:rsidRPr="00C46293">
              <w:rPr>
                <w:sz w:val="28"/>
                <w:szCs w:val="28"/>
              </w:rPr>
              <w:t>(см.кн.С. Н. Теплюк «Занятия на прогулках с д</w:t>
            </w:r>
            <w:r>
              <w:rPr>
                <w:sz w:val="28"/>
                <w:szCs w:val="28"/>
              </w:rPr>
              <w:t>етьми младшего дош. возраста»).</w:t>
            </w:r>
          </w:p>
        </w:tc>
        <w:tc>
          <w:tcPr>
            <w:tcW w:w="3191" w:type="dxa"/>
            <w:gridSpan w:val="2"/>
            <w:tcBorders>
              <w:left w:val="single" w:sz="4" w:space="0" w:color="auto"/>
              <w:right w:val="single" w:sz="4" w:space="0" w:color="auto"/>
            </w:tcBorders>
          </w:tcPr>
          <w:p w:rsidR="0099178C" w:rsidRDefault="0099178C" w:rsidP="00097B7A">
            <w:pPr>
              <w:rPr>
                <w:sz w:val="28"/>
                <w:szCs w:val="28"/>
              </w:rPr>
            </w:pPr>
            <w:r w:rsidRPr="0011695C">
              <w:rPr>
                <w:sz w:val="28"/>
                <w:szCs w:val="28"/>
              </w:rPr>
              <w:t>1.</w:t>
            </w:r>
            <w:r w:rsidRPr="00C46293">
              <w:rPr>
                <w:sz w:val="28"/>
                <w:szCs w:val="28"/>
              </w:rPr>
              <w:t xml:space="preserve"> Целевая прогулка по территории д/с «Что делают птицы и насекомые весной».</w:t>
            </w:r>
          </w:p>
          <w:p w:rsidR="0099178C" w:rsidRDefault="0099178C" w:rsidP="00097B7A">
            <w:pPr>
              <w:rPr>
                <w:sz w:val="28"/>
                <w:szCs w:val="28"/>
              </w:rPr>
            </w:pPr>
            <w:r>
              <w:rPr>
                <w:sz w:val="28"/>
                <w:szCs w:val="28"/>
              </w:rPr>
              <w:t>2. «Где моя мама?» (с.98).</w:t>
            </w:r>
          </w:p>
          <w:p w:rsidR="0099178C" w:rsidRPr="00120D45" w:rsidRDefault="0099178C" w:rsidP="00097B7A">
            <w:pPr>
              <w:rPr>
                <w:sz w:val="28"/>
                <w:szCs w:val="28"/>
              </w:rPr>
            </w:pPr>
            <w:r>
              <w:rPr>
                <w:sz w:val="28"/>
                <w:szCs w:val="28"/>
              </w:rPr>
              <w:t>3</w:t>
            </w:r>
            <w:r w:rsidRPr="00120D45">
              <w:rPr>
                <w:sz w:val="28"/>
                <w:szCs w:val="28"/>
              </w:rPr>
              <w:t>. «</w:t>
            </w:r>
            <w:proofErr w:type="gramStart"/>
            <w:r w:rsidRPr="00120D45">
              <w:rPr>
                <w:sz w:val="28"/>
                <w:szCs w:val="28"/>
              </w:rPr>
              <w:t>Где</w:t>
            </w:r>
            <w:proofErr w:type="gramEnd"/>
            <w:r w:rsidRPr="00120D45">
              <w:rPr>
                <w:sz w:val="28"/>
                <w:szCs w:val="28"/>
              </w:rPr>
              <w:t xml:space="preserve"> чей дом?» (с.94).</w:t>
            </w:r>
          </w:p>
          <w:p w:rsidR="0099178C" w:rsidRPr="00120D45" w:rsidRDefault="0099178C" w:rsidP="00097B7A">
            <w:pPr>
              <w:rPr>
                <w:sz w:val="28"/>
                <w:szCs w:val="28"/>
              </w:rPr>
            </w:pPr>
            <w:r w:rsidRPr="00120D45">
              <w:rPr>
                <w:sz w:val="28"/>
                <w:szCs w:val="28"/>
              </w:rPr>
              <w:t>4. «Кругом вода!» (с.95).</w:t>
            </w:r>
          </w:p>
          <w:p w:rsidR="0099178C" w:rsidRPr="00120D45" w:rsidRDefault="0099178C" w:rsidP="00097B7A">
            <w:pPr>
              <w:rPr>
                <w:sz w:val="28"/>
                <w:szCs w:val="28"/>
              </w:rPr>
            </w:pPr>
            <w:r w:rsidRPr="00120D45">
              <w:rPr>
                <w:sz w:val="28"/>
                <w:szCs w:val="28"/>
              </w:rPr>
              <w:t>5. «Веселые воробьи» (с.96).</w:t>
            </w:r>
          </w:p>
          <w:p w:rsidR="0099178C" w:rsidRDefault="0099178C" w:rsidP="00097B7A">
            <w:pPr>
              <w:rPr>
                <w:sz w:val="28"/>
                <w:szCs w:val="28"/>
              </w:rPr>
            </w:pPr>
          </w:p>
          <w:p w:rsidR="0099178C" w:rsidRPr="00C46293" w:rsidRDefault="0099178C" w:rsidP="00097B7A">
            <w:pPr>
              <w:rPr>
                <w:sz w:val="28"/>
                <w:szCs w:val="28"/>
              </w:rPr>
            </w:pPr>
            <w:r w:rsidRPr="00C46293">
              <w:rPr>
                <w:sz w:val="28"/>
                <w:szCs w:val="28"/>
              </w:rPr>
              <w:t>(см.кн.С. Н. Теплюк «Занятия на прогулках с детьми младшего дош. возраста»).</w:t>
            </w:r>
          </w:p>
          <w:p w:rsidR="0099178C" w:rsidRPr="0011695C" w:rsidRDefault="0099178C" w:rsidP="00097B7A">
            <w:pPr>
              <w:rPr>
                <w:sz w:val="28"/>
                <w:szCs w:val="28"/>
              </w:rPr>
            </w:pPr>
          </w:p>
        </w:tc>
        <w:tc>
          <w:tcPr>
            <w:tcW w:w="3341" w:type="dxa"/>
            <w:tcBorders>
              <w:left w:val="single" w:sz="4" w:space="0" w:color="auto"/>
            </w:tcBorders>
          </w:tcPr>
          <w:p w:rsidR="0099178C" w:rsidRPr="0011695C" w:rsidRDefault="0099178C" w:rsidP="00097B7A">
            <w:pPr>
              <w:rPr>
                <w:sz w:val="28"/>
                <w:szCs w:val="28"/>
              </w:rPr>
            </w:pPr>
            <w:r w:rsidRPr="0011695C">
              <w:rPr>
                <w:sz w:val="28"/>
                <w:szCs w:val="28"/>
              </w:rPr>
              <w:t>1.</w:t>
            </w:r>
            <w:r w:rsidRPr="00C46293">
              <w:rPr>
                <w:sz w:val="28"/>
                <w:szCs w:val="28"/>
              </w:rPr>
              <w:t xml:space="preserve"> Целевая прогулка по территории д/с «Что делают птицы и насекомые весной».</w:t>
            </w:r>
          </w:p>
          <w:p w:rsidR="0099178C" w:rsidRDefault="0099178C" w:rsidP="00097B7A">
            <w:pPr>
              <w:rPr>
                <w:sz w:val="28"/>
                <w:szCs w:val="28"/>
              </w:rPr>
            </w:pPr>
            <w:r w:rsidRPr="0011695C">
              <w:rPr>
                <w:sz w:val="28"/>
                <w:szCs w:val="28"/>
              </w:rPr>
              <w:t>2</w:t>
            </w:r>
            <w:r>
              <w:rPr>
                <w:sz w:val="28"/>
                <w:szCs w:val="28"/>
              </w:rPr>
              <w:t>.  «Мячики»  (с.99).</w:t>
            </w:r>
          </w:p>
          <w:p w:rsidR="0099178C" w:rsidRDefault="0099178C" w:rsidP="00097B7A">
            <w:pPr>
              <w:rPr>
                <w:sz w:val="28"/>
                <w:szCs w:val="28"/>
              </w:rPr>
            </w:pPr>
            <w:r>
              <w:rPr>
                <w:sz w:val="28"/>
                <w:szCs w:val="28"/>
              </w:rPr>
              <w:t>3. «Колобок» (с.101).</w:t>
            </w:r>
          </w:p>
          <w:p w:rsidR="0099178C" w:rsidRDefault="0099178C" w:rsidP="00097B7A">
            <w:pPr>
              <w:rPr>
                <w:sz w:val="28"/>
                <w:szCs w:val="28"/>
              </w:rPr>
            </w:pPr>
            <w:r>
              <w:rPr>
                <w:sz w:val="28"/>
                <w:szCs w:val="28"/>
              </w:rPr>
              <w:t>4. «Дождик песенку поет» (с.100).</w:t>
            </w:r>
          </w:p>
          <w:p w:rsidR="0099178C" w:rsidRDefault="0099178C" w:rsidP="00097B7A">
            <w:pPr>
              <w:rPr>
                <w:sz w:val="28"/>
                <w:szCs w:val="28"/>
              </w:rPr>
            </w:pPr>
            <w:r>
              <w:rPr>
                <w:sz w:val="28"/>
                <w:szCs w:val="28"/>
              </w:rPr>
              <w:t>5. «Где моя мама?» (с.98).</w:t>
            </w:r>
          </w:p>
          <w:p w:rsidR="0099178C" w:rsidRPr="0011695C" w:rsidRDefault="0099178C" w:rsidP="00097B7A">
            <w:pPr>
              <w:rPr>
                <w:sz w:val="28"/>
                <w:szCs w:val="28"/>
              </w:rPr>
            </w:pPr>
            <w:r w:rsidRPr="00C46293">
              <w:rPr>
                <w:sz w:val="28"/>
                <w:szCs w:val="28"/>
              </w:rPr>
              <w:t>(см.кн.С. Н. Теплюк «Занятия на прогулках с д</w:t>
            </w:r>
            <w:r>
              <w:rPr>
                <w:sz w:val="28"/>
                <w:szCs w:val="28"/>
              </w:rPr>
              <w:t>етьми младшего дош. возраста»).</w:t>
            </w:r>
          </w:p>
        </w:tc>
      </w:tr>
      <w:tr w:rsidR="0099178C" w:rsidRPr="0011695C" w:rsidTr="00097B7A">
        <w:trPr>
          <w:trHeight w:val="147"/>
        </w:trPr>
        <w:tc>
          <w:tcPr>
            <w:tcW w:w="3119" w:type="dxa"/>
            <w:gridSpan w:val="2"/>
          </w:tcPr>
          <w:p w:rsidR="0099178C" w:rsidRPr="0011695C" w:rsidRDefault="0099178C" w:rsidP="00097B7A">
            <w:pPr>
              <w:rPr>
                <w:sz w:val="28"/>
                <w:szCs w:val="28"/>
              </w:rPr>
            </w:pPr>
            <w:r>
              <w:rPr>
                <w:sz w:val="28"/>
                <w:szCs w:val="28"/>
              </w:rPr>
              <w:t>Чтение</w:t>
            </w:r>
          </w:p>
        </w:tc>
        <w:tc>
          <w:tcPr>
            <w:tcW w:w="2969" w:type="dxa"/>
            <w:tcBorders>
              <w:right w:val="single" w:sz="4" w:space="0" w:color="auto"/>
            </w:tcBorders>
          </w:tcPr>
          <w:p w:rsidR="0099178C" w:rsidRDefault="0099178C" w:rsidP="00097B7A">
            <w:pPr>
              <w:rPr>
                <w:sz w:val="28"/>
                <w:szCs w:val="28"/>
              </w:rPr>
            </w:pPr>
            <w:r>
              <w:rPr>
                <w:sz w:val="28"/>
                <w:szCs w:val="28"/>
              </w:rPr>
              <w:t>Стихотворение А. Плещеева «Сельская песенка».</w:t>
            </w:r>
          </w:p>
          <w:p w:rsidR="0099178C" w:rsidRDefault="0099178C" w:rsidP="00097B7A">
            <w:pPr>
              <w:rPr>
                <w:sz w:val="28"/>
                <w:szCs w:val="28"/>
              </w:rPr>
            </w:pPr>
            <w:r>
              <w:rPr>
                <w:sz w:val="28"/>
                <w:szCs w:val="28"/>
              </w:rPr>
              <w:t xml:space="preserve">Чтение отрывка </w:t>
            </w:r>
            <w:r>
              <w:rPr>
                <w:sz w:val="28"/>
                <w:szCs w:val="28"/>
              </w:rPr>
              <w:lastRenderedPageBreak/>
              <w:t>«Ветер по морю гуляет…» из сказки А. С. Пушкина «Сказка о царе Салтане…».</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Стихотворение А. Введенского «Мышка».</w:t>
            </w:r>
          </w:p>
          <w:p w:rsidR="0099178C" w:rsidRPr="0011695C" w:rsidRDefault="0099178C" w:rsidP="00097B7A">
            <w:pPr>
              <w:rPr>
                <w:sz w:val="28"/>
                <w:szCs w:val="28"/>
              </w:rPr>
            </w:pPr>
            <w:r>
              <w:rPr>
                <w:sz w:val="28"/>
                <w:szCs w:val="28"/>
              </w:rPr>
              <w:t>Стихотворение Г. Сапгира «Кошка».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потешка «Из-за леса, из-за гор…».</w:t>
            </w:r>
          </w:p>
          <w:p w:rsidR="0099178C" w:rsidRPr="0011695C" w:rsidRDefault="0099178C" w:rsidP="00097B7A">
            <w:pPr>
              <w:rPr>
                <w:sz w:val="28"/>
                <w:szCs w:val="28"/>
              </w:rPr>
            </w:pPr>
            <w:r>
              <w:rPr>
                <w:sz w:val="28"/>
                <w:szCs w:val="28"/>
              </w:rPr>
              <w:t>Чтение сказки В. Бианки «Лис и мышонок».</w:t>
            </w:r>
          </w:p>
        </w:tc>
        <w:tc>
          <w:tcPr>
            <w:tcW w:w="3341" w:type="dxa"/>
            <w:tcBorders>
              <w:left w:val="single" w:sz="4" w:space="0" w:color="auto"/>
            </w:tcBorders>
          </w:tcPr>
          <w:p w:rsidR="0099178C" w:rsidRDefault="0099178C" w:rsidP="00097B7A">
            <w:pPr>
              <w:rPr>
                <w:sz w:val="28"/>
                <w:szCs w:val="28"/>
              </w:rPr>
            </w:pPr>
            <w:r>
              <w:rPr>
                <w:sz w:val="28"/>
                <w:szCs w:val="28"/>
              </w:rPr>
              <w:t>Рассказ Г. Балла «Желтячок».</w:t>
            </w:r>
          </w:p>
          <w:p w:rsidR="0099178C" w:rsidRDefault="0099178C" w:rsidP="00097B7A">
            <w:pPr>
              <w:rPr>
                <w:sz w:val="28"/>
                <w:szCs w:val="28"/>
              </w:rPr>
            </w:pPr>
            <w:r>
              <w:rPr>
                <w:sz w:val="28"/>
                <w:szCs w:val="28"/>
              </w:rPr>
              <w:t xml:space="preserve">Потешка «Травка-муравка со сна </w:t>
            </w:r>
            <w:r>
              <w:rPr>
                <w:sz w:val="28"/>
                <w:szCs w:val="28"/>
              </w:rPr>
              <w:lastRenderedPageBreak/>
              <w:t>поднялась…».</w:t>
            </w:r>
          </w:p>
          <w:p w:rsidR="0099178C" w:rsidRPr="0011695C" w:rsidRDefault="0099178C" w:rsidP="00097B7A">
            <w:pPr>
              <w:rPr>
                <w:sz w:val="28"/>
                <w:szCs w:val="28"/>
              </w:rPr>
            </w:pPr>
            <w:r>
              <w:rPr>
                <w:sz w:val="28"/>
                <w:szCs w:val="28"/>
              </w:rPr>
              <w:t>Стихотворение А. Барто «Девочка-ревушка».</w:t>
            </w:r>
          </w:p>
        </w:tc>
      </w:tr>
      <w:tr w:rsidR="0099178C" w:rsidRPr="0011695C" w:rsidTr="00097B7A">
        <w:trPr>
          <w:trHeight w:val="147"/>
        </w:trPr>
        <w:tc>
          <w:tcPr>
            <w:tcW w:w="3119" w:type="dxa"/>
            <w:gridSpan w:val="2"/>
          </w:tcPr>
          <w:p w:rsidR="0099178C" w:rsidRPr="0011695C" w:rsidRDefault="0099178C" w:rsidP="00097B7A">
            <w:pPr>
              <w:rPr>
                <w:sz w:val="28"/>
                <w:szCs w:val="28"/>
              </w:rPr>
            </w:pPr>
            <w:r>
              <w:rPr>
                <w:sz w:val="28"/>
                <w:szCs w:val="28"/>
              </w:rPr>
              <w:lastRenderedPageBreak/>
              <w:t>Коммуникация</w:t>
            </w:r>
          </w:p>
        </w:tc>
        <w:tc>
          <w:tcPr>
            <w:tcW w:w="2969" w:type="dxa"/>
            <w:tcBorders>
              <w:right w:val="single" w:sz="4" w:space="0" w:color="auto"/>
            </w:tcBorders>
          </w:tcPr>
          <w:p w:rsidR="0099178C" w:rsidRDefault="0099178C" w:rsidP="00097B7A">
            <w:pPr>
              <w:rPr>
                <w:sz w:val="28"/>
                <w:szCs w:val="28"/>
              </w:rPr>
            </w:pPr>
            <w:r>
              <w:rPr>
                <w:sz w:val="28"/>
                <w:szCs w:val="28"/>
              </w:rPr>
              <w:t>Беседа: «Что нарисовано на картине? Какого цвета трава? Какого цвета солнышко? Кто прилетел с весною?».</w:t>
            </w:r>
          </w:p>
        </w:tc>
        <w:tc>
          <w:tcPr>
            <w:tcW w:w="3350" w:type="dxa"/>
            <w:tcBorders>
              <w:left w:val="single" w:sz="4" w:space="0" w:color="auto"/>
              <w:right w:val="single" w:sz="4" w:space="0" w:color="auto"/>
            </w:tcBorders>
          </w:tcPr>
          <w:p w:rsidR="0099178C" w:rsidRPr="0011695C" w:rsidRDefault="0099178C" w:rsidP="00097B7A">
            <w:pPr>
              <w:rPr>
                <w:sz w:val="28"/>
                <w:szCs w:val="28"/>
              </w:rPr>
            </w:pPr>
            <w:r>
              <w:rPr>
                <w:sz w:val="28"/>
                <w:szCs w:val="28"/>
              </w:rPr>
              <w:t>Беседа: « Про кого мы прочитали стихотворение? Что мы приготовили для мышки? Что любит мышка? Что мы сделали для мышки?».</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Pr>
                <w:sz w:val="28"/>
                <w:szCs w:val="28"/>
              </w:rPr>
              <w:t>Рассматривание картинки «Повар готовит обед»: «Кто на картинке? Что делает повар? Какая посуда есть у повара?  Какой стол у повара?  Для чего нужна посуда».</w:t>
            </w:r>
          </w:p>
        </w:tc>
        <w:tc>
          <w:tcPr>
            <w:tcW w:w="3341" w:type="dxa"/>
            <w:tcBorders>
              <w:left w:val="single" w:sz="4" w:space="0" w:color="auto"/>
            </w:tcBorders>
          </w:tcPr>
          <w:p w:rsidR="0099178C" w:rsidRDefault="0099178C" w:rsidP="00097B7A">
            <w:pPr>
              <w:rPr>
                <w:sz w:val="28"/>
                <w:szCs w:val="28"/>
              </w:rPr>
            </w:pPr>
            <w:r>
              <w:rPr>
                <w:sz w:val="28"/>
                <w:szCs w:val="28"/>
              </w:rPr>
              <w:t>Беседа: «Кто появился из яйца? Какого цвета был цыпленок? Как его звали? Как звали маму Желтячка? Что увидел цыпленок? Как пищал цыпленок?».</w:t>
            </w:r>
          </w:p>
          <w:p w:rsidR="0099178C" w:rsidRPr="0011695C" w:rsidRDefault="0099178C" w:rsidP="00097B7A">
            <w:pPr>
              <w:rPr>
                <w:sz w:val="28"/>
                <w:szCs w:val="28"/>
              </w:rPr>
            </w:pPr>
            <w:r>
              <w:rPr>
                <w:sz w:val="28"/>
                <w:szCs w:val="28"/>
              </w:rPr>
              <w:t xml:space="preserve">Беседа: «Как зовут девочку? Почему ее назвали ревушкой? Чем она вытирала нос? Как стала выглядеть девочка-ревушка?». </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Подвижные игры</w:t>
            </w:r>
          </w:p>
        </w:tc>
        <w:tc>
          <w:tcPr>
            <w:tcW w:w="2969" w:type="dxa"/>
            <w:tcBorders>
              <w:right w:val="single" w:sz="4" w:space="0" w:color="auto"/>
            </w:tcBorders>
          </w:tcPr>
          <w:p w:rsidR="0099178C" w:rsidRDefault="0099178C" w:rsidP="00097B7A">
            <w:pPr>
              <w:rPr>
                <w:sz w:val="28"/>
                <w:szCs w:val="28"/>
              </w:rPr>
            </w:pPr>
            <w:r>
              <w:rPr>
                <w:sz w:val="28"/>
                <w:szCs w:val="28"/>
              </w:rPr>
              <w:t>«Совушка-сова».</w:t>
            </w:r>
          </w:p>
          <w:p w:rsidR="0099178C" w:rsidRDefault="0099178C" w:rsidP="00097B7A">
            <w:pPr>
              <w:rPr>
                <w:sz w:val="28"/>
                <w:szCs w:val="28"/>
              </w:rPr>
            </w:pPr>
            <w:r>
              <w:rPr>
                <w:sz w:val="28"/>
                <w:szCs w:val="28"/>
              </w:rPr>
              <w:t>С бумажным корабликом (в тазу с водой).</w:t>
            </w:r>
          </w:p>
          <w:p w:rsidR="0099178C" w:rsidRPr="0011695C" w:rsidRDefault="0099178C" w:rsidP="00097B7A">
            <w:pPr>
              <w:rPr>
                <w:sz w:val="28"/>
                <w:szCs w:val="28"/>
              </w:rPr>
            </w:pPr>
            <w:r>
              <w:rPr>
                <w:sz w:val="28"/>
                <w:szCs w:val="28"/>
              </w:rPr>
              <w:t>«Собери кубики».</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«Лохматый пес».</w:t>
            </w:r>
          </w:p>
          <w:p w:rsidR="0099178C" w:rsidRDefault="0099178C" w:rsidP="00097B7A">
            <w:pPr>
              <w:rPr>
                <w:sz w:val="28"/>
                <w:szCs w:val="28"/>
              </w:rPr>
            </w:pPr>
            <w:r>
              <w:rPr>
                <w:sz w:val="28"/>
                <w:szCs w:val="28"/>
              </w:rPr>
              <w:t>«Грузовики» (в руки рули, имитация).</w:t>
            </w:r>
          </w:p>
          <w:p w:rsidR="0099178C" w:rsidRPr="0011695C" w:rsidRDefault="0099178C" w:rsidP="00097B7A">
            <w:pPr>
              <w:rPr>
                <w:sz w:val="28"/>
                <w:szCs w:val="28"/>
              </w:rPr>
            </w:pPr>
            <w:r>
              <w:rPr>
                <w:sz w:val="28"/>
                <w:szCs w:val="28"/>
              </w:rPr>
              <w:t>«Цыплята» кн</w:t>
            </w:r>
            <w:proofErr w:type="gramStart"/>
            <w:r>
              <w:rPr>
                <w:sz w:val="28"/>
                <w:szCs w:val="28"/>
              </w:rPr>
              <w:t>.П</w:t>
            </w:r>
            <w:proofErr w:type="gramEnd"/>
            <w:r>
              <w:rPr>
                <w:sz w:val="28"/>
                <w:szCs w:val="28"/>
              </w:rPr>
              <w:t>рогулки с.130.</w:t>
            </w:r>
          </w:p>
        </w:tc>
        <w:tc>
          <w:tcPr>
            <w:tcW w:w="3191" w:type="dxa"/>
            <w:gridSpan w:val="2"/>
            <w:tcBorders>
              <w:left w:val="single" w:sz="4" w:space="0" w:color="auto"/>
              <w:right w:val="single" w:sz="4" w:space="0" w:color="auto"/>
            </w:tcBorders>
          </w:tcPr>
          <w:p w:rsidR="0099178C" w:rsidRDefault="0099178C" w:rsidP="00097B7A">
            <w:pPr>
              <w:rPr>
                <w:sz w:val="28"/>
                <w:szCs w:val="28"/>
              </w:rPr>
            </w:pPr>
            <w:proofErr w:type="gramStart"/>
            <w:r>
              <w:rPr>
                <w:sz w:val="28"/>
                <w:szCs w:val="28"/>
              </w:rPr>
              <w:t>«Догонялки» (муз.</w:t>
            </w:r>
            <w:proofErr w:type="gramEnd"/>
            <w:r>
              <w:rPr>
                <w:sz w:val="28"/>
                <w:szCs w:val="28"/>
              </w:rPr>
              <w:t xml:space="preserve"> </w:t>
            </w:r>
            <w:proofErr w:type="gramStart"/>
            <w:r>
              <w:rPr>
                <w:sz w:val="28"/>
                <w:szCs w:val="28"/>
              </w:rPr>
              <w:t>Н. Александровой, сл.Т. Бабаджан).</w:t>
            </w:r>
            <w:proofErr w:type="gramEnd"/>
          </w:p>
          <w:p w:rsidR="0099178C" w:rsidRPr="0011695C" w:rsidRDefault="0099178C" w:rsidP="00097B7A">
            <w:pPr>
              <w:rPr>
                <w:sz w:val="28"/>
                <w:szCs w:val="28"/>
              </w:rPr>
            </w:pPr>
            <w:r>
              <w:rPr>
                <w:sz w:val="28"/>
                <w:szCs w:val="28"/>
              </w:rPr>
              <w:t>«Ой, что за народ?» кн</w:t>
            </w:r>
            <w:proofErr w:type="gramStart"/>
            <w:r>
              <w:rPr>
                <w:sz w:val="28"/>
                <w:szCs w:val="28"/>
              </w:rPr>
              <w:t>.П</w:t>
            </w:r>
            <w:proofErr w:type="gramEnd"/>
            <w:r>
              <w:rPr>
                <w:sz w:val="28"/>
                <w:szCs w:val="28"/>
              </w:rPr>
              <w:t>рогулки с.131.</w:t>
            </w:r>
          </w:p>
        </w:tc>
        <w:tc>
          <w:tcPr>
            <w:tcW w:w="3341" w:type="dxa"/>
            <w:tcBorders>
              <w:left w:val="single" w:sz="4" w:space="0" w:color="auto"/>
            </w:tcBorders>
          </w:tcPr>
          <w:p w:rsidR="0099178C" w:rsidRDefault="0099178C" w:rsidP="00097B7A">
            <w:pPr>
              <w:rPr>
                <w:sz w:val="28"/>
                <w:szCs w:val="28"/>
              </w:rPr>
            </w:pPr>
            <w:r>
              <w:rPr>
                <w:sz w:val="28"/>
                <w:szCs w:val="28"/>
              </w:rPr>
              <w:t>«Проползи в воротца».</w:t>
            </w:r>
          </w:p>
          <w:p w:rsidR="0099178C" w:rsidRPr="0011695C" w:rsidRDefault="0099178C" w:rsidP="00097B7A">
            <w:pPr>
              <w:rPr>
                <w:sz w:val="28"/>
                <w:szCs w:val="28"/>
              </w:rPr>
            </w:pPr>
            <w:r>
              <w:rPr>
                <w:sz w:val="28"/>
                <w:szCs w:val="28"/>
              </w:rPr>
              <w:t>«Мы веселые ребята» кн</w:t>
            </w:r>
            <w:proofErr w:type="gramStart"/>
            <w:r>
              <w:rPr>
                <w:sz w:val="28"/>
                <w:szCs w:val="28"/>
              </w:rPr>
              <w:t>.П</w:t>
            </w:r>
            <w:proofErr w:type="gramEnd"/>
            <w:r>
              <w:rPr>
                <w:sz w:val="28"/>
                <w:szCs w:val="28"/>
              </w:rPr>
              <w:t>рогулки с.131.</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Хороводные игры</w:t>
            </w:r>
          </w:p>
        </w:tc>
        <w:tc>
          <w:tcPr>
            <w:tcW w:w="2969" w:type="dxa"/>
            <w:tcBorders>
              <w:right w:val="single" w:sz="4" w:space="0" w:color="auto"/>
            </w:tcBorders>
          </w:tcPr>
          <w:p w:rsidR="0099178C" w:rsidRDefault="0099178C" w:rsidP="00097B7A">
            <w:pPr>
              <w:rPr>
                <w:sz w:val="28"/>
                <w:szCs w:val="28"/>
              </w:rPr>
            </w:pPr>
            <w:r>
              <w:rPr>
                <w:sz w:val="28"/>
                <w:szCs w:val="28"/>
              </w:rPr>
              <w:t>«Ветерок».</w:t>
            </w:r>
          </w:p>
          <w:p w:rsidR="0099178C" w:rsidRPr="0011695C" w:rsidRDefault="0099178C" w:rsidP="00097B7A">
            <w:pPr>
              <w:rPr>
                <w:sz w:val="28"/>
                <w:szCs w:val="28"/>
              </w:rPr>
            </w:pPr>
            <w:r>
              <w:rPr>
                <w:sz w:val="28"/>
                <w:szCs w:val="28"/>
              </w:rPr>
              <w:t>«Буратино потянулся».</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«Льется чистая водица …».</w:t>
            </w:r>
          </w:p>
          <w:p w:rsidR="0099178C" w:rsidRDefault="0099178C" w:rsidP="00097B7A">
            <w:pPr>
              <w:rPr>
                <w:sz w:val="28"/>
                <w:szCs w:val="28"/>
              </w:rPr>
            </w:pPr>
            <w:r>
              <w:rPr>
                <w:sz w:val="28"/>
                <w:szCs w:val="28"/>
              </w:rPr>
              <w:t>«Скачет лягушонок».</w:t>
            </w:r>
          </w:p>
          <w:p w:rsidR="0099178C" w:rsidRPr="0011695C" w:rsidRDefault="0099178C" w:rsidP="00097B7A">
            <w:pPr>
              <w:rPr>
                <w:sz w:val="28"/>
                <w:szCs w:val="28"/>
              </w:rPr>
            </w:pPr>
            <w:r>
              <w:rPr>
                <w:sz w:val="28"/>
                <w:szCs w:val="28"/>
              </w:rPr>
              <w:t>«Полетели, полетели» (с.88).</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«Зарядка для ребят» (с.89).</w:t>
            </w:r>
          </w:p>
          <w:p w:rsidR="0099178C" w:rsidRPr="0011695C" w:rsidRDefault="0099178C" w:rsidP="00097B7A">
            <w:pPr>
              <w:rPr>
                <w:sz w:val="28"/>
                <w:szCs w:val="28"/>
              </w:rPr>
            </w:pPr>
            <w:r>
              <w:rPr>
                <w:sz w:val="28"/>
                <w:szCs w:val="28"/>
              </w:rPr>
              <w:t>«По ровненькой дорожке».</w:t>
            </w:r>
          </w:p>
        </w:tc>
        <w:tc>
          <w:tcPr>
            <w:tcW w:w="3341" w:type="dxa"/>
            <w:tcBorders>
              <w:left w:val="single" w:sz="4" w:space="0" w:color="auto"/>
            </w:tcBorders>
          </w:tcPr>
          <w:p w:rsidR="0099178C" w:rsidRDefault="0099178C" w:rsidP="00097B7A">
            <w:pPr>
              <w:rPr>
                <w:sz w:val="28"/>
                <w:szCs w:val="28"/>
              </w:rPr>
            </w:pPr>
            <w:r>
              <w:rPr>
                <w:sz w:val="28"/>
                <w:szCs w:val="28"/>
              </w:rPr>
              <w:t>«Стали дети ровно в круг…».</w:t>
            </w:r>
          </w:p>
          <w:p w:rsidR="0099178C" w:rsidRDefault="0099178C" w:rsidP="00097B7A">
            <w:pPr>
              <w:rPr>
                <w:sz w:val="28"/>
                <w:szCs w:val="28"/>
              </w:rPr>
            </w:pPr>
            <w:r>
              <w:rPr>
                <w:sz w:val="28"/>
                <w:szCs w:val="28"/>
              </w:rPr>
              <w:t>«Каша-малаша, ты так хороша…».</w:t>
            </w:r>
          </w:p>
          <w:p w:rsidR="0099178C" w:rsidRPr="0011695C" w:rsidRDefault="0099178C" w:rsidP="00097B7A">
            <w:pPr>
              <w:rPr>
                <w:sz w:val="28"/>
                <w:szCs w:val="28"/>
              </w:rPr>
            </w:pPr>
            <w:r>
              <w:rPr>
                <w:sz w:val="28"/>
                <w:szCs w:val="28"/>
              </w:rPr>
              <w:t>«Стая птиц летит на юг» (с.93).</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Дидактические игры</w:t>
            </w:r>
          </w:p>
        </w:tc>
        <w:tc>
          <w:tcPr>
            <w:tcW w:w="2969" w:type="dxa"/>
            <w:tcBorders>
              <w:right w:val="single" w:sz="4" w:space="0" w:color="auto"/>
            </w:tcBorders>
          </w:tcPr>
          <w:p w:rsidR="0099178C" w:rsidRDefault="0099178C" w:rsidP="00097B7A">
            <w:pPr>
              <w:rPr>
                <w:sz w:val="28"/>
                <w:szCs w:val="28"/>
              </w:rPr>
            </w:pPr>
            <w:r w:rsidRPr="0011695C">
              <w:rPr>
                <w:sz w:val="28"/>
                <w:szCs w:val="28"/>
              </w:rPr>
              <w:t>«</w:t>
            </w:r>
            <w:r>
              <w:rPr>
                <w:sz w:val="28"/>
                <w:szCs w:val="28"/>
              </w:rPr>
              <w:t>Разноцветные кубики» (стр. 85).</w:t>
            </w:r>
          </w:p>
          <w:p w:rsidR="0099178C" w:rsidRPr="0011695C" w:rsidRDefault="0099178C" w:rsidP="00097B7A">
            <w:pPr>
              <w:rPr>
                <w:sz w:val="28"/>
                <w:szCs w:val="28"/>
              </w:rPr>
            </w:pPr>
            <w:r>
              <w:rPr>
                <w:sz w:val="28"/>
                <w:szCs w:val="28"/>
              </w:rPr>
              <w:t xml:space="preserve">«Сравни башни по </w:t>
            </w:r>
            <w:r>
              <w:rPr>
                <w:sz w:val="28"/>
                <w:szCs w:val="28"/>
              </w:rPr>
              <w:lastRenderedPageBreak/>
              <w:t>цвету» (с. 86).</w:t>
            </w:r>
          </w:p>
        </w:tc>
        <w:tc>
          <w:tcPr>
            <w:tcW w:w="3350" w:type="dxa"/>
            <w:tcBorders>
              <w:left w:val="single" w:sz="4" w:space="0" w:color="auto"/>
              <w:right w:val="single" w:sz="4" w:space="0" w:color="auto"/>
            </w:tcBorders>
          </w:tcPr>
          <w:p w:rsidR="0099178C" w:rsidRDefault="0099178C" w:rsidP="00097B7A">
            <w:pPr>
              <w:rPr>
                <w:sz w:val="28"/>
                <w:szCs w:val="28"/>
              </w:rPr>
            </w:pPr>
            <w:r w:rsidRPr="0011695C">
              <w:rPr>
                <w:sz w:val="28"/>
                <w:szCs w:val="28"/>
              </w:rPr>
              <w:lastRenderedPageBreak/>
              <w:t>«</w:t>
            </w:r>
            <w:r>
              <w:rPr>
                <w:sz w:val="28"/>
                <w:szCs w:val="28"/>
              </w:rPr>
              <w:t>Разноцветный коврик для щенка» (различать цвета).</w:t>
            </w:r>
          </w:p>
          <w:p w:rsidR="0099178C" w:rsidRDefault="0099178C" w:rsidP="00097B7A">
            <w:pPr>
              <w:rPr>
                <w:sz w:val="28"/>
                <w:szCs w:val="28"/>
              </w:rPr>
            </w:pPr>
            <w:r>
              <w:rPr>
                <w:sz w:val="28"/>
                <w:szCs w:val="28"/>
              </w:rPr>
              <w:lastRenderedPageBreak/>
              <w:t>«Чудесный мешочек».</w:t>
            </w:r>
          </w:p>
          <w:p w:rsidR="0099178C" w:rsidRPr="0011695C" w:rsidRDefault="0099178C" w:rsidP="00097B7A">
            <w:pPr>
              <w:rPr>
                <w:sz w:val="28"/>
                <w:szCs w:val="28"/>
              </w:rPr>
            </w:pPr>
            <w:r>
              <w:rPr>
                <w:sz w:val="28"/>
                <w:szCs w:val="28"/>
              </w:rPr>
              <w:t>«Ремонт грузовика».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«Угадай и назови» (бытовые предметы).</w:t>
            </w:r>
          </w:p>
          <w:p w:rsidR="0099178C" w:rsidRDefault="0099178C" w:rsidP="00097B7A">
            <w:pPr>
              <w:rPr>
                <w:sz w:val="28"/>
                <w:szCs w:val="28"/>
              </w:rPr>
            </w:pPr>
            <w:r>
              <w:rPr>
                <w:sz w:val="28"/>
                <w:szCs w:val="28"/>
              </w:rPr>
              <w:t xml:space="preserve">«Найди предметы для </w:t>
            </w:r>
            <w:r>
              <w:rPr>
                <w:sz w:val="28"/>
                <w:szCs w:val="28"/>
              </w:rPr>
              <w:lastRenderedPageBreak/>
              <w:t>повара».</w:t>
            </w:r>
          </w:p>
          <w:p w:rsidR="0099178C" w:rsidRDefault="0099178C" w:rsidP="00097B7A">
            <w:pPr>
              <w:rPr>
                <w:sz w:val="28"/>
                <w:szCs w:val="28"/>
              </w:rPr>
            </w:pPr>
            <w:r>
              <w:rPr>
                <w:sz w:val="28"/>
                <w:szCs w:val="28"/>
              </w:rPr>
              <w:t>«Узнай вкус» (фрукты, овощи: горькие, кислые, сладкие).</w:t>
            </w:r>
          </w:p>
          <w:p w:rsidR="0099178C" w:rsidRPr="0011695C" w:rsidRDefault="0099178C" w:rsidP="00097B7A">
            <w:pPr>
              <w:rPr>
                <w:sz w:val="28"/>
                <w:szCs w:val="28"/>
              </w:rPr>
            </w:pPr>
            <w:r>
              <w:rPr>
                <w:sz w:val="28"/>
                <w:szCs w:val="28"/>
              </w:rPr>
              <w:t>«Кто спрятался в мешочек?» (на ощупь).</w:t>
            </w:r>
          </w:p>
        </w:tc>
        <w:tc>
          <w:tcPr>
            <w:tcW w:w="3341" w:type="dxa"/>
            <w:tcBorders>
              <w:left w:val="single" w:sz="4" w:space="0" w:color="auto"/>
            </w:tcBorders>
          </w:tcPr>
          <w:p w:rsidR="0099178C" w:rsidRDefault="0099178C" w:rsidP="00097B7A">
            <w:pPr>
              <w:rPr>
                <w:sz w:val="28"/>
                <w:szCs w:val="28"/>
              </w:rPr>
            </w:pPr>
            <w:r>
              <w:rPr>
                <w:sz w:val="28"/>
                <w:szCs w:val="28"/>
              </w:rPr>
              <w:lastRenderedPageBreak/>
              <w:t>«Кого не стало?».</w:t>
            </w:r>
          </w:p>
          <w:p w:rsidR="0099178C" w:rsidRPr="0011695C" w:rsidRDefault="0099178C" w:rsidP="00097B7A">
            <w:pPr>
              <w:rPr>
                <w:sz w:val="28"/>
                <w:szCs w:val="28"/>
              </w:rPr>
            </w:pPr>
            <w:r>
              <w:rPr>
                <w:sz w:val="28"/>
                <w:szCs w:val="28"/>
              </w:rPr>
              <w:t>«Найди детеныша».</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 xml:space="preserve">Музыкально </w:t>
            </w:r>
            <w:proofErr w:type="gramStart"/>
            <w:r w:rsidRPr="0011695C">
              <w:rPr>
                <w:sz w:val="28"/>
                <w:szCs w:val="28"/>
              </w:rPr>
              <w:t>-д</w:t>
            </w:r>
            <w:proofErr w:type="gramEnd"/>
            <w:r w:rsidRPr="0011695C">
              <w:rPr>
                <w:sz w:val="28"/>
                <w:szCs w:val="28"/>
              </w:rPr>
              <w:t>идактические игры</w:t>
            </w:r>
          </w:p>
        </w:tc>
        <w:tc>
          <w:tcPr>
            <w:tcW w:w="2969" w:type="dxa"/>
            <w:tcBorders>
              <w:right w:val="single" w:sz="4" w:space="0" w:color="auto"/>
            </w:tcBorders>
          </w:tcPr>
          <w:p w:rsidR="0099178C" w:rsidRDefault="0099178C" w:rsidP="00097B7A">
            <w:pPr>
              <w:rPr>
                <w:sz w:val="28"/>
                <w:szCs w:val="28"/>
              </w:rPr>
            </w:pPr>
            <w:r>
              <w:rPr>
                <w:sz w:val="28"/>
                <w:szCs w:val="28"/>
              </w:rPr>
              <w:t>Движения под муз. «Весною» муз. С. Майкапара.</w:t>
            </w:r>
          </w:p>
          <w:p w:rsidR="0099178C" w:rsidRPr="0011695C" w:rsidRDefault="0099178C" w:rsidP="00097B7A">
            <w:pPr>
              <w:rPr>
                <w:sz w:val="28"/>
                <w:szCs w:val="28"/>
              </w:rPr>
            </w:pPr>
            <w:r>
              <w:rPr>
                <w:sz w:val="28"/>
                <w:szCs w:val="28"/>
              </w:rPr>
              <w:t>Движения под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мелодию «Из-под дуба, из-под ели…».</w:t>
            </w:r>
          </w:p>
        </w:tc>
        <w:tc>
          <w:tcPr>
            <w:tcW w:w="3350" w:type="dxa"/>
            <w:tcBorders>
              <w:left w:val="single" w:sz="4" w:space="0" w:color="auto"/>
              <w:right w:val="single" w:sz="4" w:space="0" w:color="auto"/>
            </w:tcBorders>
          </w:tcPr>
          <w:p w:rsidR="0099178C" w:rsidRDefault="0099178C" w:rsidP="00097B7A">
            <w:pPr>
              <w:rPr>
                <w:sz w:val="28"/>
                <w:szCs w:val="28"/>
              </w:rPr>
            </w:pPr>
            <w:proofErr w:type="gramStart"/>
            <w:r>
              <w:rPr>
                <w:sz w:val="28"/>
                <w:szCs w:val="28"/>
              </w:rPr>
              <w:t xml:space="preserve">Слушание и подпевание песни </w:t>
            </w:r>
            <w:r w:rsidRPr="003954F8">
              <w:rPr>
                <w:sz w:val="28"/>
                <w:szCs w:val="28"/>
              </w:rPr>
              <w:t>«Вот как мы умеем» (муз.</w:t>
            </w:r>
            <w:proofErr w:type="gramEnd"/>
            <w:r w:rsidRPr="003954F8">
              <w:rPr>
                <w:sz w:val="28"/>
                <w:szCs w:val="28"/>
              </w:rPr>
              <w:t xml:space="preserve"> </w:t>
            </w:r>
            <w:proofErr w:type="gramStart"/>
            <w:r w:rsidRPr="003954F8">
              <w:rPr>
                <w:sz w:val="28"/>
                <w:szCs w:val="28"/>
              </w:rPr>
              <w:t>Е. Тиличеевой, сл Н. Френкель).</w:t>
            </w:r>
            <w:proofErr w:type="gramEnd"/>
          </w:p>
          <w:p w:rsidR="0099178C" w:rsidRPr="0011695C" w:rsidRDefault="0099178C" w:rsidP="00097B7A">
            <w:pPr>
              <w:rPr>
                <w:sz w:val="28"/>
                <w:szCs w:val="28"/>
              </w:rPr>
            </w:pPr>
            <w:proofErr w:type="gramStart"/>
            <w:r>
              <w:rPr>
                <w:sz w:val="28"/>
                <w:szCs w:val="28"/>
              </w:rPr>
              <w:t>Песня «Кошечка» (муз.</w:t>
            </w:r>
            <w:proofErr w:type="gramEnd"/>
            <w:r>
              <w:rPr>
                <w:sz w:val="28"/>
                <w:szCs w:val="28"/>
              </w:rPr>
              <w:t xml:space="preserve"> </w:t>
            </w:r>
            <w:proofErr w:type="gramStart"/>
            <w:r>
              <w:rPr>
                <w:sz w:val="28"/>
                <w:szCs w:val="28"/>
              </w:rPr>
              <w:t>В. Витлина, сл. Н. Найденовой).</w:t>
            </w:r>
            <w:proofErr w:type="gramEnd"/>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proofErr w:type="gramStart"/>
            <w:r>
              <w:rPr>
                <w:sz w:val="28"/>
                <w:szCs w:val="28"/>
              </w:rPr>
              <w:t>Прослушивание песни «Ай-да» (муз.</w:t>
            </w:r>
            <w:proofErr w:type="gramEnd"/>
            <w:r>
              <w:rPr>
                <w:sz w:val="28"/>
                <w:szCs w:val="28"/>
              </w:rPr>
              <w:t xml:space="preserve"> </w:t>
            </w:r>
            <w:proofErr w:type="gramStart"/>
            <w:r>
              <w:rPr>
                <w:sz w:val="28"/>
                <w:szCs w:val="28"/>
              </w:rPr>
              <w:t>В.Верховинца).</w:t>
            </w:r>
            <w:proofErr w:type="gramEnd"/>
          </w:p>
        </w:tc>
        <w:tc>
          <w:tcPr>
            <w:tcW w:w="3341" w:type="dxa"/>
            <w:tcBorders>
              <w:left w:val="single" w:sz="4" w:space="0" w:color="auto"/>
            </w:tcBorders>
          </w:tcPr>
          <w:p w:rsidR="0099178C" w:rsidRPr="0011695C" w:rsidRDefault="0099178C" w:rsidP="00097B7A">
            <w:pPr>
              <w:rPr>
                <w:sz w:val="28"/>
                <w:szCs w:val="28"/>
              </w:rPr>
            </w:pPr>
            <w:r>
              <w:rPr>
                <w:sz w:val="28"/>
                <w:szCs w:val="28"/>
              </w:rPr>
              <w:t>Танец под муз. «Микита» (обр. С. Полонского).</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Сюжетно-ролевые игры</w:t>
            </w:r>
          </w:p>
        </w:tc>
        <w:tc>
          <w:tcPr>
            <w:tcW w:w="2969" w:type="dxa"/>
            <w:tcBorders>
              <w:right w:val="single" w:sz="4" w:space="0" w:color="auto"/>
            </w:tcBorders>
          </w:tcPr>
          <w:p w:rsidR="0099178C" w:rsidRPr="0011695C" w:rsidRDefault="0099178C" w:rsidP="00097B7A">
            <w:pPr>
              <w:rPr>
                <w:sz w:val="28"/>
                <w:szCs w:val="28"/>
              </w:rPr>
            </w:pPr>
            <w:r w:rsidRPr="0011695C">
              <w:rPr>
                <w:sz w:val="28"/>
                <w:szCs w:val="28"/>
              </w:rPr>
              <w:t>«</w:t>
            </w:r>
            <w:r>
              <w:rPr>
                <w:sz w:val="28"/>
                <w:szCs w:val="28"/>
              </w:rPr>
              <w:t>Куклы гуляют», «Айболит лечит детей».</w:t>
            </w:r>
          </w:p>
        </w:tc>
        <w:tc>
          <w:tcPr>
            <w:tcW w:w="3350" w:type="dxa"/>
            <w:tcBorders>
              <w:left w:val="single" w:sz="4" w:space="0" w:color="auto"/>
              <w:right w:val="single" w:sz="4" w:space="0" w:color="auto"/>
            </w:tcBorders>
          </w:tcPr>
          <w:p w:rsidR="0099178C" w:rsidRPr="0011695C" w:rsidRDefault="0099178C" w:rsidP="00097B7A">
            <w:pPr>
              <w:rPr>
                <w:sz w:val="28"/>
                <w:szCs w:val="28"/>
              </w:rPr>
            </w:pPr>
            <w:r>
              <w:rPr>
                <w:sz w:val="28"/>
                <w:szCs w:val="28"/>
              </w:rPr>
              <w:t>«Семья»</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Pr>
                <w:sz w:val="28"/>
                <w:szCs w:val="28"/>
              </w:rPr>
              <w:t>«У куклы Кати день рождения»</w:t>
            </w:r>
          </w:p>
        </w:tc>
        <w:tc>
          <w:tcPr>
            <w:tcW w:w="3341" w:type="dxa"/>
            <w:tcBorders>
              <w:left w:val="single" w:sz="4" w:space="0" w:color="auto"/>
            </w:tcBorders>
          </w:tcPr>
          <w:p w:rsidR="0099178C" w:rsidRPr="0011695C" w:rsidRDefault="0099178C" w:rsidP="00097B7A">
            <w:pPr>
              <w:rPr>
                <w:sz w:val="28"/>
                <w:szCs w:val="28"/>
              </w:rPr>
            </w:pPr>
            <w:r>
              <w:rPr>
                <w:sz w:val="28"/>
                <w:szCs w:val="28"/>
              </w:rPr>
              <w:t>«Едем на автобусе»</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Театрализованные игры</w:t>
            </w:r>
          </w:p>
        </w:tc>
        <w:tc>
          <w:tcPr>
            <w:tcW w:w="2969" w:type="dxa"/>
            <w:tcBorders>
              <w:right w:val="single" w:sz="4" w:space="0" w:color="auto"/>
            </w:tcBorders>
          </w:tcPr>
          <w:p w:rsidR="0099178C" w:rsidRPr="0011695C" w:rsidRDefault="0099178C" w:rsidP="00097B7A">
            <w:pPr>
              <w:rPr>
                <w:sz w:val="28"/>
                <w:szCs w:val="28"/>
              </w:rPr>
            </w:pPr>
            <w:r>
              <w:rPr>
                <w:sz w:val="28"/>
                <w:szCs w:val="28"/>
              </w:rPr>
              <w:t xml:space="preserve">Игра-ситуация </w:t>
            </w:r>
            <w:r w:rsidRPr="0011695C">
              <w:rPr>
                <w:sz w:val="28"/>
                <w:szCs w:val="28"/>
              </w:rPr>
              <w:t>«</w:t>
            </w:r>
            <w:r>
              <w:rPr>
                <w:sz w:val="28"/>
                <w:szCs w:val="28"/>
              </w:rPr>
              <w:t>Мыши сели на порог</w:t>
            </w:r>
            <w:r w:rsidRPr="0011695C">
              <w:rPr>
                <w:sz w:val="28"/>
                <w:szCs w:val="28"/>
              </w:rPr>
              <w:t>»</w:t>
            </w:r>
          </w:p>
          <w:p w:rsidR="0099178C" w:rsidRPr="0011695C" w:rsidRDefault="0099178C" w:rsidP="00097B7A">
            <w:pPr>
              <w:rPr>
                <w:sz w:val="28"/>
                <w:szCs w:val="28"/>
              </w:rPr>
            </w:pPr>
            <w:r w:rsidRPr="0011695C">
              <w:rPr>
                <w:b/>
                <w:sz w:val="28"/>
                <w:szCs w:val="28"/>
                <w:u w:val="single"/>
              </w:rPr>
              <w:t>Цель:</w:t>
            </w:r>
            <w:r w:rsidRPr="0011695C">
              <w:rPr>
                <w:sz w:val="28"/>
                <w:szCs w:val="28"/>
              </w:rPr>
              <w:t xml:space="preserve"> </w:t>
            </w:r>
            <w:r>
              <w:rPr>
                <w:sz w:val="28"/>
                <w:szCs w:val="28"/>
              </w:rPr>
              <w:t>познакомить детей с новой сказкой, вовлевать в игровую ситуацию, учить воспринимать действие в сюжете, побуждать к двигательной активности.</w:t>
            </w:r>
          </w:p>
          <w:p w:rsidR="0099178C" w:rsidRPr="0011695C" w:rsidRDefault="0099178C" w:rsidP="00097B7A">
            <w:pPr>
              <w:rPr>
                <w:sz w:val="28"/>
                <w:szCs w:val="28"/>
              </w:rPr>
            </w:pPr>
            <w:r w:rsidRPr="0011695C">
              <w:rPr>
                <w:sz w:val="28"/>
                <w:szCs w:val="28"/>
              </w:rPr>
              <w:t xml:space="preserve">См.кн. «Развитие игровой </w:t>
            </w:r>
            <w:r w:rsidRPr="0011695C">
              <w:rPr>
                <w:sz w:val="28"/>
                <w:szCs w:val="28"/>
              </w:rPr>
              <w:lastRenderedPageBreak/>
              <w:t>деятельности» Н.Ф.Губанова стр.</w:t>
            </w:r>
            <w:r>
              <w:rPr>
                <w:sz w:val="28"/>
                <w:szCs w:val="28"/>
              </w:rPr>
              <w:t>80</w:t>
            </w:r>
          </w:p>
        </w:tc>
        <w:tc>
          <w:tcPr>
            <w:tcW w:w="3350" w:type="dxa"/>
            <w:tcBorders>
              <w:left w:val="single" w:sz="4" w:space="0" w:color="auto"/>
              <w:right w:val="single" w:sz="4" w:space="0" w:color="auto"/>
            </w:tcBorders>
          </w:tcPr>
          <w:p w:rsidR="0099178C" w:rsidRPr="0011695C" w:rsidRDefault="0099178C" w:rsidP="00097B7A">
            <w:pPr>
              <w:rPr>
                <w:sz w:val="28"/>
                <w:szCs w:val="28"/>
              </w:rPr>
            </w:pPr>
            <w:r>
              <w:rPr>
                <w:sz w:val="28"/>
                <w:szCs w:val="28"/>
              </w:rPr>
              <w:lastRenderedPageBreak/>
              <w:t xml:space="preserve">Игра-ситуация </w:t>
            </w:r>
            <w:r w:rsidRPr="0011695C">
              <w:rPr>
                <w:sz w:val="28"/>
                <w:szCs w:val="28"/>
              </w:rPr>
              <w:t>«</w:t>
            </w:r>
            <w:r>
              <w:rPr>
                <w:sz w:val="28"/>
                <w:szCs w:val="28"/>
              </w:rPr>
              <w:t>Солнечные зайчики</w:t>
            </w:r>
            <w:r w:rsidRPr="0011695C">
              <w:rPr>
                <w:sz w:val="28"/>
                <w:szCs w:val="28"/>
              </w:rPr>
              <w:t>»</w:t>
            </w:r>
          </w:p>
          <w:p w:rsidR="0099178C" w:rsidRPr="0011695C" w:rsidRDefault="0099178C" w:rsidP="00097B7A">
            <w:pPr>
              <w:rPr>
                <w:sz w:val="28"/>
                <w:szCs w:val="28"/>
              </w:rPr>
            </w:pPr>
            <w:r w:rsidRPr="0011695C">
              <w:rPr>
                <w:b/>
                <w:sz w:val="28"/>
                <w:szCs w:val="28"/>
                <w:u w:val="single"/>
              </w:rPr>
              <w:t xml:space="preserve">Цель: </w:t>
            </w:r>
            <w:r>
              <w:rPr>
                <w:sz w:val="28"/>
                <w:szCs w:val="28"/>
              </w:rPr>
              <w:t>развивать воображение детей; побуждать к двигательной активности и самостоятельности в импровизации.</w:t>
            </w:r>
          </w:p>
          <w:p w:rsidR="0099178C" w:rsidRPr="0011695C" w:rsidRDefault="0099178C" w:rsidP="00097B7A">
            <w:pPr>
              <w:rPr>
                <w:sz w:val="28"/>
                <w:szCs w:val="28"/>
              </w:rPr>
            </w:pPr>
            <w:r w:rsidRPr="0011695C">
              <w:rPr>
                <w:sz w:val="28"/>
                <w:szCs w:val="28"/>
              </w:rPr>
              <w:t>См.кн. «Развитие игровой деятельности» Н.Ф.Губанова стр.</w:t>
            </w:r>
            <w:r>
              <w:rPr>
                <w:sz w:val="28"/>
                <w:szCs w:val="28"/>
              </w:rPr>
              <w:t>82</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Pr>
                <w:sz w:val="28"/>
                <w:szCs w:val="28"/>
              </w:rPr>
              <w:t xml:space="preserve">Игра-ситуация </w:t>
            </w:r>
            <w:r w:rsidRPr="0011695C">
              <w:rPr>
                <w:sz w:val="28"/>
                <w:szCs w:val="28"/>
              </w:rPr>
              <w:t>«</w:t>
            </w:r>
            <w:r>
              <w:rPr>
                <w:sz w:val="28"/>
                <w:szCs w:val="28"/>
              </w:rPr>
              <w:t>Плывут кораблики</w:t>
            </w:r>
            <w:r w:rsidRPr="0011695C">
              <w:rPr>
                <w:sz w:val="28"/>
                <w:szCs w:val="28"/>
              </w:rPr>
              <w:t>»</w:t>
            </w:r>
          </w:p>
          <w:p w:rsidR="0099178C" w:rsidRPr="0011695C" w:rsidRDefault="0099178C" w:rsidP="00097B7A">
            <w:pPr>
              <w:rPr>
                <w:sz w:val="28"/>
                <w:szCs w:val="28"/>
              </w:rPr>
            </w:pPr>
            <w:r w:rsidRPr="0011695C">
              <w:rPr>
                <w:b/>
                <w:sz w:val="28"/>
                <w:szCs w:val="28"/>
                <w:u w:val="single"/>
              </w:rPr>
              <w:t>Цель:</w:t>
            </w:r>
            <w:r w:rsidRPr="0011695C">
              <w:rPr>
                <w:sz w:val="28"/>
                <w:szCs w:val="28"/>
              </w:rPr>
              <w:t xml:space="preserve"> </w:t>
            </w:r>
            <w:r>
              <w:rPr>
                <w:sz w:val="28"/>
                <w:szCs w:val="28"/>
              </w:rPr>
              <w:t>развивать речь детей, побуждать к вхождению в роль, учить действовать в импровизации самостоятельно</w:t>
            </w:r>
            <w:r w:rsidRPr="0011695C">
              <w:rPr>
                <w:sz w:val="28"/>
                <w:szCs w:val="28"/>
              </w:rPr>
              <w:t>.</w:t>
            </w:r>
          </w:p>
          <w:p w:rsidR="0099178C" w:rsidRPr="0011695C" w:rsidRDefault="0099178C" w:rsidP="00097B7A">
            <w:pPr>
              <w:rPr>
                <w:sz w:val="28"/>
                <w:szCs w:val="28"/>
              </w:rPr>
            </w:pPr>
            <w:r w:rsidRPr="0011695C">
              <w:rPr>
                <w:sz w:val="28"/>
                <w:szCs w:val="28"/>
              </w:rPr>
              <w:t>См.кн. «Развитие игровой деятельности» Н.Ф.Губанова стр.</w:t>
            </w:r>
            <w:r>
              <w:rPr>
                <w:sz w:val="28"/>
                <w:szCs w:val="28"/>
              </w:rPr>
              <w:t>83</w:t>
            </w:r>
          </w:p>
        </w:tc>
        <w:tc>
          <w:tcPr>
            <w:tcW w:w="3341" w:type="dxa"/>
            <w:tcBorders>
              <w:left w:val="single" w:sz="4" w:space="0" w:color="auto"/>
            </w:tcBorders>
          </w:tcPr>
          <w:p w:rsidR="0099178C" w:rsidRPr="0011695C" w:rsidRDefault="0099178C" w:rsidP="00097B7A">
            <w:pPr>
              <w:rPr>
                <w:sz w:val="28"/>
                <w:szCs w:val="28"/>
              </w:rPr>
            </w:pPr>
            <w:r>
              <w:rPr>
                <w:sz w:val="28"/>
                <w:szCs w:val="28"/>
              </w:rPr>
              <w:t xml:space="preserve">Игра-ситуация </w:t>
            </w:r>
            <w:r w:rsidRPr="0011695C">
              <w:rPr>
                <w:sz w:val="28"/>
                <w:szCs w:val="28"/>
              </w:rPr>
              <w:t>«</w:t>
            </w:r>
            <w:r>
              <w:rPr>
                <w:sz w:val="28"/>
                <w:szCs w:val="28"/>
              </w:rPr>
              <w:t>Волшебная дудочка</w:t>
            </w:r>
            <w:r w:rsidRPr="0011695C">
              <w:rPr>
                <w:sz w:val="28"/>
                <w:szCs w:val="28"/>
              </w:rPr>
              <w:t>»</w:t>
            </w:r>
          </w:p>
          <w:p w:rsidR="0099178C" w:rsidRPr="0011695C" w:rsidRDefault="0099178C" w:rsidP="00097B7A">
            <w:pPr>
              <w:rPr>
                <w:sz w:val="28"/>
                <w:szCs w:val="28"/>
              </w:rPr>
            </w:pPr>
            <w:r w:rsidRPr="0011695C">
              <w:rPr>
                <w:b/>
                <w:sz w:val="28"/>
                <w:szCs w:val="28"/>
                <w:u w:val="single"/>
              </w:rPr>
              <w:t>Цель:</w:t>
            </w:r>
            <w:r w:rsidRPr="0011695C">
              <w:rPr>
                <w:sz w:val="28"/>
                <w:szCs w:val="28"/>
              </w:rPr>
              <w:t xml:space="preserve"> </w:t>
            </w:r>
            <w:r>
              <w:rPr>
                <w:sz w:val="28"/>
                <w:szCs w:val="28"/>
              </w:rPr>
              <w:t>побуждать к выразительному звукоподражанию; учить исполнять роли в коллективной импровизации</w:t>
            </w:r>
            <w:r w:rsidRPr="0011695C">
              <w:rPr>
                <w:sz w:val="28"/>
                <w:szCs w:val="28"/>
              </w:rPr>
              <w:t>.</w:t>
            </w:r>
          </w:p>
          <w:p w:rsidR="0099178C" w:rsidRPr="0011695C" w:rsidRDefault="0099178C" w:rsidP="00097B7A">
            <w:pPr>
              <w:rPr>
                <w:sz w:val="28"/>
                <w:szCs w:val="28"/>
              </w:rPr>
            </w:pPr>
            <w:r w:rsidRPr="0011695C">
              <w:rPr>
                <w:sz w:val="28"/>
                <w:szCs w:val="28"/>
              </w:rPr>
              <w:t>См.кн. «Развитие игровой деятельности» Н.Ф.Губанова стр.</w:t>
            </w:r>
            <w:r>
              <w:rPr>
                <w:sz w:val="28"/>
                <w:szCs w:val="28"/>
              </w:rPr>
              <w:t>85</w:t>
            </w:r>
          </w:p>
        </w:tc>
      </w:tr>
      <w:tr w:rsidR="0099178C" w:rsidRPr="0011695C" w:rsidTr="00097B7A">
        <w:trPr>
          <w:trHeight w:val="147"/>
        </w:trPr>
        <w:tc>
          <w:tcPr>
            <w:tcW w:w="1163" w:type="dxa"/>
            <w:vMerge w:val="restart"/>
            <w:tcBorders>
              <w:right w:val="single" w:sz="4" w:space="0" w:color="auto"/>
            </w:tcBorders>
          </w:tcPr>
          <w:p w:rsidR="0099178C" w:rsidRPr="0011695C" w:rsidRDefault="0099178C" w:rsidP="00097B7A">
            <w:pPr>
              <w:rPr>
                <w:sz w:val="28"/>
                <w:szCs w:val="28"/>
              </w:rPr>
            </w:pPr>
            <w:r w:rsidRPr="0011695C">
              <w:rPr>
                <w:sz w:val="28"/>
                <w:szCs w:val="28"/>
              </w:rPr>
              <w:lastRenderedPageBreak/>
              <w:t xml:space="preserve">Труд </w:t>
            </w: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 xml:space="preserve">Поручения </w:t>
            </w:r>
          </w:p>
        </w:tc>
        <w:tc>
          <w:tcPr>
            <w:tcW w:w="2969" w:type="dxa"/>
            <w:tcBorders>
              <w:right w:val="single" w:sz="4" w:space="0" w:color="auto"/>
            </w:tcBorders>
          </w:tcPr>
          <w:p w:rsidR="0099178C" w:rsidRPr="0011695C" w:rsidRDefault="0099178C" w:rsidP="00097B7A">
            <w:pPr>
              <w:rPr>
                <w:sz w:val="28"/>
                <w:szCs w:val="28"/>
              </w:rPr>
            </w:pPr>
            <w:r>
              <w:rPr>
                <w:sz w:val="28"/>
                <w:szCs w:val="28"/>
              </w:rPr>
              <w:t>Оказание посильной помощи воспитателю в починке сломанных игрушек.</w:t>
            </w:r>
          </w:p>
        </w:tc>
        <w:tc>
          <w:tcPr>
            <w:tcW w:w="3350" w:type="dxa"/>
            <w:tcBorders>
              <w:left w:val="single" w:sz="4" w:space="0" w:color="auto"/>
              <w:right w:val="single" w:sz="4" w:space="0" w:color="auto"/>
            </w:tcBorders>
          </w:tcPr>
          <w:p w:rsidR="0099178C" w:rsidRPr="0011695C" w:rsidRDefault="0099178C" w:rsidP="00097B7A">
            <w:pPr>
              <w:rPr>
                <w:sz w:val="28"/>
                <w:szCs w:val="28"/>
              </w:rPr>
            </w:pPr>
            <w:r w:rsidRPr="0011695C">
              <w:rPr>
                <w:sz w:val="28"/>
                <w:szCs w:val="28"/>
              </w:rPr>
              <w:t>Принести такую же игрушку, большой (маленьки</w:t>
            </w:r>
            <w:r>
              <w:rPr>
                <w:sz w:val="28"/>
                <w:szCs w:val="28"/>
              </w:rPr>
              <w:t>й) мячик, куклу в синем платье</w:t>
            </w:r>
            <w:proofErr w:type="gramStart"/>
            <w:r>
              <w:rPr>
                <w:sz w:val="28"/>
                <w:szCs w:val="28"/>
              </w:rPr>
              <w:t>.</w:t>
            </w:r>
            <w:r w:rsidRPr="0011695C">
              <w:rPr>
                <w:sz w:val="28"/>
                <w:szCs w:val="28"/>
              </w:rPr>
              <w:t>О</w:t>
            </w:r>
            <w:proofErr w:type="gramEnd"/>
            <w:r w:rsidRPr="0011695C">
              <w:rPr>
                <w:sz w:val="28"/>
                <w:szCs w:val="28"/>
              </w:rPr>
              <w:t>казание посильной помощи няне во время накрывания на стол.</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Pr>
                <w:sz w:val="28"/>
                <w:szCs w:val="28"/>
              </w:rPr>
              <w:t>Выполнение поручений воспитателя по подготовке к занятию.</w:t>
            </w:r>
          </w:p>
        </w:tc>
        <w:tc>
          <w:tcPr>
            <w:tcW w:w="3341" w:type="dxa"/>
            <w:tcBorders>
              <w:left w:val="single" w:sz="4" w:space="0" w:color="auto"/>
            </w:tcBorders>
          </w:tcPr>
          <w:p w:rsidR="0099178C" w:rsidRPr="0011695C" w:rsidRDefault="0099178C" w:rsidP="00097B7A">
            <w:pPr>
              <w:rPr>
                <w:sz w:val="28"/>
                <w:szCs w:val="28"/>
              </w:rPr>
            </w:pPr>
            <w:r w:rsidRPr="00FB2081">
              <w:rPr>
                <w:sz w:val="28"/>
                <w:szCs w:val="28"/>
              </w:rPr>
              <w:t xml:space="preserve">Выполнение поручений воспитателя по подготовке к </w:t>
            </w:r>
            <w:r>
              <w:rPr>
                <w:sz w:val="28"/>
                <w:szCs w:val="28"/>
              </w:rPr>
              <w:t>прогулке</w:t>
            </w:r>
            <w:r w:rsidRPr="00FB2081">
              <w:rPr>
                <w:sz w:val="28"/>
                <w:szCs w:val="28"/>
              </w:rPr>
              <w:t>.</w:t>
            </w:r>
          </w:p>
        </w:tc>
      </w:tr>
      <w:tr w:rsidR="0099178C" w:rsidRPr="0011695C" w:rsidTr="00097B7A">
        <w:trPr>
          <w:trHeight w:val="147"/>
        </w:trPr>
        <w:tc>
          <w:tcPr>
            <w:tcW w:w="1163" w:type="dxa"/>
            <w:vMerge/>
            <w:tcBorders>
              <w:right w:val="single" w:sz="4" w:space="0" w:color="auto"/>
            </w:tcBorders>
          </w:tcPr>
          <w:p w:rsidR="0099178C" w:rsidRPr="0011695C" w:rsidRDefault="0099178C" w:rsidP="00097B7A">
            <w:pPr>
              <w:rPr>
                <w:sz w:val="28"/>
                <w:szCs w:val="28"/>
              </w:rPr>
            </w:pPr>
          </w:p>
        </w:tc>
        <w:tc>
          <w:tcPr>
            <w:tcW w:w="1956" w:type="dxa"/>
            <w:tcBorders>
              <w:top w:val="single" w:sz="4" w:space="0" w:color="auto"/>
              <w:left w:val="single" w:sz="4" w:space="0" w:color="auto"/>
            </w:tcBorders>
          </w:tcPr>
          <w:p w:rsidR="0099178C" w:rsidRPr="0011695C" w:rsidRDefault="0099178C" w:rsidP="00097B7A">
            <w:pPr>
              <w:rPr>
                <w:sz w:val="28"/>
                <w:szCs w:val="28"/>
              </w:rPr>
            </w:pPr>
            <w:r w:rsidRPr="0011695C">
              <w:rPr>
                <w:sz w:val="28"/>
                <w:szCs w:val="28"/>
              </w:rPr>
              <w:t>В уголке природы</w:t>
            </w:r>
          </w:p>
        </w:tc>
        <w:tc>
          <w:tcPr>
            <w:tcW w:w="2969" w:type="dxa"/>
            <w:tcBorders>
              <w:top w:val="single" w:sz="4" w:space="0" w:color="auto"/>
              <w:right w:val="single" w:sz="4" w:space="0" w:color="auto"/>
            </w:tcBorders>
          </w:tcPr>
          <w:p w:rsidR="0099178C" w:rsidRPr="0011695C" w:rsidRDefault="0099178C" w:rsidP="00097B7A">
            <w:pPr>
              <w:rPr>
                <w:sz w:val="28"/>
                <w:szCs w:val="28"/>
              </w:rPr>
            </w:pPr>
            <w:r w:rsidRPr="0011695C">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11695C" w:rsidRDefault="0099178C" w:rsidP="00097B7A">
            <w:pPr>
              <w:rPr>
                <w:sz w:val="28"/>
                <w:szCs w:val="28"/>
              </w:rPr>
            </w:pPr>
            <w:r w:rsidRPr="0011695C">
              <w:rPr>
                <w:sz w:val="28"/>
                <w:szCs w:val="28"/>
              </w:rPr>
              <w:t xml:space="preserve">Рассматривание комнатных растений в групповой комнате </w:t>
            </w:r>
            <w:proofErr w:type="gramStart"/>
            <w:r w:rsidRPr="0011695C">
              <w:rPr>
                <w:sz w:val="28"/>
                <w:szCs w:val="28"/>
              </w:rPr>
              <w:t xml:space="preserve">( </w:t>
            </w:r>
            <w:proofErr w:type="gramEnd"/>
            <w:r w:rsidRPr="0011695C">
              <w:rPr>
                <w:sz w:val="28"/>
                <w:szCs w:val="28"/>
              </w:rPr>
              <w:t>рассматривать растения, не нанося им вреда)</w:t>
            </w:r>
          </w:p>
        </w:tc>
        <w:tc>
          <w:tcPr>
            <w:tcW w:w="3191" w:type="dxa"/>
            <w:gridSpan w:val="2"/>
            <w:tcBorders>
              <w:top w:val="single" w:sz="4" w:space="0" w:color="auto"/>
              <w:left w:val="single" w:sz="4" w:space="0" w:color="auto"/>
              <w:right w:val="single" w:sz="4" w:space="0" w:color="auto"/>
            </w:tcBorders>
          </w:tcPr>
          <w:p w:rsidR="0099178C" w:rsidRPr="0011695C" w:rsidRDefault="0099178C" w:rsidP="00097B7A">
            <w:pPr>
              <w:rPr>
                <w:sz w:val="28"/>
                <w:szCs w:val="28"/>
              </w:rPr>
            </w:pPr>
            <w:r w:rsidRPr="0011695C">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11695C" w:rsidRDefault="0099178C" w:rsidP="00097B7A">
            <w:pPr>
              <w:rPr>
                <w:sz w:val="28"/>
                <w:szCs w:val="28"/>
              </w:rPr>
            </w:pPr>
            <w:r w:rsidRPr="0011695C">
              <w:rPr>
                <w:sz w:val="28"/>
                <w:szCs w:val="28"/>
              </w:rPr>
              <w:t>Наблюдают, как воспитатель вытирает пыль с листочков, поливает цветы из лейки.</w:t>
            </w:r>
          </w:p>
        </w:tc>
      </w:tr>
      <w:tr w:rsidR="0099178C" w:rsidRPr="0011695C" w:rsidTr="00097B7A">
        <w:trPr>
          <w:trHeight w:val="147"/>
        </w:trPr>
        <w:tc>
          <w:tcPr>
            <w:tcW w:w="1163" w:type="dxa"/>
            <w:vMerge/>
            <w:tcBorders>
              <w:right w:val="single" w:sz="4" w:space="0" w:color="auto"/>
            </w:tcBorders>
          </w:tcPr>
          <w:p w:rsidR="0099178C" w:rsidRPr="0011695C" w:rsidRDefault="0099178C" w:rsidP="00097B7A">
            <w:pPr>
              <w:rPr>
                <w:sz w:val="28"/>
                <w:szCs w:val="28"/>
              </w:rPr>
            </w:pP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На прогулке</w:t>
            </w:r>
          </w:p>
        </w:tc>
        <w:tc>
          <w:tcPr>
            <w:tcW w:w="2969" w:type="dxa"/>
            <w:tcBorders>
              <w:right w:val="single" w:sz="4" w:space="0" w:color="auto"/>
            </w:tcBorders>
          </w:tcPr>
          <w:p w:rsidR="0099178C" w:rsidRPr="0011695C" w:rsidRDefault="0099178C" w:rsidP="00097B7A">
            <w:pPr>
              <w:rPr>
                <w:sz w:val="28"/>
                <w:szCs w:val="28"/>
              </w:rPr>
            </w:pPr>
            <w:r w:rsidRPr="0011695C">
              <w:rPr>
                <w:sz w:val="28"/>
                <w:szCs w:val="28"/>
              </w:rPr>
              <w:t>Наблюдение за тем, как старшие дети оказывают посильную помощь дворнику.</w:t>
            </w:r>
          </w:p>
        </w:tc>
        <w:tc>
          <w:tcPr>
            <w:tcW w:w="3350" w:type="dxa"/>
            <w:tcBorders>
              <w:left w:val="single" w:sz="4" w:space="0" w:color="auto"/>
              <w:right w:val="single" w:sz="4" w:space="0" w:color="auto"/>
            </w:tcBorders>
          </w:tcPr>
          <w:p w:rsidR="0099178C" w:rsidRPr="0011695C" w:rsidRDefault="0099178C" w:rsidP="00097B7A">
            <w:pPr>
              <w:rPr>
                <w:sz w:val="28"/>
                <w:szCs w:val="28"/>
              </w:rPr>
            </w:pPr>
            <w:r w:rsidRPr="0011695C">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sidRPr="0011695C">
              <w:rPr>
                <w:sz w:val="28"/>
                <w:szCs w:val="28"/>
              </w:rPr>
              <w:t xml:space="preserve">Наблюдение за  старшими  </w:t>
            </w:r>
            <w:proofErr w:type="gramStart"/>
            <w:r w:rsidRPr="0011695C">
              <w:rPr>
                <w:sz w:val="28"/>
                <w:szCs w:val="28"/>
              </w:rPr>
              <w:t>детьми</w:t>
            </w:r>
            <w:proofErr w:type="gramEnd"/>
            <w:r w:rsidRPr="0011695C">
              <w:rPr>
                <w:sz w:val="28"/>
                <w:szCs w:val="28"/>
              </w:rPr>
              <w:t xml:space="preserve"> подметающими дорожки. </w:t>
            </w:r>
          </w:p>
        </w:tc>
        <w:tc>
          <w:tcPr>
            <w:tcW w:w="3341" w:type="dxa"/>
            <w:tcBorders>
              <w:left w:val="single" w:sz="4" w:space="0" w:color="auto"/>
            </w:tcBorders>
          </w:tcPr>
          <w:p w:rsidR="0099178C" w:rsidRPr="0011695C" w:rsidRDefault="0099178C" w:rsidP="00097B7A">
            <w:pPr>
              <w:rPr>
                <w:sz w:val="28"/>
                <w:szCs w:val="28"/>
              </w:rPr>
            </w:pPr>
            <w:r w:rsidRPr="0011695C">
              <w:rPr>
                <w:sz w:val="28"/>
                <w:szCs w:val="28"/>
              </w:rPr>
              <w:t>Наблюдение за  старшими  детьми, собирающими игрушки.</w:t>
            </w:r>
          </w:p>
        </w:tc>
      </w:tr>
      <w:tr w:rsidR="0099178C" w:rsidRPr="0011695C" w:rsidTr="00097B7A">
        <w:trPr>
          <w:trHeight w:val="147"/>
        </w:trPr>
        <w:tc>
          <w:tcPr>
            <w:tcW w:w="1163" w:type="dxa"/>
            <w:vMerge w:val="restart"/>
            <w:tcBorders>
              <w:right w:val="single" w:sz="4" w:space="0" w:color="auto"/>
            </w:tcBorders>
          </w:tcPr>
          <w:p w:rsidR="0099178C" w:rsidRPr="0011695C" w:rsidRDefault="0099178C" w:rsidP="00097B7A">
            <w:pPr>
              <w:rPr>
                <w:sz w:val="28"/>
                <w:szCs w:val="28"/>
              </w:rPr>
            </w:pPr>
            <w:r w:rsidRPr="0011695C">
              <w:rPr>
                <w:sz w:val="28"/>
                <w:szCs w:val="28"/>
              </w:rPr>
              <w:t>Безопасность</w:t>
            </w:r>
          </w:p>
          <w:p w:rsidR="0099178C" w:rsidRPr="0011695C" w:rsidRDefault="0099178C" w:rsidP="00097B7A">
            <w:pPr>
              <w:rPr>
                <w:sz w:val="28"/>
                <w:szCs w:val="28"/>
              </w:rPr>
            </w:pP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Ребёнок и его здоровье</w:t>
            </w:r>
          </w:p>
        </w:tc>
        <w:tc>
          <w:tcPr>
            <w:tcW w:w="2969" w:type="dxa"/>
            <w:tcBorders>
              <w:right w:val="single" w:sz="4" w:space="0" w:color="auto"/>
            </w:tcBorders>
          </w:tcPr>
          <w:p w:rsidR="0099178C" w:rsidRPr="0011695C" w:rsidRDefault="0099178C" w:rsidP="00097B7A">
            <w:pPr>
              <w:rPr>
                <w:sz w:val="28"/>
                <w:szCs w:val="28"/>
              </w:rPr>
            </w:pPr>
            <w:r w:rsidRPr="0011695C">
              <w:rPr>
                <w:sz w:val="28"/>
                <w:szCs w:val="28"/>
              </w:rPr>
              <w:t>Повторение  элементарных правил поведения в д/</w:t>
            </w:r>
            <w:proofErr w:type="gramStart"/>
            <w:r w:rsidRPr="0011695C">
              <w:rPr>
                <w:sz w:val="28"/>
                <w:szCs w:val="28"/>
              </w:rPr>
              <w:t>с</w:t>
            </w:r>
            <w:proofErr w:type="gramEnd"/>
            <w:r w:rsidRPr="0011695C">
              <w:rPr>
                <w:sz w:val="28"/>
                <w:szCs w:val="28"/>
              </w:rPr>
              <w:t xml:space="preserve">: нельзя брать </w:t>
            </w:r>
            <w:proofErr w:type="gramStart"/>
            <w:r w:rsidRPr="0011695C">
              <w:rPr>
                <w:sz w:val="28"/>
                <w:szCs w:val="28"/>
              </w:rPr>
              <w:t>в</w:t>
            </w:r>
            <w:proofErr w:type="gramEnd"/>
            <w:r w:rsidRPr="0011695C">
              <w:rPr>
                <w:sz w:val="28"/>
                <w:szCs w:val="28"/>
              </w:rPr>
              <w:t xml:space="preserve"> рот несъедобные предметы, нельзя засовывать в нос и ухо какие-либо предметы.</w:t>
            </w:r>
          </w:p>
        </w:tc>
        <w:tc>
          <w:tcPr>
            <w:tcW w:w="3350" w:type="dxa"/>
            <w:tcBorders>
              <w:left w:val="single" w:sz="4" w:space="0" w:color="auto"/>
              <w:right w:val="single" w:sz="4" w:space="0" w:color="auto"/>
            </w:tcBorders>
          </w:tcPr>
          <w:p w:rsidR="0099178C" w:rsidRPr="0011695C" w:rsidRDefault="0099178C" w:rsidP="00097B7A">
            <w:pPr>
              <w:rPr>
                <w:sz w:val="28"/>
                <w:szCs w:val="28"/>
              </w:rPr>
            </w:pPr>
            <w:r w:rsidRPr="001174CE">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Pr>
                <w:sz w:val="28"/>
                <w:szCs w:val="28"/>
              </w:rPr>
              <w:t>Беседа «Кто заботится о нас в д/</w:t>
            </w:r>
            <w:proofErr w:type="gramStart"/>
            <w:r>
              <w:rPr>
                <w:sz w:val="28"/>
                <w:szCs w:val="28"/>
              </w:rPr>
              <w:t>с</w:t>
            </w:r>
            <w:proofErr w:type="gramEnd"/>
            <w:r>
              <w:rPr>
                <w:sz w:val="28"/>
                <w:szCs w:val="28"/>
              </w:rPr>
              <w:t xml:space="preserve">?» (уточнить </w:t>
            </w:r>
            <w:proofErr w:type="gramStart"/>
            <w:r>
              <w:rPr>
                <w:sz w:val="28"/>
                <w:szCs w:val="28"/>
              </w:rPr>
              <w:t>у</w:t>
            </w:r>
            <w:proofErr w:type="gramEnd"/>
            <w:r>
              <w:rPr>
                <w:sz w:val="28"/>
                <w:szCs w:val="28"/>
              </w:rPr>
              <w:t xml:space="preserve"> детей, как зовут тех сотрудников д/с, с которыми они уже познакомились, как дети могут помочь няне, работникам прачечной, дворнику).</w:t>
            </w:r>
          </w:p>
        </w:tc>
        <w:tc>
          <w:tcPr>
            <w:tcW w:w="3341" w:type="dxa"/>
            <w:tcBorders>
              <w:left w:val="single" w:sz="4" w:space="0" w:color="auto"/>
            </w:tcBorders>
          </w:tcPr>
          <w:p w:rsidR="0099178C" w:rsidRPr="0011695C" w:rsidRDefault="0099178C" w:rsidP="00097B7A">
            <w:pPr>
              <w:rPr>
                <w:sz w:val="28"/>
                <w:szCs w:val="28"/>
              </w:rPr>
            </w:pPr>
            <w:r>
              <w:rPr>
                <w:sz w:val="28"/>
                <w:szCs w:val="28"/>
              </w:rPr>
              <w:t>Ознакомление со свойствами воды; беседа о необходимости соблюдения правил безопасности возле водоема, бассейна.</w:t>
            </w:r>
          </w:p>
        </w:tc>
      </w:tr>
      <w:tr w:rsidR="0099178C" w:rsidRPr="0011695C" w:rsidTr="00097B7A">
        <w:trPr>
          <w:trHeight w:val="147"/>
        </w:trPr>
        <w:tc>
          <w:tcPr>
            <w:tcW w:w="1163" w:type="dxa"/>
            <w:vMerge/>
            <w:tcBorders>
              <w:right w:val="single" w:sz="4" w:space="0" w:color="auto"/>
            </w:tcBorders>
          </w:tcPr>
          <w:p w:rsidR="0099178C" w:rsidRPr="0011695C" w:rsidRDefault="0099178C" w:rsidP="00097B7A">
            <w:pPr>
              <w:rPr>
                <w:sz w:val="28"/>
                <w:szCs w:val="28"/>
              </w:rPr>
            </w:pP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 xml:space="preserve">Ребёнок на улице </w:t>
            </w:r>
          </w:p>
        </w:tc>
        <w:tc>
          <w:tcPr>
            <w:tcW w:w="2969" w:type="dxa"/>
            <w:tcBorders>
              <w:right w:val="single" w:sz="4" w:space="0" w:color="auto"/>
            </w:tcBorders>
          </w:tcPr>
          <w:p w:rsidR="0099178C" w:rsidRPr="0011695C" w:rsidRDefault="0099178C" w:rsidP="00097B7A">
            <w:pPr>
              <w:rPr>
                <w:sz w:val="28"/>
                <w:szCs w:val="28"/>
              </w:rPr>
            </w:pPr>
            <w:r>
              <w:rPr>
                <w:sz w:val="28"/>
                <w:szCs w:val="28"/>
              </w:rPr>
              <w:t>Беседа «Осторожно, дорога!».</w:t>
            </w:r>
          </w:p>
        </w:tc>
        <w:tc>
          <w:tcPr>
            <w:tcW w:w="3350" w:type="dxa"/>
            <w:tcBorders>
              <w:left w:val="single" w:sz="4" w:space="0" w:color="auto"/>
              <w:right w:val="single" w:sz="4" w:space="0" w:color="auto"/>
            </w:tcBorders>
          </w:tcPr>
          <w:p w:rsidR="0099178C" w:rsidRPr="0011695C" w:rsidRDefault="0099178C" w:rsidP="00097B7A">
            <w:pPr>
              <w:rPr>
                <w:sz w:val="28"/>
                <w:szCs w:val="28"/>
              </w:rPr>
            </w:pPr>
            <w:r>
              <w:rPr>
                <w:sz w:val="28"/>
                <w:szCs w:val="28"/>
              </w:rPr>
              <w:t xml:space="preserve">Обсуждение ситуации: дети обсыпают друг друга песком на прогулке (уточнить правила </w:t>
            </w:r>
            <w:r>
              <w:rPr>
                <w:sz w:val="28"/>
                <w:szCs w:val="28"/>
              </w:rPr>
              <w:lastRenderedPageBreak/>
              <w:t xml:space="preserve">безопасного поведения на прогулке). </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sidRPr="00FB2081">
              <w:rPr>
                <w:sz w:val="28"/>
                <w:szCs w:val="28"/>
              </w:rPr>
              <w:lastRenderedPageBreak/>
              <w:t xml:space="preserve">Наблюдение за пешеходами, которые переходят дорогу, за игрой старших </w:t>
            </w:r>
            <w:r w:rsidRPr="00FB2081">
              <w:rPr>
                <w:sz w:val="28"/>
                <w:szCs w:val="28"/>
              </w:rPr>
              <w:lastRenderedPageBreak/>
              <w:t>дошкольников на транспортной площадке.</w:t>
            </w:r>
          </w:p>
        </w:tc>
        <w:tc>
          <w:tcPr>
            <w:tcW w:w="3341" w:type="dxa"/>
            <w:tcBorders>
              <w:left w:val="single" w:sz="4" w:space="0" w:color="auto"/>
            </w:tcBorders>
          </w:tcPr>
          <w:p w:rsidR="0099178C" w:rsidRPr="0011695C" w:rsidRDefault="0099178C" w:rsidP="00097B7A">
            <w:pPr>
              <w:rPr>
                <w:sz w:val="28"/>
                <w:szCs w:val="28"/>
              </w:rPr>
            </w:pPr>
            <w:r>
              <w:rPr>
                <w:sz w:val="28"/>
                <w:szCs w:val="28"/>
              </w:rPr>
              <w:lastRenderedPageBreak/>
              <w:t xml:space="preserve">Обсуждение ситуации: ребенок один на улице (обсудить правила безопасного поведения: </w:t>
            </w:r>
            <w:r>
              <w:rPr>
                <w:sz w:val="28"/>
                <w:szCs w:val="28"/>
              </w:rPr>
              <w:lastRenderedPageBreak/>
              <w:t>нельзя выходить за пределы д/с, дома без взрослых).</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Работа с родителями</w:t>
            </w:r>
          </w:p>
        </w:tc>
        <w:tc>
          <w:tcPr>
            <w:tcW w:w="2969" w:type="dxa"/>
            <w:tcBorders>
              <w:right w:val="single" w:sz="4" w:space="0" w:color="auto"/>
            </w:tcBorders>
          </w:tcPr>
          <w:p w:rsidR="0099178C" w:rsidRPr="0011695C" w:rsidRDefault="0099178C" w:rsidP="00097B7A">
            <w:pPr>
              <w:rPr>
                <w:sz w:val="28"/>
                <w:szCs w:val="28"/>
              </w:rPr>
            </w:pPr>
            <w:r>
              <w:rPr>
                <w:sz w:val="28"/>
                <w:szCs w:val="28"/>
              </w:rPr>
              <w:t>Консультация « Организация двигательного досуга детей на прогулке».</w:t>
            </w:r>
          </w:p>
        </w:tc>
        <w:tc>
          <w:tcPr>
            <w:tcW w:w="3350" w:type="dxa"/>
            <w:tcBorders>
              <w:left w:val="single" w:sz="4" w:space="0" w:color="auto"/>
              <w:right w:val="single" w:sz="4" w:space="0" w:color="auto"/>
            </w:tcBorders>
          </w:tcPr>
          <w:p w:rsidR="0099178C" w:rsidRPr="0011695C" w:rsidRDefault="0099178C" w:rsidP="00097B7A">
            <w:pPr>
              <w:rPr>
                <w:sz w:val="28"/>
                <w:szCs w:val="28"/>
              </w:rPr>
            </w:pP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p>
        </w:tc>
        <w:tc>
          <w:tcPr>
            <w:tcW w:w="3341" w:type="dxa"/>
            <w:tcBorders>
              <w:left w:val="single" w:sz="4" w:space="0" w:color="auto"/>
            </w:tcBorders>
          </w:tcPr>
          <w:p w:rsidR="0099178C" w:rsidRPr="0011695C" w:rsidRDefault="0099178C" w:rsidP="00097B7A">
            <w:pPr>
              <w:rPr>
                <w:sz w:val="28"/>
                <w:szCs w:val="28"/>
              </w:rPr>
            </w:pP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Итоговое мероприятие</w:t>
            </w:r>
          </w:p>
        </w:tc>
        <w:tc>
          <w:tcPr>
            <w:tcW w:w="12851" w:type="dxa"/>
            <w:gridSpan w:val="5"/>
          </w:tcPr>
          <w:p w:rsidR="0099178C" w:rsidRPr="0011695C" w:rsidRDefault="0099178C" w:rsidP="00097B7A">
            <w:pPr>
              <w:rPr>
                <w:sz w:val="28"/>
                <w:szCs w:val="28"/>
              </w:rPr>
            </w:pPr>
            <w:r>
              <w:rPr>
                <w:sz w:val="28"/>
                <w:szCs w:val="28"/>
              </w:rPr>
              <w:t>Чаепитие с участием родителей</w:t>
            </w:r>
            <w:r w:rsidRPr="0011695C">
              <w:rPr>
                <w:sz w:val="28"/>
                <w:szCs w:val="28"/>
              </w:rPr>
              <w:t>.</w:t>
            </w:r>
          </w:p>
        </w:tc>
      </w:tr>
    </w:tbl>
    <w:p w:rsidR="0099178C" w:rsidRPr="0011695C" w:rsidRDefault="0099178C" w:rsidP="0099178C">
      <w:pPr>
        <w:rPr>
          <w:sz w:val="28"/>
          <w:szCs w:val="28"/>
        </w:rPr>
      </w:pPr>
    </w:p>
    <w:p w:rsidR="0099178C" w:rsidRDefault="0099178C" w:rsidP="0099178C">
      <w:r>
        <w:t xml:space="preserve">                                                                                                                                                         </w:t>
      </w:r>
    </w:p>
    <w:p w:rsidR="0099178C" w:rsidRDefault="0099178C" w:rsidP="0099178C"/>
    <w:p w:rsidR="0099178C" w:rsidRDefault="0099178C" w:rsidP="0099178C">
      <w:pPr>
        <w:jc w:val="center"/>
        <w:rPr>
          <w:b/>
          <w:sz w:val="28"/>
          <w:szCs w:val="28"/>
        </w:rPr>
      </w:pPr>
    </w:p>
    <w:p w:rsidR="0099178C" w:rsidRPr="002C7B93" w:rsidRDefault="0099178C" w:rsidP="0099178C">
      <w:pPr>
        <w:jc w:val="center"/>
        <w:rPr>
          <w:b/>
          <w:sz w:val="28"/>
          <w:szCs w:val="28"/>
        </w:rPr>
      </w:pPr>
      <w:r>
        <w:rPr>
          <w:b/>
          <w:sz w:val="28"/>
          <w:szCs w:val="28"/>
        </w:rPr>
        <w:t>МАЙ</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176"/>
        <w:gridCol w:w="2749"/>
        <w:gridCol w:w="3350"/>
        <w:gridCol w:w="3179"/>
        <w:gridCol w:w="12"/>
        <w:gridCol w:w="3341"/>
      </w:tblGrid>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Образовательные области</w:t>
            </w:r>
          </w:p>
        </w:tc>
        <w:tc>
          <w:tcPr>
            <w:tcW w:w="2749" w:type="dxa"/>
          </w:tcPr>
          <w:p w:rsidR="0099178C" w:rsidRPr="00FE09C6" w:rsidRDefault="0099178C" w:rsidP="00097B7A">
            <w:pPr>
              <w:rPr>
                <w:sz w:val="28"/>
                <w:szCs w:val="28"/>
              </w:rPr>
            </w:pPr>
            <w:r w:rsidRPr="00FE09C6">
              <w:rPr>
                <w:sz w:val="28"/>
                <w:szCs w:val="28"/>
                <w:lang w:val="en-US"/>
              </w:rPr>
              <w:t>I</w:t>
            </w:r>
            <w:r w:rsidRPr="00FE09C6">
              <w:rPr>
                <w:sz w:val="28"/>
                <w:szCs w:val="28"/>
              </w:rPr>
              <w:t xml:space="preserve"> неделя</w:t>
            </w:r>
          </w:p>
        </w:tc>
        <w:tc>
          <w:tcPr>
            <w:tcW w:w="3350" w:type="dxa"/>
          </w:tcPr>
          <w:p w:rsidR="0099178C" w:rsidRPr="00FE09C6" w:rsidRDefault="0099178C" w:rsidP="00097B7A">
            <w:pPr>
              <w:rPr>
                <w:sz w:val="28"/>
                <w:szCs w:val="28"/>
              </w:rPr>
            </w:pPr>
            <w:r w:rsidRPr="00FE09C6">
              <w:rPr>
                <w:sz w:val="28"/>
                <w:szCs w:val="28"/>
                <w:lang w:val="en-US"/>
              </w:rPr>
              <w:t>II</w:t>
            </w:r>
            <w:r w:rsidRPr="00FE09C6">
              <w:rPr>
                <w:sz w:val="28"/>
                <w:szCs w:val="28"/>
              </w:rPr>
              <w:t xml:space="preserve"> неделя</w:t>
            </w:r>
          </w:p>
        </w:tc>
        <w:tc>
          <w:tcPr>
            <w:tcW w:w="3191" w:type="dxa"/>
            <w:gridSpan w:val="2"/>
          </w:tcPr>
          <w:p w:rsidR="0099178C" w:rsidRPr="00FE09C6" w:rsidRDefault="0099178C" w:rsidP="00097B7A">
            <w:pPr>
              <w:rPr>
                <w:sz w:val="28"/>
                <w:szCs w:val="28"/>
              </w:rPr>
            </w:pPr>
            <w:r w:rsidRPr="00FE09C6">
              <w:rPr>
                <w:sz w:val="28"/>
                <w:szCs w:val="28"/>
                <w:lang w:val="en-US"/>
              </w:rPr>
              <w:t>III</w:t>
            </w:r>
            <w:r w:rsidRPr="00FE09C6">
              <w:rPr>
                <w:sz w:val="28"/>
                <w:szCs w:val="28"/>
              </w:rPr>
              <w:t xml:space="preserve"> неделя </w:t>
            </w:r>
          </w:p>
        </w:tc>
        <w:tc>
          <w:tcPr>
            <w:tcW w:w="3341" w:type="dxa"/>
          </w:tcPr>
          <w:p w:rsidR="0099178C" w:rsidRPr="00FE09C6" w:rsidRDefault="0099178C" w:rsidP="00097B7A">
            <w:pPr>
              <w:rPr>
                <w:sz w:val="28"/>
                <w:szCs w:val="28"/>
              </w:rPr>
            </w:pPr>
            <w:r w:rsidRPr="00FE09C6">
              <w:rPr>
                <w:sz w:val="28"/>
                <w:szCs w:val="28"/>
                <w:lang w:val="en-US"/>
              </w:rPr>
              <w:t>IV</w:t>
            </w:r>
            <w:r w:rsidRPr="00FE09C6">
              <w:rPr>
                <w:sz w:val="28"/>
                <w:szCs w:val="28"/>
              </w:rPr>
              <w:t xml:space="preserve"> неделя</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Тема недели</w:t>
            </w:r>
          </w:p>
        </w:tc>
        <w:tc>
          <w:tcPr>
            <w:tcW w:w="2749" w:type="dxa"/>
          </w:tcPr>
          <w:p w:rsidR="0099178C" w:rsidRPr="00FE09C6" w:rsidRDefault="0099178C" w:rsidP="00097B7A">
            <w:pPr>
              <w:rPr>
                <w:b/>
                <w:sz w:val="28"/>
                <w:szCs w:val="28"/>
              </w:rPr>
            </w:pPr>
            <w:r w:rsidRPr="00FE09C6">
              <w:rPr>
                <w:b/>
                <w:sz w:val="28"/>
                <w:szCs w:val="28"/>
              </w:rPr>
              <w:t>«</w:t>
            </w:r>
            <w:r>
              <w:rPr>
                <w:b/>
                <w:sz w:val="28"/>
                <w:szCs w:val="28"/>
              </w:rPr>
              <w:t>Где живут домашние птицы?</w:t>
            </w:r>
            <w:r w:rsidRPr="00FE09C6">
              <w:rPr>
                <w:b/>
                <w:sz w:val="28"/>
                <w:szCs w:val="28"/>
              </w:rPr>
              <w:t>»</w:t>
            </w:r>
          </w:p>
        </w:tc>
        <w:tc>
          <w:tcPr>
            <w:tcW w:w="3350" w:type="dxa"/>
          </w:tcPr>
          <w:p w:rsidR="0099178C" w:rsidRPr="00FE09C6" w:rsidRDefault="0099178C" w:rsidP="00097B7A">
            <w:pPr>
              <w:rPr>
                <w:b/>
                <w:sz w:val="28"/>
                <w:szCs w:val="28"/>
              </w:rPr>
            </w:pPr>
            <w:r w:rsidRPr="00FE09C6">
              <w:rPr>
                <w:b/>
                <w:sz w:val="28"/>
                <w:szCs w:val="28"/>
              </w:rPr>
              <w:t>«</w:t>
            </w:r>
            <w:r>
              <w:rPr>
                <w:b/>
                <w:sz w:val="28"/>
                <w:szCs w:val="28"/>
              </w:rPr>
              <w:t>Любимые игрушки ребят</w:t>
            </w:r>
            <w:r w:rsidRPr="00FE09C6">
              <w:rPr>
                <w:b/>
                <w:sz w:val="28"/>
                <w:szCs w:val="28"/>
              </w:rPr>
              <w:t>»</w:t>
            </w:r>
          </w:p>
        </w:tc>
        <w:tc>
          <w:tcPr>
            <w:tcW w:w="3191" w:type="dxa"/>
            <w:gridSpan w:val="2"/>
          </w:tcPr>
          <w:p w:rsidR="0099178C" w:rsidRPr="00FE09C6" w:rsidRDefault="0099178C" w:rsidP="00097B7A">
            <w:pPr>
              <w:rPr>
                <w:b/>
                <w:sz w:val="28"/>
                <w:szCs w:val="28"/>
              </w:rPr>
            </w:pPr>
            <w:r w:rsidRPr="00FE09C6">
              <w:rPr>
                <w:b/>
                <w:sz w:val="28"/>
                <w:szCs w:val="28"/>
              </w:rPr>
              <w:t>«</w:t>
            </w:r>
            <w:r>
              <w:rPr>
                <w:b/>
                <w:sz w:val="28"/>
                <w:szCs w:val="28"/>
              </w:rPr>
              <w:t>Любимые предметы (карандаши, краски, пластилин)</w:t>
            </w:r>
            <w:r w:rsidRPr="00FE09C6">
              <w:rPr>
                <w:b/>
                <w:sz w:val="28"/>
                <w:szCs w:val="28"/>
              </w:rPr>
              <w:t>»</w:t>
            </w:r>
          </w:p>
        </w:tc>
        <w:tc>
          <w:tcPr>
            <w:tcW w:w="3341" w:type="dxa"/>
          </w:tcPr>
          <w:p w:rsidR="0099178C" w:rsidRPr="00FE09C6" w:rsidRDefault="0099178C" w:rsidP="00097B7A">
            <w:pPr>
              <w:rPr>
                <w:b/>
                <w:sz w:val="28"/>
                <w:szCs w:val="28"/>
              </w:rPr>
            </w:pPr>
            <w:r w:rsidRPr="00FE09C6">
              <w:rPr>
                <w:b/>
                <w:sz w:val="28"/>
                <w:szCs w:val="28"/>
              </w:rPr>
              <w:t>«</w:t>
            </w:r>
            <w:r>
              <w:rPr>
                <w:b/>
                <w:sz w:val="28"/>
                <w:szCs w:val="28"/>
              </w:rPr>
              <w:t>Что есть на нашем участке?</w:t>
            </w:r>
            <w:r w:rsidRPr="00FE09C6">
              <w:rPr>
                <w:b/>
                <w:sz w:val="28"/>
                <w:szCs w:val="28"/>
              </w:rPr>
              <w:t>»</w:t>
            </w:r>
          </w:p>
        </w:tc>
      </w:tr>
      <w:tr w:rsidR="0099178C" w:rsidRPr="00FE09C6" w:rsidTr="00097B7A">
        <w:trPr>
          <w:trHeight w:val="147"/>
        </w:trPr>
        <w:tc>
          <w:tcPr>
            <w:tcW w:w="1163" w:type="dxa"/>
            <w:vMerge w:val="restart"/>
            <w:tcBorders>
              <w:right w:val="single" w:sz="4" w:space="0" w:color="auto"/>
            </w:tcBorders>
          </w:tcPr>
          <w:p w:rsidR="0099178C" w:rsidRPr="00FE09C6" w:rsidRDefault="0099178C" w:rsidP="00097B7A">
            <w:pPr>
              <w:rPr>
                <w:sz w:val="28"/>
                <w:szCs w:val="28"/>
              </w:rPr>
            </w:pPr>
            <w:r w:rsidRPr="00FE09C6">
              <w:rPr>
                <w:sz w:val="28"/>
                <w:szCs w:val="28"/>
              </w:rPr>
              <w:t xml:space="preserve">Здоровье </w:t>
            </w: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Утренняя гимнастика</w:t>
            </w:r>
          </w:p>
        </w:tc>
        <w:tc>
          <w:tcPr>
            <w:tcW w:w="6099" w:type="dxa"/>
            <w:gridSpan w:val="2"/>
          </w:tcPr>
          <w:p w:rsidR="0099178C" w:rsidRPr="00076174" w:rsidRDefault="0099178C" w:rsidP="00097B7A">
            <w:pPr>
              <w:rPr>
                <w:sz w:val="28"/>
                <w:szCs w:val="28"/>
              </w:rPr>
            </w:pPr>
            <w:r w:rsidRPr="00076174">
              <w:rPr>
                <w:sz w:val="28"/>
                <w:szCs w:val="28"/>
              </w:rPr>
              <w:t>Комплекс №</w:t>
            </w:r>
            <w:r>
              <w:rPr>
                <w:sz w:val="28"/>
                <w:szCs w:val="28"/>
              </w:rPr>
              <w:t>17</w:t>
            </w:r>
            <w:r w:rsidRPr="00076174">
              <w:rPr>
                <w:sz w:val="28"/>
                <w:szCs w:val="28"/>
              </w:rPr>
              <w:t>«</w:t>
            </w:r>
            <w:r>
              <w:rPr>
                <w:sz w:val="28"/>
                <w:szCs w:val="28"/>
              </w:rPr>
              <w:t>Платочек вперед</w:t>
            </w:r>
            <w:r w:rsidRPr="00076174">
              <w:rPr>
                <w:sz w:val="28"/>
                <w:szCs w:val="28"/>
              </w:rPr>
              <w:t xml:space="preserve">»   </w:t>
            </w:r>
          </w:p>
          <w:p w:rsidR="0099178C" w:rsidRPr="00FE09C6" w:rsidRDefault="0099178C" w:rsidP="00097B7A">
            <w:pPr>
              <w:rPr>
                <w:sz w:val="28"/>
                <w:szCs w:val="28"/>
              </w:rPr>
            </w:pPr>
            <w:r w:rsidRPr="00076174">
              <w:rPr>
                <w:sz w:val="28"/>
                <w:szCs w:val="28"/>
              </w:rPr>
              <w:t xml:space="preserve">(см. распечатки стр. </w:t>
            </w:r>
            <w:r>
              <w:rPr>
                <w:sz w:val="28"/>
                <w:szCs w:val="28"/>
              </w:rPr>
              <w:t>6</w:t>
            </w:r>
            <w:r w:rsidRPr="00076174">
              <w:rPr>
                <w:sz w:val="28"/>
                <w:szCs w:val="28"/>
              </w:rPr>
              <w:t>).</w:t>
            </w:r>
          </w:p>
        </w:tc>
        <w:tc>
          <w:tcPr>
            <w:tcW w:w="6532" w:type="dxa"/>
            <w:gridSpan w:val="3"/>
          </w:tcPr>
          <w:p w:rsidR="0099178C" w:rsidRPr="00076174" w:rsidRDefault="0099178C" w:rsidP="00097B7A">
            <w:pPr>
              <w:rPr>
                <w:sz w:val="28"/>
                <w:szCs w:val="28"/>
              </w:rPr>
            </w:pPr>
            <w:r w:rsidRPr="00076174">
              <w:rPr>
                <w:sz w:val="28"/>
                <w:szCs w:val="28"/>
              </w:rPr>
              <w:t>Комплекс №</w:t>
            </w:r>
            <w:r>
              <w:rPr>
                <w:sz w:val="28"/>
                <w:szCs w:val="28"/>
              </w:rPr>
              <w:t>18</w:t>
            </w:r>
            <w:r w:rsidRPr="00076174">
              <w:rPr>
                <w:sz w:val="28"/>
                <w:szCs w:val="28"/>
              </w:rPr>
              <w:t xml:space="preserve"> «</w:t>
            </w:r>
            <w:r>
              <w:rPr>
                <w:sz w:val="28"/>
                <w:szCs w:val="28"/>
              </w:rPr>
              <w:t>До свидания</w:t>
            </w:r>
            <w:r w:rsidRPr="00076174">
              <w:rPr>
                <w:sz w:val="28"/>
                <w:szCs w:val="28"/>
              </w:rPr>
              <w:t xml:space="preserve">»   </w:t>
            </w:r>
          </w:p>
          <w:p w:rsidR="0099178C" w:rsidRPr="00FE09C6" w:rsidRDefault="0099178C" w:rsidP="00097B7A">
            <w:pPr>
              <w:rPr>
                <w:sz w:val="28"/>
                <w:szCs w:val="28"/>
              </w:rPr>
            </w:pPr>
            <w:r w:rsidRPr="00076174">
              <w:rPr>
                <w:sz w:val="28"/>
                <w:szCs w:val="28"/>
              </w:rPr>
              <w:t xml:space="preserve">(см. распечатки стр. </w:t>
            </w:r>
            <w:r>
              <w:rPr>
                <w:sz w:val="28"/>
                <w:szCs w:val="28"/>
              </w:rPr>
              <w:t>6</w:t>
            </w:r>
            <w:r w:rsidRPr="00076174">
              <w:rPr>
                <w:sz w:val="28"/>
                <w:szCs w:val="28"/>
              </w:rPr>
              <w:t>).</w:t>
            </w:r>
          </w:p>
        </w:tc>
      </w:tr>
      <w:tr w:rsidR="0099178C" w:rsidRPr="00FE09C6" w:rsidTr="00097B7A">
        <w:trPr>
          <w:trHeight w:val="147"/>
        </w:trPr>
        <w:tc>
          <w:tcPr>
            <w:tcW w:w="1163" w:type="dxa"/>
            <w:vMerge/>
            <w:tcBorders>
              <w:right w:val="single" w:sz="4" w:space="0" w:color="auto"/>
            </w:tcBorders>
          </w:tcPr>
          <w:p w:rsidR="0099178C" w:rsidRPr="00FE09C6" w:rsidRDefault="0099178C" w:rsidP="00097B7A">
            <w:pPr>
              <w:rPr>
                <w:sz w:val="28"/>
                <w:szCs w:val="28"/>
              </w:rPr>
            </w:pP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Пальчиковые игры</w:t>
            </w:r>
          </w:p>
        </w:tc>
        <w:tc>
          <w:tcPr>
            <w:tcW w:w="2749" w:type="dxa"/>
          </w:tcPr>
          <w:p w:rsidR="0099178C" w:rsidRPr="00FE09C6" w:rsidRDefault="0099178C" w:rsidP="00097B7A">
            <w:pPr>
              <w:rPr>
                <w:sz w:val="28"/>
                <w:szCs w:val="28"/>
              </w:rPr>
            </w:pPr>
            <w:proofErr w:type="gramStart"/>
            <w:r w:rsidRPr="00FE09C6">
              <w:rPr>
                <w:sz w:val="28"/>
                <w:szCs w:val="28"/>
              </w:rPr>
              <w:t>«За ягодами»  (см. кн.  Прогулки  Уланова Л. А., стр.149</w:t>
            </w:r>
            <w:proofErr w:type="gramEnd"/>
          </w:p>
        </w:tc>
        <w:tc>
          <w:tcPr>
            <w:tcW w:w="3350" w:type="dxa"/>
          </w:tcPr>
          <w:p w:rsidR="0099178C" w:rsidRPr="00FE09C6" w:rsidRDefault="0099178C" w:rsidP="00097B7A">
            <w:pPr>
              <w:rPr>
                <w:sz w:val="28"/>
                <w:szCs w:val="28"/>
              </w:rPr>
            </w:pPr>
            <w:r w:rsidRPr="00FE09C6">
              <w:rPr>
                <w:sz w:val="28"/>
                <w:szCs w:val="28"/>
              </w:rPr>
              <w:t>«По грибы» (см. кн. Прогулки Уланова Л. А. Стр.149)</w:t>
            </w:r>
          </w:p>
        </w:tc>
        <w:tc>
          <w:tcPr>
            <w:tcW w:w="3191" w:type="dxa"/>
            <w:gridSpan w:val="2"/>
            <w:tcBorders>
              <w:right w:val="single" w:sz="4" w:space="0" w:color="auto"/>
            </w:tcBorders>
          </w:tcPr>
          <w:p w:rsidR="0099178C" w:rsidRPr="00FE09C6" w:rsidRDefault="0099178C" w:rsidP="00097B7A">
            <w:pPr>
              <w:rPr>
                <w:sz w:val="28"/>
                <w:szCs w:val="28"/>
              </w:rPr>
            </w:pPr>
            <w:r w:rsidRPr="00FE09C6">
              <w:rPr>
                <w:sz w:val="28"/>
                <w:szCs w:val="28"/>
              </w:rPr>
              <w:t>«Вот помощники мои…».</w:t>
            </w:r>
          </w:p>
          <w:p w:rsidR="0099178C" w:rsidRPr="00FE09C6" w:rsidRDefault="0099178C" w:rsidP="00097B7A">
            <w:pPr>
              <w:rPr>
                <w:sz w:val="28"/>
                <w:szCs w:val="28"/>
              </w:rPr>
            </w:pPr>
            <w:r w:rsidRPr="00FE09C6">
              <w:rPr>
                <w:sz w:val="28"/>
                <w:szCs w:val="28"/>
              </w:rPr>
              <w:t>«Мой мизинчик, где ты был?»</w:t>
            </w:r>
          </w:p>
        </w:tc>
        <w:tc>
          <w:tcPr>
            <w:tcW w:w="3341" w:type="dxa"/>
            <w:tcBorders>
              <w:left w:val="single" w:sz="4" w:space="0" w:color="auto"/>
            </w:tcBorders>
          </w:tcPr>
          <w:p w:rsidR="0099178C" w:rsidRPr="00FE09C6" w:rsidRDefault="0099178C" w:rsidP="00097B7A">
            <w:pPr>
              <w:rPr>
                <w:sz w:val="28"/>
                <w:szCs w:val="28"/>
              </w:rPr>
            </w:pPr>
            <w:r w:rsidRPr="00FE09C6">
              <w:rPr>
                <w:sz w:val="28"/>
                <w:szCs w:val="28"/>
              </w:rPr>
              <w:t>«Раз, 2,3,4,5, вышли пальчики гулять»</w:t>
            </w:r>
          </w:p>
        </w:tc>
      </w:tr>
      <w:tr w:rsidR="0099178C" w:rsidRPr="00FE09C6" w:rsidTr="00097B7A">
        <w:trPr>
          <w:trHeight w:val="147"/>
        </w:trPr>
        <w:tc>
          <w:tcPr>
            <w:tcW w:w="1163" w:type="dxa"/>
            <w:vMerge/>
            <w:tcBorders>
              <w:right w:val="single" w:sz="4" w:space="0" w:color="auto"/>
            </w:tcBorders>
          </w:tcPr>
          <w:p w:rsidR="0099178C" w:rsidRPr="00FE09C6" w:rsidRDefault="0099178C" w:rsidP="00097B7A">
            <w:pPr>
              <w:rPr>
                <w:sz w:val="28"/>
                <w:szCs w:val="28"/>
              </w:rPr>
            </w:pP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Гимнастика после сна</w:t>
            </w:r>
          </w:p>
        </w:tc>
        <w:tc>
          <w:tcPr>
            <w:tcW w:w="2749"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№6 «Жучки-паучки»   </w:t>
            </w:r>
          </w:p>
          <w:p w:rsidR="0099178C" w:rsidRPr="00FE09C6" w:rsidRDefault="0099178C" w:rsidP="00097B7A">
            <w:pPr>
              <w:rPr>
                <w:sz w:val="28"/>
                <w:szCs w:val="28"/>
              </w:rPr>
            </w:pPr>
            <w:r w:rsidRPr="003E07B2">
              <w:rPr>
                <w:sz w:val="28"/>
                <w:szCs w:val="28"/>
              </w:rPr>
              <w:t>(распечатки стр. 5).</w:t>
            </w:r>
          </w:p>
        </w:tc>
        <w:tc>
          <w:tcPr>
            <w:tcW w:w="3350"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№6 «Жучки-паучки»   </w:t>
            </w:r>
          </w:p>
          <w:p w:rsidR="0099178C" w:rsidRPr="00FE09C6" w:rsidRDefault="0099178C" w:rsidP="00097B7A">
            <w:pPr>
              <w:rPr>
                <w:sz w:val="28"/>
                <w:szCs w:val="28"/>
              </w:rPr>
            </w:pPr>
            <w:r w:rsidRPr="003E07B2">
              <w:rPr>
                <w:sz w:val="28"/>
                <w:szCs w:val="28"/>
              </w:rPr>
              <w:t>(см. распечатки стр. 5).</w:t>
            </w:r>
          </w:p>
        </w:tc>
        <w:tc>
          <w:tcPr>
            <w:tcW w:w="3179" w:type="dxa"/>
            <w:tcBorders>
              <w:left w:val="single" w:sz="4" w:space="0" w:color="auto"/>
              <w:right w:val="single" w:sz="4" w:space="0" w:color="auto"/>
            </w:tcBorders>
          </w:tcPr>
          <w:p w:rsidR="0099178C" w:rsidRPr="003E07B2" w:rsidRDefault="0099178C" w:rsidP="00097B7A">
            <w:pPr>
              <w:rPr>
                <w:sz w:val="28"/>
                <w:szCs w:val="28"/>
              </w:rPr>
            </w:pPr>
            <w:r w:rsidRPr="003E07B2">
              <w:rPr>
                <w:sz w:val="28"/>
                <w:szCs w:val="28"/>
              </w:rPr>
              <w:t xml:space="preserve">Комплекс №6 «Жучки-паучки»   </w:t>
            </w:r>
          </w:p>
          <w:p w:rsidR="0099178C" w:rsidRPr="00FE09C6" w:rsidRDefault="0099178C" w:rsidP="00097B7A">
            <w:pPr>
              <w:rPr>
                <w:sz w:val="28"/>
                <w:szCs w:val="28"/>
              </w:rPr>
            </w:pPr>
            <w:r w:rsidRPr="003E07B2">
              <w:rPr>
                <w:sz w:val="28"/>
                <w:szCs w:val="28"/>
              </w:rPr>
              <w:t>(см. распечатки стр. 5).</w:t>
            </w:r>
          </w:p>
        </w:tc>
        <w:tc>
          <w:tcPr>
            <w:tcW w:w="3353" w:type="dxa"/>
            <w:gridSpan w:val="2"/>
            <w:tcBorders>
              <w:left w:val="single" w:sz="4" w:space="0" w:color="auto"/>
            </w:tcBorders>
          </w:tcPr>
          <w:p w:rsidR="0099178C" w:rsidRPr="003E07B2" w:rsidRDefault="0099178C" w:rsidP="00097B7A">
            <w:pPr>
              <w:rPr>
                <w:sz w:val="28"/>
                <w:szCs w:val="28"/>
              </w:rPr>
            </w:pPr>
            <w:r w:rsidRPr="003E07B2">
              <w:rPr>
                <w:sz w:val="28"/>
                <w:szCs w:val="28"/>
              </w:rPr>
              <w:t xml:space="preserve">Комплекс №6 «Жучки-паучки»   </w:t>
            </w:r>
          </w:p>
          <w:p w:rsidR="0099178C" w:rsidRPr="00FE09C6" w:rsidRDefault="0099178C" w:rsidP="00097B7A">
            <w:pPr>
              <w:rPr>
                <w:sz w:val="28"/>
                <w:szCs w:val="28"/>
              </w:rPr>
            </w:pPr>
            <w:r w:rsidRPr="003E07B2">
              <w:rPr>
                <w:sz w:val="28"/>
                <w:szCs w:val="28"/>
              </w:rPr>
              <w:t>(см. распечатки стр. 5).</w:t>
            </w:r>
          </w:p>
        </w:tc>
      </w:tr>
      <w:tr w:rsidR="0099178C" w:rsidRPr="00FE09C6" w:rsidTr="00097B7A">
        <w:trPr>
          <w:trHeight w:val="147"/>
        </w:trPr>
        <w:tc>
          <w:tcPr>
            <w:tcW w:w="1163" w:type="dxa"/>
            <w:tcBorders>
              <w:right w:val="single" w:sz="4" w:space="0" w:color="auto"/>
            </w:tcBorders>
          </w:tcPr>
          <w:p w:rsidR="0099178C" w:rsidRPr="00FE09C6" w:rsidRDefault="0099178C" w:rsidP="00097B7A">
            <w:pPr>
              <w:rPr>
                <w:sz w:val="28"/>
                <w:szCs w:val="28"/>
              </w:rPr>
            </w:pPr>
            <w:r w:rsidRPr="00FE09C6">
              <w:rPr>
                <w:sz w:val="28"/>
                <w:szCs w:val="28"/>
              </w:rPr>
              <w:t>Физическая культура</w:t>
            </w: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 xml:space="preserve">Физо </w:t>
            </w:r>
          </w:p>
          <w:p w:rsidR="0099178C" w:rsidRPr="00FE09C6" w:rsidRDefault="0099178C" w:rsidP="00097B7A">
            <w:pPr>
              <w:rPr>
                <w:sz w:val="28"/>
                <w:szCs w:val="28"/>
              </w:rPr>
            </w:pPr>
          </w:p>
        </w:tc>
        <w:tc>
          <w:tcPr>
            <w:tcW w:w="2749" w:type="dxa"/>
          </w:tcPr>
          <w:p w:rsidR="0099178C" w:rsidRDefault="0099178C" w:rsidP="00097B7A">
            <w:pPr>
              <w:rPr>
                <w:sz w:val="28"/>
                <w:szCs w:val="28"/>
              </w:rPr>
            </w:pPr>
            <w:r w:rsidRPr="00FE09C6">
              <w:rPr>
                <w:sz w:val="28"/>
                <w:szCs w:val="28"/>
              </w:rPr>
              <w:t xml:space="preserve">Занятие №1,№2 </w:t>
            </w:r>
            <w:r>
              <w:rPr>
                <w:sz w:val="28"/>
                <w:szCs w:val="28"/>
              </w:rPr>
              <w:t>, №3 «Солнышко и дождик»,</w:t>
            </w:r>
          </w:p>
          <w:p w:rsidR="0099178C" w:rsidRDefault="0099178C" w:rsidP="00097B7A">
            <w:pPr>
              <w:rPr>
                <w:sz w:val="28"/>
                <w:szCs w:val="28"/>
              </w:rPr>
            </w:pPr>
            <w:r>
              <w:rPr>
                <w:sz w:val="28"/>
                <w:szCs w:val="28"/>
              </w:rPr>
              <w:t>«Самолеты»,</w:t>
            </w:r>
          </w:p>
          <w:p w:rsidR="0099178C" w:rsidRDefault="0099178C" w:rsidP="00097B7A">
            <w:pPr>
              <w:rPr>
                <w:sz w:val="28"/>
                <w:szCs w:val="28"/>
              </w:rPr>
            </w:pPr>
            <w:r>
              <w:rPr>
                <w:sz w:val="28"/>
                <w:szCs w:val="28"/>
              </w:rPr>
              <w:t xml:space="preserve">«Воробушки и </w:t>
            </w:r>
            <w:r>
              <w:rPr>
                <w:sz w:val="28"/>
                <w:szCs w:val="28"/>
              </w:rPr>
              <w:lastRenderedPageBreak/>
              <w:t>автомобиль».</w:t>
            </w:r>
          </w:p>
          <w:p w:rsidR="0099178C" w:rsidRPr="00FE09C6" w:rsidRDefault="0099178C" w:rsidP="00097B7A">
            <w:pPr>
              <w:rPr>
                <w:sz w:val="28"/>
                <w:szCs w:val="28"/>
              </w:rPr>
            </w:pPr>
            <w:r w:rsidRPr="00FE09C6">
              <w:rPr>
                <w:sz w:val="28"/>
                <w:szCs w:val="28"/>
              </w:rPr>
              <w:t xml:space="preserve"> </w:t>
            </w:r>
            <w:proofErr w:type="gramStart"/>
            <w:r w:rsidRPr="007E5253">
              <w:rPr>
                <w:sz w:val="28"/>
                <w:szCs w:val="28"/>
              </w:rPr>
              <w:t>(См. кн. В. И. Мустафаева, стр.</w:t>
            </w:r>
            <w:r>
              <w:rPr>
                <w:sz w:val="28"/>
                <w:szCs w:val="28"/>
              </w:rPr>
              <w:t>37</w:t>
            </w:r>
            <w:proofErr w:type="gramEnd"/>
          </w:p>
        </w:tc>
        <w:tc>
          <w:tcPr>
            <w:tcW w:w="3350" w:type="dxa"/>
          </w:tcPr>
          <w:p w:rsidR="0099178C" w:rsidRDefault="0099178C" w:rsidP="00097B7A">
            <w:pPr>
              <w:rPr>
                <w:sz w:val="28"/>
                <w:szCs w:val="28"/>
              </w:rPr>
            </w:pPr>
            <w:r w:rsidRPr="00FE09C6">
              <w:rPr>
                <w:sz w:val="28"/>
                <w:szCs w:val="28"/>
              </w:rPr>
              <w:lastRenderedPageBreak/>
              <w:t>Занятие №</w:t>
            </w:r>
            <w:r>
              <w:rPr>
                <w:sz w:val="28"/>
                <w:szCs w:val="28"/>
              </w:rPr>
              <w:t>4</w:t>
            </w:r>
            <w:r w:rsidRPr="00FE09C6">
              <w:rPr>
                <w:sz w:val="28"/>
                <w:szCs w:val="28"/>
              </w:rPr>
              <w:t>,№</w:t>
            </w:r>
            <w:r>
              <w:rPr>
                <w:sz w:val="28"/>
                <w:szCs w:val="28"/>
              </w:rPr>
              <w:t>5, №6</w:t>
            </w:r>
          </w:p>
          <w:p w:rsidR="0099178C" w:rsidRDefault="0099178C" w:rsidP="00097B7A">
            <w:pPr>
              <w:rPr>
                <w:sz w:val="28"/>
                <w:szCs w:val="28"/>
              </w:rPr>
            </w:pPr>
            <w:r>
              <w:rPr>
                <w:sz w:val="28"/>
                <w:szCs w:val="28"/>
              </w:rPr>
              <w:t>«Не наступи на линию»,</w:t>
            </w:r>
          </w:p>
          <w:p w:rsidR="0099178C" w:rsidRDefault="0099178C" w:rsidP="00097B7A">
            <w:pPr>
              <w:rPr>
                <w:sz w:val="28"/>
                <w:szCs w:val="28"/>
              </w:rPr>
            </w:pPr>
            <w:r>
              <w:rPr>
                <w:sz w:val="28"/>
                <w:szCs w:val="28"/>
              </w:rPr>
              <w:t>«Воробушки и автомобиль».</w:t>
            </w:r>
          </w:p>
          <w:p w:rsidR="0099178C" w:rsidRPr="00FE09C6" w:rsidRDefault="0099178C" w:rsidP="00097B7A">
            <w:pPr>
              <w:rPr>
                <w:sz w:val="28"/>
                <w:szCs w:val="28"/>
              </w:rPr>
            </w:pPr>
            <w:r w:rsidRPr="00FE09C6">
              <w:rPr>
                <w:sz w:val="28"/>
                <w:szCs w:val="28"/>
              </w:rPr>
              <w:t xml:space="preserve"> </w:t>
            </w:r>
            <w:r w:rsidRPr="007E5253">
              <w:rPr>
                <w:sz w:val="28"/>
                <w:szCs w:val="28"/>
              </w:rPr>
              <w:t xml:space="preserve">(См. кн. В. И. </w:t>
            </w:r>
            <w:r w:rsidRPr="007E5253">
              <w:rPr>
                <w:sz w:val="28"/>
                <w:szCs w:val="28"/>
              </w:rPr>
              <w:lastRenderedPageBreak/>
              <w:t>Мустафаева, стр.</w:t>
            </w:r>
            <w:r>
              <w:rPr>
                <w:sz w:val="28"/>
                <w:szCs w:val="28"/>
              </w:rPr>
              <w:t>37-38)</w:t>
            </w:r>
          </w:p>
        </w:tc>
        <w:tc>
          <w:tcPr>
            <w:tcW w:w="3191" w:type="dxa"/>
            <w:gridSpan w:val="2"/>
          </w:tcPr>
          <w:p w:rsidR="0099178C" w:rsidRDefault="0099178C" w:rsidP="00097B7A">
            <w:pPr>
              <w:rPr>
                <w:sz w:val="28"/>
                <w:szCs w:val="28"/>
              </w:rPr>
            </w:pPr>
            <w:r w:rsidRPr="00FE09C6">
              <w:rPr>
                <w:sz w:val="28"/>
                <w:szCs w:val="28"/>
              </w:rPr>
              <w:lastRenderedPageBreak/>
              <w:t>Занятие №</w:t>
            </w:r>
            <w:r>
              <w:rPr>
                <w:sz w:val="28"/>
                <w:szCs w:val="28"/>
              </w:rPr>
              <w:t>7</w:t>
            </w:r>
            <w:r w:rsidRPr="00FE09C6">
              <w:rPr>
                <w:sz w:val="28"/>
                <w:szCs w:val="28"/>
              </w:rPr>
              <w:t>, №</w:t>
            </w:r>
            <w:r>
              <w:rPr>
                <w:sz w:val="28"/>
                <w:szCs w:val="28"/>
              </w:rPr>
              <w:t>8, №9</w:t>
            </w:r>
          </w:p>
          <w:p w:rsidR="0099178C" w:rsidRDefault="0099178C" w:rsidP="00097B7A">
            <w:pPr>
              <w:rPr>
                <w:sz w:val="28"/>
                <w:szCs w:val="28"/>
              </w:rPr>
            </w:pPr>
            <w:r>
              <w:rPr>
                <w:sz w:val="28"/>
                <w:szCs w:val="28"/>
              </w:rPr>
              <w:t>«</w:t>
            </w:r>
            <w:r w:rsidRPr="007E5253">
              <w:rPr>
                <w:sz w:val="28"/>
                <w:szCs w:val="28"/>
              </w:rPr>
              <w:t>Прокати мяч до стены</w:t>
            </w:r>
            <w:r>
              <w:rPr>
                <w:sz w:val="28"/>
                <w:szCs w:val="28"/>
              </w:rPr>
              <w:t>»,</w:t>
            </w:r>
          </w:p>
          <w:p w:rsidR="0099178C" w:rsidRDefault="0099178C" w:rsidP="00097B7A">
            <w:pPr>
              <w:rPr>
                <w:sz w:val="28"/>
                <w:szCs w:val="28"/>
              </w:rPr>
            </w:pPr>
            <w:r>
              <w:rPr>
                <w:sz w:val="28"/>
                <w:szCs w:val="28"/>
              </w:rPr>
              <w:t>«Попади в воротца»,</w:t>
            </w:r>
          </w:p>
          <w:p w:rsidR="0099178C" w:rsidRDefault="0099178C" w:rsidP="00097B7A">
            <w:pPr>
              <w:rPr>
                <w:sz w:val="28"/>
                <w:szCs w:val="28"/>
              </w:rPr>
            </w:pPr>
            <w:r>
              <w:rPr>
                <w:sz w:val="28"/>
                <w:szCs w:val="28"/>
              </w:rPr>
              <w:t>«Солнышко и дождик».</w:t>
            </w:r>
          </w:p>
          <w:p w:rsidR="0099178C" w:rsidRPr="00FE09C6" w:rsidRDefault="0099178C" w:rsidP="00097B7A">
            <w:pPr>
              <w:rPr>
                <w:sz w:val="28"/>
                <w:szCs w:val="28"/>
              </w:rPr>
            </w:pPr>
            <w:r w:rsidRPr="00FE09C6">
              <w:rPr>
                <w:sz w:val="28"/>
                <w:szCs w:val="28"/>
              </w:rPr>
              <w:lastRenderedPageBreak/>
              <w:t xml:space="preserve"> </w:t>
            </w:r>
            <w:r w:rsidRPr="007E5253">
              <w:rPr>
                <w:sz w:val="28"/>
                <w:szCs w:val="28"/>
              </w:rPr>
              <w:t>(См. кн. В. И. Мустафаева, стр.</w:t>
            </w:r>
            <w:r>
              <w:rPr>
                <w:sz w:val="28"/>
                <w:szCs w:val="28"/>
              </w:rPr>
              <w:t>38)</w:t>
            </w:r>
          </w:p>
        </w:tc>
        <w:tc>
          <w:tcPr>
            <w:tcW w:w="3341" w:type="dxa"/>
          </w:tcPr>
          <w:p w:rsidR="0099178C" w:rsidRDefault="0099178C" w:rsidP="00097B7A">
            <w:pPr>
              <w:rPr>
                <w:sz w:val="28"/>
                <w:szCs w:val="28"/>
              </w:rPr>
            </w:pPr>
            <w:r w:rsidRPr="00FE09C6">
              <w:rPr>
                <w:sz w:val="28"/>
                <w:szCs w:val="28"/>
              </w:rPr>
              <w:lastRenderedPageBreak/>
              <w:t>Занятие №</w:t>
            </w:r>
            <w:r>
              <w:rPr>
                <w:sz w:val="28"/>
                <w:szCs w:val="28"/>
              </w:rPr>
              <w:t>10</w:t>
            </w:r>
            <w:r w:rsidRPr="00FE09C6">
              <w:rPr>
                <w:sz w:val="28"/>
                <w:szCs w:val="28"/>
              </w:rPr>
              <w:t>,№</w:t>
            </w:r>
            <w:r>
              <w:rPr>
                <w:sz w:val="28"/>
                <w:szCs w:val="28"/>
              </w:rPr>
              <w:t>11, №12</w:t>
            </w:r>
            <w:r w:rsidRPr="00FE09C6">
              <w:rPr>
                <w:sz w:val="28"/>
                <w:szCs w:val="28"/>
              </w:rPr>
              <w:t xml:space="preserve"> </w:t>
            </w:r>
          </w:p>
          <w:p w:rsidR="0099178C" w:rsidRDefault="0099178C" w:rsidP="00097B7A">
            <w:pPr>
              <w:rPr>
                <w:sz w:val="28"/>
                <w:szCs w:val="28"/>
              </w:rPr>
            </w:pPr>
            <w:r>
              <w:rPr>
                <w:sz w:val="28"/>
                <w:szCs w:val="28"/>
              </w:rPr>
              <w:t>«В воротца»,</w:t>
            </w:r>
          </w:p>
          <w:p w:rsidR="0099178C" w:rsidRDefault="0099178C" w:rsidP="00097B7A">
            <w:pPr>
              <w:rPr>
                <w:sz w:val="28"/>
                <w:szCs w:val="28"/>
              </w:rPr>
            </w:pPr>
            <w:r>
              <w:rPr>
                <w:sz w:val="28"/>
                <w:szCs w:val="28"/>
              </w:rPr>
              <w:t>«Поезд»,</w:t>
            </w:r>
          </w:p>
          <w:p w:rsidR="0099178C" w:rsidRDefault="0099178C" w:rsidP="00097B7A">
            <w:pPr>
              <w:rPr>
                <w:sz w:val="28"/>
                <w:szCs w:val="28"/>
              </w:rPr>
            </w:pPr>
            <w:r>
              <w:rPr>
                <w:sz w:val="28"/>
                <w:szCs w:val="28"/>
              </w:rPr>
              <w:t>«Поезд».</w:t>
            </w:r>
          </w:p>
          <w:p w:rsidR="0099178C" w:rsidRPr="00FE09C6" w:rsidRDefault="0099178C" w:rsidP="00097B7A">
            <w:pPr>
              <w:rPr>
                <w:sz w:val="28"/>
                <w:szCs w:val="28"/>
              </w:rPr>
            </w:pPr>
            <w:r w:rsidRPr="007E5253">
              <w:rPr>
                <w:sz w:val="28"/>
                <w:szCs w:val="28"/>
              </w:rPr>
              <w:t xml:space="preserve">(См. кн. В. И. </w:t>
            </w:r>
            <w:r w:rsidRPr="007E5253">
              <w:rPr>
                <w:sz w:val="28"/>
                <w:szCs w:val="28"/>
              </w:rPr>
              <w:lastRenderedPageBreak/>
              <w:t>Мустафаева, стр.</w:t>
            </w:r>
            <w:r>
              <w:rPr>
                <w:sz w:val="28"/>
                <w:szCs w:val="28"/>
              </w:rPr>
              <w:t>39</w:t>
            </w:r>
            <w:r w:rsidRPr="007E5253">
              <w:rPr>
                <w:sz w:val="28"/>
                <w:szCs w:val="28"/>
              </w:rPr>
              <w:t>)</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Познание (формирование целостной картины мира, расширение кругозора).</w:t>
            </w:r>
          </w:p>
          <w:p w:rsidR="0099178C" w:rsidRPr="00FE09C6" w:rsidRDefault="0099178C" w:rsidP="00097B7A">
            <w:pPr>
              <w:rPr>
                <w:sz w:val="28"/>
                <w:szCs w:val="28"/>
              </w:rPr>
            </w:pPr>
            <w:r w:rsidRPr="00FE09C6">
              <w:rPr>
                <w:sz w:val="28"/>
                <w:szCs w:val="28"/>
              </w:rPr>
              <w:t>Коммуникация.</w:t>
            </w:r>
          </w:p>
          <w:p w:rsidR="0099178C" w:rsidRPr="00FE09C6" w:rsidRDefault="0099178C" w:rsidP="00097B7A">
            <w:pPr>
              <w:rPr>
                <w:sz w:val="28"/>
                <w:szCs w:val="28"/>
              </w:rPr>
            </w:pPr>
            <w:r w:rsidRPr="00FE09C6">
              <w:rPr>
                <w:sz w:val="28"/>
                <w:szCs w:val="28"/>
              </w:rPr>
              <w:t>Музыка.</w:t>
            </w:r>
          </w:p>
          <w:p w:rsidR="0099178C" w:rsidRPr="00FE09C6" w:rsidRDefault="0099178C" w:rsidP="00097B7A">
            <w:pPr>
              <w:rPr>
                <w:sz w:val="28"/>
                <w:szCs w:val="28"/>
              </w:rPr>
            </w:pPr>
          </w:p>
        </w:tc>
        <w:tc>
          <w:tcPr>
            <w:tcW w:w="2749" w:type="dxa"/>
          </w:tcPr>
          <w:p w:rsidR="0099178C" w:rsidRDefault="0099178C" w:rsidP="00097B7A">
            <w:pPr>
              <w:rPr>
                <w:sz w:val="28"/>
                <w:szCs w:val="28"/>
              </w:rPr>
            </w:pPr>
            <w:r>
              <w:rPr>
                <w:sz w:val="28"/>
                <w:szCs w:val="28"/>
              </w:rPr>
              <w:t>Где живут домашние птицы?</w:t>
            </w:r>
          </w:p>
          <w:p w:rsidR="0099178C" w:rsidRPr="00FE09C6" w:rsidRDefault="0099178C" w:rsidP="00097B7A">
            <w:pPr>
              <w:rPr>
                <w:sz w:val="28"/>
                <w:szCs w:val="28"/>
              </w:rPr>
            </w:pPr>
            <w:r>
              <w:rPr>
                <w:sz w:val="28"/>
                <w:szCs w:val="28"/>
              </w:rPr>
              <w:t>Игра «Кто как кричит?».</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w:t>
            </w:r>
            <w:r>
              <w:rPr>
                <w:sz w:val="28"/>
                <w:szCs w:val="28"/>
              </w:rPr>
              <w:t xml:space="preserve">выявить и систематизировать знания детей о домашних птицах, расширять словарный запас, слуховое внимание, кругозор; </w:t>
            </w:r>
            <w:r w:rsidRPr="00FE09C6">
              <w:rPr>
                <w:sz w:val="28"/>
                <w:szCs w:val="28"/>
              </w:rPr>
              <w:t xml:space="preserve">способствовать развитию речи как средства общения. </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59</w:t>
            </w:r>
            <w:r w:rsidRPr="00FE09C6">
              <w:rPr>
                <w:sz w:val="28"/>
                <w:szCs w:val="28"/>
              </w:rPr>
              <w:t>-2</w:t>
            </w:r>
            <w:r>
              <w:rPr>
                <w:sz w:val="28"/>
                <w:szCs w:val="28"/>
              </w:rPr>
              <w:t>60</w:t>
            </w:r>
            <w:r w:rsidRPr="00FE09C6">
              <w:rPr>
                <w:sz w:val="28"/>
                <w:szCs w:val="28"/>
              </w:rPr>
              <w:t>)</w:t>
            </w:r>
          </w:p>
          <w:p w:rsidR="0099178C" w:rsidRPr="00FE09C6" w:rsidRDefault="0099178C" w:rsidP="00097B7A">
            <w:pPr>
              <w:rPr>
                <w:sz w:val="28"/>
                <w:szCs w:val="28"/>
              </w:rPr>
            </w:pPr>
          </w:p>
        </w:tc>
        <w:tc>
          <w:tcPr>
            <w:tcW w:w="3350" w:type="dxa"/>
          </w:tcPr>
          <w:p w:rsidR="0099178C" w:rsidRDefault="0099178C" w:rsidP="00097B7A">
            <w:pPr>
              <w:rPr>
                <w:sz w:val="28"/>
                <w:szCs w:val="28"/>
              </w:rPr>
            </w:pPr>
            <w:r>
              <w:rPr>
                <w:sz w:val="28"/>
                <w:szCs w:val="28"/>
              </w:rPr>
              <w:t>Любимые игрушки ребят.</w:t>
            </w:r>
          </w:p>
          <w:p w:rsidR="0099178C" w:rsidRPr="00FE09C6" w:rsidRDefault="0099178C" w:rsidP="00097B7A">
            <w:pPr>
              <w:rPr>
                <w:sz w:val="28"/>
                <w:szCs w:val="28"/>
              </w:rPr>
            </w:pPr>
            <w:r>
              <w:rPr>
                <w:sz w:val="28"/>
                <w:szCs w:val="28"/>
              </w:rPr>
              <w:t>Рассматривание и описание игрушек.</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w:t>
            </w:r>
            <w:r>
              <w:rPr>
                <w:sz w:val="28"/>
                <w:szCs w:val="28"/>
              </w:rPr>
              <w:t>развивать общую моторику, слуховое внимание, выявить предпочтения детей в игровой деятельности,</w:t>
            </w:r>
            <w:r w:rsidRPr="00FE09C6">
              <w:rPr>
                <w:sz w:val="28"/>
                <w:szCs w:val="28"/>
              </w:rPr>
              <w:t xml:space="preserve"> </w:t>
            </w:r>
            <w:r>
              <w:rPr>
                <w:sz w:val="28"/>
                <w:szCs w:val="28"/>
              </w:rPr>
              <w:t>учить составлять простые предложения из словосочетаний; учить сравнивать знакомые предметы</w:t>
            </w:r>
            <w:r w:rsidRPr="00FE09C6">
              <w:rPr>
                <w:sz w:val="28"/>
                <w:szCs w:val="28"/>
              </w:rPr>
              <w:t xml:space="preserve">, подбирать предметы по тождеству, </w:t>
            </w:r>
            <w:r>
              <w:rPr>
                <w:sz w:val="28"/>
                <w:szCs w:val="28"/>
              </w:rPr>
              <w:t xml:space="preserve">группировать по способу использования, </w:t>
            </w:r>
            <w:r w:rsidRPr="00FE09C6">
              <w:rPr>
                <w:sz w:val="28"/>
                <w:szCs w:val="28"/>
              </w:rPr>
              <w:t>способствовать развитию речи как средства общения.</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67)</w:t>
            </w:r>
          </w:p>
        </w:tc>
        <w:tc>
          <w:tcPr>
            <w:tcW w:w="3191" w:type="dxa"/>
            <w:gridSpan w:val="2"/>
          </w:tcPr>
          <w:p w:rsidR="0099178C" w:rsidRPr="00FE09C6" w:rsidRDefault="0099178C" w:rsidP="00097B7A">
            <w:pPr>
              <w:rPr>
                <w:sz w:val="28"/>
                <w:szCs w:val="28"/>
              </w:rPr>
            </w:pPr>
            <w:r>
              <w:rPr>
                <w:sz w:val="28"/>
                <w:szCs w:val="28"/>
              </w:rPr>
              <w:t>Любимые предметы (карандаши, краски, кисточки, пластилин (глина)).</w:t>
            </w:r>
          </w:p>
          <w:p w:rsidR="0099178C" w:rsidRPr="00FE09C6" w:rsidRDefault="0099178C" w:rsidP="00097B7A">
            <w:pPr>
              <w:rPr>
                <w:sz w:val="28"/>
                <w:szCs w:val="28"/>
              </w:rPr>
            </w:pPr>
            <w:r w:rsidRPr="00FE09C6">
              <w:rPr>
                <w:sz w:val="28"/>
                <w:szCs w:val="28"/>
              </w:rPr>
              <w:t xml:space="preserve">Игра «Угадай </w:t>
            </w:r>
            <w:r>
              <w:rPr>
                <w:sz w:val="28"/>
                <w:szCs w:val="28"/>
              </w:rPr>
              <w:t>по описанию</w:t>
            </w:r>
            <w:r w:rsidRPr="00FE09C6">
              <w:rPr>
                <w:sz w:val="28"/>
                <w:szCs w:val="28"/>
              </w:rPr>
              <w:t>».</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развивать общую моторику, слуховое внимание; расширять словарный запас;</w:t>
            </w:r>
            <w:r>
              <w:rPr>
                <w:sz w:val="28"/>
                <w:szCs w:val="28"/>
              </w:rPr>
              <w:t xml:space="preserve"> </w:t>
            </w:r>
            <w:r w:rsidRPr="00FE09C6">
              <w:rPr>
                <w:sz w:val="28"/>
                <w:szCs w:val="28"/>
              </w:rPr>
              <w:t xml:space="preserve">учить называть цвет, величину предметов, </w:t>
            </w:r>
            <w:r>
              <w:rPr>
                <w:sz w:val="28"/>
                <w:szCs w:val="28"/>
              </w:rPr>
              <w:t xml:space="preserve">материал, из которого они сделаны, </w:t>
            </w:r>
            <w:r w:rsidRPr="00FE09C6">
              <w:rPr>
                <w:sz w:val="28"/>
                <w:szCs w:val="28"/>
              </w:rPr>
              <w:t xml:space="preserve">способствовать развитию речи как средства общения. </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73</w:t>
            </w:r>
            <w:r w:rsidRPr="00FE09C6">
              <w:rPr>
                <w:sz w:val="28"/>
                <w:szCs w:val="28"/>
              </w:rPr>
              <w:t>-2</w:t>
            </w:r>
            <w:r>
              <w:rPr>
                <w:sz w:val="28"/>
                <w:szCs w:val="28"/>
              </w:rPr>
              <w:t>7</w:t>
            </w:r>
            <w:r w:rsidRPr="00FE09C6">
              <w:rPr>
                <w:sz w:val="28"/>
                <w:szCs w:val="28"/>
              </w:rPr>
              <w:t>5)</w:t>
            </w:r>
          </w:p>
        </w:tc>
        <w:tc>
          <w:tcPr>
            <w:tcW w:w="3341" w:type="dxa"/>
          </w:tcPr>
          <w:p w:rsidR="0099178C" w:rsidRPr="00FE09C6" w:rsidRDefault="0099178C" w:rsidP="00097B7A">
            <w:pPr>
              <w:rPr>
                <w:sz w:val="28"/>
                <w:szCs w:val="28"/>
              </w:rPr>
            </w:pPr>
            <w:r w:rsidRPr="00FE09C6">
              <w:rPr>
                <w:sz w:val="28"/>
                <w:szCs w:val="28"/>
              </w:rPr>
              <w:t xml:space="preserve">Что </w:t>
            </w:r>
            <w:r>
              <w:rPr>
                <w:sz w:val="28"/>
                <w:szCs w:val="28"/>
              </w:rPr>
              <w:t>есть на нашем участке? Составление коллективного рассказа «Что мы видели на прогулке».</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развивать </w:t>
            </w:r>
            <w:r>
              <w:rPr>
                <w:sz w:val="28"/>
                <w:szCs w:val="28"/>
              </w:rPr>
              <w:t>общую моторику, слуховое внимание; расширять словарный запас; учить наблюдать за птицами</w:t>
            </w:r>
            <w:r w:rsidRPr="00FE09C6">
              <w:rPr>
                <w:sz w:val="28"/>
                <w:szCs w:val="28"/>
              </w:rPr>
              <w:t xml:space="preserve"> </w:t>
            </w:r>
            <w:r>
              <w:rPr>
                <w:sz w:val="28"/>
                <w:szCs w:val="28"/>
              </w:rPr>
              <w:t xml:space="preserve"> и насекомыми на участке. Воспитывать бережное отношение к природе, </w:t>
            </w:r>
            <w:r w:rsidRPr="00FE09C6">
              <w:rPr>
                <w:sz w:val="28"/>
                <w:szCs w:val="28"/>
              </w:rPr>
              <w:t>способствовать развитию речи как средства общения.</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80</w:t>
            </w:r>
            <w:r w:rsidRPr="00FE09C6">
              <w:rPr>
                <w:sz w:val="28"/>
                <w:szCs w:val="28"/>
              </w:rPr>
              <w:t>-2</w:t>
            </w:r>
            <w:r>
              <w:rPr>
                <w:sz w:val="28"/>
                <w:szCs w:val="28"/>
              </w:rPr>
              <w:t>81</w:t>
            </w:r>
            <w:r w:rsidRPr="00FE09C6">
              <w:rPr>
                <w:sz w:val="28"/>
                <w:szCs w:val="28"/>
              </w:rPr>
              <w:t>)</w:t>
            </w:r>
          </w:p>
          <w:p w:rsidR="0099178C" w:rsidRPr="00FE09C6" w:rsidRDefault="0099178C" w:rsidP="00097B7A">
            <w:pPr>
              <w:rPr>
                <w:sz w:val="28"/>
                <w:szCs w:val="28"/>
              </w:rPr>
            </w:pP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Чтение художественной литературы.</w:t>
            </w:r>
          </w:p>
          <w:p w:rsidR="0099178C" w:rsidRPr="00FE09C6" w:rsidRDefault="0099178C" w:rsidP="00097B7A">
            <w:pPr>
              <w:rPr>
                <w:sz w:val="28"/>
                <w:szCs w:val="28"/>
              </w:rPr>
            </w:pPr>
            <w:r w:rsidRPr="00FE09C6">
              <w:rPr>
                <w:sz w:val="28"/>
                <w:szCs w:val="28"/>
              </w:rPr>
              <w:t>Художественное творчество (лепка).</w:t>
            </w:r>
          </w:p>
        </w:tc>
        <w:tc>
          <w:tcPr>
            <w:tcW w:w="2749" w:type="dxa"/>
          </w:tcPr>
          <w:p w:rsidR="0099178C" w:rsidRDefault="0099178C" w:rsidP="00097B7A">
            <w:pPr>
              <w:rPr>
                <w:sz w:val="28"/>
                <w:szCs w:val="28"/>
              </w:rPr>
            </w:pPr>
            <w:r w:rsidRPr="00FE09C6">
              <w:rPr>
                <w:sz w:val="28"/>
                <w:szCs w:val="28"/>
              </w:rPr>
              <w:t>Стихотворение</w:t>
            </w:r>
            <w:proofErr w:type="gramStart"/>
            <w:r w:rsidRPr="00FE09C6">
              <w:rPr>
                <w:sz w:val="28"/>
                <w:szCs w:val="28"/>
              </w:rPr>
              <w:t xml:space="preserve"> </w:t>
            </w:r>
            <w:r>
              <w:rPr>
                <w:sz w:val="28"/>
                <w:szCs w:val="28"/>
              </w:rPr>
              <w:t>К</w:t>
            </w:r>
            <w:proofErr w:type="gramEnd"/>
            <w:r>
              <w:rPr>
                <w:sz w:val="28"/>
                <w:szCs w:val="28"/>
              </w:rPr>
              <w:t xml:space="preserve"> Чуковского «Путаница».</w:t>
            </w:r>
          </w:p>
          <w:p w:rsidR="0099178C" w:rsidRPr="00FE09C6" w:rsidRDefault="0099178C" w:rsidP="00097B7A">
            <w:pPr>
              <w:rPr>
                <w:sz w:val="28"/>
                <w:szCs w:val="28"/>
              </w:rPr>
            </w:pPr>
            <w:r>
              <w:rPr>
                <w:sz w:val="28"/>
                <w:szCs w:val="28"/>
              </w:rPr>
              <w:t>Лесенка.</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познакомить </w:t>
            </w:r>
            <w:r>
              <w:rPr>
                <w:sz w:val="28"/>
                <w:szCs w:val="28"/>
              </w:rPr>
              <w:t>с произведением</w:t>
            </w:r>
            <w:r w:rsidRPr="00FE09C6">
              <w:rPr>
                <w:sz w:val="28"/>
                <w:szCs w:val="28"/>
              </w:rPr>
              <w:t xml:space="preserve">, </w:t>
            </w:r>
            <w:r w:rsidRPr="00FE09C6">
              <w:rPr>
                <w:sz w:val="28"/>
                <w:szCs w:val="28"/>
              </w:rPr>
              <w:lastRenderedPageBreak/>
              <w:t xml:space="preserve">продолжать учить </w:t>
            </w:r>
            <w:r>
              <w:rPr>
                <w:sz w:val="28"/>
                <w:szCs w:val="28"/>
              </w:rPr>
              <w:t>рассматривать рисунки в книжках, активизировать в речи глаголы, противоположные по значению; учить угадывать животных по описанию; закреплять умение раскатывать  пластилин</w:t>
            </w:r>
            <w:r w:rsidRPr="00FE09C6">
              <w:rPr>
                <w:sz w:val="28"/>
                <w:szCs w:val="28"/>
              </w:rPr>
              <w:t xml:space="preserve"> </w:t>
            </w:r>
            <w:r>
              <w:rPr>
                <w:sz w:val="28"/>
                <w:szCs w:val="28"/>
              </w:rPr>
              <w:t>между ладонями, работать аккуратно, складывать готовые изделия на доску.</w:t>
            </w:r>
          </w:p>
          <w:p w:rsidR="0099178C" w:rsidRPr="00FE09C6" w:rsidRDefault="0099178C" w:rsidP="00097B7A">
            <w:pPr>
              <w:rPr>
                <w:sz w:val="28"/>
                <w:szCs w:val="28"/>
              </w:rPr>
            </w:pPr>
            <w:r>
              <w:rPr>
                <w:sz w:val="28"/>
                <w:szCs w:val="28"/>
              </w:rPr>
              <w:t>(</w:t>
            </w:r>
            <w:r w:rsidRPr="00FE09C6">
              <w:rPr>
                <w:sz w:val="28"/>
                <w:szCs w:val="28"/>
              </w:rPr>
              <w:t xml:space="preserve"> «Комплексные занятия по</w:t>
            </w:r>
            <w:r w:rsidR="00633F76">
              <w:rPr>
                <w:sz w:val="28"/>
                <w:szCs w:val="28"/>
              </w:rPr>
              <w:t>ФГОС</w:t>
            </w:r>
            <w:r w:rsidRPr="00FE09C6">
              <w:rPr>
                <w:sz w:val="28"/>
                <w:szCs w:val="28"/>
              </w:rPr>
              <w:t>» Н.Е.Вераксы, стр. 2</w:t>
            </w:r>
            <w:r>
              <w:rPr>
                <w:sz w:val="28"/>
                <w:szCs w:val="28"/>
              </w:rPr>
              <w:t>60</w:t>
            </w:r>
            <w:r w:rsidRPr="00FE09C6">
              <w:rPr>
                <w:sz w:val="28"/>
                <w:szCs w:val="28"/>
              </w:rPr>
              <w:t>-2</w:t>
            </w:r>
            <w:r>
              <w:rPr>
                <w:sz w:val="28"/>
                <w:szCs w:val="28"/>
              </w:rPr>
              <w:t>62)</w:t>
            </w:r>
          </w:p>
        </w:tc>
        <w:tc>
          <w:tcPr>
            <w:tcW w:w="3350" w:type="dxa"/>
          </w:tcPr>
          <w:p w:rsidR="0099178C" w:rsidRDefault="0099178C" w:rsidP="00097B7A">
            <w:pPr>
              <w:rPr>
                <w:sz w:val="28"/>
                <w:szCs w:val="28"/>
              </w:rPr>
            </w:pPr>
            <w:r>
              <w:rPr>
                <w:sz w:val="28"/>
                <w:szCs w:val="28"/>
              </w:rPr>
              <w:lastRenderedPageBreak/>
              <w:t>Русская народная потешка  «Огуречик, огуречик…».</w:t>
            </w:r>
          </w:p>
          <w:p w:rsidR="0099178C" w:rsidRPr="00FE09C6" w:rsidRDefault="0099178C" w:rsidP="00097B7A">
            <w:pPr>
              <w:rPr>
                <w:sz w:val="28"/>
                <w:szCs w:val="28"/>
              </w:rPr>
            </w:pPr>
            <w:r>
              <w:rPr>
                <w:sz w:val="28"/>
                <w:szCs w:val="28"/>
              </w:rPr>
              <w:t>Огуречик.</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познакомить с </w:t>
            </w:r>
            <w:r>
              <w:rPr>
                <w:sz w:val="28"/>
                <w:szCs w:val="28"/>
              </w:rPr>
              <w:t>рус. нар. потешкой</w:t>
            </w:r>
            <w:r w:rsidRPr="00FE09C6">
              <w:rPr>
                <w:sz w:val="28"/>
                <w:szCs w:val="28"/>
              </w:rPr>
              <w:t xml:space="preserve">, </w:t>
            </w:r>
            <w:r>
              <w:rPr>
                <w:sz w:val="28"/>
                <w:szCs w:val="28"/>
              </w:rPr>
              <w:t xml:space="preserve">помочь </w:t>
            </w:r>
            <w:r>
              <w:rPr>
                <w:sz w:val="28"/>
                <w:szCs w:val="28"/>
              </w:rPr>
              <w:lastRenderedPageBreak/>
              <w:t>запомнить новую потешку, развивать память;</w:t>
            </w:r>
            <w:r w:rsidRPr="00FE09C6">
              <w:rPr>
                <w:sz w:val="28"/>
                <w:szCs w:val="28"/>
              </w:rPr>
              <w:t xml:space="preserve"> закреплять умение </w:t>
            </w:r>
            <w:r>
              <w:rPr>
                <w:sz w:val="28"/>
                <w:szCs w:val="28"/>
              </w:rPr>
              <w:t>ра</w:t>
            </w:r>
            <w:r w:rsidRPr="00FE09C6">
              <w:rPr>
                <w:sz w:val="28"/>
                <w:szCs w:val="28"/>
              </w:rPr>
              <w:t>скатывать пластилин</w:t>
            </w:r>
            <w:r>
              <w:rPr>
                <w:sz w:val="28"/>
                <w:szCs w:val="28"/>
              </w:rPr>
              <w:t xml:space="preserve"> между ладонями, закреплять ранее приобретенные навыки: различать зеленый цвет, любоваться готовым изделием</w:t>
            </w:r>
            <w:proofErr w:type="gramStart"/>
            <w:r>
              <w:rPr>
                <w:sz w:val="28"/>
                <w:szCs w:val="28"/>
              </w:rPr>
              <w:t>.</w:t>
            </w:r>
            <w:r w:rsidRPr="00FE09C6">
              <w:rPr>
                <w:sz w:val="28"/>
                <w:szCs w:val="28"/>
              </w:rPr>
              <w:t>.</w:t>
            </w:r>
            <w:proofErr w:type="gramEnd"/>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6</w:t>
            </w:r>
            <w:r w:rsidRPr="00FE09C6">
              <w:rPr>
                <w:sz w:val="28"/>
                <w:szCs w:val="28"/>
              </w:rPr>
              <w:t>8-2</w:t>
            </w:r>
            <w:r>
              <w:rPr>
                <w:sz w:val="28"/>
                <w:szCs w:val="28"/>
              </w:rPr>
              <w:t>6</w:t>
            </w:r>
            <w:r w:rsidRPr="00FE09C6">
              <w:rPr>
                <w:sz w:val="28"/>
                <w:szCs w:val="28"/>
              </w:rPr>
              <w:t>9)</w:t>
            </w:r>
          </w:p>
        </w:tc>
        <w:tc>
          <w:tcPr>
            <w:tcW w:w="3191" w:type="dxa"/>
            <w:gridSpan w:val="2"/>
          </w:tcPr>
          <w:p w:rsidR="0099178C" w:rsidRDefault="0099178C" w:rsidP="00097B7A">
            <w:pPr>
              <w:rPr>
                <w:sz w:val="28"/>
                <w:szCs w:val="28"/>
              </w:rPr>
            </w:pPr>
            <w:r>
              <w:rPr>
                <w:sz w:val="28"/>
                <w:szCs w:val="28"/>
              </w:rPr>
              <w:lastRenderedPageBreak/>
              <w:t>Стихотворение Б. Заходера «Кискино горе».</w:t>
            </w:r>
          </w:p>
          <w:p w:rsidR="0099178C" w:rsidRPr="00FE09C6" w:rsidRDefault="0099178C" w:rsidP="00097B7A">
            <w:pPr>
              <w:rPr>
                <w:sz w:val="28"/>
                <w:szCs w:val="28"/>
              </w:rPr>
            </w:pPr>
            <w:r>
              <w:rPr>
                <w:sz w:val="28"/>
                <w:szCs w:val="28"/>
              </w:rPr>
              <w:t>Сосиски для киски.</w:t>
            </w:r>
          </w:p>
          <w:p w:rsidR="0099178C" w:rsidRPr="00FE09C6" w:rsidRDefault="0099178C" w:rsidP="00097B7A">
            <w:pPr>
              <w:rPr>
                <w:sz w:val="28"/>
                <w:szCs w:val="28"/>
              </w:rPr>
            </w:pPr>
            <w:r w:rsidRPr="00FE09C6">
              <w:rPr>
                <w:b/>
                <w:sz w:val="28"/>
                <w:szCs w:val="28"/>
                <w:u w:val="single"/>
              </w:rPr>
              <w:t xml:space="preserve">Цели: </w:t>
            </w:r>
            <w:r w:rsidRPr="00FE09C6">
              <w:rPr>
                <w:sz w:val="28"/>
                <w:szCs w:val="28"/>
              </w:rPr>
              <w:t xml:space="preserve"> познакомить с</w:t>
            </w:r>
            <w:r>
              <w:rPr>
                <w:sz w:val="28"/>
                <w:szCs w:val="28"/>
              </w:rPr>
              <w:t>о стихотворением</w:t>
            </w:r>
            <w:r w:rsidRPr="00FE09C6">
              <w:rPr>
                <w:sz w:val="28"/>
                <w:szCs w:val="28"/>
              </w:rPr>
              <w:t xml:space="preserve">, </w:t>
            </w:r>
            <w:r>
              <w:rPr>
                <w:sz w:val="28"/>
                <w:szCs w:val="28"/>
              </w:rPr>
              <w:lastRenderedPageBreak/>
              <w:t>совершенствовать умение понимать вопросы;</w:t>
            </w:r>
            <w:r w:rsidRPr="00FE09C6">
              <w:rPr>
                <w:sz w:val="28"/>
                <w:szCs w:val="28"/>
              </w:rPr>
              <w:t xml:space="preserve"> закреплять умение </w:t>
            </w:r>
            <w:r>
              <w:rPr>
                <w:sz w:val="28"/>
                <w:szCs w:val="28"/>
              </w:rPr>
              <w:t>ра</w:t>
            </w:r>
            <w:r w:rsidRPr="00FE09C6">
              <w:rPr>
                <w:sz w:val="28"/>
                <w:szCs w:val="28"/>
              </w:rPr>
              <w:t xml:space="preserve">скатывать </w:t>
            </w:r>
            <w:r>
              <w:rPr>
                <w:sz w:val="28"/>
                <w:szCs w:val="28"/>
              </w:rPr>
              <w:t xml:space="preserve">пластилин между ладонями, </w:t>
            </w:r>
            <w:r w:rsidRPr="00FE09C6">
              <w:rPr>
                <w:sz w:val="28"/>
                <w:szCs w:val="28"/>
              </w:rPr>
              <w:t xml:space="preserve"> </w:t>
            </w:r>
            <w:r>
              <w:rPr>
                <w:sz w:val="28"/>
                <w:szCs w:val="28"/>
              </w:rPr>
              <w:t>любоваться готовым изделием.</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7</w:t>
            </w:r>
            <w:r w:rsidRPr="00FE09C6">
              <w:rPr>
                <w:sz w:val="28"/>
                <w:szCs w:val="28"/>
              </w:rPr>
              <w:t>5-2</w:t>
            </w:r>
            <w:r>
              <w:rPr>
                <w:sz w:val="28"/>
                <w:szCs w:val="28"/>
              </w:rPr>
              <w:t>7</w:t>
            </w:r>
            <w:r w:rsidRPr="00FE09C6">
              <w:rPr>
                <w:sz w:val="28"/>
                <w:szCs w:val="28"/>
              </w:rPr>
              <w:t>6)</w:t>
            </w:r>
          </w:p>
          <w:p w:rsidR="0099178C" w:rsidRPr="00FE09C6" w:rsidRDefault="0099178C" w:rsidP="00097B7A">
            <w:pPr>
              <w:rPr>
                <w:sz w:val="28"/>
                <w:szCs w:val="28"/>
              </w:rPr>
            </w:pPr>
          </w:p>
        </w:tc>
        <w:tc>
          <w:tcPr>
            <w:tcW w:w="3341" w:type="dxa"/>
          </w:tcPr>
          <w:p w:rsidR="0099178C" w:rsidRDefault="0099178C" w:rsidP="00097B7A">
            <w:pPr>
              <w:rPr>
                <w:sz w:val="28"/>
                <w:szCs w:val="28"/>
              </w:rPr>
            </w:pPr>
            <w:r>
              <w:rPr>
                <w:sz w:val="28"/>
                <w:szCs w:val="28"/>
              </w:rPr>
              <w:lastRenderedPageBreak/>
              <w:t>Сказка Н. Павловой «Земляничка».</w:t>
            </w:r>
          </w:p>
          <w:p w:rsidR="0099178C" w:rsidRPr="00FE09C6" w:rsidRDefault="0099178C" w:rsidP="00097B7A">
            <w:pPr>
              <w:rPr>
                <w:sz w:val="28"/>
                <w:szCs w:val="28"/>
              </w:rPr>
            </w:pPr>
            <w:r>
              <w:rPr>
                <w:sz w:val="28"/>
                <w:szCs w:val="28"/>
              </w:rPr>
              <w:t>Земляничка.</w:t>
            </w:r>
          </w:p>
          <w:p w:rsidR="0099178C" w:rsidRPr="00FE09C6" w:rsidRDefault="0099178C" w:rsidP="00097B7A">
            <w:pPr>
              <w:rPr>
                <w:sz w:val="28"/>
                <w:szCs w:val="28"/>
              </w:rPr>
            </w:pPr>
            <w:r w:rsidRPr="00FE09C6">
              <w:rPr>
                <w:b/>
                <w:sz w:val="28"/>
                <w:szCs w:val="28"/>
                <w:u w:val="single"/>
              </w:rPr>
              <w:t xml:space="preserve"> Цели:</w:t>
            </w:r>
            <w:r w:rsidRPr="00FE09C6">
              <w:rPr>
                <w:sz w:val="28"/>
                <w:szCs w:val="28"/>
              </w:rPr>
              <w:t xml:space="preserve"> познакомить с </w:t>
            </w:r>
            <w:r>
              <w:rPr>
                <w:sz w:val="28"/>
                <w:szCs w:val="28"/>
              </w:rPr>
              <w:t>содержанием сказки</w:t>
            </w:r>
            <w:r w:rsidRPr="00FE09C6">
              <w:rPr>
                <w:sz w:val="28"/>
                <w:szCs w:val="28"/>
              </w:rPr>
              <w:t xml:space="preserve">, </w:t>
            </w:r>
            <w:r>
              <w:rPr>
                <w:sz w:val="28"/>
                <w:szCs w:val="28"/>
              </w:rPr>
              <w:t xml:space="preserve">продолжать </w:t>
            </w:r>
            <w:r w:rsidRPr="00FE09C6">
              <w:rPr>
                <w:sz w:val="28"/>
                <w:szCs w:val="28"/>
              </w:rPr>
              <w:t xml:space="preserve">учить </w:t>
            </w:r>
            <w:r>
              <w:rPr>
                <w:sz w:val="28"/>
                <w:szCs w:val="28"/>
              </w:rPr>
              <w:lastRenderedPageBreak/>
              <w:t>различать животных</w:t>
            </w:r>
            <w:r w:rsidRPr="00FE09C6">
              <w:rPr>
                <w:sz w:val="28"/>
                <w:szCs w:val="28"/>
              </w:rPr>
              <w:t xml:space="preserve">; </w:t>
            </w:r>
            <w:r>
              <w:rPr>
                <w:sz w:val="28"/>
                <w:szCs w:val="28"/>
              </w:rPr>
              <w:t>развивать память; закреплять умение раскатывать пластилин между ладонями, другие ранее приобретенные навыки: различать красный цвет, любоваться готовым изделием</w:t>
            </w:r>
            <w:r w:rsidRPr="00FE09C6">
              <w:rPr>
                <w:sz w:val="28"/>
                <w:szCs w:val="28"/>
              </w:rPr>
              <w:t>.</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81</w:t>
            </w:r>
            <w:r w:rsidRPr="00FE09C6">
              <w:rPr>
                <w:sz w:val="28"/>
                <w:szCs w:val="28"/>
              </w:rPr>
              <w:t>-2</w:t>
            </w:r>
            <w:r>
              <w:rPr>
                <w:sz w:val="28"/>
                <w:szCs w:val="28"/>
              </w:rPr>
              <w:t>83</w:t>
            </w:r>
            <w:r w:rsidRPr="00FE09C6">
              <w:rPr>
                <w:sz w:val="28"/>
                <w:szCs w:val="28"/>
              </w:rPr>
              <w:t>)</w:t>
            </w:r>
          </w:p>
          <w:p w:rsidR="0099178C" w:rsidRPr="00FE09C6" w:rsidRDefault="0099178C" w:rsidP="00097B7A">
            <w:pPr>
              <w:rPr>
                <w:sz w:val="28"/>
                <w:szCs w:val="28"/>
              </w:rPr>
            </w:pPr>
          </w:p>
        </w:tc>
      </w:tr>
      <w:tr w:rsidR="0099178C" w:rsidRPr="00FE09C6" w:rsidTr="00097B7A">
        <w:trPr>
          <w:trHeight w:val="678"/>
        </w:trPr>
        <w:tc>
          <w:tcPr>
            <w:tcW w:w="3339" w:type="dxa"/>
            <w:gridSpan w:val="2"/>
            <w:tcBorders>
              <w:right w:val="single" w:sz="4" w:space="0" w:color="auto"/>
            </w:tcBorders>
          </w:tcPr>
          <w:p w:rsidR="0099178C" w:rsidRPr="00FE09C6" w:rsidRDefault="0099178C" w:rsidP="00097B7A">
            <w:pPr>
              <w:rPr>
                <w:sz w:val="28"/>
                <w:szCs w:val="28"/>
              </w:rPr>
            </w:pPr>
            <w:r w:rsidRPr="00FE09C6">
              <w:rPr>
                <w:sz w:val="28"/>
                <w:szCs w:val="28"/>
              </w:rPr>
              <w:lastRenderedPageBreak/>
              <w:t>Коммуникация.</w:t>
            </w:r>
          </w:p>
          <w:p w:rsidR="0099178C" w:rsidRPr="00FE09C6" w:rsidRDefault="0099178C" w:rsidP="00097B7A">
            <w:pPr>
              <w:rPr>
                <w:sz w:val="28"/>
                <w:szCs w:val="28"/>
              </w:rPr>
            </w:pPr>
            <w:r w:rsidRPr="00FE09C6">
              <w:rPr>
                <w:sz w:val="28"/>
                <w:szCs w:val="28"/>
              </w:rPr>
              <w:t>Познание (формирование элементарных математических представлений, сенсорное развитие).</w:t>
            </w:r>
          </w:p>
          <w:p w:rsidR="0099178C" w:rsidRPr="00FE09C6" w:rsidRDefault="0099178C" w:rsidP="00097B7A">
            <w:pPr>
              <w:rPr>
                <w:sz w:val="28"/>
                <w:szCs w:val="28"/>
              </w:rPr>
            </w:pPr>
            <w:r w:rsidRPr="00FE09C6">
              <w:rPr>
                <w:sz w:val="28"/>
                <w:szCs w:val="28"/>
              </w:rPr>
              <w:t>Физическая культура.</w:t>
            </w:r>
          </w:p>
        </w:tc>
        <w:tc>
          <w:tcPr>
            <w:tcW w:w="2749" w:type="dxa"/>
            <w:tcBorders>
              <w:left w:val="single" w:sz="4" w:space="0" w:color="auto"/>
            </w:tcBorders>
          </w:tcPr>
          <w:p w:rsidR="0099178C" w:rsidRPr="00FE09C6" w:rsidRDefault="0099178C" w:rsidP="00097B7A">
            <w:pPr>
              <w:rPr>
                <w:sz w:val="28"/>
                <w:szCs w:val="28"/>
              </w:rPr>
            </w:pPr>
            <w:r w:rsidRPr="00FE09C6">
              <w:rPr>
                <w:sz w:val="28"/>
                <w:szCs w:val="28"/>
              </w:rPr>
              <w:t xml:space="preserve">Рассматривание картины «Дети </w:t>
            </w:r>
            <w:r>
              <w:rPr>
                <w:sz w:val="28"/>
                <w:szCs w:val="28"/>
              </w:rPr>
              <w:t>кормят курицу и цыплят</w:t>
            </w:r>
            <w:r w:rsidRPr="00FE09C6">
              <w:rPr>
                <w:sz w:val="28"/>
                <w:szCs w:val="28"/>
              </w:rPr>
              <w:t>».</w:t>
            </w:r>
          </w:p>
          <w:p w:rsidR="0099178C" w:rsidRPr="00FE09C6" w:rsidRDefault="0099178C" w:rsidP="00097B7A">
            <w:pPr>
              <w:rPr>
                <w:sz w:val="28"/>
                <w:szCs w:val="28"/>
              </w:rPr>
            </w:pPr>
            <w:r w:rsidRPr="00FE09C6">
              <w:rPr>
                <w:sz w:val="28"/>
                <w:szCs w:val="28"/>
              </w:rPr>
              <w:t>Игра «</w:t>
            </w:r>
            <w:r>
              <w:rPr>
                <w:sz w:val="28"/>
                <w:szCs w:val="28"/>
              </w:rPr>
              <w:t>Домашние птицы и их птенчики» (сравнение).</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учить внимательно слушать и </w:t>
            </w:r>
            <w:r w:rsidRPr="00FE09C6">
              <w:rPr>
                <w:sz w:val="28"/>
                <w:szCs w:val="28"/>
              </w:rPr>
              <w:lastRenderedPageBreak/>
              <w:t>наблюдать,</w:t>
            </w:r>
            <w:r>
              <w:rPr>
                <w:sz w:val="28"/>
                <w:szCs w:val="28"/>
              </w:rPr>
              <w:t xml:space="preserve"> </w:t>
            </w:r>
            <w:r w:rsidRPr="00B049E6">
              <w:rPr>
                <w:sz w:val="28"/>
                <w:szCs w:val="28"/>
              </w:rPr>
              <w:t>формировать способность к диалогической речи</w:t>
            </w:r>
            <w:proofErr w:type="gramStart"/>
            <w:r w:rsidRPr="00B049E6">
              <w:rPr>
                <w:sz w:val="28"/>
                <w:szCs w:val="28"/>
              </w:rPr>
              <w:t xml:space="preserve"> </w:t>
            </w:r>
            <w:r>
              <w:rPr>
                <w:sz w:val="28"/>
                <w:szCs w:val="28"/>
              </w:rPr>
              <w:t>;</w:t>
            </w:r>
            <w:proofErr w:type="gramEnd"/>
            <w:r>
              <w:rPr>
                <w:sz w:val="28"/>
                <w:szCs w:val="28"/>
              </w:rPr>
              <w:t xml:space="preserve"> учить</w:t>
            </w:r>
            <w:r w:rsidRPr="00FE09C6">
              <w:rPr>
                <w:sz w:val="28"/>
                <w:szCs w:val="28"/>
              </w:rPr>
              <w:t xml:space="preserve"> отвечать на вопросы словом и предложениями, состоящими из 3-4 слов; </w:t>
            </w:r>
            <w:r>
              <w:rPr>
                <w:sz w:val="28"/>
                <w:szCs w:val="28"/>
              </w:rPr>
              <w:t>упражнять в звукоподражании голосам птиц (курицы, цыплят), обогащать</w:t>
            </w:r>
            <w:r w:rsidRPr="00FE09C6">
              <w:rPr>
                <w:sz w:val="28"/>
                <w:szCs w:val="28"/>
              </w:rPr>
              <w:t xml:space="preserve"> </w:t>
            </w:r>
            <w:r>
              <w:rPr>
                <w:sz w:val="28"/>
                <w:szCs w:val="28"/>
              </w:rPr>
              <w:t xml:space="preserve"> и </w:t>
            </w:r>
            <w:r w:rsidRPr="00FE09C6">
              <w:rPr>
                <w:sz w:val="28"/>
                <w:szCs w:val="28"/>
              </w:rPr>
              <w:t>активизировать</w:t>
            </w:r>
            <w:r>
              <w:rPr>
                <w:sz w:val="28"/>
                <w:szCs w:val="28"/>
              </w:rPr>
              <w:t xml:space="preserve"> слова по теме; воспитывать заботливое отношение к животным.</w:t>
            </w:r>
          </w:p>
          <w:p w:rsidR="0099178C" w:rsidRPr="00FE09C6" w:rsidRDefault="0099178C" w:rsidP="00097B7A">
            <w:pPr>
              <w:rPr>
                <w:sz w:val="28"/>
                <w:szCs w:val="28"/>
              </w:rPr>
            </w:pPr>
            <w:r>
              <w:rPr>
                <w:sz w:val="28"/>
                <w:szCs w:val="28"/>
              </w:rPr>
              <w:t>(</w:t>
            </w:r>
            <w:r w:rsidRPr="00FE09C6">
              <w:rPr>
                <w:sz w:val="28"/>
                <w:szCs w:val="28"/>
              </w:rPr>
              <w:t>«Комплексные занятия по</w:t>
            </w:r>
            <w:r w:rsidR="00633F76">
              <w:rPr>
                <w:sz w:val="28"/>
                <w:szCs w:val="28"/>
              </w:rPr>
              <w:t>ФГОС</w:t>
            </w:r>
            <w:r w:rsidRPr="00FE09C6">
              <w:rPr>
                <w:sz w:val="28"/>
                <w:szCs w:val="28"/>
              </w:rPr>
              <w:t>» Н.Е.Вераксы, стр. 2</w:t>
            </w:r>
            <w:r>
              <w:rPr>
                <w:sz w:val="28"/>
                <w:szCs w:val="28"/>
              </w:rPr>
              <w:t>6</w:t>
            </w:r>
            <w:r w:rsidRPr="00FE09C6">
              <w:rPr>
                <w:sz w:val="28"/>
                <w:szCs w:val="28"/>
              </w:rPr>
              <w:t>2-2</w:t>
            </w:r>
            <w:r>
              <w:rPr>
                <w:sz w:val="28"/>
                <w:szCs w:val="28"/>
              </w:rPr>
              <w:t>64)</w:t>
            </w:r>
          </w:p>
        </w:tc>
        <w:tc>
          <w:tcPr>
            <w:tcW w:w="3350" w:type="dxa"/>
          </w:tcPr>
          <w:p w:rsidR="0099178C" w:rsidRPr="00FE09C6" w:rsidRDefault="0099178C" w:rsidP="00097B7A">
            <w:pPr>
              <w:rPr>
                <w:sz w:val="28"/>
                <w:szCs w:val="28"/>
              </w:rPr>
            </w:pPr>
            <w:r>
              <w:rPr>
                <w:sz w:val="28"/>
                <w:szCs w:val="28"/>
              </w:rPr>
              <w:lastRenderedPageBreak/>
              <w:t>Рассказ воспитателя о петушке.</w:t>
            </w:r>
          </w:p>
          <w:p w:rsidR="0099178C" w:rsidRPr="00FE09C6" w:rsidRDefault="0099178C" w:rsidP="00097B7A">
            <w:pPr>
              <w:rPr>
                <w:sz w:val="28"/>
                <w:szCs w:val="28"/>
              </w:rPr>
            </w:pPr>
            <w:r>
              <w:rPr>
                <w:sz w:val="28"/>
                <w:szCs w:val="28"/>
              </w:rPr>
              <w:t>Игра «Подари петушку перышко</w:t>
            </w:r>
            <w:r w:rsidRPr="00FE09C6">
              <w:rPr>
                <w:sz w:val="28"/>
                <w:szCs w:val="28"/>
              </w:rPr>
              <w:t>».</w:t>
            </w:r>
          </w:p>
          <w:p w:rsidR="0099178C" w:rsidRPr="00FE09C6" w:rsidRDefault="0099178C" w:rsidP="00097B7A">
            <w:pPr>
              <w:rPr>
                <w:sz w:val="28"/>
                <w:szCs w:val="28"/>
              </w:rPr>
            </w:pPr>
            <w:r w:rsidRPr="00FE09C6">
              <w:rPr>
                <w:sz w:val="28"/>
                <w:szCs w:val="28"/>
              </w:rPr>
              <w:t xml:space="preserve">  </w:t>
            </w:r>
            <w:r w:rsidRPr="00FE09C6">
              <w:rPr>
                <w:b/>
                <w:sz w:val="28"/>
                <w:szCs w:val="28"/>
                <w:u w:val="single"/>
              </w:rPr>
              <w:t>Цели:</w:t>
            </w:r>
            <w:r w:rsidRPr="00FE09C6">
              <w:rPr>
                <w:sz w:val="28"/>
                <w:szCs w:val="28"/>
              </w:rPr>
              <w:t xml:space="preserve"> учить </w:t>
            </w:r>
            <w:proofErr w:type="gramStart"/>
            <w:r w:rsidRPr="00FE09C6">
              <w:rPr>
                <w:sz w:val="28"/>
                <w:szCs w:val="28"/>
              </w:rPr>
              <w:t>внимательно</w:t>
            </w:r>
            <w:proofErr w:type="gramEnd"/>
            <w:r w:rsidRPr="00FE09C6">
              <w:rPr>
                <w:sz w:val="28"/>
                <w:szCs w:val="28"/>
              </w:rPr>
              <w:t xml:space="preserve"> слушать и наблюдать,  формировать способность детей к диалогической речи; учить отвечать на вопросы словом и </w:t>
            </w:r>
            <w:r w:rsidRPr="00FE09C6">
              <w:rPr>
                <w:sz w:val="28"/>
                <w:szCs w:val="28"/>
              </w:rPr>
              <w:lastRenderedPageBreak/>
              <w:t>предложениями, состоящими из 3-4 слов; упражнять в звукоподражании голос</w:t>
            </w:r>
            <w:r>
              <w:rPr>
                <w:sz w:val="28"/>
                <w:szCs w:val="28"/>
              </w:rPr>
              <w:t xml:space="preserve">у </w:t>
            </w:r>
            <w:r w:rsidRPr="00FE09C6">
              <w:rPr>
                <w:sz w:val="28"/>
                <w:szCs w:val="28"/>
              </w:rPr>
              <w:t>петуха, обога</w:t>
            </w:r>
            <w:r>
              <w:rPr>
                <w:sz w:val="28"/>
                <w:szCs w:val="28"/>
              </w:rPr>
              <w:t>ща</w:t>
            </w:r>
            <w:r w:rsidRPr="00FE09C6">
              <w:rPr>
                <w:sz w:val="28"/>
                <w:szCs w:val="28"/>
              </w:rPr>
              <w:t>ть и  активизировать словарь по теме; воспитывать заботливое отношение к животным.</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стр.2</w:t>
            </w:r>
            <w:r>
              <w:rPr>
                <w:sz w:val="28"/>
                <w:szCs w:val="28"/>
              </w:rPr>
              <w:t>6</w:t>
            </w:r>
            <w:r w:rsidRPr="00FE09C6">
              <w:rPr>
                <w:sz w:val="28"/>
                <w:szCs w:val="28"/>
              </w:rPr>
              <w:t>9-2</w:t>
            </w:r>
            <w:r>
              <w:rPr>
                <w:sz w:val="28"/>
                <w:szCs w:val="28"/>
              </w:rPr>
              <w:t>7</w:t>
            </w:r>
            <w:r w:rsidRPr="00FE09C6">
              <w:rPr>
                <w:sz w:val="28"/>
                <w:szCs w:val="28"/>
              </w:rPr>
              <w:t>1)</w:t>
            </w:r>
          </w:p>
        </w:tc>
        <w:tc>
          <w:tcPr>
            <w:tcW w:w="3191" w:type="dxa"/>
            <w:gridSpan w:val="2"/>
          </w:tcPr>
          <w:p w:rsidR="0099178C" w:rsidRDefault="0099178C" w:rsidP="00097B7A">
            <w:pPr>
              <w:rPr>
                <w:sz w:val="28"/>
                <w:szCs w:val="28"/>
              </w:rPr>
            </w:pPr>
            <w:r>
              <w:rPr>
                <w:sz w:val="28"/>
                <w:szCs w:val="28"/>
              </w:rPr>
              <w:lastRenderedPageBreak/>
              <w:t>Инсценировка знакомых потешек на фланелеграфе.</w:t>
            </w:r>
          </w:p>
          <w:p w:rsidR="0099178C" w:rsidRPr="00FE09C6" w:rsidRDefault="0099178C" w:rsidP="00097B7A">
            <w:pPr>
              <w:rPr>
                <w:sz w:val="28"/>
                <w:szCs w:val="28"/>
              </w:rPr>
            </w:pPr>
            <w:r>
              <w:rPr>
                <w:sz w:val="28"/>
                <w:szCs w:val="28"/>
              </w:rPr>
              <w:t>Игра «Рассматривание домиков для зверей» (сравнение).</w:t>
            </w:r>
          </w:p>
          <w:p w:rsidR="0099178C" w:rsidRPr="00FE09C6" w:rsidRDefault="0099178C" w:rsidP="00097B7A">
            <w:pPr>
              <w:rPr>
                <w:sz w:val="28"/>
                <w:szCs w:val="28"/>
              </w:rPr>
            </w:pPr>
            <w:r w:rsidRPr="00FE09C6">
              <w:rPr>
                <w:b/>
                <w:sz w:val="28"/>
                <w:szCs w:val="28"/>
                <w:u w:val="single"/>
              </w:rPr>
              <w:t xml:space="preserve"> Цели:</w:t>
            </w:r>
            <w:r w:rsidRPr="00FE09C6">
              <w:rPr>
                <w:sz w:val="28"/>
                <w:szCs w:val="28"/>
              </w:rPr>
              <w:t xml:space="preserve"> учить внимательно слушать и </w:t>
            </w:r>
            <w:r>
              <w:rPr>
                <w:sz w:val="28"/>
                <w:szCs w:val="28"/>
              </w:rPr>
              <w:t xml:space="preserve">понимать содержание потешки, развивать наблюдательность, </w:t>
            </w:r>
            <w:r w:rsidRPr="00FE09C6">
              <w:rPr>
                <w:sz w:val="28"/>
                <w:szCs w:val="28"/>
              </w:rPr>
              <w:lastRenderedPageBreak/>
              <w:t>формировать способность детей к диалогической речи</w:t>
            </w:r>
            <w:proofErr w:type="gramStart"/>
            <w:r w:rsidRPr="00FE09C6">
              <w:rPr>
                <w:sz w:val="28"/>
                <w:szCs w:val="28"/>
              </w:rPr>
              <w:t xml:space="preserve"> ;</w:t>
            </w:r>
            <w:proofErr w:type="gramEnd"/>
            <w:r w:rsidRPr="00FE09C6">
              <w:rPr>
                <w:sz w:val="28"/>
                <w:szCs w:val="28"/>
              </w:rPr>
              <w:t xml:space="preserve"> учить</w:t>
            </w:r>
            <w:r>
              <w:rPr>
                <w:sz w:val="28"/>
                <w:szCs w:val="28"/>
              </w:rPr>
              <w:t xml:space="preserve"> </w:t>
            </w:r>
            <w:r w:rsidRPr="00FE09C6">
              <w:rPr>
                <w:sz w:val="28"/>
                <w:szCs w:val="28"/>
              </w:rPr>
              <w:t xml:space="preserve">отвечать на вопросы словом и предложениями, состоящими из 3-4 слов; </w:t>
            </w:r>
            <w:r>
              <w:rPr>
                <w:sz w:val="28"/>
                <w:szCs w:val="28"/>
              </w:rPr>
              <w:t xml:space="preserve">обогатить и </w:t>
            </w:r>
            <w:r w:rsidRPr="00FE09C6">
              <w:rPr>
                <w:sz w:val="28"/>
                <w:szCs w:val="28"/>
              </w:rPr>
              <w:t>активизировать словарь по теме</w:t>
            </w:r>
            <w:r>
              <w:rPr>
                <w:sz w:val="28"/>
                <w:szCs w:val="28"/>
              </w:rPr>
              <w:t xml:space="preserve"> (густая, пушистая шерсть, усы, зубки)</w:t>
            </w:r>
            <w:r w:rsidRPr="00FE09C6">
              <w:rPr>
                <w:sz w:val="28"/>
                <w:szCs w:val="28"/>
              </w:rPr>
              <w:t xml:space="preserve">; </w:t>
            </w:r>
            <w:r>
              <w:rPr>
                <w:sz w:val="28"/>
                <w:szCs w:val="28"/>
              </w:rPr>
              <w:t>вызвать желание участвовать в инсценировании.</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7</w:t>
            </w:r>
            <w:r w:rsidRPr="00FE09C6">
              <w:rPr>
                <w:sz w:val="28"/>
                <w:szCs w:val="28"/>
              </w:rPr>
              <w:t>6-2</w:t>
            </w:r>
            <w:r>
              <w:rPr>
                <w:sz w:val="28"/>
                <w:szCs w:val="28"/>
              </w:rPr>
              <w:t>7</w:t>
            </w:r>
            <w:r w:rsidRPr="00FE09C6">
              <w:rPr>
                <w:sz w:val="28"/>
                <w:szCs w:val="28"/>
              </w:rPr>
              <w:t>8)</w:t>
            </w:r>
          </w:p>
        </w:tc>
        <w:tc>
          <w:tcPr>
            <w:tcW w:w="3341" w:type="dxa"/>
          </w:tcPr>
          <w:p w:rsidR="0099178C" w:rsidRDefault="0099178C" w:rsidP="00097B7A">
            <w:pPr>
              <w:rPr>
                <w:sz w:val="28"/>
                <w:szCs w:val="28"/>
              </w:rPr>
            </w:pPr>
            <w:r>
              <w:rPr>
                <w:sz w:val="28"/>
                <w:szCs w:val="28"/>
              </w:rPr>
              <w:lastRenderedPageBreak/>
              <w:t>Что растет за окном?</w:t>
            </w:r>
          </w:p>
          <w:p w:rsidR="0099178C" w:rsidRPr="00FE09C6" w:rsidRDefault="0099178C" w:rsidP="00097B7A">
            <w:pPr>
              <w:rPr>
                <w:sz w:val="28"/>
                <w:szCs w:val="28"/>
              </w:rPr>
            </w:pPr>
            <w:proofErr w:type="gramStart"/>
            <w:r>
              <w:rPr>
                <w:sz w:val="28"/>
                <w:szCs w:val="28"/>
              </w:rPr>
              <w:t>Игра</w:t>
            </w:r>
            <w:proofErr w:type="gramEnd"/>
            <w:r>
              <w:rPr>
                <w:sz w:val="28"/>
                <w:szCs w:val="28"/>
              </w:rPr>
              <w:t xml:space="preserve">  «Какие бывают деревья?».</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учить </w:t>
            </w:r>
            <w:proofErr w:type="gramStart"/>
            <w:r w:rsidRPr="00FE09C6">
              <w:rPr>
                <w:sz w:val="28"/>
                <w:szCs w:val="28"/>
              </w:rPr>
              <w:t>внимательно</w:t>
            </w:r>
            <w:proofErr w:type="gramEnd"/>
            <w:r w:rsidRPr="00FE09C6">
              <w:rPr>
                <w:sz w:val="28"/>
                <w:szCs w:val="28"/>
              </w:rPr>
              <w:t xml:space="preserve"> слушать и </w:t>
            </w:r>
            <w:r>
              <w:rPr>
                <w:sz w:val="28"/>
                <w:szCs w:val="28"/>
              </w:rPr>
              <w:t>наблюдать</w:t>
            </w:r>
            <w:r w:rsidRPr="00FE09C6">
              <w:rPr>
                <w:sz w:val="28"/>
                <w:szCs w:val="28"/>
              </w:rPr>
              <w:t xml:space="preserve">, отвечать на вопросы словом и предложениями, состоящими из 3-4 слов; </w:t>
            </w:r>
            <w:r>
              <w:rPr>
                <w:sz w:val="28"/>
                <w:szCs w:val="28"/>
              </w:rPr>
              <w:t>обогащать и активизировать словарь по теме;</w:t>
            </w:r>
            <w:r w:rsidRPr="00FE09C6">
              <w:rPr>
                <w:sz w:val="28"/>
                <w:szCs w:val="28"/>
              </w:rPr>
              <w:t xml:space="preserve"> </w:t>
            </w:r>
            <w:r>
              <w:rPr>
                <w:sz w:val="28"/>
                <w:szCs w:val="28"/>
              </w:rPr>
              <w:t xml:space="preserve">воспитывать </w:t>
            </w:r>
            <w:r>
              <w:rPr>
                <w:sz w:val="28"/>
                <w:szCs w:val="28"/>
              </w:rPr>
              <w:lastRenderedPageBreak/>
              <w:t>бережное отношение к растениями</w:t>
            </w:r>
            <w:r w:rsidRPr="00FE09C6">
              <w:rPr>
                <w:sz w:val="28"/>
                <w:szCs w:val="28"/>
              </w:rPr>
              <w:t>; формировать способность детей к диалогической речи.</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83</w:t>
            </w:r>
            <w:r w:rsidRPr="00FE09C6">
              <w:rPr>
                <w:sz w:val="28"/>
                <w:szCs w:val="28"/>
              </w:rPr>
              <w:t>-2</w:t>
            </w:r>
            <w:r>
              <w:rPr>
                <w:sz w:val="28"/>
                <w:szCs w:val="28"/>
              </w:rPr>
              <w:t>84</w:t>
            </w:r>
            <w:r w:rsidRPr="00FE09C6">
              <w:rPr>
                <w:sz w:val="28"/>
                <w:szCs w:val="28"/>
              </w:rPr>
              <w:t>)</w:t>
            </w:r>
          </w:p>
          <w:p w:rsidR="0099178C" w:rsidRPr="00FE09C6" w:rsidRDefault="0099178C" w:rsidP="00097B7A">
            <w:pPr>
              <w:rPr>
                <w:sz w:val="28"/>
                <w:szCs w:val="28"/>
              </w:rPr>
            </w:pP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Чтение художественной литературы.</w:t>
            </w:r>
          </w:p>
          <w:p w:rsidR="0099178C" w:rsidRPr="00FE09C6" w:rsidRDefault="0099178C" w:rsidP="00097B7A">
            <w:pPr>
              <w:rPr>
                <w:sz w:val="28"/>
                <w:szCs w:val="28"/>
              </w:rPr>
            </w:pPr>
            <w:r w:rsidRPr="00FE09C6">
              <w:rPr>
                <w:sz w:val="28"/>
                <w:szCs w:val="28"/>
              </w:rPr>
              <w:t>Художественное творчество (рисование).</w:t>
            </w:r>
          </w:p>
          <w:p w:rsidR="0099178C" w:rsidRPr="00FE09C6" w:rsidRDefault="0099178C" w:rsidP="00097B7A">
            <w:pPr>
              <w:rPr>
                <w:sz w:val="28"/>
                <w:szCs w:val="28"/>
              </w:rPr>
            </w:pPr>
            <w:r w:rsidRPr="00FE09C6">
              <w:rPr>
                <w:sz w:val="28"/>
                <w:szCs w:val="28"/>
              </w:rPr>
              <w:t>Музыка.</w:t>
            </w:r>
          </w:p>
        </w:tc>
        <w:tc>
          <w:tcPr>
            <w:tcW w:w="2749" w:type="dxa"/>
          </w:tcPr>
          <w:p w:rsidR="0099178C" w:rsidRDefault="0099178C" w:rsidP="00097B7A">
            <w:pPr>
              <w:rPr>
                <w:sz w:val="28"/>
                <w:szCs w:val="28"/>
              </w:rPr>
            </w:pPr>
            <w:r>
              <w:rPr>
                <w:sz w:val="28"/>
                <w:szCs w:val="28"/>
              </w:rPr>
              <w:t>Сказка Д.Биссета «Га-га-га» (перевод с английского Н. Шерешевской).</w:t>
            </w:r>
          </w:p>
          <w:p w:rsidR="0099178C" w:rsidRPr="00FE09C6" w:rsidRDefault="0099178C" w:rsidP="00097B7A">
            <w:pPr>
              <w:rPr>
                <w:sz w:val="28"/>
                <w:szCs w:val="28"/>
              </w:rPr>
            </w:pPr>
            <w:r>
              <w:rPr>
                <w:sz w:val="28"/>
                <w:szCs w:val="28"/>
              </w:rPr>
              <w:t>Зеленая трава.</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познакомить с </w:t>
            </w:r>
            <w:r>
              <w:rPr>
                <w:sz w:val="28"/>
                <w:szCs w:val="28"/>
              </w:rPr>
              <w:t xml:space="preserve">произведением, вызвать симпатию к </w:t>
            </w:r>
            <w:r>
              <w:rPr>
                <w:sz w:val="28"/>
                <w:szCs w:val="28"/>
              </w:rPr>
              <w:lastRenderedPageBreak/>
              <w:t>маленькому гусенку, открывающему мир;</w:t>
            </w:r>
            <w:r w:rsidRPr="00FE09C6">
              <w:rPr>
                <w:sz w:val="28"/>
                <w:szCs w:val="28"/>
              </w:rPr>
              <w:t xml:space="preserve"> </w:t>
            </w:r>
            <w:r>
              <w:rPr>
                <w:sz w:val="28"/>
                <w:szCs w:val="28"/>
              </w:rPr>
              <w:t>упражнять в произношении звукоподражаний;</w:t>
            </w:r>
            <w:r w:rsidRPr="00FE09C6">
              <w:rPr>
                <w:sz w:val="28"/>
                <w:szCs w:val="28"/>
              </w:rPr>
              <w:t xml:space="preserve"> </w:t>
            </w:r>
            <w:r>
              <w:rPr>
                <w:sz w:val="28"/>
                <w:szCs w:val="28"/>
              </w:rPr>
              <w:t xml:space="preserve">продолжать учить </w:t>
            </w:r>
            <w:proofErr w:type="gramStart"/>
            <w:r>
              <w:rPr>
                <w:sz w:val="28"/>
                <w:szCs w:val="28"/>
              </w:rPr>
              <w:t>правильно</w:t>
            </w:r>
            <w:proofErr w:type="gramEnd"/>
            <w:r>
              <w:rPr>
                <w:sz w:val="28"/>
                <w:szCs w:val="28"/>
              </w:rPr>
              <w:t xml:space="preserve"> держать кисточку, рисовать короткие прямые отрывистые линии, рассматривать рисунок; </w:t>
            </w:r>
            <w:r w:rsidRPr="00FE09C6">
              <w:rPr>
                <w:sz w:val="28"/>
                <w:szCs w:val="28"/>
              </w:rPr>
              <w:t xml:space="preserve"> учить </w:t>
            </w:r>
            <w:r>
              <w:rPr>
                <w:sz w:val="28"/>
                <w:szCs w:val="28"/>
              </w:rPr>
              <w:t xml:space="preserve">внимательно слушать </w:t>
            </w:r>
            <w:r w:rsidRPr="00FE09C6">
              <w:rPr>
                <w:sz w:val="28"/>
                <w:szCs w:val="28"/>
              </w:rPr>
              <w:t>музык</w:t>
            </w:r>
            <w:r>
              <w:rPr>
                <w:sz w:val="28"/>
                <w:szCs w:val="28"/>
              </w:rPr>
              <w:t>у, понимать ее содержание</w:t>
            </w:r>
            <w:r w:rsidRPr="00FE09C6">
              <w:rPr>
                <w:sz w:val="28"/>
                <w:szCs w:val="28"/>
              </w:rPr>
              <w:t>.</w:t>
            </w:r>
          </w:p>
          <w:p w:rsidR="0099178C" w:rsidRPr="00FE09C6" w:rsidRDefault="0099178C" w:rsidP="00097B7A">
            <w:pPr>
              <w:rPr>
                <w:sz w:val="28"/>
                <w:szCs w:val="28"/>
              </w:rPr>
            </w:pPr>
            <w:r>
              <w:rPr>
                <w:sz w:val="28"/>
                <w:szCs w:val="28"/>
              </w:rPr>
              <w:t xml:space="preserve"> (</w:t>
            </w:r>
            <w:r w:rsidRPr="00FE09C6">
              <w:rPr>
                <w:sz w:val="28"/>
                <w:szCs w:val="28"/>
              </w:rPr>
              <w:t>«Комплексные занятия по</w:t>
            </w:r>
            <w:r w:rsidR="00633F76">
              <w:rPr>
                <w:sz w:val="28"/>
                <w:szCs w:val="28"/>
              </w:rPr>
              <w:t>ФГОС</w:t>
            </w:r>
            <w:r w:rsidRPr="00FE09C6">
              <w:rPr>
                <w:sz w:val="28"/>
                <w:szCs w:val="28"/>
              </w:rPr>
              <w:t>» Н.Е.Вераксы, стр. 2</w:t>
            </w:r>
            <w:r>
              <w:rPr>
                <w:sz w:val="28"/>
                <w:szCs w:val="28"/>
              </w:rPr>
              <w:t>6</w:t>
            </w:r>
            <w:r w:rsidRPr="00FE09C6">
              <w:rPr>
                <w:sz w:val="28"/>
                <w:szCs w:val="28"/>
              </w:rPr>
              <w:t>4-2</w:t>
            </w:r>
            <w:r>
              <w:rPr>
                <w:sz w:val="28"/>
                <w:szCs w:val="28"/>
              </w:rPr>
              <w:t>66).</w:t>
            </w:r>
          </w:p>
        </w:tc>
        <w:tc>
          <w:tcPr>
            <w:tcW w:w="3350" w:type="dxa"/>
          </w:tcPr>
          <w:p w:rsidR="0099178C" w:rsidRPr="00FE09C6" w:rsidRDefault="0099178C" w:rsidP="00097B7A">
            <w:pPr>
              <w:rPr>
                <w:sz w:val="28"/>
                <w:szCs w:val="28"/>
              </w:rPr>
            </w:pPr>
            <w:r w:rsidRPr="00FE09C6">
              <w:rPr>
                <w:sz w:val="28"/>
                <w:szCs w:val="28"/>
              </w:rPr>
              <w:lastRenderedPageBreak/>
              <w:t>Стихотворение «</w:t>
            </w:r>
            <w:r>
              <w:rPr>
                <w:sz w:val="28"/>
                <w:szCs w:val="28"/>
              </w:rPr>
              <w:t>Сапожник</w:t>
            </w:r>
            <w:r w:rsidRPr="00FE09C6">
              <w:rPr>
                <w:sz w:val="28"/>
                <w:szCs w:val="28"/>
              </w:rPr>
              <w:t>»</w:t>
            </w:r>
            <w:r>
              <w:rPr>
                <w:sz w:val="28"/>
                <w:szCs w:val="28"/>
              </w:rPr>
              <w:t xml:space="preserve"> (перевод </w:t>
            </w:r>
            <w:proofErr w:type="gramStart"/>
            <w:r>
              <w:rPr>
                <w:sz w:val="28"/>
                <w:szCs w:val="28"/>
              </w:rPr>
              <w:t>с</w:t>
            </w:r>
            <w:proofErr w:type="gramEnd"/>
            <w:r>
              <w:rPr>
                <w:sz w:val="28"/>
                <w:szCs w:val="28"/>
              </w:rPr>
              <w:t xml:space="preserve"> польского в обработке Б. Заходера)</w:t>
            </w:r>
            <w:r w:rsidRPr="00FE09C6">
              <w:rPr>
                <w:sz w:val="28"/>
                <w:szCs w:val="28"/>
              </w:rPr>
              <w:t>.</w:t>
            </w:r>
          </w:p>
          <w:p w:rsidR="0099178C" w:rsidRPr="00FE09C6" w:rsidRDefault="0099178C" w:rsidP="00097B7A">
            <w:pPr>
              <w:rPr>
                <w:sz w:val="28"/>
                <w:szCs w:val="28"/>
              </w:rPr>
            </w:pPr>
            <w:r>
              <w:rPr>
                <w:sz w:val="28"/>
                <w:szCs w:val="28"/>
              </w:rPr>
              <w:t>Идет дождик</w:t>
            </w:r>
            <w:r w:rsidRPr="00FE09C6">
              <w:rPr>
                <w:sz w:val="28"/>
                <w:szCs w:val="28"/>
              </w:rPr>
              <w:t>.</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познакомить с </w:t>
            </w:r>
            <w:r>
              <w:rPr>
                <w:sz w:val="28"/>
                <w:szCs w:val="28"/>
              </w:rPr>
              <w:t>польским стихотворением</w:t>
            </w:r>
            <w:r w:rsidRPr="00FE09C6">
              <w:rPr>
                <w:sz w:val="28"/>
                <w:szCs w:val="28"/>
              </w:rPr>
              <w:t>,</w:t>
            </w:r>
            <w:r>
              <w:rPr>
                <w:sz w:val="28"/>
                <w:szCs w:val="28"/>
              </w:rPr>
              <w:t xml:space="preserve"> </w:t>
            </w:r>
            <w:r>
              <w:rPr>
                <w:sz w:val="28"/>
                <w:szCs w:val="28"/>
              </w:rPr>
              <w:lastRenderedPageBreak/>
              <w:t>продолжать</w:t>
            </w:r>
            <w:r w:rsidRPr="00FE09C6">
              <w:rPr>
                <w:sz w:val="28"/>
                <w:szCs w:val="28"/>
              </w:rPr>
              <w:t xml:space="preserve"> учить </w:t>
            </w:r>
            <w:r>
              <w:rPr>
                <w:sz w:val="28"/>
                <w:szCs w:val="28"/>
              </w:rPr>
              <w:t>задавать и отвечать на них</w:t>
            </w:r>
            <w:r w:rsidRPr="00FE09C6">
              <w:rPr>
                <w:sz w:val="28"/>
                <w:szCs w:val="28"/>
              </w:rPr>
              <w:t xml:space="preserve">; учить </w:t>
            </w:r>
            <w:r>
              <w:rPr>
                <w:sz w:val="28"/>
                <w:szCs w:val="28"/>
              </w:rPr>
              <w:t>изображать дождь, прикладывая кисть всем ворсом к бумаге, видеть образ явления</w:t>
            </w:r>
            <w:r w:rsidRPr="00FE09C6">
              <w:rPr>
                <w:sz w:val="28"/>
                <w:szCs w:val="28"/>
              </w:rPr>
              <w:t xml:space="preserve">; </w:t>
            </w:r>
            <w:r>
              <w:rPr>
                <w:sz w:val="28"/>
                <w:szCs w:val="28"/>
              </w:rPr>
              <w:t xml:space="preserve">вызвать желание </w:t>
            </w:r>
            <w:r w:rsidRPr="00FE09C6">
              <w:rPr>
                <w:sz w:val="28"/>
                <w:szCs w:val="28"/>
              </w:rPr>
              <w:t>подпевать музыкальные фразы</w:t>
            </w:r>
            <w:proofErr w:type="gramStart"/>
            <w:r w:rsidRPr="00FE09C6">
              <w:rPr>
                <w:sz w:val="28"/>
                <w:szCs w:val="28"/>
              </w:rPr>
              <w:t>.</w:t>
            </w:r>
            <w:proofErr w:type="gramEnd"/>
            <w:r w:rsidRPr="00FE09C6">
              <w:rPr>
                <w:sz w:val="28"/>
                <w:szCs w:val="28"/>
              </w:rPr>
              <w:t xml:space="preserve"> (</w:t>
            </w:r>
            <w:proofErr w:type="gramStart"/>
            <w:r w:rsidRPr="00FE09C6">
              <w:rPr>
                <w:sz w:val="28"/>
                <w:szCs w:val="28"/>
              </w:rPr>
              <w:t>с</w:t>
            </w:r>
            <w:proofErr w:type="gramEnd"/>
            <w:r w:rsidRPr="00FE09C6">
              <w:rPr>
                <w:sz w:val="28"/>
                <w:szCs w:val="28"/>
              </w:rPr>
              <w:t>м. кн. «Комплексные занятия по</w:t>
            </w:r>
            <w:r w:rsidR="00633F76">
              <w:rPr>
                <w:sz w:val="28"/>
                <w:szCs w:val="28"/>
              </w:rPr>
              <w:t>ФГОС</w:t>
            </w:r>
            <w:r w:rsidRPr="00FE09C6">
              <w:rPr>
                <w:sz w:val="28"/>
                <w:szCs w:val="28"/>
              </w:rPr>
              <w:t>» Н.Е.Вераксы, стр. 2</w:t>
            </w:r>
            <w:r>
              <w:rPr>
                <w:sz w:val="28"/>
                <w:szCs w:val="28"/>
              </w:rPr>
              <w:t>7</w:t>
            </w:r>
            <w:r w:rsidRPr="00FE09C6">
              <w:rPr>
                <w:sz w:val="28"/>
                <w:szCs w:val="28"/>
              </w:rPr>
              <w:t>1-2</w:t>
            </w:r>
            <w:r>
              <w:rPr>
                <w:sz w:val="28"/>
                <w:szCs w:val="28"/>
              </w:rPr>
              <w:t>7</w:t>
            </w:r>
            <w:r w:rsidRPr="00FE09C6">
              <w:rPr>
                <w:sz w:val="28"/>
                <w:szCs w:val="28"/>
              </w:rPr>
              <w:t>2)</w:t>
            </w:r>
          </w:p>
        </w:tc>
        <w:tc>
          <w:tcPr>
            <w:tcW w:w="3191" w:type="dxa"/>
            <w:gridSpan w:val="2"/>
          </w:tcPr>
          <w:p w:rsidR="0099178C" w:rsidRDefault="0099178C" w:rsidP="00097B7A">
            <w:pPr>
              <w:rPr>
                <w:sz w:val="28"/>
                <w:szCs w:val="28"/>
              </w:rPr>
            </w:pPr>
            <w:r>
              <w:rPr>
                <w:sz w:val="28"/>
                <w:szCs w:val="28"/>
              </w:rPr>
              <w:lastRenderedPageBreak/>
              <w:t>Стихотворение А. Бродского «Солнечные зайчики».</w:t>
            </w:r>
          </w:p>
          <w:p w:rsidR="0099178C" w:rsidRPr="00FE09C6" w:rsidRDefault="0099178C" w:rsidP="00097B7A">
            <w:pPr>
              <w:rPr>
                <w:sz w:val="28"/>
                <w:szCs w:val="28"/>
              </w:rPr>
            </w:pPr>
            <w:r>
              <w:rPr>
                <w:sz w:val="28"/>
                <w:szCs w:val="28"/>
              </w:rPr>
              <w:t>Солнечные зайчики.</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познакомить с</w:t>
            </w:r>
            <w:r>
              <w:rPr>
                <w:sz w:val="28"/>
                <w:szCs w:val="28"/>
              </w:rPr>
              <w:t>о</w:t>
            </w:r>
            <w:r w:rsidRPr="00FE09C6">
              <w:rPr>
                <w:sz w:val="28"/>
                <w:szCs w:val="28"/>
              </w:rPr>
              <w:t xml:space="preserve"> </w:t>
            </w:r>
            <w:r>
              <w:rPr>
                <w:sz w:val="28"/>
                <w:szCs w:val="28"/>
              </w:rPr>
              <w:t>стихотворением</w:t>
            </w:r>
            <w:r w:rsidRPr="00FE09C6">
              <w:rPr>
                <w:sz w:val="28"/>
                <w:szCs w:val="28"/>
              </w:rPr>
              <w:t xml:space="preserve">, </w:t>
            </w:r>
            <w:r>
              <w:rPr>
                <w:sz w:val="28"/>
                <w:szCs w:val="28"/>
              </w:rPr>
              <w:t xml:space="preserve">поощрять желание рассказывать </w:t>
            </w:r>
            <w:r>
              <w:rPr>
                <w:sz w:val="28"/>
                <w:szCs w:val="28"/>
              </w:rPr>
              <w:lastRenderedPageBreak/>
              <w:t>стихотворение вместе с педагогом; совершенствовать умение работать красками, различать желтый цвет</w:t>
            </w:r>
            <w:r w:rsidRPr="00FE09C6">
              <w:rPr>
                <w:sz w:val="28"/>
                <w:szCs w:val="28"/>
              </w:rPr>
              <w:t xml:space="preserve">; </w:t>
            </w:r>
            <w:r>
              <w:rPr>
                <w:sz w:val="28"/>
                <w:szCs w:val="28"/>
              </w:rPr>
              <w:t>вызывать желание подпевать музыкальные фразы</w:t>
            </w:r>
            <w:r w:rsidRPr="00FE09C6">
              <w:rPr>
                <w:sz w:val="28"/>
                <w:szCs w:val="28"/>
              </w:rPr>
              <w:t>.</w:t>
            </w:r>
          </w:p>
          <w:p w:rsidR="0099178C" w:rsidRPr="00FE09C6" w:rsidRDefault="0099178C" w:rsidP="00097B7A">
            <w:pPr>
              <w:rPr>
                <w:sz w:val="28"/>
                <w:szCs w:val="28"/>
              </w:rPr>
            </w:pPr>
            <w:proofErr w:type="gramStart"/>
            <w:r w:rsidRPr="00FE09C6">
              <w:rPr>
                <w:sz w:val="28"/>
                <w:szCs w:val="28"/>
              </w:rPr>
              <w:t>(см. кн. «Комплексные заняти</w:t>
            </w:r>
            <w:r>
              <w:rPr>
                <w:sz w:val="28"/>
                <w:szCs w:val="28"/>
              </w:rPr>
              <w:t xml:space="preserve">я по </w:t>
            </w:r>
            <w:r w:rsidR="00633F76">
              <w:rPr>
                <w:sz w:val="28"/>
                <w:szCs w:val="28"/>
              </w:rPr>
              <w:t>ФГОС</w:t>
            </w:r>
            <w:r>
              <w:rPr>
                <w:sz w:val="28"/>
                <w:szCs w:val="28"/>
              </w:rPr>
              <w:t>» Н. Е. Вераксы, стр. 27</w:t>
            </w:r>
            <w:r w:rsidRPr="00FE09C6">
              <w:rPr>
                <w:sz w:val="28"/>
                <w:szCs w:val="28"/>
              </w:rPr>
              <w:t>8-2</w:t>
            </w:r>
            <w:r>
              <w:rPr>
                <w:sz w:val="28"/>
                <w:szCs w:val="28"/>
              </w:rPr>
              <w:t>79.</w:t>
            </w:r>
            <w:proofErr w:type="gramEnd"/>
          </w:p>
        </w:tc>
        <w:tc>
          <w:tcPr>
            <w:tcW w:w="3341" w:type="dxa"/>
          </w:tcPr>
          <w:p w:rsidR="0099178C" w:rsidRDefault="0099178C" w:rsidP="00097B7A">
            <w:pPr>
              <w:rPr>
                <w:sz w:val="28"/>
                <w:szCs w:val="28"/>
              </w:rPr>
            </w:pPr>
            <w:r>
              <w:rPr>
                <w:sz w:val="28"/>
                <w:szCs w:val="28"/>
              </w:rPr>
              <w:lastRenderedPageBreak/>
              <w:t>«Друзья» (глава из книги Ч. Янчарского «Приключения мишки ушастика»).</w:t>
            </w:r>
          </w:p>
          <w:p w:rsidR="0099178C" w:rsidRPr="00FE09C6" w:rsidRDefault="0099178C" w:rsidP="00097B7A">
            <w:pPr>
              <w:rPr>
                <w:sz w:val="28"/>
                <w:szCs w:val="28"/>
              </w:rPr>
            </w:pPr>
            <w:r>
              <w:rPr>
                <w:sz w:val="28"/>
                <w:szCs w:val="28"/>
              </w:rPr>
              <w:t>Разноцветные мячи.</w:t>
            </w:r>
          </w:p>
          <w:p w:rsidR="0099178C" w:rsidRPr="00FE09C6" w:rsidRDefault="0099178C" w:rsidP="00097B7A">
            <w:pPr>
              <w:rPr>
                <w:sz w:val="28"/>
                <w:szCs w:val="28"/>
              </w:rPr>
            </w:pPr>
            <w:r w:rsidRPr="00FE09C6">
              <w:rPr>
                <w:b/>
                <w:sz w:val="28"/>
                <w:szCs w:val="28"/>
                <w:u w:val="single"/>
              </w:rPr>
              <w:t xml:space="preserve"> Цели: </w:t>
            </w:r>
            <w:r w:rsidRPr="00FE09C6">
              <w:rPr>
                <w:sz w:val="28"/>
                <w:szCs w:val="28"/>
              </w:rPr>
              <w:t xml:space="preserve"> познакомить с про</w:t>
            </w:r>
            <w:r>
              <w:rPr>
                <w:sz w:val="28"/>
                <w:szCs w:val="28"/>
              </w:rPr>
              <w:t>должением сказки</w:t>
            </w:r>
            <w:r w:rsidRPr="00FE09C6">
              <w:rPr>
                <w:sz w:val="28"/>
                <w:szCs w:val="28"/>
              </w:rPr>
              <w:t xml:space="preserve">, </w:t>
            </w:r>
            <w:r>
              <w:rPr>
                <w:sz w:val="28"/>
                <w:szCs w:val="28"/>
              </w:rPr>
              <w:t xml:space="preserve">продолжать учить </w:t>
            </w:r>
            <w:r>
              <w:rPr>
                <w:sz w:val="28"/>
                <w:szCs w:val="28"/>
              </w:rPr>
              <w:lastRenderedPageBreak/>
              <w:t>задавать вопросы и отвечать на них</w:t>
            </w:r>
            <w:r w:rsidRPr="00FE09C6">
              <w:rPr>
                <w:sz w:val="28"/>
                <w:szCs w:val="28"/>
              </w:rPr>
              <w:t xml:space="preserve">; </w:t>
            </w:r>
            <w:r>
              <w:rPr>
                <w:sz w:val="28"/>
                <w:szCs w:val="28"/>
              </w:rPr>
              <w:t>закреплять умение рисовать кистью предметы круглой формы;</w:t>
            </w:r>
            <w:r w:rsidRPr="00FE09C6">
              <w:rPr>
                <w:sz w:val="28"/>
                <w:szCs w:val="28"/>
              </w:rPr>
              <w:t xml:space="preserve"> </w:t>
            </w:r>
            <w:r>
              <w:rPr>
                <w:sz w:val="28"/>
                <w:szCs w:val="28"/>
              </w:rPr>
              <w:t>различать основные цвета</w:t>
            </w:r>
            <w:r w:rsidRPr="00FE09C6">
              <w:rPr>
                <w:sz w:val="28"/>
                <w:szCs w:val="28"/>
              </w:rPr>
              <w:t xml:space="preserve">; </w:t>
            </w:r>
            <w:r>
              <w:rPr>
                <w:sz w:val="28"/>
                <w:szCs w:val="28"/>
              </w:rPr>
              <w:t>вызывать желание подпевать музыкальные фразы</w:t>
            </w:r>
            <w:r w:rsidRPr="00FE09C6">
              <w:rPr>
                <w:sz w:val="28"/>
                <w:szCs w:val="28"/>
              </w:rPr>
              <w:t>.</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84</w:t>
            </w:r>
            <w:r w:rsidRPr="00FE09C6">
              <w:rPr>
                <w:sz w:val="28"/>
                <w:szCs w:val="28"/>
              </w:rPr>
              <w:t>-2</w:t>
            </w:r>
            <w:r>
              <w:rPr>
                <w:sz w:val="28"/>
                <w:szCs w:val="28"/>
              </w:rPr>
              <w:t>86</w:t>
            </w:r>
            <w:r w:rsidRPr="00FE09C6">
              <w:rPr>
                <w:sz w:val="28"/>
                <w:szCs w:val="28"/>
              </w:rPr>
              <w:t>)</w:t>
            </w:r>
          </w:p>
          <w:p w:rsidR="0099178C" w:rsidRPr="00FE09C6" w:rsidRDefault="0099178C" w:rsidP="00097B7A">
            <w:pPr>
              <w:rPr>
                <w:sz w:val="28"/>
                <w:szCs w:val="28"/>
              </w:rPr>
            </w:pPr>
          </w:p>
          <w:p w:rsidR="0099178C" w:rsidRPr="00FE09C6" w:rsidRDefault="0099178C" w:rsidP="00097B7A">
            <w:pPr>
              <w:rPr>
                <w:sz w:val="28"/>
                <w:szCs w:val="28"/>
              </w:rPr>
            </w:pP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FE09C6" w:rsidRDefault="0099178C" w:rsidP="00097B7A">
            <w:pPr>
              <w:rPr>
                <w:sz w:val="28"/>
                <w:szCs w:val="28"/>
              </w:rPr>
            </w:pPr>
            <w:r w:rsidRPr="00FE09C6">
              <w:rPr>
                <w:sz w:val="28"/>
                <w:szCs w:val="28"/>
              </w:rPr>
              <w:t>Физическая культура.</w:t>
            </w:r>
          </w:p>
        </w:tc>
        <w:tc>
          <w:tcPr>
            <w:tcW w:w="2749" w:type="dxa"/>
            <w:tcBorders>
              <w:right w:val="single" w:sz="4" w:space="0" w:color="auto"/>
            </w:tcBorders>
          </w:tcPr>
          <w:p w:rsidR="0099178C" w:rsidRDefault="0099178C" w:rsidP="00097B7A">
            <w:pPr>
              <w:rPr>
                <w:sz w:val="28"/>
                <w:szCs w:val="28"/>
              </w:rPr>
            </w:pPr>
            <w:r>
              <w:rPr>
                <w:sz w:val="28"/>
                <w:szCs w:val="28"/>
              </w:rPr>
              <w:t>Построй по образцу.</w:t>
            </w:r>
          </w:p>
          <w:p w:rsidR="0099178C" w:rsidRPr="00FE09C6" w:rsidRDefault="0099178C" w:rsidP="00097B7A">
            <w:pPr>
              <w:rPr>
                <w:sz w:val="28"/>
                <w:szCs w:val="28"/>
              </w:rPr>
            </w:pPr>
            <w:r>
              <w:rPr>
                <w:sz w:val="28"/>
                <w:szCs w:val="28"/>
              </w:rPr>
              <w:t>Игра «Расставь предметы так, как на картинке».</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учить создавать несложные конструкции, развивать игровые навыки, воображение, </w:t>
            </w:r>
            <w:r w:rsidRPr="00FE09C6">
              <w:rPr>
                <w:sz w:val="28"/>
                <w:szCs w:val="28"/>
              </w:rPr>
              <w:lastRenderedPageBreak/>
              <w:t>моторику,  слуховое восприятие, речь, память, мышление, активизировать словарный запас</w:t>
            </w:r>
            <w:proofErr w:type="gramStart"/>
            <w:r w:rsidRPr="00FE09C6">
              <w:rPr>
                <w:sz w:val="28"/>
                <w:szCs w:val="28"/>
              </w:rPr>
              <w:t xml:space="preserve"> </w:t>
            </w:r>
            <w:r>
              <w:rPr>
                <w:sz w:val="28"/>
                <w:szCs w:val="28"/>
              </w:rPr>
              <w:t>.</w:t>
            </w:r>
            <w:proofErr w:type="gramEnd"/>
          </w:p>
          <w:p w:rsidR="0099178C" w:rsidRPr="00FE09C6" w:rsidRDefault="0099178C" w:rsidP="00097B7A">
            <w:pPr>
              <w:rPr>
                <w:sz w:val="28"/>
                <w:szCs w:val="28"/>
              </w:rPr>
            </w:pPr>
            <w:r>
              <w:rPr>
                <w:sz w:val="28"/>
                <w:szCs w:val="28"/>
              </w:rPr>
              <w:t>(</w:t>
            </w:r>
            <w:r w:rsidRPr="00FE09C6">
              <w:rPr>
                <w:sz w:val="28"/>
                <w:szCs w:val="28"/>
              </w:rPr>
              <w:t>«Комплексные занятия по</w:t>
            </w:r>
            <w:r w:rsidR="00633F76">
              <w:rPr>
                <w:sz w:val="28"/>
                <w:szCs w:val="28"/>
              </w:rPr>
              <w:t>ФГОС</w:t>
            </w:r>
            <w:r w:rsidRPr="00FE09C6">
              <w:rPr>
                <w:sz w:val="28"/>
                <w:szCs w:val="28"/>
              </w:rPr>
              <w:t>» Н.Е.Вераксы, стр. 2</w:t>
            </w:r>
            <w:r>
              <w:rPr>
                <w:sz w:val="28"/>
                <w:szCs w:val="28"/>
              </w:rPr>
              <w:t>66</w:t>
            </w:r>
            <w:r w:rsidRPr="00FE09C6">
              <w:rPr>
                <w:sz w:val="28"/>
                <w:szCs w:val="28"/>
              </w:rPr>
              <w:t>-2</w:t>
            </w:r>
            <w:r>
              <w:rPr>
                <w:sz w:val="28"/>
                <w:szCs w:val="28"/>
              </w:rPr>
              <w:t>67)</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Подставка для игрушек.</w:t>
            </w:r>
          </w:p>
          <w:p w:rsidR="0099178C" w:rsidRPr="00FE09C6" w:rsidRDefault="0099178C" w:rsidP="00097B7A">
            <w:pPr>
              <w:rPr>
                <w:sz w:val="28"/>
                <w:szCs w:val="28"/>
              </w:rPr>
            </w:pPr>
            <w:r>
              <w:rPr>
                <w:sz w:val="28"/>
                <w:szCs w:val="28"/>
              </w:rPr>
              <w:t>Сравни игрушки.</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учить </w:t>
            </w:r>
            <w:r>
              <w:rPr>
                <w:sz w:val="28"/>
                <w:szCs w:val="28"/>
              </w:rPr>
              <w:t xml:space="preserve">создавать несложные </w:t>
            </w:r>
            <w:r w:rsidRPr="00FE09C6">
              <w:rPr>
                <w:sz w:val="28"/>
                <w:szCs w:val="28"/>
              </w:rPr>
              <w:t>конструкци</w:t>
            </w:r>
            <w:r>
              <w:rPr>
                <w:sz w:val="28"/>
                <w:szCs w:val="28"/>
              </w:rPr>
              <w:t>и</w:t>
            </w:r>
            <w:r w:rsidRPr="00FE09C6">
              <w:rPr>
                <w:sz w:val="28"/>
                <w:szCs w:val="28"/>
              </w:rPr>
              <w:t xml:space="preserve">, </w:t>
            </w:r>
            <w:r>
              <w:rPr>
                <w:sz w:val="28"/>
                <w:szCs w:val="28"/>
              </w:rPr>
              <w:t>сравнивать предметы по нескольким признакам;</w:t>
            </w:r>
            <w:r w:rsidRPr="00FE09C6">
              <w:rPr>
                <w:sz w:val="28"/>
                <w:szCs w:val="28"/>
              </w:rPr>
              <w:t xml:space="preserve">  развивать </w:t>
            </w:r>
            <w:r>
              <w:rPr>
                <w:sz w:val="28"/>
                <w:szCs w:val="28"/>
              </w:rPr>
              <w:t>внимание, восприятие, речь, сенсорные возможности</w:t>
            </w:r>
            <w:r w:rsidRPr="00FE09C6">
              <w:rPr>
                <w:sz w:val="28"/>
                <w:szCs w:val="28"/>
              </w:rPr>
              <w:t>; воспитывать интерес</w:t>
            </w:r>
            <w:r>
              <w:rPr>
                <w:sz w:val="28"/>
                <w:szCs w:val="28"/>
              </w:rPr>
              <w:t xml:space="preserve"> к конструктивной </w:t>
            </w:r>
            <w:r>
              <w:rPr>
                <w:sz w:val="28"/>
                <w:szCs w:val="28"/>
              </w:rPr>
              <w:lastRenderedPageBreak/>
              <w:t xml:space="preserve">деятельности и </w:t>
            </w:r>
            <w:r w:rsidRPr="00FE09C6">
              <w:rPr>
                <w:sz w:val="28"/>
                <w:szCs w:val="28"/>
              </w:rPr>
              <w:t>игр</w:t>
            </w:r>
            <w:r>
              <w:rPr>
                <w:sz w:val="28"/>
                <w:szCs w:val="28"/>
              </w:rPr>
              <w:t>овой деятельности</w:t>
            </w:r>
            <w:r w:rsidRPr="00FE09C6">
              <w:rPr>
                <w:sz w:val="28"/>
                <w:szCs w:val="28"/>
              </w:rPr>
              <w:t>.</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7</w:t>
            </w:r>
            <w:r w:rsidRPr="00FE09C6">
              <w:rPr>
                <w:sz w:val="28"/>
                <w:szCs w:val="28"/>
              </w:rPr>
              <w:t>2-2</w:t>
            </w:r>
            <w:r>
              <w:rPr>
                <w:sz w:val="28"/>
                <w:szCs w:val="28"/>
              </w:rPr>
              <w:t>7</w:t>
            </w:r>
            <w:r w:rsidRPr="00FE09C6">
              <w:rPr>
                <w:sz w:val="28"/>
                <w:szCs w:val="28"/>
              </w:rPr>
              <w:t>3)</w:t>
            </w:r>
          </w:p>
          <w:p w:rsidR="0099178C" w:rsidRPr="00FE09C6"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Поможем построить забор зоопарка. </w:t>
            </w:r>
          </w:p>
          <w:p w:rsidR="0099178C" w:rsidRPr="00FE09C6" w:rsidRDefault="0099178C" w:rsidP="00097B7A">
            <w:pPr>
              <w:rPr>
                <w:sz w:val="28"/>
                <w:szCs w:val="28"/>
              </w:rPr>
            </w:pPr>
            <w:r>
              <w:rPr>
                <w:sz w:val="28"/>
                <w:szCs w:val="28"/>
              </w:rPr>
              <w:t xml:space="preserve">Сериация картинок (животные разной </w:t>
            </w:r>
            <w:r w:rsidRPr="00115D1B">
              <w:rPr>
                <w:sz w:val="28"/>
                <w:szCs w:val="28"/>
              </w:rPr>
              <w:t>величины).</w:t>
            </w:r>
          </w:p>
          <w:p w:rsidR="0099178C" w:rsidRDefault="0099178C" w:rsidP="00097B7A">
            <w:pPr>
              <w:rPr>
                <w:sz w:val="28"/>
                <w:szCs w:val="28"/>
              </w:rPr>
            </w:pPr>
            <w:proofErr w:type="gramStart"/>
            <w:r w:rsidRPr="00FE09C6">
              <w:rPr>
                <w:b/>
                <w:sz w:val="28"/>
                <w:szCs w:val="28"/>
                <w:u w:val="single"/>
              </w:rPr>
              <w:t>Цели:</w:t>
            </w:r>
            <w:r w:rsidRPr="00FE09C6">
              <w:rPr>
                <w:sz w:val="28"/>
                <w:szCs w:val="28"/>
              </w:rPr>
              <w:t xml:space="preserve"> </w:t>
            </w:r>
            <w:r>
              <w:rPr>
                <w:sz w:val="28"/>
                <w:szCs w:val="28"/>
              </w:rPr>
              <w:t xml:space="preserve"> </w:t>
            </w:r>
            <w:r w:rsidRPr="00FE09C6">
              <w:rPr>
                <w:sz w:val="28"/>
                <w:szCs w:val="28"/>
              </w:rPr>
              <w:t xml:space="preserve">учить </w:t>
            </w:r>
            <w:r>
              <w:rPr>
                <w:sz w:val="28"/>
                <w:szCs w:val="28"/>
              </w:rPr>
              <w:t xml:space="preserve">создавать несложные </w:t>
            </w:r>
            <w:r w:rsidRPr="00FE09C6">
              <w:rPr>
                <w:sz w:val="28"/>
                <w:szCs w:val="28"/>
              </w:rPr>
              <w:t>констру</w:t>
            </w:r>
            <w:r>
              <w:rPr>
                <w:sz w:val="28"/>
                <w:szCs w:val="28"/>
              </w:rPr>
              <w:t xml:space="preserve">кции, развивать игровые навыки, воображение, моторику, слуховое восприятие, </w:t>
            </w:r>
            <w:r>
              <w:rPr>
                <w:sz w:val="28"/>
                <w:szCs w:val="28"/>
              </w:rPr>
              <w:lastRenderedPageBreak/>
              <w:t>речь, память, мышление, словарный запас.</w:t>
            </w:r>
            <w:r w:rsidRPr="00FE09C6">
              <w:rPr>
                <w:sz w:val="28"/>
                <w:szCs w:val="28"/>
              </w:rPr>
              <w:t xml:space="preserve"> </w:t>
            </w:r>
            <w:proofErr w:type="gramEnd"/>
          </w:p>
          <w:p w:rsidR="0099178C" w:rsidRPr="00FE09C6" w:rsidRDefault="0099178C" w:rsidP="00097B7A">
            <w:pPr>
              <w:rPr>
                <w:sz w:val="28"/>
                <w:szCs w:val="28"/>
              </w:rPr>
            </w:pPr>
            <w:r w:rsidRPr="00FE09C6">
              <w:rPr>
                <w:sz w:val="28"/>
                <w:szCs w:val="28"/>
              </w:rPr>
              <w:t xml:space="preserve">(см. кн. «Комплексные занятия по  </w:t>
            </w:r>
            <w:r w:rsidR="00633F76">
              <w:rPr>
                <w:sz w:val="28"/>
                <w:szCs w:val="28"/>
              </w:rPr>
              <w:t>ФГОС</w:t>
            </w:r>
            <w:r w:rsidRPr="00FE09C6">
              <w:rPr>
                <w:sz w:val="28"/>
                <w:szCs w:val="28"/>
              </w:rPr>
              <w:t>» Н.Е.Вераксы, стр. 2</w:t>
            </w:r>
            <w:r>
              <w:rPr>
                <w:sz w:val="28"/>
                <w:szCs w:val="28"/>
              </w:rPr>
              <w:t>79</w:t>
            </w:r>
            <w:r w:rsidRPr="00FE09C6">
              <w:rPr>
                <w:sz w:val="28"/>
                <w:szCs w:val="28"/>
              </w:rPr>
              <w:t>-2</w:t>
            </w:r>
            <w:r>
              <w:rPr>
                <w:sz w:val="28"/>
                <w:szCs w:val="28"/>
              </w:rPr>
              <w:t>80</w:t>
            </w:r>
            <w:r w:rsidRPr="00FE09C6">
              <w:rPr>
                <w:sz w:val="28"/>
                <w:szCs w:val="28"/>
              </w:rPr>
              <w:t>)</w:t>
            </w:r>
          </w:p>
        </w:tc>
        <w:tc>
          <w:tcPr>
            <w:tcW w:w="3341" w:type="dxa"/>
            <w:tcBorders>
              <w:left w:val="single" w:sz="4" w:space="0" w:color="auto"/>
            </w:tcBorders>
          </w:tcPr>
          <w:p w:rsidR="0099178C" w:rsidRDefault="0099178C" w:rsidP="00097B7A">
            <w:pPr>
              <w:rPr>
                <w:sz w:val="28"/>
                <w:szCs w:val="28"/>
              </w:rPr>
            </w:pPr>
            <w:r>
              <w:rPr>
                <w:sz w:val="28"/>
                <w:szCs w:val="28"/>
              </w:rPr>
              <w:lastRenderedPageBreak/>
              <w:t>Дачный домик.</w:t>
            </w:r>
          </w:p>
          <w:p w:rsidR="0099178C" w:rsidRPr="00FE09C6" w:rsidRDefault="0099178C" w:rsidP="00097B7A">
            <w:pPr>
              <w:rPr>
                <w:sz w:val="28"/>
                <w:szCs w:val="28"/>
              </w:rPr>
            </w:pPr>
            <w:r>
              <w:rPr>
                <w:sz w:val="28"/>
                <w:szCs w:val="28"/>
              </w:rPr>
              <w:t>Посади деревья на даче.</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w:t>
            </w:r>
            <w:r>
              <w:rPr>
                <w:sz w:val="28"/>
                <w:szCs w:val="28"/>
              </w:rPr>
              <w:t>закрепить умения и навыки детей в создании конструкции</w:t>
            </w:r>
            <w:r w:rsidRPr="00FE09C6">
              <w:rPr>
                <w:sz w:val="28"/>
                <w:szCs w:val="28"/>
              </w:rPr>
              <w:t xml:space="preserve">; учить </w:t>
            </w:r>
            <w:r>
              <w:rPr>
                <w:sz w:val="28"/>
                <w:szCs w:val="28"/>
              </w:rPr>
              <w:t>выполнять сериацию по величине;</w:t>
            </w:r>
            <w:r w:rsidRPr="00FE09C6">
              <w:rPr>
                <w:sz w:val="28"/>
                <w:szCs w:val="28"/>
              </w:rPr>
              <w:t xml:space="preserve"> </w:t>
            </w:r>
            <w:r>
              <w:rPr>
                <w:sz w:val="28"/>
                <w:szCs w:val="28"/>
              </w:rPr>
              <w:t xml:space="preserve">развивать внимание, восприятие; </w:t>
            </w:r>
            <w:r w:rsidRPr="00FE09C6">
              <w:rPr>
                <w:sz w:val="28"/>
                <w:szCs w:val="28"/>
              </w:rPr>
              <w:t xml:space="preserve">воспитывать интерес к конструктивной </w:t>
            </w:r>
            <w:r>
              <w:rPr>
                <w:sz w:val="28"/>
                <w:szCs w:val="28"/>
              </w:rPr>
              <w:t xml:space="preserve">и </w:t>
            </w:r>
            <w:r>
              <w:rPr>
                <w:sz w:val="28"/>
                <w:szCs w:val="28"/>
              </w:rPr>
              <w:lastRenderedPageBreak/>
              <w:t xml:space="preserve">игровой </w:t>
            </w:r>
            <w:r w:rsidRPr="00FE09C6">
              <w:rPr>
                <w:sz w:val="28"/>
                <w:szCs w:val="28"/>
              </w:rPr>
              <w:t>деятельности</w:t>
            </w:r>
            <w:r>
              <w:rPr>
                <w:sz w:val="28"/>
                <w:szCs w:val="28"/>
              </w:rPr>
              <w:t>.</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стр.2</w:t>
            </w:r>
            <w:r>
              <w:rPr>
                <w:sz w:val="28"/>
                <w:szCs w:val="28"/>
              </w:rPr>
              <w:t>86</w:t>
            </w:r>
            <w:r w:rsidRPr="00FE09C6">
              <w:rPr>
                <w:sz w:val="28"/>
                <w:szCs w:val="28"/>
              </w:rPr>
              <w:t>-2</w:t>
            </w:r>
            <w:r>
              <w:rPr>
                <w:sz w:val="28"/>
                <w:szCs w:val="28"/>
              </w:rPr>
              <w:t>87</w:t>
            </w:r>
            <w:r w:rsidRPr="00FE09C6">
              <w:rPr>
                <w:sz w:val="28"/>
                <w:szCs w:val="28"/>
              </w:rPr>
              <w:t>)</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Наблюдения</w:t>
            </w:r>
          </w:p>
        </w:tc>
        <w:tc>
          <w:tcPr>
            <w:tcW w:w="2749" w:type="dxa"/>
            <w:tcBorders>
              <w:right w:val="single" w:sz="4" w:space="0" w:color="auto"/>
            </w:tcBorders>
          </w:tcPr>
          <w:p w:rsidR="0099178C" w:rsidRDefault="0099178C" w:rsidP="00097B7A">
            <w:pPr>
              <w:rPr>
                <w:sz w:val="28"/>
                <w:szCs w:val="28"/>
              </w:rPr>
            </w:pPr>
            <w:r>
              <w:rPr>
                <w:sz w:val="28"/>
                <w:szCs w:val="28"/>
              </w:rPr>
              <w:t>1.</w:t>
            </w:r>
            <w:r w:rsidRPr="00A64FBF">
              <w:rPr>
                <w:sz w:val="28"/>
                <w:szCs w:val="28"/>
              </w:rPr>
              <w:t xml:space="preserve"> Целевая прогулка по </w:t>
            </w:r>
            <w:proofErr w:type="gramStart"/>
            <w:r w:rsidRPr="00A64FBF">
              <w:rPr>
                <w:sz w:val="28"/>
                <w:szCs w:val="28"/>
              </w:rPr>
              <w:t>территории</w:t>
            </w:r>
            <w:proofErr w:type="gramEnd"/>
            <w:r w:rsidRPr="00A64FBF">
              <w:rPr>
                <w:sz w:val="28"/>
                <w:szCs w:val="28"/>
              </w:rPr>
              <w:t xml:space="preserve"> д/с  «</w:t>
            </w:r>
            <w:proofErr w:type="gramStart"/>
            <w:r w:rsidRPr="00A64FBF">
              <w:rPr>
                <w:sz w:val="28"/>
                <w:szCs w:val="28"/>
              </w:rPr>
              <w:t>Какая</w:t>
            </w:r>
            <w:proofErr w:type="gramEnd"/>
            <w:r w:rsidRPr="00A64FBF">
              <w:rPr>
                <w:sz w:val="28"/>
                <w:szCs w:val="28"/>
              </w:rPr>
              <w:t xml:space="preserve"> погода на улице?».</w:t>
            </w:r>
          </w:p>
          <w:p w:rsidR="0099178C" w:rsidRDefault="0099178C" w:rsidP="00097B7A">
            <w:pPr>
              <w:rPr>
                <w:sz w:val="28"/>
                <w:szCs w:val="28"/>
              </w:rPr>
            </w:pPr>
            <w:r>
              <w:rPr>
                <w:sz w:val="28"/>
                <w:szCs w:val="28"/>
              </w:rPr>
              <w:t>2.  «Кому  установили памятник?» (знакомить с подвигами  воинов, которым установили памятник).</w:t>
            </w:r>
          </w:p>
          <w:p w:rsidR="0099178C" w:rsidRPr="00120D45" w:rsidRDefault="0099178C" w:rsidP="00097B7A">
            <w:pPr>
              <w:rPr>
                <w:sz w:val="28"/>
                <w:szCs w:val="28"/>
              </w:rPr>
            </w:pPr>
            <w:r w:rsidRPr="00120D45">
              <w:rPr>
                <w:sz w:val="28"/>
                <w:szCs w:val="28"/>
              </w:rPr>
              <w:t>3. «Колобок» (с.101).</w:t>
            </w:r>
          </w:p>
          <w:p w:rsidR="0099178C" w:rsidRPr="00120D45" w:rsidRDefault="0099178C" w:rsidP="00097B7A">
            <w:pPr>
              <w:rPr>
                <w:sz w:val="28"/>
                <w:szCs w:val="28"/>
              </w:rPr>
            </w:pPr>
            <w:r w:rsidRPr="00120D45">
              <w:rPr>
                <w:sz w:val="28"/>
                <w:szCs w:val="28"/>
              </w:rPr>
              <w:t>4. «Дождик песенку поет» (с.100).</w:t>
            </w:r>
          </w:p>
          <w:p w:rsidR="0099178C" w:rsidRPr="00120D45" w:rsidRDefault="0099178C" w:rsidP="00097B7A">
            <w:pPr>
              <w:rPr>
                <w:sz w:val="28"/>
                <w:szCs w:val="28"/>
              </w:rPr>
            </w:pPr>
            <w:r w:rsidRPr="00120D45">
              <w:rPr>
                <w:sz w:val="28"/>
                <w:szCs w:val="28"/>
              </w:rPr>
              <w:t>5. «Где моя мама?» (с.98).</w:t>
            </w:r>
          </w:p>
          <w:p w:rsidR="0099178C" w:rsidRPr="00FE09C6" w:rsidRDefault="0099178C" w:rsidP="00097B7A">
            <w:pPr>
              <w:rPr>
                <w:sz w:val="28"/>
                <w:szCs w:val="28"/>
              </w:rPr>
            </w:pPr>
            <w:r w:rsidRPr="00120D45">
              <w:rPr>
                <w:sz w:val="28"/>
                <w:szCs w:val="28"/>
              </w:rPr>
              <w:t xml:space="preserve">(см.кн.С. Н. Теплюк «Занятия на прогулках с детьми </w:t>
            </w:r>
            <w:r>
              <w:rPr>
                <w:sz w:val="28"/>
                <w:szCs w:val="28"/>
              </w:rPr>
              <w:t>младшего дош. возраста»).</w:t>
            </w:r>
          </w:p>
        </w:tc>
        <w:tc>
          <w:tcPr>
            <w:tcW w:w="3350" w:type="dxa"/>
            <w:tcBorders>
              <w:left w:val="single" w:sz="4" w:space="0" w:color="auto"/>
              <w:right w:val="single" w:sz="4" w:space="0" w:color="auto"/>
            </w:tcBorders>
          </w:tcPr>
          <w:p w:rsidR="0099178C" w:rsidRDefault="0099178C" w:rsidP="00097B7A">
            <w:pPr>
              <w:rPr>
                <w:sz w:val="28"/>
                <w:szCs w:val="28"/>
              </w:rPr>
            </w:pPr>
            <w:r w:rsidRPr="00FE09C6">
              <w:rPr>
                <w:sz w:val="28"/>
                <w:szCs w:val="28"/>
              </w:rPr>
              <w:t>1.</w:t>
            </w:r>
            <w:r w:rsidRPr="00A64FBF">
              <w:rPr>
                <w:sz w:val="28"/>
                <w:szCs w:val="28"/>
              </w:rPr>
              <w:t xml:space="preserve"> Целевая прогулка по </w:t>
            </w:r>
            <w:proofErr w:type="gramStart"/>
            <w:r w:rsidRPr="00A64FBF">
              <w:rPr>
                <w:sz w:val="28"/>
                <w:szCs w:val="28"/>
              </w:rPr>
              <w:t>территории</w:t>
            </w:r>
            <w:proofErr w:type="gramEnd"/>
            <w:r w:rsidRPr="00A64FBF">
              <w:rPr>
                <w:sz w:val="28"/>
                <w:szCs w:val="28"/>
              </w:rPr>
              <w:t xml:space="preserve"> д/с  «</w:t>
            </w:r>
            <w:proofErr w:type="gramStart"/>
            <w:r w:rsidRPr="00A64FBF">
              <w:rPr>
                <w:sz w:val="28"/>
                <w:szCs w:val="28"/>
              </w:rPr>
              <w:t>Какая</w:t>
            </w:r>
            <w:proofErr w:type="gramEnd"/>
            <w:r w:rsidRPr="00A64FBF">
              <w:rPr>
                <w:sz w:val="28"/>
                <w:szCs w:val="28"/>
              </w:rPr>
              <w:t xml:space="preserve"> погода на улице?».</w:t>
            </w:r>
          </w:p>
          <w:p w:rsidR="0099178C" w:rsidRDefault="0099178C" w:rsidP="00097B7A">
            <w:pPr>
              <w:rPr>
                <w:sz w:val="28"/>
                <w:szCs w:val="28"/>
              </w:rPr>
            </w:pPr>
            <w:r>
              <w:rPr>
                <w:sz w:val="28"/>
                <w:szCs w:val="28"/>
              </w:rPr>
              <w:t>2</w:t>
            </w:r>
            <w:r w:rsidRPr="00120D45">
              <w:rPr>
                <w:sz w:val="28"/>
                <w:szCs w:val="28"/>
              </w:rPr>
              <w:t>. «Колобок» (с.101).</w:t>
            </w:r>
          </w:p>
          <w:p w:rsidR="0099178C" w:rsidRPr="00120D45" w:rsidRDefault="0099178C" w:rsidP="00097B7A">
            <w:pPr>
              <w:rPr>
                <w:sz w:val="28"/>
                <w:szCs w:val="28"/>
              </w:rPr>
            </w:pPr>
            <w:r>
              <w:rPr>
                <w:sz w:val="28"/>
                <w:szCs w:val="28"/>
              </w:rPr>
              <w:t>3.</w:t>
            </w:r>
            <w:r w:rsidRPr="00120D45">
              <w:rPr>
                <w:sz w:val="28"/>
                <w:szCs w:val="28"/>
              </w:rPr>
              <w:t xml:space="preserve"> «Мячики»  (с.99).</w:t>
            </w:r>
          </w:p>
          <w:p w:rsidR="0099178C" w:rsidRPr="00120D45" w:rsidRDefault="0099178C" w:rsidP="00097B7A">
            <w:pPr>
              <w:rPr>
                <w:sz w:val="28"/>
                <w:szCs w:val="28"/>
              </w:rPr>
            </w:pPr>
            <w:r w:rsidRPr="00120D45">
              <w:rPr>
                <w:sz w:val="28"/>
                <w:szCs w:val="28"/>
              </w:rPr>
              <w:t>4. «Дождик песенку поет» (с.100).</w:t>
            </w:r>
          </w:p>
          <w:p w:rsidR="0099178C" w:rsidRPr="00120D45" w:rsidRDefault="0099178C" w:rsidP="00097B7A">
            <w:pPr>
              <w:rPr>
                <w:sz w:val="28"/>
                <w:szCs w:val="28"/>
              </w:rPr>
            </w:pPr>
            <w:r w:rsidRPr="00120D45">
              <w:rPr>
                <w:sz w:val="28"/>
                <w:szCs w:val="28"/>
              </w:rPr>
              <w:t>5. «Где моя мама?» (с.98).</w:t>
            </w:r>
          </w:p>
          <w:p w:rsidR="0099178C" w:rsidRPr="00120D45" w:rsidRDefault="0099178C" w:rsidP="00097B7A">
            <w:pPr>
              <w:rPr>
                <w:sz w:val="28"/>
                <w:szCs w:val="28"/>
              </w:rPr>
            </w:pPr>
            <w:r w:rsidRPr="00120D45">
              <w:rPr>
                <w:sz w:val="28"/>
                <w:szCs w:val="28"/>
              </w:rPr>
              <w:t>(см.кн.С. Н. Теплюк «Занятия на прогулках с детьми младшего дош. возраста»).</w:t>
            </w:r>
          </w:p>
          <w:p w:rsidR="0099178C" w:rsidRPr="00FE09C6" w:rsidRDefault="0099178C" w:rsidP="00097B7A">
            <w:pPr>
              <w:rPr>
                <w:sz w:val="28"/>
                <w:szCs w:val="28"/>
              </w:rPr>
            </w:pPr>
          </w:p>
          <w:p w:rsidR="0099178C" w:rsidRPr="00FE09C6"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sidRPr="00FE09C6">
              <w:rPr>
                <w:sz w:val="28"/>
                <w:szCs w:val="28"/>
              </w:rPr>
              <w:t>1.</w:t>
            </w:r>
            <w:r w:rsidRPr="00A64FBF">
              <w:rPr>
                <w:sz w:val="28"/>
                <w:szCs w:val="28"/>
              </w:rPr>
              <w:t xml:space="preserve"> Целевая прогулка по </w:t>
            </w:r>
            <w:proofErr w:type="gramStart"/>
            <w:r w:rsidRPr="00A64FBF">
              <w:rPr>
                <w:sz w:val="28"/>
                <w:szCs w:val="28"/>
              </w:rPr>
              <w:t>территории</w:t>
            </w:r>
            <w:proofErr w:type="gramEnd"/>
            <w:r w:rsidRPr="00A64FBF">
              <w:rPr>
                <w:sz w:val="28"/>
                <w:szCs w:val="28"/>
              </w:rPr>
              <w:t xml:space="preserve"> д/с  «</w:t>
            </w:r>
            <w:proofErr w:type="gramStart"/>
            <w:r w:rsidRPr="00A64FBF">
              <w:rPr>
                <w:sz w:val="28"/>
                <w:szCs w:val="28"/>
              </w:rPr>
              <w:t>Какая</w:t>
            </w:r>
            <w:proofErr w:type="gramEnd"/>
            <w:r w:rsidRPr="00A64FBF">
              <w:rPr>
                <w:sz w:val="28"/>
                <w:szCs w:val="28"/>
              </w:rPr>
              <w:t xml:space="preserve"> погода на улице?».</w:t>
            </w:r>
          </w:p>
          <w:p w:rsidR="0099178C" w:rsidRDefault="0099178C" w:rsidP="00097B7A">
            <w:pPr>
              <w:rPr>
                <w:sz w:val="28"/>
                <w:szCs w:val="28"/>
              </w:rPr>
            </w:pPr>
            <w:r>
              <w:rPr>
                <w:sz w:val="28"/>
                <w:szCs w:val="28"/>
              </w:rPr>
              <w:t xml:space="preserve">2. Кто нам построил дом? </w:t>
            </w:r>
            <w:proofErr w:type="gramStart"/>
            <w:r>
              <w:rPr>
                <w:sz w:val="28"/>
                <w:szCs w:val="28"/>
              </w:rPr>
              <w:t xml:space="preserve">( </w:t>
            </w:r>
            <w:proofErr w:type="gramEnd"/>
            <w:r>
              <w:rPr>
                <w:sz w:val="28"/>
                <w:szCs w:val="28"/>
              </w:rPr>
              <w:t>учить наблюдать за трудом взрослых на строительных площадках).</w:t>
            </w:r>
          </w:p>
          <w:p w:rsidR="0099178C" w:rsidRPr="00120D45" w:rsidRDefault="0099178C" w:rsidP="00097B7A">
            <w:pPr>
              <w:rPr>
                <w:sz w:val="28"/>
                <w:szCs w:val="28"/>
              </w:rPr>
            </w:pPr>
            <w:r>
              <w:rPr>
                <w:sz w:val="28"/>
                <w:szCs w:val="28"/>
              </w:rPr>
              <w:t>3</w:t>
            </w:r>
            <w:r w:rsidRPr="00120D45">
              <w:rPr>
                <w:sz w:val="28"/>
                <w:szCs w:val="28"/>
              </w:rPr>
              <w:t>.  «Мячики»  (с.99).</w:t>
            </w:r>
          </w:p>
          <w:p w:rsidR="0099178C" w:rsidRPr="00120D45" w:rsidRDefault="0099178C" w:rsidP="00097B7A">
            <w:pPr>
              <w:rPr>
                <w:sz w:val="28"/>
                <w:szCs w:val="28"/>
              </w:rPr>
            </w:pPr>
            <w:r>
              <w:rPr>
                <w:sz w:val="28"/>
                <w:szCs w:val="28"/>
              </w:rPr>
              <w:t>4</w:t>
            </w:r>
            <w:r w:rsidRPr="00120D45">
              <w:rPr>
                <w:sz w:val="28"/>
                <w:szCs w:val="28"/>
              </w:rPr>
              <w:t>. «Колобок» (с.101).</w:t>
            </w:r>
          </w:p>
          <w:p w:rsidR="0099178C" w:rsidRPr="00120D45" w:rsidRDefault="0099178C" w:rsidP="00097B7A">
            <w:pPr>
              <w:rPr>
                <w:sz w:val="28"/>
                <w:szCs w:val="28"/>
              </w:rPr>
            </w:pPr>
            <w:r>
              <w:rPr>
                <w:sz w:val="28"/>
                <w:szCs w:val="28"/>
              </w:rPr>
              <w:t>5</w:t>
            </w:r>
            <w:r w:rsidRPr="00120D45">
              <w:rPr>
                <w:sz w:val="28"/>
                <w:szCs w:val="28"/>
              </w:rPr>
              <w:t>. «Дождик песенку поет» (с.100).</w:t>
            </w:r>
          </w:p>
          <w:p w:rsidR="0099178C" w:rsidRPr="00120D45" w:rsidRDefault="0099178C" w:rsidP="00097B7A">
            <w:pPr>
              <w:rPr>
                <w:sz w:val="28"/>
                <w:szCs w:val="28"/>
              </w:rPr>
            </w:pPr>
            <w:r w:rsidRPr="00120D45">
              <w:rPr>
                <w:sz w:val="28"/>
                <w:szCs w:val="28"/>
              </w:rPr>
              <w:t xml:space="preserve"> (см.кн.С. Н. Теплюк «Занятия на прогулках с детьми младшего дош. возраста»).</w:t>
            </w:r>
          </w:p>
          <w:p w:rsidR="0099178C" w:rsidRPr="00FE09C6" w:rsidRDefault="0099178C" w:rsidP="00097B7A">
            <w:pPr>
              <w:rPr>
                <w:sz w:val="28"/>
                <w:szCs w:val="28"/>
              </w:rPr>
            </w:pPr>
          </w:p>
        </w:tc>
        <w:tc>
          <w:tcPr>
            <w:tcW w:w="3341" w:type="dxa"/>
            <w:tcBorders>
              <w:left w:val="single" w:sz="4" w:space="0" w:color="auto"/>
            </w:tcBorders>
          </w:tcPr>
          <w:p w:rsidR="0099178C" w:rsidRPr="00FE09C6" w:rsidRDefault="0099178C" w:rsidP="00097B7A">
            <w:pPr>
              <w:rPr>
                <w:sz w:val="28"/>
                <w:szCs w:val="28"/>
              </w:rPr>
            </w:pPr>
            <w:r w:rsidRPr="00FE09C6">
              <w:rPr>
                <w:sz w:val="28"/>
                <w:szCs w:val="28"/>
              </w:rPr>
              <w:t>1.</w:t>
            </w:r>
            <w:r w:rsidRPr="00A64FBF">
              <w:rPr>
                <w:sz w:val="28"/>
                <w:szCs w:val="28"/>
              </w:rPr>
              <w:t xml:space="preserve"> Целевая прогулка по </w:t>
            </w:r>
            <w:proofErr w:type="gramStart"/>
            <w:r w:rsidRPr="00A64FBF">
              <w:rPr>
                <w:sz w:val="28"/>
                <w:szCs w:val="28"/>
              </w:rPr>
              <w:t>территории</w:t>
            </w:r>
            <w:proofErr w:type="gramEnd"/>
            <w:r w:rsidRPr="00A64FBF">
              <w:rPr>
                <w:sz w:val="28"/>
                <w:szCs w:val="28"/>
              </w:rPr>
              <w:t xml:space="preserve"> д/с  «</w:t>
            </w:r>
            <w:proofErr w:type="gramStart"/>
            <w:r w:rsidRPr="00A64FBF">
              <w:rPr>
                <w:sz w:val="28"/>
                <w:szCs w:val="28"/>
              </w:rPr>
              <w:t>Какая</w:t>
            </w:r>
            <w:proofErr w:type="gramEnd"/>
            <w:r w:rsidRPr="00A64FBF">
              <w:rPr>
                <w:sz w:val="28"/>
                <w:szCs w:val="28"/>
              </w:rPr>
              <w:t xml:space="preserve"> погода на улице?».</w:t>
            </w:r>
          </w:p>
          <w:p w:rsidR="0099178C" w:rsidRDefault="0099178C" w:rsidP="00097B7A">
            <w:pPr>
              <w:rPr>
                <w:sz w:val="28"/>
                <w:szCs w:val="28"/>
              </w:rPr>
            </w:pPr>
            <w:r w:rsidRPr="00FE09C6">
              <w:rPr>
                <w:sz w:val="28"/>
                <w:szCs w:val="28"/>
              </w:rPr>
              <w:t>2</w:t>
            </w:r>
            <w:r>
              <w:rPr>
                <w:sz w:val="28"/>
                <w:szCs w:val="28"/>
              </w:rPr>
              <w:t xml:space="preserve">. </w:t>
            </w:r>
            <w:proofErr w:type="gramStart"/>
            <w:r>
              <w:rPr>
                <w:sz w:val="28"/>
                <w:szCs w:val="28"/>
              </w:rPr>
              <w:t>Какие  гости появились на участке? (понаблюдать за появившимися на участке бабочками, летающими на паутине паучками, тружениками-муравьями.</w:t>
            </w:r>
            <w:proofErr w:type="gramEnd"/>
          </w:p>
          <w:p w:rsidR="0099178C" w:rsidRPr="00120D45" w:rsidRDefault="0099178C" w:rsidP="00097B7A">
            <w:pPr>
              <w:rPr>
                <w:sz w:val="28"/>
                <w:szCs w:val="28"/>
              </w:rPr>
            </w:pPr>
            <w:r>
              <w:rPr>
                <w:sz w:val="28"/>
                <w:szCs w:val="28"/>
              </w:rPr>
              <w:t>3</w:t>
            </w:r>
            <w:r w:rsidRPr="00120D45">
              <w:rPr>
                <w:sz w:val="28"/>
                <w:szCs w:val="28"/>
              </w:rPr>
              <w:t>.  «Мячики»  (с.99).</w:t>
            </w:r>
          </w:p>
          <w:p w:rsidR="0099178C" w:rsidRPr="00120D45" w:rsidRDefault="0099178C" w:rsidP="00097B7A">
            <w:pPr>
              <w:rPr>
                <w:sz w:val="28"/>
                <w:szCs w:val="28"/>
              </w:rPr>
            </w:pPr>
            <w:r>
              <w:rPr>
                <w:sz w:val="28"/>
                <w:szCs w:val="28"/>
              </w:rPr>
              <w:t>4</w:t>
            </w:r>
            <w:r w:rsidRPr="00120D45">
              <w:rPr>
                <w:sz w:val="28"/>
                <w:szCs w:val="28"/>
              </w:rPr>
              <w:t>. «Колобок» (с.101).</w:t>
            </w:r>
          </w:p>
          <w:p w:rsidR="0099178C" w:rsidRPr="00120D45" w:rsidRDefault="0099178C" w:rsidP="00097B7A">
            <w:pPr>
              <w:rPr>
                <w:sz w:val="28"/>
                <w:szCs w:val="28"/>
              </w:rPr>
            </w:pPr>
            <w:r w:rsidRPr="00120D45">
              <w:rPr>
                <w:sz w:val="28"/>
                <w:szCs w:val="28"/>
              </w:rPr>
              <w:t>5. «Где моя мама?» (с.98).</w:t>
            </w:r>
          </w:p>
          <w:p w:rsidR="0099178C" w:rsidRPr="00120D45" w:rsidRDefault="0099178C" w:rsidP="00097B7A">
            <w:pPr>
              <w:rPr>
                <w:sz w:val="28"/>
                <w:szCs w:val="28"/>
              </w:rPr>
            </w:pPr>
            <w:r w:rsidRPr="00120D45">
              <w:rPr>
                <w:sz w:val="28"/>
                <w:szCs w:val="28"/>
              </w:rPr>
              <w:t>(см.кн.С. Н. Теплюк «Занятия на прогулках с детьми младшего дош. возраста»).</w:t>
            </w:r>
          </w:p>
          <w:p w:rsidR="0099178C" w:rsidRPr="00FE09C6" w:rsidRDefault="0099178C" w:rsidP="00097B7A">
            <w:pPr>
              <w:rPr>
                <w:sz w:val="28"/>
                <w:szCs w:val="28"/>
              </w:rPr>
            </w:pPr>
          </w:p>
        </w:tc>
      </w:tr>
      <w:tr w:rsidR="0099178C" w:rsidRPr="00FE09C6" w:rsidTr="00097B7A">
        <w:trPr>
          <w:trHeight w:val="147"/>
        </w:trPr>
        <w:tc>
          <w:tcPr>
            <w:tcW w:w="3339" w:type="dxa"/>
            <w:gridSpan w:val="2"/>
          </w:tcPr>
          <w:p w:rsidR="0099178C" w:rsidRPr="00FE09C6" w:rsidRDefault="0099178C" w:rsidP="00097B7A">
            <w:pPr>
              <w:rPr>
                <w:sz w:val="28"/>
                <w:szCs w:val="28"/>
              </w:rPr>
            </w:pPr>
            <w:r>
              <w:rPr>
                <w:sz w:val="28"/>
                <w:szCs w:val="28"/>
              </w:rPr>
              <w:t>Чтение</w:t>
            </w:r>
          </w:p>
        </w:tc>
        <w:tc>
          <w:tcPr>
            <w:tcW w:w="2749" w:type="dxa"/>
            <w:tcBorders>
              <w:right w:val="single" w:sz="4" w:space="0" w:color="auto"/>
            </w:tcBorders>
          </w:tcPr>
          <w:p w:rsidR="0099178C" w:rsidRDefault="0099178C" w:rsidP="00097B7A">
            <w:pPr>
              <w:rPr>
                <w:sz w:val="28"/>
                <w:szCs w:val="28"/>
              </w:rPr>
            </w:pPr>
            <w:r>
              <w:rPr>
                <w:sz w:val="28"/>
                <w:szCs w:val="28"/>
              </w:rPr>
              <w:t xml:space="preserve">Стихотворение К. </w:t>
            </w:r>
            <w:r>
              <w:rPr>
                <w:sz w:val="28"/>
                <w:szCs w:val="28"/>
              </w:rPr>
              <w:lastRenderedPageBreak/>
              <w:t>Чуковского «Путаница».</w:t>
            </w:r>
          </w:p>
          <w:p w:rsidR="0099178C" w:rsidRDefault="0099178C" w:rsidP="00097B7A">
            <w:pPr>
              <w:rPr>
                <w:sz w:val="28"/>
                <w:szCs w:val="28"/>
              </w:rPr>
            </w:pPr>
            <w:r>
              <w:rPr>
                <w:sz w:val="28"/>
                <w:szCs w:val="28"/>
              </w:rPr>
              <w:t>Стихотворение В. Берестова «Цыплята»</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.96).</w:t>
            </w:r>
          </w:p>
          <w:p w:rsidR="0099178C" w:rsidRDefault="0099178C" w:rsidP="00097B7A">
            <w:pPr>
              <w:rPr>
                <w:sz w:val="28"/>
                <w:szCs w:val="28"/>
              </w:rPr>
            </w:pPr>
            <w:r>
              <w:rPr>
                <w:sz w:val="28"/>
                <w:szCs w:val="28"/>
              </w:rPr>
              <w:t>Сказка Д. Биссета «Га-га-га»</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.96).</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потешка </w:t>
            </w:r>
            <w:r>
              <w:rPr>
                <w:sz w:val="28"/>
                <w:szCs w:val="28"/>
              </w:rPr>
              <w:lastRenderedPageBreak/>
              <w:t>«Огуречик, огуречик…».</w:t>
            </w:r>
          </w:p>
          <w:p w:rsidR="0099178C" w:rsidRPr="00FE09C6" w:rsidRDefault="0099178C" w:rsidP="00097B7A">
            <w:pPr>
              <w:rPr>
                <w:sz w:val="28"/>
                <w:szCs w:val="28"/>
              </w:rPr>
            </w:pPr>
            <w:r>
              <w:rPr>
                <w:sz w:val="28"/>
                <w:szCs w:val="28"/>
              </w:rPr>
              <w:t>Стихотворение «Сапожник».</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Стихотворение Б. </w:t>
            </w:r>
            <w:r>
              <w:rPr>
                <w:sz w:val="28"/>
                <w:szCs w:val="28"/>
              </w:rPr>
              <w:lastRenderedPageBreak/>
              <w:t>Заходер «Кискино горе».</w:t>
            </w:r>
          </w:p>
          <w:p w:rsidR="0099178C" w:rsidRPr="00FE09C6" w:rsidRDefault="0099178C" w:rsidP="00097B7A">
            <w:pPr>
              <w:rPr>
                <w:sz w:val="28"/>
                <w:szCs w:val="28"/>
              </w:rPr>
            </w:pPr>
            <w:r>
              <w:rPr>
                <w:sz w:val="28"/>
                <w:szCs w:val="28"/>
              </w:rPr>
              <w:t>Стихотворение А. Бродского «Солнечные зайчики».</w:t>
            </w:r>
          </w:p>
        </w:tc>
        <w:tc>
          <w:tcPr>
            <w:tcW w:w="3341" w:type="dxa"/>
            <w:tcBorders>
              <w:left w:val="single" w:sz="4" w:space="0" w:color="auto"/>
            </w:tcBorders>
          </w:tcPr>
          <w:p w:rsidR="0099178C" w:rsidRDefault="0099178C" w:rsidP="00097B7A">
            <w:pPr>
              <w:rPr>
                <w:sz w:val="28"/>
                <w:szCs w:val="28"/>
              </w:rPr>
            </w:pPr>
            <w:r>
              <w:rPr>
                <w:sz w:val="28"/>
                <w:szCs w:val="28"/>
              </w:rPr>
              <w:lastRenderedPageBreak/>
              <w:t xml:space="preserve">Сказка Н. Павловой </w:t>
            </w:r>
            <w:r>
              <w:rPr>
                <w:sz w:val="28"/>
                <w:szCs w:val="28"/>
              </w:rPr>
              <w:lastRenderedPageBreak/>
              <w:t>«Земляничка».</w:t>
            </w:r>
          </w:p>
          <w:p w:rsidR="0099178C" w:rsidRPr="00FE09C6" w:rsidRDefault="0099178C" w:rsidP="00097B7A">
            <w:pPr>
              <w:rPr>
                <w:sz w:val="28"/>
                <w:szCs w:val="28"/>
              </w:rPr>
            </w:pPr>
            <w:r>
              <w:rPr>
                <w:sz w:val="28"/>
                <w:szCs w:val="28"/>
              </w:rPr>
              <w:t>Сказка Ч. Янчарского «Друзья».</w:t>
            </w:r>
          </w:p>
        </w:tc>
      </w:tr>
      <w:tr w:rsidR="0099178C" w:rsidRPr="00FE09C6" w:rsidTr="00097B7A">
        <w:trPr>
          <w:trHeight w:val="147"/>
        </w:trPr>
        <w:tc>
          <w:tcPr>
            <w:tcW w:w="3339" w:type="dxa"/>
            <w:gridSpan w:val="2"/>
          </w:tcPr>
          <w:p w:rsidR="0099178C" w:rsidRPr="00FE09C6" w:rsidRDefault="0099178C" w:rsidP="00097B7A">
            <w:pPr>
              <w:rPr>
                <w:sz w:val="28"/>
                <w:szCs w:val="28"/>
              </w:rPr>
            </w:pPr>
            <w:r>
              <w:rPr>
                <w:sz w:val="28"/>
                <w:szCs w:val="28"/>
              </w:rPr>
              <w:lastRenderedPageBreak/>
              <w:t>Коммуникация</w:t>
            </w:r>
          </w:p>
        </w:tc>
        <w:tc>
          <w:tcPr>
            <w:tcW w:w="2749" w:type="dxa"/>
            <w:tcBorders>
              <w:right w:val="single" w:sz="4" w:space="0" w:color="auto"/>
            </w:tcBorders>
          </w:tcPr>
          <w:p w:rsidR="0099178C" w:rsidRDefault="0099178C" w:rsidP="00097B7A">
            <w:pPr>
              <w:rPr>
                <w:sz w:val="28"/>
                <w:szCs w:val="28"/>
              </w:rPr>
            </w:pPr>
            <w:r>
              <w:rPr>
                <w:sz w:val="28"/>
                <w:szCs w:val="28"/>
              </w:rPr>
              <w:t>Беседа: «Что случилось с животными? Как котята стали хрюкат?  Как уточки квакали? Как свинки мяукали? Как курочки стали разговаривать? Кто стал мычать, как корова? Как заревел медведь? Кто по небу стал летать? Что сделали лисички? Кто тушил пожар?».</w:t>
            </w:r>
          </w:p>
        </w:tc>
        <w:tc>
          <w:tcPr>
            <w:tcW w:w="3350" w:type="dxa"/>
            <w:tcBorders>
              <w:left w:val="single" w:sz="4" w:space="0" w:color="auto"/>
              <w:right w:val="single" w:sz="4" w:space="0" w:color="auto"/>
            </w:tcBorders>
          </w:tcPr>
          <w:p w:rsidR="0099178C" w:rsidRPr="00FE09C6" w:rsidRDefault="0099178C" w:rsidP="00097B7A">
            <w:pPr>
              <w:rPr>
                <w:sz w:val="28"/>
                <w:szCs w:val="28"/>
              </w:rPr>
            </w:pPr>
            <w:r>
              <w:rPr>
                <w:sz w:val="28"/>
                <w:szCs w:val="28"/>
              </w:rPr>
              <w:t>Рассказ о петушке. Беседа: «Как поет петушок? Что клюет?  Как ищет зернышки? Как машет крыльями?».</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t>Беседа: «Что мы сегодня рисовали? Какого цвета солнечные зайчики? Понравилось ли вам играть с солнечными зайчиками? Сколько зайчиков вы поймали?».</w:t>
            </w:r>
          </w:p>
        </w:tc>
        <w:tc>
          <w:tcPr>
            <w:tcW w:w="3341" w:type="dxa"/>
            <w:tcBorders>
              <w:left w:val="single" w:sz="4" w:space="0" w:color="auto"/>
            </w:tcBorders>
          </w:tcPr>
          <w:p w:rsidR="0099178C" w:rsidRPr="00FE09C6" w:rsidRDefault="0099178C" w:rsidP="00097B7A">
            <w:pPr>
              <w:rPr>
                <w:sz w:val="28"/>
                <w:szCs w:val="28"/>
              </w:rPr>
            </w:pPr>
            <w:r>
              <w:rPr>
                <w:sz w:val="28"/>
                <w:szCs w:val="28"/>
              </w:rPr>
              <w:t>Беседа: «Какая была погода? Какая ягода созрела на полянке? Какого цвета, вкус ягода? Кто первым увидел земляничку? Кто услышал комара? Что хотели сделать комар, птичка, мышка, лягушка, змея? Что случилось потом? Куда спрятались звери? Земляничка испугалась дождя?».</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Подвижные игры</w:t>
            </w:r>
          </w:p>
        </w:tc>
        <w:tc>
          <w:tcPr>
            <w:tcW w:w="2749" w:type="dxa"/>
            <w:tcBorders>
              <w:right w:val="single" w:sz="4" w:space="0" w:color="auto"/>
            </w:tcBorders>
          </w:tcPr>
          <w:p w:rsidR="0099178C" w:rsidRDefault="0099178C" w:rsidP="00097B7A">
            <w:pPr>
              <w:rPr>
                <w:sz w:val="28"/>
                <w:szCs w:val="28"/>
              </w:rPr>
            </w:pPr>
            <w:r>
              <w:rPr>
                <w:sz w:val="28"/>
                <w:szCs w:val="28"/>
              </w:rPr>
              <w:t>«Козлята и волк»</w:t>
            </w:r>
            <w:r w:rsidRPr="00967A5E">
              <w:rPr>
                <w:sz w:val="28"/>
                <w:szCs w:val="28"/>
              </w:rPr>
              <w:t xml:space="preserve"> </w:t>
            </w:r>
            <w:r>
              <w:rPr>
                <w:sz w:val="28"/>
                <w:szCs w:val="28"/>
              </w:rPr>
              <w:t>кн</w:t>
            </w:r>
            <w:proofErr w:type="gramStart"/>
            <w:r>
              <w:rPr>
                <w:sz w:val="28"/>
                <w:szCs w:val="28"/>
              </w:rPr>
              <w:t>.П</w:t>
            </w:r>
            <w:proofErr w:type="gramEnd"/>
            <w:r>
              <w:rPr>
                <w:sz w:val="28"/>
                <w:szCs w:val="28"/>
              </w:rPr>
              <w:t>рогулки с.134 .</w:t>
            </w:r>
          </w:p>
          <w:p w:rsidR="0099178C" w:rsidRDefault="0099178C" w:rsidP="00097B7A">
            <w:pPr>
              <w:rPr>
                <w:sz w:val="28"/>
                <w:szCs w:val="28"/>
              </w:rPr>
            </w:pPr>
            <w:r>
              <w:rPr>
                <w:sz w:val="28"/>
                <w:szCs w:val="28"/>
              </w:rPr>
              <w:t>«Мой козлик» кн</w:t>
            </w:r>
            <w:proofErr w:type="gramStart"/>
            <w:r>
              <w:rPr>
                <w:sz w:val="28"/>
                <w:szCs w:val="28"/>
              </w:rPr>
              <w:t>.П</w:t>
            </w:r>
            <w:proofErr w:type="gramEnd"/>
            <w:r>
              <w:rPr>
                <w:sz w:val="28"/>
                <w:szCs w:val="28"/>
              </w:rPr>
              <w:t>рогулки с.136.</w:t>
            </w:r>
          </w:p>
          <w:p w:rsidR="0099178C" w:rsidRPr="00FE09C6" w:rsidRDefault="0099178C" w:rsidP="00097B7A">
            <w:pPr>
              <w:rPr>
                <w:sz w:val="28"/>
                <w:szCs w:val="28"/>
              </w:rPr>
            </w:pPr>
            <w:r>
              <w:rPr>
                <w:sz w:val="28"/>
                <w:szCs w:val="28"/>
              </w:rPr>
              <w:t>«Принеси предмет».</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«Цыплята и собачка»</w:t>
            </w:r>
            <w:r w:rsidRPr="00967A5E">
              <w:rPr>
                <w:sz w:val="28"/>
                <w:szCs w:val="28"/>
              </w:rPr>
              <w:t xml:space="preserve"> </w:t>
            </w:r>
            <w:r>
              <w:rPr>
                <w:sz w:val="28"/>
                <w:szCs w:val="28"/>
              </w:rPr>
              <w:t>кн</w:t>
            </w:r>
            <w:proofErr w:type="gramStart"/>
            <w:r>
              <w:rPr>
                <w:sz w:val="28"/>
                <w:szCs w:val="28"/>
              </w:rPr>
              <w:t>.П</w:t>
            </w:r>
            <w:proofErr w:type="gramEnd"/>
            <w:r>
              <w:rPr>
                <w:sz w:val="28"/>
                <w:szCs w:val="28"/>
              </w:rPr>
              <w:t>рогулки с.133 .</w:t>
            </w:r>
          </w:p>
          <w:p w:rsidR="0099178C" w:rsidRDefault="0099178C" w:rsidP="00097B7A">
            <w:pPr>
              <w:rPr>
                <w:sz w:val="28"/>
                <w:szCs w:val="28"/>
              </w:rPr>
            </w:pPr>
            <w:r>
              <w:rPr>
                <w:sz w:val="28"/>
                <w:szCs w:val="28"/>
              </w:rPr>
              <w:t>«Кошки и мышки» кн</w:t>
            </w:r>
            <w:proofErr w:type="gramStart"/>
            <w:r>
              <w:rPr>
                <w:sz w:val="28"/>
                <w:szCs w:val="28"/>
              </w:rPr>
              <w:t>.П</w:t>
            </w:r>
            <w:proofErr w:type="gramEnd"/>
            <w:r>
              <w:rPr>
                <w:sz w:val="28"/>
                <w:szCs w:val="28"/>
              </w:rPr>
              <w:t>рогулки с.136.</w:t>
            </w:r>
          </w:p>
          <w:p w:rsidR="0099178C" w:rsidRPr="00FE09C6" w:rsidRDefault="0099178C" w:rsidP="00097B7A">
            <w:pPr>
              <w:rPr>
                <w:sz w:val="28"/>
                <w:szCs w:val="28"/>
              </w:rPr>
            </w:pPr>
            <w:r>
              <w:rPr>
                <w:sz w:val="28"/>
                <w:szCs w:val="28"/>
              </w:rPr>
              <w:t>«Прокати мяч».</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«Лягушата».</w:t>
            </w:r>
          </w:p>
          <w:p w:rsidR="0099178C" w:rsidRDefault="0099178C" w:rsidP="00097B7A">
            <w:pPr>
              <w:rPr>
                <w:sz w:val="28"/>
                <w:szCs w:val="28"/>
              </w:rPr>
            </w:pPr>
            <w:r>
              <w:rPr>
                <w:sz w:val="28"/>
                <w:szCs w:val="28"/>
              </w:rPr>
              <w:t>«Кто первым доползет до сосиски?» (имитация котят).</w:t>
            </w:r>
          </w:p>
          <w:p w:rsidR="0099178C" w:rsidRPr="00FE09C6" w:rsidRDefault="0099178C" w:rsidP="00097B7A">
            <w:pPr>
              <w:rPr>
                <w:sz w:val="28"/>
                <w:szCs w:val="28"/>
              </w:rPr>
            </w:pPr>
            <w:r>
              <w:rPr>
                <w:sz w:val="28"/>
                <w:szCs w:val="28"/>
              </w:rPr>
              <w:t>«Пожалеем киску».</w:t>
            </w:r>
          </w:p>
        </w:tc>
        <w:tc>
          <w:tcPr>
            <w:tcW w:w="3341" w:type="dxa"/>
            <w:tcBorders>
              <w:left w:val="single" w:sz="4" w:space="0" w:color="auto"/>
            </w:tcBorders>
          </w:tcPr>
          <w:p w:rsidR="0099178C" w:rsidRDefault="0099178C" w:rsidP="00097B7A">
            <w:pPr>
              <w:rPr>
                <w:sz w:val="28"/>
                <w:szCs w:val="28"/>
              </w:rPr>
            </w:pPr>
            <w:r>
              <w:rPr>
                <w:sz w:val="28"/>
                <w:szCs w:val="28"/>
              </w:rPr>
              <w:t>«Зайка серый»</w:t>
            </w:r>
            <w:r w:rsidRPr="00967A5E">
              <w:rPr>
                <w:sz w:val="28"/>
                <w:szCs w:val="28"/>
              </w:rPr>
              <w:t xml:space="preserve"> </w:t>
            </w:r>
            <w:r>
              <w:rPr>
                <w:sz w:val="28"/>
                <w:szCs w:val="28"/>
              </w:rPr>
              <w:t>кн</w:t>
            </w:r>
            <w:proofErr w:type="gramStart"/>
            <w:r>
              <w:rPr>
                <w:sz w:val="28"/>
                <w:szCs w:val="28"/>
              </w:rPr>
              <w:t>.П</w:t>
            </w:r>
            <w:proofErr w:type="gramEnd"/>
            <w:r>
              <w:rPr>
                <w:sz w:val="28"/>
                <w:szCs w:val="28"/>
              </w:rPr>
              <w:t>рогулки с.135 .</w:t>
            </w:r>
          </w:p>
          <w:p w:rsidR="0099178C" w:rsidRDefault="0099178C" w:rsidP="00097B7A">
            <w:pPr>
              <w:rPr>
                <w:sz w:val="28"/>
                <w:szCs w:val="28"/>
              </w:rPr>
            </w:pPr>
            <w:r>
              <w:rPr>
                <w:sz w:val="28"/>
                <w:szCs w:val="28"/>
              </w:rPr>
              <w:t>«Кто первый найдет земляничку».</w:t>
            </w:r>
          </w:p>
          <w:p w:rsidR="0099178C" w:rsidRPr="00FE09C6" w:rsidRDefault="0099178C" w:rsidP="00097B7A">
            <w:pPr>
              <w:rPr>
                <w:sz w:val="28"/>
                <w:szCs w:val="28"/>
              </w:rPr>
            </w:pPr>
            <w:r>
              <w:rPr>
                <w:sz w:val="28"/>
                <w:szCs w:val="28"/>
              </w:rPr>
              <w:t>«Поймай мяч».</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Хороводные игры</w:t>
            </w:r>
          </w:p>
        </w:tc>
        <w:tc>
          <w:tcPr>
            <w:tcW w:w="2749" w:type="dxa"/>
            <w:tcBorders>
              <w:right w:val="single" w:sz="4" w:space="0" w:color="auto"/>
            </w:tcBorders>
          </w:tcPr>
          <w:p w:rsidR="0099178C" w:rsidRDefault="0099178C" w:rsidP="00097B7A">
            <w:pPr>
              <w:rPr>
                <w:sz w:val="28"/>
                <w:szCs w:val="28"/>
              </w:rPr>
            </w:pPr>
            <w:r>
              <w:rPr>
                <w:sz w:val="28"/>
                <w:szCs w:val="28"/>
              </w:rPr>
              <w:t>«Бегут, бегут со двора…».</w:t>
            </w:r>
          </w:p>
          <w:p w:rsidR="0099178C" w:rsidRDefault="0099178C" w:rsidP="00097B7A">
            <w:pPr>
              <w:rPr>
                <w:sz w:val="28"/>
                <w:szCs w:val="28"/>
              </w:rPr>
            </w:pPr>
            <w:r>
              <w:rPr>
                <w:sz w:val="28"/>
                <w:szCs w:val="28"/>
              </w:rPr>
              <w:t>«Я расту» (с.95).</w:t>
            </w:r>
          </w:p>
          <w:p w:rsidR="0099178C" w:rsidRDefault="0099178C" w:rsidP="00097B7A">
            <w:pPr>
              <w:rPr>
                <w:sz w:val="28"/>
                <w:szCs w:val="28"/>
              </w:rPr>
            </w:pPr>
            <w:r>
              <w:rPr>
                <w:sz w:val="28"/>
                <w:szCs w:val="28"/>
              </w:rPr>
              <w:lastRenderedPageBreak/>
              <w:t>«Вышла курочка гулять».</w:t>
            </w:r>
          </w:p>
          <w:p w:rsidR="0099178C" w:rsidRPr="00FE09C6" w:rsidRDefault="0099178C" w:rsidP="00097B7A">
            <w:pPr>
              <w:rPr>
                <w:sz w:val="28"/>
                <w:szCs w:val="28"/>
              </w:rPr>
            </w:pPr>
            <w:r>
              <w:rPr>
                <w:sz w:val="28"/>
                <w:szCs w:val="28"/>
              </w:rPr>
              <w:t>«Меж еловых мягких лап».</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«Буратино потянулся».</w:t>
            </w:r>
          </w:p>
          <w:p w:rsidR="0099178C" w:rsidRDefault="0099178C" w:rsidP="00097B7A">
            <w:pPr>
              <w:rPr>
                <w:sz w:val="28"/>
                <w:szCs w:val="28"/>
              </w:rPr>
            </w:pPr>
            <w:r>
              <w:rPr>
                <w:sz w:val="28"/>
                <w:szCs w:val="28"/>
              </w:rPr>
              <w:t>«Топотушки».</w:t>
            </w:r>
          </w:p>
          <w:p w:rsidR="0099178C" w:rsidRDefault="0099178C" w:rsidP="00097B7A">
            <w:pPr>
              <w:rPr>
                <w:sz w:val="28"/>
                <w:szCs w:val="28"/>
              </w:rPr>
            </w:pPr>
            <w:r>
              <w:rPr>
                <w:sz w:val="28"/>
                <w:szCs w:val="28"/>
              </w:rPr>
              <w:t>«Веселые петушки».</w:t>
            </w:r>
          </w:p>
          <w:p w:rsidR="0099178C" w:rsidRDefault="0099178C" w:rsidP="00097B7A">
            <w:pPr>
              <w:rPr>
                <w:sz w:val="28"/>
                <w:szCs w:val="28"/>
              </w:rPr>
            </w:pPr>
            <w:r>
              <w:rPr>
                <w:sz w:val="28"/>
                <w:szCs w:val="28"/>
              </w:rPr>
              <w:lastRenderedPageBreak/>
              <w:t>«Дождик» (с.99).</w:t>
            </w:r>
          </w:p>
          <w:p w:rsidR="0099178C" w:rsidRPr="00FE09C6"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«Целый день тук да тук…».</w:t>
            </w:r>
          </w:p>
          <w:p w:rsidR="0099178C" w:rsidRDefault="0099178C" w:rsidP="00097B7A">
            <w:pPr>
              <w:rPr>
                <w:sz w:val="28"/>
                <w:szCs w:val="28"/>
              </w:rPr>
            </w:pPr>
            <w:r>
              <w:rPr>
                <w:sz w:val="28"/>
                <w:szCs w:val="28"/>
              </w:rPr>
              <w:t xml:space="preserve">«К Саше зайчик </w:t>
            </w:r>
            <w:r>
              <w:rPr>
                <w:sz w:val="28"/>
                <w:szCs w:val="28"/>
              </w:rPr>
              <w:lastRenderedPageBreak/>
              <w:t>подбежал» (с.101).</w:t>
            </w:r>
          </w:p>
          <w:p w:rsidR="0099178C" w:rsidRPr="00FE09C6" w:rsidRDefault="0099178C" w:rsidP="00097B7A">
            <w:pPr>
              <w:rPr>
                <w:sz w:val="28"/>
                <w:szCs w:val="28"/>
              </w:rPr>
            </w:pPr>
          </w:p>
        </w:tc>
        <w:tc>
          <w:tcPr>
            <w:tcW w:w="3341" w:type="dxa"/>
            <w:tcBorders>
              <w:left w:val="single" w:sz="4" w:space="0" w:color="auto"/>
            </w:tcBorders>
          </w:tcPr>
          <w:p w:rsidR="0099178C" w:rsidRDefault="0099178C" w:rsidP="00097B7A">
            <w:pPr>
              <w:rPr>
                <w:sz w:val="28"/>
                <w:szCs w:val="28"/>
              </w:rPr>
            </w:pPr>
            <w:r>
              <w:rPr>
                <w:sz w:val="28"/>
                <w:szCs w:val="28"/>
              </w:rPr>
              <w:lastRenderedPageBreak/>
              <w:t>«Гриша шел-шел-шел…».</w:t>
            </w:r>
          </w:p>
          <w:p w:rsidR="0099178C" w:rsidRPr="00FE09C6" w:rsidRDefault="0099178C" w:rsidP="00097B7A">
            <w:pPr>
              <w:rPr>
                <w:sz w:val="28"/>
                <w:szCs w:val="28"/>
              </w:rPr>
            </w:pPr>
            <w:r>
              <w:rPr>
                <w:sz w:val="28"/>
                <w:szCs w:val="28"/>
              </w:rPr>
              <w:t>«Мы топаем ногами…».</w:t>
            </w:r>
          </w:p>
          <w:p w:rsidR="0099178C" w:rsidRPr="00FE09C6" w:rsidRDefault="0099178C" w:rsidP="00097B7A">
            <w:pPr>
              <w:rPr>
                <w:sz w:val="28"/>
                <w:szCs w:val="28"/>
              </w:rPr>
            </w:pP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Дидактические игры</w:t>
            </w:r>
          </w:p>
        </w:tc>
        <w:tc>
          <w:tcPr>
            <w:tcW w:w="2749" w:type="dxa"/>
            <w:tcBorders>
              <w:right w:val="single" w:sz="4" w:space="0" w:color="auto"/>
            </w:tcBorders>
          </w:tcPr>
          <w:p w:rsidR="0099178C" w:rsidRDefault="0099178C" w:rsidP="00097B7A">
            <w:pPr>
              <w:rPr>
                <w:sz w:val="28"/>
                <w:szCs w:val="28"/>
              </w:rPr>
            </w:pPr>
            <w:r w:rsidRPr="00FE09C6">
              <w:rPr>
                <w:sz w:val="28"/>
                <w:szCs w:val="28"/>
              </w:rPr>
              <w:t>«</w:t>
            </w:r>
            <w:r>
              <w:rPr>
                <w:sz w:val="28"/>
                <w:szCs w:val="28"/>
              </w:rPr>
              <w:t>Кто как кричит?».</w:t>
            </w:r>
          </w:p>
          <w:p w:rsidR="0099178C" w:rsidRPr="00FE09C6" w:rsidRDefault="0099178C" w:rsidP="00097B7A">
            <w:pPr>
              <w:rPr>
                <w:sz w:val="28"/>
                <w:szCs w:val="28"/>
              </w:rPr>
            </w:pPr>
            <w:r>
              <w:rPr>
                <w:sz w:val="28"/>
                <w:szCs w:val="28"/>
              </w:rPr>
              <w:t>«Расставь предметы так же, как на картинке».</w:t>
            </w:r>
          </w:p>
        </w:tc>
        <w:tc>
          <w:tcPr>
            <w:tcW w:w="3350" w:type="dxa"/>
            <w:tcBorders>
              <w:left w:val="single" w:sz="4" w:space="0" w:color="auto"/>
              <w:right w:val="single" w:sz="4" w:space="0" w:color="auto"/>
            </w:tcBorders>
          </w:tcPr>
          <w:p w:rsidR="0099178C" w:rsidRDefault="0099178C" w:rsidP="00097B7A">
            <w:pPr>
              <w:rPr>
                <w:sz w:val="28"/>
                <w:szCs w:val="28"/>
              </w:rPr>
            </w:pPr>
            <w:r w:rsidRPr="00FE09C6">
              <w:rPr>
                <w:sz w:val="28"/>
                <w:szCs w:val="28"/>
              </w:rPr>
              <w:t>«</w:t>
            </w:r>
            <w:r>
              <w:rPr>
                <w:sz w:val="28"/>
                <w:szCs w:val="28"/>
              </w:rPr>
              <w:t>Что в мешочке?»  (на ощупь овощи).</w:t>
            </w:r>
          </w:p>
          <w:p w:rsidR="0099178C" w:rsidRPr="00FE09C6" w:rsidRDefault="0099178C" w:rsidP="00097B7A">
            <w:pPr>
              <w:rPr>
                <w:sz w:val="28"/>
                <w:szCs w:val="28"/>
              </w:rPr>
            </w:pPr>
            <w:r>
              <w:rPr>
                <w:sz w:val="28"/>
                <w:szCs w:val="28"/>
              </w:rPr>
              <w:t>«Подари петушку перышко» (с.98).</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«Угадай по описанию».</w:t>
            </w:r>
          </w:p>
          <w:p w:rsidR="0099178C" w:rsidRPr="00FE09C6" w:rsidRDefault="0099178C" w:rsidP="00097B7A">
            <w:pPr>
              <w:rPr>
                <w:sz w:val="28"/>
                <w:szCs w:val="28"/>
              </w:rPr>
            </w:pPr>
            <w:r>
              <w:rPr>
                <w:sz w:val="28"/>
                <w:szCs w:val="28"/>
              </w:rPr>
              <w:t>«Чей это домик?» (с.100).</w:t>
            </w:r>
          </w:p>
        </w:tc>
        <w:tc>
          <w:tcPr>
            <w:tcW w:w="3341" w:type="dxa"/>
            <w:tcBorders>
              <w:left w:val="single" w:sz="4" w:space="0" w:color="auto"/>
            </w:tcBorders>
          </w:tcPr>
          <w:p w:rsidR="0099178C" w:rsidRPr="00FE09C6" w:rsidRDefault="0099178C" w:rsidP="00097B7A">
            <w:pPr>
              <w:rPr>
                <w:sz w:val="28"/>
                <w:szCs w:val="28"/>
              </w:rPr>
            </w:pPr>
            <w:r>
              <w:rPr>
                <w:sz w:val="28"/>
                <w:szCs w:val="28"/>
              </w:rPr>
              <w:t>«Какие бывают деревья?».</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 xml:space="preserve">Музыкально </w:t>
            </w:r>
            <w:proofErr w:type="gramStart"/>
            <w:r w:rsidRPr="00FE09C6">
              <w:rPr>
                <w:sz w:val="28"/>
                <w:szCs w:val="28"/>
              </w:rPr>
              <w:t>-д</w:t>
            </w:r>
            <w:proofErr w:type="gramEnd"/>
            <w:r w:rsidRPr="00FE09C6">
              <w:rPr>
                <w:sz w:val="28"/>
                <w:szCs w:val="28"/>
              </w:rPr>
              <w:t>идактические игры</w:t>
            </w:r>
          </w:p>
        </w:tc>
        <w:tc>
          <w:tcPr>
            <w:tcW w:w="2749" w:type="dxa"/>
            <w:tcBorders>
              <w:right w:val="single" w:sz="4" w:space="0" w:color="auto"/>
            </w:tcBorders>
          </w:tcPr>
          <w:p w:rsidR="0099178C" w:rsidRDefault="0099178C" w:rsidP="00097B7A">
            <w:pPr>
              <w:rPr>
                <w:sz w:val="28"/>
                <w:szCs w:val="28"/>
              </w:rPr>
            </w:pPr>
            <w:proofErr w:type="gramStart"/>
            <w:r>
              <w:rPr>
                <w:sz w:val="28"/>
                <w:szCs w:val="28"/>
              </w:rPr>
              <w:t>Движения под песню «Цыплята» (муз.</w:t>
            </w:r>
            <w:proofErr w:type="gramEnd"/>
            <w:r>
              <w:rPr>
                <w:sz w:val="28"/>
                <w:szCs w:val="28"/>
              </w:rPr>
              <w:t xml:space="preserve"> </w:t>
            </w:r>
            <w:proofErr w:type="gramStart"/>
            <w:r>
              <w:rPr>
                <w:sz w:val="28"/>
                <w:szCs w:val="28"/>
              </w:rPr>
              <w:t>А. Филиппенко, сл. Т.Волгиной).</w:t>
            </w:r>
            <w:proofErr w:type="gramEnd"/>
          </w:p>
          <w:p w:rsidR="0099178C" w:rsidRPr="00FE09C6" w:rsidRDefault="0099178C" w:rsidP="00097B7A">
            <w:pPr>
              <w:rPr>
                <w:sz w:val="28"/>
                <w:szCs w:val="28"/>
              </w:rPr>
            </w:pPr>
            <w:r>
              <w:rPr>
                <w:sz w:val="28"/>
                <w:szCs w:val="28"/>
              </w:rPr>
              <w:t xml:space="preserve">Песня «Белые гуси» </w:t>
            </w:r>
            <w:proofErr w:type="gramStart"/>
            <w:r>
              <w:rPr>
                <w:sz w:val="28"/>
                <w:szCs w:val="28"/>
              </w:rPr>
              <w:t xml:space="preserve">( </w:t>
            </w:r>
            <w:proofErr w:type="gramEnd"/>
            <w:r>
              <w:rPr>
                <w:sz w:val="28"/>
                <w:szCs w:val="28"/>
              </w:rPr>
              <w:t xml:space="preserve">муз. </w:t>
            </w:r>
            <w:proofErr w:type="gramStart"/>
            <w:r>
              <w:rPr>
                <w:sz w:val="28"/>
                <w:szCs w:val="28"/>
              </w:rPr>
              <w:t>М. Красева, сл. М. Клоковой).</w:t>
            </w:r>
            <w:proofErr w:type="gramEnd"/>
          </w:p>
        </w:tc>
        <w:tc>
          <w:tcPr>
            <w:tcW w:w="3350" w:type="dxa"/>
            <w:tcBorders>
              <w:left w:val="single" w:sz="4" w:space="0" w:color="auto"/>
              <w:right w:val="single" w:sz="4" w:space="0" w:color="auto"/>
            </w:tcBorders>
          </w:tcPr>
          <w:p w:rsidR="0099178C" w:rsidRDefault="0099178C" w:rsidP="00097B7A">
            <w:pPr>
              <w:rPr>
                <w:sz w:val="28"/>
                <w:szCs w:val="28"/>
              </w:rPr>
            </w:pPr>
            <w:proofErr w:type="gramStart"/>
            <w:r>
              <w:rPr>
                <w:sz w:val="28"/>
                <w:szCs w:val="28"/>
              </w:rPr>
              <w:t>Движения с погремушками  под песню «Наша погремушка» (муз.</w:t>
            </w:r>
            <w:proofErr w:type="gramEnd"/>
            <w:r>
              <w:rPr>
                <w:sz w:val="28"/>
                <w:szCs w:val="28"/>
              </w:rPr>
              <w:t xml:space="preserve"> </w:t>
            </w:r>
            <w:proofErr w:type="gramStart"/>
            <w:r>
              <w:rPr>
                <w:sz w:val="28"/>
                <w:szCs w:val="28"/>
              </w:rPr>
              <w:t>И. Черницкой)</w:t>
            </w:r>
            <w:proofErr w:type="gramEnd"/>
          </w:p>
          <w:p w:rsidR="0099178C" w:rsidRPr="00FE09C6" w:rsidRDefault="0099178C" w:rsidP="00097B7A">
            <w:pPr>
              <w:rPr>
                <w:sz w:val="28"/>
                <w:szCs w:val="28"/>
              </w:rPr>
            </w:pPr>
            <w:r>
              <w:rPr>
                <w:sz w:val="28"/>
                <w:szCs w:val="28"/>
              </w:rPr>
              <w:t>Движения под рус. нар</w:t>
            </w:r>
            <w:proofErr w:type="gramStart"/>
            <w:r>
              <w:rPr>
                <w:sz w:val="28"/>
                <w:szCs w:val="28"/>
              </w:rPr>
              <w:t>.м</w:t>
            </w:r>
            <w:proofErr w:type="gramEnd"/>
            <w:r>
              <w:rPr>
                <w:sz w:val="28"/>
                <w:szCs w:val="28"/>
              </w:rPr>
              <w:t>ел. «Дождик» (в обр. В. Фере).</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t>Слушание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мелодии «Из-под дуба, из-под ели…».</w:t>
            </w:r>
          </w:p>
        </w:tc>
        <w:tc>
          <w:tcPr>
            <w:tcW w:w="3341" w:type="dxa"/>
            <w:tcBorders>
              <w:left w:val="single" w:sz="4" w:space="0" w:color="auto"/>
            </w:tcBorders>
          </w:tcPr>
          <w:p w:rsidR="0099178C" w:rsidRPr="00FE09C6" w:rsidRDefault="0099178C" w:rsidP="00097B7A">
            <w:pPr>
              <w:rPr>
                <w:sz w:val="28"/>
                <w:szCs w:val="28"/>
              </w:rPr>
            </w:pPr>
            <w:proofErr w:type="gramStart"/>
            <w:r>
              <w:rPr>
                <w:sz w:val="28"/>
                <w:szCs w:val="28"/>
              </w:rPr>
              <w:t>Слушание песни «Цветики» (муз.</w:t>
            </w:r>
            <w:proofErr w:type="gramEnd"/>
            <w:r>
              <w:rPr>
                <w:sz w:val="28"/>
                <w:szCs w:val="28"/>
              </w:rPr>
              <w:t xml:space="preserve"> </w:t>
            </w:r>
            <w:proofErr w:type="gramStart"/>
            <w:r>
              <w:rPr>
                <w:sz w:val="28"/>
                <w:szCs w:val="28"/>
              </w:rPr>
              <w:t>В. Карасевой, сл. Н. Френкель).</w:t>
            </w:r>
            <w:proofErr w:type="gramEnd"/>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Сюжетно-ролевые игры</w:t>
            </w:r>
          </w:p>
        </w:tc>
        <w:tc>
          <w:tcPr>
            <w:tcW w:w="2749" w:type="dxa"/>
            <w:tcBorders>
              <w:right w:val="single" w:sz="4" w:space="0" w:color="auto"/>
            </w:tcBorders>
          </w:tcPr>
          <w:p w:rsidR="0099178C" w:rsidRPr="00FE09C6" w:rsidRDefault="0099178C" w:rsidP="00097B7A">
            <w:pPr>
              <w:rPr>
                <w:sz w:val="28"/>
                <w:szCs w:val="28"/>
              </w:rPr>
            </w:pPr>
            <w:r w:rsidRPr="00FE09C6">
              <w:rPr>
                <w:sz w:val="28"/>
                <w:szCs w:val="28"/>
              </w:rPr>
              <w:t>«</w:t>
            </w:r>
            <w:r>
              <w:rPr>
                <w:sz w:val="28"/>
                <w:szCs w:val="28"/>
              </w:rPr>
              <w:t>Едем на поезде»</w:t>
            </w:r>
          </w:p>
        </w:tc>
        <w:tc>
          <w:tcPr>
            <w:tcW w:w="3350" w:type="dxa"/>
            <w:tcBorders>
              <w:left w:val="single" w:sz="4" w:space="0" w:color="auto"/>
              <w:right w:val="single" w:sz="4" w:space="0" w:color="auto"/>
            </w:tcBorders>
          </w:tcPr>
          <w:p w:rsidR="0099178C" w:rsidRPr="00FE09C6" w:rsidRDefault="0099178C" w:rsidP="00097B7A">
            <w:pPr>
              <w:rPr>
                <w:sz w:val="28"/>
                <w:szCs w:val="28"/>
              </w:rPr>
            </w:pPr>
            <w:r>
              <w:rPr>
                <w:sz w:val="28"/>
                <w:szCs w:val="28"/>
              </w:rPr>
              <w:t>«Детский сад»</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t>«Встреча с доктором»</w:t>
            </w:r>
          </w:p>
        </w:tc>
        <w:tc>
          <w:tcPr>
            <w:tcW w:w="3341" w:type="dxa"/>
            <w:tcBorders>
              <w:left w:val="single" w:sz="4" w:space="0" w:color="auto"/>
            </w:tcBorders>
          </w:tcPr>
          <w:p w:rsidR="0099178C" w:rsidRPr="00FE09C6" w:rsidRDefault="0099178C" w:rsidP="00097B7A">
            <w:pPr>
              <w:rPr>
                <w:sz w:val="28"/>
                <w:szCs w:val="28"/>
              </w:rPr>
            </w:pPr>
            <w:r>
              <w:rPr>
                <w:sz w:val="28"/>
                <w:szCs w:val="28"/>
              </w:rPr>
              <w:t>«Строители»</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Театрализованные игры</w:t>
            </w:r>
          </w:p>
        </w:tc>
        <w:tc>
          <w:tcPr>
            <w:tcW w:w="2749" w:type="dxa"/>
            <w:tcBorders>
              <w:right w:val="single" w:sz="4" w:space="0" w:color="auto"/>
            </w:tcBorders>
          </w:tcPr>
          <w:p w:rsidR="0099178C" w:rsidRPr="00FE09C6" w:rsidRDefault="0099178C" w:rsidP="00097B7A">
            <w:pPr>
              <w:rPr>
                <w:sz w:val="28"/>
                <w:szCs w:val="28"/>
              </w:rPr>
            </w:pPr>
            <w:r>
              <w:rPr>
                <w:sz w:val="28"/>
                <w:szCs w:val="28"/>
              </w:rPr>
              <w:t xml:space="preserve">Игра-ситуация </w:t>
            </w:r>
            <w:r w:rsidRPr="00FE09C6">
              <w:rPr>
                <w:sz w:val="28"/>
                <w:szCs w:val="28"/>
              </w:rPr>
              <w:t>«</w:t>
            </w:r>
            <w:r>
              <w:rPr>
                <w:sz w:val="28"/>
                <w:szCs w:val="28"/>
              </w:rPr>
              <w:t>Дождик, пуще!</w:t>
            </w:r>
            <w:r w:rsidRPr="00FE09C6">
              <w:rPr>
                <w:sz w:val="28"/>
                <w:szCs w:val="28"/>
              </w:rPr>
              <w:t>»</w:t>
            </w:r>
          </w:p>
          <w:p w:rsidR="0099178C" w:rsidRPr="00FE09C6" w:rsidRDefault="0099178C" w:rsidP="00097B7A">
            <w:pPr>
              <w:rPr>
                <w:sz w:val="28"/>
                <w:szCs w:val="28"/>
              </w:rPr>
            </w:pPr>
            <w:r w:rsidRPr="00FE09C6">
              <w:rPr>
                <w:b/>
                <w:sz w:val="28"/>
                <w:szCs w:val="28"/>
                <w:u w:val="single"/>
              </w:rPr>
              <w:t>Цель:</w:t>
            </w:r>
            <w:r w:rsidRPr="00FE09C6">
              <w:rPr>
                <w:sz w:val="28"/>
                <w:szCs w:val="28"/>
              </w:rPr>
              <w:t xml:space="preserve"> </w:t>
            </w:r>
            <w:r>
              <w:rPr>
                <w:sz w:val="28"/>
                <w:szCs w:val="28"/>
              </w:rPr>
              <w:t>развивать эстетическое отношение к миру, развивать чувство ритма; побуждать к пляске. Учить отзываться на контрастное настроение в музыке; пересказывать знакомую сказку</w:t>
            </w:r>
            <w:r w:rsidRPr="00FE09C6">
              <w:rPr>
                <w:sz w:val="28"/>
                <w:szCs w:val="28"/>
              </w:rPr>
              <w:t>.</w:t>
            </w:r>
          </w:p>
          <w:p w:rsidR="0099178C" w:rsidRPr="00FE09C6" w:rsidRDefault="0099178C" w:rsidP="00097B7A">
            <w:pPr>
              <w:rPr>
                <w:sz w:val="28"/>
                <w:szCs w:val="28"/>
              </w:rPr>
            </w:pPr>
            <w:r w:rsidRPr="00FE09C6">
              <w:rPr>
                <w:sz w:val="28"/>
                <w:szCs w:val="28"/>
              </w:rPr>
              <w:lastRenderedPageBreak/>
              <w:t xml:space="preserve">См.кн. «Развитие игровой </w:t>
            </w:r>
            <w:r>
              <w:rPr>
                <w:sz w:val="28"/>
                <w:szCs w:val="28"/>
              </w:rPr>
              <w:t>деятельности» Н.Ф.Губанова стр.86</w:t>
            </w:r>
          </w:p>
        </w:tc>
        <w:tc>
          <w:tcPr>
            <w:tcW w:w="3350" w:type="dxa"/>
            <w:tcBorders>
              <w:left w:val="single" w:sz="4" w:space="0" w:color="auto"/>
              <w:right w:val="single" w:sz="4" w:space="0" w:color="auto"/>
            </w:tcBorders>
          </w:tcPr>
          <w:p w:rsidR="0099178C" w:rsidRPr="00FE09C6" w:rsidRDefault="0099178C" w:rsidP="00097B7A">
            <w:pPr>
              <w:rPr>
                <w:sz w:val="28"/>
                <w:szCs w:val="28"/>
              </w:rPr>
            </w:pPr>
            <w:r>
              <w:rPr>
                <w:sz w:val="28"/>
                <w:szCs w:val="28"/>
              </w:rPr>
              <w:lastRenderedPageBreak/>
              <w:t xml:space="preserve">Игра-ситуация </w:t>
            </w:r>
            <w:r w:rsidRPr="00FE09C6">
              <w:rPr>
                <w:sz w:val="28"/>
                <w:szCs w:val="28"/>
              </w:rPr>
              <w:t>«</w:t>
            </w:r>
            <w:r>
              <w:rPr>
                <w:sz w:val="28"/>
                <w:szCs w:val="28"/>
              </w:rPr>
              <w:t>Подрастай, молодой дубок</w:t>
            </w:r>
            <w:r w:rsidRPr="00FE09C6">
              <w:rPr>
                <w:sz w:val="28"/>
                <w:szCs w:val="28"/>
              </w:rPr>
              <w:t>»</w:t>
            </w:r>
          </w:p>
          <w:p w:rsidR="0099178C" w:rsidRPr="00FE09C6" w:rsidRDefault="0099178C" w:rsidP="00097B7A">
            <w:pPr>
              <w:rPr>
                <w:sz w:val="28"/>
                <w:szCs w:val="28"/>
              </w:rPr>
            </w:pPr>
            <w:r w:rsidRPr="00FE09C6">
              <w:rPr>
                <w:b/>
                <w:sz w:val="28"/>
                <w:szCs w:val="28"/>
                <w:u w:val="single"/>
              </w:rPr>
              <w:t xml:space="preserve">Цель: </w:t>
            </w:r>
            <w:r>
              <w:rPr>
                <w:sz w:val="28"/>
                <w:szCs w:val="28"/>
              </w:rPr>
              <w:t>воспитывать уважение к труду, вызывать творческую активность, побуждать к вхождению в роль</w:t>
            </w:r>
            <w:r w:rsidRPr="00FE09C6">
              <w:rPr>
                <w:sz w:val="28"/>
                <w:szCs w:val="28"/>
              </w:rPr>
              <w:t>.</w:t>
            </w:r>
          </w:p>
          <w:p w:rsidR="0099178C" w:rsidRPr="00FE09C6" w:rsidRDefault="0099178C" w:rsidP="00097B7A">
            <w:pPr>
              <w:rPr>
                <w:sz w:val="28"/>
                <w:szCs w:val="28"/>
              </w:rPr>
            </w:pPr>
            <w:r w:rsidRPr="00FE09C6">
              <w:rPr>
                <w:sz w:val="28"/>
                <w:szCs w:val="28"/>
              </w:rPr>
              <w:t>См.</w:t>
            </w:r>
            <w:r>
              <w:rPr>
                <w:sz w:val="28"/>
                <w:szCs w:val="28"/>
              </w:rPr>
              <w:t xml:space="preserve"> </w:t>
            </w:r>
            <w:r w:rsidRPr="00FE09C6">
              <w:rPr>
                <w:sz w:val="28"/>
                <w:szCs w:val="28"/>
              </w:rPr>
              <w:t>кн. «Развитие игровой деятельности» Н.Ф.Губанова стр.</w:t>
            </w:r>
            <w:r>
              <w:rPr>
                <w:sz w:val="28"/>
                <w:szCs w:val="28"/>
              </w:rPr>
              <w:t>88</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t xml:space="preserve">Игра-ситуация </w:t>
            </w:r>
            <w:r w:rsidRPr="00FE09C6">
              <w:rPr>
                <w:sz w:val="28"/>
                <w:szCs w:val="28"/>
              </w:rPr>
              <w:t>«</w:t>
            </w:r>
            <w:r>
              <w:rPr>
                <w:sz w:val="28"/>
                <w:szCs w:val="28"/>
              </w:rPr>
              <w:t>Стройка</w:t>
            </w:r>
            <w:r w:rsidRPr="00FE09C6">
              <w:rPr>
                <w:sz w:val="28"/>
                <w:szCs w:val="28"/>
              </w:rPr>
              <w:t>»</w:t>
            </w:r>
          </w:p>
          <w:p w:rsidR="0099178C" w:rsidRPr="00FE09C6" w:rsidRDefault="0099178C" w:rsidP="00097B7A">
            <w:pPr>
              <w:rPr>
                <w:sz w:val="28"/>
                <w:szCs w:val="28"/>
              </w:rPr>
            </w:pPr>
            <w:r w:rsidRPr="00FE09C6">
              <w:rPr>
                <w:b/>
                <w:sz w:val="28"/>
                <w:szCs w:val="28"/>
                <w:u w:val="single"/>
              </w:rPr>
              <w:t>Цель:</w:t>
            </w:r>
            <w:r w:rsidRPr="00FE09C6">
              <w:rPr>
                <w:sz w:val="28"/>
                <w:szCs w:val="28"/>
              </w:rPr>
              <w:t xml:space="preserve"> </w:t>
            </w:r>
            <w:r>
              <w:rPr>
                <w:sz w:val="28"/>
                <w:szCs w:val="28"/>
              </w:rPr>
              <w:t>вовлекать детей в ролевое взаимодействие, развивать игровые умения, увлечь драматизацией</w:t>
            </w:r>
            <w:r w:rsidRPr="00FE09C6">
              <w:rPr>
                <w:sz w:val="28"/>
                <w:szCs w:val="28"/>
              </w:rPr>
              <w:t>.</w:t>
            </w:r>
          </w:p>
          <w:p w:rsidR="0099178C" w:rsidRPr="00FE09C6" w:rsidRDefault="0099178C" w:rsidP="00097B7A">
            <w:pPr>
              <w:rPr>
                <w:sz w:val="28"/>
                <w:szCs w:val="28"/>
              </w:rPr>
            </w:pPr>
            <w:r w:rsidRPr="00FE09C6">
              <w:rPr>
                <w:sz w:val="28"/>
                <w:szCs w:val="28"/>
              </w:rPr>
              <w:t>См.</w:t>
            </w:r>
            <w:r>
              <w:rPr>
                <w:sz w:val="28"/>
                <w:szCs w:val="28"/>
              </w:rPr>
              <w:t xml:space="preserve"> </w:t>
            </w:r>
            <w:r w:rsidRPr="00FE09C6">
              <w:rPr>
                <w:sz w:val="28"/>
                <w:szCs w:val="28"/>
              </w:rPr>
              <w:t>кн. «Развитие игровой деятельности» Н.Ф.Губанова стр.</w:t>
            </w:r>
            <w:r>
              <w:rPr>
                <w:sz w:val="28"/>
                <w:szCs w:val="28"/>
              </w:rPr>
              <w:t>90</w:t>
            </w:r>
          </w:p>
        </w:tc>
        <w:tc>
          <w:tcPr>
            <w:tcW w:w="3341" w:type="dxa"/>
            <w:tcBorders>
              <w:left w:val="single" w:sz="4" w:space="0" w:color="auto"/>
            </w:tcBorders>
          </w:tcPr>
          <w:p w:rsidR="0099178C" w:rsidRPr="00FE09C6" w:rsidRDefault="0099178C" w:rsidP="00097B7A">
            <w:pPr>
              <w:rPr>
                <w:sz w:val="28"/>
                <w:szCs w:val="28"/>
              </w:rPr>
            </w:pPr>
            <w:r>
              <w:rPr>
                <w:sz w:val="28"/>
                <w:szCs w:val="28"/>
              </w:rPr>
              <w:t xml:space="preserve">Игра-ситуация </w:t>
            </w:r>
            <w:r w:rsidRPr="00FE09C6">
              <w:rPr>
                <w:sz w:val="28"/>
                <w:szCs w:val="28"/>
              </w:rPr>
              <w:t>«</w:t>
            </w:r>
            <w:r>
              <w:rPr>
                <w:sz w:val="28"/>
                <w:szCs w:val="28"/>
              </w:rPr>
              <w:t>Водичка, умой мое личико</w:t>
            </w:r>
            <w:r w:rsidRPr="00FE09C6">
              <w:rPr>
                <w:sz w:val="28"/>
                <w:szCs w:val="28"/>
              </w:rPr>
              <w:t>»</w:t>
            </w:r>
          </w:p>
          <w:p w:rsidR="0099178C" w:rsidRPr="00FE09C6" w:rsidRDefault="0099178C" w:rsidP="00097B7A">
            <w:pPr>
              <w:rPr>
                <w:sz w:val="28"/>
                <w:szCs w:val="28"/>
              </w:rPr>
            </w:pPr>
            <w:r w:rsidRPr="00FE09C6">
              <w:rPr>
                <w:b/>
                <w:sz w:val="28"/>
                <w:szCs w:val="28"/>
                <w:u w:val="single"/>
              </w:rPr>
              <w:t>Цель:</w:t>
            </w:r>
            <w:r w:rsidRPr="00FE09C6">
              <w:rPr>
                <w:sz w:val="28"/>
                <w:szCs w:val="28"/>
              </w:rPr>
              <w:t xml:space="preserve"> учить следить за сюжетом </w:t>
            </w:r>
            <w:r>
              <w:rPr>
                <w:sz w:val="28"/>
                <w:szCs w:val="28"/>
              </w:rPr>
              <w:t xml:space="preserve">игры, воспитывать навыки самообслуживания и гигиены, развивать двигательную активность. </w:t>
            </w:r>
            <w:r w:rsidRPr="00FE09C6">
              <w:rPr>
                <w:sz w:val="28"/>
                <w:szCs w:val="28"/>
              </w:rPr>
              <w:t>См.</w:t>
            </w:r>
            <w:r>
              <w:rPr>
                <w:sz w:val="28"/>
                <w:szCs w:val="28"/>
              </w:rPr>
              <w:t xml:space="preserve"> </w:t>
            </w:r>
            <w:r w:rsidRPr="00FE09C6">
              <w:rPr>
                <w:sz w:val="28"/>
                <w:szCs w:val="28"/>
              </w:rPr>
              <w:t>кн. «Развитие игровой деятельности» Н.Ф.Губанова стр.52</w:t>
            </w:r>
          </w:p>
        </w:tc>
      </w:tr>
      <w:tr w:rsidR="0099178C" w:rsidRPr="00FE09C6" w:rsidTr="00097B7A">
        <w:trPr>
          <w:trHeight w:val="147"/>
        </w:trPr>
        <w:tc>
          <w:tcPr>
            <w:tcW w:w="1163" w:type="dxa"/>
            <w:vMerge w:val="restart"/>
            <w:tcBorders>
              <w:right w:val="single" w:sz="4" w:space="0" w:color="auto"/>
            </w:tcBorders>
          </w:tcPr>
          <w:p w:rsidR="0099178C" w:rsidRPr="00FE09C6" w:rsidRDefault="0099178C" w:rsidP="00097B7A">
            <w:pPr>
              <w:rPr>
                <w:sz w:val="28"/>
                <w:szCs w:val="28"/>
              </w:rPr>
            </w:pPr>
            <w:r w:rsidRPr="00FE09C6">
              <w:rPr>
                <w:sz w:val="28"/>
                <w:szCs w:val="28"/>
              </w:rPr>
              <w:lastRenderedPageBreak/>
              <w:t xml:space="preserve">Труд </w:t>
            </w: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 xml:space="preserve">Поручения </w:t>
            </w:r>
          </w:p>
        </w:tc>
        <w:tc>
          <w:tcPr>
            <w:tcW w:w="2749" w:type="dxa"/>
            <w:tcBorders>
              <w:right w:val="single" w:sz="4" w:space="0" w:color="auto"/>
            </w:tcBorders>
          </w:tcPr>
          <w:p w:rsidR="0099178C" w:rsidRPr="00FE09C6" w:rsidRDefault="0099178C" w:rsidP="00097B7A">
            <w:pPr>
              <w:rPr>
                <w:sz w:val="28"/>
                <w:szCs w:val="28"/>
              </w:rPr>
            </w:pPr>
            <w:r w:rsidRPr="00FE09C6">
              <w:rPr>
                <w:sz w:val="28"/>
                <w:szCs w:val="28"/>
              </w:rPr>
              <w:t>Поднимать игрушки с пола, посадить кукол на диван, а пирамидки поставить на полку.</w:t>
            </w:r>
          </w:p>
        </w:tc>
        <w:tc>
          <w:tcPr>
            <w:tcW w:w="3350" w:type="dxa"/>
            <w:tcBorders>
              <w:left w:val="single" w:sz="4" w:space="0" w:color="auto"/>
              <w:right w:val="single" w:sz="4" w:space="0" w:color="auto"/>
            </w:tcBorders>
          </w:tcPr>
          <w:p w:rsidR="0099178C" w:rsidRPr="00FE09C6" w:rsidRDefault="0099178C" w:rsidP="00097B7A">
            <w:pPr>
              <w:rPr>
                <w:sz w:val="28"/>
                <w:szCs w:val="28"/>
              </w:rPr>
            </w:pPr>
            <w:r w:rsidRPr="00FE09C6">
              <w:rPr>
                <w:sz w:val="28"/>
                <w:szCs w:val="28"/>
              </w:rPr>
              <w:t>Принести такую же игрушку, большой (маленький) мячик, куклу в синем платье.</w:t>
            </w:r>
          </w:p>
          <w:p w:rsidR="0099178C" w:rsidRPr="00FE09C6" w:rsidRDefault="0099178C" w:rsidP="00097B7A">
            <w:pPr>
              <w:rPr>
                <w:sz w:val="28"/>
                <w:szCs w:val="28"/>
              </w:rPr>
            </w:pPr>
            <w:r w:rsidRPr="00FE09C6">
              <w:rPr>
                <w:sz w:val="28"/>
                <w:szCs w:val="28"/>
              </w:rPr>
              <w:t>Оказание посильной помощи ня</w:t>
            </w:r>
            <w:r>
              <w:rPr>
                <w:sz w:val="28"/>
                <w:szCs w:val="28"/>
              </w:rPr>
              <w:t>не во время накрывания на стол.</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t>Выполнение поручений воспитателя по уборке игрушек.</w:t>
            </w:r>
          </w:p>
        </w:tc>
        <w:tc>
          <w:tcPr>
            <w:tcW w:w="3341" w:type="dxa"/>
            <w:tcBorders>
              <w:left w:val="single" w:sz="4" w:space="0" w:color="auto"/>
            </w:tcBorders>
          </w:tcPr>
          <w:p w:rsidR="0099178C" w:rsidRPr="00FE09C6" w:rsidRDefault="0099178C" w:rsidP="00097B7A">
            <w:pPr>
              <w:rPr>
                <w:sz w:val="28"/>
                <w:szCs w:val="28"/>
              </w:rPr>
            </w:pPr>
            <w:r>
              <w:rPr>
                <w:sz w:val="28"/>
                <w:szCs w:val="28"/>
              </w:rPr>
              <w:t>Приучение детей к самостоятельному одеванию и раздеванию, застегиванию пуговиц, липучек, молний.</w:t>
            </w:r>
          </w:p>
        </w:tc>
      </w:tr>
      <w:tr w:rsidR="0099178C" w:rsidRPr="00FE09C6" w:rsidTr="00097B7A">
        <w:trPr>
          <w:trHeight w:val="147"/>
        </w:trPr>
        <w:tc>
          <w:tcPr>
            <w:tcW w:w="1163" w:type="dxa"/>
            <w:vMerge/>
            <w:tcBorders>
              <w:right w:val="single" w:sz="4" w:space="0" w:color="auto"/>
            </w:tcBorders>
          </w:tcPr>
          <w:p w:rsidR="0099178C" w:rsidRPr="00FE09C6" w:rsidRDefault="0099178C" w:rsidP="00097B7A">
            <w:pPr>
              <w:rPr>
                <w:sz w:val="28"/>
                <w:szCs w:val="28"/>
              </w:rPr>
            </w:pPr>
          </w:p>
        </w:tc>
        <w:tc>
          <w:tcPr>
            <w:tcW w:w="2176" w:type="dxa"/>
            <w:tcBorders>
              <w:top w:val="single" w:sz="4" w:space="0" w:color="auto"/>
              <w:left w:val="single" w:sz="4" w:space="0" w:color="auto"/>
            </w:tcBorders>
          </w:tcPr>
          <w:p w:rsidR="0099178C" w:rsidRPr="00FE09C6" w:rsidRDefault="0099178C" w:rsidP="00097B7A">
            <w:pPr>
              <w:rPr>
                <w:sz w:val="28"/>
                <w:szCs w:val="28"/>
              </w:rPr>
            </w:pPr>
            <w:r w:rsidRPr="00FE09C6">
              <w:rPr>
                <w:sz w:val="28"/>
                <w:szCs w:val="28"/>
              </w:rPr>
              <w:t>В уголке природы</w:t>
            </w:r>
          </w:p>
        </w:tc>
        <w:tc>
          <w:tcPr>
            <w:tcW w:w="2749" w:type="dxa"/>
            <w:tcBorders>
              <w:top w:val="single" w:sz="4" w:space="0" w:color="auto"/>
              <w:right w:val="single" w:sz="4" w:space="0" w:color="auto"/>
            </w:tcBorders>
          </w:tcPr>
          <w:p w:rsidR="0099178C" w:rsidRPr="00FE09C6" w:rsidRDefault="0099178C" w:rsidP="00097B7A">
            <w:pPr>
              <w:rPr>
                <w:sz w:val="28"/>
                <w:szCs w:val="28"/>
              </w:rPr>
            </w:pPr>
            <w:r w:rsidRPr="00FE09C6">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FE09C6" w:rsidRDefault="0099178C" w:rsidP="00097B7A">
            <w:pPr>
              <w:rPr>
                <w:sz w:val="28"/>
                <w:szCs w:val="28"/>
              </w:rPr>
            </w:pPr>
            <w:r w:rsidRPr="00FE09C6">
              <w:rPr>
                <w:sz w:val="28"/>
                <w:szCs w:val="28"/>
              </w:rPr>
              <w:t xml:space="preserve">Рассматривание комнатных растений в групповой комнате </w:t>
            </w:r>
            <w:proofErr w:type="gramStart"/>
            <w:r w:rsidRPr="00FE09C6">
              <w:rPr>
                <w:sz w:val="28"/>
                <w:szCs w:val="28"/>
              </w:rPr>
              <w:t xml:space="preserve">( </w:t>
            </w:r>
            <w:proofErr w:type="gramEnd"/>
            <w:r w:rsidRPr="00FE09C6">
              <w:rPr>
                <w:sz w:val="28"/>
                <w:szCs w:val="28"/>
              </w:rPr>
              <w:t>рассматривать растения, не нанося им вреда)</w:t>
            </w:r>
          </w:p>
        </w:tc>
        <w:tc>
          <w:tcPr>
            <w:tcW w:w="3191" w:type="dxa"/>
            <w:gridSpan w:val="2"/>
            <w:tcBorders>
              <w:top w:val="single" w:sz="4" w:space="0" w:color="auto"/>
              <w:left w:val="single" w:sz="4" w:space="0" w:color="auto"/>
              <w:right w:val="single" w:sz="4" w:space="0" w:color="auto"/>
            </w:tcBorders>
          </w:tcPr>
          <w:p w:rsidR="0099178C" w:rsidRPr="00FE09C6" w:rsidRDefault="0099178C" w:rsidP="00097B7A">
            <w:pPr>
              <w:rPr>
                <w:sz w:val="28"/>
                <w:szCs w:val="28"/>
              </w:rPr>
            </w:pPr>
            <w:r w:rsidRPr="00FE09C6">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FE09C6" w:rsidRDefault="0099178C" w:rsidP="00097B7A">
            <w:pPr>
              <w:rPr>
                <w:sz w:val="28"/>
                <w:szCs w:val="28"/>
              </w:rPr>
            </w:pPr>
            <w:r w:rsidRPr="00FE09C6">
              <w:rPr>
                <w:sz w:val="28"/>
                <w:szCs w:val="28"/>
              </w:rPr>
              <w:t>Наблюдают, как воспитатель вытирает пыль с листочков, поливает цветы из лейки.</w:t>
            </w:r>
          </w:p>
        </w:tc>
      </w:tr>
      <w:tr w:rsidR="0099178C" w:rsidRPr="00FE09C6" w:rsidTr="00097B7A">
        <w:trPr>
          <w:trHeight w:val="147"/>
        </w:trPr>
        <w:tc>
          <w:tcPr>
            <w:tcW w:w="1163" w:type="dxa"/>
            <w:vMerge/>
            <w:tcBorders>
              <w:right w:val="single" w:sz="4" w:space="0" w:color="auto"/>
            </w:tcBorders>
          </w:tcPr>
          <w:p w:rsidR="0099178C" w:rsidRPr="00FE09C6" w:rsidRDefault="0099178C" w:rsidP="00097B7A">
            <w:pPr>
              <w:rPr>
                <w:sz w:val="28"/>
                <w:szCs w:val="28"/>
              </w:rPr>
            </w:pP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На прогулке</w:t>
            </w:r>
          </w:p>
        </w:tc>
        <w:tc>
          <w:tcPr>
            <w:tcW w:w="2749" w:type="dxa"/>
            <w:tcBorders>
              <w:right w:val="single" w:sz="4" w:space="0" w:color="auto"/>
            </w:tcBorders>
          </w:tcPr>
          <w:p w:rsidR="0099178C" w:rsidRPr="00FE09C6" w:rsidRDefault="0099178C" w:rsidP="00097B7A">
            <w:pPr>
              <w:rPr>
                <w:sz w:val="28"/>
                <w:szCs w:val="28"/>
              </w:rPr>
            </w:pPr>
            <w:r w:rsidRPr="00FE09C6">
              <w:rPr>
                <w:sz w:val="28"/>
                <w:szCs w:val="28"/>
              </w:rPr>
              <w:t xml:space="preserve">Наблюдение за тем, как старшие дети </w:t>
            </w:r>
            <w:r>
              <w:rPr>
                <w:sz w:val="28"/>
                <w:szCs w:val="28"/>
              </w:rPr>
              <w:t>подметают дорожки</w:t>
            </w:r>
            <w:r w:rsidRPr="00FE09C6">
              <w:rPr>
                <w:sz w:val="28"/>
                <w:szCs w:val="28"/>
              </w:rPr>
              <w:t>.</w:t>
            </w:r>
          </w:p>
        </w:tc>
        <w:tc>
          <w:tcPr>
            <w:tcW w:w="3350" w:type="dxa"/>
            <w:tcBorders>
              <w:left w:val="single" w:sz="4" w:space="0" w:color="auto"/>
              <w:right w:val="single" w:sz="4" w:space="0" w:color="auto"/>
            </w:tcBorders>
          </w:tcPr>
          <w:p w:rsidR="0099178C" w:rsidRPr="00FE09C6" w:rsidRDefault="0099178C" w:rsidP="00097B7A">
            <w:pPr>
              <w:rPr>
                <w:sz w:val="28"/>
                <w:szCs w:val="28"/>
              </w:rPr>
            </w:pPr>
            <w:r>
              <w:rPr>
                <w:sz w:val="28"/>
                <w:szCs w:val="28"/>
              </w:rPr>
              <w:t>Выполнение поручений воспитателя на прогулке (принести (унести) лйку, лопатку, мяч и т.д.).</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sidRPr="00FE09C6">
              <w:rPr>
                <w:sz w:val="28"/>
                <w:szCs w:val="28"/>
              </w:rPr>
              <w:t xml:space="preserve">Наблюдение за  старшими  </w:t>
            </w:r>
            <w:proofErr w:type="gramStart"/>
            <w:r w:rsidRPr="00FE09C6">
              <w:rPr>
                <w:sz w:val="28"/>
                <w:szCs w:val="28"/>
              </w:rPr>
              <w:t>детьми</w:t>
            </w:r>
            <w:proofErr w:type="gramEnd"/>
            <w:r w:rsidRPr="00FE09C6">
              <w:rPr>
                <w:sz w:val="28"/>
                <w:szCs w:val="28"/>
              </w:rPr>
              <w:t xml:space="preserve"> подметающими дорожки. </w:t>
            </w:r>
          </w:p>
        </w:tc>
        <w:tc>
          <w:tcPr>
            <w:tcW w:w="3341" w:type="dxa"/>
            <w:tcBorders>
              <w:left w:val="single" w:sz="4" w:space="0" w:color="auto"/>
            </w:tcBorders>
          </w:tcPr>
          <w:p w:rsidR="0099178C" w:rsidRPr="00FE09C6" w:rsidRDefault="0099178C" w:rsidP="00097B7A">
            <w:pPr>
              <w:rPr>
                <w:sz w:val="28"/>
                <w:szCs w:val="28"/>
              </w:rPr>
            </w:pPr>
            <w:r w:rsidRPr="00FE09C6">
              <w:rPr>
                <w:sz w:val="28"/>
                <w:szCs w:val="28"/>
              </w:rPr>
              <w:t>Наблюдение за  старшими  детьми, собирающими игрушки.</w:t>
            </w:r>
          </w:p>
        </w:tc>
      </w:tr>
      <w:tr w:rsidR="0099178C" w:rsidRPr="00FE09C6" w:rsidTr="00097B7A">
        <w:trPr>
          <w:trHeight w:val="147"/>
        </w:trPr>
        <w:tc>
          <w:tcPr>
            <w:tcW w:w="1163" w:type="dxa"/>
            <w:vMerge w:val="restart"/>
            <w:tcBorders>
              <w:right w:val="single" w:sz="4" w:space="0" w:color="auto"/>
            </w:tcBorders>
          </w:tcPr>
          <w:p w:rsidR="0099178C" w:rsidRPr="00FE09C6" w:rsidRDefault="0099178C" w:rsidP="00097B7A">
            <w:pPr>
              <w:rPr>
                <w:sz w:val="28"/>
                <w:szCs w:val="28"/>
              </w:rPr>
            </w:pPr>
            <w:r w:rsidRPr="00FE09C6">
              <w:rPr>
                <w:sz w:val="28"/>
                <w:szCs w:val="28"/>
              </w:rPr>
              <w:t>Безопасность</w:t>
            </w:r>
          </w:p>
          <w:p w:rsidR="0099178C" w:rsidRPr="00FE09C6" w:rsidRDefault="0099178C" w:rsidP="00097B7A">
            <w:pPr>
              <w:rPr>
                <w:sz w:val="28"/>
                <w:szCs w:val="28"/>
              </w:rPr>
            </w:pP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Ребёнок и его здоровье</w:t>
            </w:r>
          </w:p>
        </w:tc>
        <w:tc>
          <w:tcPr>
            <w:tcW w:w="2749" w:type="dxa"/>
            <w:tcBorders>
              <w:right w:val="single" w:sz="4" w:space="0" w:color="auto"/>
            </w:tcBorders>
          </w:tcPr>
          <w:p w:rsidR="0099178C" w:rsidRPr="00FE09C6" w:rsidRDefault="0099178C" w:rsidP="00097B7A">
            <w:pPr>
              <w:rPr>
                <w:sz w:val="28"/>
                <w:szCs w:val="28"/>
              </w:rPr>
            </w:pPr>
            <w:r w:rsidRPr="00FE09C6">
              <w:rPr>
                <w:sz w:val="28"/>
                <w:szCs w:val="28"/>
              </w:rPr>
              <w:t>Повторение  элементарных правил поведения в д/</w:t>
            </w:r>
            <w:proofErr w:type="gramStart"/>
            <w:r w:rsidRPr="00FE09C6">
              <w:rPr>
                <w:sz w:val="28"/>
                <w:szCs w:val="28"/>
              </w:rPr>
              <w:t>с</w:t>
            </w:r>
            <w:proofErr w:type="gramEnd"/>
            <w:r w:rsidRPr="00FE09C6">
              <w:rPr>
                <w:sz w:val="28"/>
                <w:szCs w:val="28"/>
              </w:rPr>
              <w:t xml:space="preserve">: нельзя брать </w:t>
            </w:r>
            <w:proofErr w:type="gramStart"/>
            <w:r w:rsidRPr="00FE09C6">
              <w:rPr>
                <w:sz w:val="28"/>
                <w:szCs w:val="28"/>
              </w:rPr>
              <w:t>в</w:t>
            </w:r>
            <w:proofErr w:type="gramEnd"/>
            <w:r w:rsidRPr="00FE09C6">
              <w:rPr>
                <w:sz w:val="28"/>
                <w:szCs w:val="28"/>
              </w:rPr>
              <w:t xml:space="preserve"> рот несъедобные предметы, нельзя засовывать в нос и ухо какие-либо предметы.</w:t>
            </w:r>
          </w:p>
        </w:tc>
        <w:tc>
          <w:tcPr>
            <w:tcW w:w="3350" w:type="dxa"/>
            <w:tcBorders>
              <w:left w:val="single" w:sz="4" w:space="0" w:color="auto"/>
              <w:right w:val="single" w:sz="4" w:space="0" w:color="auto"/>
            </w:tcBorders>
          </w:tcPr>
          <w:p w:rsidR="0099178C" w:rsidRPr="00FE09C6" w:rsidRDefault="0099178C" w:rsidP="00097B7A">
            <w:pPr>
              <w:rPr>
                <w:sz w:val="28"/>
                <w:szCs w:val="28"/>
              </w:rPr>
            </w:pPr>
            <w:r>
              <w:rPr>
                <w:sz w:val="28"/>
                <w:szCs w:val="28"/>
              </w:rPr>
              <w:t>Ознакомление со свойствами твердых предметов (беседа о правилах безопасности: нельзя бросать твердые предметы друг в друга, под ноги, следует ставить их на место).</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sidRPr="00FE09C6">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FE09C6" w:rsidRDefault="0099178C" w:rsidP="00097B7A">
            <w:pPr>
              <w:rPr>
                <w:sz w:val="28"/>
                <w:szCs w:val="28"/>
              </w:rPr>
            </w:pPr>
            <w:proofErr w:type="gramStart"/>
            <w:r w:rsidRPr="00FE09C6">
              <w:rPr>
                <w:sz w:val="28"/>
                <w:szCs w:val="28"/>
              </w:rPr>
              <w:t>Повторение элементарных правил поведения в д/с: играть с детьми, не мешая им и не причиняя боль; уходить из д/с только с родителями.</w:t>
            </w:r>
            <w:proofErr w:type="gramEnd"/>
          </w:p>
        </w:tc>
      </w:tr>
      <w:tr w:rsidR="0099178C" w:rsidRPr="00FE09C6" w:rsidTr="00097B7A">
        <w:trPr>
          <w:trHeight w:val="147"/>
        </w:trPr>
        <w:tc>
          <w:tcPr>
            <w:tcW w:w="1163" w:type="dxa"/>
            <w:vMerge/>
            <w:tcBorders>
              <w:right w:val="single" w:sz="4" w:space="0" w:color="auto"/>
            </w:tcBorders>
          </w:tcPr>
          <w:p w:rsidR="0099178C" w:rsidRPr="00FE09C6" w:rsidRDefault="0099178C" w:rsidP="00097B7A">
            <w:pPr>
              <w:rPr>
                <w:sz w:val="28"/>
                <w:szCs w:val="28"/>
              </w:rPr>
            </w:pP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 xml:space="preserve">Ребёнок на улице </w:t>
            </w:r>
          </w:p>
        </w:tc>
        <w:tc>
          <w:tcPr>
            <w:tcW w:w="2749" w:type="dxa"/>
            <w:tcBorders>
              <w:right w:val="single" w:sz="4" w:space="0" w:color="auto"/>
            </w:tcBorders>
          </w:tcPr>
          <w:p w:rsidR="0099178C" w:rsidRPr="00FE09C6" w:rsidRDefault="0099178C" w:rsidP="00097B7A">
            <w:pPr>
              <w:rPr>
                <w:sz w:val="28"/>
                <w:szCs w:val="28"/>
              </w:rPr>
            </w:pPr>
            <w:r w:rsidRPr="00FE09C6">
              <w:rPr>
                <w:sz w:val="28"/>
                <w:szCs w:val="28"/>
              </w:rPr>
              <w:t xml:space="preserve">Повторение элементарных </w:t>
            </w:r>
            <w:r w:rsidRPr="00FE09C6">
              <w:rPr>
                <w:sz w:val="28"/>
                <w:szCs w:val="28"/>
              </w:rPr>
              <w:lastRenderedPageBreak/>
              <w:t>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50" w:type="dxa"/>
            <w:tcBorders>
              <w:left w:val="single" w:sz="4" w:space="0" w:color="auto"/>
              <w:right w:val="single" w:sz="4" w:space="0" w:color="auto"/>
            </w:tcBorders>
          </w:tcPr>
          <w:p w:rsidR="0099178C" w:rsidRPr="00FE09C6" w:rsidRDefault="0099178C" w:rsidP="00097B7A">
            <w:pPr>
              <w:rPr>
                <w:sz w:val="28"/>
                <w:szCs w:val="28"/>
              </w:rPr>
            </w:pPr>
            <w:r w:rsidRPr="00FE09C6">
              <w:rPr>
                <w:sz w:val="28"/>
                <w:szCs w:val="28"/>
              </w:rPr>
              <w:lastRenderedPageBreak/>
              <w:t xml:space="preserve">Повторение элементарных правил </w:t>
            </w:r>
            <w:r w:rsidRPr="00FE09C6">
              <w:rPr>
                <w:sz w:val="28"/>
                <w:szCs w:val="28"/>
              </w:rPr>
              <w:lastRenderedPageBreak/>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lastRenderedPageBreak/>
              <w:t xml:space="preserve">Беседа о правилах поведения в </w:t>
            </w:r>
            <w:r>
              <w:rPr>
                <w:sz w:val="28"/>
                <w:szCs w:val="28"/>
              </w:rPr>
              <w:lastRenderedPageBreak/>
              <w:t xml:space="preserve">общественном транспорте </w:t>
            </w:r>
            <w:proofErr w:type="gramStart"/>
            <w:r>
              <w:rPr>
                <w:sz w:val="28"/>
                <w:szCs w:val="28"/>
              </w:rPr>
              <w:t xml:space="preserve">( </w:t>
            </w:r>
            <w:proofErr w:type="gramEnd"/>
            <w:r>
              <w:rPr>
                <w:sz w:val="28"/>
                <w:szCs w:val="28"/>
              </w:rPr>
              <w:t>с использованием иллюстрированного материала).</w:t>
            </w:r>
          </w:p>
        </w:tc>
        <w:tc>
          <w:tcPr>
            <w:tcW w:w="3341" w:type="dxa"/>
            <w:tcBorders>
              <w:left w:val="single" w:sz="4" w:space="0" w:color="auto"/>
            </w:tcBorders>
          </w:tcPr>
          <w:p w:rsidR="0099178C" w:rsidRPr="00FE09C6" w:rsidRDefault="0099178C" w:rsidP="00097B7A">
            <w:pPr>
              <w:rPr>
                <w:sz w:val="28"/>
                <w:szCs w:val="28"/>
              </w:rPr>
            </w:pPr>
            <w:r w:rsidRPr="00FE09C6">
              <w:rPr>
                <w:sz w:val="28"/>
                <w:szCs w:val="28"/>
              </w:rPr>
              <w:lastRenderedPageBreak/>
              <w:t xml:space="preserve">Повторение элементарных правил </w:t>
            </w:r>
            <w:r w:rsidRPr="00FE09C6">
              <w:rPr>
                <w:sz w:val="28"/>
                <w:szCs w:val="28"/>
              </w:rPr>
              <w:lastRenderedPageBreak/>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Работа с родителями</w:t>
            </w:r>
          </w:p>
        </w:tc>
        <w:tc>
          <w:tcPr>
            <w:tcW w:w="2749" w:type="dxa"/>
            <w:tcBorders>
              <w:right w:val="single" w:sz="4" w:space="0" w:color="auto"/>
            </w:tcBorders>
          </w:tcPr>
          <w:p w:rsidR="0099178C" w:rsidRPr="00FE09C6" w:rsidRDefault="0099178C" w:rsidP="00097B7A">
            <w:pPr>
              <w:rPr>
                <w:sz w:val="28"/>
                <w:szCs w:val="28"/>
              </w:rPr>
            </w:pPr>
            <w:r>
              <w:rPr>
                <w:sz w:val="28"/>
                <w:szCs w:val="28"/>
              </w:rPr>
              <w:t>Привлечь  к изготовлению нетрадиционного оборудования для занятий в группе и дома.</w:t>
            </w:r>
          </w:p>
        </w:tc>
        <w:tc>
          <w:tcPr>
            <w:tcW w:w="3350" w:type="dxa"/>
            <w:tcBorders>
              <w:left w:val="single" w:sz="4" w:space="0" w:color="auto"/>
              <w:right w:val="single" w:sz="4" w:space="0" w:color="auto"/>
            </w:tcBorders>
          </w:tcPr>
          <w:p w:rsidR="0099178C" w:rsidRPr="00FE09C6" w:rsidRDefault="0099178C" w:rsidP="00097B7A">
            <w:pPr>
              <w:rPr>
                <w:sz w:val="28"/>
                <w:szCs w:val="28"/>
              </w:rPr>
            </w:pP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p>
        </w:tc>
        <w:tc>
          <w:tcPr>
            <w:tcW w:w="3341" w:type="dxa"/>
            <w:tcBorders>
              <w:left w:val="single" w:sz="4" w:space="0" w:color="auto"/>
            </w:tcBorders>
          </w:tcPr>
          <w:p w:rsidR="0099178C" w:rsidRPr="00FE09C6" w:rsidRDefault="0099178C" w:rsidP="00097B7A">
            <w:pPr>
              <w:rPr>
                <w:sz w:val="28"/>
                <w:szCs w:val="28"/>
              </w:rPr>
            </w:pPr>
            <w:r>
              <w:rPr>
                <w:sz w:val="28"/>
                <w:szCs w:val="28"/>
              </w:rPr>
              <w:t>Консультация «Организация физкультурного досуга в и кругу семьи в летний период».</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Итоговое мероприятие</w:t>
            </w:r>
          </w:p>
        </w:tc>
        <w:tc>
          <w:tcPr>
            <w:tcW w:w="12631" w:type="dxa"/>
            <w:gridSpan w:val="5"/>
          </w:tcPr>
          <w:p w:rsidR="0099178C" w:rsidRPr="00FE09C6" w:rsidRDefault="0099178C" w:rsidP="00097B7A">
            <w:pPr>
              <w:rPr>
                <w:sz w:val="28"/>
                <w:szCs w:val="28"/>
              </w:rPr>
            </w:pPr>
            <w:r>
              <w:rPr>
                <w:sz w:val="28"/>
                <w:szCs w:val="28"/>
              </w:rPr>
              <w:t>Фотовыставка «Как мы отдыхаем всей семьей».</w:t>
            </w:r>
          </w:p>
        </w:tc>
      </w:tr>
    </w:tbl>
    <w:p w:rsidR="0099178C" w:rsidRDefault="0099178C" w:rsidP="0099178C"/>
    <w:p w:rsidR="0099178C" w:rsidRPr="0099178C" w:rsidRDefault="0099178C" w:rsidP="00FF130B">
      <w:pPr>
        <w:tabs>
          <w:tab w:val="left" w:pos="945"/>
        </w:tabs>
        <w:rPr>
          <w:rFonts w:cs="Times New Roman"/>
          <w:sz w:val="28"/>
          <w:szCs w:val="28"/>
        </w:rPr>
      </w:pPr>
    </w:p>
    <w:p w:rsidR="00AD57A2" w:rsidRDefault="00AD57A2" w:rsidP="00FF130B">
      <w:pPr>
        <w:tabs>
          <w:tab w:val="left" w:pos="945"/>
        </w:tabs>
        <w:rPr>
          <w:rFonts w:cs="Times New Roman"/>
          <w:sz w:val="28"/>
          <w:szCs w:val="28"/>
        </w:rPr>
      </w:pPr>
    </w:p>
    <w:p w:rsidR="000A4840" w:rsidRDefault="000A4840" w:rsidP="00FF130B">
      <w:pPr>
        <w:tabs>
          <w:tab w:val="left" w:pos="945"/>
        </w:tabs>
        <w:rPr>
          <w:rFonts w:cs="Times New Roman"/>
          <w:sz w:val="28"/>
          <w:szCs w:val="28"/>
        </w:rPr>
      </w:pPr>
    </w:p>
    <w:p w:rsidR="000A4840" w:rsidRDefault="000A4840" w:rsidP="00FF130B">
      <w:pPr>
        <w:tabs>
          <w:tab w:val="left" w:pos="945"/>
        </w:tabs>
        <w:rPr>
          <w:rFonts w:cs="Times New Roman"/>
          <w:sz w:val="28"/>
          <w:szCs w:val="28"/>
        </w:rPr>
      </w:pPr>
    </w:p>
    <w:p w:rsidR="000A4840" w:rsidRDefault="000A4840" w:rsidP="00FF130B">
      <w:pPr>
        <w:tabs>
          <w:tab w:val="left" w:pos="945"/>
        </w:tabs>
        <w:rPr>
          <w:rFonts w:cs="Times New Roman"/>
          <w:sz w:val="28"/>
          <w:szCs w:val="28"/>
        </w:rPr>
      </w:pPr>
    </w:p>
    <w:p w:rsidR="000A4840" w:rsidRDefault="000A4840" w:rsidP="00FF130B">
      <w:pPr>
        <w:tabs>
          <w:tab w:val="left" w:pos="945"/>
        </w:tabs>
        <w:rPr>
          <w:rFonts w:cs="Times New Roman"/>
          <w:sz w:val="28"/>
          <w:szCs w:val="28"/>
        </w:rPr>
      </w:pPr>
    </w:p>
    <w:p w:rsidR="000A4840" w:rsidRDefault="000A4840" w:rsidP="00FF130B">
      <w:pPr>
        <w:tabs>
          <w:tab w:val="left" w:pos="945"/>
        </w:tabs>
        <w:rPr>
          <w:rFonts w:cs="Times New Roman"/>
          <w:sz w:val="28"/>
          <w:szCs w:val="28"/>
        </w:rPr>
      </w:pPr>
    </w:p>
    <w:p w:rsidR="000A4840" w:rsidRPr="00FF130B" w:rsidRDefault="000A4840" w:rsidP="00FF130B">
      <w:pPr>
        <w:tabs>
          <w:tab w:val="left" w:pos="945"/>
        </w:tabs>
        <w:rPr>
          <w:rFonts w:cs="Times New Roman"/>
          <w:sz w:val="28"/>
          <w:szCs w:val="28"/>
        </w:rPr>
        <w:sectPr w:rsidR="000A4840" w:rsidRPr="00FF130B" w:rsidSect="0099178C">
          <w:pgSz w:w="16838" w:h="11906" w:orient="landscape"/>
          <w:pgMar w:top="707" w:right="709" w:bottom="851" w:left="567" w:header="708" w:footer="708" w:gutter="0"/>
          <w:cols w:space="708"/>
          <w:docGrid w:linePitch="360"/>
        </w:sectPr>
      </w:pPr>
    </w:p>
    <w:p w:rsidR="000A4840" w:rsidRDefault="007C07C9" w:rsidP="00FF55CA">
      <w:pPr>
        <w:contextualSpacing/>
        <w:jc w:val="both"/>
        <w:rPr>
          <w:rFonts w:cs="Times New Roman"/>
          <w:b/>
          <w:sz w:val="28"/>
          <w:szCs w:val="28"/>
        </w:rPr>
      </w:pPr>
      <w:r>
        <w:rPr>
          <w:rFonts w:cs="Times New Roman"/>
          <w:b/>
          <w:sz w:val="28"/>
          <w:szCs w:val="28"/>
        </w:rPr>
        <w:lastRenderedPageBreak/>
        <w:t>3.8.Система мониторинга достижения детьми планируемых результатов освоения рабочей программы по образовательным областям.</w:t>
      </w:r>
    </w:p>
    <w:p w:rsidR="000B1589" w:rsidRPr="00FF55CA" w:rsidRDefault="000B1589" w:rsidP="00E767D2">
      <w:pPr>
        <w:ind w:firstLine="709"/>
        <w:contextualSpacing/>
        <w:jc w:val="both"/>
        <w:rPr>
          <w:rFonts w:cs="Times New Roman"/>
          <w:b/>
          <w:sz w:val="28"/>
          <w:szCs w:val="28"/>
        </w:rPr>
      </w:pPr>
      <w:r>
        <w:rPr>
          <w:rFonts w:cs="Times New Roman"/>
          <w:sz w:val="28"/>
          <w:szCs w:val="28"/>
        </w:rPr>
        <w:t xml:space="preserve">При реализации Программы может проводиться оценка индивидуального развития детей. Такая оценка проводится педагогическим работникам в рамках педагогической диагностики (оценка индивидуального развития детей дошкольного возраста, связанной с оценкой эффективности педагогической деятельности </w:t>
      </w:r>
      <w:r w:rsidRPr="000B1589">
        <w:rPr>
          <w:rFonts w:cs="Times New Roman"/>
          <w:sz w:val="28"/>
          <w:szCs w:val="28"/>
        </w:rPr>
        <w:t>и лежащего в основе их</w:t>
      </w:r>
      <w:r>
        <w:rPr>
          <w:rFonts w:cs="Times New Roman"/>
          <w:b/>
          <w:sz w:val="28"/>
          <w:szCs w:val="28"/>
        </w:rPr>
        <w:t xml:space="preserve"> </w:t>
      </w:r>
      <w:r w:rsidRPr="000B1589">
        <w:rPr>
          <w:rFonts w:cs="Times New Roman"/>
          <w:sz w:val="28"/>
          <w:szCs w:val="28"/>
        </w:rPr>
        <w:t>дальнейшего планирования).</w:t>
      </w:r>
    </w:p>
    <w:p w:rsidR="000B1589" w:rsidRDefault="000B1589" w:rsidP="00E767D2">
      <w:pPr>
        <w:ind w:firstLine="709"/>
        <w:contextualSpacing/>
        <w:jc w:val="both"/>
        <w:rPr>
          <w:rFonts w:cs="Times New Roman"/>
          <w:sz w:val="28"/>
          <w:szCs w:val="28"/>
        </w:rPr>
      </w:pPr>
      <w:r>
        <w:rPr>
          <w:rFonts w:cs="Times New Roman"/>
          <w:sz w:val="28"/>
          <w:szCs w:val="28"/>
        </w:rPr>
        <w:t xml:space="preserve">Результаты педагогической диагностики (мониторинга) могут использоваться для решения следующих образовательных задач: </w:t>
      </w:r>
    </w:p>
    <w:p w:rsidR="000B1589" w:rsidRDefault="000B1589" w:rsidP="00E767D2">
      <w:pPr>
        <w:ind w:firstLine="709"/>
        <w:contextualSpacing/>
        <w:jc w:val="both"/>
        <w:rPr>
          <w:rFonts w:cs="Times New Roman"/>
          <w:sz w:val="28"/>
          <w:szCs w:val="28"/>
        </w:rPr>
      </w:pPr>
      <w:r>
        <w:rPr>
          <w:rFonts w:cs="Times New Roman"/>
          <w:sz w:val="28"/>
          <w:szCs w:val="28"/>
        </w:rPr>
        <w:t>1.Индивидуализации образования (в том числе поддержки ребенка, построения его образовательной траектории или профессиональной коррекции особенности его развития).</w:t>
      </w:r>
    </w:p>
    <w:p w:rsidR="000B1589" w:rsidRDefault="000B1589" w:rsidP="00E767D2">
      <w:pPr>
        <w:ind w:firstLine="709"/>
        <w:contextualSpacing/>
        <w:jc w:val="both"/>
        <w:rPr>
          <w:rFonts w:cs="Times New Roman"/>
          <w:sz w:val="28"/>
          <w:szCs w:val="28"/>
        </w:rPr>
      </w:pPr>
      <w:r>
        <w:rPr>
          <w:rFonts w:cs="Times New Roman"/>
          <w:sz w:val="28"/>
          <w:szCs w:val="28"/>
        </w:rPr>
        <w:t>2.Оптимизации работы с группой детей.</w:t>
      </w:r>
    </w:p>
    <w:p w:rsidR="000B1589" w:rsidRDefault="000B1589" w:rsidP="00E767D2">
      <w:pPr>
        <w:ind w:firstLine="709"/>
        <w:contextualSpacing/>
        <w:jc w:val="both"/>
        <w:rPr>
          <w:rFonts w:cs="Times New Roman"/>
          <w:sz w:val="28"/>
          <w:szCs w:val="28"/>
        </w:rPr>
      </w:pPr>
      <w:r>
        <w:rPr>
          <w:rFonts w:cs="Times New Roman"/>
          <w:sz w:val="28"/>
          <w:szCs w:val="28"/>
        </w:rPr>
        <w:t>Мониторинг проводится</w:t>
      </w:r>
      <w:r w:rsidR="00E767D2">
        <w:rPr>
          <w:rFonts w:cs="Times New Roman"/>
          <w:sz w:val="28"/>
          <w:szCs w:val="28"/>
        </w:rPr>
        <w:t xml:space="preserve"> два раза в год (в октябр</w:t>
      </w:r>
      <w:proofErr w:type="gramStart"/>
      <w:r w:rsidR="00E767D2">
        <w:rPr>
          <w:rFonts w:cs="Times New Roman"/>
          <w:sz w:val="28"/>
          <w:szCs w:val="28"/>
        </w:rPr>
        <w:t>е-</w:t>
      </w:r>
      <w:proofErr w:type="gramEnd"/>
      <w:r w:rsidR="00E767D2">
        <w:rPr>
          <w:rFonts w:cs="Times New Roman"/>
          <w:sz w:val="28"/>
          <w:szCs w:val="28"/>
        </w:rPr>
        <w:t xml:space="preserve"> ноябре и март- апреле).</w:t>
      </w:r>
    </w:p>
    <w:p w:rsidR="00E767D2" w:rsidRDefault="00E767D2" w:rsidP="00E767D2">
      <w:pPr>
        <w:contextualSpacing/>
        <w:jc w:val="both"/>
        <w:rPr>
          <w:rFonts w:cs="Times New Roman"/>
          <w:b/>
          <w:sz w:val="28"/>
          <w:szCs w:val="28"/>
        </w:rPr>
      </w:pPr>
      <w:r>
        <w:rPr>
          <w:rFonts w:cs="Times New Roman"/>
          <w:b/>
          <w:sz w:val="28"/>
          <w:szCs w:val="28"/>
        </w:rPr>
        <w:t>3.9.Адаптация детей в ДОУ.</w:t>
      </w:r>
    </w:p>
    <w:p w:rsidR="00D16520" w:rsidRDefault="009E58A4" w:rsidP="009E58A4">
      <w:pPr>
        <w:ind w:firstLine="709"/>
        <w:contextualSpacing/>
        <w:jc w:val="both"/>
        <w:rPr>
          <w:rFonts w:cs="Times New Roman"/>
          <w:sz w:val="28"/>
          <w:szCs w:val="28"/>
        </w:rPr>
      </w:pPr>
      <w:r w:rsidRPr="009E58A4">
        <w:rPr>
          <w:rFonts w:cs="Times New Roman"/>
          <w:sz w:val="28"/>
          <w:szCs w:val="28"/>
        </w:rPr>
        <w:t>В группе пребывания детей 2-3 лет педагогами заполняются адаптационные листы. Заполнение адаптационных листов во</w:t>
      </w:r>
      <w:r w:rsidR="00D16520">
        <w:rPr>
          <w:rFonts w:cs="Times New Roman"/>
          <w:sz w:val="28"/>
          <w:szCs w:val="28"/>
        </w:rPr>
        <w:t>спитателем  происходит после 1,</w:t>
      </w:r>
      <w:r w:rsidRPr="009E58A4">
        <w:rPr>
          <w:rFonts w:cs="Times New Roman"/>
          <w:sz w:val="28"/>
          <w:szCs w:val="28"/>
        </w:rPr>
        <w:t>2,</w:t>
      </w:r>
    </w:p>
    <w:p w:rsidR="009E58A4" w:rsidRPr="009E58A4" w:rsidRDefault="009E58A4" w:rsidP="009E58A4">
      <w:pPr>
        <w:ind w:firstLine="709"/>
        <w:contextualSpacing/>
        <w:jc w:val="both"/>
        <w:rPr>
          <w:rFonts w:cs="Times New Roman"/>
          <w:sz w:val="28"/>
          <w:szCs w:val="28"/>
        </w:rPr>
      </w:pPr>
      <w:r w:rsidRPr="009E58A4">
        <w:rPr>
          <w:rFonts w:cs="Times New Roman"/>
          <w:sz w:val="28"/>
          <w:szCs w:val="28"/>
        </w:rPr>
        <w:t xml:space="preserve">3 ,4,8,16, 32 и 64 дней пребывания в группе. </w:t>
      </w:r>
    </w:p>
    <w:p w:rsidR="009E58A4" w:rsidRPr="009E58A4" w:rsidRDefault="009E58A4" w:rsidP="009E58A4">
      <w:pPr>
        <w:ind w:firstLine="709"/>
        <w:contextualSpacing/>
        <w:jc w:val="both"/>
        <w:rPr>
          <w:rFonts w:cs="Times New Roman"/>
          <w:sz w:val="28"/>
          <w:szCs w:val="28"/>
        </w:rPr>
      </w:pPr>
      <w:r w:rsidRPr="009E58A4">
        <w:rPr>
          <w:rFonts w:cs="Times New Roman"/>
          <w:sz w:val="28"/>
          <w:szCs w:val="28"/>
        </w:rPr>
        <w:t>Легкая степень : к 20-му дню : нормализуется сон, ребенок нормально ест, не отказывается от контактов со сверстниками и взрослыми</w:t>
      </w:r>
      <w:proofErr w:type="gramStart"/>
      <w:r w:rsidRPr="009E58A4">
        <w:rPr>
          <w:rFonts w:cs="Times New Roman"/>
          <w:sz w:val="28"/>
          <w:szCs w:val="28"/>
        </w:rPr>
        <w:t xml:space="preserve"> ,</w:t>
      </w:r>
      <w:proofErr w:type="gramEnd"/>
      <w:r w:rsidRPr="009E58A4">
        <w:rPr>
          <w:rFonts w:cs="Times New Roman"/>
          <w:sz w:val="28"/>
          <w:szCs w:val="28"/>
        </w:rPr>
        <w:t>сам идет на контакт. Заболеваемость не более 10 дней без осложнений</w:t>
      </w:r>
      <w:proofErr w:type="gramStart"/>
      <w:r w:rsidRPr="009E58A4">
        <w:rPr>
          <w:rFonts w:cs="Times New Roman"/>
          <w:sz w:val="28"/>
          <w:szCs w:val="28"/>
        </w:rPr>
        <w:t xml:space="preserve"> .</w:t>
      </w:r>
      <w:proofErr w:type="gramEnd"/>
    </w:p>
    <w:p w:rsidR="009E58A4" w:rsidRPr="009E58A4" w:rsidRDefault="009E58A4" w:rsidP="009E58A4">
      <w:pPr>
        <w:ind w:firstLine="709"/>
        <w:contextualSpacing/>
        <w:jc w:val="both"/>
        <w:rPr>
          <w:rFonts w:cs="Times New Roman"/>
          <w:sz w:val="28"/>
          <w:szCs w:val="28"/>
        </w:rPr>
      </w:pPr>
      <w:r w:rsidRPr="009E58A4">
        <w:rPr>
          <w:rFonts w:cs="Times New Roman"/>
          <w:sz w:val="28"/>
          <w:szCs w:val="28"/>
        </w:rPr>
        <w:t>Средняя степень</w:t>
      </w:r>
      <w:proofErr w:type="gramStart"/>
      <w:r w:rsidRPr="009E58A4">
        <w:rPr>
          <w:rFonts w:cs="Times New Roman"/>
          <w:sz w:val="28"/>
          <w:szCs w:val="28"/>
        </w:rPr>
        <w:t xml:space="preserve"> :</w:t>
      </w:r>
      <w:proofErr w:type="gramEnd"/>
      <w:r w:rsidRPr="009E58A4">
        <w:rPr>
          <w:rFonts w:cs="Times New Roman"/>
          <w:sz w:val="28"/>
          <w:szCs w:val="28"/>
        </w:rPr>
        <w:t xml:space="preserve"> поведенческие реакции восстанавливаются к 30-му дню. Снижается речевая активность, нервно-психическое развитие замедляется. Заболеваемость до 2-х раз сроком не более 10 дней без осложнений. </w:t>
      </w:r>
    </w:p>
    <w:p w:rsidR="009E58A4" w:rsidRDefault="009E58A4" w:rsidP="009E58A4">
      <w:pPr>
        <w:ind w:firstLine="709"/>
        <w:contextualSpacing/>
        <w:jc w:val="both"/>
        <w:rPr>
          <w:rFonts w:cs="Times New Roman"/>
          <w:sz w:val="28"/>
          <w:szCs w:val="28"/>
        </w:rPr>
      </w:pPr>
      <w:r w:rsidRPr="009E58A4">
        <w:rPr>
          <w:rFonts w:cs="Times New Roman"/>
          <w:sz w:val="28"/>
          <w:szCs w:val="28"/>
        </w:rPr>
        <w:t>Тяжелая степень</w:t>
      </w:r>
      <w:proofErr w:type="gramStart"/>
      <w:r w:rsidRPr="009E58A4">
        <w:rPr>
          <w:rFonts w:cs="Times New Roman"/>
          <w:sz w:val="28"/>
          <w:szCs w:val="28"/>
        </w:rPr>
        <w:t xml:space="preserve"> :</w:t>
      </w:r>
      <w:proofErr w:type="gramEnd"/>
      <w:r w:rsidRPr="009E58A4">
        <w:rPr>
          <w:rFonts w:cs="Times New Roman"/>
          <w:sz w:val="28"/>
          <w:szCs w:val="28"/>
        </w:rPr>
        <w:t xml:space="preserve">  поведенческие реакции нормализуются к 60-му дню пребывания в ДОУ. Нервно-психическое развитие отстает на 1-2 квартала. ОРВИ более 3-храз сроком более 10 дней. Ребенок не </w:t>
      </w:r>
      <w:proofErr w:type="gramStart"/>
      <w:r w:rsidRPr="009E58A4">
        <w:rPr>
          <w:rFonts w:cs="Times New Roman"/>
          <w:sz w:val="28"/>
          <w:szCs w:val="28"/>
        </w:rPr>
        <w:t>растет</w:t>
      </w:r>
      <w:proofErr w:type="gramEnd"/>
      <w:r w:rsidRPr="009E58A4">
        <w:rPr>
          <w:rFonts w:cs="Times New Roman"/>
          <w:sz w:val="28"/>
          <w:szCs w:val="28"/>
        </w:rPr>
        <w:t xml:space="preserve"> не прибавляет в весе в течение 1-2 квартала.</w:t>
      </w:r>
    </w:p>
    <w:p w:rsidR="00A15525" w:rsidRDefault="00A15525" w:rsidP="00A15525">
      <w:pPr>
        <w:contextualSpacing/>
        <w:jc w:val="both"/>
        <w:rPr>
          <w:rFonts w:cs="Times New Roman"/>
          <w:b/>
          <w:sz w:val="28"/>
          <w:szCs w:val="28"/>
        </w:rPr>
      </w:pPr>
      <w:r w:rsidRPr="00A15525">
        <w:rPr>
          <w:rFonts w:cs="Times New Roman"/>
          <w:b/>
          <w:sz w:val="28"/>
          <w:szCs w:val="28"/>
        </w:rPr>
        <w:t>3.10.Индивидуальная работа с детьми</w:t>
      </w:r>
      <w:r>
        <w:rPr>
          <w:rFonts w:cs="Times New Roman"/>
          <w:b/>
          <w:sz w:val="28"/>
          <w:szCs w:val="28"/>
        </w:rPr>
        <w:t>.</w:t>
      </w:r>
    </w:p>
    <w:p w:rsidR="00A15525" w:rsidRPr="00CA2ACA" w:rsidRDefault="00A15525" w:rsidP="00A15525">
      <w:pPr>
        <w:shd w:val="clear" w:color="auto" w:fill="FFFFFF"/>
        <w:ind w:firstLine="709"/>
        <w:jc w:val="both"/>
        <w:textAlignment w:val="top"/>
        <w:rPr>
          <w:rFonts w:eastAsia="Times New Roman" w:cs="Times New Roman"/>
          <w:color w:val="000000"/>
          <w:sz w:val="28"/>
          <w:szCs w:val="28"/>
          <w:lang w:eastAsia="ru-RU"/>
        </w:rPr>
      </w:pPr>
      <w:r w:rsidRPr="00CA2ACA">
        <w:rPr>
          <w:rFonts w:eastAsia="Times New Roman" w:cs="Times New Roman"/>
          <w:color w:val="000000"/>
          <w:sz w:val="28"/>
          <w:szCs w:val="28"/>
          <w:lang w:eastAsia="ru-RU"/>
        </w:rPr>
        <w:t>Известно, что каждый ребёнок неповторим. Он имеет свои особенности нервной системы и психофизического развития. Индивидуальные особенности ребёнка влияют на усвоение им умений и навыков, на отношение к окружающим. Наблюдение за ребёнком в повседневной жизни, анализ его поведения и деятельности, беседы с родителями позволяют воспитателю спланировать задачи, методы, содержание индивидуальной работы.</w:t>
      </w:r>
    </w:p>
    <w:p w:rsidR="00A15525" w:rsidRPr="00CA2ACA" w:rsidRDefault="00A15525" w:rsidP="00A15525">
      <w:pPr>
        <w:shd w:val="clear" w:color="auto" w:fill="FFFFFF"/>
        <w:ind w:firstLine="709"/>
        <w:jc w:val="both"/>
        <w:textAlignment w:val="top"/>
        <w:rPr>
          <w:rFonts w:eastAsia="Times New Roman" w:cs="Times New Roman"/>
          <w:sz w:val="28"/>
          <w:szCs w:val="28"/>
          <w:lang w:eastAsia="ru-RU"/>
        </w:rPr>
      </w:pPr>
      <w:r w:rsidRPr="00CA2ACA">
        <w:rPr>
          <w:rFonts w:eastAsia="Times New Roman" w:cs="Times New Roman"/>
          <w:sz w:val="28"/>
          <w:szCs w:val="28"/>
          <w:lang w:eastAsia="ru-RU"/>
        </w:rPr>
        <w:t>В особенно пристальном внимании нуждаются дети, не посещающие регулярно детский сад по болезни или другим причинам, дети «ослаблены» имеющие низкую работоспособность на занятии, застенчивые, медлительные, заторможенные и педагогически запущенные. Планируя индивидуальную работу, педагог должен учитывать психические и индивидуальные особенности ребёнка.</w:t>
      </w:r>
    </w:p>
    <w:p w:rsidR="00A15525" w:rsidRPr="00CA2ACA" w:rsidRDefault="00A15525" w:rsidP="00A15525">
      <w:pPr>
        <w:shd w:val="clear" w:color="auto" w:fill="FFFFFF"/>
        <w:ind w:firstLine="709"/>
        <w:jc w:val="both"/>
        <w:textAlignment w:val="top"/>
        <w:rPr>
          <w:rFonts w:eastAsia="Times New Roman" w:cs="Times New Roman"/>
          <w:sz w:val="28"/>
          <w:szCs w:val="28"/>
          <w:lang w:eastAsia="ru-RU"/>
        </w:rPr>
      </w:pPr>
      <w:r w:rsidRPr="00CA2ACA">
        <w:rPr>
          <w:rFonts w:eastAsia="Times New Roman" w:cs="Times New Roman"/>
          <w:sz w:val="28"/>
          <w:szCs w:val="28"/>
          <w:lang w:eastAsia="ru-RU"/>
        </w:rPr>
        <w:t>Индивидуальная работа с детьми проводится в утренние и вечерние часы, а также на прогулке.</w:t>
      </w:r>
    </w:p>
    <w:p w:rsidR="00A15525" w:rsidRPr="00CA2ACA" w:rsidRDefault="00A15525" w:rsidP="00A15525">
      <w:pPr>
        <w:shd w:val="clear" w:color="auto" w:fill="FFFFFF"/>
        <w:ind w:firstLine="709"/>
        <w:jc w:val="both"/>
        <w:textAlignment w:val="top"/>
        <w:rPr>
          <w:rFonts w:eastAsia="Times New Roman" w:cs="Times New Roman"/>
          <w:color w:val="000000"/>
          <w:sz w:val="28"/>
          <w:szCs w:val="28"/>
          <w:lang w:eastAsia="ru-RU"/>
        </w:rPr>
      </w:pPr>
      <w:r w:rsidRPr="00CA2ACA">
        <w:rPr>
          <w:rFonts w:eastAsia="Times New Roman" w:cs="Times New Roman"/>
          <w:sz w:val="28"/>
          <w:szCs w:val="28"/>
          <w:lang w:eastAsia="ru-RU"/>
        </w:rPr>
        <w:t>Индивидуальные занятия с детьми, имеющие пробелы в знаниях, рекомендуется организовывать преимущественно в форме игры. Партнёром по игре может быть взрослый или другой ребёнок</w:t>
      </w:r>
    </w:p>
    <w:p w:rsidR="00A15525" w:rsidRPr="00CA2ACA" w:rsidRDefault="00A15525" w:rsidP="00A15525">
      <w:pPr>
        <w:shd w:val="clear" w:color="auto" w:fill="FFFFFF"/>
        <w:ind w:firstLine="709"/>
        <w:jc w:val="both"/>
        <w:textAlignment w:val="top"/>
        <w:rPr>
          <w:rFonts w:eastAsia="Times New Roman" w:cs="Times New Roman"/>
          <w:color w:val="000000"/>
          <w:sz w:val="28"/>
          <w:szCs w:val="28"/>
          <w:lang w:eastAsia="ru-RU"/>
        </w:rPr>
      </w:pPr>
      <w:r w:rsidRPr="00CA2ACA">
        <w:rPr>
          <w:rFonts w:eastAsia="Times New Roman" w:cs="Times New Roman"/>
          <w:color w:val="000000"/>
          <w:sz w:val="28"/>
          <w:szCs w:val="28"/>
          <w:lang w:eastAsia="ru-RU"/>
        </w:rPr>
        <w:lastRenderedPageBreak/>
        <w:t xml:space="preserve">В первую половину дня воспитатель проводит большую индивидуальную работу с малышами. Например, организует специальные игры и упражнения с теми из них, которые нуждаются в исправлении недостатков речи или </w:t>
      </w:r>
      <w:proofErr w:type="gramStart"/>
      <w:r w:rsidRPr="00CA2ACA">
        <w:rPr>
          <w:rFonts w:eastAsia="Times New Roman" w:cs="Times New Roman"/>
          <w:color w:val="000000"/>
          <w:sz w:val="28"/>
          <w:szCs w:val="28"/>
          <w:lang w:eastAsia="ru-RU"/>
        </w:rPr>
        <w:t>с</w:t>
      </w:r>
      <w:proofErr w:type="gramEnd"/>
      <w:r w:rsidRPr="00CA2ACA">
        <w:rPr>
          <w:rFonts w:eastAsia="Times New Roman" w:cs="Times New Roman"/>
          <w:color w:val="000000"/>
          <w:sz w:val="28"/>
          <w:szCs w:val="28"/>
          <w:lang w:eastAsia="ru-RU"/>
        </w:rPr>
        <w:t xml:space="preserve"> отстающими в каких-либо движениях. Он занимается с малоактивными и замкнутыми детьми, давая им различные поручения, требующие общения </w:t>
      </w:r>
      <w:proofErr w:type="gramStart"/>
      <w:r w:rsidRPr="00CA2ACA">
        <w:rPr>
          <w:rFonts w:eastAsia="Times New Roman" w:cs="Times New Roman"/>
          <w:color w:val="000000"/>
          <w:sz w:val="28"/>
          <w:szCs w:val="28"/>
          <w:lang w:eastAsia="ru-RU"/>
        </w:rPr>
        <w:t>со</w:t>
      </w:r>
      <w:proofErr w:type="gramEnd"/>
      <w:r w:rsidRPr="00CA2ACA">
        <w:rPr>
          <w:rFonts w:eastAsia="Times New Roman" w:cs="Times New Roman"/>
          <w:color w:val="000000"/>
          <w:sz w:val="28"/>
          <w:szCs w:val="28"/>
          <w:lang w:eastAsia="ru-RU"/>
        </w:rPr>
        <w:t xml:space="preserve"> взрослыми и сверстниками. Недостаточно любознательным детям поручаются интересные наблюдения (например, за тем, как хомячок ест и засовывает за щеки зернышки, за синичками, которые прилетели на участок, полюбоваться красотой зимнего утра и т. п.). </w:t>
      </w:r>
    </w:p>
    <w:p w:rsidR="00A15525" w:rsidRPr="00CA2ACA" w:rsidRDefault="00A15525" w:rsidP="00A15525">
      <w:pPr>
        <w:ind w:firstLine="709"/>
        <w:jc w:val="both"/>
        <w:rPr>
          <w:rFonts w:cs="Times New Roman"/>
          <w:color w:val="000000"/>
          <w:sz w:val="28"/>
          <w:szCs w:val="28"/>
        </w:rPr>
      </w:pPr>
      <w:r w:rsidRPr="00CA2ACA">
        <w:rPr>
          <w:rFonts w:cs="Times New Roman"/>
          <w:color w:val="000000"/>
          <w:sz w:val="28"/>
          <w:szCs w:val="28"/>
        </w:rPr>
        <w:t>Во второй половине дня воспитатель проводит индивидуальную работу с детьми по развитию движений, рисованию, вырезыванию, конструированию, исправлению дефектов речи.</w:t>
      </w:r>
    </w:p>
    <w:p w:rsidR="00A15525" w:rsidRDefault="00A15525" w:rsidP="00A15525">
      <w:pPr>
        <w:ind w:firstLine="709"/>
        <w:jc w:val="both"/>
        <w:rPr>
          <w:rFonts w:cs="Times New Roman"/>
          <w:color w:val="000000"/>
          <w:sz w:val="28"/>
          <w:szCs w:val="28"/>
        </w:rPr>
      </w:pPr>
      <w:r w:rsidRPr="00CA2ACA">
        <w:rPr>
          <w:rFonts w:cs="Times New Roman"/>
          <w:color w:val="000000"/>
          <w:sz w:val="28"/>
          <w:szCs w:val="28"/>
        </w:rPr>
        <w:t>Во время прогулок воспитатель проводит индивидуальную работу с детьми: для одних организует игру с мячом, метание в цель, для других — упражнение в равновесии, для третьих — спрыгивание с пеньков, перешагивание через деревья, сбегание с пригорков.</w:t>
      </w:r>
      <w:r w:rsidRPr="00CA2ACA">
        <w:rPr>
          <w:rFonts w:cs="Times New Roman"/>
          <w:color w:val="000000"/>
          <w:sz w:val="28"/>
          <w:szCs w:val="28"/>
        </w:rPr>
        <w:br/>
        <w:t>На прогулках осуществляется работа и по развитию речи ребенка: разучивание потешки или небольшого стихотворения, закрепление трудного для произношения звука и т. п. Воспитатель может вспомнить с детьми слова и мелодию песни, которую разучивали на музыкальном занятии.</w:t>
      </w:r>
    </w:p>
    <w:p w:rsidR="00A15525" w:rsidRPr="00CA2ACA" w:rsidRDefault="00A15525" w:rsidP="00A15525">
      <w:pPr>
        <w:ind w:firstLine="709"/>
        <w:jc w:val="both"/>
        <w:rPr>
          <w:rFonts w:cs="Times New Roman"/>
          <w:color w:val="000000"/>
          <w:sz w:val="28"/>
          <w:szCs w:val="28"/>
        </w:rPr>
      </w:pPr>
    </w:p>
    <w:p w:rsidR="00A15525" w:rsidRPr="00CA2ACA" w:rsidRDefault="00A15525" w:rsidP="00A15525">
      <w:pPr>
        <w:ind w:firstLine="709"/>
        <w:jc w:val="center"/>
        <w:rPr>
          <w:rFonts w:cs="Times New Roman"/>
          <w:b/>
          <w:color w:val="000000"/>
          <w:sz w:val="28"/>
          <w:szCs w:val="28"/>
        </w:rPr>
      </w:pPr>
      <w:r>
        <w:rPr>
          <w:rFonts w:cs="Times New Roman"/>
          <w:b/>
          <w:color w:val="000000"/>
          <w:sz w:val="28"/>
          <w:szCs w:val="28"/>
        </w:rPr>
        <w:t>П</w:t>
      </w:r>
      <w:r w:rsidRPr="00CA2ACA">
        <w:rPr>
          <w:rFonts w:cs="Times New Roman"/>
          <w:b/>
          <w:color w:val="000000"/>
          <w:sz w:val="28"/>
          <w:szCs w:val="28"/>
        </w:rPr>
        <w:t>ланирования индивидуальной работы в режимных моментах в младшей группе на неделю.</w:t>
      </w:r>
    </w:p>
    <w:p w:rsidR="00A15525" w:rsidRPr="00CA2ACA" w:rsidRDefault="00A15525" w:rsidP="00A15525">
      <w:pPr>
        <w:ind w:firstLine="709"/>
        <w:jc w:val="both"/>
        <w:rPr>
          <w:rFonts w:eastAsia="Times New Roman" w:cs="Times New Roman"/>
          <w:b/>
          <w:sz w:val="28"/>
          <w:szCs w:val="28"/>
          <w:lang w:eastAsia="ru-RU"/>
        </w:rPr>
      </w:pP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b/>
          <w:sz w:val="28"/>
          <w:szCs w:val="28"/>
          <w:lang w:eastAsia="ru-RU"/>
        </w:rPr>
        <w:t>ПОНЕДЕЛЬНИК</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u w:val="single"/>
          <w:lang w:eastAsia="ru-RU"/>
        </w:rPr>
      </w:pPr>
      <w:r w:rsidRPr="00CA2ACA">
        <w:rPr>
          <w:rFonts w:eastAsia="Times New Roman" w:cs="Times New Roman"/>
          <w:sz w:val="28"/>
          <w:szCs w:val="28"/>
          <w:u w:val="single"/>
          <w:lang w:eastAsia="ru-RU"/>
        </w:rPr>
        <w:t>Утреннее время.</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Коллективные и индивидуальные беседы с детьми для развития речевой активности и обогащения словарного запаса дошкольников.</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Освоение основ гигиенической культуры: Умывание, поведение за столом, одевание, в игровой форме, уход за вещами, игрушками</w:t>
      </w:r>
      <w:proofErr w:type="gramStart"/>
      <w:r w:rsidRPr="00CA2ACA">
        <w:rPr>
          <w:rFonts w:eastAsia="Times New Roman" w:cs="Times New Roman"/>
          <w:sz w:val="28"/>
          <w:szCs w:val="28"/>
          <w:lang w:eastAsia="ru-RU"/>
        </w:rPr>
        <w:t>.</w:t>
      </w:r>
      <w:proofErr w:type="gramEnd"/>
      <w:r w:rsidRPr="00CA2ACA">
        <w:rPr>
          <w:rFonts w:eastAsia="Times New Roman" w:cs="Times New Roman"/>
          <w:sz w:val="28"/>
          <w:szCs w:val="28"/>
          <w:lang w:eastAsia="ru-RU"/>
        </w:rPr>
        <w:t xml:space="preserve"> </w:t>
      </w:r>
      <w:proofErr w:type="gramStart"/>
      <w:r w:rsidRPr="00CA2ACA">
        <w:rPr>
          <w:rFonts w:eastAsia="Times New Roman" w:cs="Times New Roman"/>
          <w:sz w:val="28"/>
          <w:szCs w:val="28"/>
          <w:lang w:eastAsia="ru-RU"/>
        </w:rPr>
        <w:t>в</w:t>
      </w:r>
      <w:proofErr w:type="gramEnd"/>
      <w:r w:rsidRPr="00CA2ACA">
        <w:rPr>
          <w:rFonts w:eastAsia="Times New Roman" w:cs="Times New Roman"/>
          <w:sz w:val="28"/>
          <w:szCs w:val="28"/>
          <w:lang w:eastAsia="ru-RU"/>
        </w:rPr>
        <w:t xml:space="preserve"> самостоятельной деятельности.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Подвижные игры малой и средней активности.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Работа со сказками.- повторение прочитанных ранее сказок, чтение новой сказки, просмотр мультфильма по прочитанной сказке, рассматривание иллюстраций известной сказки. </w:t>
      </w:r>
      <w:proofErr w:type="gramStart"/>
      <w:r w:rsidRPr="00CA2ACA">
        <w:rPr>
          <w:rFonts w:eastAsia="Times New Roman" w:cs="Times New Roman"/>
          <w:sz w:val="28"/>
          <w:szCs w:val="28"/>
          <w:lang w:eastAsia="ru-RU"/>
        </w:rPr>
        <w:t>-н</w:t>
      </w:r>
      <w:proofErr w:type="gramEnd"/>
      <w:r w:rsidRPr="00CA2ACA">
        <w:rPr>
          <w:rFonts w:eastAsia="Times New Roman" w:cs="Times New Roman"/>
          <w:sz w:val="28"/>
          <w:szCs w:val="28"/>
          <w:lang w:eastAsia="ru-RU"/>
        </w:rPr>
        <w:t xml:space="preserve">овое окончание сказки, добавление новых героев в сказку, как помочь герою сказки и т.д.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Прогулка</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1.Наблюдение за живой природой.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2.Индивидуальная работа по развитию творческих способностей (собери самый красивый осенний букет, на что похоже облако</w:t>
      </w:r>
      <w:proofErr w:type="gramStart"/>
      <w:r w:rsidRPr="00CA2ACA">
        <w:rPr>
          <w:rFonts w:eastAsia="Times New Roman" w:cs="Times New Roman"/>
          <w:sz w:val="28"/>
          <w:szCs w:val="28"/>
          <w:lang w:eastAsia="ru-RU"/>
        </w:rPr>
        <w:t xml:space="preserve">?, </w:t>
      </w:r>
      <w:proofErr w:type="gramEnd"/>
      <w:r w:rsidRPr="00CA2ACA">
        <w:rPr>
          <w:rFonts w:eastAsia="Times New Roman" w:cs="Times New Roman"/>
          <w:sz w:val="28"/>
          <w:szCs w:val="28"/>
          <w:lang w:eastAsia="ru-RU"/>
        </w:rPr>
        <w:t>покажи, как ходит лисичка и т.д).</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Организовывать коллективную игровую деятельность.</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Вечернее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Трудовое воспитание - знакомство с трудом взрослых (разнообразные формы работы).</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2. Сюжетно – ролевая игра. Формировать умения и желание участвовать в </w:t>
      </w:r>
      <w:r w:rsidRPr="00CA2ACA">
        <w:rPr>
          <w:rFonts w:eastAsia="Times New Roman" w:cs="Times New Roman"/>
          <w:sz w:val="28"/>
          <w:szCs w:val="28"/>
          <w:lang w:eastAsia="ru-RU"/>
        </w:rPr>
        <w:lastRenderedPageBreak/>
        <w:t>игровой деятельности.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3. Подготовка к занятию по математике. </w:t>
      </w:r>
    </w:p>
    <w:p w:rsidR="00A15525" w:rsidRPr="00CA2ACA" w:rsidRDefault="00A15525" w:rsidP="00A15525">
      <w:pPr>
        <w:ind w:firstLine="709"/>
        <w:jc w:val="both"/>
        <w:rPr>
          <w:rFonts w:eastAsia="Times New Roman" w:cs="Times New Roman"/>
          <w:sz w:val="28"/>
          <w:szCs w:val="28"/>
          <w:lang w:eastAsia="ru-RU"/>
        </w:rPr>
      </w:pP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b/>
          <w:sz w:val="28"/>
          <w:szCs w:val="28"/>
          <w:lang w:eastAsia="ru-RU"/>
        </w:rPr>
        <w:t>ВТОРНИК</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Утреннее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Знакомство с предметным миром: представление о предметах</w:t>
      </w:r>
      <w:proofErr w:type="gramStart"/>
      <w:r w:rsidRPr="00CA2ACA">
        <w:rPr>
          <w:rFonts w:eastAsia="Times New Roman" w:cs="Times New Roman"/>
          <w:sz w:val="28"/>
          <w:szCs w:val="28"/>
          <w:lang w:eastAsia="ru-RU"/>
        </w:rPr>
        <w:t xml:space="preserve"> ,</w:t>
      </w:r>
      <w:proofErr w:type="gramEnd"/>
      <w:r w:rsidRPr="00CA2ACA">
        <w:rPr>
          <w:rFonts w:eastAsia="Times New Roman" w:cs="Times New Roman"/>
          <w:sz w:val="28"/>
          <w:szCs w:val="28"/>
          <w:lang w:eastAsia="ru-RU"/>
        </w:rPr>
        <w:t xml:space="preserve"> их название, строение, название частей, назначение, как и где можно использовать: одежда, обувь, мебель, игрушки, транспорт, овощи, фрукты и т.д. познавательные и речевые умения, отношение к предметному миру.1. Освоение основ трудовой деятельности. Самообслуживание, формирование трудовых навыков в быту, отношение к труду.</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Индивидуальные упражнения по аппликации, рисованию и лепке.</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3. Осмотр помещения детского сада, рассматривание предметов обстановки, обихода, знакомство с сотрудниками ДОУ и их профессиями. </w:t>
      </w:r>
    </w:p>
    <w:p w:rsidR="00A15525" w:rsidRPr="00CA2ACA" w:rsidRDefault="00A15525" w:rsidP="00A15525">
      <w:pPr>
        <w:ind w:firstLine="709"/>
        <w:jc w:val="both"/>
        <w:rPr>
          <w:rFonts w:eastAsia="Times New Roman" w:cs="Times New Roman"/>
          <w:sz w:val="28"/>
          <w:szCs w:val="28"/>
          <w:u w:val="single"/>
          <w:lang w:eastAsia="ru-RU"/>
        </w:rPr>
      </w:pPr>
      <w:r w:rsidRPr="00CA2ACA">
        <w:rPr>
          <w:rFonts w:eastAsia="Times New Roman" w:cs="Times New Roman"/>
          <w:sz w:val="28"/>
          <w:szCs w:val="28"/>
          <w:u w:val="single"/>
          <w:lang w:eastAsia="ru-RU"/>
        </w:rPr>
        <w:t xml:space="preserve">Прогулка.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Наблюдение за неживой природой.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Индивидуальная работа с детьми по развитию речи.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Знакомство с новой подвижной игрой.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Развивать игровые умения детей.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Вечернее время</w:t>
      </w:r>
      <w:r w:rsidRPr="00CA2ACA">
        <w:rPr>
          <w:rFonts w:eastAsia="Times New Roman" w:cs="Times New Roman"/>
          <w:sz w:val="28"/>
          <w:szCs w:val="28"/>
          <w:lang w:eastAsia="ru-RU"/>
        </w:rPr>
        <w:t xml:space="preserve"> .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1.Прослушивание музыкальных детских произведений: песенки, музыкальные сказки</w:t>
      </w:r>
      <w:proofErr w:type="gramStart"/>
      <w:r w:rsidRPr="00CA2ACA">
        <w:rPr>
          <w:rFonts w:eastAsia="Times New Roman" w:cs="Times New Roman"/>
          <w:sz w:val="28"/>
          <w:szCs w:val="28"/>
          <w:lang w:eastAsia="ru-RU"/>
        </w:rPr>
        <w:t xml:space="preserve"> ,</w:t>
      </w:r>
      <w:proofErr w:type="gramEnd"/>
      <w:r w:rsidRPr="00CA2ACA">
        <w:rPr>
          <w:rFonts w:eastAsia="Times New Roman" w:cs="Times New Roman"/>
          <w:sz w:val="28"/>
          <w:szCs w:val="28"/>
          <w:lang w:eastAsia="ru-RU"/>
        </w:rPr>
        <w:t xml:space="preserve"> музыкальные фрагменты из мультфильмов.</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Ребенок и книга – чтение, пересказ, рассматривание новых книг, папок с картинками, альбомов, помощь воспитателю в починке книг.</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Игровая деятельность: подвижные игры с текстом, хоровод (развиваем темп, ритм, учим звукоподражанию).</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Индивидуальная работа с детьми (психологическая разгрузка, преодоление эмоционального дискомфорта). </w:t>
      </w:r>
    </w:p>
    <w:p w:rsidR="00A15525" w:rsidRPr="00CA2ACA" w:rsidRDefault="00A15525" w:rsidP="00A15525">
      <w:pPr>
        <w:ind w:firstLine="709"/>
        <w:jc w:val="both"/>
        <w:rPr>
          <w:rFonts w:eastAsia="Times New Roman" w:cs="Times New Roman"/>
          <w:b/>
          <w:sz w:val="28"/>
          <w:szCs w:val="28"/>
          <w:lang w:eastAsia="ru-RU"/>
        </w:rPr>
      </w:pPr>
      <w:r w:rsidRPr="00CA2ACA">
        <w:rPr>
          <w:rFonts w:eastAsia="Times New Roman" w:cs="Times New Roman"/>
          <w:b/>
          <w:sz w:val="28"/>
          <w:szCs w:val="28"/>
          <w:lang w:eastAsia="ru-RU"/>
        </w:rPr>
        <w:t xml:space="preserve">СРЕДА.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Утреннее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Формирование основ экологического воспитания, растительный ми</w:t>
      </w:r>
      <w:proofErr w:type="gramStart"/>
      <w:r w:rsidRPr="00CA2ACA">
        <w:rPr>
          <w:rFonts w:eastAsia="Times New Roman" w:cs="Times New Roman"/>
          <w:sz w:val="28"/>
          <w:szCs w:val="28"/>
          <w:lang w:eastAsia="ru-RU"/>
        </w:rPr>
        <w:t>р-</w:t>
      </w:r>
      <w:proofErr w:type="gramEnd"/>
      <w:r w:rsidRPr="00CA2ACA">
        <w:rPr>
          <w:rFonts w:eastAsia="Times New Roman" w:cs="Times New Roman"/>
          <w:sz w:val="28"/>
          <w:szCs w:val="28"/>
          <w:lang w:eastAsia="ru-RU"/>
        </w:rPr>
        <w:t xml:space="preserve"> название, признаки растений, рост и развитие, сравнительный анализ, уход за растением, -животный мир-название, обобщающие понятия, строение, относительная величина, местонахождение, потребности, уход. -доброжелательное отношение ко всему живому.</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 2. Игры с конструктором по развитию пальчиковой моторики.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3. Индивидуальная работа по формированию гигиенических навыков (игровая деятельность).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4. Заучивание</w:t>
      </w:r>
      <w:proofErr w:type="gramStart"/>
      <w:r w:rsidRPr="00CA2ACA">
        <w:rPr>
          <w:rFonts w:eastAsia="Times New Roman" w:cs="Times New Roman"/>
          <w:sz w:val="28"/>
          <w:szCs w:val="28"/>
          <w:lang w:eastAsia="ru-RU"/>
        </w:rPr>
        <w:t xml:space="preserve"> ,</w:t>
      </w:r>
      <w:proofErr w:type="gramEnd"/>
      <w:r w:rsidRPr="00CA2ACA">
        <w:rPr>
          <w:rFonts w:eastAsia="Times New Roman" w:cs="Times New Roman"/>
          <w:sz w:val="28"/>
          <w:szCs w:val="28"/>
          <w:lang w:eastAsia="ru-RU"/>
        </w:rPr>
        <w:t xml:space="preserve"> закрепление и повторение стихотворений, потешек, песенок, считалок, загадок .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Прогулка.</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Тематическая прогулка (по выбору воспитателя, по желанию детей, по программе). Беседа, рассказ или наблюдение в соответствии с темой. Организация подвижной деятельности в соответствии с задачи педагога (пешая прогулка, подвижные тематические игры, закрепление двигательных навыков). Использовать игры-подражания, мимические упражнения, игры – миниатюры (мини театр).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lastRenderedPageBreak/>
        <w:t>Вечернее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1. Развлечения: </w:t>
      </w:r>
      <w:proofErr w:type="gramStart"/>
      <w:r w:rsidRPr="00CA2ACA">
        <w:rPr>
          <w:rFonts w:eastAsia="Times New Roman" w:cs="Times New Roman"/>
          <w:sz w:val="28"/>
          <w:szCs w:val="28"/>
          <w:lang w:eastAsia="ru-RU"/>
        </w:rPr>
        <w:t>-к</w:t>
      </w:r>
      <w:proofErr w:type="gramEnd"/>
      <w:r w:rsidRPr="00CA2ACA">
        <w:rPr>
          <w:rFonts w:eastAsia="Times New Roman" w:cs="Times New Roman"/>
          <w:sz w:val="28"/>
          <w:szCs w:val="28"/>
          <w:lang w:eastAsia="ru-RU"/>
        </w:rPr>
        <w:t>онцерты, встречи со старшими детьми, -кукольные, настольные, теневые театры, -спортивный досуг, -праздник масок, -праздник с родителями.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Внесение и объяснение правил новой настольной, дидактической игры, по развитию речи, сенсорики, логики.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3. Индивидуальная работа по развитию интеллектуальных способностей. </w:t>
      </w:r>
    </w:p>
    <w:p w:rsidR="00A15525" w:rsidRPr="00CA2ACA" w:rsidRDefault="00A15525" w:rsidP="00A15525">
      <w:pPr>
        <w:ind w:firstLine="709"/>
        <w:jc w:val="both"/>
        <w:rPr>
          <w:rFonts w:eastAsia="Times New Roman" w:cs="Times New Roman"/>
          <w:b/>
          <w:sz w:val="28"/>
          <w:szCs w:val="28"/>
          <w:lang w:eastAsia="ru-RU"/>
        </w:rPr>
      </w:pPr>
    </w:p>
    <w:p w:rsidR="00A15525" w:rsidRPr="00CA2ACA" w:rsidRDefault="00A15525" w:rsidP="00A15525">
      <w:pPr>
        <w:ind w:firstLine="709"/>
        <w:jc w:val="both"/>
        <w:rPr>
          <w:rFonts w:eastAsia="Times New Roman" w:cs="Times New Roman"/>
          <w:b/>
          <w:sz w:val="28"/>
          <w:szCs w:val="28"/>
          <w:lang w:eastAsia="ru-RU"/>
        </w:rPr>
      </w:pPr>
      <w:r w:rsidRPr="00CA2ACA">
        <w:rPr>
          <w:rFonts w:eastAsia="Times New Roman" w:cs="Times New Roman"/>
          <w:b/>
          <w:sz w:val="28"/>
          <w:szCs w:val="28"/>
          <w:lang w:eastAsia="ru-RU"/>
        </w:rPr>
        <w:t>ЧЕТВЕРГ.</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 xml:space="preserve"> Утреннее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Познавательное развитие: Взрослые люди дать понятие и сравнительный анализ, Дети формировать эмоциональное состояние, Я сам практические умения. Моя семья</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Коллективные упражнения по аппликации, лепке, рисованию в совместной деятельности взрослого и ребенка.</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Работа в уголке природы.</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Закрепление танцевально – двигательных умений с использованием музыкального сопровождения. </w:t>
      </w:r>
    </w:p>
    <w:p w:rsidR="00A15525" w:rsidRPr="00CA2ACA" w:rsidRDefault="00A15525" w:rsidP="00A15525">
      <w:pPr>
        <w:ind w:firstLine="709"/>
        <w:jc w:val="both"/>
        <w:rPr>
          <w:rFonts w:eastAsia="Times New Roman" w:cs="Times New Roman"/>
          <w:sz w:val="28"/>
          <w:szCs w:val="28"/>
          <w:u w:val="single"/>
          <w:lang w:eastAsia="ru-RU"/>
        </w:rPr>
      </w:pPr>
      <w:r w:rsidRPr="00CA2ACA">
        <w:rPr>
          <w:rFonts w:eastAsia="Times New Roman" w:cs="Times New Roman"/>
          <w:sz w:val="28"/>
          <w:szCs w:val="28"/>
          <w:u w:val="single"/>
          <w:lang w:eastAsia="ru-RU"/>
        </w:rPr>
        <w:t xml:space="preserve">Прогулка.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Знакомство с социумом. Пешие прогулки по микрорайону. Беседы «Моя улица», «Мой детский сад», «Магазин</w:t>
      </w:r>
      <w:proofErr w:type="gramStart"/>
      <w:r w:rsidRPr="00CA2ACA">
        <w:rPr>
          <w:rFonts w:eastAsia="Times New Roman" w:cs="Times New Roman"/>
          <w:sz w:val="28"/>
          <w:szCs w:val="28"/>
          <w:lang w:eastAsia="ru-RU"/>
        </w:rPr>
        <w:t>»«</w:t>
      </w:r>
      <w:proofErr w:type="gramEnd"/>
      <w:r w:rsidRPr="00CA2ACA">
        <w:rPr>
          <w:rFonts w:eastAsia="Times New Roman" w:cs="Times New Roman"/>
          <w:sz w:val="28"/>
          <w:szCs w:val="28"/>
          <w:lang w:eastAsia="ru-RU"/>
        </w:rPr>
        <w:t xml:space="preserve">Дорога» (ознакомление с явлениями общественной жизни).Индивидуальная работа по ориентировке во времени и пространстве.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Вечернее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Знакомство с правилами дорожного движения. Первыми правилами по ОБЖ</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Индивидуальная подвижная игровая деятельность с предметами (обруч, мяч, стул, платочек и т.д.)</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Игровая деятельность: СРИ, игровые умения, разучивание диалогов, игровые ситуации.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Подготовка к занятиям следующего дня. </w:t>
      </w:r>
    </w:p>
    <w:p w:rsidR="00A15525" w:rsidRPr="00CA2ACA" w:rsidRDefault="00A15525" w:rsidP="00A15525">
      <w:pPr>
        <w:ind w:firstLine="709"/>
        <w:jc w:val="both"/>
        <w:rPr>
          <w:rFonts w:eastAsia="Times New Roman" w:cs="Times New Roman"/>
          <w:sz w:val="28"/>
          <w:szCs w:val="28"/>
          <w:lang w:eastAsia="ru-RU"/>
        </w:rPr>
      </w:pP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b/>
          <w:sz w:val="28"/>
          <w:szCs w:val="28"/>
          <w:lang w:eastAsia="ru-RU"/>
        </w:rPr>
        <w:t>ПЯТНИЦА</w:t>
      </w:r>
      <w:r w:rsidRPr="00CA2ACA">
        <w:rPr>
          <w:rFonts w:eastAsia="Times New Roman" w:cs="Times New Roman"/>
          <w:sz w:val="28"/>
          <w:szCs w:val="28"/>
          <w:lang w:eastAsia="ru-RU"/>
        </w:rPr>
        <w:t>.</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Утреннее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1. Выставка детских работ по </w:t>
      </w:r>
      <w:proofErr w:type="gramStart"/>
      <w:r w:rsidRPr="00CA2ACA">
        <w:rPr>
          <w:rFonts w:eastAsia="Times New Roman" w:cs="Times New Roman"/>
          <w:sz w:val="28"/>
          <w:szCs w:val="28"/>
          <w:lang w:eastAsia="ru-RU"/>
        </w:rPr>
        <w:t>ИЗО</w:t>
      </w:r>
      <w:proofErr w:type="gramEnd"/>
      <w:r w:rsidRPr="00CA2ACA">
        <w:rPr>
          <w:rFonts w:eastAsia="Times New Roman" w:cs="Times New Roman"/>
          <w:sz w:val="28"/>
          <w:szCs w:val="28"/>
          <w:lang w:eastAsia="ru-RU"/>
        </w:rPr>
        <w:t>, рассматривание поделок из природного материала, по необходимости закончить коллективную работу.</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2. Закрепление двигательных навыков: построение, перестроение, </w:t>
      </w:r>
      <w:proofErr w:type="gramStart"/>
      <w:r w:rsidRPr="00CA2ACA">
        <w:rPr>
          <w:rFonts w:eastAsia="Times New Roman" w:cs="Times New Roman"/>
          <w:sz w:val="28"/>
          <w:szCs w:val="28"/>
          <w:lang w:eastAsia="ru-RU"/>
        </w:rPr>
        <w:t>ритмические упражнения</w:t>
      </w:r>
      <w:proofErr w:type="gramEnd"/>
      <w:r w:rsidRPr="00CA2ACA">
        <w:rPr>
          <w:rFonts w:eastAsia="Times New Roman" w:cs="Times New Roman"/>
          <w:sz w:val="28"/>
          <w:szCs w:val="28"/>
          <w:lang w:eastAsia="ru-RU"/>
        </w:rPr>
        <w:t>, основные движения. Формировать у детей желание заниматься спортом, правильную осанку, четкое выполнение команд.</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Формирование нравственных качеств, через создание игровых ситуаций с куклами и игрушками.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Развитие интеллектуальных способностей – игры, задания.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Прогулка.</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Наблюдение за людьми. Труд взрослых. Возрастные особенности. Культура общения. Взаимоотношения со старшими дошкольниками. Подвижная деятельность по желанию детей. Индивидуальное закрепление знаний по развитию связной речи, </w:t>
      </w:r>
      <w:r w:rsidRPr="00CA2ACA">
        <w:rPr>
          <w:rFonts w:eastAsia="Times New Roman" w:cs="Times New Roman"/>
          <w:sz w:val="28"/>
          <w:szCs w:val="28"/>
          <w:lang w:eastAsia="ru-RU"/>
        </w:rPr>
        <w:lastRenderedPageBreak/>
        <w:t xml:space="preserve">развитию словаря, грамматически правильной речи. </w:t>
      </w:r>
    </w:p>
    <w:p w:rsidR="00A15525" w:rsidRPr="00CA2ACA" w:rsidRDefault="00A15525" w:rsidP="00A15525">
      <w:pPr>
        <w:ind w:firstLine="709"/>
        <w:jc w:val="both"/>
        <w:rPr>
          <w:rFonts w:eastAsia="Times New Roman" w:cs="Times New Roman"/>
          <w:sz w:val="28"/>
          <w:szCs w:val="28"/>
          <w:u w:val="single"/>
          <w:lang w:eastAsia="ru-RU"/>
        </w:rPr>
      </w:pPr>
      <w:r w:rsidRPr="00CA2ACA">
        <w:rPr>
          <w:rFonts w:eastAsia="Times New Roman" w:cs="Times New Roman"/>
          <w:sz w:val="28"/>
          <w:szCs w:val="28"/>
          <w:u w:val="single"/>
          <w:lang w:eastAsia="ru-RU"/>
        </w:rPr>
        <w:t>Вечернее время.</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Игры с песком и водой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Конструирование с большими кубами, кубиками, конструктором Лего.</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Игровая деятельность по желанию детей.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4.Создание условий для игровой деятельности </w:t>
      </w:r>
      <w:proofErr w:type="gramStart"/>
      <w:r w:rsidRPr="00CA2ACA">
        <w:rPr>
          <w:rFonts w:eastAsia="Times New Roman" w:cs="Times New Roman"/>
          <w:sz w:val="28"/>
          <w:szCs w:val="28"/>
          <w:lang w:eastAsia="ru-RU"/>
        </w:rPr>
        <w:t xml:space="preserve">( </w:t>
      </w:r>
      <w:proofErr w:type="gramEnd"/>
      <w:r w:rsidRPr="00CA2ACA">
        <w:rPr>
          <w:rFonts w:eastAsia="Times New Roman" w:cs="Times New Roman"/>
          <w:sz w:val="28"/>
          <w:szCs w:val="28"/>
          <w:lang w:eastAsia="ru-RU"/>
        </w:rPr>
        <w:t xml:space="preserve">СРИ ). </w:t>
      </w:r>
    </w:p>
    <w:p w:rsidR="00A15525" w:rsidRPr="00CA2ACA" w:rsidRDefault="00A15525" w:rsidP="00A15525">
      <w:pPr>
        <w:ind w:firstLine="709"/>
        <w:jc w:val="both"/>
        <w:rPr>
          <w:rFonts w:eastAsia="Times New Roman" w:cs="Times New Roman"/>
          <w:sz w:val="28"/>
          <w:szCs w:val="28"/>
          <w:lang w:eastAsia="ru-RU"/>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8B42EE">
      <w:pPr>
        <w:jc w:val="both"/>
        <w:rPr>
          <w:rFonts w:cs="Times New Roman"/>
          <w:b/>
          <w:sz w:val="28"/>
          <w:szCs w:val="28"/>
        </w:rPr>
      </w:pPr>
    </w:p>
    <w:p w:rsidR="008B42EE" w:rsidRDefault="008B42EE" w:rsidP="008B42EE">
      <w:pPr>
        <w:jc w:val="both"/>
        <w:rPr>
          <w:rFonts w:cs="Times New Roman"/>
          <w:b/>
          <w:sz w:val="28"/>
          <w:szCs w:val="28"/>
        </w:rPr>
      </w:pPr>
    </w:p>
    <w:p w:rsidR="00A15525" w:rsidRDefault="00A15525" w:rsidP="00A15525">
      <w:pPr>
        <w:ind w:firstLine="709"/>
        <w:jc w:val="both"/>
        <w:rPr>
          <w:rFonts w:cs="Times New Roman"/>
          <w:b/>
          <w:sz w:val="28"/>
          <w:szCs w:val="28"/>
        </w:rPr>
      </w:pPr>
    </w:p>
    <w:p w:rsidR="00A15525" w:rsidRPr="00F307A6" w:rsidRDefault="00A15525" w:rsidP="00A15525">
      <w:pPr>
        <w:ind w:firstLine="709"/>
        <w:jc w:val="both"/>
        <w:rPr>
          <w:rFonts w:cs="Times New Roman"/>
          <w:b/>
          <w:sz w:val="28"/>
          <w:szCs w:val="28"/>
        </w:rPr>
      </w:pPr>
      <w:r w:rsidRPr="00CA2ACA">
        <w:rPr>
          <w:rFonts w:cs="Times New Roman"/>
          <w:b/>
          <w:sz w:val="28"/>
          <w:szCs w:val="28"/>
        </w:rPr>
        <w:lastRenderedPageBreak/>
        <w:t>Циклограмма индивидуальной</w:t>
      </w:r>
      <w:r>
        <w:rPr>
          <w:rFonts w:cs="Times New Roman"/>
          <w:b/>
          <w:sz w:val="28"/>
          <w:szCs w:val="28"/>
        </w:rPr>
        <w:t xml:space="preserve"> работы с детьми младшей группы</w:t>
      </w:r>
    </w:p>
    <w:p w:rsidR="00A15525" w:rsidRDefault="00A15525" w:rsidP="009E58A4">
      <w:pPr>
        <w:ind w:firstLine="709"/>
        <w:contextualSpacing/>
        <w:jc w:val="both"/>
        <w:rPr>
          <w:rFonts w:cs="Times New Roman"/>
          <w:b/>
          <w:sz w:val="28"/>
          <w:szCs w:val="28"/>
        </w:rPr>
      </w:pPr>
    </w:p>
    <w:p w:rsidR="00A15525" w:rsidRDefault="00A15525" w:rsidP="00A15525">
      <w:pPr>
        <w:ind w:firstLine="709"/>
        <w:contextualSpacing/>
        <w:jc w:val="both"/>
        <w:rPr>
          <w:rFonts w:cs="Times New Roman"/>
          <w:b/>
          <w:sz w:val="28"/>
          <w:szCs w:val="28"/>
        </w:rPr>
      </w:pPr>
      <w:r>
        <w:rPr>
          <w:noProof/>
          <w:lang w:eastAsia="ru-RU" w:bidi="ar-SA"/>
        </w:rPr>
        <w:drawing>
          <wp:inline distT="0" distB="0" distL="0" distR="0">
            <wp:extent cx="5938402" cy="8449962"/>
            <wp:effectExtent l="0" t="0" r="5715" b="8255"/>
            <wp:docPr id="4" name="Рисунок 4" descr="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4"/>
                    <pic:cNvPicPr>
                      <a:picLocks noChangeAspect="1" noChangeArrowheads="1"/>
                    </pic:cNvPicPr>
                  </pic:nvPicPr>
                  <pic:blipFill>
                    <a:blip r:embed="rId13" cstate="print">
                      <a:biLevel thresh="75000"/>
                    </a:blip>
                    <a:srcRect t="6197"/>
                    <a:stretch>
                      <a:fillRect/>
                    </a:stretch>
                  </pic:blipFill>
                  <pic:spPr bwMode="auto">
                    <a:xfrm>
                      <a:off x="0" y="0"/>
                      <a:ext cx="5945780" cy="8460460"/>
                    </a:xfrm>
                    <a:prstGeom prst="rect">
                      <a:avLst/>
                    </a:prstGeom>
                    <a:noFill/>
                    <a:ln w="9525">
                      <a:noFill/>
                      <a:miter lim="800000"/>
                      <a:headEnd/>
                      <a:tailEnd/>
                    </a:ln>
                  </pic:spPr>
                </pic:pic>
              </a:graphicData>
            </a:graphic>
          </wp:inline>
        </w:drawing>
      </w:r>
    </w:p>
    <w:p w:rsidR="00A15525" w:rsidRDefault="00A15525" w:rsidP="00A15525">
      <w:pPr>
        <w:ind w:firstLine="709"/>
        <w:contextualSpacing/>
        <w:jc w:val="both"/>
        <w:rPr>
          <w:rFonts w:cs="Times New Roman"/>
          <w:b/>
          <w:sz w:val="28"/>
          <w:szCs w:val="28"/>
        </w:rPr>
      </w:pPr>
    </w:p>
    <w:p w:rsidR="00E767D2" w:rsidRDefault="009E58A4" w:rsidP="00A15525">
      <w:pPr>
        <w:ind w:firstLine="709"/>
        <w:contextualSpacing/>
        <w:jc w:val="both"/>
        <w:rPr>
          <w:rFonts w:cs="Times New Roman"/>
          <w:b/>
          <w:sz w:val="28"/>
          <w:szCs w:val="28"/>
        </w:rPr>
      </w:pPr>
      <w:r w:rsidRPr="009E58A4">
        <w:rPr>
          <w:rFonts w:cs="Times New Roman"/>
          <w:b/>
          <w:sz w:val="28"/>
          <w:szCs w:val="28"/>
        </w:rPr>
        <w:lastRenderedPageBreak/>
        <w:t>3.10.</w:t>
      </w:r>
      <w:r>
        <w:rPr>
          <w:rFonts w:cs="Times New Roman"/>
          <w:b/>
          <w:sz w:val="28"/>
          <w:szCs w:val="28"/>
        </w:rPr>
        <w:t>Список литературы.</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1. </w:t>
      </w:r>
      <w:r>
        <w:rPr>
          <w:i/>
          <w:iCs/>
          <w:color w:val="000000"/>
          <w:sz w:val="28"/>
          <w:szCs w:val="28"/>
        </w:rPr>
        <w:t xml:space="preserve">Авдеева, Н. Н. </w:t>
      </w:r>
      <w:r>
        <w:rPr>
          <w:color w:val="000000"/>
          <w:sz w:val="28"/>
          <w:szCs w:val="28"/>
        </w:rPr>
        <w:t>Безопасность на улицах / Н. Н. Авдеева. - М.</w:t>
      </w:r>
      <w:proofErr w:type="gramStart"/>
      <w:r>
        <w:rPr>
          <w:color w:val="000000"/>
          <w:sz w:val="28"/>
          <w:szCs w:val="28"/>
        </w:rPr>
        <w:t xml:space="preserve"> :</w:t>
      </w:r>
      <w:proofErr w:type="gramEnd"/>
      <w:r>
        <w:rPr>
          <w:color w:val="000000"/>
          <w:sz w:val="28"/>
          <w:szCs w:val="28"/>
        </w:rPr>
        <w:t xml:space="preserve"> ООО «Издательство АСТ-ЛТД», 1997.</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2. </w:t>
      </w:r>
      <w:r>
        <w:rPr>
          <w:i/>
          <w:iCs/>
          <w:color w:val="000000"/>
          <w:sz w:val="28"/>
          <w:szCs w:val="28"/>
        </w:rPr>
        <w:t xml:space="preserve">Авдеева, Н. Н. </w:t>
      </w:r>
      <w:r>
        <w:rPr>
          <w:color w:val="000000"/>
          <w:sz w:val="28"/>
          <w:szCs w:val="28"/>
        </w:rPr>
        <w:t>Безопасность : учеб</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особие по основам безопасности жизнедеятельности детей старшего дошкольного возраста / Н. Н. Авдеева, О. Л. Князева, Р. Б. Стеркина. - М.</w:t>
      </w:r>
      <w:proofErr w:type="gramStart"/>
      <w:r>
        <w:rPr>
          <w:color w:val="000000"/>
          <w:sz w:val="28"/>
          <w:szCs w:val="28"/>
        </w:rPr>
        <w:t xml:space="preserve"> :</w:t>
      </w:r>
      <w:proofErr w:type="gramEnd"/>
      <w:r>
        <w:rPr>
          <w:color w:val="000000"/>
          <w:sz w:val="28"/>
          <w:szCs w:val="28"/>
        </w:rPr>
        <w:t xml:space="preserve"> 000 «Издательство </w:t>
      </w:r>
      <w:r>
        <w:rPr>
          <w:color w:val="000000"/>
          <w:sz w:val="28"/>
          <w:szCs w:val="28"/>
          <w:lang w:val="en-US"/>
        </w:rPr>
        <w:t>ACT</w:t>
      </w:r>
      <w:r>
        <w:rPr>
          <w:color w:val="000000"/>
          <w:sz w:val="28"/>
          <w:szCs w:val="28"/>
        </w:rPr>
        <w:t>-ЛТД», 1997.</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3. </w:t>
      </w:r>
      <w:r>
        <w:rPr>
          <w:i/>
          <w:iCs/>
          <w:color w:val="000000"/>
          <w:sz w:val="28"/>
          <w:szCs w:val="28"/>
        </w:rPr>
        <w:t xml:space="preserve">Агафонова, К. В. </w:t>
      </w:r>
      <w:r>
        <w:rPr>
          <w:color w:val="000000"/>
          <w:sz w:val="28"/>
          <w:szCs w:val="28"/>
        </w:rPr>
        <w:t>Дети и дорожное движение / К. В. Агафонова. - М.</w:t>
      </w:r>
      <w:proofErr w:type="gramStart"/>
      <w:r>
        <w:rPr>
          <w:color w:val="000000"/>
          <w:sz w:val="28"/>
          <w:szCs w:val="28"/>
        </w:rPr>
        <w:t xml:space="preserve"> :</w:t>
      </w:r>
      <w:proofErr w:type="gramEnd"/>
      <w:r>
        <w:rPr>
          <w:color w:val="000000"/>
          <w:sz w:val="28"/>
          <w:szCs w:val="28"/>
        </w:rPr>
        <w:t xml:space="preserve"> Просвещение, 1978.</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4.  </w:t>
      </w:r>
      <w:r>
        <w:rPr>
          <w:i/>
          <w:iCs/>
          <w:color w:val="000000"/>
          <w:sz w:val="28"/>
          <w:szCs w:val="28"/>
        </w:rPr>
        <w:t xml:space="preserve">Арапова-Пискарева, Н. А. </w:t>
      </w:r>
      <w:r>
        <w:rPr>
          <w:color w:val="000000"/>
          <w:sz w:val="28"/>
          <w:szCs w:val="28"/>
        </w:rPr>
        <w:t>Формирование элементарных математических представлений в детском саду. Программа и методические рекомендации / Н. А. Арапова-Пискарева. - М.</w:t>
      </w:r>
      <w:proofErr w:type="gramStart"/>
      <w:r>
        <w:rPr>
          <w:color w:val="000000"/>
          <w:sz w:val="28"/>
          <w:szCs w:val="28"/>
        </w:rPr>
        <w:t xml:space="preserve"> :</w:t>
      </w:r>
      <w:proofErr w:type="gramEnd"/>
      <w:r>
        <w:rPr>
          <w:color w:val="000000"/>
          <w:sz w:val="28"/>
          <w:szCs w:val="28"/>
        </w:rPr>
        <w:t xml:space="preserve"> Мо</w:t>
      </w:r>
      <w:r>
        <w:rPr>
          <w:color w:val="000000"/>
          <w:sz w:val="28"/>
          <w:szCs w:val="28"/>
        </w:rPr>
        <w:softHyphen/>
        <w:t>заика-Синтез, 2006.</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5.  </w:t>
      </w:r>
      <w:r>
        <w:rPr>
          <w:i/>
          <w:iCs/>
          <w:color w:val="000000"/>
          <w:sz w:val="28"/>
          <w:szCs w:val="28"/>
        </w:rPr>
        <w:t xml:space="preserve">Богуславская, 3. М. </w:t>
      </w:r>
      <w:r>
        <w:rPr>
          <w:color w:val="000000"/>
          <w:sz w:val="28"/>
          <w:szCs w:val="28"/>
        </w:rPr>
        <w:t xml:space="preserve">Развивающие игры для детей младшего дошкольного возраста / 3. М. Богуславская, Е. О. Смирнова. </w:t>
      </w:r>
      <w:proofErr w:type="gramStart"/>
      <w:r>
        <w:rPr>
          <w:color w:val="000000"/>
          <w:sz w:val="28"/>
          <w:szCs w:val="28"/>
        </w:rPr>
        <w:t>-М</w:t>
      </w:r>
      <w:proofErr w:type="gramEnd"/>
      <w:r>
        <w:rPr>
          <w:color w:val="000000"/>
          <w:sz w:val="28"/>
          <w:szCs w:val="28"/>
        </w:rPr>
        <w:t>. : Просвещение, 1991.</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6.  </w:t>
      </w:r>
      <w:r>
        <w:rPr>
          <w:i/>
          <w:iCs/>
          <w:color w:val="000000"/>
          <w:sz w:val="28"/>
          <w:szCs w:val="28"/>
        </w:rPr>
        <w:t xml:space="preserve">Венгер, Л. А. </w:t>
      </w:r>
      <w:r>
        <w:rPr>
          <w:color w:val="000000"/>
          <w:sz w:val="28"/>
          <w:szCs w:val="28"/>
        </w:rPr>
        <w:t>Воспитание сенсорной культуры от рождения до 6 лет / Л. А. Венгер, Э. Г. Пилюгина, Н. Б. Венгер. - М.</w:t>
      </w:r>
      <w:proofErr w:type="gramStart"/>
      <w:r>
        <w:rPr>
          <w:color w:val="000000"/>
          <w:sz w:val="28"/>
          <w:szCs w:val="28"/>
        </w:rPr>
        <w:t xml:space="preserve"> :</w:t>
      </w:r>
      <w:proofErr w:type="gramEnd"/>
      <w:r>
        <w:rPr>
          <w:color w:val="000000"/>
          <w:sz w:val="28"/>
          <w:szCs w:val="28"/>
        </w:rPr>
        <w:t xml:space="preserve"> Просвещение, 1988.</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7. </w:t>
      </w:r>
      <w:r>
        <w:rPr>
          <w:i/>
          <w:iCs/>
          <w:color w:val="000000"/>
          <w:sz w:val="28"/>
          <w:szCs w:val="28"/>
        </w:rPr>
        <w:t xml:space="preserve">Воспитание </w:t>
      </w:r>
      <w:r>
        <w:rPr>
          <w:color w:val="000000"/>
          <w:sz w:val="28"/>
          <w:szCs w:val="28"/>
        </w:rPr>
        <w:t>и обучение детей в первой младшей группе детского сада / под ред. В. В. Гер</w:t>
      </w:r>
      <w:r>
        <w:rPr>
          <w:color w:val="000000"/>
          <w:sz w:val="28"/>
          <w:szCs w:val="28"/>
        </w:rPr>
        <w:softHyphen/>
        <w:t>бовой, Т. С. Комаровой. - М.</w:t>
      </w:r>
      <w:proofErr w:type="gramStart"/>
      <w:r>
        <w:rPr>
          <w:color w:val="000000"/>
          <w:sz w:val="28"/>
          <w:szCs w:val="28"/>
        </w:rPr>
        <w:t xml:space="preserve"> :</w:t>
      </w:r>
      <w:proofErr w:type="gramEnd"/>
      <w:r>
        <w:rPr>
          <w:color w:val="000000"/>
          <w:sz w:val="28"/>
          <w:szCs w:val="28"/>
        </w:rPr>
        <w:t xml:space="preserve"> Мозаика-Синтез, 2006.</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8. </w:t>
      </w:r>
      <w:r>
        <w:rPr>
          <w:i/>
          <w:iCs/>
          <w:color w:val="000000"/>
          <w:sz w:val="28"/>
          <w:szCs w:val="28"/>
        </w:rPr>
        <w:t xml:space="preserve">Галанова, Т. В. </w:t>
      </w:r>
      <w:r>
        <w:rPr>
          <w:color w:val="000000"/>
          <w:sz w:val="28"/>
          <w:szCs w:val="28"/>
        </w:rPr>
        <w:t>Развивающие игры с малышами до 3 лет / Т. В. Галанова. - Ярославль</w:t>
      </w:r>
      <w:proofErr w:type="gramStart"/>
      <w:r>
        <w:rPr>
          <w:color w:val="000000"/>
          <w:sz w:val="28"/>
          <w:szCs w:val="28"/>
        </w:rPr>
        <w:t xml:space="preserve"> :</w:t>
      </w:r>
      <w:proofErr w:type="gramEnd"/>
      <w:r>
        <w:rPr>
          <w:color w:val="000000"/>
          <w:sz w:val="28"/>
          <w:szCs w:val="28"/>
        </w:rPr>
        <w:t xml:space="preserve"> Академия развития, 2007.</w:t>
      </w:r>
    </w:p>
    <w:p w:rsidR="004013B8" w:rsidRDefault="004013B8" w:rsidP="004013B8">
      <w:pPr>
        <w:shd w:val="clear" w:color="auto" w:fill="FFFFFF"/>
        <w:autoSpaceDE w:val="0"/>
        <w:jc w:val="both"/>
        <w:rPr>
          <w:color w:val="000000"/>
          <w:sz w:val="28"/>
          <w:szCs w:val="28"/>
        </w:rPr>
      </w:pPr>
      <w:r>
        <w:rPr>
          <w:color w:val="000000"/>
          <w:sz w:val="28"/>
          <w:szCs w:val="28"/>
        </w:rPr>
        <w:t>.</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11. </w:t>
      </w:r>
      <w:r>
        <w:rPr>
          <w:i/>
          <w:iCs/>
          <w:color w:val="000000"/>
          <w:sz w:val="28"/>
          <w:szCs w:val="28"/>
        </w:rPr>
        <w:t xml:space="preserve">Добрушин, А. Д. </w:t>
      </w:r>
      <w:r>
        <w:rPr>
          <w:color w:val="000000"/>
          <w:sz w:val="28"/>
          <w:szCs w:val="28"/>
        </w:rPr>
        <w:t>Как беречь детей / А. Д. Добрушин. - Таллин</w:t>
      </w:r>
      <w:proofErr w:type="gramStart"/>
      <w:r>
        <w:rPr>
          <w:color w:val="000000"/>
          <w:sz w:val="28"/>
          <w:szCs w:val="28"/>
        </w:rPr>
        <w:t xml:space="preserve"> :</w:t>
      </w:r>
      <w:proofErr w:type="gramEnd"/>
      <w:r>
        <w:rPr>
          <w:color w:val="000000"/>
          <w:sz w:val="28"/>
          <w:szCs w:val="28"/>
        </w:rPr>
        <w:t xml:space="preserve"> Валгус, 1976.</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12. </w:t>
      </w:r>
      <w:r>
        <w:rPr>
          <w:i/>
          <w:iCs/>
          <w:color w:val="000000"/>
          <w:sz w:val="28"/>
          <w:szCs w:val="28"/>
        </w:rPr>
        <w:t xml:space="preserve">Дорохов, А. А. </w:t>
      </w:r>
      <w:r>
        <w:rPr>
          <w:color w:val="000000"/>
          <w:sz w:val="28"/>
          <w:szCs w:val="28"/>
        </w:rPr>
        <w:t>Зеленый, желтый, красный / А. А. Дорохов. - М.</w:t>
      </w:r>
      <w:proofErr w:type="gramStart"/>
      <w:r>
        <w:rPr>
          <w:color w:val="000000"/>
          <w:sz w:val="28"/>
          <w:szCs w:val="28"/>
        </w:rPr>
        <w:t xml:space="preserve"> :</w:t>
      </w:r>
      <w:proofErr w:type="gramEnd"/>
      <w:r>
        <w:rPr>
          <w:color w:val="000000"/>
          <w:sz w:val="28"/>
          <w:szCs w:val="28"/>
        </w:rPr>
        <w:t xml:space="preserve"> Детская литература, 1975.</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13. </w:t>
      </w:r>
      <w:r>
        <w:rPr>
          <w:i/>
          <w:iCs/>
          <w:color w:val="000000"/>
          <w:sz w:val="28"/>
          <w:szCs w:val="28"/>
        </w:rPr>
        <w:t xml:space="preserve">Дошкольное </w:t>
      </w:r>
      <w:r>
        <w:rPr>
          <w:color w:val="000000"/>
          <w:sz w:val="28"/>
          <w:szCs w:val="28"/>
        </w:rPr>
        <w:t>воспитание</w:t>
      </w:r>
      <w:proofErr w:type="gramStart"/>
      <w:r>
        <w:rPr>
          <w:color w:val="000000"/>
          <w:sz w:val="28"/>
          <w:szCs w:val="28"/>
        </w:rPr>
        <w:t xml:space="preserve"> :</w:t>
      </w:r>
      <w:proofErr w:type="gramEnd"/>
      <w:r>
        <w:rPr>
          <w:color w:val="000000"/>
          <w:sz w:val="28"/>
          <w:szCs w:val="28"/>
        </w:rPr>
        <w:t xml:space="preserve"> журн. - 1990. -№ 8 ; 1991. -№ 2, 7.</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14. </w:t>
      </w:r>
      <w:proofErr w:type="gramStart"/>
      <w:r>
        <w:rPr>
          <w:i/>
          <w:iCs/>
          <w:color w:val="000000"/>
          <w:sz w:val="28"/>
          <w:szCs w:val="28"/>
        </w:rPr>
        <w:t>Душное</w:t>
      </w:r>
      <w:proofErr w:type="gramEnd"/>
      <w:r>
        <w:rPr>
          <w:i/>
          <w:iCs/>
          <w:color w:val="000000"/>
          <w:sz w:val="28"/>
          <w:szCs w:val="28"/>
        </w:rPr>
        <w:t xml:space="preserve">, А. С. </w:t>
      </w:r>
      <w:r>
        <w:rPr>
          <w:color w:val="000000"/>
          <w:sz w:val="28"/>
          <w:szCs w:val="28"/>
        </w:rPr>
        <w:t>Моя улица / А. С. Душнов. - М.</w:t>
      </w:r>
      <w:proofErr w:type="gramStart"/>
      <w:r>
        <w:rPr>
          <w:color w:val="000000"/>
          <w:sz w:val="28"/>
          <w:szCs w:val="28"/>
        </w:rPr>
        <w:t xml:space="preserve"> :</w:t>
      </w:r>
      <w:proofErr w:type="gramEnd"/>
      <w:r>
        <w:rPr>
          <w:color w:val="000000"/>
          <w:sz w:val="28"/>
          <w:szCs w:val="28"/>
        </w:rPr>
        <w:t xml:space="preserve"> ДОСААФ, 1981.</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15. </w:t>
      </w:r>
      <w:r>
        <w:rPr>
          <w:i/>
          <w:iCs/>
          <w:color w:val="000000"/>
          <w:sz w:val="28"/>
          <w:szCs w:val="28"/>
        </w:rPr>
        <w:t xml:space="preserve">Дыбина, О. Б. </w:t>
      </w:r>
      <w:r>
        <w:rPr>
          <w:color w:val="000000"/>
          <w:sz w:val="28"/>
          <w:szCs w:val="28"/>
        </w:rPr>
        <w:t>Ребенок и окружающий мир</w:t>
      </w:r>
      <w:proofErr w:type="gramStart"/>
      <w:r>
        <w:rPr>
          <w:color w:val="000000"/>
          <w:sz w:val="28"/>
          <w:szCs w:val="28"/>
        </w:rPr>
        <w:t xml:space="preserve"> :</w:t>
      </w:r>
      <w:proofErr w:type="gramEnd"/>
      <w:r>
        <w:rPr>
          <w:color w:val="000000"/>
          <w:sz w:val="28"/>
          <w:szCs w:val="28"/>
        </w:rPr>
        <w:t xml:space="preserve"> программа и методические рекомендации / О. Б. Дыбина. - М.</w:t>
      </w:r>
      <w:proofErr w:type="gramStart"/>
      <w:r>
        <w:rPr>
          <w:color w:val="000000"/>
          <w:sz w:val="28"/>
          <w:szCs w:val="28"/>
        </w:rPr>
        <w:t xml:space="preserve"> :</w:t>
      </w:r>
      <w:proofErr w:type="gramEnd"/>
      <w:r>
        <w:rPr>
          <w:color w:val="000000"/>
          <w:sz w:val="28"/>
          <w:szCs w:val="28"/>
        </w:rPr>
        <w:t xml:space="preserve"> Мозаика-Синтез, 2008.</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16. </w:t>
      </w:r>
      <w:r>
        <w:rPr>
          <w:i/>
          <w:iCs/>
          <w:color w:val="000000"/>
          <w:sz w:val="28"/>
          <w:szCs w:val="28"/>
        </w:rPr>
        <w:t xml:space="preserve">Елисеева, Л. Н. </w:t>
      </w:r>
      <w:r>
        <w:rPr>
          <w:color w:val="000000"/>
          <w:sz w:val="28"/>
          <w:szCs w:val="28"/>
        </w:rPr>
        <w:t xml:space="preserve">Хрестоматия для маленьких / Л. Н. Елисеева. - 4-е изд., перераб. и доп. </w:t>
      </w:r>
      <w:proofErr w:type="gramStart"/>
      <w:r>
        <w:rPr>
          <w:color w:val="000000"/>
          <w:sz w:val="28"/>
          <w:szCs w:val="28"/>
        </w:rPr>
        <w:t>-М</w:t>
      </w:r>
      <w:proofErr w:type="gramEnd"/>
      <w:r>
        <w:rPr>
          <w:color w:val="000000"/>
          <w:sz w:val="28"/>
          <w:szCs w:val="28"/>
        </w:rPr>
        <w:t>. : Просвещение, 1982.</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17.  </w:t>
      </w:r>
      <w:r>
        <w:rPr>
          <w:i/>
          <w:iCs/>
          <w:color w:val="000000"/>
          <w:sz w:val="28"/>
          <w:szCs w:val="28"/>
        </w:rPr>
        <w:t xml:space="preserve">Ерофеева, Т. И. </w:t>
      </w:r>
      <w:r>
        <w:rPr>
          <w:color w:val="000000"/>
          <w:sz w:val="28"/>
          <w:szCs w:val="28"/>
        </w:rPr>
        <w:t>Математика для дошкольников</w:t>
      </w:r>
      <w:proofErr w:type="gramStart"/>
      <w:r>
        <w:rPr>
          <w:color w:val="000000"/>
          <w:sz w:val="28"/>
          <w:szCs w:val="28"/>
        </w:rPr>
        <w:t xml:space="preserve"> :</w:t>
      </w:r>
      <w:proofErr w:type="gramEnd"/>
      <w:r>
        <w:rPr>
          <w:color w:val="000000"/>
          <w:sz w:val="28"/>
          <w:szCs w:val="28"/>
        </w:rPr>
        <w:t xml:space="preserve"> кн. для воспитателя детского сада / Т. И. Ерофеева, Л. Н. Павлова, В. П. Новикова. - М.</w:t>
      </w:r>
      <w:proofErr w:type="gramStart"/>
      <w:r>
        <w:rPr>
          <w:color w:val="000000"/>
          <w:sz w:val="28"/>
          <w:szCs w:val="28"/>
        </w:rPr>
        <w:t xml:space="preserve"> :</w:t>
      </w:r>
      <w:proofErr w:type="gramEnd"/>
      <w:r>
        <w:rPr>
          <w:color w:val="000000"/>
          <w:sz w:val="28"/>
          <w:szCs w:val="28"/>
        </w:rPr>
        <w:t xml:space="preserve"> Просвещение, 1993.</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18.  </w:t>
      </w:r>
      <w:r>
        <w:rPr>
          <w:i/>
          <w:iCs/>
          <w:color w:val="000000"/>
          <w:sz w:val="28"/>
          <w:szCs w:val="28"/>
        </w:rPr>
        <w:t xml:space="preserve">Зацепина, М. Б. </w:t>
      </w:r>
      <w:r>
        <w:rPr>
          <w:color w:val="000000"/>
          <w:sz w:val="28"/>
          <w:szCs w:val="28"/>
        </w:rPr>
        <w:t>Музыкальное воспитание в детском саду</w:t>
      </w:r>
      <w:proofErr w:type="gramStart"/>
      <w:r>
        <w:rPr>
          <w:color w:val="000000"/>
          <w:sz w:val="28"/>
          <w:szCs w:val="28"/>
        </w:rPr>
        <w:t xml:space="preserve"> :</w:t>
      </w:r>
      <w:proofErr w:type="gramEnd"/>
      <w:r>
        <w:rPr>
          <w:color w:val="000000"/>
          <w:sz w:val="28"/>
          <w:szCs w:val="28"/>
        </w:rPr>
        <w:t xml:space="preserve"> программа и методические рекомендации / М. Б. Зацепина. - М.</w:t>
      </w:r>
      <w:proofErr w:type="gramStart"/>
      <w:r>
        <w:rPr>
          <w:color w:val="000000"/>
          <w:sz w:val="28"/>
          <w:szCs w:val="28"/>
        </w:rPr>
        <w:t xml:space="preserve"> :</w:t>
      </w:r>
      <w:proofErr w:type="gramEnd"/>
      <w:r>
        <w:rPr>
          <w:color w:val="000000"/>
          <w:sz w:val="28"/>
          <w:szCs w:val="28"/>
        </w:rPr>
        <w:t xml:space="preserve"> Мозаика-Синтез, 2008.</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19.  </w:t>
      </w:r>
      <w:r>
        <w:rPr>
          <w:i/>
          <w:iCs/>
          <w:color w:val="000000"/>
          <w:sz w:val="28"/>
          <w:szCs w:val="28"/>
        </w:rPr>
        <w:t xml:space="preserve">Казакова, Т. Г. </w:t>
      </w:r>
      <w:r>
        <w:rPr>
          <w:color w:val="000000"/>
          <w:sz w:val="28"/>
          <w:szCs w:val="28"/>
        </w:rPr>
        <w:t>Развивайте у дошкольников творчество (конспекты занятий рисованием, лепкой, аппликацией)</w:t>
      </w:r>
      <w:proofErr w:type="gramStart"/>
      <w:r>
        <w:rPr>
          <w:color w:val="000000"/>
          <w:sz w:val="28"/>
          <w:szCs w:val="28"/>
        </w:rPr>
        <w:t xml:space="preserve"> :</w:t>
      </w:r>
      <w:proofErr w:type="gramEnd"/>
      <w:r>
        <w:rPr>
          <w:color w:val="000000"/>
          <w:sz w:val="28"/>
          <w:szCs w:val="28"/>
        </w:rPr>
        <w:t xml:space="preserve"> пособие воспитателя детского сада / Т. Г. Казакова. - М.</w:t>
      </w:r>
      <w:proofErr w:type="gramStart"/>
      <w:r>
        <w:rPr>
          <w:color w:val="000000"/>
          <w:sz w:val="28"/>
          <w:szCs w:val="28"/>
        </w:rPr>
        <w:t xml:space="preserve"> :</w:t>
      </w:r>
      <w:proofErr w:type="gramEnd"/>
      <w:r>
        <w:rPr>
          <w:color w:val="000000"/>
          <w:sz w:val="28"/>
          <w:szCs w:val="28"/>
        </w:rPr>
        <w:t xml:space="preserve"> Просвещение, 1985.</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20. </w:t>
      </w:r>
      <w:proofErr w:type="gramStart"/>
      <w:r>
        <w:rPr>
          <w:i/>
          <w:iCs/>
          <w:color w:val="000000"/>
          <w:sz w:val="28"/>
          <w:szCs w:val="28"/>
          <w:lang w:val="en-US"/>
        </w:rPr>
        <w:t>Kup</w:t>
      </w:r>
      <w:r>
        <w:rPr>
          <w:i/>
          <w:iCs/>
          <w:color w:val="000000"/>
          <w:sz w:val="28"/>
          <w:szCs w:val="28"/>
        </w:rPr>
        <w:t>ил</w:t>
      </w:r>
      <w:r>
        <w:rPr>
          <w:i/>
          <w:iCs/>
          <w:color w:val="000000"/>
          <w:sz w:val="28"/>
          <w:szCs w:val="28"/>
          <w:lang w:val="en-US"/>
        </w:rPr>
        <w:t>o</w:t>
      </w:r>
      <w:r>
        <w:rPr>
          <w:i/>
          <w:iCs/>
          <w:color w:val="000000"/>
          <w:sz w:val="28"/>
          <w:szCs w:val="28"/>
        </w:rPr>
        <w:t>в</w:t>
      </w:r>
      <w:r>
        <w:rPr>
          <w:i/>
          <w:iCs/>
          <w:color w:val="000000"/>
          <w:sz w:val="28"/>
          <w:szCs w:val="28"/>
          <w:lang w:val="en-US"/>
        </w:rPr>
        <w:t>a</w:t>
      </w:r>
      <w:r>
        <w:rPr>
          <w:i/>
          <w:iCs/>
          <w:color w:val="000000"/>
          <w:sz w:val="28"/>
          <w:szCs w:val="28"/>
        </w:rPr>
        <w:t xml:space="preserve">, О. </w:t>
      </w:r>
      <w:r>
        <w:rPr>
          <w:color w:val="000000"/>
          <w:sz w:val="28"/>
          <w:szCs w:val="28"/>
        </w:rPr>
        <w:t>С. Красный — стой, зеленый — можно.</w:t>
      </w:r>
      <w:proofErr w:type="gramEnd"/>
      <w:r>
        <w:rPr>
          <w:color w:val="000000"/>
          <w:sz w:val="28"/>
          <w:szCs w:val="28"/>
        </w:rPr>
        <w:t xml:space="preserve"> Желтый светит — осторожно</w:t>
      </w:r>
      <w:proofErr w:type="gramStart"/>
      <w:r>
        <w:rPr>
          <w:color w:val="000000"/>
          <w:sz w:val="28"/>
          <w:szCs w:val="28"/>
        </w:rPr>
        <w:t xml:space="preserve"> :</w:t>
      </w:r>
      <w:proofErr w:type="gramEnd"/>
      <w:r>
        <w:rPr>
          <w:color w:val="000000"/>
          <w:sz w:val="28"/>
          <w:szCs w:val="28"/>
        </w:rPr>
        <w:t xml:space="preserve"> для вос</w:t>
      </w:r>
      <w:r>
        <w:rPr>
          <w:color w:val="000000"/>
          <w:sz w:val="28"/>
          <w:szCs w:val="28"/>
        </w:rPr>
        <w:softHyphen/>
        <w:t>питателей дошкольных учреждений, учителей начальных классов / О. С. Кирилова, Б. П. Гуч</w:t>
      </w:r>
      <w:r>
        <w:rPr>
          <w:color w:val="000000"/>
          <w:sz w:val="28"/>
          <w:szCs w:val="28"/>
        </w:rPr>
        <w:softHyphen/>
        <w:t>ков. - Волгоград</w:t>
      </w:r>
      <w:proofErr w:type="gramStart"/>
      <w:r>
        <w:rPr>
          <w:color w:val="000000"/>
          <w:sz w:val="28"/>
          <w:szCs w:val="28"/>
        </w:rPr>
        <w:t xml:space="preserve"> :</w:t>
      </w:r>
      <w:proofErr w:type="gramEnd"/>
      <w:r>
        <w:rPr>
          <w:color w:val="000000"/>
          <w:sz w:val="28"/>
          <w:szCs w:val="28"/>
        </w:rPr>
        <w:t xml:space="preserve"> Семь ветров, 1995.</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21. </w:t>
      </w:r>
      <w:r>
        <w:rPr>
          <w:i/>
          <w:iCs/>
          <w:color w:val="000000"/>
          <w:sz w:val="28"/>
          <w:szCs w:val="28"/>
        </w:rPr>
        <w:t xml:space="preserve">Клименко, В. Р. </w:t>
      </w:r>
      <w:r>
        <w:rPr>
          <w:color w:val="000000"/>
          <w:sz w:val="28"/>
          <w:szCs w:val="28"/>
        </w:rPr>
        <w:t>Обучайте дошкольника правилам движения / В. Р. Клименко. - М.</w:t>
      </w:r>
      <w:proofErr w:type="gramStart"/>
      <w:r>
        <w:rPr>
          <w:color w:val="000000"/>
          <w:sz w:val="28"/>
          <w:szCs w:val="28"/>
        </w:rPr>
        <w:t xml:space="preserve"> :</w:t>
      </w:r>
      <w:proofErr w:type="gramEnd"/>
      <w:r>
        <w:rPr>
          <w:color w:val="000000"/>
          <w:sz w:val="28"/>
          <w:szCs w:val="28"/>
        </w:rPr>
        <w:t xml:space="preserve"> Про</w:t>
      </w:r>
      <w:r>
        <w:rPr>
          <w:color w:val="000000"/>
          <w:sz w:val="28"/>
          <w:szCs w:val="28"/>
        </w:rPr>
        <w:softHyphen/>
        <w:t>свещение, 1973.</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22.  </w:t>
      </w:r>
      <w:r>
        <w:rPr>
          <w:i/>
          <w:iCs/>
          <w:color w:val="000000"/>
          <w:sz w:val="28"/>
          <w:szCs w:val="28"/>
        </w:rPr>
        <w:t xml:space="preserve">Клочанов, Н. Н. </w:t>
      </w:r>
      <w:r>
        <w:rPr>
          <w:color w:val="000000"/>
          <w:sz w:val="28"/>
          <w:szCs w:val="28"/>
        </w:rPr>
        <w:t>Дорога, ребенок, безопасность</w:t>
      </w:r>
      <w:proofErr w:type="gramStart"/>
      <w:r>
        <w:rPr>
          <w:color w:val="000000"/>
          <w:sz w:val="28"/>
          <w:szCs w:val="28"/>
        </w:rPr>
        <w:t xml:space="preserve"> :</w:t>
      </w:r>
      <w:proofErr w:type="gramEnd"/>
      <w:r>
        <w:rPr>
          <w:color w:val="000000"/>
          <w:sz w:val="28"/>
          <w:szCs w:val="28"/>
        </w:rPr>
        <w:t xml:space="preserve"> метод, пособие по правилам дорожного движения для воспитателей. - Ростов н/Д.</w:t>
      </w:r>
      <w:proofErr w:type="gramStart"/>
      <w:r>
        <w:rPr>
          <w:color w:val="000000"/>
          <w:sz w:val="28"/>
          <w:szCs w:val="28"/>
        </w:rPr>
        <w:t xml:space="preserve"> :</w:t>
      </w:r>
      <w:proofErr w:type="gramEnd"/>
      <w:r>
        <w:rPr>
          <w:color w:val="000000"/>
          <w:sz w:val="28"/>
          <w:szCs w:val="28"/>
        </w:rPr>
        <w:t xml:space="preserve"> Феникс, 2004.</w:t>
      </w:r>
    </w:p>
    <w:p w:rsidR="004013B8" w:rsidRDefault="004013B8" w:rsidP="004013B8">
      <w:pPr>
        <w:shd w:val="clear" w:color="auto" w:fill="FFFFFF"/>
        <w:autoSpaceDE w:val="0"/>
        <w:ind w:firstLine="708"/>
        <w:jc w:val="both"/>
        <w:rPr>
          <w:color w:val="000000"/>
          <w:sz w:val="28"/>
          <w:szCs w:val="28"/>
        </w:rPr>
      </w:pPr>
      <w:r>
        <w:rPr>
          <w:color w:val="000000"/>
          <w:sz w:val="28"/>
          <w:szCs w:val="28"/>
        </w:rPr>
        <w:lastRenderedPageBreak/>
        <w:t xml:space="preserve">23.  </w:t>
      </w:r>
      <w:r>
        <w:rPr>
          <w:i/>
          <w:iCs/>
          <w:color w:val="000000"/>
          <w:sz w:val="28"/>
          <w:szCs w:val="28"/>
        </w:rPr>
        <w:t xml:space="preserve">Комарова, Т. С. </w:t>
      </w:r>
      <w:r>
        <w:rPr>
          <w:color w:val="000000"/>
          <w:sz w:val="28"/>
          <w:szCs w:val="28"/>
        </w:rPr>
        <w:t>Изобразительная деятельность в детском саду</w:t>
      </w:r>
      <w:proofErr w:type="gramStart"/>
      <w:r>
        <w:rPr>
          <w:color w:val="000000"/>
          <w:sz w:val="28"/>
          <w:szCs w:val="28"/>
        </w:rPr>
        <w:t xml:space="preserve"> :</w:t>
      </w:r>
      <w:proofErr w:type="gramEnd"/>
      <w:r>
        <w:rPr>
          <w:color w:val="000000"/>
          <w:sz w:val="28"/>
          <w:szCs w:val="28"/>
        </w:rPr>
        <w:t xml:space="preserve"> программа и методиче</w:t>
      </w:r>
      <w:r>
        <w:rPr>
          <w:color w:val="000000"/>
          <w:sz w:val="28"/>
          <w:szCs w:val="28"/>
        </w:rPr>
        <w:softHyphen/>
        <w:t>ские рекомендации / Т. С. Комарова. - М.</w:t>
      </w:r>
      <w:proofErr w:type="gramStart"/>
      <w:r>
        <w:rPr>
          <w:color w:val="000000"/>
          <w:sz w:val="28"/>
          <w:szCs w:val="28"/>
        </w:rPr>
        <w:t xml:space="preserve"> :</w:t>
      </w:r>
      <w:proofErr w:type="gramEnd"/>
      <w:r>
        <w:rPr>
          <w:color w:val="000000"/>
          <w:sz w:val="28"/>
          <w:szCs w:val="28"/>
        </w:rPr>
        <w:t xml:space="preserve"> Мозаика-Синтез, 2005.</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24. </w:t>
      </w:r>
      <w:r>
        <w:rPr>
          <w:i/>
          <w:iCs/>
          <w:color w:val="000000"/>
          <w:sz w:val="28"/>
          <w:szCs w:val="28"/>
        </w:rPr>
        <w:t xml:space="preserve">Кривич, М. </w:t>
      </w:r>
      <w:r>
        <w:rPr>
          <w:color w:val="000000"/>
          <w:sz w:val="28"/>
          <w:szCs w:val="28"/>
        </w:rPr>
        <w:t>Школа пешехода / М. Кривич, О. Ольгин. - М.</w:t>
      </w:r>
      <w:proofErr w:type="gramStart"/>
      <w:r>
        <w:rPr>
          <w:color w:val="000000"/>
          <w:sz w:val="28"/>
          <w:szCs w:val="28"/>
        </w:rPr>
        <w:t xml:space="preserve"> :</w:t>
      </w:r>
      <w:proofErr w:type="gramEnd"/>
      <w:r>
        <w:rPr>
          <w:color w:val="000000"/>
          <w:sz w:val="28"/>
          <w:szCs w:val="28"/>
        </w:rPr>
        <w:t xml:space="preserve"> Малыш, 1984.</w:t>
      </w:r>
    </w:p>
    <w:p w:rsidR="004013B8" w:rsidRDefault="004013B8" w:rsidP="004013B8">
      <w:pPr>
        <w:ind w:firstLine="708"/>
        <w:jc w:val="both"/>
        <w:rPr>
          <w:color w:val="000000"/>
          <w:sz w:val="28"/>
          <w:szCs w:val="28"/>
        </w:rPr>
      </w:pPr>
      <w:r>
        <w:rPr>
          <w:color w:val="000000"/>
          <w:sz w:val="28"/>
          <w:szCs w:val="28"/>
        </w:rPr>
        <w:t xml:space="preserve">25. </w:t>
      </w:r>
      <w:r>
        <w:rPr>
          <w:i/>
          <w:iCs/>
          <w:color w:val="000000"/>
          <w:sz w:val="28"/>
          <w:szCs w:val="28"/>
        </w:rPr>
        <w:t xml:space="preserve">Кутакова, Л. В. </w:t>
      </w:r>
      <w:r>
        <w:rPr>
          <w:color w:val="000000"/>
          <w:sz w:val="28"/>
          <w:szCs w:val="28"/>
        </w:rPr>
        <w:t>Конструирование и ручной труд в детском саду</w:t>
      </w:r>
      <w:proofErr w:type="gramStart"/>
      <w:r>
        <w:rPr>
          <w:color w:val="000000"/>
          <w:sz w:val="28"/>
          <w:szCs w:val="28"/>
        </w:rPr>
        <w:t xml:space="preserve"> :</w:t>
      </w:r>
      <w:proofErr w:type="gramEnd"/>
      <w:r>
        <w:rPr>
          <w:color w:val="000000"/>
          <w:sz w:val="28"/>
          <w:szCs w:val="28"/>
        </w:rPr>
        <w:t xml:space="preserve"> программы и методиче</w:t>
      </w:r>
      <w:r>
        <w:rPr>
          <w:color w:val="000000"/>
          <w:sz w:val="28"/>
          <w:szCs w:val="28"/>
        </w:rPr>
        <w:softHyphen/>
        <w:t>ские рекомендации / Л. В. Куцакова. - М.</w:t>
      </w:r>
      <w:proofErr w:type="gramStart"/>
      <w:r>
        <w:rPr>
          <w:color w:val="000000"/>
          <w:sz w:val="28"/>
          <w:szCs w:val="28"/>
        </w:rPr>
        <w:t xml:space="preserve"> :</w:t>
      </w:r>
      <w:proofErr w:type="gramEnd"/>
      <w:r>
        <w:rPr>
          <w:color w:val="000000"/>
          <w:sz w:val="28"/>
          <w:szCs w:val="28"/>
        </w:rPr>
        <w:t xml:space="preserve"> Мозаика-Синтез, 2008.</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26.  </w:t>
      </w:r>
      <w:r>
        <w:rPr>
          <w:i/>
          <w:iCs/>
          <w:color w:val="000000"/>
          <w:sz w:val="28"/>
          <w:szCs w:val="28"/>
        </w:rPr>
        <w:t xml:space="preserve">Максаков, А. И. </w:t>
      </w:r>
      <w:r>
        <w:rPr>
          <w:color w:val="000000"/>
          <w:sz w:val="28"/>
          <w:szCs w:val="28"/>
        </w:rPr>
        <w:t>Учите, играя</w:t>
      </w:r>
      <w:proofErr w:type="gramStart"/>
      <w:r>
        <w:rPr>
          <w:color w:val="000000"/>
          <w:sz w:val="28"/>
          <w:szCs w:val="28"/>
        </w:rPr>
        <w:t xml:space="preserve"> :</w:t>
      </w:r>
      <w:proofErr w:type="gramEnd"/>
      <w:r>
        <w:rPr>
          <w:color w:val="000000"/>
          <w:sz w:val="28"/>
          <w:szCs w:val="28"/>
        </w:rPr>
        <w:t xml:space="preserve"> игры и упражнения со звучащим словом : пособие для воспитателя детского сада / А. И. Максаков. - 2-е изд., перераб. и доп. - М. : Просвещение, 1983.</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27. </w:t>
      </w:r>
      <w:r>
        <w:rPr>
          <w:i/>
          <w:iCs/>
          <w:color w:val="000000"/>
          <w:sz w:val="28"/>
          <w:szCs w:val="28"/>
        </w:rPr>
        <w:t xml:space="preserve">Маландин, Н. Г. </w:t>
      </w:r>
      <w:r>
        <w:rPr>
          <w:color w:val="000000"/>
          <w:sz w:val="28"/>
          <w:szCs w:val="28"/>
        </w:rPr>
        <w:t>Внимание - дети / Н. Г. Маландин. - М.</w:t>
      </w:r>
      <w:proofErr w:type="gramStart"/>
      <w:r>
        <w:rPr>
          <w:color w:val="000000"/>
          <w:sz w:val="28"/>
          <w:szCs w:val="28"/>
        </w:rPr>
        <w:t xml:space="preserve"> :</w:t>
      </w:r>
      <w:proofErr w:type="gramEnd"/>
      <w:r>
        <w:rPr>
          <w:color w:val="000000"/>
          <w:sz w:val="28"/>
          <w:szCs w:val="28"/>
        </w:rPr>
        <w:t xml:space="preserve"> Педагогика, 1975.</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28.  </w:t>
      </w:r>
      <w:r>
        <w:rPr>
          <w:i/>
          <w:iCs/>
          <w:color w:val="000000"/>
          <w:sz w:val="28"/>
          <w:szCs w:val="28"/>
        </w:rPr>
        <w:t xml:space="preserve">Методические </w:t>
      </w:r>
      <w:r>
        <w:rPr>
          <w:color w:val="000000"/>
          <w:sz w:val="28"/>
          <w:szCs w:val="28"/>
        </w:rPr>
        <w:t>рекомендации к Программе воспитания и обучения в детском саду / под ред. М. А. Васильевой, В. В. Гербовой, Т. С. Комаровой. - М.</w:t>
      </w:r>
      <w:proofErr w:type="gramStart"/>
      <w:r>
        <w:rPr>
          <w:color w:val="000000"/>
          <w:sz w:val="28"/>
          <w:szCs w:val="28"/>
        </w:rPr>
        <w:t xml:space="preserve"> :</w:t>
      </w:r>
      <w:proofErr w:type="gramEnd"/>
      <w:r>
        <w:rPr>
          <w:color w:val="000000"/>
          <w:sz w:val="28"/>
          <w:szCs w:val="28"/>
        </w:rPr>
        <w:t xml:space="preserve"> Издательский дом «Воспи</w:t>
      </w:r>
      <w:r>
        <w:rPr>
          <w:color w:val="000000"/>
          <w:sz w:val="28"/>
          <w:szCs w:val="28"/>
        </w:rPr>
        <w:softHyphen/>
        <w:t>тание дошкольника», 2005.</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29.  </w:t>
      </w:r>
      <w:r>
        <w:rPr>
          <w:i/>
          <w:iCs/>
          <w:color w:val="000000"/>
          <w:sz w:val="28"/>
          <w:szCs w:val="28"/>
        </w:rPr>
        <w:t xml:space="preserve">От рождения </w:t>
      </w:r>
      <w:r>
        <w:rPr>
          <w:color w:val="000000"/>
          <w:sz w:val="28"/>
          <w:szCs w:val="28"/>
        </w:rPr>
        <w:t>до школы. Примерная основная общеобразовательная программа дошколь</w:t>
      </w:r>
      <w:r>
        <w:rPr>
          <w:color w:val="000000"/>
          <w:sz w:val="28"/>
          <w:szCs w:val="28"/>
        </w:rPr>
        <w:softHyphen/>
        <w:t>ного образования / под ред. Н. Е. Вераксы, Т. С. Комаровой, М. А. Васильевой. - М.</w:t>
      </w:r>
      <w:proofErr w:type="gramStart"/>
      <w:r>
        <w:rPr>
          <w:color w:val="000000"/>
          <w:sz w:val="28"/>
          <w:szCs w:val="28"/>
        </w:rPr>
        <w:t xml:space="preserve"> :</w:t>
      </w:r>
      <w:proofErr w:type="gramEnd"/>
      <w:r>
        <w:rPr>
          <w:color w:val="000000"/>
          <w:sz w:val="28"/>
          <w:szCs w:val="28"/>
        </w:rPr>
        <w:t xml:space="preserve"> Мозаика-Синтез, 2011.</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30. </w:t>
      </w:r>
      <w:r>
        <w:rPr>
          <w:i/>
          <w:iCs/>
          <w:color w:val="000000"/>
          <w:sz w:val="28"/>
          <w:szCs w:val="28"/>
        </w:rPr>
        <w:t xml:space="preserve">Работа </w:t>
      </w:r>
      <w:r>
        <w:rPr>
          <w:color w:val="000000"/>
          <w:sz w:val="28"/>
          <w:szCs w:val="28"/>
        </w:rPr>
        <w:t>с детьми в дошкольных учреждениях по обучению их правилам дорожного дви</w:t>
      </w:r>
      <w:r>
        <w:rPr>
          <w:color w:val="000000"/>
          <w:sz w:val="28"/>
          <w:szCs w:val="28"/>
        </w:rPr>
        <w:softHyphen/>
        <w:t>жения</w:t>
      </w:r>
      <w:proofErr w:type="gramStart"/>
      <w:r>
        <w:rPr>
          <w:color w:val="000000"/>
          <w:sz w:val="28"/>
          <w:szCs w:val="28"/>
        </w:rPr>
        <w:t xml:space="preserve"> :</w:t>
      </w:r>
      <w:proofErr w:type="gramEnd"/>
      <w:r>
        <w:rPr>
          <w:color w:val="000000"/>
          <w:sz w:val="28"/>
          <w:szCs w:val="28"/>
        </w:rPr>
        <w:t xml:space="preserve"> метод, разработки / сост. О. Ю. Грёзина, С. А. Пятаева. - Волгоград</w:t>
      </w:r>
      <w:proofErr w:type="gramStart"/>
      <w:r>
        <w:rPr>
          <w:color w:val="000000"/>
          <w:sz w:val="28"/>
          <w:szCs w:val="28"/>
        </w:rPr>
        <w:t xml:space="preserve"> :</w:t>
      </w:r>
      <w:proofErr w:type="gramEnd"/>
      <w:r>
        <w:rPr>
          <w:color w:val="000000"/>
          <w:sz w:val="28"/>
          <w:szCs w:val="28"/>
        </w:rPr>
        <w:t xml:space="preserve"> Перемена, 1998.</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31. </w:t>
      </w:r>
      <w:r>
        <w:rPr>
          <w:i/>
          <w:iCs/>
          <w:color w:val="000000"/>
          <w:sz w:val="28"/>
          <w:szCs w:val="28"/>
        </w:rPr>
        <w:t xml:space="preserve">Соломенникова, О. А. </w:t>
      </w:r>
      <w:r>
        <w:rPr>
          <w:color w:val="000000"/>
          <w:sz w:val="28"/>
          <w:szCs w:val="28"/>
        </w:rPr>
        <w:t>Занятия по формированию элементарных экологических представ</w:t>
      </w:r>
      <w:r>
        <w:rPr>
          <w:color w:val="000000"/>
          <w:sz w:val="28"/>
          <w:szCs w:val="28"/>
        </w:rPr>
        <w:softHyphen/>
        <w:t>лений в первой младшей группе детского сада</w:t>
      </w:r>
      <w:proofErr w:type="gramStart"/>
      <w:r>
        <w:rPr>
          <w:color w:val="000000"/>
          <w:sz w:val="28"/>
          <w:szCs w:val="28"/>
        </w:rPr>
        <w:t xml:space="preserve"> :</w:t>
      </w:r>
      <w:proofErr w:type="gramEnd"/>
      <w:r>
        <w:rPr>
          <w:color w:val="000000"/>
          <w:sz w:val="28"/>
          <w:szCs w:val="28"/>
        </w:rPr>
        <w:t xml:space="preserve"> конспекты занятий / О. А. Соломенникова. - М.</w:t>
      </w:r>
      <w:proofErr w:type="gramStart"/>
      <w:r>
        <w:rPr>
          <w:color w:val="000000"/>
          <w:sz w:val="28"/>
          <w:szCs w:val="28"/>
        </w:rPr>
        <w:t xml:space="preserve"> :</w:t>
      </w:r>
      <w:proofErr w:type="gramEnd"/>
      <w:r>
        <w:rPr>
          <w:color w:val="000000"/>
          <w:sz w:val="28"/>
          <w:szCs w:val="28"/>
        </w:rPr>
        <w:t xml:space="preserve"> Мозаика-Синтез, 2008.</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32.  </w:t>
      </w:r>
      <w:r>
        <w:rPr>
          <w:i/>
          <w:iCs/>
          <w:color w:val="000000"/>
          <w:sz w:val="28"/>
          <w:szCs w:val="28"/>
        </w:rPr>
        <w:t>Соло</w:t>
      </w:r>
      <w:proofErr w:type="gramStart"/>
      <w:r>
        <w:rPr>
          <w:i/>
          <w:iCs/>
          <w:color w:val="000000"/>
          <w:sz w:val="28"/>
          <w:szCs w:val="28"/>
        </w:rPr>
        <w:t>.м</w:t>
      </w:r>
      <w:proofErr w:type="gramEnd"/>
      <w:r>
        <w:rPr>
          <w:i/>
          <w:iCs/>
          <w:color w:val="000000"/>
          <w:sz w:val="28"/>
          <w:szCs w:val="28"/>
        </w:rPr>
        <w:t xml:space="preserve">енникова, О. А. </w:t>
      </w:r>
      <w:r>
        <w:rPr>
          <w:color w:val="000000"/>
          <w:sz w:val="28"/>
          <w:szCs w:val="28"/>
        </w:rPr>
        <w:t>Экологическое воспитание в детском саду : программа и методи</w:t>
      </w:r>
      <w:r>
        <w:rPr>
          <w:color w:val="000000"/>
          <w:sz w:val="28"/>
          <w:szCs w:val="28"/>
        </w:rPr>
        <w:softHyphen/>
        <w:t>ческие рекомендации / О. А. Соломенникова. - М.</w:t>
      </w:r>
      <w:proofErr w:type="gramStart"/>
      <w:r>
        <w:rPr>
          <w:color w:val="000000"/>
          <w:sz w:val="28"/>
          <w:szCs w:val="28"/>
        </w:rPr>
        <w:t xml:space="preserve"> :</w:t>
      </w:r>
      <w:proofErr w:type="gramEnd"/>
      <w:r>
        <w:rPr>
          <w:color w:val="000000"/>
          <w:sz w:val="28"/>
          <w:szCs w:val="28"/>
        </w:rPr>
        <w:t xml:space="preserve"> Мозаика-Синтез, 2005.</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33.  </w:t>
      </w:r>
      <w:r>
        <w:rPr>
          <w:i/>
          <w:iCs/>
          <w:color w:val="000000"/>
          <w:sz w:val="28"/>
          <w:szCs w:val="28"/>
        </w:rPr>
        <w:t xml:space="preserve">Степаненкова, Э. Я. </w:t>
      </w:r>
      <w:r>
        <w:rPr>
          <w:color w:val="000000"/>
          <w:sz w:val="28"/>
          <w:szCs w:val="28"/>
        </w:rPr>
        <w:t>Дошкольникам - о правилах дорожного движения</w:t>
      </w:r>
      <w:proofErr w:type="gramStart"/>
      <w:r>
        <w:rPr>
          <w:color w:val="000000"/>
          <w:sz w:val="28"/>
          <w:szCs w:val="28"/>
        </w:rPr>
        <w:t xml:space="preserve"> :</w:t>
      </w:r>
      <w:proofErr w:type="gramEnd"/>
      <w:r>
        <w:rPr>
          <w:color w:val="000000"/>
          <w:sz w:val="28"/>
          <w:szCs w:val="28"/>
        </w:rPr>
        <w:t xml:space="preserve"> пособие для вос</w:t>
      </w:r>
      <w:r>
        <w:rPr>
          <w:color w:val="000000"/>
          <w:sz w:val="28"/>
          <w:szCs w:val="28"/>
        </w:rPr>
        <w:softHyphen/>
        <w:t>питателей детского сада / Э. Я. Степаненкова, Н. Ф. Филенко. - М.</w:t>
      </w:r>
      <w:proofErr w:type="gramStart"/>
      <w:r>
        <w:rPr>
          <w:color w:val="000000"/>
          <w:sz w:val="28"/>
          <w:szCs w:val="28"/>
        </w:rPr>
        <w:t xml:space="preserve"> :</w:t>
      </w:r>
      <w:proofErr w:type="gramEnd"/>
      <w:r>
        <w:rPr>
          <w:color w:val="000000"/>
          <w:sz w:val="28"/>
          <w:szCs w:val="28"/>
        </w:rPr>
        <w:t xml:space="preserve"> Просвещение, 1979.</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34.  </w:t>
      </w:r>
      <w:r>
        <w:rPr>
          <w:i/>
          <w:iCs/>
          <w:color w:val="000000"/>
          <w:sz w:val="28"/>
          <w:szCs w:val="28"/>
        </w:rPr>
        <w:t xml:space="preserve">Теплюк, С. К </w:t>
      </w:r>
      <w:r>
        <w:rPr>
          <w:color w:val="000000"/>
          <w:sz w:val="28"/>
          <w:szCs w:val="28"/>
        </w:rPr>
        <w:t>Занятия на прогулке с малышами</w:t>
      </w:r>
      <w:proofErr w:type="gramStart"/>
      <w:r>
        <w:rPr>
          <w:color w:val="000000"/>
          <w:sz w:val="28"/>
          <w:szCs w:val="28"/>
        </w:rPr>
        <w:t xml:space="preserve"> :</w:t>
      </w:r>
      <w:proofErr w:type="gramEnd"/>
      <w:r>
        <w:rPr>
          <w:color w:val="000000"/>
          <w:sz w:val="28"/>
          <w:szCs w:val="28"/>
        </w:rPr>
        <w:t xml:space="preserve"> пособие для педагогов дошкольных уч</w:t>
      </w:r>
      <w:r>
        <w:rPr>
          <w:color w:val="000000"/>
          <w:sz w:val="28"/>
          <w:szCs w:val="28"/>
        </w:rPr>
        <w:softHyphen/>
        <w:t>реждений. Для работы с детьми 2-4 лет / С. Н. Теплюк. - М.</w:t>
      </w:r>
      <w:proofErr w:type="gramStart"/>
      <w:r>
        <w:rPr>
          <w:color w:val="000000"/>
          <w:sz w:val="28"/>
          <w:szCs w:val="28"/>
        </w:rPr>
        <w:t xml:space="preserve"> :</w:t>
      </w:r>
      <w:proofErr w:type="gramEnd"/>
      <w:r>
        <w:rPr>
          <w:color w:val="000000"/>
          <w:sz w:val="28"/>
          <w:szCs w:val="28"/>
        </w:rPr>
        <w:t xml:space="preserve"> Мозаика-Синтез, 2008.</w:t>
      </w:r>
    </w:p>
    <w:p w:rsidR="004013B8" w:rsidRDefault="004013B8" w:rsidP="004013B8">
      <w:pPr>
        <w:shd w:val="clear" w:color="auto" w:fill="FFFFFF"/>
        <w:autoSpaceDE w:val="0"/>
        <w:ind w:firstLine="708"/>
        <w:jc w:val="both"/>
        <w:rPr>
          <w:color w:val="000000"/>
          <w:sz w:val="28"/>
          <w:szCs w:val="28"/>
        </w:rPr>
      </w:pPr>
      <w:r>
        <w:rPr>
          <w:color w:val="000000"/>
          <w:sz w:val="28"/>
          <w:szCs w:val="28"/>
        </w:rPr>
        <w:t xml:space="preserve">35.  </w:t>
      </w:r>
      <w:r>
        <w:rPr>
          <w:i/>
          <w:iCs/>
          <w:color w:val="000000"/>
          <w:sz w:val="28"/>
          <w:szCs w:val="28"/>
        </w:rPr>
        <w:t xml:space="preserve">Томашполъская, И. Э. </w:t>
      </w:r>
      <w:r>
        <w:rPr>
          <w:color w:val="000000"/>
          <w:sz w:val="28"/>
          <w:szCs w:val="28"/>
        </w:rPr>
        <w:t>Развивающие игры для детей 2-8 лет. Систематизация, планиро</w:t>
      </w:r>
      <w:r>
        <w:rPr>
          <w:color w:val="000000"/>
          <w:sz w:val="28"/>
          <w:szCs w:val="28"/>
        </w:rPr>
        <w:softHyphen/>
        <w:t>вание, описание игр / И. Э. Томашпольская. - СПб</w:t>
      </w:r>
      <w:proofErr w:type="gramStart"/>
      <w:r>
        <w:rPr>
          <w:color w:val="000000"/>
          <w:sz w:val="28"/>
          <w:szCs w:val="28"/>
        </w:rPr>
        <w:t xml:space="preserve">. : </w:t>
      </w:r>
      <w:proofErr w:type="gramEnd"/>
      <w:r>
        <w:rPr>
          <w:color w:val="000000"/>
          <w:sz w:val="28"/>
          <w:szCs w:val="28"/>
        </w:rPr>
        <w:t>Смарт, 1996.</w:t>
      </w:r>
    </w:p>
    <w:p w:rsidR="004013B8" w:rsidRDefault="004013B8" w:rsidP="004013B8">
      <w:pPr>
        <w:ind w:firstLine="708"/>
        <w:jc w:val="both"/>
        <w:rPr>
          <w:color w:val="000000"/>
          <w:sz w:val="28"/>
          <w:szCs w:val="28"/>
        </w:rPr>
      </w:pPr>
      <w:r>
        <w:rPr>
          <w:color w:val="000000"/>
          <w:sz w:val="28"/>
          <w:szCs w:val="28"/>
        </w:rPr>
        <w:t xml:space="preserve">36. </w:t>
      </w:r>
      <w:r>
        <w:rPr>
          <w:i/>
          <w:iCs/>
          <w:color w:val="000000"/>
          <w:sz w:val="28"/>
          <w:szCs w:val="28"/>
        </w:rPr>
        <w:t xml:space="preserve">Якунов, А. М. </w:t>
      </w:r>
      <w:r>
        <w:rPr>
          <w:color w:val="000000"/>
          <w:sz w:val="28"/>
          <w:szCs w:val="28"/>
        </w:rPr>
        <w:t>Безопасность на улицах и дорогах / А. М. Якунов. - М., 1997.</w:t>
      </w:r>
    </w:p>
    <w:p w:rsidR="004013B8" w:rsidRDefault="004013B8" w:rsidP="004013B8">
      <w:pPr>
        <w:ind w:firstLine="708"/>
        <w:jc w:val="both"/>
        <w:rPr>
          <w:color w:val="000000"/>
          <w:sz w:val="28"/>
          <w:szCs w:val="28"/>
        </w:rPr>
      </w:pPr>
    </w:p>
    <w:p w:rsidR="009A6066" w:rsidRPr="00861A1F" w:rsidRDefault="009A6066" w:rsidP="00D16520">
      <w:pPr>
        <w:contextualSpacing/>
        <w:jc w:val="both"/>
        <w:rPr>
          <w:rFonts w:cs="Times New Roman"/>
          <w:b/>
          <w:sz w:val="28"/>
          <w:szCs w:val="28"/>
          <w:u w:val="single"/>
        </w:rPr>
      </w:pPr>
    </w:p>
    <w:sectPr w:rsidR="009A6066" w:rsidRPr="00861A1F" w:rsidSect="007A3673">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40" w:rsidRDefault="00B60A40" w:rsidP="007A3673">
      <w:r>
        <w:separator/>
      </w:r>
    </w:p>
  </w:endnote>
  <w:endnote w:type="continuationSeparator" w:id="0">
    <w:p w:rsidR="00B60A40" w:rsidRDefault="00B60A40" w:rsidP="007A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5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29405"/>
      <w:docPartObj>
        <w:docPartGallery w:val="Page Numbers (Bottom of Page)"/>
        <w:docPartUnique/>
      </w:docPartObj>
    </w:sdtPr>
    <w:sdtEndPr/>
    <w:sdtContent>
      <w:p w:rsidR="00633F76" w:rsidRDefault="00055033">
        <w:pPr>
          <w:pStyle w:val="a5"/>
          <w:jc w:val="center"/>
        </w:pPr>
        <w:r>
          <w:fldChar w:fldCharType="begin"/>
        </w:r>
        <w:r w:rsidR="00633F76">
          <w:instrText>PAGE   \* MERGEFORMAT</w:instrText>
        </w:r>
        <w:r>
          <w:fldChar w:fldCharType="separate"/>
        </w:r>
        <w:r w:rsidR="00C4099A">
          <w:rPr>
            <w:noProof/>
          </w:rPr>
          <w:t>2</w:t>
        </w:r>
        <w:r>
          <w:fldChar w:fldCharType="end"/>
        </w:r>
      </w:p>
    </w:sdtContent>
  </w:sdt>
  <w:p w:rsidR="00633F76" w:rsidRDefault="00633F76" w:rsidP="00AF7CA1">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76" w:rsidRDefault="00055033" w:rsidP="007C07C9">
    <w:pPr>
      <w:pStyle w:val="a5"/>
      <w:framePr w:wrap="around" w:vAnchor="text" w:hAnchor="margin" w:xAlign="right" w:y="1"/>
      <w:rPr>
        <w:rStyle w:val="af1"/>
      </w:rPr>
    </w:pPr>
    <w:r>
      <w:rPr>
        <w:rStyle w:val="af1"/>
      </w:rPr>
      <w:fldChar w:fldCharType="begin"/>
    </w:r>
    <w:r w:rsidR="00633F76">
      <w:rPr>
        <w:rStyle w:val="af1"/>
      </w:rPr>
      <w:instrText xml:space="preserve">PAGE  </w:instrText>
    </w:r>
    <w:r>
      <w:rPr>
        <w:rStyle w:val="af1"/>
      </w:rPr>
      <w:fldChar w:fldCharType="end"/>
    </w:r>
  </w:p>
  <w:p w:rsidR="00633F76" w:rsidRDefault="00633F76" w:rsidP="007C07C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76" w:rsidRDefault="00055033" w:rsidP="007C07C9">
    <w:pPr>
      <w:pStyle w:val="a5"/>
      <w:framePr w:wrap="around" w:vAnchor="text" w:hAnchor="margin" w:xAlign="right" w:y="1"/>
      <w:rPr>
        <w:rStyle w:val="af1"/>
      </w:rPr>
    </w:pPr>
    <w:r>
      <w:rPr>
        <w:rStyle w:val="af1"/>
      </w:rPr>
      <w:fldChar w:fldCharType="begin"/>
    </w:r>
    <w:r w:rsidR="00633F76">
      <w:rPr>
        <w:rStyle w:val="af1"/>
      </w:rPr>
      <w:instrText xml:space="preserve">PAGE  </w:instrText>
    </w:r>
    <w:r>
      <w:rPr>
        <w:rStyle w:val="af1"/>
      </w:rPr>
      <w:fldChar w:fldCharType="separate"/>
    </w:r>
    <w:r w:rsidR="00C4099A">
      <w:rPr>
        <w:rStyle w:val="af1"/>
        <w:noProof/>
      </w:rPr>
      <w:t>127</w:t>
    </w:r>
    <w:r>
      <w:rPr>
        <w:rStyle w:val="af1"/>
      </w:rPr>
      <w:fldChar w:fldCharType="end"/>
    </w:r>
  </w:p>
  <w:p w:rsidR="00633F76" w:rsidRDefault="00633F76" w:rsidP="007C07C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40" w:rsidRDefault="00B60A40" w:rsidP="007A3673">
      <w:r>
        <w:separator/>
      </w:r>
    </w:p>
  </w:footnote>
  <w:footnote w:type="continuationSeparator" w:id="0">
    <w:p w:rsidR="00B60A40" w:rsidRDefault="00B60A40" w:rsidP="007A3673">
      <w:r>
        <w:continuationSeparator/>
      </w:r>
    </w:p>
  </w:footnote>
  <w:footnote w:id="1">
    <w:p w:rsidR="00633F76" w:rsidRDefault="00633F76" w:rsidP="00F26D20">
      <w:pPr>
        <w:shd w:val="clear" w:color="auto" w:fill="FFFFFF"/>
        <w:autoSpaceDE w:val="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EE318E"/>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4">
    <w:nsid w:val="00000008"/>
    <w:multiLevelType w:val="multilevel"/>
    <w:tmpl w:val="00000008"/>
    <w:name w:val="WW8Num11"/>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5">
    <w:nsid w:val="00000009"/>
    <w:multiLevelType w:val="multilevel"/>
    <w:tmpl w:val="00000009"/>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A"/>
    <w:multiLevelType w:val="multilevel"/>
    <w:tmpl w:val="0000000A"/>
    <w:name w:val="WW8Num1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C"/>
    <w:multiLevelType w:val="multilevel"/>
    <w:tmpl w:val="0000000C"/>
    <w:name w:val="WW8Num16"/>
    <w:lvl w:ilvl="0">
      <w:start w:val="5"/>
      <w:numFmt w:val="decimal"/>
      <w:lvlText w:val="%1."/>
      <w:lvlJc w:val="left"/>
      <w:pPr>
        <w:tabs>
          <w:tab w:val="num" w:pos="5322"/>
        </w:tabs>
        <w:ind w:left="532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C1"/>
    <w:multiLevelType w:val="multilevel"/>
    <w:tmpl w:val="000000C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36E3C08"/>
    <w:multiLevelType w:val="hybridMultilevel"/>
    <w:tmpl w:val="3A089550"/>
    <w:lvl w:ilvl="0" w:tplc="850ECD3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F34AA9"/>
    <w:multiLevelType w:val="hybridMultilevel"/>
    <w:tmpl w:val="829E5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E8369E"/>
    <w:multiLevelType w:val="hybridMultilevel"/>
    <w:tmpl w:val="566E3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54217"/>
    <w:multiLevelType w:val="hybridMultilevel"/>
    <w:tmpl w:val="566E3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D60482"/>
    <w:multiLevelType w:val="hybridMultilevel"/>
    <w:tmpl w:val="D602822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2CC25822"/>
    <w:multiLevelType w:val="hybridMultilevel"/>
    <w:tmpl w:val="566E3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1263E1"/>
    <w:multiLevelType w:val="hybridMultilevel"/>
    <w:tmpl w:val="8D46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F6ADB"/>
    <w:multiLevelType w:val="hybridMultilevel"/>
    <w:tmpl w:val="DD1A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D03D39"/>
    <w:multiLevelType w:val="hybridMultilevel"/>
    <w:tmpl w:val="566E3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DB4F9C"/>
    <w:multiLevelType w:val="hybridMultilevel"/>
    <w:tmpl w:val="B78600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04D22F6"/>
    <w:multiLevelType w:val="hybridMultilevel"/>
    <w:tmpl w:val="F2FE9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AB56A7"/>
    <w:multiLevelType w:val="hybridMultilevel"/>
    <w:tmpl w:val="90B03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E32AA7"/>
    <w:multiLevelType w:val="hybridMultilevel"/>
    <w:tmpl w:val="4E92B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37425C"/>
    <w:multiLevelType w:val="hybridMultilevel"/>
    <w:tmpl w:val="6922ACC6"/>
    <w:lvl w:ilvl="0" w:tplc="375AE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515835"/>
    <w:multiLevelType w:val="hybridMultilevel"/>
    <w:tmpl w:val="F2FE9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611C8F"/>
    <w:multiLevelType w:val="hybridMultilevel"/>
    <w:tmpl w:val="566E3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5"/>
  </w:num>
  <w:num w:numId="4">
    <w:abstractNumId w:val="6"/>
  </w:num>
  <w:num w:numId="5">
    <w:abstractNumId w:val="7"/>
  </w:num>
  <w:num w:numId="6">
    <w:abstractNumId w:val="8"/>
  </w:num>
  <w:num w:numId="7">
    <w:abstractNumId w:val="9"/>
  </w:num>
  <w:num w:numId="8">
    <w:abstractNumId w:val="3"/>
  </w:num>
  <w:num w:numId="9">
    <w:abstractNumId w:val="2"/>
  </w:num>
  <w:num w:numId="10">
    <w:abstractNumId w:val="10"/>
  </w:num>
  <w:num w:numId="1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2">
    <w:abstractNumId w:val="18"/>
  </w:num>
  <w:num w:numId="13">
    <w:abstractNumId w:val="21"/>
  </w:num>
  <w:num w:numId="14">
    <w:abstractNumId w:val="16"/>
  </w:num>
  <w:num w:numId="15">
    <w:abstractNumId w:val="25"/>
  </w:num>
  <w:num w:numId="16">
    <w:abstractNumId w:val="13"/>
  </w:num>
  <w:num w:numId="17">
    <w:abstractNumId w:val="26"/>
  </w:num>
  <w:num w:numId="18">
    <w:abstractNumId w:val="19"/>
  </w:num>
  <w:num w:numId="19">
    <w:abstractNumId w:val="23"/>
  </w:num>
  <w:num w:numId="20">
    <w:abstractNumId w:val="14"/>
  </w:num>
  <w:num w:numId="21">
    <w:abstractNumId w:val="17"/>
  </w:num>
  <w:num w:numId="22">
    <w:abstractNumId w:val="11"/>
  </w:num>
  <w:num w:numId="23">
    <w:abstractNumId w:val="20"/>
  </w:num>
  <w:num w:numId="24">
    <w:abstractNumId w:val="24"/>
  </w:num>
  <w:num w:numId="25">
    <w:abstractNumId w:val="22"/>
  </w:num>
  <w:num w:numId="26">
    <w:abstractNumId w:val="12"/>
  </w:num>
  <w:num w:numId="27">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21E4"/>
    <w:rsid w:val="00012CEE"/>
    <w:rsid w:val="000265C3"/>
    <w:rsid w:val="00041CE9"/>
    <w:rsid w:val="00047A6E"/>
    <w:rsid w:val="00055033"/>
    <w:rsid w:val="00097B7A"/>
    <w:rsid w:val="000A4840"/>
    <w:rsid w:val="000B1589"/>
    <w:rsid w:val="000E1623"/>
    <w:rsid w:val="000F1B54"/>
    <w:rsid w:val="000F2239"/>
    <w:rsid w:val="00122AE7"/>
    <w:rsid w:val="0012388D"/>
    <w:rsid w:val="00152F92"/>
    <w:rsid w:val="00170073"/>
    <w:rsid w:val="001B6AB4"/>
    <w:rsid w:val="002114A3"/>
    <w:rsid w:val="00214F8B"/>
    <w:rsid w:val="00224B22"/>
    <w:rsid w:val="0028462F"/>
    <w:rsid w:val="002922D6"/>
    <w:rsid w:val="00344873"/>
    <w:rsid w:val="003F5CCE"/>
    <w:rsid w:val="004013B8"/>
    <w:rsid w:val="0047051A"/>
    <w:rsid w:val="004836DE"/>
    <w:rsid w:val="00533BD6"/>
    <w:rsid w:val="0055757E"/>
    <w:rsid w:val="0059767E"/>
    <w:rsid w:val="005B73A1"/>
    <w:rsid w:val="00633F76"/>
    <w:rsid w:val="006610F8"/>
    <w:rsid w:val="006A08C4"/>
    <w:rsid w:val="006D730E"/>
    <w:rsid w:val="006E29B1"/>
    <w:rsid w:val="006F3A2B"/>
    <w:rsid w:val="00722A12"/>
    <w:rsid w:val="00725B1E"/>
    <w:rsid w:val="00746117"/>
    <w:rsid w:val="0076743B"/>
    <w:rsid w:val="007A3673"/>
    <w:rsid w:val="007C07C9"/>
    <w:rsid w:val="00810C49"/>
    <w:rsid w:val="00821D93"/>
    <w:rsid w:val="008522C3"/>
    <w:rsid w:val="00861A1F"/>
    <w:rsid w:val="00885BBD"/>
    <w:rsid w:val="008A01C9"/>
    <w:rsid w:val="008B42EE"/>
    <w:rsid w:val="008E6052"/>
    <w:rsid w:val="008F6BD3"/>
    <w:rsid w:val="008F6E00"/>
    <w:rsid w:val="009321E4"/>
    <w:rsid w:val="009738F7"/>
    <w:rsid w:val="0099178C"/>
    <w:rsid w:val="009A03EF"/>
    <w:rsid w:val="009A6066"/>
    <w:rsid w:val="009C3614"/>
    <w:rsid w:val="009E58A4"/>
    <w:rsid w:val="00A15525"/>
    <w:rsid w:val="00A238F9"/>
    <w:rsid w:val="00A422B8"/>
    <w:rsid w:val="00A65A01"/>
    <w:rsid w:val="00A806A8"/>
    <w:rsid w:val="00AA5948"/>
    <w:rsid w:val="00AD57A2"/>
    <w:rsid w:val="00AF5679"/>
    <w:rsid w:val="00AF7CA1"/>
    <w:rsid w:val="00B01F1E"/>
    <w:rsid w:val="00B16AB2"/>
    <w:rsid w:val="00B4049C"/>
    <w:rsid w:val="00B60A40"/>
    <w:rsid w:val="00B72BF4"/>
    <w:rsid w:val="00C4099A"/>
    <w:rsid w:val="00CB0B55"/>
    <w:rsid w:val="00CF5480"/>
    <w:rsid w:val="00D02393"/>
    <w:rsid w:val="00D16520"/>
    <w:rsid w:val="00D3346A"/>
    <w:rsid w:val="00D93AF5"/>
    <w:rsid w:val="00D95502"/>
    <w:rsid w:val="00DA2F46"/>
    <w:rsid w:val="00DA64B3"/>
    <w:rsid w:val="00DC52FD"/>
    <w:rsid w:val="00DE0A2C"/>
    <w:rsid w:val="00E14733"/>
    <w:rsid w:val="00E767D2"/>
    <w:rsid w:val="00E851E1"/>
    <w:rsid w:val="00EC2D61"/>
    <w:rsid w:val="00F26D20"/>
    <w:rsid w:val="00F60D65"/>
    <w:rsid w:val="00F9078F"/>
    <w:rsid w:val="00FC6D43"/>
    <w:rsid w:val="00FE36F5"/>
    <w:rsid w:val="00FF130B"/>
    <w:rsid w:val="00FF5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E4"/>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012CEE"/>
    <w:pPr>
      <w:keepNext/>
      <w:keepLines/>
      <w:spacing w:before="240"/>
      <w:outlineLvl w:val="0"/>
    </w:pPr>
    <w:rPr>
      <w:rFonts w:asciiTheme="majorHAnsi" w:eastAsiaTheme="majorEastAsia" w:hAnsiTheme="majorHAnsi"/>
      <w:color w:val="2E74B5" w:themeColor="accent1" w:themeShade="BF"/>
      <w:sz w:val="32"/>
      <w:szCs w:val="29"/>
    </w:rPr>
  </w:style>
  <w:style w:type="paragraph" w:styleId="3">
    <w:name w:val="heading 3"/>
    <w:basedOn w:val="a"/>
    <w:next w:val="a"/>
    <w:link w:val="30"/>
    <w:qFormat/>
    <w:rsid w:val="00AD57A2"/>
    <w:pPr>
      <w:keepNext/>
      <w:keepLines/>
      <w:widowControl/>
      <w:suppressAutoHyphens w:val="0"/>
      <w:spacing w:before="200" w:line="276" w:lineRule="auto"/>
      <w:outlineLvl w:val="2"/>
    </w:pPr>
    <w:rPr>
      <w:rFonts w:ascii="Cambria" w:eastAsia="Calibri" w:hAnsi="Cambria" w:cs="Times New Roman"/>
      <w:b/>
      <w:bCs/>
      <w:color w:val="4F81BD"/>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673"/>
    <w:pPr>
      <w:tabs>
        <w:tab w:val="center" w:pos="4677"/>
        <w:tab w:val="right" w:pos="9355"/>
      </w:tabs>
    </w:pPr>
    <w:rPr>
      <w:szCs w:val="21"/>
    </w:rPr>
  </w:style>
  <w:style w:type="character" w:customStyle="1" w:styleId="a4">
    <w:name w:val="Верхний колонтитул Знак"/>
    <w:basedOn w:val="a0"/>
    <w:link w:val="a3"/>
    <w:uiPriority w:val="99"/>
    <w:rsid w:val="007A3673"/>
    <w:rPr>
      <w:rFonts w:ascii="Times New Roman" w:eastAsia="SimSun" w:hAnsi="Times New Roman" w:cs="Mangal"/>
      <w:kern w:val="1"/>
      <w:sz w:val="24"/>
      <w:szCs w:val="21"/>
      <w:lang w:eastAsia="hi-IN" w:bidi="hi-IN"/>
    </w:rPr>
  </w:style>
  <w:style w:type="paragraph" w:styleId="a5">
    <w:name w:val="footer"/>
    <w:basedOn w:val="a"/>
    <w:link w:val="a6"/>
    <w:unhideWhenUsed/>
    <w:rsid w:val="007A3673"/>
    <w:pPr>
      <w:tabs>
        <w:tab w:val="center" w:pos="4677"/>
        <w:tab w:val="right" w:pos="9355"/>
      </w:tabs>
    </w:pPr>
    <w:rPr>
      <w:szCs w:val="21"/>
    </w:rPr>
  </w:style>
  <w:style w:type="character" w:customStyle="1" w:styleId="a6">
    <w:name w:val="Нижний колонтитул Знак"/>
    <w:basedOn w:val="a0"/>
    <w:link w:val="a5"/>
    <w:uiPriority w:val="99"/>
    <w:rsid w:val="007A3673"/>
    <w:rPr>
      <w:rFonts w:ascii="Times New Roman" w:eastAsia="SimSun" w:hAnsi="Times New Roman" w:cs="Mangal"/>
      <w:kern w:val="1"/>
      <w:sz w:val="24"/>
      <w:szCs w:val="21"/>
      <w:lang w:eastAsia="hi-IN" w:bidi="hi-IN"/>
    </w:rPr>
  </w:style>
  <w:style w:type="paragraph" w:customStyle="1" w:styleId="Default">
    <w:name w:val="Default"/>
    <w:rsid w:val="00EC2D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0">
    <w:name w:val="fontstyle40"/>
    <w:basedOn w:val="a0"/>
    <w:rsid w:val="00E851E1"/>
  </w:style>
  <w:style w:type="paragraph" w:customStyle="1" w:styleId="11">
    <w:name w:val="Абзац списка1"/>
    <w:basedOn w:val="a"/>
    <w:rsid w:val="00CB0B55"/>
    <w:pPr>
      <w:widowControl/>
      <w:suppressAutoHyphens w:val="0"/>
      <w:spacing w:before="28" w:after="100"/>
    </w:pPr>
    <w:rPr>
      <w:rFonts w:eastAsia="Times New Roman" w:cs="Times New Roman"/>
      <w:lang w:eastAsia="ar-SA" w:bidi="ar-SA"/>
    </w:rPr>
  </w:style>
  <w:style w:type="paragraph" w:styleId="HTML">
    <w:name w:val="HTML Preformatted"/>
    <w:basedOn w:val="a"/>
    <w:link w:val="HTML0"/>
    <w:rsid w:val="00DC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kern w:val="0"/>
      <w:sz w:val="20"/>
      <w:szCs w:val="20"/>
      <w:lang w:eastAsia="zh-CN" w:bidi="ar-SA"/>
    </w:rPr>
  </w:style>
  <w:style w:type="character" w:customStyle="1" w:styleId="HTML0">
    <w:name w:val="Стандартный HTML Знак"/>
    <w:basedOn w:val="a0"/>
    <w:link w:val="HTML"/>
    <w:rsid w:val="00DC52FD"/>
    <w:rPr>
      <w:rFonts w:ascii="Courier New" w:eastAsia="Courier New" w:hAnsi="Courier New" w:cs="Courier New"/>
      <w:color w:val="000000"/>
      <w:sz w:val="20"/>
      <w:szCs w:val="20"/>
      <w:lang w:eastAsia="zh-CN"/>
    </w:rPr>
  </w:style>
  <w:style w:type="character" w:customStyle="1" w:styleId="a7">
    <w:name w:val="Символ сноски"/>
    <w:rsid w:val="00A65A01"/>
    <w:rPr>
      <w:vertAlign w:val="superscript"/>
    </w:rPr>
  </w:style>
  <w:style w:type="paragraph" w:styleId="a8">
    <w:name w:val="footnote text"/>
    <w:basedOn w:val="a"/>
    <w:link w:val="a9"/>
    <w:rsid w:val="00A65A01"/>
    <w:pPr>
      <w:widowControl/>
    </w:pPr>
    <w:rPr>
      <w:rFonts w:eastAsia="Times New Roman" w:cs="Times New Roman"/>
      <w:kern w:val="0"/>
      <w:sz w:val="20"/>
      <w:szCs w:val="20"/>
      <w:lang w:eastAsia="zh-CN" w:bidi="ar-SA"/>
    </w:rPr>
  </w:style>
  <w:style w:type="character" w:customStyle="1" w:styleId="a9">
    <w:name w:val="Текст сноски Знак"/>
    <w:basedOn w:val="a0"/>
    <w:link w:val="a8"/>
    <w:rsid w:val="00A65A01"/>
    <w:rPr>
      <w:rFonts w:ascii="Times New Roman" w:eastAsia="Times New Roman" w:hAnsi="Times New Roman" w:cs="Times New Roman"/>
      <w:sz w:val="20"/>
      <w:szCs w:val="20"/>
      <w:lang w:eastAsia="zh-CN"/>
    </w:rPr>
  </w:style>
  <w:style w:type="character" w:customStyle="1" w:styleId="12">
    <w:name w:val="Основной текст1"/>
    <w:rsid w:val="0076743B"/>
    <w:rPr>
      <w:rFonts w:ascii="Lucida Sans Unicode" w:eastAsia="Lucida Sans Unicode" w:hAnsi="Lucida Sans Unicode" w:cs="Lucida Sans Unicode"/>
      <w:color w:val="000000"/>
      <w:spacing w:val="-8"/>
      <w:w w:val="100"/>
      <w:position w:val="0"/>
      <w:sz w:val="24"/>
      <w:shd w:val="clear" w:color="auto" w:fill="FFFFFF"/>
      <w:vertAlign w:val="baseline"/>
      <w:lang w:val="ru-RU"/>
    </w:rPr>
  </w:style>
  <w:style w:type="character" w:customStyle="1" w:styleId="8pt0pt">
    <w:name w:val="Основной текст + 8 pt;Интервал 0 pt"/>
    <w:rsid w:val="0076743B"/>
    <w:rPr>
      <w:rFonts w:ascii="Lucida Sans Unicode" w:eastAsia="Lucida Sans Unicode" w:hAnsi="Lucida Sans Unicode" w:cs="Lucida Sans Unicode"/>
      <w:b w:val="0"/>
      <w:bCs w:val="0"/>
      <w:i w:val="0"/>
      <w:iCs w:val="0"/>
      <w:caps w:val="0"/>
      <w:smallCaps w:val="0"/>
      <w:strike w:val="0"/>
      <w:dstrike w:val="0"/>
      <w:color w:val="000000"/>
      <w:spacing w:val="-4"/>
      <w:w w:val="100"/>
      <w:position w:val="0"/>
      <w:sz w:val="16"/>
      <w:szCs w:val="16"/>
      <w:u w:val="none"/>
      <w:shd w:val="clear" w:color="auto" w:fill="FFFFFF"/>
      <w:vertAlign w:val="baseline"/>
      <w:lang w:val="ru-RU"/>
    </w:rPr>
  </w:style>
  <w:style w:type="character" w:customStyle="1" w:styleId="TimesNewRoman105pt0pt">
    <w:name w:val="Основной текст + Times New Roman;10;5 pt;Полужирный;Интервал 0 pt"/>
    <w:rsid w:val="0076743B"/>
    <w:rPr>
      <w:rFonts w:ascii="Times New Roman" w:eastAsia="Times New Roman" w:hAnsi="Times New Roman" w:cs="Times New Roman"/>
      <w:b/>
      <w:bCs/>
      <w:i w:val="0"/>
      <w:iCs w:val="0"/>
      <w:caps w:val="0"/>
      <w:smallCaps w:val="0"/>
      <w:strike w:val="0"/>
      <w:dstrike w:val="0"/>
      <w:color w:val="000000"/>
      <w:spacing w:val="8"/>
      <w:w w:val="100"/>
      <w:position w:val="0"/>
      <w:sz w:val="21"/>
      <w:szCs w:val="21"/>
      <w:u w:val="none"/>
      <w:shd w:val="clear" w:color="auto" w:fill="FFFFFF"/>
      <w:vertAlign w:val="baseline"/>
      <w:lang w:val="ru-RU"/>
    </w:rPr>
  </w:style>
  <w:style w:type="paragraph" w:customStyle="1" w:styleId="31">
    <w:name w:val="Основной текст3"/>
    <w:basedOn w:val="a"/>
    <w:rsid w:val="0076743B"/>
    <w:pPr>
      <w:shd w:val="clear" w:color="auto" w:fill="FFFFFF"/>
      <w:spacing w:line="274" w:lineRule="exact"/>
      <w:jc w:val="both"/>
    </w:pPr>
    <w:rPr>
      <w:rFonts w:ascii="Lucida Sans Unicode" w:eastAsia="Lucida Sans Unicode" w:hAnsi="Lucida Sans Unicode" w:cs="Lucida Sans Unicode"/>
      <w:spacing w:val="-8"/>
      <w:sz w:val="20"/>
      <w:szCs w:val="20"/>
    </w:rPr>
  </w:style>
  <w:style w:type="paragraph" w:styleId="aa">
    <w:name w:val="Body Text"/>
    <w:basedOn w:val="a"/>
    <w:link w:val="ab"/>
    <w:rsid w:val="00FF55CA"/>
    <w:pPr>
      <w:spacing w:after="120"/>
    </w:pPr>
  </w:style>
  <w:style w:type="character" w:customStyle="1" w:styleId="ab">
    <w:name w:val="Основной текст Знак"/>
    <w:basedOn w:val="a0"/>
    <w:link w:val="aa"/>
    <w:rsid w:val="00FF55CA"/>
    <w:rPr>
      <w:rFonts w:ascii="Times New Roman" w:eastAsia="SimSun" w:hAnsi="Times New Roman" w:cs="Mangal"/>
      <w:kern w:val="1"/>
      <w:sz w:val="24"/>
      <w:szCs w:val="24"/>
      <w:lang w:eastAsia="hi-IN" w:bidi="hi-IN"/>
    </w:rPr>
  </w:style>
  <w:style w:type="paragraph" w:styleId="ac">
    <w:name w:val="List Paragraph"/>
    <w:basedOn w:val="a"/>
    <w:uiPriority w:val="99"/>
    <w:qFormat/>
    <w:rsid w:val="00AD57A2"/>
    <w:pPr>
      <w:ind w:left="720"/>
      <w:contextualSpacing/>
    </w:pPr>
    <w:rPr>
      <w:szCs w:val="21"/>
    </w:rPr>
  </w:style>
  <w:style w:type="character" w:customStyle="1" w:styleId="30">
    <w:name w:val="Заголовок 3 Знак"/>
    <w:basedOn w:val="a0"/>
    <w:link w:val="3"/>
    <w:rsid w:val="00AD57A2"/>
    <w:rPr>
      <w:rFonts w:ascii="Cambria" w:eastAsia="Calibri" w:hAnsi="Cambria" w:cs="Times New Roman"/>
      <w:b/>
      <w:bCs/>
      <w:color w:val="4F81BD"/>
      <w:lang w:eastAsia="ru-RU"/>
    </w:rPr>
  </w:style>
  <w:style w:type="paragraph" w:styleId="ad">
    <w:name w:val="Normal (Web)"/>
    <w:basedOn w:val="a"/>
    <w:uiPriority w:val="99"/>
    <w:rsid w:val="00AD57A2"/>
    <w:pPr>
      <w:widowControl/>
      <w:suppressAutoHyphens w:val="0"/>
      <w:spacing w:before="100" w:beforeAutospacing="1" w:after="100" w:afterAutospacing="1"/>
    </w:pPr>
    <w:rPr>
      <w:rFonts w:eastAsia="Calibri" w:cs="Times New Roman"/>
      <w:kern w:val="0"/>
      <w:lang w:eastAsia="ru-RU" w:bidi="ar-SA"/>
    </w:rPr>
  </w:style>
  <w:style w:type="table" w:styleId="ae">
    <w:name w:val="Table Grid"/>
    <w:basedOn w:val="a1"/>
    <w:rsid w:val="0099178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99178C"/>
    <w:pPr>
      <w:widowControl/>
      <w:suppressAutoHyphens w:val="0"/>
    </w:pPr>
    <w:rPr>
      <w:rFonts w:ascii="Tahoma" w:eastAsia="Calibri" w:hAnsi="Tahoma" w:cs="Tahoma"/>
      <w:kern w:val="0"/>
      <w:sz w:val="16"/>
      <w:szCs w:val="16"/>
      <w:lang w:eastAsia="en-US" w:bidi="ar-SA"/>
    </w:rPr>
  </w:style>
  <w:style w:type="character" w:customStyle="1" w:styleId="af0">
    <w:name w:val="Текст выноски Знак"/>
    <w:basedOn w:val="a0"/>
    <w:link w:val="af"/>
    <w:uiPriority w:val="99"/>
    <w:semiHidden/>
    <w:rsid w:val="0099178C"/>
    <w:rPr>
      <w:rFonts w:ascii="Tahoma" w:eastAsia="Calibri" w:hAnsi="Tahoma" w:cs="Tahoma"/>
      <w:sz w:val="16"/>
      <w:szCs w:val="16"/>
    </w:rPr>
  </w:style>
  <w:style w:type="character" w:styleId="af1">
    <w:name w:val="page number"/>
    <w:basedOn w:val="a0"/>
    <w:rsid w:val="006610F8"/>
  </w:style>
  <w:style w:type="character" w:styleId="af2">
    <w:name w:val="Strong"/>
    <w:uiPriority w:val="22"/>
    <w:qFormat/>
    <w:rsid w:val="006610F8"/>
    <w:rPr>
      <w:b/>
      <w:bCs/>
    </w:rPr>
  </w:style>
  <w:style w:type="paragraph" w:styleId="af3">
    <w:name w:val="No Spacing"/>
    <w:link w:val="af4"/>
    <w:uiPriority w:val="1"/>
    <w:qFormat/>
    <w:rsid w:val="00170073"/>
    <w:pPr>
      <w:spacing w:after="0" w:line="240" w:lineRule="auto"/>
    </w:pPr>
    <w:rPr>
      <w:rFonts w:eastAsiaTheme="minorEastAsia"/>
    </w:rPr>
  </w:style>
  <w:style w:type="character" w:customStyle="1" w:styleId="af4">
    <w:name w:val="Без интервала Знак"/>
    <w:basedOn w:val="a0"/>
    <w:link w:val="af3"/>
    <w:uiPriority w:val="1"/>
    <w:rsid w:val="00170073"/>
    <w:rPr>
      <w:rFonts w:eastAsiaTheme="minorEastAsia"/>
    </w:rPr>
  </w:style>
  <w:style w:type="character" w:customStyle="1" w:styleId="apple-converted-space">
    <w:name w:val="apple-converted-space"/>
    <w:basedOn w:val="a0"/>
    <w:rsid w:val="00170073"/>
  </w:style>
  <w:style w:type="paragraph" w:customStyle="1" w:styleId="c3">
    <w:name w:val="c3"/>
    <w:basedOn w:val="a"/>
    <w:rsid w:val="00170073"/>
    <w:pPr>
      <w:widowControl/>
      <w:suppressAutoHyphens w:val="0"/>
      <w:spacing w:before="115" w:after="115"/>
    </w:pPr>
    <w:rPr>
      <w:rFonts w:eastAsia="Times New Roman" w:cs="Times New Roman"/>
      <w:kern w:val="0"/>
      <w:lang w:eastAsia="ru-RU" w:bidi="ar-SA"/>
    </w:rPr>
  </w:style>
  <w:style w:type="character" w:customStyle="1" w:styleId="c4">
    <w:name w:val="c4"/>
    <w:basedOn w:val="a0"/>
    <w:rsid w:val="00170073"/>
  </w:style>
  <w:style w:type="character" w:customStyle="1" w:styleId="c2">
    <w:name w:val="c2"/>
    <w:basedOn w:val="a0"/>
    <w:rsid w:val="00170073"/>
  </w:style>
  <w:style w:type="character" w:customStyle="1" w:styleId="10">
    <w:name w:val="Заголовок 1 Знак"/>
    <w:basedOn w:val="a0"/>
    <w:link w:val="1"/>
    <w:uiPriority w:val="9"/>
    <w:rsid w:val="00012CEE"/>
    <w:rPr>
      <w:rFonts w:asciiTheme="majorHAnsi" w:eastAsiaTheme="majorEastAsia" w:hAnsiTheme="majorHAnsi" w:cs="Mangal"/>
      <w:color w:val="2E74B5" w:themeColor="accent1" w:themeShade="BF"/>
      <w:kern w:val="1"/>
      <w:sz w:val="32"/>
      <w:szCs w:val="29"/>
      <w:lang w:eastAsia="hi-IN" w:bidi="hi-IN"/>
    </w:rPr>
  </w:style>
  <w:style w:type="paragraph" w:customStyle="1" w:styleId="Textbody">
    <w:name w:val="Text body"/>
    <w:basedOn w:val="a"/>
    <w:rsid w:val="00012CEE"/>
    <w:pPr>
      <w:autoSpaceDN w:val="0"/>
      <w:spacing w:after="120"/>
      <w:textAlignment w:val="baseline"/>
    </w:pPr>
    <w:rPr>
      <w:kern w:val="3"/>
      <w:lang w:eastAsia="zh-CN"/>
    </w:rPr>
  </w:style>
  <w:style w:type="paragraph" w:styleId="2">
    <w:name w:val="Body Text 2"/>
    <w:basedOn w:val="a"/>
    <w:link w:val="20"/>
    <w:uiPriority w:val="99"/>
    <w:semiHidden/>
    <w:unhideWhenUsed/>
    <w:rsid w:val="00012CEE"/>
    <w:pPr>
      <w:spacing w:after="120" w:line="480" w:lineRule="auto"/>
    </w:pPr>
    <w:rPr>
      <w:szCs w:val="21"/>
    </w:rPr>
  </w:style>
  <w:style w:type="character" w:customStyle="1" w:styleId="20">
    <w:name w:val="Основной текст 2 Знак"/>
    <w:basedOn w:val="a0"/>
    <w:link w:val="2"/>
    <w:uiPriority w:val="99"/>
    <w:semiHidden/>
    <w:rsid w:val="00012CEE"/>
    <w:rPr>
      <w:rFonts w:ascii="Times New Roman" w:eastAsia="SimSun" w:hAnsi="Times New Roman" w:cs="Mangal"/>
      <w:kern w:val="1"/>
      <w:sz w:val="24"/>
      <w:szCs w:val="21"/>
      <w:lang w:eastAsia="hi-IN" w:bidi="hi-IN"/>
    </w:rPr>
  </w:style>
  <w:style w:type="character" w:styleId="af5">
    <w:name w:val="Hyperlink"/>
    <w:uiPriority w:val="99"/>
    <w:semiHidden/>
    <w:rsid w:val="00012CEE"/>
    <w:rPr>
      <w:rFonts w:cs="Times New Roman"/>
    </w:rPr>
  </w:style>
  <w:style w:type="character" w:customStyle="1" w:styleId="FontStyle207">
    <w:name w:val="Font Style207"/>
    <w:basedOn w:val="a0"/>
    <w:uiPriority w:val="99"/>
    <w:rsid w:val="00012CEE"/>
    <w:rPr>
      <w:rFonts w:ascii="Century Schoolbook" w:hAnsi="Century Schoolbook" w:cs="Century Schoolbook"/>
      <w:sz w:val="18"/>
      <w:szCs w:val="18"/>
    </w:rPr>
  </w:style>
  <w:style w:type="paragraph" w:customStyle="1" w:styleId="Style11">
    <w:name w:val="Style11"/>
    <w:basedOn w:val="a"/>
    <w:uiPriority w:val="99"/>
    <w:rsid w:val="00012CEE"/>
    <w:pPr>
      <w:suppressAutoHyphens w:val="0"/>
      <w:autoSpaceDE w:val="0"/>
      <w:autoSpaceDN w:val="0"/>
      <w:adjustRightInd w:val="0"/>
      <w:spacing w:line="259" w:lineRule="exact"/>
      <w:ind w:firstLine="384"/>
      <w:jc w:val="both"/>
    </w:pPr>
    <w:rPr>
      <w:rFonts w:ascii="Tahoma" w:eastAsia="Times New Roman" w:hAnsi="Tahoma" w:cs="Tahoma"/>
      <w:kern w:val="0"/>
      <w:lang w:eastAsia="ru-RU" w:bidi="ar-SA"/>
    </w:rPr>
  </w:style>
  <w:style w:type="paragraph" w:customStyle="1" w:styleId="Standard">
    <w:name w:val="Standard"/>
    <w:rsid w:val="009A606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6">
    <w:name w:val="annotation reference"/>
    <w:basedOn w:val="a0"/>
    <w:uiPriority w:val="99"/>
    <w:semiHidden/>
    <w:unhideWhenUsed/>
    <w:rsid w:val="00633F76"/>
    <w:rPr>
      <w:sz w:val="16"/>
      <w:szCs w:val="16"/>
    </w:rPr>
  </w:style>
  <w:style w:type="paragraph" w:styleId="af7">
    <w:name w:val="annotation text"/>
    <w:basedOn w:val="a"/>
    <w:link w:val="af8"/>
    <w:uiPriority w:val="99"/>
    <w:semiHidden/>
    <w:unhideWhenUsed/>
    <w:rsid w:val="00633F76"/>
    <w:rPr>
      <w:sz w:val="20"/>
      <w:szCs w:val="18"/>
    </w:rPr>
  </w:style>
  <w:style w:type="character" w:customStyle="1" w:styleId="af8">
    <w:name w:val="Текст примечания Знак"/>
    <w:basedOn w:val="a0"/>
    <w:link w:val="af7"/>
    <w:uiPriority w:val="99"/>
    <w:semiHidden/>
    <w:rsid w:val="00633F76"/>
    <w:rPr>
      <w:rFonts w:ascii="Times New Roman" w:eastAsia="SimSun" w:hAnsi="Times New Roman" w:cs="Mangal"/>
      <w:kern w:val="1"/>
      <w:sz w:val="20"/>
      <w:szCs w:val="18"/>
      <w:lang w:eastAsia="hi-IN" w:bidi="hi-IN"/>
    </w:rPr>
  </w:style>
  <w:style w:type="paragraph" w:styleId="af9">
    <w:name w:val="annotation subject"/>
    <w:basedOn w:val="af7"/>
    <w:next w:val="af7"/>
    <w:link w:val="afa"/>
    <w:uiPriority w:val="99"/>
    <w:semiHidden/>
    <w:unhideWhenUsed/>
    <w:rsid w:val="00633F76"/>
    <w:rPr>
      <w:b/>
      <w:bCs/>
    </w:rPr>
  </w:style>
  <w:style w:type="character" w:customStyle="1" w:styleId="afa">
    <w:name w:val="Тема примечания Знак"/>
    <w:basedOn w:val="af8"/>
    <w:link w:val="af9"/>
    <w:uiPriority w:val="99"/>
    <w:semiHidden/>
    <w:rsid w:val="00633F76"/>
    <w:rPr>
      <w:rFonts w:ascii="Times New Roman" w:eastAsia="SimSun" w:hAnsi="Times New Roman" w:cs="Mangal"/>
      <w:b/>
      <w:bCs/>
      <w:kern w:val="1"/>
      <w:sz w:val="20"/>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0314-8A00-493E-8948-0809702A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127</Pages>
  <Words>34815</Words>
  <Characters>198451</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Tatyana;Виктория</dc:creator>
  <cp:keywords/>
  <dc:description/>
  <cp:lastModifiedBy>User</cp:lastModifiedBy>
  <cp:revision>54</cp:revision>
  <dcterms:created xsi:type="dcterms:W3CDTF">2015-08-11T11:07:00Z</dcterms:created>
  <dcterms:modified xsi:type="dcterms:W3CDTF">2017-10-09T13:16:00Z</dcterms:modified>
</cp:coreProperties>
</file>