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4E" w:rsidRDefault="00C364FC" w:rsidP="00E93F91">
      <w:pPr>
        <w:spacing w:after="0" w:line="240" w:lineRule="auto"/>
        <w:ind w:left="-709"/>
        <w:rPr>
          <w:rFonts w:ascii="Times New Roman" w:hAnsi="Times New Roman"/>
          <w:sz w:val="24"/>
          <w:szCs w:val="24"/>
        </w:rPr>
      </w:pPr>
      <w:bookmarkStart w:id="0" w:name="_GoBack"/>
      <w:bookmarkEnd w:id="0"/>
      <w:r>
        <w:rPr>
          <w:rFonts w:ascii="Times New Roman" w:hAnsi="Times New Roman"/>
          <w:sz w:val="28"/>
          <w:szCs w:val="28"/>
        </w:rPr>
        <w:tab/>
      </w:r>
      <w:r w:rsidRPr="001D57EB">
        <w:rPr>
          <w:rFonts w:ascii="Times New Roman" w:hAnsi="Times New Roman"/>
          <w:sz w:val="24"/>
          <w:szCs w:val="24"/>
        </w:rPr>
        <w:tab/>
      </w:r>
      <w:r w:rsidRPr="001D57EB">
        <w:rPr>
          <w:rFonts w:ascii="Times New Roman" w:hAnsi="Times New Roman"/>
          <w:sz w:val="24"/>
          <w:szCs w:val="24"/>
        </w:rPr>
        <w:tab/>
      </w:r>
      <w:r w:rsidRPr="001D57EB">
        <w:rPr>
          <w:rFonts w:ascii="Times New Roman" w:hAnsi="Times New Roman"/>
          <w:sz w:val="24"/>
          <w:szCs w:val="24"/>
        </w:rPr>
        <w:tab/>
      </w:r>
      <w:r w:rsidR="000E194E">
        <w:rPr>
          <w:rFonts w:ascii="Times New Roman" w:hAnsi="Times New Roman"/>
          <w:noProof/>
          <w:sz w:val="24"/>
          <w:szCs w:val="24"/>
          <w:lang w:eastAsia="ru-RU"/>
        </w:rPr>
        <w:drawing>
          <wp:inline distT="0" distB="0" distL="0" distR="0">
            <wp:extent cx="5940425" cy="8402457"/>
            <wp:effectExtent l="0" t="0" r="0" b="0"/>
            <wp:docPr id="1" name="Рисунок 1" descr="C:\Users\User\Documents\Panasonic\MFS\Scan\20171010_103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anasonic\MFS\Scan\20171010_1039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402457"/>
                    </a:xfrm>
                    <a:prstGeom prst="rect">
                      <a:avLst/>
                    </a:prstGeom>
                    <a:noFill/>
                    <a:ln>
                      <a:noFill/>
                    </a:ln>
                  </pic:spPr>
                </pic:pic>
              </a:graphicData>
            </a:graphic>
          </wp:inline>
        </w:drawing>
      </w:r>
    </w:p>
    <w:p w:rsidR="000E194E" w:rsidRDefault="000E194E" w:rsidP="00C96067">
      <w:pPr>
        <w:spacing w:after="0" w:line="240" w:lineRule="auto"/>
        <w:rPr>
          <w:rFonts w:ascii="Times New Roman" w:hAnsi="Times New Roman"/>
          <w:sz w:val="24"/>
          <w:szCs w:val="24"/>
        </w:rPr>
      </w:pPr>
    </w:p>
    <w:p w:rsidR="000E194E" w:rsidRDefault="000E194E" w:rsidP="000E194E">
      <w:pPr>
        <w:spacing w:after="0" w:line="240" w:lineRule="auto"/>
        <w:jc w:val="center"/>
        <w:rPr>
          <w:rFonts w:ascii="Times New Roman" w:hAnsi="Times New Roman"/>
          <w:sz w:val="24"/>
          <w:szCs w:val="24"/>
        </w:rPr>
      </w:pPr>
    </w:p>
    <w:p w:rsidR="00237E14" w:rsidRPr="001D57EB" w:rsidRDefault="00237E14" w:rsidP="000E194E">
      <w:pPr>
        <w:spacing w:after="0" w:line="240" w:lineRule="auto"/>
        <w:jc w:val="center"/>
        <w:rPr>
          <w:rFonts w:ascii="Times New Roman" w:hAnsi="Times New Roman"/>
          <w:sz w:val="24"/>
          <w:szCs w:val="24"/>
        </w:rPr>
      </w:pPr>
      <w:r w:rsidRPr="001D57EB">
        <w:rPr>
          <w:rFonts w:ascii="Times New Roman" w:hAnsi="Times New Roman"/>
          <w:sz w:val="24"/>
          <w:szCs w:val="24"/>
        </w:rPr>
        <w:t>Содержание:</w:t>
      </w:r>
    </w:p>
    <w:p w:rsidR="00237E14" w:rsidRPr="001D57EB" w:rsidRDefault="00237E14" w:rsidP="00C96067">
      <w:pPr>
        <w:spacing w:after="0" w:line="240" w:lineRule="auto"/>
        <w:rPr>
          <w:rFonts w:ascii="Times New Roman" w:hAnsi="Times New Roman"/>
          <w:sz w:val="24"/>
          <w:szCs w:val="24"/>
        </w:rPr>
      </w:pPr>
      <w:r w:rsidRPr="001D57EB">
        <w:rPr>
          <w:rFonts w:ascii="Times New Roman" w:hAnsi="Times New Roman"/>
          <w:sz w:val="24"/>
          <w:szCs w:val="24"/>
        </w:rPr>
        <w:lastRenderedPageBreak/>
        <w:t>1.Целевой раздел.</w:t>
      </w:r>
    </w:p>
    <w:p w:rsidR="00237E14" w:rsidRPr="001D57EB" w:rsidRDefault="00237E14" w:rsidP="00C96067">
      <w:pPr>
        <w:spacing w:after="0" w:line="240" w:lineRule="auto"/>
        <w:rPr>
          <w:rFonts w:ascii="Times New Roman" w:hAnsi="Times New Roman"/>
          <w:sz w:val="24"/>
          <w:szCs w:val="24"/>
          <w:lang w:eastAsia="ru-RU"/>
        </w:rPr>
      </w:pPr>
      <w:r w:rsidRPr="001D57EB">
        <w:rPr>
          <w:rFonts w:ascii="Times New Roman" w:hAnsi="Times New Roman"/>
          <w:sz w:val="24"/>
          <w:szCs w:val="24"/>
        </w:rPr>
        <w:t>1.1. Пояснительная записка.</w:t>
      </w:r>
    </w:p>
    <w:p w:rsidR="00237E14" w:rsidRPr="001D57EB" w:rsidRDefault="00237E14" w:rsidP="00C96067">
      <w:pPr>
        <w:spacing w:after="0" w:line="240" w:lineRule="auto"/>
        <w:rPr>
          <w:rFonts w:ascii="Times New Roman" w:hAnsi="Times New Roman"/>
          <w:sz w:val="24"/>
          <w:szCs w:val="24"/>
          <w:lang w:eastAsia="ru-RU"/>
        </w:rPr>
      </w:pPr>
      <w:r w:rsidRPr="001D57EB">
        <w:rPr>
          <w:rFonts w:ascii="Times New Roman" w:hAnsi="Times New Roman"/>
          <w:sz w:val="24"/>
          <w:szCs w:val="24"/>
          <w:lang w:eastAsia="ru-RU"/>
        </w:rPr>
        <w:t>1.1.1. Возрастные особенности детей</w:t>
      </w:r>
      <w:r w:rsidR="00C722AF" w:rsidRPr="001D57EB">
        <w:rPr>
          <w:rFonts w:ascii="Times New Roman" w:hAnsi="Times New Roman"/>
          <w:sz w:val="24"/>
          <w:szCs w:val="24"/>
          <w:lang w:eastAsia="ru-RU"/>
        </w:rPr>
        <w:t xml:space="preserve"> 4-5</w:t>
      </w:r>
      <w:r w:rsidRPr="001D57EB">
        <w:rPr>
          <w:rFonts w:ascii="Times New Roman" w:hAnsi="Times New Roman"/>
          <w:color w:val="FF0000"/>
          <w:sz w:val="24"/>
          <w:szCs w:val="24"/>
          <w:lang w:eastAsia="ru-RU"/>
        </w:rPr>
        <w:t xml:space="preserve"> </w:t>
      </w:r>
      <w:r w:rsidRPr="001D57EB">
        <w:rPr>
          <w:rFonts w:ascii="Times New Roman" w:hAnsi="Times New Roman"/>
          <w:sz w:val="24"/>
          <w:szCs w:val="24"/>
          <w:lang w:eastAsia="ru-RU"/>
        </w:rPr>
        <w:t>года жизни.</w:t>
      </w:r>
    </w:p>
    <w:p w:rsidR="00237E14" w:rsidRPr="001D57EB" w:rsidRDefault="00E657DA" w:rsidP="00C96067">
      <w:pPr>
        <w:pStyle w:val="50"/>
        <w:spacing w:before="0" w:line="240" w:lineRule="auto"/>
        <w:rPr>
          <w:sz w:val="24"/>
          <w:szCs w:val="24"/>
          <w:lang w:eastAsia="ru-RU"/>
        </w:rPr>
      </w:pPr>
      <w:r w:rsidRPr="001D57EB">
        <w:rPr>
          <w:sz w:val="24"/>
          <w:szCs w:val="24"/>
          <w:lang w:eastAsia="ru-RU"/>
        </w:rPr>
        <w:tab/>
      </w:r>
      <w:r w:rsidR="00237E14" w:rsidRPr="001D57EB">
        <w:rPr>
          <w:sz w:val="24"/>
          <w:szCs w:val="24"/>
          <w:lang w:eastAsia="ru-RU"/>
        </w:rPr>
        <w:t>1.2. Планируемые результаты освоения Программы</w:t>
      </w:r>
      <w:r w:rsidR="00C364FC" w:rsidRPr="001D57EB">
        <w:rPr>
          <w:sz w:val="24"/>
          <w:szCs w:val="24"/>
          <w:lang w:eastAsia="ru-RU"/>
        </w:rPr>
        <w:t>.</w:t>
      </w:r>
    </w:p>
    <w:p w:rsidR="00237E14" w:rsidRPr="001D57EB" w:rsidRDefault="00237E14" w:rsidP="00C96067">
      <w:pPr>
        <w:spacing w:after="0" w:line="240" w:lineRule="auto"/>
        <w:rPr>
          <w:rFonts w:ascii="Times New Roman" w:hAnsi="Times New Roman"/>
          <w:sz w:val="24"/>
          <w:szCs w:val="24"/>
        </w:rPr>
      </w:pPr>
      <w:r w:rsidRPr="001D57EB">
        <w:rPr>
          <w:rFonts w:ascii="Times New Roman" w:hAnsi="Times New Roman"/>
          <w:sz w:val="24"/>
          <w:szCs w:val="24"/>
          <w:lang w:eastAsia="ru-RU"/>
        </w:rPr>
        <w:t>1.2.1. Возрастной портрет ребенка.</w:t>
      </w:r>
    </w:p>
    <w:p w:rsidR="00237E14" w:rsidRPr="001D57EB" w:rsidRDefault="00237E14" w:rsidP="00C96067">
      <w:pPr>
        <w:spacing w:after="0" w:line="240" w:lineRule="auto"/>
        <w:rPr>
          <w:rFonts w:ascii="Times New Roman" w:hAnsi="Times New Roman"/>
          <w:sz w:val="24"/>
          <w:szCs w:val="24"/>
        </w:rPr>
      </w:pPr>
      <w:r w:rsidRPr="001D57EB">
        <w:rPr>
          <w:rFonts w:ascii="Times New Roman" w:hAnsi="Times New Roman"/>
          <w:sz w:val="24"/>
          <w:szCs w:val="24"/>
        </w:rPr>
        <w:t>1.2.2. Особенности проведения педагогической диагностики.</w:t>
      </w:r>
    </w:p>
    <w:p w:rsidR="00237E14" w:rsidRPr="001D57EB" w:rsidRDefault="00237E14" w:rsidP="00C96067">
      <w:pPr>
        <w:spacing w:after="0" w:line="240" w:lineRule="auto"/>
        <w:rPr>
          <w:rFonts w:ascii="Times New Roman" w:hAnsi="Times New Roman"/>
          <w:sz w:val="24"/>
          <w:szCs w:val="24"/>
          <w:lang w:eastAsia="ru-RU"/>
        </w:rPr>
      </w:pPr>
      <w:r w:rsidRPr="001D57EB">
        <w:rPr>
          <w:rFonts w:ascii="Times New Roman" w:hAnsi="Times New Roman"/>
          <w:sz w:val="24"/>
          <w:szCs w:val="24"/>
          <w:lang w:eastAsia="ru-RU"/>
        </w:rPr>
        <w:t>2.Содержательный раздел.</w:t>
      </w:r>
    </w:p>
    <w:p w:rsidR="00237E14" w:rsidRPr="001D57EB" w:rsidRDefault="00237E14" w:rsidP="00C96067">
      <w:pPr>
        <w:spacing w:after="0" w:line="240" w:lineRule="auto"/>
        <w:rPr>
          <w:rFonts w:ascii="Times New Roman" w:hAnsi="Times New Roman"/>
          <w:sz w:val="24"/>
          <w:szCs w:val="24"/>
          <w:lang w:eastAsia="ru-RU"/>
        </w:rPr>
      </w:pPr>
      <w:r w:rsidRPr="001D57EB">
        <w:rPr>
          <w:rFonts w:ascii="Times New Roman" w:hAnsi="Times New Roman"/>
          <w:sz w:val="24"/>
          <w:szCs w:val="24"/>
          <w:lang w:eastAsia="ru-RU"/>
        </w:rPr>
        <w:t xml:space="preserve">2.1. Описание образовательной деятельности в соответствии </w:t>
      </w:r>
      <w:r w:rsidR="00C722AF" w:rsidRPr="001D57EB">
        <w:rPr>
          <w:rFonts w:ascii="Times New Roman" w:hAnsi="Times New Roman"/>
          <w:sz w:val="24"/>
          <w:szCs w:val="24"/>
          <w:lang w:eastAsia="ru-RU"/>
        </w:rPr>
        <w:t>с направлениями развития детей 4 - 5</w:t>
      </w:r>
      <w:r w:rsidRPr="001D57EB">
        <w:rPr>
          <w:rFonts w:ascii="Times New Roman" w:hAnsi="Times New Roman"/>
          <w:sz w:val="24"/>
          <w:szCs w:val="24"/>
          <w:lang w:eastAsia="ru-RU"/>
        </w:rPr>
        <w:t xml:space="preserve"> лет</w:t>
      </w:r>
      <w:r w:rsidR="00C722AF" w:rsidRPr="001D57EB">
        <w:rPr>
          <w:rFonts w:ascii="Times New Roman" w:hAnsi="Times New Roman"/>
          <w:sz w:val="24"/>
          <w:szCs w:val="24"/>
          <w:lang w:eastAsia="ru-RU"/>
        </w:rPr>
        <w:t>.</w:t>
      </w:r>
    </w:p>
    <w:p w:rsidR="00237E14" w:rsidRPr="001D57EB" w:rsidRDefault="00237E14" w:rsidP="00C96067">
      <w:pPr>
        <w:spacing w:after="0" w:line="240" w:lineRule="auto"/>
        <w:rPr>
          <w:rStyle w:val="af1"/>
          <w:rFonts w:ascii="Times New Roman" w:hAnsi="Times New Roman"/>
          <w:b w:val="0"/>
          <w:sz w:val="24"/>
          <w:szCs w:val="24"/>
        </w:rPr>
      </w:pPr>
      <w:r w:rsidRPr="001D57EB">
        <w:rPr>
          <w:rStyle w:val="af1"/>
          <w:rFonts w:ascii="Times New Roman" w:hAnsi="Times New Roman"/>
          <w:b w:val="0"/>
          <w:sz w:val="24"/>
          <w:szCs w:val="24"/>
        </w:rPr>
        <w:t>2.1.1. Комплексно-тематический план образовательной деятельности</w:t>
      </w:r>
      <w:r w:rsidR="00C722AF" w:rsidRPr="001D57EB">
        <w:rPr>
          <w:rStyle w:val="af1"/>
          <w:rFonts w:ascii="Times New Roman" w:hAnsi="Times New Roman"/>
          <w:b w:val="0"/>
          <w:sz w:val="24"/>
          <w:szCs w:val="24"/>
        </w:rPr>
        <w:t>.</w:t>
      </w:r>
    </w:p>
    <w:p w:rsidR="00237E14" w:rsidRPr="001D57EB" w:rsidRDefault="00237E14" w:rsidP="00C96067">
      <w:pPr>
        <w:spacing w:after="0" w:line="240" w:lineRule="auto"/>
        <w:rPr>
          <w:rFonts w:ascii="Times New Roman" w:hAnsi="Times New Roman"/>
          <w:sz w:val="24"/>
          <w:szCs w:val="24"/>
          <w:lang w:eastAsia="ru-RU"/>
        </w:rPr>
      </w:pPr>
      <w:r w:rsidRPr="001D57EB">
        <w:rPr>
          <w:rFonts w:ascii="Times New Roman" w:hAnsi="Times New Roman"/>
          <w:sz w:val="24"/>
          <w:szCs w:val="24"/>
        </w:rPr>
        <w:t>2.2. Описание вариативных форм, способов, методов и средств реализации Рабочей программы.</w:t>
      </w:r>
    </w:p>
    <w:p w:rsidR="00237E14" w:rsidRPr="001D57EB" w:rsidRDefault="00237E14" w:rsidP="00C96067">
      <w:pPr>
        <w:spacing w:after="0" w:line="240" w:lineRule="auto"/>
        <w:rPr>
          <w:rFonts w:ascii="Times New Roman" w:hAnsi="Times New Roman"/>
          <w:sz w:val="24"/>
          <w:szCs w:val="24"/>
        </w:rPr>
      </w:pPr>
      <w:r w:rsidRPr="001D57EB">
        <w:rPr>
          <w:rFonts w:ascii="Times New Roman" w:hAnsi="Times New Roman"/>
          <w:sz w:val="24"/>
          <w:szCs w:val="24"/>
        </w:rPr>
        <w:t>2.2.1. Содержание работы по развитию игровой деятельности</w:t>
      </w:r>
      <w:r w:rsidR="00C364FC" w:rsidRPr="001D57EB">
        <w:rPr>
          <w:rFonts w:ascii="Times New Roman" w:hAnsi="Times New Roman"/>
          <w:sz w:val="24"/>
          <w:szCs w:val="24"/>
        </w:rPr>
        <w:t>.</w:t>
      </w:r>
    </w:p>
    <w:p w:rsidR="00237E14" w:rsidRPr="001D57EB" w:rsidRDefault="00237E14" w:rsidP="00C96067">
      <w:pPr>
        <w:spacing w:after="0" w:line="240" w:lineRule="auto"/>
        <w:rPr>
          <w:rFonts w:ascii="Times New Roman" w:hAnsi="Times New Roman"/>
          <w:sz w:val="24"/>
          <w:szCs w:val="24"/>
        </w:rPr>
      </w:pPr>
      <w:r w:rsidRPr="001D57EB">
        <w:rPr>
          <w:rFonts w:ascii="Times New Roman" w:hAnsi="Times New Roman"/>
          <w:sz w:val="24"/>
          <w:szCs w:val="24"/>
        </w:rPr>
        <w:t>2.2.2. Способы и направления поддержки детской</w:t>
      </w:r>
      <w:r w:rsidR="00C364FC" w:rsidRPr="001D57EB">
        <w:rPr>
          <w:rFonts w:ascii="Times New Roman" w:hAnsi="Times New Roman"/>
          <w:sz w:val="24"/>
          <w:szCs w:val="24"/>
        </w:rPr>
        <w:t xml:space="preserve"> инициативы и самостоятельности.</w:t>
      </w:r>
    </w:p>
    <w:p w:rsidR="00237E14" w:rsidRPr="001D57EB" w:rsidRDefault="00237E14" w:rsidP="00C96067">
      <w:pPr>
        <w:spacing w:after="0" w:line="240" w:lineRule="auto"/>
        <w:rPr>
          <w:rFonts w:ascii="Times New Roman" w:hAnsi="Times New Roman"/>
          <w:sz w:val="24"/>
          <w:szCs w:val="24"/>
        </w:rPr>
      </w:pPr>
      <w:r w:rsidRPr="001D57EB">
        <w:rPr>
          <w:rFonts w:ascii="Times New Roman" w:hAnsi="Times New Roman"/>
          <w:sz w:val="24"/>
          <w:szCs w:val="24"/>
        </w:rPr>
        <w:t>2.2.3. Создание условий для двигательной активности и здоровьесбережения</w:t>
      </w:r>
      <w:r w:rsidR="00C364FC" w:rsidRPr="001D57EB">
        <w:rPr>
          <w:rFonts w:ascii="Times New Roman" w:hAnsi="Times New Roman"/>
          <w:sz w:val="24"/>
          <w:szCs w:val="24"/>
        </w:rPr>
        <w:t>.</w:t>
      </w:r>
    </w:p>
    <w:p w:rsidR="00237E14" w:rsidRPr="001D57EB" w:rsidRDefault="00237E14" w:rsidP="00C96067">
      <w:pPr>
        <w:spacing w:after="0" w:line="240" w:lineRule="auto"/>
        <w:rPr>
          <w:rFonts w:ascii="Times New Roman" w:hAnsi="Times New Roman"/>
          <w:sz w:val="24"/>
          <w:szCs w:val="24"/>
        </w:rPr>
      </w:pPr>
      <w:r w:rsidRPr="001D57EB">
        <w:rPr>
          <w:rFonts w:ascii="Times New Roman" w:hAnsi="Times New Roman"/>
          <w:sz w:val="24"/>
          <w:szCs w:val="24"/>
        </w:rPr>
        <w:t>2.2.4. Особенности взаимодействия с семьями воспитанников.</w:t>
      </w:r>
    </w:p>
    <w:p w:rsidR="00237E14" w:rsidRPr="001D57EB" w:rsidRDefault="00237E14" w:rsidP="00C96067">
      <w:pPr>
        <w:spacing w:after="0" w:line="240" w:lineRule="auto"/>
        <w:rPr>
          <w:rFonts w:ascii="Times New Roman" w:hAnsi="Times New Roman"/>
          <w:sz w:val="24"/>
          <w:szCs w:val="24"/>
        </w:rPr>
      </w:pPr>
      <w:r w:rsidRPr="001D57EB">
        <w:rPr>
          <w:rFonts w:ascii="Times New Roman" w:hAnsi="Times New Roman"/>
          <w:sz w:val="24"/>
          <w:szCs w:val="24"/>
        </w:rPr>
        <w:t>2.2.5. Перспективный план взаимодействия с родителями (законными представителями) воспитанников</w:t>
      </w:r>
    </w:p>
    <w:p w:rsidR="00237E14" w:rsidRPr="001D57EB" w:rsidRDefault="00237E14" w:rsidP="00C96067">
      <w:pPr>
        <w:spacing w:after="0" w:line="240" w:lineRule="auto"/>
        <w:rPr>
          <w:rFonts w:ascii="Times New Roman" w:hAnsi="Times New Roman"/>
          <w:sz w:val="24"/>
          <w:szCs w:val="24"/>
          <w:lang w:eastAsia="ru-RU"/>
        </w:rPr>
      </w:pPr>
      <w:r w:rsidRPr="001D57EB">
        <w:rPr>
          <w:rFonts w:ascii="Times New Roman" w:hAnsi="Times New Roman"/>
          <w:sz w:val="24"/>
          <w:szCs w:val="24"/>
          <w:lang w:eastAsia="ru-RU"/>
        </w:rPr>
        <w:t>3. Организационный раздел.</w:t>
      </w:r>
    </w:p>
    <w:p w:rsidR="00237E14" w:rsidRPr="001D57EB" w:rsidRDefault="00237E14" w:rsidP="00C96067">
      <w:pPr>
        <w:spacing w:after="0" w:line="240" w:lineRule="auto"/>
        <w:rPr>
          <w:rFonts w:ascii="Times New Roman" w:hAnsi="Times New Roman"/>
          <w:sz w:val="24"/>
          <w:szCs w:val="24"/>
        </w:rPr>
      </w:pPr>
      <w:r w:rsidRPr="001D57EB">
        <w:rPr>
          <w:rFonts w:ascii="Times New Roman" w:hAnsi="Times New Roman"/>
          <w:sz w:val="24"/>
          <w:szCs w:val="24"/>
        </w:rPr>
        <w:t>3.1. Материально-техническое обеспечение Рабочей программы.</w:t>
      </w:r>
    </w:p>
    <w:p w:rsidR="00237E14" w:rsidRPr="001D57EB" w:rsidRDefault="00237E14" w:rsidP="00C96067">
      <w:pPr>
        <w:spacing w:after="0" w:line="240" w:lineRule="auto"/>
        <w:rPr>
          <w:rFonts w:ascii="Times New Roman" w:hAnsi="Times New Roman"/>
          <w:sz w:val="24"/>
          <w:szCs w:val="24"/>
          <w:lang w:eastAsia="ru-RU"/>
        </w:rPr>
      </w:pPr>
      <w:r w:rsidRPr="001D57EB">
        <w:rPr>
          <w:rFonts w:ascii="Times New Roman" w:hAnsi="Times New Roman"/>
          <w:sz w:val="24"/>
          <w:szCs w:val="24"/>
          <w:lang w:eastAsia="ru-RU"/>
        </w:rPr>
        <w:t>3.2. Особенности организации развивающей предметно-пространственной среды</w:t>
      </w:r>
    </w:p>
    <w:p w:rsidR="00237E14" w:rsidRPr="001D57EB" w:rsidRDefault="00237E14" w:rsidP="00C96067">
      <w:pPr>
        <w:spacing w:after="0" w:line="240" w:lineRule="auto"/>
        <w:rPr>
          <w:rFonts w:ascii="Times New Roman" w:hAnsi="Times New Roman"/>
          <w:sz w:val="24"/>
          <w:szCs w:val="24"/>
          <w:lang w:eastAsia="ru-RU"/>
        </w:rPr>
      </w:pPr>
      <w:r w:rsidRPr="001D57EB">
        <w:rPr>
          <w:rFonts w:ascii="Times New Roman" w:hAnsi="Times New Roman"/>
          <w:sz w:val="24"/>
          <w:szCs w:val="24"/>
          <w:lang w:eastAsia="ru-RU"/>
        </w:rPr>
        <w:t>3.2.1. План формирования развивающей предметно-пространственной среды</w:t>
      </w:r>
    </w:p>
    <w:p w:rsidR="00237E14" w:rsidRPr="001D57EB" w:rsidRDefault="00237E14" w:rsidP="00C96067">
      <w:pPr>
        <w:spacing w:after="0" w:line="240" w:lineRule="auto"/>
        <w:rPr>
          <w:rFonts w:ascii="Times New Roman" w:hAnsi="Times New Roman"/>
          <w:sz w:val="24"/>
          <w:szCs w:val="24"/>
          <w:lang w:eastAsia="ru-RU"/>
        </w:rPr>
      </w:pPr>
      <w:r w:rsidRPr="001D57EB">
        <w:rPr>
          <w:rFonts w:ascii="Times New Roman" w:hAnsi="Times New Roman"/>
          <w:sz w:val="24"/>
          <w:szCs w:val="24"/>
          <w:lang w:eastAsia="ru-RU"/>
        </w:rPr>
        <w:t>3.3. Режим дня и расписание непрерывной непосредственно образовательной деятельности</w:t>
      </w:r>
    </w:p>
    <w:p w:rsidR="00237E14" w:rsidRPr="001D57EB" w:rsidRDefault="00237E14" w:rsidP="00C96067">
      <w:pPr>
        <w:spacing w:after="0" w:line="240" w:lineRule="auto"/>
        <w:rPr>
          <w:rFonts w:ascii="Times New Roman" w:hAnsi="Times New Roman"/>
          <w:sz w:val="24"/>
          <w:szCs w:val="24"/>
          <w:lang w:eastAsia="ru-RU"/>
        </w:rPr>
      </w:pPr>
      <w:r w:rsidRPr="001D57EB">
        <w:rPr>
          <w:rFonts w:ascii="Times New Roman" w:hAnsi="Times New Roman"/>
          <w:sz w:val="24"/>
          <w:szCs w:val="24"/>
          <w:lang w:eastAsia="ru-RU"/>
        </w:rPr>
        <w:t>3.4. Организация и содержание традиционных событий, праздников, мероприятий</w:t>
      </w:r>
    </w:p>
    <w:p w:rsidR="00237E14" w:rsidRPr="001D57EB" w:rsidRDefault="00237E14" w:rsidP="00C96067">
      <w:pPr>
        <w:spacing w:after="0" w:line="240" w:lineRule="auto"/>
        <w:rPr>
          <w:rFonts w:ascii="Times New Roman" w:hAnsi="Times New Roman"/>
          <w:sz w:val="24"/>
          <w:szCs w:val="24"/>
        </w:rPr>
      </w:pPr>
      <w:r w:rsidRPr="001D57EB">
        <w:rPr>
          <w:rFonts w:ascii="Times New Roman" w:hAnsi="Times New Roman"/>
          <w:sz w:val="24"/>
          <w:szCs w:val="24"/>
          <w:lang w:eastAsia="ru-RU"/>
        </w:rPr>
        <w:t>3.4.1. Перспективный план проведения досугов, праздников, развлечений и театрализованных представлений</w:t>
      </w:r>
    </w:p>
    <w:p w:rsidR="00237E14" w:rsidRPr="001D57EB" w:rsidRDefault="00237E14" w:rsidP="00C96067">
      <w:pPr>
        <w:spacing w:after="0" w:line="240" w:lineRule="auto"/>
        <w:rPr>
          <w:rFonts w:ascii="Times New Roman" w:hAnsi="Times New Roman"/>
          <w:sz w:val="24"/>
          <w:szCs w:val="24"/>
        </w:rPr>
      </w:pPr>
      <w:r w:rsidRPr="001D57EB">
        <w:rPr>
          <w:rFonts w:ascii="Times New Roman" w:hAnsi="Times New Roman"/>
          <w:sz w:val="24"/>
          <w:szCs w:val="24"/>
        </w:rPr>
        <w:t>4.Список нормативных документов и учебно-методической литературы.</w:t>
      </w:r>
    </w:p>
    <w:p w:rsidR="00237E14" w:rsidRPr="001D57EB" w:rsidRDefault="00237E14" w:rsidP="00C96067">
      <w:pPr>
        <w:spacing w:after="0" w:line="240" w:lineRule="auto"/>
        <w:rPr>
          <w:rFonts w:ascii="Times New Roman" w:hAnsi="Times New Roman"/>
          <w:sz w:val="24"/>
          <w:szCs w:val="24"/>
        </w:rPr>
      </w:pPr>
      <w:r w:rsidRPr="001D57EB">
        <w:rPr>
          <w:rFonts w:ascii="Times New Roman" w:hAnsi="Times New Roman"/>
          <w:sz w:val="24"/>
          <w:szCs w:val="24"/>
        </w:rPr>
        <w:t>5. Приложения:</w:t>
      </w:r>
    </w:p>
    <w:p w:rsidR="00237E14" w:rsidRPr="001D57EB" w:rsidRDefault="00237E14" w:rsidP="00C96067">
      <w:pPr>
        <w:spacing w:after="0" w:line="240" w:lineRule="auto"/>
        <w:rPr>
          <w:rFonts w:ascii="Times New Roman" w:hAnsi="Times New Roman"/>
          <w:sz w:val="24"/>
          <w:szCs w:val="24"/>
        </w:rPr>
      </w:pPr>
      <w:r w:rsidRPr="001D57EB">
        <w:rPr>
          <w:rFonts w:ascii="Times New Roman" w:hAnsi="Times New Roman"/>
          <w:sz w:val="24"/>
          <w:szCs w:val="24"/>
        </w:rPr>
        <w:t>Приложение 1. Карта индивидуального развития воспитанника</w:t>
      </w:r>
    </w:p>
    <w:p w:rsidR="00237E14" w:rsidRPr="001D57EB" w:rsidRDefault="00237E14" w:rsidP="00C96067">
      <w:pPr>
        <w:spacing w:after="0" w:line="240" w:lineRule="auto"/>
        <w:rPr>
          <w:rFonts w:ascii="Times New Roman" w:hAnsi="Times New Roman"/>
          <w:sz w:val="24"/>
          <w:szCs w:val="24"/>
        </w:rPr>
      </w:pPr>
      <w:r w:rsidRPr="001D57EB">
        <w:rPr>
          <w:rFonts w:ascii="Times New Roman" w:hAnsi="Times New Roman"/>
          <w:sz w:val="24"/>
          <w:szCs w:val="24"/>
        </w:rPr>
        <w:t>Приложение 2. Список литературы для чтения детям</w:t>
      </w:r>
    </w:p>
    <w:p w:rsidR="00237E14" w:rsidRPr="001D57EB" w:rsidRDefault="00237E14" w:rsidP="00C96067">
      <w:pPr>
        <w:spacing w:after="0" w:line="240" w:lineRule="auto"/>
        <w:rPr>
          <w:rFonts w:ascii="Times New Roman" w:hAnsi="Times New Roman"/>
          <w:sz w:val="24"/>
          <w:szCs w:val="24"/>
        </w:rPr>
      </w:pPr>
      <w:r w:rsidRPr="001D57EB">
        <w:rPr>
          <w:rFonts w:ascii="Times New Roman" w:hAnsi="Times New Roman"/>
          <w:sz w:val="24"/>
          <w:szCs w:val="24"/>
        </w:rPr>
        <w:t>Приложение 3. План непрерывной непосредственно образовательной деятельности</w:t>
      </w:r>
    </w:p>
    <w:p w:rsidR="00624E36" w:rsidRPr="001D57EB" w:rsidRDefault="00237E14" w:rsidP="00C96067">
      <w:pPr>
        <w:spacing w:after="0" w:line="240" w:lineRule="auto"/>
        <w:rPr>
          <w:rFonts w:ascii="Times New Roman" w:hAnsi="Times New Roman"/>
          <w:sz w:val="24"/>
          <w:szCs w:val="24"/>
        </w:rPr>
      </w:pPr>
      <w:r w:rsidRPr="001D57EB">
        <w:rPr>
          <w:rFonts w:ascii="Times New Roman" w:hAnsi="Times New Roman"/>
          <w:sz w:val="24"/>
          <w:szCs w:val="24"/>
        </w:rPr>
        <w:t>Приложение 4. План образовательной деятельности в режимных моментах на месяц</w:t>
      </w:r>
    </w:p>
    <w:p w:rsidR="00237E14" w:rsidRPr="001D57EB" w:rsidRDefault="00237E14" w:rsidP="00C96067">
      <w:pPr>
        <w:spacing w:after="0" w:line="240" w:lineRule="auto"/>
        <w:rPr>
          <w:rFonts w:ascii="Times New Roman" w:hAnsi="Times New Roman"/>
          <w:sz w:val="24"/>
          <w:szCs w:val="24"/>
        </w:rPr>
      </w:pPr>
      <w:r w:rsidRPr="001D57EB">
        <w:rPr>
          <w:rFonts w:ascii="Times New Roman" w:hAnsi="Times New Roman"/>
          <w:sz w:val="24"/>
          <w:szCs w:val="24"/>
        </w:rPr>
        <w:t>Приложение 5. Планирование прогулки.</w:t>
      </w:r>
    </w:p>
    <w:p w:rsidR="00237E14" w:rsidRPr="001D57EB" w:rsidRDefault="00237E14" w:rsidP="00C96067">
      <w:pPr>
        <w:spacing w:after="0" w:line="240" w:lineRule="auto"/>
        <w:rPr>
          <w:rFonts w:ascii="Times New Roman" w:hAnsi="Times New Roman"/>
          <w:sz w:val="24"/>
          <w:szCs w:val="24"/>
        </w:rPr>
      </w:pPr>
      <w:r w:rsidRPr="001D57EB">
        <w:rPr>
          <w:rFonts w:ascii="Times New Roman" w:hAnsi="Times New Roman"/>
          <w:sz w:val="24"/>
          <w:szCs w:val="24"/>
        </w:rPr>
        <w:t>Список воспитанников группы</w:t>
      </w:r>
    </w:p>
    <w:p w:rsidR="00237E14" w:rsidRPr="001D57EB" w:rsidRDefault="00237E14" w:rsidP="00C96067">
      <w:pPr>
        <w:spacing w:after="0" w:line="240" w:lineRule="auto"/>
        <w:rPr>
          <w:rFonts w:ascii="Times New Roman" w:hAnsi="Times New Roman"/>
          <w:sz w:val="24"/>
          <w:szCs w:val="24"/>
        </w:rPr>
      </w:pPr>
      <w:r w:rsidRPr="001D57EB">
        <w:rPr>
          <w:rFonts w:ascii="Times New Roman" w:hAnsi="Times New Roman"/>
          <w:sz w:val="24"/>
          <w:szCs w:val="24"/>
        </w:rPr>
        <w:t>Лист корректировки</w:t>
      </w:r>
    </w:p>
    <w:p w:rsidR="00237E14" w:rsidRPr="001D57EB" w:rsidRDefault="00237E14" w:rsidP="00C96067">
      <w:pPr>
        <w:spacing w:after="0" w:line="240" w:lineRule="auto"/>
        <w:rPr>
          <w:rFonts w:ascii="Times New Roman" w:hAnsi="Times New Roman"/>
          <w:sz w:val="24"/>
          <w:szCs w:val="24"/>
        </w:rPr>
      </w:pPr>
    </w:p>
    <w:p w:rsidR="00237E14" w:rsidRPr="001D57EB" w:rsidRDefault="00237E14" w:rsidP="00C96067">
      <w:pPr>
        <w:spacing w:after="0" w:line="240" w:lineRule="auto"/>
        <w:rPr>
          <w:rFonts w:ascii="Times New Roman" w:hAnsi="Times New Roman"/>
          <w:sz w:val="24"/>
          <w:szCs w:val="24"/>
        </w:rPr>
      </w:pPr>
    </w:p>
    <w:p w:rsidR="00237E14" w:rsidRPr="001D57EB" w:rsidRDefault="00237E14" w:rsidP="00C722AF">
      <w:pPr>
        <w:rPr>
          <w:rFonts w:ascii="Times New Roman" w:hAnsi="Times New Roman"/>
          <w:sz w:val="24"/>
          <w:szCs w:val="24"/>
        </w:rPr>
      </w:pPr>
    </w:p>
    <w:p w:rsidR="00237E14" w:rsidRPr="001D57EB" w:rsidRDefault="00C364FC" w:rsidP="00C722AF">
      <w:pPr>
        <w:rPr>
          <w:rFonts w:ascii="Times New Roman" w:hAnsi="Times New Roman"/>
          <w:sz w:val="24"/>
          <w:szCs w:val="24"/>
        </w:rPr>
      </w:pPr>
      <w:r w:rsidRPr="001D57EB">
        <w:rPr>
          <w:rFonts w:ascii="Times New Roman" w:hAnsi="Times New Roman"/>
          <w:sz w:val="24"/>
          <w:szCs w:val="24"/>
        </w:rPr>
        <w:tab/>
      </w:r>
      <w:r w:rsidRPr="001D57EB">
        <w:rPr>
          <w:rFonts w:ascii="Times New Roman" w:hAnsi="Times New Roman"/>
          <w:sz w:val="24"/>
          <w:szCs w:val="24"/>
        </w:rPr>
        <w:tab/>
      </w:r>
      <w:r w:rsidRPr="001D57EB">
        <w:rPr>
          <w:rFonts w:ascii="Times New Roman" w:hAnsi="Times New Roman"/>
          <w:sz w:val="24"/>
          <w:szCs w:val="24"/>
        </w:rPr>
        <w:tab/>
      </w:r>
      <w:r w:rsidRPr="001D57EB">
        <w:rPr>
          <w:rFonts w:ascii="Times New Roman" w:hAnsi="Times New Roman"/>
          <w:sz w:val="24"/>
          <w:szCs w:val="24"/>
        </w:rPr>
        <w:tab/>
      </w:r>
      <w:r w:rsidR="00237E14" w:rsidRPr="001D57EB">
        <w:rPr>
          <w:rFonts w:ascii="Times New Roman" w:hAnsi="Times New Roman"/>
          <w:sz w:val="24"/>
          <w:szCs w:val="24"/>
        </w:rPr>
        <w:t>1.Целевой раздел.</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rPr>
        <w:t>1.1 Пояснительная записка.</w:t>
      </w:r>
    </w:p>
    <w:p w:rsidR="00237E14" w:rsidRPr="001D57EB" w:rsidRDefault="00237E14" w:rsidP="00C722AF">
      <w:pPr>
        <w:rPr>
          <w:rFonts w:ascii="Times New Roman" w:hAnsi="Times New Roman"/>
          <w:sz w:val="24"/>
          <w:szCs w:val="24"/>
        </w:rPr>
      </w:pPr>
      <w:r w:rsidRPr="001D57EB">
        <w:rPr>
          <w:rFonts w:ascii="Times New Roman" w:hAnsi="Times New Roman"/>
          <w:sz w:val="24"/>
          <w:szCs w:val="24"/>
        </w:rPr>
        <w:t>Рабочая программа (далее - Программа) разработана в соответствии образовательной программой дошкольного обр</w:t>
      </w:r>
      <w:r w:rsidR="003F2106" w:rsidRPr="001D57EB">
        <w:rPr>
          <w:rFonts w:ascii="Times New Roman" w:hAnsi="Times New Roman"/>
          <w:sz w:val="24"/>
          <w:szCs w:val="24"/>
        </w:rPr>
        <w:t>азования ГБДОУ детский сад № 51</w:t>
      </w:r>
      <w:r w:rsidRPr="001D57EB">
        <w:rPr>
          <w:rFonts w:ascii="Times New Roman" w:hAnsi="Times New Roman"/>
          <w:sz w:val="24"/>
          <w:szCs w:val="24"/>
        </w:rPr>
        <w:t xml:space="preserve"> Московского района Санкт-Петербурга с учетом образовательной программы дошкольного образования «От рождения до школы» под редакцией Н.Е. Вераксы, Т.С. Комаровой, М.А. Васильевой (далее - «От рождения до школы»), «Основы безопасности детей дошкольного возраста: Программа для дошкольных образовательных учреждений». Авторы – </w:t>
      </w:r>
      <w:proofErr w:type="spellStart"/>
      <w:r w:rsidRPr="001D57EB">
        <w:rPr>
          <w:rFonts w:ascii="Times New Roman" w:hAnsi="Times New Roman"/>
          <w:sz w:val="24"/>
          <w:szCs w:val="24"/>
        </w:rPr>
        <w:t>Р.Б.Стеркина</w:t>
      </w:r>
      <w:proofErr w:type="spellEnd"/>
      <w:r w:rsidRPr="001D57EB">
        <w:rPr>
          <w:rFonts w:ascii="Times New Roman" w:hAnsi="Times New Roman"/>
          <w:sz w:val="24"/>
          <w:szCs w:val="24"/>
        </w:rPr>
        <w:t xml:space="preserve">, </w:t>
      </w:r>
      <w:proofErr w:type="spellStart"/>
      <w:r w:rsidRPr="001D57EB">
        <w:rPr>
          <w:rFonts w:ascii="Times New Roman" w:hAnsi="Times New Roman"/>
          <w:sz w:val="24"/>
          <w:szCs w:val="24"/>
        </w:rPr>
        <w:t>О.Л.Князева</w:t>
      </w:r>
      <w:proofErr w:type="spellEnd"/>
      <w:r w:rsidRPr="001D57EB">
        <w:rPr>
          <w:rFonts w:ascii="Times New Roman" w:hAnsi="Times New Roman"/>
          <w:sz w:val="24"/>
          <w:szCs w:val="24"/>
        </w:rPr>
        <w:t xml:space="preserve">, </w:t>
      </w:r>
      <w:proofErr w:type="spellStart"/>
      <w:r w:rsidRPr="001D57EB">
        <w:rPr>
          <w:rFonts w:ascii="Times New Roman" w:hAnsi="Times New Roman"/>
          <w:sz w:val="24"/>
          <w:szCs w:val="24"/>
        </w:rPr>
        <w:t>Н.Н.Авдеева</w:t>
      </w:r>
      <w:proofErr w:type="spellEnd"/>
      <w:r w:rsidRPr="001D57EB">
        <w:rPr>
          <w:rFonts w:ascii="Times New Roman" w:hAnsi="Times New Roman"/>
          <w:sz w:val="24"/>
          <w:szCs w:val="24"/>
        </w:rPr>
        <w:t xml:space="preserve">, рекомендована Министерством образования РФ,  программа </w:t>
      </w:r>
      <w:r w:rsidRPr="001D57EB">
        <w:rPr>
          <w:rFonts w:ascii="Times New Roman" w:hAnsi="Times New Roman"/>
          <w:sz w:val="24"/>
          <w:szCs w:val="24"/>
        </w:rPr>
        <w:lastRenderedPageBreak/>
        <w:t xml:space="preserve">«Приобщение детей к истокам русской народной культуры» Авторы: О. Л. Князева, М. Д. </w:t>
      </w:r>
      <w:proofErr w:type="spellStart"/>
      <w:r w:rsidRPr="001D57EB">
        <w:rPr>
          <w:rFonts w:ascii="Times New Roman" w:hAnsi="Times New Roman"/>
          <w:sz w:val="24"/>
          <w:szCs w:val="24"/>
        </w:rPr>
        <w:t>Маханева</w:t>
      </w:r>
      <w:proofErr w:type="spellEnd"/>
      <w:r w:rsidR="006A0852" w:rsidRPr="001D57EB">
        <w:rPr>
          <w:rFonts w:ascii="Times New Roman" w:hAnsi="Times New Roman"/>
          <w:sz w:val="24"/>
          <w:szCs w:val="24"/>
        </w:rPr>
        <w:t>;  Иванова А.И.  парциальная программа «Естественно – научные наблюдения и эксперименты в детском саду», Изд. «ТЦ Сфера», М., 2005г</w:t>
      </w:r>
      <w:r w:rsidR="006A0852" w:rsidRPr="001D57EB">
        <w:rPr>
          <w:rFonts w:ascii="Times New Roman" w:hAnsi="Times New Roman"/>
          <w:color w:val="FF0000"/>
          <w:sz w:val="24"/>
          <w:szCs w:val="24"/>
        </w:rPr>
        <w:t xml:space="preserve"> </w:t>
      </w:r>
      <w:r w:rsidRPr="001D57EB">
        <w:rPr>
          <w:rFonts w:ascii="Times New Roman" w:hAnsi="Times New Roman"/>
          <w:sz w:val="24"/>
          <w:szCs w:val="24"/>
        </w:rPr>
        <w:t>в соответствии с Федеральным государственным образовательным стандартом дошкольного образования.</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 xml:space="preserve">Целью реализации Программы является –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А также </w:t>
      </w:r>
      <w:r w:rsidRPr="001D57EB">
        <w:rPr>
          <w:rFonts w:ascii="Times New Roman" w:hAnsi="Times New Roman"/>
          <w:sz w:val="24"/>
          <w:szCs w:val="24"/>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237E14" w:rsidRPr="001D57EB" w:rsidRDefault="00237E14" w:rsidP="00C722AF">
      <w:pPr>
        <w:pStyle w:val="50"/>
        <w:rPr>
          <w:sz w:val="24"/>
          <w:szCs w:val="24"/>
        </w:rPr>
      </w:pPr>
      <w:r w:rsidRPr="001D57EB">
        <w:rPr>
          <w:sz w:val="24"/>
          <w:szCs w:val="24"/>
          <w:lang w:eastAsia="ru-RU"/>
        </w:rPr>
        <w:t xml:space="preserve">Особое внимание в программе уделяется развитию личности ребёнка, сохранению и укреплению здоровья детей, а также воспитанию у дошкольника таких качеств, как: </w:t>
      </w:r>
    </w:p>
    <w:p w:rsidR="00237E14" w:rsidRPr="001D57EB" w:rsidRDefault="00237E14" w:rsidP="00C722AF">
      <w:pPr>
        <w:pStyle w:val="11"/>
        <w:rPr>
          <w:rFonts w:ascii="Times New Roman" w:hAnsi="Times New Roman"/>
          <w:sz w:val="24"/>
          <w:szCs w:val="24"/>
          <w:lang w:eastAsia="ru-RU"/>
        </w:rPr>
      </w:pPr>
      <w:r w:rsidRPr="001D57EB">
        <w:rPr>
          <w:rFonts w:ascii="Times New Roman" w:hAnsi="Times New Roman"/>
          <w:sz w:val="24"/>
          <w:szCs w:val="24"/>
          <w:lang w:eastAsia="ru-RU"/>
        </w:rPr>
        <w:t>Патриотизм;</w:t>
      </w:r>
    </w:p>
    <w:p w:rsidR="00237E14" w:rsidRPr="001D57EB" w:rsidRDefault="00237E14" w:rsidP="00C722AF">
      <w:pPr>
        <w:pStyle w:val="11"/>
        <w:rPr>
          <w:rFonts w:ascii="Times New Roman" w:hAnsi="Times New Roman"/>
          <w:sz w:val="24"/>
          <w:szCs w:val="24"/>
          <w:lang w:eastAsia="ru-RU"/>
        </w:rPr>
      </w:pPr>
      <w:r w:rsidRPr="001D57EB">
        <w:rPr>
          <w:rFonts w:ascii="Times New Roman" w:hAnsi="Times New Roman"/>
          <w:sz w:val="24"/>
          <w:szCs w:val="24"/>
          <w:lang w:eastAsia="ru-RU"/>
        </w:rPr>
        <w:t>Активная жизненная позиция;</w:t>
      </w:r>
    </w:p>
    <w:p w:rsidR="00237E14" w:rsidRPr="001D57EB" w:rsidRDefault="00237E14" w:rsidP="00C722AF">
      <w:pPr>
        <w:pStyle w:val="11"/>
        <w:rPr>
          <w:rFonts w:ascii="Times New Roman" w:hAnsi="Times New Roman"/>
          <w:sz w:val="24"/>
          <w:szCs w:val="24"/>
          <w:lang w:eastAsia="ru-RU"/>
        </w:rPr>
      </w:pPr>
      <w:r w:rsidRPr="001D57EB">
        <w:rPr>
          <w:rFonts w:ascii="Times New Roman" w:hAnsi="Times New Roman"/>
          <w:sz w:val="24"/>
          <w:szCs w:val="24"/>
          <w:lang w:eastAsia="ru-RU"/>
        </w:rPr>
        <w:t>Творческий подход в решении различных жизненных ситуаций;</w:t>
      </w:r>
    </w:p>
    <w:p w:rsidR="006A0852" w:rsidRPr="001D57EB" w:rsidRDefault="00237E14" w:rsidP="00C722AF">
      <w:pPr>
        <w:pStyle w:val="11"/>
        <w:rPr>
          <w:rFonts w:ascii="Times New Roman" w:hAnsi="Times New Roman"/>
          <w:sz w:val="24"/>
          <w:szCs w:val="24"/>
          <w:lang w:eastAsia="ru-RU"/>
        </w:rPr>
      </w:pPr>
      <w:r w:rsidRPr="001D57EB">
        <w:rPr>
          <w:rFonts w:ascii="Times New Roman" w:hAnsi="Times New Roman"/>
          <w:sz w:val="24"/>
          <w:szCs w:val="24"/>
          <w:lang w:eastAsia="ru-RU"/>
        </w:rPr>
        <w:t>Уважение к традиционным ценностям.</w:t>
      </w:r>
    </w:p>
    <w:p w:rsidR="00237E14" w:rsidRPr="001D57EB" w:rsidRDefault="00237E14" w:rsidP="00C722AF">
      <w:pPr>
        <w:pStyle w:val="11"/>
        <w:rPr>
          <w:rFonts w:ascii="Times New Roman" w:hAnsi="Times New Roman"/>
          <w:sz w:val="24"/>
          <w:szCs w:val="24"/>
          <w:lang w:eastAsia="ru-RU"/>
        </w:rPr>
      </w:pPr>
      <w:r w:rsidRPr="001D57EB">
        <w:rPr>
          <w:rFonts w:ascii="Times New Roman" w:hAnsi="Times New Roman"/>
          <w:sz w:val="24"/>
          <w:szCs w:val="24"/>
          <w:lang w:eastAsia="ru-RU"/>
        </w:rPr>
        <w:t>Данные цели реализуются в процессе различных видах детской деятельности: игровой, коммуникативной, познавательно – исследовательской, продуктивной, музыкальной, трудовой, двигательной, восприятии художественной литературы.</w:t>
      </w:r>
      <w:bookmarkStart w:id="1" w:name="_Toc434955451"/>
    </w:p>
    <w:bookmarkEnd w:id="1"/>
    <w:p w:rsidR="00237E14" w:rsidRPr="001D57EB" w:rsidRDefault="00237E14" w:rsidP="00C722AF">
      <w:pPr>
        <w:pStyle w:val="50"/>
        <w:rPr>
          <w:sz w:val="24"/>
          <w:szCs w:val="24"/>
        </w:rPr>
      </w:pPr>
      <w:r w:rsidRPr="001D57EB">
        <w:rPr>
          <w:sz w:val="24"/>
          <w:szCs w:val="24"/>
        </w:rPr>
        <w:t>Цели программы достигаются через решение следующих задач:</w:t>
      </w:r>
    </w:p>
    <w:p w:rsidR="00237E14" w:rsidRPr="001D57EB" w:rsidRDefault="00237E14" w:rsidP="00C65FFE">
      <w:pPr>
        <w:pStyle w:val="50"/>
        <w:numPr>
          <w:ilvl w:val="0"/>
          <w:numId w:val="21"/>
        </w:numPr>
        <w:rPr>
          <w:sz w:val="24"/>
          <w:szCs w:val="24"/>
        </w:rPr>
      </w:pPr>
      <w:r w:rsidRPr="001D57EB">
        <w:rPr>
          <w:sz w:val="24"/>
          <w:szCs w:val="24"/>
        </w:rPr>
        <w:t>охрана и укрепление физического и психического здоровья детей, в том числе их эмоционального благополучия;</w:t>
      </w:r>
    </w:p>
    <w:p w:rsidR="00237E14" w:rsidRPr="001D57EB" w:rsidRDefault="00237E14" w:rsidP="00C65FFE">
      <w:pPr>
        <w:pStyle w:val="50"/>
        <w:numPr>
          <w:ilvl w:val="0"/>
          <w:numId w:val="21"/>
        </w:numPr>
        <w:rPr>
          <w:sz w:val="24"/>
          <w:szCs w:val="24"/>
        </w:rPr>
      </w:pPr>
      <w:r w:rsidRPr="001D57EB">
        <w:rPr>
          <w:sz w:val="24"/>
          <w:szCs w:val="24"/>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237E14" w:rsidRPr="001D57EB" w:rsidRDefault="00237E14" w:rsidP="00C65FFE">
      <w:pPr>
        <w:pStyle w:val="50"/>
        <w:numPr>
          <w:ilvl w:val="0"/>
          <w:numId w:val="21"/>
        </w:numPr>
        <w:rPr>
          <w:sz w:val="24"/>
          <w:szCs w:val="24"/>
        </w:rPr>
      </w:pPr>
      <w:r w:rsidRPr="001D57EB">
        <w:rPr>
          <w:sz w:val="24"/>
          <w:szCs w:val="24"/>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237E14" w:rsidRPr="001D57EB" w:rsidRDefault="00237E14" w:rsidP="00C65FFE">
      <w:pPr>
        <w:pStyle w:val="50"/>
        <w:numPr>
          <w:ilvl w:val="0"/>
          <w:numId w:val="21"/>
        </w:numPr>
        <w:rPr>
          <w:sz w:val="24"/>
          <w:szCs w:val="24"/>
        </w:rPr>
      </w:pPr>
      <w:r w:rsidRPr="001D57EB">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237E14" w:rsidRPr="001D57EB" w:rsidRDefault="00237E14" w:rsidP="00C65FFE">
      <w:pPr>
        <w:pStyle w:val="50"/>
        <w:numPr>
          <w:ilvl w:val="0"/>
          <w:numId w:val="21"/>
        </w:numPr>
        <w:rPr>
          <w:sz w:val="24"/>
          <w:szCs w:val="24"/>
        </w:rPr>
      </w:pPr>
      <w:r w:rsidRPr="001D57EB">
        <w:rPr>
          <w:sz w:val="24"/>
          <w:szCs w:val="24"/>
        </w:rPr>
        <w:lastRenderedPageBreak/>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237E14" w:rsidRPr="001D57EB" w:rsidRDefault="00237E14" w:rsidP="00C65FFE">
      <w:pPr>
        <w:pStyle w:val="50"/>
        <w:numPr>
          <w:ilvl w:val="0"/>
          <w:numId w:val="21"/>
        </w:numPr>
        <w:rPr>
          <w:sz w:val="24"/>
          <w:szCs w:val="24"/>
        </w:rPr>
      </w:pPr>
      <w:r w:rsidRPr="001D57EB">
        <w:rPr>
          <w:sz w:val="24"/>
          <w:szCs w:val="24"/>
        </w:rPr>
        <w:t>формирование социокультурной среды, соответствующей возрастным и индивидуальным особенностям детей;</w:t>
      </w:r>
    </w:p>
    <w:p w:rsidR="00237E14" w:rsidRPr="001D57EB" w:rsidRDefault="00237E14" w:rsidP="00C65FFE">
      <w:pPr>
        <w:pStyle w:val="50"/>
        <w:numPr>
          <w:ilvl w:val="0"/>
          <w:numId w:val="21"/>
        </w:numPr>
        <w:rPr>
          <w:sz w:val="24"/>
          <w:szCs w:val="24"/>
        </w:rPr>
      </w:pPr>
      <w:r w:rsidRPr="001D57EB">
        <w:rPr>
          <w:sz w:val="24"/>
          <w:szCs w:val="24"/>
        </w:rPr>
        <w:t>обеспечение преемственности целей, задач и содержания дошкольного общего и начального общего образования.</w:t>
      </w:r>
    </w:p>
    <w:p w:rsidR="00237E14" w:rsidRPr="001D57EB" w:rsidRDefault="00237E14" w:rsidP="00C65FFE">
      <w:pPr>
        <w:pStyle w:val="50"/>
        <w:numPr>
          <w:ilvl w:val="0"/>
          <w:numId w:val="21"/>
        </w:numPr>
        <w:rPr>
          <w:sz w:val="24"/>
          <w:szCs w:val="24"/>
        </w:rPr>
      </w:pPr>
      <w:r w:rsidRPr="001D57EB">
        <w:rPr>
          <w:sz w:val="24"/>
          <w:szCs w:val="24"/>
          <w:lang w:eastAsia="ru-RU"/>
        </w:rPr>
        <w:t>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237E14" w:rsidRPr="001D57EB" w:rsidRDefault="00237E14" w:rsidP="00C65FFE">
      <w:pPr>
        <w:pStyle w:val="50"/>
        <w:numPr>
          <w:ilvl w:val="0"/>
          <w:numId w:val="21"/>
        </w:numPr>
        <w:rPr>
          <w:sz w:val="24"/>
          <w:szCs w:val="24"/>
        </w:rPr>
      </w:pPr>
      <w:r w:rsidRPr="001D57EB">
        <w:rPr>
          <w:sz w:val="24"/>
          <w:szCs w:val="24"/>
          <w:lang w:eastAsia="ru-RU"/>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237E14" w:rsidRPr="001D57EB" w:rsidRDefault="00237E14" w:rsidP="00C65FFE">
      <w:pPr>
        <w:pStyle w:val="50"/>
        <w:numPr>
          <w:ilvl w:val="0"/>
          <w:numId w:val="21"/>
        </w:numPr>
        <w:rPr>
          <w:sz w:val="24"/>
          <w:szCs w:val="24"/>
        </w:rPr>
      </w:pPr>
      <w:r w:rsidRPr="001D57EB">
        <w:rPr>
          <w:sz w:val="24"/>
          <w:szCs w:val="24"/>
          <w:lang w:eastAsia="ru-RU"/>
        </w:rPr>
        <w:t>творческая организация образовательного процесса;</w:t>
      </w:r>
    </w:p>
    <w:p w:rsidR="00237E14" w:rsidRPr="001D57EB" w:rsidRDefault="00237E14" w:rsidP="00C65FFE">
      <w:pPr>
        <w:pStyle w:val="50"/>
        <w:numPr>
          <w:ilvl w:val="0"/>
          <w:numId w:val="21"/>
        </w:numPr>
        <w:rPr>
          <w:sz w:val="24"/>
          <w:szCs w:val="24"/>
        </w:rPr>
      </w:pPr>
      <w:r w:rsidRPr="001D57EB">
        <w:rPr>
          <w:sz w:val="24"/>
          <w:szCs w:val="24"/>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237E14" w:rsidRPr="001D57EB" w:rsidRDefault="00237E14" w:rsidP="00C65FFE">
      <w:pPr>
        <w:pStyle w:val="50"/>
        <w:numPr>
          <w:ilvl w:val="0"/>
          <w:numId w:val="21"/>
        </w:numPr>
        <w:rPr>
          <w:sz w:val="24"/>
          <w:szCs w:val="24"/>
        </w:rPr>
      </w:pPr>
      <w:r w:rsidRPr="001D57EB">
        <w:rPr>
          <w:sz w:val="24"/>
          <w:szCs w:val="24"/>
          <w:lang w:eastAsia="ru-RU"/>
        </w:rPr>
        <w:t>единство подходов к воспитанию детей в условиях дошкольного образовательного учреждения и семьи;</w:t>
      </w:r>
    </w:p>
    <w:p w:rsidR="00237E14" w:rsidRPr="001D57EB" w:rsidRDefault="00237E14" w:rsidP="00C722AF">
      <w:pPr>
        <w:pStyle w:val="50"/>
        <w:rPr>
          <w:sz w:val="24"/>
          <w:szCs w:val="24"/>
        </w:rPr>
      </w:pPr>
      <w:r w:rsidRPr="001D57EB">
        <w:rPr>
          <w:sz w:val="24"/>
          <w:szCs w:val="24"/>
          <w:lang w:eastAsia="ru-RU"/>
        </w:rPr>
        <w:t xml:space="preserve">Принципы и подходы к формированию Программы полностью соответствуют заявленным </w:t>
      </w:r>
      <w:r w:rsidR="00E86F5A" w:rsidRPr="001D57EB">
        <w:rPr>
          <w:sz w:val="24"/>
          <w:szCs w:val="24"/>
          <w:lang w:eastAsia="ru-RU"/>
        </w:rPr>
        <w:t>в ОП ДО ГБДОУ детского сада №51</w:t>
      </w:r>
      <w:r w:rsidRPr="001D57EB">
        <w:rPr>
          <w:sz w:val="24"/>
          <w:szCs w:val="24"/>
          <w:lang w:eastAsia="ru-RU"/>
        </w:rPr>
        <w:t xml:space="preserve">, а именно </w:t>
      </w:r>
    </w:p>
    <w:p w:rsidR="00237E14" w:rsidRPr="001D57EB" w:rsidRDefault="00237E14" w:rsidP="00C65FFE">
      <w:pPr>
        <w:pStyle w:val="50"/>
        <w:numPr>
          <w:ilvl w:val="0"/>
          <w:numId w:val="22"/>
        </w:numPr>
        <w:rPr>
          <w:sz w:val="24"/>
          <w:szCs w:val="24"/>
          <w:lang w:eastAsia="ru-RU"/>
        </w:rPr>
      </w:pPr>
      <w:r w:rsidRPr="001D57EB">
        <w:rPr>
          <w:sz w:val="24"/>
          <w:szCs w:val="24"/>
          <w:lang w:eastAsia="ru-RU"/>
        </w:rPr>
        <w:t>соответствует принципу развивающего образования;</w:t>
      </w:r>
    </w:p>
    <w:p w:rsidR="00237E14" w:rsidRPr="001D57EB" w:rsidRDefault="00237E14" w:rsidP="00C65FFE">
      <w:pPr>
        <w:pStyle w:val="50"/>
        <w:numPr>
          <w:ilvl w:val="0"/>
          <w:numId w:val="22"/>
        </w:numPr>
        <w:rPr>
          <w:sz w:val="24"/>
          <w:szCs w:val="24"/>
          <w:lang w:eastAsia="ru-RU"/>
        </w:rPr>
      </w:pPr>
      <w:r w:rsidRPr="001D57EB">
        <w:rPr>
          <w:sz w:val="24"/>
          <w:szCs w:val="24"/>
          <w:lang w:eastAsia="ru-RU"/>
        </w:rPr>
        <w:t>соответствует основным положениям возрастной психологии и дошкольной педагогики;</w:t>
      </w:r>
    </w:p>
    <w:p w:rsidR="00237E14" w:rsidRPr="001D57EB" w:rsidRDefault="00237E14" w:rsidP="00C65FFE">
      <w:pPr>
        <w:pStyle w:val="50"/>
        <w:numPr>
          <w:ilvl w:val="0"/>
          <w:numId w:val="22"/>
        </w:numPr>
        <w:rPr>
          <w:sz w:val="24"/>
          <w:szCs w:val="24"/>
          <w:lang w:eastAsia="ru-RU"/>
        </w:rPr>
      </w:pPr>
      <w:r w:rsidRPr="001D57EB">
        <w:rPr>
          <w:sz w:val="24"/>
          <w:szCs w:val="24"/>
          <w:lang w:eastAsia="ru-RU"/>
        </w:rPr>
        <w:t>позволяет решать поставленные цели и задачи при использовании разумного «минимума» материала;</w:t>
      </w:r>
    </w:p>
    <w:p w:rsidR="00237E14" w:rsidRPr="001D57EB" w:rsidRDefault="00237E14" w:rsidP="00C65FFE">
      <w:pPr>
        <w:pStyle w:val="50"/>
        <w:numPr>
          <w:ilvl w:val="0"/>
          <w:numId w:val="22"/>
        </w:numPr>
        <w:rPr>
          <w:sz w:val="24"/>
          <w:szCs w:val="24"/>
          <w:lang w:eastAsia="ru-RU"/>
        </w:rPr>
      </w:pPr>
      <w:r w:rsidRPr="001D57EB">
        <w:rPr>
          <w:sz w:val="24"/>
          <w:szCs w:val="24"/>
          <w:lang w:eastAsia="ru-RU"/>
        </w:rPr>
        <w:t>обеспечивает единство воспитательных, развивающих и обучающих целей и задач процесса образования детей дошкольного возраста;</w:t>
      </w:r>
    </w:p>
    <w:p w:rsidR="00237E14" w:rsidRPr="001D57EB" w:rsidRDefault="00237E14" w:rsidP="00C65FFE">
      <w:pPr>
        <w:pStyle w:val="50"/>
        <w:numPr>
          <w:ilvl w:val="0"/>
          <w:numId w:val="22"/>
        </w:numPr>
        <w:rPr>
          <w:sz w:val="24"/>
          <w:szCs w:val="24"/>
          <w:lang w:eastAsia="ru-RU"/>
        </w:rPr>
      </w:pPr>
      <w:r w:rsidRPr="001D57EB">
        <w:rPr>
          <w:sz w:val="24"/>
          <w:szCs w:val="24"/>
          <w:lang w:eastAsia="ru-RU"/>
        </w:rPr>
        <w:lastRenderedPageBreak/>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237E14" w:rsidRPr="001D57EB" w:rsidRDefault="00237E14" w:rsidP="00C65FFE">
      <w:pPr>
        <w:pStyle w:val="50"/>
        <w:numPr>
          <w:ilvl w:val="0"/>
          <w:numId w:val="22"/>
        </w:numPr>
        <w:rPr>
          <w:sz w:val="24"/>
          <w:szCs w:val="24"/>
          <w:lang w:eastAsia="ru-RU"/>
        </w:rPr>
      </w:pPr>
      <w:r w:rsidRPr="001D57EB">
        <w:rPr>
          <w:sz w:val="24"/>
          <w:szCs w:val="24"/>
          <w:lang w:eastAsia="ru-RU"/>
        </w:rPr>
        <w:t>основывается на комплексно-тематическом принципе построения образовательного процесса;</w:t>
      </w:r>
    </w:p>
    <w:p w:rsidR="00237E14" w:rsidRPr="001D57EB" w:rsidRDefault="00237E14" w:rsidP="00C65FFE">
      <w:pPr>
        <w:pStyle w:val="50"/>
        <w:numPr>
          <w:ilvl w:val="0"/>
          <w:numId w:val="22"/>
        </w:numPr>
        <w:rPr>
          <w:sz w:val="24"/>
          <w:szCs w:val="24"/>
          <w:lang w:eastAsia="ru-RU"/>
        </w:rPr>
      </w:pPr>
      <w:r w:rsidRPr="001D57EB">
        <w:rPr>
          <w:sz w:val="24"/>
          <w:szCs w:val="24"/>
          <w:lang w:eastAsia="ru-RU"/>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образовательной деятельности, но и в построении режимных моментов;</w:t>
      </w:r>
    </w:p>
    <w:p w:rsidR="00237E14" w:rsidRPr="001D57EB" w:rsidRDefault="00237E14" w:rsidP="00C65FFE">
      <w:pPr>
        <w:pStyle w:val="50"/>
        <w:numPr>
          <w:ilvl w:val="0"/>
          <w:numId w:val="22"/>
        </w:numPr>
        <w:rPr>
          <w:sz w:val="24"/>
          <w:szCs w:val="24"/>
          <w:lang w:eastAsia="ru-RU"/>
        </w:rPr>
      </w:pPr>
      <w:r w:rsidRPr="001D57EB">
        <w:rPr>
          <w:sz w:val="24"/>
          <w:szCs w:val="24"/>
          <w:lang w:eastAsia="ru-RU"/>
        </w:rPr>
        <w:t>основной формой работы с дошкольниками и ведущим видом их деятельности является игра;</w:t>
      </w:r>
    </w:p>
    <w:p w:rsidR="00237E14" w:rsidRPr="001D57EB" w:rsidRDefault="00237E14" w:rsidP="00C65FFE">
      <w:pPr>
        <w:pStyle w:val="50"/>
        <w:numPr>
          <w:ilvl w:val="0"/>
          <w:numId w:val="22"/>
        </w:numPr>
        <w:rPr>
          <w:sz w:val="24"/>
          <w:szCs w:val="24"/>
          <w:lang w:eastAsia="ru-RU"/>
        </w:rPr>
      </w:pPr>
      <w:r w:rsidRPr="001D57EB">
        <w:rPr>
          <w:sz w:val="24"/>
          <w:szCs w:val="24"/>
          <w:lang w:eastAsia="ru-RU"/>
        </w:rPr>
        <w:t>строится с учетом соблюдения преемственности между всеми возрастными дошкольными группами и между детским садом и начальной школой.</w:t>
      </w:r>
    </w:p>
    <w:p w:rsidR="00237E14" w:rsidRPr="001D57EB" w:rsidRDefault="00237E14" w:rsidP="00C722AF">
      <w:pPr>
        <w:pStyle w:val="50"/>
        <w:rPr>
          <w:sz w:val="24"/>
          <w:szCs w:val="24"/>
          <w:lang w:eastAsia="ru-RU"/>
        </w:rPr>
      </w:pPr>
      <w:r w:rsidRPr="001D57EB">
        <w:rPr>
          <w:sz w:val="24"/>
          <w:szCs w:val="24"/>
          <w:lang w:eastAsia="ru-RU"/>
        </w:rPr>
        <w:t>Содержание Программы соответствует основным положениям, возрастной психологии и дошкольной педагогики, и построено по принципу развивающего образования, целью которого является всестороннее развитие ребенка и обеспечивает единство воспитательных и обучающих целей и задач.</w:t>
      </w:r>
    </w:p>
    <w:p w:rsidR="00237E14" w:rsidRPr="001D57EB" w:rsidRDefault="006A0852" w:rsidP="00C722AF">
      <w:pPr>
        <w:pStyle w:val="c9"/>
        <w:rPr>
          <w:rStyle w:val="c11"/>
          <w:bCs/>
        </w:rPr>
      </w:pPr>
      <w:r w:rsidRPr="001D57EB">
        <w:rPr>
          <w:rStyle w:val="c11"/>
          <w:bCs/>
        </w:rPr>
        <w:t>1.1.1.</w:t>
      </w:r>
      <w:r w:rsidR="00E86F5A" w:rsidRPr="001D57EB">
        <w:rPr>
          <w:rStyle w:val="c11"/>
          <w:bCs/>
        </w:rPr>
        <w:t xml:space="preserve">Возрастные особенности детей </w:t>
      </w:r>
      <w:r w:rsidR="00237E14" w:rsidRPr="001D57EB">
        <w:rPr>
          <w:rStyle w:val="c11"/>
          <w:bCs/>
        </w:rPr>
        <w:t>4</w:t>
      </w:r>
      <w:r w:rsidR="00E86F5A" w:rsidRPr="001D57EB">
        <w:rPr>
          <w:rStyle w:val="c11"/>
          <w:bCs/>
        </w:rPr>
        <w:t>-5</w:t>
      </w:r>
      <w:r w:rsidR="00237E14" w:rsidRPr="001D57EB">
        <w:rPr>
          <w:rStyle w:val="c11"/>
          <w:bCs/>
        </w:rPr>
        <w:t xml:space="preserve"> лет.</w:t>
      </w:r>
    </w:p>
    <w:p w:rsidR="00E86F5A" w:rsidRPr="001D57EB" w:rsidRDefault="00E86F5A" w:rsidP="00C722AF">
      <w:pPr>
        <w:rPr>
          <w:rFonts w:ascii="Times New Roman" w:hAnsi="Times New Roman"/>
          <w:sz w:val="24"/>
          <w:szCs w:val="24"/>
        </w:rPr>
      </w:pPr>
      <w:r w:rsidRPr="001D57EB">
        <w:rPr>
          <w:rFonts w:ascii="Times New Roman" w:hAnsi="Times New Roman"/>
          <w:sz w:val="24"/>
          <w:szCs w:val="24"/>
        </w:rPr>
        <w:tab/>
        <w:t xml:space="preserve">В игровой деятельности детей среднего дошкольного возраста </w:t>
      </w:r>
      <w:r w:rsidRPr="001D57EB">
        <w:rPr>
          <w:rFonts w:ascii="Times New Roman" w:hAnsi="Times New Roman"/>
          <w:bCs/>
          <w:sz w:val="24"/>
          <w:szCs w:val="24"/>
        </w:rPr>
        <w:t>появляются ролевые взаимодействия</w:t>
      </w:r>
      <w:r w:rsidRPr="001D57EB">
        <w:rPr>
          <w:rFonts w:ascii="Times New Roman" w:hAnsi="Times New Roman"/>
          <w:sz w:val="24"/>
          <w:szCs w:val="24"/>
        </w:rPr>
        <w:t>.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E86F5A" w:rsidRPr="001D57EB" w:rsidRDefault="00E86F5A" w:rsidP="00C722AF">
      <w:pPr>
        <w:rPr>
          <w:rFonts w:ascii="Times New Roman" w:hAnsi="Times New Roman"/>
          <w:sz w:val="24"/>
          <w:szCs w:val="24"/>
        </w:rPr>
      </w:pPr>
      <w:r w:rsidRPr="001D57EB">
        <w:rPr>
          <w:rFonts w:ascii="Times New Roman" w:hAnsi="Times New Roman"/>
          <w:sz w:val="24"/>
          <w:szCs w:val="24"/>
        </w:rPr>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1D57EB">
        <w:rPr>
          <w:rFonts w:ascii="Times New Roman" w:hAnsi="Times New Roman"/>
          <w:bCs/>
          <w:sz w:val="24"/>
          <w:szCs w:val="24"/>
        </w:rPr>
        <w:t>Совершенствуется техническая сторона изобразительной деятельности</w:t>
      </w:r>
      <w:r w:rsidRPr="001D57EB">
        <w:rPr>
          <w:rFonts w:ascii="Times New Roman" w:hAnsi="Times New Roman"/>
          <w:sz w:val="24"/>
          <w:szCs w:val="24"/>
        </w:rPr>
        <w:t>. Дети могут рисовать основные геометрические фигуры, вырезать ножницами, наклеивать изображения на бумагу и т. д.</w:t>
      </w:r>
    </w:p>
    <w:p w:rsidR="00E86F5A" w:rsidRPr="001D57EB" w:rsidRDefault="00E86F5A" w:rsidP="00C722AF">
      <w:pPr>
        <w:rPr>
          <w:rFonts w:ascii="Times New Roman" w:hAnsi="Times New Roman"/>
          <w:sz w:val="24"/>
          <w:szCs w:val="24"/>
        </w:rPr>
      </w:pPr>
      <w:r w:rsidRPr="001D57EB">
        <w:rPr>
          <w:rFonts w:ascii="Times New Roman" w:hAnsi="Times New Roman"/>
          <w:sz w:val="24"/>
          <w:szCs w:val="24"/>
        </w:rPr>
        <w:tab/>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86F5A" w:rsidRPr="001D57EB" w:rsidRDefault="00E86F5A" w:rsidP="00C722AF">
      <w:pPr>
        <w:rPr>
          <w:rFonts w:ascii="Times New Roman" w:hAnsi="Times New Roman"/>
          <w:sz w:val="24"/>
          <w:szCs w:val="24"/>
        </w:rPr>
      </w:pPr>
      <w:r w:rsidRPr="001D57EB">
        <w:rPr>
          <w:rFonts w:ascii="Times New Roman" w:hAnsi="Times New Roman"/>
          <w:bCs/>
          <w:sz w:val="24"/>
          <w:szCs w:val="24"/>
        </w:rPr>
        <w:tab/>
        <w:t>Двигательная сфера ребенка характеризуется позитивными изменениями мелкой и крупной моторики.</w:t>
      </w:r>
      <w:r w:rsidRPr="001D57EB">
        <w:rPr>
          <w:rFonts w:ascii="Times New Roman" w:hAnsi="Times New Roman"/>
          <w:sz w:val="24"/>
          <w:szCs w:val="24"/>
        </w:rPr>
        <w:t xml:space="preserve"> Развиваются ловкость, координация движений. Дети в этом возрасте </w:t>
      </w:r>
      <w:r w:rsidRPr="001D57EB">
        <w:rPr>
          <w:rFonts w:ascii="Times New Roman" w:hAnsi="Times New Roman"/>
          <w:sz w:val="24"/>
          <w:szCs w:val="24"/>
        </w:rPr>
        <w:lastRenderedPageBreak/>
        <w:t>лучше, чем младшие дошкольники, удерживают равновесие, перешагивают через небольшие преграды, усложняются игры с мячом.</w:t>
      </w:r>
    </w:p>
    <w:p w:rsidR="00E86F5A" w:rsidRPr="001D57EB" w:rsidRDefault="00E86F5A" w:rsidP="00C722AF">
      <w:pPr>
        <w:rPr>
          <w:rFonts w:ascii="Times New Roman" w:hAnsi="Times New Roman"/>
          <w:sz w:val="24"/>
          <w:szCs w:val="24"/>
        </w:rPr>
      </w:pPr>
      <w:r w:rsidRPr="001D57EB">
        <w:rPr>
          <w:rFonts w:ascii="Times New Roman" w:hAnsi="Times New Roman"/>
          <w:sz w:val="24"/>
          <w:szCs w:val="24"/>
        </w:rPr>
        <w:tab/>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—величине, цвету; выделить такие параметры, как высота, длина и ширина.</w:t>
      </w:r>
    </w:p>
    <w:p w:rsidR="00E86F5A" w:rsidRPr="001D57EB" w:rsidRDefault="00E86F5A" w:rsidP="00C722AF">
      <w:pPr>
        <w:rPr>
          <w:rFonts w:ascii="Times New Roman" w:hAnsi="Times New Roman"/>
          <w:sz w:val="24"/>
          <w:szCs w:val="24"/>
        </w:rPr>
      </w:pPr>
      <w:r w:rsidRPr="001D57EB">
        <w:rPr>
          <w:rFonts w:ascii="Times New Roman" w:hAnsi="Times New Roman"/>
          <w:sz w:val="24"/>
          <w:szCs w:val="24"/>
        </w:rPr>
        <w:tab/>
        <w:t>Совершенствуется ориентация в пространстве.</w:t>
      </w:r>
    </w:p>
    <w:p w:rsidR="00E86F5A" w:rsidRPr="001D57EB" w:rsidRDefault="00E86F5A" w:rsidP="00C722AF">
      <w:pPr>
        <w:rPr>
          <w:rFonts w:ascii="Times New Roman" w:hAnsi="Times New Roman"/>
          <w:sz w:val="24"/>
          <w:szCs w:val="24"/>
        </w:rPr>
      </w:pPr>
      <w:r w:rsidRPr="001D57EB">
        <w:rPr>
          <w:rFonts w:ascii="Times New Roman" w:hAnsi="Times New Roman"/>
          <w:sz w:val="24"/>
          <w:szCs w:val="24"/>
        </w:rPr>
        <w:tab/>
        <w:t xml:space="preserve">Возрастает объем памяти. Дети запоминают до 7–8 названий предметов. </w:t>
      </w:r>
      <w:r w:rsidRPr="001D57EB">
        <w:rPr>
          <w:rFonts w:ascii="Times New Roman" w:hAnsi="Times New Roman"/>
          <w:bCs/>
          <w:sz w:val="24"/>
          <w:szCs w:val="24"/>
        </w:rPr>
        <w:t>Начинает складываться произвольное запоминание</w:t>
      </w:r>
      <w:r w:rsidRPr="001D57EB">
        <w:rPr>
          <w:rFonts w:ascii="Times New Roman" w:hAnsi="Times New Roman"/>
          <w:sz w:val="24"/>
          <w:szCs w:val="24"/>
        </w:rPr>
        <w:t>: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w:t>
      </w:r>
      <w:r w:rsidRPr="001D57EB">
        <w:rPr>
          <w:rFonts w:ascii="Times New Roman" w:hAnsi="Times New Roman"/>
          <w:bCs/>
          <w:sz w:val="24"/>
          <w:szCs w:val="24"/>
        </w:rPr>
        <w:t>. Развивается предвосхищение.</w:t>
      </w:r>
      <w:r w:rsidRPr="001D57EB">
        <w:rPr>
          <w:rFonts w:ascii="Times New Roman" w:hAnsi="Times New Roman"/>
          <w:sz w:val="24"/>
          <w:szCs w:val="24"/>
        </w:rPr>
        <w:t xml:space="preserve">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86F5A" w:rsidRPr="001D57EB" w:rsidRDefault="00E86F5A" w:rsidP="00C722AF">
      <w:pPr>
        <w:rPr>
          <w:rFonts w:ascii="Times New Roman" w:hAnsi="Times New Roman"/>
          <w:sz w:val="24"/>
          <w:szCs w:val="24"/>
        </w:rPr>
      </w:pPr>
      <w:r w:rsidRPr="001D57EB">
        <w:rPr>
          <w:rFonts w:ascii="Times New Roman" w:hAnsi="Times New Roman"/>
          <w:sz w:val="24"/>
          <w:szCs w:val="24"/>
        </w:rPr>
        <w:tab/>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E86F5A" w:rsidRPr="001D57EB" w:rsidRDefault="00E86F5A" w:rsidP="00C722AF">
      <w:pPr>
        <w:rPr>
          <w:rFonts w:ascii="Times New Roman" w:hAnsi="Times New Roman"/>
          <w:sz w:val="24"/>
          <w:szCs w:val="24"/>
        </w:rPr>
      </w:pPr>
      <w:r w:rsidRPr="001D57EB">
        <w:rPr>
          <w:rFonts w:ascii="Times New Roman" w:hAnsi="Times New Roman"/>
          <w:sz w:val="24"/>
          <w:szCs w:val="24"/>
        </w:rPr>
        <w:tab/>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86F5A" w:rsidRPr="001D57EB" w:rsidRDefault="00E86F5A" w:rsidP="00C722AF">
      <w:pPr>
        <w:rPr>
          <w:rFonts w:ascii="Times New Roman" w:hAnsi="Times New Roman"/>
          <w:sz w:val="24"/>
          <w:szCs w:val="24"/>
        </w:rPr>
      </w:pPr>
      <w:r w:rsidRPr="001D57EB">
        <w:rPr>
          <w:rFonts w:ascii="Times New Roman" w:hAnsi="Times New Roman"/>
          <w:sz w:val="24"/>
          <w:szCs w:val="24"/>
        </w:rPr>
        <w:tab/>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E86F5A" w:rsidRPr="001D57EB" w:rsidRDefault="00E86F5A" w:rsidP="00C722AF">
      <w:pPr>
        <w:rPr>
          <w:rFonts w:ascii="Times New Roman" w:hAnsi="Times New Roman"/>
          <w:sz w:val="24"/>
          <w:szCs w:val="24"/>
        </w:rPr>
      </w:pPr>
      <w:r w:rsidRPr="001D57EB">
        <w:rPr>
          <w:rFonts w:ascii="Times New Roman" w:hAnsi="Times New Roman"/>
          <w:sz w:val="24"/>
          <w:szCs w:val="24"/>
        </w:rPr>
        <w:tab/>
        <w:t xml:space="preserve">В среднем дошкольном возрасте улучшается произношение звуков и дикция. </w:t>
      </w:r>
    </w:p>
    <w:p w:rsidR="00E86F5A" w:rsidRPr="001D57EB" w:rsidRDefault="00E86F5A" w:rsidP="00C722AF">
      <w:pPr>
        <w:rPr>
          <w:rFonts w:ascii="Times New Roman" w:hAnsi="Times New Roman"/>
          <w:sz w:val="24"/>
          <w:szCs w:val="24"/>
        </w:rPr>
      </w:pPr>
      <w:r w:rsidRPr="001D57EB">
        <w:rPr>
          <w:rFonts w:ascii="Times New Roman" w:hAnsi="Times New Roman"/>
          <w:bCs/>
          <w:sz w:val="24"/>
          <w:szCs w:val="24"/>
        </w:rPr>
        <w:tab/>
        <w:t xml:space="preserve"> Речь становится предметом активности детей.</w:t>
      </w:r>
      <w:r w:rsidRPr="001D57EB">
        <w:rPr>
          <w:rFonts w:ascii="Times New Roman" w:hAnsi="Times New Roman"/>
          <w:sz w:val="24"/>
          <w:szCs w:val="24"/>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rsidR="00E86F5A" w:rsidRPr="001D57EB" w:rsidRDefault="00E86F5A" w:rsidP="00C722AF">
      <w:pPr>
        <w:rPr>
          <w:rFonts w:ascii="Times New Roman" w:hAnsi="Times New Roman"/>
          <w:sz w:val="24"/>
          <w:szCs w:val="24"/>
        </w:rPr>
      </w:pPr>
      <w:r w:rsidRPr="001D57EB">
        <w:rPr>
          <w:rFonts w:ascii="Times New Roman" w:hAnsi="Times New Roman"/>
          <w:sz w:val="24"/>
          <w:szCs w:val="24"/>
        </w:rPr>
        <w:tab/>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1D57EB">
        <w:rPr>
          <w:rFonts w:ascii="Times New Roman" w:hAnsi="Times New Roman"/>
          <w:sz w:val="24"/>
          <w:szCs w:val="24"/>
        </w:rPr>
        <w:t>внеситуативной</w:t>
      </w:r>
      <w:proofErr w:type="spellEnd"/>
      <w:r w:rsidRPr="001D57EB">
        <w:rPr>
          <w:rFonts w:ascii="Times New Roman" w:hAnsi="Times New Roman"/>
          <w:sz w:val="24"/>
          <w:szCs w:val="24"/>
        </w:rPr>
        <w:t>.</w:t>
      </w:r>
    </w:p>
    <w:p w:rsidR="00E86F5A" w:rsidRPr="001D57EB" w:rsidRDefault="00E86F5A" w:rsidP="00C722AF">
      <w:pPr>
        <w:rPr>
          <w:rFonts w:ascii="Times New Roman" w:hAnsi="Times New Roman"/>
          <w:sz w:val="24"/>
          <w:szCs w:val="24"/>
        </w:rPr>
      </w:pPr>
      <w:r w:rsidRPr="001D57EB">
        <w:rPr>
          <w:rFonts w:ascii="Times New Roman" w:hAnsi="Times New Roman"/>
          <w:bCs/>
          <w:sz w:val="24"/>
          <w:szCs w:val="24"/>
        </w:rPr>
        <w:tab/>
        <w:t>Изменяется содержание общения ребенка и взрослого</w:t>
      </w:r>
      <w:r w:rsidRPr="001D57EB">
        <w:rPr>
          <w:rFonts w:ascii="Times New Roman" w:hAnsi="Times New Roman"/>
          <w:sz w:val="24"/>
          <w:szCs w:val="24"/>
        </w:rPr>
        <w:t xml:space="preserve">. Оно выходит за пределы конкретной ситуации, в которой оказывается ребенок. </w:t>
      </w:r>
      <w:r w:rsidRPr="001D57EB">
        <w:rPr>
          <w:rFonts w:ascii="Times New Roman" w:hAnsi="Times New Roman"/>
          <w:bCs/>
          <w:sz w:val="24"/>
          <w:szCs w:val="24"/>
        </w:rPr>
        <w:t xml:space="preserve">Ведущим становится </w:t>
      </w:r>
      <w:r w:rsidRPr="001D57EB">
        <w:rPr>
          <w:rFonts w:ascii="Times New Roman" w:hAnsi="Times New Roman"/>
          <w:bCs/>
          <w:sz w:val="24"/>
          <w:szCs w:val="24"/>
        </w:rPr>
        <w:lastRenderedPageBreak/>
        <w:t>познавательный мотив</w:t>
      </w:r>
      <w:r w:rsidRPr="001D57EB">
        <w:rPr>
          <w:rFonts w:ascii="Times New Roman" w:hAnsi="Times New Roman"/>
          <w:sz w:val="24"/>
          <w:szCs w:val="24"/>
        </w:rPr>
        <w:t>. Информация, которую ребенок получает в процессе общения, может быть сложной и трудной для понимания, но она вызывает у него интерес.</w:t>
      </w:r>
    </w:p>
    <w:p w:rsidR="00E86F5A" w:rsidRPr="001D57EB" w:rsidRDefault="00E86F5A" w:rsidP="00C722AF">
      <w:pPr>
        <w:rPr>
          <w:rFonts w:ascii="Times New Roman" w:hAnsi="Times New Roman"/>
          <w:sz w:val="24"/>
          <w:szCs w:val="24"/>
        </w:rPr>
      </w:pPr>
      <w:r w:rsidRPr="001D57EB">
        <w:rPr>
          <w:rFonts w:ascii="Times New Roman" w:hAnsi="Times New Roman"/>
          <w:sz w:val="24"/>
          <w:szCs w:val="24"/>
        </w:rPr>
        <w:tab/>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1D57EB">
        <w:rPr>
          <w:rFonts w:ascii="Times New Roman" w:hAnsi="Times New Roman"/>
          <w:bCs/>
          <w:sz w:val="24"/>
          <w:szCs w:val="24"/>
        </w:rPr>
        <w:t>Повышенная обидчивость представляет собой возрастной феномен</w:t>
      </w:r>
      <w:r w:rsidRPr="001D57EB">
        <w:rPr>
          <w:rFonts w:ascii="Times New Roman" w:hAnsi="Times New Roman"/>
          <w:sz w:val="24"/>
          <w:szCs w:val="24"/>
        </w:rPr>
        <w:t>.</w:t>
      </w:r>
    </w:p>
    <w:p w:rsidR="00E86F5A" w:rsidRPr="001D57EB" w:rsidRDefault="00E86F5A" w:rsidP="00C722AF">
      <w:pPr>
        <w:rPr>
          <w:rFonts w:ascii="Times New Roman" w:hAnsi="Times New Roman"/>
          <w:sz w:val="24"/>
          <w:szCs w:val="24"/>
        </w:rPr>
      </w:pPr>
      <w:r w:rsidRPr="001D57EB">
        <w:rPr>
          <w:rFonts w:ascii="Times New Roman" w:hAnsi="Times New Roman"/>
          <w:sz w:val="24"/>
          <w:szCs w:val="24"/>
        </w:rPr>
        <w:tab/>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1D57EB">
        <w:rPr>
          <w:rFonts w:ascii="Times New Roman" w:hAnsi="Times New Roman"/>
          <w:bCs/>
          <w:sz w:val="24"/>
          <w:szCs w:val="24"/>
        </w:rPr>
        <w:t xml:space="preserve">В группах начинают выделяться лидеры. Появляются </w:t>
      </w:r>
      <w:proofErr w:type="spellStart"/>
      <w:r w:rsidRPr="001D57EB">
        <w:rPr>
          <w:rFonts w:ascii="Times New Roman" w:hAnsi="Times New Roman"/>
          <w:bCs/>
          <w:sz w:val="24"/>
          <w:szCs w:val="24"/>
        </w:rPr>
        <w:t>конкурентность</w:t>
      </w:r>
      <w:proofErr w:type="spellEnd"/>
      <w:r w:rsidRPr="001D57EB">
        <w:rPr>
          <w:rFonts w:ascii="Times New Roman" w:hAnsi="Times New Roman"/>
          <w:bCs/>
          <w:sz w:val="24"/>
          <w:szCs w:val="24"/>
        </w:rPr>
        <w:t xml:space="preserve">, </w:t>
      </w:r>
      <w:proofErr w:type="spellStart"/>
      <w:r w:rsidRPr="001D57EB">
        <w:rPr>
          <w:rFonts w:ascii="Times New Roman" w:hAnsi="Times New Roman"/>
          <w:bCs/>
          <w:sz w:val="24"/>
          <w:szCs w:val="24"/>
        </w:rPr>
        <w:t>соревновательность</w:t>
      </w:r>
      <w:proofErr w:type="spellEnd"/>
      <w:r w:rsidRPr="001D57EB">
        <w:rPr>
          <w:rFonts w:ascii="Times New Roman" w:hAnsi="Times New Roman"/>
          <w:sz w:val="24"/>
          <w:szCs w:val="24"/>
        </w:rPr>
        <w:t>. Последняя важна для сравнения себя с другим, что ведет к развитию образа Я ребенка, его детализации.</w:t>
      </w:r>
    </w:p>
    <w:p w:rsidR="00E86F5A" w:rsidRPr="001D57EB" w:rsidRDefault="00E86F5A" w:rsidP="00C65FFE">
      <w:pPr>
        <w:rPr>
          <w:rStyle w:val="c11"/>
          <w:rFonts w:ascii="Times New Roman" w:hAnsi="Times New Roman"/>
          <w:bCs/>
          <w:sz w:val="24"/>
          <w:szCs w:val="24"/>
        </w:rPr>
      </w:pPr>
      <w:r w:rsidRPr="001D57EB">
        <w:rPr>
          <w:rFonts w:ascii="Times New Roman" w:hAnsi="Times New Roman"/>
          <w:bCs/>
          <w:sz w:val="24"/>
          <w:szCs w:val="24"/>
        </w:rPr>
        <w:t xml:space="preserve"> </w:t>
      </w:r>
    </w:p>
    <w:p w:rsidR="00EA461D" w:rsidRPr="001D57EB" w:rsidRDefault="006A0852" w:rsidP="00C722AF">
      <w:pPr>
        <w:pStyle w:val="af"/>
      </w:pPr>
      <w:r w:rsidRPr="001D57EB">
        <w:t>1.2.</w:t>
      </w:r>
      <w:r w:rsidR="00EA461D" w:rsidRPr="001D57EB">
        <w:t xml:space="preserve"> </w:t>
      </w:r>
      <w:r w:rsidR="00237E14" w:rsidRPr="001D57EB">
        <w:t>Планируемые результаты освоения Программы.</w:t>
      </w:r>
    </w:p>
    <w:p w:rsidR="00EA461D" w:rsidRPr="001D57EB" w:rsidRDefault="00EA461D" w:rsidP="00C722AF">
      <w:pPr>
        <w:pStyle w:val="af"/>
      </w:pPr>
      <w:r w:rsidRPr="001D57EB">
        <w:t xml:space="preserve"> Планируемые результаты освоения Программы представлены в виде целевых ориентиров дошкольного образования, которые отражают социально-нормативные возрастные характеристики возможных достижений ребёнка на этапе завершения уровня дошкольного образования.</w:t>
      </w:r>
    </w:p>
    <w:p w:rsidR="00EA461D" w:rsidRPr="001D57EB" w:rsidRDefault="00EA461D" w:rsidP="00C722AF">
      <w:pPr>
        <w:pStyle w:val="af"/>
      </w:pPr>
      <w:r w:rsidRPr="001D57EB">
        <w:t>К целевым ориентирам для детей средней группы следует отнести социально-нормативные возрастные характеристики возможных достижений ребёнка дошкольного образования, указанные в ФГОС ДО:</w:t>
      </w:r>
    </w:p>
    <w:p w:rsidR="00EA461D" w:rsidRPr="001D57EB" w:rsidRDefault="00EA461D" w:rsidP="00C722AF">
      <w:pPr>
        <w:pStyle w:val="af"/>
      </w:pPr>
      <w:r w:rsidRPr="001D57EB">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A461D" w:rsidRPr="001D57EB" w:rsidRDefault="00EA461D" w:rsidP="00C722AF">
      <w:pPr>
        <w:pStyle w:val="af"/>
      </w:pPr>
      <w:r w:rsidRPr="001D57EB">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A461D" w:rsidRPr="001D57EB" w:rsidRDefault="00EA461D" w:rsidP="00C722AF">
      <w:pPr>
        <w:pStyle w:val="af"/>
      </w:pPr>
      <w:r w:rsidRPr="001D57EB">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EA461D" w:rsidRPr="001D57EB" w:rsidRDefault="00EA461D" w:rsidP="00C722AF">
      <w:pPr>
        <w:pStyle w:val="af"/>
      </w:pPr>
      <w:r w:rsidRPr="001D57EB">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EA461D" w:rsidRPr="001D57EB" w:rsidRDefault="00EA461D" w:rsidP="00C722AF">
      <w:pPr>
        <w:pStyle w:val="af"/>
      </w:pPr>
      <w:r w:rsidRPr="001D57EB">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EA461D" w:rsidRPr="001D57EB" w:rsidRDefault="00EA461D" w:rsidP="00C722AF">
      <w:pPr>
        <w:pStyle w:val="af"/>
      </w:pPr>
      <w:r w:rsidRPr="001D57EB">
        <w:lastRenderedPageBreak/>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A461D" w:rsidRPr="001D57EB" w:rsidRDefault="00EA461D" w:rsidP="00C722AF">
      <w:pPr>
        <w:pStyle w:val="af"/>
      </w:pPr>
      <w:r w:rsidRPr="001D57EB">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EA461D" w:rsidRPr="001D57EB" w:rsidRDefault="00EA461D" w:rsidP="00C722AF">
      <w:pPr>
        <w:rPr>
          <w:rFonts w:ascii="Times New Roman" w:hAnsi="Times New Roman"/>
          <w:sz w:val="24"/>
          <w:szCs w:val="24"/>
        </w:rPr>
      </w:pPr>
    </w:p>
    <w:p w:rsidR="0094595B" w:rsidRPr="001D57EB" w:rsidRDefault="0094595B" w:rsidP="00C722AF">
      <w:pPr>
        <w:rPr>
          <w:rFonts w:ascii="Times New Roman" w:hAnsi="Times New Roman"/>
          <w:sz w:val="24"/>
          <w:szCs w:val="24"/>
        </w:rPr>
      </w:pPr>
      <w:r w:rsidRPr="001D57EB">
        <w:rPr>
          <w:rFonts w:ascii="Times New Roman" w:hAnsi="Times New Roman"/>
          <w:sz w:val="24"/>
          <w:szCs w:val="24"/>
        </w:rPr>
        <w:t>1.2.1. Возрастной портрет ребенка к концу средней группы.</w:t>
      </w:r>
    </w:p>
    <w:p w:rsidR="00237E14" w:rsidRPr="001D57EB" w:rsidRDefault="00237E14" w:rsidP="00C722AF">
      <w:pPr>
        <w:rPr>
          <w:rFonts w:ascii="Times New Roman" w:hAnsi="Times New Roman"/>
          <w:sz w:val="24"/>
          <w:szCs w:val="24"/>
        </w:rPr>
      </w:pPr>
    </w:p>
    <w:p w:rsidR="005053CC" w:rsidRPr="001D57EB" w:rsidRDefault="00E86F5A" w:rsidP="00C722AF">
      <w:pPr>
        <w:rPr>
          <w:rFonts w:ascii="Times New Roman" w:hAnsi="Times New Roman"/>
          <w:sz w:val="24"/>
          <w:szCs w:val="24"/>
          <w:u w:val="single"/>
        </w:rPr>
      </w:pPr>
      <w:r w:rsidRPr="001D57EB">
        <w:rPr>
          <w:rFonts w:ascii="Times New Roman" w:hAnsi="Times New Roman"/>
          <w:sz w:val="24"/>
          <w:szCs w:val="24"/>
          <w:u w:val="single"/>
        </w:rPr>
        <w:t>Образовательная область – социально-коммуникативное развитие.</w:t>
      </w:r>
    </w:p>
    <w:p w:rsidR="00E86F5A" w:rsidRPr="001D57EB" w:rsidRDefault="005053CC" w:rsidP="00C722AF">
      <w:pPr>
        <w:rPr>
          <w:rFonts w:ascii="Times New Roman" w:hAnsi="Times New Roman"/>
          <w:sz w:val="24"/>
          <w:szCs w:val="24"/>
          <w:u w:val="single"/>
        </w:rPr>
      </w:pPr>
      <w:r w:rsidRPr="001D57EB">
        <w:rPr>
          <w:rFonts w:ascii="Times New Roman" w:hAnsi="Times New Roman"/>
          <w:sz w:val="24"/>
          <w:szCs w:val="24"/>
        </w:rPr>
        <w:tab/>
      </w:r>
      <w:r w:rsidR="00E86F5A" w:rsidRPr="001D57EB">
        <w:rPr>
          <w:rFonts w:ascii="Times New Roman" w:hAnsi="Times New Roman"/>
          <w:sz w:val="24"/>
          <w:szCs w:val="24"/>
          <w:u w:val="single"/>
        </w:rPr>
        <w:t>Социализация, развитие общения, нравственное воспитание</w:t>
      </w:r>
      <w:r w:rsidRPr="001D57EB">
        <w:rPr>
          <w:rFonts w:ascii="Times New Roman" w:hAnsi="Times New Roman"/>
          <w:sz w:val="24"/>
          <w:szCs w:val="24"/>
          <w:u w:val="single"/>
        </w:rPr>
        <w:t>:</w:t>
      </w:r>
    </w:p>
    <w:p w:rsidR="00E86F5A" w:rsidRPr="001D57EB" w:rsidRDefault="00E86F5A" w:rsidP="005053CC">
      <w:pPr>
        <w:pStyle w:val="afa"/>
        <w:numPr>
          <w:ilvl w:val="0"/>
          <w:numId w:val="23"/>
        </w:numPr>
        <w:rPr>
          <w:rFonts w:ascii="Times New Roman" w:hAnsi="Times New Roman"/>
          <w:sz w:val="24"/>
          <w:szCs w:val="24"/>
        </w:rPr>
      </w:pPr>
      <w:r w:rsidRPr="001D57EB">
        <w:rPr>
          <w:rFonts w:ascii="Times New Roman" w:hAnsi="Times New Roman"/>
          <w:sz w:val="24"/>
          <w:szCs w:val="24"/>
        </w:rPr>
        <w:t>Сформировано личностное отношение ребёнка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w:t>
      </w:r>
    </w:p>
    <w:p w:rsidR="00E86F5A" w:rsidRPr="001D57EB" w:rsidRDefault="00E86F5A" w:rsidP="005053CC">
      <w:pPr>
        <w:pStyle w:val="afa"/>
        <w:numPr>
          <w:ilvl w:val="0"/>
          <w:numId w:val="23"/>
        </w:numPr>
        <w:rPr>
          <w:rFonts w:ascii="Times New Roman" w:hAnsi="Times New Roman"/>
          <w:sz w:val="24"/>
          <w:szCs w:val="24"/>
        </w:rPr>
      </w:pPr>
      <w:r w:rsidRPr="001D57EB">
        <w:rPr>
          <w:rFonts w:ascii="Times New Roman" w:hAnsi="Times New Roman"/>
          <w:sz w:val="24"/>
          <w:szCs w:val="24"/>
        </w:rPr>
        <w:t>Сформировано доброжелательное отношение к сверстникам, настрой на хорошие поступки.</w:t>
      </w:r>
    </w:p>
    <w:p w:rsidR="00E86F5A" w:rsidRPr="001D57EB" w:rsidRDefault="00E86F5A" w:rsidP="005053CC">
      <w:pPr>
        <w:pStyle w:val="afa"/>
        <w:numPr>
          <w:ilvl w:val="0"/>
          <w:numId w:val="23"/>
        </w:numPr>
        <w:rPr>
          <w:rFonts w:ascii="Times New Roman" w:hAnsi="Times New Roman"/>
          <w:sz w:val="24"/>
          <w:szCs w:val="24"/>
        </w:rPr>
      </w:pPr>
      <w:r w:rsidRPr="001D57EB">
        <w:rPr>
          <w:rFonts w:ascii="Times New Roman" w:hAnsi="Times New Roman"/>
          <w:sz w:val="24"/>
          <w:szCs w:val="24"/>
        </w:rPr>
        <w:t>Играет в коллективные игры, соблюдая правила и доброжелательность.</w:t>
      </w:r>
    </w:p>
    <w:p w:rsidR="00E86F5A" w:rsidRPr="001D57EB" w:rsidRDefault="00E86F5A" w:rsidP="005053CC">
      <w:pPr>
        <w:pStyle w:val="afa"/>
        <w:numPr>
          <w:ilvl w:val="0"/>
          <w:numId w:val="23"/>
        </w:numPr>
        <w:rPr>
          <w:rFonts w:ascii="Times New Roman" w:hAnsi="Times New Roman"/>
          <w:sz w:val="24"/>
          <w:szCs w:val="24"/>
        </w:rPr>
      </w:pPr>
      <w:r w:rsidRPr="001D57EB">
        <w:rPr>
          <w:rFonts w:ascii="Times New Roman" w:hAnsi="Times New Roman"/>
          <w:sz w:val="24"/>
          <w:szCs w:val="24"/>
        </w:rPr>
        <w:t>Проявляет скромность, отзывчивость, желание быть справедливым, сильным, смелым, испытывает чувство стыда за неблаговидный поступок.</w:t>
      </w:r>
    </w:p>
    <w:p w:rsidR="00E86F5A" w:rsidRPr="001D57EB" w:rsidRDefault="00E86F5A" w:rsidP="005053CC">
      <w:pPr>
        <w:pStyle w:val="afa"/>
        <w:numPr>
          <w:ilvl w:val="0"/>
          <w:numId w:val="23"/>
        </w:numPr>
        <w:rPr>
          <w:rFonts w:ascii="Times New Roman" w:hAnsi="Times New Roman"/>
          <w:sz w:val="24"/>
          <w:szCs w:val="24"/>
        </w:rPr>
      </w:pPr>
      <w:r w:rsidRPr="001D57EB">
        <w:rPr>
          <w:rFonts w:ascii="Times New Roman" w:hAnsi="Times New Roman"/>
          <w:sz w:val="24"/>
          <w:szCs w:val="24"/>
        </w:rPr>
        <w:t>Знает о необходимости здороваться, прощаться, называть сотрудников детского сада по имени-отчеству, о невмешательстве в разговор взрослых, о вежливом выражении своей просьбы и благодарности за оказанную услугу.</w:t>
      </w:r>
    </w:p>
    <w:p w:rsidR="00E86F5A" w:rsidRPr="001D57EB" w:rsidRDefault="00E86F5A" w:rsidP="00C722AF">
      <w:pPr>
        <w:rPr>
          <w:rFonts w:ascii="Times New Roman" w:hAnsi="Times New Roman"/>
          <w:sz w:val="24"/>
          <w:szCs w:val="24"/>
          <w:u w:val="single"/>
        </w:rPr>
      </w:pPr>
      <w:r w:rsidRPr="001D57EB">
        <w:rPr>
          <w:rFonts w:ascii="Times New Roman" w:hAnsi="Times New Roman"/>
          <w:sz w:val="24"/>
          <w:szCs w:val="24"/>
          <w:u w:val="single"/>
        </w:rPr>
        <w:t>Ребёнок в семье и обществе</w:t>
      </w:r>
      <w:r w:rsidR="005053CC" w:rsidRPr="001D57EB">
        <w:rPr>
          <w:rFonts w:ascii="Times New Roman" w:hAnsi="Times New Roman"/>
          <w:sz w:val="24"/>
          <w:szCs w:val="24"/>
          <w:u w:val="single"/>
        </w:rPr>
        <w:t>:</w:t>
      </w:r>
    </w:p>
    <w:p w:rsidR="00E86F5A" w:rsidRPr="001D57EB" w:rsidRDefault="00E86F5A" w:rsidP="005053CC">
      <w:pPr>
        <w:pStyle w:val="afa"/>
        <w:numPr>
          <w:ilvl w:val="0"/>
          <w:numId w:val="24"/>
        </w:numPr>
        <w:rPr>
          <w:rFonts w:ascii="Times New Roman" w:hAnsi="Times New Roman"/>
          <w:sz w:val="24"/>
          <w:szCs w:val="24"/>
        </w:rPr>
      </w:pPr>
      <w:r w:rsidRPr="001D57EB">
        <w:rPr>
          <w:rFonts w:ascii="Times New Roman" w:hAnsi="Times New Roman"/>
          <w:sz w:val="24"/>
          <w:szCs w:val="24"/>
        </w:rPr>
        <w:t>Сформировано представление о росте и развитии ребёнка, его прошлом, настоящем</w:t>
      </w:r>
      <w:r w:rsidR="005053CC" w:rsidRPr="001D57EB">
        <w:rPr>
          <w:rFonts w:ascii="Times New Roman" w:hAnsi="Times New Roman"/>
          <w:sz w:val="24"/>
          <w:szCs w:val="24"/>
        </w:rPr>
        <w:t xml:space="preserve"> </w:t>
      </w:r>
      <w:r w:rsidRPr="001D57EB">
        <w:rPr>
          <w:rFonts w:ascii="Times New Roman" w:hAnsi="Times New Roman"/>
          <w:sz w:val="24"/>
          <w:szCs w:val="24"/>
        </w:rPr>
        <w:t>и будущем</w:t>
      </w:r>
      <w:r w:rsidR="005053CC" w:rsidRPr="001D57EB">
        <w:rPr>
          <w:rFonts w:ascii="Times New Roman" w:hAnsi="Times New Roman"/>
          <w:sz w:val="24"/>
          <w:szCs w:val="24"/>
        </w:rPr>
        <w:t xml:space="preserve"> </w:t>
      </w:r>
      <w:r w:rsidRPr="001D57EB">
        <w:rPr>
          <w:rFonts w:ascii="Times New Roman" w:hAnsi="Times New Roman"/>
          <w:sz w:val="24"/>
          <w:szCs w:val="24"/>
        </w:rPr>
        <w:t>(я был маленьким, я расту, я буду взрослым).</w:t>
      </w:r>
    </w:p>
    <w:p w:rsidR="00E86F5A" w:rsidRPr="001D57EB" w:rsidRDefault="00E86F5A" w:rsidP="005053CC">
      <w:pPr>
        <w:pStyle w:val="afa"/>
        <w:numPr>
          <w:ilvl w:val="0"/>
          <w:numId w:val="24"/>
        </w:numPr>
        <w:rPr>
          <w:rFonts w:ascii="Times New Roman" w:hAnsi="Times New Roman"/>
          <w:sz w:val="24"/>
          <w:szCs w:val="24"/>
        </w:rPr>
      </w:pPr>
      <w:r w:rsidRPr="001D57EB">
        <w:rPr>
          <w:rFonts w:ascii="Times New Roman" w:hAnsi="Times New Roman"/>
          <w:sz w:val="24"/>
          <w:szCs w:val="24"/>
        </w:rPr>
        <w:t>Сформированы первичные представления детей об их правах (на игру, добрые отношения, новые знания и др.) и обязанностях в группе детского сада, дома, на улице (самостоятельно кушать, одеваться, убирать игрушки и др.)</w:t>
      </w:r>
    </w:p>
    <w:p w:rsidR="00E86F5A" w:rsidRPr="001D57EB" w:rsidRDefault="00E86F5A" w:rsidP="005053CC">
      <w:pPr>
        <w:pStyle w:val="afa"/>
        <w:numPr>
          <w:ilvl w:val="0"/>
          <w:numId w:val="24"/>
        </w:numPr>
        <w:rPr>
          <w:rFonts w:ascii="Times New Roman" w:hAnsi="Times New Roman"/>
          <w:sz w:val="24"/>
          <w:szCs w:val="24"/>
        </w:rPr>
      </w:pPr>
      <w:r w:rsidRPr="001D57EB">
        <w:rPr>
          <w:rFonts w:ascii="Times New Roman" w:hAnsi="Times New Roman"/>
          <w:sz w:val="24"/>
          <w:szCs w:val="24"/>
        </w:rPr>
        <w:t>Сформировано представление, что он хороший, что его любят.</w:t>
      </w:r>
    </w:p>
    <w:p w:rsidR="00E86F5A" w:rsidRPr="001D57EB" w:rsidRDefault="00E86F5A" w:rsidP="005053CC">
      <w:pPr>
        <w:pStyle w:val="afa"/>
        <w:numPr>
          <w:ilvl w:val="0"/>
          <w:numId w:val="24"/>
        </w:numPr>
        <w:rPr>
          <w:rFonts w:ascii="Times New Roman" w:hAnsi="Times New Roman"/>
          <w:sz w:val="24"/>
          <w:szCs w:val="24"/>
        </w:rPr>
      </w:pPr>
      <w:r w:rsidRPr="001D57EB">
        <w:rPr>
          <w:rFonts w:ascii="Times New Roman" w:hAnsi="Times New Roman"/>
          <w:sz w:val="24"/>
          <w:szCs w:val="24"/>
        </w:rPr>
        <w:t>Сформированы первичные гендерные представления (мальчики сильные, смелые; девочки нежные, женственные).</w:t>
      </w:r>
    </w:p>
    <w:p w:rsidR="00E86F5A" w:rsidRPr="001D57EB" w:rsidRDefault="00E86F5A" w:rsidP="005053CC">
      <w:pPr>
        <w:pStyle w:val="afa"/>
        <w:numPr>
          <w:ilvl w:val="0"/>
          <w:numId w:val="24"/>
        </w:numPr>
        <w:rPr>
          <w:rFonts w:ascii="Times New Roman" w:hAnsi="Times New Roman"/>
          <w:sz w:val="24"/>
          <w:szCs w:val="24"/>
        </w:rPr>
      </w:pPr>
      <w:r w:rsidRPr="001D57EB">
        <w:rPr>
          <w:rFonts w:ascii="Times New Roman" w:hAnsi="Times New Roman"/>
          <w:sz w:val="24"/>
          <w:szCs w:val="24"/>
        </w:rPr>
        <w:t>Имеет представления о семье, её членах, родственных отношениях, имеет обязанности по дому (убирает игрушки, накрывает на стол, моет посуду и т. д.)</w:t>
      </w:r>
    </w:p>
    <w:p w:rsidR="00E86F5A" w:rsidRPr="001D57EB" w:rsidRDefault="00E86F5A" w:rsidP="005053CC">
      <w:pPr>
        <w:pStyle w:val="afa"/>
        <w:numPr>
          <w:ilvl w:val="0"/>
          <w:numId w:val="24"/>
        </w:numPr>
        <w:rPr>
          <w:rFonts w:ascii="Times New Roman" w:hAnsi="Times New Roman"/>
          <w:sz w:val="24"/>
          <w:szCs w:val="24"/>
        </w:rPr>
      </w:pPr>
      <w:r w:rsidRPr="001D57EB">
        <w:rPr>
          <w:rFonts w:ascii="Times New Roman" w:hAnsi="Times New Roman"/>
          <w:sz w:val="24"/>
          <w:szCs w:val="24"/>
        </w:rPr>
        <w:t>Свободно ориентируется в помещениях детского сада, знаком с работой его сотрудников, с традициями детского сада.</w:t>
      </w:r>
    </w:p>
    <w:p w:rsidR="00E86F5A" w:rsidRPr="001D57EB" w:rsidRDefault="00E86F5A" w:rsidP="005053CC">
      <w:pPr>
        <w:pStyle w:val="afa"/>
        <w:numPr>
          <w:ilvl w:val="0"/>
          <w:numId w:val="24"/>
        </w:numPr>
        <w:rPr>
          <w:rFonts w:ascii="Times New Roman" w:hAnsi="Times New Roman"/>
          <w:sz w:val="24"/>
          <w:szCs w:val="24"/>
        </w:rPr>
      </w:pPr>
      <w:r w:rsidRPr="001D57EB">
        <w:rPr>
          <w:rFonts w:ascii="Times New Roman" w:hAnsi="Times New Roman"/>
          <w:sz w:val="24"/>
          <w:szCs w:val="24"/>
        </w:rPr>
        <w:lastRenderedPageBreak/>
        <w:t>Сформирован навык бережного отношения к вещам и использования их по назначению, и расположению их по местам.</w:t>
      </w:r>
    </w:p>
    <w:p w:rsidR="00E86F5A" w:rsidRPr="001D57EB" w:rsidRDefault="00E86F5A" w:rsidP="005053CC">
      <w:pPr>
        <w:pStyle w:val="afa"/>
        <w:numPr>
          <w:ilvl w:val="0"/>
          <w:numId w:val="24"/>
        </w:numPr>
        <w:rPr>
          <w:rFonts w:ascii="Times New Roman" w:hAnsi="Times New Roman"/>
          <w:sz w:val="24"/>
          <w:szCs w:val="24"/>
        </w:rPr>
      </w:pPr>
      <w:r w:rsidRPr="001D57EB">
        <w:rPr>
          <w:rFonts w:ascii="Times New Roman" w:hAnsi="Times New Roman"/>
          <w:sz w:val="24"/>
          <w:szCs w:val="24"/>
        </w:rPr>
        <w:t>Сформировано представление о себе, как о члене коллектива, развито чувство общности с другими детьми.</w:t>
      </w:r>
    </w:p>
    <w:p w:rsidR="00E86F5A" w:rsidRPr="001D57EB" w:rsidRDefault="00E86F5A" w:rsidP="005053CC">
      <w:pPr>
        <w:pStyle w:val="afa"/>
        <w:numPr>
          <w:ilvl w:val="0"/>
          <w:numId w:val="24"/>
        </w:numPr>
        <w:rPr>
          <w:rFonts w:ascii="Times New Roman" w:hAnsi="Times New Roman"/>
          <w:sz w:val="24"/>
          <w:szCs w:val="24"/>
        </w:rPr>
      </w:pPr>
      <w:r w:rsidRPr="001D57EB">
        <w:rPr>
          <w:rFonts w:ascii="Times New Roman" w:hAnsi="Times New Roman"/>
          <w:sz w:val="24"/>
          <w:szCs w:val="24"/>
        </w:rPr>
        <w:t>Самообслуживание, самостоятельность, трудовое воспитание</w:t>
      </w:r>
    </w:p>
    <w:p w:rsidR="00E86F5A" w:rsidRPr="001D57EB" w:rsidRDefault="00E86F5A" w:rsidP="005053CC">
      <w:pPr>
        <w:pStyle w:val="afa"/>
        <w:numPr>
          <w:ilvl w:val="0"/>
          <w:numId w:val="24"/>
        </w:numPr>
        <w:rPr>
          <w:rFonts w:ascii="Times New Roman" w:hAnsi="Times New Roman"/>
          <w:sz w:val="24"/>
          <w:szCs w:val="24"/>
        </w:rPr>
      </w:pPr>
      <w:r w:rsidRPr="001D57EB">
        <w:rPr>
          <w:rFonts w:ascii="Times New Roman" w:hAnsi="Times New Roman"/>
          <w:sz w:val="24"/>
          <w:szCs w:val="24"/>
        </w:rPr>
        <w:t>Сформирована привычка быть опрятным, следить за своим внешним видом, пользоваться расчёской, носовым платком, закрывать рот при чихании.</w:t>
      </w:r>
    </w:p>
    <w:p w:rsidR="00E86F5A" w:rsidRPr="001D57EB" w:rsidRDefault="00E86F5A" w:rsidP="005053CC">
      <w:pPr>
        <w:pStyle w:val="afa"/>
        <w:numPr>
          <w:ilvl w:val="0"/>
          <w:numId w:val="24"/>
        </w:numPr>
        <w:rPr>
          <w:rFonts w:ascii="Times New Roman" w:hAnsi="Times New Roman"/>
          <w:sz w:val="24"/>
          <w:szCs w:val="24"/>
        </w:rPr>
      </w:pPr>
      <w:r w:rsidRPr="001D57EB">
        <w:rPr>
          <w:rFonts w:ascii="Times New Roman" w:hAnsi="Times New Roman"/>
          <w:sz w:val="24"/>
          <w:szCs w:val="24"/>
        </w:rPr>
        <w:t>Сформирована привычка самостоятельно умываться, мыть руки с мылом перед едой, по мере загрязнения, после пользования туалетом.</w:t>
      </w:r>
    </w:p>
    <w:p w:rsidR="00E86F5A" w:rsidRPr="001D57EB" w:rsidRDefault="00E86F5A" w:rsidP="005053CC">
      <w:pPr>
        <w:pStyle w:val="afa"/>
        <w:numPr>
          <w:ilvl w:val="0"/>
          <w:numId w:val="24"/>
        </w:numPr>
        <w:rPr>
          <w:rFonts w:ascii="Times New Roman" w:hAnsi="Times New Roman"/>
          <w:sz w:val="24"/>
          <w:szCs w:val="24"/>
        </w:rPr>
      </w:pPr>
      <w:r w:rsidRPr="001D57EB">
        <w:rPr>
          <w:rFonts w:ascii="Times New Roman" w:hAnsi="Times New Roman"/>
          <w:sz w:val="24"/>
          <w:szCs w:val="24"/>
        </w:rPr>
        <w:t>Сформирован навык аккуратного приёма пищи: брать пишу понемногу, хорошо пережёвывать, есть бесшумно, правильно пользоваться столовыми приборами, салфеткой, полоскать рот после еды.</w:t>
      </w:r>
      <w:r w:rsidRPr="001D57EB">
        <w:rPr>
          <w:rFonts w:ascii="Times New Roman" w:hAnsi="Times New Roman"/>
          <w:sz w:val="24"/>
          <w:szCs w:val="24"/>
        </w:rPr>
        <w:tab/>
      </w:r>
    </w:p>
    <w:p w:rsidR="00E86F5A" w:rsidRPr="001D57EB" w:rsidRDefault="00E86F5A" w:rsidP="005053CC">
      <w:pPr>
        <w:pStyle w:val="afa"/>
        <w:numPr>
          <w:ilvl w:val="0"/>
          <w:numId w:val="24"/>
        </w:numPr>
        <w:rPr>
          <w:rFonts w:ascii="Times New Roman" w:hAnsi="Times New Roman"/>
          <w:sz w:val="24"/>
          <w:szCs w:val="24"/>
        </w:rPr>
      </w:pPr>
      <w:r w:rsidRPr="001D57EB">
        <w:rPr>
          <w:rFonts w:ascii="Times New Roman" w:hAnsi="Times New Roman"/>
          <w:sz w:val="24"/>
          <w:szCs w:val="24"/>
        </w:rPr>
        <w:t>Владеет элементарными навыками самообслуживания: самостоятельно одевается, раздевается, складывает и убирает одежду, соблюдает элементарные правила поведения во время еды.</w:t>
      </w:r>
    </w:p>
    <w:p w:rsidR="00E86F5A" w:rsidRPr="001D57EB" w:rsidRDefault="00E86F5A" w:rsidP="005053CC">
      <w:pPr>
        <w:pStyle w:val="afa"/>
        <w:numPr>
          <w:ilvl w:val="0"/>
          <w:numId w:val="24"/>
        </w:numPr>
        <w:rPr>
          <w:rFonts w:ascii="Times New Roman" w:hAnsi="Times New Roman"/>
          <w:sz w:val="24"/>
          <w:szCs w:val="24"/>
        </w:rPr>
      </w:pPr>
      <w:r w:rsidRPr="001D57EB">
        <w:rPr>
          <w:rFonts w:ascii="Times New Roman" w:hAnsi="Times New Roman"/>
          <w:sz w:val="24"/>
          <w:szCs w:val="24"/>
        </w:rPr>
        <w:t xml:space="preserve">Самостоятельно готовит к занятиям своё рабочее место, убирает материалы по окончании работы. </w:t>
      </w:r>
    </w:p>
    <w:p w:rsidR="00E86F5A" w:rsidRPr="001D57EB" w:rsidRDefault="00E86F5A" w:rsidP="005053CC">
      <w:pPr>
        <w:pStyle w:val="afa"/>
        <w:numPr>
          <w:ilvl w:val="0"/>
          <w:numId w:val="24"/>
        </w:numPr>
        <w:rPr>
          <w:rFonts w:ascii="Times New Roman" w:hAnsi="Times New Roman"/>
          <w:sz w:val="24"/>
          <w:szCs w:val="24"/>
        </w:rPr>
      </w:pPr>
      <w:r w:rsidRPr="001D57EB">
        <w:rPr>
          <w:rFonts w:ascii="Times New Roman" w:hAnsi="Times New Roman"/>
          <w:sz w:val="24"/>
          <w:szCs w:val="24"/>
        </w:rPr>
        <w:t>Сформировано положительное отношение к труду, желание трудиться, ответственное отношение к порученному заданию, как индивидуальному, так и коллективному.</w:t>
      </w:r>
    </w:p>
    <w:p w:rsidR="00E86F5A" w:rsidRPr="001D57EB" w:rsidRDefault="00E86F5A" w:rsidP="005053CC">
      <w:pPr>
        <w:pStyle w:val="afa"/>
        <w:numPr>
          <w:ilvl w:val="0"/>
          <w:numId w:val="24"/>
        </w:numPr>
        <w:rPr>
          <w:rFonts w:ascii="Times New Roman" w:hAnsi="Times New Roman"/>
          <w:sz w:val="24"/>
          <w:szCs w:val="24"/>
        </w:rPr>
      </w:pPr>
      <w:r w:rsidRPr="001D57EB">
        <w:rPr>
          <w:rFonts w:ascii="Times New Roman" w:hAnsi="Times New Roman"/>
          <w:sz w:val="24"/>
          <w:szCs w:val="24"/>
        </w:rPr>
        <w:t>Может своевременно завершить совместное задание, оказать помощь товарищам, взрослым.</w:t>
      </w:r>
    </w:p>
    <w:p w:rsidR="00E86F5A" w:rsidRPr="001D57EB" w:rsidRDefault="00E86F5A" w:rsidP="005053CC">
      <w:pPr>
        <w:pStyle w:val="afa"/>
        <w:numPr>
          <w:ilvl w:val="0"/>
          <w:numId w:val="24"/>
        </w:numPr>
        <w:rPr>
          <w:rFonts w:ascii="Times New Roman" w:hAnsi="Times New Roman"/>
          <w:sz w:val="24"/>
          <w:szCs w:val="24"/>
        </w:rPr>
      </w:pPr>
      <w:r w:rsidRPr="001D57EB">
        <w:rPr>
          <w:rFonts w:ascii="Times New Roman" w:hAnsi="Times New Roman"/>
          <w:sz w:val="24"/>
          <w:szCs w:val="24"/>
        </w:rPr>
        <w:t>Умеет поддерживать порядок в групповой комнате и на участке детского сада.</w:t>
      </w:r>
    </w:p>
    <w:p w:rsidR="00E86F5A" w:rsidRPr="001D57EB" w:rsidRDefault="00E86F5A" w:rsidP="005053CC">
      <w:pPr>
        <w:pStyle w:val="afa"/>
        <w:numPr>
          <w:ilvl w:val="0"/>
          <w:numId w:val="24"/>
        </w:numPr>
        <w:rPr>
          <w:rFonts w:ascii="Times New Roman" w:hAnsi="Times New Roman"/>
          <w:sz w:val="24"/>
          <w:szCs w:val="24"/>
        </w:rPr>
      </w:pPr>
      <w:r w:rsidRPr="001D57EB">
        <w:rPr>
          <w:rFonts w:ascii="Times New Roman" w:hAnsi="Times New Roman"/>
          <w:sz w:val="24"/>
          <w:szCs w:val="24"/>
        </w:rPr>
        <w:t>Самостоятельно выполняет обязанность дежурного по столовой.</w:t>
      </w:r>
    </w:p>
    <w:p w:rsidR="00E86F5A" w:rsidRPr="001D57EB" w:rsidRDefault="00E86F5A" w:rsidP="005053CC">
      <w:pPr>
        <w:pStyle w:val="afa"/>
        <w:numPr>
          <w:ilvl w:val="0"/>
          <w:numId w:val="24"/>
        </w:numPr>
        <w:rPr>
          <w:rFonts w:ascii="Times New Roman" w:hAnsi="Times New Roman"/>
          <w:sz w:val="24"/>
          <w:szCs w:val="24"/>
        </w:rPr>
      </w:pPr>
      <w:r w:rsidRPr="001D57EB">
        <w:rPr>
          <w:rFonts w:ascii="Times New Roman" w:hAnsi="Times New Roman"/>
          <w:sz w:val="24"/>
          <w:szCs w:val="24"/>
        </w:rPr>
        <w:t>Умеет ухаживать за растениями в природном уголке детского сада.</w:t>
      </w:r>
    </w:p>
    <w:p w:rsidR="00E86F5A" w:rsidRPr="001D57EB" w:rsidRDefault="00E86F5A" w:rsidP="005053CC">
      <w:pPr>
        <w:pStyle w:val="afa"/>
        <w:numPr>
          <w:ilvl w:val="0"/>
          <w:numId w:val="24"/>
        </w:numPr>
        <w:rPr>
          <w:rFonts w:ascii="Times New Roman" w:hAnsi="Times New Roman"/>
          <w:sz w:val="24"/>
          <w:szCs w:val="24"/>
        </w:rPr>
      </w:pPr>
      <w:r w:rsidRPr="001D57EB">
        <w:rPr>
          <w:rFonts w:ascii="Times New Roman" w:hAnsi="Times New Roman"/>
          <w:sz w:val="24"/>
          <w:szCs w:val="24"/>
        </w:rPr>
        <w:t>Знаком с профессиями близких людей, понимает значимость их труда.</w:t>
      </w:r>
    </w:p>
    <w:p w:rsidR="00E86F5A" w:rsidRPr="001D57EB" w:rsidRDefault="00E86F5A" w:rsidP="005053CC">
      <w:pPr>
        <w:pStyle w:val="afa"/>
        <w:numPr>
          <w:ilvl w:val="0"/>
          <w:numId w:val="24"/>
        </w:numPr>
        <w:rPr>
          <w:rFonts w:ascii="Times New Roman" w:hAnsi="Times New Roman"/>
          <w:sz w:val="24"/>
          <w:szCs w:val="24"/>
        </w:rPr>
      </w:pPr>
      <w:r w:rsidRPr="001D57EB">
        <w:rPr>
          <w:rFonts w:ascii="Times New Roman" w:hAnsi="Times New Roman"/>
          <w:sz w:val="24"/>
          <w:szCs w:val="24"/>
        </w:rPr>
        <w:t>Соблюдает элементарные правила поведения в детском саду, во время проведения игр.</w:t>
      </w:r>
    </w:p>
    <w:p w:rsidR="00E86F5A" w:rsidRPr="001D57EB" w:rsidRDefault="00E86F5A" w:rsidP="005053CC">
      <w:pPr>
        <w:pStyle w:val="afa"/>
        <w:numPr>
          <w:ilvl w:val="0"/>
          <w:numId w:val="24"/>
        </w:numPr>
        <w:rPr>
          <w:rFonts w:ascii="Times New Roman" w:hAnsi="Times New Roman"/>
          <w:sz w:val="24"/>
          <w:szCs w:val="24"/>
        </w:rPr>
      </w:pPr>
      <w:r w:rsidRPr="001D57EB">
        <w:rPr>
          <w:rFonts w:ascii="Times New Roman" w:hAnsi="Times New Roman"/>
          <w:sz w:val="24"/>
          <w:szCs w:val="24"/>
        </w:rPr>
        <w:t>Имеет представление о ситуациях, опасных для жизни и здоровья.</w:t>
      </w:r>
    </w:p>
    <w:p w:rsidR="00E86F5A" w:rsidRPr="001D57EB" w:rsidRDefault="00E86F5A" w:rsidP="005053CC">
      <w:pPr>
        <w:pStyle w:val="afa"/>
        <w:numPr>
          <w:ilvl w:val="0"/>
          <w:numId w:val="24"/>
        </w:numPr>
        <w:rPr>
          <w:rFonts w:ascii="Times New Roman" w:hAnsi="Times New Roman"/>
          <w:sz w:val="24"/>
          <w:szCs w:val="24"/>
        </w:rPr>
      </w:pPr>
      <w:r w:rsidRPr="001D57EB">
        <w:rPr>
          <w:rFonts w:ascii="Times New Roman" w:hAnsi="Times New Roman"/>
          <w:sz w:val="24"/>
          <w:szCs w:val="24"/>
        </w:rPr>
        <w:t>Знает о правилах поведения с незнакомыми людьми.</w:t>
      </w:r>
    </w:p>
    <w:p w:rsidR="00E86F5A" w:rsidRPr="001D57EB" w:rsidRDefault="00E86F5A" w:rsidP="005053CC">
      <w:pPr>
        <w:pStyle w:val="afa"/>
        <w:numPr>
          <w:ilvl w:val="0"/>
          <w:numId w:val="24"/>
        </w:numPr>
        <w:rPr>
          <w:rFonts w:ascii="Times New Roman" w:hAnsi="Times New Roman"/>
          <w:sz w:val="24"/>
          <w:szCs w:val="24"/>
        </w:rPr>
      </w:pPr>
      <w:r w:rsidRPr="001D57EB">
        <w:rPr>
          <w:rFonts w:ascii="Times New Roman" w:hAnsi="Times New Roman"/>
          <w:sz w:val="24"/>
          <w:szCs w:val="24"/>
        </w:rPr>
        <w:t>Знаком с назначением и правилами безопасного использования бытовых электроприборов.</w:t>
      </w:r>
    </w:p>
    <w:p w:rsidR="00E86F5A" w:rsidRPr="001D57EB" w:rsidRDefault="00E86F5A" w:rsidP="005053CC">
      <w:pPr>
        <w:pStyle w:val="afa"/>
        <w:numPr>
          <w:ilvl w:val="0"/>
          <w:numId w:val="24"/>
        </w:numPr>
        <w:rPr>
          <w:rFonts w:ascii="Times New Roman" w:hAnsi="Times New Roman"/>
          <w:sz w:val="24"/>
          <w:szCs w:val="24"/>
        </w:rPr>
      </w:pPr>
      <w:r w:rsidRPr="001D57EB">
        <w:rPr>
          <w:rFonts w:ascii="Times New Roman" w:hAnsi="Times New Roman"/>
          <w:sz w:val="24"/>
          <w:szCs w:val="24"/>
        </w:rPr>
        <w:t>Имеет представление о работе пожарных, причинах возникновения пожаров и правилах поведения при пожаре.</w:t>
      </w:r>
    </w:p>
    <w:p w:rsidR="00E86F5A" w:rsidRPr="001D57EB" w:rsidRDefault="00E86F5A" w:rsidP="005053CC">
      <w:pPr>
        <w:pStyle w:val="afa"/>
        <w:numPr>
          <w:ilvl w:val="0"/>
          <w:numId w:val="24"/>
        </w:numPr>
        <w:rPr>
          <w:rFonts w:ascii="Times New Roman" w:hAnsi="Times New Roman"/>
          <w:sz w:val="24"/>
          <w:szCs w:val="24"/>
        </w:rPr>
      </w:pPr>
      <w:r w:rsidRPr="001D57EB">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E86F5A" w:rsidRPr="001D57EB" w:rsidRDefault="00E86F5A" w:rsidP="005053CC">
      <w:pPr>
        <w:pStyle w:val="afa"/>
        <w:numPr>
          <w:ilvl w:val="0"/>
          <w:numId w:val="24"/>
        </w:numPr>
        <w:rPr>
          <w:rFonts w:ascii="Times New Roman" w:hAnsi="Times New Roman"/>
          <w:sz w:val="24"/>
          <w:szCs w:val="24"/>
        </w:rPr>
      </w:pPr>
      <w:r w:rsidRPr="001D57EB">
        <w:rPr>
          <w:rFonts w:ascii="Times New Roman" w:hAnsi="Times New Roman"/>
          <w:sz w:val="24"/>
          <w:szCs w:val="24"/>
        </w:rPr>
        <w:t>Различает и называет  специальные виды транспорта: «Скорая помощь», «Пожарная», «Полиция», машина МЧС, - объясняет их назначение.</w:t>
      </w:r>
    </w:p>
    <w:p w:rsidR="00E86F5A" w:rsidRPr="001D57EB" w:rsidRDefault="00E86F5A" w:rsidP="005053CC">
      <w:pPr>
        <w:pStyle w:val="afa"/>
        <w:numPr>
          <w:ilvl w:val="0"/>
          <w:numId w:val="24"/>
        </w:numPr>
        <w:rPr>
          <w:rFonts w:ascii="Times New Roman" w:hAnsi="Times New Roman"/>
          <w:sz w:val="24"/>
          <w:szCs w:val="24"/>
        </w:rPr>
      </w:pPr>
      <w:r w:rsidRPr="001D57EB">
        <w:rPr>
          <w:rFonts w:ascii="Times New Roman" w:hAnsi="Times New Roman"/>
          <w:sz w:val="24"/>
          <w:szCs w:val="24"/>
        </w:rPr>
        <w:t>Понимает значение сигналов светофора. Узнаёт и называет дорожные знаки «Пешеходный переход», «Остановка общественного транспорта».</w:t>
      </w:r>
    </w:p>
    <w:p w:rsidR="00E86F5A" w:rsidRPr="001D57EB" w:rsidRDefault="00E86F5A" w:rsidP="005053CC">
      <w:pPr>
        <w:pStyle w:val="afa"/>
        <w:numPr>
          <w:ilvl w:val="0"/>
          <w:numId w:val="24"/>
        </w:numPr>
        <w:rPr>
          <w:rFonts w:ascii="Times New Roman" w:hAnsi="Times New Roman"/>
          <w:sz w:val="24"/>
          <w:szCs w:val="24"/>
        </w:rPr>
      </w:pPr>
      <w:r w:rsidRPr="001D57EB">
        <w:rPr>
          <w:rFonts w:ascii="Times New Roman" w:hAnsi="Times New Roman"/>
          <w:sz w:val="24"/>
          <w:szCs w:val="24"/>
        </w:rPr>
        <w:t>Различает проезжую часть, тротуар, перекрёсток, подземный пешеходный переход, пешеходный переход «Зебра».</w:t>
      </w:r>
    </w:p>
    <w:p w:rsidR="00E86F5A" w:rsidRPr="001D57EB" w:rsidRDefault="00E86F5A" w:rsidP="005053CC">
      <w:pPr>
        <w:pStyle w:val="afa"/>
        <w:numPr>
          <w:ilvl w:val="0"/>
          <w:numId w:val="24"/>
        </w:numPr>
        <w:rPr>
          <w:rFonts w:ascii="Times New Roman" w:hAnsi="Times New Roman"/>
          <w:sz w:val="24"/>
          <w:szCs w:val="24"/>
        </w:rPr>
      </w:pPr>
      <w:r w:rsidRPr="001D57EB">
        <w:rPr>
          <w:rFonts w:ascii="Times New Roman" w:hAnsi="Times New Roman"/>
          <w:sz w:val="24"/>
          <w:szCs w:val="24"/>
        </w:rPr>
        <w:lastRenderedPageBreak/>
        <w:t>Знает и соблюдает правила поведения в природе (способы безопасного взаимодействия с растениями и животными, бережного отношения к окружающей природе).</w:t>
      </w:r>
    </w:p>
    <w:p w:rsidR="00E86F5A" w:rsidRPr="001D57EB" w:rsidRDefault="00E86F5A" w:rsidP="005053CC">
      <w:pPr>
        <w:pStyle w:val="afa"/>
        <w:numPr>
          <w:ilvl w:val="0"/>
          <w:numId w:val="24"/>
        </w:numPr>
        <w:rPr>
          <w:rFonts w:ascii="Times New Roman" w:hAnsi="Times New Roman"/>
          <w:sz w:val="24"/>
          <w:szCs w:val="24"/>
        </w:rPr>
      </w:pPr>
      <w:r w:rsidRPr="001D57EB">
        <w:rPr>
          <w:rFonts w:ascii="Times New Roman" w:hAnsi="Times New Roman"/>
          <w:sz w:val="24"/>
          <w:szCs w:val="24"/>
        </w:rPr>
        <w:t>Знаком с опасными насекомыми и ядовитыми растениями.</w:t>
      </w:r>
    </w:p>
    <w:p w:rsidR="00E86F5A" w:rsidRPr="001D57EB" w:rsidRDefault="00E86F5A" w:rsidP="005053CC">
      <w:pPr>
        <w:pStyle w:val="afa"/>
        <w:numPr>
          <w:ilvl w:val="0"/>
          <w:numId w:val="24"/>
        </w:numPr>
        <w:rPr>
          <w:rFonts w:ascii="Times New Roman" w:hAnsi="Times New Roman"/>
          <w:sz w:val="24"/>
          <w:szCs w:val="24"/>
        </w:rPr>
      </w:pPr>
      <w:r w:rsidRPr="001D57EB">
        <w:rPr>
          <w:rFonts w:ascii="Times New Roman" w:hAnsi="Times New Roman"/>
          <w:sz w:val="24"/>
          <w:szCs w:val="24"/>
        </w:rPr>
        <w:t>Сформированы понятия: «съедобное», «несъедобное», «лекарственные растения».</w:t>
      </w:r>
    </w:p>
    <w:p w:rsidR="00E86F5A" w:rsidRPr="001D57EB" w:rsidRDefault="00E86F5A" w:rsidP="00C722AF">
      <w:pPr>
        <w:rPr>
          <w:rFonts w:ascii="Times New Roman" w:hAnsi="Times New Roman"/>
          <w:sz w:val="24"/>
          <w:szCs w:val="24"/>
        </w:rPr>
      </w:pPr>
    </w:p>
    <w:p w:rsidR="00E86F5A" w:rsidRPr="001D57EB" w:rsidRDefault="00E86F5A" w:rsidP="00C722AF">
      <w:pPr>
        <w:rPr>
          <w:rFonts w:ascii="Times New Roman" w:hAnsi="Times New Roman"/>
          <w:sz w:val="24"/>
          <w:szCs w:val="24"/>
          <w:u w:val="single"/>
        </w:rPr>
      </w:pPr>
      <w:r w:rsidRPr="001D57EB">
        <w:rPr>
          <w:rFonts w:ascii="Times New Roman" w:hAnsi="Times New Roman"/>
          <w:sz w:val="24"/>
          <w:szCs w:val="24"/>
          <w:u w:val="single"/>
        </w:rPr>
        <w:t>Образовательная область – познавательное развитие.</w:t>
      </w:r>
    </w:p>
    <w:p w:rsidR="00E86F5A" w:rsidRPr="001D57EB" w:rsidRDefault="00E86F5A" w:rsidP="005053CC">
      <w:pPr>
        <w:pStyle w:val="afa"/>
        <w:rPr>
          <w:rFonts w:ascii="Times New Roman" w:hAnsi="Times New Roman"/>
          <w:sz w:val="24"/>
          <w:szCs w:val="24"/>
          <w:u w:val="single"/>
        </w:rPr>
      </w:pPr>
      <w:r w:rsidRPr="001D57EB">
        <w:rPr>
          <w:rFonts w:ascii="Times New Roman" w:hAnsi="Times New Roman"/>
          <w:sz w:val="24"/>
          <w:szCs w:val="24"/>
          <w:u w:val="single"/>
        </w:rPr>
        <w:t>Формирование элементарных математических представлений</w:t>
      </w:r>
      <w:r w:rsidR="005053CC" w:rsidRPr="001D57EB">
        <w:rPr>
          <w:rFonts w:ascii="Times New Roman" w:hAnsi="Times New Roman"/>
          <w:sz w:val="24"/>
          <w:szCs w:val="24"/>
          <w:u w:val="single"/>
        </w:rPr>
        <w:t>:</w:t>
      </w:r>
    </w:p>
    <w:p w:rsidR="00E86F5A" w:rsidRPr="001D57EB" w:rsidRDefault="00E86F5A" w:rsidP="005053CC">
      <w:pPr>
        <w:pStyle w:val="afa"/>
        <w:numPr>
          <w:ilvl w:val="0"/>
          <w:numId w:val="25"/>
        </w:numPr>
        <w:rPr>
          <w:rFonts w:ascii="Times New Roman" w:hAnsi="Times New Roman"/>
          <w:sz w:val="24"/>
          <w:szCs w:val="24"/>
        </w:rPr>
      </w:pPr>
      <w:r w:rsidRPr="001D57EB">
        <w:rPr>
          <w:rFonts w:ascii="Times New Roman" w:hAnsi="Times New Roman"/>
          <w:sz w:val="24"/>
          <w:szCs w:val="24"/>
        </w:rPr>
        <w:t>Сравнивает количество предметов в группах на основе счёта (в пределах 5), а также путём поштучного соотнесения предметов двух групп (составления пар); определяет, каких предметов больше, меньше, равное количество.</w:t>
      </w:r>
    </w:p>
    <w:p w:rsidR="00E86F5A" w:rsidRPr="001D57EB" w:rsidRDefault="00E86F5A" w:rsidP="005053CC">
      <w:pPr>
        <w:pStyle w:val="afa"/>
        <w:numPr>
          <w:ilvl w:val="0"/>
          <w:numId w:val="25"/>
        </w:numPr>
        <w:rPr>
          <w:rFonts w:ascii="Times New Roman" w:hAnsi="Times New Roman"/>
          <w:sz w:val="24"/>
          <w:szCs w:val="24"/>
        </w:rPr>
      </w:pPr>
      <w:r w:rsidRPr="001D57EB">
        <w:rPr>
          <w:rFonts w:ascii="Times New Roman" w:hAnsi="Times New Roman"/>
          <w:sz w:val="24"/>
          <w:szCs w:val="24"/>
        </w:rPr>
        <w:t>Различает, из каких частей составлена группа предметов, называет их характерные особенности (цвет, размер, назначение).</w:t>
      </w:r>
    </w:p>
    <w:p w:rsidR="00E86F5A" w:rsidRPr="001D57EB" w:rsidRDefault="00E86F5A" w:rsidP="005053CC">
      <w:pPr>
        <w:pStyle w:val="afa"/>
        <w:numPr>
          <w:ilvl w:val="0"/>
          <w:numId w:val="25"/>
        </w:numPr>
        <w:rPr>
          <w:rFonts w:ascii="Times New Roman" w:hAnsi="Times New Roman"/>
          <w:sz w:val="24"/>
          <w:szCs w:val="24"/>
        </w:rPr>
      </w:pPr>
      <w:r w:rsidRPr="001D57EB">
        <w:rPr>
          <w:rFonts w:ascii="Times New Roman" w:hAnsi="Times New Roman"/>
          <w:sz w:val="24"/>
          <w:szCs w:val="24"/>
        </w:rPr>
        <w:t>Умеет уравнивать неравные группы предметов двумя способами, добавляя к меньшей группе один предмет или убирая из большей – один лишний.</w:t>
      </w:r>
    </w:p>
    <w:p w:rsidR="00E86F5A" w:rsidRPr="001D57EB" w:rsidRDefault="00E86F5A" w:rsidP="005053CC">
      <w:pPr>
        <w:pStyle w:val="afa"/>
        <w:numPr>
          <w:ilvl w:val="0"/>
          <w:numId w:val="25"/>
        </w:numPr>
        <w:rPr>
          <w:rFonts w:ascii="Times New Roman" w:hAnsi="Times New Roman"/>
          <w:sz w:val="24"/>
          <w:szCs w:val="24"/>
        </w:rPr>
      </w:pPr>
      <w:r w:rsidRPr="001D57EB">
        <w:rPr>
          <w:rFonts w:ascii="Times New Roman" w:hAnsi="Times New Roman"/>
          <w:sz w:val="24"/>
          <w:szCs w:val="24"/>
        </w:rPr>
        <w:t>Умеет считать до 5 (на основе наглядности), пользуясь приёмами счёта: называть числительные по порядку, соотносить каждое только с одним предметом, относить последнее числительное ко всем пересчитанным предметам.</w:t>
      </w:r>
    </w:p>
    <w:p w:rsidR="00E86F5A" w:rsidRPr="001D57EB" w:rsidRDefault="00E86F5A" w:rsidP="005053CC">
      <w:pPr>
        <w:pStyle w:val="afa"/>
        <w:numPr>
          <w:ilvl w:val="0"/>
          <w:numId w:val="25"/>
        </w:numPr>
        <w:rPr>
          <w:rFonts w:ascii="Times New Roman" w:hAnsi="Times New Roman"/>
          <w:sz w:val="24"/>
          <w:szCs w:val="24"/>
        </w:rPr>
      </w:pPr>
      <w:r w:rsidRPr="001D57EB">
        <w:rPr>
          <w:rFonts w:ascii="Times New Roman" w:hAnsi="Times New Roman"/>
          <w:sz w:val="24"/>
          <w:szCs w:val="24"/>
        </w:rPr>
        <w:t>Отсчитывает предметы из большего количества, обозначает числительным.</w:t>
      </w:r>
    </w:p>
    <w:p w:rsidR="00E86F5A" w:rsidRPr="001D57EB" w:rsidRDefault="00E86F5A" w:rsidP="005053CC">
      <w:pPr>
        <w:pStyle w:val="afa"/>
        <w:numPr>
          <w:ilvl w:val="0"/>
          <w:numId w:val="25"/>
        </w:numPr>
        <w:rPr>
          <w:rFonts w:ascii="Times New Roman" w:hAnsi="Times New Roman"/>
          <w:sz w:val="24"/>
          <w:szCs w:val="24"/>
        </w:rPr>
      </w:pPr>
      <w:r w:rsidRPr="001D57EB">
        <w:rPr>
          <w:rFonts w:ascii="Times New Roman" w:hAnsi="Times New Roman"/>
          <w:sz w:val="24"/>
          <w:szCs w:val="24"/>
        </w:rPr>
        <w:t>Имеет представление о порядковом счёте, различает порядковые и количественные числительные, отвечает на вопросы: «Сколько?», «Который по счёту?», «На котором месте?».</w:t>
      </w:r>
    </w:p>
    <w:p w:rsidR="00E86F5A" w:rsidRPr="001D57EB" w:rsidRDefault="00E86F5A" w:rsidP="005053CC">
      <w:pPr>
        <w:pStyle w:val="afa"/>
        <w:numPr>
          <w:ilvl w:val="0"/>
          <w:numId w:val="25"/>
        </w:numPr>
        <w:rPr>
          <w:rFonts w:ascii="Times New Roman" w:hAnsi="Times New Roman"/>
          <w:sz w:val="24"/>
          <w:szCs w:val="24"/>
        </w:rPr>
      </w:pPr>
      <w:r w:rsidRPr="001D57EB">
        <w:rPr>
          <w:rFonts w:ascii="Times New Roman" w:hAnsi="Times New Roman"/>
          <w:sz w:val="24"/>
          <w:szCs w:val="24"/>
        </w:rPr>
        <w:t>Умеет сравнивать два предмета по величине (больше-меньше, выше-ниже, длиннее-короче, шире-уже, одинаковые, равные) на основе приложения их друг к другу или наложения.</w:t>
      </w:r>
    </w:p>
    <w:p w:rsidR="00E86F5A" w:rsidRPr="001D57EB" w:rsidRDefault="00E86F5A" w:rsidP="005053CC">
      <w:pPr>
        <w:pStyle w:val="afa"/>
        <w:numPr>
          <w:ilvl w:val="0"/>
          <w:numId w:val="25"/>
        </w:numPr>
        <w:rPr>
          <w:rFonts w:ascii="Times New Roman" w:hAnsi="Times New Roman"/>
          <w:sz w:val="24"/>
          <w:szCs w:val="24"/>
        </w:rPr>
      </w:pPr>
      <w:r w:rsidRPr="001D57EB">
        <w:rPr>
          <w:rFonts w:ascii="Times New Roman" w:hAnsi="Times New Roman"/>
          <w:sz w:val="24"/>
          <w:szCs w:val="24"/>
        </w:rPr>
        <w:t>Умеет сравнивать предметы по двум признакам величины.</w:t>
      </w:r>
    </w:p>
    <w:p w:rsidR="00E86F5A" w:rsidRPr="001D57EB" w:rsidRDefault="00E86F5A" w:rsidP="005053CC">
      <w:pPr>
        <w:pStyle w:val="afa"/>
        <w:numPr>
          <w:ilvl w:val="0"/>
          <w:numId w:val="25"/>
        </w:numPr>
        <w:rPr>
          <w:rFonts w:ascii="Times New Roman" w:hAnsi="Times New Roman"/>
          <w:sz w:val="24"/>
          <w:szCs w:val="24"/>
        </w:rPr>
      </w:pPr>
      <w:r w:rsidRPr="001D57EB">
        <w:rPr>
          <w:rFonts w:ascii="Times New Roman" w:hAnsi="Times New Roman"/>
          <w:sz w:val="24"/>
          <w:szCs w:val="24"/>
        </w:rPr>
        <w:t>Устанавливает размерные отношения между 3-5 предметами разной длины (ширины, высоты, толщины), располагая их в определённой последовательности – в порядке убывания или нарастания величины.</w:t>
      </w:r>
    </w:p>
    <w:p w:rsidR="00E86F5A" w:rsidRPr="001D57EB" w:rsidRDefault="00E86F5A" w:rsidP="005053CC">
      <w:pPr>
        <w:pStyle w:val="afa"/>
        <w:numPr>
          <w:ilvl w:val="0"/>
          <w:numId w:val="25"/>
        </w:numPr>
        <w:rPr>
          <w:rFonts w:ascii="Times New Roman" w:hAnsi="Times New Roman"/>
          <w:sz w:val="24"/>
          <w:szCs w:val="24"/>
        </w:rPr>
      </w:pPr>
      <w:r w:rsidRPr="001D57EB">
        <w:rPr>
          <w:rFonts w:ascii="Times New Roman" w:hAnsi="Times New Roman"/>
          <w:sz w:val="24"/>
          <w:szCs w:val="24"/>
        </w:rPr>
        <w:t>Различает и называет круг, квадрат, треугольник, прямоугольник, шар, куб, кирпич; знает их характерные отличия.</w:t>
      </w:r>
    </w:p>
    <w:p w:rsidR="00E86F5A" w:rsidRPr="001D57EB" w:rsidRDefault="00E86F5A" w:rsidP="005053CC">
      <w:pPr>
        <w:pStyle w:val="afa"/>
        <w:numPr>
          <w:ilvl w:val="0"/>
          <w:numId w:val="25"/>
        </w:numPr>
        <w:rPr>
          <w:rFonts w:ascii="Times New Roman" w:hAnsi="Times New Roman"/>
          <w:sz w:val="24"/>
          <w:szCs w:val="24"/>
        </w:rPr>
      </w:pPr>
      <w:r w:rsidRPr="001D57EB">
        <w:rPr>
          <w:rFonts w:ascii="Times New Roman" w:hAnsi="Times New Roman"/>
          <w:sz w:val="24"/>
          <w:szCs w:val="24"/>
        </w:rPr>
        <w:t>Выделяет особые признаки фигур с помощью зрительного и осязательно-двигательного анализаторов.</w:t>
      </w:r>
    </w:p>
    <w:p w:rsidR="00E86F5A" w:rsidRPr="001D57EB" w:rsidRDefault="00E86F5A" w:rsidP="005053CC">
      <w:pPr>
        <w:pStyle w:val="afa"/>
        <w:numPr>
          <w:ilvl w:val="0"/>
          <w:numId w:val="25"/>
        </w:numPr>
        <w:rPr>
          <w:rFonts w:ascii="Times New Roman" w:hAnsi="Times New Roman"/>
          <w:sz w:val="24"/>
          <w:szCs w:val="24"/>
        </w:rPr>
      </w:pPr>
      <w:r w:rsidRPr="001D57EB">
        <w:rPr>
          <w:rFonts w:ascii="Times New Roman" w:hAnsi="Times New Roman"/>
          <w:sz w:val="24"/>
          <w:szCs w:val="24"/>
        </w:rPr>
        <w:t>Сформировано представление о том, что фигуры могут быть разных размеров.</w:t>
      </w:r>
    </w:p>
    <w:p w:rsidR="00E86F5A" w:rsidRPr="001D57EB" w:rsidRDefault="00E86F5A" w:rsidP="005053CC">
      <w:pPr>
        <w:pStyle w:val="afa"/>
        <w:numPr>
          <w:ilvl w:val="0"/>
          <w:numId w:val="25"/>
        </w:numPr>
        <w:rPr>
          <w:rFonts w:ascii="Times New Roman" w:hAnsi="Times New Roman"/>
          <w:sz w:val="24"/>
          <w:szCs w:val="24"/>
        </w:rPr>
      </w:pPr>
      <w:r w:rsidRPr="001D57EB">
        <w:rPr>
          <w:rFonts w:ascii="Times New Roman" w:hAnsi="Times New Roman"/>
          <w:sz w:val="24"/>
          <w:szCs w:val="24"/>
        </w:rPr>
        <w:t>Умеет соотносить форму предметов с известными геометрическими фигурами.</w:t>
      </w:r>
    </w:p>
    <w:p w:rsidR="00E86F5A" w:rsidRPr="001D57EB" w:rsidRDefault="00E86F5A" w:rsidP="005053CC">
      <w:pPr>
        <w:pStyle w:val="afa"/>
        <w:numPr>
          <w:ilvl w:val="0"/>
          <w:numId w:val="25"/>
        </w:numPr>
        <w:rPr>
          <w:rFonts w:ascii="Times New Roman" w:hAnsi="Times New Roman"/>
          <w:sz w:val="24"/>
          <w:szCs w:val="24"/>
        </w:rPr>
      </w:pPr>
      <w:r w:rsidRPr="001D57EB">
        <w:rPr>
          <w:rFonts w:ascii="Times New Roman" w:hAnsi="Times New Roman"/>
          <w:sz w:val="24"/>
          <w:szCs w:val="24"/>
        </w:rPr>
        <w:t>Определяет положение предметов в пространстве по отношению к себе (вверху-внизу, спереди-сзади, слева-справа); умеет двигаться в нужном направлении по сигналу, обозначать положение словами.</w:t>
      </w:r>
    </w:p>
    <w:p w:rsidR="00E86F5A" w:rsidRPr="001D57EB" w:rsidRDefault="00E86F5A" w:rsidP="005053CC">
      <w:pPr>
        <w:pStyle w:val="afa"/>
        <w:numPr>
          <w:ilvl w:val="0"/>
          <w:numId w:val="25"/>
        </w:numPr>
        <w:rPr>
          <w:rFonts w:ascii="Times New Roman" w:hAnsi="Times New Roman"/>
          <w:sz w:val="24"/>
          <w:szCs w:val="24"/>
        </w:rPr>
      </w:pPr>
      <w:r w:rsidRPr="001D57EB">
        <w:rPr>
          <w:rFonts w:ascii="Times New Roman" w:hAnsi="Times New Roman"/>
          <w:sz w:val="24"/>
          <w:szCs w:val="24"/>
        </w:rPr>
        <w:t xml:space="preserve">Знаком с пространственными отношениями: далеко – близко. </w:t>
      </w:r>
    </w:p>
    <w:p w:rsidR="00E86F5A" w:rsidRPr="001D57EB" w:rsidRDefault="00E86F5A" w:rsidP="005053CC">
      <w:pPr>
        <w:pStyle w:val="afa"/>
        <w:numPr>
          <w:ilvl w:val="0"/>
          <w:numId w:val="25"/>
        </w:numPr>
        <w:rPr>
          <w:rFonts w:ascii="Times New Roman" w:hAnsi="Times New Roman"/>
          <w:sz w:val="24"/>
          <w:szCs w:val="24"/>
        </w:rPr>
      </w:pPr>
      <w:r w:rsidRPr="001D57EB">
        <w:rPr>
          <w:rFonts w:ascii="Times New Roman" w:hAnsi="Times New Roman"/>
          <w:sz w:val="24"/>
          <w:szCs w:val="24"/>
        </w:rPr>
        <w:t>Определяет части суток, знает их последовательность и характерные особенности.</w:t>
      </w:r>
    </w:p>
    <w:p w:rsidR="00E86F5A" w:rsidRPr="001D57EB" w:rsidRDefault="00E86F5A" w:rsidP="005053CC">
      <w:pPr>
        <w:pStyle w:val="afa"/>
        <w:numPr>
          <w:ilvl w:val="0"/>
          <w:numId w:val="25"/>
        </w:numPr>
        <w:rPr>
          <w:rFonts w:ascii="Times New Roman" w:hAnsi="Times New Roman"/>
          <w:sz w:val="24"/>
          <w:szCs w:val="24"/>
        </w:rPr>
      </w:pPr>
      <w:r w:rsidRPr="001D57EB">
        <w:rPr>
          <w:rFonts w:ascii="Times New Roman" w:hAnsi="Times New Roman"/>
          <w:sz w:val="24"/>
          <w:szCs w:val="24"/>
        </w:rPr>
        <w:t>Объясняет значение слов: «вчера», «сегодня», «завтра».</w:t>
      </w:r>
    </w:p>
    <w:p w:rsidR="00E86F5A" w:rsidRPr="001D57EB" w:rsidRDefault="00E86F5A" w:rsidP="005053CC">
      <w:pPr>
        <w:pStyle w:val="afa"/>
        <w:numPr>
          <w:ilvl w:val="0"/>
          <w:numId w:val="25"/>
        </w:numPr>
        <w:rPr>
          <w:rFonts w:ascii="Times New Roman" w:hAnsi="Times New Roman"/>
          <w:sz w:val="24"/>
          <w:szCs w:val="24"/>
        </w:rPr>
      </w:pPr>
      <w:r w:rsidRPr="001D57EB">
        <w:rPr>
          <w:rFonts w:ascii="Times New Roman" w:hAnsi="Times New Roman"/>
          <w:sz w:val="24"/>
          <w:szCs w:val="24"/>
        </w:rPr>
        <w:t>Развитие познавательно-исследовательской деятельности</w:t>
      </w:r>
    </w:p>
    <w:p w:rsidR="00E86F5A" w:rsidRPr="001D57EB" w:rsidRDefault="00E86F5A" w:rsidP="005053CC">
      <w:pPr>
        <w:pStyle w:val="afa"/>
        <w:numPr>
          <w:ilvl w:val="0"/>
          <w:numId w:val="25"/>
        </w:numPr>
        <w:rPr>
          <w:rFonts w:ascii="Times New Roman" w:hAnsi="Times New Roman"/>
          <w:bCs/>
          <w:sz w:val="24"/>
          <w:szCs w:val="24"/>
          <w:u w:val="wave"/>
        </w:rPr>
      </w:pPr>
      <w:r w:rsidRPr="001D57EB">
        <w:rPr>
          <w:rFonts w:ascii="Times New Roman" w:hAnsi="Times New Roman"/>
          <w:sz w:val="24"/>
          <w:szCs w:val="24"/>
        </w:rPr>
        <w:lastRenderedPageBreak/>
        <w:t xml:space="preserve">Умеет получать </w:t>
      </w:r>
      <w:proofErr w:type="spellStart"/>
      <w:r w:rsidRPr="001D57EB">
        <w:rPr>
          <w:rFonts w:ascii="Times New Roman" w:hAnsi="Times New Roman"/>
          <w:sz w:val="24"/>
          <w:szCs w:val="24"/>
        </w:rPr>
        <w:t>сведенияо</w:t>
      </w:r>
      <w:proofErr w:type="spellEnd"/>
      <w:r w:rsidRPr="001D57EB">
        <w:rPr>
          <w:rFonts w:ascii="Times New Roman" w:hAnsi="Times New Roman"/>
          <w:sz w:val="24"/>
          <w:szCs w:val="24"/>
        </w:rPr>
        <w:t xml:space="preserve"> новом </w:t>
      </w:r>
      <w:proofErr w:type="spellStart"/>
      <w:r w:rsidRPr="001D57EB">
        <w:rPr>
          <w:rFonts w:ascii="Times New Roman" w:hAnsi="Times New Roman"/>
          <w:sz w:val="24"/>
          <w:szCs w:val="24"/>
        </w:rPr>
        <w:t>объектев</w:t>
      </w:r>
      <w:proofErr w:type="spellEnd"/>
      <w:r w:rsidRPr="001D57EB">
        <w:rPr>
          <w:rFonts w:ascii="Times New Roman" w:hAnsi="Times New Roman"/>
          <w:sz w:val="24"/>
          <w:szCs w:val="24"/>
        </w:rPr>
        <w:t xml:space="preserve"> процессе его практического исследования.</w:t>
      </w:r>
    </w:p>
    <w:p w:rsidR="00E86F5A" w:rsidRPr="001D57EB" w:rsidRDefault="00E86F5A" w:rsidP="005053CC">
      <w:pPr>
        <w:pStyle w:val="afa"/>
        <w:numPr>
          <w:ilvl w:val="0"/>
          <w:numId w:val="25"/>
        </w:numPr>
        <w:rPr>
          <w:rFonts w:ascii="Times New Roman" w:hAnsi="Times New Roman"/>
          <w:bCs/>
          <w:sz w:val="24"/>
          <w:szCs w:val="24"/>
          <w:u w:val="wave"/>
        </w:rPr>
      </w:pPr>
      <w:r w:rsidRPr="001D57EB">
        <w:rPr>
          <w:rFonts w:ascii="Times New Roman" w:hAnsi="Times New Roman"/>
          <w:sz w:val="24"/>
          <w:szCs w:val="24"/>
        </w:rPr>
        <w:t>Умеет выполнять ряд последовательных действий в соответствии с задачей и предлагаемым алгоритмом деятельности.</w:t>
      </w:r>
    </w:p>
    <w:p w:rsidR="00E86F5A" w:rsidRPr="001D57EB" w:rsidRDefault="00E86F5A" w:rsidP="005053CC">
      <w:pPr>
        <w:pStyle w:val="afa"/>
        <w:numPr>
          <w:ilvl w:val="0"/>
          <w:numId w:val="25"/>
        </w:numPr>
        <w:rPr>
          <w:rFonts w:ascii="Times New Roman" w:hAnsi="Times New Roman"/>
          <w:bCs/>
          <w:sz w:val="24"/>
          <w:szCs w:val="24"/>
          <w:u w:val="wave"/>
        </w:rPr>
      </w:pPr>
      <w:r w:rsidRPr="001D57EB">
        <w:rPr>
          <w:rFonts w:ascii="Times New Roman" w:hAnsi="Times New Roman"/>
          <w:sz w:val="24"/>
          <w:szCs w:val="24"/>
        </w:rPr>
        <w:t>Понимает в познавательно-исследовательской деятельности модели, предложенные    взрослыми.</w:t>
      </w:r>
    </w:p>
    <w:p w:rsidR="00E86F5A" w:rsidRPr="001D57EB" w:rsidRDefault="00E86F5A" w:rsidP="005053CC">
      <w:pPr>
        <w:pStyle w:val="afa"/>
        <w:numPr>
          <w:ilvl w:val="0"/>
          <w:numId w:val="25"/>
        </w:numPr>
        <w:rPr>
          <w:rFonts w:ascii="Times New Roman" w:hAnsi="Times New Roman"/>
          <w:bCs/>
          <w:sz w:val="24"/>
          <w:szCs w:val="24"/>
          <w:u w:val="wave"/>
        </w:rPr>
      </w:pPr>
      <w:r w:rsidRPr="001D57EB">
        <w:rPr>
          <w:rFonts w:ascii="Times New Roman" w:hAnsi="Times New Roman"/>
          <w:sz w:val="24"/>
          <w:szCs w:val="24"/>
        </w:rPr>
        <w:t>Развито восприятие детей путём активного использования всех органов чувств (осязание, зрение, слух, вкус, обоняние), фиксирует в речи полученные впечатления.</w:t>
      </w:r>
    </w:p>
    <w:p w:rsidR="00E86F5A" w:rsidRPr="001D57EB" w:rsidRDefault="00E86F5A" w:rsidP="005053CC">
      <w:pPr>
        <w:pStyle w:val="afa"/>
        <w:numPr>
          <w:ilvl w:val="0"/>
          <w:numId w:val="25"/>
        </w:numPr>
        <w:rPr>
          <w:rFonts w:ascii="Times New Roman" w:hAnsi="Times New Roman"/>
          <w:bCs/>
          <w:sz w:val="24"/>
          <w:szCs w:val="24"/>
          <w:u w:val="wave"/>
        </w:rPr>
      </w:pPr>
      <w:r w:rsidRPr="001D57EB">
        <w:rPr>
          <w:rFonts w:ascii="Times New Roman" w:hAnsi="Times New Roman"/>
          <w:sz w:val="24"/>
          <w:szCs w:val="24"/>
        </w:rPr>
        <w:t>Умеет использовать эталоны как общепринятые свойства и качества предметов (цвет, форма, размер, вес, материал и т. п.)</w:t>
      </w:r>
    </w:p>
    <w:p w:rsidR="00E86F5A" w:rsidRPr="001D57EB" w:rsidRDefault="00E86F5A" w:rsidP="005053CC">
      <w:pPr>
        <w:pStyle w:val="afa"/>
        <w:numPr>
          <w:ilvl w:val="0"/>
          <w:numId w:val="25"/>
        </w:numPr>
        <w:rPr>
          <w:rFonts w:ascii="Times New Roman" w:hAnsi="Times New Roman"/>
          <w:bCs/>
          <w:sz w:val="24"/>
          <w:szCs w:val="24"/>
          <w:u w:val="wave"/>
        </w:rPr>
      </w:pPr>
      <w:r w:rsidRPr="001D57EB">
        <w:rPr>
          <w:rFonts w:ascii="Times New Roman" w:hAnsi="Times New Roman"/>
          <w:sz w:val="24"/>
          <w:szCs w:val="24"/>
        </w:rPr>
        <w:t>Имеет первичные навыки в проектно-исследовательской деятельности.</w:t>
      </w:r>
    </w:p>
    <w:p w:rsidR="00E86F5A" w:rsidRPr="001D57EB" w:rsidRDefault="00E86F5A" w:rsidP="005053CC">
      <w:pPr>
        <w:pStyle w:val="afa"/>
        <w:numPr>
          <w:ilvl w:val="0"/>
          <w:numId w:val="25"/>
        </w:numPr>
        <w:rPr>
          <w:rFonts w:ascii="Times New Roman" w:hAnsi="Times New Roman"/>
          <w:bCs/>
          <w:sz w:val="24"/>
          <w:szCs w:val="24"/>
          <w:u w:val="wave"/>
        </w:rPr>
      </w:pPr>
      <w:r w:rsidRPr="001D57EB">
        <w:rPr>
          <w:rFonts w:ascii="Times New Roman" w:hAnsi="Times New Roman"/>
          <w:sz w:val="24"/>
          <w:szCs w:val="24"/>
        </w:rPr>
        <w:t>Играет в дидактические игры, направленные на закрепление представлений о свойствах предметов, сравнение их по внешним признакам, составляет целое из частей.</w:t>
      </w:r>
    </w:p>
    <w:p w:rsidR="00E86F5A" w:rsidRPr="001D57EB" w:rsidRDefault="00E86F5A" w:rsidP="005053CC">
      <w:pPr>
        <w:pStyle w:val="afa"/>
        <w:numPr>
          <w:ilvl w:val="0"/>
          <w:numId w:val="25"/>
        </w:numPr>
        <w:rPr>
          <w:rFonts w:ascii="Times New Roman" w:hAnsi="Times New Roman"/>
          <w:sz w:val="24"/>
          <w:szCs w:val="24"/>
        </w:rPr>
      </w:pPr>
      <w:r w:rsidRPr="001D57EB">
        <w:rPr>
          <w:rFonts w:ascii="Times New Roman" w:hAnsi="Times New Roman"/>
          <w:sz w:val="24"/>
          <w:szCs w:val="24"/>
        </w:rPr>
        <w:t>Имеет представления об агрегатных превращениях воды и сезонных изменениях её состояния в природе.</w:t>
      </w:r>
    </w:p>
    <w:p w:rsidR="00E86F5A" w:rsidRPr="001D57EB" w:rsidRDefault="00E86F5A" w:rsidP="00C722AF">
      <w:pPr>
        <w:rPr>
          <w:rFonts w:ascii="Times New Roman" w:hAnsi="Times New Roman"/>
          <w:sz w:val="24"/>
          <w:szCs w:val="24"/>
        </w:rPr>
      </w:pPr>
    </w:p>
    <w:p w:rsidR="00E86F5A" w:rsidRPr="001D57EB" w:rsidRDefault="005053CC" w:rsidP="00C722AF">
      <w:pPr>
        <w:rPr>
          <w:rFonts w:ascii="Times New Roman" w:hAnsi="Times New Roman"/>
          <w:sz w:val="24"/>
          <w:szCs w:val="24"/>
          <w:u w:val="single"/>
        </w:rPr>
      </w:pPr>
      <w:r w:rsidRPr="001D57EB">
        <w:rPr>
          <w:rFonts w:ascii="Times New Roman" w:hAnsi="Times New Roman"/>
          <w:sz w:val="24"/>
          <w:szCs w:val="24"/>
        </w:rPr>
        <w:tab/>
      </w:r>
      <w:r w:rsidR="00E86F5A" w:rsidRPr="001D57EB">
        <w:rPr>
          <w:rFonts w:ascii="Times New Roman" w:hAnsi="Times New Roman"/>
          <w:sz w:val="24"/>
          <w:szCs w:val="24"/>
          <w:u w:val="single"/>
        </w:rPr>
        <w:t>Ознакомление с предметным окружением</w:t>
      </w:r>
      <w:r w:rsidRPr="001D57EB">
        <w:rPr>
          <w:rFonts w:ascii="Times New Roman" w:hAnsi="Times New Roman"/>
          <w:sz w:val="24"/>
          <w:szCs w:val="24"/>
          <w:u w:val="single"/>
        </w:rPr>
        <w:t>:</w:t>
      </w:r>
    </w:p>
    <w:p w:rsidR="00E86F5A" w:rsidRPr="001D57EB" w:rsidRDefault="00E86F5A" w:rsidP="005053CC">
      <w:pPr>
        <w:pStyle w:val="afa"/>
        <w:numPr>
          <w:ilvl w:val="0"/>
          <w:numId w:val="26"/>
        </w:numPr>
        <w:rPr>
          <w:rFonts w:ascii="Times New Roman" w:hAnsi="Times New Roman"/>
          <w:sz w:val="24"/>
          <w:szCs w:val="24"/>
        </w:rPr>
      </w:pPr>
      <w:r w:rsidRPr="001D57EB">
        <w:rPr>
          <w:rFonts w:ascii="Times New Roman" w:hAnsi="Times New Roman"/>
          <w:sz w:val="24"/>
          <w:szCs w:val="24"/>
        </w:rPr>
        <w:t>Умеет обобщать предметы: игрушки, посуда, мебель, одежда. Классифицирует одежду: зимняя, весенняя, летняя, осенняя.</w:t>
      </w:r>
    </w:p>
    <w:p w:rsidR="00E86F5A" w:rsidRPr="001D57EB" w:rsidRDefault="00E86F5A" w:rsidP="005053CC">
      <w:pPr>
        <w:pStyle w:val="afa"/>
        <w:numPr>
          <w:ilvl w:val="0"/>
          <w:numId w:val="26"/>
        </w:numPr>
        <w:rPr>
          <w:rFonts w:ascii="Times New Roman" w:hAnsi="Times New Roman"/>
          <w:sz w:val="24"/>
          <w:szCs w:val="24"/>
        </w:rPr>
      </w:pPr>
      <w:r w:rsidRPr="001D57EB">
        <w:rPr>
          <w:rFonts w:ascii="Times New Roman" w:hAnsi="Times New Roman"/>
          <w:sz w:val="24"/>
          <w:szCs w:val="24"/>
        </w:rPr>
        <w:t>Различает предметы рукотворного мира и природного.</w:t>
      </w:r>
    </w:p>
    <w:p w:rsidR="00E86F5A" w:rsidRPr="001D57EB" w:rsidRDefault="00E86F5A" w:rsidP="005053CC">
      <w:pPr>
        <w:pStyle w:val="afa"/>
        <w:numPr>
          <w:ilvl w:val="0"/>
          <w:numId w:val="26"/>
        </w:numPr>
        <w:rPr>
          <w:rFonts w:ascii="Times New Roman" w:hAnsi="Times New Roman"/>
          <w:sz w:val="24"/>
          <w:szCs w:val="24"/>
        </w:rPr>
      </w:pPr>
      <w:r w:rsidRPr="001D57EB">
        <w:rPr>
          <w:rFonts w:ascii="Times New Roman" w:hAnsi="Times New Roman"/>
          <w:sz w:val="24"/>
          <w:szCs w:val="24"/>
        </w:rPr>
        <w:t>Различает материалы: стекло, глину, пластмассу, металл, резину, дерево; понимает целесообразность изготовления предмета из определённого материала.</w:t>
      </w:r>
    </w:p>
    <w:p w:rsidR="00E86F5A" w:rsidRPr="001D57EB" w:rsidRDefault="00E86F5A" w:rsidP="005053CC">
      <w:pPr>
        <w:pStyle w:val="afa"/>
        <w:numPr>
          <w:ilvl w:val="0"/>
          <w:numId w:val="26"/>
        </w:numPr>
        <w:rPr>
          <w:rFonts w:ascii="Times New Roman" w:hAnsi="Times New Roman"/>
          <w:sz w:val="24"/>
          <w:szCs w:val="24"/>
        </w:rPr>
      </w:pPr>
      <w:r w:rsidRPr="001D57EB">
        <w:rPr>
          <w:rFonts w:ascii="Times New Roman" w:hAnsi="Times New Roman"/>
          <w:sz w:val="24"/>
          <w:szCs w:val="24"/>
        </w:rPr>
        <w:t xml:space="preserve">Имеет представление об общественном транспорте (автобус, поезд, самолёт, теплоход) </w:t>
      </w:r>
    </w:p>
    <w:p w:rsidR="00E86F5A" w:rsidRPr="001D57EB" w:rsidRDefault="00E86F5A" w:rsidP="005053CC">
      <w:pPr>
        <w:pStyle w:val="afa"/>
        <w:numPr>
          <w:ilvl w:val="0"/>
          <w:numId w:val="26"/>
        </w:numPr>
        <w:rPr>
          <w:rFonts w:ascii="Times New Roman" w:hAnsi="Times New Roman"/>
          <w:iCs/>
          <w:sz w:val="24"/>
          <w:szCs w:val="24"/>
          <w:u w:val="wave"/>
        </w:rPr>
      </w:pPr>
      <w:r w:rsidRPr="001D57EB">
        <w:rPr>
          <w:rFonts w:ascii="Times New Roman" w:hAnsi="Times New Roman"/>
          <w:sz w:val="24"/>
          <w:szCs w:val="24"/>
        </w:rPr>
        <w:t>Имеет представление о сельскохозяйственном труде, называет с/х технику: трактор, комбайн, сенокосилку.</w:t>
      </w:r>
    </w:p>
    <w:p w:rsidR="00E86F5A" w:rsidRPr="001D57EB" w:rsidRDefault="00E86F5A" w:rsidP="005053CC">
      <w:pPr>
        <w:pStyle w:val="afa"/>
        <w:numPr>
          <w:ilvl w:val="0"/>
          <w:numId w:val="26"/>
        </w:numPr>
        <w:rPr>
          <w:rFonts w:ascii="Times New Roman" w:hAnsi="Times New Roman"/>
          <w:sz w:val="24"/>
          <w:szCs w:val="24"/>
        </w:rPr>
      </w:pPr>
      <w:r w:rsidRPr="001D57EB">
        <w:rPr>
          <w:rFonts w:ascii="Times New Roman" w:hAnsi="Times New Roman"/>
          <w:sz w:val="24"/>
          <w:szCs w:val="24"/>
        </w:rPr>
        <w:t>Ознакомление с социальным миром</w:t>
      </w:r>
    </w:p>
    <w:p w:rsidR="00E86F5A" w:rsidRPr="001D57EB" w:rsidRDefault="00E86F5A" w:rsidP="005053CC">
      <w:pPr>
        <w:pStyle w:val="afa"/>
        <w:numPr>
          <w:ilvl w:val="0"/>
          <w:numId w:val="26"/>
        </w:numPr>
        <w:rPr>
          <w:rFonts w:ascii="Times New Roman" w:hAnsi="Times New Roman"/>
          <w:sz w:val="24"/>
          <w:szCs w:val="24"/>
        </w:rPr>
      </w:pPr>
      <w:r w:rsidRPr="001D57EB">
        <w:rPr>
          <w:rFonts w:ascii="Times New Roman" w:hAnsi="Times New Roman"/>
          <w:sz w:val="24"/>
          <w:szCs w:val="24"/>
        </w:rPr>
        <w:t>Имеет представление о правилах поведения в общественных местах.</w:t>
      </w:r>
    </w:p>
    <w:p w:rsidR="00E86F5A" w:rsidRPr="001D57EB" w:rsidRDefault="00E86F5A" w:rsidP="005053CC">
      <w:pPr>
        <w:pStyle w:val="afa"/>
        <w:numPr>
          <w:ilvl w:val="0"/>
          <w:numId w:val="26"/>
        </w:numPr>
        <w:rPr>
          <w:rFonts w:ascii="Times New Roman" w:hAnsi="Times New Roman"/>
          <w:sz w:val="24"/>
          <w:szCs w:val="24"/>
        </w:rPr>
      </w:pPr>
      <w:r w:rsidRPr="001D57EB">
        <w:rPr>
          <w:rFonts w:ascii="Times New Roman" w:hAnsi="Times New Roman"/>
          <w:sz w:val="24"/>
          <w:szCs w:val="24"/>
        </w:rPr>
        <w:t>Имеет первичные представления о школе.</w:t>
      </w:r>
    </w:p>
    <w:p w:rsidR="00E86F5A" w:rsidRPr="001D57EB" w:rsidRDefault="00E86F5A" w:rsidP="005053CC">
      <w:pPr>
        <w:pStyle w:val="afa"/>
        <w:numPr>
          <w:ilvl w:val="0"/>
          <w:numId w:val="26"/>
        </w:numPr>
        <w:rPr>
          <w:rFonts w:ascii="Times New Roman" w:hAnsi="Times New Roman"/>
          <w:sz w:val="24"/>
          <w:szCs w:val="24"/>
        </w:rPr>
      </w:pPr>
      <w:r w:rsidRPr="001D57EB">
        <w:rPr>
          <w:rFonts w:ascii="Times New Roman" w:hAnsi="Times New Roman"/>
          <w:sz w:val="24"/>
          <w:szCs w:val="24"/>
        </w:rPr>
        <w:t>Знаком с культурными явлениями (театром, цирком, зоопарком, вернисажем), их атрибутами, людьми, работающими в них, правилами поведения.</w:t>
      </w:r>
    </w:p>
    <w:p w:rsidR="00E86F5A" w:rsidRPr="001D57EB" w:rsidRDefault="00E86F5A" w:rsidP="005053CC">
      <w:pPr>
        <w:pStyle w:val="afa"/>
        <w:numPr>
          <w:ilvl w:val="0"/>
          <w:numId w:val="26"/>
        </w:numPr>
        <w:rPr>
          <w:rFonts w:ascii="Times New Roman" w:hAnsi="Times New Roman"/>
          <w:sz w:val="24"/>
          <w:szCs w:val="24"/>
        </w:rPr>
      </w:pPr>
      <w:r w:rsidRPr="001D57EB">
        <w:rPr>
          <w:rFonts w:ascii="Times New Roman" w:hAnsi="Times New Roman"/>
          <w:sz w:val="24"/>
          <w:szCs w:val="24"/>
        </w:rPr>
        <w:t>Имеет представление о сельскохозяйственном труде, называет с/х технику: трактор, комбайн, сенокосилку</w:t>
      </w:r>
    </w:p>
    <w:p w:rsidR="00E86F5A" w:rsidRPr="001D57EB" w:rsidRDefault="00E86F5A" w:rsidP="005053CC">
      <w:pPr>
        <w:pStyle w:val="afa"/>
        <w:numPr>
          <w:ilvl w:val="0"/>
          <w:numId w:val="26"/>
        </w:numPr>
        <w:rPr>
          <w:rFonts w:ascii="Times New Roman" w:hAnsi="Times New Roman"/>
          <w:sz w:val="24"/>
          <w:szCs w:val="24"/>
        </w:rPr>
      </w:pPr>
      <w:r w:rsidRPr="001D57EB">
        <w:rPr>
          <w:rFonts w:ascii="Times New Roman" w:hAnsi="Times New Roman"/>
          <w:sz w:val="24"/>
          <w:szCs w:val="24"/>
        </w:rPr>
        <w:t>Имеет представление о названии страны, языка, понятии «Родина».</w:t>
      </w:r>
    </w:p>
    <w:p w:rsidR="00E86F5A" w:rsidRPr="001D57EB" w:rsidRDefault="00E86F5A" w:rsidP="005053CC">
      <w:pPr>
        <w:pStyle w:val="afa"/>
        <w:numPr>
          <w:ilvl w:val="0"/>
          <w:numId w:val="26"/>
        </w:numPr>
        <w:rPr>
          <w:rFonts w:ascii="Times New Roman" w:hAnsi="Times New Roman"/>
          <w:sz w:val="24"/>
          <w:szCs w:val="24"/>
        </w:rPr>
      </w:pPr>
      <w:r w:rsidRPr="001D57EB">
        <w:rPr>
          <w:rFonts w:ascii="Times New Roman" w:hAnsi="Times New Roman"/>
          <w:sz w:val="24"/>
          <w:szCs w:val="24"/>
        </w:rPr>
        <w:t>Знает название своего города, главной улицы, площади, достопримечательностей, рек, улицы, где живёт и находится детский сад.</w:t>
      </w:r>
    </w:p>
    <w:p w:rsidR="00E86F5A" w:rsidRPr="001D57EB" w:rsidRDefault="00E86F5A" w:rsidP="005053CC">
      <w:pPr>
        <w:pStyle w:val="afa"/>
        <w:numPr>
          <w:ilvl w:val="0"/>
          <w:numId w:val="26"/>
        </w:numPr>
        <w:rPr>
          <w:rFonts w:ascii="Times New Roman" w:hAnsi="Times New Roman"/>
          <w:sz w:val="24"/>
          <w:szCs w:val="24"/>
        </w:rPr>
      </w:pPr>
      <w:r w:rsidRPr="001D57EB">
        <w:rPr>
          <w:rFonts w:ascii="Times New Roman" w:hAnsi="Times New Roman"/>
          <w:sz w:val="24"/>
          <w:szCs w:val="24"/>
        </w:rPr>
        <w:t>Знает столицу России, Красную площадь и её достопримечательности(«Царь-пушку», «Царь-колокол»).</w:t>
      </w:r>
    </w:p>
    <w:p w:rsidR="00E86F5A" w:rsidRPr="001D57EB" w:rsidRDefault="00E86F5A" w:rsidP="005053CC">
      <w:pPr>
        <w:pStyle w:val="afa"/>
        <w:numPr>
          <w:ilvl w:val="0"/>
          <w:numId w:val="26"/>
        </w:numPr>
        <w:rPr>
          <w:rFonts w:ascii="Times New Roman" w:hAnsi="Times New Roman"/>
          <w:sz w:val="24"/>
          <w:szCs w:val="24"/>
        </w:rPr>
      </w:pPr>
      <w:r w:rsidRPr="001D57EB">
        <w:rPr>
          <w:rFonts w:ascii="Times New Roman" w:hAnsi="Times New Roman"/>
          <w:sz w:val="24"/>
          <w:szCs w:val="24"/>
        </w:rPr>
        <w:t>Знает о государственных праздниках: День защитников Отечества, Международный Женский день, День космонавтики, День Победы.</w:t>
      </w:r>
    </w:p>
    <w:p w:rsidR="00E86F5A" w:rsidRPr="001D57EB" w:rsidRDefault="00E86F5A" w:rsidP="005053CC">
      <w:pPr>
        <w:pStyle w:val="afa"/>
        <w:numPr>
          <w:ilvl w:val="0"/>
          <w:numId w:val="26"/>
        </w:numPr>
        <w:rPr>
          <w:rFonts w:ascii="Times New Roman" w:hAnsi="Times New Roman"/>
          <w:sz w:val="24"/>
          <w:szCs w:val="24"/>
        </w:rPr>
      </w:pPr>
      <w:r w:rsidRPr="001D57EB">
        <w:rPr>
          <w:rFonts w:ascii="Times New Roman" w:hAnsi="Times New Roman"/>
          <w:sz w:val="24"/>
          <w:szCs w:val="24"/>
        </w:rPr>
        <w:lastRenderedPageBreak/>
        <w:t>Знает различные профессии (шофёр, почтальон, продавец, врач и т.д.), представляет о трудовых действиях, орудиях труда, результатах труда.</w:t>
      </w:r>
    </w:p>
    <w:p w:rsidR="00E86F5A" w:rsidRPr="001D57EB" w:rsidRDefault="00E86F5A" w:rsidP="005053CC">
      <w:pPr>
        <w:pStyle w:val="afa"/>
        <w:numPr>
          <w:ilvl w:val="0"/>
          <w:numId w:val="26"/>
        </w:numPr>
        <w:rPr>
          <w:rFonts w:ascii="Times New Roman" w:hAnsi="Times New Roman"/>
          <w:sz w:val="24"/>
          <w:szCs w:val="24"/>
        </w:rPr>
      </w:pPr>
      <w:r w:rsidRPr="001D57EB">
        <w:rPr>
          <w:rFonts w:ascii="Times New Roman" w:hAnsi="Times New Roman"/>
          <w:sz w:val="24"/>
          <w:szCs w:val="24"/>
        </w:rPr>
        <w:t>Имеет представление о том, как жили люди на Руси, чем занимались, во что одевались, какие предметы их окружали.</w:t>
      </w:r>
    </w:p>
    <w:p w:rsidR="00E86F5A" w:rsidRPr="001D57EB" w:rsidRDefault="00E86F5A" w:rsidP="005053CC">
      <w:pPr>
        <w:pStyle w:val="afa"/>
        <w:numPr>
          <w:ilvl w:val="0"/>
          <w:numId w:val="26"/>
        </w:numPr>
        <w:rPr>
          <w:rFonts w:ascii="Times New Roman" w:hAnsi="Times New Roman"/>
          <w:sz w:val="24"/>
          <w:szCs w:val="24"/>
        </w:rPr>
      </w:pPr>
      <w:r w:rsidRPr="001D57EB">
        <w:rPr>
          <w:rFonts w:ascii="Times New Roman" w:hAnsi="Times New Roman"/>
          <w:sz w:val="24"/>
          <w:szCs w:val="24"/>
        </w:rPr>
        <w:t>Имеет представление о народных промыслах: «Дымка», «Богородская игрушка».</w:t>
      </w:r>
    </w:p>
    <w:p w:rsidR="00E86F5A" w:rsidRPr="001D57EB" w:rsidRDefault="00E86F5A" w:rsidP="005053CC">
      <w:pPr>
        <w:pStyle w:val="afa"/>
        <w:numPr>
          <w:ilvl w:val="0"/>
          <w:numId w:val="26"/>
        </w:numPr>
        <w:rPr>
          <w:rFonts w:ascii="Times New Roman" w:hAnsi="Times New Roman"/>
          <w:sz w:val="24"/>
          <w:szCs w:val="24"/>
        </w:rPr>
      </w:pPr>
      <w:r w:rsidRPr="001D57EB">
        <w:rPr>
          <w:rFonts w:ascii="Times New Roman" w:hAnsi="Times New Roman"/>
          <w:sz w:val="24"/>
          <w:szCs w:val="24"/>
        </w:rPr>
        <w:t>Ознакомление с миром природы</w:t>
      </w:r>
    </w:p>
    <w:p w:rsidR="00E86F5A" w:rsidRPr="001D57EB" w:rsidRDefault="00E86F5A" w:rsidP="005053CC">
      <w:pPr>
        <w:pStyle w:val="afa"/>
        <w:numPr>
          <w:ilvl w:val="0"/>
          <w:numId w:val="26"/>
        </w:numPr>
        <w:rPr>
          <w:rFonts w:ascii="Times New Roman" w:hAnsi="Times New Roman"/>
          <w:sz w:val="24"/>
          <w:szCs w:val="24"/>
        </w:rPr>
      </w:pPr>
      <w:r w:rsidRPr="001D57EB">
        <w:rPr>
          <w:rFonts w:ascii="Times New Roman" w:hAnsi="Times New Roman"/>
          <w:sz w:val="24"/>
          <w:szCs w:val="24"/>
        </w:rPr>
        <w:t>Имеет представление об овощах, фруктах, ягодах, грибах.</w:t>
      </w:r>
    </w:p>
    <w:p w:rsidR="00E86F5A" w:rsidRPr="001D57EB" w:rsidRDefault="00E86F5A" w:rsidP="005053CC">
      <w:pPr>
        <w:pStyle w:val="afa"/>
        <w:numPr>
          <w:ilvl w:val="0"/>
          <w:numId w:val="26"/>
        </w:numPr>
        <w:rPr>
          <w:rFonts w:ascii="Times New Roman" w:hAnsi="Times New Roman"/>
          <w:sz w:val="24"/>
          <w:szCs w:val="24"/>
        </w:rPr>
      </w:pPr>
      <w:r w:rsidRPr="001D57EB">
        <w:rPr>
          <w:rFonts w:ascii="Times New Roman" w:hAnsi="Times New Roman"/>
          <w:sz w:val="24"/>
          <w:szCs w:val="24"/>
        </w:rPr>
        <w:t>Различает домашних птиц и диких, зимующих и перелётных.</w:t>
      </w:r>
    </w:p>
    <w:p w:rsidR="00E86F5A" w:rsidRPr="001D57EB" w:rsidRDefault="00E86F5A" w:rsidP="005053CC">
      <w:pPr>
        <w:pStyle w:val="afa"/>
        <w:numPr>
          <w:ilvl w:val="0"/>
          <w:numId w:val="26"/>
        </w:numPr>
        <w:rPr>
          <w:rFonts w:ascii="Times New Roman" w:hAnsi="Times New Roman"/>
          <w:sz w:val="24"/>
          <w:szCs w:val="24"/>
        </w:rPr>
      </w:pPr>
      <w:r w:rsidRPr="001D57EB">
        <w:rPr>
          <w:rFonts w:ascii="Times New Roman" w:hAnsi="Times New Roman"/>
          <w:sz w:val="24"/>
          <w:szCs w:val="24"/>
        </w:rPr>
        <w:t>Классифицирует растения: деревья, кусты, цветы, травы, комнатные растения, огородные, водоросли.</w:t>
      </w:r>
    </w:p>
    <w:p w:rsidR="00E86F5A" w:rsidRPr="001D57EB" w:rsidRDefault="00E86F5A" w:rsidP="005053CC">
      <w:pPr>
        <w:pStyle w:val="afa"/>
        <w:numPr>
          <w:ilvl w:val="0"/>
          <w:numId w:val="26"/>
        </w:numPr>
        <w:rPr>
          <w:rFonts w:ascii="Times New Roman" w:hAnsi="Times New Roman"/>
          <w:sz w:val="24"/>
          <w:szCs w:val="24"/>
        </w:rPr>
      </w:pPr>
      <w:r w:rsidRPr="001D57EB">
        <w:rPr>
          <w:rFonts w:ascii="Times New Roman" w:hAnsi="Times New Roman"/>
          <w:sz w:val="24"/>
          <w:szCs w:val="24"/>
        </w:rPr>
        <w:t>Различает и знает о жизни домашних животных и диких зверей, а также декоративных.</w:t>
      </w:r>
    </w:p>
    <w:p w:rsidR="00E86F5A" w:rsidRPr="001D57EB" w:rsidRDefault="00E86F5A" w:rsidP="005053CC">
      <w:pPr>
        <w:pStyle w:val="afa"/>
        <w:numPr>
          <w:ilvl w:val="0"/>
          <w:numId w:val="26"/>
        </w:numPr>
        <w:rPr>
          <w:rFonts w:ascii="Times New Roman" w:hAnsi="Times New Roman"/>
          <w:sz w:val="24"/>
          <w:szCs w:val="24"/>
        </w:rPr>
      </w:pPr>
      <w:r w:rsidRPr="001D57EB">
        <w:rPr>
          <w:rFonts w:ascii="Times New Roman" w:hAnsi="Times New Roman"/>
          <w:sz w:val="24"/>
          <w:szCs w:val="24"/>
        </w:rPr>
        <w:t>Имеет представление о насекомых.</w:t>
      </w:r>
    </w:p>
    <w:p w:rsidR="00E86F5A" w:rsidRPr="001D57EB" w:rsidRDefault="00E86F5A" w:rsidP="005053CC">
      <w:pPr>
        <w:pStyle w:val="afa"/>
        <w:numPr>
          <w:ilvl w:val="0"/>
          <w:numId w:val="26"/>
        </w:numPr>
        <w:rPr>
          <w:rFonts w:ascii="Times New Roman" w:hAnsi="Times New Roman"/>
          <w:sz w:val="24"/>
          <w:szCs w:val="24"/>
        </w:rPr>
      </w:pPr>
      <w:r w:rsidRPr="001D57EB">
        <w:rPr>
          <w:rFonts w:ascii="Times New Roman" w:hAnsi="Times New Roman"/>
          <w:sz w:val="24"/>
          <w:szCs w:val="24"/>
        </w:rPr>
        <w:t>Знаком с представителями класса пресмыкающихся.</w:t>
      </w:r>
    </w:p>
    <w:p w:rsidR="00E86F5A" w:rsidRPr="001D57EB" w:rsidRDefault="00E86F5A" w:rsidP="005053CC">
      <w:pPr>
        <w:pStyle w:val="afa"/>
        <w:numPr>
          <w:ilvl w:val="0"/>
          <w:numId w:val="26"/>
        </w:numPr>
        <w:rPr>
          <w:rFonts w:ascii="Times New Roman" w:hAnsi="Times New Roman"/>
          <w:sz w:val="24"/>
          <w:szCs w:val="24"/>
        </w:rPr>
      </w:pPr>
      <w:r w:rsidRPr="001D57EB">
        <w:rPr>
          <w:rFonts w:ascii="Times New Roman" w:hAnsi="Times New Roman"/>
          <w:sz w:val="24"/>
          <w:szCs w:val="24"/>
        </w:rPr>
        <w:t>Знает об условиях, необходимых для жизни людей, животных, растений (воздух, вода, питание).</w:t>
      </w:r>
    </w:p>
    <w:p w:rsidR="00E86F5A" w:rsidRPr="001D57EB" w:rsidRDefault="00E86F5A" w:rsidP="005053CC">
      <w:pPr>
        <w:pStyle w:val="afa"/>
        <w:numPr>
          <w:ilvl w:val="0"/>
          <w:numId w:val="26"/>
        </w:numPr>
        <w:rPr>
          <w:rFonts w:ascii="Times New Roman" w:hAnsi="Times New Roman"/>
          <w:sz w:val="24"/>
          <w:szCs w:val="24"/>
        </w:rPr>
      </w:pPr>
      <w:r w:rsidRPr="001D57EB">
        <w:rPr>
          <w:rFonts w:ascii="Times New Roman" w:hAnsi="Times New Roman"/>
          <w:sz w:val="24"/>
          <w:szCs w:val="24"/>
        </w:rPr>
        <w:t>Знает об охране растений и животных.</w:t>
      </w:r>
    </w:p>
    <w:p w:rsidR="00E86F5A" w:rsidRPr="001D57EB" w:rsidRDefault="00E86F5A" w:rsidP="005053CC">
      <w:pPr>
        <w:pStyle w:val="afa"/>
        <w:numPr>
          <w:ilvl w:val="0"/>
          <w:numId w:val="26"/>
        </w:numPr>
        <w:rPr>
          <w:rFonts w:ascii="Times New Roman" w:hAnsi="Times New Roman"/>
          <w:sz w:val="24"/>
          <w:szCs w:val="24"/>
        </w:rPr>
      </w:pPr>
      <w:r w:rsidRPr="001D57EB">
        <w:rPr>
          <w:rFonts w:ascii="Times New Roman" w:hAnsi="Times New Roman"/>
          <w:sz w:val="24"/>
          <w:szCs w:val="24"/>
        </w:rPr>
        <w:t>Замечает сезонные изменения в природе, выделяет характерные признаки.</w:t>
      </w:r>
    </w:p>
    <w:p w:rsidR="00E86F5A" w:rsidRPr="001D57EB" w:rsidRDefault="00E86F5A" w:rsidP="005053CC">
      <w:pPr>
        <w:pStyle w:val="afa"/>
        <w:numPr>
          <w:ilvl w:val="0"/>
          <w:numId w:val="26"/>
        </w:numPr>
        <w:rPr>
          <w:rFonts w:ascii="Times New Roman" w:hAnsi="Times New Roman"/>
          <w:sz w:val="24"/>
          <w:szCs w:val="24"/>
        </w:rPr>
      </w:pPr>
      <w:r w:rsidRPr="001D57EB">
        <w:rPr>
          <w:rFonts w:ascii="Times New Roman" w:hAnsi="Times New Roman"/>
          <w:sz w:val="24"/>
          <w:szCs w:val="24"/>
        </w:rPr>
        <w:t>Устанавливает простейшие связи между явлениями живой и неживой природы.</w:t>
      </w:r>
    </w:p>
    <w:p w:rsidR="00E86F5A" w:rsidRPr="001D57EB" w:rsidRDefault="00E86F5A" w:rsidP="00C722AF">
      <w:pPr>
        <w:rPr>
          <w:rFonts w:ascii="Times New Roman" w:hAnsi="Times New Roman"/>
          <w:sz w:val="24"/>
          <w:szCs w:val="24"/>
        </w:rPr>
      </w:pPr>
    </w:p>
    <w:p w:rsidR="00E86F5A" w:rsidRPr="001D57EB" w:rsidRDefault="00E86F5A" w:rsidP="00C722AF">
      <w:pPr>
        <w:rPr>
          <w:rFonts w:ascii="Times New Roman" w:hAnsi="Times New Roman"/>
          <w:sz w:val="24"/>
          <w:szCs w:val="24"/>
          <w:u w:val="single"/>
        </w:rPr>
      </w:pPr>
      <w:r w:rsidRPr="001D57EB">
        <w:rPr>
          <w:rFonts w:ascii="Times New Roman" w:hAnsi="Times New Roman"/>
          <w:sz w:val="24"/>
          <w:szCs w:val="24"/>
          <w:u w:val="single"/>
        </w:rPr>
        <w:t>Образовательная область – «Речевое развитие».</w:t>
      </w:r>
    </w:p>
    <w:p w:rsidR="00E86F5A" w:rsidRPr="001D57EB" w:rsidRDefault="005053CC" w:rsidP="00C722AF">
      <w:pPr>
        <w:rPr>
          <w:rFonts w:ascii="Times New Roman" w:hAnsi="Times New Roman"/>
          <w:sz w:val="24"/>
          <w:szCs w:val="24"/>
          <w:u w:val="single"/>
        </w:rPr>
      </w:pPr>
      <w:r w:rsidRPr="001D57EB">
        <w:rPr>
          <w:rFonts w:ascii="Times New Roman" w:hAnsi="Times New Roman"/>
          <w:sz w:val="24"/>
          <w:szCs w:val="24"/>
        </w:rPr>
        <w:tab/>
      </w:r>
      <w:r w:rsidRPr="001D57EB">
        <w:rPr>
          <w:rFonts w:ascii="Times New Roman" w:hAnsi="Times New Roman"/>
          <w:sz w:val="24"/>
          <w:szCs w:val="24"/>
        </w:rPr>
        <w:tab/>
      </w:r>
      <w:r w:rsidR="00E86F5A" w:rsidRPr="001D57EB">
        <w:rPr>
          <w:rFonts w:ascii="Times New Roman" w:hAnsi="Times New Roman"/>
          <w:sz w:val="24"/>
          <w:szCs w:val="24"/>
          <w:u w:val="single"/>
        </w:rPr>
        <w:t>Звуковая культура речи</w:t>
      </w:r>
      <w:r w:rsidRPr="001D57EB">
        <w:rPr>
          <w:rFonts w:ascii="Times New Roman" w:hAnsi="Times New Roman"/>
          <w:sz w:val="24"/>
          <w:szCs w:val="24"/>
          <w:u w:val="single"/>
        </w:rPr>
        <w:t>:</w:t>
      </w:r>
    </w:p>
    <w:p w:rsidR="00E86F5A" w:rsidRPr="001D57EB" w:rsidRDefault="00E86F5A" w:rsidP="005053CC">
      <w:pPr>
        <w:pStyle w:val="afa"/>
        <w:numPr>
          <w:ilvl w:val="0"/>
          <w:numId w:val="27"/>
        </w:numPr>
        <w:rPr>
          <w:rFonts w:ascii="Times New Roman" w:hAnsi="Times New Roman"/>
          <w:sz w:val="24"/>
          <w:szCs w:val="24"/>
        </w:rPr>
      </w:pPr>
      <w:r w:rsidRPr="001D57EB">
        <w:rPr>
          <w:rFonts w:ascii="Times New Roman" w:hAnsi="Times New Roman"/>
          <w:sz w:val="24"/>
          <w:szCs w:val="24"/>
        </w:rPr>
        <w:t>Правильно произносит все звуки, различает на слух и отчётливо произносит сходные по артикуляции и звучанию согласные звуки: с-з, с-ц, ш-ж, ч-ц, с-ш, ж-з, л-р.</w:t>
      </w:r>
    </w:p>
    <w:p w:rsidR="00E86F5A" w:rsidRPr="001D57EB" w:rsidRDefault="00E86F5A" w:rsidP="005053CC">
      <w:pPr>
        <w:pStyle w:val="afa"/>
        <w:numPr>
          <w:ilvl w:val="0"/>
          <w:numId w:val="27"/>
        </w:numPr>
        <w:rPr>
          <w:rFonts w:ascii="Times New Roman" w:hAnsi="Times New Roman"/>
          <w:sz w:val="24"/>
          <w:szCs w:val="24"/>
        </w:rPr>
      </w:pPr>
      <w:r w:rsidRPr="001D57EB">
        <w:rPr>
          <w:rFonts w:ascii="Times New Roman" w:hAnsi="Times New Roman"/>
          <w:sz w:val="24"/>
          <w:szCs w:val="24"/>
        </w:rPr>
        <w:t>Определяет место звука в слове (начало, середина, конец).</w:t>
      </w:r>
    </w:p>
    <w:p w:rsidR="00E86F5A" w:rsidRPr="001D57EB" w:rsidRDefault="00E86F5A" w:rsidP="005053CC">
      <w:pPr>
        <w:pStyle w:val="afa"/>
        <w:numPr>
          <w:ilvl w:val="0"/>
          <w:numId w:val="27"/>
        </w:numPr>
        <w:rPr>
          <w:rFonts w:ascii="Times New Roman" w:hAnsi="Times New Roman"/>
          <w:sz w:val="24"/>
          <w:szCs w:val="24"/>
        </w:rPr>
      </w:pPr>
      <w:r w:rsidRPr="001D57EB">
        <w:rPr>
          <w:rFonts w:ascii="Times New Roman" w:hAnsi="Times New Roman"/>
          <w:sz w:val="24"/>
          <w:szCs w:val="24"/>
        </w:rPr>
        <w:t>Владеет интонационной выразительностью.</w:t>
      </w:r>
    </w:p>
    <w:p w:rsidR="00E86F5A" w:rsidRPr="001D57EB" w:rsidRDefault="005053CC" w:rsidP="00C722AF">
      <w:pPr>
        <w:rPr>
          <w:rFonts w:ascii="Times New Roman" w:hAnsi="Times New Roman"/>
          <w:sz w:val="24"/>
          <w:szCs w:val="24"/>
          <w:u w:val="single"/>
        </w:rPr>
      </w:pPr>
      <w:r w:rsidRPr="001D57EB">
        <w:rPr>
          <w:rFonts w:ascii="Times New Roman" w:hAnsi="Times New Roman"/>
          <w:sz w:val="24"/>
          <w:szCs w:val="24"/>
        </w:rPr>
        <w:tab/>
      </w:r>
      <w:r w:rsidRPr="001D57EB">
        <w:rPr>
          <w:rFonts w:ascii="Times New Roman" w:hAnsi="Times New Roman"/>
          <w:sz w:val="24"/>
          <w:szCs w:val="24"/>
        </w:rPr>
        <w:tab/>
      </w:r>
      <w:r w:rsidR="00E86F5A" w:rsidRPr="001D57EB">
        <w:rPr>
          <w:rFonts w:ascii="Times New Roman" w:hAnsi="Times New Roman"/>
          <w:sz w:val="24"/>
          <w:szCs w:val="24"/>
          <w:u w:val="single"/>
        </w:rPr>
        <w:t>Формирование словаря</w:t>
      </w:r>
      <w:r w:rsidRPr="001D57EB">
        <w:rPr>
          <w:rFonts w:ascii="Times New Roman" w:hAnsi="Times New Roman"/>
          <w:sz w:val="24"/>
          <w:szCs w:val="24"/>
          <w:u w:val="single"/>
        </w:rPr>
        <w:t>:</w:t>
      </w:r>
    </w:p>
    <w:p w:rsidR="00E86F5A" w:rsidRPr="001D57EB" w:rsidRDefault="00E86F5A" w:rsidP="005053CC">
      <w:pPr>
        <w:pStyle w:val="afa"/>
        <w:numPr>
          <w:ilvl w:val="0"/>
          <w:numId w:val="28"/>
        </w:numPr>
        <w:rPr>
          <w:rFonts w:ascii="Times New Roman" w:hAnsi="Times New Roman"/>
          <w:sz w:val="24"/>
          <w:szCs w:val="24"/>
        </w:rPr>
      </w:pPr>
      <w:r w:rsidRPr="001D57EB">
        <w:rPr>
          <w:rFonts w:ascii="Times New Roman" w:hAnsi="Times New Roman"/>
          <w:sz w:val="24"/>
          <w:szCs w:val="24"/>
        </w:rPr>
        <w:t>Использует в речи существительные, обозначающие предметы бытового окружения; прилагательные, характеризующие свойства и качества предметов; наречия, обозначающие взаимоотношения людей, их отношение к труду</w:t>
      </w:r>
    </w:p>
    <w:p w:rsidR="00E86F5A" w:rsidRPr="001D57EB" w:rsidRDefault="00E86F5A" w:rsidP="005053CC">
      <w:pPr>
        <w:pStyle w:val="afa"/>
        <w:numPr>
          <w:ilvl w:val="0"/>
          <w:numId w:val="28"/>
        </w:numPr>
        <w:rPr>
          <w:rFonts w:ascii="Times New Roman" w:hAnsi="Times New Roman"/>
          <w:sz w:val="24"/>
          <w:szCs w:val="24"/>
        </w:rPr>
      </w:pPr>
      <w:r w:rsidRPr="001D57EB">
        <w:rPr>
          <w:rFonts w:ascii="Times New Roman" w:hAnsi="Times New Roman"/>
          <w:sz w:val="24"/>
          <w:szCs w:val="24"/>
        </w:rPr>
        <w:t>Умеет подбирать существительные к прилагательному (белый – снег, сахар, мел), слова со сходным значением (шалун, озорник, проказник), с противоположным значением (слабый-сильный, солнечно-пасмурно).</w:t>
      </w:r>
    </w:p>
    <w:p w:rsidR="00E86F5A" w:rsidRPr="001D57EB" w:rsidRDefault="00E86F5A" w:rsidP="005053CC">
      <w:pPr>
        <w:pStyle w:val="afa"/>
        <w:numPr>
          <w:ilvl w:val="0"/>
          <w:numId w:val="28"/>
        </w:numPr>
        <w:rPr>
          <w:rFonts w:ascii="Times New Roman" w:hAnsi="Times New Roman"/>
          <w:sz w:val="24"/>
          <w:szCs w:val="24"/>
        </w:rPr>
      </w:pPr>
      <w:r w:rsidRPr="001D57EB">
        <w:rPr>
          <w:rFonts w:ascii="Times New Roman" w:hAnsi="Times New Roman"/>
          <w:sz w:val="24"/>
          <w:szCs w:val="24"/>
        </w:rPr>
        <w:t>Употребляет в речи слова в точном соответствии со смыслом.</w:t>
      </w:r>
    </w:p>
    <w:p w:rsidR="00E86F5A" w:rsidRPr="001D57EB" w:rsidRDefault="005053CC" w:rsidP="00C722AF">
      <w:pPr>
        <w:rPr>
          <w:rFonts w:ascii="Times New Roman" w:hAnsi="Times New Roman"/>
          <w:sz w:val="24"/>
          <w:szCs w:val="24"/>
          <w:u w:val="single"/>
        </w:rPr>
      </w:pPr>
      <w:r w:rsidRPr="001D57EB">
        <w:rPr>
          <w:rFonts w:ascii="Times New Roman" w:hAnsi="Times New Roman"/>
          <w:sz w:val="24"/>
          <w:szCs w:val="24"/>
        </w:rPr>
        <w:tab/>
      </w:r>
      <w:r w:rsidRPr="001D57EB">
        <w:rPr>
          <w:rFonts w:ascii="Times New Roman" w:hAnsi="Times New Roman"/>
          <w:sz w:val="24"/>
          <w:szCs w:val="24"/>
        </w:rPr>
        <w:tab/>
      </w:r>
      <w:r w:rsidR="00E86F5A" w:rsidRPr="001D57EB">
        <w:rPr>
          <w:rFonts w:ascii="Times New Roman" w:hAnsi="Times New Roman"/>
          <w:sz w:val="24"/>
          <w:szCs w:val="24"/>
          <w:u w:val="single"/>
        </w:rPr>
        <w:t>Грамматический строй речи</w:t>
      </w:r>
      <w:r w:rsidRPr="001D57EB">
        <w:rPr>
          <w:rFonts w:ascii="Times New Roman" w:hAnsi="Times New Roman"/>
          <w:sz w:val="24"/>
          <w:szCs w:val="24"/>
          <w:u w:val="single"/>
        </w:rPr>
        <w:t>:</w:t>
      </w:r>
    </w:p>
    <w:p w:rsidR="00E86F5A" w:rsidRPr="001D57EB" w:rsidRDefault="00E86F5A" w:rsidP="005053CC">
      <w:pPr>
        <w:pStyle w:val="afa"/>
        <w:numPr>
          <w:ilvl w:val="0"/>
          <w:numId w:val="29"/>
        </w:numPr>
        <w:rPr>
          <w:rFonts w:ascii="Times New Roman" w:hAnsi="Times New Roman"/>
          <w:sz w:val="24"/>
          <w:szCs w:val="24"/>
        </w:rPr>
      </w:pPr>
      <w:r w:rsidRPr="001D57EB">
        <w:rPr>
          <w:rFonts w:ascii="Times New Roman" w:hAnsi="Times New Roman"/>
          <w:sz w:val="24"/>
          <w:szCs w:val="24"/>
        </w:rPr>
        <w:t>Умеет согласовывать слова в предложениях: существительные с числительными (пять груш, трое ребят) и прилагательные с существительными (лягушка-зелёное брюшко)</w:t>
      </w:r>
    </w:p>
    <w:p w:rsidR="00E86F5A" w:rsidRPr="001D57EB" w:rsidRDefault="00E86F5A" w:rsidP="005053CC">
      <w:pPr>
        <w:pStyle w:val="afa"/>
        <w:numPr>
          <w:ilvl w:val="0"/>
          <w:numId w:val="29"/>
        </w:numPr>
        <w:rPr>
          <w:rFonts w:ascii="Times New Roman" w:hAnsi="Times New Roman"/>
          <w:sz w:val="24"/>
          <w:szCs w:val="24"/>
        </w:rPr>
      </w:pPr>
      <w:r w:rsidRPr="001D57EB">
        <w:rPr>
          <w:rFonts w:ascii="Times New Roman" w:hAnsi="Times New Roman"/>
          <w:sz w:val="24"/>
          <w:szCs w:val="24"/>
        </w:rPr>
        <w:lastRenderedPageBreak/>
        <w:t>Знаком с разными способами образования слов (сахарница, хлебница; маслёнка, солонка; воспитатель, учитель, строитель).</w:t>
      </w:r>
    </w:p>
    <w:p w:rsidR="00E86F5A" w:rsidRPr="001D57EB" w:rsidRDefault="00E86F5A" w:rsidP="005053CC">
      <w:pPr>
        <w:pStyle w:val="afa"/>
        <w:numPr>
          <w:ilvl w:val="0"/>
          <w:numId w:val="29"/>
        </w:numPr>
        <w:rPr>
          <w:rFonts w:ascii="Times New Roman" w:hAnsi="Times New Roman"/>
          <w:sz w:val="24"/>
          <w:szCs w:val="24"/>
        </w:rPr>
      </w:pPr>
      <w:r w:rsidRPr="001D57EB">
        <w:rPr>
          <w:rFonts w:ascii="Times New Roman" w:hAnsi="Times New Roman"/>
          <w:sz w:val="24"/>
          <w:szCs w:val="24"/>
        </w:rPr>
        <w:t>Умеет образовывать однокоренные слова (медведь-медведица-медвежонок-медвежья).</w:t>
      </w:r>
    </w:p>
    <w:p w:rsidR="00E86F5A" w:rsidRPr="001D57EB" w:rsidRDefault="00E86F5A" w:rsidP="005053CC">
      <w:pPr>
        <w:pStyle w:val="afa"/>
        <w:numPr>
          <w:ilvl w:val="0"/>
          <w:numId w:val="29"/>
        </w:numPr>
        <w:rPr>
          <w:rFonts w:ascii="Times New Roman" w:hAnsi="Times New Roman"/>
          <w:sz w:val="24"/>
          <w:szCs w:val="24"/>
        </w:rPr>
      </w:pPr>
      <w:r w:rsidRPr="001D57EB">
        <w:rPr>
          <w:rFonts w:ascii="Times New Roman" w:hAnsi="Times New Roman"/>
          <w:sz w:val="24"/>
          <w:szCs w:val="24"/>
        </w:rPr>
        <w:t>Правильно употребляет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w:t>
      </w:r>
    </w:p>
    <w:p w:rsidR="00E86F5A" w:rsidRPr="001D57EB" w:rsidRDefault="00E86F5A" w:rsidP="005053CC">
      <w:pPr>
        <w:pStyle w:val="afa"/>
        <w:numPr>
          <w:ilvl w:val="0"/>
          <w:numId w:val="29"/>
        </w:numPr>
        <w:rPr>
          <w:rFonts w:ascii="Times New Roman" w:hAnsi="Times New Roman"/>
          <w:sz w:val="24"/>
          <w:szCs w:val="24"/>
        </w:rPr>
      </w:pPr>
      <w:r w:rsidRPr="001D57EB">
        <w:rPr>
          <w:rFonts w:ascii="Times New Roman" w:hAnsi="Times New Roman"/>
          <w:sz w:val="24"/>
          <w:szCs w:val="24"/>
        </w:rPr>
        <w:t>Составляет по образцу простые и сложные предложения.</w:t>
      </w:r>
    </w:p>
    <w:p w:rsidR="00E86F5A" w:rsidRPr="001D57EB" w:rsidRDefault="005053CC" w:rsidP="00C722AF">
      <w:pPr>
        <w:rPr>
          <w:rFonts w:ascii="Times New Roman" w:hAnsi="Times New Roman"/>
          <w:sz w:val="24"/>
          <w:szCs w:val="24"/>
          <w:u w:val="single"/>
        </w:rPr>
      </w:pPr>
      <w:r w:rsidRPr="001D57EB">
        <w:rPr>
          <w:rFonts w:ascii="Times New Roman" w:hAnsi="Times New Roman"/>
          <w:sz w:val="24"/>
          <w:szCs w:val="24"/>
        </w:rPr>
        <w:tab/>
      </w:r>
      <w:r w:rsidRPr="001D57EB">
        <w:rPr>
          <w:rFonts w:ascii="Times New Roman" w:hAnsi="Times New Roman"/>
          <w:sz w:val="24"/>
          <w:szCs w:val="24"/>
        </w:rPr>
        <w:tab/>
      </w:r>
      <w:r w:rsidRPr="001D57EB">
        <w:rPr>
          <w:rFonts w:ascii="Times New Roman" w:hAnsi="Times New Roman"/>
          <w:sz w:val="24"/>
          <w:szCs w:val="24"/>
        </w:rPr>
        <w:tab/>
      </w:r>
      <w:r w:rsidR="00E86F5A" w:rsidRPr="001D57EB">
        <w:rPr>
          <w:rFonts w:ascii="Times New Roman" w:hAnsi="Times New Roman"/>
          <w:sz w:val="24"/>
          <w:szCs w:val="24"/>
          <w:u w:val="single"/>
        </w:rPr>
        <w:t>Связная речь</w:t>
      </w:r>
      <w:r w:rsidRPr="001D57EB">
        <w:rPr>
          <w:rFonts w:ascii="Times New Roman" w:hAnsi="Times New Roman"/>
          <w:sz w:val="24"/>
          <w:szCs w:val="24"/>
          <w:u w:val="single"/>
        </w:rPr>
        <w:t>:</w:t>
      </w:r>
    </w:p>
    <w:p w:rsidR="00E86F5A" w:rsidRPr="001D57EB" w:rsidRDefault="00E86F5A" w:rsidP="005053CC">
      <w:pPr>
        <w:pStyle w:val="afa"/>
        <w:numPr>
          <w:ilvl w:val="0"/>
          <w:numId w:val="30"/>
        </w:numPr>
        <w:rPr>
          <w:rFonts w:ascii="Times New Roman" w:hAnsi="Times New Roman"/>
          <w:sz w:val="24"/>
          <w:szCs w:val="24"/>
        </w:rPr>
      </w:pPr>
      <w:r w:rsidRPr="001D57EB">
        <w:rPr>
          <w:rFonts w:ascii="Times New Roman" w:hAnsi="Times New Roman"/>
          <w:sz w:val="24"/>
          <w:szCs w:val="24"/>
        </w:rPr>
        <w:t>Умеет пользоваться диалогической и монологической формой речи.</w:t>
      </w:r>
    </w:p>
    <w:p w:rsidR="00E86F5A" w:rsidRPr="001D57EB" w:rsidRDefault="00E86F5A" w:rsidP="005053CC">
      <w:pPr>
        <w:pStyle w:val="afa"/>
        <w:numPr>
          <w:ilvl w:val="0"/>
          <w:numId w:val="30"/>
        </w:numPr>
        <w:rPr>
          <w:rFonts w:ascii="Times New Roman" w:hAnsi="Times New Roman"/>
          <w:sz w:val="24"/>
          <w:szCs w:val="24"/>
        </w:rPr>
      </w:pPr>
      <w:r w:rsidRPr="001D57EB">
        <w:rPr>
          <w:rFonts w:ascii="Times New Roman" w:hAnsi="Times New Roman"/>
          <w:sz w:val="24"/>
          <w:szCs w:val="24"/>
        </w:rPr>
        <w:t>Умеет связно, последовательно и выразительно пересказывать небольшие сказки, рассказы.</w:t>
      </w:r>
    </w:p>
    <w:p w:rsidR="00E86F5A" w:rsidRPr="001D57EB" w:rsidRDefault="00E86F5A" w:rsidP="005053CC">
      <w:pPr>
        <w:pStyle w:val="afa"/>
        <w:numPr>
          <w:ilvl w:val="0"/>
          <w:numId w:val="30"/>
        </w:numPr>
        <w:rPr>
          <w:rFonts w:ascii="Times New Roman" w:hAnsi="Times New Roman"/>
          <w:sz w:val="24"/>
          <w:szCs w:val="24"/>
        </w:rPr>
      </w:pPr>
      <w:r w:rsidRPr="001D57EB">
        <w:rPr>
          <w:rFonts w:ascii="Times New Roman" w:hAnsi="Times New Roman"/>
          <w:sz w:val="24"/>
          <w:szCs w:val="24"/>
        </w:rPr>
        <w:t>Составляет по образцу описательный рассказ о предмете, содержании сюжетной картины, по картинкам с последовательно развивающимся действием.</w:t>
      </w:r>
    </w:p>
    <w:p w:rsidR="005053CC" w:rsidRPr="001D57EB" w:rsidRDefault="00E86F5A" w:rsidP="005053CC">
      <w:pPr>
        <w:pStyle w:val="afa"/>
        <w:numPr>
          <w:ilvl w:val="0"/>
          <w:numId w:val="30"/>
        </w:numPr>
        <w:rPr>
          <w:rFonts w:ascii="Times New Roman" w:hAnsi="Times New Roman"/>
          <w:sz w:val="24"/>
          <w:szCs w:val="24"/>
        </w:rPr>
      </w:pPr>
      <w:r w:rsidRPr="001D57EB">
        <w:rPr>
          <w:rFonts w:ascii="Times New Roman" w:hAnsi="Times New Roman"/>
          <w:sz w:val="24"/>
          <w:szCs w:val="24"/>
        </w:rPr>
        <w:t>Умеет составлять рассказ о событиях из личного опыта.</w:t>
      </w:r>
    </w:p>
    <w:p w:rsidR="005053CC" w:rsidRPr="001D57EB" w:rsidRDefault="005053CC" w:rsidP="00C722AF">
      <w:pPr>
        <w:rPr>
          <w:rFonts w:ascii="Times New Roman" w:hAnsi="Times New Roman"/>
          <w:sz w:val="24"/>
          <w:szCs w:val="24"/>
        </w:rPr>
      </w:pPr>
    </w:p>
    <w:p w:rsidR="00E86F5A" w:rsidRPr="001D57EB" w:rsidRDefault="00E86F5A" w:rsidP="00C722AF">
      <w:pPr>
        <w:rPr>
          <w:rFonts w:ascii="Times New Roman" w:hAnsi="Times New Roman"/>
          <w:sz w:val="24"/>
          <w:szCs w:val="24"/>
          <w:u w:val="single"/>
        </w:rPr>
      </w:pPr>
      <w:r w:rsidRPr="001D57EB">
        <w:rPr>
          <w:rFonts w:ascii="Times New Roman" w:hAnsi="Times New Roman"/>
          <w:sz w:val="24"/>
          <w:szCs w:val="24"/>
          <w:u w:val="single"/>
        </w:rPr>
        <w:t>Образовательная область – « Художественно-эстетическое развитие».</w:t>
      </w:r>
    </w:p>
    <w:p w:rsidR="00E86F5A" w:rsidRPr="001D57EB" w:rsidRDefault="005053CC" w:rsidP="00C722AF">
      <w:pPr>
        <w:rPr>
          <w:rFonts w:ascii="Times New Roman" w:hAnsi="Times New Roman"/>
          <w:sz w:val="24"/>
          <w:szCs w:val="24"/>
          <w:u w:val="single"/>
        </w:rPr>
      </w:pPr>
      <w:r w:rsidRPr="001D57EB">
        <w:rPr>
          <w:rFonts w:ascii="Times New Roman" w:hAnsi="Times New Roman"/>
          <w:sz w:val="24"/>
          <w:szCs w:val="24"/>
        </w:rPr>
        <w:tab/>
      </w:r>
      <w:r w:rsidRPr="001D57EB">
        <w:rPr>
          <w:rFonts w:ascii="Times New Roman" w:hAnsi="Times New Roman"/>
          <w:sz w:val="24"/>
          <w:szCs w:val="24"/>
        </w:rPr>
        <w:tab/>
      </w:r>
      <w:r w:rsidR="00E86F5A" w:rsidRPr="001D57EB">
        <w:rPr>
          <w:rFonts w:ascii="Times New Roman" w:hAnsi="Times New Roman"/>
          <w:sz w:val="24"/>
          <w:szCs w:val="24"/>
          <w:u w:val="single"/>
        </w:rPr>
        <w:t>Приобщение к искусству</w:t>
      </w:r>
      <w:r w:rsidRPr="001D57EB">
        <w:rPr>
          <w:rFonts w:ascii="Times New Roman" w:hAnsi="Times New Roman"/>
          <w:sz w:val="24"/>
          <w:szCs w:val="24"/>
          <w:u w:val="single"/>
        </w:rPr>
        <w:t>:</w:t>
      </w:r>
    </w:p>
    <w:p w:rsidR="00E86F5A" w:rsidRPr="001D57EB" w:rsidRDefault="00E86F5A" w:rsidP="005053CC">
      <w:pPr>
        <w:pStyle w:val="afa"/>
        <w:numPr>
          <w:ilvl w:val="0"/>
          <w:numId w:val="31"/>
        </w:numPr>
        <w:rPr>
          <w:rFonts w:ascii="Times New Roman" w:hAnsi="Times New Roman"/>
          <w:sz w:val="24"/>
          <w:szCs w:val="24"/>
        </w:rPr>
      </w:pPr>
      <w:r w:rsidRPr="001D57EB">
        <w:rPr>
          <w:rFonts w:ascii="Times New Roman" w:hAnsi="Times New Roman"/>
          <w:sz w:val="24"/>
          <w:szCs w:val="24"/>
        </w:rPr>
        <w:t>Знаком с профессиями артиста, художника, композитора, архитектора, скульптора, экскурсовода.</w:t>
      </w:r>
    </w:p>
    <w:p w:rsidR="00E86F5A" w:rsidRPr="001D57EB" w:rsidRDefault="00E86F5A" w:rsidP="005053CC">
      <w:pPr>
        <w:pStyle w:val="afa"/>
        <w:numPr>
          <w:ilvl w:val="0"/>
          <w:numId w:val="31"/>
        </w:numPr>
        <w:rPr>
          <w:rFonts w:ascii="Times New Roman" w:hAnsi="Times New Roman"/>
          <w:sz w:val="24"/>
          <w:szCs w:val="24"/>
        </w:rPr>
      </w:pPr>
      <w:r w:rsidRPr="001D57EB">
        <w:rPr>
          <w:rFonts w:ascii="Times New Roman" w:hAnsi="Times New Roman"/>
          <w:sz w:val="24"/>
          <w:szCs w:val="24"/>
        </w:rPr>
        <w:t>Различает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E86F5A" w:rsidRPr="001D57EB" w:rsidRDefault="00E86F5A" w:rsidP="005053CC">
      <w:pPr>
        <w:pStyle w:val="afa"/>
        <w:numPr>
          <w:ilvl w:val="0"/>
          <w:numId w:val="31"/>
        </w:numPr>
        <w:rPr>
          <w:rFonts w:ascii="Times New Roman" w:hAnsi="Times New Roman"/>
          <w:sz w:val="24"/>
          <w:szCs w:val="24"/>
        </w:rPr>
      </w:pPr>
      <w:r w:rsidRPr="001D57EB">
        <w:rPr>
          <w:rFonts w:ascii="Times New Roman" w:hAnsi="Times New Roman"/>
          <w:sz w:val="24"/>
          <w:szCs w:val="24"/>
        </w:rPr>
        <w:t>Выделяет и называет основные средства выразительности (цвет, форма, величина, ритм, жест, движение, звук) и создаёт свои художественные образы в изобразительной, музыкальной, конструктивной деятельности.</w:t>
      </w:r>
    </w:p>
    <w:p w:rsidR="00E86F5A" w:rsidRPr="001D57EB" w:rsidRDefault="00E86F5A" w:rsidP="005053CC">
      <w:pPr>
        <w:pStyle w:val="afa"/>
        <w:numPr>
          <w:ilvl w:val="0"/>
          <w:numId w:val="31"/>
        </w:numPr>
        <w:rPr>
          <w:rFonts w:ascii="Times New Roman" w:hAnsi="Times New Roman"/>
          <w:sz w:val="24"/>
          <w:szCs w:val="24"/>
        </w:rPr>
      </w:pPr>
      <w:r w:rsidRPr="001D57EB">
        <w:rPr>
          <w:rFonts w:ascii="Times New Roman" w:hAnsi="Times New Roman"/>
          <w:sz w:val="24"/>
          <w:szCs w:val="24"/>
        </w:rPr>
        <w:t>Знаком с произведениями народного искусства (</w:t>
      </w:r>
      <w:proofErr w:type="spellStart"/>
      <w:r w:rsidRPr="001D57EB">
        <w:rPr>
          <w:rFonts w:ascii="Times New Roman" w:hAnsi="Times New Roman"/>
          <w:sz w:val="24"/>
          <w:szCs w:val="24"/>
        </w:rPr>
        <w:t>потешки</w:t>
      </w:r>
      <w:proofErr w:type="spellEnd"/>
      <w:r w:rsidRPr="001D57EB">
        <w:rPr>
          <w:rFonts w:ascii="Times New Roman" w:hAnsi="Times New Roman"/>
          <w:sz w:val="24"/>
          <w:szCs w:val="24"/>
        </w:rPr>
        <w:t xml:space="preserve">, сказки, загадки, песни, хороводы, </w:t>
      </w:r>
      <w:proofErr w:type="spellStart"/>
      <w:r w:rsidRPr="001D57EB">
        <w:rPr>
          <w:rFonts w:ascii="Times New Roman" w:hAnsi="Times New Roman"/>
          <w:sz w:val="24"/>
          <w:szCs w:val="24"/>
        </w:rPr>
        <w:t>заклички</w:t>
      </w:r>
      <w:proofErr w:type="spellEnd"/>
      <w:r w:rsidRPr="001D57EB">
        <w:rPr>
          <w:rFonts w:ascii="Times New Roman" w:hAnsi="Times New Roman"/>
          <w:sz w:val="24"/>
          <w:szCs w:val="24"/>
        </w:rPr>
        <w:t xml:space="preserve">, изделия народного декоративно-прикладного искусства). </w:t>
      </w:r>
    </w:p>
    <w:p w:rsidR="00E86F5A" w:rsidRPr="001D57EB" w:rsidRDefault="00E86F5A" w:rsidP="005053CC">
      <w:pPr>
        <w:pStyle w:val="afa"/>
        <w:numPr>
          <w:ilvl w:val="0"/>
          <w:numId w:val="31"/>
        </w:numPr>
        <w:rPr>
          <w:rFonts w:ascii="Times New Roman" w:hAnsi="Times New Roman"/>
          <w:sz w:val="24"/>
          <w:szCs w:val="24"/>
        </w:rPr>
      </w:pPr>
      <w:r w:rsidRPr="001D57EB">
        <w:rPr>
          <w:rFonts w:ascii="Times New Roman" w:hAnsi="Times New Roman"/>
          <w:sz w:val="24"/>
          <w:szCs w:val="24"/>
        </w:rPr>
        <w:t>Знаком с книжной иллюстрацией и библиотекой как центром хранения книг, созданных писателями и поэтами.</w:t>
      </w:r>
    </w:p>
    <w:p w:rsidR="00E86F5A" w:rsidRPr="001D57EB" w:rsidRDefault="00E86F5A" w:rsidP="005053CC">
      <w:pPr>
        <w:pStyle w:val="afa"/>
        <w:numPr>
          <w:ilvl w:val="0"/>
          <w:numId w:val="31"/>
        </w:numPr>
        <w:rPr>
          <w:rFonts w:ascii="Times New Roman" w:hAnsi="Times New Roman"/>
          <w:sz w:val="24"/>
          <w:szCs w:val="24"/>
        </w:rPr>
      </w:pPr>
      <w:r w:rsidRPr="001D57EB">
        <w:rPr>
          <w:rFonts w:ascii="Times New Roman" w:hAnsi="Times New Roman"/>
          <w:sz w:val="24"/>
          <w:szCs w:val="24"/>
        </w:rPr>
        <w:t>Знаком с произведениями народного искусства (</w:t>
      </w:r>
      <w:proofErr w:type="spellStart"/>
      <w:r w:rsidRPr="001D57EB">
        <w:rPr>
          <w:rFonts w:ascii="Times New Roman" w:hAnsi="Times New Roman"/>
          <w:sz w:val="24"/>
          <w:szCs w:val="24"/>
        </w:rPr>
        <w:t>потешки</w:t>
      </w:r>
      <w:proofErr w:type="spellEnd"/>
      <w:r w:rsidRPr="001D57EB">
        <w:rPr>
          <w:rFonts w:ascii="Times New Roman" w:hAnsi="Times New Roman"/>
          <w:sz w:val="24"/>
          <w:szCs w:val="24"/>
        </w:rPr>
        <w:t xml:space="preserve">, сказки, загадки, песни, хороводы, </w:t>
      </w:r>
      <w:proofErr w:type="spellStart"/>
      <w:r w:rsidRPr="001D57EB">
        <w:rPr>
          <w:rFonts w:ascii="Times New Roman" w:hAnsi="Times New Roman"/>
          <w:sz w:val="24"/>
          <w:szCs w:val="24"/>
        </w:rPr>
        <w:t>заклички</w:t>
      </w:r>
      <w:proofErr w:type="spellEnd"/>
      <w:r w:rsidRPr="001D57EB">
        <w:rPr>
          <w:rFonts w:ascii="Times New Roman" w:hAnsi="Times New Roman"/>
          <w:sz w:val="24"/>
          <w:szCs w:val="24"/>
        </w:rPr>
        <w:t xml:space="preserve">, изделия народного декоративно-прикладного искусства). </w:t>
      </w:r>
    </w:p>
    <w:p w:rsidR="00E86F5A" w:rsidRPr="001D57EB" w:rsidRDefault="005053CC" w:rsidP="00C722AF">
      <w:pPr>
        <w:rPr>
          <w:rFonts w:ascii="Times New Roman" w:hAnsi="Times New Roman"/>
          <w:sz w:val="24"/>
          <w:szCs w:val="24"/>
          <w:u w:val="single"/>
        </w:rPr>
      </w:pPr>
      <w:r w:rsidRPr="001D57EB">
        <w:rPr>
          <w:rFonts w:ascii="Times New Roman" w:hAnsi="Times New Roman"/>
          <w:sz w:val="24"/>
          <w:szCs w:val="24"/>
        </w:rPr>
        <w:tab/>
      </w:r>
      <w:r w:rsidRPr="001D57EB">
        <w:rPr>
          <w:rFonts w:ascii="Times New Roman" w:hAnsi="Times New Roman"/>
          <w:sz w:val="24"/>
          <w:szCs w:val="24"/>
        </w:rPr>
        <w:tab/>
      </w:r>
      <w:r w:rsidR="00E86F5A" w:rsidRPr="001D57EB">
        <w:rPr>
          <w:rFonts w:ascii="Times New Roman" w:hAnsi="Times New Roman"/>
          <w:sz w:val="24"/>
          <w:szCs w:val="24"/>
          <w:u w:val="single"/>
        </w:rPr>
        <w:t>Рисование</w:t>
      </w:r>
      <w:r w:rsidRPr="001D57EB">
        <w:rPr>
          <w:rFonts w:ascii="Times New Roman" w:hAnsi="Times New Roman"/>
          <w:sz w:val="24"/>
          <w:szCs w:val="24"/>
          <w:u w:val="single"/>
        </w:rPr>
        <w:t>:</w:t>
      </w:r>
    </w:p>
    <w:p w:rsidR="00E86F5A" w:rsidRPr="001D57EB" w:rsidRDefault="00E86F5A" w:rsidP="005053CC">
      <w:pPr>
        <w:pStyle w:val="afa"/>
        <w:numPr>
          <w:ilvl w:val="0"/>
          <w:numId w:val="32"/>
        </w:numPr>
        <w:rPr>
          <w:rFonts w:ascii="Times New Roman" w:hAnsi="Times New Roman"/>
          <w:sz w:val="24"/>
          <w:szCs w:val="24"/>
        </w:rPr>
      </w:pPr>
      <w:r w:rsidRPr="001D57EB">
        <w:rPr>
          <w:rFonts w:ascii="Times New Roman" w:hAnsi="Times New Roman"/>
          <w:sz w:val="24"/>
          <w:szCs w:val="24"/>
        </w:rPr>
        <w:t>Изображает предметы путём создания отчётливых форм, подбора цвета, аккуратного закрашивания, использования разных материалов.</w:t>
      </w:r>
    </w:p>
    <w:p w:rsidR="00E86F5A" w:rsidRPr="001D57EB" w:rsidRDefault="00E86F5A" w:rsidP="005053CC">
      <w:pPr>
        <w:pStyle w:val="afa"/>
        <w:numPr>
          <w:ilvl w:val="0"/>
          <w:numId w:val="32"/>
        </w:numPr>
        <w:rPr>
          <w:rFonts w:ascii="Times New Roman" w:hAnsi="Times New Roman"/>
          <w:sz w:val="24"/>
          <w:szCs w:val="24"/>
        </w:rPr>
      </w:pPr>
      <w:r w:rsidRPr="001D57EB">
        <w:rPr>
          <w:rFonts w:ascii="Times New Roman" w:hAnsi="Times New Roman"/>
          <w:sz w:val="24"/>
          <w:szCs w:val="24"/>
        </w:rPr>
        <w:t>Передаёт несложный сюжет, объединяя в рисунке несколько предметов.</w:t>
      </w:r>
    </w:p>
    <w:p w:rsidR="00E86F5A" w:rsidRPr="001D57EB" w:rsidRDefault="00E86F5A" w:rsidP="005053CC">
      <w:pPr>
        <w:pStyle w:val="afa"/>
        <w:numPr>
          <w:ilvl w:val="0"/>
          <w:numId w:val="32"/>
        </w:numPr>
        <w:rPr>
          <w:rFonts w:ascii="Times New Roman" w:hAnsi="Times New Roman"/>
          <w:sz w:val="24"/>
          <w:szCs w:val="24"/>
        </w:rPr>
      </w:pPr>
      <w:r w:rsidRPr="001D57EB">
        <w:rPr>
          <w:rFonts w:ascii="Times New Roman" w:hAnsi="Times New Roman"/>
          <w:sz w:val="24"/>
          <w:szCs w:val="24"/>
        </w:rPr>
        <w:t>Умеет передавать соотношения предметов по величине и располагать изображения объектов на всём листе.</w:t>
      </w:r>
    </w:p>
    <w:p w:rsidR="00E86F5A" w:rsidRPr="001D57EB" w:rsidRDefault="00E86F5A" w:rsidP="005053CC">
      <w:pPr>
        <w:pStyle w:val="afa"/>
        <w:numPr>
          <w:ilvl w:val="0"/>
          <w:numId w:val="32"/>
        </w:numPr>
        <w:rPr>
          <w:rFonts w:ascii="Times New Roman" w:hAnsi="Times New Roman"/>
          <w:sz w:val="24"/>
          <w:szCs w:val="24"/>
        </w:rPr>
      </w:pPr>
      <w:r w:rsidRPr="001D57EB">
        <w:rPr>
          <w:rFonts w:ascii="Times New Roman" w:hAnsi="Times New Roman"/>
          <w:sz w:val="24"/>
          <w:szCs w:val="24"/>
        </w:rPr>
        <w:lastRenderedPageBreak/>
        <w:t>Использует всю палитру цветов и оттенков для передачи многообразия окружающего мира.</w:t>
      </w:r>
    </w:p>
    <w:p w:rsidR="00E86F5A" w:rsidRPr="001D57EB" w:rsidRDefault="00E86F5A" w:rsidP="005053CC">
      <w:pPr>
        <w:pStyle w:val="afa"/>
        <w:numPr>
          <w:ilvl w:val="0"/>
          <w:numId w:val="32"/>
        </w:numPr>
        <w:rPr>
          <w:rFonts w:ascii="Times New Roman" w:hAnsi="Times New Roman"/>
          <w:sz w:val="24"/>
          <w:szCs w:val="24"/>
        </w:rPr>
      </w:pPr>
      <w:r w:rsidRPr="001D57EB">
        <w:rPr>
          <w:rFonts w:ascii="Times New Roman" w:hAnsi="Times New Roman"/>
          <w:sz w:val="24"/>
          <w:szCs w:val="24"/>
        </w:rPr>
        <w:t>Умеет правильно держать карандаш, кисть, фломастер, цветной мелок при создании изображений.</w:t>
      </w:r>
    </w:p>
    <w:p w:rsidR="00E86F5A" w:rsidRPr="001D57EB" w:rsidRDefault="00E86F5A" w:rsidP="005053CC">
      <w:pPr>
        <w:pStyle w:val="afa"/>
        <w:numPr>
          <w:ilvl w:val="0"/>
          <w:numId w:val="32"/>
        </w:numPr>
        <w:rPr>
          <w:rFonts w:ascii="Times New Roman" w:hAnsi="Times New Roman"/>
          <w:sz w:val="24"/>
          <w:szCs w:val="24"/>
        </w:rPr>
      </w:pPr>
      <w:r w:rsidRPr="001D57EB">
        <w:rPr>
          <w:rFonts w:ascii="Times New Roman" w:hAnsi="Times New Roman"/>
          <w:sz w:val="24"/>
          <w:szCs w:val="24"/>
        </w:rPr>
        <w:t>Правильно использует силу нажима на кисть и карандаш для получения линий разной толщины.</w:t>
      </w:r>
    </w:p>
    <w:p w:rsidR="00E86F5A" w:rsidRPr="001D57EB" w:rsidRDefault="00E86F5A" w:rsidP="005053CC">
      <w:pPr>
        <w:pStyle w:val="afa"/>
        <w:numPr>
          <w:ilvl w:val="0"/>
          <w:numId w:val="32"/>
        </w:numPr>
        <w:rPr>
          <w:rFonts w:ascii="Times New Roman" w:hAnsi="Times New Roman"/>
          <w:sz w:val="24"/>
          <w:szCs w:val="24"/>
        </w:rPr>
      </w:pPr>
      <w:r w:rsidRPr="001D57EB">
        <w:rPr>
          <w:rFonts w:ascii="Times New Roman" w:hAnsi="Times New Roman"/>
          <w:sz w:val="24"/>
          <w:szCs w:val="24"/>
        </w:rPr>
        <w:t xml:space="preserve">Выделяет выразительные средства дымковской и </w:t>
      </w:r>
      <w:proofErr w:type="spellStart"/>
      <w:r w:rsidRPr="001D57EB">
        <w:rPr>
          <w:rFonts w:ascii="Times New Roman" w:hAnsi="Times New Roman"/>
          <w:sz w:val="24"/>
          <w:szCs w:val="24"/>
        </w:rPr>
        <w:t>филимоновской</w:t>
      </w:r>
      <w:proofErr w:type="spellEnd"/>
      <w:r w:rsidRPr="001D57EB">
        <w:rPr>
          <w:rFonts w:ascii="Times New Roman" w:hAnsi="Times New Roman"/>
          <w:sz w:val="24"/>
          <w:szCs w:val="24"/>
        </w:rPr>
        <w:t xml:space="preserve"> игрушки, украшает силуэты игрушек элементами дымковской и </w:t>
      </w:r>
      <w:proofErr w:type="spellStart"/>
      <w:r w:rsidRPr="001D57EB">
        <w:rPr>
          <w:rFonts w:ascii="Times New Roman" w:hAnsi="Times New Roman"/>
          <w:sz w:val="24"/>
          <w:szCs w:val="24"/>
        </w:rPr>
        <w:t>филимоновской</w:t>
      </w:r>
      <w:proofErr w:type="spellEnd"/>
      <w:r w:rsidRPr="001D57EB">
        <w:rPr>
          <w:rFonts w:ascii="Times New Roman" w:hAnsi="Times New Roman"/>
          <w:sz w:val="24"/>
          <w:szCs w:val="24"/>
        </w:rPr>
        <w:t xml:space="preserve"> росписи.</w:t>
      </w:r>
    </w:p>
    <w:p w:rsidR="00E86F5A" w:rsidRPr="001D57EB" w:rsidRDefault="00E86F5A" w:rsidP="005053CC">
      <w:pPr>
        <w:pStyle w:val="afa"/>
        <w:numPr>
          <w:ilvl w:val="0"/>
          <w:numId w:val="32"/>
        </w:numPr>
        <w:rPr>
          <w:rFonts w:ascii="Times New Roman" w:hAnsi="Times New Roman"/>
          <w:sz w:val="24"/>
          <w:szCs w:val="24"/>
        </w:rPr>
      </w:pPr>
      <w:r w:rsidRPr="001D57EB">
        <w:rPr>
          <w:rFonts w:ascii="Times New Roman" w:hAnsi="Times New Roman"/>
          <w:sz w:val="24"/>
          <w:szCs w:val="24"/>
        </w:rPr>
        <w:t>Знаком с народным промыслом «Городец», умеет переносить элементы этой росписи на силуэты изделий.</w:t>
      </w:r>
    </w:p>
    <w:p w:rsidR="00E86F5A" w:rsidRPr="001D57EB" w:rsidRDefault="00E86F5A" w:rsidP="005053CC">
      <w:pPr>
        <w:pStyle w:val="afa"/>
        <w:numPr>
          <w:ilvl w:val="0"/>
          <w:numId w:val="32"/>
        </w:numPr>
        <w:rPr>
          <w:rFonts w:ascii="Times New Roman" w:hAnsi="Times New Roman"/>
          <w:sz w:val="24"/>
          <w:szCs w:val="24"/>
        </w:rPr>
      </w:pPr>
      <w:r w:rsidRPr="001D57EB">
        <w:rPr>
          <w:rFonts w:ascii="Times New Roman" w:hAnsi="Times New Roman"/>
          <w:sz w:val="24"/>
          <w:szCs w:val="24"/>
        </w:rPr>
        <w:t xml:space="preserve">Знает последовательность изготовления деревянной заготовки для последующей росписи городецкими узорами. </w:t>
      </w:r>
    </w:p>
    <w:p w:rsidR="00E86F5A" w:rsidRPr="001D57EB" w:rsidRDefault="005053CC" w:rsidP="00C722AF">
      <w:pPr>
        <w:rPr>
          <w:rFonts w:ascii="Times New Roman" w:hAnsi="Times New Roman"/>
          <w:sz w:val="24"/>
          <w:szCs w:val="24"/>
          <w:u w:val="single"/>
        </w:rPr>
      </w:pPr>
      <w:r w:rsidRPr="001D57EB">
        <w:rPr>
          <w:rFonts w:ascii="Times New Roman" w:hAnsi="Times New Roman"/>
          <w:sz w:val="24"/>
          <w:szCs w:val="24"/>
        </w:rPr>
        <w:tab/>
      </w:r>
      <w:r w:rsidRPr="001D57EB">
        <w:rPr>
          <w:rFonts w:ascii="Times New Roman" w:hAnsi="Times New Roman"/>
          <w:sz w:val="24"/>
          <w:szCs w:val="24"/>
        </w:rPr>
        <w:tab/>
      </w:r>
      <w:r w:rsidRPr="001D57EB">
        <w:rPr>
          <w:rFonts w:ascii="Times New Roman" w:hAnsi="Times New Roman"/>
          <w:sz w:val="24"/>
          <w:szCs w:val="24"/>
        </w:rPr>
        <w:tab/>
      </w:r>
      <w:r w:rsidR="00E86F5A" w:rsidRPr="001D57EB">
        <w:rPr>
          <w:rFonts w:ascii="Times New Roman" w:hAnsi="Times New Roman"/>
          <w:sz w:val="24"/>
          <w:szCs w:val="24"/>
          <w:u w:val="single"/>
        </w:rPr>
        <w:t>Лепка</w:t>
      </w:r>
      <w:r w:rsidRPr="001D57EB">
        <w:rPr>
          <w:rFonts w:ascii="Times New Roman" w:hAnsi="Times New Roman"/>
          <w:sz w:val="24"/>
          <w:szCs w:val="24"/>
          <w:u w:val="single"/>
        </w:rPr>
        <w:t>:</w:t>
      </w:r>
    </w:p>
    <w:p w:rsidR="00E86F5A" w:rsidRPr="001D57EB" w:rsidRDefault="00E86F5A" w:rsidP="005053CC">
      <w:pPr>
        <w:pStyle w:val="afa"/>
        <w:numPr>
          <w:ilvl w:val="0"/>
          <w:numId w:val="33"/>
        </w:numPr>
        <w:rPr>
          <w:rFonts w:ascii="Times New Roman" w:hAnsi="Times New Roman"/>
          <w:sz w:val="24"/>
          <w:szCs w:val="24"/>
        </w:rPr>
      </w:pPr>
      <w:r w:rsidRPr="001D57EB">
        <w:rPr>
          <w:rFonts w:ascii="Times New Roman" w:hAnsi="Times New Roman"/>
          <w:sz w:val="24"/>
          <w:szCs w:val="24"/>
        </w:rPr>
        <w:t>Лепит предметы по мотивам народных игрушек.</w:t>
      </w:r>
    </w:p>
    <w:p w:rsidR="00E86F5A" w:rsidRPr="001D57EB" w:rsidRDefault="00E86F5A" w:rsidP="005053CC">
      <w:pPr>
        <w:pStyle w:val="afa"/>
        <w:numPr>
          <w:ilvl w:val="0"/>
          <w:numId w:val="33"/>
        </w:numPr>
        <w:rPr>
          <w:rFonts w:ascii="Times New Roman" w:hAnsi="Times New Roman"/>
          <w:sz w:val="24"/>
          <w:szCs w:val="24"/>
        </w:rPr>
      </w:pPr>
      <w:r w:rsidRPr="001D57EB">
        <w:rPr>
          <w:rFonts w:ascii="Times New Roman" w:hAnsi="Times New Roman"/>
          <w:sz w:val="24"/>
          <w:szCs w:val="24"/>
        </w:rPr>
        <w:t>Лепит фигуру человека и животного в движении. Объединяет образы разных предметов в коллективную композицию.</w:t>
      </w:r>
    </w:p>
    <w:p w:rsidR="00E86F5A" w:rsidRPr="001D57EB" w:rsidRDefault="00E86F5A" w:rsidP="005053CC">
      <w:pPr>
        <w:pStyle w:val="afa"/>
        <w:numPr>
          <w:ilvl w:val="0"/>
          <w:numId w:val="33"/>
        </w:numPr>
        <w:rPr>
          <w:rFonts w:ascii="Times New Roman" w:hAnsi="Times New Roman"/>
          <w:sz w:val="24"/>
          <w:szCs w:val="24"/>
        </w:rPr>
      </w:pPr>
      <w:r w:rsidRPr="001D57EB">
        <w:rPr>
          <w:rFonts w:ascii="Times New Roman" w:hAnsi="Times New Roman"/>
          <w:sz w:val="24"/>
          <w:szCs w:val="24"/>
        </w:rPr>
        <w:t xml:space="preserve">Использует различные приёмы работы с пластилином: </w:t>
      </w:r>
      <w:proofErr w:type="spellStart"/>
      <w:r w:rsidRPr="001D57EB">
        <w:rPr>
          <w:rFonts w:ascii="Times New Roman" w:hAnsi="Times New Roman"/>
          <w:sz w:val="24"/>
          <w:szCs w:val="24"/>
        </w:rPr>
        <w:t>прищипывание</w:t>
      </w:r>
      <w:proofErr w:type="spellEnd"/>
      <w:r w:rsidRPr="001D57EB">
        <w:rPr>
          <w:rFonts w:ascii="Times New Roman" w:hAnsi="Times New Roman"/>
          <w:sz w:val="24"/>
          <w:szCs w:val="24"/>
        </w:rPr>
        <w:t>, оттягивание, сплющивание, вытягивание, вдавливание, сглаживание; украшает изделия узором при помощи стеки.</w:t>
      </w:r>
    </w:p>
    <w:p w:rsidR="00E86F5A" w:rsidRPr="001D57EB" w:rsidRDefault="005053CC" w:rsidP="00C722AF">
      <w:pPr>
        <w:rPr>
          <w:rFonts w:ascii="Times New Roman" w:hAnsi="Times New Roman"/>
          <w:sz w:val="24"/>
          <w:szCs w:val="24"/>
          <w:u w:val="single"/>
        </w:rPr>
      </w:pPr>
      <w:r w:rsidRPr="001D57EB">
        <w:rPr>
          <w:rFonts w:ascii="Times New Roman" w:hAnsi="Times New Roman"/>
          <w:sz w:val="24"/>
          <w:szCs w:val="24"/>
        </w:rPr>
        <w:tab/>
      </w:r>
      <w:r w:rsidRPr="001D57EB">
        <w:rPr>
          <w:rFonts w:ascii="Times New Roman" w:hAnsi="Times New Roman"/>
          <w:sz w:val="24"/>
          <w:szCs w:val="24"/>
        </w:rPr>
        <w:tab/>
      </w:r>
      <w:r w:rsidRPr="001D57EB">
        <w:rPr>
          <w:rFonts w:ascii="Times New Roman" w:hAnsi="Times New Roman"/>
          <w:sz w:val="24"/>
          <w:szCs w:val="24"/>
        </w:rPr>
        <w:tab/>
      </w:r>
      <w:r w:rsidR="00E86F5A" w:rsidRPr="001D57EB">
        <w:rPr>
          <w:rFonts w:ascii="Times New Roman" w:hAnsi="Times New Roman"/>
          <w:sz w:val="24"/>
          <w:szCs w:val="24"/>
          <w:u w:val="single"/>
        </w:rPr>
        <w:t>Аппликация</w:t>
      </w:r>
      <w:r w:rsidRPr="001D57EB">
        <w:rPr>
          <w:rFonts w:ascii="Times New Roman" w:hAnsi="Times New Roman"/>
          <w:sz w:val="24"/>
          <w:szCs w:val="24"/>
          <w:u w:val="single"/>
        </w:rPr>
        <w:t>:</w:t>
      </w:r>
    </w:p>
    <w:p w:rsidR="00E86F5A" w:rsidRPr="001D57EB" w:rsidRDefault="00E86F5A" w:rsidP="005053CC">
      <w:pPr>
        <w:pStyle w:val="afa"/>
        <w:numPr>
          <w:ilvl w:val="0"/>
          <w:numId w:val="34"/>
        </w:numPr>
        <w:rPr>
          <w:rFonts w:ascii="Times New Roman" w:hAnsi="Times New Roman"/>
          <w:sz w:val="24"/>
          <w:szCs w:val="24"/>
        </w:rPr>
      </w:pPr>
      <w:r w:rsidRPr="001D57EB">
        <w:rPr>
          <w:rFonts w:ascii="Times New Roman" w:hAnsi="Times New Roman"/>
          <w:sz w:val="24"/>
          <w:szCs w:val="24"/>
        </w:rPr>
        <w:t>Правильно держит ножницы и умеет резать ими по прямой и диагонали; вырезать круг из квадрата, овал из прямоугольника, плавно срезать и закруглять углы.</w:t>
      </w:r>
    </w:p>
    <w:p w:rsidR="00E86F5A" w:rsidRPr="001D57EB" w:rsidRDefault="00E86F5A" w:rsidP="005053CC">
      <w:pPr>
        <w:pStyle w:val="afa"/>
        <w:numPr>
          <w:ilvl w:val="0"/>
          <w:numId w:val="34"/>
        </w:numPr>
        <w:rPr>
          <w:rFonts w:ascii="Times New Roman" w:hAnsi="Times New Roman"/>
          <w:sz w:val="24"/>
          <w:szCs w:val="24"/>
        </w:rPr>
      </w:pPr>
      <w:r w:rsidRPr="001D57EB">
        <w:rPr>
          <w:rFonts w:ascii="Times New Roman" w:hAnsi="Times New Roman"/>
          <w:sz w:val="24"/>
          <w:szCs w:val="24"/>
        </w:rPr>
        <w:t>Умеет преобразовывать формы, разрезая их на две или четыре части.</w:t>
      </w:r>
    </w:p>
    <w:p w:rsidR="00E86F5A" w:rsidRPr="001D57EB" w:rsidRDefault="00E86F5A" w:rsidP="005053CC">
      <w:pPr>
        <w:pStyle w:val="afa"/>
        <w:numPr>
          <w:ilvl w:val="0"/>
          <w:numId w:val="34"/>
        </w:numPr>
        <w:rPr>
          <w:rFonts w:ascii="Times New Roman" w:hAnsi="Times New Roman"/>
          <w:sz w:val="24"/>
          <w:szCs w:val="24"/>
        </w:rPr>
      </w:pPr>
      <w:r w:rsidRPr="001D57EB">
        <w:rPr>
          <w:rFonts w:ascii="Times New Roman" w:hAnsi="Times New Roman"/>
          <w:sz w:val="24"/>
          <w:szCs w:val="24"/>
        </w:rPr>
        <w:t>Аккуратно наклеивать изображения предметов, состоящие из нескольких частей. Составлять узоры из растительных форм и геометрических фигур.</w:t>
      </w:r>
    </w:p>
    <w:p w:rsidR="00E86F5A" w:rsidRPr="001D57EB" w:rsidRDefault="00E86F5A" w:rsidP="005053CC">
      <w:pPr>
        <w:pStyle w:val="afa"/>
        <w:numPr>
          <w:ilvl w:val="0"/>
          <w:numId w:val="34"/>
        </w:numPr>
        <w:rPr>
          <w:rFonts w:ascii="Times New Roman" w:hAnsi="Times New Roman"/>
          <w:sz w:val="24"/>
          <w:szCs w:val="24"/>
        </w:rPr>
      </w:pPr>
      <w:r w:rsidRPr="001D57EB">
        <w:rPr>
          <w:rFonts w:ascii="Times New Roman" w:hAnsi="Times New Roman"/>
          <w:sz w:val="24"/>
          <w:szCs w:val="24"/>
        </w:rPr>
        <w:t>Использовать приём симметричного вырезывания простых форм из бумаги, сложенной вдвое или гармошкой.</w:t>
      </w:r>
    </w:p>
    <w:p w:rsidR="00E86F5A" w:rsidRPr="001D57EB" w:rsidRDefault="005053CC" w:rsidP="00C722AF">
      <w:pPr>
        <w:rPr>
          <w:rFonts w:ascii="Times New Roman" w:hAnsi="Times New Roman"/>
          <w:sz w:val="24"/>
          <w:szCs w:val="24"/>
          <w:u w:val="single"/>
        </w:rPr>
      </w:pPr>
      <w:r w:rsidRPr="001D57EB">
        <w:rPr>
          <w:rFonts w:ascii="Times New Roman" w:hAnsi="Times New Roman"/>
          <w:sz w:val="24"/>
          <w:szCs w:val="24"/>
        </w:rPr>
        <w:tab/>
      </w:r>
      <w:r w:rsidR="00E86F5A" w:rsidRPr="001D57EB">
        <w:rPr>
          <w:rFonts w:ascii="Times New Roman" w:hAnsi="Times New Roman"/>
          <w:sz w:val="24"/>
          <w:szCs w:val="24"/>
          <w:u w:val="single"/>
        </w:rPr>
        <w:t>Конструктивно – модельная деятельность</w:t>
      </w:r>
      <w:r w:rsidRPr="001D57EB">
        <w:rPr>
          <w:rFonts w:ascii="Times New Roman" w:hAnsi="Times New Roman"/>
          <w:sz w:val="24"/>
          <w:szCs w:val="24"/>
          <w:u w:val="single"/>
        </w:rPr>
        <w:t>:</w:t>
      </w:r>
    </w:p>
    <w:p w:rsidR="00E86F5A" w:rsidRPr="001D57EB" w:rsidRDefault="00E86F5A" w:rsidP="005053CC">
      <w:pPr>
        <w:pStyle w:val="afa"/>
        <w:numPr>
          <w:ilvl w:val="0"/>
          <w:numId w:val="35"/>
        </w:numPr>
        <w:rPr>
          <w:rFonts w:ascii="Times New Roman" w:hAnsi="Times New Roman"/>
          <w:sz w:val="24"/>
          <w:szCs w:val="24"/>
        </w:rPr>
      </w:pPr>
      <w:r w:rsidRPr="001D57EB">
        <w:rPr>
          <w:rFonts w:ascii="Times New Roman" w:hAnsi="Times New Roman"/>
          <w:sz w:val="24"/>
          <w:szCs w:val="24"/>
        </w:rPr>
        <w:t>Различает и называет строительные детали (куб, пластина, кирпичик, брусок), использует их с учётом конструктивных свойств (устойчивость, форма, величина).</w:t>
      </w:r>
    </w:p>
    <w:p w:rsidR="00E86F5A" w:rsidRPr="001D57EB" w:rsidRDefault="00E86F5A" w:rsidP="005053CC">
      <w:pPr>
        <w:pStyle w:val="afa"/>
        <w:numPr>
          <w:ilvl w:val="0"/>
          <w:numId w:val="35"/>
        </w:numPr>
        <w:rPr>
          <w:rFonts w:ascii="Times New Roman" w:hAnsi="Times New Roman"/>
          <w:sz w:val="24"/>
          <w:szCs w:val="24"/>
        </w:rPr>
      </w:pPr>
      <w:r w:rsidRPr="001D57EB">
        <w:rPr>
          <w:rFonts w:ascii="Times New Roman" w:hAnsi="Times New Roman"/>
          <w:sz w:val="24"/>
          <w:szCs w:val="24"/>
        </w:rPr>
        <w:t>Устанавливает пространственное расположение частей постройки относительно друг друга.</w:t>
      </w:r>
    </w:p>
    <w:p w:rsidR="00E86F5A" w:rsidRPr="001D57EB" w:rsidRDefault="00E86F5A" w:rsidP="005053CC">
      <w:pPr>
        <w:pStyle w:val="afa"/>
        <w:numPr>
          <w:ilvl w:val="0"/>
          <w:numId w:val="35"/>
        </w:numPr>
        <w:rPr>
          <w:rFonts w:ascii="Times New Roman" w:hAnsi="Times New Roman"/>
          <w:sz w:val="24"/>
          <w:szCs w:val="24"/>
        </w:rPr>
      </w:pPr>
      <w:r w:rsidRPr="001D57EB">
        <w:rPr>
          <w:rFonts w:ascii="Times New Roman" w:hAnsi="Times New Roman"/>
          <w:sz w:val="24"/>
          <w:szCs w:val="24"/>
        </w:rPr>
        <w:t>Соблюдает заданный принцип конструкции по высоте, прочности, размеру.</w:t>
      </w:r>
    </w:p>
    <w:p w:rsidR="00E86F5A" w:rsidRPr="001D57EB" w:rsidRDefault="00E86F5A" w:rsidP="005053CC">
      <w:pPr>
        <w:pStyle w:val="afa"/>
        <w:numPr>
          <w:ilvl w:val="0"/>
          <w:numId w:val="35"/>
        </w:numPr>
        <w:rPr>
          <w:rFonts w:ascii="Times New Roman" w:hAnsi="Times New Roman"/>
          <w:sz w:val="24"/>
          <w:szCs w:val="24"/>
        </w:rPr>
      </w:pPr>
      <w:r w:rsidRPr="001D57EB">
        <w:rPr>
          <w:rFonts w:ascii="Times New Roman" w:hAnsi="Times New Roman"/>
          <w:sz w:val="24"/>
          <w:szCs w:val="24"/>
        </w:rPr>
        <w:t>Сооружает постройки из крупного и мелкого строительного материала, использует детали разного цвета для украшения построек.</w:t>
      </w:r>
    </w:p>
    <w:p w:rsidR="00E86F5A" w:rsidRPr="001D57EB" w:rsidRDefault="00E86F5A" w:rsidP="005053CC">
      <w:pPr>
        <w:pStyle w:val="afa"/>
        <w:numPr>
          <w:ilvl w:val="0"/>
          <w:numId w:val="35"/>
        </w:numPr>
        <w:rPr>
          <w:rFonts w:ascii="Times New Roman" w:hAnsi="Times New Roman"/>
          <w:sz w:val="24"/>
          <w:szCs w:val="24"/>
        </w:rPr>
      </w:pPr>
      <w:r w:rsidRPr="001D57EB">
        <w:rPr>
          <w:rFonts w:ascii="Times New Roman" w:hAnsi="Times New Roman"/>
          <w:sz w:val="24"/>
          <w:szCs w:val="24"/>
        </w:rPr>
        <w:t>Конструирует из бумаги, сгибая прямоугольные листы пополам, совмещая стороны и углы, приклеивая детали к основной форме.</w:t>
      </w:r>
    </w:p>
    <w:p w:rsidR="005053CC" w:rsidRPr="001D57EB" w:rsidRDefault="005053CC" w:rsidP="005053CC">
      <w:pPr>
        <w:pStyle w:val="afa"/>
        <w:rPr>
          <w:rFonts w:ascii="Times New Roman" w:hAnsi="Times New Roman"/>
          <w:sz w:val="24"/>
          <w:szCs w:val="24"/>
        </w:rPr>
      </w:pPr>
    </w:p>
    <w:p w:rsidR="00E86F5A" w:rsidRPr="001D57EB" w:rsidRDefault="00E86F5A" w:rsidP="00C722AF">
      <w:pPr>
        <w:rPr>
          <w:rFonts w:ascii="Times New Roman" w:hAnsi="Times New Roman"/>
          <w:sz w:val="24"/>
          <w:szCs w:val="24"/>
          <w:u w:val="single"/>
        </w:rPr>
      </w:pPr>
      <w:r w:rsidRPr="001D57EB">
        <w:rPr>
          <w:rFonts w:ascii="Times New Roman" w:hAnsi="Times New Roman"/>
          <w:sz w:val="24"/>
          <w:szCs w:val="24"/>
          <w:u w:val="single"/>
        </w:rPr>
        <w:t>Образовательная область –«Физическое развитие».</w:t>
      </w:r>
    </w:p>
    <w:p w:rsidR="00E86F5A" w:rsidRPr="001D57EB" w:rsidRDefault="00E86F5A" w:rsidP="005053CC">
      <w:pPr>
        <w:pStyle w:val="afa"/>
        <w:numPr>
          <w:ilvl w:val="0"/>
          <w:numId w:val="36"/>
        </w:numPr>
        <w:rPr>
          <w:rFonts w:ascii="Times New Roman" w:hAnsi="Times New Roman"/>
          <w:sz w:val="24"/>
          <w:szCs w:val="24"/>
        </w:rPr>
      </w:pPr>
      <w:r w:rsidRPr="001D57EB">
        <w:rPr>
          <w:rFonts w:ascii="Times New Roman" w:hAnsi="Times New Roman"/>
          <w:sz w:val="24"/>
          <w:szCs w:val="24"/>
        </w:rPr>
        <w:lastRenderedPageBreak/>
        <w:t>Знает о необходимости соблюдения режима питания, о пользе употребления в пищу овощей и фруктов.</w:t>
      </w:r>
    </w:p>
    <w:p w:rsidR="00E86F5A" w:rsidRPr="001D57EB" w:rsidRDefault="00E86F5A" w:rsidP="005053CC">
      <w:pPr>
        <w:pStyle w:val="afa"/>
        <w:numPr>
          <w:ilvl w:val="0"/>
          <w:numId w:val="36"/>
        </w:numPr>
        <w:rPr>
          <w:rFonts w:ascii="Times New Roman" w:hAnsi="Times New Roman"/>
          <w:sz w:val="24"/>
          <w:szCs w:val="24"/>
        </w:rPr>
      </w:pPr>
      <w:r w:rsidRPr="001D57EB">
        <w:rPr>
          <w:rFonts w:ascii="Times New Roman" w:hAnsi="Times New Roman"/>
          <w:sz w:val="24"/>
          <w:szCs w:val="24"/>
        </w:rPr>
        <w:t>Знает о пользе витаминов для поддержания здоровья людей.</w:t>
      </w:r>
    </w:p>
    <w:p w:rsidR="00E86F5A" w:rsidRPr="001D57EB" w:rsidRDefault="00E86F5A" w:rsidP="005053CC">
      <w:pPr>
        <w:pStyle w:val="afa"/>
        <w:numPr>
          <w:ilvl w:val="0"/>
          <w:numId w:val="36"/>
        </w:numPr>
        <w:rPr>
          <w:rFonts w:ascii="Times New Roman" w:hAnsi="Times New Roman"/>
          <w:sz w:val="24"/>
          <w:szCs w:val="24"/>
        </w:rPr>
      </w:pPr>
      <w:r w:rsidRPr="001D57EB">
        <w:rPr>
          <w:rFonts w:ascii="Times New Roman" w:hAnsi="Times New Roman"/>
          <w:sz w:val="24"/>
          <w:szCs w:val="24"/>
        </w:rPr>
        <w:t>Имеет представление о важности  для здоровья сна, гигиенических процедур, соблюдения режима дня, закаливания, двигательной активности.</w:t>
      </w:r>
    </w:p>
    <w:p w:rsidR="00E86F5A" w:rsidRPr="001D57EB" w:rsidRDefault="00E86F5A" w:rsidP="005053CC">
      <w:pPr>
        <w:pStyle w:val="afa"/>
        <w:numPr>
          <w:ilvl w:val="0"/>
          <w:numId w:val="36"/>
        </w:numPr>
        <w:rPr>
          <w:rFonts w:ascii="Times New Roman" w:hAnsi="Times New Roman"/>
          <w:sz w:val="24"/>
          <w:szCs w:val="24"/>
        </w:rPr>
      </w:pPr>
      <w:r w:rsidRPr="001D57EB">
        <w:rPr>
          <w:rFonts w:ascii="Times New Roman" w:hAnsi="Times New Roman"/>
          <w:sz w:val="24"/>
          <w:szCs w:val="24"/>
        </w:rPr>
        <w:t>Имеет представление о состоянии здоровья и болезни.</w:t>
      </w:r>
    </w:p>
    <w:p w:rsidR="00E86F5A" w:rsidRPr="001D57EB" w:rsidRDefault="00E86F5A" w:rsidP="005053CC">
      <w:pPr>
        <w:pStyle w:val="afa"/>
        <w:numPr>
          <w:ilvl w:val="0"/>
          <w:numId w:val="36"/>
        </w:numPr>
        <w:rPr>
          <w:rFonts w:ascii="Times New Roman" w:hAnsi="Times New Roman"/>
          <w:sz w:val="24"/>
          <w:szCs w:val="24"/>
        </w:rPr>
      </w:pPr>
      <w:r w:rsidRPr="001D57EB">
        <w:rPr>
          <w:rFonts w:ascii="Times New Roman" w:hAnsi="Times New Roman"/>
          <w:sz w:val="24"/>
          <w:szCs w:val="24"/>
        </w:rPr>
        <w:t>Знает о необходимости обращаться за помощью ко взрослым при заболевании и травме.</w:t>
      </w:r>
    </w:p>
    <w:p w:rsidR="00E86F5A" w:rsidRPr="001D57EB" w:rsidRDefault="00E86F5A" w:rsidP="005053CC">
      <w:pPr>
        <w:pStyle w:val="afa"/>
        <w:numPr>
          <w:ilvl w:val="0"/>
          <w:numId w:val="36"/>
        </w:numPr>
        <w:rPr>
          <w:rFonts w:ascii="Times New Roman" w:hAnsi="Times New Roman"/>
          <w:sz w:val="24"/>
          <w:szCs w:val="24"/>
        </w:rPr>
      </w:pPr>
      <w:r w:rsidRPr="001D57EB">
        <w:rPr>
          <w:rFonts w:ascii="Times New Roman" w:hAnsi="Times New Roman"/>
          <w:sz w:val="24"/>
          <w:szCs w:val="24"/>
        </w:rPr>
        <w:t>Имеет представление о частях тела и внутренних органах.</w:t>
      </w:r>
    </w:p>
    <w:p w:rsidR="00E86F5A" w:rsidRPr="001D57EB" w:rsidRDefault="00E86F5A" w:rsidP="005053CC">
      <w:pPr>
        <w:pStyle w:val="afa"/>
        <w:numPr>
          <w:ilvl w:val="0"/>
          <w:numId w:val="36"/>
        </w:numPr>
        <w:rPr>
          <w:rFonts w:ascii="Times New Roman" w:hAnsi="Times New Roman"/>
          <w:sz w:val="24"/>
          <w:szCs w:val="24"/>
        </w:rPr>
      </w:pPr>
      <w:r w:rsidRPr="001D57EB">
        <w:rPr>
          <w:rFonts w:ascii="Times New Roman" w:hAnsi="Times New Roman"/>
          <w:sz w:val="24"/>
          <w:szCs w:val="24"/>
        </w:rPr>
        <w:t>Имеет представление об органах чувств.</w:t>
      </w:r>
    </w:p>
    <w:p w:rsidR="00E86F5A" w:rsidRPr="001D57EB" w:rsidRDefault="00E86F5A" w:rsidP="005053CC">
      <w:pPr>
        <w:pStyle w:val="afa"/>
        <w:numPr>
          <w:ilvl w:val="0"/>
          <w:numId w:val="36"/>
        </w:numPr>
        <w:rPr>
          <w:rFonts w:ascii="Times New Roman" w:hAnsi="Times New Roman"/>
          <w:sz w:val="24"/>
          <w:szCs w:val="24"/>
        </w:rPr>
      </w:pPr>
      <w:r w:rsidRPr="001D57EB">
        <w:rPr>
          <w:rFonts w:ascii="Times New Roman" w:hAnsi="Times New Roman"/>
          <w:sz w:val="24"/>
          <w:szCs w:val="24"/>
        </w:rPr>
        <w:t>Знает о необходимости бережно относиться к своему организму.</w:t>
      </w:r>
    </w:p>
    <w:p w:rsidR="00E86F5A" w:rsidRPr="001D57EB" w:rsidRDefault="00E86F5A" w:rsidP="005053CC">
      <w:pPr>
        <w:pStyle w:val="afa"/>
        <w:numPr>
          <w:ilvl w:val="0"/>
          <w:numId w:val="36"/>
        </w:numPr>
        <w:rPr>
          <w:rFonts w:ascii="Times New Roman" w:hAnsi="Times New Roman"/>
          <w:sz w:val="24"/>
          <w:szCs w:val="24"/>
        </w:rPr>
      </w:pPr>
      <w:r w:rsidRPr="001D57EB">
        <w:rPr>
          <w:rFonts w:ascii="Times New Roman" w:hAnsi="Times New Roman"/>
          <w:sz w:val="24"/>
          <w:szCs w:val="24"/>
        </w:rPr>
        <w:t>Имеет представление о понятии «здоровый образ жизни</w:t>
      </w:r>
      <w:r w:rsidR="00C65FFE" w:rsidRPr="001D57EB">
        <w:rPr>
          <w:rFonts w:ascii="Times New Roman" w:hAnsi="Times New Roman"/>
          <w:sz w:val="24"/>
          <w:szCs w:val="24"/>
        </w:rPr>
        <w:t>»</w:t>
      </w:r>
    </w:p>
    <w:p w:rsidR="00E86F5A" w:rsidRPr="001D57EB" w:rsidRDefault="00E86F5A" w:rsidP="00C722AF">
      <w:pPr>
        <w:rPr>
          <w:rFonts w:ascii="Times New Roman" w:hAnsi="Times New Roman"/>
          <w:sz w:val="24"/>
          <w:szCs w:val="24"/>
        </w:rPr>
      </w:pPr>
    </w:p>
    <w:p w:rsidR="00E86F5A" w:rsidRPr="001D57EB" w:rsidRDefault="00E86F5A" w:rsidP="00C722AF">
      <w:pPr>
        <w:rPr>
          <w:rFonts w:ascii="Times New Roman" w:hAnsi="Times New Roman"/>
          <w:sz w:val="24"/>
          <w:szCs w:val="24"/>
        </w:rPr>
      </w:pPr>
    </w:p>
    <w:p w:rsidR="00237E14" w:rsidRPr="001D57EB" w:rsidRDefault="00237E14" w:rsidP="00C722AF">
      <w:pPr>
        <w:rPr>
          <w:rFonts w:ascii="Times New Roman" w:hAnsi="Times New Roman"/>
          <w:sz w:val="24"/>
          <w:szCs w:val="24"/>
        </w:rPr>
      </w:pPr>
      <w:r w:rsidRPr="001D57EB">
        <w:rPr>
          <w:rFonts w:ascii="Times New Roman" w:hAnsi="Times New Roman"/>
          <w:sz w:val="24"/>
          <w:szCs w:val="24"/>
        </w:rPr>
        <w:t>1.2.2. Особенности проведения педагогической диагностики.</w:t>
      </w:r>
    </w:p>
    <w:p w:rsidR="00C65FFE" w:rsidRPr="001D57EB" w:rsidRDefault="00C65FFE" w:rsidP="00C722AF">
      <w:pPr>
        <w:rPr>
          <w:rFonts w:ascii="Times New Roman" w:hAnsi="Times New Roman"/>
          <w:sz w:val="24"/>
          <w:szCs w:val="24"/>
        </w:rPr>
      </w:pPr>
      <w:r w:rsidRPr="001D57EB">
        <w:rPr>
          <w:rStyle w:val="c6"/>
          <w:rFonts w:ascii="Times New Roman" w:hAnsi="Times New Roman"/>
          <w:sz w:val="24"/>
          <w:szCs w:val="24"/>
          <w:lang w:eastAsia="ru-RU"/>
        </w:rPr>
        <w:t>Освоение Программы не сопровождается проведением промежуточных и итоговой аттестаций воспитанников.</w:t>
      </w:r>
    </w:p>
    <w:p w:rsidR="00237E14" w:rsidRPr="001D57EB" w:rsidRDefault="00237E14" w:rsidP="00C722AF">
      <w:pPr>
        <w:rPr>
          <w:rStyle w:val="c6"/>
          <w:rFonts w:ascii="Times New Roman" w:hAnsi="Times New Roman"/>
          <w:sz w:val="24"/>
          <w:szCs w:val="24"/>
          <w:lang w:eastAsia="ru-RU"/>
        </w:rPr>
      </w:pPr>
      <w:r w:rsidRPr="001D57EB">
        <w:rPr>
          <w:rStyle w:val="c6"/>
          <w:rFonts w:ascii="Times New Roman" w:hAnsi="Times New Roman"/>
          <w:sz w:val="24"/>
          <w:szCs w:val="24"/>
          <w:lang w:eastAsia="ru-RU"/>
        </w:rPr>
        <w:t xml:space="preserve">В процессе реализации Программы педагогами проводится оценка индивидуального развития детей в рамках педагогической диагностики, результаты которой используются для решения следующих задач: </w:t>
      </w:r>
    </w:p>
    <w:p w:rsidR="00237E14" w:rsidRPr="001D57EB" w:rsidRDefault="00237E14" w:rsidP="00C722AF">
      <w:pPr>
        <w:rPr>
          <w:rStyle w:val="c6"/>
          <w:rFonts w:ascii="Times New Roman" w:hAnsi="Times New Roman"/>
          <w:sz w:val="24"/>
          <w:szCs w:val="24"/>
          <w:lang w:eastAsia="ru-RU"/>
        </w:rPr>
      </w:pPr>
      <w:r w:rsidRPr="001D57EB">
        <w:rPr>
          <w:rStyle w:val="c6"/>
          <w:rFonts w:ascii="Times New Roman" w:hAnsi="Times New Roman"/>
          <w:sz w:val="24"/>
          <w:szCs w:val="24"/>
          <w:lang w:eastAsia="ru-RU"/>
        </w:rPr>
        <w:t>•</w:t>
      </w:r>
      <w:r w:rsidRPr="001D57EB">
        <w:rPr>
          <w:rStyle w:val="c6"/>
          <w:rFonts w:ascii="Times New Roman" w:hAnsi="Times New Roman"/>
          <w:sz w:val="24"/>
          <w:szCs w:val="24"/>
          <w:lang w:eastAsia="ru-RU"/>
        </w:rPr>
        <w:tab/>
        <w:t xml:space="preserve">индивидуализация образования; </w:t>
      </w:r>
    </w:p>
    <w:p w:rsidR="00237E14" w:rsidRPr="001D57EB" w:rsidRDefault="00237E14" w:rsidP="00C722AF">
      <w:pPr>
        <w:rPr>
          <w:rStyle w:val="c6"/>
          <w:rFonts w:ascii="Times New Roman" w:hAnsi="Times New Roman"/>
          <w:sz w:val="24"/>
          <w:szCs w:val="24"/>
          <w:lang w:eastAsia="ru-RU"/>
        </w:rPr>
      </w:pPr>
      <w:r w:rsidRPr="001D57EB">
        <w:rPr>
          <w:rStyle w:val="c6"/>
          <w:rFonts w:ascii="Times New Roman" w:hAnsi="Times New Roman"/>
          <w:sz w:val="24"/>
          <w:szCs w:val="24"/>
          <w:lang w:eastAsia="ru-RU"/>
        </w:rPr>
        <w:t>•</w:t>
      </w:r>
      <w:r w:rsidRPr="001D57EB">
        <w:rPr>
          <w:rStyle w:val="c6"/>
          <w:rFonts w:ascii="Times New Roman" w:hAnsi="Times New Roman"/>
          <w:sz w:val="24"/>
          <w:szCs w:val="24"/>
          <w:lang w:eastAsia="ru-RU"/>
        </w:rPr>
        <w:tab/>
        <w:t xml:space="preserve">оптимизация работы с группой детей.  </w:t>
      </w:r>
    </w:p>
    <w:p w:rsidR="00237E14" w:rsidRPr="001D57EB" w:rsidRDefault="00237E14" w:rsidP="00C722AF">
      <w:pPr>
        <w:rPr>
          <w:rStyle w:val="c6"/>
          <w:rFonts w:ascii="Times New Roman" w:hAnsi="Times New Roman"/>
          <w:sz w:val="24"/>
          <w:szCs w:val="24"/>
          <w:lang w:eastAsia="ru-RU"/>
        </w:rPr>
      </w:pPr>
      <w:r w:rsidRPr="001D57EB">
        <w:rPr>
          <w:rStyle w:val="c6"/>
          <w:rFonts w:ascii="Times New Roman" w:hAnsi="Times New Roman"/>
          <w:sz w:val="24"/>
          <w:szCs w:val="24"/>
          <w:lang w:eastAsia="ru-RU"/>
        </w:rPr>
        <w:t>Используемые диагностические методы:</w:t>
      </w:r>
    </w:p>
    <w:p w:rsidR="00237E14" w:rsidRPr="001D57EB" w:rsidRDefault="00237E14" w:rsidP="00C722AF">
      <w:pPr>
        <w:rPr>
          <w:rStyle w:val="c6"/>
          <w:rFonts w:ascii="Times New Roman" w:hAnsi="Times New Roman"/>
          <w:sz w:val="24"/>
          <w:szCs w:val="24"/>
          <w:lang w:eastAsia="ru-RU"/>
        </w:rPr>
      </w:pPr>
      <w:r w:rsidRPr="001D57EB">
        <w:rPr>
          <w:rStyle w:val="c6"/>
          <w:rFonts w:ascii="Times New Roman" w:hAnsi="Times New Roman"/>
          <w:sz w:val="24"/>
          <w:szCs w:val="24"/>
          <w:lang w:eastAsia="ru-RU"/>
        </w:rPr>
        <w:t>•</w:t>
      </w:r>
      <w:r w:rsidRPr="001D57EB">
        <w:rPr>
          <w:rStyle w:val="c6"/>
          <w:rFonts w:ascii="Times New Roman" w:hAnsi="Times New Roman"/>
          <w:sz w:val="24"/>
          <w:szCs w:val="24"/>
          <w:lang w:eastAsia="ru-RU"/>
        </w:rPr>
        <w:tab/>
        <w:t xml:space="preserve">наблюдение; </w:t>
      </w:r>
    </w:p>
    <w:p w:rsidR="00237E14" w:rsidRPr="001D57EB" w:rsidRDefault="00237E14" w:rsidP="00C722AF">
      <w:pPr>
        <w:rPr>
          <w:rStyle w:val="c6"/>
          <w:rFonts w:ascii="Times New Roman" w:hAnsi="Times New Roman"/>
          <w:sz w:val="24"/>
          <w:szCs w:val="24"/>
          <w:lang w:eastAsia="ru-RU"/>
        </w:rPr>
      </w:pPr>
      <w:r w:rsidRPr="001D57EB">
        <w:rPr>
          <w:rStyle w:val="c6"/>
          <w:rFonts w:ascii="Times New Roman" w:hAnsi="Times New Roman"/>
          <w:sz w:val="24"/>
          <w:szCs w:val="24"/>
          <w:lang w:eastAsia="ru-RU"/>
        </w:rPr>
        <w:t>•</w:t>
      </w:r>
      <w:r w:rsidRPr="001D57EB">
        <w:rPr>
          <w:rStyle w:val="c6"/>
          <w:rFonts w:ascii="Times New Roman" w:hAnsi="Times New Roman"/>
          <w:sz w:val="24"/>
          <w:szCs w:val="24"/>
          <w:lang w:eastAsia="ru-RU"/>
        </w:rPr>
        <w:tab/>
        <w:t xml:space="preserve">проблемная (диагностическая) ситуация; </w:t>
      </w:r>
    </w:p>
    <w:p w:rsidR="00237E14" w:rsidRPr="001D57EB" w:rsidRDefault="00237E14" w:rsidP="00C722AF">
      <w:pPr>
        <w:rPr>
          <w:rStyle w:val="c6"/>
          <w:rFonts w:ascii="Times New Roman" w:hAnsi="Times New Roman"/>
          <w:sz w:val="24"/>
          <w:szCs w:val="24"/>
          <w:lang w:eastAsia="ru-RU"/>
        </w:rPr>
      </w:pPr>
      <w:r w:rsidRPr="001D57EB">
        <w:rPr>
          <w:rStyle w:val="c6"/>
          <w:rFonts w:ascii="Times New Roman" w:hAnsi="Times New Roman"/>
          <w:sz w:val="24"/>
          <w:szCs w:val="24"/>
          <w:lang w:eastAsia="ru-RU"/>
        </w:rPr>
        <w:t>•</w:t>
      </w:r>
      <w:r w:rsidRPr="001D57EB">
        <w:rPr>
          <w:rStyle w:val="c6"/>
          <w:rFonts w:ascii="Times New Roman" w:hAnsi="Times New Roman"/>
          <w:sz w:val="24"/>
          <w:szCs w:val="24"/>
          <w:lang w:eastAsia="ru-RU"/>
        </w:rPr>
        <w:tab/>
        <w:t>беседа.</w:t>
      </w:r>
    </w:p>
    <w:p w:rsidR="00237E14" w:rsidRPr="001D57EB" w:rsidRDefault="00237E14" w:rsidP="00C722AF">
      <w:pPr>
        <w:rPr>
          <w:rStyle w:val="c6"/>
          <w:rFonts w:ascii="Times New Roman" w:hAnsi="Times New Roman"/>
          <w:sz w:val="24"/>
          <w:szCs w:val="24"/>
          <w:lang w:eastAsia="ru-RU"/>
        </w:rPr>
      </w:pPr>
      <w:r w:rsidRPr="001D57EB">
        <w:rPr>
          <w:rStyle w:val="c6"/>
          <w:rFonts w:ascii="Times New Roman" w:hAnsi="Times New Roman"/>
          <w:sz w:val="24"/>
          <w:szCs w:val="24"/>
          <w:lang w:eastAsia="ru-RU"/>
        </w:rPr>
        <w:t xml:space="preserve">Используемые формы проведения педагогической диагностики: </w:t>
      </w:r>
    </w:p>
    <w:p w:rsidR="00237E14" w:rsidRPr="001D57EB" w:rsidRDefault="00237E14" w:rsidP="00C722AF">
      <w:pPr>
        <w:rPr>
          <w:rStyle w:val="c6"/>
          <w:rFonts w:ascii="Times New Roman" w:hAnsi="Times New Roman"/>
          <w:sz w:val="24"/>
          <w:szCs w:val="24"/>
          <w:lang w:eastAsia="ru-RU"/>
        </w:rPr>
      </w:pPr>
      <w:r w:rsidRPr="001D57EB">
        <w:rPr>
          <w:rStyle w:val="c6"/>
          <w:rFonts w:ascii="Times New Roman" w:hAnsi="Times New Roman"/>
          <w:sz w:val="24"/>
          <w:szCs w:val="24"/>
          <w:lang w:eastAsia="ru-RU"/>
        </w:rPr>
        <w:t>•</w:t>
      </w:r>
      <w:r w:rsidRPr="001D57EB">
        <w:rPr>
          <w:rStyle w:val="c6"/>
          <w:rFonts w:ascii="Times New Roman" w:hAnsi="Times New Roman"/>
          <w:sz w:val="24"/>
          <w:szCs w:val="24"/>
          <w:lang w:eastAsia="ru-RU"/>
        </w:rPr>
        <w:tab/>
        <w:t xml:space="preserve">индивидуальная; </w:t>
      </w:r>
    </w:p>
    <w:p w:rsidR="00237E14" w:rsidRPr="001D57EB" w:rsidRDefault="00237E14" w:rsidP="00C722AF">
      <w:pPr>
        <w:rPr>
          <w:rStyle w:val="c6"/>
          <w:rFonts w:ascii="Times New Roman" w:hAnsi="Times New Roman"/>
          <w:sz w:val="24"/>
          <w:szCs w:val="24"/>
          <w:lang w:eastAsia="ru-RU"/>
        </w:rPr>
      </w:pPr>
      <w:r w:rsidRPr="001D57EB">
        <w:rPr>
          <w:rStyle w:val="c6"/>
          <w:rFonts w:ascii="Times New Roman" w:hAnsi="Times New Roman"/>
          <w:sz w:val="24"/>
          <w:szCs w:val="24"/>
          <w:lang w:eastAsia="ru-RU"/>
        </w:rPr>
        <w:t>•</w:t>
      </w:r>
      <w:r w:rsidRPr="001D57EB">
        <w:rPr>
          <w:rStyle w:val="c6"/>
          <w:rFonts w:ascii="Times New Roman" w:hAnsi="Times New Roman"/>
          <w:sz w:val="24"/>
          <w:szCs w:val="24"/>
          <w:lang w:eastAsia="ru-RU"/>
        </w:rPr>
        <w:tab/>
        <w:t xml:space="preserve">подгрупповая; </w:t>
      </w:r>
    </w:p>
    <w:p w:rsidR="00237E14" w:rsidRPr="001D57EB" w:rsidRDefault="00237E14" w:rsidP="00C722AF">
      <w:pPr>
        <w:rPr>
          <w:rStyle w:val="c6"/>
          <w:rFonts w:ascii="Times New Roman" w:hAnsi="Times New Roman"/>
          <w:sz w:val="24"/>
          <w:szCs w:val="24"/>
          <w:lang w:eastAsia="ru-RU"/>
        </w:rPr>
      </w:pPr>
      <w:r w:rsidRPr="001D57EB">
        <w:rPr>
          <w:rStyle w:val="c6"/>
          <w:rFonts w:ascii="Times New Roman" w:hAnsi="Times New Roman"/>
          <w:sz w:val="24"/>
          <w:szCs w:val="24"/>
          <w:lang w:eastAsia="ru-RU"/>
        </w:rPr>
        <w:t>•</w:t>
      </w:r>
      <w:r w:rsidRPr="001D57EB">
        <w:rPr>
          <w:rStyle w:val="c6"/>
          <w:rFonts w:ascii="Times New Roman" w:hAnsi="Times New Roman"/>
          <w:sz w:val="24"/>
          <w:szCs w:val="24"/>
          <w:lang w:eastAsia="ru-RU"/>
        </w:rPr>
        <w:tab/>
        <w:t>групповая.</w:t>
      </w:r>
    </w:p>
    <w:p w:rsidR="00237E14" w:rsidRPr="001D57EB" w:rsidRDefault="00237E14" w:rsidP="00C722AF">
      <w:pPr>
        <w:rPr>
          <w:rStyle w:val="c6"/>
          <w:rFonts w:ascii="Times New Roman" w:hAnsi="Times New Roman"/>
          <w:sz w:val="24"/>
          <w:szCs w:val="24"/>
          <w:lang w:eastAsia="ru-RU"/>
        </w:rPr>
      </w:pPr>
      <w:r w:rsidRPr="001D57EB">
        <w:rPr>
          <w:rStyle w:val="c6"/>
          <w:rFonts w:ascii="Times New Roman" w:hAnsi="Times New Roman"/>
          <w:sz w:val="24"/>
          <w:szCs w:val="24"/>
          <w:lang w:eastAsia="ru-RU"/>
        </w:rPr>
        <w:t xml:space="preserve">Используемый инструментарий для педагогической диагностики: </w:t>
      </w:r>
    </w:p>
    <w:p w:rsidR="00237E14" w:rsidRPr="001D57EB" w:rsidRDefault="00237E14" w:rsidP="00C722AF">
      <w:pPr>
        <w:rPr>
          <w:rStyle w:val="c6"/>
          <w:rFonts w:ascii="Times New Roman" w:hAnsi="Times New Roman"/>
          <w:sz w:val="24"/>
          <w:szCs w:val="24"/>
          <w:lang w:eastAsia="ru-RU"/>
        </w:rPr>
      </w:pPr>
      <w:r w:rsidRPr="001D57EB">
        <w:rPr>
          <w:rStyle w:val="c6"/>
          <w:rFonts w:ascii="Times New Roman" w:hAnsi="Times New Roman"/>
          <w:sz w:val="24"/>
          <w:szCs w:val="24"/>
          <w:lang w:eastAsia="ru-RU"/>
        </w:rPr>
        <w:t>•</w:t>
      </w:r>
      <w:r w:rsidRPr="001D57EB">
        <w:rPr>
          <w:rStyle w:val="c6"/>
          <w:rFonts w:ascii="Times New Roman" w:hAnsi="Times New Roman"/>
          <w:sz w:val="24"/>
          <w:szCs w:val="24"/>
          <w:lang w:eastAsia="ru-RU"/>
        </w:rPr>
        <w:tab/>
        <w:t>диагностические карты, разработанные кандидатом психологических наук, практикующим педагогом-психологом и учителем-дефектологом с детьми дошкольного возраста Верещагиной Натальей Валентиновной.</w:t>
      </w:r>
    </w:p>
    <w:p w:rsidR="00237E14" w:rsidRPr="001D57EB" w:rsidRDefault="00237E14" w:rsidP="00C722AF">
      <w:pPr>
        <w:rPr>
          <w:rStyle w:val="c6"/>
          <w:rFonts w:ascii="Times New Roman" w:hAnsi="Times New Roman"/>
          <w:sz w:val="24"/>
          <w:szCs w:val="24"/>
          <w:lang w:eastAsia="ru-RU"/>
        </w:rPr>
      </w:pPr>
      <w:r w:rsidRPr="001D57EB">
        <w:rPr>
          <w:rStyle w:val="c6"/>
          <w:rFonts w:ascii="Times New Roman" w:hAnsi="Times New Roman"/>
          <w:sz w:val="24"/>
          <w:szCs w:val="24"/>
          <w:lang w:eastAsia="ru-RU"/>
        </w:rPr>
        <w:lastRenderedPageBreak/>
        <w:t xml:space="preserve">Работа с данными диагностическими картами позволяет комплексно оценить качество образовательной деятельности в группе и индивидуализировать его для достижения достаточного уровня освоения каждым ребенком содержания Программы. Таблицы педагогической диагностики заполняются дважды в год (в сентябре и мае) для проведения сравнительного анализа. Оценка педагогического процесса связана с уровнем овладения каждым ребенком необходимыми навыками и умениями по всем образовательным областям и позволяет своевременно разрабатывать для детей индивидуальные образовательные маршруты, отраженные в картах индивидуального развития ребенка. </w:t>
      </w:r>
    </w:p>
    <w:p w:rsidR="00237E14" w:rsidRPr="001D57EB" w:rsidRDefault="00237E14" w:rsidP="00C722AF">
      <w:pPr>
        <w:rPr>
          <w:rStyle w:val="c6"/>
          <w:rFonts w:ascii="Times New Roman" w:hAnsi="Times New Roman"/>
          <w:sz w:val="24"/>
          <w:szCs w:val="24"/>
          <w:lang w:eastAsia="ru-RU"/>
        </w:rPr>
      </w:pPr>
      <w:r w:rsidRPr="001D57EB">
        <w:rPr>
          <w:rStyle w:val="c6"/>
          <w:rFonts w:ascii="Times New Roman" w:hAnsi="Times New Roman"/>
          <w:sz w:val="24"/>
          <w:szCs w:val="24"/>
          <w:lang w:eastAsia="ru-RU"/>
        </w:rPr>
        <w:t xml:space="preserve">Образец индивидуальной карты представлен в Приложении 1. Рабочие диагностические групповые и индивидуальные карты хранятся в отдельной папке «Диагностика педагогического процесса».    </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2.Содержательный раздел.</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 xml:space="preserve">2.1. Описание образовательной деятельности в соответствии </w:t>
      </w:r>
      <w:r w:rsidR="004356C7" w:rsidRPr="001D57EB">
        <w:rPr>
          <w:rFonts w:ascii="Times New Roman" w:hAnsi="Times New Roman"/>
          <w:sz w:val="24"/>
          <w:szCs w:val="24"/>
          <w:lang w:eastAsia="ru-RU"/>
        </w:rPr>
        <w:t>с направлениями развития детей 4 - 5</w:t>
      </w:r>
      <w:r w:rsidRPr="001D57EB">
        <w:rPr>
          <w:rFonts w:ascii="Times New Roman" w:hAnsi="Times New Roman"/>
          <w:sz w:val="24"/>
          <w:szCs w:val="24"/>
          <w:lang w:eastAsia="ru-RU"/>
        </w:rPr>
        <w:t xml:space="preserve"> лет</w:t>
      </w:r>
    </w:p>
    <w:p w:rsidR="0092231F" w:rsidRPr="001D57EB" w:rsidRDefault="00237E14" w:rsidP="00C722AF">
      <w:pPr>
        <w:rPr>
          <w:rFonts w:ascii="Times New Roman" w:hAnsi="Times New Roman"/>
          <w:sz w:val="24"/>
          <w:szCs w:val="24"/>
        </w:rPr>
      </w:pPr>
      <w:r w:rsidRPr="001D57EB">
        <w:rPr>
          <w:rFonts w:ascii="Times New Roman" w:hAnsi="Times New Roman"/>
          <w:sz w:val="24"/>
          <w:szCs w:val="24"/>
        </w:rPr>
        <w:t>Содержание образов</w:t>
      </w:r>
      <w:r w:rsidR="004731F0" w:rsidRPr="001D57EB">
        <w:rPr>
          <w:rFonts w:ascii="Times New Roman" w:hAnsi="Times New Roman"/>
          <w:sz w:val="24"/>
          <w:szCs w:val="24"/>
        </w:rPr>
        <w:t>ательной деятельности с детьми 4</w:t>
      </w:r>
      <w:r w:rsidRPr="001D57EB">
        <w:rPr>
          <w:rFonts w:ascii="Times New Roman" w:hAnsi="Times New Roman"/>
          <w:sz w:val="24"/>
          <w:szCs w:val="24"/>
        </w:rPr>
        <w:t>-</w:t>
      </w:r>
      <w:r w:rsidR="004731F0" w:rsidRPr="001D57EB">
        <w:rPr>
          <w:rFonts w:ascii="Times New Roman" w:hAnsi="Times New Roman"/>
          <w:sz w:val="24"/>
          <w:szCs w:val="24"/>
        </w:rPr>
        <w:t>5</w:t>
      </w:r>
      <w:r w:rsidR="008059A9" w:rsidRPr="001D57EB">
        <w:rPr>
          <w:rFonts w:ascii="Times New Roman" w:hAnsi="Times New Roman"/>
          <w:sz w:val="24"/>
          <w:szCs w:val="24"/>
        </w:rPr>
        <w:t xml:space="preserve"> лет представлено</w:t>
      </w:r>
      <w:r w:rsidRPr="001D57EB">
        <w:rPr>
          <w:rFonts w:ascii="Times New Roman" w:hAnsi="Times New Roman"/>
          <w:sz w:val="24"/>
          <w:szCs w:val="24"/>
        </w:rPr>
        <w:t xml:space="preserve">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4356C7" w:rsidRPr="001D57EB" w:rsidRDefault="00237E14" w:rsidP="00C722AF">
      <w:pPr>
        <w:rPr>
          <w:rFonts w:ascii="Times New Roman" w:hAnsi="Times New Roman"/>
          <w:bCs/>
          <w:sz w:val="24"/>
          <w:szCs w:val="24"/>
        </w:rPr>
      </w:pPr>
      <w:r w:rsidRPr="001D57EB">
        <w:rPr>
          <w:rFonts w:ascii="Times New Roman" w:hAnsi="Times New Roman"/>
          <w:sz w:val="24"/>
          <w:szCs w:val="24"/>
        </w:rPr>
        <w:t xml:space="preserve">Задачи образовательной деятельности по формированию физических, интеллектуальных и личностных качеств детей решаются </w:t>
      </w:r>
      <w:proofErr w:type="spellStart"/>
      <w:r w:rsidRPr="001D57EB">
        <w:rPr>
          <w:rFonts w:ascii="Times New Roman" w:hAnsi="Times New Roman"/>
          <w:sz w:val="24"/>
          <w:szCs w:val="24"/>
        </w:rPr>
        <w:t>интегрированно</w:t>
      </w:r>
      <w:proofErr w:type="spellEnd"/>
      <w:r w:rsidRPr="001D57EB">
        <w:rPr>
          <w:rFonts w:ascii="Times New Roman" w:hAnsi="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Решение программных задач предусматривается не только в рамках непрерывной непосредственно образовательной деятельности, но и в ходе режимных моментов – как в совместной деятельности педагога и детей, так и в самостоятельной деятельности дошкольников. </w:t>
      </w:r>
    </w:p>
    <w:p w:rsidR="004356C7" w:rsidRPr="001D57EB" w:rsidRDefault="004356C7" w:rsidP="00C722AF">
      <w:pPr>
        <w:rPr>
          <w:rFonts w:ascii="Times New Roman" w:hAnsi="Times New Roman"/>
          <w:sz w:val="24"/>
          <w:szCs w:val="24"/>
        </w:rPr>
      </w:pPr>
    </w:p>
    <w:p w:rsidR="004731F0" w:rsidRPr="001D57EB" w:rsidRDefault="0094595B" w:rsidP="00C722AF">
      <w:pPr>
        <w:rPr>
          <w:rFonts w:ascii="Times New Roman" w:hAnsi="Times New Roman"/>
          <w:sz w:val="24"/>
          <w:szCs w:val="24"/>
        </w:rPr>
      </w:pPr>
      <w:r w:rsidRPr="001D57EB">
        <w:rPr>
          <w:rFonts w:ascii="Times New Roman" w:hAnsi="Times New Roman"/>
          <w:sz w:val="24"/>
          <w:szCs w:val="24"/>
        </w:rPr>
        <w:tab/>
      </w:r>
      <w:r w:rsidR="004731F0" w:rsidRPr="001D57EB">
        <w:rPr>
          <w:rFonts w:ascii="Times New Roman" w:hAnsi="Times New Roman"/>
          <w:sz w:val="24"/>
          <w:szCs w:val="24"/>
        </w:rPr>
        <w:t xml:space="preserve"> Содержание работы по образовательной области</w:t>
      </w:r>
    </w:p>
    <w:p w:rsidR="004731F0" w:rsidRPr="001D57EB" w:rsidRDefault="0094595B" w:rsidP="00C722AF">
      <w:pPr>
        <w:rPr>
          <w:rFonts w:ascii="Times New Roman" w:hAnsi="Times New Roman"/>
          <w:sz w:val="24"/>
          <w:szCs w:val="24"/>
        </w:rPr>
      </w:pPr>
      <w:r w:rsidRPr="001D57EB">
        <w:rPr>
          <w:rFonts w:ascii="Times New Roman" w:hAnsi="Times New Roman"/>
          <w:sz w:val="24"/>
          <w:szCs w:val="24"/>
        </w:rPr>
        <w:tab/>
      </w:r>
      <w:r w:rsidR="004731F0" w:rsidRPr="001D57EB">
        <w:rPr>
          <w:rFonts w:ascii="Times New Roman" w:hAnsi="Times New Roman"/>
          <w:sz w:val="24"/>
          <w:szCs w:val="24"/>
        </w:rPr>
        <w:t>«Социально-коммуникативное развитие»</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Социализация, развитие общения, нравственное воспитание.</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lastRenderedPageBreak/>
        <w:t>Ребенок в семье и сообществ</w:t>
      </w:r>
      <w:r w:rsidR="004356C7" w:rsidRPr="001D57EB">
        <w:rPr>
          <w:rFonts w:ascii="Times New Roman" w:hAnsi="Times New Roman"/>
          <w:sz w:val="24"/>
          <w:szCs w:val="24"/>
        </w:rPr>
        <w:t>е</w:t>
      </w:r>
    </w:p>
    <w:p w:rsidR="004731F0" w:rsidRPr="001D57EB" w:rsidRDefault="004731F0" w:rsidP="00C722AF">
      <w:pPr>
        <w:rPr>
          <w:rFonts w:ascii="Times New Roman" w:hAnsi="Times New Roman"/>
          <w:sz w:val="24"/>
          <w:szCs w:val="24"/>
        </w:rPr>
      </w:pPr>
      <w:r w:rsidRPr="001D57EB">
        <w:rPr>
          <w:rFonts w:ascii="Times New Roman" w:hAnsi="Times New Roman"/>
          <w:iCs/>
          <w:sz w:val="24"/>
          <w:szCs w:val="24"/>
          <w:u w:val="double"/>
        </w:rPr>
        <w:t>.</w:t>
      </w:r>
      <w:r w:rsidRPr="001D57EB">
        <w:rPr>
          <w:rFonts w:ascii="Times New Roman" w:hAnsi="Times New Roman"/>
          <w:sz w:val="24"/>
          <w:szCs w:val="24"/>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Самообслуживание, самостоятельность, трудовое воспитание.</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 xml:space="preserve"> Развитие навыков самообслуживания; становление самостоятельности, целенаправленности и </w:t>
      </w:r>
      <w:proofErr w:type="spellStart"/>
      <w:r w:rsidRPr="001D57EB">
        <w:rPr>
          <w:rFonts w:ascii="Times New Roman" w:hAnsi="Times New Roman"/>
          <w:sz w:val="24"/>
          <w:szCs w:val="24"/>
        </w:rPr>
        <w:t>саморегуляции</w:t>
      </w:r>
      <w:proofErr w:type="spellEnd"/>
      <w:r w:rsidRPr="001D57EB">
        <w:rPr>
          <w:rFonts w:ascii="Times New Roman" w:hAnsi="Times New Roman"/>
          <w:sz w:val="24"/>
          <w:szCs w:val="24"/>
        </w:rPr>
        <w:t xml:space="preserve"> собственных действий.</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Воспитание культурно-гигиенических навыков.</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Формирование первичных представлений о труде взрослых, его роли в обществе и жизни каждого человека.</w:t>
      </w:r>
    </w:p>
    <w:p w:rsidR="004731F0" w:rsidRPr="001D57EB" w:rsidRDefault="004731F0" w:rsidP="00C722AF">
      <w:pPr>
        <w:rPr>
          <w:rFonts w:ascii="Times New Roman" w:hAnsi="Times New Roman"/>
          <w:sz w:val="24"/>
          <w:szCs w:val="24"/>
        </w:rPr>
      </w:pPr>
      <w:r w:rsidRPr="001D57EB">
        <w:rPr>
          <w:rFonts w:ascii="Times New Roman" w:hAnsi="Times New Roman"/>
          <w:iCs/>
          <w:sz w:val="24"/>
          <w:szCs w:val="24"/>
          <w:u w:val="double"/>
        </w:rPr>
        <w:t>Формирование основ безопасности.</w:t>
      </w:r>
      <w:r w:rsidRPr="001D57EB">
        <w:rPr>
          <w:rFonts w:ascii="Times New Roman" w:hAnsi="Times New Roman"/>
          <w:sz w:val="24"/>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4731F0" w:rsidRPr="001D57EB" w:rsidRDefault="004731F0" w:rsidP="00C722AF">
      <w:pPr>
        <w:rPr>
          <w:rFonts w:ascii="Times New Roman" w:hAnsi="Times New Roman"/>
          <w:sz w:val="24"/>
          <w:szCs w:val="24"/>
        </w:rPr>
      </w:pP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Содержание работы по образовательной области «Познавательное развитие».</w:t>
      </w:r>
    </w:p>
    <w:p w:rsidR="004731F0" w:rsidRPr="001D57EB" w:rsidRDefault="004731F0" w:rsidP="00C722AF">
      <w:pPr>
        <w:rPr>
          <w:rFonts w:ascii="Times New Roman" w:hAnsi="Times New Roman"/>
          <w:sz w:val="24"/>
          <w:szCs w:val="24"/>
        </w:rPr>
      </w:pPr>
    </w:p>
    <w:p w:rsidR="004731F0" w:rsidRPr="001D57EB" w:rsidRDefault="004731F0" w:rsidP="00C722AF">
      <w:pPr>
        <w:rPr>
          <w:rFonts w:ascii="Times New Roman" w:hAnsi="Times New Roman"/>
          <w:sz w:val="24"/>
          <w:szCs w:val="24"/>
        </w:rPr>
      </w:pPr>
      <w:r w:rsidRPr="001D57EB">
        <w:rPr>
          <w:rFonts w:ascii="Times New Roman" w:hAnsi="Times New Roman"/>
          <w:iCs/>
          <w:sz w:val="24"/>
          <w:szCs w:val="24"/>
          <w:u w:val="double"/>
        </w:rPr>
        <w:t>Развитие познавательно-исследовательской деятельности.</w:t>
      </w:r>
      <w:r w:rsidRPr="001D57EB">
        <w:rPr>
          <w:rFonts w:ascii="Times New Roman" w:hAnsi="Times New Roman"/>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w:t>
      </w:r>
      <w:r w:rsidRPr="001D57EB">
        <w:rPr>
          <w:rFonts w:ascii="Times New Roman" w:hAnsi="Times New Roman"/>
          <w:sz w:val="24"/>
          <w:szCs w:val="24"/>
        </w:rPr>
        <w:lastRenderedPageBreak/>
        <w:t>окружающего мира; умения устанавливать простейшие связи между предметами и явлениями, делать простейшие обобщения.</w:t>
      </w:r>
    </w:p>
    <w:p w:rsidR="004731F0" w:rsidRPr="001D57EB" w:rsidRDefault="004731F0" w:rsidP="00C722AF">
      <w:pPr>
        <w:rPr>
          <w:rFonts w:ascii="Times New Roman" w:hAnsi="Times New Roman"/>
          <w:sz w:val="24"/>
          <w:szCs w:val="24"/>
        </w:rPr>
      </w:pPr>
      <w:r w:rsidRPr="001D57EB">
        <w:rPr>
          <w:rFonts w:ascii="Times New Roman" w:hAnsi="Times New Roman"/>
          <w:iCs/>
          <w:sz w:val="24"/>
          <w:szCs w:val="24"/>
          <w:u w:val="double"/>
        </w:rPr>
        <w:t>Ознакомление с социальным миром.</w:t>
      </w:r>
      <w:r w:rsidRPr="001D57EB">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её достижения, патриотических чувств. Формирование элементарных представлений о планете Земля как</w:t>
      </w:r>
      <w:r w:rsidR="004356C7" w:rsidRPr="001D57EB">
        <w:rPr>
          <w:rFonts w:ascii="Times New Roman" w:hAnsi="Times New Roman"/>
          <w:sz w:val="24"/>
          <w:szCs w:val="24"/>
        </w:rPr>
        <w:t xml:space="preserve"> </w:t>
      </w:r>
      <w:r w:rsidRPr="001D57EB">
        <w:rPr>
          <w:rFonts w:ascii="Times New Roman" w:hAnsi="Times New Roman"/>
          <w:sz w:val="24"/>
          <w:szCs w:val="24"/>
        </w:rPr>
        <w:t>общем доме людей, о многообразии стран и народов мира.</w:t>
      </w:r>
    </w:p>
    <w:p w:rsidR="004731F0" w:rsidRPr="001D57EB" w:rsidRDefault="004731F0" w:rsidP="00C722AF">
      <w:pPr>
        <w:rPr>
          <w:rFonts w:ascii="Times New Roman" w:hAnsi="Times New Roman"/>
          <w:sz w:val="24"/>
          <w:szCs w:val="24"/>
        </w:rPr>
      </w:pPr>
      <w:r w:rsidRPr="001D57EB">
        <w:rPr>
          <w:rFonts w:ascii="Times New Roman" w:hAnsi="Times New Roman"/>
          <w:iCs/>
          <w:sz w:val="24"/>
          <w:szCs w:val="24"/>
          <w:u w:val="double"/>
        </w:rPr>
        <w:t>Формирование элементарных математических представлений.</w:t>
      </w:r>
      <w:r w:rsidRPr="001D57EB">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731F0" w:rsidRPr="001D57EB" w:rsidRDefault="004731F0" w:rsidP="00C722AF">
      <w:pPr>
        <w:rPr>
          <w:rFonts w:ascii="Times New Roman" w:hAnsi="Times New Roman"/>
          <w:sz w:val="24"/>
          <w:szCs w:val="24"/>
        </w:rPr>
      </w:pPr>
      <w:r w:rsidRPr="001D57EB">
        <w:rPr>
          <w:rFonts w:ascii="Times New Roman" w:hAnsi="Times New Roman"/>
          <w:iCs/>
          <w:sz w:val="24"/>
          <w:szCs w:val="24"/>
          <w:u w:val="double"/>
        </w:rPr>
        <w:t>Ознакомление с миром природы.</w:t>
      </w:r>
      <w:r w:rsidRPr="001D57EB">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4731F0" w:rsidRPr="001D57EB" w:rsidRDefault="004731F0" w:rsidP="00C722AF">
      <w:pPr>
        <w:rPr>
          <w:rFonts w:ascii="Times New Roman" w:hAnsi="Times New Roman"/>
          <w:sz w:val="24"/>
          <w:szCs w:val="24"/>
        </w:rPr>
      </w:pPr>
      <w:r w:rsidRPr="001D57EB">
        <w:rPr>
          <w:rFonts w:ascii="Times New Roman" w:hAnsi="Times New Roman"/>
          <w:iCs/>
          <w:sz w:val="24"/>
          <w:szCs w:val="24"/>
          <w:u w:val="double"/>
        </w:rPr>
        <w:t>Ознакомление с предметным окружением.</w:t>
      </w:r>
      <w:r w:rsidRPr="001D57EB">
        <w:rPr>
          <w:rFonts w:ascii="Times New Roman" w:hAnsi="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творение человеческой мысли и результата труда.</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 xml:space="preserve">   Формирование первичных представлений о многообразии предметного окружения; о том, что человек создаёт предметное окружение, изменяет и совершенствует его для себя и других людей, делая жизнь более удобной и комфортной. Развитие умения устанавливать </w:t>
      </w:r>
      <w:proofErr w:type="spellStart"/>
      <w:r w:rsidRPr="001D57EB">
        <w:rPr>
          <w:rFonts w:ascii="Times New Roman" w:hAnsi="Times New Roman"/>
          <w:sz w:val="24"/>
          <w:szCs w:val="24"/>
        </w:rPr>
        <w:t>причинно</w:t>
      </w:r>
      <w:proofErr w:type="spellEnd"/>
      <w:r w:rsidRPr="001D57EB">
        <w:rPr>
          <w:rFonts w:ascii="Times New Roman" w:hAnsi="Times New Roman"/>
          <w:sz w:val="24"/>
          <w:szCs w:val="24"/>
        </w:rPr>
        <w:t>=следственные связи между миром предметов и природным миром.</w:t>
      </w:r>
    </w:p>
    <w:p w:rsidR="00982872" w:rsidRPr="001D57EB" w:rsidRDefault="00982872" w:rsidP="00C722AF">
      <w:pPr>
        <w:rPr>
          <w:rFonts w:ascii="Times New Roman" w:hAnsi="Times New Roman"/>
          <w:sz w:val="24"/>
          <w:szCs w:val="24"/>
        </w:rPr>
      </w:pPr>
      <w:r w:rsidRPr="001D57EB">
        <w:rPr>
          <w:rFonts w:ascii="Times New Roman" w:hAnsi="Times New Roman"/>
          <w:sz w:val="24"/>
          <w:szCs w:val="24"/>
        </w:rPr>
        <w:t>Формировать у детей дошкольного возраста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w:t>
      </w:r>
    </w:p>
    <w:p w:rsidR="00982872" w:rsidRPr="001D57EB" w:rsidRDefault="00982872" w:rsidP="00C722AF">
      <w:pPr>
        <w:rPr>
          <w:rFonts w:ascii="Times New Roman" w:hAnsi="Times New Roman"/>
          <w:sz w:val="24"/>
          <w:szCs w:val="24"/>
        </w:rPr>
      </w:pP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Содержание работы по образовательной области</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 xml:space="preserve"> «Речевое развитие»</w:t>
      </w:r>
    </w:p>
    <w:p w:rsidR="004731F0" w:rsidRPr="001D57EB" w:rsidRDefault="004731F0" w:rsidP="00C722AF">
      <w:pPr>
        <w:rPr>
          <w:rFonts w:ascii="Times New Roman" w:hAnsi="Times New Roman"/>
          <w:bCs/>
          <w:sz w:val="24"/>
          <w:szCs w:val="24"/>
        </w:rPr>
      </w:pPr>
      <w:r w:rsidRPr="001D57EB">
        <w:rPr>
          <w:rFonts w:ascii="Times New Roman" w:hAnsi="Times New Roman"/>
          <w:sz w:val="24"/>
          <w:szCs w:val="24"/>
        </w:rPr>
        <w:t xml:space="preserve">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w:t>
      </w:r>
      <w:r w:rsidRPr="001D57EB">
        <w:rPr>
          <w:rFonts w:ascii="Times New Roman" w:hAnsi="Times New Roman"/>
          <w:sz w:val="24"/>
          <w:szCs w:val="24"/>
        </w:rPr>
        <w:lastRenderedPageBreak/>
        <w:t xml:space="preserve">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4731F0" w:rsidRPr="001D57EB" w:rsidRDefault="004731F0" w:rsidP="00C722AF">
      <w:pPr>
        <w:rPr>
          <w:rFonts w:ascii="Times New Roman" w:hAnsi="Times New Roman"/>
          <w:sz w:val="24"/>
          <w:szCs w:val="24"/>
        </w:rPr>
      </w:pPr>
      <w:r w:rsidRPr="001D57EB">
        <w:rPr>
          <w:rFonts w:ascii="Times New Roman" w:hAnsi="Times New Roman"/>
          <w:bCs/>
          <w:sz w:val="24"/>
          <w:szCs w:val="24"/>
        </w:rPr>
        <w:t>Художественная литература.</w:t>
      </w:r>
      <w:r w:rsidRPr="001D57EB">
        <w:rPr>
          <w:rFonts w:ascii="Times New Roman" w:hAnsi="Times New Roman"/>
          <w:sz w:val="24"/>
          <w:szCs w:val="24"/>
        </w:rPr>
        <w:t xml:space="preserve">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 </w:t>
      </w:r>
    </w:p>
    <w:p w:rsidR="0094595B" w:rsidRPr="001D57EB" w:rsidRDefault="0094595B" w:rsidP="00C722AF">
      <w:pPr>
        <w:pStyle w:val="af"/>
      </w:pPr>
      <w:r w:rsidRPr="001D57EB">
        <w:t>Список литературы для чтения детям 4-5 лет представлен в Приложении 2.</w:t>
      </w:r>
    </w:p>
    <w:p w:rsidR="0094595B" w:rsidRPr="001D57EB" w:rsidRDefault="0094595B" w:rsidP="00C722AF">
      <w:pPr>
        <w:rPr>
          <w:rFonts w:ascii="Times New Roman" w:hAnsi="Times New Roman"/>
          <w:sz w:val="24"/>
          <w:szCs w:val="24"/>
        </w:rPr>
      </w:pP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Содержание работы по образовательной области</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«Художественно-эстетическое развитие»</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Цели и задачи:</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 xml:space="preserve">    Развитие эстетических чувств детей, </w:t>
      </w:r>
      <w:proofErr w:type="spellStart"/>
      <w:r w:rsidRPr="001D57EB">
        <w:rPr>
          <w:rFonts w:ascii="Times New Roman" w:hAnsi="Times New Roman"/>
          <w:sz w:val="24"/>
          <w:szCs w:val="24"/>
        </w:rPr>
        <w:t>художественноговосприятия</w:t>
      </w:r>
      <w:proofErr w:type="spellEnd"/>
      <w:r w:rsidRPr="001D57EB">
        <w:rPr>
          <w:rFonts w:ascii="Times New Roman" w:hAnsi="Times New Roman"/>
          <w:sz w:val="24"/>
          <w:szCs w:val="24"/>
        </w:rPr>
        <w:t>, образных представлений, воображения, творческих способностей.</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 xml:space="preserve">    Развитие детского художественного творчества, интереса к самостоятельной творческой деятельности; удовлетворение </w:t>
      </w:r>
      <w:proofErr w:type="spellStart"/>
      <w:r w:rsidRPr="001D57EB">
        <w:rPr>
          <w:rFonts w:ascii="Times New Roman" w:hAnsi="Times New Roman"/>
          <w:sz w:val="24"/>
          <w:szCs w:val="24"/>
        </w:rPr>
        <w:t>потребностидетей</w:t>
      </w:r>
      <w:proofErr w:type="spellEnd"/>
      <w:r w:rsidRPr="001D57EB">
        <w:rPr>
          <w:rFonts w:ascii="Times New Roman" w:hAnsi="Times New Roman"/>
          <w:sz w:val="24"/>
          <w:szCs w:val="24"/>
        </w:rPr>
        <w:t xml:space="preserve"> в самовыражении.</w:t>
      </w:r>
    </w:p>
    <w:p w:rsidR="004731F0" w:rsidRPr="001D57EB" w:rsidRDefault="004731F0" w:rsidP="00C722AF">
      <w:pPr>
        <w:rPr>
          <w:rFonts w:ascii="Times New Roman" w:hAnsi="Times New Roman"/>
          <w:sz w:val="24"/>
          <w:szCs w:val="24"/>
        </w:rPr>
      </w:pPr>
      <w:r w:rsidRPr="001D57EB">
        <w:rPr>
          <w:rFonts w:ascii="Times New Roman" w:hAnsi="Times New Roman"/>
          <w:bCs/>
          <w:iCs/>
          <w:sz w:val="24"/>
          <w:szCs w:val="24"/>
          <w:u w:val="dotDotDash"/>
        </w:rPr>
        <w:t>Приобщение к искусству.</w:t>
      </w:r>
      <w:r w:rsidRPr="001D57EB">
        <w:rPr>
          <w:rFonts w:ascii="Times New Roman" w:hAnsi="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 xml:space="preserve">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образцами отечественного и мирового искусства.</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 xml:space="preserve">    Формирование элементарных представлений о видах и жанрах искусства.</w:t>
      </w:r>
    </w:p>
    <w:p w:rsidR="004731F0" w:rsidRPr="001D57EB" w:rsidRDefault="004731F0" w:rsidP="00C722AF">
      <w:pPr>
        <w:rPr>
          <w:rFonts w:ascii="Times New Roman" w:hAnsi="Times New Roman"/>
          <w:sz w:val="24"/>
          <w:szCs w:val="24"/>
        </w:rPr>
      </w:pPr>
      <w:r w:rsidRPr="001D57EB">
        <w:rPr>
          <w:rFonts w:ascii="Times New Roman" w:hAnsi="Times New Roman"/>
          <w:bCs/>
          <w:iCs/>
          <w:sz w:val="24"/>
          <w:szCs w:val="24"/>
          <w:u w:val="dotDotDash"/>
        </w:rPr>
        <w:t>Изобразительная деятельность.</w:t>
      </w:r>
      <w:r w:rsidR="004356C7" w:rsidRPr="001D57EB">
        <w:rPr>
          <w:rFonts w:ascii="Times New Roman" w:hAnsi="Times New Roman"/>
          <w:bCs/>
          <w:iCs/>
          <w:sz w:val="24"/>
          <w:szCs w:val="24"/>
          <w:u w:val="dotDotDash"/>
        </w:rPr>
        <w:t xml:space="preserve"> </w:t>
      </w:r>
      <w:r w:rsidRPr="001D57EB">
        <w:rPr>
          <w:rFonts w:ascii="Times New Roman" w:hAnsi="Times New Roman"/>
          <w:sz w:val="24"/>
          <w:szCs w:val="24"/>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 xml:space="preserve">    Воспитание эмоциональной отзывчивости при восприятии произведений изобразительного искусства.</w:t>
      </w:r>
    </w:p>
    <w:p w:rsidR="004731F0" w:rsidRPr="001D57EB" w:rsidRDefault="004731F0" w:rsidP="00C722AF">
      <w:pPr>
        <w:rPr>
          <w:rFonts w:ascii="Times New Roman" w:hAnsi="Times New Roman"/>
          <w:sz w:val="24"/>
          <w:szCs w:val="24"/>
        </w:rPr>
      </w:pPr>
      <w:r w:rsidRPr="001D57EB">
        <w:rPr>
          <w:rFonts w:ascii="Times New Roman" w:hAnsi="Times New Roman"/>
          <w:bCs/>
          <w:iCs/>
          <w:sz w:val="24"/>
          <w:szCs w:val="24"/>
          <w:u w:val="dotDotDash"/>
        </w:rPr>
        <w:t>Конструктивно-модельная деятельность.</w:t>
      </w:r>
      <w:r w:rsidRPr="001D57EB">
        <w:rPr>
          <w:rFonts w:ascii="Times New Roman" w:hAnsi="Times New Roman"/>
          <w:sz w:val="24"/>
          <w:szCs w:val="24"/>
        </w:rPr>
        <w:t xml:space="preserve"> Приобщение к конструированию, знакомство с различными видами конструкторов.</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 xml:space="preserve">    Воспитание умения работать коллективно, объединять свои поделки в соответствии с общим замыслом.</w:t>
      </w:r>
    </w:p>
    <w:p w:rsidR="004731F0" w:rsidRPr="001D57EB" w:rsidRDefault="004731F0" w:rsidP="00C722AF">
      <w:pPr>
        <w:rPr>
          <w:rFonts w:ascii="Times New Roman" w:hAnsi="Times New Roman"/>
          <w:sz w:val="24"/>
          <w:szCs w:val="24"/>
        </w:rPr>
      </w:pPr>
      <w:r w:rsidRPr="001D57EB">
        <w:rPr>
          <w:rFonts w:ascii="Times New Roman" w:hAnsi="Times New Roman"/>
          <w:bCs/>
          <w:iCs/>
          <w:sz w:val="24"/>
          <w:szCs w:val="24"/>
          <w:u w:val="dotDotDash"/>
        </w:rPr>
        <w:lastRenderedPageBreak/>
        <w:t>Музыкальная деятельность.</w:t>
      </w:r>
      <w:r w:rsidRPr="001D57EB">
        <w:rPr>
          <w:rFonts w:ascii="Times New Roman" w:hAnsi="Times New Roman"/>
          <w:sz w:val="24"/>
          <w:szCs w:val="24"/>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 xml:space="preserve">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 xml:space="preserve">    Воспитывать интерес к игре на музыкальных инструментах.</w:t>
      </w:r>
    </w:p>
    <w:p w:rsidR="0092231F" w:rsidRPr="001D57EB" w:rsidRDefault="0092231F" w:rsidP="00C722AF">
      <w:pPr>
        <w:pStyle w:val="af"/>
        <w:rPr>
          <w:lang w:eastAsia="en-US"/>
        </w:rPr>
      </w:pPr>
    </w:p>
    <w:p w:rsidR="008059A9" w:rsidRPr="001D57EB" w:rsidRDefault="0094595B" w:rsidP="00C722AF">
      <w:pPr>
        <w:pStyle w:val="af"/>
      </w:pPr>
      <w:r w:rsidRPr="001D57EB">
        <w:t xml:space="preserve">Содержание образовательного модуля «Музыкальная деятельность» представлено в Рабочей программе музыкального руководителя. </w:t>
      </w:r>
    </w:p>
    <w:p w:rsidR="008059A9" w:rsidRPr="001D57EB" w:rsidRDefault="008059A9" w:rsidP="00C722AF">
      <w:pPr>
        <w:pStyle w:val="af"/>
      </w:pPr>
      <w:r w:rsidRPr="001D57EB">
        <w:tab/>
      </w:r>
      <w:r w:rsidRPr="001D57EB">
        <w:tab/>
      </w:r>
      <w:r w:rsidR="004731F0" w:rsidRPr="001D57EB">
        <w:t>Содержание работы по образовательной области</w:t>
      </w:r>
    </w:p>
    <w:p w:rsidR="004731F0" w:rsidRPr="001D57EB" w:rsidRDefault="008059A9" w:rsidP="00C722AF">
      <w:pPr>
        <w:pStyle w:val="af"/>
      </w:pPr>
      <w:r w:rsidRPr="001D57EB">
        <w:tab/>
      </w:r>
      <w:r w:rsidRPr="001D57EB">
        <w:tab/>
      </w:r>
      <w:r w:rsidRPr="001D57EB">
        <w:tab/>
      </w:r>
      <w:r w:rsidR="004731F0" w:rsidRPr="001D57EB">
        <w:t>«Физическое развитие»</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Цели и задачи:</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Формирование начальных представлений о здоровом образе жизни.</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 xml:space="preserve"> Формирование у детей начальных представлений о здоровом образе</w:t>
      </w:r>
      <w:bookmarkStart w:id="2" w:name="h_2grqrue"/>
      <w:bookmarkEnd w:id="2"/>
      <w:r w:rsidR="00735DF2" w:rsidRPr="001D57EB">
        <w:rPr>
          <w:rFonts w:ascii="Times New Roman" w:hAnsi="Times New Roman"/>
          <w:sz w:val="24"/>
          <w:szCs w:val="24"/>
        </w:rPr>
        <w:t xml:space="preserve"> </w:t>
      </w:r>
      <w:r w:rsidRPr="001D57EB">
        <w:rPr>
          <w:rFonts w:ascii="Times New Roman" w:hAnsi="Times New Roman"/>
          <w:sz w:val="24"/>
          <w:szCs w:val="24"/>
        </w:rPr>
        <w:t>жизни.</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Физическая культура.</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4731F0" w:rsidRPr="001D57EB" w:rsidRDefault="004731F0" w:rsidP="00C722AF">
      <w:pPr>
        <w:rPr>
          <w:rFonts w:ascii="Times New Roman" w:hAnsi="Times New Roman"/>
          <w:sz w:val="24"/>
          <w:szCs w:val="24"/>
        </w:rPr>
      </w:pPr>
      <w:r w:rsidRPr="001D57EB">
        <w:rPr>
          <w:rFonts w:ascii="Times New Roman" w:hAnsi="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35DF2" w:rsidRPr="001D57EB" w:rsidRDefault="004731F0" w:rsidP="00BC447F">
      <w:pPr>
        <w:rPr>
          <w:rFonts w:ascii="Times New Roman" w:hAnsi="Times New Roman"/>
          <w:sz w:val="24"/>
          <w:szCs w:val="24"/>
        </w:rPr>
      </w:pPr>
      <w:r w:rsidRPr="001D57EB">
        <w:rPr>
          <w:rFonts w:ascii="Times New Roman" w:hAnsi="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C447F" w:rsidRPr="001D57EB" w:rsidRDefault="00BC447F" w:rsidP="00BC447F">
      <w:pPr>
        <w:rPr>
          <w:rFonts w:ascii="Times New Roman" w:hAnsi="Times New Roman"/>
          <w:sz w:val="24"/>
          <w:szCs w:val="24"/>
        </w:rPr>
      </w:pPr>
    </w:p>
    <w:p w:rsidR="00237E14" w:rsidRPr="001D57EB" w:rsidRDefault="00237E14" w:rsidP="00C722AF">
      <w:pPr>
        <w:rPr>
          <w:rFonts w:ascii="Times New Roman" w:hAnsi="Times New Roman"/>
          <w:sz w:val="24"/>
          <w:szCs w:val="24"/>
        </w:rPr>
      </w:pPr>
      <w:r w:rsidRPr="001D57EB">
        <w:rPr>
          <w:rFonts w:ascii="Times New Roman" w:hAnsi="Times New Roman"/>
          <w:sz w:val="24"/>
          <w:szCs w:val="24"/>
        </w:rPr>
        <w:t xml:space="preserve">2.1.1.Комплексно-тематический план </w:t>
      </w:r>
      <w:r w:rsidR="008059A9" w:rsidRPr="001D57EB">
        <w:rPr>
          <w:rFonts w:ascii="Times New Roman" w:hAnsi="Times New Roman"/>
          <w:sz w:val="24"/>
          <w:szCs w:val="24"/>
        </w:rPr>
        <w:t xml:space="preserve">образовательной деятельности в средней </w:t>
      </w:r>
      <w:r w:rsidRPr="001D57EB">
        <w:rPr>
          <w:rFonts w:ascii="Times New Roman" w:hAnsi="Times New Roman"/>
          <w:sz w:val="24"/>
          <w:szCs w:val="24"/>
        </w:rPr>
        <w:t>группе</w:t>
      </w:r>
    </w:p>
    <w:p w:rsidR="00237E14" w:rsidRPr="001D57EB" w:rsidRDefault="00237E14" w:rsidP="00C722AF">
      <w:pPr>
        <w:rPr>
          <w:rFonts w:ascii="Times New Roman" w:hAnsi="Times New Roman"/>
          <w:sz w:val="24"/>
          <w:szCs w:val="24"/>
        </w:rPr>
      </w:pPr>
      <w:r w:rsidRPr="001D57EB">
        <w:rPr>
          <w:rFonts w:ascii="Times New Roman" w:hAnsi="Times New Roman"/>
          <w:sz w:val="24"/>
          <w:szCs w:val="24"/>
        </w:rPr>
        <w:t>(2017-2018 учебный год)</w:t>
      </w:r>
    </w:p>
    <w:p w:rsidR="008059A9" w:rsidRPr="001D57EB" w:rsidRDefault="008059A9" w:rsidP="00C722AF">
      <w:pPr>
        <w:rPr>
          <w:rFonts w:ascii="Times New Roman" w:hAnsi="Times New Roman"/>
          <w:sz w:val="24"/>
          <w:szCs w:val="24"/>
        </w:rPr>
      </w:pPr>
    </w:p>
    <w:tbl>
      <w:tblPr>
        <w:tblpPr w:leftFromText="180" w:rightFromText="180" w:vertAnchor="text" w:horzAnchor="margin" w:tblpX="-147" w:tblpY="60"/>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560"/>
        <w:gridCol w:w="6803"/>
      </w:tblGrid>
      <w:tr w:rsidR="008059A9" w:rsidRPr="001D57EB" w:rsidTr="008059A9">
        <w:tc>
          <w:tcPr>
            <w:tcW w:w="1129"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Месяц/н</w:t>
            </w:r>
            <w:r w:rsidRPr="001D57EB">
              <w:rPr>
                <w:rFonts w:ascii="Times New Roman" w:hAnsi="Times New Roman"/>
                <w:sz w:val="24"/>
                <w:szCs w:val="24"/>
              </w:rPr>
              <w:lastRenderedPageBreak/>
              <w:t>еделя</w:t>
            </w:r>
          </w:p>
        </w:tc>
        <w:tc>
          <w:tcPr>
            <w:tcW w:w="1560"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lastRenderedPageBreak/>
              <w:t>Интегрирую</w:t>
            </w:r>
            <w:r w:rsidRPr="001D57EB">
              <w:rPr>
                <w:rFonts w:ascii="Times New Roman" w:hAnsi="Times New Roman"/>
                <w:sz w:val="24"/>
                <w:szCs w:val="24"/>
              </w:rPr>
              <w:lastRenderedPageBreak/>
              <w:t>щая тема периода</w:t>
            </w:r>
          </w:p>
        </w:tc>
        <w:tc>
          <w:tcPr>
            <w:tcW w:w="6803"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lastRenderedPageBreak/>
              <w:t>Педагогические задачи /Развернутое содержание работы</w:t>
            </w:r>
          </w:p>
        </w:tc>
      </w:tr>
      <w:tr w:rsidR="008059A9" w:rsidRPr="001D57EB" w:rsidTr="008059A9">
        <w:tc>
          <w:tcPr>
            <w:tcW w:w="1129"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lastRenderedPageBreak/>
              <w:t>1-я неделя сентября</w:t>
            </w:r>
          </w:p>
        </w:tc>
        <w:tc>
          <w:tcPr>
            <w:tcW w:w="1560"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Здравствуй, детский сад</w:t>
            </w:r>
          </w:p>
        </w:tc>
        <w:tc>
          <w:tcPr>
            <w:tcW w:w="6803"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Продолжение знакомства с детским садом как ближайшим социальным окружением ребенка, расширение представлений о профессиях сотрудников детских садов. Формирование представлений и положительного отношения к профессии воспитателя, другим профессиям дошкольных работников, детскому саду как ближайшему социуму:</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сюжетно-ролевая игра «Детский сад»;</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рассматривание помещений групповой комнаты (какие есть уголки, что в них можно делать, кто их организовал и т.д.), групповых фотографий (узнавание детей, педагогов);</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наблюдения за трудом младшего воспитателя (накрывает на стол, моет посуду и др.), отдельными сторонами труда воспитателя (например, подготовка к прогулке);</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«обзорная» экскурсия по детскому саду;</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чтение художественной литературы по теме;</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разучивание стихотворений по теме;</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ситуативные разговоры и беседы по теме;</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слушание и исполнение песен  «Про детский сад»;</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xml:space="preserve">- мастерская (обсуждение, выбор и изготовление вместе с родителями детей «подарков» для сотрудников детского сада  - поздравительных открыток, закладок, лепка бус с последующей росписью; создание коллективных работ - панно «Ладошки нашей группы»); </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развивающие игры «Профессии», «Что нужно повару» и др.;</w:t>
            </w:r>
          </w:p>
        </w:tc>
      </w:tr>
      <w:tr w:rsidR="008059A9" w:rsidRPr="001D57EB" w:rsidTr="008059A9">
        <w:tc>
          <w:tcPr>
            <w:tcW w:w="1129"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2-я неделя сентября</w:t>
            </w:r>
          </w:p>
        </w:tc>
        <w:tc>
          <w:tcPr>
            <w:tcW w:w="1560"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Осенний калейдоскоп</w:t>
            </w:r>
          </w:p>
        </w:tc>
        <w:tc>
          <w:tcPr>
            <w:tcW w:w="6803"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 xml:space="preserve">Расширение представлений детей об осени. Развитие умения устанавливать простейшие связи между явлениями живой и неживой природы (похолодало - исчезли бабочки, отцвели цветы и т.д.),вести сезонные наблюдения. Расширение представлений о сельскохозяйственных профессиях, о профессии лесника. Расширение знаний об овощах и фруктах (местных, экзотических), деревьях, грибах, ягод. </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Расширение представлений о правилах безопасного поведения на природе. Воспитание бережного отношения к природе. Формирование элементарных экологических представлений.</w:t>
            </w:r>
          </w:p>
        </w:tc>
      </w:tr>
      <w:tr w:rsidR="008059A9" w:rsidRPr="001D57EB" w:rsidTr="008059A9">
        <w:tc>
          <w:tcPr>
            <w:tcW w:w="1129"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lastRenderedPageBreak/>
              <w:t>3-я неделя сентября</w:t>
            </w:r>
          </w:p>
        </w:tc>
        <w:tc>
          <w:tcPr>
            <w:tcW w:w="1560"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Дары осени</w:t>
            </w:r>
          </w:p>
        </w:tc>
        <w:tc>
          <w:tcPr>
            <w:tcW w:w="6803"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Расширять знания об овощах и фруктах, о грибах и ягодах. Лепка «Во саду ли в огороде», «В лес по грибы»; рисование «Осенние заготовки»; д/и «Чудесный мешочек», «Узнай фрукты и овощи по описанию»; настольно- печатные игры: «Дары природы», «Во саду ли в огороде»; с/р игра «Магазин овощей и фруктов»; беседа «Что нам осень принесла?»; загадки о фруктах и овощах; чтение стих-</w:t>
            </w:r>
            <w:proofErr w:type="spellStart"/>
            <w:r w:rsidRPr="001D57EB">
              <w:rPr>
                <w:rFonts w:ascii="Times New Roman" w:hAnsi="Times New Roman"/>
                <w:sz w:val="24"/>
                <w:szCs w:val="24"/>
              </w:rPr>
              <w:t>ия</w:t>
            </w:r>
            <w:proofErr w:type="spellEnd"/>
            <w:r w:rsidRPr="001D57EB">
              <w:rPr>
                <w:rFonts w:ascii="Times New Roman" w:hAnsi="Times New Roman"/>
                <w:sz w:val="24"/>
                <w:szCs w:val="24"/>
              </w:rPr>
              <w:t xml:space="preserve"> Ю. </w:t>
            </w:r>
            <w:proofErr w:type="spellStart"/>
            <w:r w:rsidRPr="001D57EB">
              <w:rPr>
                <w:rFonts w:ascii="Times New Roman" w:hAnsi="Times New Roman"/>
                <w:sz w:val="24"/>
                <w:szCs w:val="24"/>
              </w:rPr>
              <w:t>Тувима</w:t>
            </w:r>
            <w:proofErr w:type="spellEnd"/>
            <w:r w:rsidRPr="001D57EB">
              <w:rPr>
                <w:rFonts w:ascii="Times New Roman" w:hAnsi="Times New Roman"/>
                <w:sz w:val="24"/>
                <w:szCs w:val="24"/>
              </w:rPr>
              <w:t xml:space="preserve"> «Овощи»; рассматривание иллюстраций, открыток на данную тему.</w:t>
            </w:r>
          </w:p>
        </w:tc>
      </w:tr>
      <w:tr w:rsidR="008059A9" w:rsidRPr="001D57EB" w:rsidTr="008059A9">
        <w:tc>
          <w:tcPr>
            <w:tcW w:w="1129"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4-я неделя сентября</w:t>
            </w:r>
          </w:p>
        </w:tc>
        <w:tc>
          <w:tcPr>
            <w:tcW w:w="1560"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Я вырасту здоровым!</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(гигиена, здоровье, витамины)</w:t>
            </w:r>
          </w:p>
        </w:tc>
        <w:tc>
          <w:tcPr>
            <w:tcW w:w="6803"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 xml:space="preserve">Расширение представлений о здоровье и здоровом образе жизни. Формирование первичных представлений о профессии врача, ее социальной  значимости  и гуманной направленности (помогать больным  восстанавливать здоровье, облегчать страдания): </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сюжетно-ролевые игры («Больница», «Поликлиника», «Аптека», «Скорая помощь»);</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рассматривание предметных и сюжетных картинок по теме праздника;</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ситуативные разговоры и беседы с детьми по теме праздника (об отдельных профессиональных действиях врача, отношениях врача и пациента);</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чтение художественной литературы по теме;</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разучивание стихотворений по теме;</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-игры-экспериментирование (с водой, мылом, зубными щеткой и    пастой, бумажными салфетками и др.);</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чтение и разучивание стихотворений по теме праздника (на литературном и фольклорном материале);</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игровые ситуации, ситуативные разговоры, беседы по теме праздника (как чувствует себя человек, когда болеет; что лучше – болеть или быть здоровым; что делать, чтобы не заболеть и когда человек болеет; признаки больного и здорового человека и т.п.);</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слушание и исполнение песен по теме праздника;</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развивающие игры «Пирамида Здоровья», «Аскорбинка и ее друзья» и др.</w:t>
            </w:r>
          </w:p>
        </w:tc>
      </w:tr>
      <w:tr w:rsidR="008059A9" w:rsidRPr="001D57EB" w:rsidTr="008059A9">
        <w:tc>
          <w:tcPr>
            <w:tcW w:w="1129"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1-я неделя октября</w:t>
            </w:r>
          </w:p>
        </w:tc>
        <w:tc>
          <w:tcPr>
            <w:tcW w:w="1560"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Азбука безопасности</w:t>
            </w:r>
          </w:p>
        </w:tc>
        <w:tc>
          <w:tcPr>
            <w:tcW w:w="6803"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 xml:space="preserve">Формировать представления детей об опасных для человека и окружающего мира природы ситуациях и способах поведения в них. Приобщать к правилам безопасного для человека и </w:t>
            </w:r>
            <w:r w:rsidRPr="001D57EB">
              <w:rPr>
                <w:rFonts w:ascii="Times New Roman" w:hAnsi="Times New Roman"/>
                <w:sz w:val="24"/>
                <w:szCs w:val="24"/>
              </w:rPr>
              <w:lastRenderedPageBreak/>
              <w:t>окружающего мира природы поведения. Учить видеть всё то, что представляет опасность для жизни и здоровья. систематизировать и углубить знания детей о правилах ОБЖ, формировать привычки их соблюдения. Расширить знания детей о профессиях (пожарный, инспектор ППС, водитель, полицейский, спасатель, врач). Помочь детям хорошо запомнить основные группы пожароопасных предметов, которыми нельзя самостоятельно пользоваться. Познакомить с историей создания пожарной службы, показать её значимость для людей. Формировать представление о профессии пожарного, воспитывать уважение к их труду. Познакомить с номерами телефонов служб экстренного вызова: при пожаре «01», вызов милиции «02», скорая помощи «03». Формировать осторожное и осмотрительное отношение к опасным для человека и окружающего мира природы ситуациям.</w:t>
            </w:r>
          </w:p>
        </w:tc>
      </w:tr>
      <w:tr w:rsidR="008059A9" w:rsidRPr="001D57EB" w:rsidTr="008059A9">
        <w:tc>
          <w:tcPr>
            <w:tcW w:w="1129"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lastRenderedPageBreak/>
              <w:t>2-я неделя октября</w:t>
            </w:r>
          </w:p>
        </w:tc>
        <w:tc>
          <w:tcPr>
            <w:tcW w:w="1560"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Моя семья</w:t>
            </w:r>
          </w:p>
        </w:tc>
        <w:tc>
          <w:tcPr>
            <w:tcW w:w="6803"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Расширение представлений детей о своей семье. Формирование первоначальных представлений о родственных отношениях в семье (сын, дочь, мама, папа) Закрепление знания детьми своего имени, фамилии, возраста; имен родителей. Знакомство детей с профессиями родителей. Воспитание уважения к труду близких взрослых.</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Формирование  положительной самооценки, образа  Я (помогать каждому ребенку, как можно чаще убеждаться в том, что он хороший, что его любят).</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Развитие представлений о своем внешнем облике. Воспитание эмоциональной отзывчивости на состояние близких людей, формирование уважительного, заботливого отношения к пожилым родственникам.</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сюжетно-ролевая игра «Семья»;</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чтение художественной литературы по теме;</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рассказы из личного опыта по теме праздника;</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организация совместных с членами семьи досугов (чаепития, развлечения);</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рассматривание и обсуждение семейных фотографий;</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ситуативные разговоры и беседы по теме праздника;</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разучивание стихотворений по теме праздника;</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xml:space="preserve">- слушание и исполнение песен о семье, членах семьи (папе, </w:t>
            </w:r>
            <w:r w:rsidRPr="001D57EB">
              <w:rPr>
                <w:rFonts w:ascii="Times New Roman" w:hAnsi="Times New Roman"/>
                <w:sz w:val="24"/>
                <w:szCs w:val="24"/>
              </w:rPr>
              <w:lastRenderedPageBreak/>
              <w:t>маме, дедушке, бабушке, старших братьях и сестрах).</w:t>
            </w:r>
          </w:p>
        </w:tc>
      </w:tr>
      <w:tr w:rsidR="008059A9" w:rsidRPr="001D57EB" w:rsidTr="008059A9">
        <w:tc>
          <w:tcPr>
            <w:tcW w:w="1129"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lastRenderedPageBreak/>
              <w:t>4-я неделя октября</w:t>
            </w:r>
          </w:p>
        </w:tc>
        <w:tc>
          <w:tcPr>
            <w:tcW w:w="1560"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Мой дом, мой город</w:t>
            </w:r>
          </w:p>
        </w:tc>
        <w:tc>
          <w:tcPr>
            <w:tcW w:w="6803"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Знакомство с родным городом. Формирование начальных представлений о родном крае, его истории и культуре. Воспитание любви к родному краю.</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Рассматривание кукол (иллюстраций, фотографий) в национальных костюмах, символов России (герба, флага);</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раскрашивание изображения российского флага, изображения костюмов русского и других народов России;</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подвижные игры народов России;</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слушание гимна России, песен о России;</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чтение художественной литературы по теме праздника;</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развивающие игры («Кто больше назовет городов России?», «Государственные праздники России», «Символы России» и др.);</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рассказы детей о своем городе или селе (из личного опыта);</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беседы по теме праздника;</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отгадывание загадок по теме праздника;</w:t>
            </w:r>
          </w:p>
        </w:tc>
      </w:tr>
      <w:tr w:rsidR="008059A9" w:rsidRPr="001D57EB" w:rsidTr="008059A9">
        <w:tc>
          <w:tcPr>
            <w:tcW w:w="1129"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2-я неделя ноября</w:t>
            </w:r>
          </w:p>
        </w:tc>
        <w:tc>
          <w:tcPr>
            <w:tcW w:w="1560"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Кто как готовится к зиме (Птицы)</w:t>
            </w:r>
          </w:p>
        </w:tc>
        <w:tc>
          <w:tcPr>
            <w:tcW w:w="6803"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Дать представления о перелётных птицах, об изменениях в их жизни с приходом осени. Расширять представления о жизни птиц в природных условиях зимой. Воспитывать бережное и заботливое отношение к птицам.</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xml:space="preserve">Рисование «Птичий дом, птичий двор»; чтение рассказа Е. </w:t>
            </w:r>
            <w:proofErr w:type="spellStart"/>
            <w:r w:rsidRPr="001D57EB">
              <w:rPr>
                <w:rFonts w:ascii="Times New Roman" w:hAnsi="Times New Roman"/>
                <w:sz w:val="24"/>
                <w:szCs w:val="24"/>
              </w:rPr>
              <w:t>Чарушина</w:t>
            </w:r>
            <w:proofErr w:type="spellEnd"/>
            <w:r w:rsidRPr="001D57EB">
              <w:rPr>
                <w:rFonts w:ascii="Times New Roman" w:hAnsi="Times New Roman"/>
                <w:sz w:val="24"/>
                <w:szCs w:val="24"/>
              </w:rPr>
              <w:t xml:space="preserve"> «Воробей»; рассматривание иллюстрации «Перелётные и зимующие птицы»; п/и «Птички и кошка»; н/ и «Гуси-гуси»; беседа «Как мы помогаем птицам?»</w:t>
            </w:r>
          </w:p>
        </w:tc>
      </w:tr>
      <w:tr w:rsidR="008059A9" w:rsidRPr="001D57EB" w:rsidTr="008059A9">
        <w:tc>
          <w:tcPr>
            <w:tcW w:w="1129"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3-я неделя ноября</w:t>
            </w:r>
          </w:p>
        </w:tc>
        <w:tc>
          <w:tcPr>
            <w:tcW w:w="1560"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Кто как готовится к зиме (Животные)</w:t>
            </w:r>
          </w:p>
        </w:tc>
        <w:tc>
          <w:tcPr>
            <w:tcW w:w="6803"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 xml:space="preserve">Закрепить знания детей о диких животных; обогащать представления детей о поведении, питании животных осенью. Рассказать, как животные готовятся к зиме. Обогатить словарь детей за счет имен существительных (дупло, берлога, логово, нора); имен прилагательных (колючий, лохматый, неуклюжий, хитрый, злой, голодный); глаголов (прятаться, охотиться, притаиться, выглядывать и </w:t>
            </w:r>
            <w:proofErr w:type="spellStart"/>
            <w:r w:rsidRPr="001D57EB">
              <w:rPr>
                <w:rFonts w:ascii="Times New Roman" w:hAnsi="Times New Roman"/>
                <w:sz w:val="24"/>
                <w:szCs w:val="24"/>
              </w:rPr>
              <w:t>др</w:t>
            </w:r>
            <w:proofErr w:type="spellEnd"/>
            <w:r w:rsidRPr="001D57EB">
              <w:rPr>
                <w:rFonts w:ascii="Times New Roman" w:hAnsi="Times New Roman"/>
                <w:sz w:val="24"/>
                <w:szCs w:val="24"/>
              </w:rPr>
              <w:t xml:space="preserve">). Беседа «Как животные готовятся к зиме?»; рассматривание иллюстрации «Дикие животные»; настольно-печатные игры: «Паровозик для зверят», «Чей домик?»; лепка «Вот ёжик – ни головы, ни ножек…»; п/и «Зайка серый умывается»; с/р игра «Зоопарк»; д/и «Кто как </w:t>
            </w:r>
            <w:r w:rsidRPr="001D57EB">
              <w:rPr>
                <w:rFonts w:ascii="Times New Roman" w:hAnsi="Times New Roman"/>
                <w:sz w:val="24"/>
                <w:szCs w:val="24"/>
              </w:rPr>
              <w:lastRenderedPageBreak/>
              <w:t>кричит?»; игра – драматизация «Теремок».</w:t>
            </w:r>
          </w:p>
        </w:tc>
      </w:tr>
      <w:tr w:rsidR="008059A9" w:rsidRPr="001D57EB" w:rsidTr="008059A9">
        <w:tc>
          <w:tcPr>
            <w:tcW w:w="1129"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lastRenderedPageBreak/>
              <w:t>4-я неделя ноября</w:t>
            </w:r>
          </w:p>
        </w:tc>
        <w:tc>
          <w:tcPr>
            <w:tcW w:w="1560"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День матери</w:t>
            </w:r>
          </w:p>
        </w:tc>
        <w:tc>
          <w:tcPr>
            <w:tcW w:w="6803"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Воспитание чувства любви и уважения к матери, желания помогать ей, заботиться о ней:</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сюжетно-ролевая игра «Дочки-матери»;</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игровые и педагогические ситуации, ситуативные разговоры с детьми («Ласковые слова», «Какой подарок для мамы лучше» и т.п.);</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чтение художественной литературы по теме праздника;</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разучивание стихов по теме праздника;</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слушание и исполнение музыки (песен) о маме;</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разучивание танцев для мам.</w:t>
            </w:r>
            <w:r w:rsidRPr="001D57EB">
              <w:rPr>
                <w:rFonts w:ascii="Times New Roman" w:hAnsi="Times New Roman"/>
                <w:sz w:val="24"/>
                <w:szCs w:val="24"/>
              </w:rPr>
              <w:tab/>
            </w:r>
          </w:p>
        </w:tc>
      </w:tr>
      <w:tr w:rsidR="008059A9" w:rsidRPr="001D57EB" w:rsidTr="008059A9">
        <w:tc>
          <w:tcPr>
            <w:tcW w:w="1129"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1-я неделя декабря</w:t>
            </w:r>
          </w:p>
        </w:tc>
        <w:tc>
          <w:tcPr>
            <w:tcW w:w="1560"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В мире животных</w:t>
            </w:r>
          </w:p>
        </w:tc>
        <w:tc>
          <w:tcPr>
            <w:tcW w:w="6803"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Формирование первичных ценностных представлений о животных как «меньших братьях» человека:</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сюжетно-ролевая игра «Зоопарк»;</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подвижные игры по теме праздника,  игры-имитации характерных особенностей (повадок, поз, движений) животных;</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чтение художественной литературы по теме праздника;</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разучивание  стихов о животных;</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игры-драматизации сказок о животных;</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рассматривание фотографий домашних животных, изображений домашних и диких животных, иллюстраций с изображением персонажей-животных, живых объектов в уголке природы);</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беседы, ситуативные разговоры и рассказы педагогов по теме, в том числе о видовом разнообразии животных, местах их обитания и питании,  их значении в жизни человека и всего живого, последствиях уничтожения животных, защите животных со стороны людей и государства, посильной помощи детей в деле защиты животных; развивающие игры «Чей этот дом?», «Кто чем питается?», «Путаница» («Животный мир») и т.д.;</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наблюдения за животными (во дворе, в уголке природы, домашними).</w:t>
            </w:r>
          </w:p>
        </w:tc>
      </w:tr>
      <w:tr w:rsidR="008059A9" w:rsidRPr="001D57EB" w:rsidTr="008059A9">
        <w:tc>
          <w:tcPr>
            <w:tcW w:w="1129"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lastRenderedPageBreak/>
              <w:t>2-я, 3-я, 4-я недели декабря</w:t>
            </w:r>
          </w:p>
        </w:tc>
        <w:tc>
          <w:tcPr>
            <w:tcW w:w="1560"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Новый год</w:t>
            </w:r>
          </w:p>
        </w:tc>
        <w:tc>
          <w:tcPr>
            <w:tcW w:w="6803"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Формировать представление о Новом годе, как веселом и добром празднике, рассказать о традициях Нового года. Создать праздничную атмосферу в группе.</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Чтение стих-</w:t>
            </w:r>
            <w:proofErr w:type="spellStart"/>
            <w:r w:rsidRPr="001D57EB">
              <w:rPr>
                <w:rFonts w:ascii="Times New Roman" w:hAnsi="Times New Roman"/>
                <w:sz w:val="24"/>
                <w:szCs w:val="24"/>
              </w:rPr>
              <w:t>ий</w:t>
            </w:r>
            <w:proofErr w:type="spellEnd"/>
            <w:r w:rsidRPr="001D57EB">
              <w:rPr>
                <w:rFonts w:ascii="Times New Roman" w:hAnsi="Times New Roman"/>
                <w:sz w:val="24"/>
                <w:szCs w:val="24"/>
              </w:rPr>
              <w:t>: «Улицей гуляет…» С. Дрожжина, «Ёлка» К. Чуковского; аппликация с элементами рисования «Праздничная ёлочка»; с/р игра «Мы встречаем Новый год». Привлечение детей к изготовлению новогодних игрушек и украшений для группы. Конструирование игрушек из бумаги; беседа о новогодних игрушках; с/р игра «Мастерская по изготовлению игрушек»; рисование «Ёлочный шар».</w:t>
            </w:r>
          </w:p>
        </w:tc>
      </w:tr>
      <w:tr w:rsidR="008059A9" w:rsidRPr="001D57EB" w:rsidTr="008059A9">
        <w:tc>
          <w:tcPr>
            <w:tcW w:w="1129"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2-я неделя января</w:t>
            </w:r>
          </w:p>
        </w:tc>
        <w:tc>
          <w:tcPr>
            <w:tcW w:w="1560"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Зимушка-зима</w:t>
            </w:r>
          </w:p>
        </w:tc>
        <w:tc>
          <w:tcPr>
            <w:tcW w:w="6803"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Расширение представлений детей о зиме. Развитие умения устанавливать простейшие связи между явлениями живой и неживой природы. Развитие умения вести сезонные наблюдения, замечать красоту зимней природы, отражать ее в рисунке, лепке. Формирование представлений о безопасном поведении людей зимой. Формирование исследовательского и познавательного интереса в ходе экспериментирования с водой и льдом. Закрепление знаний о свойствах снега и льда Расширение и обогащение знаний детей об особенностях зимней природы (холода, заморозки, снегопады, сильные ветры), особенности деятельности людей в городе, на селе. Расширение представлений о местах, где всегда зима, о животных Арктики и Антарктики.</w:t>
            </w:r>
          </w:p>
        </w:tc>
      </w:tr>
      <w:tr w:rsidR="008059A9" w:rsidRPr="001D57EB" w:rsidTr="008059A9">
        <w:tc>
          <w:tcPr>
            <w:tcW w:w="1129"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3-я неделя января</w:t>
            </w:r>
          </w:p>
        </w:tc>
        <w:tc>
          <w:tcPr>
            <w:tcW w:w="1560"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Зимние забавы</w:t>
            </w:r>
          </w:p>
        </w:tc>
        <w:tc>
          <w:tcPr>
            <w:tcW w:w="6803"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Расширять представления детей о зимних забавах (катание на коньках, ледянках, лыжах, игра в хоккей, лепка снежной бабы). Воспитывать потребность в ЗОЖ, регулярных занятиях спортом.</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Рассматривание картины «Зимние развлечения»; беседа о зимних забавах; загадывание загадок о зимних забавах; п/и «Заморожу; лепка «Снежная баба».</w:t>
            </w:r>
          </w:p>
        </w:tc>
      </w:tr>
      <w:tr w:rsidR="008059A9" w:rsidRPr="001D57EB" w:rsidTr="008059A9">
        <w:tc>
          <w:tcPr>
            <w:tcW w:w="1129"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4-я неделя января</w:t>
            </w:r>
          </w:p>
        </w:tc>
        <w:tc>
          <w:tcPr>
            <w:tcW w:w="1560"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Зимние виды спорта</w:t>
            </w:r>
          </w:p>
        </w:tc>
        <w:tc>
          <w:tcPr>
            <w:tcW w:w="6803"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Закрепить в сознании детей понятие «спорт» и важности его в жизни и здоровье человека. Вызвать интерес к зимним видам спорта. Развивать двигательную активность детей.</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Рассматривание фотографий с различными зимними видами спорта; «Керлинг», «Хоккей», «Биатлон».</w:t>
            </w:r>
          </w:p>
        </w:tc>
      </w:tr>
      <w:tr w:rsidR="008059A9" w:rsidRPr="001D57EB" w:rsidTr="008059A9">
        <w:tc>
          <w:tcPr>
            <w:tcW w:w="1129"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 xml:space="preserve">1-я,-2-я </w:t>
            </w:r>
            <w:r w:rsidRPr="001D57EB">
              <w:rPr>
                <w:rFonts w:ascii="Times New Roman" w:hAnsi="Times New Roman"/>
                <w:sz w:val="24"/>
                <w:szCs w:val="24"/>
              </w:rPr>
              <w:lastRenderedPageBreak/>
              <w:t>неделя февраля</w:t>
            </w:r>
          </w:p>
        </w:tc>
        <w:tc>
          <w:tcPr>
            <w:tcW w:w="1560"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lastRenderedPageBreak/>
              <w:t xml:space="preserve">Народная </w:t>
            </w:r>
            <w:r w:rsidRPr="001D57EB">
              <w:rPr>
                <w:rFonts w:ascii="Times New Roman" w:hAnsi="Times New Roman"/>
                <w:sz w:val="24"/>
                <w:szCs w:val="24"/>
              </w:rPr>
              <w:lastRenderedPageBreak/>
              <w:t>культура и традиции</w:t>
            </w:r>
          </w:p>
        </w:tc>
        <w:tc>
          <w:tcPr>
            <w:tcW w:w="6803"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lastRenderedPageBreak/>
              <w:t xml:space="preserve">Формировать представление детей о народных праздниках, их </w:t>
            </w:r>
            <w:r w:rsidRPr="001D57EB">
              <w:rPr>
                <w:rFonts w:ascii="Times New Roman" w:hAnsi="Times New Roman"/>
                <w:sz w:val="24"/>
                <w:szCs w:val="24"/>
              </w:rPr>
              <w:lastRenderedPageBreak/>
              <w:t xml:space="preserve">традициях; знакомить детей с рождественской атрибутикой; воспитывать любовь и уважение к народным традициям. Расширение представлений о народной игрушке (дымковская игрушка, матрешка и др.) Знакомство с народными промыслами. Привлечение детей к созданию узоров дымковской и </w:t>
            </w:r>
            <w:proofErr w:type="spellStart"/>
            <w:r w:rsidRPr="001D57EB">
              <w:rPr>
                <w:rFonts w:ascii="Times New Roman" w:hAnsi="Times New Roman"/>
                <w:sz w:val="24"/>
                <w:szCs w:val="24"/>
              </w:rPr>
              <w:t>филимоновской</w:t>
            </w:r>
            <w:proofErr w:type="spellEnd"/>
            <w:r w:rsidRPr="001D57EB">
              <w:rPr>
                <w:rFonts w:ascii="Times New Roman" w:hAnsi="Times New Roman"/>
                <w:sz w:val="24"/>
                <w:szCs w:val="24"/>
              </w:rPr>
              <w:t xml:space="preserve"> росписи. Продолжение знакомства с устным народным творчеством. Использование фольклора при организации всех видов детской деятельности</w:t>
            </w:r>
          </w:p>
        </w:tc>
      </w:tr>
      <w:tr w:rsidR="008059A9" w:rsidRPr="001D57EB" w:rsidTr="008059A9">
        <w:tc>
          <w:tcPr>
            <w:tcW w:w="1129"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lastRenderedPageBreak/>
              <w:t>3-я неделя февраля</w:t>
            </w:r>
          </w:p>
        </w:tc>
        <w:tc>
          <w:tcPr>
            <w:tcW w:w="1560"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День защитника Отечества</w:t>
            </w:r>
          </w:p>
        </w:tc>
        <w:tc>
          <w:tcPr>
            <w:tcW w:w="6803"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Формирование первичных представлений о Российской армии,  о мужчинах как защитниках «малой» и «большой» Родины, всех слабых людей (детей, женщин, стариков, больных). Осуществление  гендерного воспитания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Приобщение к русской истории через знакомство с былинами о богатырях.   Воспитание уважения к защитникам Отечества:</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сюжетно-ролевая игра «Семья»;</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ситуативные разговоры с детьми, беседы по теме праздника;</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рассматривание военных игрушек, изображений военной формы, сюжетных картинок, фотографий, иллюстраций к книгам по теме праздника;</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чтение художественной литературы по теме;</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разучивание стихов по теме;</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мастерская (изготовление подарков для пап и дедушек);</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слушание и исполнение «военных» песен</w:t>
            </w:r>
          </w:p>
        </w:tc>
      </w:tr>
      <w:tr w:rsidR="008059A9" w:rsidRPr="001D57EB" w:rsidTr="008059A9">
        <w:tc>
          <w:tcPr>
            <w:tcW w:w="1129"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4-я неделя</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февраля</w:t>
            </w:r>
          </w:p>
        </w:tc>
        <w:tc>
          <w:tcPr>
            <w:tcW w:w="1560"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Масленица</w:t>
            </w:r>
          </w:p>
        </w:tc>
        <w:tc>
          <w:tcPr>
            <w:tcW w:w="6803"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Знакомить детей с традиционными русскими праздниками; расширить и углубить знания детей о празднике «Масленица», развивать понимание названия праздника, воспитывать любовь к традиционным русским  праздникам. Чтение и разучивание стихов и песен о масленице. «Как на масленой неделе»</w:t>
            </w:r>
          </w:p>
        </w:tc>
      </w:tr>
      <w:tr w:rsidR="008059A9" w:rsidRPr="001D57EB" w:rsidTr="008059A9">
        <w:tc>
          <w:tcPr>
            <w:tcW w:w="1129"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1-я неделя марта</w:t>
            </w:r>
          </w:p>
        </w:tc>
        <w:tc>
          <w:tcPr>
            <w:tcW w:w="1560"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Международный женский день</w:t>
            </w:r>
          </w:p>
        </w:tc>
        <w:tc>
          <w:tcPr>
            <w:tcW w:w="6803"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 xml:space="preserve">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другим сотрудникам детского сада. Расширение гендерных представлений. Привлечение детей к изготовлению подарков  </w:t>
            </w:r>
            <w:r w:rsidRPr="001D57EB">
              <w:rPr>
                <w:rFonts w:ascii="Times New Roman" w:hAnsi="Times New Roman"/>
                <w:sz w:val="24"/>
                <w:szCs w:val="24"/>
              </w:rPr>
              <w:lastRenderedPageBreak/>
              <w:t>маме, бабушке.</w:t>
            </w:r>
          </w:p>
        </w:tc>
      </w:tr>
      <w:tr w:rsidR="008059A9" w:rsidRPr="001D57EB" w:rsidTr="008059A9">
        <w:tc>
          <w:tcPr>
            <w:tcW w:w="1129"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lastRenderedPageBreak/>
              <w:t>2-я неделя марта</w:t>
            </w:r>
          </w:p>
        </w:tc>
        <w:tc>
          <w:tcPr>
            <w:tcW w:w="1560"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Всемирный день воды</w:t>
            </w:r>
          </w:p>
        </w:tc>
        <w:tc>
          <w:tcPr>
            <w:tcW w:w="6803"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 xml:space="preserve">Воспитание осознанного, бережного отношения к земле и воде как источникам жизни и здоровья человека: </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сюжетно-ролевая игра «Путешествие»;</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игры-эстафеты (собрать разбросанные «в лесу» бумажки в пакет для мусора и т.п.);</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рассматривание картинок, иллюстраций  по теме;</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ситуативные разговоры, беседы с детьми по теме, в том числе о значении почвы и воды в жизни всего живого</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наблюдения и экспериментирование по теме;</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xml:space="preserve">- рассуждения детей на темы: «Можно ли жить без воды (земли)?» и «Опасная вода (земля)», беседа о пользе воды и земли для окружающей природы и человека </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игры с водой;</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музыкальное развлечение (на основе песен о воде, о земле);</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слушание и исполнение песен о воде и земле;</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подвижные игры.</w:t>
            </w:r>
          </w:p>
        </w:tc>
      </w:tr>
      <w:tr w:rsidR="008059A9" w:rsidRPr="001D57EB" w:rsidTr="008059A9">
        <w:tc>
          <w:tcPr>
            <w:tcW w:w="1129"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3-я неделя марта</w:t>
            </w:r>
          </w:p>
        </w:tc>
        <w:tc>
          <w:tcPr>
            <w:tcW w:w="1560"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Кто живет в воде?</w:t>
            </w:r>
          </w:p>
        </w:tc>
        <w:tc>
          <w:tcPr>
            <w:tcW w:w="6803"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Дать детям понятие "морские животные", "рыбы", "моллюски", простейшее представления о некоторых особенностях строения тела в связи с их жизнью в воде, способах их передвижения (плавает, ползает), способах маскировки.</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С/р игры: «Моряки», «На корабле»; чтение сказки А.С. Пушкина «Сказка о рыбаке и рыбке»; конструирование из строительного материала «Кораблик»; рассматривание открыток с морскими обитателями; пальчиковая игра «Рыбка плавает в водице»</w:t>
            </w:r>
          </w:p>
        </w:tc>
      </w:tr>
      <w:tr w:rsidR="008059A9" w:rsidRPr="001D57EB" w:rsidTr="008059A9">
        <w:tc>
          <w:tcPr>
            <w:tcW w:w="1129"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4-я неделя марта</w:t>
            </w:r>
          </w:p>
        </w:tc>
        <w:tc>
          <w:tcPr>
            <w:tcW w:w="1560"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Весна-красна</w:t>
            </w:r>
          </w:p>
        </w:tc>
        <w:tc>
          <w:tcPr>
            <w:tcW w:w="6803"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Расширение представлений детей о весне. Развитие умения устанавливать простейшие связи между явлениями живой и неживой природы, вести сезонные наблюдения. Расширение представлений о правилах безопасного поведения на природе. Воспитание бережного отношения к природе. Формирование элементарных экологических представлений. Формирование представлений о работах, проводимых весной ив саду и в огороде. Привлечение детей к посильному труду на участке детского сада.</w:t>
            </w:r>
          </w:p>
        </w:tc>
      </w:tr>
      <w:tr w:rsidR="008059A9" w:rsidRPr="001D57EB" w:rsidTr="008059A9">
        <w:tc>
          <w:tcPr>
            <w:tcW w:w="1129"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lastRenderedPageBreak/>
              <w:t>1-я неделя апреля</w:t>
            </w:r>
          </w:p>
        </w:tc>
        <w:tc>
          <w:tcPr>
            <w:tcW w:w="1560"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День космонавтики</w:t>
            </w:r>
          </w:p>
        </w:tc>
        <w:tc>
          <w:tcPr>
            <w:tcW w:w="6803"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Формирование первичных представлений о выдающихся людях и достижениях России, интереса и чувства гордости за успехи страны и отдельных людей:</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сюжетно-ролевая игра «Космический корабль» (станция);</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проектная деятельность (конструирование или создание макета ракеты,  космодрома; выкладывание ракеты, космического корабля из мелких предметов);</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слушание песен о космосе и космонавтах, слушание «космической» музыки;</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музыкально-ритмические импровизации по теме праздника;</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xml:space="preserve">- мастерская (продуктивная (изобразительная) деятельность по теме праздника); </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xml:space="preserve">- беседы, рассказы воспитателя о первом космонавте планеты; </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рассматривание фотографий, иллюстраций и др.</w:t>
            </w:r>
          </w:p>
        </w:tc>
      </w:tr>
      <w:tr w:rsidR="008059A9" w:rsidRPr="001D57EB" w:rsidTr="008059A9">
        <w:tc>
          <w:tcPr>
            <w:tcW w:w="1129"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2-я неделя апреля</w:t>
            </w:r>
          </w:p>
        </w:tc>
        <w:tc>
          <w:tcPr>
            <w:tcW w:w="1560"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Авиация</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(воздушный транспорт, самолеты, аэропорт)</w:t>
            </w:r>
          </w:p>
        </w:tc>
        <w:tc>
          <w:tcPr>
            <w:tcW w:w="6803"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Знакомство детей с воздушным транспортом. Формирование первичных представлений о профессиях связанных с воздушным транспортом (летчик, стюардесса, бортинженер, диспетчер)</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-дидактическая игра «Самолетик для папы»</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-подвижные игры «Самолеты», «Парашютисты»</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-художественная  деятельность «Самолеты в небе голубом», «Самолеты летят»</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-сюжетно-ролевая игра «Аэропорт»</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рассматривание иллюстраций, фотографий  по данной теме</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-разучивание стихов, чтение художественных произведений</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беседа, рассказы воспитателя о летчиках</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наблюдение за взлетом самолета.</w:t>
            </w:r>
          </w:p>
        </w:tc>
      </w:tr>
      <w:tr w:rsidR="008059A9" w:rsidRPr="001D57EB" w:rsidTr="008059A9">
        <w:tc>
          <w:tcPr>
            <w:tcW w:w="1129"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3-я неделя апреля</w:t>
            </w:r>
          </w:p>
        </w:tc>
        <w:tc>
          <w:tcPr>
            <w:tcW w:w="1560"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Транспорт</w:t>
            </w:r>
          </w:p>
        </w:tc>
        <w:tc>
          <w:tcPr>
            <w:tcW w:w="6803"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Расширение представлений о видах транспорта и его назначении. Сформировать понятие «транспорт»; познакомить детей с видами транспорта – наземный, водный, воздушный; формировать умение употреблять обобщающее слово – «транспорт».</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xml:space="preserve">Рассматривание иллюстрации с различными видами транспорта; беседа «Для чего нужен транспорт?»; с/р игры: </w:t>
            </w:r>
            <w:r w:rsidRPr="001D57EB">
              <w:rPr>
                <w:rFonts w:ascii="Times New Roman" w:hAnsi="Times New Roman"/>
                <w:sz w:val="24"/>
                <w:szCs w:val="24"/>
              </w:rPr>
              <w:lastRenderedPageBreak/>
              <w:t>«Автобус», «Мы едем, едем, едем в далёкие края»; настольно – печатные игры: «Транспорт», «Спецрейс»; загадывание загадок о транспорте; п/и «Воробьи и автомобиль»</w:t>
            </w:r>
          </w:p>
        </w:tc>
      </w:tr>
      <w:tr w:rsidR="008059A9" w:rsidRPr="001D57EB" w:rsidTr="008059A9">
        <w:tc>
          <w:tcPr>
            <w:tcW w:w="1129"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lastRenderedPageBreak/>
              <w:t>4-я неделя апреля</w:t>
            </w:r>
          </w:p>
        </w:tc>
        <w:tc>
          <w:tcPr>
            <w:tcW w:w="1560"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Правила дорожного движения</w:t>
            </w:r>
          </w:p>
        </w:tc>
        <w:tc>
          <w:tcPr>
            <w:tcW w:w="6803"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Расширение представлений о правилах поведения в городе, элементарных правилах дорожного движения. Расширять знания детей о правилах дорожного движения, познакомить со знаками (пешеходный переход, дети). Закрепить знания о светофоре.</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Беседа о ПДД; настольно – печатные игры: «Дорожная азбука», «Знаки», рисование светофора</w:t>
            </w:r>
          </w:p>
        </w:tc>
      </w:tr>
      <w:tr w:rsidR="008059A9" w:rsidRPr="001D57EB" w:rsidTr="008059A9">
        <w:tc>
          <w:tcPr>
            <w:tcW w:w="1129"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1-я неделя  мая</w:t>
            </w:r>
          </w:p>
        </w:tc>
        <w:tc>
          <w:tcPr>
            <w:tcW w:w="1560"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День Победы</w:t>
            </w:r>
          </w:p>
        </w:tc>
        <w:tc>
          <w:tcPr>
            <w:tcW w:w="6803"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Осуществление патриотического воспитания. Воспитание любви к Родине. Формирование представлений о празднике, посвященном Дню Победы. Воспитание уважения к ветеранам войны.</w:t>
            </w:r>
          </w:p>
        </w:tc>
      </w:tr>
      <w:tr w:rsidR="008059A9" w:rsidRPr="001D57EB" w:rsidTr="008059A9">
        <w:tc>
          <w:tcPr>
            <w:tcW w:w="1129"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2-я неделя  мая</w:t>
            </w:r>
          </w:p>
        </w:tc>
        <w:tc>
          <w:tcPr>
            <w:tcW w:w="1560"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Цветы</w:t>
            </w:r>
          </w:p>
        </w:tc>
        <w:tc>
          <w:tcPr>
            <w:tcW w:w="6803"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Обогатить представление о цветах, произрастающих в нашем регионе; расширить словарь, развитие внимания, памяти, связной речи через наблюдение; воспитывать любознательность и бережное отношение к природе; развивать детскую фантазию и творчество. Воспитывать в детях чувство прекрасного; развивать интерес к развитию и росту растений, учить последовательности во время посадки семян; дать представление о семенах (это будущие растения); учить быть любознательными и наблюдательными. Разместить в центре «Книги»: Иллюстрации «Садовые цветы», «Луговые цветы», натюрморты «Цветы».</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Книги: «</w:t>
            </w:r>
            <w:proofErr w:type="spellStart"/>
            <w:r w:rsidRPr="001D57EB">
              <w:rPr>
                <w:rFonts w:ascii="Times New Roman" w:hAnsi="Times New Roman"/>
                <w:sz w:val="24"/>
                <w:szCs w:val="24"/>
              </w:rPr>
              <w:t>Дюймовочка</w:t>
            </w:r>
            <w:proofErr w:type="spellEnd"/>
            <w:r w:rsidRPr="001D57EB">
              <w:rPr>
                <w:rFonts w:ascii="Times New Roman" w:hAnsi="Times New Roman"/>
                <w:sz w:val="24"/>
                <w:szCs w:val="24"/>
              </w:rPr>
              <w:t>», «Цветик-</w:t>
            </w:r>
            <w:proofErr w:type="spellStart"/>
            <w:r w:rsidRPr="001D57EB">
              <w:rPr>
                <w:rFonts w:ascii="Times New Roman" w:hAnsi="Times New Roman"/>
                <w:sz w:val="24"/>
                <w:szCs w:val="24"/>
              </w:rPr>
              <w:t>семицветик</w:t>
            </w:r>
            <w:proofErr w:type="spellEnd"/>
            <w:r w:rsidRPr="001D57EB">
              <w:rPr>
                <w:rFonts w:ascii="Times New Roman" w:hAnsi="Times New Roman"/>
                <w:sz w:val="24"/>
                <w:szCs w:val="24"/>
              </w:rPr>
              <w:t>», «Аленький цветочек».</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Разместить в центре игры: Д/игра «Садовые и луговые цветы»; фольклорную атрибутику (ободки, пояса, браслеты, бусы и т. д.) .</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В центре творчества: трафареты, раскраски по теме, бросовый материал для поделок.</w:t>
            </w:r>
          </w:p>
        </w:tc>
      </w:tr>
      <w:tr w:rsidR="008059A9" w:rsidRPr="001D57EB" w:rsidTr="008059A9">
        <w:tc>
          <w:tcPr>
            <w:tcW w:w="1129"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3-я неделя мая</w:t>
            </w:r>
          </w:p>
        </w:tc>
        <w:tc>
          <w:tcPr>
            <w:tcW w:w="1560"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Насекомые</w:t>
            </w:r>
          </w:p>
        </w:tc>
        <w:tc>
          <w:tcPr>
            <w:tcW w:w="6803"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Уточнить и закрепить с детьми понятие «насекомые», используя различные виды детской деятельности; -уточнить особенности внешнего вида насекомых. -закрепить знания об образе жизни,  пользе и вреде, защите от врагов. -формировать желание получать удовольствие от общения с природой, воспитывать познавательный интерес и бережное отношение к ней.</w:t>
            </w:r>
          </w:p>
        </w:tc>
      </w:tr>
      <w:tr w:rsidR="008059A9" w:rsidRPr="001D57EB" w:rsidTr="008059A9">
        <w:tc>
          <w:tcPr>
            <w:tcW w:w="1129"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lastRenderedPageBreak/>
              <w:t>4-я неделя мая</w:t>
            </w:r>
          </w:p>
        </w:tc>
        <w:tc>
          <w:tcPr>
            <w:tcW w:w="1560"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День города. Здравствуй лето!</w:t>
            </w:r>
          </w:p>
        </w:tc>
        <w:tc>
          <w:tcPr>
            <w:tcW w:w="6803" w:type="dxa"/>
          </w:tcPr>
          <w:p w:rsidR="008059A9" w:rsidRPr="001D57EB" w:rsidRDefault="008059A9" w:rsidP="00C722AF">
            <w:pPr>
              <w:rPr>
                <w:rFonts w:ascii="Times New Roman" w:hAnsi="Times New Roman"/>
                <w:sz w:val="24"/>
                <w:szCs w:val="24"/>
              </w:rPr>
            </w:pPr>
            <w:r w:rsidRPr="001D57EB">
              <w:rPr>
                <w:rFonts w:ascii="Times New Roman" w:hAnsi="Times New Roman"/>
                <w:sz w:val="24"/>
                <w:szCs w:val="24"/>
              </w:rPr>
              <w:t>Воспитание любви и интереса к родному городу, пробуждение чувства гордости: я – петербуржец, знакомство детей с историей Санкт-Петербурга, его достопримечательностями, привлечение  детей к празднованию событий связанных с жизнью города, формировать у детей представления о символике родного города (герб, флаг, гимн)</w:t>
            </w:r>
          </w:p>
          <w:p w:rsidR="008059A9" w:rsidRPr="001D57EB" w:rsidRDefault="008059A9" w:rsidP="00C722AF">
            <w:pPr>
              <w:rPr>
                <w:rFonts w:ascii="Times New Roman" w:hAnsi="Times New Roman"/>
                <w:sz w:val="24"/>
                <w:szCs w:val="24"/>
              </w:rPr>
            </w:pPr>
            <w:r w:rsidRPr="001D57EB">
              <w:rPr>
                <w:rFonts w:ascii="Times New Roman" w:hAnsi="Times New Roman"/>
                <w:sz w:val="24"/>
                <w:szCs w:val="24"/>
              </w:rPr>
              <w:t xml:space="preserve">Чтение художественной литературы, рассматривание картин,  беседы с детьми, игры, художественно-творческая деятельность, занятия-путешествия, празднование событий, связанных с жизнью города, -День рождения города, памятные даты. </w:t>
            </w:r>
          </w:p>
        </w:tc>
      </w:tr>
    </w:tbl>
    <w:p w:rsidR="008059A9" w:rsidRPr="001D57EB" w:rsidRDefault="008059A9" w:rsidP="00C722AF">
      <w:pPr>
        <w:rPr>
          <w:rFonts w:ascii="Times New Roman" w:hAnsi="Times New Roman"/>
          <w:sz w:val="24"/>
          <w:szCs w:val="24"/>
        </w:rPr>
      </w:pPr>
    </w:p>
    <w:p w:rsidR="008059A9" w:rsidRPr="001D57EB" w:rsidRDefault="008059A9" w:rsidP="00C722AF">
      <w:pPr>
        <w:rPr>
          <w:rFonts w:ascii="Times New Roman" w:hAnsi="Times New Roman"/>
          <w:sz w:val="24"/>
          <w:szCs w:val="24"/>
        </w:rPr>
      </w:pPr>
    </w:p>
    <w:p w:rsidR="008059A9" w:rsidRPr="001D57EB" w:rsidRDefault="008059A9" w:rsidP="00C722AF">
      <w:pPr>
        <w:rPr>
          <w:rFonts w:ascii="Times New Roman" w:hAnsi="Times New Roman"/>
          <w:sz w:val="24"/>
          <w:szCs w:val="24"/>
        </w:rPr>
      </w:pPr>
    </w:p>
    <w:p w:rsidR="00237E14" w:rsidRPr="001D57EB" w:rsidRDefault="00237E14" w:rsidP="00C722A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1889"/>
        <w:gridCol w:w="1929"/>
        <w:gridCol w:w="1903"/>
        <w:gridCol w:w="1938"/>
      </w:tblGrid>
      <w:tr w:rsidR="00237E14" w:rsidRPr="001D57EB" w:rsidTr="004401F3">
        <w:tc>
          <w:tcPr>
            <w:tcW w:w="1954"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Месяц</w:t>
            </w:r>
          </w:p>
        </w:tc>
        <w:tc>
          <w:tcPr>
            <w:tcW w:w="1954"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Тема</w:t>
            </w:r>
          </w:p>
        </w:tc>
        <w:tc>
          <w:tcPr>
            <w:tcW w:w="1954"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Содержание работы</w:t>
            </w:r>
          </w:p>
        </w:tc>
        <w:tc>
          <w:tcPr>
            <w:tcW w:w="1954"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Период</w:t>
            </w:r>
          </w:p>
        </w:tc>
        <w:tc>
          <w:tcPr>
            <w:tcW w:w="1954"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Итоговые мероприятия</w:t>
            </w:r>
          </w:p>
        </w:tc>
      </w:tr>
      <w:tr w:rsidR="00237E14" w:rsidRPr="001D57EB" w:rsidTr="004401F3">
        <w:tc>
          <w:tcPr>
            <w:tcW w:w="1954" w:type="dxa"/>
            <w:vMerge w:val="restart"/>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Сентябрь</w:t>
            </w:r>
          </w:p>
        </w:tc>
        <w:tc>
          <w:tcPr>
            <w:tcW w:w="1954" w:type="dxa"/>
          </w:tcPr>
          <w:p w:rsidR="00237E14" w:rsidRPr="001D57EB" w:rsidRDefault="00237E14" w:rsidP="00C722AF">
            <w:pPr>
              <w:rPr>
                <w:rFonts w:ascii="Times New Roman" w:hAnsi="Times New Roman"/>
                <w:sz w:val="24"/>
                <w:szCs w:val="24"/>
              </w:rPr>
            </w:pPr>
          </w:p>
        </w:tc>
        <w:tc>
          <w:tcPr>
            <w:tcW w:w="1954" w:type="dxa"/>
            <w:vMerge w:val="restart"/>
          </w:tcPr>
          <w:p w:rsidR="00237E14" w:rsidRPr="001D57EB" w:rsidRDefault="00237E14" w:rsidP="00C722AF">
            <w:pPr>
              <w:rPr>
                <w:rFonts w:ascii="Times New Roman" w:hAnsi="Times New Roman"/>
                <w:sz w:val="24"/>
                <w:szCs w:val="24"/>
              </w:rPr>
            </w:pPr>
          </w:p>
        </w:tc>
        <w:tc>
          <w:tcPr>
            <w:tcW w:w="1954"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01.09 – 15.09.</w:t>
            </w:r>
          </w:p>
        </w:tc>
        <w:tc>
          <w:tcPr>
            <w:tcW w:w="1954" w:type="dxa"/>
          </w:tcPr>
          <w:p w:rsidR="00237E14" w:rsidRPr="001D57EB" w:rsidRDefault="00237E14" w:rsidP="00C722AF">
            <w:pPr>
              <w:rPr>
                <w:rFonts w:ascii="Times New Roman" w:hAnsi="Times New Roman"/>
                <w:sz w:val="24"/>
                <w:szCs w:val="24"/>
                <w:u w:val="single"/>
              </w:rPr>
            </w:pPr>
            <w:r w:rsidRPr="001D57EB">
              <w:rPr>
                <w:rFonts w:ascii="Times New Roman" w:hAnsi="Times New Roman"/>
                <w:sz w:val="24"/>
                <w:szCs w:val="24"/>
              </w:rPr>
              <w:t>Выставка детского творчества.</w:t>
            </w:r>
          </w:p>
        </w:tc>
      </w:tr>
      <w:tr w:rsidR="00237E14" w:rsidRPr="001D57EB" w:rsidTr="004401F3">
        <w:tc>
          <w:tcPr>
            <w:tcW w:w="1954" w:type="dxa"/>
            <w:vMerge/>
          </w:tcPr>
          <w:p w:rsidR="00237E14" w:rsidRPr="001D57EB" w:rsidRDefault="00237E14" w:rsidP="00C722AF">
            <w:pPr>
              <w:rPr>
                <w:rFonts w:ascii="Times New Roman" w:hAnsi="Times New Roman"/>
                <w:sz w:val="24"/>
                <w:szCs w:val="24"/>
              </w:rPr>
            </w:pPr>
          </w:p>
        </w:tc>
        <w:tc>
          <w:tcPr>
            <w:tcW w:w="1954" w:type="dxa"/>
          </w:tcPr>
          <w:p w:rsidR="00237E14" w:rsidRPr="001D57EB" w:rsidRDefault="00237E14" w:rsidP="00C722AF">
            <w:pPr>
              <w:rPr>
                <w:rFonts w:ascii="Times New Roman" w:hAnsi="Times New Roman"/>
                <w:sz w:val="24"/>
                <w:szCs w:val="24"/>
              </w:rPr>
            </w:pPr>
          </w:p>
        </w:tc>
        <w:tc>
          <w:tcPr>
            <w:tcW w:w="1954" w:type="dxa"/>
            <w:vMerge/>
          </w:tcPr>
          <w:p w:rsidR="00237E14" w:rsidRPr="001D57EB" w:rsidRDefault="00237E14" w:rsidP="00C722AF">
            <w:pPr>
              <w:rPr>
                <w:rFonts w:ascii="Times New Roman" w:hAnsi="Times New Roman"/>
                <w:sz w:val="24"/>
                <w:szCs w:val="24"/>
              </w:rPr>
            </w:pPr>
          </w:p>
        </w:tc>
        <w:tc>
          <w:tcPr>
            <w:tcW w:w="1954" w:type="dxa"/>
          </w:tcPr>
          <w:p w:rsidR="00237E14" w:rsidRPr="001D57EB" w:rsidRDefault="00237E14" w:rsidP="00C722AF">
            <w:pPr>
              <w:rPr>
                <w:rFonts w:ascii="Times New Roman" w:hAnsi="Times New Roman"/>
                <w:sz w:val="24"/>
                <w:szCs w:val="24"/>
              </w:rPr>
            </w:pPr>
          </w:p>
        </w:tc>
        <w:tc>
          <w:tcPr>
            <w:tcW w:w="1954" w:type="dxa"/>
          </w:tcPr>
          <w:p w:rsidR="00237E14" w:rsidRPr="001D57EB" w:rsidRDefault="00237E14" w:rsidP="00C722AF">
            <w:pPr>
              <w:rPr>
                <w:rFonts w:ascii="Times New Roman" w:hAnsi="Times New Roman"/>
                <w:sz w:val="24"/>
                <w:szCs w:val="24"/>
                <w:u w:val="single"/>
              </w:rPr>
            </w:pPr>
            <w:r w:rsidRPr="001D57EB">
              <w:rPr>
                <w:rFonts w:ascii="Times New Roman" w:hAnsi="Times New Roman"/>
                <w:sz w:val="24"/>
                <w:szCs w:val="24"/>
              </w:rPr>
              <w:t>Тематическое развлечение.</w:t>
            </w:r>
          </w:p>
        </w:tc>
      </w:tr>
      <w:tr w:rsidR="00237E14" w:rsidRPr="001D57EB" w:rsidTr="004401F3">
        <w:tc>
          <w:tcPr>
            <w:tcW w:w="1954" w:type="dxa"/>
            <w:vMerge/>
          </w:tcPr>
          <w:p w:rsidR="00237E14" w:rsidRPr="001D57EB" w:rsidRDefault="00237E14" w:rsidP="00C722AF">
            <w:pPr>
              <w:rPr>
                <w:rFonts w:ascii="Times New Roman" w:hAnsi="Times New Roman"/>
                <w:sz w:val="24"/>
                <w:szCs w:val="24"/>
              </w:rPr>
            </w:pPr>
          </w:p>
        </w:tc>
        <w:tc>
          <w:tcPr>
            <w:tcW w:w="1954" w:type="dxa"/>
          </w:tcPr>
          <w:p w:rsidR="00237E14" w:rsidRPr="001D57EB" w:rsidRDefault="00237E14" w:rsidP="00C722AF">
            <w:pPr>
              <w:rPr>
                <w:rFonts w:ascii="Times New Roman" w:hAnsi="Times New Roman"/>
                <w:sz w:val="24"/>
                <w:szCs w:val="24"/>
              </w:rPr>
            </w:pPr>
          </w:p>
        </w:tc>
        <w:tc>
          <w:tcPr>
            <w:tcW w:w="1954" w:type="dxa"/>
            <w:vMerge/>
          </w:tcPr>
          <w:p w:rsidR="00237E14" w:rsidRPr="001D57EB" w:rsidRDefault="00237E14" w:rsidP="00C722AF">
            <w:pPr>
              <w:rPr>
                <w:rFonts w:ascii="Times New Roman" w:hAnsi="Times New Roman"/>
                <w:sz w:val="24"/>
                <w:szCs w:val="24"/>
              </w:rPr>
            </w:pPr>
          </w:p>
        </w:tc>
        <w:tc>
          <w:tcPr>
            <w:tcW w:w="1954" w:type="dxa"/>
          </w:tcPr>
          <w:p w:rsidR="00237E14" w:rsidRPr="001D57EB" w:rsidRDefault="00237E14" w:rsidP="00C722AF">
            <w:pPr>
              <w:rPr>
                <w:rFonts w:ascii="Times New Roman" w:hAnsi="Times New Roman"/>
                <w:sz w:val="24"/>
                <w:szCs w:val="24"/>
              </w:rPr>
            </w:pPr>
          </w:p>
        </w:tc>
        <w:tc>
          <w:tcPr>
            <w:tcW w:w="1954" w:type="dxa"/>
          </w:tcPr>
          <w:p w:rsidR="00237E14" w:rsidRPr="001D57EB" w:rsidRDefault="00237E14" w:rsidP="00C722AF">
            <w:pPr>
              <w:rPr>
                <w:rFonts w:ascii="Times New Roman" w:hAnsi="Times New Roman"/>
                <w:sz w:val="24"/>
                <w:szCs w:val="24"/>
                <w:u w:val="single"/>
              </w:rPr>
            </w:pPr>
            <w:r w:rsidRPr="001D57EB">
              <w:rPr>
                <w:rFonts w:ascii="Times New Roman" w:hAnsi="Times New Roman"/>
                <w:sz w:val="24"/>
                <w:szCs w:val="24"/>
              </w:rPr>
              <w:t>Коллективная работа и т.п.</w:t>
            </w:r>
          </w:p>
        </w:tc>
      </w:tr>
      <w:tr w:rsidR="00237E14" w:rsidRPr="001D57EB" w:rsidTr="004401F3">
        <w:tc>
          <w:tcPr>
            <w:tcW w:w="1954"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Далее по всем месяцам, включая летний период</w:t>
            </w:r>
          </w:p>
        </w:tc>
        <w:tc>
          <w:tcPr>
            <w:tcW w:w="1954" w:type="dxa"/>
          </w:tcPr>
          <w:p w:rsidR="00237E14" w:rsidRPr="001D57EB" w:rsidRDefault="00237E14" w:rsidP="00C722AF">
            <w:pPr>
              <w:rPr>
                <w:rFonts w:ascii="Times New Roman" w:hAnsi="Times New Roman"/>
                <w:sz w:val="24"/>
                <w:szCs w:val="24"/>
              </w:rPr>
            </w:pPr>
          </w:p>
        </w:tc>
        <w:tc>
          <w:tcPr>
            <w:tcW w:w="1954" w:type="dxa"/>
          </w:tcPr>
          <w:p w:rsidR="00237E14" w:rsidRPr="001D57EB" w:rsidRDefault="00237E14" w:rsidP="00C722AF">
            <w:pPr>
              <w:rPr>
                <w:rFonts w:ascii="Times New Roman" w:hAnsi="Times New Roman"/>
                <w:sz w:val="24"/>
                <w:szCs w:val="24"/>
              </w:rPr>
            </w:pPr>
          </w:p>
        </w:tc>
        <w:tc>
          <w:tcPr>
            <w:tcW w:w="1954" w:type="dxa"/>
          </w:tcPr>
          <w:p w:rsidR="00237E14" w:rsidRPr="001D57EB" w:rsidRDefault="00237E14" w:rsidP="00C722AF">
            <w:pPr>
              <w:rPr>
                <w:rFonts w:ascii="Times New Roman" w:hAnsi="Times New Roman"/>
                <w:sz w:val="24"/>
                <w:szCs w:val="24"/>
              </w:rPr>
            </w:pPr>
          </w:p>
        </w:tc>
        <w:tc>
          <w:tcPr>
            <w:tcW w:w="1954" w:type="dxa"/>
          </w:tcPr>
          <w:p w:rsidR="00237E14" w:rsidRPr="001D57EB" w:rsidRDefault="00237E14" w:rsidP="00C722AF">
            <w:pPr>
              <w:rPr>
                <w:rFonts w:ascii="Times New Roman" w:hAnsi="Times New Roman"/>
                <w:sz w:val="24"/>
                <w:szCs w:val="24"/>
              </w:rPr>
            </w:pPr>
          </w:p>
        </w:tc>
      </w:tr>
      <w:tr w:rsidR="00237E14" w:rsidRPr="001D57EB" w:rsidTr="004401F3">
        <w:tc>
          <w:tcPr>
            <w:tcW w:w="1954" w:type="dxa"/>
          </w:tcPr>
          <w:p w:rsidR="00237E14" w:rsidRPr="001D57EB" w:rsidRDefault="00237E14" w:rsidP="00C722AF">
            <w:pPr>
              <w:rPr>
                <w:rFonts w:ascii="Times New Roman" w:hAnsi="Times New Roman"/>
                <w:sz w:val="24"/>
                <w:szCs w:val="24"/>
              </w:rPr>
            </w:pPr>
          </w:p>
        </w:tc>
        <w:tc>
          <w:tcPr>
            <w:tcW w:w="1954" w:type="dxa"/>
          </w:tcPr>
          <w:p w:rsidR="00237E14" w:rsidRPr="001D57EB" w:rsidRDefault="00237E14" w:rsidP="00C722AF">
            <w:pPr>
              <w:rPr>
                <w:rFonts w:ascii="Times New Roman" w:hAnsi="Times New Roman"/>
                <w:sz w:val="24"/>
                <w:szCs w:val="24"/>
              </w:rPr>
            </w:pPr>
          </w:p>
        </w:tc>
        <w:tc>
          <w:tcPr>
            <w:tcW w:w="1954" w:type="dxa"/>
          </w:tcPr>
          <w:p w:rsidR="00237E14" w:rsidRPr="001D57EB" w:rsidRDefault="00237E14" w:rsidP="00C722AF">
            <w:pPr>
              <w:rPr>
                <w:rFonts w:ascii="Times New Roman" w:hAnsi="Times New Roman"/>
                <w:sz w:val="24"/>
                <w:szCs w:val="24"/>
              </w:rPr>
            </w:pPr>
          </w:p>
        </w:tc>
        <w:tc>
          <w:tcPr>
            <w:tcW w:w="1954" w:type="dxa"/>
          </w:tcPr>
          <w:p w:rsidR="00237E14" w:rsidRPr="001D57EB" w:rsidRDefault="00237E14" w:rsidP="00C722AF">
            <w:pPr>
              <w:rPr>
                <w:rFonts w:ascii="Times New Roman" w:hAnsi="Times New Roman"/>
                <w:sz w:val="24"/>
                <w:szCs w:val="24"/>
              </w:rPr>
            </w:pPr>
          </w:p>
        </w:tc>
        <w:tc>
          <w:tcPr>
            <w:tcW w:w="1954" w:type="dxa"/>
          </w:tcPr>
          <w:p w:rsidR="00237E14" w:rsidRPr="001D57EB" w:rsidRDefault="00237E14" w:rsidP="00C722AF">
            <w:pPr>
              <w:rPr>
                <w:rFonts w:ascii="Times New Roman" w:hAnsi="Times New Roman"/>
                <w:sz w:val="24"/>
                <w:szCs w:val="24"/>
              </w:rPr>
            </w:pPr>
          </w:p>
        </w:tc>
      </w:tr>
      <w:tr w:rsidR="00237E14" w:rsidRPr="001D57EB" w:rsidTr="004401F3">
        <w:tc>
          <w:tcPr>
            <w:tcW w:w="1954" w:type="dxa"/>
          </w:tcPr>
          <w:p w:rsidR="00237E14" w:rsidRPr="001D57EB" w:rsidRDefault="00237E14" w:rsidP="00C722AF">
            <w:pPr>
              <w:rPr>
                <w:rFonts w:ascii="Times New Roman" w:hAnsi="Times New Roman"/>
                <w:sz w:val="24"/>
                <w:szCs w:val="24"/>
              </w:rPr>
            </w:pPr>
          </w:p>
        </w:tc>
        <w:tc>
          <w:tcPr>
            <w:tcW w:w="1954" w:type="dxa"/>
          </w:tcPr>
          <w:p w:rsidR="00237E14" w:rsidRPr="001D57EB" w:rsidRDefault="00237E14" w:rsidP="00C722AF">
            <w:pPr>
              <w:rPr>
                <w:rFonts w:ascii="Times New Roman" w:hAnsi="Times New Roman"/>
                <w:sz w:val="24"/>
                <w:szCs w:val="24"/>
              </w:rPr>
            </w:pPr>
          </w:p>
        </w:tc>
        <w:tc>
          <w:tcPr>
            <w:tcW w:w="1954" w:type="dxa"/>
          </w:tcPr>
          <w:p w:rsidR="00237E14" w:rsidRPr="001D57EB" w:rsidRDefault="00237E14" w:rsidP="00C722AF">
            <w:pPr>
              <w:rPr>
                <w:rFonts w:ascii="Times New Roman" w:hAnsi="Times New Roman"/>
                <w:sz w:val="24"/>
                <w:szCs w:val="24"/>
              </w:rPr>
            </w:pPr>
          </w:p>
        </w:tc>
        <w:tc>
          <w:tcPr>
            <w:tcW w:w="1954" w:type="dxa"/>
          </w:tcPr>
          <w:p w:rsidR="00237E14" w:rsidRPr="001D57EB" w:rsidRDefault="00237E14" w:rsidP="00C722AF">
            <w:pPr>
              <w:rPr>
                <w:rFonts w:ascii="Times New Roman" w:hAnsi="Times New Roman"/>
                <w:sz w:val="24"/>
                <w:szCs w:val="24"/>
              </w:rPr>
            </w:pPr>
          </w:p>
        </w:tc>
        <w:tc>
          <w:tcPr>
            <w:tcW w:w="1954" w:type="dxa"/>
          </w:tcPr>
          <w:p w:rsidR="00237E14" w:rsidRPr="001D57EB" w:rsidRDefault="00237E14" w:rsidP="00C722AF">
            <w:pPr>
              <w:rPr>
                <w:rFonts w:ascii="Times New Roman" w:hAnsi="Times New Roman"/>
                <w:sz w:val="24"/>
                <w:szCs w:val="24"/>
              </w:rPr>
            </w:pPr>
          </w:p>
        </w:tc>
      </w:tr>
    </w:tbl>
    <w:p w:rsidR="00237E14" w:rsidRPr="001D57EB" w:rsidRDefault="00237E14" w:rsidP="00C722AF">
      <w:pPr>
        <w:rPr>
          <w:rFonts w:ascii="Times New Roman" w:hAnsi="Times New Roman"/>
          <w:sz w:val="24"/>
          <w:szCs w:val="24"/>
        </w:rPr>
      </w:pPr>
    </w:p>
    <w:p w:rsidR="002D6437" w:rsidRPr="001D57EB" w:rsidRDefault="002D6437" w:rsidP="002D6437">
      <w:pPr>
        <w:rPr>
          <w:rFonts w:ascii="Times New Roman" w:hAnsi="Times New Roman"/>
          <w:sz w:val="24"/>
          <w:szCs w:val="24"/>
        </w:rPr>
      </w:pPr>
      <w:r w:rsidRPr="001D57EB">
        <w:rPr>
          <w:rFonts w:ascii="Times New Roman" w:hAnsi="Times New Roman"/>
          <w:sz w:val="24"/>
          <w:szCs w:val="24"/>
        </w:rPr>
        <w:t>2.2. Описание вариативных форм, способов, методов и средств реализации  Рабочей программы</w:t>
      </w:r>
    </w:p>
    <w:p w:rsidR="00E657DA" w:rsidRPr="001D57EB" w:rsidRDefault="00E657DA" w:rsidP="00E657DA">
      <w:pPr>
        <w:widowControl w:val="0"/>
        <w:autoSpaceDE w:val="0"/>
        <w:autoSpaceDN w:val="0"/>
        <w:adjustRightInd w:val="0"/>
        <w:jc w:val="both"/>
        <w:rPr>
          <w:rFonts w:ascii="Times New Roman" w:hAnsi="Times New Roman"/>
          <w:sz w:val="24"/>
          <w:szCs w:val="24"/>
        </w:rPr>
      </w:pPr>
      <w:r w:rsidRPr="001D57EB">
        <w:rPr>
          <w:rFonts w:ascii="Times New Roman" w:hAnsi="Times New Roman"/>
          <w:sz w:val="24"/>
          <w:szCs w:val="24"/>
        </w:rPr>
        <w:t xml:space="preserve">Адекватная возрасту детей организация образовательной среды ГБДОУ стимулирует развитие уверенности в себе, оптимистического отношения к жизни, даёт право на </w:t>
      </w:r>
      <w:r w:rsidRPr="001D57EB">
        <w:rPr>
          <w:rFonts w:ascii="Times New Roman" w:hAnsi="Times New Roman"/>
          <w:sz w:val="24"/>
          <w:szCs w:val="24"/>
        </w:rPr>
        <w:lastRenderedPageBreak/>
        <w:t>ошибку, формирует познавательные интересы, поощряет готовность  к сотрудничеству, обеспечивает успешную социализацию ребёнка и становление его личности.</w:t>
      </w:r>
    </w:p>
    <w:p w:rsidR="00E657DA" w:rsidRPr="001D57EB" w:rsidRDefault="00E657DA" w:rsidP="00E657DA">
      <w:pPr>
        <w:rPr>
          <w:rFonts w:ascii="Times New Roman" w:hAnsi="Times New Roman"/>
          <w:sz w:val="24"/>
          <w:szCs w:val="24"/>
        </w:rPr>
      </w:pPr>
      <w:r w:rsidRPr="001D57EB">
        <w:rPr>
          <w:rFonts w:ascii="Times New Roman" w:hAnsi="Times New Roman"/>
          <w:sz w:val="24"/>
          <w:szCs w:val="24"/>
        </w:rPr>
        <w:t xml:space="preserve">Для решения образовательных задач Программы используются следующие методы и формы организации образовательной деятельности дошкольников: </w:t>
      </w:r>
    </w:p>
    <w:tbl>
      <w:tblPr>
        <w:tblW w:w="96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9"/>
        <w:gridCol w:w="6300"/>
      </w:tblGrid>
      <w:tr w:rsidR="00E657DA" w:rsidRPr="001D57EB" w:rsidTr="00E657DA">
        <w:trPr>
          <w:trHeight w:val="282"/>
        </w:trPr>
        <w:tc>
          <w:tcPr>
            <w:tcW w:w="3319" w:type="dxa"/>
            <w:vMerge w:val="restart"/>
            <w:vAlign w:val="center"/>
          </w:tcPr>
          <w:p w:rsidR="00E657DA" w:rsidRPr="001D57EB" w:rsidRDefault="00E657DA" w:rsidP="00E657DA">
            <w:pPr>
              <w:shd w:val="clear" w:color="auto" w:fill="FFFFFF"/>
              <w:jc w:val="center"/>
              <w:rPr>
                <w:rFonts w:ascii="Times New Roman" w:hAnsi="Times New Roman"/>
                <w:bCs/>
                <w:color w:val="000000"/>
                <w:sz w:val="24"/>
                <w:szCs w:val="24"/>
              </w:rPr>
            </w:pPr>
            <w:r w:rsidRPr="001D57EB">
              <w:rPr>
                <w:rFonts w:ascii="Times New Roman" w:hAnsi="Times New Roman"/>
                <w:bCs/>
                <w:color w:val="000000"/>
                <w:sz w:val="24"/>
                <w:szCs w:val="24"/>
              </w:rPr>
              <w:t>Направление развития  детей</w:t>
            </w:r>
          </w:p>
        </w:tc>
        <w:tc>
          <w:tcPr>
            <w:tcW w:w="6300" w:type="dxa"/>
          </w:tcPr>
          <w:p w:rsidR="00E657DA" w:rsidRPr="001D57EB" w:rsidRDefault="00E657DA" w:rsidP="00E657DA">
            <w:pPr>
              <w:jc w:val="center"/>
              <w:rPr>
                <w:rFonts w:ascii="Times New Roman" w:hAnsi="Times New Roman"/>
                <w:bCs/>
                <w:spacing w:val="-7"/>
                <w:sz w:val="24"/>
                <w:szCs w:val="24"/>
              </w:rPr>
            </w:pPr>
            <w:r w:rsidRPr="001D57EB">
              <w:rPr>
                <w:rFonts w:ascii="Times New Roman" w:hAnsi="Times New Roman"/>
                <w:bCs/>
                <w:spacing w:val="-7"/>
                <w:sz w:val="24"/>
                <w:szCs w:val="24"/>
              </w:rPr>
              <w:t>Формы работы</w:t>
            </w:r>
          </w:p>
        </w:tc>
      </w:tr>
      <w:tr w:rsidR="00E657DA" w:rsidRPr="001D57EB" w:rsidTr="00E657DA">
        <w:trPr>
          <w:trHeight w:val="143"/>
        </w:trPr>
        <w:tc>
          <w:tcPr>
            <w:tcW w:w="3319" w:type="dxa"/>
            <w:vMerge/>
            <w:vAlign w:val="center"/>
          </w:tcPr>
          <w:p w:rsidR="00E657DA" w:rsidRPr="001D57EB" w:rsidRDefault="00E657DA" w:rsidP="00E657DA">
            <w:pPr>
              <w:jc w:val="center"/>
              <w:rPr>
                <w:rFonts w:ascii="Times New Roman" w:hAnsi="Times New Roman"/>
                <w:bCs/>
                <w:iCs/>
                <w:spacing w:val="-7"/>
                <w:sz w:val="24"/>
                <w:szCs w:val="24"/>
              </w:rPr>
            </w:pPr>
          </w:p>
        </w:tc>
        <w:tc>
          <w:tcPr>
            <w:tcW w:w="6300" w:type="dxa"/>
          </w:tcPr>
          <w:p w:rsidR="00E657DA" w:rsidRPr="001D57EB" w:rsidRDefault="00E657DA" w:rsidP="00E657DA">
            <w:pPr>
              <w:jc w:val="center"/>
              <w:rPr>
                <w:rFonts w:ascii="Times New Roman" w:hAnsi="Times New Roman"/>
                <w:bCs/>
                <w:spacing w:val="-7"/>
                <w:sz w:val="24"/>
                <w:szCs w:val="24"/>
              </w:rPr>
            </w:pPr>
            <w:r w:rsidRPr="001D57EB">
              <w:rPr>
                <w:rFonts w:ascii="Times New Roman" w:hAnsi="Times New Roman"/>
                <w:bCs/>
                <w:spacing w:val="-7"/>
                <w:sz w:val="24"/>
                <w:szCs w:val="24"/>
              </w:rPr>
              <w:t>Средний дошкольный возраст</w:t>
            </w:r>
          </w:p>
        </w:tc>
      </w:tr>
      <w:tr w:rsidR="00E657DA" w:rsidRPr="001D57EB" w:rsidTr="00E657DA">
        <w:trPr>
          <w:trHeight w:val="282"/>
        </w:trPr>
        <w:tc>
          <w:tcPr>
            <w:tcW w:w="3319" w:type="dxa"/>
            <w:vAlign w:val="center"/>
          </w:tcPr>
          <w:p w:rsidR="00E657DA" w:rsidRPr="001D57EB" w:rsidRDefault="00E657DA" w:rsidP="00E657DA">
            <w:pPr>
              <w:jc w:val="center"/>
              <w:rPr>
                <w:rFonts w:ascii="Times New Roman" w:hAnsi="Times New Roman"/>
                <w:bCs/>
                <w:sz w:val="24"/>
                <w:szCs w:val="24"/>
              </w:rPr>
            </w:pPr>
            <w:r w:rsidRPr="001D57EB">
              <w:rPr>
                <w:rFonts w:ascii="Times New Roman" w:hAnsi="Times New Roman"/>
                <w:bCs/>
                <w:sz w:val="24"/>
                <w:szCs w:val="24"/>
              </w:rPr>
              <w:t>Физическое развитие</w:t>
            </w:r>
          </w:p>
        </w:tc>
        <w:tc>
          <w:tcPr>
            <w:tcW w:w="6300" w:type="dxa"/>
          </w:tcPr>
          <w:p w:rsidR="00E657DA" w:rsidRPr="001D57EB" w:rsidRDefault="00E657DA" w:rsidP="00515C5D">
            <w:pPr>
              <w:numPr>
                <w:ilvl w:val="0"/>
                <w:numId w:val="3"/>
              </w:numPr>
              <w:spacing w:after="0" w:line="240" w:lineRule="auto"/>
              <w:rPr>
                <w:rFonts w:ascii="Times New Roman" w:hAnsi="Times New Roman"/>
                <w:sz w:val="24"/>
                <w:szCs w:val="24"/>
              </w:rPr>
            </w:pPr>
            <w:r w:rsidRPr="001D57EB">
              <w:rPr>
                <w:rFonts w:ascii="Times New Roman" w:hAnsi="Times New Roman"/>
                <w:sz w:val="24"/>
                <w:szCs w:val="24"/>
              </w:rPr>
              <w:t>Игровая беседа с элементами движений</w:t>
            </w:r>
          </w:p>
          <w:p w:rsidR="00E657DA" w:rsidRPr="001D57EB" w:rsidRDefault="00E657DA" w:rsidP="00515C5D">
            <w:pPr>
              <w:numPr>
                <w:ilvl w:val="0"/>
                <w:numId w:val="3"/>
              </w:numPr>
              <w:spacing w:after="0" w:line="240" w:lineRule="auto"/>
              <w:rPr>
                <w:rFonts w:ascii="Times New Roman" w:hAnsi="Times New Roman"/>
                <w:sz w:val="24"/>
                <w:szCs w:val="24"/>
              </w:rPr>
            </w:pPr>
            <w:r w:rsidRPr="001D57EB">
              <w:rPr>
                <w:rFonts w:ascii="Times New Roman" w:hAnsi="Times New Roman"/>
                <w:sz w:val="24"/>
                <w:szCs w:val="24"/>
              </w:rPr>
              <w:t>Игра</w:t>
            </w:r>
          </w:p>
          <w:p w:rsidR="00E657DA" w:rsidRPr="001D57EB" w:rsidRDefault="00E657DA" w:rsidP="00515C5D">
            <w:pPr>
              <w:numPr>
                <w:ilvl w:val="0"/>
                <w:numId w:val="3"/>
              </w:numPr>
              <w:spacing w:after="0" w:line="240" w:lineRule="auto"/>
              <w:rPr>
                <w:rFonts w:ascii="Times New Roman" w:hAnsi="Times New Roman"/>
                <w:sz w:val="24"/>
                <w:szCs w:val="24"/>
              </w:rPr>
            </w:pPr>
            <w:r w:rsidRPr="001D57EB">
              <w:rPr>
                <w:rFonts w:ascii="Times New Roman" w:hAnsi="Times New Roman"/>
                <w:sz w:val="24"/>
                <w:szCs w:val="24"/>
              </w:rPr>
              <w:t>Утренняя гимнастика</w:t>
            </w:r>
          </w:p>
          <w:p w:rsidR="00E657DA" w:rsidRPr="001D57EB" w:rsidRDefault="00E657DA" w:rsidP="00515C5D">
            <w:pPr>
              <w:numPr>
                <w:ilvl w:val="0"/>
                <w:numId w:val="3"/>
              </w:numPr>
              <w:spacing w:after="0" w:line="240" w:lineRule="auto"/>
              <w:rPr>
                <w:rFonts w:ascii="Times New Roman" w:hAnsi="Times New Roman"/>
                <w:sz w:val="24"/>
                <w:szCs w:val="24"/>
              </w:rPr>
            </w:pPr>
            <w:r w:rsidRPr="001D57EB">
              <w:rPr>
                <w:rFonts w:ascii="Times New Roman" w:hAnsi="Times New Roman"/>
                <w:sz w:val="24"/>
                <w:szCs w:val="24"/>
              </w:rPr>
              <w:t>Интегративная деятельность</w:t>
            </w:r>
          </w:p>
          <w:p w:rsidR="00E657DA" w:rsidRPr="001D57EB" w:rsidRDefault="00E657DA" w:rsidP="00515C5D">
            <w:pPr>
              <w:numPr>
                <w:ilvl w:val="0"/>
                <w:numId w:val="3"/>
              </w:numPr>
              <w:spacing w:after="0" w:line="240" w:lineRule="auto"/>
              <w:rPr>
                <w:rFonts w:ascii="Times New Roman" w:hAnsi="Times New Roman"/>
                <w:sz w:val="24"/>
                <w:szCs w:val="24"/>
              </w:rPr>
            </w:pPr>
            <w:r w:rsidRPr="001D57EB">
              <w:rPr>
                <w:rFonts w:ascii="Times New Roman" w:hAnsi="Times New Roman"/>
                <w:sz w:val="24"/>
                <w:szCs w:val="24"/>
              </w:rPr>
              <w:t>Упражнения</w:t>
            </w:r>
          </w:p>
          <w:p w:rsidR="00E657DA" w:rsidRPr="001D57EB" w:rsidRDefault="00E657DA" w:rsidP="00515C5D">
            <w:pPr>
              <w:numPr>
                <w:ilvl w:val="0"/>
                <w:numId w:val="3"/>
              </w:numPr>
              <w:spacing w:after="0" w:line="240" w:lineRule="auto"/>
              <w:rPr>
                <w:rFonts w:ascii="Times New Roman" w:hAnsi="Times New Roman"/>
                <w:sz w:val="24"/>
                <w:szCs w:val="24"/>
              </w:rPr>
            </w:pPr>
            <w:r w:rsidRPr="001D57EB">
              <w:rPr>
                <w:rFonts w:ascii="Times New Roman" w:hAnsi="Times New Roman"/>
                <w:sz w:val="24"/>
                <w:szCs w:val="24"/>
              </w:rPr>
              <w:t>Экспериментирование</w:t>
            </w:r>
          </w:p>
          <w:p w:rsidR="00E657DA" w:rsidRPr="001D57EB" w:rsidRDefault="00E657DA" w:rsidP="00515C5D">
            <w:pPr>
              <w:numPr>
                <w:ilvl w:val="0"/>
                <w:numId w:val="3"/>
              </w:numPr>
              <w:spacing w:after="0" w:line="240" w:lineRule="auto"/>
              <w:rPr>
                <w:rFonts w:ascii="Times New Roman" w:hAnsi="Times New Roman"/>
                <w:sz w:val="24"/>
                <w:szCs w:val="24"/>
              </w:rPr>
            </w:pPr>
            <w:r w:rsidRPr="001D57EB">
              <w:rPr>
                <w:rFonts w:ascii="Times New Roman" w:hAnsi="Times New Roman"/>
                <w:sz w:val="24"/>
                <w:szCs w:val="24"/>
              </w:rPr>
              <w:t>Ситуативный разговор</w:t>
            </w:r>
          </w:p>
          <w:p w:rsidR="00E657DA" w:rsidRPr="001D57EB" w:rsidRDefault="00E657DA" w:rsidP="00515C5D">
            <w:pPr>
              <w:numPr>
                <w:ilvl w:val="0"/>
                <w:numId w:val="3"/>
              </w:numPr>
              <w:spacing w:after="0" w:line="240" w:lineRule="auto"/>
              <w:rPr>
                <w:rFonts w:ascii="Times New Roman" w:hAnsi="Times New Roman"/>
                <w:sz w:val="24"/>
                <w:szCs w:val="24"/>
              </w:rPr>
            </w:pPr>
            <w:r w:rsidRPr="001D57EB">
              <w:rPr>
                <w:rFonts w:ascii="Times New Roman" w:hAnsi="Times New Roman"/>
                <w:sz w:val="24"/>
                <w:szCs w:val="24"/>
              </w:rPr>
              <w:t>Беседа</w:t>
            </w:r>
          </w:p>
          <w:p w:rsidR="00E657DA" w:rsidRPr="001D57EB" w:rsidRDefault="00E657DA" w:rsidP="00515C5D">
            <w:pPr>
              <w:numPr>
                <w:ilvl w:val="0"/>
                <w:numId w:val="3"/>
              </w:numPr>
              <w:spacing w:after="0" w:line="240" w:lineRule="auto"/>
              <w:rPr>
                <w:rFonts w:ascii="Times New Roman" w:hAnsi="Times New Roman"/>
                <w:sz w:val="24"/>
                <w:szCs w:val="24"/>
              </w:rPr>
            </w:pPr>
            <w:r w:rsidRPr="001D57EB">
              <w:rPr>
                <w:rFonts w:ascii="Times New Roman" w:hAnsi="Times New Roman"/>
                <w:sz w:val="24"/>
                <w:szCs w:val="24"/>
              </w:rPr>
              <w:t>Рассказ</w:t>
            </w:r>
          </w:p>
          <w:p w:rsidR="00E657DA" w:rsidRPr="001D57EB" w:rsidRDefault="00E657DA" w:rsidP="00515C5D">
            <w:pPr>
              <w:numPr>
                <w:ilvl w:val="0"/>
                <w:numId w:val="3"/>
              </w:numPr>
              <w:spacing w:after="0" w:line="240" w:lineRule="auto"/>
              <w:rPr>
                <w:rFonts w:ascii="Times New Roman" w:hAnsi="Times New Roman"/>
                <w:sz w:val="24"/>
                <w:szCs w:val="24"/>
              </w:rPr>
            </w:pPr>
            <w:r w:rsidRPr="001D57EB">
              <w:rPr>
                <w:rFonts w:ascii="Times New Roman" w:hAnsi="Times New Roman"/>
                <w:sz w:val="24"/>
                <w:szCs w:val="24"/>
              </w:rPr>
              <w:t>Чтение</w:t>
            </w:r>
          </w:p>
          <w:p w:rsidR="00E657DA" w:rsidRPr="001D57EB" w:rsidRDefault="00E657DA" w:rsidP="00515C5D">
            <w:pPr>
              <w:numPr>
                <w:ilvl w:val="0"/>
                <w:numId w:val="3"/>
              </w:numPr>
              <w:spacing w:after="0" w:line="240" w:lineRule="auto"/>
              <w:rPr>
                <w:rFonts w:ascii="Times New Roman" w:hAnsi="Times New Roman"/>
                <w:sz w:val="24"/>
                <w:szCs w:val="24"/>
              </w:rPr>
            </w:pPr>
            <w:r w:rsidRPr="001D57EB">
              <w:rPr>
                <w:rFonts w:ascii="Times New Roman" w:hAnsi="Times New Roman"/>
                <w:sz w:val="24"/>
                <w:szCs w:val="24"/>
              </w:rPr>
              <w:t>Проблемная ситуация</w:t>
            </w:r>
          </w:p>
          <w:p w:rsidR="00E657DA" w:rsidRPr="001D57EB" w:rsidRDefault="00E657DA" w:rsidP="00E657DA">
            <w:pPr>
              <w:spacing w:after="0" w:line="240" w:lineRule="auto"/>
              <w:rPr>
                <w:rFonts w:ascii="Times New Roman" w:hAnsi="Times New Roman"/>
                <w:sz w:val="24"/>
                <w:szCs w:val="24"/>
              </w:rPr>
            </w:pPr>
          </w:p>
        </w:tc>
      </w:tr>
      <w:tr w:rsidR="00E657DA" w:rsidRPr="001D57EB" w:rsidTr="00E657DA">
        <w:trPr>
          <w:trHeight w:val="525"/>
        </w:trPr>
        <w:tc>
          <w:tcPr>
            <w:tcW w:w="3319" w:type="dxa"/>
            <w:vAlign w:val="center"/>
          </w:tcPr>
          <w:p w:rsidR="00E657DA" w:rsidRPr="001D57EB" w:rsidRDefault="00E657DA" w:rsidP="00E657DA">
            <w:pPr>
              <w:jc w:val="center"/>
              <w:rPr>
                <w:rFonts w:ascii="Times New Roman" w:hAnsi="Times New Roman"/>
                <w:bCs/>
                <w:sz w:val="24"/>
                <w:szCs w:val="24"/>
              </w:rPr>
            </w:pPr>
            <w:r w:rsidRPr="001D57EB">
              <w:rPr>
                <w:rFonts w:ascii="Times New Roman" w:hAnsi="Times New Roman"/>
                <w:bCs/>
                <w:sz w:val="24"/>
                <w:szCs w:val="24"/>
              </w:rPr>
              <w:t>Социально-коммуникативное</w:t>
            </w:r>
          </w:p>
          <w:p w:rsidR="00E657DA" w:rsidRPr="001D57EB" w:rsidRDefault="00E657DA" w:rsidP="00E657DA">
            <w:pPr>
              <w:jc w:val="center"/>
              <w:rPr>
                <w:rFonts w:ascii="Times New Roman" w:hAnsi="Times New Roman"/>
                <w:bCs/>
                <w:sz w:val="24"/>
                <w:szCs w:val="24"/>
              </w:rPr>
            </w:pPr>
            <w:r w:rsidRPr="001D57EB">
              <w:rPr>
                <w:rFonts w:ascii="Times New Roman" w:hAnsi="Times New Roman"/>
                <w:bCs/>
                <w:sz w:val="24"/>
                <w:szCs w:val="24"/>
              </w:rPr>
              <w:t>развитие</w:t>
            </w:r>
          </w:p>
        </w:tc>
        <w:tc>
          <w:tcPr>
            <w:tcW w:w="6300" w:type="dxa"/>
          </w:tcPr>
          <w:p w:rsidR="00E657DA" w:rsidRPr="001D57EB" w:rsidRDefault="00E657DA" w:rsidP="00515C5D">
            <w:pPr>
              <w:numPr>
                <w:ilvl w:val="0"/>
                <w:numId w:val="4"/>
              </w:numPr>
              <w:spacing w:after="0" w:line="240" w:lineRule="auto"/>
              <w:rPr>
                <w:rFonts w:ascii="Times New Roman" w:hAnsi="Times New Roman"/>
                <w:sz w:val="24"/>
                <w:szCs w:val="24"/>
              </w:rPr>
            </w:pPr>
            <w:r w:rsidRPr="001D57EB">
              <w:rPr>
                <w:rFonts w:ascii="Times New Roman" w:hAnsi="Times New Roman"/>
                <w:sz w:val="24"/>
                <w:szCs w:val="24"/>
              </w:rPr>
              <w:t>Игровое упражнение</w:t>
            </w:r>
          </w:p>
          <w:p w:rsidR="00E657DA" w:rsidRPr="001D57EB" w:rsidRDefault="00E657DA" w:rsidP="00515C5D">
            <w:pPr>
              <w:numPr>
                <w:ilvl w:val="0"/>
                <w:numId w:val="4"/>
              </w:numPr>
              <w:spacing w:after="0" w:line="240" w:lineRule="auto"/>
              <w:rPr>
                <w:rFonts w:ascii="Times New Roman" w:hAnsi="Times New Roman"/>
                <w:sz w:val="24"/>
                <w:szCs w:val="24"/>
              </w:rPr>
            </w:pPr>
            <w:r w:rsidRPr="001D57EB">
              <w:rPr>
                <w:rFonts w:ascii="Times New Roman" w:hAnsi="Times New Roman"/>
                <w:sz w:val="24"/>
                <w:szCs w:val="24"/>
              </w:rPr>
              <w:t>Индивидуальная игра</w:t>
            </w:r>
          </w:p>
          <w:p w:rsidR="00E657DA" w:rsidRPr="001D57EB" w:rsidRDefault="00E657DA" w:rsidP="00515C5D">
            <w:pPr>
              <w:numPr>
                <w:ilvl w:val="0"/>
                <w:numId w:val="4"/>
              </w:numPr>
              <w:spacing w:after="0" w:line="240" w:lineRule="auto"/>
              <w:rPr>
                <w:rFonts w:ascii="Times New Roman" w:hAnsi="Times New Roman"/>
                <w:sz w:val="24"/>
                <w:szCs w:val="24"/>
              </w:rPr>
            </w:pPr>
            <w:r w:rsidRPr="001D57EB">
              <w:rPr>
                <w:rFonts w:ascii="Times New Roman" w:hAnsi="Times New Roman"/>
                <w:sz w:val="24"/>
                <w:szCs w:val="24"/>
              </w:rPr>
              <w:t>Совместная с воспитателем игра</w:t>
            </w:r>
          </w:p>
          <w:p w:rsidR="00E657DA" w:rsidRPr="001D57EB" w:rsidRDefault="00E657DA" w:rsidP="00515C5D">
            <w:pPr>
              <w:numPr>
                <w:ilvl w:val="0"/>
                <w:numId w:val="4"/>
              </w:numPr>
              <w:spacing w:after="0" w:line="240" w:lineRule="auto"/>
              <w:rPr>
                <w:rFonts w:ascii="Times New Roman" w:hAnsi="Times New Roman"/>
                <w:sz w:val="24"/>
                <w:szCs w:val="24"/>
              </w:rPr>
            </w:pPr>
            <w:r w:rsidRPr="001D57EB">
              <w:rPr>
                <w:rFonts w:ascii="Times New Roman" w:hAnsi="Times New Roman"/>
                <w:sz w:val="24"/>
                <w:szCs w:val="24"/>
              </w:rPr>
              <w:t>Совместная со сверстниками игра (парная, в малой группе)</w:t>
            </w:r>
          </w:p>
          <w:p w:rsidR="00E657DA" w:rsidRPr="001D57EB" w:rsidRDefault="00E657DA" w:rsidP="00515C5D">
            <w:pPr>
              <w:numPr>
                <w:ilvl w:val="0"/>
                <w:numId w:val="4"/>
              </w:numPr>
              <w:spacing w:after="0" w:line="240" w:lineRule="auto"/>
              <w:rPr>
                <w:rFonts w:ascii="Times New Roman" w:hAnsi="Times New Roman"/>
                <w:sz w:val="24"/>
                <w:szCs w:val="24"/>
              </w:rPr>
            </w:pPr>
            <w:r w:rsidRPr="001D57EB">
              <w:rPr>
                <w:rFonts w:ascii="Times New Roman" w:hAnsi="Times New Roman"/>
                <w:sz w:val="24"/>
                <w:szCs w:val="24"/>
              </w:rPr>
              <w:t>Игра</w:t>
            </w:r>
          </w:p>
          <w:p w:rsidR="00E657DA" w:rsidRPr="001D57EB" w:rsidRDefault="00E657DA" w:rsidP="00515C5D">
            <w:pPr>
              <w:numPr>
                <w:ilvl w:val="0"/>
                <w:numId w:val="4"/>
              </w:numPr>
              <w:spacing w:after="0" w:line="240" w:lineRule="auto"/>
              <w:rPr>
                <w:rFonts w:ascii="Times New Roman" w:hAnsi="Times New Roman"/>
                <w:sz w:val="24"/>
                <w:szCs w:val="24"/>
              </w:rPr>
            </w:pPr>
            <w:r w:rsidRPr="001D57EB">
              <w:rPr>
                <w:rFonts w:ascii="Times New Roman" w:hAnsi="Times New Roman"/>
                <w:sz w:val="24"/>
                <w:szCs w:val="24"/>
              </w:rPr>
              <w:t>Чтение</w:t>
            </w:r>
          </w:p>
          <w:p w:rsidR="00E657DA" w:rsidRPr="001D57EB" w:rsidRDefault="00E657DA" w:rsidP="00515C5D">
            <w:pPr>
              <w:numPr>
                <w:ilvl w:val="0"/>
                <w:numId w:val="4"/>
              </w:numPr>
              <w:spacing w:after="0" w:line="240" w:lineRule="auto"/>
              <w:rPr>
                <w:rFonts w:ascii="Times New Roman" w:hAnsi="Times New Roman"/>
                <w:sz w:val="24"/>
                <w:szCs w:val="24"/>
              </w:rPr>
            </w:pPr>
            <w:r w:rsidRPr="001D57EB">
              <w:rPr>
                <w:rFonts w:ascii="Times New Roman" w:hAnsi="Times New Roman"/>
                <w:sz w:val="24"/>
                <w:szCs w:val="24"/>
              </w:rPr>
              <w:t>Беседа</w:t>
            </w:r>
          </w:p>
          <w:p w:rsidR="00E657DA" w:rsidRPr="001D57EB" w:rsidRDefault="00E657DA" w:rsidP="00515C5D">
            <w:pPr>
              <w:numPr>
                <w:ilvl w:val="0"/>
                <w:numId w:val="4"/>
              </w:numPr>
              <w:spacing w:after="0" w:line="240" w:lineRule="auto"/>
              <w:rPr>
                <w:rFonts w:ascii="Times New Roman" w:hAnsi="Times New Roman"/>
                <w:sz w:val="24"/>
                <w:szCs w:val="24"/>
              </w:rPr>
            </w:pPr>
            <w:r w:rsidRPr="001D57EB">
              <w:rPr>
                <w:rFonts w:ascii="Times New Roman" w:hAnsi="Times New Roman"/>
                <w:sz w:val="24"/>
                <w:szCs w:val="24"/>
              </w:rPr>
              <w:t>Наблюдение</w:t>
            </w:r>
          </w:p>
          <w:p w:rsidR="00E657DA" w:rsidRPr="001D57EB" w:rsidRDefault="00E657DA" w:rsidP="00515C5D">
            <w:pPr>
              <w:numPr>
                <w:ilvl w:val="0"/>
                <w:numId w:val="4"/>
              </w:numPr>
              <w:spacing w:after="0" w:line="240" w:lineRule="auto"/>
              <w:rPr>
                <w:rFonts w:ascii="Times New Roman" w:hAnsi="Times New Roman"/>
                <w:sz w:val="24"/>
                <w:szCs w:val="24"/>
              </w:rPr>
            </w:pPr>
            <w:r w:rsidRPr="001D57EB">
              <w:rPr>
                <w:rFonts w:ascii="Times New Roman" w:hAnsi="Times New Roman"/>
                <w:sz w:val="24"/>
                <w:szCs w:val="24"/>
              </w:rPr>
              <w:t>Рассматривание</w:t>
            </w:r>
          </w:p>
          <w:p w:rsidR="00E657DA" w:rsidRPr="001D57EB" w:rsidRDefault="00E657DA" w:rsidP="00515C5D">
            <w:pPr>
              <w:numPr>
                <w:ilvl w:val="0"/>
                <w:numId w:val="4"/>
              </w:numPr>
              <w:spacing w:after="0" w:line="240" w:lineRule="auto"/>
              <w:rPr>
                <w:rFonts w:ascii="Times New Roman" w:hAnsi="Times New Roman"/>
                <w:sz w:val="24"/>
                <w:szCs w:val="24"/>
              </w:rPr>
            </w:pPr>
            <w:r w:rsidRPr="001D57EB">
              <w:rPr>
                <w:rFonts w:ascii="Times New Roman" w:hAnsi="Times New Roman"/>
                <w:sz w:val="24"/>
                <w:szCs w:val="24"/>
              </w:rPr>
              <w:t>Чтение</w:t>
            </w:r>
          </w:p>
          <w:p w:rsidR="00E657DA" w:rsidRPr="001D57EB" w:rsidRDefault="00E657DA" w:rsidP="00515C5D">
            <w:pPr>
              <w:numPr>
                <w:ilvl w:val="0"/>
                <w:numId w:val="4"/>
              </w:numPr>
              <w:spacing w:after="0" w:line="240" w:lineRule="auto"/>
              <w:rPr>
                <w:rFonts w:ascii="Times New Roman" w:hAnsi="Times New Roman"/>
                <w:sz w:val="24"/>
                <w:szCs w:val="24"/>
              </w:rPr>
            </w:pPr>
            <w:r w:rsidRPr="001D57EB">
              <w:rPr>
                <w:rFonts w:ascii="Times New Roman" w:hAnsi="Times New Roman"/>
                <w:sz w:val="24"/>
                <w:szCs w:val="24"/>
              </w:rPr>
              <w:t>Педагогическая ситуация</w:t>
            </w:r>
          </w:p>
          <w:p w:rsidR="00E657DA" w:rsidRPr="001D57EB" w:rsidRDefault="00E657DA" w:rsidP="00515C5D">
            <w:pPr>
              <w:numPr>
                <w:ilvl w:val="0"/>
                <w:numId w:val="4"/>
              </w:numPr>
              <w:spacing w:after="0" w:line="240" w:lineRule="auto"/>
              <w:rPr>
                <w:rFonts w:ascii="Times New Roman" w:hAnsi="Times New Roman"/>
                <w:sz w:val="24"/>
                <w:szCs w:val="24"/>
              </w:rPr>
            </w:pPr>
            <w:r w:rsidRPr="001D57EB">
              <w:rPr>
                <w:rFonts w:ascii="Times New Roman" w:hAnsi="Times New Roman"/>
                <w:sz w:val="24"/>
                <w:szCs w:val="24"/>
              </w:rPr>
              <w:t>Праздник</w:t>
            </w:r>
          </w:p>
          <w:p w:rsidR="00E657DA" w:rsidRPr="001D57EB" w:rsidRDefault="00E657DA" w:rsidP="00515C5D">
            <w:pPr>
              <w:numPr>
                <w:ilvl w:val="0"/>
                <w:numId w:val="4"/>
              </w:numPr>
              <w:spacing w:after="0" w:line="240" w:lineRule="auto"/>
              <w:rPr>
                <w:rFonts w:ascii="Times New Roman" w:hAnsi="Times New Roman"/>
                <w:sz w:val="24"/>
                <w:szCs w:val="24"/>
              </w:rPr>
            </w:pPr>
            <w:r w:rsidRPr="001D57EB">
              <w:rPr>
                <w:rFonts w:ascii="Times New Roman" w:hAnsi="Times New Roman"/>
                <w:sz w:val="24"/>
                <w:szCs w:val="24"/>
              </w:rPr>
              <w:t>Экскурсия</w:t>
            </w:r>
          </w:p>
          <w:p w:rsidR="00E657DA" w:rsidRPr="001D57EB" w:rsidRDefault="00E657DA" w:rsidP="00515C5D">
            <w:pPr>
              <w:numPr>
                <w:ilvl w:val="0"/>
                <w:numId w:val="4"/>
              </w:numPr>
              <w:spacing w:after="0" w:line="240" w:lineRule="auto"/>
              <w:rPr>
                <w:rFonts w:ascii="Times New Roman" w:hAnsi="Times New Roman"/>
                <w:sz w:val="24"/>
                <w:szCs w:val="24"/>
              </w:rPr>
            </w:pPr>
            <w:r w:rsidRPr="001D57EB">
              <w:rPr>
                <w:rFonts w:ascii="Times New Roman" w:hAnsi="Times New Roman"/>
                <w:sz w:val="24"/>
                <w:szCs w:val="24"/>
              </w:rPr>
              <w:t>Ситуация морального выбора</w:t>
            </w:r>
          </w:p>
          <w:p w:rsidR="00E657DA" w:rsidRPr="001D57EB" w:rsidRDefault="00E657DA" w:rsidP="00515C5D">
            <w:pPr>
              <w:numPr>
                <w:ilvl w:val="0"/>
                <w:numId w:val="4"/>
              </w:numPr>
              <w:spacing w:after="0" w:line="240" w:lineRule="auto"/>
              <w:rPr>
                <w:rFonts w:ascii="Times New Roman" w:hAnsi="Times New Roman"/>
                <w:sz w:val="24"/>
                <w:szCs w:val="24"/>
              </w:rPr>
            </w:pPr>
            <w:r w:rsidRPr="001D57EB">
              <w:rPr>
                <w:rFonts w:ascii="Times New Roman" w:hAnsi="Times New Roman"/>
                <w:sz w:val="24"/>
                <w:szCs w:val="24"/>
              </w:rPr>
              <w:t>Поручение</w:t>
            </w:r>
          </w:p>
          <w:p w:rsidR="00E657DA" w:rsidRPr="001D57EB" w:rsidRDefault="00E657DA" w:rsidP="00515C5D">
            <w:pPr>
              <w:numPr>
                <w:ilvl w:val="0"/>
                <w:numId w:val="4"/>
              </w:numPr>
              <w:spacing w:after="0" w:line="240" w:lineRule="auto"/>
              <w:rPr>
                <w:rFonts w:ascii="Times New Roman" w:hAnsi="Times New Roman"/>
                <w:sz w:val="24"/>
                <w:szCs w:val="24"/>
              </w:rPr>
            </w:pPr>
            <w:r w:rsidRPr="001D57EB">
              <w:rPr>
                <w:rFonts w:ascii="Times New Roman" w:hAnsi="Times New Roman"/>
                <w:sz w:val="24"/>
                <w:szCs w:val="24"/>
              </w:rPr>
              <w:t>Дежурство</w:t>
            </w:r>
          </w:p>
        </w:tc>
      </w:tr>
      <w:tr w:rsidR="00E657DA" w:rsidRPr="001D57EB" w:rsidTr="00E657DA">
        <w:trPr>
          <w:trHeight w:val="282"/>
        </w:trPr>
        <w:tc>
          <w:tcPr>
            <w:tcW w:w="3319" w:type="dxa"/>
            <w:vAlign w:val="center"/>
          </w:tcPr>
          <w:p w:rsidR="00E657DA" w:rsidRPr="001D57EB" w:rsidRDefault="00E657DA" w:rsidP="00E657DA">
            <w:pPr>
              <w:jc w:val="center"/>
              <w:rPr>
                <w:rFonts w:ascii="Times New Roman" w:hAnsi="Times New Roman"/>
                <w:bCs/>
                <w:sz w:val="24"/>
                <w:szCs w:val="24"/>
              </w:rPr>
            </w:pPr>
          </w:p>
          <w:p w:rsidR="00E657DA" w:rsidRPr="001D57EB" w:rsidRDefault="00E657DA" w:rsidP="00E657DA">
            <w:pPr>
              <w:jc w:val="center"/>
              <w:rPr>
                <w:rFonts w:ascii="Times New Roman" w:hAnsi="Times New Roman"/>
                <w:bCs/>
                <w:sz w:val="24"/>
                <w:szCs w:val="24"/>
              </w:rPr>
            </w:pPr>
            <w:r w:rsidRPr="001D57EB">
              <w:rPr>
                <w:rFonts w:ascii="Times New Roman" w:hAnsi="Times New Roman"/>
                <w:bCs/>
                <w:sz w:val="24"/>
                <w:szCs w:val="24"/>
              </w:rPr>
              <w:t>Речевое развитие</w:t>
            </w:r>
          </w:p>
          <w:p w:rsidR="00E657DA" w:rsidRPr="001D57EB" w:rsidRDefault="00E657DA" w:rsidP="00E657DA">
            <w:pPr>
              <w:jc w:val="center"/>
              <w:rPr>
                <w:rFonts w:ascii="Times New Roman" w:hAnsi="Times New Roman"/>
                <w:bCs/>
                <w:sz w:val="24"/>
                <w:szCs w:val="24"/>
              </w:rPr>
            </w:pPr>
          </w:p>
          <w:p w:rsidR="00E657DA" w:rsidRPr="001D57EB" w:rsidRDefault="00E657DA" w:rsidP="00E657DA">
            <w:pPr>
              <w:jc w:val="center"/>
              <w:rPr>
                <w:rFonts w:ascii="Times New Roman" w:hAnsi="Times New Roman"/>
                <w:bCs/>
                <w:sz w:val="24"/>
                <w:szCs w:val="24"/>
              </w:rPr>
            </w:pPr>
          </w:p>
          <w:p w:rsidR="00E657DA" w:rsidRPr="001D57EB" w:rsidRDefault="00E657DA" w:rsidP="00E657DA">
            <w:pPr>
              <w:jc w:val="center"/>
              <w:rPr>
                <w:rFonts w:ascii="Times New Roman" w:hAnsi="Times New Roman"/>
                <w:bCs/>
                <w:sz w:val="24"/>
                <w:szCs w:val="24"/>
              </w:rPr>
            </w:pPr>
          </w:p>
        </w:tc>
        <w:tc>
          <w:tcPr>
            <w:tcW w:w="6300" w:type="dxa"/>
          </w:tcPr>
          <w:p w:rsidR="00E657DA" w:rsidRPr="001D57EB" w:rsidRDefault="00E657DA" w:rsidP="00515C5D">
            <w:pPr>
              <w:numPr>
                <w:ilvl w:val="0"/>
                <w:numId w:val="1"/>
              </w:numPr>
              <w:tabs>
                <w:tab w:val="num" w:pos="285"/>
              </w:tabs>
              <w:spacing w:after="0" w:line="240" w:lineRule="auto"/>
              <w:ind w:left="285" w:hanging="285"/>
              <w:rPr>
                <w:rFonts w:ascii="Times New Roman" w:hAnsi="Times New Roman"/>
                <w:sz w:val="24"/>
                <w:szCs w:val="24"/>
              </w:rPr>
            </w:pPr>
            <w:r w:rsidRPr="001D57EB">
              <w:rPr>
                <w:rFonts w:ascii="Times New Roman" w:hAnsi="Times New Roman"/>
                <w:sz w:val="24"/>
                <w:szCs w:val="24"/>
              </w:rPr>
              <w:t>Рассматривание</w:t>
            </w:r>
          </w:p>
          <w:p w:rsidR="00E657DA" w:rsidRPr="001D57EB" w:rsidRDefault="00E657DA" w:rsidP="00515C5D">
            <w:pPr>
              <w:numPr>
                <w:ilvl w:val="0"/>
                <w:numId w:val="1"/>
              </w:numPr>
              <w:tabs>
                <w:tab w:val="num" w:pos="285"/>
              </w:tabs>
              <w:spacing w:after="0" w:line="240" w:lineRule="auto"/>
              <w:ind w:left="285" w:hanging="285"/>
              <w:rPr>
                <w:rFonts w:ascii="Times New Roman" w:hAnsi="Times New Roman"/>
                <w:sz w:val="24"/>
                <w:szCs w:val="24"/>
              </w:rPr>
            </w:pPr>
            <w:r w:rsidRPr="001D57EB">
              <w:rPr>
                <w:rFonts w:ascii="Times New Roman" w:hAnsi="Times New Roman"/>
                <w:sz w:val="24"/>
                <w:szCs w:val="24"/>
              </w:rPr>
              <w:t>Игровая ситуация</w:t>
            </w:r>
          </w:p>
          <w:p w:rsidR="00E657DA" w:rsidRPr="001D57EB" w:rsidRDefault="00E657DA" w:rsidP="00515C5D">
            <w:pPr>
              <w:numPr>
                <w:ilvl w:val="0"/>
                <w:numId w:val="1"/>
              </w:numPr>
              <w:tabs>
                <w:tab w:val="num" w:pos="285"/>
              </w:tabs>
              <w:spacing w:after="0" w:line="240" w:lineRule="auto"/>
              <w:ind w:left="285" w:hanging="285"/>
              <w:rPr>
                <w:rFonts w:ascii="Times New Roman" w:hAnsi="Times New Roman"/>
                <w:sz w:val="24"/>
                <w:szCs w:val="24"/>
              </w:rPr>
            </w:pPr>
            <w:r w:rsidRPr="001D57EB">
              <w:rPr>
                <w:rFonts w:ascii="Times New Roman" w:hAnsi="Times New Roman"/>
                <w:sz w:val="24"/>
                <w:szCs w:val="24"/>
              </w:rPr>
              <w:t>Дидактическая  игра</w:t>
            </w:r>
          </w:p>
          <w:p w:rsidR="00E657DA" w:rsidRPr="001D57EB" w:rsidRDefault="00E657DA" w:rsidP="00515C5D">
            <w:pPr>
              <w:numPr>
                <w:ilvl w:val="0"/>
                <w:numId w:val="1"/>
              </w:numPr>
              <w:tabs>
                <w:tab w:val="num" w:pos="285"/>
              </w:tabs>
              <w:spacing w:after="0" w:line="240" w:lineRule="auto"/>
              <w:ind w:left="285" w:hanging="285"/>
              <w:rPr>
                <w:rFonts w:ascii="Times New Roman" w:hAnsi="Times New Roman"/>
                <w:sz w:val="24"/>
                <w:szCs w:val="24"/>
              </w:rPr>
            </w:pPr>
            <w:r w:rsidRPr="001D57EB">
              <w:rPr>
                <w:rFonts w:ascii="Times New Roman" w:hAnsi="Times New Roman"/>
                <w:sz w:val="24"/>
                <w:szCs w:val="24"/>
              </w:rPr>
              <w:t>Ситуация общения.</w:t>
            </w:r>
          </w:p>
          <w:p w:rsidR="00E657DA" w:rsidRPr="001D57EB" w:rsidRDefault="00E657DA" w:rsidP="00515C5D">
            <w:pPr>
              <w:numPr>
                <w:ilvl w:val="0"/>
                <w:numId w:val="1"/>
              </w:numPr>
              <w:tabs>
                <w:tab w:val="num" w:pos="285"/>
              </w:tabs>
              <w:spacing w:after="0" w:line="240" w:lineRule="auto"/>
              <w:ind w:left="285" w:hanging="285"/>
              <w:rPr>
                <w:rFonts w:ascii="Times New Roman" w:hAnsi="Times New Roman"/>
                <w:sz w:val="24"/>
                <w:szCs w:val="24"/>
              </w:rPr>
            </w:pPr>
            <w:r w:rsidRPr="001D57EB">
              <w:rPr>
                <w:rFonts w:ascii="Times New Roman" w:hAnsi="Times New Roman"/>
                <w:sz w:val="24"/>
                <w:szCs w:val="24"/>
              </w:rPr>
              <w:t>Беседа (в том числе в процессе наблюдения за объектами природы, трудом взрослых)</w:t>
            </w:r>
          </w:p>
          <w:p w:rsidR="00E657DA" w:rsidRPr="001D57EB" w:rsidRDefault="00E657DA" w:rsidP="00515C5D">
            <w:pPr>
              <w:numPr>
                <w:ilvl w:val="0"/>
                <w:numId w:val="1"/>
              </w:numPr>
              <w:tabs>
                <w:tab w:val="num" w:pos="285"/>
              </w:tabs>
              <w:spacing w:after="0" w:line="240" w:lineRule="auto"/>
              <w:ind w:left="285" w:hanging="285"/>
              <w:rPr>
                <w:rFonts w:ascii="Times New Roman" w:hAnsi="Times New Roman"/>
                <w:sz w:val="24"/>
                <w:szCs w:val="24"/>
              </w:rPr>
            </w:pPr>
            <w:r w:rsidRPr="001D57EB">
              <w:rPr>
                <w:rFonts w:ascii="Times New Roman" w:hAnsi="Times New Roman"/>
                <w:sz w:val="24"/>
                <w:szCs w:val="24"/>
              </w:rPr>
              <w:t>Интегративная деятельность</w:t>
            </w:r>
          </w:p>
          <w:p w:rsidR="00E657DA" w:rsidRPr="001D57EB" w:rsidRDefault="00E657DA" w:rsidP="00515C5D">
            <w:pPr>
              <w:numPr>
                <w:ilvl w:val="0"/>
                <w:numId w:val="1"/>
              </w:numPr>
              <w:tabs>
                <w:tab w:val="num" w:pos="285"/>
              </w:tabs>
              <w:spacing w:after="0" w:line="240" w:lineRule="auto"/>
              <w:ind w:left="285" w:hanging="285"/>
              <w:rPr>
                <w:rFonts w:ascii="Times New Roman" w:hAnsi="Times New Roman"/>
                <w:sz w:val="24"/>
                <w:szCs w:val="24"/>
              </w:rPr>
            </w:pPr>
            <w:r w:rsidRPr="001D57EB">
              <w:rPr>
                <w:rFonts w:ascii="Times New Roman" w:hAnsi="Times New Roman"/>
                <w:sz w:val="24"/>
                <w:szCs w:val="24"/>
              </w:rPr>
              <w:t>Хороводная игра с пением</w:t>
            </w:r>
          </w:p>
          <w:p w:rsidR="00E657DA" w:rsidRPr="001D57EB" w:rsidRDefault="00E657DA" w:rsidP="00515C5D">
            <w:pPr>
              <w:numPr>
                <w:ilvl w:val="0"/>
                <w:numId w:val="1"/>
              </w:numPr>
              <w:tabs>
                <w:tab w:val="num" w:pos="285"/>
              </w:tabs>
              <w:spacing w:after="0" w:line="240" w:lineRule="auto"/>
              <w:ind w:left="285" w:hanging="285"/>
              <w:rPr>
                <w:rFonts w:ascii="Times New Roman" w:hAnsi="Times New Roman"/>
                <w:sz w:val="24"/>
                <w:szCs w:val="24"/>
              </w:rPr>
            </w:pPr>
            <w:r w:rsidRPr="001D57EB">
              <w:rPr>
                <w:rFonts w:ascii="Times New Roman" w:hAnsi="Times New Roman"/>
                <w:sz w:val="24"/>
                <w:szCs w:val="24"/>
              </w:rPr>
              <w:t>Игра-драматизация</w:t>
            </w:r>
          </w:p>
          <w:p w:rsidR="00E657DA" w:rsidRPr="001D57EB" w:rsidRDefault="00E657DA" w:rsidP="00515C5D">
            <w:pPr>
              <w:numPr>
                <w:ilvl w:val="0"/>
                <w:numId w:val="1"/>
              </w:numPr>
              <w:tabs>
                <w:tab w:val="num" w:pos="285"/>
              </w:tabs>
              <w:spacing w:after="0" w:line="240" w:lineRule="auto"/>
              <w:ind w:left="285" w:hanging="285"/>
              <w:rPr>
                <w:rFonts w:ascii="Times New Roman" w:hAnsi="Times New Roman"/>
                <w:sz w:val="24"/>
                <w:szCs w:val="24"/>
              </w:rPr>
            </w:pPr>
            <w:r w:rsidRPr="001D57EB">
              <w:rPr>
                <w:rFonts w:ascii="Times New Roman" w:hAnsi="Times New Roman"/>
                <w:sz w:val="24"/>
                <w:szCs w:val="24"/>
              </w:rPr>
              <w:t>Чтение</w:t>
            </w:r>
          </w:p>
          <w:p w:rsidR="00E657DA" w:rsidRPr="001D57EB" w:rsidRDefault="00E657DA" w:rsidP="00515C5D">
            <w:pPr>
              <w:numPr>
                <w:ilvl w:val="0"/>
                <w:numId w:val="1"/>
              </w:numPr>
              <w:tabs>
                <w:tab w:val="num" w:pos="285"/>
              </w:tabs>
              <w:spacing w:after="0" w:line="240" w:lineRule="auto"/>
              <w:ind w:left="285" w:hanging="285"/>
              <w:rPr>
                <w:rFonts w:ascii="Times New Roman" w:hAnsi="Times New Roman"/>
                <w:sz w:val="24"/>
                <w:szCs w:val="24"/>
              </w:rPr>
            </w:pPr>
            <w:r w:rsidRPr="001D57EB">
              <w:rPr>
                <w:rFonts w:ascii="Times New Roman" w:hAnsi="Times New Roman"/>
                <w:sz w:val="24"/>
                <w:szCs w:val="24"/>
              </w:rPr>
              <w:t>Обсуждение</w:t>
            </w:r>
          </w:p>
          <w:p w:rsidR="00E657DA" w:rsidRPr="001D57EB" w:rsidRDefault="00E657DA" w:rsidP="00515C5D">
            <w:pPr>
              <w:numPr>
                <w:ilvl w:val="0"/>
                <w:numId w:val="1"/>
              </w:numPr>
              <w:tabs>
                <w:tab w:val="num" w:pos="285"/>
              </w:tabs>
              <w:spacing w:after="0" w:line="240" w:lineRule="auto"/>
              <w:ind w:left="285" w:hanging="285"/>
              <w:rPr>
                <w:rFonts w:ascii="Times New Roman" w:hAnsi="Times New Roman"/>
                <w:sz w:val="24"/>
                <w:szCs w:val="24"/>
              </w:rPr>
            </w:pPr>
            <w:r w:rsidRPr="001D57EB">
              <w:rPr>
                <w:rFonts w:ascii="Times New Roman" w:hAnsi="Times New Roman"/>
                <w:sz w:val="24"/>
                <w:szCs w:val="24"/>
              </w:rPr>
              <w:lastRenderedPageBreak/>
              <w:t>Рассказ</w:t>
            </w:r>
          </w:p>
          <w:p w:rsidR="00E657DA" w:rsidRPr="001D57EB" w:rsidRDefault="00E657DA" w:rsidP="00E657DA">
            <w:pPr>
              <w:rPr>
                <w:rFonts w:ascii="Times New Roman" w:hAnsi="Times New Roman"/>
                <w:sz w:val="24"/>
                <w:szCs w:val="24"/>
              </w:rPr>
            </w:pPr>
            <w:r w:rsidRPr="001D57EB">
              <w:rPr>
                <w:rFonts w:ascii="Times New Roman" w:hAnsi="Times New Roman"/>
                <w:sz w:val="24"/>
                <w:szCs w:val="24"/>
              </w:rPr>
              <w:t>Игра</w:t>
            </w:r>
          </w:p>
        </w:tc>
      </w:tr>
      <w:tr w:rsidR="00E657DA" w:rsidRPr="001D57EB" w:rsidTr="00E657DA">
        <w:trPr>
          <w:trHeight w:val="297"/>
        </w:trPr>
        <w:tc>
          <w:tcPr>
            <w:tcW w:w="3319" w:type="dxa"/>
            <w:vAlign w:val="center"/>
          </w:tcPr>
          <w:p w:rsidR="00E657DA" w:rsidRPr="001D57EB" w:rsidRDefault="00E657DA" w:rsidP="00E657DA">
            <w:pPr>
              <w:jc w:val="center"/>
              <w:rPr>
                <w:rFonts w:ascii="Times New Roman" w:hAnsi="Times New Roman"/>
                <w:bCs/>
                <w:sz w:val="24"/>
                <w:szCs w:val="24"/>
              </w:rPr>
            </w:pPr>
            <w:r w:rsidRPr="001D57EB">
              <w:rPr>
                <w:rFonts w:ascii="Times New Roman" w:hAnsi="Times New Roman"/>
                <w:bCs/>
                <w:sz w:val="24"/>
                <w:szCs w:val="24"/>
              </w:rPr>
              <w:lastRenderedPageBreak/>
              <w:t>Познавательное развитие</w:t>
            </w:r>
          </w:p>
        </w:tc>
        <w:tc>
          <w:tcPr>
            <w:tcW w:w="6300" w:type="dxa"/>
          </w:tcPr>
          <w:p w:rsidR="00E657DA" w:rsidRPr="001D57EB" w:rsidRDefault="00E657DA" w:rsidP="00515C5D">
            <w:pPr>
              <w:numPr>
                <w:ilvl w:val="0"/>
                <w:numId w:val="2"/>
              </w:numPr>
              <w:tabs>
                <w:tab w:val="num" w:pos="285"/>
              </w:tabs>
              <w:spacing w:after="0" w:line="240" w:lineRule="auto"/>
              <w:ind w:hanging="720"/>
              <w:rPr>
                <w:rFonts w:ascii="Times New Roman" w:hAnsi="Times New Roman"/>
                <w:sz w:val="24"/>
                <w:szCs w:val="24"/>
              </w:rPr>
            </w:pPr>
            <w:r w:rsidRPr="001D57EB">
              <w:rPr>
                <w:rFonts w:ascii="Times New Roman" w:hAnsi="Times New Roman"/>
                <w:sz w:val="24"/>
                <w:szCs w:val="24"/>
              </w:rPr>
              <w:t>Рассматривание</w:t>
            </w:r>
          </w:p>
          <w:p w:rsidR="00E657DA" w:rsidRPr="001D57EB" w:rsidRDefault="00E657DA" w:rsidP="00515C5D">
            <w:pPr>
              <w:numPr>
                <w:ilvl w:val="0"/>
                <w:numId w:val="2"/>
              </w:numPr>
              <w:tabs>
                <w:tab w:val="num" w:pos="285"/>
              </w:tabs>
              <w:spacing w:after="0" w:line="240" w:lineRule="auto"/>
              <w:ind w:hanging="720"/>
              <w:rPr>
                <w:rFonts w:ascii="Times New Roman" w:hAnsi="Times New Roman"/>
                <w:sz w:val="24"/>
                <w:szCs w:val="24"/>
              </w:rPr>
            </w:pPr>
            <w:r w:rsidRPr="001D57EB">
              <w:rPr>
                <w:rFonts w:ascii="Times New Roman" w:hAnsi="Times New Roman"/>
                <w:sz w:val="24"/>
                <w:szCs w:val="24"/>
              </w:rPr>
              <w:t>Наблюдение</w:t>
            </w:r>
          </w:p>
          <w:p w:rsidR="00E657DA" w:rsidRPr="001D57EB" w:rsidRDefault="00E657DA" w:rsidP="00515C5D">
            <w:pPr>
              <w:numPr>
                <w:ilvl w:val="0"/>
                <w:numId w:val="2"/>
              </w:numPr>
              <w:tabs>
                <w:tab w:val="num" w:pos="285"/>
              </w:tabs>
              <w:spacing w:after="0" w:line="240" w:lineRule="auto"/>
              <w:ind w:hanging="720"/>
              <w:rPr>
                <w:rFonts w:ascii="Times New Roman" w:hAnsi="Times New Roman"/>
                <w:sz w:val="24"/>
                <w:szCs w:val="24"/>
              </w:rPr>
            </w:pPr>
            <w:r w:rsidRPr="001D57EB">
              <w:rPr>
                <w:rFonts w:ascii="Times New Roman" w:hAnsi="Times New Roman"/>
                <w:sz w:val="24"/>
                <w:szCs w:val="24"/>
              </w:rPr>
              <w:t>Игра-экспериментирование.</w:t>
            </w:r>
          </w:p>
          <w:p w:rsidR="00E657DA" w:rsidRPr="001D57EB" w:rsidRDefault="00E657DA" w:rsidP="00515C5D">
            <w:pPr>
              <w:numPr>
                <w:ilvl w:val="0"/>
                <w:numId w:val="2"/>
              </w:numPr>
              <w:tabs>
                <w:tab w:val="num" w:pos="285"/>
              </w:tabs>
              <w:spacing w:after="0" w:line="240" w:lineRule="auto"/>
              <w:ind w:hanging="720"/>
              <w:rPr>
                <w:rFonts w:ascii="Times New Roman" w:hAnsi="Times New Roman"/>
                <w:sz w:val="24"/>
                <w:szCs w:val="24"/>
              </w:rPr>
            </w:pPr>
            <w:r w:rsidRPr="001D57EB">
              <w:rPr>
                <w:rFonts w:ascii="Times New Roman" w:hAnsi="Times New Roman"/>
                <w:sz w:val="24"/>
                <w:szCs w:val="24"/>
              </w:rPr>
              <w:t>Исследовательская деятельность</w:t>
            </w:r>
          </w:p>
          <w:p w:rsidR="00E657DA" w:rsidRPr="001D57EB" w:rsidRDefault="00E657DA" w:rsidP="00515C5D">
            <w:pPr>
              <w:numPr>
                <w:ilvl w:val="0"/>
                <w:numId w:val="2"/>
              </w:numPr>
              <w:tabs>
                <w:tab w:val="num" w:pos="285"/>
              </w:tabs>
              <w:spacing w:after="0" w:line="240" w:lineRule="auto"/>
              <w:ind w:hanging="720"/>
              <w:rPr>
                <w:rFonts w:ascii="Times New Roman" w:hAnsi="Times New Roman"/>
                <w:sz w:val="24"/>
                <w:szCs w:val="24"/>
              </w:rPr>
            </w:pPr>
            <w:r w:rsidRPr="001D57EB">
              <w:rPr>
                <w:rFonts w:ascii="Times New Roman" w:hAnsi="Times New Roman"/>
                <w:sz w:val="24"/>
                <w:szCs w:val="24"/>
              </w:rPr>
              <w:t>Конструирование</w:t>
            </w:r>
          </w:p>
          <w:p w:rsidR="00E657DA" w:rsidRPr="001D57EB" w:rsidRDefault="00E657DA" w:rsidP="00515C5D">
            <w:pPr>
              <w:numPr>
                <w:ilvl w:val="0"/>
                <w:numId w:val="2"/>
              </w:numPr>
              <w:tabs>
                <w:tab w:val="num" w:pos="285"/>
              </w:tabs>
              <w:spacing w:after="0" w:line="240" w:lineRule="auto"/>
              <w:ind w:hanging="720"/>
              <w:rPr>
                <w:rFonts w:ascii="Times New Roman" w:hAnsi="Times New Roman"/>
                <w:sz w:val="24"/>
                <w:szCs w:val="24"/>
              </w:rPr>
            </w:pPr>
            <w:r w:rsidRPr="001D57EB">
              <w:rPr>
                <w:rFonts w:ascii="Times New Roman" w:hAnsi="Times New Roman"/>
                <w:sz w:val="24"/>
                <w:szCs w:val="24"/>
              </w:rPr>
              <w:t>Развивающая игра</w:t>
            </w:r>
          </w:p>
          <w:p w:rsidR="00E657DA" w:rsidRPr="001D57EB" w:rsidRDefault="00E657DA" w:rsidP="00515C5D">
            <w:pPr>
              <w:numPr>
                <w:ilvl w:val="0"/>
                <w:numId w:val="2"/>
              </w:numPr>
              <w:tabs>
                <w:tab w:val="num" w:pos="285"/>
              </w:tabs>
              <w:spacing w:after="0" w:line="240" w:lineRule="auto"/>
              <w:ind w:hanging="720"/>
              <w:rPr>
                <w:rFonts w:ascii="Times New Roman" w:hAnsi="Times New Roman"/>
                <w:sz w:val="24"/>
                <w:szCs w:val="24"/>
              </w:rPr>
            </w:pPr>
            <w:r w:rsidRPr="001D57EB">
              <w:rPr>
                <w:rFonts w:ascii="Times New Roman" w:hAnsi="Times New Roman"/>
                <w:sz w:val="24"/>
                <w:szCs w:val="24"/>
              </w:rPr>
              <w:t>Экскурсия</w:t>
            </w:r>
          </w:p>
          <w:p w:rsidR="00E657DA" w:rsidRPr="001D57EB" w:rsidRDefault="00E657DA" w:rsidP="00515C5D">
            <w:pPr>
              <w:numPr>
                <w:ilvl w:val="0"/>
                <w:numId w:val="2"/>
              </w:numPr>
              <w:tabs>
                <w:tab w:val="num" w:pos="285"/>
              </w:tabs>
              <w:spacing w:after="0" w:line="240" w:lineRule="auto"/>
              <w:ind w:hanging="720"/>
              <w:rPr>
                <w:rFonts w:ascii="Times New Roman" w:hAnsi="Times New Roman"/>
                <w:sz w:val="24"/>
                <w:szCs w:val="24"/>
              </w:rPr>
            </w:pPr>
            <w:r w:rsidRPr="001D57EB">
              <w:rPr>
                <w:rFonts w:ascii="Times New Roman" w:hAnsi="Times New Roman"/>
                <w:sz w:val="24"/>
                <w:szCs w:val="24"/>
              </w:rPr>
              <w:t>Ситуативный разговор</w:t>
            </w:r>
          </w:p>
          <w:p w:rsidR="00E657DA" w:rsidRPr="001D57EB" w:rsidRDefault="00E657DA" w:rsidP="00515C5D">
            <w:pPr>
              <w:numPr>
                <w:ilvl w:val="0"/>
                <w:numId w:val="2"/>
              </w:numPr>
              <w:tabs>
                <w:tab w:val="num" w:pos="285"/>
              </w:tabs>
              <w:spacing w:after="0" w:line="240" w:lineRule="auto"/>
              <w:ind w:hanging="720"/>
              <w:rPr>
                <w:rFonts w:ascii="Times New Roman" w:hAnsi="Times New Roman"/>
                <w:sz w:val="24"/>
                <w:szCs w:val="24"/>
              </w:rPr>
            </w:pPr>
            <w:r w:rsidRPr="001D57EB">
              <w:rPr>
                <w:rFonts w:ascii="Times New Roman" w:hAnsi="Times New Roman"/>
                <w:sz w:val="24"/>
                <w:szCs w:val="24"/>
              </w:rPr>
              <w:t>Рассказ</w:t>
            </w:r>
          </w:p>
          <w:p w:rsidR="00E657DA" w:rsidRPr="001D57EB" w:rsidRDefault="00E657DA" w:rsidP="00515C5D">
            <w:pPr>
              <w:numPr>
                <w:ilvl w:val="0"/>
                <w:numId w:val="2"/>
              </w:numPr>
              <w:tabs>
                <w:tab w:val="num" w:pos="285"/>
              </w:tabs>
              <w:spacing w:after="0" w:line="240" w:lineRule="auto"/>
              <w:ind w:hanging="720"/>
              <w:rPr>
                <w:rFonts w:ascii="Times New Roman" w:hAnsi="Times New Roman"/>
                <w:sz w:val="24"/>
                <w:szCs w:val="24"/>
              </w:rPr>
            </w:pPr>
            <w:r w:rsidRPr="001D57EB">
              <w:rPr>
                <w:rFonts w:ascii="Times New Roman" w:hAnsi="Times New Roman"/>
                <w:sz w:val="24"/>
                <w:szCs w:val="24"/>
              </w:rPr>
              <w:t>Интегративная деятельность</w:t>
            </w:r>
          </w:p>
          <w:p w:rsidR="00E657DA" w:rsidRPr="001D57EB" w:rsidRDefault="00E657DA" w:rsidP="00515C5D">
            <w:pPr>
              <w:numPr>
                <w:ilvl w:val="0"/>
                <w:numId w:val="2"/>
              </w:numPr>
              <w:tabs>
                <w:tab w:val="num" w:pos="285"/>
              </w:tabs>
              <w:spacing w:after="0" w:line="240" w:lineRule="auto"/>
              <w:ind w:hanging="720"/>
              <w:rPr>
                <w:rFonts w:ascii="Times New Roman" w:hAnsi="Times New Roman"/>
                <w:sz w:val="24"/>
                <w:szCs w:val="24"/>
              </w:rPr>
            </w:pPr>
            <w:r w:rsidRPr="001D57EB">
              <w:rPr>
                <w:rFonts w:ascii="Times New Roman" w:hAnsi="Times New Roman"/>
                <w:sz w:val="24"/>
                <w:szCs w:val="24"/>
              </w:rPr>
              <w:t>Беседа</w:t>
            </w:r>
          </w:p>
          <w:p w:rsidR="00E657DA" w:rsidRPr="001D57EB" w:rsidRDefault="00E657DA" w:rsidP="00515C5D">
            <w:pPr>
              <w:numPr>
                <w:ilvl w:val="0"/>
                <w:numId w:val="2"/>
              </w:numPr>
              <w:tabs>
                <w:tab w:val="num" w:pos="285"/>
              </w:tabs>
              <w:spacing w:after="0" w:line="240" w:lineRule="auto"/>
              <w:ind w:hanging="720"/>
              <w:rPr>
                <w:rFonts w:ascii="Times New Roman" w:hAnsi="Times New Roman"/>
                <w:sz w:val="24"/>
                <w:szCs w:val="24"/>
              </w:rPr>
            </w:pPr>
            <w:r w:rsidRPr="001D57EB">
              <w:rPr>
                <w:rFonts w:ascii="Times New Roman" w:hAnsi="Times New Roman"/>
                <w:sz w:val="24"/>
                <w:szCs w:val="24"/>
              </w:rPr>
              <w:t>Проблемная ситуация</w:t>
            </w:r>
          </w:p>
        </w:tc>
      </w:tr>
      <w:tr w:rsidR="00E657DA" w:rsidRPr="001D57EB" w:rsidTr="00E657DA">
        <w:trPr>
          <w:trHeight w:val="594"/>
        </w:trPr>
        <w:tc>
          <w:tcPr>
            <w:tcW w:w="3319" w:type="dxa"/>
            <w:vAlign w:val="center"/>
          </w:tcPr>
          <w:p w:rsidR="00E657DA" w:rsidRPr="001D57EB" w:rsidRDefault="00E657DA" w:rsidP="00E657DA">
            <w:pPr>
              <w:jc w:val="center"/>
              <w:rPr>
                <w:rFonts w:ascii="Times New Roman" w:hAnsi="Times New Roman"/>
                <w:bCs/>
                <w:sz w:val="24"/>
                <w:szCs w:val="24"/>
              </w:rPr>
            </w:pPr>
            <w:r w:rsidRPr="001D57EB">
              <w:rPr>
                <w:rFonts w:ascii="Times New Roman" w:hAnsi="Times New Roman"/>
                <w:bCs/>
                <w:sz w:val="24"/>
                <w:szCs w:val="24"/>
              </w:rPr>
              <w:t>Художественно –эстетическое развитие</w:t>
            </w:r>
          </w:p>
        </w:tc>
        <w:tc>
          <w:tcPr>
            <w:tcW w:w="6300" w:type="dxa"/>
          </w:tcPr>
          <w:p w:rsidR="00E657DA" w:rsidRPr="001D57EB" w:rsidRDefault="00E657DA" w:rsidP="00515C5D">
            <w:pPr>
              <w:numPr>
                <w:ilvl w:val="0"/>
                <w:numId w:val="5"/>
              </w:numPr>
              <w:spacing w:after="0" w:line="240" w:lineRule="auto"/>
              <w:rPr>
                <w:rFonts w:ascii="Times New Roman" w:hAnsi="Times New Roman"/>
                <w:sz w:val="24"/>
                <w:szCs w:val="24"/>
              </w:rPr>
            </w:pPr>
            <w:r w:rsidRPr="001D57EB">
              <w:rPr>
                <w:rFonts w:ascii="Times New Roman" w:hAnsi="Times New Roman"/>
                <w:sz w:val="24"/>
                <w:szCs w:val="24"/>
              </w:rPr>
              <w:t xml:space="preserve">Рассматривание эстетически привлекательных предметов </w:t>
            </w:r>
          </w:p>
          <w:p w:rsidR="00E657DA" w:rsidRPr="001D57EB" w:rsidRDefault="00E657DA" w:rsidP="00515C5D">
            <w:pPr>
              <w:numPr>
                <w:ilvl w:val="0"/>
                <w:numId w:val="5"/>
              </w:numPr>
              <w:spacing w:after="0" w:line="240" w:lineRule="auto"/>
              <w:rPr>
                <w:rFonts w:ascii="Times New Roman" w:hAnsi="Times New Roman"/>
                <w:sz w:val="24"/>
                <w:szCs w:val="24"/>
              </w:rPr>
            </w:pPr>
            <w:r w:rsidRPr="001D57EB">
              <w:rPr>
                <w:rFonts w:ascii="Times New Roman" w:hAnsi="Times New Roman"/>
                <w:sz w:val="24"/>
                <w:szCs w:val="24"/>
              </w:rPr>
              <w:t>Игра</w:t>
            </w:r>
          </w:p>
          <w:p w:rsidR="00E657DA" w:rsidRPr="001D57EB" w:rsidRDefault="00E657DA" w:rsidP="00515C5D">
            <w:pPr>
              <w:numPr>
                <w:ilvl w:val="0"/>
                <w:numId w:val="5"/>
              </w:numPr>
              <w:spacing w:after="0" w:line="240" w:lineRule="auto"/>
              <w:rPr>
                <w:rFonts w:ascii="Times New Roman" w:hAnsi="Times New Roman"/>
                <w:sz w:val="24"/>
                <w:szCs w:val="24"/>
              </w:rPr>
            </w:pPr>
            <w:r w:rsidRPr="001D57EB">
              <w:rPr>
                <w:rFonts w:ascii="Times New Roman" w:hAnsi="Times New Roman"/>
                <w:sz w:val="24"/>
                <w:szCs w:val="24"/>
              </w:rPr>
              <w:t>Организация выставок</w:t>
            </w:r>
          </w:p>
          <w:p w:rsidR="00E657DA" w:rsidRPr="001D57EB" w:rsidRDefault="00E657DA" w:rsidP="00515C5D">
            <w:pPr>
              <w:numPr>
                <w:ilvl w:val="0"/>
                <w:numId w:val="5"/>
              </w:numPr>
              <w:spacing w:after="0" w:line="240" w:lineRule="auto"/>
              <w:rPr>
                <w:rFonts w:ascii="Times New Roman" w:hAnsi="Times New Roman"/>
                <w:sz w:val="24"/>
                <w:szCs w:val="24"/>
              </w:rPr>
            </w:pPr>
            <w:r w:rsidRPr="001D57EB">
              <w:rPr>
                <w:rFonts w:ascii="Times New Roman" w:hAnsi="Times New Roman"/>
                <w:sz w:val="24"/>
                <w:szCs w:val="24"/>
              </w:rPr>
              <w:t>Изготовление украшений</w:t>
            </w:r>
          </w:p>
          <w:p w:rsidR="00E657DA" w:rsidRPr="001D57EB" w:rsidRDefault="00E657DA" w:rsidP="00515C5D">
            <w:pPr>
              <w:numPr>
                <w:ilvl w:val="0"/>
                <w:numId w:val="5"/>
              </w:numPr>
              <w:spacing w:after="0" w:line="240" w:lineRule="auto"/>
              <w:rPr>
                <w:rFonts w:ascii="Times New Roman" w:hAnsi="Times New Roman"/>
                <w:sz w:val="24"/>
                <w:szCs w:val="24"/>
              </w:rPr>
            </w:pPr>
            <w:r w:rsidRPr="001D57EB">
              <w:rPr>
                <w:rFonts w:ascii="Times New Roman" w:hAnsi="Times New Roman"/>
                <w:sz w:val="24"/>
                <w:szCs w:val="24"/>
              </w:rPr>
              <w:t>Слушание соответствующей возрасту народной, классической, детской музыки</w:t>
            </w:r>
          </w:p>
          <w:p w:rsidR="00E657DA" w:rsidRPr="001D57EB" w:rsidRDefault="00E657DA" w:rsidP="00515C5D">
            <w:pPr>
              <w:numPr>
                <w:ilvl w:val="0"/>
                <w:numId w:val="5"/>
              </w:numPr>
              <w:spacing w:after="0" w:line="240" w:lineRule="auto"/>
              <w:rPr>
                <w:rFonts w:ascii="Times New Roman" w:hAnsi="Times New Roman"/>
                <w:sz w:val="24"/>
                <w:szCs w:val="24"/>
              </w:rPr>
            </w:pPr>
            <w:r w:rsidRPr="001D57EB">
              <w:rPr>
                <w:rFonts w:ascii="Times New Roman" w:hAnsi="Times New Roman"/>
                <w:sz w:val="24"/>
                <w:szCs w:val="24"/>
              </w:rPr>
              <w:t>Экспериментирование со звуками</w:t>
            </w:r>
          </w:p>
          <w:p w:rsidR="00E657DA" w:rsidRPr="001D57EB" w:rsidRDefault="00E657DA" w:rsidP="00515C5D">
            <w:pPr>
              <w:numPr>
                <w:ilvl w:val="0"/>
                <w:numId w:val="5"/>
              </w:numPr>
              <w:spacing w:after="0" w:line="240" w:lineRule="auto"/>
              <w:rPr>
                <w:rFonts w:ascii="Times New Roman" w:hAnsi="Times New Roman"/>
                <w:sz w:val="24"/>
                <w:szCs w:val="24"/>
              </w:rPr>
            </w:pPr>
            <w:r w:rsidRPr="001D57EB">
              <w:rPr>
                <w:rFonts w:ascii="Times New Roman" w:hAnsi="Times New Roman"/>
                <w:sz w:val="24"/>
                <w:szCs w:val="24"/>
              </w:rPr>
              <w:t>Музыкально-дидактическая игра</w:t>
            </w:r>
          </w:p>
          <w:p w:rsidR="00E657DA" w:rsidRPr="001D57EB" w:rsidRDefault="00E657DA" w:rsidP="00515C5D">
            <w:pPr>
              <w:numPr>
                <w:ilvl w:val="0"/>
                <w:numId w:val="5"/>
              </w:numPr>
              <w:spacing w:after="0" w:line="240" w:lineRule="auto"/>
              <w:rPr>
                <w:rFonts w:ascii="Times New Roman" w:hAnsi="Times New Roman"/>
                <w:sz w:val="24"/>
                <w:szCs w:val="24"/>
              </w:rPr>
            </w:pPr>
            <w:r w:rsidRPr="001D57EB">
              <w:rPr>
                <w:rFonts w:ascii="Times New Roman" w:hAnsi="Times New Roman"/>
                <w:sz w:val="24"/>
                <w:szCs w:val="24"/>
              </w:rPr>
              <w:t>Разучивание музыкальных игр и танцев</w:t>
            </w:r>
          </w:p>
          <w:p w:rsidR="00E657DA" w:rsidRPr="001D57EB" w:rsidRDefault="00E657DA" w:rsidP="00E657DA">
            <w:pPr>
              <w:rPr>
                <w:rFonts w:ascii="Times New Roman" w:hAnsi="Times New Roman"/>
                <w:sz w:val="24"/>
                <w:szCs w:val="24"/>
              </w:rPr>
            </w:pPr>
            <w:r w:rsidRPr="001D57EB">
              <w:rPr>
                <w:rFonts w:ascii="Times New Roman" w:hAnsi="Times New Roman"/>
                <w:sz w:val="24"/>
                <w:szCs w:val="24"/>
              </w:rPr>
              <w:t>Совместное пение</w:t>
            </w:r>
          </w:p>
        </w:tc>
      </w:tr>
    </w:tbl>
    <w:p w:rsidR="00E657DA" w:rsidRPr="001D57EB" w:rsidRDefault="00E657DA" w:rsidP="00E657DA">
      <w:pPr>
        <w:widowControl w:val="0"/>
        <w:autoSpaceDE w:val="0"/>
        <w:autoSpaceDN w:val="0"/>
        <w:adjustRightInd w:val="0"/>
        <w:spacing w:after="0" w:line="240" w:lineRule="auto"/>
        <w:jc w:val="both"/>
        <w:rPr>
          <w:rFonts w:ascii="Times New Roman" w:hAnsi="Times New Roman"/>
          <w:bCs/>
          <w:sz w:val="24"/>
          <w:szCs w:val="24"/>
        </w:rPr>
      </w:pPr>
    </w:p>
    <w:p w:rsidR="00E657DA" w:rsidRPr="001D57EB" w:rsidRDefault="00E657DA" w:rsidP="00E657DA">
      <w:pPr>
        <w:widowControl w:val="0"/>
        <w:autoSpaceDE w:val="0"/>
        <w:autoSpaceDN w:val="0"/>
        <w:adjustRightInd w:val="0"/>
        <w:spacing w:after="0" w:line="240" w:lineRule="auto"/>
        <w:jc w:val="both"/>
        <w:rPr>
          <w:rFonts w:ascii="Times New Roman" w:hAnsi="Times New Roman"/>
          <w:bCs/>
          <w:sz w:val="24"/>
          <w:szCs w:val="24"/>
        </w:rPr>
      </w:pPr>
    </w:p>
    <w:p w:rsidR="00E657DA" w:rsidRPr="001D57EB" w:rsidRDefault="00E657DA" w:rsidP="00E657DA">
      <w:pPr>
        <w:widowControl w:val="0"/>
        <w:autoSpaceDE w:val="0"/>
        <w:autoSpaceDN w:val="0"/>
        <w:adjustRightInd w:val="0"/>
        <w:spacing w:after="0" w:line="240" w:lineRule="auto"/>
        <w:jc w:val="both"/>
        <w:rPr>
          <w:rFonts w:ascii="Times New Roman" w:hAnsi="Times New Roman"/>
          <w:bCs/>
          <w:sz w:val="24"/>
          <w:szCs w:val="24"/>
        </w:rPr>
      </w:pPr>
    </w:p>
    <w:p w:rsidR="00E657DA" w:rsidRPr="001D57EB" w:rsidRDefault="00E657DA" w:rsidP="00E657DA">
      <w:pPr>
        <w:widowControl w:val="0"/>
        <w:autoSpaceDE w:val="0"/>
        <w:autoSpaceDN w:val="0"/>
        <w:adjustRightInd w:val="0"/>
        <w:spacing w:after="0" w:line="240" w:lineRule="auto"/>
        <w:jc w:val="both"/>
        <w:rPr>
          <w:rFonts w:ascii="Times New Roman" w:hAnsi="Times New Roman"/>
          <w:bCs/>
          <w:sz w:val="24"/>
          <w:szCs w:val="24"/>
        </w:rPr>
      </w:pPr>
      <w:r w:rsidRPr="001D57EB">
        <w:rPr>
          <w:rFonts w:ascii="Times New Roman" w:hAnsi="Times New Roman"/>
          <w:bCs/>
          <w:sz w:val="24"/>
          <w:szCs w:val="24"/>
        </w:rPr>
        <w:t>Формы организации  непосредственно-образовательной деятельности с детьми:</w:t>
      </w:r>
    </w:p>
    <w:p w:rsidR="00E31B89" w:rsidRPr="001D57EB" w:rsidRDefault="00E31B89" w:rsidP="00E657DA">
      <w:pPr>
        <w:widowControl w:val="0"/>
        <w:autoSpaceDE w:val="0"/>
        <w:autoSpaceDN w:val="0"/>
        <w:adjustRightInd w:val="0"/>
        <w:spacing w:after="0" w:line="240" w:lineRule="auto"/>
        <w:jc w:val="both"/>
        <w:rPr>
          <w:rFonts w:ascii="Times New Roman" w:hAnsi="Times New Roman"/>
          <w:bCs/>
          <w:sz w:val="24"/>
          <w:szCs w:val="24"/>
        </w:rPr>
      </w:pPr>
    </w:p>
    <w:p w:rsidR="00E657DA" w:rsidRPr="001D57EB" w:rsidRDefault="00E31B89" w:rsidP="00E657DA">
      <w:pPr>
        <w:widowControl w:val="0"/>
        <w:autoSpaceDE w:val="0"/>
        <w:autoSpaceDN w:val="0"/>
        <w:adjustRightInd w:val="0"/>
        <w:spacing w:after="0" w:line="240" w:lineRule="auto"/>
        <w:jc w:val="both"/>
        <w:rPr>
          <w:rFonts w:ascii="Times New Roman" w:hAnsi="Times New Roman"/>
          <w:sz w:val="24"/>
          <w:szCs w:val="24"/>
        </w:rPr>
      </w:pPr>
      <w:r w:rsidRPr="001D57EB">
        <w:rPr>
          <w:rFonts w:ascii="Times New Roman" w:hAnsi="Times New Roman"/>
          <w:sz w:val="24"/>
          <w:szCs w:val="24"/>
        </w:rPr>
        <w:tab/>
        <w:t xml:space="preserve"> В</w:t>
      </w:r>
      <w:r w:rsidR="00E657DA" w:rsidRPr="001D57EB">
        <w:rPr>
          <w:rFonts w:ascii="Times New Roman" w:hAnsi="Times New Roman"/>
          <w:sz w:val="24"/>
          <w:szCs w:val="24"/>
        </w:rPr>
        <w:t xml:space="preserve"> дошкольных группах -  подгрупповые, фронтальные.</w:t>
      </w:r>
    </w:p>
    <w:p w:rsidR="00E657DA" w:rsidRPr="001D57EB" w:rsidRDefault="00E657DA" w:rsidP="00E657DA">
      <w:pPr>
        <w:spacing w:after="0" w:line="240" w:lineRule="auto"/>
        <w:ind w:firstLine="708"/>
        <w:jc w:val="both"/>
        <w:rPr>
          <w:rFonts w:ascii="Times New Roman" w:hAnsi="Times New Roman"/>
          <w:color w:val="A04DA3"/>
          <w:sz w:val="24"/>
          <w:szCs w:val="24"/>
        </w:rPr>
      </w:pPr>
      <w:r w:rsidRPr="001D57EB">
        <w:rPr>
          <w:rFonts w:ascii="Times New Roman" w:hAnsi="Times New Roman"/>
          <w:color w:val="000000"/>
          <w:sz w:val="24"/>
          <w:szCs w:val="24"/>
        </w:rPr>
        <w:t xml:space="preserve">Максимально допустимый объем образовательной нагрузки соответствует санитарно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E657DA" w:rsidRPr="001D57EB" w:rsidRDefault="00E657DA" w:rsidP="00E657DA">
      <w:pPr>
        <w:widowControl w:val="0"/>
        <w:autoSpaceDE w:val="0"/>
        <w:autoSpaceDN w:val="0"/>
        <w:adjustRightInd w:val="0"/>
        <w:spacing w:after="0" w:line="240" w:lineRule="auto"/>
        <w:ind w:firstLine="708"/>
        <w:jc w:val="both"/>
        <w:rPr>
          <w:rFonts w:ascii="Times New Roman" w:hAnsi="Times New Roman"/>
          <w:sz w:val="24"/>
          <w:szCs w:val="24"/>
        </w:rPr>
      </w:pPr>
      <w:r w:rsidRPr="001D57EB">
        <w:rPr>
          <w:rFonts w:ascii="Times New Roman" w:hAnsi="Times New Roman"/>
          <w:sz w:val="24"/>
          <w:szCs w:val="24"/>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средней группе (дети пятого года жизни) - 4 часа.</w:t>
      </w:r>
    </w:p>
    <w:p w:rsidR="00E657DA" w:rsidRPr="001D57EB" w:rsidRDefault="00E657DA" w:rsidP="00E657DA">
      <w:pPr>
        <w:widowControl w:val="0"/>
        <w:autoSpaceDE w:val="0"/>
        <w:autoSpaceDN w:val="0"/>
        <w:adjustRightInd w:val="0"/>
        <w:spacing w:after="0" w:line="240" w:lineRule="auto"/>
        <w:ind w:firstLine="708"/>
        <w:jc w:val="both"/>
        <w:rPr>
          <w:rFonts w:ascii="Times New Roman" w:hAnsi="Times New Roman"/>
          <w:sz w:val="24"/>
          <w:szCs w:val="24"/>
        </w:rPr>
      </w:pPr>
      <w:r w:rsidRPr="001D57EB">
        <w:rPr>
          <w:rFonts w:ascii="Times New Roman" w:hAnsi="Times New Roman"/>
          <w:sz w:val="24"/>
          <w:szCs w:val="24"/>
        </w:rPr>
        <w:t xml:space="preserve">Продолжительность непрерывной непосредственно образовательной деятельности </w:t>
      </w:r>
    </w:p>
    <w:p w:rsidR="00E657DA" w:rsidRPr="001D57EB" w:rsidRDefault="00E657DA" w:rsidP="00E657DA">
      <w:pPr>
        <w:widowControl w:val="0"/>
        <w:autoSpaceDE w:val="0"/>
        <w:autoSpaceDN w:val="0"/>
        <w:adjustRightInd w:val="0"/>
        <w:spacing w:after="0" w:line="240" w:lineRule="auto"/>
        <w:jc w:val="both"/>
        <w:rPr>
          <w:rFonts w:ascii="Times New Roman" w:hAnsi="Times New Roman"/>
          <w:sz w:val="24"/>
          <w:szCs w:val="24"/>
        </w:rPr>
      </w:pPr>
      <w:r w:rsidRPr="001D57EB">
        <w:rPr>
          <w:rFonts w:ascii="Times New Roman" w:hAnsi="Times New Roman"/>
          <w:sz w:val="24"/>
          <w:szCs w:val="24"/>
        </w:rPr>
        <w:t>для детей 5-го года жизни - не более 20 минут.</w:t>
      </w:r>
    </w:p>
    <w:p w:rsidR="00E657DA" w:rsidRPr="001D57EB" w:rsidRDefault="00E657DA" w:rsidP="00E657DA">
      <w:pPr>
        <w:widowControl w:val="0"/>
        <w:autoSpaceDE w:val="0"/>
        <w:autoSpaceDN w:val="0"/>
        <w:adjustRightInd w:val="0"/>
        <w:spacing w:after="0" w:line="240" w:lineRule="auto"/>
        <w:ind w:firstLine="708"/>
        <w:jc w:val="both"/>
        <w:rPr>
          <w:rFonts w:ascii="Times New Roman" w:hAnsi="Times New Roman"/>
          <w:sz w:val="24"/>
          <w:szCs w:val="24"/>
        </w:rPr>
      </w:pPr>
      <w:r w:rsidRPr="001D57EB">
        <w:rPr>
          <w:rFonts w:ascii="Times New Roman" w:hAnsi="Times New Roman"/>
          <w:sz w:val="24"/>
          <w:szCs w:val="24"/>
        </w:rPr>
        <w:t xml:space="preserve">Максимально допустимый объем образовательной нагрузки в первой половине дня </w:t>
      </w:r>
    </w:p>
    <w:p w:rsidR="00E657DA" w:rsidRPr="001D57EB" w:rsidRDefault="00E657DA" w:rsidP="00E657DA">
      <w:pPr>
        <w:widowControl w:val="0"/>
        <w:autoSpaceDE w:val="0"/>
        <w:autoSpaceDN w:val="0"/>
        <w:adjustRightInd w:val="0"/>
        <w:spacing w:after="0" w:line="240" w:lineRule="auto"/>
        <w:jc w:val="both"/>
        <w:rPr>
          <w:rFonts w:ascii="Times New Roman" w:hAnsi="Times New Roman"/>
          <w:sz w:val="24"/>
          <w:szCs w:val="24"/>
        </w:rPr>
      </w:pPr>
      <w:r w:rsidRPr="001D57EB">
        <w:rPr>
          <w:rFonts w:ascii="Times New Roman" w:hAnsi="Times New Roman"/>
          <w:sz w:val="24"/>
          <w:szCs w:val="24"/>
        </w:rPr>
        <w:t xml:space="preserve">в средней группе не превышает 40 минут. </w:t>
      </w:r>
    </w:p>
    <w:p w:rsidR="00E657DA" w:rsidRPr="001D57EB" w:rsidRDefault="00E657DA" w:rsidP="00E657DA">
      <w:pPr>
        <w:widowControl w:val="0"/>
        <w:autoSpaceDE w:val="0"/>
        <w:autoSpaceDN w:val="0"/>
        <w:adjustRightInd w:val="0"/>
        <w:spacing w:after="0" w:line="240" w:lineRule="auto"/>
        <w:jc w:val="both"/>
        <w:rPr>
          <w:rFonts w:ascii="Times New Roman" w:hAnsi="Times New Roman"/>
          <w:sz w:val="24"/>
          <w:szCs w:val="24"/>
        </w:rPr>
      </w:pPr>
      <w:r w:rsidRPr="001D57EB">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E657DA" w:rsidRPr="001D57EB" w:rsidRDefault="00E657DA" w:rsidP="00E657DA">
      <w:pPr>
        <w:widowControl w:val="0"/>
        <w:autoSpaceDE w:val="0"/>
        <w:autoSpaceDN w:val="0"/>
        <w:adjustRightInd w:val="0"/>
        <w:spacing w:after="0" w:line="240" w:lineRule="auto"/>
        <w:ind w:firstLine="708"/>
        <w:jc w:val="both"/>
        <w:rPr>
          <w:rFonts w:ascii="Times New Roman" w:hAnsi="Times New Roman"/>
          <w:sz w:val="24"/>
          <w:szCs w:val="24"/>
        </w:rPr>
      </w:pPr>
      <w:r w:rsidRPr="001D57EB">
        <w:rPr>
          <w:rFonts w:ascii="Times New Roman" w:hAnsi="Times New Roman"/>
          <w:sz w:val="24"/>
          <w:szCs w:val="24"/>
        </w:rPr>
        <w:t xml:space="preserve">Непосредственно образовательная деятельность физкультурно-оздоровительного и </w:t>
      </w:r>
      <w:r w:rsidRPr="001D57EB">
        <w:rPr>
          <w:rFonts w:ascii="Times New Roman" w:hAnsi="Times New Roman"/>
          <w:sz w:val="24"/>
          <w:szCs w:val="24"/>
        </w:rPr>
        <w:lastRenderedPageBreak/>
        <w:t>эстетического цикла занимает  не менее 50% общего времени, отведенного на непосредственно образовательную деятельность.</w:t>
      </w:r>
    </w:p>
    <w:p w:rsidR="00E657DA" w:rsidRPr="001D57EB" w:rsidRDefault="00E657DA" w:rsidP="00E657DA">
      <w:pPr>
        <w:widowControl w:val="0"/>
        <w:autoSpaceDE w:val="0"/>
        <w:autoSpaceDN w:val="0"/>
        <w:adjustRightInd w:val="0"/>
        <w:spacing w:after="0" w:line="240" w:lineRule="auto"/>
        <w:ind w:firstLine="708"/>
        <w:jc w:val="both"/>
        <w:rPr>
          <w:rFonts w:ascii="Times New Roman" w:hAnsi="Times New Roman"/>
          <w:sz w:val="24"/>
          <w:szCs w:val="24"/>
        </w:rPr>
      </w:pPr>
      <w:r w:rsidRPr="001D57EB">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E657DA" w:rsidRPr="001D57EB" w:rsidRDefault="00E657DA" w:rsidP="00E657DA">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2980"/>
        <w:gridCol w:w="2438"/>
        <w:gridCol w:w="2908"/>
      </w:tblGrid>
      <w:tr w:rsidR="00E657DA" w:rsidRPr="001D57EB" w:rsidTr="00E657DA">
        <w:trPr>
          <w:trHeight w:val="250"/>
        </w:trPr>
        <w:tc>
          <w:tcPr>
            <w:tcW w:w="1136" w:type="dxa"/>
            <w:vMerge w:val="restart"/>
          </w:tcPr>
          <w:p w:rsidR="00E657DA" w:rsidRPr="001D57EB" w:rsidRDefault="00E657DA" w:rsidP="00E657DA">
            <w:pPr>
              <w:widowControl w:val="0"/>
              <w:autoSpaceDE w:val="0"/>
              <w:autoSpaceDN w:val="0"/>
              <w:adjustRightInd w:val="0"/>
              <w:jc w:val="center"/>
              <w:rPr>
                <w:rFonts w:ascii="Times New Roman" w:hAnsi="Times New Roman"/>
                <w:sz w:val="24"/>
                <w:szCs w:val="24"/>
              </w:rPr>
            </w:pPr>
            <w:r w:rsidRPr="001D57EB">
              <w:rPr>
                <w:rFonts w:ascii="Times New Roman" w:hAnsi="Times New Roman"/>
                <w:sz w:val="24"/>
                <w:szCs w:val="24"/>
              </w:rPr>
              <w:t>Возраст детей</w:t>
            </w:r>
          </w:p>
        </w:tc>
        <w:tc>
          <w:tcPr>
            <w:tcW w:w="2980" w:type="dxa"/>
            <w:vMerge w:val="restart"/>
          </w:tcPr>
          <w:p w:rsidR="00E657DA" w:rsidRPr="001D57EB" w:rsidRDefault="00E657DA" w:rsidP="00E657DA">
            <w:pPr>
              <w:widowControl w:val="0"/>
              <w:autoSpaceDE w:val="0"/>
              <w:autoSpaceDN w:val="0"/>
              <w:adjustRightInd w:val="0"/>
              <w:jc w:val="center"/>
              <w:rPr>
                <w:rFonts w:ascii="Times New Roman" w:hAnsi="Times New Roman"/>
                <w:sz w:val="24"/>
                <w:szCs w:val="24"/>
              </w:rPr>
            </w:pPr>
            <w:r w:rsidRPr="001D57EB">
              <w:rPr>
                <w:rFonts w:ascii="Times New Roman" w:hAnsi="Times New Roman"/>
                <w:sz w:val="24"/>
                <w:szCs w:val="24"/>
              </w:rPr>
              <w:t>Регламентируемая    деятельность (НОД)</w:t>
            </w:r>
          </w:p>
        </w:tc>
        <w:tc>
          <w:tcPr>
            <w:tcW w:w="5346" w:type="dxa"/>
            <w:gridSpan w:val="2"/>
          </w:tcPr>
          <w:p w:rsidR="00E657DA" w:rsidRPr="001D57EB" w:rsidRDefault="00E657DA" w:rsidP="00E657DA">
            <w:pPr>
              <w:widowControl w:val="0"/>
              <w:autoSpaceDE w:val="0"/>
              <w:autoSpaceDN w:val="0"/>
              <w:adjustRightInd w:val="0"/>
              <w:jc w:val="center"/>
              <w:rPr>
                <w:rFonts w:ascii="Times New Roman" w:hAnsi="Times New Roman"/>
                <w:sz w:val="24"/>
                <w:szCs w:val="24"/>
              </w:rPr>
            </w:pPr>
            <w:r w:rsidRPr="001D57EB">
              <w:rPr>
                <w:rFonts w:ascii="Times New Roman" w:hAnsi="Times New Roman"/>
                <w:sz w:val="24"/>
                <w:szCs w:val="24"/>
              </w:rPr>
              <w:t>Нерегламентированная деятельность, час</w:t>
            </w:r>
          </w:p>
        </w:tc>
      </w:tr>
      <w:tr w:rsidR="00E657DA" w:rsidRPr="001D57EB" w:rsidTr="00E657DA">
        <w:trPr>
          <w:trHeight w:val="184"/>
        </w:trPr>
        <w:tc>
          <w:tcPr>
            <w:tcW w:w="1136" w:type="dxa"/>
            <w:vMerge/>
          </w:tcPr>
          <w:p w:rsidR="00E657DA" w:rsidRPr="001D57EB" w:rsidRDefault="00E657DA" w:rsidP="00E657DA">
            <w:pPr>
              <w:widowControl w:val="0"/>
              <w:autoSpaceDE w:val="0"/>
              <w:autoSpaceDN w:val="0"/>
              <w:adjustRightInd w:val="0"/>
              <w:jc w:val="center"/>
              <w:rPr>
                <w:rFonts w:ascii="Times New Roman" w:hAnsi="Times New Roman"/>
                <w:sz w:val="24"/>
                <w:szCs w:val="24"/>
              </w:rPr>
            </w:pPr>
          </w:p>
        </w:tc>
        <w:tc>
          <w:tcPr>
            <w:tcW w:w="2980" w:type="dxa"/>
            <w:vMerge/>
          </w:tcPr>
          <w:p w:rsidR="00E657DA" w:rsidRPr="001D57EB" w:rsidRDefault="00E657DA" w:rsidP="00E657DA">
            <w:pPr>
              <w:widowControl w:val="0"/>
              <w:autoSpaceDE w:val="0"/>
              <w:autoSpaceDN w:val="0"/>
              <w:adjustRightInd w:val="0"/>
              <w:jc w:val="center"/>
              <w:rPr>
                <w:rFonts w:ascii="Times New Roman" w:hAnsi="Times New Roman"/>
                <w:sz w:val="24"/>
                <w:szCs w:val="24"/>
              </w:rPr>
            </w:pPr>
          </w:p>
        </w:tc>
        <w:tc>
          <w:tcPr>
            <w:tcW w:w="2438" w:type="dxa"/>
          </w:tcPr>
          <w:p w:rsidR="00E657DA" w:rsidRPr="001D57EB" w:rsidRDefault="00E657DA" w:rsidP="00E657DA">
            <w:pPr>
              <w:widowControl w:val="0"/>
              <w:autoSpaceDE w:val="0"/>
              <w:autoSpaceDN w:val="0"/>
              <w:adjustRightInd w:val="0"/>
              <w:jc w:val="center"/>
              <w:rPr>
                <w:rFonts w:ascii="Times New Roman" w:hAnsi="Times New Roman"/>
                <w:sz w:val="24"/>
                <w:szCs w:val="24"/>
              </w:rPr>
            </w:pPr>
            <w:r w:rsidRPr="001D57EB">
              <w:rPr>
                <w:rFonts w:ascii="Times New Roman" w:hAnsi="Times New Roman"/>
                <w:sz w:val="24"/>
                <w:szCs w:val="24"/>
              </w:rPr>
              <w:t>совместная деятельность</w:t>
            </w:r>
          </w:p>
        </w:tc>
        <w:tc>
          <w:tcPr>
            <w:tcW w:w="2908" w:type="dxa"/>
          </w:tcPr>
          <w:p w:rsidR="00E657DA" w:rsidRPr="001D57EB" w:rsidRDefault="00E657DA" w:rsidP="00E657DA">
            <w:pPr>
              <w:widowControl w:val="0"/>
              <w:autoSpaceDE w:val="0"/>
              <w:autoSpaceDN w:val="0"/>
              <w:adjustRightInd w:val="0"/>
              <w:jc w:val="center"/>
              <w:rPr>
                <w:rFonts w:ascii="Times New Roman" w:hAnsi="Times New Roman"/>
                <w:sz w:val="24"/>
                <w:szCs w:val="24"/>
              </w:rPr>
            </w:pPr>
            <w:r w:rsidRPr="001D57EB">
              <w:rPr>
                <w:rFonts w:ascii="Times New Roman" w:hAnsi="Times New Roman"/>
                <w:sz w:val="24"/>
                <w:szCs w:val="24"/>
              </w:rPr>
              <w:t>самостоятельная деятельность</w:t>
            </w:r>
          </w:p>
        </w:tc>
      </w:tr>
      <w:tr w:rsidR="00E657DA" w:rsidRPr="001D57EB" w:rsidTr="00E657DA">
        <w:trPr>
          <w:trHeight w:val="369"/>
        </w:trPr>
        <w:tc>
          <w:tcPr>
            <w:tcW w:w="1136" w:type="dxa"/>
          </w:tcPr>
          <w:p w:rsidR="00E657DA" w:rsidRPr="001D57EB" w:rsidRDefault="00E657DA" w:rsidP="00E657DA">
            <w:pPr>
              <w:widowControl w:val="0"/>
              <w:autoSpaceDE w:val="0"/>
              <w:autoSpaceDN w:val="0"/>
              <w:adjustRightInd w:val="0"/>
              <w:jc w:val="center"/>
              <w:rPr>
                <w:rFonts w:ascii="Times New Roman" w:hAnsi="Times New Roman"/>
                <w:sz w:val="24"/>
                <w:szCs w:val="24"/>
              </w:rPr>
            </w:pPr>
            <w:r w:rsidRPr="001D57EB">
              <w:rPr>
                <w:rFonts w:ascii="Times New Roman" w:hAnsi="Times New Roman"/>
                <w:sz w:val="24"/>
                <w:szCs w:val="24"/>
              </w:rPr>
              <w:t>4-5 лет</w:t>
            </w:r>
          </w:p>
        </w:tc>
        <w:tc>
          <w:tcPr>
            <w:tcW w:w="2980" w:type="dxa"/>
          </w:tcPr>
          <w:p w:rsidR="00E657DA" w:rsidRPr="001D57EB" w:rsidRDefault="00E657DA" w:rsidP="00E657DA">
            <w:pPr>
              <w:widowControl w:val="0"/>
              <w:autoSpaceDE w:val="0"/>
              <w:autoSpaceDN w:val="0"/>
              <w:adjustRightInd w:val="0"/>
              <w:jc w:val="center"/>
              <w:rPr>
                <w:rFonts w:ascii="Times New Roman" w:hAnsi="Times New Roman"/>
                <w:sz w:val="24"/>
                <w:szCs w:val="24"/>
              </w:rPr>
            </w:pPr>
            <w:r w:rsidRPr="001D57EB">
              <w:rPr>
                <w:rFonts w:ascii="Times New Roman" w:hAnsi="Times New Roman"/>
                <w:sz w:val="24"/>
                <w:szCs w:val="24"/>
              </w:rPr>
              <w:t>2 занятия  по 20 мин</w:t>
            </w:r>
          </w:p>
        </w:tc>
        <w:tc>
          <w:tcPr>
            <w:tcW w:w="2438" w:type="dxa"/>
          </w:tcPr>
          <w:p w:rsidR="00E657DA" w:rsidRPr="001D57EB" w:rsidRDefault="00E657DA" w:rsidP="00E657DA">
            <w:pPr>
              <w:widowControl w:val="0"/>
              <w:autoSpaceDE w:val="0"/>
              <w:autoSpaceDN w:val="0"/>
              <w:adjustRightInd w:val="0"/>
              <w:jc w:val="center"/>
              <w:rPr>
                <w:rFonts w:ascii="Times New Roman" w:hAnsi="Times New Roman"/>
                <w:sz w:val="24"/>
                <w:szCs w:val="24"/>
              </w:rPr>
            </w:pPr>
            <w:r w:rsidRPr="001D57EB">
              <w:rPr>
                <w:rFonts w:ascii="Times New Roman" w:hAnsi="Times New Roman"/>
                <w:sz w:val="24"/>
                <w:szCs w:val="24"/>
              </w:rPr>
              <w:t>7 часов</w:t>
            </w:r>
          </w:p>
        </w:tc>
        <w:tc>
          <w:tcPr>
            <w:tcW w:w="2908" w:type="dxa"/>
          </w:tcPr>
          <w:p w:rsidR="00E657DA" w:rsidRPr="001D57EB" w:rsidRDefault="00E657DA" w:rsidP="00E657DA">
            <w:pPr>
              <w:widowControl w:val="0"/>
              <w:autoSpaceDE w:val="0"/>
              <w:autoSpaceDN w:val="0"/>
              <w:adjustRightInd w:val="0"/>
              <w:jc w:val="center"/>
              <w:rPr>
                <w:rFonts w:ascii="Times New Roman" w:hAnsi="Times New Roman"/>
                <w:sz w:val="24"/>
                <w:szCs w:val="24"/>
              </w:rPr>
            </w:pPr>
            <w:r w:rsidRPr="001D57EB">
              <w:rPr>
                <w:rFonts w:ascii="Times New Roman" w:hAnsi="Times New Roman"/>
                <w:sz w:val="24"/>
                <w:szCs w:val="24"/>
              </w:rPr>
              <w:t>3-3,5 часа</w:t>
            </w:r>
          </w:p>
        </w:tc>
      </w:tr>
    </w:tbl>
    <w:p w:rsidR="00E657DA" w:rsidRPr="001D57EB" w:rsidRDefault="00E657DA" w:rsidP="00E657DA">
      <w:pPr>
        <w:widowControl w:val="0"/>
        <w:autoSpaceDE w:val="0"/>
        <w:autoSpaceDN w:val="0"/>
        <w:adjustRightInd w:val="0"/>
        <w:spacing w:after="0" w:line="240" w:lineRule="auto"/>
        <w:ind w:firstLine="539"/>
        <w:rPr>
          <w:rFonts w:ascii="Times New Roman" w:hAnsi="Times New Roman"/>
          <w:sz w:val="24"/>
          <w:szCs w:val="24"/>
        </w:rPr>
      </w:pPr>
    </w:p>
    <w:p w:rsidR="00E657DA" w:rsidRPr="001D57EB" w:rsidRDefault="00E657DA" w:rsidP="00E657DA">
      <w:pPr>
        <w:widowControl w:val="0"/>
        <w:autoSpaceDE w:val="0"/>
        <w:autoSpaceDN w:val="0"/>
        <w:adjustRightInd w:val="0"/>
        <w:spacing w:after="0" w:line="240" w:lineRule="auto"/>
        <w:ind w:firstLine="539"/>
        <w:rPr>
          <w:rFonts w:ascii="Times New Roman" w:hAnsi="Times New Roman"/>
          <w:sz w:val="24"/>
          <w:szCs w:val="24"/>
        </w:rPr>
      </w:pPr>
      <w:r w:rsidRPr="001D57EB">
        <w:rPr>
          <w:rFonts w:ascii="Times New Roman" w:hAnsi="Times New Roman"/>
          <w:sz w:val="24"/>
          <w:szCs w:val="24"/>
        </w:rPr>
        <w:t xml:space="preserve">Реализация образовательных задач  осуществляется в различных видах детской деятельности. </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66"/>
        <w:gridCol w:w="6807"/>
      </w:tblGrid>
      <w:tr w:rsidR="00E657DA" w:rsidRPr="001D57EB" w:rsidTr="00E657DA">
        <w:trPr>
          <w:tblCellSpacing w:w="0" w:type="dxa"/>
        </w:trPr>
        <w:tc>
          <w:tcPr>
            <w:tcW w:w="0" w:type="auto"/>
            <w:vAlign w:val="center"/>
          </w:tcPr>
          <w:p w:rsidR="00E657DA" w:rsidRPr="001D57EB" w:rsidRDefault="00E657DA" w:rsidP="00E657DA">
            <w:pPr>
              <w:spacing w:before="100" w:beforeAutospacing="1" w:after="100" w:afterAutospacing="1" w:line="240" w:lineRule="auto"/>
              <w:jc w:val="center"/>
              <w:rPr>
                <w:rFonts w:ascii="Times New Roman" w:hAnsi="Times New Roman"/>
                <w:bCs/>
                <w:sz w:val="24"/>
                <w:szCs w:val="24"/>
                <w:lang w:eastAsia="ru-RU"/>
              </w:rPr>
            </w:pPr>
            <w:r w:rsidRPr="001D57EB">
              <w:rPr>
                <w:rFonts w:ascii="Times New Roman" w:hAnsi="Times New Roman"/>
                <w:bCs/>
                <w:sz w:val="24"/>
                <w:szCs w:val="24"/>
                <w:lang w:eastAsia="ru-RU"/>
              </w:rPr>
              <w:t>Виды детской деятельности</w:t>
            </w:r>
          </w:p>
        </w:tc>
        <w:tc>
          <w:tcPr>
            <w:tcW w:w="0" w:type="auto"/>
            <w:vAlign w:val="center"/>
          </w:tcPr>
          <w:p w:rsidR="00E657DA" w:rsidRPr="001D57EB" w:rsidRDefault="00E657DA" w:rsidP="00E657DA">
            <w:pPr>
              <w:spacing w:before="100" w:beforeAutospacing="1" w:after="100" w:afterAutospacing="1" w:line="240" w:lineRule="auto"/>
              <w:jc w:val="center"/>
              <w:rPr>
                <w:rFonts w:ascii="Times New Roman" w:hAnsi="Times New Roman"/>
                <w:bCs/>
                <w:sz w:val="24"/>
                <w:szCs w:val="24"/>
                <w:lang w:eastAsia="ru-RU"/>
              </w:rPr>
            </w:pPr>
            <w:r w:rsidRPr="001D57EB">
              <w:rPr>
                <w:rFonts w:ascii="Times New Roman" w:hAnsi="Times New Roman"/>
                <w:bCs/>
                <w:sz w:val="24"/>
                <w:szCs w:val="24"/>
                <w:lang w:eastAsia="ru-RU"/>
              </w:rPr>
              <w:t>Формы работы</w:t>
            </w:r>
          </w:p>
        </w:tc>
      </w:tr>
      <w:tr w:rsidR="00E657DA" w:rsidRPr="001D57EB" w:rsidTr="00E657DA">
        <w:trPr>
          <w:tblCellSpacing w:w="0" w:type="dxa"/>
        </w:trPr>
        <w:tc>
          <w:tcPr>
            <w:tcW w:w="0" w:type="auto"/>
            <w:vAlign w:val="center"/>
          </w:tcPr>
          <w:p w:rsidR="00E657DA" w:rsidRPr="001D57EB" w:rsidRDefault="00E657DA" w:rsidP="00E657DA">
            <w:pPr>
              <w:spacing w:before="100" w:beforeAutospacing="1" w:after="100" w:afterAutospacing="1" w:line="240" w:lineRule="auto"/>
              <w:jc w:val="center"/>
              <w:rPr>
                <w:rFonts w:ascii="Times New Roman" w:hAnsi="Times New Roman"/>
                <w:bCs/>
                <w:sz w:val="24"/>
                <w:szCs w:val="24"/>
                <w:lang w:eastAsia="ru-RU"/>
              </w:rPr>
            </w:pPr>
            <w:r w:rsidRPr="001D57EB">
              <w:rPr>
                <w:rFonts w:ascii="Times New Roman" w:hAnsi="Times New Roman"/>
                <w:bCs/>
                <w:sz w:val="24"/>
                <w:szCs w:val="24"/>
                <w:lang w:eastAsia="ru-RU"/>
              </w:rPr>
              <w:t>Игровая</w:t>
            </w:r>
          </w:p>
        </w:tc>
        <w:tc>
          <w:tcPr>
            <w:tcW w:w="0" w:type="auto"/>
            <w:vAlign w:val="center"/>
          </w:tcPr>
          <w:p w:rsidR="00E657DA" w:rsidRPr="001D57EB" w:rsidRDefault="00E657DA" w:rsidP="00E657DA">
            <w:pPr>
              <w:spacing w:before="100" w:beforeAutospacing="1" w:after="100" w:afterAutospacing="1" w:line="240" w:lineRule="auto"/>
              <w:rPr>
                <w:rFonts w:ascii="Times New Roman" w:hAnsi="Times New Roman"/>
                <w:sz w:val="24"/>
                <w:szCs w:val="24"/>
                <w:lang w:eastAsia="ru-RU"/>
              </w:rPr>
            </w:pPr>
            <w:r w:rsidRPr="001D57EB">
              <w:rPr>
                <w:rFonts w:ascii="Times New Roman" w:hAnsi="Times New Roman"/>
                <w:sz w:val="24"/>
                <w:szCs w:val="24"/>
                <w:lang w:eastAsia="ru-RU"/>
              </w:rPr>
              <w:t>игры с правилами, сюжетные игры, дидактические игры, игровые ситуации, создание игровой ситуации по режимным моментам, с использованием литературного произведения, игры с элементами спорта, игры с речевым сопровождением, пальчиковые игры, театрализованные игры, народные игры, музыкальные игры, хороводные игры</w:t>
            </w:r>
          </w:p>
        </w:tc>
      </w:tr>
      <w:tr w:rsidR="00E657DA" w:rsidRPr="001D57EB" w:rsidTr="00E657DA">
        <w:trPr>
          <w:tblCellSpacing w:w="0" w:type="dxa"/>
        </w:trPr>
        <w:tc>
          <w:tcPr>
            <w:tcW w:w="0" w:type="auto"/>
            <w:vAlign w:val="center"/>
          </w:tcPr>
          <w:p w:rsidR="00E657DA" w:rsidRPr="001D57EB" w:rsidRDefault="00E657DA" w:rsidP="00E657DA">
            <w:pPr>
              <w:spacing w:before="100" w:beforeAutospacing="1" w:after="100" w:afterAutospacing="1" w:line="240" w:lineRule="auto"/>
              <w:jc w:val="center"/>
              <w:rPr>
                <w:rFonts w:ascii="Times New Roman" w:hAnsi="Times New Roman"/>
                <w:bCs/>
                <w:sz w:val="24"/>
                <w:szCs w:val="24"/>
                <w:lang w:eastAsia="ru-RU"/>
              </w:rPr>
            </w:pPr>
            <w:r w:rsidRPr="001D57EB">
              <w:rPr>
                <w:rFonts w:ascii="Times New Roman" w:hAnsi="Times New Roman"/>
                <w:bCs/>
                <w:sz w:val="24"/>
                <w:szCs w:val="24"/>
                <w:lang w:eastAsia="ru-RU"/>
              </w:rPr>
              <w:t>Изобразительная</w:t>
            </w:r>
          </w:p>
        </w:tc>
        <w:tc>
          <w:tcPr>
            <w:tcW w:w="0" w:type="auto"/>
            <w:vAlign w:val="center"/>
          </w:tcPr>
          <w:p w:rsidR="00E657DA" w:rsidRPr="001D57EB" w:rsidRDefault="00E657DA" w:rsidP="00E657DA">
            <w:pPr>
              <w:spacing w:before="100" w:beforeAutospacing="1" w:after="100" w:afterAutospacing="1" w:line="240" w:lineRule="auto"/>
              <w:rPr>
                <w:rFonts w:ascii="Times New Roman" w:hAnsi="Times New Roman"/>
                <w:sz w:val="24"/>
                <w:szCs w:val="24"/>
                <w:lang w:eastAsia="ru-RU"/>
              </w:rPr>
            </w:pPr>
            <w:r w:rsidRPr="001D57EB">
              <w:rPr>
                <w:rFonts w:ascii="Times New Roman" w:hAnsi="Times New Roman"/>
                <w:sz w:val="24"/>
                <w:szCs w:val="24"/>
                <w:lang w:eastAsia="ru-RU"/>
              </w:rPr>
              <w:t xml:space="preserve">рисование, лепка, аппликация, конструирование, художественный труд, проектная деятельность, творческие задания, изготовление (предметов для игр, познавательно-исследовательской деятельности, украшений к праздникам, сувениров и др.), создание макетов, коллекций и их оформление </w:t>
            </w:r>
          </w:p>
        </w:tc>
      </w:tr>
      <w:tr w:rsidR="00E657DA" w:rsidRPr="001D57EB" w:rsidTr="00E657DA">
        <w:trPr>
          <w:tblCellSpacing w:w="0" w:type="dxa"/>
        </w:trPr>
        <w:tc>
          <w:tcPr>
            <w:tcW w:w="0" w:type="auto"/>
            <w:vAlign w:val="center"/>
          </w:tcPr>
          <w:p w:rsidR="00E657DA" w:rsidRPr="001D57EB" w:rsidRDefault="00E657DA" w:rsidP="00E657DA">
            <w:pPr>
              <w:spacing w:before="100" w:beforeAutospacing="1" w:after="100" w:afterAutospacing="1" w:line="240" w:lineRule="auto"/>
              <w:jc w:val="center"/>
              <w:rPr>
                <w:rFonts w:ascii="Times New Roman" w:hAnsi="Times New Roman"/>
                <w:bCs/>
                <w:sz w:val="24"/>
                <w:szCs w:val="24"/>
                <w:lang w:eastAsia="ru-RU"/>
              </w:rPr>
            </w:pPr>
            <w:r w:rsidRPr="001D57EB">
              <w:rPr>
                <w:rFonts w:ascii="Times New Roman" w:hAnsi="Times New Roman"/>
                <w:bCs/>
                <w:sz w:val="24"/>
                <w:szCs w:val="24"/>
                <w:lang w:eastAsia="ru-RU"/>
              </w:rPr>
              <w:t>Познавательно-исследовательская</w:t>
            </w:r>
          </w:p>
        </w:tc>
        <w:tc>
          <w:tcPr>
            <w:tcW w:w="0" w:type="auto"/>
            <w:vAlign w:val="center"/>
          </w:tcPr>
          <w:p w:rsidR="00E657DA" w:rsidRPr="001D57EB" w:rsidRDefault="00E657DA" w:rsidP="00E657DA">
            <w:pPr>
              <w:spacing w:before="100" w:beforeAutospacing="1" w:after="100" w:afterAutospacing="1" w:line="240" w:lineRule="auto"/>
              <w:rPr>
                <w:rFonts w:ascii="Times New Roman" w:hAnsi="Times New Roman"/>
                <w:sz w:val="24"/>
                <w:szCs w:val="24"/>
                <w:lang w:eastAsia="ru-RU"/>
              </w:rPr>
            </w:pPr>
            <w:r w:rsidRPr="001D57EB">
              <w:rPr>
                <w:rFonts w:ascii="Times New Roman" w:hAnsi="Times New Roman"/>
                <w:sz w:val="24"/>
                <w:szCs w:val="24"/>
                <w:lang w:eastAsia="ru-RU"/>
              </w:rPr>
              <w:t>экспериментирование, реализация проекта, коллекционирование, путешествие по карте, во времени, наблюдение, рассматривание, экскурсии, решение проблемных ситуаций, моделирование, исследование, увлечения, игры (сюжетные, с правилами), интеллектуальные игры (головоломки, викторины, задачи-шутки, ребусы, кроссворды, шарады), мини-музеи</w:t>
            </w:r>
          </w:p>
        </w:tc>
      </w:tr>
      <w:tr w:rsidR="00E657DA" w:rsidRPr="001D57EB" w:rsidTr="00E657DA">
        <w:trPr>
          <w:tblCellSpacing w:w="0" w:type="dxa"/>
        </w:trPr>
        <w:tc>
          <w:tcPr>
            <w:tcW w:w="0" w:type="auto"/>
            <w:vAlign w:val="center"/>
          </w:tcPr>
          <w:p w:rsidR="00E657DA" w:rsidRPr="001D57EB" w:rsidRDefault="00E657DA" w:rsidP="00E657DA">
            <w:pPr>
              <w:spacing w:before="100" w:beforeAutospacing="1" w:after="100" w:afterAutospacing="1" w:line="240" w:lineRule="auto"/>
              <w:jc w:val="center"/>
              <w:rPr>
                <w:rFonts w:ascii="Times New Roman" w:hAnsi="Times New Roman"/>
                <w:bCs/>
                <w:sz w:val="24"/>
                <w:szCs w:val="24"/>
                <w:lang w:eastAsia="ru-RU"/>
              </w:rPr>
            </w:pPr>
            <w:r w:rsidRPr="001D57EB">
              <w:rPr>
                <w:rFonts w:ascii="Times New Roman" w:hAnsi="Times New Roman"/>
                <w:bCs/>
                <w:sz w:val="24"/>
                <w:szCs w:val="24"/>
                <w:lang w:eastAsia="ru-RU"/>
              </w:rPr>
              <w:t>Коммуникативная</w:t>
            </w:r>
          </w:p>
        </w:tc>
        <w:tc>
          <w:tcPr>
            <w:tcW w:w="0" w:type="auto"/>
            <w:vAlign w:val="center"/>
          </w:tcPr>
          <w:p w:rsidR="00E657DA" w:rsidRPr="001D57EB" w:rsidRDefault="00E657DA" w:rsidP="00E657DA">
            <w:pPr>
              <w:spacing w:before="100" w:beforeAutospacing="1" w:after="100" w:afterAutospacing="1" w:line="240" w:lineRule="auto"/>
              <w:rPr>
                <w:rFonts w:ascii="Times New Roman" w:hAnsi="Times New Roman"/>
                <w:sz w:val="24"/>
                <w:szCs w:val="24"/>
                <w:lang w:eastAsia="ru-RU"/>
              </w:rPr>
            </w:pPr>
            <w:r w:rsidRPr="001D57EB">
              <w:rPr>
                <w:rFonts w:ascii="Times New Roman" w:hAnsi="Times New Roman"/>
                <w:sz w:val="24"/>
                <w:szCs w:val="24"/>
                <w:lang w:eastAsia="ru-RU"/>
              </w:rPr>
              <w:t xml:space="preserve">беседа, ситуативный разговор, составление и отгадывание загадок, игры (сюжетные, с правилами, театрализованные), игровые ситуации, этюды и постановки, </w:t>
            </w:r>
            <w:proofErr w:type="spellStart"/>
            <w:r w:rsidRPr="001D57EB">
              <w:rPr>
                <w:rFonts w:ascii="Times New Roman" w:hAnsi="Times New Roman"/>
                <w:sz w:val="24"/>
                <w:szCs w:val="24"/>
                <w:lang w:eastAsia="ru-RU"/>
              </w:rPr>
              <w:t>логоритмика</w:t>
            </w:r>
            <w:proofErr w:type="spellEnd"/>
            <w:r w:rsidRPr="001D57EB">
              <w:rPr>
                <w:rFonts w:ascii="Times New Roman" w:hAnsi="Times New Roman"/>
                <w:sz w:val="24"/>
                <w:szCs w:val="24"/>
                <w:lang w:eastAsia="ru-RU"/>
              </w:rPr>
              <w:t xml:space="preserve">, рассказ с дальнейшим обсуждением, чтение, разучивание стихов, </w:t>
            </w:r>
            <w:proofErr w:type="spellStart"/>
            <w:r w:rsidRPr="001D57EB">
              <w:rPr>
                <w:rFonts w:ascii="Times New Roman" w:hAnsi="Times New Roman"/>
                <w:sz w:val="24"/>
                <w:szCs w:val="24"/>
                <w:lang w:eastAsia="ru-RU"/>
              </w:rPr>
              <w:t>потешки</w:t>
            </w:r>
            <w:proofErr w:type="spellEnd"/>
            <w:r w:rsidRPr="001D57EB">
              <w:rPr>
                <w:rFonts w:ascii="Times New Roman" w:hAnsi="Times New Roman"/>
                <w:sz w:val="24"/>
                <w:szCs w:val="24"/>
                <w:lang w:eastAsia="ru-RU"/>
              </w:rPr>
              <w:t xml:space="preserve"> и др., рассматривание с дальнейшим обсуждением, интервьюирование, рассказывание (составление рассказов, сочинение сказок и др.), проектная деятельность, игры с речевым сопровождением, коммуникативные игры, свободное общение по теме, </w:t>
            </w:r>
            <w:proofErr w:type="spellStart"/>
            <w:r w:rsidRPr="001D57EB">
              <w:rPr>
                <w:rFonts w:ascii="Times New Roman" w:hAnsi="Times New Roman"/>
                <w:sz w:val="24"/>
                <w:szCs w:val="24"/>
                <w:lang w:eastAsia="ru-RU"/>
              </w:rPr>
              <w:t>инсценирование</w:t>
            </w:r>
            <w:proofErr w:type="spellEnd"/>
            <w:r w:rsidRPr="001D57EB">
              <w:rPr>
                <w:rFonts w:ascii="Times New Roman" w:hAnsi="Times New Roman"/>
                <w:sz w:val="24"/>
                <w:szCs w:val="24"/>
                <w:lang w:eastAsia="ru-RU"/>
              </w:rPr>
              <w:t xml:space="preserve"> и драматизация и др.</w:t>
            </w:r>
          </w:p>
        </w:tc>
      </w:tr>
      <w:tr w:rsidR="00E657DA" w:rsidRPr="001D57EB" w:rsidTr="00E657DA">
        <w:trPr>
          <w:tblCellSpacing w:w="0" w:type="dxa"/>
        </w:trPr>
        <w:tc>
          <w:tcPr>
            <w:tcW w:w="0" w:type="auto"/>
            <w:vAlign w:val="center"/>
          </w:tcPr>
          <w:p w:rsidR="00E657DA" w:rsidRPr="001D57EB" w:rsidRDefault="00E657DA" w:rsidP="00E657DA">
            <w:pPr>
              <w:spacing w:before="100" w:beforeAutospacing="1" w:after="100" w:afterAutospacing="1" w:line="240" w:lineRule="auto"/>
              <w:jc w:val="center"/>
              <w:rPr>
                <w:rFonts w:ascii="Times New Roman" w:hAnsi="Times New Roman"/>
                <w:bCs/>
                <w:sz w:val="24"/>
                <w:szCs w:val="24"/>
                <w:lang w:eastAsia="ru-RU"/>
              </w:rPr>
            </w:pPr>
            <w:r w:rsidRPr="001D57EB">
              <w:rPr>
                <w:rFonts w:ascii="Times New Roman" w:hAnsi="Times New Roman"/>
                <w:bCs/>
                <w:sz w:val="24"/>
                <w:szCs w:val="24"/>
                <w:lang w:eastAsia="ru-RU"/>
              </w:rPr>
              <w:t>Восприятие художественной литературы и фольклора</w:t>
            </w:r>
          </w:p>
        </w:tc>
        <w:tc>
          <w:tcPr>
            <w:tcW w:w="0" w:type="auto"/>
            <w:vAlign w:val="center"/>
          </w:tcPr>
          <w:p w:rsidR="00E657DA" w:rsidRPr="001D57EB" w:rsidRDefault="00E657DA" w:rsidP="00E657DA">
            <w:pPr>
              <w:spacing w:before="100" w:beforeAutospacing="1" w:after="100" w:afterAutospacing="1" w:line="240" w:lineRule="auto"/>
              <w:rPr>
                <w:rFonts w:ascii="Times New Roman" w:hAnsi="Times New Roman"/>
                <w:sz w:val="24"/>
                <w:szCs w:val="24"/>
                <w:lang w:eastAsia="ru-RU"/>
              </w:rPr>
            </w:pPr>
            <w:proofErr w:type="spellStart"/>
            <w:r w:rsidRPr="001D57EB">
              <w:rPr>
                <w:rFonts w:ascii="Times New Roman" w:hAnsi="Times New Roman"/>
                <w:sz w:val="24"/>
                <w:szCs w:val="24"/>
                <w:lang w:eastAsia="ru-RU"/>
              </w:rPr>
              <w:t>аудирование</w:t>
            </w:r>
            <w:proofErr w:type="spellEnd"/>
            <w:r w:rsidRPr="001D57EB">
              <w:rPr>
                <w:rFonts w:ascii="Times New Roman" w:hAnsi="Times New Roman"/>
                <w:sz w:val="24"/>
                <w:szCs w:val="24"/>
                <w:lang w:eastAsia="ru-RU"/>
              </w:rPr>
              <w:t xml:space="preserve"> (смысловое восприятие речи на слух), построение устных высказываний, называние героев, </w:t>
            </w:r>
            <w:proofErr w:type="spellStart"/>
            <w:r w:rsidRPr="001D57EB">
              <w:rPr>
                <w:rFonts w:ascii="Times New Roman" w:hAnsi="Times New Roman"/>
                <w:sz w:val="24"/>
                <w:szCs w:val="24"/>
                <w:lang w:eastAsia="ru-RU"/>
              </w:rPr>
              <w:t>пересказывание</w:t>
            </w:r>
            <w:proofErr w:type="spellEnd"/>
            <w:r w:rsidRPr="001D57EB">
              <w:rPr>
                <w:rFonts w:ascii="Times New Roman" w:hAnsi="Times New Roman"/>
                <w:sz w:val="24"/>
                <w:szCs w:val="24"/>
                <w:lang w:eastAsia="ru-RU"/>
              </w:rPr>
              <w:t xml:space="preserve"> главных событий, определение последовательности событий, заучивание и рассказывание, беседа, театрализованная деятельность, самостоятельная речевая художественная деятельность, презентация книг, литературные праздники, досуги</w:t>
            </w:r>
          </w:p>
        </w:tc>
      </w:tr>
      <w:tr w:rsidR="00E657DA" w:rsidRPr="001D57EB" w:rsidTr="00E657DA">
        <w:trPr>
          <w:tblCellSpacing w:w="0" w:type="dxa"/>
        </w:trPr>
        <w:tc>
          <w:tcPr>
            <w:tcW w:w="0" w:type="auto"/>
            <w:vAlign w:val="center"/>
          </w:tcPr>
          <w:p w:rsidR="00E657DA" w:rsidRPr="001D57EB" w:rsidRDefault="00E657DA" w:rsidP="00E657DA">
            <w:pPr>
              <w:spacing w:before="100" w:beforeAutospacing="1" w:after="100" w:afterAutospacing="1" w:line="240" w:lineRule="auto"/>
              <w:jc w:val="center"/>
              <w:rPr>
                <w:rFonts w:ascii="Times New Roman" w:hAnsi="Times New Roman"/>
                <w:bCs/>
                <w:sz w:val="24"/>
                <w:szCs w:val="24"/>
                <w:lang w:eastAsia="ru-RU"/>
              </w:rPr>
            </w:pPr>
            <w:r w:rsidRPr="001D57EB">
              <w:rPr>
                <w:rFonts w:ascii="Times New Roman" w:hAnsi="Times New Roman"/>
                <w:bCs/>
                <w:sz w:val="24"/>
                <w:szCs w:val="24"/>
                <w:lang w:eastAsia="ru-RU"/>
              </w:rPr>
              <w:lastRenderedPageBreak/>
              <w:t>Самообслуживание и элементарный бытовой труд</w:t>
            </w:r>
          </w:p>
        </w:tc>
        <w:tc>
          <w:tcPr>
            <w:tcW w:w="0" w:type="auto"/>
            <w:vAlign w:val="center"/>
          </w:tcPr>
          <w:p w:rsidR="00E657DA" w:rsidRPr="001D57EB" w:rsidRDefault="00E657DA" w:rsidP="00E657DA">
            <w:pPr>
              <w:spacing w:before="100" w:beforeAutospacing="1" w:after="100" w:afterAutospacing="1" w:line="240" w:lineRule="auto"/>
              <w:rPr>
                <w:rFonts w:ascii="Times New Roman" w:hAnsi="Times New Roman"/>
                <w:sz w:val="24"/>
                <w:szCs w:val="24"/>
                <w:lang w:eastAsia="ru-RU"/>
              </w:rPr>
            </w:pPr>
            <w:r w:rsidRPr="001D57EB">
              <w:rPr>
                <w:rFonts w:ascii="Times New Roman" w:hAnsi="Times New Roman"/>
                <w:sz w:val="24"/>
                <w:szCs w:val="24"/>
                <w:lang w:eastAsia="ru-RU"/>
              </w:rPr>
              <w:t>самообслуживание, труд в природе, хозяйственно-бытовой труд, ручной труд (работа с бумагой, тканью, природным материалом), дежурство, поручения</w:t>
            </w:r>
          </w:p>
        </w:tc>
      </w:tr>
      <w:tr w:rsidR="00E657DA" w:rsidRPr="001D57EB" w:rsidTr="00E657DA">
        <w:trPr>
          <w:tblCellSpacing w:w="0" w:type="dxa"/>
        </w:trPr>
        <w:tc>
          <w:tcPr>
            <w:tcW w:w="0" w:type="auto"/>
            <w:vAlign w:val="center"/>
          </w:tcPr>
          <w:p w:rsidR="00E657DA" w:rsidRPr="001D57EB" w:rsidRDefault="00E657DA" w:rsidP="00E657DA">
            <w:pPr>
              <w:spacing w:before="100" w:beforeAutospacing="1" w:after="100" w:afterAutospacing="1" w:line="240" w:lineRule="auto"/>
              <w:jc w:val="center"/>
              <w:rPr>
                <w:rFonts w:ascii="Times New Roman" w:hAnsi="Times New Roman"/>
                <w:bCs/>
                <w:sz w:val="24"/>
                <w:szCs w:val="24"/>
                <w:lang w:eastAsia="ru-RU"/>
              </w:rPr>
            </w:pPr>
            <w:r w:rsidRPr="001D57EB">
              <w:rPr>
                <w:rFonts w:ascii="Times New Roman" w:hAnsi="Times New Roman"/>
                <w:bCs/>
                <w:sz w:val="24"/>
                <w:szCs w:val="24"/>
                <w:lang w:eastAsia="ru-RU"/>
              </w:rPr>
              <w:t>Двигательная</w:t>
            </w:r>
          </w:p>
        </w:tc>
        <w:tc>
          <w:tcPr>
            <w:tcW w:w="0" w:type="auto"/>
            <w:vAlign w:val="center"/>
          </w:tcPr>
          <w:p w:rsidR="00E657DA" w:rsidRPr="001D57EB" w:rsidRDefault="00E657DA" w:rsidP="00E657DA">
            <w:pPr>
              <w:spacing w:before="100" w:beforeAutospacing="1" w:after="100" w:afterAutospacing="1" w:line="240" w:lineRule="auto"/>
              <w:rPr>
                <w:rFonts w:ascii="Times New Roman" w:hAnsi="Times New Roman"/>
                <w:sz w:val="24"/>
                <w:szCs w:val="24"/>
                <w:lang w:eastAsia="ru-RU"/>
              </w:rPr>
            </w:pPr>
            <w:r w:rsidRPr="001D57EB">
              <w:rPr>
                <w:rFonts w:ascii="Times New Roman" w:hAnsi="Times New Roman"/>
                <w:sz w:val="24"/>
                <w:szCs w:val="24"/>
                <w:lang w:eastAsia="ru-RU"/>
              </w:rPr>
              <w:t xml:space="preserve">подвижные дидактические игры, подвижные игры с правилами, игровые упражнения,  физкультминутки (не менее 2), соревнования, игровые ситуации, досуг, ритмика, аэробика,  спортивные игры и упражнения, аттракционы, спортивные праздники, гимнастика (утренняя и после дневного сна), организация плавания </w:t>
            </w:r>
          </w:p>
        </w:tc>
      </w:tr>
      <w:tr w:rsidR="00E657DA" w:rsidRPr="001D57EB" w:rsidTr="00E657DA">
        <w:trPr>
          <w:tblCellSpacing w:w="0" w:type="dxa"/>
        </w:trPr>
        <w:tc>
          <w:tcPr>
            <w:tcW w:w="0" w:type="auto"/>
            <w:vAlign w:val="center"/>
          </w:tcPr>
          <w:p w:rsidR="00E657DA" w:rsidRPr="001D57EB" w:rsidRDefault="00E657DA" w:rsidP="00E657DA">
            <w:pPr>
              <w:spacing w:before="100" w:beforeAutospacing="1" w:after="100" w:afterAutospacing="1" w:line="240" w:lineRule="auto"/>
              <w:jc w:val="center"/>
              <w:rPr>
                <w:rFonts w:ascii="Times New Roman" w:hAnsi="Times New Roman"/>
                <w:bCs/>
                <w:sz w:val="24"/>
                <w:szCs w:val="24"/>
                <w:lang w:eastAsia="ru-RU"/>
              </w:rPr>
            </w:pPr>
            <w:r w:rsidRPr="001D57EB">
              <w:rPr>
                <w:rFonts w:ascii="Times New Roman" w:hAnsi="Times New Roman"/>
                <w:bCs/>
                <w:sz w:val="24"/>
                <w:szCs w:val="24"/>
                <w:lang w:eastAsia="ru-RU"/>
              </w:rPr>
              <w:t>Музыкальная</w:t>
            </w:r>
          </w:p>
        </w:tc>
        <w:tc>
          <w:tcPr>
            <w:tcW w:w="0" w:type="auto"/>
            <w:vAlign w:val="center"/>
          </w:tcPr>
          <w:p w:rsidR="00E657DA" w:rsidRPr="001D57EB" w:rsidRDefault="00E657DA" w:rsidP="00E657DA">
            <w:pPr>
              <w:spacing w:before="100" w:beforeAutospacing="1" w:after="100" w:afterAutospacing="1" w:line="240" w:lineRule="auto"/>
              <w:rPr>
                <w:rFonts w:ascii="Times New Roman" w:hAnsi="Times New Roman"/>
                <w:sz w:val="24"/>
                <w:szCs w:val="24"/>
                <w:lang w:eastAsia="ru-RU"/>
              </w:rPr>
            </w:pPr>
            <w:r w:rsidRPr="001D57EB">
              <w:rPr>
                <w:rFonts w:ascii="Times New Roman" w:hAnsi="Times New Roman"/>
                <w:sz w:val="24"/>
                <w:szCs w:val="24"/>
                <w:lang w:eastAsia="ru-RU"/>
              </w:rPr>
              <w:t xml:space="preserve">слушание, исполнение (пение, игра на музыкальных </w:t>
            </w:r>
            <w:proofErr w:type="spellStart"/>
            <w:r w:rsidRPr="001D57EB">
              <w:rPr>
                <w:rFonts w:ascii="Times New Roman" w:hAnsi="Times New Roman"/>
                <w:sz w:val="24"/>
                <w:szCs w:val="24"/>
                <w:lang w:eastAsia="ru-RU"/>
              </w:rPr>
              <w:t>интрументах</w:t>
            </w:r>
            <w:proofErr w:type="spellEnd"/>
            <w:r w:rsidRPr="001D57EB">
              <w:rPr>
                <w:rFonts w:ascii="Times New Roman" w:hAnsi="Times New Roman"/>
                <w:sz w:val="24"/>
                <w:szCs w:val="24"/>
                <w:lang w:eastAsia="ru-RU"/>
              </w:rPr>
              <w:t xml:space="preserve"> и др.), импровизация, экспериментирование, музыкально-дидактические игры, подвижные игры с музыкальным сопровождением, беседы, восприятие и понимание смысла музыкальных произведений, музыкально-ритмические движения</w:t>
            </w:r>
          </w:p>
        </w:tc>
      </w:tr>
      <w:tr w:rsidR="00E657DA" w:rsidRPr="001D57EB" w:rsidTr="00E657DA">
        <w:trPr>
          <w:tblCellSpacing w:w="0" w:type="dxa"/>
        </w:trPr>
        <w:tc>
          <w:tcPr>
            <w:tcW w:w="0" w:type="auto"/>
            <w:vAlign w:val="center"/>
          </w:tcPr>
          <w:p w:rsidR="00E657DA" w:rsidRPr="001D57EB" w:rsidRDefault="00E657DA" w:rsidP="00E657DA">
            <w:pPr>
              <w:spacing w:before="100" w:beforeAutospacing="1" w:after="100" w:afterAutospacing="1" w:line="240" w:lineRule="auto"/>
              <w:jc w:val="center"/>
              <w:rPr>
                <w:rFonts w:ascii="Times New Roman" w:hAnsi="Times New Roman"/>
                <w:bCs/>
                <w:sz w:val="24"/>
                <w:szCs w:val="24"/>
                <w:lang w:eastAsia="ru-RU"/>
              </w:rPr>
            </w:pPr>
            <w:r w:rsidRPr="001D57EB">
              <w:rPr>
                <w:rFonts w:ascii="Times New Roman" w:hAnsi="Times New Roman"/>
                <w:bCs/>
                <w:sz w:val="24"/>
                <w:szCs w:val="24"/>
                <w:lang w:eastAsia="ru-RU"/>
              </w:rPr>
              <w:t>Конструирование</w:t>
            </w:r>
          </w:p>
        </w:tc>
        <w:tc>
          <w:tcPr>
            <w:tcW w:w="0" w:type="auto"/>
            <w:vAlign w:val="center"/>
          </w:tcPr>
          <w:p w:rsidR="00E657DA" w:rsidRPr="001D57EB" w:rsidRDefault="00E657DA" w:rsidP="00E657DA">
            <w:pPr>
              <w:spacing w:before="100" w:beforeAutospacing="1" w:after="100" w:afterAutospacing="1" w:line="240" w:lineRule="auto"/>
              <w:rPr>
                <w:rFonts w:ascii="Times New Roman" w:hAnsi="Times New Roman"/>
                <w:sz w:val="24"/>
                <w:szCs w:val="24"/>
                <w:lang w:eastAsia="ru-RU"/>
              </w:rPr>
            </w:pPr>
            <w:r w:rsidRPr="001D57EB">
              <w:rPr>
                <w:rFonts w:ascii="Times New Roman" w:hAnsi="Times New Roman"/>
                <w:sz w:val="24"/>
                <w:szCs w:val="24"/>
                <w:lang w:eastAsia="ru-RU"/>
              </w:rPr>
              <w:t>использование в конструктивной деятельности разного материала, включая конструкторы, модули, бумагу, природный и иной материал</w:t>
            </w:r>
          </w:p>
        </w:tc>
      </w:tr>
    </w:tbl>
    <w:p w:rsidR="00E657DA" w:rsidRPr="001D57EB" w:rsidRDefault="00E657DA" w:rsidP="00E657DA">
      <w:pPr>
        <w:spacing w:after="0" w:line="240" w:lineRule="auto"/>
        <w:jc w:val="center"/>
        <w:rPr>
          <w:rFonts w:ascii="Times New Roman" w:hAnsi="Times New Roman"/>
          <w:bCs/>
          <w:sz w:val="24"/>
          <w:szCs w:val="24"/>
        </w:rPr>
      </w:pPr>
    </w:p>
    <w:p w:rsidR="00E657DA" w:rsidRPr="001D57EB" w:rsidRDefault="00E657DA" w:rsidP="00E657DA">
      <w:pPr>
        <w:widowControl w:val="0"/>
        <w:autoSpaceDE w:val="0"/>
        <w:autoSpaceDN w:val="0"/>
        <w:adjustRightInd w:val="0"/>
        <w:spacing w:after="0" w:line="240" w:lineRule="auto"/>
        <w:ind w:firstLine="540"/>
        <w:rPr>
          <w:rFonts w:ascii="Times New Roman" w:hAnsi="Times New Roman"/>
          <w:sz w:val="24"/>
          <w:szCs w:val="24"/>
        </w:rPr>
      </w:pPr>
      <w:r w:rsidRPr="001D57EB">
        <w:rPr>
          <w:rFonts w:ascii="Times New Roman" w:hAnsi="Times New Roman"/>
          <w:sz w:val="24"/>
          <w:szCs w:val="24"/>
        </w:rPr>
        <w:t>В группе сложилась модель реализации образовательно- воспитательного процесса с детьми в течение дня.</w:t>
      </w:r>
    </w:p>
    <w:p w:rsidR="004D636A" w:rsidRPr="001D57EB" w:rsidRDefault="004D636A" w:rsidP="00E657DA">
      <w:pPr>
        <w:widowControl w:val="0"/>
        <w:autoSpaceDE w:val="0"/>
        <w:autoSpaceDN w:val="0"/>
        <w:adjustRightInd w:val="0"/>
        <w:spacing w:after="0" w:line="240" w:lineRule="auto"/>
        <w:ind w:firstLine="540"/>
        <w:rPr>
          <w:rFonts w:ascii="Times New Roman" w:hAnsi="Times New Roman"/>
          <w:sz w:val="24"/>
          <w:szCs w:val="24"/>
        </w:rPr>
      </w:pPr>
    </w:p>
    <w:p w:rsidR="00E657DA" w:rsidRPr="001D57EB" w:rsidRDefault="00E657DA" w:rsidP="00E657DA">
      <w:pPr>
        <w:spacing w:after="0" w:line="240" w:lineRule="auto"/>
        <w:jc w:val="center"/>
        <w:rPr>
          <w:rFonts w:ascii="Times New Roman" w:hAnsi="Times New Roman"/>
          <w:bCs/>
          <w:sz w:val="24"/>
          <w:szCs w:val="24"/>
        </w:rPr>
      </w:pPr>
      <w:r w:rsidRPr="001D57EB">
        <w:rPr>
          <w:rFonts w:ascii="Times New Roman" w:hAnsi="Times New Roman"/>
          <w:bCs/>
          <w:sz w:val="24"/>
          <w:szCs w:val="24"/>
        </w:rPr>
        <w:t>Средний дошкольный возраст</w:t>
      </w:r>
    </w:p>
    <w:p w:rsidR="00E657DA" w:rsidRPr="001D57EB" w:rsidRDefault="00E657DA" w:rsidP="00E657DA">
      <w:pPr>
        <w:spacing w:after="0" w:line="240" w:lineRule="auto"/>
        <w:jc w:val="center"/>
        <w:rPr>
          <w:rFonts w:ascii="Times New Roman" w:hAnsi="Times New Roman"/>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3972"/>
        <w:gridCol w:w="3360"/>
      </w:tblGrid>
      <w:tr w:rsidR="00E657DA" w:rsidRPr="001D57EB" w:rsidTr="00E657DA">
        <w:tc>
          <w:tcPr>
            <w:tcW w:w="2280" w:type="dxa"/>
          </w:tcPr>
          <w:p w:rsidR="00E657DA" w:rsidRPr="001D57EB" w:rsidRDefault="00E657DA" w:rsidP="00E657DA">
            <w:pPr>
              <w:spacing w:after="0" w:line="240" w:lineRule="auto"/>
              <w:jc w:val="center"/>
              <w:rPr>
                <w:rFonts w:ascii="Times New Roman" w:hAnsi="Times New Roman"/>
                <w:bCs/>
                <w:sz w:val="24"/>
                <w:szCs w:val="24"/>
              </w:rPr>
            </w:pPr>
            <w:r w:rsidRPr="001D57EB">
              <w:rPr>
                <w:rFonts w:ascii="Times New Roman" w:hAnsi="Times New Roman"/>
                <w:bCs/>
                <w:sz w:val="24"/>
                <w:szCs w:val="24"/>
              </w:rPr>
              <w:t>Направление развития ребенка</w:t>
            </w:r>
          </w:p>
        </w:tc>
        <w:tc>
          <w:tcPr>
            <w:tcW w:w="3972" w:type="dxa"/>
          </w:tcPr>
          <w:p w:rsidR="00E657DA" w:rsidRPr="001D57EB" w:rsidRDefault="00E657DA" w:rsidP="00E657DA">
            <w:pPr>
              <w:spacing w:after="0" w:line="240" w:lineRule="auto"/>
              <w:jc w:val="center"/>
              <w:rPr>
                <w:rFonts w:ascii="Times New Roman" w:hAnsi="Times New Roman"/>
                <w:bCs/>
                <w:sz w:val="24"/>
                <w:szCs w:val="24"/>
              </w:rPr>
            </w:pPr>
            <w:r w:rsidRPr="001D57EB">
              <w:rPr>
                <w:rFonts w:ascii="Times New Roman" w:hAnsi="Times New Roman"/>
                <w:bCs/>
                <w:sz w:val="24"/>
                <w:szCs w:val="24"/>
              </w:rPr>
              <w:t>1-я половина дня</w:t>
            </w:r>
          </w:p>
        </w:tc>
        <w:tc>
          <w:tcPr>
            <w:tcW w:w="3360" w:type="dxa"/>
          </w:tcPr>
          <w:p w:rsidR="00E657DA" w:rsidRPr="001D57EB" w:rsidRDefault="00E657DA" w:rsidP="00E657DA">
            <w:pPr>
              <w:spacing w:after="0" w:line="240" w:lineRule="auto"/>
              <w:jc w:val="center"/>
              <w:rPr>
                <w:rFonts w:ascii="Times New Roman" w:hAnsi="Times New Roman"/>
                <w:bCs/>
                <w:sz w:val="24"/>
                <w:szCs w:val="24"/>
              </w:rPr>
            </w:pPr>
            <w:r w:rsidRPr="001D57EB">
              <w:rPr>
                <w:rFonts w:ascii="Times New Roman" w:hAnsi="Times New Roman"/>
                <w:bCs/>
                <w:sz w:val="24"/>
                <w:szCs w:val="24"/>
              </w:rPr>
              <w:t>2-я половина дня</w:t>
            </w:r>
          </w:p>
        </w:tc>
      </w:tr>
      <w:tr w:rsidR="00E657DA" w:rsidRPr="001D57EB" w:rsidTr="00E657DA">
        <w:tc>
          <w:tcPr>
            <w:tcW w:w="2280" w:type="dxa"/>
          </w:tcPr>
          <w:p w:rsidR="00E657DA" w:rsidRPr="001D57EB" w:rsidRDefault="00E657DA" w:rsidP="00E657DA">
            <w:pPr>
              <w:spacing w:after="0" w:line="240" w:lineRule="auto"/>
              <w:jc w:val="center"/>
              <w:rPr>
                <w:rFonts w:ascii="Times New Roman" w:hAnsi="Times New Roman"/>
                <w:bCs/>
                <w:sz w:val="24"/>
                <w:szCs w:val="24"/>
              </w:rPr>
            </w:pPr>
            <w:r w:rsidRPr="001D57EB">
              <w:rPr>
                <w:rFonts w:ascii="Times New Roman" w:hAnsi="Times New Roman"/>
                <w:bCs/>
                <w:sz w:val="24"/>
                <w:szCs w:val="24"/>
              </w:rPr>
              <w:t xml:space="preserve">Физическое развитие </w:t>
            </w:r>
          </w:p>
        </w:tc>
        <w:tc>
          <w:tcPr>
            <w:tcW w:w="3972" w:type="dxa"/>
          </w:tcPr>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прием детей на воздухе в теплое время года</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Утренняя гимнастика (подвижные игры, игровые сюжеты)</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Гигиенические процедуры (обширное умывание,  полоскание рта)</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Закаливание в повседневной жизни (облегченная одежда в группе, одежда по сезону на прогулке, воздушные ванны)</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Физкультминутки в режимных моментах, совместной деятельности, НОД</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Физкультура</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xml:space="preserve"> - прогулка в двигательной активности</w:t>
            </w:r>
          </w:p>
        </w:tc>
        <w:tc>
          <w:tcPr>
            <w:tcW w:w="3360" w:type="dxa"/>
          </w:tcPr>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Гимнастика после сна</w:t>
            </w:r>
          </w:p>
          <w:p w:rsidR="00E657DA" w:rsidRPr="001D57EB" w:rsidRDefault="004D636A" w:rsidP="00E657DA">
            <w:pPr>
              <w:spacing w:after="0" w:line="240" w:lineRule="auto"/>
              <w:rPr>
                <w:rFonts w:ascii="Times New Roman" w:hAnsi="Times New Roman"/>
                <w:sz w:val="24"/>
                <w:szCs w:val="24"/>
              </w:rPr>
            </w:pPr>
            <w:r w:rsidRPr="001D57EB">
              <w:rPr>
                <w:rFonts w:ascii="Times New Roman" w:hAnsi="Times New Roman"/>
                <w:sz w:val="24"/>
                <w:szCs w:val="24"/>
              </w:rPr>
              <w:t xml:space="preserve">- Закаливание </w:t>
            </w:r>
            <w:r w:rsidR="00E657DA" w:rsidRPr="001D57EB">
              <w:rPr>
                <w:rFonts w:ascii="Times New Roman" w:hAnsi="Times New Roman"/>
                <w:sz w:val="24"/>
                <w:szCs w:val="24"/>
              </w:rPr>
              <w:t>(воздушные ванны, ходьба босиком)</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Физкультурные досуги, игры и развлечения</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Самостоятельная двигательная деятельность</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Прогулка (индивидуальная работа по развитию движений)</w:t>
            </w:r>
          </w:p>
          <w:p w:rsidR="00E657DA" w:rsidRPr="001D57EB" w:rsidRDefault="00E657DA" w:rsidP="00E657DA">
            <w:pPr>
              <w:spacing w:after="0" w:line="240" w:lineRule="auto"/>
              <w:rPr>
                <w:rFonts w:ascii="Times New Roman" w:hAnsi="Times New Roman"/>
                <w:sz w:val="24"/>
                <w:szCs w:val="24"/>
              </w:rPr>
            </w:pPr>
          </w:p>
        </w:tc>
      </w:tr>
      <w:tr w:rsidR="00E657DA" w:rsidRPr="001D57EB" w:rsidTr="00E657DA">
        <w:trPr>
          <w:trHeight w:val="954"/>
        </w:trPr>
        <w:tc>
          <w:tcPr>
            <w:tcW w:w="2280" w:type="dxa"/>
          </w:tcPr>
          <w:p w:rsidR="00E657DA" w:rsidRPr="001D57EB" w:rsidRDefault="00E657DA" w:rsidP="00E657DA">
            <w:pPr>
              <w:spacing w:after="0" w:line="240" w:lineRule="auto"/>
              <w:jc w:val="center"/>
              <w:rPr>
                <w:rFonts w:ascii="Times New Roman" w:hAnsi="Times New Roman"/>
                <w:bCs/>
                <w:sz w:val="24"/>
                <w:szCs w:val="24"/>
              </w:rPr>
            </w:pPr>
            <w:r w:rsidRPr="001D57EB">
              <w:rPr>
                <w:rFonts w:ascii="Times New Roman" w:hAnsi="Times New Roman"/>
                <w:bCs/>
                <w:sz w:val="24"/>
                <w:szCs w:val="24"/>
              </w:rPr>
              <w:t>Познавательное развитие</w:t>
            </w:r>
          </w:p>
          <w:p w:rsidR="00E657DA" w:rsidRPr="001D57EB" w:rsidRDefault="00E657DA" w:rsidP="00E657DA">
            <w:pPr>
              <w:spacing w:after="0" w:line="240" w:lineRule="auto"/>
              <w:jc w:val="center"/>
              <w:rPr>
                <w:rFonts w:ascii="Times New Roman" w:hAnsi="Times New Roman"/>
                <w:bCs/>
                <w:sz w:val="24"/>
                <w:szCs w:val="24"/>
              </w:rPr>
            </w:pPr>
          </w:p>
          <w:p w:rsidR="00E657DA" w:rsidRPr="001D57EB" w:rsidRDefault="00E657DA" w:rsidP="00E657DA">
            <w:pPr>
              <w:spacing w:after="0" w:line="240" w:lineRule="auto"/>
              <w:jc w:val="center"/>
              <w:rPr>
                <w:rFonts w:ascii="Times New Roman" w:hAnsi="Times New Roman"/>
                <w:bCs/>
                <w:sz w:val="24"/>
                <w:szCs w:val="24"/>
              </w:rPr>
            </w:pPr>
          </w:p>
        </w:tc>
        <w:tc>
          <w:tcPr>
            <w:tcW w:w="3972" w:type="dxa"/>
          </w:tcPr>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Совместная деятельность</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Дидактические игры</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Наблюдения</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Беседы</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Экскурсии по участку</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Исследовательская работа, опыты и экспериментирование</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Проектная деятельность</w:t>
            </w:r>
          </w:p>
        </w:tc>
        <w:tc>
          <w:tcPr>
            <w:tcW w:w="3360" w:type="dxa"/>
          </w:tcPr>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Совместная деятельность, игры</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Досуги</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Индивидуальная работа</w:t>
            </w:r>
          </w:p>
        </w:tc>
      </w:tr>
      <w:tr w:rsidR="00E657DA" w:rsidRPr="001D57EB" w:rsidTr="00E657DA">
        <w:trPr>
          <w:trHeight w:val="2262"/>
        </w:trPr>
        <w:tc>
          <w:tcPr>
            <w:tcW w:w="2280" w:type="dxa"/>
          </w:tcPr>
          <w:p w:rsidR="00E657DA" w:rsidRPr="001D57EB" w:rsidRDefault="00E657DA" w:rsidP="00E657DA">
            <w:pPr>
              <w:spacing w:after="0" w:line="240" w:lineRule="auto"/>
              <w:jc w:val="center"/>
              <w:rPr>
                <w:rFonts w:ascii="Times New Roman" w:hAnsi="Times New Roman"/>
                <w:bCs/>
                <w:sz w:val="24"/>
                <w:szCs w:val="24"/>
              </w:rPr>
            </w:pPr>
            <w:r w:rsidRPr="001D57EB">
              <w:rPr>
                <w:rFonts w:ascii="Times New Roman" w:hAnsi="Times New Roman"/>
                <w:bCs/>
                <w:sz w:val="24"/>
                <w:szCs w:val="24"/>
              </w:rPr>
              <w:lastRenderedPageBreak/>
              <w:t>Речевое развитие</w:t>
            </w:r>
          </w:p>
        </w:tc>
        <w:tc>
          <w:tcPr>
            <w:tcW w:w="3972" w:type="dxa"/>
          </w:tcPr>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Совместная деятельность</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Дидактические игры</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Наблюдения</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Беседы</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xml:space="preserve">- Экскурсии </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Проектная деятельность</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Чтение художественной литературы</w:t>
            </w:r>
          </w:p>
        </w:tc>
        <w:tc>
          <w:tcPr>
            <w:tcW w:w="3360" w:type="dxa"/>
          </w:tcPr>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Совместная деятельность</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Чтение и рассматривание книг в книжном уголке</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Речевые дидактические игры</w:t>
            </w:r>
          </w:p>
          <w:p w:rsidR="00E657DA" w:rsidRPr="001D57EB" w:rsidRDefault="00E657DA" w:rsidP="00E657DA">
            <w:pPr>
              <w:spacing w:after="0" w:line="240" w:lineRule="auto"/>
              <w:rPr>
                <w:rFonts w:ascii="Times New Roman" w:hAnsi="Times New Roman"/>
                <w:sz w:val="24"/>
                <w:szCs w:val="24"/>
              </w:rPr>
            </w:pPr>
          </w:p>
        </w:tc>
      </w:tr>
      <w:tr w:rsidR="00E657DA" w:rsidRPr="001D57EB" w:rsidTr="00E657DA">
        <w:tc>
          <w:tcPr>
            <w:tcW w:w="2280" w:type="dxa"/>
          </w:tcPr>
          <w:p w:rsidR="00E657DA" w:rsidRPr="001D57EB" w:rsidRDefault="00E657DA" w:rsidP="00E657DA">
            <w:pPr>
              <w:spacing w:after="0" w:line="240" w:lineRule="auto"/>
              <w:jc w:val="center"/>
              <w:rPr>
                <w:rFonts w:ascii="Times New Roman" w:hAnsi="Times New Roman"/>
                <w:bCs/>
                <w:sz w:val="24"/>
                <w:szCs w:val="24"/>
              </w:rPr>
            </w:pPr>
            <w:r w:rsidRPr="001D57EB">
              <w:rPr>
                <w:rFonts w:ascii="Times New Roman" w:hAnsi="Times New Roman"/>
                <w:bCs/>
                <w:sz w:val="24"/>
                <w:szCs w:val="24"/>
              </w:rPr>
              <w:t>Социально- коммуникативное развитие</w:t>
            </w:r>
          </w:p>
        </w:tc>
        <w:tc>
          <w:tcPr>
            <w:tcW w:w="3972" w:type="dxa"/>
          </w:tcPr>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Утренний прием детей, индивидуальные и подгрупповые беседы</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Оценка эмоционального настроения группы с последующей коррекцией плана работы</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Формирование навыков культуры еды</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Этика быта, трудовые поручения</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Формирование навыков культуры общения</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-Театрализованные игры</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Сюжетно-ролевые игры</w:t>
            </w:r>
          </w:p>
        </w:tc>
        <w:tc>
          <w:tcPr>
            <w:tcW w:w="3360" w:type="dxa"/>
          </w:tcPr>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Индивидуальная работа</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Эстетика быта</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Трудовые поручения</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xml:space="preserve">- Игры с </w:t>
            </w:r>
            <w:proofErr w:type="spellStart"/>
            <w:r w:rsidRPr="001D57EB">
              <w:rPr>
                <w:rFonts w:ascii="Times New Roman" w:hAnsi="Times New Roman"/>
                <w:sz w:val="24"/>
                <w:szCs w:val="24"/>
              </w:rPr>
              <w:t>ряжением</w:t>
            </w:r>
            <w:proofErr w:type="spellEnd"/>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Работа в книжном уголке</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xml:space="preserve"> - Сюжетно-ролевые игры</w:t>
            </w:r>
          </w:p>
          <w:p w:rsidR="00E657DA" w:rsidRPr="001D57EB" w:rsidRDefault="00E657DA" w:rsidP="00E657DA">
            <w:pPr>
              <w:spacing w:after="0" w:line="240" w:lineRule="auto"/>
              <w:rPr>
                <w:rFonts w:ascii="Times New Roman" w:hAnsi="Times New Roman"/>
                <w:sz w:val="24"/>
                <w:szCs w:val="24"/>
              </w:rPr>
            </w:pPr>
          </w:p>
          <w:p w:rsidR="00E657DA" w:rsidRPr="001D57EB" w:rsidRDefault="00E657DA" w:rsidP="00E657DA">
            <w:pPr>
              <w:spacing w:after="0" w:line="240" w:lineRule="auto"/>
              <w:rPr>
                <w:rFonts w:ascii="Times New Roman" w:hAnsi="Times New Roman"/>
                <w:sz w:val="24"/>
                <w:szCs w:val="24"/>
              </w:rPr>
            </w:pPr>
          </w:p>
          <w:p w:rsidR="00E657DA" w:rsidRPr="001D57EB" w:rsidRDefault="00E657DA" w:rsidP="00E657DA">
            <w:pPr>
              <w:spacing w:after="0" w:line="240" w:lineRule="auto"/>
              <w:rPr>
                <w:rFonts w:ascii="Times New Roman" w:hAnsi="Times New Roman"/>
                <w:sz w:val="24"/>
                <w:szCs w:val="24"/>
              </w:rPr>
            </w:pPr>
          </w:p>
          <w:p w:rsidR="00E657DA" w:rsidRPr="001D57EB" w:rsidRDefault="00E657DA" w:rsidP="00E657DA">
            <w:pPr>
              <w:spacing w:after="0" w:line="240" w:lineRule="auto"/>
              <w:rPr>
                <w:rFonts w:ascii="Times New Roman" w:hAnsi="Times New Roman"/>
                <w:sz w:val="24"/>
                <w:szCs w:val="24"/>
              </w:rPr>
            </w:pPr>
          </w:p>
        </w:tc>
      </w:tr>
      <w:tr w:rsidR="00E657DA" w:rsidRPr="001D57EB" w:rsidTr="00E657DA">
        <w:tc>
          <w:tcPr>
            <w:tcW w:w="2280" w:type="dxa"/>
          </w:tcPr>
          <w:p w:rsidR="00E657DA" w:rsidRPr="001D57EB" w:rsidRDefault="00E657DA" w:rsidP="00E657DA">
            <w:pPr>
              <w:spacing w:after="0" w:line="240" w:lineRule="auto"/>
              <w:jc w:val="center"/>
              <w:rPr>
                <w:rFonts w:ascii="Times New Roman" w:hAnsi="Times New Roman"/>
                <w:bCs/>
                <w:sz w:val="24"/>
                <w:szCs w:val="24"/>
              </w:rPr>
            </w:pPr>
            <w:r w:rsidRPr="001D57EB">
              <w:rPr>
                <w:rFonts w:ascii="Times New Roman" w:hAnsi="Times New Roman"/>
                <w:bCs/>
                <w:sz w:val="24"/>
                <w:szCs w:val="24"/>
              </w:rPr>
              <w:t>Художественно-эстетическое развитие</w:t>
            </w:r>
          </w:p>
        </w:tc>
        <w:tc>
          <w:tcPr>
            <w:tcW w:w="3972" w:type="dxa"/>
          </w:tcPr>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Занятия по музыкальному воспитанию и изобразительной деятельности</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Эстетика быта</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восприятие художественной литературы и фольклора;</w:t>
            </w:r>
          </w:p>
          <w:p w:rsidR="00E657DA" w:rsidRPr="001D57EB" w:rsidRDefault="002D6437" w:rsidP="00E657DA">
            <w:pPr>
              <w:spacing w:after="0" w:line="240" w:lineRule="auto"/>
              <w:rPr>
                <w:rFonts w:ascii="Times New Roman" w:hAnsi="Times New Roman"/>
                <w:sz w:val="24"/>
                <w:szCs w:val="24"/>
              </w:rPr>
            </w:pPr>
            <w:r w:rsidRPr="001D57EB">
              <w:rPr>
                <w:rFonts w:ascii="Times New Roman" w:hAnsi="Times New Roman"/>
                <w:sz w:val="24"/>
                <w:szCs w:val="24"/>
              </w:rPr>
              <w:t>- Экскурсии на</w:t>
            </w:r>
            <w:r w:rsidR="00E657DA" w:rsidRPr="001D57EB">
              <w:rPr>
                <w:rFonts w:ascii="Times New Roman" w:hAnsi="Times New Roman"/>
                <w:sz w:val="24"/>
                <w:szCs w:val="24"/>
              </w:rPr>
              <w:t xml:space="preserve"> природу</w:t>
            </w:r>
          </w:p>
        </w:tc>
        <w:tc>
          <w:tcPr>
            <w:tcW w:w="3360" w:type="dxa"/>
          </w:tcPr>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ООД в изостудии</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Музыкальные досуги</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xml:space="preserve">- Театрализованная деятельность </w:t>
            </w:r>
          </w:p>
          <w:p w:rsidR="00E657DA" w:rsidRPr="001D57EB" w:rsidRDefault="00E657DA" w:rsidP="00E657DA">
            <w:pPr>
              <w:spacing w:after="0" w:line="240" w:lineRule="auto"/>
              <w:rPr>
                <w:rFonts w:ascii="Times New Roman" w:hAnsi="Times New Roman"/>
                <w:sz w:val="24"/>
                <w:szCs w:val="24"/>
              </w:rPr>
            </w:pPr>
            <w:r w:rsidRPr="001D57EB">
              <w:rPr>
                <w:rFonts w:ascii="Times New Roman" w:hAnsi="Times New Roman"/>
                <w:sz w:val="24"/>
                <w:szCs w:val="24"/>
              </w:rPr>
              <w:t>- Индивидуальная работа</w:t>
            </w:r>
          </w:p>
        </w:tc>
      </w:tr>
    </w:tbl>
    <w:p w:rsidR="00237E14" w:rsidRPr="001D57EB" w:rsidRDefault="00237E14" w:rsidP="00C722AF">
      <w:pPr>
        <w:rPr>
          <w:rFonts w:ascii="Times New Roman" w:hAnsi="Times New Roman"/>
          <w:sz w:val="24"/>
          <w:szCs w:val="24"/>
        </w:rPr>
      </w:pPr>
    </w:p>
    <w:p w:rsidR="00E31B89" w:rsidRPr="001D57EB" w:rsidRDefault="00E31B89" w:rsidP="00C722AF">
      <w:pPr>
        <w:rPr>
          <w:rFonts w:ascii="Times New Roman" w:hAnsi="Times New Roman"/>
          <w:sz w:val="24"/>
          <w:szCs w:val="24"/>
        </w:rPr>
      </w:pPr>
    </w:p>
    <w:p w:rsidR="00237E14" w:rsidRPr="001D57EB" w:rsidRDefault="00237E14" w:rsidP="00C722AF">
      <w:pPr>
        <w:rPr>
          <w:rFonts w:ascii="Times New Roman" w:hAnsi="Times New Roman"/>
          <w:sz w:val="24"/>
          <w:szCs w:val="24"/>
        </w:rPr>
      </w:pPr>
      <w:r w:rsidRPr="001D57EB">
        <w:rPr>
          <w:rFonts w:ascii="Times New Roman" w:hAnsi="Times New Roman"/>
          <w:sz w:val="24"/>
          <w:szCs w:val="24"/>
        </w:rPr>
        <w:t>2.2.1.Содержание работы по развитию игровой деятельности</w:t>
      </w:r>
    </w:p>
    <w:p w:rsidR="00DF65BC" w:rsidRPr="001D57EB" w:rsidRDefault="00237E14" w:rsidP="00C722AF">
      <w:pPr>
        <w:rPr>
          <w:rFonts w:ascii="Times New Roman" w:hAnsi="Times New Roman"/>
          <w:sz w:val="24"/>
          <w:szCs w:val="24"/>
        </w:rPr>
      </w:pPr>
      <w:r w:rsidRPr="001D57EB">
        <w:rPr>
          <w:rFonts w:ascii="Times New Roman" w:hAnsi="Times New Roman"/>
          <w:sz w:val="24"/>
          <w:szCs w:val="24"/>
        </w:rPr>
        <w:t xml:space="preserve">Решение образовательных задач Программы осуществляется в игровой деятельности детей. Игра является одновременно ведущей деятельностью и основной формой образовательной работы с дошкольниками </w:t>
      </w:r>
      <w:r w:rsidR="00DF65BC" w:rsidRPr="001D57EB">
        <w:rPr>
          <w:rFonts w:ascii="Times New Roman" w:hAnsi="Times New Roman"/>
          <w:sz w:val="24"/>
          <w:szCs w:val="24"/>
        </w:rPr>
        <w:t xml:space="preserve">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 </w:t>
      </w:r>
    </w:p>
    <w:p w:rsidR="00DF65BC" w:rsidRPr="001D57EB" w:rsidRDefault="00DF65BC" w:rsidP="00C722AF">
      <w:pPr>
        <w:rPr>
          <w:rFonts w:ascii="Times New Roman" w:hAnsi="Times New Roman"/>
          <w:sz w:val="24"/>
          <w:szCs w:val="24"/>
        </w:rPr>
      </w:pPr>
      <w:r w:rsidRPr="001D57EB">
        <w:rPr>
          <w:rFonts w:ascii="Times New Roman" w:hAnsi="Times New Roman"/>
          <w:sz w:val="24"/>
          <w:szCs w:val="24"/>
        </w:rPr>
        <w:t>Задачи воспитателя по развитию игровой деятельности :</w:t>
      </w:r>
    </w:p>
    <w:p w:rsidR="00DF65BC" w:rsidRPr="001D57EB" w:rsidRDefault="00DF65BC" w:rsidP="00C722AF">
      <w:pPr>
        <w:rPr>
          <w:rFonts w:ascii="Times New Roman" w:hAnsi="Times New Roman"/>
          <w:sz w:val="24"/>
          <w:szCs w:val="24"/>
        </w:rPr>
      </w:pPr>
      <w:r w:rsidRPr="001D57EB">
        <w:rPr>
          <w:rFonts w:ascii="Times New Roman" w:hAnsi="Times New Roman"/>
          <w:sz w:val="24"/>
          <w:szCs w:val="24"/>
        </w:rPr>
        <w:t>1. Развивать игровой опыт каждого ребенка.</w:t>
      </w:r>
    </w:p>
    <w:p w:rsidR="00DF65BC" w:rsidRPr="001D57EB" w:rsidRDefault="00DF65BC" w:rsidP="00C722AF">
      <w:pPr>
        <w:rPr>
          <w:rFonts w:ascii="Times New Roman" w:hAnsi="Times New Roman"/>
          <w:sz w:val="24"/>
          <w:szCs w:val="24"/>
        </w:rPr>
      </w:pPr>
      <w:r w:rsidRPr="001D57EB">
        <w:rPr>
          <w:rFonts w:ascii="Times New Roman" w:hAnsi="Times New Roman"/>
          <w:sz w:val="24"/>
          <w:szCs w:val="24"/>
        </w:rPr>
        <w:t xml:space="preserve"> 2. Поддерживать новые возможности игрового отражения мира.</w:t>
      </w:r>
    </w:p>
    <w:p w:rsidR="00DF65BC" w:rsidRPr="001D57EB" w:rsidRDefault="00DF65BC" w:rsidP="00C722AF">
      <w:pPr>
        <w:rPr>
          <w:rFonts w:ascii="Times New Roman" w:hAnsi="Times New Roman"/>
          <w:sz w:val="24"/>
          <w:szCs w:val="24"/>
        </w:rPr>
      </w:pPr>
      <w:r w:rsidRPr="001D57EB">
        <w:rPr>
          <w:rFonts w:ascii="Times New Roman" w:hAnsi="Times New Roman"/>
          <w:sz w:val="24"/>
          <w:szCs w:val="24"/>
        </w:rPr>
        <w:t xml:space="preserve"> 3. Развивать интерес к творческим проявлениям в игре и игровому общению со сверстниками.</w:t>
      </w:r>
    </w:p>
    <w:p w:rsidR="00DF65BC" w:rsidRPr="001D57EB" w:rsidRDefault="00DF65BC" w:rsidP="00C722AF">
      <w:pPr>
        <w:rPr>
          <w:rFonts w:ascii="Times New Roman" w:hAnsi="Times New Roman"/>
          <w:sz w:val="24"/>
          <w:szCs w:val="24"/>
        </w:rPr>
      </w:pPr>
      <w:r w:rsidRPr="001D57EB">
        <w:rPr>
          <w:rFonts w:ascii="Times New Roman" w:hAnsi="Times New Roman"/>
          <w:sz w:val="24"/>
          <w:szCs w:val="24"/>
        </w:rPr>
        <w:lastRenderedPageBreak/>
        <w:t xml:space="preserve"> Сюжетно-ролевые игры </w:t>
      </w:r>
    </w:p>
    <w:p w:rsidR="00DF65BC" w:rsidRPr="001D57EB" w:rsidRDefault="00DF65BC" w:rsidP="00C722AF">
      <w:pPr>
        <w:rPr>
          <w:rFonts w:ascii="Times New Roman" w:hAnsi="Times New Roman"/>
          <w:sz w:val="24"/>
          <w:szCs w:val="24"/>
        </w:rPr>
      </w:pPr>
      <w:r w:rsidRPr="001D57EB">
        <w:rPr>
          <w:rFonts w:ascii="Times New Roman" w:hAnsi="Times New Roman"/>
          <w:sz w:val="24"/>
          <w:szCs w:val="24"/>
        </w:rPr>
        <w:t xml:space="preserve">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 — дочка, врач — пациент, парикмахер — клиент, капитан — матрос и др.), включение в сюжет нескольких взаимосвязанных действий. 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 Что ты ей сварила?»).Участие в элементарном планировании игровых действий в совместной с воспитателем игре («Может быть, твоя дочка хочет погулять? Куда вы пойдете?»). Использование в играх разных игрушек, предметов-заместителей, атрибутов одежды (халат и шапочка врача, бескозырка матроса, фуражка и жезл полицейского). По побуждению воспитателя использование развертывания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 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 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 </w:t>
      </w:r>
    </w:p>
    <w:p w:rsidR="00DF65BC" w:rsidRPr="001D57EB" w:rsidRDefault="00DF65BC" w:rsidP="00C722AF">
      <w:pPr>
        <w:rPr>
          <w:rFonts w:ascii="Times New Roman" w:hAnsi="Times New Roman"/>
          <w:sz w:val="24"/>
          <w:szCs w:val="24"/>
        </w:rPr>
      </w:pPr>
      <w:r w:rsidRPr="001D57EB">
        <w:rPr>
          <w:rFonts w:ascii="Times New Roman" w:hAnsi="Times New Roman"/>
          <w:sz w:val="24"/>
          <w:szCs w:val="24"/>
        </w:rPr>
        <w:t>Режиссерские игры</w:t>
      </w:r>
    </w:p>
    <w:p w:rsidR="001A1114" w:rsidRPr="001D57EB" w:rsidRDefault="00DF65BC" w:rsidP="00C722AF">
      <w:pPr>
        <w:rPr>
          <w:rFonts w:ascii="Times New Roman" w:hAnsi="Times New Roman"/>
          <w:sz w:val="24"/>
          <w:szCs w:val="24"/>
        </w:rPr>
      </w:pPr>
      <w:r w:rsidRPr="001D57EB">
        <w:rPr>
          <w:rFonts w:ascii="Times New Roman" w:hAnsi="Times New Roman"/>
          <w:sz w:val="24"/>
          <w:szCs w:val="24"/>
        </w:rPr>
        <w:t xml:space="preserve"> 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w:t>
      </w:r>
      <w:proofErr w:type="spellStart"/>
      <w:r w:rsidRPr="001D57EB">
        <w:rPr>
          <w:rFonts w:ascii="Times New Roman" w:hAnsi="Times New Roman"/>
          <w:sz w:val="24"/>
          <w:szCs w:val="24"/>
        </w:rPr>
        <w:t>Мишуткину</w:t>
      </w:r>
      <w:proofErr w:type="spellEnd"/>
      <w:r w:rsidRPr="001D57EB">
        <w:rPr>
          <w:rFonts w:ascii="Times New Roman" w:hAnsi="Times New Roman"/>
          <w:sz w:val="24"/>
          <w:szCs w:val="24"/>
        </w:rPr>
        <w:t xml:space="preserve">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11 проблемные ситуации («Шла Машенька по лесу и заблудилась. Кто помог ей найти дорогу домой?»).</w:t>
      </w:r>
    </w:p>
    <w:p w:rsidR="001A1114" w:rsidRPr="001D57EB" w:rsidRDefault="00DF65BC" w:rsidP="00C722AF">
      <w:pPr>
        <w:rPr>
          <w:rFonts w:ascii="Times New Roman" w:hAnsi="Times New Roman"/>
          <w:sz w:val="24"/>
          <w:szCs w:val="24"/>
        </w:rPr>
      </w:pPr>
      <w:r w:rsidRPr="001D57EB">
        <w:rPr>
          <w:rFonts w:ascii="Times New Roman" w:hAnsi="Times New Roman"/>
          <w:sz w:val="24"/>
          <w:szCs w:val="24"/>
          <w:u w:val="single"/>
        </w:rPr>
        <w:t xml:space="preserve"> Игровые импровизации</w:t>
      </w:r>
      <w:r w:rsidR="001A1114" w:rsidRPr="001D57EB">
        <w:rPr>
          <w:rFonts w:ascii="Times New Roman" w:hAnsi="Times New Roman"/>
          <w:sz w:val="24"/>
          <w:szCs w:val="24"/>
        </w:rPr>
        <w:t xml:space="preserve">. </w:t>
      </w:r>
      <w:r w:rsidRPr="001D57EB">
        <w:rPr>
          <w:rFonts w:ascii="Times New Roman" w:hAnsi="Times New Roman"/>
          <w:sz w:val="24"/>
          <w:szCs w:val="24"/>
        </w:rPr>
        <w:t xml:space="preserve">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Самостоятельное воспроизведение игровых действий, соответствующих тексту стихотворения, </w:t>
      </w:r>
      <w:proofErr w:type="spellStart"/>
      <w:r w:rsidRPr="001D57EB">
        <w:rPr>
          <w:rFonts w:ascii="Times New Roman" w:hAnsi="Times New Roman"/>
          <w:sz w:val="24"/>
          <w:szCs w:val="24"/>
        </w:rPr>
        <w:t>потешки</w:t>
      </w:r>
      <w:proofErr w:type="spellEnd"/>
      <w:r w:rsidRPr="001D57EB">
        <w:rPr>
          <w:rFonts w:ascii="Times New Roman" w:hAnsi="Times New Roman"/>
          <w:sz w:val="24"/>
          <w:szCs w:val="24"/>
        </w:rPr>
        <w:t xml:space="preserve">; </w:t>
      </w:r>
      <w:r w:rsidRPr="001D57EB">
        <w:rPr>
          <w:rFonts w:ascii="Times New Roman" w:hAnsi="Times New Roman"/>
          <w:sz w:val="24"/>
          <w:szCs w:val="24"/>
        </w:rPr>
        <w:lastRenderedPageBreak/>
        <w:t xml:space="preserve">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w:t>
      </w:r>
    </w:p>
    <w:p w:rsidR="00DF65BC" w:rsidRPr="001D57EB" w:rsidRDefault="00DF65BC" w:rsidP="00C722AF">
      <w:pPr>
        <w:rPr>
          <w:rFonts w:ascii="Times New Roman" w:hAnsi="Times New Roman"/>
          <w:sz w:val="24"/>
          <w:szCs w:val="24"/>
        </w:rPr>
      </w:pPr>
      <w:r w:rsidRPr="001D57EB">
        <w:rPr>
          <w:rFonts w:ascii="Times New Roman" w:hAnsi="Times New Roman"/>
          <w:sz w:val="24"/>
          <w:szCs w:val="24"/>
        </w:rPr>
        <w:t xml:space="preserve">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 </w:t>
      </w:r>
    </w:p>
    <w:p w:rsidR="00DF65BC" w:rsidRPr="001D57EB" w:rsidRDefault="00DF65BC" w:rsidP="00C722AF">
      <w:pPr>
        <w:rPr>
          <w:rFonts w:ascii="Times New Roman" w:hAnsi="Times New Roman"/>
          <w:sz w:val="24"/>
          <w:szCs w:val="24"/>
        </w:rPr>
      </w:pPr>
      <w:r w:rsidRPr="001D57EB">
        <w:rPr>
          <w:rFonts w:ascii="Times New Roman" w:hAnsi="Times New Roman"/>
          <w:sz w:val="24"/>
          <w:szCs w:val="24"/>
        </w:rPr>
        <w:t xml:space="preserve">Игра-экспериментирование с различными предметами и материалами </w:t>
      </w:r>
    </w:p>
    <w:p w:rsidR="00DF65BC" w:rsidRPr="001D57EB" w:rsidRDefault="00DF65BC" w:rsidP="00C722AF">
      <w:pPr>
        <w:rPr>
          <w:rFonts w:ascii="Times New Roman" w:hAnsi="Times New Roman"/>
          <w:sz w:val="24"/>
          <w:szCs w:val="24"/>
        </w:rPr>
      </w:pPr>
      <w:r w:rsidRPr="001D57EB">
        <w:rPr>
          <w:rFonts w:ascii="Times New Roman" w:hAnsi="Times New Roman"/>
          <w:sz w:val="24"/>
          <w:szCs w:val="24"/>
          <w:u w:val="single"/>
        </w:rPr>
        <w:t>Игры с песком и снегом.</w:t>
      </w:r>
      <w:r w:rsidRPr="001D57EB">
        <w:rPr>
          <w:rFonts w:ascii="Times New Roman" w:hAnsi="Times New Roman"/>
          <w:sz w:val="24"/>
          <w:szCs w:val="24"/>
        </w:rPr>
        <w:t xml:space="preserve"> «Лепим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w:t>
      </w:r>
    </w:p>
    <w:p w:rsidR="00DF65BC" w:rsidRPr="001D57EB" w:rsidRDefault="00DF65BC" w:rsidP="00C722AF">
      <w:pPr>
        <w:rPr>
          <w:rFonts w:ascii="Times New Roman" w:hAnsi="Times New Roman"/>
          <w:sz w:val="24"/>
          <w:szCs w:val="24"/>
        </w:rPr>
      </w:pPr>
      <w:r w:rsidRPr="001D57EB">
        <w:rPr>
          <w:rFonts w:ascii="Times New Roman" w:hAnsi="Times New Roman"/>
          <w:sz w:val="24"/>
          <w:szCs w:val="24"/>
          <w:u w:val="single"/>
        </w:rPr>
        <w:t xml:space="preserve"> Игры с водой и мыльной пеной.</w:t>
      </w:r>
      <w:r w:rsidRPr="001D57EB">
        <w:rPr>
          <w:rFonts w:ascii="Times New Roman" w:hAnsi="Times New Roman"/>
          <w:sz w:val="24"/>
          <w:szCs w:val="24"/>
        </w:rPr>
        <w:t xml:space="preserve"> «Веселые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плавание мелкие игрушки).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w:t>
      </w:r>
      <w:proofErr w:type="spellStart"/>
      <w:r w:rsidRPr="001D57EB">
        <w:rPr>
          <w:rFonts w:ascii="Times New Roman" w:hAnsi="Times New Roman"/>
          <w:sz w:val="24"/>
          <w:szCs w:val="24"/>
        </w:rPr>
        <w:t>Бульбочки</w:t>
      </w:r>
      <w:proofErr w:type="spellEnd"/>
      <w:r w:rsidRPr="001D57EB">
        <w:rPr>
          <w:rFonts w:ascii="Times New Roman" w:hAnsi="Times New Roman"/>
          <w:sz w:val="24"/>
          <w:szCs w:val="24"/>
        </w:rPr>
        <w:t>»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rsidRPr="001D57EB">
        <w:rPr>
          <w:rFonts w:ascii="Times New Roman" w:hAnsi="Times New Roman"/>
          <w:sz w:val="24"/>
          <w:szCs w:val="24"/>
        </w:rPr>
        <w:t>бульбочек</w:t>
      </w:r>
      <w:proofErr w:type="spellEnd"/>
      <w:r w:rsidRPr="001D57EB">
        <w:rPr>
          <w:rFonts w:ascii="Times New Roman" w:hAnsi="Times New Roman"/>
          <w:sz w:val="24"/>
          <w:szCs w:val="24"/>
        </w:rPr>
        <w:t xml:space="preserve">»). </w:t>
      </w:r>
    </w:p>
    <w:p w:rsidR="00DF65BC" w:rsidRPr="001D57EB" w:rsidRDefault="00DF65BC" w:rsidP="00C722AF">
      <w:pPr>
        <w:rPr>
          <w:rFonts w:ascii="Times New Roman" w:hAnsi="Times New Roman"/>
          <w:sz w:val="24"/>
          <w:szCs w:val="24"/>
        </w:rPr>
      </w:pPr>
      <w:r w:rsidRPr="001D57EB">
        <w:rPr>
          <w:rFonts w:ascii="Times New Roman" w:hAnsi="Times New Roman"/>
          <w:sz w:val="24"/>
          <w:szCs w:val="24"/>
          <w:u w:val="single"/>
        </w:rPr>
        <w:t>Игры с бумагой.</w:t>
      </w:r>
      <w:r w:rsidRPr="001D57EB">
        <w:rPr>
          <w:rFonts w:ascii="Times New Roman" w:hAnsi="Times New Roman"/>
          <w:sz w:val="24"/>
          <w:szCs w:val="24"/>
        </w:rPr>
        <w:t xml:space="preserve">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w:t>
      </w:r>
    </w:p>
    <w:p w:rsidR="00DF65BC" w:rsidRPr="001D57EB" w:rsidRDefault="00DF65BC" w:rsidP="00C722AF">
      <w:pPr>
        <w:rPr>
          <w:rFonts w:ascii="Times New Roman" w:hAnsi="Times New Roman"/>
          <w:sz w:val="24"/>
          <w:szCs w:val="24"/>
        </w:rPr>
      </w:pPr>
      <w:r w:rsidRPr="001D57EB">
        <w:rPr>
          <w:rFonts w:ascii="Times New Roman" w:hAnsi="Times New Roman"/>
          <w:sz w:val="24"/>
          <w:szCs w:val="24"/>
          <w:u w:val="single"/>
        </w:rPr>
        <w:lastRenderedPageBreak/>
        <w:t xml:space="preserve"> Игры с тенью.</w:t>
      </w:r>
      <w:r w:rsidRPr="001D57EB">
        <w:rPr>
          <w:rFonts w:ascii="Times New Roman" w:hAnsi="Times New Roman"/>
          <w:sz w:val="24"/>
          <w:szCs w:val="24"/>
        </w:rPr>
        <w:t xml:space="preserve">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w:t>
      </w:r>
    </w:p>
    <w:p w:rsidR="00DF65BC" w:rsidRPr="001D57EB" w:rsidRDefault="00DF65BC" w:rsidP="00C722AF">
      <w:pPr>
        <w:rPr>
          <w:rFonts w:ascii="Times New Roman" w:hAnsi="Times New Roman"/>
          <w:sz w:val="24"/>
          <w:szCs w:val="24"/>
        </w:rPr>
      </w:pPr>
      <w:r w:rsidRPr="001D57EB">
        <w:rPr>
          <w:rFonts w:ascii="Times New Roman" w:hAnsi="Times New Roman"/>
          <w:sz w:val="24"/>
          <w:szCs w:val="24"/>
        </w:rPr>
        <w:t xml:space="preserve"> Дидактические игры</w:t>
      </w:r>
      <w:r w:rsidR="00E31B89" w:rsidRPr="001D57EB">
        <w:rPr>
          <w:rFonts w:ascii="Times New Roman" w:hAnsi="Times New Roman"/>
          <w:sz w:val="24"/>
          <w:szCs w:val="24"/>
        </w:rPr>
        <w:t xml:space="preserve"> </w:t>
      </w:r>
    </w:p>
    <w:p w:rsidR="00DF65BC" w:rsidRPr="001D57EB" w:rsidRDefault="00DF65BC" w:rsidP="00C722AF">
      <w:pPr>
        <w:rPr>
          <w:rFonts w:ascii="Times New Roman" w:hAnsi="Times New Roman"/>
          <w:sz w:val="24"/>
          <w:szCs w:val="24"/>
        </w:rPr>
      </w:pPr>
      <w:r w:rsidRPr="001D57EB">
        <w:rPr>
          <w:rFonts w:ascii="Times New Roman" w:hAnsi="Times New Roman"/>
          <w:sz w:val="24"/>
          <w:szCs w:val="24"/>
          <w:u w:val="single"/>
        </w:rPr>
        <w:t>Игры с готовым содержанием и правилами</w:t>
      </w:r>
      <w:r w:rsidRPr="001D57EB">
        <w:rPr>
          <w:rFonts w:ascii="Times New Roman" w:hAnsi="Times New Roman"/>
          <w:sz w:val="24"/>
          <w:szCs w:val="24"/>
        </w:rPr>
        <w:t xml:space="preserve">. 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 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  </w:t>
      </w:r>
    </w:p>
    <w:p w:rsidR="001A1114" w:rsidRPr="001D57EB" w:rsidRDefault="00DF65BC" w:rsidP="00C722AF">
      <w:pPr>
        <w:rPr>
          <w:rFonts w:ascii="Times New Roman" w:hAnsi="Times New Roman"/>
          <w:sz w:val="24"/>
          <w:szCs w:val="24"/>
        </w:rPr>
      </w:pPr>
      <w:r w:rsidRPr="001D57EB">
        <w:rPr>
          <w:rFonts w:ascii="Times New Roman" w:hAnsi="Times New Roman"/>
          <w:sz w:val="24"/>
          <w:szCs w:val="24"/>
        </w:rPr>
        <w:t>Результаты развития игровой деятельности</w:t>
      </w:r>
      <w:r w:rsidR="001A1114" w:rsidRPr="001D57EB">
        <w:rPr>
          <w:rFonts w:ascii="Times New Roman" w:hAnsi="Times New Roman"/>
          <w:sz w:val="24"/>
          <w:szCs w:val="24"/>
        </w:rPr>
        <w:t xml:space="preserve">. </w:t>
      </w:r>
    </w:p>
    <w:p w:rsidR="00DF65BC" w:rsidRPr="001D57EB" w:rsidRDefault="00DF65BC" w:rsidP="00C722AF">
      <w:pPr>
        <w:rPr>
          <w:rFonts w:ascii="Times New Roman" w:hAnsi="Times New Roman"/>
          <w:sz w:val="24"/>
          <w:szCs w:val="24"/>
        </w:rPr>
      </w:pPr>
      <w:r w:rsidRPr="001D57EB">
        <w:rPr>
          <w:rFonts w:ascii="Times New Roman" w:hAnsi="Times New Roman"/>
          <w:sz w:val="24"/>
          <w:szCs w:val="24"/>
        </w:rPr>
        <w:t xml:space="preserve">Достижения ребенка (Что нас радует) </w:t>
      </w:r>
      <w:r w:rsidR="001A1114" w:rsidRPr="001D57EB">
        <w:rPr>
          <w:rFonts w:ascii="Times New Roman" w:hAnsi="Times New Roman"/>
          <w:sz w:val="24"/>
          <w:szCs w:val="24"/>
        </w:rPr>
        <w:t>:</w:t>
      </w:r>
    </w:p>
    <w:p w:rsidR="00DF65BC" w:rsidRPr="001D57EB" w:rsidRDefault="00DF65BC" w:rsidP="00515C5D">
      <w:pPr>
        <w:pStyle w:val="afa"/>
        <w:numPr>
          <w:ilvl w:val="0"/>
          <w:numId w:val="12"/>
        </w:numPr>
        <w:rPr>
          <w:rFonts w:ascii="Times New Roman" w:hAnsi="Times New Roman"/>
          <w:sz w:val="24"/>
          <w:szCs w:val="24"/>
        </w:rPr>
      </w:pPr>
      <w:r w:rsidRPr="001D57EB">
        <w:rPr>
          <w:rFonts w:ascii="Times New Roman" w:hAnsi="Times New Roman"/>
          <w:sz w:val="24"/>
          <w:szCs w:val="24"/>
        </w:rPr>
        <w:t>Ребенок отражает в играх разные сюжеты.</w:t>
      </w:r>
    </w:p>
    <w:p w:rsidR="00DF65BC" w:rsidRPr="001D57EB" w:rsidRDefault="00DF65BC" w:rsidP="00515C5D">
      <w:pPr>
        <w:pStyle w:val="afa"/>
        <w:numPr>
          <w:ilvl w:val="0"/>
          <w:numId w:val="12"/>
        </w:numPr>
        <w:rPr>
          <w:rFonts w:ascii="Times New Roman" w:hAnsi="Times New Roman"/>
          <w:sz w:val="24"/>
          <w:szCs w:val="24"/>
        </w:rPr>
      </w:pPr>
      <w:r w:rsidRPr="001D57EB">
        <w:rPr>
          <w:rFonts w:ascii="Times New Roman" w:hAnsi="Times New Roman"/>
          <w:sz w:val="24"/>
          <w:szCs w:val="24"/>
        </w:rPr>
        <w:t>Активно осваивает способы ролевого поведения: называет свою роль и обращается к сверстнику по имени игрового персонажа.</w:t>
      </w:r>
    </w:p>
    <w:p w:rsidR="00DF65BC" w:rsidRPr="001D57EB" w:rsidRDefault="00DF65BC" w:rsidP="00515C5D">
      <w:pPr>
        <w:pStyle w:val="afa"/>
        <w:numPr>
          <w:ilvl w:val="0"/>
          <w:numId w:val="12"/>
        </w:numPr>
        <w:rPr>
          <w:rFonts w:ascii="Times New Roman" w:hAnsi="Times New Roman"/>
          <w:sz w:val="24"/>
          <w:szCs w:val="24"/>
        </w:rPr>
      </w:pPr>
      <w:r w:rsidRPr="001D57EB">
        <w:rPr>
          <w:rFonts w:ascii="Times New Roman" w:hAnsi="Times New Roman"/>
          <w:sz w:val="24"/>
          <w:szCs w:val="24"/>
        </w:rPr>
        <w:t xml:space="preserve">Охотно вступает в ролевой диалог с воспитателем и со сверстником. </w:t>
      </w:r>
    </w:p>
    <w:p w:rsidR="00DF65BC" w:rsidRPr="001D57EB" w:rsidRDefault="00DF65BC" w:rsidP="00515C5D">
      <w:pPr>
        <w:pStyle w:val="afa"/>
        <w:numPr>
          <w:ilvl w:val="0"/>
          <w:numId w:val="12"/>
        </w:numPr>
        <w:rPr>
          <w:rFonts w:ascii="Times New Roman" w:hAnsi="Times New Roman"/>
          <w:sz w:val="24"/>
          <w:szCs w:val="24"/>
        </w:rPr>
      </w:pPr>
      <w:r w:rsidRPr="001D57EB">
        <w:rPr>
          <w:rFonts w:ascii="Times New Roman" w:hAnsi="Times New Roman"/>
          <w:sz w:val="24"/>
          <w:szCs w:val="24"/>
        </w:rPr>
        <w:t xml:space="preserve">У ребенка есть любимые игры и роли, которые он охотнее всего выполняет. </w:t>
      </w:r>
    </w:p>
    <w:p w:rsidR="00DF65BC" w:rsidRPr="001D57EB" w:rsidRDefault="00DF65BC" w:rsidP="00515C5D">
      <w:pPr>
        <w:pStyle w:val="afa"/>
        <w:numPr>
          <w:ilvl w:val="0"/>
          <w:numId w:val="12"/>
        </w:numPr>
        <w:rPr>
          <w:rFonts w:ascii="Times New Roman" w:hAnsi="Times New Roman"/>
          <w:sz w:val="24"/>
          <w:szCs w:val="24"/>
        </w:rPr>
      </w:pPr>
      <w:r w:rsidRPr="001D57EB">
        <w:rPr>
          <w:rFonts w:ascii="Times New Roman" w:hAnsi="Times New Roman"/>
          <w:sz w:val="24"/>
          <w:szCs w:val="24"/>
        </w:rPr>
        <w:t xml:space="preserve">Использует разнообразные игровые действия, называет их в ответ на вопрос воспитателя. </w:t>
      </w:r>
    </w:p>
    <w:p w:rsidR="00DF65BC" w:rsidRPr="001D57EB" w:rsidRDefault="00DF65BC" w:rsidP="00515C5D">
      <w:pPr>
        <w:pStyle w:val="afa"/>
        <w:numPr>
          <w:ilvl w:val="0"/>
          <w:numId w:val="12"/>
        </w:numPr>
        <w:rPr>
          <w:rFonts w:ascii="Times New Roman" w:hAnsi="Times New Roman"/>
          <w:sz w:val="24"/>
          <w:szCs w:val="24"/>
        </w:rPr>
      </w:pPr>
      <w:r w:rsidRPr="001D57EB">
        <w:rPr>
          <w:rFonts w:ascii="Times New Roman" w:hAnsi="Times New Roman"/>
          <w:sz w:val="24"/>
          <w:szCs w:val="24"/>
        </w:rPr>
        <w:t xml:space="preserve">В дидактических играх принимает игровую задачу и действует в </w:t>
      </w:r>
      <w:proofErr w:type="spellStart"/>
      <w:r w:rsidRPr="001D57EB">
        <w:rPr>
          <w:rFonts w:ascii="Times New Roman" w:hAnsi="Times New Roman"/>
          <w:sz w:val="24"/>
          <w:szCs w:val="24"/>
        </w:rPr>
        <w:t>соответствиис</w:t>
      </w:r>
      <w:proofErr w:type="spellEnd"/>
      <w:r w:rsidRPr="001D57EB">
        <w:rPr>
          <w:rFonts w:ascii="Times New Roman" w:hAnsi="Times New Roman"/>
          <w:sz w:val="24"/>
          <w:szCs w:val="24"/>
        </w:rPr>
        <w:t xml:space="preserve"> ней.</w:t>
      </w:r>
    </w:p>
    <w:p w:rsidR="00DF65BC" w:rsidRPr="001D57EB" w:rsidRDefault="00DF65BC" w:rsidP="00515C5D">
      <w:pPr>
        <w:pStyle w:val="afa"/>
        <w:numPr>
          <w:ilvl w:val="0"/>
          <w:numId w:val="12"/>
        </w:numPr>
        <w:rPr>
          <w:rFonts w:ascii="Times New Roman" w:hAnsi="Times New Roman"/>
          <w:sz w:val="24"/>
          <w:szCs w:val="24"/>
        </w:rPr>
      </w:pPr>
      <w:r w:rsidRPr="001D57EB">
        <w:rPr>
          <w:rFonts w:ascii="Times New Roman" w:hAnsi="Times New Roman"/>
          <w:sz w:val="24"/>
          <w:szCs w:val="24"/>
        </w:rPr>
        <w:t xml:space="preserve">Проявляет интерес к игровому общению со сверстниками. </w:t>
      </w:r>
    </w:p>
    <w:p w:rsidR="001A1114" w:rsidRPr="001D57EB" w:rsidRDefault="00DF65BC" w:rsidP="00C722AF">
      <w:pPr>
        <w:rPr>
          <w:rFonts w:ascii="Times New Roman" w:hAnsi="Times New Roman"/>
          <w:sz w:val="24"/>
          <w:szCs w:val="24"/>
        </w:rPr>
      </w:pPr>
      <w:r w:rsidRPr="001D57EB">
        <w:rPr>
          <w:rFonts w:ascii="Times New Roman" w:hAnsi="Times New Roman"/>
          <w:sz w:val="24"/>
          <w:szCs w:val="24"/>
        </w:rPr>
        <w:t xml:space="preserve"> Вызывает озабоченность и требует совместн</w:t>
      </w:r>
      <w:r w:rsidR="001A1114" w:rsidRPr="001D57EB">
        <w:rPr>
          <w:rFonts w:ascii="Times New Roman" w:hAnsi="Times New Roman"/>
          <w:sz w:val="24"/>
          <w:szCs w:val="24"/>
        </w:rPr>
        <w:t xml:space="preserve">ых усилий педагогов и </w:t>
      </w:r>
      <w:proofErr w:type="spellStart"/>
      <w:r w:rsidR="001A1114" w:rsidRPr="001D57EB">
        <w:rPr>
          <w:rFonts w:ascii="Times New Roman" w:hAnsi="Times New Roman"/>
          <w:sz w:val="24"/>
          <w:szCs w:val="24"/>
        </w:rPr>
        <w:t>родителей,если</w:t>
      </w:r>
      <w:proofErr w:type="spellEnd"/>
      <w:r w:rsidR="001A1114" w:rsidRPr="001D57EB">
        <w:rPr>
          <w:rFonts w:ascii="Times New Roman" w:hAnsi="Times New Roman"/>
          <w:sz w:val="24"/>
          <w:szCs w:val="24"/>
        </w:rPr>
        <w:t xml:space="preserve"> :</w:t>
      </w:r>
    </w:p>
    <w:p w:rsidR="001A1114" w:rsidRPr="001D57EB" w:rsidRDefault="00DF65BC" w:rsidP="00515C5D">
      <w:pPr>
        <w:pStyle w:val="afa"/>
        <w:numPr>
          <w:ilvl w:val="0"/>
          <w:numId w:val="13"/>
        </w:numPr>
        <w:rPr>
          <w:rFonts w:ascii="Times New Roman" w:hAnsi="Times New Roman"/>
          <w:sz w:val="24"/>
          <w:szCs w:val="24"/>
        </w:rPr>
      </w:pPr>
      <w:r w:rsidRPr="001D57EB">
        <w:rPr>
          <w:rFonts w:ascii="Times New Roman" w:hAnsi="Times New Roman"/>
          <w:sz w:val="24"/>
          <w:szCs w:val="24"/>
        </w:rPr>
        <w:t>Игры однообразны, ребенок воспроизводит одни и те же игровые действия.</w:t>
      </w:r>
    </w:p>
    <w:p w:rsidR="001A1114" w:rsidRPr="001D57EB" w:rsidRDefault="00DF65BC" w:rsidP="00515C5D">
      <w:pPr>
        <w:pStyle w:val="afa"/>
        <w:numPr>
          <w:ilvl w:val="0"/>
          <w:numId w:val="13"/>
        </w:numPr>
        <w:rPr>
          <w:rFonts w:ascii="Times New Roman" w:hAnsi="Times New Roman"/>
          <w:sz w:val="24"/>
          <w:szCs w:val="24"/>
        </w:rPr>
      </w:pPr>
      <w:r w:rsidRPr="001D57EB">
        <w:rPr>
          <w:rFonts w:ascii="Times New Roman" w:hAnsi="Times New Roman"/>
          <w:sz w:val="24"/>
          <w:szCs w:val="24"/>
        </w:rPr>
        <w:t xml:space="preserve">В совместной игре с воспитателем </w:t>
      </w:r>
      <w:proofErr w:type="spellStart"/>
      <w:r w:rsidRPr="001D57EB">
        <w:rPr>
          <w:rFonts w:ascii="Times New Roman" w:hAnsi="Times New Roman"/>
          <w:sz w:val="24"/>
          <w:szCs w:val="24"/>
        </w:rPr>
        <w:t>малоинициативен</w:t>
      </w:r>
      <w:proofErr w:type="spellEnd"/>
      <w:r w:rsidRPr="001D57EB">
        <w:rPr>
          <w:rFonts w:ascii="Times New Roman" w:hAnsi="Times New Roman"/>
          <w:sz w:val="24"/>
          <w:szCs w:val="24"/>
        </w:rPr>
        <w:t>.</w:t>
      </w:r>
    </w:p>
    <w:p w:rsidR="001A1114" w:rsidRPr="001D57EB" w:rsidRDefault="00DF65BC" w:rsidP="00515C5D">
      <w:pPr>
        <w:pStyle w:val="afa"/>
        <w:numPr>
          <w:ilvl w:val="0"/>
          <w:numId w:val="13"/>
        </w:numPr>
        <w:rPr>
          <w:rFonts w:ascii="Times New Roman" w:hAnsi="Times New Roman"/>
          <w:sz w:val="24"/>
          <w:szCs w:val="24"/>
        </w:rPr>
      </w:pPr>
      <w:r w:rsidRPr="001D57EB">
        <w:rPr>
          <w:rFonts w:ascii="Times New Roman" w:hAnsi="Times New Roman"/>
          <w:sz w:val="24"/>
          <w:szCs w:val="24"/>
        </w:rPr>
        <w:t xml:space="preserve">Проявляет неустойчивость в игровом общении: дружеское отношение часто сменяется конфликтами, попытками завладеть игрушками других детей. </w:t>
      </w:r>
    </w:p>
    <w:p w:rsidR="001A1114" w:rsidRPr="001D57EB" w:rsidRDefault="00DF65BC" w:rsidP="00515C5D">
      <w:pPr>
        <w:pStyle w:val="afa"/>
        <w:numPr>
          <w:ilvl w:val="0"/>
          <w:numId w:val="13"/>
        </w:numPr>
        <w:rPr>
          <w:rFonts w:ascii="Times New Roman" w:hAnsi="Times New Roman"/>
          <w:sz w:val="24"/>
          <w:szCs w:val="24"/>
        </w:rPr>
      </w:pPr>
      <w:r w:rsidRPr="001D57EB">
        <w:rPr>
          <w:rFonts w:ascii="Times New Roman" w:hAnsi="Times New Roman"/>
          <w:sz w:val="24"/>
          <w:szCs w:val="24"/>
        </w:rPr>
        <w:t>Игровое сосредоточение недостаточное: начинает игровые действия и быстро</w:t>
      </w:r>
      <w:r w:rsidR="001A1114" w:rsidRPr="001D57EB">
        <w:rPr>
          <w:rFonts w:ascii="Times New Roman" w:hAnsi="Times New Roman"/>
          <w:sz w:val="24"/>
          <w:szCs w:val="24"/>
        </w:rPr>
        <w:t xml:space="preserve"> </w:t>
      </w:r>
      <w:r w:rsidRPr="001D57EB">
        <w:rPr>
          <w:rFonts w:ascii="Times New Roman" w:hAnsi="Times New Roman"/>
          <w:sz w:val="24"/>
          <w:szCs w:val="24"/>
        </w:rPr>
        <w:t xml:space="preserve">прекращает их, переходит к новым игрушкам и так же быстро оставляет игру, не развив сюжет. </w:t>
      </w:r>
    </w:p>
    <w:p w:rsidR="00DF65BC" w:rsidRPr="001D57EB" w:rsidRDefault="00DF65BC" w:rsidP="00515C5D">
      <w:pPr>
        <w:pStyle w:val="afa"/>
        <w:numPr>
          <w:ilvl w:val="0"/>
          <w:numId w:val="13"/>
        </w:numPr>
        <w:rPr>
          <w:rFonts w:ascii="Times New Roman" w:hAnsi="Times New Roman"/>
          <w:sz w:val="24"/>
          <w:szCs w:val="24"/>
        </w:rPr>
      </w:pPr>
      <w:r w:rsidRPr="001D57EB">
        <w:rPr>
          <w:rFonts w:ascii="Times New Roman" w:hAnsi="Times New Roman"/>
          <w:sz w:val="24"/>
          <w:szCs w:val="24"/>
        </w:rPr>
        <w:t>В дидактических играх часто не принимает игровую задачу и просто</w:t>
      </w:r>
      <w:r w:rsidR="001A1114" w:rsidRPr="001D57EB">
        <w:rPr>
          <w:rFonts w:ascii="Times New Roman" w:hAnsi="Times New Roman"/>
          <w:sz w:val="24"/>
          <w:szCs w:val="24"/>
        </w:rPr>
        <w:t xml:space="preserve"> </w:t>
      </w:r>
      <w:r w:rsidRPr="001D57EB">
        <w:rPr>
          <w:rFonts w:ascii="Times New Roman" w:hAnsi="Times New Roman"/>
          <w:sz w:val="24"/>
          <w:szCs w:val="24"/>
        </w:rPr>
        <w:t>манипулирует с игровым материалом</w:t>
      </w:r>
      <w:r w:rsidR="001A1114" w:rsidRPr="001D57EB">
        <w:rPr>
          <w:rFonts w:ascii="Times New Roman" w:hAnsi="Times New Roman"/>
          <w:sz w:val="24"/>
          <w:szCs w:val="24"/>
        </w:rPr>
        <w:t>.</w:t>
      </w:r>
    </w:p>
    <w:p w:rsidR="00237E14" w:rsidRPr="001D57EB" w:rsidRDefault="00237E14" w:rsidP="00C722AF">
      <w:pPr>
        <w:rPr>
          <w:rFonts w:ascii="Times New Roman" w:hAnsi="Times New Roman"/>
          <w:sz w:val="24"/>
          <w:szCs w:val="24"/>
        </w:rPr>
      </w:pPr>
    </w:p>
    <w:p w:rsidR="00237E14" w:rsidRPr="001D57EB" w:rsidRDefault="00237E14" w:rsidP="00C722AF">
      <w:pPr>
        <w:rPr>
          <w:rFonts w:ascii="Times New Roman" w:hAnsi="Times New Roman"/>
          <w:sz w:val="24"/>
          <w:szCs w:val="24"/>
        </w:rPr>
      </w:pPr>
      <w:r w:rsidRPr="001D57EB">
        <w:rPr>
          <w:rFonts w:ascii="Times New Roman" w:hAnsi="Times New Roman"/>
          <w:sz w:val="24"/>
          <w:szCs w:val="24"/>
        </w:rPr>
        <w:t>2.2.2.Способы и направления поддержки детской инициативы и самостоятельности</w:t>
      </w:r>
    </w:p>
    <w:p w:rsidR="001A7B12" w:rsidRPr="001D57EB" w:rsidRDefault="001A7B12" w:rsidP="00C722AF">
      <w:pPr>
        <w:rPr>
          <w:rFonts w:ascii="Times New Roman" w:hAnsi="Times New Roman"/>
          <w:sz w:val="24"/>
          <w:szCs w:val="24"/>
          <w:u w:val="single"/>
        </w:rPr>
      </w:pPr>
      <w:r w:rsidRPr="001D57EB">
        <w:rPr>
          <w:rFonts w:ascii="Times New Roman" w:hAnsi="Times New Roman"/>
          <w:sz w:val="24"/>
          <w:szCs w:val="24"/>
        </w:rPr>
        <w:lastRenderedPageBreak/>
        <w:t xml:space="preserve">В средней оздоровительной группе создаются </w:t>
      </w:r>
      <w:r w:rsidRPr="001D57EB">
        <w:rPr>
          <w:rFonts w:ascii="Times New Roman" w:hAnsi="Times New Roman"/>
          <w:sz w:val="24"/>
          <w:szCs w:val="24"/>
          <w:u w:val="single"/>
        </w:rPr>
        <w:t>условия, необходимые для развития активности детей:</w:t>
      </w:r>
    </w:p>
    <w:p w:rsidR="001A7B12" w:rsidRPr="001D57EB" w:rsidRDefault="001A7B12" w:rsidP="001570D3">
      <w:pPr>
        <w:pStyle w:val="afa"/>
        <w:numPr>
          <w:ilvl w:val="0"/>
          <w:numId w:val="17"/>
        </w:numPr>
        <w:rPr>
          <w:rFonts w:ascii="Times New Roman" w:hAnsi="Times New Roman"/>
          <w:sz w:val="24"/>
          <w:szCs w:val="24"/>
        </w:rPr>
      </w:pPr>
      <w:r w:rsidRPr="001D57EB">
        <w:rPr>
          <w:rFonts w:ascii="Times New Roman" w:hAnsi="Times New Roman"/>
          <w:sz w:val="24"/>
          <w:szCs w:val="24"/>
        </w:rPr>
        <w:t>Развивающая предметно-пространственная среда помещения группы разнообразна по своему содержанию</w:t>
      </w:r>
    </w:p>
    <w:p w:rsidR="001A7B12" w:rsidRPr="001D57EB" w:rsidRDefault="001A7B12" w:rsidP="001570D3">
      <w:pPr>
        <w:pStyle w:val="afa"/>
        <w:numPr>
          <w:ilvl w:val="0"/>
          <w:numId w:val="17"/>
        </w:numPr>
        <w:rPr>
          <w:rFonts w:ascii="Times New Roman" w:hAnsi="Times New Roman"/>
          <w:sz w:val="24"/>
          <w:szCs w:val="24"/>
        </w:rPr>
      </w:pPr>
      <w:r w:rsidRPr="001D57EB">
        <w:rPr>
          <w:rFonts w:ascii="Times New Roman" w:hAnsi="Times New Roman"/>
          <w:sz w:val="24"/>
          <w:szCs w:val="24"/>
        </w:rPr>
        <w:t>Содержание развивающей среды учитывает индивидуальные особенности и интересы детей</w:t>
      </w:r>
    </w:p>
    <w:p w:rsidR="001A7B12" w:rsidRPr="001D57EB" w:rsidRDefault="001A7B12" w:rsidP="001570D3">
      <w:pPr>
        <w:pStyle w:val="afa"/>
        <w:numPr>
          <w:ilvl w:val="0"/>
          <w:numId w:val="17"/>
        </w:numPr>
        <w:rPr>
          <w:rFonts w:ascii="Times New Roman" w:hAnsi="Times New Roman"/>
          <w:sz w:val="24"/>
          <w:szCs w:val="24"/>
        </w:rPr>
      </w:pPr>
      <w:r w:rsidRPr="001D57EB">
        <w:rPr>
          <w:rFonts w:ascii="Times New Roman" w:hAnsi="Times New Roman"/>
          <w:sz w:val="24"/>
          <w:szCs w:val="24"/>
        </w:rPr>
        <w:t>В группе преобладает демократический стиль общения воспитателей и специалистов с детьми</w:t>
      </w:r>
    </w:p>
    <w:p w:rsidR="001A7B12" w:rsidRPr="001D57EB" w:rsidRDefault="001A7B12" w:rsidP="001570D3">
      <w:pPr>
        <w:pStyle w:val="afa"/>
        <w:numPr>
          <w:ilvl w:val="0"/>
          <w:numId w:val="17"/>
        </w:numPr>
        <w:rPr>
          <w:rFonts w:ascii="Times New Roman" w:hAnsi="Times New Roman"/>
          <w:sz w:val="24"/>
          <w:szCs w:val="24"/>
        </w:rPr>
      </w:pPr>
      <w:r w:rsidRPr="001D57EB">
        <w:rPr>
          <w:rFonts w:ascii="Times New Roman" w:hAnsi="Times New Roman"/>
          <w:sz w:val="24"/>
          <w:szCs w:val="24"/>
        </w:rPr>
        <w:t>Воспитатели, специалисты и родители воспитанников развивают их умения осуществлять выбор деятельности и отношений в соответствии со своими интересами</w:t>
      </w:r>
    </w:p>
    <w:p w:rsidR="001A7B12" w:rsidRPr="001D57EB" w:rsidRDefault="001A7B12" w:rsidP="001570D3">
      <w:pPr>
        <w:pStyle w:val="afa"/>
        <w:numPr>
          <w:ilvl w:val="0"/>
          <w:numId w:val="17"/>
        </w:numPr>
        <w:rPr>
          <w:rFonts w:ascii="Times New Roman" w:hAnsi="Times New Roman"/>
          <w:sz w:val="24"/>
          <w:szCs w:val="24"/>
        </w:rPr>
      </w:pPr>
      <w:r w:rsidRPr="001D57EB">
        <w:rPr>
          <w:rFonts w:ascii="Times New Roman" w:hAnsi="Times New Roman"/>
          <w:sz w:val="24"/>
          <w:szCs w:val="24"/>
        </w:rPr>
        <w:t>Родители в курсе того, что происходит в жизни ребёнка: чем он занимался, что нового узнал, чем ему нужно помочь в поиске нового и т.п.</w:t>
      </w:r>
    </w:p>
    <w:p w:rsidR="001A7B12" w:rsidRPr="001D57EB" w:rsidRDefault="001A7B12" w:rsidP="00C722AF">
      <w:pPr>
        <w:rPr>
          <w:rFonts w:ascii="Times New Roman" w:hAnsi="Times New Roman"/>
          <w:sz w:val="24"/>
          <w:szCs w:val="24"/>
        </w:rPr>
      </w:pPr>
    </w:p>
    <w:p w:rsidR="001A7B12" w:rsidRPr="001D57EB" w:rsidRDefault="001A7B12" w:rsidP="00C722AF">
      <w:pPr>
        <w:rPr>
          <w:rFonts w:ascii="Times New Roman" w:hAnsi="Times New Roman"/>
          <w:sz w:val="24"/>
          <w:szCs w:val="24"/>
          <w:u w:val="single"/>
        </w:rPr>
      </w:pPr>
      <w:r w:rsidRPr="001D57EB">
        <w:rPr>
          <w:rFonts w:ascii="Times New Roman" w:hAnsi="Times New Roman"/>
          <w:sz w:val="24"/>
          <w:szCs w:val="24"/>
        </w:rPr>
        <w:t xml:space="preserve">Воспитатели и специалисты, работающие с детьми группы,  в своей работе широко используют наиболее эффективные </w:t>
      </w:r>
      <w:r w:rsidRPr="001D57EB">
        <w:rPr>
          <w:rFonts w:ascii="Times New Roman" w:hAnsi="Times New Roman"/>
          <w:iCs/>
          <w:sz w:val="24"/>
          <w:szCs w:val="24"/>
          <w:u w:val="single"/>
        </w:rPr>
        <w:t>формы</w:t>
      </w:r>
      <w:r w:rsidRPr="001D57EB">
        <w:rPr>
          <w:rFonts w:ascii="Times New Roman" w:hAnsi="Times New Roman"/>
          <w:sz w:val="24"/>
          <w:szCs w:val="24"/>
          <w:u w:val="single"/>
        </w:rPr>
        <w:t xml:space="preserve"> поддержки детской инициативы:</w:t>
      </w:r>
    </w:p>
    <w:p w:rsidR="001A7B12" w:rsidRPr="001D57EB" w:rsidRDefault="001A7B12" w:rsidP="001570D3">
      <w:pPr>
        <w:pStyle w:val="afa"/>
        <w:numPr>
          <w:ilvl w:val="0"/>
          <w:numId w:val="16"/>
        </w:numPr>
        <w:rPr>
          <w:rFonts w:ascii="Times New Roman" w:hAnsi="Times New Roman"/>
          <w:sz w:val="24"/>
          <w:szCs w:val="24"/>
        </w:rPr>
      </w:pPr>
      <w:r w:rsidRPr="001D57EB">
        <w:rPr>
          <w:rFonts w:ascii="Times New Roman" w:hAnsi="Times New Roman"/>
          <w:sz w:val="24"/>
          <w:szCs w:val="24"/>
        </w:rPr>
        <w:t>Совместная деятельность взрослого с детьми, основанная на поиске вариантов решения проблемной ситуац</w:t>
      </w:r>
      <w:r w:rsidR="001570D3" w:rsidRPr="001D57EB">
        <w:rPr>
          <w:rFonts w:ascii="Times New Roman" w:hAnsi="Times New Roman"/>
          <w:sz w:val="24"/>
          <w:szCs w:val="24"/>
        </w:rPr>
        <w:t>ии, предложенной самим ребёнком</w:t>
      </w:r>
    </w:p>
    <w:p w:rsidR="001A7B12" w:rsidRPr="001D57EB" w:rsidRDefault="001A7B12" w:rsidP="001570D3">
      <w:pPr>
        <w:pStyle w:val="afa"/>
        <w:numPr>
          <w:ilvl w:val="0"/>
          <w:numId w:val="16"/>
        </w:numPr>
        <w:rPr>
          <w:rFonts w:ascii="Times New Roman" w:hAnsi="Times New Roman"/>
          <w:sz w:val="24"/>
          <w:szCs w:val="24"/>
        </w:rPr>
      </w:pPr>
      <w:r w:rsidRPr="001D57EB">
        <w:rPr>
          <w:rFonts w:ascii="Times New Roman" w:hAnsi="Times New Roman"/>
          <w:sz w:val="24"/>
          <w:szCs w:val="24"/>
        </w:rPr>
        <w:t>Проектная деятельность</w:t>
      </w:r>
    </w:p>
    <w:p w:rsidR="001A7B12" w:rsidRPr="001D57EB" w:rsidRDefault="001A7B12" w:rsidP="001570D3">
      <w:pPr>
        <w:pStyle w:val="afa"/>
        <w:numPr>
          <w:ilvl w:val="0"/>
          <w:numId w:val="16"/>
        </w:numPr>
        <w:rPr>
          <w:rFonts w:ascii="Times New Roman" w:hAnsi="Times New Roman"/>
          <w:sz w:val="24"/>
          <w:szCs w:val="24"/>
        </w:rPr>
      </w:pPr>
      <w:r w:rsidRPr="001D57EB">
        <w:rPr>
          <w:rFonts w:ascii="Times New Roman" w:hAnsi="Times New Roman"/>
          <w:sz w:val="24"/>
          <w:szCs w:val="24"/>
        </w:rPr>
        <w:t>Совместная познавательно-исследовательская деятельность взрослого и детей – опыты и экспериментирование</w:t>
      </w:r>
    </w:p>
    <w:p w:rsidR="001A7B12" w:rsidRPr="001D57EB" w:rsidRDefault="001A7B12" w:rsidP="001570D3">
      <w:pPr>
        <w:pStyle w:val="afa"/>
        <w:numPr>
          <w:ilvl w:val="0"/>
          <w:numId w:val="16"/>
        </w:numPr>
        <w:rPr>
          <w:rFonts w:ascii="Times New Roman" w:hAnsi="Times New Roman"/>
          <w:sz w:val="24"/>
          <w:szCs w:val="24"/>
        </w:rPr>
      </w:pPr>
      <w:r w:rsidRPr="001D57EB">
        <w:rPr>
          <w:rFonts w:ascii="Times New Roman" w:hAnsi="Times New Roman"/>
          <w:sz w:val="24"/>
          <w:szCs w:val="24"/>
        </w:rPr>
        <w:t xml:space="preserve">Наблюдение и элементарный бытовой труд </w:t>
      </w:r>
    </w:p>
    <w:p w:rsidR="001A7B12" w:rsidRPr="001D57EB" w:rsidRDefault="001A7B12" w:rsidP="001570D3">
      <w:pPr>
        <w:pStyle w:val="afa"/>
        <w:numPr>
          <w:ilvl w:val="0"/>
          <w:numId w:val="16"/>
        </w:numPr>
        <w:rPr>
          <w:rFonts w:ascii="Times New Roman" w:hAnsi="Times New Roman"/>
          <w:sz w:val="24"/>
          <w:szCs w:val="24"/>
        </w:rPr>
      </w:pPr>
      <w:r w:rsidRPr="001D57EB">
        <w:rPr>
          <w:rFonts w:ascii="Times New Roman" w:hAnsi="Times New Roman"/>
          <w:sz w:val="24"/>
          <w:szCs w:val="24"/>
        </w:rPr>
        <w:t>Совместная деятельность взрослого и детей по преобразованию предметов рукотворного мира и живой природы</w:t>
      </w:r>
    </w:p>
    <w:p w:rsidR="001A7B12" w:rsidRPr="001D57EB" w:rsidRDefault="001A7B12" w:rsidP="001570D3">
      <w:pPr>
        <w:pStyle w:val="afa"/>
        <w:numPr>
          <w:ilvl w:val="0"/>
          <w:numId w:val="16"/>
        </w:numPr>
        <w:rPr>
          <w:rFonts w:ascii="Times New Roman" w:hAnsi="Times New Roman"/>
          <w:sz w:val="24"/>
          <w:szCs w:val="24"/>
        </w:rPr>
      </w:pPr>
      <w:r w:rsidRPr="001D57EB">
        <w:rPr>
          <w:rFonts w:ascii="Times New Roman" w:hAnsi="Times New Roman"/>
          <w:sz w:val="24"/>
          <w:szCs w:val="24"/>
        </w:rPr>
        <w:t>Создание условий для самостоятельной деятельности детей в центрах развития</w:t>
      </w:r>
    </w:p>
    <w:p w:rsidR="001A7B12" w:rsidRPr="001D57EB" w:rsidRDefault="001A7B12" w:rsidP="001570D3">
      <w:pPr>
        <w:pStyle w:val="afa"/>
        <w:numPr>
          <w:ilvl w:val="0"/>
          <w:numId w:val="16"/>
        </w:numPr>
        <w:rPr>
          <w:rFonts w:ascii="Times New Roman" w:hAnsi="Times New Roman"/>
          <w:sz w:val="24"/>
          <w:szCs w:val="24"/>
        </w:rPr>
      </w:pPr>
      <w:r w:rsidRPr="001D57EB">
        <w:rPr>
          <w:rFonts w:ascii="Times New Roman" w:hAnsi="Times New Roman"/>
          <w:sz w:val="24"/>
          <w:szCs w:val="24"/>
        </w:rPr>
        <w:t>Создание взрослым в непосредственно образовательной, совместной и самостоятельной деятельности детей ситуаций выбора</w:t>
      </w:r>
    </w:p>
    <w:p w:rsidR="001570D3" w:rsidRPr="001D57EB" w:rsidRDefault="001570D3" w:rsidP="001570D3">
      <w:pPr>
        <w:pStyle w:val="afa"/>
        <w:rPr>
          <w:rFonts w:ascii="Times New Roman" w:hAnsi="Times New Roman"/>
          <w:sz w:val="24"/>
          <w:szCs w:val="24"/>
        </w:rPr>
      </w:pPr>
    </w:p>
    <w:p w:rsidR="001A7B12" w:rsidRPr="001D57EB" w:rsidRDefault="001A7B12" w:rsidP="00C722AF">
      <w:pPr>
        <w:rPr>
          <w:rFonts w:ascii="Times New Roman" w:hAnsi="Times New Roman"/>
          <w:sz w:val="24"/>
          <w:szCs w:val="24"/>
        </w:rPr>
      </w:pPr>
      <w:r w:rsidRPr="001D57EB">
        <w:rPr>
          <w:rFonts w:ascii="Times New Roman" w:hAnsi="Times New Roman"/>
          <w:sz w:val="24"/>
          <w:szCs w:val="24"/>
          <w:u w:val="single"/>
        </w:rPr>
        <w:t xml:space="preserve">Развитие самостоятельности </w:t>
      </w:r>
      <w:r w:rsidRPr="001D57EB">
        <w:rPr>
          <w:rFonts w:ascii="Times New Roman" w:hAnsi="Times New Roman"/>
          <w:sz w:val="24"/>
          <w:szCs w:val="24"/>
        </w:rPr>
        <w:t xml:space="preserve">включает две стороны: </w:t>
      </w:r>
    </w:p>
    <w:p w:rsidR="001A7B12" w:rsidRPr="001D57EB" w:rsidRDefault="001A7B12" w:rsidP="00C722AF">
      <w:pPr>
        <w:rPr>
          <w:rFonts w:ascii="Times New Roman" w:hAnsi="Times New Roman"/>
          <w:sz w:val="24"/>
          <w:szCs w:val="24"/>
        </w:rPr>
      </w:pPr>
      <w:r w:rsidRPr="001D57EB">
        <w:rPr>
          <w:rFonts w:ascii="Times New Roman" w:hAnsi="Times New Roman"/>
          <w:sz w:val="24"/>
          <w:szCs w:val="24"/>
        </w:rPr>
        <w:t>- адаптивную (умение понимать существующие социальные нормы и действовать в соответствии с ними);</w:t>
      </w:r>
    </w:p>
    <w:p w:rsidR="001A7B12" w:rsidRPr="001D57EB" w:rsidRDefault="001A7B12" w:rsidP="00C722AF">
      <w:pPr>
        <w:rPr>
          <w:rFonts w:ascii="Times New Roman" w:hAnsi="Times New Roman"/>
          <w:sz w:val="24"/>
          <w:szCs w:val="24"/>
        </w:rPr>
      </w:pPr>
      <w:r w:rsidRPr="001D57EB">
        <w:rPr>
          <w:rFonts w:ascii="Times New Roman" w:hAnsi="Times New Roman"/>
          <w:sz w:val="24"/>
          <w:szCs w:val="24"/>
        </w:rPr>
        <w:t xml:space="preserve">- активную (готовность принимать самостоятельные решения). </w:t>
      </w:r>
    </w:p>
    <w:p w:rsidR="001A7B12" w:rsidRPr="001D57EB" w:rsidRDefault="001A7B12" w:rsidP="00C722AF">
      <w:pPr>
        <w:rPr>
          <w:rFonts w:ascii="Times New Roman" w:hAnsi="Times New Roman"/>
          <w:sz w:val="24"/>
          <w:szCs w:val="24"/>
        </w:rPr>
      </w:pPr>
    </w:p>
    <w:p w:rsidR="001A7B12" w:rsidRPr="001D57EB" w:rsidRDefault="001A7B12" w:rsidP="00C722AF">
      <w:pPr>
        <w:rPr>
          <w:rFonts w:ascii="Times New Roman" w:hAnsi="Times New Roman"/>
          <w:sz w:val="24"/>
          <w:szCs w:val="24"/>
        </w:rPr>
      </w:pPr>
      <w:r w:rsidRPr="001D57EB">
        <w:rPr>
          <w:rFonts w:ascii="Times New Roman" w:hAnsi="Times New Roman"/>
          <w:sz w:val="24"/>
          <w:szCs w:val="24"/>
        </w:rPr>
        <w:t>В ходе реализации Рабочей программы дошкольники получают позитивный опыт создания и воплощения собственных замыслов. Дети  чувствуют, что их попыткам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строится с учётом детских интересов. Образовательная траектория группы может меняться с учётом происходящих в жизни дошкольников событий.</w:t>
      </w:r>
    </w:p>
    <w:p w:rsidR="001570D3" w:rsidRPr="001D57EB" w:rsidRDefault="001A7B12" w:rsidP="00C722AF">
      <w:pPr>
        <w:rPr>
          <w:rFonts w:ascii="Times New Roman" w:hAnsi="Times New Roman"/>
          <w:sz w:val="24"/>
          <w:szCs w:val="24"/>
        </w:rPr>
      </w:pPr>
      <w:r w:rsidRPr="001D57EB">
        <w:rPr>
          <w:rFonts w:ascii="Times New Roman" w:hAnsi="Times New Roman"/>
          <w:sz w:val="24"/>
          <w:szCs w:val="24"/>
        </w:rPr>
        <w:lastRenderedPageBreak/>
        <w:t>Самостоятельность человека (инициативность, автономия, ответственность) формируется именно в дошкольном возрасте если взрослые создают для этого условия.</w:t>
      </w:r>
    </w:p>
    <w:p w:rsidR="001A7B12" w:rsidRPr="001D57EB" w:rsidRDefault="001A7B12" w:rsidP="00C722AF">
      <w:pPr>
        <w:rPr>
          <w:rFonts w:ascii="Times New Roman" w:hAnsi="Times New Roman"/>
          <w:sz w:val="24"/>
          <w:szCs w:val="24"/>
        </w:rPr>
      </w:pPr>
      <w:r w:rsidRPr="001D57EB">
        <w:rPr>
          <w:rFonts w:ascii="Times New Roman" w:hAnsi="Times New Roman"/>
          <w:sz w:val="24"/>
          <w:szCs w:val="24"/>
        </w:rPr>
        <w:t xml:space="preserve"> Педагогический коллектив  </w:t>
      </w:r>
      <w:r w:rsidRPr="001D57EB">
        <w:rPr>
          <w:rFonts w:ascii="Times New Roman" w:hAnsi="Times New Roman"/>
          <w:sz w:val="24"/>
          <w:szCs w:val="24"/>
          <w:u w:val="single"/>
        </w:rPr>
        <w:t xml:space="preserve">для формирования детской самостоятельности </w:t>
      </w:r>
      <w:r w:rsidRPr="001D57EB">
        <w:rPr>
          <w:rFonts w:ascii="Times New Roman" w:hAnsi="Times New Roman"/>
          <w:sz w:val="24"/>
          <w:szCs w:val="24"/>
        </w:rPr>
        <w:t>выстраивает образовательную среду таким образом, чтобы дети могли:</w:t>
      </w:r>
    </w:p>
    <w:p w:rsidR="001A7B12" w:rsidRPr="001D57EB" w:rsidRDefault="001A7B12" w:rsidP="001570D3">
      <w:pPr>
        <w:pStyle w:val="afa"/>
        <w:numPr>
          <w:ilvl w:val="0"/>
          <w:numId w:val="15"/>
        </w:numPr>
        <w:rPr>
          <w:rFonts w:ascii="Times New Roman" w:hAnsi="Times New Roman"/>
          <w:sz w:val="24"/>
          <w:szCs w:val="24"/>
        </w:rPr>
      </w:pPr>
      <w:r w:rsidRPr="001D57EB">
        <w:rPr>
          <w:rFonts w:ascii="Times New Roman" w:hAnsi="Times New Roman"/>
          <w:sz w:val="24"/>
          <w:szCs w:val="24"/>
        </w:rPr>
        <w:t>Учиться на собственном опыте, экспериментировать с различными объектами;</w:t>
      </w:r>
    </w:p>
    <w:p w:rsidR="001A7B12" w:rsidRPr="001D57EB" w:rsidRDefault="001A7B12" w:rsidP="001570D3">
      <w:pPr>
        <w:pStyle w:val="afa"/>
        <w:numPr>
          <w:ilvl w:val="0"/>
          <w:numId w:val="15"/>
        </w:numPr>
        <w:rPr>
          <w:rFonts w:ascii="Times New Roman" w:hAnsi="Times New Roman"/>
          <w:sz w:val="24"/>
          <w:szCs w:val="24"/>
        </w:rPr>
      </w:pPr>
      <w:r w:rsidRPr="001D57EB">
        <w:rPr>
          <w:rFonts w:ascii="Times New Roman" w:hAnsi="Times New Roman"/>
          <w:sz w:val="24"/>
          <w:szCs w:val="24"/>
        </w:rPr>
        <w:t>Изменять или конструировать игровое пространство в соответствии с возникающими игровыми ситуациями;</w:t>
      </w:r>
    </w:p>
    <w:p w:rsidR="001A7B12" w:rsidRPr="001D57EB" w:rsidRDefault="001A7B12" w:rsidP="001570D3">
      <w:pPr>
        <w:pStyle w:val="afa"/>
        <w:numPr>
          <w:ilvl w:val="0"/>
          <w:numId w:val="15"/>
        </w:numPr>
        <w:rPr>
          <w:rFonts w:ascii="Times New Roman" w:hAnsi="Times New Roman"/>
          <w:sz w:val="24"/>
          <w:szCs w:val="24"/>
        </w:rPr>
      </w:pPr>
      <w:r w:rsidRPr="001D57EB">
        <w:rPr>
          <w:rFonts w:ascii="Times New Roman" w:hAnsi="Times New Roman"/>
          <w:sz w:val="24"/>
          <w:szCs w:val="24"/>
        </w:rPr>
        <w:t>Быть автономным в своих действиях и принятии доступных им решений.</w:t>
      </w:r>
    </w:p>
    <w:p w:rsidR="001A7B12" w:rsidRPr="001D57EB" w:rsidRDefault="001A7B12" w:rsidP="00C722AF">
      <w:pPr>
        <w:rPr>
          <w:rFonts w:ascii="Times New Roman" w:hAnsi="Times New Roman"/>
          <w:sz w:val="24"/>
          <w:szCs w:val="24"/>
        </w:rPr>
      </w:pPr>
      <w:r w:rsidRPr="001D57EB">
        <w:rPr>
          <w:rFonts w:ascii="Times New Roman" w:hAnsi="Times New Roman"/>
          <w:sz w:val="24"/>
          <w:szCs w:val="24"/>
        </w:rPr>
        <w:t xml:space="preserve">С </w:t>
      </w:r>
      <w:r w:rsidRPr="001D57EB">
        <w:rPr>
          <w:rFonts w:ascii="Times New Roman" w:hAnsi="Times New Roman"/>
          <w:sz w:val="24"/>
          <w:szCs w:val="24"/>
          <w:u w:val="single"/>
        </w:rPr>
        <w:t>целью поддержки детской инициативы</w:t>
      </w:r>
      <w:r w:rsidRPr="001D57EB">
        <w:rPr>
          <w:rFonts w:ascii="Times New Roman" w:hAnsi="Times New Roman"/>
          <w:sz w:val="24"/>
          <w:szCs w:val="24"/>
        </w:rPr>
        <w:t xml:space="preserve"> педагоги ГБДОУ регулярно создают ситуации, в которых дошкольники учатся:</w:t>
      </w:r>
    </w:p>
    <w:p w:rsidR="001A7B12" w:rsidRPr="001D57EB" w:rsidRDefault="001A7B12" w:rsidP="001570D3">
      <w:pPr>
        <w:pStyle w:val="afa"/>
        <w:numPr>
          <w:ilvl w:val="0"/>
          <w:numId w:val="14"/>
        </w:numPr>
        <w:rPr>
          <w:rFonts w:ascii="Times New Roman" w:hAnsi="Times New Roman"/>
          <w:sz w:val="24"/>
          <w:szCs w:val="24"/>
        </w:rPr>
      </w:pPr>
      <w:r w:rsidRPr="001D57EB">
        <w:rPr>
          <w:rFonts w:ascii="Times New Roman" w:hAnsi="Times New Roman"/>
          <w:sz w:val="24"/>
          <w:szCs w:val="24"/>
        </w:rPr>
        <w:t>При участии взрослого обсуждать важные события со сверстниками;</w:t>
      </w:r>
    </w:p>
    <w:p w:rsidR="001A7B12" w:rsidRPr="001D57EB" w:rsidRDefault="001A7B12" w:rsidP="001570D3">
      <w:pPr>
        <w:pStyle w:val="afa"/>
        <w:numPr>
          <w:ilvl w:val="0"/>
          <w:numId w:val="14"/>
        </w:numPr>
        <w:rPr>
          <w:rFonts w:ascii="Times New Roman" w:hAnsi="Times New Roman"/>
          <w:sz w:val="24"/>
          <w:szCs w:val="24"/>
        </w:rPr>
      </w:pPr>
      <w:r w:rsidRPr="001D57EB">
        <w:rPr>
          <w:rFonts w:ascii="Times New Roman" w:hAnsi="Times New Roman"/>
          <w:sz w:val="24"/>
          <w:szCs w:val="24"/>
        </w:rPr>
        <w:t>Совершать выбор и обосновывать его;</w:t>
      </w:r>
    </w:p>
    <w:p w:rsidR="001A7B12" w:rsidRPr="001D57EB" w:rsidRDefault="001A7B12" w:rsidP="001570D3">
      <w:pPr>
        <w:pStyle w:val="afa"/>
        <w:numPr>
          <w:ilvl w:val="0"/>
          <w:numId w:val="14"/>
        </w:numPr>
        <w:rPr>
          <w:rFonts w:ascii="Times New Roman" w:hAnsi="Times New Roman"/>
          <w:sz w:val="24"/>
          <w:szCs w:val="24"/>
        </w:rPr>
      </w:pPr>
      <w:r w:rsidRPr="001D57EB">
        <w:rPr>
          <w:rFonts w:ascii="Times New Roman" w:hAnsi="Times New Roman"/>
          <w:sz w:val="24"/>
          <w:szCs w:val="24"/>
        </w:rPr>
        <w:t>Предъявлять и обосновывать свою инициативу (замысел, предложение и пр.);</w:t>
      </w:r>
    </w:p>
    <w:p w:rsidR="001A7B12" w:rsidRPr="001D57EB" w:rsidRDefault="001A7B12" w:rsidP="001570D3">
      <w:pPr>
        <w:pStyle w:val="afa"/>
        <w:numPr>
          <w:ilvl w:val="0"/>
          <w:numId w:val="14"/>
        </w:numPr>
        <w:rPr>
          <w:rFonts w:ascii="Times New Roman" w:hAnsi="Times New Roman"/>
          <w:sz w:val="24"/>
          <w:szCs w:val="24"/>
        </w:rPr>
      </w:pPr>
      <w:r w:rsidRPr="001D57EB">
        <w:rPr>
          <w:rFonts w:ascii="Times New Roman" w:hAnsi="Times New Roman"/>
          <w:sz w:val="24"/>
          <w:szCs w:val="24"/>
        </w:rPr>
        <w:t>Планировать собственные действия индивидуально и в малой группе, команде;</w:t>
      </w:r>
    </w:p>
    <w:p w:rsidR="001A7B12" w:rsidRPr="001D57EB" w:rsidRDefault="001A7B12" w:rsidP="001570D3">
      <w:pPr>
        <w:pStyle w:val="afa"/>
        <w:numPr>
          <w:ilvl w:val="0"/>
          <w:numId w:val="14"/>
        </w:numPr>
        <w:rPr>
          <w:rFonts w:ascii="Times New Roman" w:hAnsi="Times New Roman"/>
          <w:sz w:val="24"/>
          <w:szCs w:val="24"/>
        </w:rPr>
      </w:pPr>
      <w:r w:rsidRPr="001D57EB">
        <w:rPr>
          <w:rFonts w:ascii="Times New Roman" w:hAnsi="Times New Roman"/>
          <w:sz w:val="24"/>
          <w:szCs w:val="24"/>
        </w:rPr>
        <w:t>Оценивать результаты своих действий индивидуально и в малой группе, команде.</w:t>
      </w:r>
    </w:p>
    <w:p w:rsidR="001A7B12" w:rsidRPr="001D57EB" w:rsidRDefault="001A7B12" w:rsidP="00C722AF">
      <w:pPr>
        <w:rPr>
          <w:rFonts w:ascii="Times New Roman" w:hAnsi="Times New Roman"/>
          <w:sz w:val="24"/>
          <w:szCs w:val="24"/>
        </w:rPr>
      </w:pPr>
    </w:p>
    <w:p w:rsidR="001A7B12" w:rsidRPr="001D57EB" w:rsidRDefault="001A7B12" w:rsidP="00C722AF">
      <w:pPr>
        <w:rPr>
          <w:rFonts w:ascii="Times New Roman" w:hAnsi="Times New Roman"/>
          <w:sz w:val="24"/>
          <w:szCs w:val="24"/>
        </w:rPr>
      </w:pPr>
    </w:p>
    <w:p w:rsidR="00237E14" w:rsidRPr="001D57EB" w:rsidRDefault="00237E14" w:rsidP="00C722AF">
      <w:pPr>
        <w:rPr>
          <w:rFonts w:ascii="Times New Roman" w:hAnsi="Times New Roman"/>
          <w:sz w:val="24"/>
          <w:szCs w:val="24"/>
        </w:rPr>
      </w:pPr>
    </w:p>
    <w:p w:rsidR="00237E14" w:rsidRPr="001D57EB" w:rsidRDefault="00237E14" w:rsidP="00C722AF">
      <w:pPr>
        <w:rPr>
          <w:rFonts w:ascii="Times New Roman" w:hAnsi="Times New Roman"/>
          <w:sz w:val="24"/>
          <w:szCs w:val="24"/>
        </w:rPr>
      </w:pPr>
      <w:r w:rsidRPr="001D57EB">
        <w:rPr>
          <w:rFonts w:ascii="Times New Roman" w:hAnsi="Times New Roman"/>
          <w:sz w:val="24"/>
          <w:szCs w:val="24"/>
        </w:rPr>
        <w:t>Одной из основных образовательных задач Программы является индивидуализация образовательного процесса, которая обеспечивается посредством: (перечисляем списком способы, не забываем про карты индивидуального развития).</w:t>
      </w:r>
    </w:p>
    <w:p w:rsidR="00041F00" w:rsidRPr="001D57EB" w:rsidRDefault="00237E14" w:rsidP="00041F00">
      <w:pPr>
        <w:pStyle w:val="af"/>
        <w:shd w:val="clear" w:color="auto" w:fill="FFFFFF"/>
        <w:spacing w:before="0" w:beforeAutospacing="0" w:after="0" w:afterAutospacing="0"/>
      </w:pPr>
      <w:r w:rsidRPr="001D57EB">
        <w:t xml:space="preserve">2.2.3.Создание условий для двигательной активности и здоровьесбережения </w:t>
      </w:r>
    </w:p>
    <w:p w:rsidR="00041F00" w:rsidRPr="001D57EB" w:rsidRDefault="00041F00" w:rsidP="00041F00">
      <w:pPr>
        <w:pStyle w:val="af"/>
        <w:shd w:val="clear" w:color="auto" w:fill="FFFFFF"/>
        <w:spacing w:before="0" w:beforeAutospacing="0" w:after="0" w:afterAutospacing="0"/>
      </w:pPr>
    </w:p>
    <w:p w:rsidR="00041F00" w:rsidRPr="001D57EB" w:rsidRDefault="00041F00" w:rsidP="00041F00">
      <w:pPr>
        <w:pStyle w:val="af"/>
        <w:shd w:val="clear" w:color="auto" w:fill="FFFFFF"/>
        <w:spacing w:before="0" w:beforeAutospacing="0" w:after="0" w:afterAutospacing="0"/>
        <w:rPr>
          <w:color w:val="111111"/>
        </w:rPr>
      </w:pPr>
      <w:r w:rsidRPr="001D57EB">
        <w:rPr>
          <w:color w:val="111111"/>
        </w:rPr>
        <w:t>Нормальное развитие ребенка возможно при условии достаточной </w:t>
      </w:r>
      <w:r w:rsidRPr="001D57EB">
        <w:rPr>
          <w:bCs/>
          <w:color w:val="111111"/>
        </w:rPr>
        <w:t>двигательной активности</w:t>
      </w:r>
      <w:r w:rsidRPr="001D57EB">
        <w:rPr>
          <w:color w:val="111111"/>
        </w:rPr>
        <w:t>, полного удовлетворения потребности ребенка в движении. Поэтому одна из важных задач физического воспитания – создание оптимальных условий для нормального развития детского </w:t>
      </w:r>
      <w:r w:rsidRPr="001D57EB">
        <w:rPr>
          <w:bCs/>
          <w:color w:val="111111"/>
        </w:rPr>
        <w:t>организма</w:t>
      </w:r>
      <w:r w:rsidRPr="001D57EB">
        <w:rPr>
          <w:color w:val="111111"/>
        </w:rPr>
        <w:t>.</w:t>
      </w:r>
    </w:p>
    <w:p w:rsidR="00041F00" w:rsidRPr="001D57EB" w:rsidRDefault="00041F00" w:rsidP="00041F00">
      <w:pPr>
        <w:shd w:val="clear" w:color="auto" w:fill="FFFFFF"/>
        <w:spacing w:after="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Упражнения, входящие в систему физического воспитания, обеспечивают закономерные изменения психической деятельности ребенка, в работе кровообращения, дыхания, в обменных процессах, что создает необходимое условие для гармонического развития физиологических систем детского </w:t>
      </w:r>
      <w:r w:rsidRPr="001D57EB">
        <w:rPr>
          <w:rFonts w:ascii="Times New Roman" w:hAnsi="Times New Roman"/>
          <w:bCs/>
          <w:color w:val="111111"/>
          <w:sz w:val="24"/>
          <w:szCs w:val="24"/>
          <w:lang w:eastAsia="ru-RU"/>
        </w:rPr>
        <w:t>организма</w:t>
      </w:r>
      <w:r w:rsidRPr="001D57EB">
        <w:rPr>
          <w:rFonts w:ascii="Times New Roman" w:hAnsi="Times New Roman"/>
          <w:color w:val="111111"/>
          <w:sz w:val="24"/>
          <w:szCs w:val="24"/>
          <w:lang w:eastAsia="ru-RU"/>
        </w:rPr>
        <w:t>. Такой ребенок приобретает способность к быстрой адаптации к условиям </w:t>
      </w:r>
      <w:r w:rsidRPr="001D57EB">
        <w:rPr>
          <w:rFonts w:ascii="Times New Roman" w:hAnsi="Times New Roman"/>
          <w:bCs/>
          <w:color w:val="111111"/>
          <w:sz w:val="24"/>
          <w:szCs w:val="24"/>
          <w:lang w:eastAsia="ru-RU"/>
        </w:rPr>
        <w:t>среды</w:t>
      </w:r>
      <w:r w:rsidRPr="001D57EB">
        <w:rPr>
          <w:rFonts w:ascii="Times New Roman" w:hAnsi="Times New Roman"/>
          <w:color w:val="111111"/>
          <w:sz w:val="24"/>
          <w:szCs w:val="24"/>
          <w:lang w:eastAsia="ru-RU"/>
        </w:rPr>
        <w:t>, у него повышается уровень защитных сил, сопротивляемость </w:t>
      </w:r>
      <w:r w:rsidRPr="001D57EB">
        <w:rPr>
          <w:rFonts w:ascii="Times New Roman" w:hAnsi="Times New Roman"/>
          <w:bCs/>
          <w:color w:val="111111"/>
          <w:sz w:val="24"/>
          <w:szCs w:val="24"/>
          <w:lang w:eastAsia="ru-RU"/>
        </w:rPr>
        <w:t>организма</w:t>
      </w:r>
      <w:r w:rsidRPr="001D57EB">
        <w:rPr>
          <w:rFonts w:ascii="Times New Roman" w:hAnsi="Times New Roman"/>
          <w:color w:val="111111"/>
          <w:sz w:val="24"/>
          <w:szCs w:val="24"/>
          <w:lang w:eastAsia="ru-RU"/>
        </w:rPr>
        <w:t>. Все это способствует сохранению и укреплению </w:t>
      </w:r>
      <w:r w:rsidRPr="001D57EB">
        <w:rPr>
          <w:rFonts w:ascii="Times New Roman" w:hAnsi="Times New Roman"/>
          <w:bCs/>
          <w:color w:val="111111"/>
          <w:sz w:val="24"/>
          <w:szCs w:val="24"/>
          <w:lang w:eastAsia="ru-RU"/>
        </w:rPr>
        <w:t>здоровья ребенка</w:t>
      </w:r>
      <w:r w:rsidRPr="001D57EB">
        <w:rPr>
          <w:rFonts w:ascii="Times New Roman" w:hAnsi="Times New Roman"/>
          <w:color w:val="111111"/>
          <w:sz w:val="24"/>
          <w:szCs w:val="24"/>
          <w:lang w:eastAsia="ru-RU"/>
        </w:rPr>
        <w:t>.</w:t>
      </w:r>
    </w:p>
    <w:p w:rsidR="00041F00" w:rsidRPr="001D57EB" w:rsidRDefault="00041F00" w:rsidP="00041F00">
      <w:pPr>
        <w:shd w:val="clear" w:color="auto" w:fill="FFFFFF"/>
        <w:spacing w:after="0" w:line="240" w:lineRule="auto"/>
        <w:rPr>
          <w:rFonts w:ascii="Times New Roman" w:hAnsi="Times New Roman"/>
          <w:color w:val="111111"/>
          <w:sz w:val="24"/>
          <w:szCs w:val="24"/>
          <w:lang w:eastAsia="ru-RU"/>
        </w:rPr>
      </w:pPr>
      <w:r w:rsidRPr="001D57EB">
        <w:rPr>
          <w:rFonts w:ascii="Times New Roman" w:hAnsi="Times New Roman"/>
          <w:bCs/>
          <w:color w:val="111111"/>
          <w:sz w:val="24"/>
          <w:szCs w:val="24"/>
          <w:lang w:eastAsia="ru-RU"/>
        </w:rPr>
        <w:t>Здоровый</w:t>
      </w:r>
      <w:r w:rsidRPr="001D57EB">
        <w:rPr>
          <w:rFonts w:ascii="Times New Roman" w:hAnsi="Times New Roman"/>
          <w:color w:val="111111"/>
          <w:sz w:val="24"/>
          <w:szCs w:val="24"/>
          <w:lang w:eastAsia="ru-RU"/>
        </w:rPr>
        <w:t> ребенок - жизнерадостный, </w:t>
      </w:r>
      <w:r w:rsidRPr="001D57EB">
        <w:rPr>
          <w:rFonts w:ascii="Times New Roman" w:hAnsi="Times New Roman"/>
          <w:bCs/>
          <w:color w:val="111111"/>
          <w:sz w:val="24"/>
          <w:szCs w:val="24"/>
          <w:lang w:eastAsia="ru-RU"/>
        </w:rPr>
        <w:t>активный</w:t>
      </w:r>
      <w:r w:rsidRPr="001D57EB">
        <w:rPr>
          <w:rFonts w:ascii="Times New Roman" w:hAnsi="Times New Roman"/>
          <w:color w:val="111111"/>
          <w:sz w:val="24"/>
          <w:szCs w:val="24"/>
          <w:lang w:eastAsia="ru-RU"/>
        </w:rPr>
        <w:t>, доброжелательно относящийся к окружающим, любознательный ребенок. Развитие его физических </w:t>
      </w:r>
      <w:r w:rsidRPr="001D57EB">
        <w:rPr>
          <w:rFonts w:ascii="Times New Roman" w:hAnsi="Times New Roman"/>
          <w:iCs/>
          <w:color w:val="111111"/>
          <w:sz w:val="24"/>
          <w:szCs w:val="24"/>
          <w:bdr w:val="none" w:sz="0" w:space="0" w:color="auto" w:frame="1"/>
          <w:lang w:eastAsia="ru-RU"/>
        </w:rPr>
        <w:t>(</w:t>
      </w:r>
      <w:r w:rsidRPr="001D57EB">
        <w:rPr>
          <w:rFonts w:ascii="Times New Roman" w:hAnsi="Times New Roman"/>
          <w:bCs/>
          <w:iCs/>
          <w:color w:val="111111"/>
          <w:sz w:val="24"/>
          <w:szCs w:val="24"/>
          <w:lang w:eastAsia="ru-RU"/>
        </w:rPr>
        <w:t>двигательных</w:t>
      </w:r>
      <w:r w:rsidRPr="001D57EB">
        <w:rPr>
          <w:rFonts w:ascii="Times New Roman" w:hAnsi="Times New Roman"/>
          <w:iCs/>
          <w:color w:val="111111"/>
          <w:sz w:val="24"/>
          <w:szCs w:val="24"/>
          <w:bdr w:val="none" w:sz="0" w:space="0" w:color="auto" w:frame="1"/>
          <w:lang w:eastAsia="ru-RU"/>
        </w:rPr>
        <w:t>)</w:t>
      </w:r>
      <w:r w:rsidRPr="001D57EB">
        <w:rPr>
          <w:rFonts w:ascii="Times New Roman" w:hAnsi="Times New Roman"/>
          <w:color w:val="111111"/>
          <w:sz w:val="24"/>
          <w:szCs w:val="24"/>
          <w:lang w:eastAsia="ru-RU"/>
        </w:rPr>
        <w:t> качеств проходит гармонично. Он вынослив, достаточно быстр, ловок, силен. Неблагоприятные погодные факторы, разная их смена ему не страшны, так как он закалён, его система терморегуляции хорошо натренирована разнонаправленным температурным воздействиям, поэтому он не знает, что такое простуда. У него есть все условия для нормального гармоничного роста, он любит физкультуру и спорт.</w:t>
      </w:r>
    </w:p>
    <w:p w:rsidR="00041F00" w:rsidRPr="001D57EB" w:rsidRDefault="00041F00" w:rsidP="00041F00">
      <w:pPr>
        <w:shd w:val="clear" w:color="auto" w:fill="FFFFFF"/>
        <w:spacing w:after="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lastRenderedPageBreak/>
        <w:t>Благоприятные психологические условия в семье, дошкольном учреждении способствуют закреплению его физического </w:t>
      </w:r>
      <w:r w:rsidRPr="001D57EB">
        <w:rPr>
          <w:rFonts w:ascii="Times New Roman" w:hAnsi="Times New Roman"/>
          <w:bCs/>
          <w:color w:val="111111"/>
          <w:sz w:val="24"/>
          <w:szCs w:val="24"/>
          <w:lang w:eastAsia="ru-RU"/>
        </w:rPr>
        <w:t>здоровья</w:t>
      </w:r>
      <w:r w:rsidRPr="001D57EB">
        <w:rPr>
          <w:rFonts w:ascii="Times New Roman" w:hAnsi="Times New Roman"/>
          <w:color w:val="111111"/>
          <w:sz w:val="24"/>
          <w:szCs w:val="24"/>
          <w:lang w:eastAsia="ru-RU"/>
        </w:rPr>
        <w:t>.</w:t>
      </w:r>
    </w:p>
    <w:p w:rsidR="00041F00" w:rsidRPr="001D57EB" w:rsidRDefault="00041F00" w:rsidP="00041F00">
      <w:pPr>
        <w:shd w:val="clear" w:color="auto" w:fill="FFFFFF"/>
        <w:spacing w:after="0" w:line="240" w:lineRule="auto"/>
        <w:rPr>
          <w:rFonts w:ascii="Times New Roman" w:hAnsi="Times New Roman"/>
          <w:color w:val="111111"/>
          <w:sz w:val="24"/>
          <w:szCs w:val="24"/>
          <w:lang w:eastAsia="ru-RU"/>
        </w:rPr>
      </w:pPr>
    </w:p>
    <w:p w:rsidR="00041F00" w:rsidRPr="001D57EB" w:rsidRDefault="00041F00" w:rsidP="00041F00">
      <w:pPr>
        <w:shd w:val="clear" w:color="auto" w:fill="FFFFFF"/>
        <w:spacing w:after="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Для создания целостной системы </w:t>
      </w:r>
      <w:r w:rsidRPr="001D57EB">
        <w:rPr>
          <w:rFonts w:ascii="Times New Roman" w:hAnsi="Times New Roman"/>
          <w:bCs/>
          <w:color w:val="111111"/>
          <w:sz w:val="24"/>
          <w:szCs w:val="24"/>
          <w:lang w:eastAsia="ru-RU"/>
        </w:rPr>
        <w:t>здоровье</w:t>
      </w:r>
      <w:r w:rsidRPr="001D57EB">
        <w:rPr>
          <w:rFonts w:ascii="Times New Roman" w:hAnsi="Times New Roman"/>
          <w:color w:val="111111"/>
          <w:sz w:val="24"/>
          <w:szCs w:val="24"/>
          <w:lang w:eastAsia="ru-RU"/>
        </w:rPr>
        <w:t> сбережения очень важным является </w:t>
      </w:r>
      <w:r w:rsidRPr="001D57EB">
        <w:rPr>
          <w:rFonts w:ascii="Times New Roman" w:hAnsi="Times New Roman"/>
          <w:bCs/>
          <w:color w:val="111111"/>
          <w:sz w:val="24"/>
          <w:szCs w:val="24"/>
          <w:lang w:eastAsia="ru-RU"/>
        </w:rPr>
        <w:t>организация двигательной развивающей среды</w:t>
      </w:r>
      <w:r w:rsidRPr="001D57EB">
        <w:rPr>
          <w:rFonts w:ascii="Times New Roman" w:hAnsi="Times New Roman"/>
          <w:color w:val="111111"/>
          <w:sz w:val="24"/>
          <w:szCs w:val="24"/>
          <w:lang w:eastAsia="ru-RU"/>
        </w:rPr>
        <w:t> в дошкольном учреждении. </w:t>
      </w:r>
      <w:r w:rsidRPr="001D57EB">
        <w:rPr>
          <w:rFonts w:ascii="Times New Roman" w:hAnsi="Times New Roman"/>
          <w:bCs/>
          <w:color w:val="111111"/>
          <w:sz w:val="24"/>
          <w:szCs w:val="24"/>
          <w:lang w:eastAsia="ru-RU"/>
        </w:rPr>
        <w:t>Среди множества факторов</w:t>
      </w:r>
      <w:r w:rsidRPr="001D57EB">
        <w:rPr>
          <w:rFonts w:ascii="Times New Roman" w:hAnsi="Times New Roman"/>
          <w:color w:val="111111"/>
          <w:sz w:val="24"/>
          <w:szCs w:val="24"/>
          <w:lang w:eastAsia="ru-RU"/>
        </w:rPr>
        <w:t>, оказывающих влияние на рост, развитие и состояние </w:t>
      </w:r>
      <w:r w:rsidRPr="001D57EB">
        <w:rPr>
          <w:rFonts w:ascii="Times New Roman" w:hAnsi="Times New Roman"/>
          <w:bCs/>
          <w:color w:val="111111"/>
          <w:sz w:val="24"/>
          <w:szCs w:val="24"/>
          <w:lang w:eastAsia="ru-RU"/>
        </w:rPr>
        <w:t>здоровья ребёнка</w:t>
      </w:r>
      <w:r w:rsidRPr="001D57EB">
        <w:rPr>
          <w:rFonts w:ascii="Times New Roman" w:hAnsi="Times New Roman"/>
          <w:color w:val="111111"/>
          <w:sz w:val="24"/>
          <w:szCs w:val="24"/>
          <w:lang w:eastAsia="ru-RU"/>
        </w:rPr>
        <w:t>, </w:t>
      </w:r>
      <w:r w:rsidRPr="001D57EB">
        <w:rPr>
          <w:rFonts w:ascii="Times New Roman" w:hAnsi="Times New Roman"/>
          <w:bCs/>
          <w:color w:val="111111"/>
          <w:sz w:val="24"/>
          <w:szCs w:val="24"/>
          <w:lang w:eastAsia="ru-RU"/>
        </w:rPr>
        <w:t>двигательной активности</w:t>
      </w:r>
      <w:r w:rsidRPr="001D57EB">
        <w:rPr>
          <w:rFonts w:ascii="Times New Roman" w:hAnsi="Times New Roman"/>
          <w:color w:val="111111"/>
          <w:sz w:val="24"/>
          <w:szCs w:val="24"/>
          <w:lang w:eastAsia="ru-RU"/>
        </w:rPr>
        <w:t> принадлежит едва ли не основная роль. От степени развития естественной потребности ребенка в движении во многом зависят развитие </w:t>
      </w:r>
      <w:r w:rsidRPr="001D57EB">
        <w:rPr>
          <w:rFonts w:ascii="Times New Roman" w:hAnsi="Times New Roman"/>
          <w:bCs/>
          <w:color w:val="111111"/>
          <w:sz w:val="24"/>
          <w:szCs w:val="24"/>
          <w:lang w:eastAsia="ru-RU"/>
        </w:rPr>
        <w:t>двигательных навыков</w:t>
      </w:r>
      <w:r w:rsidRPr="001D57EB">
        <w:rPr>
          <w:rFonts w:ascii="Times New Roman" w:hAnsi="Times New Roman"/>
          <w:color w:val="111111"/>
          <w:sz w:val="24"/>
          <w:szCs w:val="24"/>
          <w:lang w:eastAsia="ru-RU"/>
        </w:rPr>
        <w:t xml:space="preserve">, памяти, восприятия, эмоции, мышления. </w:t>
      </w:r>
    </w:p>
    <w:p w:rsidR="00041F00" w:rsidRPr="001D57EB" w:rsidRDefault="00041F00" w:rsidP="00041F00">
      <w:pPr>
        <w:shd w:val="clear" w:color="auto" w:fill="FFFFFF"/>
        <w:spacing w:after="0" w:line="240" w:lineRule="auto"/>
        <w:rPr>
          <w:rFonts w:ascii="Times New Roman" w:hAnsi="Times New Roman"/>
          <w:color w:val="111111"/>
          <w:sz w:val="24"/>
          <w:szCs w:val="24"/>
          <w:lang w:eastAsia="ru-RU"/>
        </w:rPr>
      </w:pPr>
    </w:p>
    <w:p w:rsidR="00041F00" w:rsidRPr="001D57EB" w:rsidRDefault="00041F00" w:rsidP="00041F00">
      <w:pPr>
        <w:shd w:val="clear" w:color="auto" w:fill="FFFFFF"/>
        <w:spacing w:after="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 xml:space="preserve">Важно обогащать </w:t>
      </w:r>
      <w:r w:rsidRPr="001D57EB">
        <w:rPr>
          <w:rFonts w:ascii="Times New Roman" w:hAnsi="Times New Roman"/>
          <w:bCs/>
          <w:color w:val="111111"/>
          <w:sz w:val="24"/>
          <w:szCs w:val="24"/>
          <w:lang w:eastAsia="ru-RU"/>
        </w:rPr>
        <w:t>двигательный опыт ребёнка</w:t>
      </w:r>
      <w:r w:rsidRPr="001D57EB">
        <w:rPr>
          <w:rFonts w:ascii="Times New Roman" w:hAnsi="Times New Roman"/>
          <w:color w:val="111111"/>
          <w:sz w:val="24"/>
          <w:szCs w:val="24"/>
          <w:lang w:eastAsia="ru-RU"/>
        </w:rPr>
        <w:t>, который составляет его </w:t>
      </w:r>
      <w:r w:rsidRPr="001D57EB">
        <w:rPr>
          <w:rFonts w:ascii="Times New Roman" w:hAnsi="Times New Roman"/>
          <w:bCs/>
          <w:color w:val="111111"/>
          <w:sz w:val="24"/>
          <w:szCs w:val="24"/>
          <w:lang w:eastAsia="ru-RU"/>
        </w:rPr>
        <w:t>двигательный статус</w:t>
      </w:r>
      <w:r w:rsidRPr="001D57EB">
        <w:rPr>
          <w:rFonts w:ascii="Times New Roman" w:hAnsi="Times New Roman"/>
          <w:color w:val="111111"/>
          <w:sz w:val="24"/>
          <w:szCs w:val="24"/>
          <w:lang w:eastAsia="ru-RU"/>
        </w:rPr>
        <w:t>.</w:t>
      </w:r>
    </w:p>
    <w:p w:rsidR="00041F00" w:rsidRPr="001D57EB" w:rsidRDefault="00041F00" w:rsidP="00041F00">
      <w:pPr>
        <w:shd w:val="clear" w:color="auto" w:fill="FFFFFF"/>
        <w:spacing w:after="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В нашем детском саду имеются необходимые условия для повышения </w:t>
      </w:r>
      <w:r w:rsidRPr="001D57EB">
        <w:rPr>
          <w:rFonts w:ascii="Times New Roman" w:hAnsi="Times New Roman"/>
          <w:bCs/>
          <w:color w:val="111111"/>
          <w:sz w:val="24"/>
          <w:szCs w:val="24"/>
          <w:lang w:eastAsia="ru-RU"/>
        </w:rPr>
        <w:t>двигательной активности детей</w:t>
      </w:r>
      <w:r w:rsidRPr="001D57EB">
        <w:rPr>
          <w:rFonts w:ascii="Times New Roman" w:hAnsi="Times New Roman"/>
          <w:color w:val="111111"/>
          <w:sz w:val="24"/>
          <w:szCs w:val="24"/>
          <w:lang w:eastAsia="ru-RU"/>
        </w:rPr>
        <w:t>, а так же для их расслабления и отдыха. Оборудован физкультурный зал. Уделяется большое внимание </w:t>
      </w:r>
      <w:r w:rsidRPr="001D57EB">
        <w:rPr>
          <w:rFonts w:ascii="Times New Roman" w:hAnsi="Times New Roman"/>
          <w:bCs/>
          <w:color w:val="111111"/>
          <w:sz w:val="24"/>
          <w:szCs w:val="24"/>
          <w:lang w:eastAsia="ru-RU"/>
        </w:rPr>
        <w:t>организации физкультурно- оздоровительной</w:t>
      </w:r>
      <w:r w:rsidRPr="001D57EB">
        <w:rPr>
          <w:rFonts w:ascii="Times New Roman" w:hAnsi="Times New Roman"/>
          <w:color w:val="111111"/>
          <w:sz w:val="24"/>
          <w:szCs w:val="24"/>
          <w:lang w:eastAsia="ru-RU"/>
        </w:rPr>
        <w:t> работы на свежем воздухе в летний период.</w:t>
      </w:r>
    </w:p>
    <w:p w:rsidR="00041F00" w:rsidRPr="001D57EB" w:rsidRDefault="00041F00" w:rsidP="00041F00">
      <w:pPr>
        <w:shd w:val="clear" w:color="auto" w:fill="FFFFFF"/>
        <w:spacing w:after="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С целью сохранения </w:t>
      </w:r>
      <w:r w:rsidRPr="001D57EB">
        <w:rPr>
          <w:rFonts w:ascii="Times New Roman" w:hAnsi="Times New Roman"/>
          <w:bCs/>
          <w:color w:val="111111"/>
          <w:sz w:val="24"/>
          <w:szCs w:val="24"/>
          <w:lang w:eastAsia="ru-RU"/>
        </w:rPr>
        <w:t>здоровья</w:t>
      </w:r>
      <w:r w:rsidRPr="001D57EB">
        <w:rPr>
          <w:rFonts w:ascii="Times New Roman" w:hAnsi="Times New Roman"/>
          <w:color w:val="111111"/>
          <w:sz w:val="24"/>
          <w:szCs w:val="24"/>
          <w:lang w:eastAsia="ru-RU"/>
        </w:rPr>
        <w:t> ребенка и развития его как всесторонней гармонично развитой личности применяется комплекс следующих </w:t>
      </w:r>
      <w:proofErr w:type="spellStart"/>
      <w:r w:rsidRPr="001D57EB">
        <w:rPr>
          <w:rFonts w:ascii="Times New Roman" w:hAnsi="Times New Roman"/>
          <w:bCs/>
          <w:color w:val="111111"/>
          <w:sz w:val="24"/>
          <w:szCs w:val="24"/>
          <w:lang w:eastAsia="ru-RU"/>
        </w:rPr>
        <w:t>здоровье</w:t>
      </w:r>
      <w:r w:rsidRPr="001D57EB">
        <w:rPr>
          <w:rFonts w:ascii="Times New Roman" w:hAnsi="Times New Roman"/>
          <w:color w:val="111111"/>
          <w:sz w:val="24"/>
          <w:szCs w:val="24"/>
          <w:lang w:eastAsia="ru-RU"/>
        </w:rPr>
        <w:t>сберегающих</w:t>
      </w:r>
      <w:proofErr w:type="spellEnd"/>
      <w:r w:rsidRPr="001D57EB">
        <w:rPr>
          <w:rFonts w:ascii="Times New Roman" w:hAnsi="Times New Roman"/>
          <w:color w:val="111111"/>
          <w:sz w:val="24"/>
          <w:szCs w:val="24"/>
          <w:lang w:eastAsia="ru-RU"/>
        </w:rPr>
        <w:t> </w:t>
      </w:r>
      <w:r w:rsidRPr="001D57EB">
        <w:rPr>
          <w:rFonts w:ascii="Times New Roman" w:hAnsi="Times New Roman"/>
          <w:color w:val="111111"/>
          <w:sz w:val="24"/>
          <w:szCs w:val="24"/>
          <w:bdr w:val="none" w:sz="0" w:space="0" w:color="auto" w:frame="1"/>
          <w:lang w:eastAsia="ru-RU"/>
        </w:rPr>
        <w:t>компонентов</w:t>
      </w:r>
      <w:r w:rsidRPr="001D57EB">
        <w:rPr>
          <w:rFonts w:ascii="Times New Roman" w:hAnsi="Times New Roman"/>
          <w:color w:val="111111"/>
          <w:sz w:val="24"/>
          <w:szCs w:val="24"/>
          <w:lang w:eastAsia="ru-RU"/>
        </w:rPr>
        <w:t>:</w:t>
      </w:r>
    </w:p>
    <w:p w:rsidR="00041F00" w:rsidRPr="001D57EB" w:rsidRDefault="00041F00" w:rsidP="00041F00">
      <w:pPr>
        <w:shd w:val="clear" w:color="auto" w:fill="FFFFFF"/>
        <w:spacing w:before="150" w:after="15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1. Утренняя гимнастика.</w:t>
      </w:r>
    </w:p>
    <w:p w:rsidR="00041F00" w:rsidRPr="001D57EB" w:rsidRDefault="00041F00" w:rsidP="00041F00">
      <w:pPr>
        <w:shd w:val="clear" w:color="auto" w:fill="FFFFFF"/>
        <w:spacing w:after="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Утренняя гимнастика - это постепенное введение </w:t>
      </w:r>
      <w:r w:rsidRPr="001D57EB">
        <w:rPr>
          <w:rFonts w:ascii="Times New Roman" w:hAnsi="Times New Roman"/>
          <w:bCs/>
          <w:color w:val="111111"/>
          <w:sz w:val="24"/>
          <w:szCs w:val="24"/>
          <w:lang w:eastAsia="ru-RU"/>
        </w:rPr>
        <w:t>организма в благоприятную двигательную активность</w:t>
      </w:r>
      <w:r w:rsidRPr="001D57EB">
        <w:rPr>
          <w:rFonts w:ascii="Times New Roman" w:hAnsi="Times New Roman"/>
          <w:color w:val="111111"/>
          <w:sz w:val="24"/>
          <w:szCs w:val="24"/>
          <w:lang w:eastAsia="ru-RU"/>
        </w:rPr>
        <w:t>. В детском саду гимнастика является одним из режимных моментов и </w:t>
      </w:r>
      <w:r w:rsidRPr="001D57EB">
        <w:rPr>
          <w:rFonts w:ascii="Times New Roman" w:hAnsi="Times New Roman"/>
          <w:bCs/>
          <w:color w:val="111111"/>
          <w:sz w:val="24"/>
          <w:szCs w:val="24"/>
          <w:lang w:eastAsia="ru-RU"/>
        </w:rPr>
        <w:t>средством</w:t>
      </w:r>
      <w:r w:rsidRPr="001D57EB">
        <w:rPr>
          <w:rFonts w:ascii="Times New Roman" w:hAnsi="Times New Roman"/>
          <w:color w:val="111111"/>
          <w:sz w:val="24"/>
          <w:szCs w:val="24"/>
          <w:lang w:eastAsia="ru-RU"/>
        </w:rPr>
        <w:t> для поднятия эмоционального тонуса </w:t>
      </w:r>
      <w:r w:rsidRPr="001D57EB">
        <w:rPr>
          <w:rFonts w:ascii="Times New Roman" w:hAnsi="Times New Roman"/>
          <w:bCs/>
          <w:color w:val="111111"/>
          <w:sz w:val="24"/>
          <w:szCs w:val="24"/>
          <w:lang w:eastAsia="ru-RU"/>
        </w:rPr>
        <w:t>детей</w:t>
      </w:r>
      <w:r w:rsidRPr="001D57EB">
        <w:rPr>
          <w:rFonts w:ascii="Times New Roman" w:hAnsi="Times New Roman"/>
          <w:color w:val="111111"/>
          <w:sz w:val="24"/>
          <w:szCs w:val="24"/>
          <w:lang w:eastAsia="ru-RU"/>
        </w:rPr>
        <w:t>.</w:t>
      </w:r>
    </w:p>
    <w:p w:rsidR="00041F00" w:rsidRPr="001D57EB" w:rsidRDefault="00041F00" w:rsidP="00041F00">
      <w:pPr>
        <w:shd w:val="clear" w:color="auto" w:fill="FFFFFF"/>
        <w:spacing w:before="150" w:after="15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2. Физкультурные занятия.</w:t>
      </w:r>
    </w:p>
    <w:p w:rsidR="00041F00" w:rsidRPr="001D57EB" w:rsidRDefault="00041F00" w:rsidP="00041F00">
      <w:pPr>
        <w:shd w:val="clear" w:color="auto" w:fill="FFFFFF"/>
        <w:spacing w:after="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Одной из главных форм укрепления </w:t>
      </w:r>
      <w:r w:rsidRPr="001D57EB">
        <w:rPr>
          <w:rFonts w:ascii="Times New Roman" w:hAnsi="Times New Roman"/>
          <w:bCs/>
          <w:color w:val="111111"/>
          <w:sz w:val="24"/>
          <w:szCs w:val="24"/>
          <w:lang w:eastAsia="ru-RU"/>
        </w:rPr>
        <w:t>здоровья детей</w:t>
      </w:r>
      <w:r w:rsidRPr="001D57EB">
        <w:rPr>
          <w:rFonts w:ascii="Times New Roman" w:hAnsi="Times New Roman"/>
          <w:color w:val="111111"/>
          <w:sz w:val="24"/>
          <w:szCs w:val="24"/>
          <w:lang w:eastAsia="ru-RU"/>
        </w:rPr>
        <w:t> в дошкольном учреждении является проведение физкультурных занятий. Занятия проводятся как в спортивном зале, так и на свежем воздухе.</w:t>
      </w:r>
    </w:p>
    <w:p w:rsidR="00041F00" w:rsidRPr="001D57EB" w:rsidRDefault="00041F00" w:rsidP="00041F00">
      <w:pPr>
        <w:shd w:val="clear" w:color="auto" w:fill="FFFFFF"/>
        <w:spacing w:before="150" w:after="15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 xml:space="preserve">3. </w:t>
      </w:r>
      <w:proofErr w:type="spellStart"/>
      <w:r w:rsidRPr="001D57EB">
        <w:rPr>
          <w:rFonts w:ascii="Times New Roman" w:hAnsi="Times New Roman"/>
          <w:color w:val="111111"/>
          <w:sz w:val="24"/>
          <w:szCs w:val="24"/>
          <w:lang w:eastAsia="ru-RU"/>
        </w:rPr>
        <w:t>Физминутки</w:t>
      </w:r>
      <w:proofErr w:type="spellEnd"/>
      <w:r w:rsidRPr="001D57EB">
        <w:rPr>
          <w:rFonts w:ascii="Times New Roman" w:hAnsi="Times New Roman"/>
          <w:color w:val="111111"/>
          <w:sz w:val="24"/>
          <w:szCs w:val="24"/>
          <w:lang w:eastAsia="ru-RU"/>
        </w:rPr>
        <w:t>.</w:t>
      </w:r>
    </w:p>
    <w:p w:rsidR="00041F00" w:rsidRPr="001D57EB" w:rsidRDefault="00041F00" w:rsidP="00041F00">
      <w:pPr>
        <w:shd w:val="clear" w:color="auto" w:fill="FFFFFF"/>
        <w:spacing w:before="150" w:after="150" w:line="240" w:lineRule="auto"/>
        <w:rPr>
          <w:rFonts w:ascii="Times New Roman" w:hAnsi="Times New Roman"/>
          <w:color w:val="111111"/>
          <w:sz w:val="24"/>
          <w:szCs w:val="24"/>
          <w:lang w:eastAsia="ru-RU"/>
        </w:rPr>
      </w:pPr>
      <w:proofErr w:type="spellStart"/>
      <w:r w:rsidRPr="001D57EB">
        <w:rPr>
          <w:rFonts w:ascii="Times New Roman" w:hAnsi="Times New Roman"/>
          <w:color w:val="111111"/>
          <w:sz w:val="24"/>
          <w:szCs w:val="24"/>
          <w:lang w:eastAsia="ru-RU"/>
        </w:rPr>
        <w:t>Физминутки</w:t>
      </w:r>
      <w:proofErr w:type="spellEnd"/>
      <w:r w:rsidRPr="001D57EB">
        <w:rPr>
          <w:rFonts w:ascii="Times New Roman" w:hAnsi="Times New Roman"/>
          <w:color w:val="111111"/>
          <w:sz w:val="24"/>
          <w:szCs w:val="24"/>
          <w:lang w:eastAsia="ru-RU"/>
        </w:rPr>
        <w:t xml:space="preserve"> представляют собой короткий комплекс упражнений для снятия</w:t>
      </w:r>
    </w:p>
    <w:p w:rsidR="00041F00" w:rsidRPr="001D57EB" w:rsidRDefault="00041F00" w:rsidP="00041F00">
      <w:pPr>
        <w:shd w:val="clear" w:color="auto" w:fill="FFFFFF"/>
        <w:spacing w:after="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напряжения мышц, улучшения кровообращения, </w:t>
      </w:r>
      <w:r w:rsidRPr="001D57EB">
        <w:rPr>
          <w:rFonts w:ascii="Times New Roman" w:hAnsi="Times New Roman"/>
          <w:bCs/>
          <w:color w:val="111111"/>
          <w:sz w:val="24"/>
          <w:szCs w:val="24"/>
          <w:lang w:eastAsia="ru-RU"/>
        </w:rPr>
        <w:t>активизации дыхания</w:t>
      </w:r>
      <w:r w:rsidRPr="001D57EB">
        <w:rPr>
          <w:rFonts w:ascii="Times New Roman" w:hAnsi="Times New Roman"/>
          <w:color w:val="111111"/>
          <w:sz w:val="24"/>
          <w:szCs w:val="24"/>
          <w:lang w:eastAsia="ru-RU"/>
        </w:rPr>
        <w:t>. Это</w:t>
      </w:r>
    </w:p>
    <w:p w:rsidR="00041F00" w:rsidRPr="001D57EB" w:rsidRDefault="00041F00" w:rsidP="00041F00">
      <w:pPr>
        <w:shd w:val="clear" w:color="auto" w:fill="FFFFFF"/>
        <w:spacing w:after="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наиболее эффективный способ, который предупреждает утомление. Для </w:t>
      </w:r>
      <w:r w:rsidRPr="001D57EB">
        <w:rPr>
          <w:rFonts w:ascii="Times New Roman" w:hAnsi="Times New Roman"/>
          <w:bCs/>
          <w:color w:val="111111"/>
          <w:sz w:val="24"/>
          <w:szCs w:val="24"/>
          <w:lang w:eastAsia="ru-RU"/>
        </w:rPr>
        <w:t>детей</w:t>
      </w:r>
      <w:r w:rsidRPr="001D57EB">
        <w:rPr>
          <w:rFonts w:ascii="Times New Roman" w:hAnsi="Times New Roman"/>
          <w:color w:val="111111"/>
          <w:sz w:val="24"/>
          <w:szCs w:val="24"/>
          <w:lang w:eastAsia="ru-RU"/>
        </w:rPr>
        <w:t xml:space="preserve"> это способ восстановить работоспособность. </w:t>
      </w:r>
      <w:proofErr w:type="spellStart"/>
      <w:r w:rsidRPr="001D57EB">
        <w:rPr>
          <w:rFonts w:ascii="Times New Roman" w:hAnsi="Times New Roman"/>
          <w:color w:val="111111"/>
          <w:sz w:val="24"/>
          <w:szCs w:val="24"/>
          <w:lang w:eastAsia="ru-RU"/>
        </w:rPr>
        <w:t>Физминутки</w:t>
      </w:r>
      <w:proofErr w:type="spellEnd"/>
      <w:r w:rsidRPr="001D57EB">
        <w:rPr>
          <w:rFonts w:ascii="Times New Roman" w:hAnsi="Times New Roman"/>
          <w:color w:val="111111"/>
          <w:sz w:val="24"/>
          <w:szCs w:val="24"/>
          <w:lang w:eastAsia="ru-RU"/>
        </w:rPr>
        <w:t xml:space="preserve"> проводятся в виде весёлых игровых действий продолжительностью около 2 минут.</w:t>
      </w:r>
    </w:p>
    <w:p w:rsidR="00041F00" w:rsidRPr="001D57EB" w:rsidRDefault="00041F00" w:rsidP="00041F00">
      <w:pPr>
        <w:shd w:val="clear" w:color="auto" w:fill="FFFFFF"/>
        <w:spacing w:after="0" w:line="240" w:lineRule="auto"/>
        <w:rPr>
          <w:rFonts w:ascii="Times New Roman" w:hAnsi="Times New Roman"/>
          <w:color w:val="111111"/>
          <w:sz w:val="24"/>
          <w:szCs w:val="24"/>
          <w:lang w:eastAsia="ru-RU"/>
        </w:rPr>
      </w:pPr>
      <w:r w:rsidRPr="001D57EB">
        <w:rPr>
          <w:rFonts w:ascii="Times New Roman" w:hAnsi="Times New Roman"/>
          <w:color w:val="111111"/>
          <w:sz w:val="24"/>
          <w:szCs w:val="24"/>
          <w:u w:val="single"/>
          <w:bdr w:val="none" w:sz="0" w:space="0" w:color="auto" w:frame="1"/>
          <w:lang w:eastAsia="ru-RU"/>
        </w:rPr>
        <w:t xml:space="preserve">Виды </w:t>
      </w:r>
      <w:proofErr w:type="spellStart"/>
      <w:r w:rsidRPr="001D57EB">
        <w:rPr>
          <w:rFonts w:ascii="Times New Roman" w:hAnsi="Times New Roman"/>
          <w:color w:val="111111"/>
          <w:sz w:val="24"/>
          <w:szCs w:val="24"/>
          <w:u w:val="single"/>
          <w:bdr w:val="none" w:sz="0" w:space="0" w:color="auto" w:frame="1"/>
          <w:lang w:eastAsia="ru-RU"/>
        </w:rPr>
        <w:t>физминуток</w:t>
      </w:r>
      <w:proofErr w:type="spellEnd"/>
      <w:r w:rsidRPr="001D57EB">
        <w:rPr>
          <w:rFonts w:ascii="Times New Roman" w:hAnsi="Times New Roman"/>
          <w:color w:val="111111"/>
          <w:sz w:val="24"/>
          <w:szCs w:val="24"/>
          <w:lang w:eastAsia="ru-RU"/>
        </w:rPr>
        <w:t>:</w:t>
      </w:r>
    </w:p>
    <w:p w:rsidR="00041F00" w:rsidRPr="001D57EB" w:rsidRDefault="00041F00" w:rsidP="00041F00">
      <w:pPr>
        <w:shd w:val="clear" w:color="auto" w:fill="FFFFFF"/>
        <w:spacing w:before="150" w:after="15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 xml:space="preserve">- </w:t>
      </w:r>
      <w:proofErr w:type="spellStart"/>
      <w:r w:rsidRPr="001D57EB">
        <w:rPr>
          <w:rFonts w:ascii="Times New Roman" w:hAnsi="Times New Roman"/>
          <w:color w:val="111111"/>
          <w:sz w:val="24"/>
          <w:szCs w:val="24"/>
          <w:lang w:eastAsia="ru-RU"/>
        </w:rPr>
        <w:t>физминутки</w:t>
      </w:r>
      <w:proofErr w:type="spellEnd"/>
      <w:r w:rsidRPr="001D57EB">
        <w:rPr>
          <w:rFonts w:ascii="Times New Roman" w:hAnsi="Times New Roman"/>
          <w:color w:val="111111"/>
          <w:sz w:val="24"/>
          <w:szCs w:val="24"/>
          <w:lang w:eastAsia="ru-RU"/>
        </w:rPr>
        <w:t>-разминки;</w:t>
      </w:r>
    </w:p>
    <w:p w:rsidR="00041F00" w:rsidRPr="001D57EB" w:rsidRDefault="00041F00" w:rsidP="00041F00">
      <w:pPr>
        <w:shd w:val="clear" w:color="auto" w:fill="FFFFFF"/>
        <w:spacing w:before="150" w:after="15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 xml:space="preserve">- </w:t>
      </w:r>
      <w:proofErr w:type="spellStart"/>
      <w:r w:rsidRPr="001D57EB">
        <w:rPr>
          <w:rFonts w:ascii="Times New Roman" w:hAnsi="Times New Roman"/>
          <w:color w:val="111111"/>
          <w:sz w:val="24"/>
          <w:szCs w:val="24"/>
          <w:lang w:eastAsia="ru-RU"/>
        </w:rPr>
        <w:t>физминутки</w:t>
      </w:r>
      <w:proofErr w:type="spellEnd"/>
      <w:r w:rsidRPr="001D57EB">
        <w:rPr>
          <w:rFonts w:ascii="Times New Roman" w:hAnsi="Times New Roman"/>
          <w:color w:val="111111"/>
          <w:sz w:val="24"/>
          <w:szCs w:val="24"/>
          <w:lang w:eastAsia="ru-RU"/>
        </w:rPr>
        <w:t xml:space="preserve"> для глаз;</w:t>
      </w:r>
    </w:p>
    <w:p w:rsidR="00041F00" w:rsidRPr="001D57EB" w:rsidRDefault="00041F00" w:rsidP="00041F00">
      <w:pPr>
        <w:shd w:val="clear" w:color="auto" w:fill="FFFFFF"/>
        <w:spacing w:before="150" w:after="15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 пальчиковая гимнастика;</w:t>
      </w:r>
    </w:p>
    <w:p w:rsidR="00041F00" w:rsidRPr="001D57EB" w:rsidRDefault="00041F00" w:rsidP="00041F00">
      <w:pPr>
        <w:shd w:val="clear" w:color="auto" w:fill="FFFFFF"/>
        <w:spacing w:before="150" w:after="15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 упражнения для релаксации;</w:t>
      </w:r>
    </w:p>
    <w:p w:rsidR="00041F00" w:rsidRPr="001D57EB" w:rsidRDefault="00041F00" w:rsidP="00041F00">
      <w:pPr>
        <w:shd w:val="clear" w:color="auto" w:fill="FFFFFF"/>
        <w:spacing w:before="150" w:after="15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 упражнения для дыхания.</w:t>
      </w:r>
    </w:p>
    <w:p w:rsidR="00041F00" w:rsidRPr="001D57EB" w:rsidRDefault="00041F00" w:rsidP="00041F00">
      <w:pPr>
        <w:shd w:val="clear" w:color="auto" w:fill="FFFFFF"/>
        <w:spacing w:before="150" w:after="15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4. Гимнастика после сна.</w:t>
      </w:r>
    </w:p>
    <w:p w:rsidR="00041F00" w:rsidRPr="001D57EB" w:rsidRDefault="00041F00" w:rsidP="00041F00">
      <w:pPr>
        <w:shd w:val="clear" w:color="auto" w:fill="FFFFFF"/>
        <w:spacing w:after="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Гимнастика после дневного сна – комплекс мероприятий облегчающих переход от сна к бодрствованию, имеющая </w:t>
      </w:r>
      <w:r w:rsidRPr="001D57EB">
        <w:rPr>
          <w:rFonts w:ascii="Times New Roman" w:hAnsi="Times New Roman"/>
          <w:bCs/>
          <w:color w:val="111111"/>
          <w:sz w:val="24"/>
          <w:szCs w:val="24"/>
          <w:lang w:eastAsia="ru-RU"/>
        </w:rPr>
        <w:t>оздоровительный характер</w:t>
      </w:r>
      <w:r w:rsidRPr="001D57EB">
        <w:rPr>
          <w:rFonts w:ascii="Times New Roman" w:hAnsi="Times New Roman"/>
          <w:color w:val="111111"/>
          <w:sz w:val="24"/>
          <w:szCs w:val="24"/>
          <w:lang w:eastAsia="ru-RU"/>
        </w:rPr>
        <w:t>. В результате грамотного выполнения комплекса гимнастики после сна создается оптимальная возбудимость нервной системы, улучшается работа</w:t>
      </w:r>
    </w:p>
    <w:p w:rsidR="00041F00" w:rsidRPr="001D57EB" w:rsidRDefault="00041F00" w:rsidP="00041F00">
      <w:pPr>
        <w:shd w:val="clear" w:color="auto" w:fill="FFFFFF"/>
        <w:spacing w:after="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lastRenderedPageBreak/>
        <w:t>сердца, увеличивается кровообращение и дыхание, что обеспечивает повышенную доставку питательных веществ и кислорода к клеткам. После хорошей гимнастики исчезает чувство сонливости, вялости, слабости, повышается умственная и физическая работоспособность, </w:t>
      </w:r>
      <w:r w:rsidRPr="001D57EB">
        <w:rPr>
          <w:rFonts w:ascii="Times New Roman" w:hAnsi="Times New Roman"/>
          <w:bCs/>
          <w:color w:val="111111"/>
          <w:sz w:val="24"/>
          <w:szCs w:val="24"/>
          <w:lang w:eastAsia="ru-RU"/>
        </w:rPr>
        <w:t>активность</w:t>
      </w:r>
      <w:r w:rsidRPr="001D57EB">
        <w:rPr>
          <w:rFonts w:ascii="Times New Roman" w:hAnsi="Times New Roman"/>
          <w:color w:val="111111"/>
          <w:sz w:val="24"/>
          <w:szCs w:val="24"/>
          <w:lang w:eastAsia="ru-RU"/>
        </w:rPr>
        <w:t>, настроение и хорошее самочувствие ребёнка.</w:t>
      </w:r>
    </w:p>
    <w:p w:rsidR="00041F00" w:rsidRPr="001D57EB" w:rsidRDefault="00041F00" w:rsidP="00041F00">
      <w:pPr>
        <w:shd w:val="clear" w:color="auto" w:fill="FFFFFF"/>
        <w:spacing w:after="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Виды гимнастики после дневного </w:t>
      </w:r>
      <w:r w:rsidRPr="001D57EB">
        <w:rPr>
          <w:rFonts w:ascii="Times New Roman" w:hAnsi="Times New Roman"/>
          <w:color w:val="111111"/>
          <w:sz w:val="24"/>
          <w:szCs w:val="24"/>
          <w:u w:val="single"/>
          <w:bdr w:val="none" w:sz="0" w:space="0" w:color="auto" w:frame="1"/>
          <w:lang w:eastAsia="ru-RU"/>
        </w:rPr>
        <w:t>сна</w:t>
      </w:r>
      <w:r w:rsidRPr="001D57EB">
        <w:rPr>
          <w:rFonts w:ascii="Times New Roman" w:hAnsi="Times New Roman"/>
          <w:color w:val="111111"/>
          <w:sz w:val="24"/>
          <w:szCs w:val="24"/>
          <w:lang w:eastAsia="ru-RU"/>
        </w:rPr>
        <w:t>:</w:t>
      </w:r>
    </w:p>
    <w:p w:rsidR="00041F00" w:rsidRPr="001D57EB" w:rsidRDefault="00041F00" w:rsidP="00041F00">
      <w:pPr>
        <w:shd w:val="clear" w:color="auto" w:fill="FFFFFF"/>
        <w:spacing w:before="150" w:after="15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 разминка в постели и самомассаж;</w:t>
      </w:r>
    </w:p>
    <w:p w:rsidR="00041F00" w:rsidRPr="001D57EB" w:rsidRDefault="00041F00" w:rsidP="00041F00">
      <w:pPr>
        <w:shd w:val="clear" w:color="auto" w:fill="FFFFFF"/>
        <w:spacing w:before="150" w:after="15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 гимнастика игрового характера;</w:t>
      </w:r>
    </w:p>
    <w:p w:rsidR="00041F00" w:rsidRPr="001D57EB" w:rsidRDefault="00041F00" w:rsidP="00041F00">
      <w:pPr>
        <w:shd w:val="clear" w:color="auto" w:fill="FFFFFF"/>
        <w:spacing w:before="150" w:after="15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 пробежки по массажным дорожкам.</w:t>
      </w:r>
    </w:p>
    <w:p w:rsidR="00041F00" w:rsidRPr="001D57EB" w:rsidRDefault="00041F00" w:rsidP="00041F00">
      <w:pPr>
        <w:shd w:val="clear" w:color="auto" w:fill="FFFFFF"/>
        <w:spacing w:before="150" w:after="15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5. Подвижные игры.</w:t>
      </w:r>
    </w:p>
    <w:p w:rsidR="00041F00" w:rsidRPr="001D57EB" w:rsidRDefault="00041F00" w:rsidP="00041F00">
      <w:pPr>
        <w:shd w:val="clear" w:color="auto" w:fill="FFFFFF"/>
        <w:spacing w:after="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Подвижная игра – это сознательная, </w:t>
      </w:r>
      <w:r w:rsidRPr="001D57EB">
        <w:rPr>
          <w:rFonts w:ascii="Times New Roman" w:hAnsi="Times New Roman"/>
          <w:bCs/>
          <w:color w:val="111111"/>
          <w:sz w:val="24"/>
          <w:szCs w:val="24"/>
          <w:lang w:eastAsia="ru-RU"/>
        </w:rPr>
        <w:t>активная</w:t>
      </w:r>
      <w:r w:rsidRPr="001D57EB">
        <w:rPr>
          <w:rFonts w:ascii="Times New Roman" w:hAnsi="Times New Roman"/>
          <w:color w:val="111111"/>
          <w:sz w:val="24"/>
          <w:szCs w:val="24"/>
          <w:lang w:eastAsia="ru-RU"/>
        </w:rPr>
        <w:t> деятельность ребёнка,</w:t>
      </w:r>
    </w:p>
    <w:p w:rsidR="00041F00" w:rsidRPr="001D57EB" w:rsidRDefault="00041F00" w:rsidP="00041F00">
      <w:pPr>
        <w:shd w:val="clear" w:color="auto" w:fill="FFFFFF"/>
        <w:spacing w:after="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характеризующая точным и своевременным выполнением заданий, связанных с обязательными для всех играющих правилами. Подвижные игры являются прекрасным </w:t>
      </w:r>
      <w:r w:rsidRPr="001D57EB">
        <w:rPr>
          <w:rFonts w:ascii="Times New Roman" w:hAnsi="Times New Roman"/>
          <w:bCs/>
          <w:color w:val="111111"/>
          <w:sz w:val="24"/>
          <w:szCs w:val="24"/>
          <w:lang w:eastAsia="ru-RU"/>
        </w:rPr>
        <w:t>средством</w:t>
      </w:r>
      <w:r w:rsidRPr="001D57EB">
        <w:rPr>
          <w:rFonts w:ascii="Times New Roman" w:hAnsi="Times New Roman"/>
          <w:color w:val="111111"/>
          <w:sz w:val="24"/>
          <w:szCs w:val="24"/>
          <w:lang w:eastAsia="ru-RU"/>
        </w:rPr>
        <w:t> развития и совершенствования основных движений </w:t>
      </w:r>
      <w:r w:rsidRPr="001D57EB">
        <w:rPr>
          <w:rFonts w:ascii="Times New Roman" w:hAnsi="Times New Roman"/>
          <w:bCs/>
          <w:color w:val="111111"/>
          <w:sz w:val="24"/>
          <w:szCs w:val="24"/>
          <w:lang w:eastAsia="ru-RU"/>
        </w:rPr>
        <w:t>детей</w:t>
      </w:r>
      <w:r w:rsidRPr="001D57EB">
        <w:rPr>
          <w:rFonts w:ascii="Times New Roman" w:hAnsi="Times New Roman"/>
          <w:color w:val="111111"/>
          <w:sz w:val="24"/>
          <w:szCs w:val="24"/>
          <w:lang w:eastAsia="ru-RU"/>
        </w:rPr>
        <w:t>, укрепления и закаливания их </w:t>
      </w:r>
      <w:r w:rsidRPr="001D57EB">
        <w:rPr>
          <w:rFonts w:ascii="Times New Roman" w:hAnsi="Times New Roman"/>
          <w:bCs/>
          <w:color w:val="111111"/>
          <w:sz w:val="24"/>
          <w:szCs w:val="24"/>
          <w:lang w:eastAsia="ru-RU"/>
        </w:rPr>
        <w:t>организма</w:t>
      </w:r>
      <w:r w:rsidRPr="001D57EB">
        <w:rPr>
          <w:rFonts w:ascii="Times New Roman" w:hAnsi="Times New Roman"/>
          <w:color w:val="111111"/>
          <w:sz w:val="24"/>
          <w:szCs w:val="24"/>
          <w:lang w:eastAsia="ru-RU"/>
        </w:rPr>
        <w:t>. Быстрая смена обстановки в процессе игры приучает ребёнка </w:t>
      </w:r>
      <w:r w:rsidRPr="001D57EB">
        <w:rPr>
          <w:rFonts w:ascii="Times New Roman" w:hAnsi="Times New Roman"/>
          <w:bCs/>
          <w:color w:val="111111"/>
          <w:sz w:val="24"/>
          <w:szCs w:val="24"/>
          <w:lang w:eastAsia="ru-RU"/>
        </w:rPr>
        <w:t>использовать</w:t>
      </w:r>
      <w:r w:rsidRPr="001D57EB">
        <w:rPr>
          <w:rFonts w:ascii="Times New Roman" w:hAnsi="Times New Roman"/>
          <w:color w:val="111111"/>
          <w:sz w:val="24"/>
          <w:szCs w:val="24"/>
          <w:lang w:eastAsia="ru-RU"/>
        </w:rPr>
        <w:t> известные ему движения в соответствии с той или иной ситуацией. С помощью игр улучшается физическое развитие ребё</w:t>
      </w:r>
      <w:r w:rsidRPr="001D57EB">
        <w:rPr>
          <w:rFonts w:ascii="Times New Roman" w:hAnsi="Times New Roman"/>
          <w:color w:val="111111"/>
          <w:sz w:val="24"/>
          <w:szCs w:val="24"/>
          <w:u w:val="single"/>
          <w:bdr w:val="none" w:sz="0" w:space="0" w:color="auto" w:frame="1"/>
          <w:lang w:eastAsia="ru-RU"/>
        </w:rPr>
        <w:t>нка</w:t>
      </w:r>
      <w:r w:rsidRPr="001D57EB">
        <w:rPr>
          <w:rFonts w:ascii="Times New Roman" w:hAnsi="Times New Roman"/>
          <w:color w:val="111111"/>
          <w:sz w:val="24"/>
          <w:szCs w:val="24"/>
          <w:lang w:eastAsia="ru-RU"/>
        </w:rPr>
        <w:t>: он становится крепче, выносливее. Движения в свою очередь способствуют тому, что у ребёнка работают лёгкие, усиливается кровообращение, улучшается процесс обмена веществ. Игры, проводимые в целях физического воспитания, можно разделить на три относительно самостоятельных </w:t>
      </w:r>
      <w:r w:rsidRPr="001D57EB">
        <w:rPr>
          <w:rFonts w:ascii="Times New Roman" w:hAnsi="Times New Roman"/>
          <w:color w:val="111111"/>
          <w:sz w:val="24"/>
          <w:szCs w:val="24"/>
          <w:u w:val="single"/>
          <w:bdr w:val="none" w:sz="0" w:space="0" w:color="auto" w:frame="1"/>
          <w:lang w:eastAsia="ru-RU"/>
        </w:rPr>
        <w:t>вида</w:t>
      </w:r>
      <w:r w:rsidRPr="001D57EB">
        <w:rPr>
          <w:rFonts w:ascii="Times New Roman" w:hAnsi="Times New Roman"/>
          <w:color w:val="111111"/>
          <w:sz w:val="24"/>
          <w:szCs w:val="24"/>
          <w:lang w:eastAsia="ru-RU"/>
        </w:rPr>
        <w:t>:</w:t>
      </w:r>
    </w:p>
    <w:p w:rsidR="00041F00" w:rsidRPr="001D57EB" w:rsidRDefault="00041F00" w:rsidP="00041F00">
      <w:pPr>
        <w:shd w:val="clear" w:color="auto" w:fill="FFFFFF"/>
        <w:spacing w:after="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 подвижные игры </w:t>
      </w:r>
      <w:r w:rsidRPr="001D57EB">
        <w:rPr>
          <w:rFonts w:ascii="Times New Roman" w:hAnsi="Times New Roman"/>
          <w:iCs/>
          <w:color w:val="111111"/>
          <w:sz w:val="24"/>
          <w:szCs w:val="24"/>
          <w:bdr w:val="none" w:sz="0" w:space="0" w:color="auto" w:frame="1"/>
          <w:lang w:eastAsia="ru-RU"/>
        </w:rPr>
        <w:t>(сюжетные и бессюжетные)</w:t>
      </w:r>
      <w:r w:rsidRPr="001D57EB">
        <w:rPr>
          <w:rFonts w:ascii="Times New Roman" w:hAnsi="Times New Roman"/>
          <w:color w:val="111111"/>
          <w:sz w:val="24"/>
          <w:szCs w:val="24"/>
          <w:lang w:eastAsia="ru-RU"/>
        </w:rPr>
        <w:t>;</w:t>
      </w:r>
    </w:p>
    <w:p w:rsidR="00041F00" w:rsidRPr="001D57EB" w:rsidRDefault="00041F00" w:rsidP="00041F00">
      <w:pPr>
        <w:shd w:val="clear" w:color="auto" w:fill="FFFFFF"/>
        <w:spacing w:after="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 спортивные игры </w:t>
      </w:r>
      <w:r w:rsidRPr="001D57EB">
        <w:rPr>
          <w:rFonts w:ascii="Times New Roman" w:hAnsi="Times New Roman"/>
          <w:iCs/>
          <w:color w:val="111111"/>
          <w:sz w:val="24"/>
          <w:szCs w:val="24"/>
          <w:bdr w:val="none" w:sz="0" w:space="0" w:color="auto" w:frame="1"/>
          <w:lang w:eastAsia="ru-RU"/>
        </w:rPr>
        <w:t>(городки, футбол т. п.)</w:t>
      </w:r>
      <w:r w:rsidRPr="001D57EB">
        <w:rPr>
          <w:rFonts w:ascii="Times New Roman" w:hAnsi="Times New Roman"/>
          <w:color w:val="111111"/>
          <w:sz w:val="24"/>
          <w:szCs w:val="24"/>
          <w:lang w:eastAsia="ru-RU"/>
        </w:rPr>
        <w:t>;</w:t>
      </w:r>
    </w:p>
    <w:p w:rsidR="00041F00" w:rsidRPr="001D57EB" w:rsidRDefault="00041F00" w:rsidP="00041F00">
      <w:pPr>
        <w:shd w:val="clear" w:color="auto" w:fill="FFFFFF"/>
        <w:spacing w:before="150" w:after="15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 игры с пением и хороводные.</w:t>
      </w:r>
    </w:p>
    <w:p w:rsidR="00041F00" w:rsidRPr="001D57EB" w:rsidRDefault="00041F00" w:rsidP="00041F00">
      <w:pPr>
        <w:shd w:val="clear" w:color="auto" w:fill="FFFFFF"/>
        <w:spacing w:before="150" w:after="15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Подвижные игры проводятся каждый день, как в помещении, так и на прогулке.</w:t>
      </w:r>
    </w:p>
    <w:p w:rsidR="00041F00" w:rsidRPr="001D57EB" w:rsidRDefault="00041F00" w:rsidP="00041F00">
      <w:pPr>
        <w:shd w:val="clear" w:color="auto" w:fill="FFFFFF"/>
        <w:spacing w:before="150" w:after="15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6. Спортивные праздники и развлечения.</w:t>
      </w:r>
    </w:p>
    <w:p w:rsidR="00041F00" w:rsidRPr="001D57EB" w:rsidRDefault="00041F00" w:rsidP="00041F00">
      <w:pPr>
        <w:shd w:val="clear" w:color="auto" w:fill="FFFFFF"/>
        <w:spacing w:before="150" w:after="15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Спортивные праздники и развлечения являются эффективной формой</w:t>
      </w:r>
    </w:p>
    <w:p w:rsidR="00041F00" w:rsidRPr="001D57EB" w:rsidRDefault="00041F00" w:rsidP="00041F00">
      <w:pPr>
        <w:shd w:val="clear" w:color="auto" w:fill="FFFFFF"/>
        <w:spacing w:after="0" w:line="240" w:lineRule="auto"/>
        <w:rPr>
          <w:rFonts w:ascii="Times New Roman" w:hAnsi="Times New Roman"/>
          <w:color w:val="111111"/>
          <w:sz w:val="24"/>
          <w:szCs w:val="24"/>
          <w:lang w:eastAsia="ru-RU"/>
        </w:rPr>
      </w:pPr>
      <w:r w:rsidRPr="001D57EB">
        <w:rPr>
          <w:rFonts w:ascii="Times New Roman" w:hAnsi="Times New Roman"/>
          <w:bCs/>
          <w:color w:val="111111"/>
          <w:sz w:val="24"/>
          <w:szCs w:val="24"/>
          <w:lang w:eastAsia="ru-RU"/>
        </w:rPr>
        <w:t>активного отдыха детей</w:t>
      </w:r>
      <w:r w:rsidRPr="001D57EB">
        <w:rPr>
          <w:rFonts w:ascii="Times New Roman" w:hAnsi="Times New Roman"/>
          <w:color w:val="111111"/>
          <w:sz w:val="24"/>
          <w:szCs w:val="24"/>
          <w:lang w:eastAsia="ru-RU"/>
        </w:rPr>
        <w:t>. Спортивный досуг – это массовые зрелищные мероприятия показательного и развлекательного характера, способствующие пропаганде физической культуры, совершенствованию движений, воспитывающие такие черты характера, как коллективизм, дисциплинированность, уважительное отношение к соперникам. Во время физкультурных праздников все дети должны принимать </w:t>
      </w:r>
      <w:r w:rsidRPr="001D57EB">
        <w:rPr>
          <w:rFonts w:ascii="Times New Roman" w:hAnsi="Times New Roman"/>
          <w:bCs/>
          <w:color w:val="111111"/>
          <w:sz w:val="24"/>
          <w:szCs w:val="24"/>
          <w:lang w:eastAsia="ru-RU"/>
        </w:rPr>
        <w:t>активное</w:t>
      </w:r>
      <w:r w:rsidRPr="001D57EB">
        <w:rPr>
          <w:rFonts w:ascii="Times New Roman" w:hAnsi="Times New Roman"/>
          <w:color w:val="111111"/>
          <w:sz w:val="24"/>
          <w:szCs w:val="24"/>
          <w:lang w:eastAsia="ru-RU"/>
        </w:rPr>
        <w:t> участие в подвижных и спортивных играх, эстафетах, танцах, аттракционах, упражнениях с элементами акробатики, музыкально-ритмических движениях.</w:t>
      </w:r>
    </w:p>
    <w:p w:rsidR="00041F00" w:rsidRPr="001D57EB" w:rsidRDefault="00041F00" w:rsidP="00041F00">
      <w:pPr>
        <w:shd w:val="clear" w:color="auto" w:fill="FFFFFF"/>
        <w:spacing w:before="150" w:after="15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7. Коррекционная работа.</w:t>
      </w:r>
    </w:p>
    <w:p w:rsidR="00041F00" w:rsidRPr="001D57EB" w:rsidRDefault="00041F00" w:rsidP="00650E18">
      <w:pPr>
        <w:pStyle w:val="afa"/>
        <w:numPr>
          <w:ilvl w:val="0"/>
          <w:numId w:val="18"/>
        </w:numPr>
        <w:shd w:val="clear" w:color="auto" w:fill="FFFFFF"/>
        <w:spacing w:before="150" w:after="15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Формирование и закрепление навыка правильной осанки, развитие мышечной системы.</w:t>
      </w:r>
    </w:p>
    <w:p w:rsidR="00041F00" w:rsidRPr="001D57EB" w:rsidRDefault="00041F00" w:rsidP="00650E18">
      <w:pPr>
        <w:pStyle w:val="afa"/>
        <w:numPr>
          <w:ilvl w:val="0"/>
          <w:numId w:val="18"/>
        </w:numPr>
        <w:shd w:val="clear" w:color="auto" w:fill="FFFFFF"/>
        <w:spacing w:before="150" w:after="15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Укрепление сводов стопы.</w:t>
      </w:r>
    </w:p>
    <w:p w:rsidR="00041F00" w:rsidRPr="001D57EB" w:rsidRDefault="00041F00" w:rsidP="00650E18">
      <w:pPr>
        <w:pStyle w:val="afa"/>
        <w:numPr>
          <w:ilvl w:val="0"/>
          <w:numId w:val="18"/>
        </w:numPr>
        <w:shd w:val="clear" w:color="auto" w:fill="FFFFFF"/>
        <w:spacing w:before="150" w:after="15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Постановка правильного дыхания.</w:t>
      </w:r>
    </w:p>
    <w:p w:rsidR="00041F00" w:rsidRPr="001D57EB" w:rsidRDefault="00041F00" w:rsidP="00650E18">
      <w:pPr>
        <w:pStyle w:val="afa"/>
        <w:numPr>
          <w:ilvl w:val="0"/>
          <w:numId w:val="18"/>
        </w:numPr>
        <w:shd w:val="clear" w:color="auto" w:fill="FFFFFF"/>
        <w:spacing w:before="150" w:after="15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Развитие физических навыков, координации движений, функций равновесия.</w:t>
      </w:r>
    </w:p>
    <w:p w:rsidR="00041F00" w:rsidRPr="001D57EB" w:rsidRDefault="00041F00" w:rsidP="00650E18">
      <w:pPr>
        <w:pStyle w:val="afa"/>
        <w:numPr>
          <w:ilvl w:val="0"/>
          <w:numId w:val="18"/>
        </w:numPr>
        <w:shd w:val="clear" w:color="auto" w:fill="FFFFFF"/>
        <w:spacing w:after="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 xml:space="preserve"> Укрепление </w:t>
      </w:r>
      <w:proofErr w:type="spellStart"/>
      <w:r w:rsidRPr="001D57EB">
        <w:rPr>
          <w:rFonts w:ascii="Times New Roman" w:hAnsi="Times New Roman"/>
          <w:color w:val="111111"/>
          <w:sz w:val="24"/>
          <w:szCs w:val="24"/>
          <w:lang w:eastAsia="ru-RU"/>
        </w:rPr>
        <w:t>опорно</w:t>
      </w:r>
      <w:proofErr w:type="spellEnd"/>
      <w:r w:rsidRPr="001D57EB">
        <w:rPr>
          <w:rFonts w:ascii="Times New Roman" w:hAnsi="Times New Roman"/>
          <w:color w:val="111111"/>
          <w:sz w:val="24"/>
          <w:szCs w:val="24"/>
          <w:lang w:eastAsia="ru-RU"/>
        </w:rPr>
        <w:t>–</w:t>
      </w:r>
      <w:r w:rsidRPr="001D57EB">
        <w:rPr>
          <w:rFonts w:ascii="Times New Roman" w:hAnsi="Times New Roman"/>
          <w:bCs/>
          <w:color w:val="111111"/>
          <w:sz w:val="24"/>
          <w:szCs w:val="24"/>
          <w:lang w:eastAsia="ru-RU"/>
        </w:rPr>
        <w:t>двигательного аппарата</w:t>
      </w:r>
      <w:r w:rsidRPr="001D57EB">
        <w:rPr>
          <w:rFonts w:ascii="Times New Roman" w:hAnsi="Times New Roman"/>
          <w:color w:val="111111"/>
          <w:sz w:val="24"/>
          <w:szCs w:val="24"/>
          <w:lang w:eastAsia="ru-RU"/>
        </w:rPr>
        <w:t>.</w:t>
      </w:r>
    </w:p>
    <w:p w:rsidR="008B2A68" w:rsidRPr="001D57EB" w:rsidRDefault="008B2A68" w:rsidP="008B2A68">
      <w:pPr>
        <w:pStyle w:val="afa"/>
        <w:shd w:val="clear" w:color="auto" w:fill="FFFFFF"/>
        <w:spacing w:after="0" w:line="240" w:lineRule="auto"/>
        <w:rPr>
          <w:rFonts w:ascii="Times New Roman" w:hAnsi="Times New Roman"/>
          <w:color w:val="111111"/>
          <w:sz w:val="24"/>
          <w:szCs w:val="24"/>
          <w:lang w:eastAsia="ru-RU"/>
        </w:rPr>
      </w:pPr>
    </w:p>
    <w:p w:rsidR="00041F00" w:rsidRPr="001D57EB" w:rsidRDefault="00041F00" w:rsidP="00041F00">
      <w:pPr>
        <w:shd w:val="clear" w:color="auto" w:fill="FFFFFF"/>
        <w:spacing w:after="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9. Самостоятельная </w:t>
      </w:r>
      <w:r w:rsidRPr="001D57EB">
        <w:rPr>
          <w:rFonts w:ascii="Times New Roman" w:hAnsi="Times New Roman"/>
          <w:bCs/>
          <w:color w:val="111111"/>
          <w:sz w:val="24"/>
          <w:szCs w:val="24"/>
          <w:lang w:eastAsia="ru-RU"/>
        </w:rPr>
        <w:t>двигательная активность</w:t>
      </w:r>
      <w:r w:rsidRPr="001D57EB">
        <w:rPr>
          <w:rFonts w:ascii="Times New Roman" w:hAnsi="Times New Roman"/>
          <w:color w:val="111111"/>
          <w:sz w:val="24"/>
          <w:szCs w:val="24"/>
          <w:lang w:eastAsia="ru-RU"/>
        </w:rPr>
        <w:t>.</w:t>
      </w:r>
    </w:p>
    <w:p w:rsidR="008B2A68" w:rsidRPr="001D57EB" w:rsidRDefault="00041F00" w:rsidP="00041F00">
      <w:pPr>
        <w:shd w:val="clear" w:color="auto" w:fill="FFFFFF"/>
        <w:spacing w:before="150" w:after="150" w:line="240" w:lineRule="auto"/>
        <w:rPr>
          <w:rFonts w:ascii="Times New Roman" w:hAnsi="Times New Roman"/>
          <w:color w:val="111111"/>
          <w:sz w:val="24"/>
          <w:szCs w:val="24"/>
          <w:shd w:val="clear" w:color="auto" w:fill="FFFFFF"/>
        </w:rPr>
      </w:pPr>
      <w:r w:rsidRPr="001D57EB">
        <w:rPr>
          <w:rFonts w:ascii="Times New Roman" w:hAnsi="Times New Roman"/>
          <w:color w:val="111111"/>
          <w:sz w:val="24"/>
          <w:szCs w:val="24"/>
          <w:lang w:eastAsia="ru-RU"/>
        </w:rPr>
        <w:t>10. Работа с родителями.</w:t>
      </w:r>
      <w:r w:rsidRPr="001D57EB">
        <w:rPr>
          <w:rFonts w:ascii="Times New Roman" w:hAnsi="Times New Roman"/>
          <w:color w:val="111111"/>
          <w:sz w:val="24"/>
          <w:szCs w:val="24"/>
          <w:shd w:val="clear" w:color="auto" w:fill="FFFFFF"/>
        </w:rPr>
        <w:t xml:space="preserve"> </w:t>
      </w:r>
    </w:p>
    <w:p w:rsidR="008B2A68" w:rsidRPr="001D57EB" w:rsidRDefault="00041F00" w:rsidP="00BC447F">
      <w:pPr>
        <w:shd w:val="clear" w:color="auto" w:fill="FFFFFF"/>
        <w:spacing w:before="150" w:after="150" w:line="240" w:lineRule="auto"/>
        <w:rPr>
          <w:rFonts w:ascii="Times New Roman" w:hAnsi="Times New Roman"/>
          <w:color w:val="111111"/>
          <w:sz w:val="24"/>
          <w:szCs w:val="24"/>
          <w:shd w:val="clear" w:color="auto" w:fill="FFFFFF"/>
        </w:rPr>
      </w:pPr>
      <w:r w:rsidRPr="001D57EB">
        <w:rPr>
          <w:rFonts w:ascii="Times New Roman" w:hAnsi="Times New Roman"/>
          <w:color w:val="111111"/>
          <w:sz w:val="24"/>
          <w:szCs w:val="24"/>
          <w:shd w:val="clear" w:color="auto" w:fill="FFFFFF"/>
        </w:rPr>
        <w:lastRenderedPageBreak/>
        <w:t>Родители должны быть </w:t>
      </w:r>
      <w:r w:rsidRPr="001D57EB">
        <w:rPr>
          <w:rFonts w:ascii="Times New Roman" w:hAnsi="Times New Roman"/>
          <w:bCs/>
          <w:color w:val="111111"/>
          <w:sz w:val="24"/>
          <w:szCs w:val="24"/>
        </w:rPr>
        <w:t>активными</w:t>
      </w:r>
      <w:r w:rsidRPr="001D57EB">
        <w:rPr>
          <w:rFonts w:ascii="Times New Roman" w:hAnsi="Times New Roman"/>
          <w:color w:val="111111"/>
          <w:sz w:val="24"/>
          <w:szCs w:val="24"/>
          <w:shd w:val="clear" w:color="auto" w:fill="FFFFFF"/>
        </w:rPr>
        <w:t> участниками образовательного процесса. Они должны знать, что низкая </w:t>
      </w:r>
      <w:r w:rsidRPr="001D57EB">
        <w:rPr>
          <w:rFonts w:ascii="Times New Roman" w:hAnsi="Times New Roman"/>
          <w:bCs/>
          <w:color w:val="111111"/>
          <w:sz w:val="24"/>
          <w:szCs w:val="24"/>
        </w:rPr>
        <w:t xml:space="preserve">двигательная активность </w:t>
      </w:r>
      <w:r w:rsidRPr="001D57EB">
        <w:rPr>
          <w:rFonts w:ascii="Times New Roman" w:hAnsi="Times New Roman"/>
          <w:color w:val="111111"/>
          <w:sz w:val="24"/>
          <w:szCs w:val="24"/>
          <w:shd w:val="clear" w:color="auto" w:fill="FFFFFF"/>
        </w:rPr>
        <w:t>ребенка</w:t>
      </w:r>
      <w:r w:rsidR="008B2A68" w:rsidRPr="001D57EB">
        <w:rPr>
          <w:rFonts w:ascii="Times New Roman" w:hAnsi="Times New Roman"/>
          <w:color w:val="111111"/>
          <w:sz w:val="24"/>
          <w:szCs w:val="24"/>
          <w:shd w:val="clear" w:color="auto" w:fill="FFFFFF"/>
        </w:rPr>
        <w:t xml:space="preserve">, т.е. </w:t>
      </w:r>
      <w:r w:rsidRPr="001D57EB">
        <w:rPr>
          <w:rFonts w:ascii="Times New Roman" w:hAnsi="Times New Roman"/>
          <w:color w:val="111111"/>
          <w:sz w:val="24"/>
          <w:szCs w:val="24"/>
          <w:shd w:val="clear" w:color="auto" w:fill="FFFFFF"/>
        </w:rPr>
        <w:t xml:space="preserve">гиподинамия, </w:t>
      </w:r>
      <w:r w:rsidR="008B2A68" w:rsidRPr="001D57EB">
        <w:rPr>
          <w:rFonts w:ascii="Times New Roman" w:hAnsi="Times New Roman"/>
          <w:color w:val="111111"/>
          <w:sz w:val="24"/>
          <w:szCs w:val="24"/>
          <w:shd w:val="clear" w:color="auto" w:fill="FFFFFF"/>
        </w:rPr>
        <w:t xml:space="preserve">- это </w:t>
      </w:r>
      <w:r w:rsidRPr="001D57EB">
        <w:rPr>
          <w:rFonts w:ascii="Times New Roman" w:hAnsi="Times New Roman"/>
          <w:color w:val="111111"/>
          <w:sz w:val="24"/>
          <w:szCs w:val="24"/>
          <w:shd w:val="clear" w:color="auto" w:fill="FFFFFF"/>
        </w:rPr>
        <w:t>путь к различным расстройствам </w:t>
      </w:r>
      <w:r w:rsidRPr="001D57EB">
        <w:rPr>
          <w:rFonts w:ascii="Times New Roman" w:hAnsi="Times New Roman"/>
          <w:bCs/>
          <w:color w:val="111111"/>
          <w:sz w:val="24"/>
          <w:szCs w:val="24"/>
        </w:rPr>
        <w:t>здоровья</w:t>
      </w:r>
      <w:r w:rsidRPr="001D57EB">
        <w:rPr>
          <w:rFonts w:ascii="Times New Roman" w:hAnsi="Times New Roman"/>
          <w:color w:val="111111"/>
          <w:sz w:val="24"/>
          <w:szCs w:val="24"/>
          <w:shd w:val="clear" w:color="auto" w:fill="FFFFFF"/>
        </w:rPr>
        <w:t>.</w:t>
      </w:r>
    </w:p>
    <w:p w:rsidR="00BC447F" w:rsidRPr="001D57EB" w:rsidRDefault="00BC447F" w:rsidP="00BC447F">
      <w:pPr>
        <w:shd w:val="clear" w:color="auto" w:fill="FFFFFF"/>
        <w:spacing w:before="150" w:after="150" w:line="240" w:lineRule="auto"/>
        <w:rPr>
          <w:rFonts w:ascii="Times New Roman" w:hAnsi="Times New Roman"/>
          <w:color w:val="111111"/>
          <w:sz w:val="24"/>
          <w:szCs w:val="24"/>
          <w:shd w:val="clear" w:color="auto" w:fill="FFFFFF"/>
        </w:rPr>
      </w:pPr>
    </w:p>
    <w:p w:rsidR="00BC447F" w:rsidRPr="001D57EB" w:rsidRDefault="00BC447F" w:rsidP="00BC447F">
      <w:pPr>
        <w:shd w:val="clear" w:color="auto" w:fill="FFFFFF"/>
        <w:spacing w:before="150" w:after="150" w:line="240" w:lineRule="auto"/>
        <w:rPr>
          <w:rFonts w:ascii="Times New Roman" w:hAnsi="Times New Roman"/>
          <w:color w:val="111111"/>
          <w:sz w:val="24"/>
          <w:szCs w:val="24"/>
          <w:shd w:val="clear" w:color="auto" w:fill="FFFFFF"/>
        </w:rPr>
      </w:pPr>
    </w:p>
    <w:p w:rsidR="00BC447F" w:rsidRPr="001D57EB" w:rsidRDefault="00BC447F" w:rsidP="00BC447F">
      <w:pPr>
        <w:shd w:val="clear" w:color="auto" w:fill="FFFFFF"/>
        <w:spacing w:before="150" w:after="150" w:line="240" w:lineRule="auto"/>
        <w:rPr>
          <w:rFonts w:ascii="Times New Roman" w:hAnsi="Times New Roman"/>
          <w:color w:val="111111"/>
          <w:sz w:val="24"/>
          <w:szCs w:val="24"/>
          <w:shd w:val="clear" w:color="auto" w:fill="FFFFFF"/>
        </w:rPr>
      </w:pPr>
    </w:p>
    <w:p w:rsidR="00BC447F" w:rsidRPr="001D57EB" w:rsidRDefault="00BC447F" w:rsidP="00BC447F">
      <w:pPr>
        <w:shd w:val="clear" w:color="auto" w:fill="FFFFFF"/>
        <w:spacing w:before="150" w:after="150" w:line="240" w:lineRule="auto"/>
        <w:rPr>
          <w:rFonts w:ascii="Times New Roman" w:hAnsi="Times New Roman"/>
          <w:color w:val="111111"/>
          <w:sz w:val="24"/>
          <w:szCs w:val="24"/>
          <w:shd w:val="clear" w:color="auto" w:fill="FFFFFF"/>
        </w:rPr>
      </w:pPr>
    </w:p>
    <w:p w:rsidR="00BC447F" w:rsidRPr="001D57EB" w:rsidRDefault="00BC447F" w:rsidP="00BC447F">
      <w:pPr>
        <w:shd w:val="clear" w:color="auto" w:fill="FFFFFF"/>
        <w:spacing w:before="150" w:after="150" w:line="240" w:lineRule="auto"/>
        <w:rPr>
          <w:rFonts w:ascii="Times New Roman" w:hAnsi="Times New Roman"/>
          <w:color w:val="111111"/>
          <w:sz w:val="24"/>
          <w:szCs w:val="24"/>
          <w:shd w:val="clear" w:color="auto" w:fill="FFFFFF"/>
        </w:rPr>
      </w:pPr>
    </w:p>
    <w:p w:rsidR="00BC447F" w:rsidRPr="001D57EB" w:rsidRDefault="00BC447F" w:rsidP="00BC447F">
      <w:pPr>
        <w:shd w:val="clear" w:color="auto" w:fill="FFFFFF"/>
        <w:spacing w:before="150" w:after="150" w:line="240" w:lineRule="auto"/>
        <w:rPr>
          <w:rFonts w:ascii="Times New Roman" w:hAnsi="Times New Roman"/>
          <w:color w:val="111111"/>
          <w:sz w:val="24"/>
          <w:szCs w:val="24"/>
          <w:shd w:val="clear" w:color="auto" w:fill="FFFFFF"/>
        </w:rPr>
      </w:pPr>
    </w:p>
    <w:p w:rsidR="00BC447F" w:rsidRPr="001D57EB" w:rsidRDefault="00BC447F" w:rsidP="00BC447F">
      <w:pPr>
        <w:shd w:val="clear" w:color="auto" w:fill="FFFFFF"/>
        <w:spacing w:before="150" w:after="150" w:line="240" w:lineRule="auto"/>
        <w:rPr>
          <w:rFonts w:ascii="Times New Roman" w:hAnsi="Times New Roman"/>
          <w:color w:val="111111"/>
          <w:sz w:val="24"/>
          <w:szCs w:val="24"/>
          <w:shd w:val="clear" w:color="auto" w:fill="FFFFFF"/>
        </w:rPr>
      </w:pPr>
    </w:p>
    <w:p w:rsidR="00481DF5" w:rsidRPr="001D57EB" w:rsidRDefault="00481DF5" w:rsidP="00481DF5">
      <w:pPr>
        <w:spacing w:line="240" w:lineRule="auto"/>
        <w:ind w:firstLine="709"/>
        <w:jc w:val="both"/>
        <w:outlineLvl w:val="0"/>
        <w:rPr>
          <w:rFonts w:ascii="Times New Roman" w:hAnsi="Times New Roman"/>
          <w:sz w:val="24"/>
          <w:szCs w:val="24"/>
        </w:rPr>
      </w:pPr>
      <w:r w:rsidRPr="001D57EB">
        <w:rPr>
          <w:rFonts w:ascii="Times New Roman" w:hAnsi="Times New Roman"/>
          <w:sz w:val="24"/>
          <w:szCs w:val="24"/>
        </w:rPr>
        <w:t>Режим двигательной активности  в средней группе.</w:t>
      </w:r>
    </w:p>
    <w:p w:rsidR="00481DF5" w:rsidRPr="001D57EB" w:rsidRDefault="00481DF5" w:rsidP="00481DF5">
      <w:pPr>
        <w:spacing w:line="240" w:lineRule="auto"/>
        <w:ind w:firstLine="709"/>
        <w:jc w:val="both"/>
        <w:rPr>
          <w:rFonts w:ascii="Times New Roman" w:hAnsi="Times New Roman"/>
          <w:sz w:val="24"/>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3686"/>
        <w:gridCol w:w="3118"/>
        <w:gridCol w:w="2551"/>
      </w:tblGrid>
      <w:tr w:rsidR="00481DF5" w:rsidRPr="001D57EB" w:rsidTr="00BC447F">
        <w:trPr>
          <w:cantSplit/>
          <w:trHeight w:val="1605"/>
        </w:trPr>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left="-185" w:firstLine="709"/>
              <w:jc w:val="both"/>
              <w:rPr>
                <w:rFonts w:ascii="Times New Roman" w:hAnsi="Times New Roman"/>
                <w:sz w:val="24"/>
                <w:szCs w:val="24"/>
              </w:rPr>
            </w:pPr>
            <w:r w:rsidRPr="001D57EB">
              <w:rPr>
                <w:rFonts w:ascii="Times New Roman" w:hAnsi="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Style w:val="af1"/>
                <w:rFonts w:ascii="Times New Roman" w:hAnsi="Times New Roman"/>
                <w:b w:val="0"/>
                <w:sz w:val="24"/>
                <w:szCs w:val="24"/>
              </w:rPr>
              <w:t>Формы работы с детьми</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Style w:val="af1"/>
                <w:rFonts w:ascii="Times New Roman" w:hAnsi="Times New Roman"/>
                <w:b w:val="0"/>
                <w:sz w:val="24"/>
                <w:szCs w:val="24"/>
              </w:rPr>
              <w:t>Дозировка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1DF5" w:rsidRPr="001D57EB" w:rsidRDefault="00481DF5" w:rsidP="00BC447F">
            <w:pPr>
              <w:spacing w:line="240" w:lineRule="auto"/>
              <w:ind w:right="1877" w:firstLine="709"/>
              <w:jc w:val="both"/>
              <w:rPr>
                <w:rFonts w:ascii="Times New Roman" w:hAnsi="Times New Roman"/>
                <w:bCs/>
                <w:sz w:val="24"/>
                <w:szCs w:val="24"/>
              </w:rPr>
            </w:pPr>
            <w:r w:rsidRPr="001D57EB">
              <w:rPr>
                <w:rStyle w:val="af1"/>
                <w:rFonts w:ascii="Times New Roman" w:hAnsi="Times New Roman"/>
                <w:b w:val="0"/>
                <w:sz w:val="24"/>
                <w:szCs w:val="24"/>
              </w:rPr>
              <w:t>Время за неделю</w:t>
            </w:r>
          </w:p>
        </w:tc>
      </w:tr>
      <w:tr w:rsidR="00481DF5" w:rsidRPr="001D57EB" w:rsidTr="008B2A68">
        <w:trPr>
          <w:trHeight w:val="505"/>
        </w:trPr>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Утренняя гимнастика</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8 мин * 5 дней</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40 мин</w:t>
            </w:r>
          </w:p>
        </w:tc>
      </w:tr>
      <w:tr w:rsidR="00481DF5" w:rsidRPr="001D57EB" w:rsidTr="008B2A68">
        <w:trPr>
          <w:trHeight w:val="505"/>
        </w:trPr>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Физкультминутки</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3 ин * 5 дней</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15 мин</w:t>
            </w:r>
          </w:p>
        </w:tc>
      </w:tr>
      <w:tr w:rsidR="00481DF5" w:rsidRPr="001D57EB" w:rsidTr="008B2A68">
        <w:trPr>
          <w:trHeight w:val="836"/>
        </w:trPr>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Динамические перемены</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10 мин * 5 дней</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right="1735"/>
              <w:jc w:val="both"/>
              <w:rPr>
                <w:rFonts w:ascii="Times New Roman" w:hAnsi="Times New Roman"/>
                <w:sz w:val="24"/>
                <w:szCs w:val="24"/>
              </w:rPr>
            </w:pPr>
            <w:r w:rsidRPr="001D57EB">
              <w:rPr>
                <w:rFonts w:ascii="Times New Roman" w:hAnsi="Times New Roman"/>
                <w:sz w:val="24"/>
                <w:szCs w:val="24"/>
              </w:rPr>
              <w:t>50 мин</w:t>
            </w:r>
          </w:p>
        </w:tc>
      </w:tr>
      <w:tr w:rsidR="00481DF5" w:rsidRPr="001D57EB" w:rsidTr="008B2A68">
        <w:trPr>
          <w:trHeight w:val="851"/>
        </w:trPr>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Подвижные игры на прогулке</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20 мин * 5 дней</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1 ч 40 мин</w:t>
            </w:r>
          </w:p>
        </w:tc>
      </w:tr>
      <w:tr w:rsidR="00481DF5" w:rsidRPr="001D57EB" w:rsidTr="008B2A68">
        <w:trPr>
          <w:trHeight w:val="1514"/>
        </w:trPr>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Упражнения после сна на осанку и профилактику плоскостопия. Дыхательная гимнастика</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8 мин * 5 дней</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40 мин</w:t>
            </w:r>
          </w:p>
        </w:tc>
      </w:tr>
      <w:tr w:rsidR="00481DF5" w:rsidRPr="001D57EB" w:rsidTr="008B2A68">
        <w:trPr>
          <w:trHeight w:val="505"/>
        </w:trPr>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Дозированная ходьба</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5 мин * 5 дней</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25 мин</w:t>
            </w:r>
          </w:p>
        </w:tc>
      </w:tr>
      <w:tr w:rsidR="00481DF5" w:rsidRPr="001D57EB" w:rsidTr="008B2A68">
        <w:trPr>
          <w:trHeight w:val="836"/>
        </w:trPr>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Индивидуальная работа с подгруппами на прогулке</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10 мин * 5 дней</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50 мин</w:t>
            </w:r>
          </w:p>
        </w:tc>
      </w:tr>
      <w:tr w:rsidR="00481DF5" w:rsidRPr="001D57EB" w:rsidTr="008B2A68">
        <w:trPr>
          <w:trHeight w:val="1514"/>
        </w:trPr>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8.</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Непосредственно образовательная деятельность  (ОО «Физическая культура»)</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20 мин *3 раза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60 мин</w:t>
            </w:r>
          </w:p>
        </w:tc>
      </w:tr>
      <w:tr w:rsidR="00481DF5" w:rsidRPr="001D57EB" w:rsidTr="008B2A68">
        <w:trPr>
          <w:trHeight w:val="1182"/>
        </w:trPr>
        <w:tc>
          <w:tcPr>
            <w:tcW w:w="1419" w:type="dxa"/>
            <w:tcBorders>
              <w:top w:val="single" w:sz="4" w:space="0" w:color="auto"/>
              <w:left w:val="single" w:sz="4" w:space="0" w:color="auto"/>
              <w:bottom w:val="single" w:sz="4" w:space="0" w:color="auto"/>
              <w:right w:val="single" w:sz="4" w:space="0" w:color="auto"/>
            </w:tcBorders>
            <w:shd w:val="clear" w:color="auto" w:fill="auto"/>
          </w:tcPr>
          <w:p w:rsidR="00481DF5" w:rsidRPr="001D57EB" w:rsidRDefault="00481DF5" w:rsidP="00481DF5">
            <w:pPr>
              <w:spacing w:line="240" w:lineRule="auto"/>
              <w:ind w:firstLine="709"/>
              <w:jc w:val="both"/>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Непосредственно образовательная деятельность  (ОО «Музыка»)</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20 мин*2 раза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40 мин</w:t>
            </w:r>
          </w:p>
        </w:tc>
      </w:tr>
      <w:tr w:rsidR="00481DF5" w:rsidRPr="001D57EB" w:rsidTr="008B2A68">
        <w:trPr>
          <w:trHeight w:val="851"/>
        </w:trPr>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Самостоятельная игровая деятельность</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40 мин * 5 дней</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3 ч 20 мин</w:t>
            </w:r>
          </w:p>
        </w:tc>
      </w:tr>
      <w:tr w:rsidR="00481DF5" w:rsidRPr="001D57EB" w:rsidTr="008B2A68">
        <w:trPr>
          <w:trHeight w:val="836"/>
        </w:trPr>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Физкультурный досуг</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 xml:space="preserve">30 мин * 1раз в </w:t>
            </w:r>
            <w:proofErr w:type="spellStart"/>
            <w:r w:rsidRPr="001D57EB">
              <w:rPr>
                <w:rFonts w:ascii="Times New Roman" w:hAnsi="Times New Roman"/>
                <w:sz w:val="24"/>
                <w:szCs w:val="24"/>
              </w:rPr>
              <w:t>мес</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 </w:t>
            </w:r>
          </w:p>
        </w:tc>
      </w:tr>
      <w:tr w:rsidR="00481DF5" w:rsidRPr="001D57EB" w:rsidTr="008B2A68">
        <w:trPr>
          <w:trHeight w:val="836"/>
        </w:trPr>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11.</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Физкультурный праздник</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50 мин * 2 раза в год</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 </w:t>
            </w:r>
          </w:p>
        </w:tc>
      </w:tr>
      <w:tr w:rsidR="00481DF5" w:rsidRPr="001D57EB" w:rsidTr="008B2A68">
        <w:trPr>
          <w:trHeight w:val="520"/>
        </w:trPr>
        <w:tc>
          <w:tcPr>
            <w:tcW w:w="5105" w:type="dxa"/>
            <w:gridSpan w:val="2"/>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ВСЕГО</w:t>
            </w:r>
            <w:r w:rsidRPr="001D57EB">
              <w:rPr>
                <w:rStyle w:val="afb"/>
                <w:rFonts w:ascii="Times New Roman" w:hAnsi="Times New Roman"/>
                <w:bCs/>
                <w:i w:val="0"/>
                <w:sz w:val="24"/>
                <w:szCs w:val="24"/>
              </w:rPr>
              <w:t> за неделю</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 </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81DF5" w:rsidRPr="001D57EB" w:rsidRDefault="00481DF5" w:rsidP="00481DF5">
            <w:pPr>
              <w:spacing w:line="240" w:lineRule="auto"/>
              <w:ind w:firstLine="709"/>
              <w:jc w:val="both"/>
              <w:rPr>
                <w:rFonts w:ascii="Times New Roman" w:hAnsi="Times New Roman"/>
                <w:sz w:val="24"/>
                <w:szCs w:val="24"/>
              </w:rPr>
            </w:pPr>
            <w:r w:rsidRPr="001D57EB">
              <w:rPr>
                <w:rFonts w:ascii="Times New Roman" w:hAnsi="Times New Roman"/>
                <w:sz w:val="24"/>
                <w:szCs w:val="24"/>
              </w:rPr>
              <w:t>9 ч 40 мин</w:t>
            </w:r>
          </w:p>
        </w:tc>
      </w:tr>
    </w:tbl>
    <w:p w:rsidR="00481DF5" w:rsidRPr="001D57EB" w:rsidRDefault="00481DF5" w:rsidP="00041F00">
      <w:pPr>
        <w:shd w:val="clear" w:color="auto" w:fill="FFFFFF"/>
        <w:spacing w:before="150" w:after="150" w:line="240" w:lineRule="auto"/>
        <w:rPr>
          <w:rFonts w:ascii="Times New Roman" w:hAnsi="Times New Roman"/>
          <w:color w:val="111111"/>
          <w:sz w:val="24"/>
          <w:szCs w:val="24"/>
          <w:lang w:eastAsia="ru-RU"/>
        </w:rPr>
      </w:pPr>
    </w:p>
    <w:p w:rsidR="00237E14" w:rsidRPr="001D57EB" w:rsidRDefault="00237E14" w:rsidP="00C722AF">
      <w:pPr>
        <w:rPr>
          <w:rFonts w:ascii="Times New Roman" w:hAnsi="Times New Roman"/>
          <w:sz w:val="24"/>
          <w:szCs w:val="24"/>
        </w:rPr>
      </w:pPr>
    </w:p>
    <w:p w:rsidR="004731F0" w:rsidRPr="001D57EB" w:rsidRDefault="00237E14" w:rsidP="00C722AF">
      <w:pPr>
        <w:rPr>
          <w:rFonts w:ascii="Times New Roman" w:hAnsi="Times New Roman"/>
          <w:sz w:val="24"/>
          <w:szCs w:val="24"/>
        </w:rPr>
      </w:pPr>
      <w:r w:rsidRPr="001D57EB">
        <w:rPr>
          <w:rFonts w:ascii="Times New Roman" w:hAnsi="Times New Roman"/>
          <w:sz w:val="24"/>
          <w:szCs w:val="24"/>
        </w:rPr>
        <w:t>2.2.4.Особенности взаимо</w:t>
      </w:r>
      <w:r w:rsidR="00E657DA" w:rsidRPr="001D57EB">
        <w:rPr>
          <w:rFonts w:ascii="Times New Roman" w:hAnsi="Times New Roman"/>
          <w:sz w:val="24"/>
          <w:szCs w:val="24"/>
        </w:rPr>
        <w:t>действия с семьями воспитаннико</w:t>
      </w:r>
      <w:r w:rsidR="00041F00" w:rsidRPr="001D57EB">
        <w:rPr>
          <w:rFonts w:ascii="Times New Roman" w:hAnsi="Times New Roman"/>
          <w:sz w:val="24"/>
          <w:szCs w:val="24"/>
        </w:rPr>
        <w:t>в</w:t>
      </w:r>
    </w:p>
    <w:p w:rsidR="001A7B12" w:rsidRPr="001D57EB" w:rsidRDefault="004731F0" w:rsidP="00C722AF">
      <w:pPr>
        <w:rPr>
          <w:rFonts w:ascii="Times New Roman" w:hAnsi="Times New Roman"/>
          <w:sz w:val="24"/>
          <w:szCs w:val="24"/>
        </w:rPr>
      </w:pPr>
      <w:r w:rsidRPr="001D57EB">
        <w:rPr>
          <w:rFonts w:ascii="Times New Roman" w:hAnsi="Times New Roman"/>
          <w:sz w:val="24"/>
          <w:szCs w:val="24"/>
        </w:rPr>
        <w:tab/>
      </w:r>
      <w:r w:rsidR="001A7B12" w:rsidRPr="001D57EB">
        <w:rPr>
          <w:rFonts w:ascii="Times New Roman" w:hAnsi="Times New Roman"/>
          <w:sz w:val="24"/>
          <w:szCs w:val="24"/>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001A7B12" w:rsidRPr="001D57EB">
        <w:rPr>
          <w:rFonts w:ascii="Times New Roman" w:hAnsi="Times New Roman"/>
          <w:sz w:val="24"/>
          <w:szCs w:val="24"/>
        </w:rPr>
        <w:t>социальнo</w:t>
      </w:r>
      <w:proofErr w:type="spellEnd"/>
      <w:r w:rsidR="001A7B12" w:rsidRPr="001D57EB">
        <w:rPr>
          <w:rFonts w:ascii="Times New Roman" w:hAnsi="Times New Roman"/>
          <w:sz w:val="24"/>
          <w:szCs w:val="24"/>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1A7B12" w:rsidRPr="001D57EB" w:rsidRDefault="001A7B12" w:rsidP="00C722AF">
      <w:pPr>
        <w:rPr>
          <w:rFonts w:ascii="Times New Roman" w:hAnsi="Times New Roman"/>
          <w:sz w:val="24"/>
          <w:szCs w:val="24"/>
        </w:rPr>
      </w:pPr>
      <w:r w:rsidRPr="001D57EB">
        <w:rPr>
          <w:rFonts w:ascii="Times New Roman" w:hAnsi="Times New Roman"/>
          <w:sz w:val="24"/>
          <w:szCs w:val="24"/>
        </w:rPr>
        <w:t xml:space="preserve">Родителям и воспитателям необходимо преодолеть субординацию, </w:t>
      </w:r>
      <w:proofErr w:type="spellStart"/>
      <w:r w:rsidRPr="001D57EB">
        <w:rPr>
          <w:rFonts w:ascii="Times New Roman" w:hAnsi="Times New Roman"/>
          <w:sz w:val="24"/>
          <w:szCs w:val="24"/>
        </w:rPr>
        <w:t>монологизм</w:t>
      </w:r>
      <w:proofErr w:type="spellEnd"/>
      <w:r w:rsidRPr="001D57EB">
        <w:rPr>
          <w:rFonts w:ascii="Times New Roman" w:hAnsi="Times New Roman"/>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1A7B12" w:rsidRPr="001D57EB" w:rsidRDefault="00E657DA" w:rsidP="00C722AF">
      <w:pPr>
        <w:rPr>
          <w:rFonts w:ascii="Times New Roman" w:hAnsi="Times New Roman"/>
          <w:sz w:val="24"/>
          <w:szCs w:val="24"/>
          <w:u w:val="single"/>
        </w:rPr>
      </w:pPr>
      <w:r w:rsidRPr="001D57EB">
        <w:rPr>
          <w:rFonts w:ascii="Times New Roman" w:hAnsi="Times New Roman"/>
          <w:sz w:val="24"/>
          <w:szCs w:val="24"/>
        </w:rPr>
        <w:tab/>
      </w:r>
      <w:r w:rsidR="001A7B12" w:rsidRPr="001D57EB">
        <w:rPr>
          <w:rFonts w:ascii="Times New Roman" w:hAnsi="Times New Roman"/>
          <w:sz w:val="24"/>
          <w:szCs w:val="24"/>
          <w:u w:val="single"/>
        </w:rPr>
        <w:t>Основные задачи взаимодействия детского сада с семьей:</w:t>
      </w:r>
    </w:p>
    <w:p w:rsidR="001A7B12" w:rsidRPr="001D57EB" w:rsidRDefault="001A7B12" w:rsidP="00C722AF">
      <w:pPr>
        <w:rPr>
          <w:rFonts w:ascii="Times New Roman" w:hAnsi="Times New Roman"/>
          <w:sz w:val="24"/>
          <w:szCs w:val="24"/>
        </w:rPr>
      </w:pPr>
      <w:r w:rsidRPr="001D57EB">
        <w:rPr>
          <w:rFonts w:ascii="Times New Roman" w:hAnsi="Times New Roman"/>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1A7B12" w:rsidRPr="001D57EB" w:rsidRDefault="001A7B12" w:rsidP="00C722AF">
      <w:pPr>
        <w:rPr>
          <w:rFonts w:ascii="Times New Roman" w:hAnsi="Times New Roman"/>
          <w:sz w:val="24"/>
          <w:szCs w:val="24"/>
        </w:rPr>
      </w:pPr>
      <w:r w:rsidRPr="001D57EB">
        <w:rPr>
          <w:rFonts w:ascii="Times New Roman" w:hAnsi="Times New Roman"/>
          <w:sz w:val="24"/>
          <w:szCs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1A7B12" w:rsidRPr="001D57EB" w:rsidRDefault="001A7B12" w:rsidP="00C722AF">
      <w:pPr>
        <w:rPr>
          <w:rFonts w:ascii="Times New Roman" w:hAnsi="Times New Roman"/>
          <w:sz w:val="24"/>
          <w:szCs w:val="24"/>
        </w:rPr>
      </w:pPr>
      <w:r w:rsidRPr="001D57EB">
        <w:rPr>
          <w:rFonts w:ascii="Times New Roman" w:hAnsi="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1A7B12" w:rsidRPr="001D57EB" w:rsidRDefault="001A7B12" w:rsidP="00C722AF">
      <w:pPr>
        <w:rPr>
          <w:rFonts w:ascii="Times New Roman" w:hAnsi="Times New Roman"/>
          <w:sz w:val="24"/>
          <w:szCs w:val="24"/>
        </w:rPr>
      </w:pPr>
      <w:r w:rsidRPr="001D57EB">
        <w:rPr>
          <w:rFonts w:ascii="Times New Roman" w:hAnsi="Times New Roman"/>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1A7B12" w:rsidRPr="001D57EB" w:rsidRDefault="001A7B12" w:rsidP="00C722AF">
      <w:pPr>
        <w:rPr>
          <w:rFonts w:ascii="Times New Roman" w:hAnsi="Times New Roman"/>
          <w:sz w:val="24"/>
          <w:szCs w:val="24"/>
        </w:rPr>
      </w:pPr>
      <w:r w:rsidRPr="001D57EB">
        <w:rPr>
          <w:rFonts w:ascii="Times New Roman" w:hAnsi="Times New Roman"/>
          <w:sz w:val="24"/>
          <w:szCs w:val="24"/>
        </w:rPr>
        <w:lastRenderedPageBreak/>
        <w:t>• привлечение семей воспитанников к участию в совместных с педагогами мероприятиях, организуемых в районе (городе, области);</w:t>
      </w:r>
    </w:p>
    <w:p w:rsidR="001A7B12" w:rsidRPr="001D57EB" w:rsidRDefault="001A7B12" w:rsidP="00C722AF">
      <w:pPr>
        <w:rPr>
          <w:rFonts w:ascii="Times New Roman" w:hAnsi="Times New Roman"/>
          <w:sz w:val="24"/>
          <w:szCs w:val="24"/>
        </w:rPr>
      </w:pPr>
      <w:r w:rsidRPr="001D57EB">
        <w:rPr>
          <w:rFonts w:ascii="Times New Roman" w:hAnsi="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C364FC" w:rsidRPr="001D57EB" w:rsidRDefault="00C364FC" w:rsidP="00C722AF">
      <w:pPr>
        <w:rPr>
          <w:rFonts w:ascii="Times New Roman" w:hAnsi="Times New Roman"/>
          <w:sz w:val="24"/>
          <w:szCs w:val="24"/>
          <w:lang w:eastAsia="ru-RU"/>
        </w:rPr>
      </w:pPr>
    </w:p>
    <w:p w:rsidR="00E657DA" w:rsidRPr="001D57EB" w:rsidRDefault="00FC06FB" w:rsidP="00C722AF">
      <w:pPr>
        <w:rPr>
          <w:rFonts w:ascii="Times New Roman" w:hAnsi="Times New Roman"/>
          <w:sz w:val="24"/>
          <w:szCs w:val="24"/>
        </w:rPr>
      </w:pPr>
      <w:r w:rsidRPr="001D57EB">
        <w:rPr>
          <w:rFonts w:ascii="Times New Roman" w:hAnsi="Times New Roman"/>
          <w:sz w:val="24"/>
          <w:szCs w:val="24"/>
        </w:rPr>
        <w:t>2.2.5.Перспективный план взаимодействия с родителями (законными представителями) воспитанников средней  группы</w:t>
      </w:r>
      <w:r w:rsidR="00E657DA" w:rsidRPr="001D57EB">
        <w:rPr>
          <w:rFonts w:ascii="Times New Roman" w:hAnsi="Times New Roman"/>
          <w:sz w:val="24"/>
          <w:szCs w:val="24"/>
        </w:rPr>
        <w:t xml:space="preserve"> №1</w:t>
      </w:r>
    </w:p>
    <w:p w:rsidR="001A7B12" w:rsidRPr="001D57EB" w:rsidRDefault="00FC06FB" w:rsidP="00C722AF">
      <w:pPr>
        <w:rPr>
          <w:rFonts w:ascii="Times New Roman" w:hAnsi="Times New Roman"/>
          <w:sz w:val="24"/>
          <w:szCs w:val="24"/>
        </w:rPr>
      </w:pPr>
      <w:r w:rsidRPr="001D57EB">
        <w:rPr>
          <w:rFonts w:ascii="Times New Roman" w:hAnsi="Times New Roman"/>
          <w:sz w:val="24"/>
          <w:szCs w:val="24"/>
        </w:rPr>
        <w:t>(2017-2018 учебный год)</w:t>
      </w:r>
      <w:r w:rsidR="001A7B12" w:rsidRPr="001D57EB">
        <w:rPr>
          <w:rFonts w:ascii="Times New Roman" w:hAnsi="Times New Roman"/>
          <w:sz w:val="24"/>
          <w:szCs w:val="24"/>
          <w:lang w:eastAsia="ru-RU"/>
        </w:rPr>
        <w:t xml:space="preserve">                                    </w:t>
      </w:r>
    </w:p>
    <w:tbl>
      <w:tblPr>
        <w:tblW w:w="7700" w:type="dxa"/>
        <w:tblCellMar>
          <w:left w:w="0" w:type="dxa"/>
          <w:right w:w="0" w:type="dxa"/>
        </w:tblCellMar>
        <w:tblLook w:val="04A0" w:firstRow="1" w:lastRow="0" w:firstColumn="1" w:lastColumn="0" w:noHBand="0" w:noVBand="1"/>
      </w:tblPr>
      <w:tblGrid>
        <w:gridCol w:w="1646"/>
        <w:gridCol w:w="6054"/>
      </w:tblGrid>
      <w:tr w:rsidR="00CA3F05" w:rsidRPr="001D57EB" w:rsidTr="00CA3F05">
        <w:trPr>
          <w:trHeight w:val="454"/>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bookmarkStart w:id="3" w:name="840038e876e1732c496609c2f62d9806816fb1a6"/>
            <w:bookmarkStart w:id="4" w:name="0"/>
            <w:bookmarkEnd w:id="3"/>
            <w:bookmarkEnd w:id="4"/>
            <w:r w:rsidRPr="001D57EB">
              <w:rPr>
                <w:rFonts w:ascii="Times New Roman" w:hAnsi="Times New Roman"/>
                <w:sz w:val="24"/>
                <w:szCs w:val="24"/>
                <w:lang w:eastAsia="ru-RU"/>
              </w:rPr>
              <w:t>Месяцы</w:t>
            </w: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Название мероприятия</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сентябрь</w:t>
            </w: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Родительское собрание «Начало нового учебного года»</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Оформление уголка для родителей (информация о ФГОС ДО)</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Памятка для родителей «Возрастные особенности детей пятого года жизни»</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Беседа «Полезные игрушки ».</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Рекомендации «Режим дня дошкольника»</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Консультация. Развиваем любознательность у ребенка.</w:t>
            </w:r>
          </w:p>
        </w:tc>
      </w:tr>
      <w:tr w:rsidR="00CA3F05" w:rsidRPr="001D57EB" w:rsidTr="00CA3F05">
        <w:trPr>
          <w:trHeight w:val="603"/>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октябрь</w:t>
            </w: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Педагогическая мастерская «Растим детей крепкими, здоровыми, жизнерадостными»</w:t>
            </w:r>
          </w:p>
        </w:tc>
      </w:tr>
      <w:tr w:rsidR="00CA3F05" w:rsidRPr="001D57EB" w:rsidTr="00CA3F05">
        <w:trPr>
          <w:trHeight w:val="50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Выставка поделок «осень золотая»</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Папка-передвижка «Здоровьесберегающие технологии»</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Рекомендация «Как воспитывать самостоятельность»</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Консультация «Детское упрямство»</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Памятка родителям по созданию благоприятной семейной атмосферы</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Папка-передвижка «Уроки светофора»</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Осенний утренник</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ноябрь</w:t>
            </w: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Консультация «Ребенок и компьютер»</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Консультация «Роль сюжетной игры в развитии детей дошкольного возраста»</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Фоторамка « Портрет моей мамочки» ко Дню матери</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Консультация «Роль дидактической игры в семье и д.с.»</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«Развиваем речь детей» - картотека пальчиковых игр</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День вопросов и ответов «Мой ребенок, какой он»</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Беседа «Лук от семи недуг»</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декабрь</w:t>
            </w: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Консультация «Как организовать выходной день с ребенком»</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День добрых дел «Наши меньшие друзья!» (изготовление кормушек)</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Конкурс творческих семейных работ «Елочная игрушка»</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Тестирование родителей « Состояние здоровья вашего малыша»</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Консультация «Как определить темперамент ребенка»</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Консультация «пальчиковая гимнастика»</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Совместно проведенный праздник зимы</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lastRenderedPageBreak/>
              <w:t>январь</w:t>
            </w: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Памятка для родителей:</w:t>
            </w:r>
          </w:p>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-«Искусство наказывать и прощать»</w:t>
            </w:r>
          </w:p>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-«Как правильно общаться с детьми»</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Снежные постройки и зимние игры в час семейных встреч на участке»</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Консультация «Сон как важная составляющая режима дня»</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Умный журнал «Наказание и поощрение маленьких задир»</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февраль</w:t>
            </w: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Конкурс рисунков «Лучше папы друга нет»</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Оформление семейных газет, посвященных Дню Защитника Отечества» «Наши замечательные папы»</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Консультация «Развитие представлений о цвете, форме, величине посредством  развивающих игр»</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Беседа «Такие разные дети»</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Консультация «Роль движений в жизни ребенка»</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Исследование семьи для выявления образовательного уровня</w:t>
            </w:r>
          </w:p>
        </w:tc>
      </w:tr>
      <w:tr w:rsidR="00CA3F05" w:rsidRPr="001D57EB" w:rsidTr="00CA3F05">
        <w:trPr>
          <w:trHeight w:val="647"/>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март</w:t>
            </w: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Конкурс рисунков «Мама, мамочка, мамуля»</w:t>
            </w:r>
          </w:p>
        </w:tc>
      </w:tr>
      <w:tr w:rsidR="00CA3F05" w:rsidRPr="001D57EB" w:rsidTr="00CA3F05">
        <w:trPr>
          <w:trHeight w:val="645"/>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Утренник «День 8 Марта»</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Консультация «Первый раз в театр»</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Фотовыставка « Мы- мамины помощники»</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Советы родителям «Домашний игровой уголок, его безопасность»</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Телефон доверия «Как вы используете часы общения с ребенком»</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lastRenderedPageBreak/>
              <w:t>апрель</w:t>
            </w: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Фотовыставка « Малыши- крепыши» (оздоровление детей в домашних условиях)</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Консультация «Развитие математических способностей у детей среднего возраста»</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Подготовка участка совместно с родителями для прогулок детей в теплый период «Самый лучший участок – наш»</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Родительский клуб «Активный отдых, это как?» и «Игры на природе»</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Консультация «Прогулка и ее значение для укрепления здоровья ребенка»</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Беседа «Воспитан ли ваш ребенок»</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Беседа «Взрослый мир в детских мультфильмах»</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май</w:t>
            </w: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Родительское собрание «Итоги воспитательно - образовательной работы за учебный год»</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Анкетирование «По результатам года»</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Консультация «Опасности, подстерегающие вас летом»</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Беседа «Болезни грязных рук»</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Консультация «Артикуляционная гимнастика»</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Анкета и советы для родителей « Как выбрать место для летнего отдыха»</w:t>
            </w:r>
          </w:p>
        </w:tc>
      </w:tr>
      <w:tr w:rsidR="00CA3F05" w:rsidRPr="001D57EB" w:rsidTr="00CA3F05">
        <w:trPr>
          <w:trHeight w:val="840"/>
        </w:trPr>
        <w:tc>
          <w:tcPr>
            <w:tcW w:w="1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p>
        </w:tc>
        <w:tc>
          <w:tcPr>
            <w:tcW w:w="60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A3F05" w:rsidRPr="001D57EB" w:rsidRDefault="00CA3F05" w:rsidP="00C722AF">
            <w:pPr>
              <w:rPr>
                <w:rFonts w:ascii="Times New Roman" w:hAnsi="Times New Roman"/>
                <w:sz w:val="24"/>
                <w:szCs w:val="24"/>
                <w:lang w:eastAsia="ru-RU"/>
              </w:rPr>
            </w:pPr>
            <w:r w:rsidRPr="001D57EB">
              <w:rPr>
                <w:rFonts w:ascii="Times New Roman" w:hAnsi="Times New Roman"/>
                <w:sz w:val="24"/>
                <w:szCs w:val="24"/>
                <w:lang w:eastAsia="ru-RU"/>
              </w:rPr>
              <w:t>Информационный стенд «Уроки светофора»</w:t>
            </w:r>
          </w:p>
        </w:tc>
      </w:tr>
    </w:tbl>
    <w:p w:rsidR="00E657DA" w:rsidRPr="001D57EB" w:rsidRDefault="00E657DA" w:rsidP="00C722AF">
      <w:pPr>
        <w:rPr>
          <w:rFonts w:ascii="Times New Roman" w:hAnsi="Times New Roman"/>
          <w:sz w:val="24"/>
          <w:szCs w:val="24"/>
        </w:rPr>
      </w:pPr>
    </w:p>
    <w:p w:rsidR="00E657DA" w:rsidRPr="001D57EB" w:rsidRDefault="00E657DA" w:rsidP="00C722AF">
      <w:pPr>
        <w:rPr>
          <w:rFonts w:ascii="Times New Roman" w:hAnsi="Times New Roman"/>
          <w:sz w:val="24"/>
          <w:szCs w:val="24"/>
        </w:rPr>
      </w:pPr>
    </w:p>
    <w:p w:rsidR="00237E14" w:rsidRPr="001D57EB" w:rsidRDefault="00237E14" w:rsidP="00C722AF">
      <w:pPr>
        <w:rPr>
          <w:rFonts w:ascii="Times New Roman" w:hAnsi="Times New Roman"/>
          <w:sz w:val="24"/>
          <w:szCs w:val="24"/>
        </w:rPr>
      </w:pPr>
      <w:r w:rsidRPr="001D57EB">
        <w:rPr>
          <w:rFonts w:ascii="Times New Roman" w:hAnsi="Times New Roman"/>
          <w:sz w:val="24"/>
          <w:szCs w:val="24"/>
        </w:rPr>
        <w:t xml:space="preserve"> </w:t>
      </w:r>
    </w:p>
    <w:p w:rsidR="001A7B12" w:rsidRPr="001D57EB" w:rsidRDefault="001A7B12" w:rsidP="00C722AF">
      <w:pPr>
        <w:rPr>
          <w:rFonts w:ascii="Times New Roman" w:hAnsi="Times New Roman"/>
          <w:sz w:val="24"/>
          <w:szCs w:val="24"/>
        </w:rPr>
      </w:pPr>
    </w:p>
    <w:p w:rsidR="00237E14" w:rsidRPr="001D57EB" w:rsidRDefault="00237E14" w:rsidP="00C722AF">
      <w:pPr>
        <w:rPr>
          <w:rFonts w:ascii="Times New Roman" w:hAnsi="Times New Roman"/>
          <w:sz w:val="24"/>
          <w:szCs w:val="24"/>
        </w:rPr>
      </w:pPr>
    </w:p>
    <w:p w:rsidR="00237E14" w:rsidRPr="001D57EB" w:rsidRDefault="00C364FC" w:rsidP="00C722AF">
      <w:pPr>
        <w:rPr>
          <w:rFonts w:ascii="Times New Roman" w:hAnsi="Times New Roman"/>
          <w:sz w:val="24"/>
          <w:szCs w:val="24"/>
        </w:rPr>
      </w:pPr>
      <w:r w:rsidRPr="001D57EB">
        <w:rPr>
          <w:rFonts w:ascii="Times New Roman" w:hAnsi="Times New Roman"/>
          <w:sz w:val="24"/>
          <w:szCs w:val="24"/>
        </w:rPr>
        <w:tab/>
      </w:r>
      <w:r w:rsidRPr="001D57EB">
        <w:rPr>
          <w:rFonts w:ascii="Times New Roman" w:hAnsi="Times New Roman"/>
          <w:sz w:val="24"/>
          <w:szCs w:val="24"/>
        </w:rPr>
        <w:tab/>
      </w:r>
      <w:r w:rsidR="00102D4F" w:rsidRPr="001D57EB">
        <w:rPr>
          <w:rFonts w:ascii="Times New Roman" w:hAnsi="Times New Roman"/>
          <w:sz w:val="24"/>
          <w:szCs w:val="24"/>
        </w:rPr>
        <w:t xml:space="preserve"> </w:t>
      </w:r>
      <w:r w:rsidR="00237E14" w:rsidRPr="001D57EB">
        <w:rPr>
          <w:rFonts w:ascii="Times New Roman" w:hAnsi="Times New Roman"/>
          <w:sz w:val="24"/>
          <w:szCs w:val="24"/>
        </w:rPr>
        <w:t>3. Организационный раздел</w:t>
      </w:r>
    </w:p>
    <w:p w:rsidR="00237E14" w:rsidRPr="001D57EB" w:rsidRDefault="00237E14" w:rsidP="00C722AF">
      <w:pPr>
        <w:rPr>
          <w:rFonts w:ascii="Times New Roman" w:hAnsi="Times New Roman"/>
          <w:sz w:val="24"/>
          <w:szCs w:val="24"/>
        </w:rPr>
      </w:pPr>
      <w:r w:rsidRPr="001D57EB">
        <w:rPr>
          <w:rFonts w:ascii="Times New Roman" w:hAnsi="Times New Roman"/>
          <w:sz w:val="24"/>
          <w:szCs w:val="24"/>
        </w:rPr>
        <w:t>3.1.Материально-техническое обеспечение Рабочей программы</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Материально-техническая база ДОУ включает групповые ячейки, кабинет заведующего, медицинский кабинет (не лицензирован), процедурный кабинет, методический кабинет, кабинет заместителя заведую</w:t>
      </w:r>
      <w:r w:rsidR="00932ACA" w:rsidRPr="001D57EB">
        <w:rPr>
          <w:rFonts w:ascii="Times New Roman" w:hAnsi="Times New Roman"/>
          <w:sz w:val="24"/>
          <w:szCs w:val="24"/>
          <w:lang w:eastAsia="ru-RU"/>
        </w:rPr>
        <w:t>щего по АХЧ, кладовые, пищеблок, музыкальный зал</w:t>
      </w:r>
      <w:r w:rsidRPr="001D57EB">
        <w:rPr>
          <w:rFonts w:ascii="Times New Roman" w:hAnsi="Times New Roman"/>
          <w:sz w:val="24"/>
          <w:szCs w:val="24"/>
          <w:lang w:eastAsia="ru-RU"/>
        </w:rPr>
        <w:t xml:space="preserve"> </w:t>
      </w:r>
      <w:r w:rsidR="00932ACA" w:rsidRPr="001D57EB">
        <w:rPr>
          <w:rFonts w:ascii="Times New Roman" w:hAnsi="Times New Roman"/>
          <w:sz w:val="24"/>
          <w:szCs w:val="24"/>
          <w:lang w:eastAsia="ru-RU"/>
        </w:rPr>
        <w:t>,физкультурный зал. ДОУ имеет собственную территорию для прогулок</w:t>
      </w:r>
      <w:r w:rsidRPr="001D57EB">
        <w:rPr>
          <w:rFonts w:ascii="Times New Roman" w:hAnsi="Times New Roman"/>
          <w:sz w:val="24"/>
          <w:szCs w:val="24"/>
          <w:lang w:eastAsia="ru-RU"/>
        </w:rPr>
        <w:t xml:space="preserve">. Дети гуляют на обустроенной </w:t>
      </w:r>
      <w:r w:rsidR="00932ACA" w:rsidRPr="001D57EB">
        <w:rPr>
          <w:rFonts w:ascii="Times New Roman" w:hAnsi="Times New Roman"/>
          <w:sz w:val="24"/>
          <w:szCs w:val="24"/>
          <w:lang w:eastAsia="ru-RU"/>
        </w:rPr>
        <w:t>площадке.</w:t>
      </w:r>
      <w:r w:rsidRPr="001D57EB">
        <w:rPr>
          <w:rFonts w:ascii="Times New Roman" w:hAnsi="Times New Roman"/>
          <w:sz w:val="24"/>
          <w:szCs w:val="24"/>
          <w:lang w:eastAsia="ru-RU"/>
        </w:rPr>
        <w:t> </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В ячейке</w:t>
      </w:r>
      <w:r w:rsidR="00932ACA" w:rsidRPr="001D57EB">
        <w:rPr>
          <w:rFonts w:ascii="Times New Roman" w:hAnsi="Times New Roman"/>
          <w:sz w:val="24"/>
          <w:szCs w:val="24"/>
          <w:lang w:eastAsia="ru-RU"/>
        </w:rPr>
        <w:t xml:space="preserve"> средней №1 </w:t>
      </w:r>
      <w:r w:rsidRPr="001D57EB">
        <w:rPr>
          <w:rFonts w:ascii="Times New Roman" w:hAnsi="Times New Roman"/>
          <w:sz w:val="24"/>
          <w:szCs w:val="24"/>
          <w:lang w:eastAsia="ru-RU"/>
        </w:rPr>
        <w:t>группы наличествуют следующие помещения:</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 «групповая»;</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 «приемная»;</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 «моечная»;</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 «туалетная».</w:t>
      </w:r>
    </w:p>
    <w:p w:rsidR="00C16858" w:rsidRPr="001D57EB" w:rsidRDefault="00C16858" w:rsidP="00C722AF">
      <w:pPr>
        <w:rPr>
          <w:rFonts w:ascii="Times New Roman" w:hAnsi="Times New Roman"/>
          <w:sz w:val="24"/>
          <w:szCs w:val="24"/>
          <w:lang w:eastAsia="ru-RU"/>
        </w:rPr>
      </w:pP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Используемые в ходе реализации Программы учебно-методические материалы представлены в Списке нормативных документов и учебно-методической литературы Программы, средства обучения и воспитания – в подразделе «Особенности организации развивающей предметно-пространственной среды».</w:t>
      </w:r>
    </w:p>
    <w:p w:rsidR="00237E14" w:rsidRPr="001D57EB" w:rsidRDefault="00237E14" w:rsidP="00C722AF">
      <w:pPr>
        <w:rPr>
          <w:rFonts w:ascii="Times New Roman" w:hAnsi="Times New Roman"/>
          <w:sz w:val="24"/>
          <w:szCs w:val="24"/>
          <w:lang w:eastAsia="ru-RU"/>
        </w:rPr>
      </w:pP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3.2. Особенности организации развивающей предметно-пространственной среды</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Развивающая предметно-пространственная среда (РППС) группы построена с учетом возрастных и индивидуальных особенностей детей и направлена на обеспечение полноценной реализации образовательного потенциала пространства групповой ячейки.</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 xml:space="preserve">Гибкое зонирование пространства (наличие «уголков» для различных видов деятельности ребенка) обеспечивает оптимальные условия для развития воспитанников: имеются зоны для игровой, продуктивной, познавательно-исследовательской, коммуникативной, трудовой, музыкально-художественной деятельности детей, а также чтения художественной литературы и организации двигательной активности, а также "уголки уединения". </w:t>
      </w:r>
    </w:p>
    <w:p w:rsidR="00237E14" w:rsidRPr="001D57EB" w:rsidRDefault="00237E14" w:rsidP="00C722AF">
      <w:pPr>
        <w:rPr>
          <w:rFonts w:ascii="Times New Roman" w:hAnsi="Times New Roman"/>
          <w:sz w:val="24"/>
          <w:szCs w:val="24"/>
        </w:rPr>
      </w:pPr>
      <w:r w:rsidRPr="001D57EB">
        <w:rPr>
          <w:rFonts w:ascii="Times New Roman" w:hAnsi="Times New Roman"/>
          <w:bCs/>
          <w:iCs/>
          <w:sz w:val="24"/>
          <w:szCs w:val="24"/>
          <w:lang w:eastAsia="ru-RU"/>
        </w:rPr>
        <w:t xml:space="preserve">Ниже представлены результаты оценки организации РППС </w:t>
      </w:r>
      <w:r w:rsidR="00932ACA" w:rsidRPr="001D57EB">
        <w:rPr>
          <w:rFonts w:ascii="Times New Roman" w:hAnsi="Times New Roman"/>
          <w:bCs/>
          <w:iCs/>
          <w:sz w:val="24"/>
          <w:szCs w:val="24"/>
          <w:lang w:eastAsia="ru-RU"/>
        </w:rPr>
        <w:t>средней №1</w:t>
      </w:r>
      <w:r w:rsidRPr="001D57EB">
        <w:rPr>
          <w:rFonts w:ascii="Times New Roman" w:hAnsi="Times New Roman"/>
          <w:bCs/>
          <w:iCs/>
          <w:sz w:val="24"/>
          <w:szCs w:val="24"/>
          <w:lang w:eastAsia="ru-RU"/>
        </w:rPr>
        <w:t xml:space="preserve"> группы (Таблица 1) п</w:t>
      </w:r>
      <w:r w:rsidRPr="001D57EB">
        <w:rPr>
          <w:rFonts w:ascii="Times New Roman" w:hAnsi="Times New Roman"/>
          <w:sz w:val="24"/>
          <w:szCs w:val="24"/>
        </w:rPr>
        <w:t>о 3х балльной шкале (0 – не реализован, 1 – реализован частично, 2 – реализован полноценно), а также перечень имеющихся в группе материалов, оборудования и средств для организации разных видов деятельности детей (Таблица 2).</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Таблица 1</w:t>
      </w:r>
      <w:r w:rsidR="00481DF5" w:rsidRPr="001D57EB">
        <w:rPr>
          <w:rFonts w:ascii="Times New Roman" w:hAnsi="Times New Roman"/>
          <w:sz w:val="24"/>
          <w:szCs w:val="24"/>
          <w:lang w:eastAsia="ru-RU"/>
        </w:rPr>
        <w:t xml:space="preserve"> </w:t>
      </w:r>
      <w:r w:rsidRPr="001D57EB">
        <w:rPr>
          <w:rFonts w:ascii="Times New Roman" w:hAnsi="Times New Roman"/>
          <w:sz w:val="24"/>
          <w:szCs w:val="24"/>
          <w:lang w:eastAsia="ru-RU"/>
        </w:rPr>
        <w:t xml:space="preserve">Организации развивающей предметно-пространственной среды (РППС) </w:t>
      </w:r>
      <w:r w:rsidR="00932ACA" w:rsidRPr="001D57EB">
        <w:rPr>
          <w:rFonts w:ascii="Times New Roman" w:hAnsi="Times New Roman"/>
          <w:sz w:val="24"/>
          <w:szCs w:val="24"/>
          <w:lang w:eastAsia="ru-RU"/>
        </w:rPr>
        <w:t>средней №1</w:t>
      </w:r>
      <w:r w:rsidRPr="001D57EB">
        <w:rPr>
          <w:rFonts w:ascii="Times New Roman" w:hAnsi="Times New Roman"/>
          <w:sz w:val="24"/>
          <w:szCs w:val="24"/>
          <w:lang w:eastAsia="ru-RU"/>
        </w:rPr>
        <w:t xml:space="preserve"> группы </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lastRenderedPageBreak/>
        <w:t>(по состоянию на 01.09.2017)</w:t>
      </w:r>
    </w:p>
    <w:p w:rsidR="00237E14" w:rsidRPr="001D57EB" w:rsidRDefault="00237E14" w:rsidP="00C722AF">
      <w:pPr>
        <w:rPr>
          <w:rFonts w:ascii="Times New Roman" w:hAnsi="Times New Roman"/>
          <w:sz w:val="24"/>
          <w:szCs w:val="24"/>
          <w:lang w:eastAsia="ru-RU"/>
        </w:rPr>
      </w:pPr>
    </w:p>
    <w:tbl>
      <w:tblPr>
        <w:tblW w:w="9850" w:type="dxa"/>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78"/>
        <w:gridCol w:w="1872"/>
      </w:tblGrid>
      <w:tr w:rsidR="00237E14" w:rsidRPr="001D57EB" w:rsidTr="00AE6A07">
        <w:tc>
          <w:tcPr>
            <w:tcW w:w="7978"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Показатель</w:t>
            </w:r>
          </w:p>
        </w:tc>
        <w:tc>
          <w:tcPr>
            <w:tcW w:w="1872" w:type="dxa"/>
          </w:tcPr>
          <w:p w:rsidR="00237E14" w:rsidRPr="001D57EB" w:rsidRDefault="00650E18" w:rsidP="00C722AF">
            <w:pPr>
              <w:rPr>
                <w:rFonts w:ascii="Times New Roman" w:hAnsi="Times New Roman"/>
                <w:sz w:val="24"/>
                <w:szCs w:val="24"/>
              </w:rPr>
            </w:pPr>
            <w:r w:rsidRPr="001D57EB">
              <w:rPr>
                <w:rFonts w:ascii="Times New Roman" w:hAnsi="Times New Roman"/>
                <w:sz w:val="24"/>
                <w:szCs w:val="24"/>
              </w:rPr>
              <w:t>Соответствие помещений правилам и нормативам</w:t>
            </w:r>
          </w:p>
        </w:tc>
      </w:tr>
      <w:tr w:rsidR="00237E14" w:rsidRPr="001D57EB" w:rsidTr="00AE6A07">
        <w:trPr>
          <w:trHeight w:val="321"/>
        </w:trPr>
        <w:tc>
          <w:tcPr>
            <w:tcW w:w="7978"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 санитарное состояние</w:t>
            </w:r>
          </w:p>
        </w:tc>
        <w:tc>
          <w:tcPr>
            <w:tcW w:w="1872" w:type="dxa"/>
          </w:tcPr>
          <w:p w:rsidR="00237E14" w:rsidRPr="001D57EB" w:rsidRDefault="001570D3" w:rsidP="00C722AF">
            <w:pPr>
              <w:rPr>
                <w:rFonts w:ascii="Times New Roman" w:hAnsi="Times New Roman"/>
                <w:sz w:val="24"/>
                <w:szCs w:val="24"/>
              </w:rPr>
            </w:pPr>
            <w:r w:rsidRPr="001D57EB">
              <w:rPr>
                <w:rFonts w:ascii="Times New Roman" w:hAnsi="Times New Roman"/>
                <w:sz w:val="24"/>
                <w:szCs w:val="24"/>
              </w:rPr>
              <w:t>2</w:t>
            </w:r>
          </w:p>
        </w:tc>
      </w:tr>
      <w:tr w:rsidR="00237E14" w:rsidRPr="001D57EB" w:rsidTr="00AE6A07">
        <w:trPr>
          <w:trHeight w:val="321"/>
        </w:trPr>
        <w:tc>
          <w:tcPr>
            <w:tcW w:w="7978"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 пожарная безопасность</w:t>
            </w:r>
          </w:p>
        </w:tc>
        <w:tc>
          <w:tcPr>
            <w:tcW w:w="1872" w:type="dxa"/>
          </w:tcPr>
          <w:p w:rsidR="00237E14" w:rsidRPr="001D57EB" w:rsidRDefault="001570D3" w:rsidP="00C722AF">
            <w:pPr>
              <w:rPr>
                <w:rFonts w:ascii="Times New Roman" w:hAnsi="Times New Roman"/>
                <w:sz w:val="24"/>
                <w:szCs w:val="24"/>
              </w:rPr>
            </w:pPr>
            <w:r w:rsidRPr="001D57EB">
              <w:rPr>
                <w:rFonts w:ascii="Times New Roman" w:hAnsi="Times New Roman"/>
                <w:sz w:val="24"/>
                <w:szCs w:val="24"/>
              </w:rPr>
              <w:t>2</w:t>
            </w:r>
          </w:p>
        </w:tc>
      </w:tr>
      <w:tr w:rsidR="00237E14" w:rsidRPr="001D57EB" w:rsidTr="00AE6A07">
        <w:trPr>
          <w:trHeight w:val="321"/>
        </w:trPr>
        <w:tc>
          <w:tcPr>
            <w:tcW w:w="7978"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 охрана жизни и здоровья воспитанников</w:t>
            </w:r>
          </w:p>
        </w:tc>
        <w:tc>
          <w:tcPr>
            <w:tcW w:w="1872" w:type="dxa"/>
          </w:tcPr>
          <w:p w:rsidR="00237E14" w:rsidRPr="001D57EB" w:rsidRDefault="001570D3" w:rsidP="00C722AF">
            <w:pPr>
              <w:rPr>
                <w:rFonts w:ascii="Times New Roman" w:hAnsi="Times New Roman"/>
                <w:sz w:val="24"/>
                <w:szCs w:val="24"/>
              </w:rPr>
            </w:pPr>
            <w:r w:rsidRPr="001D57EB">
              <w:rPr>
                <w:rFonts w:ascii="Times New Roman" w:hAnsi="Times New Roman"/>
                <w:sz w:val="24"/>
                <w:szCs w:val="24"/>
              </w:rPr>
              <w:t>2</w:t>
            </w:r>
          </w:p>
        </w:tc>
      </w:tr>
      <w:tr w:rsidR="00237E14" w:rsidRPr="001D57EB" w:rsidTr="00AE6A07">
        <w:trPr>
          <w:trHeight w:val="321"/>
        </w:trPr>
        <w:tc>
          <w:tcPr>
            <w:tcW w:w="7978"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 безопасность РППС</w:t>
            </w:r>
          </w:p>
        </w:tc>
        <w:tc>
          <w:tcPr>
            <w:tcW w:w="1872" w:type="dxa"/>
          </w:tcPr>
          <w:p w:rsidR="00237E14" w:rsidRPr="001D57EB" w:rsidRDefault="001570D3" w:rsidP="00C722AF">
            <w:pPr>
              <w:rPr>
                <w:rFonts w:ascii="Times New Roman" w:hAnsi="Times New Roman"/>
                <w:sz w:val="24"/>
                <w:szCs w:val="24"/>
              </w:rPr>
            </w:pPr>
            <w:r w:rsidRPr="001D57EB">
              <w:rPr>
                <w:rFonts w:ascii="Times New Roman" w:hAnsi="Times New Roman"/>
                <w:sz w:val="24"/>
                <w:szCs w:val="24"/>
              </w:rPr>
              <w:t>2</w:t>
            </w:r>
          </w:p>
        </w:tc>
      </w:tr>
      <w:tr w:rsidR="00237E14" w:rsidRPr="001D57EB" w:rsidTr="00AE6A07">
        <w:trPr>
          <w:trHeight w:val="508"/>
        </w:trPr>
        <w:tc>
          <w:tcPr>
            <w:tcW w:w="9850" w:type="dxa"/>
            <w:gridSpan w:val="2"/>
            <w:vAlign w:val="center"/>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Соответствие психолого-педагогическим требованиям</w:t>
            </w:r>
          </w:p>
        </w:tc>
      </w:tr>
      <w:tr w:rsidR="00237E14" w:rsidRPr="001D57EB" w:rsidTr="00AE6A07">
        <w:trPr>
          <w:trHeight w:val="318"/>
        </w:trPr>
        <w:tc>
          <w:tcPr>
            <w:tcW w:w="7978"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 учет гендерной специфики</w:t>
            </w:r>
          </w:p>
        </w:tc>
        <w:tc>
          <w:tcPr>
            <w:tcW w:w="1872" w:type="dxa"/>
          </w:tcPr>
          <w:p w:rsidR="00237E14" w:rsidRPr="001D57EB" w:rsidRDefault="001570D3" w:rsidP="00C722AF">
            <w:pPr>
              <w:rPr>
                <w:rFonts w:ascii="Times New Roman" w:hAnsi="Times New Roman"/>
                <w:sz w:val="24"/>
                <w:szCs w:val="24"/>
              </w:rPr>
            </w:pPr>
            <w:r w:rsidRPr="001D57EB">
              <w:rPr>
                <w:rFonts w:ascii="Times New Roman" w:hAnsi="Times New Roman"/>
                <w:sz w:val="24"/>
                <w:szCs w:val="24"/>
              </w:rPr>
              <w:t>2</w:t>
            </w:r>
          </w:p>
        </w:tc>
      </w:tr>
      <w:tr w:rsidR="00237E14" w:rsidRPr="001D57EB" w:rsidTr="00AE6A07">
        <w:trPr>
          <w:trHeight w:val="318"/>
        </w:trPr>
        <w:tc>
          <w:tcPr>
            <w:tcW w:w="7978"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 учет возрастных особенностей</w:t>
            </w:r>
          </w:p>
        </w:tc>
        <w:tc>
          <w:tcPr>
            <w:tcW w:w="1872" w:type="dxa"/>
          </w:tcPr>
          <w:p w:rsidR="00237E14" w:rsidRPr="001D57EB" w:rsidRDefault="001570D3" w:rsidP="00C722AF">
            <w:pPr>
              <w:rPr>
                <w:rFonts w:ascii="Times New Roman" w:hAnsi="Times New Roman"/>
                <w:sz w:val="24"/>
                <w:szCs w:val="24"/>
              </w:rPr>
            </w:pPr>
            <w:r w:rsidRPr="001D57EB">
              <w:rPr>
                <w:rFonts w:ascii="Times New Roman" w:hAnsi="Times New Roman"/>
                <w:sz w:val="24"/>
                <w:szCs w:val="24"/>
              </w:rPr>
              <w:t>2</w:t>
            </w:r>
          </w:p>
        </w:tc>
      </w:tr>
      <w:tr w:rsidR="00237E14" w:rsidRPr="001D57EB" w:rsidTr="00AE6A07">
        <w:trPr>
          <w:trHeight w:val="318"/>
        </w:trPr>
        <w:tc>
          <w:tcPr>
            <w:tcW w:w="7978"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 учет особенностей развития детей в группе</w:t>
            </w:r>
          </w:p>
        </w:tc>
        <w:tc>
          <w:tcPr>
            <w:tcW w:w="1872" w:type="dxa"/>
          </w:tcPr>
          <w:p w:rsidR="00237E14" w:rsidRPr="001D57EB" w:rsidRDefault="001570D3" w:rsidP="00C722AF">
            <w:pPr>
              <w:rPr>
                <w:rFonts w:ascii="Times New Roman" w:hAnsi="Times New Roman"/>
                <w:sz w:val="24"/>
                <w:szCs w:val="24"/>
              </w:rPr>
            </w:pPr>
            <w:r w:rsidRPr="001D57EB">
              <w:rPr>
                <w:rFonts w:ascii="Times New Roman" w:hAnsi="Times New Roman"/>
                <w:sz w:val="24"/>
                <w:szCs w:val="24"/>
              </w:rPr>
              <w:t>2</w:t>
            </w:r>
          </w:p>
        </w:tc>
      </w:tr>
      <w:tr w:rsidR="00237E14" w:rsidRPr="001D57EB" w:rsidTr="00AE6A07">
        <w:trPr>
          <w:trHeight w:val="429"/>
        </w:trPr>
        <w:tc>
          <w:tcPr>
            <w:tcW w:w="9850" w:type="dxa"/>
            <w:gridSpan w:val="2"/>
            <w:vAlign w:val="center"/>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Выполнение требований к развивающей предметно-пространственной среде</w:t>
            </w:r>
          </w:p>
        </w:tc>
      </w:tr>
      <w:tr w:rsidR="00237E14" w:rsidRPr="001D57EB" w:rsidTr="00AE6A07">
        <w:trPr>
          <w:trHeight w:val="285"/>
        </w:trPr>
        <w:tc>
          <w:tcPr>
            <w:tcW w:w="7978"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РППС соответствует эстетическим требованиям</w:t>
            </w:r>
          </w:p>
        </w:tc>
        <w:tc>
          <w:tcPr>
            <w:tcW w:w="1872" w:type="dxa"/>
          </w:tcPr>
          <w:p w:rsidR="00237E14" w:rsidRPr="001D57EB" w:rsidRDefault="00650E18" w:rsidP="00C722AF">
            <w:pPr>
              <w:rPr>
                <w:rFonts w:ascii="Times New Roman" w:hAnsi="Times New Roman"/>
                <w:sz w:val="24"/>
                <w:szCs w:val="24"/>
              </w:rPr>
            </w:pPr>
            <w:r w:rsidRPr="001D57EB">
              <w:rPr>
                <w:rFonts w:ascii="Times New Roman" w:hAnsi="Times New Roman"/>
                <w:sz w:val="24"/>
                <w:szCs w:val="24"/>
              </w:rPr>
              <w:t>2</w:t>
            </w:r>
          </w:p>
        </w:tc>
      </w:tr>
      <w:tr w:rsidR="00237E14" w:rsidRPr="001D57EB" w:rsidTr="00AE6A07">
        <w:tc>
          <w:tcPr>
            <w:tcW w:w="7978"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Материалы и оборудование создают оптимально насыщенную (без чрезмерного обилия и без недостатка) целостную среду</w:t>
            </w:r>
          </w:p>
        </w:tc>
        <w:tc>
          <w:tcPr>
            <w:tcW w:w="1872" w:type="dxa"/>
          </w:tcPr>
          <w:p w:rsidR="00237E14" w:rsidRPr="001D57EB" w:rsidRDefault="001570D3" w:rsidP="00C722AF">
            <w:pPr>
              <w:rPr>
                <w:rFonts w:ascii="Times New Roman" w:hAnsi="Times New Roman"/>
                <w:sz w:val="24"/>
                <w:szCs w:val="24"/>
              </w:rPr>
            </w:pPr>
            <w:r w:rsidRPr="001D57EB">
              <w:rPr>
                <w:rFonts w:ascii="Times New Roman" w:hAnsi="Times New Roman"/>
                <w:sz w:val="24"/>
                <w:szCs w:val="24"/>
              </w:rPr>
              <w:t>1</w:t>
            </w:r>
          </w:p>
        </w:tc>
      </w:tr>
      <w:tr w:rsidR="00237E14" w:rsidRPr="001D57EB" w:rsidTr="00AE6A07">
        <w:tc>
          <w:tcPr>
            <w:tcW w:w="7978"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РППС возможно изменить (трансформировать) в зависимости от образовательной ситуации (в т.ч. от интересов и возможностей детей)</w:t>
            </w:r>
          </w:p>
        </w:tc>
        <w:tc>
          <w:tcPr>
            <w:tcW w:w="1872" w:type="dxa"/>
          </w:tcPr>
          <w:p w:rsidR="00237E14" w:rsidRPr="001D57EB" w:rsidRDefault="001570D3" w:rsidP="00C722AF">
            <w:pPr>
              <w:rPr>
                <w:rFonts w:ascii="Times New Roman" w:hAnsi="Times New Roman"/>
                <w:sz w:val="24"/>
                <w:szCs w:val="24"/>
              </w:rPr>
            </w:pPr>
            <w:r w:rsidRPr="001D57EB">
              <w:rPr>
                <w:rFonts w:ascii="Times New Roman" w:hAnsi="Times New Roman"/>
                <w:sz w:val="24"/>
                <w:szCs w:val="24"/>
              </w:rPr>
              <w:t>1</w:t>
            </w:r>
          </w:p>
        </w:tc>
      </w:tr>
      <w:tr w:rsidR="00237E14" w:rsidRPr="001D57EB" w:rsidTr="00AE6A07">
        <w:tc>
          <w:tcPr>
            <w:tcW w:w="7978"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Очевидно наличие в группе полифункциональных (не обладающих жестко закрепленным способом употребления) предметов (мягких модулей, ширм, матов и т.п.) и материалов, пригодных для использования в раз</w:t>
            </w:r>
            <w:r w:rsidR="00932ACA" w:rsidRPr="001D57EB">
              <w:rPr>
                <w:rFonts w:ascii="Times New Roman" w:hAnsi="Times New Roman"/>
                <w:sz w:val="24"/>
                <w:szCs w:val="24"/>
              </w:rPr>
              <w:t>ных видах детской активности (наприме</w:t>
            </w:r>
            <w:r w:rsidRPr="001D57EB">
              <w:rPr>
                <w:rFonts w:ascii="Times New Roman" w:hAnsi="Times New Roman"/>
                <w:sz w:val="24"/>
                <w:szCs w:val="24"/>
              </w:rPr>
              <w:t>р, в качестве предметов-заместителей в детской игре)</w:t>
            </w:r>
          </w:p>
        </w:tc>
        <w:tc>
          <w:tcPr>
            <w:tcW w:w="1872" w:type="dxa"/>
          </w:tcPr>
          <w:p w:rsidR="00237E14" w:rsidRPr="001D57EB" w:rsidRDefault="001570D3" w:rsidP="00C722AF">
            <w:pPr>
              <w:rPr>
                <w:rFonts w:ascii="Times New Roman" w:hAnsi="Times New Roman"/>
                <w:sz w:val="24"/>
                <w:szCs w:val="24"/>
              </w:rPr>
            </w:pPr>
            <w:r w:rsidRPr="001D57EB">
              <w:rPr>
                <w:rFonts w:ascii="Times New Roman" w:hAnsi="Times New Roman"/>
                <w:sz w:val="24"/>
                <w:szCs w:val="24"/>
              </w:rPr>
              <w:t>1</w:t>
            </w:r>
          </w:p>
        </w:tc>
      </w:tr>
      <w:tr w:rsidR="00237E14" w:rsidRPr="001D57EB" w:rsidTr="00AE6A07">
        <w:tc>
          <w:tcPr>
            <w:tcW w:w="7978"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Наличествует вариативность использования материалов, игр, игрушек и оборудования; периодическая сменяемость предметов, стимулирующих активность детей</w:t>
            </w:r>
          </w:p>
        </w:tc>
        <w:tc>
          <w:tcPr>
            <w:tcW w:w="1872" w:type="dxa"/>
          </w:tcPr>
          <w:p w:rsidR="00237E14" w:rsidRPr="001D57EB" w:rsidRDefault="001570D3" w:rsidP="00C722AF">
            <w:pPr>
              <w:rPr>
                <w:rFonts w:ascii="Times New Roman" w:hAnsi="Times New Roman"/>
                <w:sz w:val="24"/>
                <w:szCs w:val="24"/>
              </w:rPr>
            </w:pPr>
            <w:r w:rsidRPr="001D57EB">
              <w:rPr>
                <w:rFonts w:ascii="Times New Roman" w:hAnsi="Times New Roman"/>
                <w:sz w:val="24"/>
                <w:szCs w:val="24"/>
              </w:rPr>
              <w:t>2</w:t>
            </w:r>
          </w:p>
        </w:tc>
      </w:tr>
      <w:tr w:rsidR="00237E14" w:rsidRPr="001D57EB" w:rsidTr="00AE6A07">
        <w:tc>
          <w:tcPr>
            <w:tcW w:w="7978"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Очевидна доступность для воспитанников, в том числе детей с ОВЗ и детей-инвалидов, всех помещений, где осуществляется образовательная деятельность; свободный доступ детей к играм, игрушкам, материалам, пособиям, обеспечивающим все основные виды детской активности</w:t>
            </w:r>
          </w:p>
        </w:tc>
        <w:tc>
          <w:tcPr>
            <w:tcW w:w="1872" w:type="dxa"/>
          </w:tcPr>
          <w:p w:rsidR="00237E14" w:rsidRPr="001D57EB" w:rsidRDefault="001570D3" w:rsidP="00C722AF">
            <w:pPr>
              <w:rPr>
                <w:rFonts w:ascii="Times New Roman" w:hAnsi="Times New Roman"/>
                <w:sz w:val="24"/>
                <w:szCs w:val="24"/>
              </w:rPr>
            </w:pPr>
            <w:r w:rsidRPr="001D57EB">
              <w:rPr>
                <w:rFonts w:ascii="Times New Roman" w:hAnsi="Times New Roman"/>
                <w:sz w:val="24"/>
                <w:szCs w:val="24"/>
              </w:rPr>
              <w:t>2</w:t>
            </w:r>
          </w:p>
        </w:tc>
      </w:tr>
      <w:tr w:rsidR="00237E14" w:rsidRPr="001D57EB" w:rsidTr="00AE6A07">
        <w:tc>
          <w:tcPr>
            <w:tcW w:w="7978"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 xml:space="preserve">В среде присутствуют признаки индивидуализации образовательного </w:t>
            </w:r>
            <w:r w:rsidRPr="001D57EB">
              <w:rPr>
                <w:rFonts w:ascii="Times New Roman" w:hAnsi="Times New Roman"/>
                <w:sz w:val="24"/>
                <w:szCs w:val="24"/>
              </w:rPr>
              <w:lastRenderedPageBreak/>
              <w:t>процесса (возможность организации личного пространства, фиксация достижений ребенка и др.)</w:t>
            </w:r>
          </w:p>
        </w:tc>
        <w:tc>
          <w:tcPr>
            <w:tcW w:w="1872" w:type="dxa"/>
          </w:tcPr>
          <w:p w:rsidR="00237E14" w:rsidRPr="001D57EB" w:rsidRDefault="001570D3" w:rsidP="00C722AF">
            <w:pPr>
              <w:rPr>
                <w:rFonts w:ascii="Times New Roman" w:hAnsi="Times New Roman"/>
                <w:sz w:val="24"/>
                <w:szCs w:val="24"/>
              </w:rPr>
            </w:pPr>
            <w:r w:rsidRPr="001D57EB">
              <w:rPr>
                <w:rFonts w:ascii="Times New Roman" w:hAnsi="Times New Roman"/>
                <w:sz w:val="24"/>
                <w:szCs w:val="24"/>
              </w:rPr>
              <w:lastRenderedPageBreak/>
              <w:t>1</w:t>
            </w:r>
          </w:p>
        </w:tc>
      </w:tr>
      <w:tr w:rsidR="00237E14" w:rsidRPr="001D57EB" w:rsidTr="00AE6A07">
        <w:tc>
          <w:tcPr>
            <w:tcW w:w="7978"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lastRenderedPageBreak/>
              <w:t>Дети принимают участие в проектировании и изменении среды; наличие продуктов детского дизайна</w:t>
            </w:r>
          </w:p>
        </w:tc>
        <w:tc>
          <w:tcPr>
            <w:tcW w:w="1872" w:type="dxa"/>
          </w:tcPr>
          <w:p w:rsidR="00237E14" w:rsidRPr="001D57EB" w:rsidRDefault="001570D3" w:rsidP="00C722AF">
            <w:pPr>
              <w:rPr>
                <w:rFonts w:ascii="Times New Roman" w:hAnsi="Times New Roman"/>
                <w:sz w:val="24"/>
                <w:szCs w:val="24"/>
              </w:rPr>
            </w:pPr>
            <w:r w:rsidRPr="001D57EB">
              <w:rPr>
                <w:rFonts w:ascii="Times New Roman" w:hAnsi="Times New Roman"/>
                <w:sz w:val="24"/>
                <w:szCs w:val="24"/>
              </w:rPr>
              <w:t>1</w:t>
            </w:r>
          </w:p>
        </w:tc>
      </w:tr>
      <w:tr w:rsidR="00237E14" w:rsidRPr="001D57EB" w:rsidTr="00AE6A07">
        <w:tc>
          <w:tcPr>
            <w:tcW w:w="7978"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В среде используются продукты детской и совместной деятельности воспитателя и ребенка</w:t>
            </w:r>
          </w:p>
        </w:tc>
        <w:tc>
          <w:tcPr>
            <w:tcW w:w="1872" w:type="dxa"/>
          </w:tcPr>
          <w:p w:rsidR="00237E14" w:rsidRPr="001D57EB" w:rsidRDefault="001570D3" w:rsidP="00C722AF">
            <w:pPr>
              <w:rPr>
                <w:rFonts w:ascii="Times New Roman" w:hAnsi="Times New Roman"/>
                <w:sz w:val="24"/>
                <w:szCs w:val="24"/>
              </w:rPr>
            </w:pPr>
            <w:r w:rsidRPr="001D57EB">
              <w:rPr>
                <w:rFonts w:ascii="Times New Roman" w:hAnsi="Times New Roman"/>
                <w:sz w:val="24"/>
                <w:szCs w:val="24"/>
              </w:rPr>
              <w:t>1</w:t>
            </w:r>
          </w:p>
        </w:tc>
      </w:tr>
    </w:tbl>
    <w:p w:rsidR="00481DF5" w:rsidRPr="001D57EB" w:rsidRDefault="00481DF5" w:rsidP="00481DF5">
      <w:pPr>
        <w:jc w:val="center"/>
        <w:rPr>
          <w:rFonts w:ascii="Times New Roman" w:hAnsi="Times New Roman"/>
          <w:sz w:val="24"/>
          <w:szCs w:val="24"/>
          <w:lang w:eastAsia="zh-CN"/>
        </w:rPr>
      </w:pPr>
    </w:p>
    <w:p w:rsidR="00BC447F" w:rsidRPr="001D57EB" w:rsidRDefault="00BC447F" w:rsidP="00481DF5">
      <w:pPr>
        <w:jc w:val="center"/>
        <w:rPr>
          <w:rFonts w:ascii="Times New Roman" w:hAnsi="Times New Roman"/>
          <w:sz w:val="24"/>
          <w:szCs w:val="24"/>
          <w:lang w:eastAsia="zh-CN"/>
        </w:rPr>
      </w:pPr>
    </w:p>
    <w:p w:rsidR="00102D4F" w:rsidRPr="001D57EB" w:rsidRDefault="00481DF5" w:rsidP="00481DF5">
      <w:pPr>
        <w:jc w:val="center"/>
        <w:rPr>
          <w:rFonts w:ascii="Times New Roman" w:hAnsi="Times New Roman"/>
          <w:bCs/>
          <w:iCs/>
          <w:sz w:val="24"/>
          <w:szCs w:val="24"/>
          <w:lang w:eastAsia="ru-RU"/>
        </w:rPr>
      </w:pPr>
      <w:r w:rsidRPr="001D57EB">
        <w:rPr>
          <w:rFonts w:ascii="Times New Roman" w:hAnsi="Times New Roman"/>
          <w:bCs/>
          <w:iCs/>
          <w:sz w:val="24"/>
          <w:szCs w:val="24"/>
          <w:lang w:eastAsia="ru-RU"/>
        </w:rPr>
        <w:t xml:space="preserve">Таблица 2 </w:t>
      </w:r>
      <w:r w:rsidR="00396F82" w:rsidRPr="001D57EB">
        <w:rPr>
          <w:rFonts w:ascii="Times New Roman" w:hAnsi="Times New Roman"/>
          <w:sz w:val="24"/>
          <w:szCs w:val="24"/>
          <w:lang w:eastAsia="zh-CN"/>
        </w:rPr>
        <w:t>Содержание центров предметно-пространственной среды</w:t>
      </w:r>
      <w:r w:rsidR="005C3FE4" w:rsidRPr="001D57EB">
        <w:rPr>
          <w:rFonts w:ascii="Times New Roman" w:hAnsi="Times New Roman"/>
          <w:sz w:val="24"/>
          <w:szCs w:val="24"/>
          <w:lang w:eastAsia="zh-CN"/>
        </w:rPr>
        <w:t>.</w:t>
      </w:r>
      <w:r w:rsidR="00102D4F" w:rsidRPr="001D57EB">
        <w:rPr>
          <w:rFonts w:ascii="Times New Roman" w:hAnsi="Times New Roman"/>
          <w:sz w:val="24"/>
          <w:szCs w:val="24"/>
          <w:lang w:eastAsia="zh-CN"/>
        </w:rPr>
        <w:t xml:space="preserve">  </w:t>
      </w:r>
    </w:p>
    <w:tbl>
      <w:tblPr>
        <w:tblW w:w="10774" w:type="dxa"/>
        <w:tblCellSpacing w:w="0" w:type="dxa"/>
        <w:tblInd w:w="-1261"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2269"/>
        <w:gridCol w:w="8505"/>
      </w:tblGrid>
      <w:tr w:rsidR="00396F82" w:rsidRPr="001D57EB" w:rsidTr="005C3FE4">
        <w:trPr>
          <w:tblCellSpacing w:w="0" w:type="dxa"/>
        </w:trPr>
        <w:tc>
          <w:tcPr>
            <w:tcW w:w="2269" w:type="dxa"/>
            <w:tcBorders>
              <w:top w:val="outset" w:sz="6" w:space="0" w:color="000000"/>
            </w:tcBorders>
          </w:tcPr>
          <w:p w:rsidR="00396F82" w:rsidRPr="001D57EB" w:rsidRDefault="00396F82" w:rsidP="00C722AF">
            <w:pPr>
              <w:rPr>
                <w:rFonts w:ascii="Times New Roman" w:hAnsi="Times New Roman"/>
                <w:sz w:val="24"/>
                <w:szCs w:val="24"/>
              </w:rPr>
            </w:pPr>
            <w:r w:rsidRPr="001D57EB">
              <w:rPr>
                <w:rFonts w:ascii="Times New Roman" w:hAnsi="Times New Roman"/>
                <w:sz w:val="24"/>
                <w:szCs w:val="24"/>
              </w:rPr>
              <w:t>Центр развития</w:t>
            </w:r>
          </w:p>
        </w:tc>
        <w:tc>
          <w:tcPr>
            <w:tcW w:w="8505" w:type="dxa"/>
            <w:tcBorders>
              <w:top w:val="outset" w:sz="6" w:space="0" w:color="000000"/>
            </w:tcBorders>
          </w:tcPr>
          <w:p w:rsidR="00396F82" w:rsidRPr="001D57EB" w:rsidRDefault="00396F82" w:rsidP="00C722AF">
            <w:pPr>
              <w:rPr>
                <w:rFonts w:ascii="Times New Roman" w:hAnsi="Times New Roman"/>
                <w:sz w:val="24"/>
                <w:szCs w:val="24"/>
              </w:rPr>
            </w:pPr>
            <w:r w:rsidRPr="001D57EB">
              <w:rPr>
                <w:rFonts w:ascii="Times New Roman" w:hAnsi="Times New Roman"/>
                <w:sz w:val="24"/>
                <w:szCs w:val="24"/>
              </w:rPr>
              <w:t>Оборудование и материалы, которые имеются в группе</w:t>
            </w:r>
          </w:p>
        </w:tc>
      </w:tr>
      <w:tr w:rsidR="00396F82" w:rsidRPr="001D57EB" w:rsidTr="005C3FE4">
        <w:trPr>
          <w:trHeight w:val="1119"/>
          <w:tblCellSpacing w:w="0" w:type="dxa"/>
        </w:trPr>
        <w:tc>
          <w:tcPr>
            <w:tcW w:w="2269" w:type="dxa"/>
            <w:tcBorders>
              <w:bottom w:val="outset" w:sz="6" w:space="0" w:color="000000"/>
            </w:tcBorders>
          </w:tcPr>
          <w:p w:rsidR="00396F82" w:rsidRPr="001D57EB" w:rsidRDefault="00396F82" w:rsidP="00C722AF">
            <w:pPr>
              <w:rPr>
                <w:rFonts w:ascii="Times New Roman" w:hAnsi="Times New Roman"/>
                <w:sz w:val="24"/>
                <w:szCs w:val="24"/>
              </w:rPr>
            </w:pPr>
            <w:r w:rsidRPr="001D57EB">
              <w:rPr>
                <w:rFonts w:ascii="Times New Roman" w:hAnsi="Times New Roman"/>
                <w:sz w:val="24"/>
                <w:szCs w:val="24"/>
              </w:rPr>
              <w:t>Спортивный центр</w:t>
            </w:r>
          </w:p>
        </w:tc>
        <w:tc>
          <w:tcPr>
            <w:tcW w:w="8505" w:type="dxa"/>
            <w:tcBorders>
              <w:bottom w:val="outset" w:sz="6" w:space="0" w:color="000000"/>
            </w:tcBorders>
          </w:tcPr>
          <w:p w:rsidR="005C3FE4" w:rsidRPr="001D57EB" w:rsidRDefault="005C3FE4" w:rsidP="00515C5D">
            <w:pPr>
              <w:pStyle w:val="afa"/>
              <w:numPr>
                <w:ilvl w:val="0"/>
                <w:numId w:val="9"/>
              </w:numPr>
              <w:rPr>
                <w:rFonts w:ascii="Times New Roman" w:hAnsi="Times New Roman"/>
                <w:sz w:val="24"/>
                <w:szCs w:val="24"/>
              </w:rPr>
            </w:pPr>
            <w:r w:rsidRPr="001D57EB">
              <w:rPr>
                <w:rFonts w:ascii="Times New Roman" w:hAnsi="Times New Roman"/>
                <w:sz w:val="24"/>
                <w:szCs w:val="24"/>
              </w:rPr>
              <w:t>доска гладкая и ребристая;   </w:t>
            </w:r>
          </w:p>
          <w:p w:rsidR="00396F82" w:rsidRPr="001D57EB" w:rsidRDefault="00396F82" w:rsidP="00515C5D">
            <w:pPr>
              <w:pStyle w:val="afa"/>
              <w:numPr>
                <w:ilvl w:val="0"/>
                <w:numId w:val="9"/>
              </w:numPr>
              <w:rPr>
                <w:rFonts w:ascii="Times New Roman" w:hAnsi="Times New Roman"/>
                <w:sz w:val="24"/>
                <w:szCs w:val="24"/>
              </w:rPr>
            </w:pPr>
            <w:r w:rsidRPr="001D57EB">
              <w:rPr>
                <w:rFonts w:ascii="Times New Roman" w:hAnsi="Times New Roman"/>
                <w:sz w:val="24"/>
                <w:szCs w:val="24"/>
              </w:rPr>
              <w:t xml:space="preserve">коврики, дорожки массажные, со </w:t>
            </w:r>
            <w:proofErr w:type="spellStart"/>
            <w:r w:rsidRPr="001D57EB">
              <w:rPr>
                <w:rFonts w:ascii="Times New Roman" w:hAnsi="Times New Roman"/>
                <w:sz w:val="24"/>
                <w:szCs w:val="24"/>
              </w:rPr>
              <w:t>следочками</w:t>
            </w:r>
            <w:proofErr w:type="spellEnd"/>
            <w:r w:rsidRPr="001D57EB">
              <w:rPr>
                <w:rFonts w:ascii="Times New Roman" w:hAnsi="Times New Roman"/>
                <w:sz w:val="24"/>
                <w:szCs w:val="24"/>
              </w:rPr>
              <w:t xml:space="preserve"> (для профилактики плоскостопия);</w:t>
            </w:r>
          </w:p>
          <w:p w:rsidR="00396F82" w:rsidRPr="001D57EB" w:rsidRDefault="005C3FE4" w:rsidP="00515C5D">
            <w:pPr>
              <w:pStyle w:val="afa"/>
              <w:numPr>
                <w:ilvl w:val="0"/>
                <w:numId w:val="9"/>
              </w:numPr>
              <w:rPr>
                <w:rFonts w:ascii="Times New Roman" w:hAnsi="Times New Roman"/>
                <w:sz w:val="24"/>
                <w:szCs w:val="24"/>
              </w:rPr>
            </w:pPr>
            <w:r w:rsidRPr="001D57EB">
              <w:rPr>
                <w:rFonts w:ascii="Times New Roman" w:hAnsi="Times New Roman"/>
                <w:sz w:val="24"/>
                <w:szCs w:val="24"/>
              </w:rPr>
              <w:t>палки  гимнастические</w:t>
            </w:r>
            <w:r w:rsidR="00396F82" w:rsidRPr="001D57EB">
              <w:rPr>
                <w:rFonts w:ascii="Times New Roman" w:hAnsi="Times New Roman"/>
                <w:sz w:val="24"/>
                <w:szCs w:val="24"/>
              </w:rPr>
              <w:t>;</w:t>
            </w:r>
          </w:p>
          <w:p w:rsidR="00396F82" w:rsidRPr="001D57EB" w:rsidRDefault="005C3FE4" w:rsidP="00515C5D">
            <w:pPr>
              <w:pStyle w:val="afa"/>
              <w:numPr>
                <w:ilvl w:val="0"/>
                <w:numId w:val="9"/>
              </w:numPr>
              <w:rPr>
                <w:rFonts w:ascii="Times New Roman" w:hAnsi="Times New Roman"/>
                <w:sz w:val="24"/>
                <w:szCs w:val="24"/>
              </w:rPr>
            </w:pPr>
            <w:r w:rsidRPr="001D57EB">
              <w:rPr>
                <w:rFonts w:ascii="Times New Roman" w:hAnsi="Times New Roman"/>
                <w:sz w:val="24"/>
                <w:szCs w:val="24"/>
              </w:rPr>
              <w:t>мячи разных размеров;</w:t>
            </w:r>
          </w:p>
          <w:p w:rsidR="00396F82" w:rsidRPr="001D57EB" w:rsidRDefault="005C3FE4" w:rsidP="00515C5D">
            <w:pPr>
              <w:pStyle w:val="afa"/>
              <w:numPr>
                <w:ilvl w:val="0"/>
                <w:numId w:val="9"/>
              </w:numPr>
              <w:rPr>
                <w:rFonts w:ascii="Times New Roman" w:hAnsi="Times New Roman"/>
                <w:sz w:val="24"/>
                <w:szCs w:val="24"/>
              </w:rPr>
            </w:pPr>
            <w:r w:rsidRPr="001D57EB">
              <w:rPr>
                <w:rFonts w:ascii="Times New Roman" w:hAnsi="Times New Roman"/>
                <w:sz w:val="24"/>
                <w:szCs w:val="24"/>
              </w:rPr>
              <w:t>обручи,    скакалки,  кегли,</w:t>
            </w:r>
            <w:r w:rsidR="00396F82" w:rsidRPr="001D57EB">
              <w:rPr>
                <w:rFonts w:ascii="Times New Roman" w:hAnsi="Times New Roman"/>
                <w:sz w:val="24"/>
                <w:szCs w:val="24"/>
              </w:rPr>
              <w:t xml:space="preserve"> дуга; </w:t>
            </w:r>
          </w:p>
          <w:p w:rsidR="00396F82" w:rsidRPr="001D57EB" w:rsidRDefault="00396F82" w:rsidP="00515C5D">
            <w:pPr>
              <w:pStyle w:val="afa"/>
              <w:numPr>
                <w:ilvl w:val="0"/>
                <w:numId w:val="9"/>
              </w:numPr>
              <w:rPr>
                <w:rFonts w:ascii="Times New Roman" w:hAnsi="Times New Roman"/>
                <w:sz w:val="24"/>
                <w:szCs w:val="24"/>
              </w:rPr>
            </w:pPr>
            <w:r w:rsidRPr="001D57EB">
              <w:rPr>
                <w:rFonts w:ascii="Times New Roman" w:hAnsi="Times New Roman"/>
                <w:sz w:val="24"/>
                <w:szCs w:val="24"/>
              </w:rPr>
              <w:t>шнур длинный и короткий;</w:t>
            </w:r>
          </w:p>
          <w:p w:rsidR="00396F82" w:rsidRPr="001D57EB" w:rsidRDefault="00396F82" w:rsidP="00515C5D">
            <w:pPr>
              <w:pStyle w:val="afa"/>
              <w:numPr>
                <w:ilvl w:val="0"/>
                <w:numId w:val="9"/>
              </w:numPr>
              <w:rPr>
                <w:rFonts w:ascii="Times New Roman" w:hAnsi="Times New Roman"/>
                <w:sz w:val="24"/>
                <w:szCs w:val="24"/>
              </w:rPr>
            </w:pPr>
            <w:r w:rsidRPr="001D57EB">
              <w:rPr>
                <w:rFonts w:ascii="Times New Roman" w:hAnsi="Times New Roman"/>
                <w:sz w:val="24"/>
                <w:szCs w:val="24"/>
              </w:rPr>
              <w:t xml:space="preserve">мешочки с грузом (150-200 </w:t>
            </w:r>
            <w:proofErr w:type="spellStart"/>
            <w:r w:rsidRPr="001D57EB">
              <w:rPr>
                <w:rFonts w:ascii="Times New Roman" w:hAnsi="Times New Roman"/>
                <w:sz w:val="24"/>
                <w:szCs w:val="24"/>
              </w:rPr>
              <w:t>гр</w:t>
            </w:r>
            <w:proofErr w:type="spellEnd"/>
            <w:r w:rsidR="005C3FE4" w:rsidRPr="001D57EB">
              <w:rPr>
                <w:rFonts w:ascii="Times New Roman" w:hAnsi="Times New Roman"/>
                <w:sz w:val="24"/>
                <w:szCs w:val="24"/>
              </w:rPr>
              <w:t xml:space="preserve">), </w:t>
            </w:r>
            <w:r w:rsidRPr="001D57EB">
              <w:rPr>
                <w:rFonts w:ascii="Times New Roman" w:hAnsi="Times New Roman"/>
                <w:sz w:val="24"/>
                <w:szCs w:val="24"/>
              </w:rPr>
              <w:t>ленты, флажки;</w:t>
            </w:r>
          </w:p>
          <w:p w:rsidR="005C3FE4" w:rsidRPr="001D57EB" w:rsidRDefault="005C3FE4" w:rsidP="00515C5D">
            <w:pPr>
              <w:pStyle w:val="afa"/>
              <w:numPr>
                <w:ilvl w:val="0"/>
                <w:numId w:val="9"/>
              </w:numPr>
              <w:rPr>
                <w:rFonts w:ascii="Times New Roman" w:hAnsi="Times New Roman"/>
                <w:sz w:val="24"/>
                <w:szCs w:val="24"/>
              </w:rPr>
            </w:pPr>
            <w:r w:rsidRPr="001D57EB">
              <w:rPr>
                <w:rFonts w:ascii="Times New Roman" w:hAnsi="Times New Roman"/>
                <w:sz w:val="24"/>
                <w:szCs w:val="24"/>
              </w:rPr>
              <w:t>платочки;</w:t>
            </w:r>
          </w:p>
          <w:p w:rsidR="00396F82" w:rsidRPr="001D57EB" w:rsidRDefault="00396F82" w:rsidP="00515C5D">
            <w:pPr>
              <w:pStyle w:val="afa"/>
              <w:numPr>
                <w:ilvl w:val="0"/>
                <w:numId w:val="9"/>
              </w:numPr>
              <w:rPr>
                <w:rFonts w:ascii="Times New Roman" w:hAnsi="Times New Roman"/>
                <w:sz w:val="24"/>
                <w:szCs w:val="24"/>
              </w:rPr>
            </w:pPr>
            <w:proofErr w:type="spellStart"/>
            <w:r w:rsidRPr="001D57EB">
              <w:rPr>
                <w:rFonts w:ascii="Times New Roman" w:hAnsi="Times New Roman"/>
                <w:sz w:val="24"/>
                <w:szCs w:val="24"/>
              </w:rPr>
              <w:t>кольцеброс</w:t>
            </w:r>
            <w:proofErr w:type="spellEnd"/>
            <w:r w:rsidRPr="001D57EB">
              <w:rPr>
                <w:rFonts w:ascii="Times New Roman" w:hAnsi="Times New Roman"/>
                <w:sz w:val="24"/>
                <w:szCs w:val="24"/>
              </w:rPr>
              <w:t>.</w:t>
            </w:r>
          </w:p>
        </w:tc>
      </w:tr>
      <w:tr w:rsidR="00396F82" w:rsidRPr="001D57EB" w:rsidTr="005C3FE4">
        <w:trPr>
          <w:tblCellSpacing w:w="0" w:type="dxa"/>
        </w:trPr>
        <w:tc>
          <w:tcPr>
            <w:tcW w:w="2269" w:type="dxa"/>
          </w:tcPr>
          <w:p w:rsidR="005C3FE4" w:rsidRPr="001D57EB" w:rsidRDefault="005C3FE4" w:rsidP="00C722AF">
            <w:pPr>
              <w:rPr>
                <w:rFonts w:ascii="Times New Roman" w:hAnsi="Times New Roman"/>
                <w:sz w:val="24"/>
                <w:szCs w:val="24"/>
              </w:rPr>
            </w:pPr>
          </w:p>
          <w:p w:rsidR="00396F82" w:rsidRPr="001D57EB" w:rsidRDefault="00396F82" w:rsidP="00C722AF">
            <w:pPr>
              <w:rPr>
                <w:rFonts w:ascii="Times New Roman" w:hAnsi="Times New Roman"/>
                <w:sz w:val="24"/>
                <w:szCs w:val="24"/>
              </w:rPr>
            </w:pPr>
            <w:r w:rsidRPr="001D57EB">
              <w:rPr>
                <w:rFonts w:ascii="Times New Roman" w:hAnsi="Times New Roman"/>
                <w:sz w:val="24"/>
                <w:szCs w:val="24"/>
              </w:rPr>
              <w:t>Центр познавательного развития</w:t>
            </w:r>
          </w:p>
        </w:tc>
        <w:tc>
          <w:tcPr>
            <w:tcW w:w="8505" w:type="dxa"/>
          </w:tcPr>
          <w:p w:rsidR="005C3FE4" w:rsidRPr="001D57EB" w:rsidRDefault="005C3FE4" w:rsidP="00C722AF">
            <w:pPr>
              <w:rPr>
                <w:rFonts w:ascii="Times New Roman" w:hAnsi="Times New Roman"/>
                <w:sz w:val="24"/>
                <w:szCs w:val="24"/>
              </w:rPr>
            </w:pPr>
          </w:p>
          <w:p w:rsidR="00396F82" w:rsidRPr="001D57EB" w:rsidRDefault="00396F82" w:rsidP="00515C5D">
            <w:pPr>
              <w:pStyle w:val="afa"/>
              <w:numPr>
                <w:ilvl w:val="0"/>
                <w:numId w:val="10"/>
              </w:numPr>
              <w:rPr>
                <w:rFonts w:ascii="Times New Roman" w:hAnsi="Times New Roman"/>
                <w:sz w:val="24"/>
                <w:szCs w:val="24"/>
              </w:rPr>
            </w:pPr>
            <w:r w:rsidRPr="001D57EB">
              <w:rPr>
                <w:rFonts w:ascii="Times New Roman" w:hAnsi="Times New Roman"/>
                <w:sz w:val="24"/>
                <w:szCs w:val="24"/>
              </w:rPr>
              <w:t>набор геометрических фигур;</w:t>
            </w:r>
          </w:p>
          <w:p w:rsidR="00396F82" w:rsidRPr="001D57EB" w:rsidRDefault="00396F82" w:rsidP="00515C5D">
            <w:pPr>
              <w:pStyle w:val="afa"/>
              <w:numPr>
                <w:ilvl w:val="0"/>
                <w:numId w:val="10"/>
              </w:numPr>
              <w:rPr>
                <w:rFonts w:ascii="Times New Roman" w:hAnsi="Times New Roman"/>
                <w:sz w:val="24"/>
                <w:szCs w:val="24"/>
              </w:rPr>
            </w:pPr>
            <w:r w:rsidRPr="001D57EB">
              <w:rPr>
                <w:rFonts w:ascii="Times New Roman" w:hAnsi="Times New Roman"/>
                <w:sz w:val="24"/>
                <w:szCs w:val="24"/>
              </w:rPr>
              <w:t>набор объёмных геометрических тел (разного цвета и величины);</w:t>
            </w:r>
          </w:p>
          <w:p w:rsidR="00396F82" w:rsidRPr="001D57EB" w:rsidRDefault="00396F82" w:rsidP="00515C5D">
            <w:pPr>
              <w:pStyle w:val="afa"/>
              <w:numPr>
                <w:ilvl w:val="0"/>
                <w:numId w:val="10"/>
              </w:numPr>
              <w:rPr>
                <w:rFonts w:ascii="Times New Roman" w:hAnsi="Times New Roman"/>
                <w:sz w:val="24"/>
                <w:szCs w:val="24"/>
              </w:rPr>
            </w:pPr>
            <w:r w:rsidRPr="001D57EB">
              <w:rPr>
                <w:rFonts w:ascii="Times New Roman" w:hAnsi="Times New Roman"/>
                <w:sz w:val="24"/>
                <w:szCs w:val="24"/>
              </w:rPr>
              <w:t>набор плоскостных геометрических фигур;</w:t>
            </w:r>
          </w:p>
          <w:p w:rsidR="00396F82" w:rsidRPr="001D57EB" w:rsidRDefault="00396F82" w:rsidP="00515C5D">
            <w:pPr>
              <w:pStyle w:val="afa"/>
              <w:numPr>
                <w:ilvl w:val="0"/>
                <w:numId w:val="10"/>
              </w:numPr>
              <w:rPr>
                <w:rFonts w:ascii="Times New Roman" w:hAnsi="Times New Roman"/>
                <w:sz w:val="24"/>
                <w:szCs w:val="24"/>
              </w:rPr>
            </w:pPr>
            <w:r w:rsidRPr="001D57EB">
              <w:rPr>
                <w:rFonts w:ascii="Times New Roman" w:hAnsi="Times New Roman"/>
                <w:sz w:val="24"/>
                <w:szCs w:val="24"/>
              </w:rPr>
              <w:t>мозаика (разных форм и цвета, мелкая) с графическими образцами;</w:t>
            </w:r>
          </w:p>
          <w:p w:rsidR="00396F82" w:rsidRPr="001D57EB" w:rsidRDefault="00396F82" w:rsidP="00515C5D">
            <w:pPr>
              <w:pStyle w:val="afa"/>
              <w:numPr>
                <w:ilvl w:val="0"/>
                <w:numId w:val="10"/>
              </w:numPr>
              <w:rPr>
                <w:rFonts w:ascii="Times New Roman" w:hAnsi="Times New Roman"/>
                <w:sz w:val="24"/>
                <w:szCs w:val="24"/>
              </w:rPr>
            </w:pPr>
            <w:r w:rsidRPr="001D57EB">
              <w:rPr>
                <w:rFonts w:ascii="Times New Roman" w:hAnsi="Times New Roman"/>
                <w:sz w:val="24"/>
                <w:szCs w:val="24"/>
              </w:rPr>
              <w:t>набор кубиков;</w:t>
            </w:r>
          </w:p>
          <w:p w:rsidR="00396F82" w:rsidRPr="001D57EB" w:rsidRDefault="00396F82" w:rsidP="00515C5D">
            <w:pPr>
              <w:pStyle w:val="afa"/>
              <w:numPr>
                <w:ilvl w:val="0"/>
                <w:numId w:val="10"/>
              </w:numPr>
              <w:rPr>
                <w:rFonts w:ascii="Times New Roman" w:hAnsi="Times New Roman"/>
                <w:sz w:val="24"/>
                <w:szCs w:val="24"/>
              </w:rPr>
            </w:pPr>
            <w:r w:rsidRPr="001D57EB">
              <w:rPr>
                <w:rFonts w:ascii="Times New Roman" w:hAnsi="Times New Roman"/>
                <w:sz w:val="24"/>
                <w:szCs w:val="24"/>
              </w:rPr>
              <w:t>набор карточек с изображением количества;</w:t>
            </w:r>
          </w:p>
          <w:p w:rsidR="00396F82" w:rsidRPr="001D57EB" w:rsidRDefault="00396F82" w:rsidP="00515C5D">
            <w:pPr>
              <w:pStyle w:val="afa"/>
              <w:numPr>
                <w:ilvl w:val="0"/>
                <w:numId w:val="10"/>
              </w:numPr>
              <w:rPr>
                <w:rFonts w:ascii="Times New Roman" w:hAnsi="Times New Roman"/>
                <w:sz w:val="24"/>
                <w:szCs w:val="24"/>
              </w:rPr>
            </w:pPr>
            <w:r w:rsidRPr="001D57EB">
              <w:rPr>
                <w:rFonts w:ascii="Times New Roman" w:hAnsi="Times New Roman"/>
                <w:sz w:val="24"/>
                <w:szCs w:val="24"/>
              </w:rPr>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w:t>
            </w:r>
          </w:p>
          <w:p w:rsidR="00396F82" w:rsidRPr="001D57EB" w:rsidRDefault="00396F82" w:rsidP="00515C5D">
            <w:pPr>
              <w:pStyle w:val="afa"/>
              <w:numPr>
                <w:ilvl w:val="0"/>
                <w:numId w:val="10"/>
              </w:numPr>
              <w:rPr>
                <w:rFonts w:ascii="Times New Roman" w:hAnsi="Times New Roman"/>
                <w:sz w:val="24"/>
                <w:szCs w:val="24"/>
              </w:rPr>
            </w:pPr>
            <w:r w:rsidRPr="001D57EB">
              <w:rPr>
                <w:rFonts w:ascii="Times New Roman" w:hAnsi="Times New Roman"/>
                <w:sz w:val="24"/>
                <w:szCs w:val="24"/>
              </w:rPr>
              <w:t>книги по математике;</w:t>
            </w:r>
          </w:p>
          <w:p w:rsidR="00396F82" w:rsidRPr="001D57EB" w:rsidRDefault="005C3FE4" w:rsidP="00515C5D">
            <w:pPr>
              <w:pStyle w:val="afa"/>
              <w:numPr>
                <w:ilvl w:val="0"/>
                <w:numId w:val="10"/>
              </w:numPr>
              <w:rPr>
                <w:rFonts w:ascii="Times New Roman" w:hAnsi="Times New Roman"/>
                <w:sz w:val="24"/>
                <w:szCs w:val="24"/>
              </w:rPr>
            </w:pPr>
            <w:r w:rsidRPr="001D57EB">
              <w:rPr>
                <w:rFonts w:ascii="Times New Roman" w:hAnsi="Times New Roman"/>
                <w:sz w:val="24"/>
                <w:szCs w:val="24"/>
              </w:rPr>
              <w:t>м</w:t>
            </w:r>
            <w:r w:rsidR="00396F82" w:rsidRPr="001D57EB">
              <w:rPr>
                <w:rFonts w:ascii="Times New Roman" w:hAnsi="Times New Roman"/>
                <w:sz w:val="24"/>
                <w:szCs w:val="24"/>
              </w:rPr>
              <w:t>атериал по познавательному развитию:</w:t>
            </w:r>
          </w:p>
          <w:p w:rsidR="00396F82" w:rsidRPr="001D57EB" w:rsidRDefault="00396F82" w:rsidP="00515C5D">
            <w:pPr>
              <w:pStyle w:val="afa"/>
              <w:numPr>
                <w:ilvl w:val="0"/>
                <w:numId w:val="10"/>
              </w:numPr>
              <w:rPr>
                <w:rFonts w:ascii="Times New Roman" w:hAnsi="Times New Roman"/>
                <w:sz w:val="24"/>
                <w:szCs w:val="24"/>
              </w:rPr>
            </w:pPr>
            <w:r w:rsidRPr="001D57EB">
              <w:rPr>
                <w:rFonts w:ascii="Times New Roman" w:hAnsi="Times New Roman"/>
                <w:sz w:val="24"/>
                <w:szCs w:val="24"/>
              </w:rPr>
              <w:t>наборы картинок для группировки и обобщения (до 8 - 10 в каждой группе;</w:t>
            </w:r>
          </w:p>
          <w:p w:rsidR="00396F82" w:rsidRPr="001D57EB" w:rsidRDefault="00396F82" w:rsidP="00515C5D">
            <w:pPr>
              <w:pStyle w:val="afa"/>
              <w:numPr>
                <w:ilvl w:val="0"/>
                <w:numId w:val="10"/>
              </w:numPr>
              <w:rPr>
                <w:rFonts w:ascii="Times New Roman" w:hAnsi="Times New Roman"/>
                <w:sz w:val="24"/>
                <w:szCs w:val="24"/>
              </w:rPr>
            </w:pPr>
            <w:r w:rsidRPr="001D57EB">
              <w:rPr>
                <w:rFonts w:ascii="Times New Roman" w:hAnsi="Times New Roman"/>
                <w:sz w:val="24"/>
                <w:szCs w:val="24"/>
              </w:rPr>
              <w:t>наборы предметных картинок типа «лото» из 6-8 частей;</w:t>
            </w:r>
          </w:p>
          <w:p w:rsidR="00396F82" w:rsidRPr="001D57EB" w:rsidRDefault="00396F82" w:rsidP="00515C5D">
            <w:pPr>
              <w:pStyle w:val="afa"/>
              <w:numPr>
                <w:ilvl w:val="0"/>
                <w:numId w:val="10"/>
              </w:numPr>
              <w:rPr>
                <w:rFonts w:ascii="Times New Roman" w:hAnsi="Times New Roman"/>
                <w:sz w:val="24"/>
                <w:szCs w:val="24"/>
              </w:rPr>
            </w:pPr>
            <w:r w:rsidRPr="001D57EB">
              <w:rPr>
                <w:rFonts w:ascii="Times New Roman" w:hAnsi="Times New Roman"/>
                <w:sz w:val="24"/>
                <w:szCs w:val="24"/>
              </w:rPr>
              <w:t>набор парных картинок на соотнесение (сравнение: найди отличие (по внешнему виду), ошибки (по смыслу);</w:t>
            </w:r>
          </w:p>
          <w:p w:rsidR="00396F82" w:rsidRPr="001D57EB" w:rsidRDefault="00396F82" w:rsidP="00515C5D">
            <w:pPr>
              <w:pStyle w:val="afa"/>
              <w:numPr>
                <w:ilvl w:val="0"/>
                <w:numId w:val="10"/>
              </w:numPr>
              <w:rPr>
                <w:rFonts w:ascii="Times New Roman" w:hAnsi="Times New Roman"/>
                <w:sz w:val="24"/>
                <w:szCs w:val="24"/>
              </w:rPr>
            </w:pPr>
            <w:r w:rsidRPr="001D57EB">
              <w:rPr>
                <w:rFonts w:ascii="Times New Roman" w:hAnsi="Times New Roman"/>
                <w:sz w:val="24"/>
                <w:szCs w:val="24"/>
              </w:rPr>
              <w:t>наборы предметных картинок для группировки по разным признакам (2 - 3) последовательно или одновременно (назначение, цвет, величина);</w:t>
            </w:r>
          </w:p>
          <w:p w:rsidR="00396F82" w:rsidRPr="001D57EB" w:rsidRDefault="00396F82" w:rsidP="00515C5D">
            <w:pPr>
              <w:pStyle w:val="afa"/>
              <w:numPr>
                <w:ilvl w:val="0"/>
                <w:numId w:val="10"/>
              </w:numPr>
              <w:rPr>
                <w:rFonts w:ascii="Times New Roman" w:hAnsi="Times New Roman"/>
                <w:sz w:val="24"/>
                <w:szCs w:val="24"/>
              </w:rPr>
            </w:pPr>
            <w:r w:rsidRPr="001D57EB">
              <w:rPr>
                <w:rFonts w:ascii="Times New Roman" w:hAnsi="Times New Roman"/>
                <w:sz w:val="24"/>
                <w:szCs w:val="24"/>
              </w:rPr>
              <w:lastRenderedPageBreak/>
              <w:t xml:space="preserve">серии картинок (по 4 - 6) для  установления последовательности событий (сказки, литературные сюжеты, </w:t>
            </w:r>
            <w:proofErr w:type="spellStart"/>
            <w:r w:rsidRPr="001D57EB">
              <w:rPr>
                <w:rFonts w:ascii="Times New Roman" w:hAnsi="Times New Roman"/>
                <w:sz w:val="24"/>
                <w:szCs w:val="24"/>
              </w:rPr>
              <w:t>социобытовые</w:t>
            </w:r>
            <w:proofErr w:type="spellEnd"/>
            <w:r w:rsidRPr="001D57EB">
              <w:rPr>
                <w:rFonts w:ascii="Times New Roman" w:hAnsi="Times New Roman"/>
                <w:sz w:val="24"/>
                <w:szCs w:val="24"/>
              </w:rPr>
              <w:t xml:space="preserve"> ситуации);</w:t>
            </w:r>
          </w:p>
          <w:p w:rsidR="00396F82" w:rsidRPr="001D57EB" w:rsidRDefault="00396F82" w:rsidP="00515C5D">
            <w:pPr>
              <w:pStyle w:val="afa"/>
              <w:numPr>
                <w:ilvl w:val="0"/>
                <w:numId w:val="10"/>
              </w:numPr>
              <w:rPr>
                <w:rFonts w:ascii="Times New Roman" w:hAnsi="Times New Roman"/>
                <w:sz w:val="24"/>
                <w:szCs w:val="24"/>
              </w:rPr>
            </w:pPr>
            <w:r w:rsidRPr="001D57EB">
              <w:rPr>
                <w:rFonts w:ascii="Times New Roman" w:hAnsi="Times New Roman"/>
                <w:sz w:val="24"/>
                <w:szCs w:val="24"/>
              </w:rPr>
              <w:t>серии из 4 картинок «Времена года» (природная и сезонная деятельность людей);</w:t>
            </w:r>
          </w:p>
          <w:p w:rsidR="00396F82" w:rsidRPr="001D57EB" w:rsidRDefault="00396F82" w:rsidP="00515C5D">
            <w:pPr>
              <w:pStyle w:val="afa"/>
              <w:numPr>
                <w:ilvl w:val="0"/>
                <w:numId w:val="10"/>
              </w:numPr>
              <w:rPr>
                <w:rFonts w:ascii="Times New Roman" w:hAnsi="Times New Roman"/>
                <w:sz w:val="24"/>
                <w:szCs w:val="24"/>
              </w:rPr>
            </w:pPr>
            <w:r w:rsidRPr="001D57EB">
              <w:rPr>
                <w:rFonts w:ascii="Times New Roman" w:hAnsi="Times New Roman"/>
                <w:sz w:val="24"/>
                <w:szCs w:val="24"/>
              </w:rPr>
              <w:t>предметные и сюжетные картинки (с различной тематикой);</w:t>
            </w:r>
          </w:p>
          <w:p w:rsidR="005C3FE4" w:rsidRPr="001D57EB" w:rsidRDefault="00396F82" w:rsidP="00515C5D">
            <w:pPr>
              <w:pStyle w:val="afa"/>
              <w:numPr>
                <w:ilvl w:val="0"/>
                <w:numId w:val="10"/>
              </w:numPr>
              <w:rPr>
                <w:rFonts w:ascii="Times New Roman" w:hAnsi="Times New Roman"/>
                <w:sz w:val="24"/>
                <w:szCs w:val="24"/>
              </w:rPr>
            </w:pPr>
            <w:r w:rsidRPr="001D57EB">
              <w:rPr>
                <w:rFonts w:ascii="Times New Roman" w:hAnsi="Times New Roman"/>
                <w:sz w:val="24"/>
                <w:szCs w:val="24"/>
              </w:rPr>
              <w:t>разрезные сюжетные картинки (6 - 8 частей).</w:t>
            </w:r>
          </w:p>
          <w:p w:rsidR="00396F82" w:rsidRPr="001D57EB" w:rsidRDefault="005C3FE4" w:rsidP="00515C5D">
            <w:pPr>
              <w:pStyle w:val="afa"/>
              <w:numPr>
                <w:ilvl w:val="0"/>
                <w:numId w:val="10"/>
              </w:numPr>
              <w:rPr>
                <w:rFonts w:ascii="Times New Roman" w:hAnsi="Times New Roman"/>
                <w:sz w:val="24"/>
                <w:szCs w:val="24"/>
              </w:rPr>
            </w:pPr>
            <w:r w:rsidRPr="001D57EB">
              <w:rPr>
                <w:rFonts w:ascii="Times New Roman" w:hAnsi="Times New Roman"/>
                <w:sz w:val="24"/>
                <w:szCs w:val="24"/>
              </w:rPr>
              <w:t>к</w:t>
            </w:r>
            <w:r w:rsidR="00396F82" w:rsidRPr="001D57EB">
              <w:rPr>
                <w:rFonts w:ascii="Times New Roman" w:hAnsi="Times New Roman"/>
                <w:sz w:val="24"/>
                <w:szCs w:val="24"/>
              </w:rPr>
              <w:t>раеведческие материалы: ф</w:t>
            </w:r>
            <w:r w:rsidRPr="001D57EB">
              <w:rPr>
                <w:rFonts w:ascii="Times New Roman" w:hAnsi="Times New Roman"/>
                <w:sz w:val="24"/>
                <w:szCs w:val="24"/>
              </w:rPr>
              <w:t>отографии родного края.</w:t>
            </w:r>
          </w:p>
        </w:tc>
      </w:tr>
      <w:tr w:rsidR="00396F82" w:rsidRPr="001D57EB" w:rsidTr="005C3FE4">
        <w:trPr>
          <w:trHeight w:val="1734"/>
          <w:tblCellSpacing w:w="0" w:type="dxa"/>
        </w:trPr>
        <w:tc>
          <w:tcPr>
            <w:tcW w:w="2269" w:type="dxa"/>
          </w:tcPr>
          <w:p w:rsidR="00396F82" w:rsidRPr="001D57EB" w:rsidRDefault="00396F82" w:rsidP="00C722AF">
            <w:pPr>
              <w:rPr>
                <w:rFonts w:ascii="Times New Roman" w:hAnsi="Times New Roman"/>
                <w:sz w:val="24"/>
                <w:szCs w:val="24"/>
              </w:rPr>
            </w:pPr>
            <w:r w:rsidRPr="001D57EB">
              <w:rPr>
                <w:rFonts w:ascii="Times New Roman" w:hAnsi="Times New Roman"/>
                <w:sz w:val="24"/>
                <w:szCs w:val="24"/>
              </w:rPr>
              <w:lastRenderedPageBreak/>
              <w:t xml:space="preserve">Центр  речевого </w:t>
            </w:r>
            <w:proofErr w:type="spellStart"/>
            <w:r w:rsidRPr="001D57EB">
              <w:rPr>
                <w:rFonts w:ascii="Times New Roman" w:hAnsi="Times New Roman"/>
                <w:sz w:val="24"/>
                <w:szCs w:val="24"/>
              </w:rPr>
              <w:t>развити</w:t>
            </w:r>
            <w:proofErr w:type="spellEnd"/>
          </w:p>
        </w:tc>
        <w:tc>
          <w:tcPr>
            <w:tcW w:w="8505" w:type="dxa"/>
          </w:tcPr>
          <w:p w:rsidR="00396F82" w:rsidRPr="001D57EB" w:rsidRDefault="00986AFD" w:rsidP="00515C5D">
            <w:pPr>
              <w:pStyle w:val="afa"/>
              <w:numPr>
                <w:ilvl w:val="0"/>
                <w:numId w:val="11"/>
              </w:numPr>
              <w:rPr>
                <w:rFonts w:ascii="Times New Roman" w:hAnsi="Times New Roman"/>
                <w:sz w:val="24"/>
                <w:szCs w:val="24"/>
              </w:rPr>
            </w:pPr>
            <w:r w:rsidRPr="001D57EB">
              <w:rPr>
                <w:rFonts w:ascii="Times New Roman" w:hAnsi="Times New Roman"/>
                <w:sz w:val="24"/>
                <w:szCs w:val="24"/>
              </w:rPr>
              <w:t>д</w:t>
            </w:r>
            <w:r w:rsidR="00396F82" w:rsidRPr="001D57EB">
              <w:rPr>
                <w:rFonts w:ascii="Times New Roman" w:hAnsi="Times New Roman"/>
                <w:sz w:val="24"/>
                <w:szCs w:val="24"/>
              </w:rPr>
              <w:t>идактические наглядные материалы;</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предметные и сюжетные картинки и   др.</w:t>
            </w:r>
          </w:p>
          <w:p w:rsidR="00396F82" w:rsidRPr="001D57EB" w:rsidRDefault="00986AFD" w:rsidP="00515C5D">
            <w:pPr>
              <w:pStyle w:val="afa"/>
              <w:numPr>
                <w:ilvl w:val="0"/>
                <w:numId w:val="11"/>
              </w:numPr>
              <w:rPr>
                <w:rFonts w:ascii="Times New Roman" w:hAnsi="Times New Roman"/>
                <w:sz w:val="24"/>
                <w:szCs w:val="24"/>
              </w:rPr>
            </w:pPr>
            <w:r w:rsidRPr="001D57EB">
              <w:rPr>
                <w:rFonts w:ascii="Times New Roman" w:hAnsi="Times New Roman"/>
                <w:sz w:val="24"/>
                <w:szCs w:val="24"/>
              </w:rPr>
              <w:t>книжный</w:t>
            </w:r>
            <w:r w:rsidR="00396F82" w:rsidRPr="001D57EB">
              <w:rPr>
                <w:rFonts w:ascii="Times New Roman" w:hAnsi="Times New Roman"/>
                <w:sz w:val="24"/>
                <w:szCs w:val="24"/>
              </w:rPr>
              <w:t xml:space="preserve"> угол</w:t>
            </w:r>
            <w:r w:rsidRPr="001D57EB">
              <w:rPr>
                <w:rFonts w:ascii="Times New Roman" w:hAnsi="Times New Roman"/>
                <w:sz w:val="24"/>
                <w:szCs w:val="24"/>
              </w:rPr>
              <w:t>ок</w:t>
            </w:r>
            <w:r w:rsidR="00396F82" w:rsidRPr="001D57EB">
              <w:rPr>
                <w:rFonts w:ascii="Times New Roman" w:hAnsi="Times New Roman"/>
                <w:sz w:val="24"/>
                <w:szCs w:val="24"/>
              </w:rPr>
              <w:t xml:space="preserve"> с соответствующей возрасту  литературой;</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«Чудесный мешочек» с различными предметами.</w:t>
            </w:r>
          </w:p>
          <w:p w:rsidR="00396F82" w:rsidRPr="001D57EB" w:rsidRDefault="00986AFD" w:rsidP="00515C5D">
            <w:pPr>
              <w:pStyle w:val="afa"/>
              <w:numPr>
                <w:ilvl w:val="0"/>
                <w:numId w:val="11"/>
              </w:numPr>
              <w:rPr>
                <w:rFonts w:ascii="Times New Roman" w:hAnsi="Times New Roman"/>
                <w:sz w:val="24"/>
                <w:szCs w:val="24"/>
              </w:rPr>
            </w:pPr>
            <w:r w:rsidRPr="001D57EB">
              <w:rPr>
                <w:rFonts w:ascii="Times New Roman" w:hAnsi="Times New Roman"/>
                <w:sz w:val="24"/>
                <w:szCs w:val="24"/>
              </w:rPr>
              <w:t>и</w:t>
            </w:r>
            <w:r w:rsidR="00396F82" w:rsidRPr="001D57EB">
              <w:rPr>
                <w:rFonts w:ascii="Times New Roman" w:hAnsi="Times New Roman"/>
                <w:sz w:val="24"/>
                <w:szCs w:val="24"/>
              </w:rPr>
              <w:t>грушки для описания;</w:t>
            </w:r>
          </w:p>
          <w:p w:rsidR="00986AFD" w:rsidRPr="001D57EB" w:rsidRDefault="00986AFD" w:rsidP="00515C5D">
            <w:pPr>
              <w:pStyle w:val="afa"/>
              <w:numPr>
                <w:ilvl w:val="0"/>
                <w:numId w:val="11"/>
              </w:numPr>
              <w:rPr>
                <w:rFonts w:ascii="Times New Roman" w:hAnsi="Times New Roman"/>
                <w:sz w:val="24"/>
                <w:szCs w:val="24"/>
              </w:rPr>
            </w:pPr>
            <w:r w:rsidRPr="001D57EB">
              <w:rPr>
                <w:rFonts w:ascii="Times New Roman" w:hAnsi="Times New Roman"/>
                <w:sz w:val="24"/>
                <w:szCs w:val="24"/>
              </w:rPr>
              <w:t>д</w:t>
            </w:r>
            <w:r w:rsidR="00396F82" w:rsidRPr="001D57EB">
              <w:rPr>
                <w:rFonts w:ascii="Times New Roman" w:hAnsi="Times New Roman"/>
                <w:sz w:val="24"/>
                <w:szCs w:val="24"/>
              </w:rPr>
              <w:t>идактические игры</w:t>
            </w:r>
            <w:r w:rsidRPr="001D57EB">
              <w:rPr>
                <w:rFonts w:ascii="Times New Roman" w:hAnsi="Times New Roman"/>
                <w:sz w:val="24"/>
                <w:szCs w:val="24"/>
              </w:rPr>
              <w:t>,</w:t>
            </w:r>
          </w:p>
          <w:p w:rsidR="00986AFD" w:rsidRPr="001D57EB" w:rsidRDefault="00986AFD" w:rsidP="00515C5D">
            <w:pPr>
              <w:pStyle w:val="afa"/>
              <w:numPr>
                <w:ilvl w:val="0"/>
                <w:numId w:val="11"/>
              </w:numPr>
              <w:rPr>
                <w:rFonts w:ascii="Times New Roman" w:hAnsi="Times New Roman"/>
                <w:sz w:val="24"/>
                <w:szCs w:val="24"/>
              </w:rPr>
            </w:pPr>
            <w:r w:rsidRPr="001D57EB">
              <w:rPr>
                <w:rFonts w:ascii="Times New Roman" w:hAnsi="Times New Roman"/>
                <w:sz w:val="24"/>
                <w:szCs w:val="24"/>
              </w:rPr>
              <w:t>картотека загадок,</w:t>
            </w:r>
          </w:p>
          <w:p w:rsidR="00986AFD" w:rsidRPr="001D57EB" w:rsidRDefault="00986AFD" w:rsidP="00515C5D">
            <w:pPr>
              <w:pStyle w:val="afa"/>
              <w:numPr>
                <w:ilvl w:val="0"/>
                <w:numId w:val="11"/>
              </w:numPr>
              <w:rPr>
                <w:rFonts w:ascii="Times New Roman" w:hAnsi="Times New Roman"/>
                <w:sz w:val="24"/>
                <w:szCs w:val="24"/>
              </w:rPr>
            </w:pPr>
            <w:r w:rsidRPr="001D57EB">
              <w:rPr>
                <w:rFonts w:ascii="Times New Roman" w:hAnsi="Times New Roman"/>
                <w:sz w:val="24"/>
                <w:szCs w:val="24"/>
              </w:rPr>
              <w:t>картотека стихов,</w:t>
            </w:r>
          </w:p>
          <w:p w:rsidR="00396F82" w:rsidRPr="001D57EB" w:rsidRDefault="00986AFD" w:rsidP="00515C5D">
            <w:pPr>
              <w:pStyle w:val="afa"/>
              <w:numPr>
                <w:ilvl w:val="0"/>
                <w:numId w:val="11"/>
              </w:numPr>
              <w:rPr>
                <w:rFonts w:ascii="Times New Roman" w:hAnsi="Times New Roman"/>
                <w:sz w:val="24"/>
                <w:szCs w:val="24"/>
              </w:rPr>
            </w:pPr>
            <w:r w:rsidRPr="001D57EB">
              <w:rPr>
                <w:rFonts w:ascii="Times New Roman" w:hAnsi="Times New Roman"/>
                <w:sz w:val="24"/>
                <w:szCs w:val="24"/>
              </w:rPr>
              <w:t xml:space="preserve">логопедические пособия по развитию речи. </w:t>
            </w:r>
          </w:p>
        </w:tc>
      </w:tr>
      <w:tr w:rsidR="00396F82" w:rsidRPr="001D57EB" w:rsidTr="005C3FE4">
        <w:trPr>
          <w:trHeight w:val="11716"/>
          <w:tblCellSpacing w:w="0" w:type="dxa"/>
        </w:trPr>
        <w:tc>
          <w:tcPr>
            <w:tcW w:w="2269" w:type="dxa"/>
          </w:tcPr>
          <w:p w:rsidR="00396F82" w:rsidRPr="001D57EB" w:rsidRDefault="00396F82" w:rsidP="00C722AF">
            <w:pPr>
              <w:rPr>
                <w:rFonts w:ascii="Times New Roman" w:hAnsi="Times New Roman"/>
                <w:sz w:val="24"/>
                <w:szCs w:val="24"/>
              </w:rPr>
            </w:pPr>
          </w:p>
          <w:p w:rsidR="00396F82" w:rsidRPr="001D57EB" w:rsidRDefault="00396F82" w:rsidP="00C722AF">
            <w:pPr>
              <w:rPr>
                <w:rFonts w:ascii="Times New Roman" w:hAnsi="Times New Roman"/>
                <w:sz w:val="24"/>
                <w:szCs w:val="24"/>
              </w:rPr>
            </w:pPr>
          </w:p>
          <w:p w:rsidR="00396F82" w:rsidRPr="001D57EB" w:rsidRDefault="00396F82" w:rsidP="00C722AF">
            <w:pPr>
              <w:rPr>
                <w:rFonts w:ascii="Times New Roman" w:hAnsi="Times New Roman"/>
                <w:sz w:val="24"/>
                <w:szCs w:val="24"/>
              </w:rPr>
            </w:pPr>
            <w:r w:rsidRPr="001D57EB">
              <w:rPr>
                <w:rFonts w:ascii="Times New Roman" w:hAnsi="Times New Roman"/>
                <w:sz w:val="24"/>
                <w:szCs w:val="24"/>
              </w:rPr>
              <w:t>Центр творчества</w:t>
            </w:r>
          </w:p>
          <w:p w:rsidR="00396F82" w:rsidRPr="001D57EB" w:rsidRDefault="00396F82" w:rsidP="00C722AF">
            <w:pPr>
              <w:rPr>
                <w:rFonts w:ascii="Times New Roman" w:hAnsi="Times New Roman"/>
                <w:sz w:val="24"/>
                <w:szCs w:val="24"/>
              </w:rPr>
            </w:pPr>
            <w:r w:rsidRPr="001D57EB">
              <w:rPr>
                <w:rFonts w:ascii="Times New Roman" w:hAnsi="Times New Roman"/>
                <w:sz w:val="24"/>
                <w:szCs w:val="24"/>
              </w:rPr>
              <w:t>(конструирование и ручной труд)</w:t>
            </w:r>
          </w:p>
        </w:tc>
        <w:tc>
          <w:tcPr>
            <w:tcW w:w="8505" w:type="dxa"/>
          </w:tcPr>
          <w:p w:rsidR="00396F82" w:rsidRPr="001D57EB" w:rsidRDefault="00986AFD" w:rsidP="00C722AF">
            <w:pPr>
              <w:rPr>
                <w:rFonts w:ascii="Times New Roman" w:hAnsi="Times New Roman"/>
                <w:sz w:val="24"/>
                <w:szCs w:val="24"/>
              </w:rPr>
            </w:pPr>
            <w:r w:rsidRPr="001D57EB">
              <w:rPr>
                <w:rFonts w:ascii="Times New Roman" w:hAnsi="Times New Roman"/>
                <w:sz w:val="24"/>
                <w:szCs w:val="24"/>
              </w:rPr>
              <w:t xml:space="preserve">     </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Материалы для конструирования:</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конструкторы с разнообразными способами крепления деталей;</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строительные наборы с деталями разных форм и размеров;</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коробки большие и маленькие; ящички;</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Материалы для ручного труда:</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бумага разных видов (цветная, гофрированная, салфетки, картон, открытки и др.)</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вата, поролон, текстиль</w:t>
            </w:r>
            <w:r w:rsidR="00986AFD" w:rsidRPr="001D57EB">
              <w:rPr>
                <w:rFonts w:ascii="Times New Roman" w:hAnsi="Times New Roman"/>
                <w:sz w:val="24"/>
                <w:szCs w:val="24"/>
              </w:rPr>
              <w:t xml:space="preserve">ные материалы (ткань, верёвочки, </w:t>
            </w:r>
            <w:r w:rsidRPr="001D57EB">
              <w:rPr>
                <w:rFonts w:ascii="Times New Roman" w:hAnsi="Times New Roman"/>
                <w:sz w:val="24"/>
                <w:szCs w:val="24"/>
              </w:rPr>
              <w:t>шнурки, ленточки и т.д.);</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природные материалы;</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 xml:space="preserve">инструменты: </w:t>
            </w:r>
            <w:r w:rsidR="00986AFD" w:rsidRPr="001D57EB">
              <w:rPr>
                <w:rFonts w:ascii="Times New Roman" w:hAnsi="Times New Roman"/>
                <w:sz w:val="24"/>
                <w:szCs w:val="24"/>
              </w:rPr>
              <w:t>ножницы с тупыми концами;  кисти</w:t>
            </w:r>
            <w:r w:rsidRPr="001D57EB">
              <w:rPr>
                <w:rFonts w:ascii="Times New Roman" w:hAnsi="Times New Roman"/>
                <w:sz w:val="24"/>
                <w:szCs w:val="24"/>
              </w:rPr>
              <w:t>; клей.</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наборы цветных карандашей; наборы фломастеров; гуашь; акварель; цветные восковые мелки и т.п.</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индивидуальные палитры для смешения красок;</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кисточки  - тонкие и толстые, щетинистые, беличьи;  баночки для промывания ворса кисти от краски;</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бумага для рисования разного формата;</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салфетки из ткани, хорошо впитывающей воду, для осушения кисти; салфетки для рук;</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губки из поролона;</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пластилин</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доски для лепки;</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стеки разной формы;</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розетки для клея;</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подносы для форм и обрезков бумаги;</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большие клеёнки для покрытия столов;</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печатки для нанесения узора;</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школьные мелки для рисования на доске и асфальте</w:t>
            </w:r>
            <w:r w:rsidR="00986AFD" w:rsidRPr="001D57EB">
              <w:rPr>
                <w:rFonts w:ascii="Times New Roman" w:hAnsi="Times New Roman"/>
                <w:sz w:val="24"/>
                <w:szCs w:val="24"/>
              </w:rPr>
              <w:t>.</w:t>
            </w:r>
            <w:r w:rsidRPr="001D57EB">
              <w:rPr>
                <w:rFonts w:ascii="Times New Roman" w:hAnsi="Times New Roman"/>
                <w:sz w:val="24"/>
                <w:szCs w:val="24"/>
              </w:rPr>
              <w:t xml:space="preserve"> </w:t>
            </w:r>
            <w:r w:rsidR="00986AFD" w:rsidRPr="001D57EB">
              <w:rPr>
                <w:rFonts w:ascii="Times New Roman" w:hAnsi="Times New Roman"/>
                <w:sz w:val="24"/>
                <w:szCs w:val="24"/>
              </w:rPr>
              <w:t xml:space="preserve"> </w:t>
            </w:r>
          </w:p>
        </w:tc>
      </w:tr>
      <w:tr w:rsidR="00396F82" w:rsidRPr="001D57EB" w:rsidTr="005C3FE4">
        <w:trPr>
          <w:tblCellSpacing w:w="0" w:type="dxa"/>
        </w:trPr>
        <w:tc>
          <w:tcPr>
            <w:tcW w:w="2269" w:type="dxa"/>
          </w:tcPr>
          <w:p w:rsidR="00396F82" w:rsidRPr="001D57EB" w:rsidRDefault="00396F82" w:rsidP="00C722AF">
            <w:pPr>
              <w:rPr>
                <w:rFonts w:ascii="Times New Roman" w:hAnsi="Times New Roman"/>
                <w:sz w:val="24"/>
                <w:szCs w:val="24"/>
              </w:rPr>
            </w:pPr>
          </w:p>
          <w:p w:rsidR="00396F82" w:rsidRPr="001D57EB" w:rsidRDefault="00396F82" w:rsidP="00C722AF">
            <w:pPr>
              <w:rPr>
                <w:rFonts w:ascii="Times New Roman" w:hAnsi="Times New Roman"/>
                <w:sz w:val="24"/>
                <w:szCs w:val="24"/>
              </w:rPr>
            </w:pPr>
          </w:p>
          <w:p w:rsidR="00396F82" w:rsidRPr="001D57EB" w:rsidRDefault="00396F82" w:rsidP="00C722AF">
            <w:pPr>
              <w:rPr>
                <w:rFonts w:ascii="Times New Roman" w:hAnsi="Times New Roman"/>
                <w:sz w:val="24"/>
                <w:szCs w:val="24"/>
              </w:rPr>
            </w:pPr>
            <w:r w:rsidRPr="001D57EB">
              <w:rPr>
                <w:rFonts w:ascii="Times New Roman" w:hAnsi="Times New Roman"/>
                <w:sz w:val="24"/>
                <w:szCs w:val="24"/>
              </w:rPr>
              <w:t>Центр живой природы</w:t>
            </w:r>
          </w:p>
        </w:tc>
        <w:tc>
          <w:tcPr>
            <w:tcW w:w="8505" w:type="dxa"/>
          </w:tcPr>
          <w:p w:rsidR="00396F82" w:rsidRPr="001D57EB" w:rsidRDefault="00396F82" w:rsidP="00986AFD">
            <w:pPr>
              <w:pStyle w:val="afa"/>
              <w:rPr>
                <w:rFonts w:ascii="Times New Roman" w:hAnsi="Times New Roman"/>
                <w:sz w:val="24"/>
                <w:szCs w:val="24"/>
              </w:rPr>
            </w:pP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комнатные растения (6-7видов)  с красивыми листьями различной формы, цветущие;</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круговая диаграмма смены времён года;</w:t>
            </w:r>
          </w:p>
          <w:p w:rsidR="00396F82" w:rsidRPr="001D57EB" w:rsidRDefault="00986AFD" w:rsidP="00515C5D">
            <w:pPr>
              <w:pStyle w:val="afa"/>
              <w:numPr>
                <w:ilvl w:val="0"/>
                <w:numId w:val="11"/>
              </w:numPr>
              <w:rPr>
                <w:rFonts w:ascii="Times New Roman" w:hAnsi="Times New Roman"/>
                <w:sz w:val="24"/>
                <w:szCs w:val="24"/>
              </w:rPr>
            </w:pPr>
            <w:r w:rsidRPr="001D57EB">
              <w:rPr>
                <w:rFonts w:ascii="Times New Roman" w:hAnsi="Times New Roman"/>
                <w:sz w:val="24"/>
                <w:szCs w:val="24"/>
              </w:rPr>
              <w:t>к</w:t>
            </w:r>
            <w:r w:rsidR="00396F82" w:rsidRPr="001D57EB">
              <w:rPr>
                <w:rFonts w:ascii="Times New Roman" w:hAnsi="Times New Roman"/>
                <w:sz w:val="24"/>
                <w:szCs w:val="24"/>
              </w:rPr>
              <w:t>алендарь природы;</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изображение явлений природы (солнце, пасмурно, ветер, дождь, снег и др.) со стрелкой.</w:t>
            </w:r>
          </w:p>
        </w:tc>
      </w:tr>
      <w:tr w:rsidR="00396F82" w:rsidRPr="001D57EB" w:rsidTr="005C3FE4">
        <w:trPr>
          <w:trHeight w:val="985"/>
          <w:tblCellSpacing w:w="0" w:type="dxa"/>
        </w:trPr>
        <w:tc>
          <w:tcPr>
            <w:tcW w:w="2269" w:type="dxa"/>
          </w:tcPr>
          <w:p w:rsidR="00396F82" w:rsidRPr="001D57EB" w:rsidRDefault="00396F82" w:rsidP="00C722AF">
            <w:pPr>
              <w:rPr>
                <w:rFonts w:ascii="Times New Roman" w:hAnsi="Times New Roman"/>
                <w:sz w:val="24"/>
                <w:szCs w:val="24"/>
              </w:rPr>
            </w:pPr>
            <w:r w:rsidRPr="001D57EB">
              <w:rPr>
                <w:rFonts w:ascii="Times New Roman" w:hAnsi="Times New Roman"/>
                <w:sz w:val="24"/>
                <w:szCs w:val="24"/>
              </w:rPr>
              <w:lastRenderedPageBreak/>
              <w:t>Центр  сюжетно-ролевых  и др. игр</w:t>
            </w:r>
          </w:p>
        </w:tc>
        <w:tc>
          <w:tcPr>
            <w:tcW w:w="8505" w:type="dxa"/>
          </w:tcPr>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Оборудование для сюжетно-ролевых игр «Парикмахерская», «Больница», «Магазин» и др.</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атрибуты для сюжетно-ролевых игр (шапочки, бескозырки, фартуки, юбки, наборы медицинских, парикмахерских принадлежностей и др.);</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куклы крупные (35-40 см), средние (25-35 см); </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фигурки средней величины:  дикие и домашние животные;</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наборы кухонной и чайной посуды;</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набор овощей и фруктов;</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машины крупные и средние; грузовые и легковые;</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телефон, руль, весы, сумки, ведёрки, утюг, молоток, часы  и др.</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кукольные коляски;</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настольные игры</w:t>
            </w:r>
            <w:r w:rsidR="00986AFD" w:rsidRPr="001D57EB">
              <w:rPr>
                <w:rFonts w:ascii="Times New Roman" w:hAnsi="Times New Roman"/>
                <w:sz w:val="24"/>
                <w:szCs w:val="24"/>
              </w:rPr>
              <w:t>,</w:t>
            </w:r>
          </w:p>
          <w:p w:rsidR="00986AFD" w:rsidRPr="001D57EB" w:rsidRDefault="00986AFD" w:rsidP="00515C5D">
            <w:pPr>
              <w:pStyle w:val="afa"/>
              <w:numPr>
                <w:ilvl w:val="0"/>
                <w:numId w:val="11"/>
              </w:numPr>
              <w:rPr>
                <w:rFonts w:ascii="Times New Roman" w:hAnsi="Times New Roman"/>
                <w:sz w:val="24"/>
                <w:szCs w:val="24"/>
              </w:rPr>
            </w:pPr>
            <w:r w:rsidRPr="001D57EB">
              <w:rPr>
                <w:rFonts w:ascii="Times New Roman" w:hAnsi="Times New Roman"/>
                <w:sz w:val="24"/>
                <w:szCs w:val="24"/>
              </w:rPr>
              <w:t>ширма мобильная</w:t>
            </w:r>
          </w:p>
        </w:tc>
      </w:tr>
      <w:tr w:rsidR="00396F82" w:rsidRPr="001D57EB" w:rsidTr="005C3FE4">
        <w:trPr>
          <w:tblCellSpacing w:w="0" w:type="dxa"/>
        </w:trPr>
        <w:tc>
          <w:tcPr>
            <w:tcW w:w="2269" w:type="dxa"/>
            <w:tcBorders>
              <w:bottom w:val="inset" w:sz="6" w:space="0" w:color="000000"/>
            </w:tcBorders>
          </w:tcPr>
          <w:p w:rsidR="00396F82" w:rsidRPr="001D57EB" w:rsidRDefault="00396F82" w:rsidP="00C722AF">
            <w:pPr>
              <w:rPr>
                <w:rFonts w:ascii="Times New Roman" w:hAnsi="Times New Roman"/>
                <w:sz w:val="24"/>
                <w:szCs w:val="24"/>
              </w:rPr>
            </w:pPr>
            <w:r w:rsidRPr="001D57EB">
              <w:rPr>
                <w:rFonts w:ascii="Times New Roman" w:hAnsi="Times New Roman"/>
                <w:sz w:val="24"/>
                <w:szCs w:val="24"/>
              </w:rPr>
              <w:t>Музыкальный центр</w:t>
            </w:r>
          </w:p>
        </w:tc>
        <w:tc>
          <w:tcPr>
            <w:tcW w:w="8505" w:type="dxa"/>
            <w:tcBorders>
              <w:bottom w:val="inset" w:sz="6" w:space="0" w:color="000000"/>
            </w:tcBorders>
          </w:tcPr>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Музыкальные инструменты (ложки, шумовые инструменты</w:t>
            </w:r>
            <w:r w:rsidR="00986AFD" w:rsidRPr="001D57EB">
              <w:rPr>
                <w:rFonts w:ascii="Times New Roman" w:hAnsi="Times New Roman"/>
                <w:sz w:val="24"/>
                <w:szCs w:val="24"/>
              </w:rPr>
              <w:t>, бубны, колокольчики, гусли, «звук дождя»,свистульки, баночки с различными наполнителями для развития слухового внимания</w:t>
            </w:r>
            <w:r w:rsidRPr="001D57EB">
              <w:rPr>
                <w:rFonts w:ascii="Times New Roman" w:hAnsi="Times New Roman"/>
                <w:sz w:val="24"/>
                <w:szCs w:val="24"/>
              </w:rPr>
              <w:t>);</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Карточки с изображение разных музыкальных инструментов;</w:t>
            </w:r>
          </w:p>
          <w:p w:rsidR="00396F82" w:rsidRPr="001D57EB" w:rsidRDefault="00396F82" w:rsidP="00515C5D">
            <w:pPr>
              <w:pStyle w:val="afa"/>
              <w:numPr>
                <w:ilvl w:val="0"/>
                <w:numId w:val="11"/>
              </w:numPr>
              <w:rPr>
                <w:rFonts w:ascii="Times New Roman" w:hAnsi="Times New Roman"/>
                <w:sz w:val="24"/>
                <w:szCs w:val="24"/>
              </w:rPr>
            </w:pPr>
            <w:r w:rsidRPr="001D57EB">
              <w:rPr>
                <w:rFonts w:ascii="Times New Roman" w:hAnsi="Times New Roman"/>
                <w:sz w:val="24"/>
                <w:szCs w:val="24"/>
              </w:rPr>
              <w:t>Музыкально-дидактические игры.</w:t>
            </w:r>
          </w:p>
        </w:tc>
      </w:tr>
    </w:tbl>
    <w:p w:rsidR="00237E14" w:rsidRPr="001D57EB" w:rsidRDefault="00237E14" w:rsidP="00C722AF">
      <w:pPr>
        <w:rPr>
          <w:rFonts w:ascii="Times New Roman" w:hAnsi="Times New Roman"/>
          <w:sz w:val="24"/>
          <w:szCs w:val="24"/>
        </w:rPr>
      </w:pPr>
    </w:p>
    <w:p w:rsidR="00237E14" w:rsidRPr="001D57EB" w:rsidRDefault="00237E14" w:rsidP="00C722AF">
      <w:pPr>
        <w:rPr>
          <w:rFonts w:ascii="Times New Roman" w:hAnsi="Times New Roman"/>
          <w:sz w:val="24"/>
          <w:szCs w:val="24"/>
        </w:rPr>
      </w:pPr>
      <w:r w:rsidRPr="001D57EB">
        <w:rPr>
          <w:rFonts w:ascii="Times New Roman" w:hAnsi="Times New Roman"/>
          <w:sz w:val="24"/>
          <w:szCs w:val="24"/>
        </w:rPr>
        <w:t>3.2.1. План формирования развивающей пр</w:t>
      </w:r>
      <w:r w:rsidR="00CA3F05" w:rsidRPr="001D57EB">
        <w:rPr>
          <w:rFonts w:ascii="Times New Roman" w:hAnsi="Times New Roman"/>
          <w:sz w:val="24"/>
          <w:szCs w:val="24"/>
        </w:rPr>
        <w:t xml:space="preserve">едметно-пространственной среды средней </w:t>
      </w:r>
      <w:r w:rsidRPr="001D57EB">
        <w:rPr>
          <w:rFonts w:ascii="Times New Roman" w:hAnsi="Times New Roman"/>
          <w:sz w:val="24"/>
          <w:szCs w:val="24"/>
        </w:rPr>
        <w:t>группы</w:t>
      </w:r>
      <w:r w:rsidR="00FB372E" w:rsidRPr="001D57EB">
        <w:rPr>
          <w:rFonts w:ascii="Times New Roman" w:hAnsi="Times New Roman"/>
          <w:sz w:val="24"/>
          <w:szCs w:val="24"/>
        </w:rPr>
        <w:t xml:space="preserve"> </w:t>
      </w:r>
      <w:r w:rsidRPr="001D57EB">
        <w:rPr>
          <w:rFonts w:ascii="Times New Roman" w:hAnsi="Times New Roman"/>
          <w:sz w:val="24"/>
          <w:szCs w:val="24"/>
          <w:lang w:eastAsia="ru-RU"/>
        </w:rPr>
        <w:t>(2017-2018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5673"/>
        <w:gridCol w:w="2226"/>
      </w:tblGrid>
      <w:tr w:rsidR="00237E14" w:rsidRPr="001D57EB" w:rsidTr="004401F3">
        <w:tc>
          <w:tcPr>
            <w:tcW w:w="1696" w:type="dxa"/>
            <w:vAlign w:val="center"/>
          </w:tcPr>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Сроки</w:t>
            </w:r>
          </w:p>
        </w:tc>
        <w:tc>
          <w:tcPr>
            <w:tcW w:w="5812" w:type="dxa"/>
            <w:vAlign w:val="center"/>
          </w:tcPr>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Направление/содержание работы</w:t>
            </w:r>
          </w:p>
        </w:tc>
        <w:tc>
          <w:tcPr>
            <w:tcW w:w="2262" w:type="dxa"/>
            <w:vAlign w:val="center"/>
          </w:tcPr>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Отметка о выполнении</w:t>
            </w:r>
          </w:p>
        </w:tc>
      </w:tr>
      <w:tr w:rsidR="00237E14" w:rsidRPr="001D57EB" w:rsidTr="004401F3">
        <w:tc>
          <w:tcPr>
            <w:tcW w:w="1696" w:type="dxa"/>
          </w:tcPr>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Сентябрь</w:t>
            </w:r>
          </w:p>
        </w:tc>
        <w:tc>
          <w:tcPr>
            <w:tcW w:w="5812" w:type="dxa"/>
          </w:tcPr>
          <w:p w:rsidR="00237E14" w:rsidRPr="001D57EB" w:rsidRDefault="00A60F7A" w:rsidP="00675A82">
            <w:pPr>
              <w:rPr>
                <w:rFonts w:ascii="Times New Roman" w:hAnsi="Times New Roman"/>
                <w:sz w:val="24"/>
                <w:szCs w:val="24"/>
                <w:lang w:eastAsia="ru-RU"/>
              </w:rPr>
            </w:pPr>
            <w:r w:rsidRPr="001D57EB">
              <w:rPr>
                <w:rFonts w:ascii="Times New Roman" w:hAnsi="Times New Roman"/>
                <w:sz w:val="24"/>
                <w:szCs w:val="24"/>
              </w:rPr>
              <w:t>Дополнить информационные стенды для взрослых: « «Вот как мы живем» (постоянно обновляющаяся фотовыставка о жизни в группе); мини-библиотека методической литературы для родителей и детской литературы, «Визитная книга» информационный стенд (режим работы детского сада и группы, расписание работы и рекомендации специалистов, объявления); « «Бюро находок»</w:t>
            </w:r>
          </w:p>
        </w:tc>
        <w:tc>
          <w:tcPr>
            <w:tcW w:w="2262" w:type="dxa"/>
          </w:tcPr>
          <w:p w:rsidR="00237E14" w:rsidRPr="001D57EB" w:rsidRDefault="00237E14" w:rsidP="00C722AF">
            <w:pPr>
              <w:rPr>
                <w:rFonts w:ascii="Times New Roman" w:hAnsi="Times New Roman"/>
                <w:sz w:val="24"/>
                <w:szCs w:val="24"/>
                <w:lang w:eastAsia="ru-RU"/>
              </w:rPr>
            </w:pPr>
          </w:p>
        </w:tc>
      </w:tr>
      <w:tr w:rsidR="00237E14" w:rsidRPr="001D57EB" w:rsidTr="004401F3">
        <w:tc>
          <w:tcPr>
            <w:tcW w:w="1696" w:type="dxa"/>
          </w:tcPr>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 xml:space="preserve">Октябрь </w:t>
            </w:r>
          </w:p>
        </w:tc>
        <w:tc>
          <w:tcPr>
            <w:tcW w:w="5812" w:type="dxa"/>
          </w:tcPr>
          <w:p w:rsidR="001570D3" w:rsidRPr="001D57EB" w:rsidRDefault="002D2293" w:rsidP="002D2293">
            <w:pPr>
              <w:rPr>
                <w:rFonts w:ascii="Times New Roman" w:hAnsi="Times New Roman"/>
                <w:sz w:val="24"/>
                <w:szCs w:val="24"/>
              </w:rPr>
            </w:pPr>
            <w:r w:rsidRPr="001D57EB">
              <w:rPr>
                <w:rFonts w:ascii="Times New Roman" w:hAnsi="Times New Roman"/>
                <w:sz w:val="24"/>
                <w:szCs w:val="24"/>
              </w:rPr>
              <w:t>Изготовить простейшие схемы построек и алгоритм их выполнения</w:t>
            </w:r>
          </w:p>
          <w:p w:rsidR="00675A82" w:rsidRPr="001D57EB" w:rsidRDefault="00675A82" w:rsidP="002D2293">
            <w:pPr>
              <w:rPr>
                <w:rFonts w:ascii="Times New Roman" w:hAnsi="Times New Roman"/>
                <w:sz w:val="24"/>
                <w:szCs w:val="24"/>
                <w:lang w:eastAsia="ru-RU"/>
              </w:rPr>
            </w:pPr>
            <w:r w:rsidRPr="001D57EB">
              <w:rPr>
                <w:rFonts w:ascii="Times New Roman" w:hAnsi="Times New Roman"/>
                <w:sz w:val="24"/>
                <w:szCs w:val="24"/>
              </w:rPr>
              <w:t>Доделать  мобильную ширму</w:t>
            </w:r>
          </w:p>
        </w:tc>
        <w:tc>
          <w:tcPr>
            <w:tcW w:w="2262" w:type="dxa"/>
          </w:tcPr>
          <w:p w:rsidR="00237E14" w:rsidRPr="001D57EB" w:rsidRDefault="00237E14" w:rsidP="00C722AF">
            <w:pPr>
              <w:rPr>
                <w:rFonts w:ascii="Times New Roman" w:hAnsi="Times New Roman"/>
                <w:sz w:val="24"/>
                <w:szCs w:val="24"/>
                <w:lang w:eastAsia="ru-RU"/>
              </w:rPr>
            </w:pPr>
          </w:p>
        </w:tc>
      </w:tr>
      <w:tr w:rsidR="002D2293" w:rsidRPr="001D57EB" w:rsidTr="004401F3">
        <w:tc>
          <w:tcPr>
            <w:tcW w:w="1696" w:type="dxa"/>
          </w:tcPr>
          <w:p w:rsidR="002D2293" w:rsidRPr="001D57EB" w:rsidRDefault="002D2293" w:rsidP="00C722AF">
            <w:pPr>
              <w:rPr>
                <w:rFonts w:ascii="Times New Roman" w:hAnsi="Times New Roman"/>
                <w:sz w:val="24"/>
                <w:szCs w:val="24"/>
                <w:lang w:eastAsia="ru-RU"/>
              </w:rPr>
            </w:pPr>
            <w:r w:rsidRPr="001D57EB">
              <w:rPr>
                <w:rFonts w:ascii="Times New Roman" w:hAnsi="Times New Roman"/>
                <w:sz w:val="24"/>
                <w:szCs w:val="24"/>
                <w:lang w:eastAsia="ru-RU"/>
              </w:rPr>
              <w:t>Ноябрь</w:t>
            </w:r>
          </w:p>
        </w:tc>
        <w:tc>
          <w:tcPr>
            <w:tcW w:w="5812" w:type="dxa"/>
          </w:tcPr>
          <w:p w:rsidR="002D2293" w:rsidRPr="001D57EB" w:rsidRDefault="002D2293" w:rsidP="002D2293">
            <w:pPr>
              <w:rPr>
                <w:rFonts w:ascii="Times New Roman" w:hAnsi="Times New Roman"/>
                <w:sz w:val="24"/>
                <w:szCs w:val="24"/>
              </w:rPr>
            </w:pPr>
            <w:r w:rsidRPr="001D57EB">
              <w:rPr>
                <w:rFonts w:ascii="Times New Roman" w:hAnsi="Times New Roman"/>
                <w:sz w:val="24"/>
                <w:szCs w:val="24"/>
              </w:rPr>
              <w:t>Изготовить наборы масок (сказочные персонажи).</w:t>
            </w:r>
          </w:p>
        </w:tc>
        <w:tc>
          <w:tcPr>
            <w:tcW w:w="2262" w:type="dxa"/>
          </w:tcPr>
          <w:p w:rsidR="002D2293" w:rsidRPr="001D57EB" w:rsidRDefault="002D2293" w:rsidP="00C722AF">
            <w:pPr>
              <w:rPr>
                <w:rFonts w:ascii="Times New Roman" w:hAnsi="Times New Roman"/>
                <w:sz w:val="24"/>
                <w:szCs w:val="24"/>
                <w:lang w:eastAsia="ru-RU"/>
              </w:rPr>
            </w:pPr>
          </w:p>
        </w:tc>
      </w:tr>
      <w:tr w:rsidR="002D2293" w:rsidRPr="001D57EB" w:rsidTr="004401F3">
        <w:tc>
          <w:tcPr>
            <w:tcW w:w="1696" w:type="dxa"/>
          </w:tcPr>
          <w:p w:rsidR="002D2293" w:rsidRPr="001D57EB" w:rsidRDefault="002D2293" w:rsidP="00C722AF">
            <w:pPr>
              <w:rPr>
                <w:rFonts w:ascii="Times New Roman" w:hAnsi="Times New Roman"/>
                <w:sz w:val="24"/>
                <w:szCs w:val="24"/>
                <w:lang w:eastAsia="ru-RU"/>
              </w:rPr>
            </w:pPr>
            <w:r w:rsidRPr="001D57EB">
              <w:rPr>
                <w:rFonts w:ascii="Times New Roman" w:hAnsi="Times New Roman"/>
                <w:sz w:val="24"/>
                <w:szCs w:val="24"/>
                <w:lang w:eastAsia="ru-RU"/>
              </w:rPr>
              <w:t>Декабрь</w:t>
            </w:r>
          </w:p>
        </w:tc>
        <w:tc>
          <w:tcPr>
            <w:tcW w:w="5812" w:type="dxa"/>
          </w:tcPr>
          <w:p w:rsidR="002D2293" w:rsidRPr="001D57EB" w:rsidRDefault="002D2293" w:rsidP="002D2293">
            <w:pPr>
              <w:rPr>
                <w:rFonts w:ascii="Times New Roman" w:hAnsi="Times New Roman"/>
                <w:sz w:val="24"/>
                <w:szCs w:val="24"/>
              </w:rPr>
            </w:pPr>
            <w:r w:rsidRPr="001D57EB">
              <w:rPr>
                <w:rFonts w:ascii="Times New Roman" w:hAnsi="Times New Roman"/>
                <w:sz w:val="24"/>
                <w:szCs w:val="24"/>
              </w:rPr>
              <w:t>Изготовить атрибуты для сюжетно-ролевой игры «Семья» в кукольную комнату, сшить новую скатерть</w:t>
            </w:r>
            <w:r w:rsidR="00675A82" w:rsidRPr="001D57EB">
              <w:rPr>
                <w:rFonts w:ascii="Times New Roman" w:hAnsi="Times New Roman"/>
                <w:sz w:val="24"/>
                <w:szCs w:val="24"/>
              </w:rPr>
              <w:t xml:space="preserve"> и чехлы на стульчики</w:t>
            </w:r>
          </w:p>
        </w:tc>
        <w:tc>
          <w:tcPr>
            <w:tcW w:w="2262" w:type="dxa"/>
          </w:tcPr>
          <w:p w:rsidR="002D2293" w:rsidRPr="001D57EB" w:rsidRDefault="002D2293" w:rsidP="00C722AF">
            <w:pPr>
              <w:rPr>
                <w:rFonts w:ascii="Times New Roman" w:hAnsi="Times New Roman"/>
                <w:sz w:val="24"/>
                <w:szCs w:val="24"/>
                <w:lang w:eastAsia="ru-RU"/>
              </w:rPr>
            </w:pPr>
          </w:p>
        </w:tc>
      </w:tr>
      <w:tr w:rsidR="002D2293" w:rsidRPr="001D57EB" w:rsidTr="004401F3">
        <w:tc>
          <w:tcPr>
            <w:tcW w:w="1696" w:type="dxa"/>
          </w:tcPr>
          <w:p w:rsidR="002D2293" w:rsidRPr="001D57EB" w:rsidRDefault="002D2293" w:rsidP="00C722AF">
            <w:pPr>
              <w:rPr>
                <w:rFonts w:ascii="Times New Roman" w:hAnsi="Times New Roman"/>
                <w:sz w:val="24"/>
                <w:szCs w:val="24"/>
                <w:lang w:eastAsia="ru-RU"/>
              </w:rPr>
            </w:pPr>
            <w:r w:rsidRPr="001D57EB">
              <w:rPr>
                <w:rFonts w:ascii="Times New Roman" w:hAnsi="Times New Roman"/>
                <w:sz w:val="24"/>
                <w:szCs w:val="24"/>
                <w:lang w:eastAsia="ru-RU"/>
              </w:rPr>
              <w:lastRenderedPageBreak/>
              <w:t>Январь</w:t>
            </w:r>
          </w:p>
        </w:tc>
        <w:tc>
          <w:tcPr>
            <w:tcW w:w="5812" w:type="dxa"/>
          </w:tcPr>
          <w:p w:rsidR="002D2293" w:rsidRPr="001D57EB" w:rsidRDefault="002D2293" w:rsidP="002D2293">
            <w:pPr>
              <w:rPr>
                <w:rFonts w:ascii="Times New Roman" w:hAnsi="Times New Roman"/>
                <w:sz w:val="24"/>
                <w:szCs w:val="24"/>
              </w:rPr>
            </w:pPr>
            <w:r w:rsidRPr="001D57EB">
              <w:rPr>
                <w:rFonts w:ascii="Times New Roman" w:hAnsi="Times New Roman"/>
                <w:sz w:val="24"/>
                <w:szCs w:val="24"/>
              </w:rPr>
              <w:t>Пополнить уголок математики новыми дидактическими играми</w:t>
            </w:r>
            <w:r w:rsidR="00FB372E" w:rsidRPr="001D57EB">
              <w:rPr>
                <w:rFonts w:ascii="Times New Roman" w:hAnsi="Times New Roman"/>
                <w:sz w:val="24"/>
                <w:szCs w:val="24"/>
              </w:rPr>
              <w:t>(«Подбери ключ к замку», «Найди нужную заплатку для варежки»</w:t>
            </w:r>
          </w:p>
          <w:p w:rsidR="00675A82" w:rsidRPr="001D57EB" w:rsidRDefault="00675A82" w:rsidP="002D2293">
            <w:pPr>
              <w:rPr>
                <w:rFonts w:ascii="Times New Roman" w:hAnsi="Times New Roman"/>
                <w:sz w:val="24"/>
                <w:szCs w:val="24"/>
              </w:rPr>
            </w:pPr>
            <w:r w:rsidRPr="001D57EB">
              <w:rPr>
                <w:rFonts w:ascii="Times New Roman" w:hAnsi="Times New Roman"/>
                <w:sz w:val="24"/>
                <w:szCs w:val="24"/>
              </w:rPr>
              <w:t>Изготовить пособия по развитию мелкой моторики рук</w:t>
            </w:r>
          </w:p>
          <w:p w:rsidR="00FB372E" w:rsidRPr="001D57EB" w:rsidRDefault="00FB372E" w:rsidP="002D2293">
            <w:pPr>
              <w:rPr>
                <w:rFonts w:ascii="Times New Roman" w:hAnsi="Times New Roman"/>
                <w:sz w:val="24"/>
                <w:szCs w:val="24"/>
              </w:rPr>
            </w:pPr>
            <w:r w:rsidRPr="001D57EB">
              <w:rPr>
                <w:rFonts w:ascii="Times New Roman" w:hAnsi="Times New Roman"/>
                <w:sz w:val="24"/>
                <w:szCs w:val="24"/>
              </w:rPr>
              <w:t>Пополнить атрибутами с/р игру «Доктор»</w:t>
            </w:r>
          </w:p>
        </w:tc>
        <w:tc>
          <w:tcPr>
            <w:tcW w:w="2262" w:type="dxa"/>
          </w:tcPr>
          <w:p w:rsidR="002D2293" w:rsidRPr="001D57EB" w:rsidRDefault="002D2293" w:rsidP="00C722AF">
            <w:pPr>
              <w:rPr>
                <w:rFonts w:ascii="Times New Roman" w:hAnsi="Times New Roman"/>
                <w:sz w:val="24"/>
                <w:szCs w:val="24"/>
                <w:lang w:eastAsia="ru-RU"/>
              </w:rPr>
            </w:pPr>
          </w:p>
        </w:tc>
      </w:tr>
      <w:tr w:rsidR="002D2293" w:rsidRPr="001D57EB" w:rsidTr="004401F3">
        <w:tc>
          <w:tcPr>
            <w:tcW w:w="1696" w:type="dxa"/>
          </w:tcPr>
          <w:p w:rsidR="002D2293" w:rsidRPr="001D57EB" w:rsidRDefault="002D2293" w:rsidP="00C722AF">
            <w:pPr>
              <w:rPr>
                <w:rFonts w:ascii="Times New Roman" w:hAnsi="Times New Roman"/>
                <w:sz w:val="24"/>
                <w:szCs w:val="24"/>
                <w:lang w:eastAsia="ru-RU"/>
              </w:rPr>
            </w:pPr>
            <w:r w:rsidRPr="001D57EB">
              <w:rPr>
                <w:rFonts w:ascii="Times New Roman" w:hAnsi="Times New Roman"/>
                <w:sz w:val="24"/>
                <w:szCs w:val="24"/>
                <w:lang w:eastAsia="ru-RU"/>
              </w:rPr>
              <w:t>Февраль</w:t>
            </w:r>
          </w:p>
        </w:tc>
        <w:tc>
          <w:tcPr>
            <w:tcW w:w="5812" w:type="dxa"/>
          </w:tcPr>
          <w:p w:rsidR="002D2293" w:rsidRPr="001D57EB" w:rsidRDefault="002D2293" w:rsidP="002D2293">
            <w:pPr>
              <w:rPr>
                <w:rFonts w:ascii="Times New Roman" w:hAnsi="Times New Roman"/>
                <w:sz w:val="24"/>
                <w:szCs w:val="24"/>
              </w:rPr>
            </w:pPr>
            <w:r w:rsidRPr="001D57EB">
              <w:rPr>
                <w:rFonts w:ascii="Times New Roman" w:hAnsi="Times New Roman"/>
                <w:sz w:val="24"/>
                <w:szCs w:val="24"/>
              </w:rPr>
              <w:t>Посадить лук в уголке природы,</w:t>
            </w:r>
            <w:r w:rsidR="00675A82" w:rsidRPr="001D57EB">
              <w:rPr>
                <w:rFonts w:ascii="Times New Roman" w:hAnsi="Times New Roman"/>
                <w:sz w:val="24"/>
                <w:szCs w:val="24"/>
              </w:rPr>
              <w:t xml:space="preserve"> сделать дневник наблюдений</w:t>
            </w:r>
          </w:p>
          <w:p w:rsidR="00FB372E" w:rsidRPr="001D57EB" w:rsidRDefault="00FB372E" w:rsidP="002D2293">
            <w:pPr>
              <w:rPr>
                <w:rFonts w:ascii="Times New Roman" w:hAnsi="Times New Roman"/>
                <w:sz w:val="24"/>
                <w:szCs w:val="24"/>
              </w:rPr>
            </w:pPr>
            <w:r w:rsidRPr="001D57EB">
              <w:rPr>
                <w:rFonts w:ascii="Times New Roman" w:hAnsi="Times New Roman"/>
                <w:sz w:val="24"/>
                <w:szCs w:val="24"/>
              </w:rPr>
              <w:t>Сделать картотеку театрализованных игр</w:t>
            </w:r>
          </w:p>
        </w:tc>
        <w:tc>
          <w:tcPr>
            <w:tcW w:w="2262" w:type="dxa"/>
          </w:tcPr>
          <w:p w:rsidR="002D2293" w:rsidRPr="001D57EB" w:rsidRDefault="002D2293" w:rsidP="00C722AF">
            <w:pPr>
              <w:rPr>
                <w:rFonts w:ascii="Times New Roman" w:hAnsi="Times New Roman"/>
                <w:sz w:val="24"/>
                <w:szCs w:val="24"/>
                <w:lang w:eastAsia="ru-RU"/>
              </w:rPr>
            </w:pPr>
          </w:p>
        </w:tc>
      </w:tr>
      <w:tr w:rsidR="00675A82" w:rsidRPr="001D57EB" w:rsidTr="004401F3">
        <w:tc>
          <w:tcPr>
            <w:tcW w:w="1696" w:type="dxa"/>
          </w:tcPr>
          <w:p w:rsidR="00675A82" w:rsidRPr="001D57EB" w:rsidRDefault="00675A82" w:rsidP="00C722AF">
            <w:pPr>
              <w:rPr>
                <w:rFonts w:ascii="Times New Roman" w:hAnsi="Times New Roman"/>
                <w:sz w:val="24"/>
                <w:szCs w:val="24"/>
                <w:lang w:eastAsia="ru-RU"/>
              </w:rPr>
            </w:pPr>
            <w:r w:rsidRPr="001D57EB">
              <w:rPr>
                <w:rFonts w:ascii="Times New Roman" w:hAnsi="Times New Roman"/>
                <w:sz w:val="24"/>
                <w:szCs w:val="24"/>
                <w:lang w:eastAsia="ru-RU"/>
              </w:rPr>
              <w:t>Март</w:t>
            </w:r>
          </w:p>
        </w:tc>
        <w:tc>
          <w:tcPr>
            <w:tcW w:w="5812" w:type="dxa"/>
          </w:tcPr>
          <w:p w:rsidR="00675A82" w:rsidRPr="001D57EB" w:rsidRDefault="00675A82" w:rsidP="002D2293">
            <w:pPr>
              <w:rPr>
                <w:rFonts w:ascii="Times New Roman" w:hAnsi="Times New Roman"/>
                <w:sz w:val="24"/>
                <w:szCs w:val="24"/>
              </w:rPr>
            </w:pPr>
            <w:r w:rsidRPr="001D57EB">
              <w:rPr>
                <w:rFonts w:ascii="Times New Roman" w:hAnsi="Times New Roman"/>
                <w:sz w:val="24"/>
                <w:szCs w:val="24"/>
              </w:rPr>
              <w:t xml:space="preserve">Наборы парных картинок на соотнесение (сравнение):найди отличия, ошибки (смысловые). </w:t>
            </w:r>
          </w:p>
          <w:p w:rsidR="00675A82" w:rsidRPr="001D57EB" w:rsidRDefault="00675A82" w:rsidP="00675A82">
            <w:pPr>
              <w:rPr>
                <w:rFonts w:ascii="Times New Roman" w:hAnsi="Times New Roman"/>
                <w:sz w:val="24"/>
                <w:szCs w:val="24"/>
              </w:rPr>
            </w:pPr>
            <w:r w:rsidRPr="001D57EB">
              <w:rPr>
                <w:rFonts w:ascii="Times New Roman" w:hAnsi="Times New Roman"/>
                <w:sz w:val="24"/>
                <w:szCs w:val="24"/>
              </w:rPr>
              <w:t xml:space="preserve">Изготовить серии </w:t>
            </w:r>
            <w:r w:rsidR="00FB372E" w:rsidRPr="001D57EB">
              <w:rPr>
                <w:rFonts w:ascii="Times New Roman" w:hAnsi="Times New Roman"/>
                <w:sz w:val="24"/>
                <w:szCs w:val="24"/>
              </w:rPr>
              <w:t>картинок (4-5</w:t>
            </w:r>
            <w:r w:rsidRPr="001D57EB">
              <w:rPr>
                <w:rFonts w:ascii="Times New Roman" w:hAnsi="Times New Roman"/>
                <w:sz w:val="24"/>
                <w:szCs w:val="24"/>
              </w:rPr>
              <w:t>) для установления</w:t>
            </w:r>
            <w:r w:rsidR="00FB372E" w:rsidRPr="001D57EB">
              <w:rPr>
                <w:rFonts w:ascii="Times New Roman" w:hAnsi="Times New Roman"/>
                <w:sz w:val="24"/>
                <w:szCs w:val="24"/>
              </w:rPr>
              <w:t xml:space="preserve"> </w:t>
            </w:r>
            <w:r w:rsidRPr="001D57EB">
              <w:rPr>
                <w:rFonts w:ascii="Times New Roman" w:hAnsi="Times New Roman"/>
                <w:sz w:val="24"/>
                <w:szCs w:val="24"/>
              </w:rPr>
              <w:t xml:space="preserve">последовательности событий (сказочные и реалистические истории, юмористические ситуации). </w:t>
            </w:r>
          </w:p>
        </w:tc>
        <w:tc>
          <w:tcPr>
            <w:tcW w:w="2262" w:type="dxa"/>
          </w:tcPr>
          <w:p w:rsidR="00675A82" w:rsidRPr="001D57EB" w:rsidRDefault="00675A82" w:rsidP="00C722AF">
            <w:pPr>
              <w:rPr>
                <w:rFonts w:ascii="Times New Roman" w:hAnsi="Times New Roman"/>
                <w:sz w:val="24"/>
                <w:szCs w:val="24"/>
                <w:lang w:eastAsia="ru-RU"/>
              </w:rPr>
            </w:pPr>
          </w:p>
        </w:tc>
      </w:tr>
      <w:tr w:rsidR="00675A82" w:rsidRPr="001D57EB" w:rsidTr="004401F3">
        <w:tc>
          <w:tcPr>
            <w:tcW w:w="1696" w:type="dxa"/>
          </w:tcPr>
          <w:p w:rsidR="00675A82" w:rsidRPr="001D57EB" w:rsidRDefault="00675A82" w:rsidP="00C722AF">
            <w:pPr>
              <w:rPr>
                <w:rFonts w:ascii="Times New Roman" w:hAnsi="Times New Roman"/>
                <w:sz w:val="24"/>
                <w:szCs w:val="24"/>
                <w:lang w:eastAsia="ru-RU"/>
              </w:rPr>
            </w:pPr>
            <w:r w:rsidRPr="001D57EB">
              <w:rPr>
                <w:rFonts w:ascii="Times New Roman" w:hAnsi="Times New Roman"/>
                <w:sz w:val="24"/>
                <w:szCs w:val="24"/>
                <w:lang w:eastAsia="ru-RU"/>
              </w:rPr>
              <w:t>Апрель</w:t>
            </w:r>
          </w:p>
        </w:tc>
        <w:tc>
          <w:tcPr>
            <w:tcW w:w="5812" w:type="dxa"/>
          </w:tcPr>
          <w:p w:rsidR="00675A82" w:rsidRPr="001D57EB" w:rsidRDefault="00675A82" w:rsidP="002D2293">
            <w:pPr>
              <w:rPr>
                <w:rFonts w:ascii="Times New Roman" w:hAnsi="Times New Roman"/>
                <w:sz w:val="24"/>
                <w:szCs w:val="24"/>
              </w:rPr>
            </w:pPr>
            <w:r w:rsidRPr="001D57EB">
              <w:rPr>
                <w:rFonts w:ascii="Times New Roman" w:hAnsi="Times New Roman"/>
                <w:sz w:val="24"/>
                <w:szCs w:val="24"/>
              </w:rPr>
              <w:t>Сделать массажный коврик для профилактики плоскостопия( нетрадиционное оборудование</w:t>
            </w:r>
          </w:p>
        </w:tc>
        <w:tc>
          <w:tcPr>
            <w:tcW w:w="2262" w:type="dxa"/>
          </w:tcPr>
          <w:p w:rsidR="00675A82" w:rsidRPr="001D57EB" w:rsidRDefault="00675A82" w:rsidP="00C722AF">
            <w:pPr>
              <w:rPr>
                <w:rFonts w:ascii="Times New Roman" w:hAnsi="Times New Roman"/>
                <w:sz w:val="24"/>
                <w:szCs w:val="24"/>
                <w:lang w:eastAsia="ru-RU"/>
              </w:rPr>
            </w:pPr>
          </w:p>
        </w:tc>
      </w:tr>
      <w:tr w:rsidR="00675A82" w:rsidRPr="001D57EB" w:rsidTr="004401F3">
        <w:tc>
          <w:tcPr>
            <w:tcW w:w="1696" w:type="dxa"/>
          </w:tcPr>
          <w:p w:rsidR="00675A82" w:rsidRPr="001D57EB" w:rsidRDefault="00675A82" w:rsidP="00C722AF">
            <w:pPr>
              <w:rPr>
                <w:rFonts w:ascii="Times New Roman" w:hAnsi="Times New Roman"/>
                <w:sz w:val="24"/>
                <w:szCs w:val="24"/>
                <w:lang w:eastAsia="ru-RU"/>
              </w:rPr>
            </w:pPr>
            <w:r w:rsidRPr="001D57EB">
              <w:rPr>
                <w:rFonts w:ascii="Times New Roman" w:hAnsi="Times New Roman"/>
                <w:sz w:val="24"/>
                <w:szCs w:val="24"/>
                <w:lang w:eastAsia="ru-RU"/>
              </w:rPr>
              <w:t>Май</w:t>
            </w:r>
          </w:p>
        </w:tc>
        <w:tc>
          <w:tcPr>
            <w:tcW w:w="5812" w:type="dxa"/>
          </w:tcPr>
          <w:p w:rsidR="00675A82" w:rsidRPr="001D57EB" w:rsidRDefault="00FB372E" w:rsidP="002D2293">
            <w:pPr>
              <w:rPr>
                <w:rFonts w:ascii="Times New Roman" w:hAnsi="Times New Roman"/>
                <w:sz w:val="24"/>
                <w:szCs w:val="24"/>
              </w:rPr>
            </w:pPr>
            <w:r w:rsidRPr="001D57EB">
              <w:rPr>
                <w:rFonts w:ascii="Times New Roman" w:hAnsi="Times New Roman"/>
                <w:sz w:val="24"/>
                <w:szCs w:val="24"/>
              </w:rPr>
              <w:t>Пополнить экспериментальный уголок новыми играми( с зеркалом, цветными безопасными стёклышками, бумагой)</w:t>
            </w:r>
          </w:p>
        </w:tc>
        <w:tc>
          <w:tcPr>
            <w:tcW w:w="2262" w:type="dxa"/>
          </w:tcPr>
          <w:p w:rsidR="00675A82" w:rsidRPr="001D57EB" w:rsidRDefault="00675A82" w:rsidP="00C722AF">
            <w:pPr>
              <w:rPr>
                <w:rFonts w:ascii="Times New Roman" w:hAnsi="Times New Roman"/>
                <w:sz w:val="24"/>
                <w:szCs w:val="24"/>
                <w:lang w:eastAsia="ru-RU"/>
              </w:rPr>
            </w:pPr>
          </w:p>
        </w:tc>
      </w:tr>
    </w:tbl>
    <w:p w:rsidR="00237E14" w:rsidRPr="001D57EB" w:rsidRDefault="00237E14" w:rsidP="00C722AF">
      <w:pPr>
        <w:rPr>
          <w:rFonts w:ascii="Times New Roman" w:hAnsi="Times New Roman"/>
          <w:sz w:val="24"/>
          <w:szCs w:val="24"/>
          <w:lang w:eastAsia="ru-RU"/>
        </w:rPr>
      </w:pPr>
    </w:p>
    <w:p w:rsidR="00FB372E" w:rsidRPr="001D57EB" w:rsidRDefault="00FB372E" w:rsidP="00C722AF">
      <w:pPr>
        <w:rPr>
          <w:rFonts w:ascii="Times New Roman" w:hAnsi="Times New Roman"/>
          <w:sz w:val="24"/>
          <w:szCs w:val="24"/>
          <w:lang w:eastAsia="ru-RU"/>
        </w:rPr>
      </w:pPr>
    </w:p>
    <w:p w:rsidR="00237E14" w:rsidRPr="001D57EB" w:rsidRDefault="00237E14" w:rsidP="00C722AF">
      <w:pPr>
        <w:rPr>
          <w:rFonts w:ascii="Times New Roman" w:hAnsi="Times New Roman"/>
          <w:sz w:val="24"/>
          <w:szCs w:val="24"/>
        </w:rPr>
      </w:pPr>
      <w:r w:rsidRPr="001D57EB">
        <w:rPr>
          <w:rFonts w:ascii="Times New Roman" w:hAnsi="Times New Roman"/>
          <w:sz w:val="24"/>
          <w:szCs w:val="24"/>
        </w:rPr>
        <w:t>3.3. Режим дня и расписание непрерывной непосредственно образовательной деятельности</w:t>
      </w:r>
    </w:p>
    <w:p w:rsidR="00237E14" w:rsidRPr="001D57EB" w:rsidRDefault="00237E14" w:rsidP="00C722AF">
      <w:pPr>
        <w:rPr>
          <w:rFonts w:ascii="Times New Roman" w:hAnsi="Times New Roman"/>
          <w:sz w:val="24"/>
          <w:szCs w:val="24"/>
        </w:rPr>
      </w:pPr>
    </w:p>
    <w:p w:rsidR="00237E14" w:rsidRPr="001D57EB" w:rsidRDefault="00932ACA" w:rsidP="00C722AF">
      <w:pPr>
        <w:rPr>
          <w:rFonts w:ascii="Times New Roman" w:hAnsi="Times New Roman"/>
          <w:sz w:val="24"/>
          <w:szCs w:val="24"/>
        </w:rPr>
      </w:pPr>
      <w:r w:rsidRPr="001D57EB">
        <w:rPr>
          <w:rFonts w:ascii="Times New Roman" w:hAnsi="Times New Roman"/>
          <w:sz w:val="24"/>
          <w:szCs w:val="24"/>
        </w:rPr>
        <w:t xml:space="preserve">Средняя №1 </w:t>
      </w:r>
      <w:r w:rsidR="00237E14" w:rsidRPr="001D57EB">
        <w:rPr>
          <w:rFonts w:ascii="Times New Roman" w:hAnsi="Times New Roman"/>
          <w:sz w:val="24"/>
          <w:szCs w:val="24"/>
        </w:rPr>
        <w:t>группа работает в режиме пятидневной рабочей недели с 12-часовым пребыванием в течение дня. Программа реализуется в течение всего времени пребывания детей в ДОУ.</w:t>
      </w:r>
    </w:p>
    <w:p w:rsidR="00A63597" w:rsidRPr="001D57EB" w:rsidRDefault="00BC447F" w:rsidP="00C722AF">
      <w:pPr>
        <w:rPr>
          <w:rFonts w:ascii="Times New Roman" w:hAnsi="Times New Roman"/>
          <w:sz w:val="24"/>
          <w:szCs w:val="24"/>
          <w:u w:val="single"/>
        </w:rPr>
      </w:pPr>
      <w:r w:rsidRPr="001D57EB">
        <w:rPr>
          <w:rFonts w:ascii="Times New Roman" w:hAnsi="Times New Roman"/>
          <w:sz w:val="24"/>
          <w:szCs w:val="24"/>
        </w:rPr>
        <w:tab/>
      </w:r>
      <w:r w:rsidR="00A63597" w:rsidRPr="001D57EB">
        <w:rPr>
          <w:rFonts w:ascii="Times New Roman" w:hAnsi="Times New Roman"/>
          <w:sz w:val="24"/>
          <w:szCs w:val="24"/>
          <w:u w:val="single"/>
        </w:rPr>
        <w:t xml:space="preserve"> Режим дня средней группы (4-5лет)</w:t>
      </w:r>
      <w:r w:rsidR="00C42859" w:rsidRPr="001D57EB">
        <w:rPr>
          <w:rFonts w:ascii="Times New Roman" w:hAnsi="Times New Roman"/>
          <w:sz w:val="24"/>
          <w:szCs w:val="24"/>
          <w:u w:val="single"/>
        </w:rPr>
        <w:t xml:space="preserve"> </w:t>
      </w:r>
      <w:r w:rsidR="00A63597" w:rsidRPr="001D57EB">
        <w:rPr>
          <w:rFonts w:ascii="Times New Roman" w:hAnsi="Times New Roman"/>
          <w:sz w:val="24"/>
          <w:szCs w:val="24"/>
          <w:u w:val="single"/>
        </w:rPr>
        <w:t xml:space="preserve">в холодный период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4532"/>
        <w:gridCol w:w="3787"/>
      </w:tblGrid>
      <w:tr w:rsidR="00A63597" w:rsidRPr="001D57EB" w:rsidTr="007923E1">
        <w:trPr>
          <w:trHeight w:val="637"/>
        </w:trPr>
        <w:tc>
          <w:tcPr>
            <w:tcW w:w="1384"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 п/п</w:t>
            </w:r>
          </w:p>
        </w:tc>
        <w:tc>
          <w:tcPr>
            <w:tcW w:w="5006"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 xml:space="preserve">             Режимные моменты</w:t>
            </w:r>
          </w:p>
        </w:tc>
        <w:tc>
          <w:tcPr>
            <w:tcW w:w="4292"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Средняя группа</w:t>
            </w:r>
          </w:p>
        </w:tc>
      </w:tr>
      <w:tr w:rsidR="00A63597" w:rsidRPr="001D57EB" w:rsidTr="007923E1">
        <w:trPr>
          <w:trHeight w:val="569"/>
        </w:trPr>
        <w:tc>
          <w:tcPr>
            <w:tcW w:w="1384"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1</w:t>
            </w:r>
          </w:p>
        </w:tc>
        <w:tc>
          <w:tcPr>
            <w:tcW w:w="5006"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 xml:space="preserve">Прием детей, самостоятельная деятельность.     </w:t>
            </w:r>
          </w:p>
        </w:tc>
        <w:tc>
          <w:tcPr>
            <w:tcW w:w="4292"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7.00-8.25</w:t>
            </w:r>
          </w:p>
        </w:tc>
      </w:tr>
      <w:tr w:rsidR="00A63597" w:rsidRPr="001D57EB" w:rsidTr="007923E1">
        <w:trPr>
          <w:trHeight w:val="580"/>
        </w:trPr>
        <w:tc>
          <w:tcPr>
            <w:tcW w:w="1384"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2</w:t>
            </w:r>
          </w:p>
        </w:tc>
        <w:tc>
          <w:tcPr>
            <w:tcW w:w="5006"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Подготовка к завтраку, завтрак</w:t>
            </w:r>
          </w:p>
        </w:tc>
        <w:tc>
          <w:tcPr>
            <w:tcW w:w="4292"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8.25-8.55</w:t>
            </w:r>
          </w:p>
        </w:tc>
      </w:tr>
      <w:tr w:rsidR="00A63597" w:rsidRPr="001D57EB" w:rsidTr="007923E1">
        <w:trPr>
          <w:trHeight w:val="547"/>
        </w:trPr>
        <w:tc>
          <w:tcPr>
            <w:tcW w:w="1384"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lastRenderedPageBreak/>
              <w:t>3</w:t>
            </w:r>
          </w:p>
        </w:tc>
        <w:tc>
          <w:tcPr>
            <w:tcW w:w="5006"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Самостоятельная деятельность детей</w:t>
            </w:r>
          </w:p>
        </w:tc>
        <w:tc>
          <w:tcPr>
            <w:tcW w:w="4292"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8.55-9.10</w:t>
            </w:r>
          </w:p>
        </w:tc>
      </w:tr>
      <w:tr w:rsidR="00A63597" w:rsidRPr="001D57EB" w:rsidTr="007923E1">
        <w:trPr>
          <w:trHeight w:val="568"/>
        </w:trPr>
        <w:tc>
          <w:tcPr>
            <w:tcW w:w="1384"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4</w:t>
            </w:r>
          </w:p>
        </w:tc>
        <w:tc>
          <w:tcPr>
            <w:tcW w:w="5006"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Образовательная деятельность</w:t>
            </w:r>
          </w:p>
        </w:tc>
        <w:tc>
          <w:tcPr>
            <w:tcW w:w="4292"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9.10-10.00</w:t>
            </w:r>
          </w:p>
        </w:tc>
      </w:tr>
      <w:tr w:rsidR="00A63597" w:rsidRPr="001D57EB" w:rsidTr="007923E1">
        <w:trPr>
          <w:trHeight w:val="560"/>
        </w:trPr>
        <w:tc>
          <w:tcPr>
            <w:tcW w:w="1384"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5</w:t>
            </w:r>
          </w:p>
        </w:tc>
        <w:tc>
          <w:tcPr>
            <w:tcW w:w="5006"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Второй завтрак</w:t>
            </w:r>
          </w:p>
        </w:tc>
        <w:tc>
          <w:tcPr>
            <w:tcW w:w="4292"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10.00-10.10</w:t>
            </w:r>
          </w:p>
        </w:tc>
      </w:tr>
      <w:tr w:rsidR="00A63597" w:rsidRPr="001D57EB" w:rsidTr="007923E1">
        <w:trPr>
          <w:trHeight w:val="412"/>
        </w:trPr>
        <w:tc>
          <w:tcPr>
            <w:tcW w:w="1384"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6</w:t>
            </w:r>
          </w:p>
        </w:tc>
        <w:tc>
          <w:tcPr>
            <w:tcW w:w="5006"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Прогулка</w:t>
            </w:r>
          </w:p>
        </w:tc>
        <w:tc>
          <w:tcPr>
            <w:tcW w:w="4292"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10.10-12.10</w:t>
            </w:r>
          </w:p>
        </w:tc>
      </w:tr>
      <w:tr w:rsidR="00A63597" w:rsidRPr="001D57EB" w:rsidTr="007923E1">
        <w:trPr>
          <w:trHeight w:val="531"/>
        </w:trPr>
        <w:tc>
          <w:tcPr>
            <w:tcW w:w="1384"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7</w:t>
            </w:r>
          </w:p>
        </w:tc>
        <w:tc>
          <w:tcPr>
            <w:tcW w:w="5006"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Возвращение с прогулки, самостоятельная деятельность, подготовка к обеду</w:t>
            </w:r>
          </w:p>
        </w:tc>
        <w:tc>
          <w:tcPr>
            <w:tcW w:w="4292"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12.10-12.30</w:t>
            </w:r>
          </w:p>
        </w:tc>
      </w:tr>
      <w:tr w:rsidR="00A63597" w:rsidRPr="001D57EB" w:rsidTr="007923E1">
        <w:trPr>
          <w:trHeight w:val="341"/>
        </w:trPr>
        <w:tc>
          <w:tcPr>
            <w:tcW w:w="1384"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8</w:t>
            </w:r>
          </w:p>
        </w:tc>
        <w:tc>
          <w:tcPr>
            <w:tcW w:w="5006"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Обед</w:t>
            </w:r>
          </w:p>
        </w:tc>
        <w:tc>
          <w:tcPr>
            <w:tcW w:w="4292"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12.30-13.00</w:t>
            </w:r>
          </w:p>
        </w:tc>
      </w:tr>
      <w:tr w:rsidR="00A63597" w:rsidRPr="001D57EB" w:rsidTr="007923E1">
        <w:trPr>
          <w:trHeight w:val="403"/>
        </w:trPr>
        <w:tc>
          <w:tcPr>
            <w:tcW w:w="1384"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9</w:t>
            </w:r>
          </w:p>
        </w:tc>
        <w:tc>
          <w:tcPr>
            <w:tcW w:w="5006"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Дневной сон</w:t>
            </w:r>
          </w:p>
        </w:tc>
        <w:tc>
          <w:tcPr>
            <w:tcW w:w="4292"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13.00-15.00</w:t>
            </w:r>
          </w:p>
        </w:tc>
      </w:tr>
      <w:tr w:rsidR="00A63597" w:rsidRPr="001D57EB" w:rsidTr="007923E1">
        <w:trPr>
          <w:trHeight w:val="165"/>
        </w:trPr>
        <w:tc>
          <w:tcPr>
            <w:tcW w:w="1384"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10</w:t>
            </w:r>
          </w:p>
        </w:tc>
        <w:tc>
          <w:tcPr>
            <w:tcW w:w="5006"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Постепенный подъем, самостоятельная деятельность</w:t>
            </w:r>
          </w:p>
        </w:tc>
        <w:tc>
          <w:tcPr>
            <w:tcW w:w="4292"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15.00-15.25</w:t>
            </w:r>
          </w:p>
        </w:tc>
      </w:tr>
      <w:tr w:rsidR="00A63597" w:rsidRPr="001D57EB" w:rsidTr="007923E1">
        <w:trPr>
          <w:trHeight w:val="417"/>
        </w:trPr>
        <w:tc>
          <w:tcPr>
            <w:tcW w:w="1384"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11</w:t>
            </w:r>
          </w:p>
        </w:tc>
        <w:tc>
          <w:tcPr>
            <w:tcW w:w="5006"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Полдник</w:t>
            </w:r>
          </w:p>
        </w:tc>
        <w:tc>
          <w:tcPr>
            <w:tcW w:w="4292"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15.25-15.40</w:t>
            </w:r>
          </w:p>
        </w:tc>
      </w:tr>
      <w:tr w:rsidR="00A63597" w:rsidRPr="001D57EB" w:rsidTr="007923E1">
        <w:trPr>
          <w:trHeight w:val="424"/>
        </w:trPr>
        <w:tc>
          <w:tcPr>
            <w:tcW w:w="1384"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12</w:t>
            </w:r>
          </w:p>
        </w:tc>
        <w:tc>
          <w:tcPr>
            <w:tcW w:w="5006"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Самостоятельная деятельность</w:t>
            </w:r>
          </w:p>
        </w:tc>
        <w:tc>
          <w:tcPr>
            <w:tcW w:w="4292"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15.40-16.15</w:t>
            </w:r>
          </w:p>
        </w:tc>
      </w:tr>
      <w:tr w:rsidR="00A63597" w:rsidRPr="001D57EB" w:rsidTr="007923E1">
        <w:trPr>
          <w:trHeight w:val="165"/>
        </w:trPr>
        <w:tc>
          <w:tcPr>
            <w:tcW w:w="1384"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13</w:t>
            </w:r>
          </w:p>
        </w:tc>
        <w:tc>
          <w:tcPr>
            <w:tcW w:w="5006"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Занятия, кружки. Чтение художественной литературы</w:t>
            </w:r>
          </w:p>
        </w:tc>
        <w:tc>
          <w:tcPr>
            <w:tcW w:w="4292"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16.15-16.30</w:t>
            </w:r>
          </w:p>
        </w:tc>
      </w:tr>
      <w:tr w:rsidR="00A63597" w:rsidRPr="001D57EB" w:rsidTr="007923E1">
        <w:trPr>
          <w:trHeight w:val="423"/>
        </w:trPr>
        <w:tc>
          <w:tcPr>
            <w:tcW w:w="1384"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14</w:t>
            </w:r>
          </w:p>
        </w:tc>
        <w:tc>
          <w:tcPr>
            <w:tcW w:w="5006"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Подготовка к прогулке</w:t>
            </w:r>
          </w:p>
        </w:tc>
        <w:tc>
          <w:tcPr>
            <w:tcW w:w="4292"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16.30-17.00</w:t>
            </w:r>
          </w:p>
        </w:tc>
      </w:tr>
      <w:tr w:rsidR="00A63597" w:rsidRPr="001D57EB" w:rsidTr="007923E1">
        <w:trPr>
          <w:trHeight w:val="414"/>
        </w:trPr>
        <w:tc>
          <w:tcPr>
            <w:tcW w:w="1384"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15</w:t>
            </w:r>
          </w:p>
        </w:tc>
        <w:tc>
          <w:tcPr>
            <w:tcW w:w="5006"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Прогулка, уход детей домой</w:t>
            </w:r>
          </w:p>
        </w:tc>
        <w:tc>
          <w:tcPr>
            <w:tcW w:w="4292" w:type="dxa"/>
            <w:shd w:val="clear" w:color="auto" w:fill="auto"/>
          </w:tcPr>
          <w:p w:rsidR="00A63597" w:rsidRPr="001D57EB" w:rsidRDefault="00A63597" w:rsidP="00C722AF">
            <w:pPr>
              <w:rPr>
                <w:rFonts w:ascii="Times New Roman" w:hAnsi="Times New Roman"/>
                <w:sz w:val="24"/>
                <w:szCs w:val="24"/>
              </w:rPr>
            </w:pPr>
            <w:r w:rsidRPr="001D57EB">
              <w:rPr>
                <w:rFonts w:ascii="Times New Roman" w:hAnsi="Times New Roman"/>
                <w:sz w:val="24"/>
                <w:szCs w:val="24"/>
              </w:rPr>
              <w:t>17.00-19.00</w:t>
            </w:r>
          </w:p>
        </w:tc>
      </w:tr>
    </w:tbl>
    <w:p w:rsidR="00A63597" w:rsidRPr="001D57EB" w:rsidRDefault="00A63597" w:rsidP="00C722AF">
      <w:pPr>
        <w:rPr>
          <w:rFonts w:ascii="Times New Roman" w:hAnsi="Times New Roman"/>
          <w:sz w:val="24"/>
          <w:szCs w:val="24"/>
        </w:rPr>
      </w:pPr>
    </w:p>
    <w:p w:rsidR="00237E14" w:rsidRPr="001D57EB" w:rsidRDefault="00237E14" w:rsidP="00C722AF">
      <w:pPr>
        <w:rPr>
          <w:rFonts w:ascii="Times New Roman" w:hAnsi="Times New Roman"/>
          <w:sz w:val="24"/>
          <w:szCs w:val="24"/>
        </w:rPr>
      </w:pPr>
    </w:p>
    <w:p w:rsidR="00237E14" w:rsidRPr="001D57EB" w:rsidRDefault="00237E14" w:rsidP="00C722AF">
      <w:pPr>
        <w:rPr>
          <w:rFonts w:ascii="Times New Roman" w:hAnsi="Times New Roman"/>
          <w:sz w:val="24"/>
          <w:szCs w:val="24"/>
        </w:rPr>
      </w:pPr>
    </w:p>
    <w:p w:rsidR="00237E14" w:rsidRPr="001D57EB" w:rsidRDefault="00237E14" w:rsidP="00C722AF">
      <w:pPr>
        <w:rPr>
          <w:rFonts w:ascii="Times New Roman" w:hAnsi="Times New Roman"/>
          <w:sz w:val="24"/>
          <w:szCs w:val="24"/>
          <w:u w:val="single"/>
        </w:rPr>
      </w:pPr>
      <w:r w:rsidRPr="001D57EB">
        <w:rPr>
          <w:rFonts w:ascii="Times New Roman" w:hAnsi="Times New Roman"/>
          <w:sz w:val="24"/>
          <w:szCs w:val="24"/>
          <w:u w:val="single"/>
        </w:rPr>
        <w:t xml:space="preserve">Режим дня </w:t>
      </w:r>
      <w:r w:rsidR="00C42859" w:rsidRPr="001D57EB">
        <w:rPr>
          <w:rFonts w:ascii="Times New Roman" w:hAnsi="Times New Roman"/>
          <w:sz w:val="24"/>
          <w:szCs w:val="24"/>
          <w:u w:val="single"/>
        </w:rPr>
        <w:t>средней группы (4-5 лет)</w:t>
      </w:r>
      <w:r w:rsidR="001570D3" w:rsidRPr="001D57EB">
        <w:rPr>
          <w:rFonts w:ascii="Times New Roman" w:hAnsi="Times New Roman"/>
          <w:sz w:val="24"/>
          <w:szCs w:val="24"/>
          <w:u w:val="single"/>
        </w:rPr>
        <w:t xml:space="preserve"> </w:t>
      </w:r>
      <w:r w:rsidRPr="001D57EB">
        <w:rPr>
          <w:rFonts w:ascii="Times New Roman" w:hAnsi="Times New Roman"/>
          <w:sz w:val="24"/>
          <w:szCs w:val="24"/>
          <w:u w:val="single"/>
        </w:rPr>
        <w:t>на летний период года</w:t>
      </w:r>
    </w:p>
    <w:tbl>
      <w:tblPr>
        <w:tblpPr w:leftFromText="180" w:rightFromText="180" w:vertAnchor="text" w:tblpX="-81"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
        <w:gridCol w:w="4948"/>
        <w:gridCol w:w="65"/>
        <w:gridCol w:w="4444"/>
        <w:gridCol w:w="61"/>
      </w:tblGrid>
      <w:tr w:rsidR="005D2F4C" w:rsidRPr="001D57EB" w:rsidTr="005D2F4C">
        <w:trPr>
          <w:trHeight w:val="705"/>
        </w:trPr>
        <w:tc>
          <w:tcPr>
            <w:tcW w:w="5066" w:type="dxa"/>
            <w:gridSpan w:val="3"/>
          </w:tcPr>
          <w:p w:rsidR="005D2F4C" w:rsidRPr="001D57EB" w:rsidRDefault="00C42859" w:rsidP="005D2F4C">
            <w:pPr>
              <w:rPr>
                <w:rFonts w:ascii="Times New Roman" w:hAnsi="Times New Roman"/>
                <w:sz w:val="24"/>
                <w:szCs w:val="24"/>
              </w:rPr>
            </w:pPr>
            <w:r w:rsidRPr="001D57EB">
              <w:rPr>
                <w:rFonts w:ascii="Times New Roman" w:hAnsi="Times New Roman"/>
                <w:sz w:val="24"/>
                <w:szCs w:val="24"/>
              </w:rPr>
              <w:t xml:space="preserve">           </w:t>
            </w:r>
            <w:r w:rsidR="005D2F4C" w:rsidRPr="001D57EB">
              <w:rPr>
                <w:rFonts w:ascii="Times New Roman" w:hAnsi="Times New Roman"/>
                <w:sz w:val="24"/>
                <w:szCs w:val="24"/>
              </w:rPr>
              <w:t xml:space="preserve">Режимные моменты       </w:t>
            </w:r>
          </w:p>
          <w:p w:rsidR="005D2F4C" w:rsidRPr="001D57EB" w:rsidRDefault="005D2F4C" w:rsidP="005D2F4C">
            <w:pPr>
              <w:rPr>
                <w:rFonts w:ascii="Times New Roman" w:hAnsi="Times New Roman"/>
                <w:sz w:val="24"/>
                <w:szCs w:val="24"/>
              </w:rPr>
            </w:pPr>
            <w:r w:rsidRPr="001D57EB">
              <w:rPr>
                <w:rFonts w:ascii="Times New Roman" w:hAnsi="Times New Roman"/>
                <w:sz w:val="24"/>
                <w:szCs w:val="24"/>
              </w:rPr>
              <w:t xml:space="preserve">                                                                                                </w:t>
            </w:r>
          </w:p>
        </w:tc>
        <w:tc>
          <w:tcPr>
            <w:tcW w:w="4505" w:type="dxa"/>
            <w:gridSpan w:val="2"/>
          </w:tcPr>
          <w:p w:rsidR="005D2F4C" w:rsidRPr="001D57EB" w:rsidRDefault="00C42859" w:rsidP="001570D3">
            <w:pPr>
              <w:rPr>
                <w:rFonts w:ascii="Times New Roman" w:hAnsi="Times New Roman"/>
                <w:sz w:val="24"/>
                <w:szCs w:val="24"/>
              </w:rPr>
            </w:pPr>
            <w:r w:rsidRPr="001D57EB">
              <w:rPr>
                <w:rFonts w:ascii="Times New Roman" w:hAnsi="Times New Roman"/>
                <w:sz w:val="24"/>
                <w:szCs w:val="24"/>
              </w:rPr>
              <w:t xml:space="preserve">            </w:t>
            </w:r>
            <w:r w:rsidR="005D2F4C" w:rsidRPr="001D57EB">
              <w:rPr>
                <w:rFonts w:ascii="Times New Roman" w:hAnsi="Times New Roman"/>
                <w:sz w:val="24"/>
                <w:szCs w:val="24"/>
              </w:rPr>
              <w:t>Время</w:t>
            </w:r>
          </w:p>
          <w:p w:rsidR="005D2F4C" w:rsidRPr="001D57EB" w:rsidRDefault="005D2F4C" w:rsidP="001570D3">
            <w:pPr>
              <w:rPr>
                <w:rFonts w:ascii="Times New Roman" w:hAnsi="Times New Roman"/>
                <w:sz w:val="24"/>
                <w:szCs w:val="24"/>
              </w:rPr>
            </w:pPr>
          </w:p>
        </w:tc>
      </w:tr>
      <w:tr w:rsidR="005D2F4C" w:rsidRPr="001D57EB" w:rsidTr="005D2F4C">
        <w:trPr>
          <w:trHeight w:val="522"/>
        </w:trPr>
        <w:tc>
          <w:tcPr>
            <w:tcW w:w="5066" w:type="dxa"/>
            <w:gridSpan w:val="3"/>
          </w:tcPr>
          <w:p w:rsidR="005D2F4C" w:rsidRPr="001D57EB" w:rsidRDefault="005D2F4C" w:rsidP="005D2F4C">
            <w:pPr>
              <w:rPr>
                <w:rFonts w:ascii="Times New Roman" w:hAnsi="Times New Roman"/>
                <w:sz w:val="24"/>
                <w:szCs w:val="24"/>
              </w:rPr>
            </w:pPr>
            <w:r w:rsidRPr="001D57EB">
              <w:rPr>
                <w:rFonts w:ascii="Times New Roman" w:hAnsi="Times New Roman"/>
                <w:sz w:val="24"/>
                <w:szCs w:val="24"/>
              </w:rPr>
              <w:t xml:space="preserve">«Здравствуй, детский сад!» Прием детей </w:t>
            </w:r>
            <w:r w:rsidR="00F26F07" w:rsidRPr="001D57EB">
              <w:rPr>
                <w:rFonts w:ascii="Times New Roman" w:hAnsi="Times New Roman"/>
                <w:sz w:val="24"/>
                <w:szCs w:val="24"/>
              </w:rPr>
              <w:t>,осмотр</w:t>
            </w:r>
            <w:r w:rsidRPr="001D57EB">
              <w:rPr>
                <w:rFonts w:ascii="Times New Roman" w:hAnsi="Times New Roman"/>
                <w:sz w:val="24"/>
                <w:szCs w:val="24"/>
              </w:rPr>
              <w:t>(на воздухе).</w:t>
            </w:r>
          </w:p>
          <w:p w:rsidR="005D2F4C" w:rsidRPr="001D57EB" w:rsidRDefault="005D2F4C" w:rsidP="005D2F4C">
            <w:pPr>
              <w:rPr>
                <w:rFonts w:ascii="Times New Roman" w:hAnsi="Times New Roman"/>
                <w:sz w:val="24"/>
                <w:szCs w:val="24"/>
              </w:rPr>
            </w:pPr>
            <w:r w:rsidRPr="001D57EB">
              <w:rPr>
                <w:rFonts w:ascii="Times New Roman" w:hAnsi="Times New Roman"/>
                <w:sz w:val="24"/>
                <w:szCs w:val="24"/>
              </w:rPr>
              <w:t xml:space="preserve"> Самостоятельная игровая деятельность детей. Утренняя гимнастика.</w:t>
            </w:r>
          </w:p>
        </w:tc>
        <w:tc>
          <w:tcPr>
            <w:tcW w:w="4505" w:type="dxa"/>
            <w:gridSpan w:val="2"/>
          </w:tcPr>
          <w:p w:rsidR="005D2F4C" w:rsidRPr="001D57EB" w:rsidRDefault="005D2F4C" w:rsidP="001570D3">
            <w:pPr>
              <w:rPr>
                <w:rFonts w:ascii="Times New Roman" w:hAnsi="Times New Roman"/>
                <w:sz w:val="24"/>
                <w:szCs w:val="24"/>
              </w:rPr>
            </w:pPr>
            <w:r w:rsidRPr="001D57EB">
              <w:rPr>
                <w:rFonts w:ascii="Times New Roman" w:hAnsi="Times New Roman"/>
                <w:sz w:val="24"/>
                <w:szCs w:val="24"/>
              </w:rPr>
              <w:t>07.00-08.</w:t>
            </w:r>
            <w:r w:rsidR="00F26F07" w:rsidRPr="001D57EB">
              <w:rPr>
                <w:rFonts w:ascii="Times New Roman" w:hAnsi="Times New Roman"/>
                <w:sz w:val="24"/>
                <w:szCs w:val="24"/>
              </w:rPr>
              <w:t>20</w:t>
            </w:r>
          </w:p>
        </w:tc>
      </w:tr>
      <w:tr w:rsidR="005D2F4C" w:rsidRPr="001D57EB" w:rsidTr="005D2F4C">
        <w:trPr>
          <w:trHeight w:val="517"/>
        </w:trPr>
        <w:tc>
          <w:tcPr>
            <w:tcW w:w="5066" w:type="dxa"/>
            <w:gridSpan w:val="3"/>
          </w:tcPr>
          <w:p w:rsidR="005D2F4C" w:rsidRPr="001D57EB" w:rsidRDefault="005D2F4C" w:rsidP="005D2F4C">
            <w:pPr>
              <w:rPr>
                <w:rFonts w:ascii="Times New Roman" w:hAnsi="Times New Roman"/>
                <w:sz w:val="24"/>
                <w:szCs w:val="24"/>
              </w:rPr>
            </w:pPr>
            <w:r w:rsidRPr="001D57EB">
              <w:rPr>
                <w:rFonts w:ascii="Times New Roman" w:hAnsi="Times New Roman"/>
                <w:sz w:val="24"/>
                <w:szCs w:val="24"/>
              </w:rPr>
              <w:t xml:space="preserve">«Умывайся, не ленись – чистым завтракать </w:t>
            </w:r>
            <w:proofErr w:type="spellStart"/>
            <w:r w:rsidRPr="001D57EB">
              <w:rPr>
                <w:rFonts w:ascii="Times New Roman" w:hAnsi="Times New Roman"/>
                <w:sz w:val="24"/>
                <w:szCs w:val="24"/>
              </w:rPr>
              <w:t>са</w:t>
            </w:r>
            <w:proofErr w:type="spellEnd"/>
            <w:r w:rsidRPr="001D57EB">
              <w:rPr>
                <w:rFonts w:ascii="Times New Roman" w:hAnsi="Times New Roman"/>
                <w:sz w:val="24"/>
                <w:szCs w:val="24"/>
              </w:rPr>
              <w:t xml:space="preserve">- </w:t>
            </w:r>
            <w:proofErr w:type="spellStart"/>
            <w:r w:rsidRPr="001D57EB">
              <w:rPr>
                <w:rFonts w:ascii="Times New Roman" w:hAnsi="Times New Roman"/>
                <w:sz w:val="24"/>
                <w:szCs w:val="24"/>
              </w:rPr>
              <w:t>дись</w:t>
            </w:r>
            <w:proofErr w:type="spellEnd"/>
            <w:r w:rsidRPr="001D57EB">
              <w:rPr>
                <w:rFonts w:ascii="Times New Roman" w:hAnsi="Times New Roman"/>
                <w:sz w:val="24"/>
                <w:szCs w:val="24"/>
              </w:rPr>
              <w:t xml:space="preserve">!» </w:t>
            </w:r>
          </w:p>
          <w:p w:rsidR="005D2F4C" w:rsidRPr="001D57EB" w:rsidRDefault="005D2F4C" w:rsidP="005D2F4C">
            <w:pPr>
              <w:rPr>
                <w:rFonts w:ascii="Times New Roman" w:hAnsi="Times New Roman"/>
                <w:sz w:val="24"/>
                <w:szCs w:val="24"/>
              </w:rPr>
            </w:pPr>
            <w:r w:rsidRPr="001D57EB">
              <w:rPr>
                <w:rFonts w:ascii="Times New Roman" w:hAnsi="Times New Roman"/>
                <w:sz w:val="24"/>
                <w:szCs w:val="24"/>
              </w:rPr>
              <w:t xml:space="preserve">Возвращение с прогулки. </w:t>
            </w:r>
          </w:p>
          <w:p w:rsidR="005D2F4C" w:rsidRPr="001D57EB" w:rsidRDefault="005D2F4C" w:rsidP="005D2F4C">
            <w:pPr>
              <w:rPr>
                <w:rFonts w:ascii="Times New Roman" w:hAnsi="Times New Roman"/>
                <w:sz w:val="24"/>
                <w:szCs w:val="24"/>
              </w:rPr>
            </w:pPr>
            <w:r w:rsidRPr="001D57EB">
              <w:rPr>
                <w:rFonts w:ascii="Times New Roman" w:hAnsi="Times New Roman"/>
                <w:sz w:val="24"/>
                <w:szCs w:val="24"/>
              </w:rPr>
              <w:lastRenderedPageBreak/>
              <w:t>Подготовка к завтраку, завтрак.</w:t>
            </w:r>
          </w:p>
        </w:tc>
        <w:tc>
          <w:tcPr>
            <w:tcW w:w="4505" w:type="dxa"/>
            <w:gridSpan w:val="2"/>
          </w:tcPr>
          <w:p w:rsidR="005D2F4C" w:rsidRPr="001D57EB" w:rsidRDefault="00F26F07" w:rsidP="001570D3">
            <w:pPr>
              <w:rPr>
                <w:rFonts w:ascii="Times New Roman" w:hAnsi="Times New Roman"/>
                <w:sz w:val="24"/>
                <w:szCs w:val="24"/>
              </w:rPr>
            </w:pPr>
            <w:r w:rsidRPr="001D57EB">
              <w:rPr>
                <w:rFonts w:ascii="Times New Roman" w:hAnsi="Times New Roman"/>
                <w:sz w:val="24"/>
                <w:szCs w:val="24"/>
              </w:rPr>
              <w:lastRenderedPageBreak/>
              <w:t>08.20</w:t>
            </w:r>
            <w:r w:rsidR="005D2F4C" w:rsidRPr="001D57EB">
              <w:rPr>
                <w:rFonts w:ascii="Times New Roman" w:hAnsi="Times New Roman"/>
                <w:sz w:val="24"/>
                <w:szCs w:val="24"/>
              </w:rPr>
              <w:t>-08.55</w:t>
            </w:r>
          </w:p>
        </w:tc>
      </w:tr>
      <w:tr w:rsidR="005D2F4C" w:rsidRPr="001D57EB" w:rsidTr="005D2F4C">
        <w:trPr>
          <w:trHeight w:val="1705"/>
        </w:trPr>
        <w:tc>
          <w:tcPr>
            <w:tcW w:w="5066" w:type="dxa"/>
            <w:gridSpan w:val="3"/>
          </w:tcPr>
          <w:p w:rsidR="005D2F4C" w:rsidRPr="001D57EB" w:rsidRDefault="00F26F07" w:rsidP="005D2F4C">
            <w:pPr>
              <w:rPr>
                <w:rFonts w:ascii="Times New Roman" w:hAnsi="Times New Roman"/>
                <w:sz w:val="24"/>
                <w:szCs w:val="24"/>
              </w:rPr>
            </w:pPr>
            <w:r w:rsidRPr="001D57EB">
              <w:rPr>
                <w:rFonts w:ascii="Times New Roman" w:hAnsi="Times New Roman"/>
                <w:bCs/>
                <w:color w:val="111111"/>
                <w:sz w:val="24"/>
                <w:szCs w:val="24"/>
                <w:lang w:eastAsia="ru-RU"/>
              </w:rPr>
              <w:lastRenderedPageBreak/>
              <w:t>непосредственно</w:t>
            </w:r>
            <w:r w:rsidRPr="001D57EB">
              <w:rPr>
                <w:rFonts w:ascii="Times New Roman" w:hAnsi="Times New Roman"/>
                <w:color w:val="111111"/>
                <w:sz w:val="24"/>
                <w:szCs w:val="24"/>
                <w:lang w:eastAsia="ru-RU"/>
              </w:rPr>
              <w:t> образовательная деятельность</w:t>
            </w:r>
          </w:p>
        </w:tc>
        <w:tc>
          <w:tcPr>
            <w:tcW w:w="4505" w:type="dxa"/>
            <w:gridSpan w:val="2"/>
          </w:tcPr>
          <w:p w:rsidR="005D2F4C" w:rsidRPr="001D57EB" w:rsidRDefault="00F26F07" w:rsidP="001570D3">
            <w:pPr>
              <w:rPr>
                <w:rFonts w:ascii="Times New Roman" w:hAnsi="Times New Roman"/>
                <w:sz w:val="24"/>
                <w:szCs w:val="24"/>
              </w:rPr>
            </w:pPr>
            <w:r w:rsidRPr="001D57EB">
              <w:rPr>
                <w:rFonts w:ascii="Times New Roman" w:hAnsi="Times New Roman"/>
                <w:color w:val="111111"/>
                <w:sz w:val="24"/>
                <w:szCs w:val="24"/>
                <w:lang w:eastAsia="ru-RU"/>
              </w:rPr>
              <w:t>9.00-9.20-</w:t>
            </w:r>
          </w:p>
        </w:tc>
      </w:tr>
      <w:tr w:rsidR="005D2F4C" w:rsidRPr="001D57EB" w:rsidTr="005D2F4C">
        <w:trPr>
          <w:trHeight w:val="925"/>
        </w:trPr>
        <w:tc>
          <w:tcPr>
            <w:tcW w:w="5066" w:type="dxa"/>
            <w:gridSpan w:val="3"/>
          </w:tcPr>
          <w:p w:rsidR="005D2F4C" w:rsidRPr="001D57EB" w:rsidRDefault="00F26F07" w:rsidP="005D2F4C">
            <w:pPr>
              <w:rPr>
                <w:rFonts w:ascii="Times New Roman" w:hAnsi="Times New Roman"/>
                <w:sz w:val="24"/>
                <w:szCs w:val="24"/>
              </w:rPr>
            </w:pPr>
            <w:r w:rsidRPr="001D57EB">
              <w:rPr>
                <w:rFonts w:ascii="Times New Roman" w:hAnsi="Times New Roman"/>
                <w:sz w:val="24"/>
                <w:szCs w:val="24"/>
              </w:rPr>
              <w:t>подготовка ко второму</w:t>
            </w:r>
            <w:r w:rsidR="005D2F4C" w:rsidRPr="001D57EB">
              <w:rPr>
                <w:rFonts w:ascii="Times New Roman" w:hAnsi="Times New Roman"/>
                <w:sz w:val="24"/>
                <w:szCs w:val="24"/>
              </w:rPr>
              <w:t xml:space="preserve"> завтраку, завтрак</w:t>
            </w:r>
          </w:p>
        </w:tc>
        <w:tc>
          <w:tcPr>
            <w:tcW w:w="4505" w:type="dxa"/>
            <w:gridSpan w:val="2"/>
          </w:tcPr>
          <w:p w:rsidR="005D2F4C" w:rsidRPr="001D57EB" w:rsidRDefault="00F26F07" w:rsidP="001570D3">
            <w:pPr>
              <w:rPr>
                <w:rFonts w:ascii="Times New Roman" w:hAnsi="Times New Roman"/>
                <w:sz w:val="24"/>
                <w:szCs w:val="24"/>
              </w:rPr>
            </w:pPr>
            <w:r w:rsidRPr="001D57EB">
              <w:rPr>
                <w:rFonts w:ascii="Times New Roman" w:hAnsi="Times New Roman"/>
                <w:color w:val="111111"/>
                <w:sz w:val="24"/>
                <w:szCs w:val="24"/>
                <w:lang w:eastAsia="ru-RU"/>
              </w:rPr>
              <w:t>9.20-9.35</w:t>
            </w:r>
          </w:p>
        </w:tc>
      </w:tr>
      <w:tr w:rsidR="005D2F4C" w:rsidRPr="001D57EB" w:rsidTr="005D2F4C">
        <w:trPr>
          <w:trHeight w:val="517"/>
        </w:trPr>
        <w:tc>
          <w:tcPr>
            <w:tcW w:w="5066" w:type="dxa"/>
            <w:gridSpan w:val="3"/>
          </w:tcPr>
          <w:p w:rsidR="005D2F4C" w:rsidRPr="001D57EB" w:rsidRDefault="005D2F4C" w:rsidP="005D2F4C">
            <w:pPr>
              <w:rPr>
                <w:rFonts w:ascii="Times New Roman" w:hAnsi="Times New Roman"/>
                <w:sz w:val="24"/>
                <w:szCs w:val="24"/>
              </w:rPr>
            </w:pPr>
            <w:r w:rsidRPr="001D57EB">
              <w:rPr>
                <w:rFonts w:ascii="Times New Roman" w:hAnsi="Times New Roman"/>
                <w:sz w:val="24"/>
                <w:szCs w:val="24"/>
              </w:rPr>
              <w:t>Подготовка к прогулке, прогулка</w:t>
            </w:r>
            <w:r w:rsidR="00F26F07" w:rsidRPr="001D57EB">
              <w:rPr>
                <w:rFonts w:ascii="Times New Roman" w:hAnsi="Times New Roman"/>
                <w:sz w:val="24"/>
                <w:szCs w:val="24"/>
              </w:rPr>
              <w:t>, физическая культура, занимательная деятельность,  наблюдения, игры</w:t>
            </w:r>
          </w:p>
        </w:tc>
        <w:tc>
          <w:tcPr>
            <w:tcW w:w="4505" w:type="dxa"/>
            <w:gridSpan w:val="2"/>
          </w:tcPr>
          <w:p w:rsidR="005D2F4C" w:rsidRPr="001D57EB" w:rsidRDefault="00F26F07" w:rsidP="001570D3">
            <w:pPr>
              <w:rPr>
                <w:rFonts w:ascii="Times New Roman" w:hAnsi="Times New Roman"/>
                <w:sz w:val="24"/>
                <w:szCs w:val="24"/>
              </w:rPr>
            </w:pPr>
            <w:r w:rsidRPr="001D57EB">
              <w:rPr>
                <w:rFonts w:ascii="Times New Roman" w:hAnsi="Times New Roman"/>
                <w:color w:val="111111"/>
                <w:sz w:val="24"/>
                <w:szCs w:val="24"/>
                <w:lang w:eastAsia="ru-RU"/>
              </w:rPr>
              <w:t>9.35-12.10</w:t>
            </w:r>
          </w:p>
        </w:tc>
      </w:tr>
      <w:tr w:rsidR="005D2F4C" w:rsidRPr="001D57EB" w:rsidTr="005D2F4C">
        <w:trPr>
          <w:trHeight w:val="517"/>
        </w:trPr>
        <w:tc>
          <w:tcPr>
            <w:tcW w:w="5066" w:type="dxa"/>
            <w:gridSpan w:val="3"/>
          </w:tcPr>
          <w:p w:rsidR="005D2F4C" w:rsidRPr="001D57EB" w:rsidRDefault="00F26F07" w:rsidP="005D2F4C">
            <w:pPr>
              <w:rPr>
                <w:rFonts w:ascii="Times New Roman" w:hAnsi="Times New Roman"/>
                <w:sz w:val="24"/>
                <w:szCs w:val="24"/>
              </w:rPr>
            </w:pPr>
            <w:r w:rsidRPr="001D57EB">
              <w:rPr>
                <w:rFonts w:ascii="Times New Roman" w:hAnsi="Times New Roman"/>
                <w:color w:val="111111"/>
                <w:sz w:val="24"/>
                <w:szCs w:val="24"/>
                <w:lang w:eastAsia="ru-RU"/>
              </w:rPr>
              <w:t>возвращение с прогулки, водные процедуры</w:t>
            </w:r>
          </w:p>
        </w:tc>
        <w:tc>
          <w:tcPr>
            <w:tcW w:w="4505" w:type="dxa"/>
            <w:gridSpan w:val="2"/>
          </w:tcPr>
          <w:p w:rsidR="005D2F4C" w:rsidRPr="001D57EB" w:rsidRDefault="00F26F07" w:rsidP="001570D3">
            <w:pPr>
              <w:rPr>
                <w:rFonts w:ascii="Times New Roman" w:hAnsi="Times New Roman"/>
                <w:sz w:val="24"/>
                <w:szCs w:val="24"/>
              </w:rPr>
            </w:pPr>
            <w:r w:rsidRPr="001D57EB">
              <w:rPr>
                <w:rFonts w:ascii="Times New Roman" w:hAnsi="Times New Roman"/>
                <w:color w:val="111111"/>
                <w:sz w:val="24"/>
                <w:szCs w:val="24"/>
                <w:lang w:eastAsia="ru-RU"/>
              </w:rPr>
              <w:t>12.10-12.30-</w:t>
            </w:r>
          </w:p>
        </w:tc>
      </w:tr>
      <w:tr w:rsidR="00F26F07" w:rsidRPr="001D57EB" w:rsidTr="005D2F4C">
        <w:trPr>
          <w:trHeight w:val="517"/>
        </w:trPr>
        <w:tc>
          <w:tcPr>
            <w:tcW w:w="5066" w:type="dxa"/>
            <w:gridSpan w:val="3"/>
          </w:tcPr>
          <w:p w:rsidR="00F26F07" w:rsidRPr="001D57EB" w:rsidRDefault="00C42859" w:rsidP="005D2F4C">
            <w:pPr>
              <w:rPr>
                <w:rFonts w:ascii="Times New Roman" w:hAnsi="Times New Roman"/>
                <w:color w:val="111111"/>
                <w:sz w:val="24"/>
                <w:szCs w:val="24"/>
                <w:lang w:eastAsia="ru-RU"/>
              </w:rPr>
            </w:pPr>
            <w:r w:rsidRPr="001D57EB">
              <w:rPr>
                <w:rFonts w:ascii="Times New Roman" w:hAnsi="Times New Roman"/>
                <w:sz w:val="24"/>
                <w:szCs w:val="24"/>
              </w:rPr>
              <w:t>«Это время - для обеда, значит, нам за стол пора».</w:t>
            </w:r>
            <w:r w:rsidRPr="001D57EB">
              <w:rPr>
                <w:rFonts w:ascii="Times New Roman" w:hAnsi="Times New Roman"/>
                <w:color w:val="111111"/>
                <w:sz w:val="24"/>
                <w:szCs w:val="24"/>
                <w:lang w:eastAsia="ru-RU"/>
              </w:rPr>
              <w:t>-подготовка к обеду, обед</w:t>
            </w:r>
          </w:p>
        </w:tc>
        <w:tc>
          <w:tcPr>
            <w:tcW w:w="4505" w:type="dxa"/>
            <w:gridSpan w:val="2"/>
          </w:tcPr>
          <w:p w:rsidR="00F26F07" w:rsidRPr="001D57EB" w:rsidRDefault="00C42859" w:rsidP="001570D3">
            <w:pPr>
              <w:rPr>
                <w:rFonts w:ascii="Times New Roman" w:hAnsi="Times New Roman"/>
                <w:color w:val="111111"/>
                <w:sz w:val="24"/>
                <w:szCs w:val="24"/>
                <w:lang w:eastAsia="ru-RU"/>
              </w:rPr>
            </w:pPr>
            <w:r w:rsidRPr="001D57EB">
              <w:rPr>
                <w:rFonts w:ascii="Times New Roman" w:hAnsi="Times New Roman"/>
                <w:color w:val="111111"/>
                <w:sz w:val="24"/>
                <w:szCs w:val="24"/>
                <w:lang w:eastAsia="ru-RU"/>
              </w:rPr>
              <w:t>12.30-13.00</w:t>
            </w:r>
          </w:p>
        </w:tc>
      </w:tr>
      <w:tr w:rsidR="00C42859" w:rsidRPr="001D57EB" w:rsidTr="005D2F4C">
        <w:trPr>
          <w:trHeight w:val="517"/>
        </w:trPr>
        <w:tc>
          <w:tcPr>
            <w:tcW w:w="5066" w:type="dxa"/>
            <w:gridSpan w:val="3"/>
          </w:tcPr>
          <w:p w:rsidR="00C42859" w:rsidRPr="001D57EB" w:rsidRDefault="00C42859" w:rsidP="005D2F4C">
            <w:pPr>
              <w:rPr>
                <w:rFonts w:ascii="Times New Roman" w:hAnsi="Times New Roman"/>
                <w:sz w:val="24"/>
                <w:szCs w:val="24"/>
              </w:rPr>
            </w:pPr>
            <w:r w:rsidRPr="001D57EB">
              <w:rPr>
                <w:rFonts w:ascii="Times New Roman" w:hAnsi="Times New Roman"/>
                <w:sz w:val="24"/>
                <w:szCs w:val="24"/>
              </w:rPr>
              <w:t xml:space="preserve">«Это – время тишины, все мы крепко спать </w:t>
            </w:r>
            <w:proofErr w:type="spellStart"/>
            <w:r w:rsidRPr="001D57EB">
              <w:rPr>
                <w:rFonts w:ascii="Times New Roman" w:hAnsi="Times New Roman"/>
                <w:sz w:val="24"/>
                <w:szCs w:val="24"/>
              </w:rPr>
              <w:t>долж</w:t>
            </w:r>
            <w:proofErr w:type="spellEnd"/>
            <w:r w:rsidRPr="001D57EB">
              <w:rPr>
                <w:rFonts w:ascii="Times New Roman" w:hAnsi="Times New Roman"/>
                <w:sz w:val="24"/>
                <w:szCs w:val="24"/>
              </w:rPr>
              <w:t xml:space="preserve">- </w:t>
            </w:r>
            <w:proofErr w:type="spellStart"/>
            <w:r w:rsidRPr="001D57EB">
              <w:rPr>
                <w:rFonts w:ascii="Times New Roman" w:hAnsi="Times New Roman"/>
                <w:sz w:val="24"/>
                <w:szCs w:val="24"/>
              </w:rPr>
              <w:t>ны</w:t>
            </w:r>
            <w:proofErr w:type="spellEnd"/>
            <w:r w:rsidRPr="001D57EB">
              <w:rPr>
                <w:rFonts w:ascii="Times New Roman" w:hAnsi="Times New Roman"/>
                <w:sz w:val="24"/>
                <w:szCs w:val="24"/>
              </w:rPr>
              <w:t xml:space="preserve">». </w:t>
            </w:r>
            <w:r w:rsidRPr="001D57EB">
              <w:rPr>
                <w:rFonts w:ascii="Times New Roman" w:hAnsi="Times New Roman"/>
                <w:color w:val="111111"/>
                <w:sz w:val="24"/>
                <w:szCs w:val="24"/>
                <w:lang w:eastAsia="ru-RU"/>
              </w:rPr>
              <w:t>постепенное укладывание, сон</w:t>
            </w:r>
          </w:p>
        </w:tc>
        <w:tc>
          <w:tcPr>
            <w:tcW w:w="4505" w:type="dxa"/>
            <w:gridSpan w:val="2"/>
          </w:tcPr>
          <w:p w:rsidR="00C42859" w:rsidRPr="001D57EB" w:rsidRDefault="00C42859" w:rsidP="001570D3">
            <w:pPr>
              <w:rPr>
                <w:rFonts w:ascii="Times New Roman" w:hAnsi="Times New Roman"/>
                <w:color w:val="111111"/>
                <w:sz w:val="24"/>
                <w:szCs w:val="24"/>
                <w:lang w:eastAsia="ru-RU"/>
              </w:rPr>
            </w:pPr>
            <w:r w:rsidRPr="001D57EB">
              <w:rPr>
                <w:rFonts w:ascii="Times New Roman" w:hAnsi="Times New Roman"/>
                <w:color w:val="111111"/>
                <w:sz w:val="24"/>
                <w:szCs w:val="24"/>
                <w:lang w:eastAsia="ru-RU"/>
              </w:rPr>
              <w:t>13.00-15.00</w:t>
            </w:r>
          </w:p>
        </w:tc>
      </w:tr>
      <w:tr w:rsidR="00C42859" w:rsidRPr="001D57EB" w:rsidTr="005D2F4C">
        <w:trPr>
          <w:trHeight w:val="517"/>
        </w:trPr>
        <w:tc>
          <w:tcPr>
            <w:tcW w:w="5066" w:type="dxa"/>
            <w:gridSpan w:val="3"/>
          </w:tcPr>
          <w:p w:rsidR="00C42859" w:rsidRPr="001D57EB" w:rsidRDefault="00C42859" w:rsidP="005D2F4C">
            <w:pPr>
              <w:rPr>
                <w:rFonts w:ascii="Times New Roman" w:hAnsi="Times New Roman"/>
                <w:sz w:val="24"/>
                <w:szCs w:val="24"/>
              </w:rPr>
            </w:pPr>
            <w:r w:rsidRPr="001D57EB">
              <w:rPr>
                <w:rFonts w:ascii="Times New Roman" w:hAnsi="Times New Roman"/>
                <w:sz w:val="24"/>
                <w:szCs w:val="24"/>
              </w:rPr>
              <w:t>«Это время-для здоровья. Закаляйся детвора!» Постепенный подъем, бодрящая гимнастика, водные и воздушные процедуры.</w:t>
            </w:r>
          </w:p>
        </w:tc>
        <w:tc>
          <w:tcPr>
            <w:tcW w:w="4505" w:type="dxa"/>
            <w:gridSpan w:val="2"/>
          </w:tcPr>
          <w:p w:rsidR="00C42859" w:rsidRPr="001D57EB" w:rsidRDefault="00C42859" w:rsidP="001570D3">
            <w:pPr>
              <w:rPr>
                <w:rFonts w:ascii="Times New Roman" w:hAnsi="Times New Roman"/>
                <w:color w:val="111111"/>
                <w:sz w:val="24"/>
                <w:szCs w:val="24"/>
                <w:lang w:eastAsia="ru-RU"/>
              </w:rPr>
            </w:pPr>
            <w:r w:rsidRPr="001D57EB">
              <w:rPr>
                <w:rFonts w:ascii="Times New Roman" w:hAnsi="Times New Roman"/>
                <w:color w:val="111111"/>
                <w:sz w:val="24"/>
                <w:szCs w:val="24"/>
                <w:lang w:eastAsia="ru-RU"/>
              </w:rPr>
              <w:t>15.00-15.25</w:t>
            </w:r>
          </w:p>
        </w:tc>
      </w:tr>
      <w:tr w:rsidR="00C42859" w:rsidRPr="001D57EB" w:rsidTr="005D2F4C">
        <w:trPr>
          <w:trHeight w:val="517"/>
        </w:trPr>
        <w:tc>
          <w:tcPr>
            <w:tcW w:w="5066" w:type="dxa"/>
            <w:gridSpan w:val="3"/>
          </w:tcPr>
          <w:p w:rsidR="00C42859" w:rsidRPr="001D57EB" w:rsidRDefault="00C42859" w:rsidP="005D2F4C">
            <w:pPr>
              <w:rPr>
                <w:rFonts w:ascii="Times New Roman" w:hAnsi="Times New Roman"/>
                <w:sz w:val="24"/>
                <w:szCs w:val="24"/>
              </w:rPr>
            </w:pPr>
            <w:r w:rsidRPr="001D57EB">
              <w:rPr>
                <w:rFonts w:ascii="Times New Roman" w:hAnsi="Times New Roman"/>
                <w:sz w:val="24"/>
                <w:szCs w:val="24"/>
              </w:rPr>
              <w:t>«Приятного аппетита!» Подготовка к полднику, полдник.</w:t>
            </w:r>
          </w:p>
        </w:tc>
        <w:tc>
          <w:tcPr>
            <w:tcW w:w="4505" w:type="dxa"/>
            <w:gridSpan w:val="2"/>
          </w:tcPr>
          <w:p w:rsidR="00C42859" w:rsidRPr="001D57EB" w:rsidRDefault="00C42859" w:rsidP="001570D3">
            <w:pPr>
              <w:rPr>
                <w:rFonts w:ascii="Times New Roman" w:hAnsi="Times New Roman"/>
                <w:color w:val="111111"/>
                <w:sz w:val="24"/>
                <w:szCs w:val="24"/>
                <w:lang w:eastAsia="ru-RU"/>
              </w:rPr>
            </w:pPr>
            <w:r w:rsidRPr="001D57EB">
              <w:rPr>
                <w:rFonts w:ascii="Times New Roman" w:hAnsi="Times New Roman"/>
                <w:color w:val="111111"/>
                <w:sz w:val="24"/>
                <w:szCs w:val="24"/>
                <w:lang w:eastAsia="ru-RU"/>
              </w:rPr>
              <w:t>15.25-15.45</w:t>
            </w:r>
          </w:p>
        </w:tc>
      </w:tr>
      <w:tr w:rsidR="00C42859" w:rsidRPr="001D57EB" w:rsidTr="005D2F4C">
        <w:trPr>
          <w:trHeight w:val="517"/>
        </w:trPr>
        <w:tc>
          <w:tcPr>
            <w:tcW w:w="5066" w:type="dxa"/>
            <w:gridSpan w:val="3"/>
          </w:tcPr>
          <w:p w:rsidR="00C42859" w:rsidRPr="001D57EB" w:rsidRDefault="00C42859" w:rsidP="00C42859">
            <w:pPr>
              <w:shd w:val="clear" w:color="auto" w:fill="FFFFFF"/>
              <w:spacing w:before="150" w:after="150" w:line="240" w:lineRule="auto"/>
              <w:rPr>
                <w:rFonts w:ascii="Times New Roman" w:hAnsi="Times New Roman"/>
                <w:color w:val="111111"/>
                <w:sz w:val="24"/>
                <w:szCs w:val="24"/>
                <w:lang w:eastAsia="ru-RU"/>
              </w:rPr>
            </w:pPr>
            <w:r w:rsidRPr="001D57EB">
              <w:rPr>
                <w:rFonts w:ascii="Times New Roman" w:hAnsi="Times New Roman"/>
                <w:color w:val="111111"/>
                <w:sz w:val="24"/>
                <w:szCs w:val="24"/>
                <w:lang w:eastAsia="ru-RU"/>
              </w:rPr>
              <w:t>-чтение художественной литературы, самостоятельная деятельность детей</w:t>
            </w:r>
          </w:p>
          <w:p w:rsidR="00C42859" w:rsidRPr="001D57EB" w:rsidRDefault="00C42859" w:rsidP="005D2F4C">
            <w:pPr>
              <w:rPr>
                <w:rFonts w:ascii="Times New Roman" w:hAnsi="Times New Roman"/>
                <w:sz w:val="24"/>
                <w:szCs w:val="24"/>
              </w:rPr>
            </w:pPr>
          </w:p>
        </w:tc>
        <w:tc>
          <w:tcPr>
            <w:tcW w:w="4505" w:type="dxa"/>
            <w:gridSpan w:val="2"/>
          </w:tcPr>
          <w:p w:rsidR="00C42859" w:rsidRPr="001D57EB" w:rsidRDefault="00C42859" w:rsidP="001570D3">
            <w:pPr>
              <w:rPr>
                <w:rFonts w:ascii="Times New Roman" w:hAnsi="Times New Roman"/>
                <w:color w:val="111111"/>
                <w:sz w:val="24"/>
                <w:szCs w:val="24"/>
                <w:lang w:eastAsia="ru-RU"/>
              </w:rPr>
            </w:pPr>
            <w:r w:rsidRPr="001D57EB">
              <w:rPr>
                <w:rFonts w:ascii="Times New Roman" w:hAnsi="Times New Roman"/>
                <w:color w:val="111111"/>
                <w:sz w:val="24"/>
                <w:szCs w:val="24"/>
                <w:lang w:eastAsia="ru-RU"/>
              </w:rPr>
              <w:t>15.45-16.25</w:t>
            </w:r>
          </w:p>
        </w:tc>
      </w:tr>
      <w:tr w:rsidR="00C42859" w:rsidRPr="001D57EB" w:rsidTr="005D2F4C">
        <w:trPr>
          <w:trHeight w:val="517"/>
        </w:trPr>
        <w:tc>
          <w:tcPr>
            <w:tcW w:w="5066" w:type="dxa"/>
            <w:gridSpan w:val="3"/>
          </w:tcPr>
          <w:p w:rsidR="00C42859" w:rsidRPr="001D57EB" w:rsidRDefault="00C42859" w:rsidP="005D2F4C">
            <w:pPr>
              <w:rPr>
                <w:rFonts w:ascii="Times New Roman" w:hAnsi="Times New Roman"/>
                <w:sz w:val="24"/>
                <w:szCs w:val="24"/>
              </w:rPr>
            </w:pPr>
            <w:r w:rsidRPr="001D57EB">
              <w:rPr>
                <w:rFonts w:ascii="Times New Roman" w:hAnsi="Times New Roman"/>
                <w:sz w:val="24"/>
                <w:szCs w:val="24"/>
              </w:rPr>
              <w:t>«Часы свежего воздуха» Подготовка к прогулке, прогулка, уход детей домой</w:t>
            </w:r>
          </w:p>
        </w:tc>
        <w:tc>
          <w:tcPr>
            <w:tcW w:w="4505" w:type="dxa"/>
            <w:gridSpan w:val="2"/>
          </w:tcPr>
          <w:p w:rsidR="00C42859" w:rsidRPr="001D57EB" w:rsidRDefault="00C42859" w:rsidP="001570D3">
            <w:pPr>
              <w:rPr>
                <w:rFonts w:ascii="Times New Roman" w:hAnsi="Times New Roman"/>
                <w:color w:val="111111"/>
                <w:sz w:val="24"/>
                <w:szCs w:val="24"/>
                <w:lang w:eastAsia="ru-RU"/>
              </w:rPr>
            </w:pPr>
            <w:r w:rsidRPr="001D57EB">
              <w:rPr>
                <w:rFonts w:ascii="Times New Roman" w:hAnsi="Times New Roman"/>
                <w:color w:val="111111"/>
                <w:sz w:val="24"/>
                <w:szCs w:val="24"/>
                <w:lang w:eastAsia="ru-RU"/>
              </w:rPr>
              <w:t>16.25-19.00</w:t>
            </w:r>
          </w:p>
        </w:tc>
      </w:tr>
      <w:tr w:rsidR="005D2F4C" w:rsidRPr="001D57EB" w:rsidTr="005D2F4C">
        <w:tblPrEx>
          <w:tblBorders>
            <w:left w:val="none" w:sz="0" w:space="0" w:color="auto"/>
            <w:bottom w:val="none" w:sz="0" w:space="0" w:color="auto"/>
            <w:right w:val="none" w:sz="0" w:space="0" w:color="auto"/>
            <w:insideH w:val="none" w:sz="0" w:space="0" w:color="auto"/>
            <w:insideV w:val="none" w:sz="0" w:space="0" w:color="auto"/>
          </w:tblBorders>
        </w:tblPrEx>
        <w:trPr>
          <w:gridBefore w:val="1"/>
          <w:gridAfter w:val="1"/>
          <w:wBefore w:w="53" w:type="dxa"/>
          <w:wAfter w:w="61" w:type="dxa"/>
          <w:trHeight w:val="100"/>
        </w:trPr>
        <w:tc>
          <w:tcPr>
            <w:tcW w:w="4948" w:type="dxa"/>
          </w:tcPr>
          <w:p w:rsidR="005D2F4C" w:rsidRPr="001D57EB" w:rsidRDefault="005D2F4C" w:rsidP="001570D3">
            <w:pPr>
              <w:rPr>
                <w:rFonts w:ascii="Times New Roman" w:hAnsi="Times New Roman"/>
                <w:sz w:val="24"/>
                <w:szCs w:val="24"/>
              </w:rPr>
            </w:pPr>
          </w:p>
        </w:tc>
        <w:tc>
          <w:tcPr>
            <w:tcW w:w="4509" w:type="dxa"/>
            <w:gridSpan w:val="2"/>
          </w:tcPr>
          <w:p w:rsidR="005D2F4C" w:rsidRPr="001D57EB" w:rsidRDefault="005D2F4C" w:rsidP="001570D3">
            <w:pPr>
              <w:rPr>
                <w:rFonts w:ascii="Times New Roman" w:hAnsi="Times New Roman"/>
                <w:sz w:val="24"/>
                <w:szCs w:val="24"/>
              </w:rPr>
            </w:pPr>
          </w:p>
        </w:tc>
      </w:tr>
      <w:tr w:rsidR="00F26F07" w:rsidRPr="001D57EB" w:rsidTr="005D2F4C">
        <w:tblPrEx>
          <w:tblBorders>
            <w:left w:val="none" w:sz="0" w:space="0" w:color="auto"/>
            <w:bottom w:val="none" w:sz="0" w:space="0" w:color="auto"/>
            <w:right w:val="none" w:sz="0" w:space="0" w:color="auto"/>
            <w:insideH w:val="none" w:sz="0" w:space="0" w:color="auto"/>
            <w:insideV w:val="none" w:sz="0" w:space="0" w:color="auto"/>
          </w:tblBorders>
        </w:tblPrEx>
        <w:trPr>
          <w:gridBefore w:val="1"/>
          <w:gridAfter w:val="1"/>
          <w:wBefore w:w="53" w:type="dxa"/>
          <w:wAfter w:w="61" w:type="dxa"/>
          <w:trHeight w:val="100"/>
        </w:trPr>
        <w:tc>
          <w:tcPr>
            <w:tcW w:w="4948" w:type="dxa"/>
          </w:tcPr>
          <w:p w:rsidR="00F26F07" w:rsidRPr="001D57EB" w:rsidRDefault="00F26F07" w:rsidP="001570D3">
            <w:pPr>
              <w:rPr>
                <w:rFonts w:ascii="Times New Roman" w:hAnsi="Times New Roman"/>
                <w:sz w:val="24"/>
                <w:szCs w:val="24"/>
              </w:rPr>
            </w:pPr>
          </w:p>
        </w:tc>
        <w:tc>
          <w:tcPr>
            <w:tcW w:w="4509" w:type="dxa"/>
            <w:gridSpan w:val="2"/>
          </w:tcPr>
          <w:p w:rsidR="00F26F07" w:rsidRPr="001D57EB" w:rsidRDefault="00F26F07" w:rsidP="001570D3">
            <w:pPr>
              <w:rPr>
                <w:rFonts w:ascii="Times New Roman" w:hAnsi="Times New Roman"/>
                <w:sz w:val="24"/>
                <w:szCs w:val="24"/>
              </w:rPr>
            </w:pPr>
          </w:p>
        </w:tc>
      </w:tr>
      <w:tr w:rsidR="005D2F4C" w:rsidRPr="001D57EB" w:rsidTr="005D2F4C">
        <w:tblPrEx>
          <w:tblBorders>
            <w:left w:val="none" w:sz="0" w:space="0" w:color="auto"/>
            <w:bottom w:val="none" w:sz="0" w:space="0" w:color="auto"/>
            <w:right w:val="none" w:sz="0" w:space="0" w:color="auto"/>
            <w:insideH w:val="none" w:sz="0" w:space="0" w:color="auto"/>
            <w:insideV w:val="none" w:sz="0" w:space="0" w:color="auto"/>
          </w:tblBorders>
        </w:tblPrEx>
        <w:trPr>
          <w:gridBefore w:val="1"/>
          <w:gridAfter w:val="1"/>
          <w:wBefore w:w="53" w:type="dxa"/>
          <w:wAfter w:w="61" w:type="dxa"/>
          <w:trHeight w:val="100"/>
        </w:trPr>
        <w:tc>
          <w:tcPr>
            <w:tcW w:w="4948" w:type="dxa"/>
          </w:tcPr>
          <w:p w:rsidR="005D2F4C" w:rsidRPr="001D57EB" w:rsidRDefault="005D2F4C" w:rsidP="001570D3">
            <w:pPr>
              <w:rPr>
                <w:rFonts w:ascii="Times New Roman" w:hAnsi="Times New Roman"/>
                <w:sz w:val="24"/>
                <w:szCs w:val="24"/>
              </w:rPr>
            </w:pPr>
          </w:p>
        </w:tc>
        <w:tc>
          <w:tcPr>
            <w:tcW w:w="4509" w:type="dxa"/>
            <w:gridSpan w:val="2"/>
          </w:tcPr>
          <w:p w:rsidR="005D2F4C" w:rsidRPr="001D57EB" w:rsidRDefault="005D2F4C" w:rsidP="001570D3">
            <w:pPr>
              <w:rPr>
                <w:rFonts w:ascii="Times New Roman" w:hAnsi="Times New Roman"/>
                <w:sz w:val="24"/>
                <w:szCs w:val="24"/>
              </w:rPr>
            </w:pPr>
          </w:p>
        </w:tc>
      </w:tr>
    </w:tbl>
    <w:p w:rsidR="00237E14" w:rsidRPr="001D57EB" w:rsidRDefault="00BC447F" w:rsidP="00C722AF">
      <w:pPr>
        <w:rPr>
          <w:rFonts w:ascii="Times New Roman" w:hAnsi="Times New Roman"/>
          <w:sz w:val="24"/>
          <w:szCs w:val="24"/>
          <w:u w:val="single"/>
          <w:lang w:eastAsia="ru-RU"/>
        </w:rPr>
      </w:pPr>
      <w:r w:rsidRPr="001D57EB">
        <w:rPr>
          <w:rFonts w:ascii="Times New Roman" w:hAnsi="Times New Roman"/>
          <w:sz w:val="24"/>
          <w:szCs w:val="24"/>
          <w:lang w:eastAsia="ru-RU"/>
        </w:rPr>
        <w:t xml:space="preserve">   </w:t>
      </w:r>
      <w:r w:rsidR="00237E14" w:rsidRPr="001D57EB">
        <w:rPr>
          <w:rFonts w:ascii="Times New Roman" w:hAnsi="Times New Roman"/>
          <w:sz w:val="24"/>
          <w:szCs w:val="24"/>
          <w:u w:val="single"/>
          <w:lang w:eastAsia="ru-RU"/>
        </w:rPr>
        <w:t>Щадящий режим дня (для детей, поступивших после болезни)</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Особенности:</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Уменьшение длительности пребывания ребёнка в ДОУ на 1,5-2 часа.</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Уменьшение длительности НОД на 10 минут (ребёнок подключается по желанию).</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lastRenderedPageBreak/>
        <w:t>Освобождение от занятий по физической культуре.</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Увеличение времени дневного сна на 20 минут (поздний подъём).</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Соблюдение теплового режима.</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Гибкий режим прогулок (сокращение времени прогулки, ребёнок одевается на прогулку последним и раздевается первым после прогулки).</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Сокращение времени воздушных ванн и отмена закаливающих процедур.</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Продолжительность действия щадящего режима устанавливается медицинским работником ДОУ.</w:t>
      </w:r>
    </w:p>
    <w:p w:rsidR="00237E14" w:rsidRPr="001D57EB" w:rsidRDefault="00BC447F" w:rsidP="00C722AF">
      <w:pPr>
        <w:rPr>
          <w:rFonts w:ascii="Times New Roman" w:hAnsi="Times New Roman"/>
          <w:sz w:val="24"/>
          <w:szCs w:val="24"/>
          <w:u w:val="single"/>
          <w:lang w:eastAsia="ru-RU"/>
        </w:rPr>
      </w:pPr>
      <w:r w:rsidRPr="001D57EB">
        <w:rPr>
          <w:rFonts w:ascii="Times New Roman" w:hAnsi="Times New Roman"/>
          <w:sz w:val="24"/>
          <w:szCs w:val="24"/>
          <w:lang w:eastAsia="ru-RU"/>
        </w:rPr>
        <w:tab/>
      </w:r>
      <w:r w:rsidRPr="001D57EB">
        <w:rPr>
          <w:rFonts w:ascii="Times New Roman" w:hAnsi="Times New Roman"/>
          <w:sz w:val="24"/>
          <w:szCs w:val="24"/>
          <w:lang w:eastAsia="ru-RU"/>
        </w:rPr>
        <w:tab/>
      </w:r>
      <w:r w:rsidRPr="001D57EB">
        <w:rPr>
          <w:rFonts w:ascii="Times New Roman" w:hAnsi="Times New Roman"/>
          <w:sz w:val="24"/>
          <w:szCs w:val="24"/>
          <w:lang w:eastAsia="ru-RU"/>
        </w:rPr>
        <w:tab/>
      </w:r>
      <w:r w:rsidR="00237E14" w:rsidRPr="001D57EB">
        <w:rPr>
          <w:rFonts w:ascii="Times New Roman" w:hAnsi="Times New Roman"/>
          <w:sz w:val="24"/>
          <w:szCs w:val="24"/>
          <w:u w:val="single"/>
          <w:lang w:eastAsia="ru-RU"/>
        </w:rPr>
        <w:t>Режим дня на время карантина</w:t>
      </w:r>
      <w:r w:rsidRPr="001D57EB">
        <w:rPr>
          <w:rFonts w:ascii="Times New Roman" w:hAnsi="Times New Roman"/>
          <w:sz w:val="24"/>
          <w:szCs w:val="24"/>
          <w:u w:val="single"/>
          <w:lang w:eastAsia="ru-RU"/>
        </w:rPr>
        <w:t>.</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На время действия карантина организация режимных моментов и образовательного процесса согласуется с врачом с учётом типа заболевания и организацией профилактических мероприятий.</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 xml:space="preserve">Особенности: </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Прекращается контакт с другими группами.</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Уменьшается время НОД и увеличивается время прогулок (для более продолжительного сквозного проветривания, санитарной обработки группового помещения).</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Не проводится работа с раздаточным материалом.</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   </w:t>
      </w:r>
    </w:p>
    <w:p w:rsidR="00237E14" w:rsidRPr="001D57EB" w:rsidRDefault="00BC447F" w:rsidP="00C722AF">
      <w:pPr>
        <w:rPr>
          <w:rFonts w:ascii="Times New Roman" w:hAnsi="Times New Roman"/>
          <w:sz w:val="24"/>
          <w:szCs w:val="24"/>
          <w:u w:val="single"/>
          <w:lang w:eastAsia="ru-RU"/>
        </w:rPr>
      </w:pPr>
      <w:r w:rsidRPr="001D57EB">
        <w:rPr>
          <w:rFonts w:ascii="Times New Roman" w:hAnsi="Times New Roman"/>
          <w:sz w:val="24"/>
          <w:szCs w:val="24"/>
          <w:lang w:eastAsia="ru-RU"/>
        </w:rPr>
        <w:tab/>
      </w:r>
      <w:r w:rsidRPr="001D57EB">
        <w:rPr>
          <w:rFonts w:ascii="Times New Roman" w:hAnsi="Times New Roman"/>
          <w:sz w:val="24"/>
          <w:szCs w:val="24"/>
          <w:lang w:eastAsia="ru-RU"/>
        </w:rPr>
        <w:tab/>
      </w:r>
      <w:r w:rsidR="00237E14" w:rsidRPr="001D57EB">
        <w:rPr>
          <w:rFonts w:ascii="Times New Roman" w:hAnsi="Times New Roman"/>
          <w:sz w:val="24"/>
          <w:szCs w:val="24"/>
          <w:u w:val="single"/>
          <w:lang w:eastAsia="ru-RU"/>
        </w:rPr>
        <w:t>Индивидуальный режим дня</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 xml:space="preserve">(для </w:t>
      </w:r>
      <w:proofErr w:type="spellStart"/>
      <w:r w:rsidRPr="001D57EB">
        <w:rPr>
          <w:rFonts w:ascii="Times New Roman" w:hAnsi="Times New Roman"/>
          <w:sz w:val="24"/>
          <w:szCs w:val="24"/>
          <w:lang w:eastAsia="ru-RU"/>
        </w:rPr>
        <w:t>валеологического</w:t>
      </w:r>
      <w:proofErr w:type="spellEnd"/>
      <w:r w:rsidRPr="001D57EB">
        <w:rPr>
          <w:rFonts w:ascii="Times New Roman" w:hAnsi="Times New Roman"/>
          <w:sz w:val="24"/>
          <w:szCs w:val="24"/>
          <w:lang w:eastAsia="ru-RU"/>
        </w:rPr>
        <w:t xml:space="preserve"> сопровождения конкретного ребёнка на определённый период времени)</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Данный режим целесообразен для детей:</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- 3, 4 групп здоровья;</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 перенесших серьёзное заболевание;</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 после длительного отсутствия (санаторий, отпуска);</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 с индивидуальными особенностями (по рекомендации врачей, психологов).</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Особенности:</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Сокращение (по возможности) время пребывания ребёнка в ДОУ.</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Увеличение времени сна.</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Сокращение умственной нагрузки.</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lastRenderedPageBreak/>
        <w:t>Отмена или ограничение физической нагрузки.</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Регулярное наблюдение медицинским работником ДОУ.</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Особые условия организации прогулки.</w:t>
      </w:r>
    </w:p>
    <w:p w:rsidR="00237E14" w:rsidRPr="001D57EB" w:rsidRDefault="00237E14" w:rsidP="00C722AF">
      <w:pPr>
        <w:rPr>
          <w:rFonts w:ascii="Times New Roman" w:hAnsi="Times New Roman"/>
          <w:sz w:val="24"/>
          <w:szCs w:val="24"/>
        </w:rPr>
      </w:pPr>
    </w:p>
    <w:p w:rsidR="00BC447F" w:rsidRPr="001D57EB" w:rsidRDefault="00237E14" w:rsidP="00C722AF">
      <w:pPr>
        <w:rPr>
          <w:rFonts w:ascii="Times New Roman" w:hAnsi="Times New Roman"/>
          <w:sz w:val="24"/>
          <w:szCs w:val="24"/>
        </w:rPr>
      </w:pPr>
      <w:r w:rsidRPr="001D57EB">
        <w:rPr>
          <w:rFonts w:ascii="Times New Roman" w:hAnsi="Times New Roman"/>
          <w:sz w:val="24"/>
          <w:szCs w:val="24"/>
        </w:rPr>
        <w:t xml:space="preserve">Расписание непрерывной непосредственно образовательной деятельности в </w:t>
      </w:r>
      <w:r w:rsidR="00BC447F" w:rsidRPr="001D57EB">
        <w:rPr>
          <w:rFonts w:ascii="Times New Roman" w:hAnsi="Times New Roman"/>
          <w:sz w:val="24"/>
          <w:szCs w:val="24"/>
        </w:rPr>
        <w:t xml:space="preserve">средней  </w:t>
      </w:r>
      <w:r w:rsidRPr="001D57EB">
        <w:rPr>
          <w:rFonts w:ascii="Times New Roman" w:hAnsi="Times New Roman"/>
          <w:sz w:val="24"/>
          <w:szCs w:val="24"/>
        </w:rPr>
        <w:t>группе</w:t>
      </w:r>
      <w:r w:rsidR="00BC447F" w:rsidRPr="001D57EB">
        <w:rPr>
          <w:rFonts w:ascii="Times New Roman" w:hAnsi="Times New Roman"/>
          <w:sz w:val="24"/>
          <w:szCs w:val="24"/>
        </w:rPr>
        <w:t xml:space="preserve"> №1</w:t>
      </w:r>
      <w:r w:rsidRPr="001D57EB">
        <w:rPr>
          <w:rFonts w:ascii="Times New Roman" w:hAnsi="Times New Roman"/>
          <w:sz w:val="24"/>
          <w:szCs w:val="24"/>
        </w:rPr>
        <w:t>(2017-2018 учебный год)</w:t>
      </w:r>
      <w:r w:rsidR="00BC447F" w:rsidRPr="001D57EB">
        <w:rPr>
          <w:rFonts w:ascii="Times New Roman" w:hAnsi="Times New Roman"/>
          <w:sz w:val="24"/>
          <w:szCs w:val="24"/>
        </w:rPr>
        <w:t xml:space="preserve"> </w:t>
      </w:r>
    </w:p>
    <w:p w:rsidR="00677D52" w:rsidRPr="001D57EB" w:rsidRDefault="00BC447F" w:rsidP="00C722AF">
      <w:pPr>
        <w:rPr>
          <w:rFonts w:ascii="Times New Roman" w:hAnsi="Times New Roman"/>
          <w:sz w:val="24"/>
          <w:szCs w:val="24"/>
        </w:rPr>
      </w:pPr>
      <w:r w:rsidRPr="001D57EB">
        <w:rPr>
          <w:rFonts w:ascii="Times New Roman" w:hAnsi="Times New Roman"/>
          <w:sz w:val="24"/>
          <w:szCs w:val="24"/>
        </w:rPr>
        <w:t>Приказ</w:t>
      </w:r>
      <w:r w:rsidR="00677D52" w:rsidRPr="001D57EB">
        <w:rPr>
          <w:rFonts w:ascii="Times New Roman" w:hAnsi="Times New Roman"/>
          <w:sz w:val="24"/>
          <w:szCs w:val="24"/>
        </w:rPr>
        <w:t xml:space="preserve"> № 48 от 01.09.17г.</w:t>
      </w:r>
    </w:p>
    <w:p w:rsidR="00677D52" w:rsidRPr="001D57EB" w:rsidRDefault="00677D52" w:rsidP="00C722AF">
      <w:pPr>
        <w:rPr>
          <w:rFonts w:ascii="Times New Roman" w:hAnsi="Times New Roman"/>
          <w:sz w:val="24"/>
          <w:szCs w:val="24"/>
        </w:rPr>
      </w:pPr>
      <w:r w:rsidRPr="001D57EB">
        <w:rPr>
          <w:rFonts w:ascii="Times New Roman" w:hAnsi="Times New Roman"/>
          <w:sz w:val="24"/>
          <w:szCs w:val="24"/>
        </w:rPr>
        <w:t>Государственное бюджетное дошкольное образовательное учреждение</w:t>
      </w:r>
    </w:p>
    <w:p w:rsidR="00677D52" w:rsidRPr="001D57EB" w:rsidRDefault="00677D52" w:rsidP="00C722AF">
      <w:pPr>
        <w:rPr>
          <w:rFonts w:ascii="Times New Roman" w:hAnsi="Times New Roman"/>
          <w:sz w:val="24"/>
          <w:szCs w:val="24"/>
        </w:rPr>
      </w:pPr>
      <w:r w:rsidRPr="001D57EB">
        <w:rPr>
          <w:rFonts w:ascii="Times New Roman" w:hAnsi="Times New Roman"/>
          <w:sz w:val="24"/>
          <w:szCs w:val="24"/>
        </w:rPr>
        <w:t>детский сад № 51 Московского  района Санкт-Петербурга</w:t>
      </w:r>
    </w:p>
    <w:p w:rsidR="00677D52" w:rsidRPr="001D57EB" w:rsidRDefault="00677D52" w:rsidP="00C722A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60"/>
        <w:gridCol w:w="3402"/>
      </w:tblGrid>
      <w:tr w:rsidR="00677D52" w:rsidRPr="001D57EB" w:rsidTr="00677D52">
        <w:tc>
          <w:tcPr>
            <w:tcW w:w="2518" w:type="dxa"/>
          </w:tcPr>
          <w:p w:rsidR="00677D52" w:rsidRPr="001D57EB" w:rsidRDefault="00677D52" w:rsidP="00C722AF">
            <w:pPr>
              <w:rPr>
                <w:rFonts w:ascii="Times New Roman" w:hAnsi="Times New Roman"/>
                <w:sz w:val="24"/>
                <w:szCs w:val="24"/>
              </w:rPr>
            </w:pPr>
            <w:r w:rsidRPr="001D57EB">
              <w:rPr>
                <w:rFonts w:ascii="Times New Roman" w:hAnsi="Times New Roman"/>
                <w:sz w:val="24"/>
                <w:szCs w:val="24"/>
              </w:rPr>
              <w:t>ПОНЕДЕЛЬНИК</w:t>
            </w:r>
          </w:p>
        </w:tc>
        <w:tc>
          <w:tcPr>
            <w:tcW w:w="3260" w:type="dxa"/>
          </w:tcPr>
          <w:p w:rsidR="00677D52" w:rsidRPr="001D57EB" w:rsidRDefault="00677D52" w:rsidP="00C722AF">
            <w:pPr>
              <w:rPr>
                <w:rFonts w:ascii="Times New Roman" w:hAnsi="Times New Roman"/>
                <w:sz w:val="24"/>
                <w:szCs w:val="24"/>
              </w:rPr>
            </w:pPr>
            <w:r w:rsidRPr="001D57EB">
              <w:rPr>
                <w:rFonts w:ascii="Times New Roman" w:hAnsi="Times New Roman"/>
                <w:sz w:val="24"/>
                <w:szCs w:val="24"/>
              </w:rPr>
              <w:t xml:space="preserve"> Физическая культура</w:t>
            </w:r>
          </w:p>
          <w:p w:rsidR="00677D52" w:rsidRPr="001D57EB" w:rsidRDefault="00677D52" w:rsidP="00C722AF">
            <w:pPr>
              <w:rPr>
                <w:rFonts w:ascii="Times New Roman" w:hAnsi="Times New Roman"/>
                <w:sz w:val="24"/>
                <w:szCs w:val="24"/>
              </w:rPr>
            </w:pPr>
            <w:r w:rsidRPr="001D57EB">
              <w:rPr>
                <w:rFonts w:ascii="Times New Roman" w:hAnsi="Times New Roman"/>
                <w:sz w:val="24"/>
                <w:szCs w:val="24"/>
              </w:rPr>
              <w:t>9.00 – 9.20</w:t>
            </w:r>
          </w:p>
          <w:p w:rsidR="00677D52" w:rsidRPr="001D57EB" w:rsidRDefault="00677D52" w:rsidP="00C722AF">
            <w:pPr>
              <w:rPr>
                <w:rFonts w:ascii="Times New Roman" w:hAnsi="Times New Roman"/>
                <w:sz w:val="24"/>
                <w:szCs w:val="24"/>
              </w:rPr>
            </w:pPr>
            <w:r w:rsidRPr="001D57EB">
              <w:rPr>
                <w:rFonts w:ascii="Times New Roman" w:hAnsi="Times New Roman"/>
                <w:sz w:val="24"/>
                <w:szCs w:val="24"/>
              </w:rPr>
              <w:t>ХЭР Рисование</w:t>
            </w:r>
          </w:p>
          <w:p w:rsidR="00677D52" w:rsidRPr="001D57EB" w:rsidRDefault="00677D52" w:rsidP="00C722AF">
            <w:pPr>
              <w:rPr>
                <w:rFonts w:ascii="Times New Roman" w:hAnsi="Times New Roman"/>
                <w:sz w:val="24"/>
                <w:szCs w:val="24"/>
              </w:rPr>
            </w:pPr>
            <w:r w:rsidRPr="001D57EB">
              <w:rPr>
                <w:rFonts w:ascii="Times New Roman" w:hAnsi="Times New Roman"/>
                <w:sz w:val="24"/>
                <w:szCs w:val="24"/>
              </w:rPr>
              <w:t>9.30-9.50</w:t>
            </w:r>
          </w:p>
          <w:p w:rsidR="00677D52" w:rsidRPr="001D57EB" w:rsidRDefault="00677D52" w:rsidP="00C722AF">
            <w:pPr>
              <w:rPr>
                <w:rFonts w:ascii="Times New Roman" w:hAnsi="Times New Roman"/>
                <w:sz w:val="24"/>
                <w:szCs w:val="24"/>
              </w:rPr>
            </w:pPr>
          </w:p>
        </w:tc>
        <w:tc>
          <w:tcPr>
            <w:tcW w:w="3402" w:type="dxa"/>
          </w:tcPr>
          <w:p w:rsidR="00677D52" w:rsidRPr="001D57EB" w:rsidRDefault="00677D52" w:rsidP="00C722AF">
            <w:pPr>
              <w:rPr>
                <w:rFonts w:ascii="Times New Roman" w:hAnsi="Times New Roman"/>
                <w:sz w:val="24"/>
                <w:szCs w:val="24"/>
              </w:rPr>
            </w:pPr>
            <w:r w:rsidRPr="001D57EB">
              <w:rPr>
                <w:rFonts w:ascii="Times New Roman" w:hAnsi="Times New Roman"/>
                <w:sz w:val="24"/>
                <w:szCs w:val="24"/>
              </w:rPr>
              <w:t>МУЗЫКАЛЬНЫЙ ДОСУГ</w:t>
            </w:r>
          </w:p>
          <w:p w:rsidR="00677D52" w:rsidRPr="001D57EB" w:rsidRDefault="00677D52" w:rsidP="00C722AF">
            <w:pPr>
              <w:rPr>
                <w:rFonts w:ascii="Times New Roman" w:hAnsi="Times New Roman"/>
                <w:sz w:val="24"/>
                <w:szCs w:val="24"/>
              </w:rPr>
            </w:pPr>
            <w:r w:rsidRPr="001D57EB">
              <w:rPr>
                <w:rFonts w:ascii="Times New Roman" w:hAnsi="Times New Roman"/>
                <w:sz w:val="24"/>
                <w:szCs w:val="24"/>
              </w:rPr>
              <w:t>15.15 – 15.35</w:t>
            </w:r>
          </w:p>
        </w:tc>
      </w:tr>
      <w:tr w:rsidR="00677D52" w:rsidRPr="001D57EB" w:rsidTr="00677D52">
        <w:tc>
          <w:tcPr>
            <w:tcW w:w="2518" w:type="dxa"/>
          </w:tcPr>
          <w:p w:rsidR="00677D52" w:rsidRPr="001D57EB" w:rsidRDefault="00677D52" w:rsidP="00C722AF">
            <w:pPr>
              <w:rPr>
                <w:rFonts w:ascii="Times New Roman" w:hAnsi="Times New Roman"/>
                <w:sz w:val="24"/>
                <w:szCs w:val="24"/>
              </w:rPr>
            </w:pPr>
            <w:r w:rsidRPr="001D57EB">
              <w:rPr>
                <w:rFonts w:ascii="Times New Roman" w:hAnsi="Times New Roman"/>
                <w:sz w:val="24"/>
                <w:szCs w:val="24"/>
              </w:rPr>
              <w:t>ВТОРНИК</w:t>
            </w:r>
          </w:p>
        </w:tc>
        <w:tc>
          <w:tcPr>
            <w:tcW w:w="3260" w:type="dxa"/>
          </w:tcPr>
          <w:p w:rsidR="00677D52" w:rsidRPr="001D57EB" w:rsidRDefault="00677D52" w:rsidP="00C722AF">
            <w:pPr>
              <w:rPr>
                <w:rFonts w:ascii="Times New Roman" w:hAnsi="Times New Roman"/>
                <w:sz w:val="24"/>
                <w:szCs w:val="24"/>
              </w:rPr>
            </w:pPr>
            <w:r w:rsidRPr="001D57EB">
              <w:rPr>
                <w:rFonts w:ascii="Times New Roman" w:hAnsi="Times New Roman"/>
                <w:sz w:val="24"/>
                <w:szCs w:val="24"/>
              </w:rPr>
              <w:t>ХЭР Лепка/Аппликация</w:t>
            </w:r>
          </w:p>
          <w:p w:rsidR="00677D52" w:rsidRPr="001D57EB" w:rsidRDefault="00677D52" w:rsidP="00C722AF">
            <w:pPr>
              <w:rPr>
                <w:rFonts w:ascii="Times New Roman" w:hAnsi="Times New Roman"/>
                <w:sz w:val="24"/>
                <w:szCs w:val="24"/>
              </w:rPr>
            </w:pPr>
            <w:r w:rsidRPr="001D57EB">
              <w:rPr>
                <w:rFonts w:ascii="Times New Roman" w:hAnsi="Times New Roman"/>
                <w:sz w:val="24"/>
                <w:szCs w:val="24"/>
              </w:rPr>
              <w:t>9.00 – 9.20</w:t>
            </w:r>
          </w:p>
          <w:p w:rsidR="00677D52" w:rsidRPr="001D57EB" w:rsidRDefault="00677D52" w:rsidP="00C722AF">
            <w:pPr>
              <w:rPr>
                <w:rFonts w:ascii="Times New Roman" w:hAnsi="Times New Roman"/>
                <w:sz w:val="24"/>
                <w:szCs w:val="24"/>
              </w:rPr>
            </w:pPr>
            <w:r w:rsidRPr="001D57EB">
              <w:rPr>
                <w:rFonts w:ascii="Times New Roman" w:hAnsi="Times New Roman"/>
                <w:sz w:val="24"/>
                <w:szCs w:val="24"/>
              </w:rPr>
              <w:t>Физическая культура</w:t>
            </w:r>
          </w:p>
          <w:p w:rsidR="00677D52" w:rsidRPr="001D57EB" w:rsidRDefault="00677D52" w:rsidP="00C722AF">
            <w:pPr>
              <w:rPr>
                <w:rFonts w:ascii="Times New Roman" w:hAnsi="Times New Roman"/>
                <w:sz w:val="24"/>
                <w:szCs w:val="24"/>
              </w:rPr>
            </w:pPr>
            <w:r w:rsidRPr="001D57EB">
              <w:rPr>
                <w:rFonts w:ascii="Times New Roman" w:hAnsi="Times New Roman"/>
                <w:sz w:val="24"/>
                <w:szCs w:val="24"/>
              </w:rPr>
              <w:t>(улица)</w:t>
            </w:r>
          </w:p>
          <w:p w:rsidR="00677D52" w:rsidRPr="001D57EB" w:rsidRDefault="00677D52" w:rsidP="00C722AF">
            <w:pPr>
              <w:rPr>
                <w:rFonts w:ascii="Times New Roman" w:hAnsi="Times New Roman"/>
                <w:sz w:val="24"/>
                <w:szCs w:val="24"/>
              </w:rPr>
            </w:pPr>
            <w:r w:rsidRPr="001D57EB">
              <w:rPr>
                <w:rFonts w:ascii="Times New Roman" w:hAnsi="Times New Roman"/>
                <w:sz w:val="24"/>
                <w:szCs w:val="24"/>
              </w:rPr>
              <w:t>11.00 -11.20</w:t>
            </w:r>
          </w:p>
        </w:tc>
        <w:tc>
          <w:tcPr>
            <w:tcW w:w="3402" w:type="dxa"/>
          </w:tcPr>
          <w:p w:rsidR="00677D52" w:rsidRPr="001D57EB" w:rsidRDefault="00677D52" w:rsidP="00C722AF">
            <w:pPr>
              <w:rPr>
                <w:rFonts w:ascii="Times New Roman" w:hAnsi="Times New Roman"/>
                <w:sz w:val="24"/>
                <w:szCs w:val="24"/>
              </w:rPr>
            </w:pPr>
          </w:p>
        </w:tc>
      </w:tr>
      <w:tr w:rsidR="00677D52" w:rsidRPr="001D57EB" w:rsidTr="00677D52">
        <w:tc>
          <w:tcPr>
            <w:tcW w:w="2518" w:type="dxa"/>
          </w:tcPr>
          <w:p w:rsidR="00677D52" w:rsidRPr="001D57EB" w:rsidRDefault="00677D52" w:rsidP="00C722AF">
            <w:pPr>
              <w:rPr>
                <w:rFonts w:ascii="Times New Roman" w:hAnsi="Times New Roman"/>
                <w:sz w:val="24"/>
                <w:szCs w:val="24"/>
              </w:rPr>
            </w:pPr>
            <w:r w:rsidRPr="001D57EB">
              <w:rPr>
                <w:rFonts w:ascii="Times New Roman" w:hAnsi="Times New Roman"/>
                <w:sz w:val="24"/>
                <w:szCs w:val="24"/>
              </w:rPr>
              <w:t>СРЕДА</w:t>
            </w:r>
          </w:p>
        </w:tc>
        <w:tc>
          <w:tcPr>
            <w:tcW w:w="3260" w:type="dxa"/>
          </w:tcPr>
          <w:p w:rsidR="00677D52" w:rsidRPr="001D57EB" w:rsidRDefault="00677D52" w:rsidP="00C722AF">
            <w:pPr>
              <w:rPr>
                <w:rFonts w:ascii="Times New Roman" w:hAnsi="Times New Roman"/>
                <w:sz w:val="24"/>
                <w:szCs w:val="24"/>
              </w:rPr>
            </w:pPr>
            <w:r w:rsidRPr="001D57EB">
              <w:rPr>
                <w:rFonts w:ascii="Times New Roman" w:hAnsi="Times New Roman"/>
                <w:sz w:val="24"/>
                <w:szCs w:val="24"/>
              </w:rPr>
              <w:t>Музыкальное развитие</w:t>
            </w:r>
          </w:p>
          <w:p w:rsidR="00677D52" w:rsidRPr="001D57EB" w:rsidRDefault="00677D52" w:rsidP="00C722AF">
            <w:pPr>
              <w:rPr>
                <w:rFonts w:ascii="Times New Roman" w:hAnsi="Times New Roman"/>
                <w:sz w:val="24"/>
                <w:szCs w:val="24"/>
              </w:rPr>
            </w:pPr>
            <w:r w:rsidRPr="001D57EB">
              <w:rPr>
                <w:rFonts w:ascii="Times New Roman" w:hAnsi="Times New Roman"/>
                <w:sz w:val="24"/>
                <w:szCs w:val="24"/>
              </w:rPr>
              <w:t>9.00 -  9.20</w:t>
            </w:r>
          </w:p>
          <w:p w:rsidR="00677D52" w:rsidRPr="001D57EB" w:rsidRDefault="00677D52" w:rsidP="00C722AF">
            <w:pPr>
              <w:rPr>
                <w:rFonts w:ascii="Times New Roman" w:hAnsi="Times New Roman"/>
                <w:sz w:val="24"/>
                <w:szCs w:val="24"/>
              </w:rPr>
            </w:pPr>
            <w:r w:rsidRPr="001D57EB">
              <w:rPr>
                <w:rFonts w:ascii="Times New Roman" w:hAnsi="Times New Roman"/>
                <w:sz w:val="24"/>
                <w:szCs w:val="24"/>
              </w:rPr>
              <w:t xml:space="preserve">РР речевое развитие </w:t>
            </w:r>
          </w:p>
          <w:p w:rsidR="00677D52" w:rsidRPr="001D57EB" w:rsidRDefault="00677D52" w:rsidP="00C722AF">
            <w:pPr>
              <w:rPr>
                <w:rFonts w:ascii="Times New Roman" w:hAnsi="Times New Roman"/>
                <w:sz w:val="24"/>
                <w:szCs w:val="24"/>
              </w:rPr>
            </w:pPr>
            <w:r w:rsidRPr="001D57EB">
              <w:rPr>
                <w:rFonts w:ascii="Times New Roman" w:hAnsi="Times New Roman"/>
                <w:sz w:val="24"/>
                <w:szCs w:val="24"/>
              </w:rPr>
              <w:t>9.30 – 9.50</w:t>
            </w:r>
          </w:p>
          <w:p w:rsidR="00677D52" w:rsidRPr="001D57EB" w:rsidRDefault="00677D52" w:rsidP="00C722AF">
            <w:pPr>
              <w:rPr>
                <w:rFonts w:ascii="Times New Roman" w:hAnsi="Times New Roman"/>
                <w:sz w:val="24"/>
                <w:szCs w:val="24"/>
              </w:rPr>
            </w:pPr>
          </w:p>
        </w:tc>
        <w:tc>
          <w:tcPr>
            <w:tcW w:w="3402" w:type="dxa"/>
          </w:tcPr>
          <w:p w:rsidR="00677D52" w:rsidRPr="001D57EB" w:rsidRDefault="00677D52" w:rsidP="00C722AF">
            <w:pPr>
              <w:rPr>
                <w:rFonts w:ascii="Times New Roman" w:hAnsi="Times New Roman"/>
                <w:sz w:val="24"/>
                <w:szCs w:val="24"/>
              </w:rPr>
            </w:pPr>
          </w:p>
        </w:tc>
      </w:tr>
      <w:tr w:rsidR="00677D52" w:rsidRPr="001D57EB" w:rsidTr="00677D52">
        <w:tc>
          <w:tcPr>
            <w:tcW w:w="2518" w:type="dxa"/>
          </w:tcPr>
          <w:p w:rsidR="00677D52" w:rsidRPr="001D57EB" w:rsidRDefault="00677D52" w:rsidP="00C722AF">
            <w:pPr>
              <w:rPr>
                <w:rFonts w:ascii="Times New Roman" w:hAnsi="Times New Roman"/>
                <w:sz w:val="24"/>
                <w:szCs w:val="24"/>
              </w:rPr>
            </w:pPr>
            <w:r w:rsidRPr="001D57EB">
              <w:rPr>
                <w:rFonts w:ascii="Times New Roman" w:hAnsi="Times New Roman"/>
                <w:sz w:val="24"/>
                <w:szCs w:val="24"/>
              </w:rPr>
              <w:t>ЧЕТВЕРГ</w:t>
            </w:r>
          </w:p>
        </w:tc>
        <w:tc>
          <w:tcPr>
            <w:tcW w:w="3260" w:type="dxa"/>
          </w:tcPr>
          <w:p w:rsidR="00677D52" w:rsidRPr="001D57EB" w:rsidRDefault="00677D52" w:rsidP="00C722AF">
            <w:pPr>
              <w:rPr>
                <w:rFonts w:ascii="Times New Roman" w:hAnsi="Times New Roman"/>
                <w:sz w:val="24"/>
                <w:szCs w:val="24"/>
              </w:rPr>
            </w:pPr>
            <w:r w:rsidRPr="001D57EB">
              <w:rPr>
                <w:rFonts w:ascii="Times New Roman" w:hAnsi="Times New Roman"/>
                <w:sz w:val="24"/>
                <w:szCs w:val="24"/>
              </w:rPr>
              <w:t>ПР ФЭМП</w:t>
            </w:r>
          </w:p>
          <w:p w:rsidR="00677D52" w:rsidRPr="001D57EB" w:rsidRDefault="00677D52" w:rsidP="00C722AF">
            <w:pPr>
              <w:rPr>
                <w:rFonts w:ascii="Times New Roman" w:hAnsi="Times New Roman"/>
                <w:sz w:val="24"/>
                <w:szCs w:val="24"/>
              </w:rPr>
            </w:pPr>
            <w:r w:rsidRPr="001D57EB">
              <w:rPr>
                <w:rFonts w:ascii="Times New Roman" w:hAnsi="Times New Roman"/>
                <w:sz w:val="24"/>
                <w:szCs w:val="24"/>
              </w:rPr>
              <w:t>9.00 -9.30</w:t>
            </w:r>
          </w:p>
          <w:p w:rsidR="00677D52" w:rsidRPr="001D57EB" w:rsidRDefault="00677D52" w:rsidP="00C722AF">
            <w:pPr>
              <w:rPr>
                <w:rFonts w:ascii="Times New Roman" w:hAnsi="Times New Roman"/>
                <w:sz w:val="24"/>
                <w:szCs w:val="24"/>
              </w:rPr>
            </w:pPr>
            <w:r w:rsidRPr="001D57EB">
              <w:rPr>
                <w:rFonts w:ascii="Times New Roman" w:hAnsi="Times New Roman"/>
                <w:sz w:val="24"/>
                <w:szCs w:val="24"/>
              </w:rPr>
              <w:t>Физическая культура</w:t>
            </w:r>
          </w:p>
          <w:p w:rsidR="00677D52" w:rsidRPr="001D57EB" w:rsidRDefault="00677D52" w:rsidP="00C722AF">
            <w:pPr>
              <w:rPr>
                <w:rFonts w:ascii="Times New Roman" w:hAnsi="Times New Roman"/>
                <w:sz w:val="24"/>
                <w:szCs w:val="24"/>
              </w:rPr>
            </w:pPr>
            <w:r w:rsidRPr="001D57EB">
              <w:rPr>
                <w:rFonts w:ascii="Times New Roman" w:hAnsi="Times New Roman"/>
                <w:sz w:val="24"/>
                <w:szCs w:val="24"/>
              </w:rPr>
              <w:lastRenderedPageBreak/>
              <w:t>9.50 -10.10</w:t>
            </w:r>
          </w:p>
          <w:p w:rsidR="00677D52" w:rsidRPr="001D57EB" w:rsidRDefault="00677D52" w:rsidP="00C722AF">
            <w:pPr>
              <w:rPr>
                <w:rFonts w:ascii="Times New Roman" w:hAnsi="Times New Roman"/>
                <w:sz w:val="24"/>
                <w:szCs w:val="24"/>
              </w:rPr>
            </w:pPr>
          </w:p>
        </w:tc>
        <w:tc>
          <w:tcPr>
            <w:tcW w:w="3402" w:type="dxa"/>
          </w:tcPr>
          <w:p w:rsidR="00677D52" w:rsidRPr="001D57EB" w:rsidRDefault="00677D52" w:rsidP="00C722AF">
            <w:pPr>
              <w:rPr>
                <w:rFonts w:ascii="Times New Roman" w:hAnsi="Times New Roman"/>
                <w:sz w:val="24"/>
                <w:szCs w:val="24"/>
              </w:rPr>
            </w:pPr>
            <w:r w:rsidRPr="001D57EB">
              <w:rPr>
                <w:rFonts w:ascii="Times New Roman" w:hAnsi="Times New Roman"/>
                <w:sz w:val="24"/>
                <w:szCs w:val="24"/>
              </w:rPr>
              <w:lastRenderedPageBreak/>
              <w:t xml:space="preserve">ФИЗКУЛЬТУРНЫЙ ДОСУГ </w:t>
            </w:r>
          </w:p>
          <w:p w:rsidR="00677D52" w:rsidRPr="001D57EB" w:rsidRDefault="00677D52" w:rsidP="00C722AF">
            <w:pPr>
              <w:rPr>
                <w:rFonts w:ascii="Times New Roman" w:hAnsi="Times New Roman"/>
                <w:sz w:val="24"/>
                <w:szCs w:val="24"/>
              </w:rPr>
            </w:pPr>
            <w:r w:rsidRPr="001D57EB">
              <w:rPr>
                <w:rFonts w:ascii="Times New Roman" w:hAnsi="Times New Roman"/>
                <w:sz w:val="24"/>
                <w:szCs w:val="24"/>
              </w:rPr>
              <w:t>(2-Я НЕДЕЛЯ)</w:t>
            </w:r>
          </w:p>
          <w:p w:rsidR="00677D52" w:rsidRPr="001D57EB" w:rsidRDefault="00677D52" w:rsidP="00C722AF">
            <w:pPr>
              <w:rPr>
                <w:rFonts w:ascii="Times New Roman" w:hAnsi="Times New Roman"/>
                <w:sz w:val="24"/>
                <w:szCs w:val="24"/>
              </w:rPr>
            </w:pPr>
            <w:r w:rsidRPr="001D57EB">
              <w:rPr>
                <w:rFonts w:ascii="Times New Roman" w:hAnsi="Times New Roman"/>
                <w:sz w:val="24"/>
                <w:szCs w:val="24"/>
              </w:rPr>
              <w:t>15.45 – 16.00</w:t>
            </w:r>
          </w:p>
        </w:tc>
      </w:tr>
      <w:tr w:rsidR="00677D52" w:rsidRPr="001D57EB" w:rsidTr="00677D52">
        <w:tc>
          <w:tcPr>
            <w:tcW w:w="2518" w:type="dxa"/>
          </w:tcPr>
          <w:p w:rsidR="00677D52" w:rsidRPr="001D57EB" w:rsidRDefault="00677D52" w:rsidP="00C722AF">
            <w:pPr>
              <w:rPr>
                <w:rFonts w:ascii="Times New Roman" w:hAnsi="Times New Roman"/>
                <w:sz w:val="24"/>
                <w:szCs w:val="24"/>
              </w:rPr>
            </w:pPr>
            <w:r w:rsidRPr="001D57EB">
              <w:rPr>
                <w:rFonts w:ascii="Times New Roman" w:hAnsi="Times New Roman"/>
                <w:sz w:val="24"/>
                <w:szCs w:val="24"/>
              </w:rPr>
              <w:lastRenderedPageBreak/>
              <w:t>ПЯТНИЦА</w:t>
            </w:r>
          </w:p>
        </w:tc>
        <w:tc>
          <w:tcPr>
            <w:tcW w:w="3260" w:type="dxa"/>
          </w:tcPr>
          <w:p w:rsidR="00677D52" w:rsidRPr="001D57EB" w:rsidRDefault="00677D52" w:rsidP="00C722AF">
            <w:pPr>
              <w:rPr>
                <w:rFonts w:ascii="Times New Roman" w:hAnsi="Times New Roman"/>
                <w:sz w:val="24"/>
                <w:szCs w:val="24"/>
              </w:rPr>
            </w:pPr>
            <w:r w:rsidRPr="001D57EB">
              <w:rPr>
                <w:rFonts w:ascii="Times New Roman" w:hAnsi="Times New Roman"/>
                <w:sz w:val="24"/>
                <w:szCs w:val="24"/>
              </w:rPr>
              <w:t>Музыкальное развитие</w:t>
            </w:r>
          </w:p>
          <w:p w:rsidR="00677D52" w:rsidRPr="001D57EB" w:rsidRDefault="00677D52" w:rsidP="00C722AF">
            <w:pPr>
              <w:rPr>
                <w:rFonts w:ascii="Times New Roman" w:hAnsi="Times New Roman"/>
                <w:sz w:val="24"/>
                <w:szCs w:val="24"/>
              </w:rPr>
            </w:pPr>
            <w:r w:rsidRPr="001D57EB">
              <w:rPr>
                <w:rFonts w:ascii="Times New Roman" w:hAnsi="Times New Roman"/>
                <w:sz w:val="24"/>
                <w:szCs w:val="24"/>
              </w:rPr>
              <w:t xml:space="preserve">9.40 -10.00 </w:t>
            </w:r>
          </w:p>
          <w:p w:rsidR="00677D52" w:rsidRPr="001D57EB" w:rsidRDefault="00677D52" w:rsidP="00C722AF">
            <w:pPr>
              <w:rPr>
                <w:rFonts w:ascii="Times New Roman" w:hAnsi="Times New Roman"/>
                <w:sz w:val="24"/>
                <w:szCs w:val="24"/>
              </w:rPr>
            </w:pPr>
            <w:r w:rsidRPr="001D57EB">
              <w:rPr>
                <w:rFonts w:ascii="Times New Roman" w:hAnsi="Times New Roman"/>
                <w:sz w:val="24"/>
                <w:szCs w:val="24"/>
              </w:rPr>
              <w:t>ПР ФЦКМ</w:t>
            </w:r>
          </w:p>
          <w:p w:rsidR="00677D52" w:rsidRPr="001D57EB" w:rsidRDefault="00677D52" w:rsidP="00C722AF">
            <w:pPr>
              <w:rPr>
                <w:rFonts w:ascii="Times New Roman" w:hAnsi="Times New Roman"/>
                <w:sz w:val="24"/>
                <w:szCs w:val="24"/>
              </w:rPr>
            </w:pPr>
            <w:r w:rsidRPr="001D57EB">
              <w:rPr>
                <w:rFonts w:ascii="Times New Roman" w:hAnsi="Times New Roman"/>
                <w:sz w:val="24"/>
                <w:szCs w:val="24"/>
              </w:rPr>
              <w:t xml:space="preserve">9.00 – 9.20 </w:t>
            </w:r>
          </w:p>
          <w:p w:rsidR="00677D52" w:rsidRPr="001D57EB" w:rsidRDefault="00677D52" w:rsidP="00C722AF">
            <w:pPr>
              <w:rPr>
                <w:rFonts w:ascii="Times New Roman" w:hAnsi="Times New Roman"/>
                <w:sz w:val="24"/>
                <w:szCs w:val="24"/>
              </w:rPr>
            </w:pPr>
          </w:p>
        </w:tc>
        <w:tc>
          <w:tcPr>
            <w:tcW w:w="3402" w:type="dxa"/>
          </w:tcPr>
          <w:p w:rsidR="00677D52" w:rsidRPr="001D57EB" w:rsidRDefault="00677D52" w:rsidP="00C722AF">
            <w:pPr>
              <w:rPr>
                <w:rFonts w:ascii="Times New Roman" w:hAnsi="Times New Roman"/>
                <w:sz w:val="24"/>
                <w:szCs w:val="24"/>
              </w:rPr>
            </w:pPr>
          </w:p>
        </w:tc>
      </w:tr>
    </w:tbl>
    <w:p w:rsidR="00237E14" w:rsidRPr="001D57EB" w:rsidRDefault="00237E14" w:rsidP="00C722AF">
      <w:pPr>
        <w:rPr>
          <w:rFonts w:ascii="Times New Roman" w:hAnsi="Times New Roman"/>
          <w:sz w:val="24"/>
          <w:szCs w:val="24"/>
        </w:rPr>
      </w:pPr>
    </w:p>
    <w:p w:rsidR="00237E14" w:rsidRPr="001D57EB" w:rsidRDefault="00237E14" w:rsidP="00C722AF">
      <w:pPr>
        <w:rPr>
          <w:rFonts w:ascii="Times New Roman" w:hAnsi="Times New Roman"/>
          <w:sz w:val="24"/>
          <w:szCs w:val="24"/>
        </w:rPr>
      </w:pPr>
      <w:r w:rsidRPr="001D57EB">
        <w:rPr>
          <w:rFonts w:ascii="Times New Roman" w:hAnsi="Times New Roman"/>
          <w:sz w:val="24"/>
          <w:szCs w:val="24"/>
        </w:rPr>
        <w:t xml:space="preserve">Расписание непрерывной непосредственно образовательной деятельности в </w:t>
      </w:r>
      <w:r w:rsidR="00677D52" w:rsidRPr="001D57EB">
        <w:rPr>
          <w:rFonts w:ascii="Times New Roman" w:hAnsi="Times New Roman"/>
          <w:sz w:val="24"/>
          <w:szCs w:val="24"/>
        </w:rPr>
        <w:t xml:space="preserve">средней </w:t>
      </w:r>
      <w:r w:rsidRPr="001D57EB">
        <w:rPr>
          <w:rFonts w:ascii="Times New Roman" w:hAnsi="Times New Roman"/>
          <w:sz w:val="24"/>
          <w:szCs w:val="24"/>
        </w:rPr>
        <w:t>группе на летний период года</w:t>
      </w:r>
      <w:r w:rsidR="00BC447F" w:rsidRPr="001D57EB">
        <w:rPr>
          <w:rFonts w:ascii="Times New Roman" w:hAnsi="Times New Roman"/>
          <w:sz w:val="24"/>
          <w:szCs w:val="24"/>
        </w:rPr>
        <w:t xml:space="preserve"> </w:t>
      </w:r>
      <w:r w:rsidRPr="001D57EB">
        <w:rPr>
          <w:rFonts w:ascii="Times New Roman" w:hAnsi="Times New Roman"/>
          <w:sz w:val="24"/>
          <w:szCs w:val="24"/>
        </w:rPr>
        <w:t>(2017-2018 учебный год)</w:t>
      </w:r>
    </w:p>
    <w:p w:rsidR="00237E14" w:rsidRPr="001D57EB" w:rsidRDefault="00237E14" w:rsidP="00C722AF">
      <w:pPr>
        <w:rPr>
          <w:rFonts w:ascii="Times New Roman" w:hAnsi="Times New Roman"/>
          <w:sz w:val="24"/>
          <w:szCs w:val="24"/>
        </w:rPr>
      </w:pPr>
    </w:p>
    <w:p w:rsidR="00237E14" w:rsidRPr="001D57EB" w:rsidRDefault="00237E14" w:rsidP="00C722AF">
      <w:pPr>
        <w:rPr>
          <w:rFonts w:ascii="Times New Roman" w:hAnsi="Times New Roman"/>
          <w:sz w:val="24"/>
          <w:szCs w:val="24"/>
        </w:rPr>
      </w:pPr>
      <w:r w:rsidRPr="001D57EB">
        <w:rPr>
          <w:rFonts w:ascii="Times New Roman" w:hAnsi="Times New Roman"/>
          <w:sz w:val="24"/>
          <w:szCs w:val="24"/>
        </w:rPr>
        <w:t>3.4. Организация и содержание традиционных событий, праздников, мероприятий</w:t>
      </w:r>
    </w:p>
    <w:p w:rsidR="00237E14" w:rsidRPr="001D57EB" w:rsidRDefault="00237E14" w:rsidP="00C722AF">
      <w:pPr>
        <w:rPr>
          <w:rFonts w:ascii="Times New Roman" w:hAnsi="Times New Roman"/>
          <w:sz w:val="24"/>
          <w:szCs w:val="24"/>
        </w:rPr>
      </w:pPr>
      <w:r w:rsidRPr="001D57EB">
        <w:rPr>
          <w:rFonts w:ascii="Times New Roman" w:hAnsi="Times New Roman"/>
          <w:sz w:val="24"/>
          <w:szCs w:val="24"/>
        </w:rPr>
        <w:t>Программа предусматривает организацию культурно-досуговой деятельности детей, задачами которой являются:</w:t>
      </w:r>
    </w:p>
    <w:p w:rsidR="00237E14" w:rsidRPr="001D57EB" w:rsidRDefault="00237E14" w:rsidP="002D6437">
      <w:pPr>
        <w:pStyle w:val="afa"/>
        <w:numPr>
          <w:ilvl w:val="0"/>
          <w:numId w:val="20"/>
        </w:numPr>
        <w:rPr>
          <w:rFonts w:ascii="Times New Roman" w:hAnsi="Times New Roman"/>
          <w:sz w:val="24"/>
          <w:szCs w:val="24"/>
        </w:rPr>
      </w:pPr>
      <w:r w:rsidRPr="001D57EB">
        <w:rPr>
          <w:rFonts w:ascii="Times New Roman" w:hAnsi="Times New Roman"/>
          <w:sz w:val="24"/>
          <w:szCs w:val="24"/>
        </w:rPr>
        <w:t>организация культурного отдыха детей, их эмоциональной разрядки;</w:t>
      </w:r>
    </w:p>
    <w:p w:rsidR="00237E14" w:rsidRPr="001D57EB" w:rsidRDefault="00237E14" w:rsidP="002D6437">
      <w:pPr>
        <w:pStyle w:val="afa"/>
        <w:numPr>
          <w:ilvl w:val="0"/>
          <w:numId w:val="20"/>
        </w:numPr>
        <w:rPr>
          <w:rFonts w:ascii="Times New Roman" w:hAnsi="Times New Roman"/>
          <w:sz w:val="24"/>
          <w:szCs w:val="24"/>
        </w:rPr>
      </w:pPr>
      <w:r w:rsidRPr="001D57EB">
        <w:rPr>
          <w:rFonts w:ascii="Times New Roman" w:hAnsi="Times New Roman"/>
          <w:sz w:val="24"/>
          <w:szCs w:val="24"/>
        </w:rPr>
        <w:t xml:space="preserve">развитие детского творчества в различных видах деятельности и культурных практиках; </w:t>
      </w:r>
    </w:p>
    <w:p w:rsidR="00237E14" w:rsidRPr="001D57EB" w:rsidRDefault="00237E14" w:rsidP="002D6437">
      <w:pPr>
        <w:pStyle w:val="afa"/>
        <w:numPr>
          <w:ilvl w:val="0"/>
          <w:numId w:val="20"/>
        </w:numPr>
        <w:rPr>
          <w:rFonts w:ascii="Times New Roman" w:hAnsi="Times New Roman"/>
          <w:sz w:val="24"/>
          <w:szCs w:val="24"/>
        </w:rPr>
      </w:pPr>
      <w:r w:rsidRPr="001D57EB">
        <w:rPr>
          <w:rFonts w:ascii="Times New Roman" w:hAnsi="Times New Roman"/>
          <w:sz w:val="24"/>
          <w:szCs w:val="24"/>
        </w:rPr>
        <w:t xml:space="preserve">создание условий для творческого взаимодействия детей и взрослых; </w:t>
      </w:r>
    </w:p>
    <w:p w:rsidR="00237E14" w:rsidRPr="001D57EB" w:rsidRDefault="00237E14" w:rsidP="002D6437">
      <w:pPr>
        <w:pStyle w:val="afa"/>
        <w:numPr>
          <w:ilvl w:val="0"/>
          <w:numId w:val="20"/>
        </w:numPr>
        <w:rPr>
          <w:rFonts w:ascii="Times New Roman" w:hAnsi="Times New Roman"/>
          <w:sz w:val="24"/>
          <w:szCs w:val="24"/>
        </w:rPr>
      </w:pPr>
      <w:r w:rsidRPr="001D57EB">
        <w:rPr>
          <w:rFonts w:ascii="Times New Roman" w:hAnsi="Times New Roman"/>
          <w:sz w:val="24"/>
          <w:szCs w:val="24"/>
        </w:rPr>
        <w:t xml:space="preserve">обогащение личного опыта детей положительными впечатлениями; </w:t>
      </w:r>
    </w:p>
    <w:p w:rsidR="00237E14" w:rsidRPr="001D57EB" w:rsidRDefault="00237E14" w:rsidP="002D6437">
      <w:pPr>
        <w:pStyle w:val="afa"/>
        <w:numPr>
          <w:ilvl w:val="0"/>
          <w:numId w:val="20"/>
        </w:numPr>
        <w:rPr>
          <w:rFonts w:ascii="Times New Roman" w:hAnsi="Times New Roman"/>
          <w:sz w:val="24"/>
          <w:szCs w:val="24"/>
        </w:rPr>
      </w:pPr>
      <w:r w:rsidRPr="001D57EB">
        <w:rPr>
          <w:rFonts w:ascii="Times New Roman" w:hAnsi="Times New Roman"/>
          <w:sz w:val="24"/>
          <w:szCs w:val="24"/>
        </w:rPr>
        <w:t xml:space="preserve">расширение детского кругозора средствами интеграции содержания различных образовательных областей; </w:t>
      </w:r>
    </w:p>
    <w:p w:rsidR="00237E14" w:rsidRPr="001D57EB" w:rsidRDefault="00237E14" w:rsidP="002D6437">
      <w:pPr>
        <w:pStyle w:val="afa"/>
        <w:numPr>
          <w:ilvl w:val="0"/>
          <w:numId w:val="20"/>
        </w:numPr>
        <w:rPr>
          <w:rFonts w:ascii="Times New Roman" w:hAnsi="Times New Roman"/>
          <w:sz w:val="24"/>
          <w:szCs w:val="24"/>
        </w:rPr>
      </w:pPr>
      <w:r w:rsidRPr="001D57EB">
        <w:rPr>
          <w:rFonts w:ascii="Times New Roman" w:hAnsi="Times New Roman"/>
          <w:sz w:val="24"/>
          <w:szCs w:val="24"/>
        </w:rPr>
        <w:t xml:space="preserve">формирование у детей представлений об активных формах культурного отдыха, воспитание потребности в их самостоятельной организации. </w:t>
      </w:r>
    </w:p>
    <w:p w:rsidR="00237E14" w:rsidRPr="001D57EB" w:rsidRDefault="00237E14" w:rsidP="00C722AF">
      <w:pPr>
        <w:rPr>
          <w:rFonts w:ascii="Times New Roman" w:hAnsi="Times New Roman"/>
          <w:sz w:val="24"/>
          <w:szCs w:val="24"/>
        </w:rPr>
      </w:pPr>
      <w:r w:rsidRPr="001D57EB">
        <w:rPr>
          <w:rFonts w:ascii="Times New Roman" w:hAnsi="Times New Roman"/>
          <w:sz w:val="24"/>
          <w:szCs w:val="24"/>
        </w:rPr>
        <w:t xml:space="preserve"> </w:t>
      </w:r>
    </w:p>
    <w:p w:rsidR="00237E14" w:rsidRPr="001D57EB" w:rsidRDefault="00237E14" w:rsidP="00C722AF">
      <w:pPr>
        <w:rPr>
          <w:rFonts w:ascii="Times New Roman" w:hAnsi="Times New Roman"/>
          <w:sz w:val="24"/>
          <w:szCs w:val="24"/>
          <w:u w:val="single"/>
        </w:rPr>
      </w:pPr>
      <w:r w:rsidRPr="001D57EB">
        <w:rPr>
          <w:rFonts w:ascii="Times New Roman" w:hAnsi="Times New Roman"/>
          <w:sz w:val="24"/>
          <w:szCs w:val="24"/>
          <w:u w:val="single"/>
        </w:rPr>
        <w:t>3.4.1. Перспективный план проведения досугов, праздников, развлечений и т</w:t>
      </w:r>
      <w:r w:rsidR="00AC6821" w:rsidRPr="001D57EB">
        <w:rPr>
          <w:rFonts w:ascii="Times New Roman" w:hAnsi="Times New Roman"/>
          <w:sz w:val="24"/>
          <w:szCs w:val="24"/>
          <w:u w:val="single"/>
        </w:rPr>
        <w:t>еатрализованных представлений в средней</w:t>
      </w:r>
      <w:r w:rsidRPr="001D57EB">
        <w:rPr>
          <w:rFonts w:ascii="Times New Roman" w:hAnsi="Times New Roman"/>
          <w:sz w:val="24"/>
          <w:szCs w:val="24"/>
          <w:u w:val="single"/>
        </w:rPr>
        <w:t xml:space="preserve"> группе</w:t>
      </w:r>
    </w:p>
    <w:p w:rsidR="00237E14" w:rsidRPr="001D57EB" w:rsidRDefault="00237E14" w:rsidP="00C722AF">
      <w:pPr>
        <w:rPr>
          <w:rFonts w:ascii="Times New Roman" w:hAnsi="Times New Roman"/>
          <w:sz w:val="24"/>
          <w:szCs w:val="24"/>
        </w:rPr>
      </w:pPr>
      <w:r w:rsidRPr="001D57EB">
        <w:rPr>
          <w:rFonts w:ascii="Times New Roman" w:hAnsi="Times New Roman"/>
          <w:sz w:val="24"/>
          <w:szCs w:val="24"/>
        </w:rPr>
        <w:t>(2017-2018 учебный год)</w:t>
      </w:r>
    </w:p>
    <w:p w:rsidR="00237E14" w:rsidRPr="001D57EB" w:rsidRDefault="00AC6821" w:rsidP="00C722AF">
      <w:pPr>
        <w:rPr>
          <w:rFonts w:ascii="Times New Roman" w:hAnsi="Times New Roman"/>
          <w:sz w:val="24"/>
          <w:szCs w:val="24"/>
        </w:rPr>
      </w:pPr>
      <w:r w:rsidRPr="001D57EB">
        <w:rPr>
          <w:rFonts w:ascii="Times New Roman" w:hAnsi="Times New Roman"/>
          <w:sz w:val="24"/>
          <w:szCs w:val="24"/>
        </w:rPr>
        <w:t>В средней группе сложились традиции празднования определённых с</w:t>
      </w:r>
      <w:r w:rsidR="005C7DA5" w:rsidRPr="001D57EB">
        <w:rPr>
          <w:rFonts w:ascii="Times New Roman" w:hAnsi="Times New Roman"/>
          <w:sz w:val="24"/>
          <w:szCs w:val="24"/>
        </w:rPr>
        <w:t>обытий, праздников, мероприятий:</w:t>
      </w:r>
      <w:r w:rsidRPr="001D57EB">
        <w:rPr>
          <w:rFonts w:ascii="Times New Roman" w:hAnsi="Times New Roman"/>
          <w:sz w:val="24"/>
          <w:szCs w:val="24"/>
        </w:rPr>
        <w:t xml:space="preserve"> </w:t>
      </w:r>
    </w:p>
    <w:p w:rsidR="00237E14" w:rsidRPr="001D57EB" w:rsidRDefault="005C7DA5" w:rsidP="00C722AF">
      <w:pPr>
        <w:rPr>
          <w:rFonts w:ascii="Times New Roman" w:hAnsi="Times New Roman"/>
          <w:sz w:val="24"/>
          <w:szCs w:val="24"/>
        </w:rPr>
      </w:pPr>
      <w:r w:rsidRPr="001D57EB">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237E14" w:rsidRPr="001D57EB" w:rsidTr="004401F3">
        <w:tc>
          <w:tcPr>
            <w:tcW w:w="2518"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Сентябрь</w:t>
            </w:r>
          </w:p>
        </w:tc>
        <w:tc>
          <w:tcPr>
            <w:tcW w:w="6662"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«Здравствуй. Детский сад»</w:t>
            </w:r>
          </w:p>
        </w:tc>
      </w:tr>
      <w:tr w:rsidR="00237E14" w:rsidRPr="001D57EB" w:rsidTr="004401F3">
        <w:tc>
          <w:tcPr>
            <w:tcW w:w="2518"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Октябрь</w:t>
            </w:r>
          </w:p>
        </w:tc>
        <w:tc>
          <w:tcPr>
            <w:tcW w:w="6662"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«Праздник осени», Выставка детского творчества</w:t>
            </w:r>
          </w:p>
        </w:tc>
      </w:tr>
      <w:tr w:rsidR="00237E14" w:rsidRPr="001D57EB" w:rsidTr="004401F3">
        <w:tc>
          <w:tcPr>
            <w:tcW w:w="2518"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lastRenderedPageBreak/>
              <w:t>Ноябрь</w:t>
            </w:r>
          </w:p>
        </w:tc>
        <w:tc>
          <w:tcPr>
            <w:tcW w:w="6662"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«День матери»</w:t>
            </w:r>
          </w:p>
        </w:tc>
      </w:tr>
      <w:tr w:rsidR="00237E14" w:rsidRPr="001D57EB" w:rsidTr="004401F3">
        <w:tc>
          <w:tcPr>
            <w:tcW w:w="2518"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Декабрь</w:t>
            </w:r>
          </w:p>
        </w:tc>
        <w:tc>
          <w:tcPr>
            <w:tcW w:w="6662"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«Новогодние утренники</w:t>
            </w:r>
            <w:r w:rsidR="002D6437" w:rsidRPr="001D57EB">
              <w:rPr>
                <w:rFonts w:ascii="Times New Roman" w:hAnsi="Times New Roman"/>
                <w:sz w:val="24"/>
                <w:szCs w:val="24"/>
              </w:rPr>
              <w:t>»</w:t>
            </w:r>
            <w:r w:rsidRPr="001D57EB">
              <w:rPr>
                <w:rFonts w:ascii="Times New Roman" w:hAnsi="Times New Roman"/>
                <w:sz w:val="24"/>
                <w:szCs w:val="24"/>
              </w:rPr>
              <w:t xml:space="preserve"> ,Выставка детского творчества</w:t>
            </w:r>
          </w:p>
        </w:tc>
      </w:tr>
      <w:tr w:rsidR="00237E14" w:rsidRPr="001D57EB" w:rsidTr="004401F3">
        <w:tc>
          <w:tcPr>
            <w:tcW w:w="2518"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Январь</w:t>
            </w:r>
          </w:p>
        </w:tc>
        <w:tc>
          <w:tcPr>
            <w:tcW w:w="6662"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Неделя здоровья, «Зимние забавы»</w:t>
            </w:r>
          </w:p>
        </w:tc>
      </w:tr>
      <w:tr w:rsidR="00237E14" w:rsidRPr="001D57EB" w:rsidTr="004401F3">
        <w:tc>
          <w:tcPr>
            <w:tcW w:w="2518"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Февраль</w:t>
            </w:r>
          </w:p>
        </w:tc>
        <w:tc>
          <w:tcPr>
            <w:tcW w:w="6662"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«Папин праздник»</w:t>
            </w:r>
          </w:p>
        </w:tc>
      </w:tr>
      <w:tr w:rsidR="00237E14" w:rsidRPr="001D57EB" w:rsidTr="004401F3">
        <w:tc>
          <w:tcPr>
            <w:tcW w:w="2518"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Март</w:t>
            </w:r>
          </w:p>
        </w:tc>
        <w:tc>
          <w:tcPr>
            <w:tcW w:w="6662"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«Масленица, «8- марта»</w:t>
            </w:r>
          </w:p>
        </w:tc>
      </w:tr>
      <w:tr w:rsidR="00237E14" w:rsidRPr="001D57EB" w:rsidTr="004401F3">
        <w:tc>
          <w:tcPr>
            <w:tcW w:w="2518"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Апрель</w:t>
            </w:r>
          </w:p>
        </w:tc>
        <w:tc>
          <w:tcPr>
            <w:tcW w:w="6662"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День смеха, «День космонавтики»</w:t>
            </w:r>
          </w:p>
        </w:tc>
      </w:tr>
      <w:tr w:rsidR="00237E14" w:rsidRPr="001D57EB" w:rsidTr="004401F3">
        <w:tc>
          <w:tcPr>
            <w:tcW w:w="2518" w:type="dxa"/>
          </w:tcPr>
          <w:p w:rsidR="00237E14" w:rsidRPr="001D57EB" w:rsidRDefault="00237E14" w:rsidP="00C722AF">
            <w:pPr>
              <w:rPr>
                <w:rFonts w:ascii="Times New Roman" w:hAnsi="Times New Roman"/>
                <w:sz w:val="24"/>
                <w:szCs w:val="24"/>
              </w:rPr>
            </w:pPr>
            <w:r w:rsidRPr="001D57EB">
              <w:rPr>
                <w:rFonts w:ascii="Times New Roman" w:hAnsi="Times New Roman"/>
                <w:sz w:val="24"/>
                <w:szCs w:val="24"/>
              </w:rPr>
              <w:t>Май</w:t>
            </w:r>
          </w:p>
        </w:tc>
        <w:tc>
          <w:tcPr>
            <w:tcW w:w="6662" w:type="dxa"/>
          </w:tcPr>
          <w:p w:rsidR="00FE0675" w:rsidRPr="001D57EB" w:rsidRDefault="00237E14" w:rsidP="00C722AF">
            <w:pPr>
              <w:rPr>
                <w:rFonts w:ascii="Times New Roman" w:hAnsi="Times New Roman"/>
                <w:sz w:val="24"/>
                <w:szCs w:val="24"/>
              </w:rPr>
            </w:pPr>
            <w:r w:rsidRPr="001D57EB">
              <w:rPr>
                <w:rFonts w:ascii="Times New Roman" w:hAnsi="Times New Roman"/>
                <w:sz w:val="24"/>
                <w:szCs w:val="24"/>
              </w:rPr>
              <w:t>«9 мая», «День города»</w:t>
            </w:r>
          </w:p>
        </w:tc>
      </w:tr>
      <w:tr w:rsidR="00FE0675" w:rsidRPr="001D57EB" w:rsidTr="004401F3">
        <w:tc>
          <w:tcPr>
            <w:tcW w:w="2518" w:type="dxa"/>
          </w:tcPr>
          <w:p w:rsidR="00FE0675" w:rsidRPr="001D57EB" w:rsidRDefault="00FE0675" w:rsidP="00C722AF">
            <w:pPr>
              <w:rPr>
                <w:rFonts w:ascii="Times New Roman" w:hAnsi="Times New Roman"/>
                <w:sz w:val="24"/>
                <w:szCs w:val="24"/>
              </w:rPr>
            </w:pPr>
            <w:r w:rsidRPr="001D57EB">
              <w:rPr>
                <w:rFonts w:ascii="Times New Roman" w:hAnsi="Times New Roman"/>
                <w:sz w:val="24"/>
                <w:szCs w:val="24"/>
              </w:rPr>
              <w:t>Июнь</w:t>
            </w:r>
          </w:p>
        </w:tc>
        <w:tc>
          <w:tcPr>
            <w:tcW w:w="6662" w:type="dxa"/>
          </w:tcPr>
          <w:p w:rsidR="00FE0675" w:rsidRPr="001D57EB" w:rsidRDefault="00FE0675" w:rsidP="00C722AF">
            <w:pPr>
              <w:rPr>
                <w:rFonts w:ascii="Times New Roman" w:hAnsi="Times New Roman"/>
                <w:sz w:val="24"/>
                <w:szCs w:val="24"/>
              </w:rPr>
            </w:pPr>
            <w:r w:rsidRPr="001D57EB">
              <w:rPr>
                <w:rFonts w:ascii="Times New Roman" w:hAnsi="Times New Roman"/>
                <w:sz w:val="24"/>
                <w:szCs w:val="24"/>
              </w:rPr>
              <w:t>«День защиты детей»</w:t>
            </w:r>
          </w:p>
        </w:tc>
      </w:tr>
    </w:tbl>
    <w:p w:rsidR="00BC447F" w:rsidRPr="001D57EB" w:rsidRDefault="00BC447F" w:rsidP="003E6C5A">
      <w:pPr>
        <w:tabs>
          <w:tab w:val="left" w:pos="1725"/>
        </w:tabs>
        <w:spacing w:line="240" w:lineRule="auto"/>
        <w:ind w:left="720"/>
        <w:jc w:val="both"/>
        <w:rPr>
          <w:rFonts w:ascii="Times New Roman" w:hAnsi="Times New Roman"/>
          <w:bCs/>
          <w:sz w:val="24"/>
          <w:szCs w:val="24"/>
        </w:rPr>
      </w:pPr>
    </w:p>
    <w:p w:rsidR="00BC447F" w:rsidRPr="001D57EB" w:rsidRDefault="00BC447F" w:rsidP="003E6C5A">
      <w:pPr>
        <w:tabs>
          <w:tab w:val="left" w:pos="1725"/>
        </w:tabs>
        <w:spacing w:line="240" w:lineRule="auto"/>
        <w:ind w:left="720"/>
        <w:jc w:val="both"/>
        <w:rPr>
          <w:rFonts w:ascii="Times New Roman" w:hAnsi="Times New Roman"/>
          <w:bCs/>
          <w:sz w:val="24"/>
          <w:szCs w:val="24"/>
        </w:rPr>
      </w:pPr>
    </w:p>
    <w:p w:rsidR="00BC447F" w:rsidRPr="001D57EB" w:rsidRDefault="00BC447F" w:rsidP="003E6C5A">
      <w:pPr>
        <w:tabs>
          <w:tab w:val="left" w:pos="1725"/>
        </w:tabs>
        <w:spacing w:line="240" w:lineRule="auto"/>
        <w:ind w:left="720"/>
        <w:jc w:val="both"/>
        <w:rPr>
          <w:rFonts w:ascii="Times New Roman" w:hAnsi="Times New Roman"/>
          <w:bCs/>
          <w:sz w:val="24"/>
          <w:szCs w:val="24"/>
        </w:rPr>
      </w:pPr>
    </w:p>
    <w:p w:rsidR="00BC447F" w:rsidRPr="001D57EB" w:rsidRDefault="00BC447F" w:rsidP="003E6C5A">
      <w:pPr>
        <w:tabs>
          <w:tab w:val="left" w:pos="1725"/>
        </w:tabs>
        <w:spacing w:line="240" w:lineRule="auto"/>
        <w:ind w:left="720"/>
        <w:jc w:val="both"/>
        <w:rPr>
          <w:rFonts w:ascii="Times New Roman" w:hAnsi="Times New Roman"/>
          <w:bCs/>
          <w:sz w:val="24"/>
          <w:szCs w:val="24"/>
        </w:rPr>
      </w:pPr>
    </w:p>
    <w:p w:rsidR="00BC447F" w:rsidRPr="001D57EB" w:rsidRDefault="00BC447F" w:rsidP="003E6C5A">
      <w:pPr>
        <w:tabs>
          <w:tab w:val="left" w:pos="1725"/>
        </w:tabs>
        <w:spacing w:line="240" w:lineRule="auto"/>
        <w:ind w:left="720"/>
        <w:jc w:val="both"/>
        <w:rPr>
          <w:rFonts w:ascii="Times New Roman" w:hAnsi="Times New Roman"/>
          <w:bCs/>
          <w:sz w:val="24"/>
          <w:szCs w:val="24"/>
        </w:rPr>
      </w:pPr>
    </w:p>
    <w:p w:rsidR="00BC447F" w:rsidRPr="001D57EB" w:rsidRDefault="00BC447F" w:rsidP="003E6C5A">
      <w:pPr>
        <w:tabs>
          <w:tab w:val="left" w:pos="1725"/>
        </w:tabs>
        <w:spacing w:line="240" w:lineRule="auto"/>
        <w:ind w:left="720"/>
        <w:jc w:val="both"/>
        <w:rPr>
          <w:rFonts w:ascii="Times New Roman" w:hAnsi="Times New Roman"/>
          <w:bCs/>
          <w:sz w:val="24"/>
          <w:szCs w:val="24"/>
        </w:rPr>
      </w:pPr>
    </w:p>
    <w:p w:rsidR="00BC447F" w:rsidRPr="001D57EB" w:rsidRDefault="00BC447F" w:rsidP="003E6C5A">
      <w:pPr>
        <w:tabs>
          <w:tab w:val="left" w:pos="1725"/>
        </w:tabs>
        <w:spacing w:line="240" w:lineRule="auto"/>
        <w:ind w:left="720"/>
        <w:jc w:val="both"/>
        <w:rPr>
          <w:rFonts w:ascii="Times New Roman" w:hAnsi="Times New Roman"/>
          <w:bCs/>
          <w:sz w:val="24"/>
          <w:szCs w:val="24"/>
        </w:rPr>
      </w:pPr>
    </w:p>
    <w:p w:rsidR="00BC447F" w:rsidRPr="001D57EB" w:rsidRDefault="00BC447F" w:rsidP="003E6C5A">
      <w:pPr>
        <w:tabs>
          <w:tab w:val="left" w:pos="1725"/>
        </w:tabs>
        <w:spacing w:line="240" w:lineRule="auto"/>
        <w:ind w:left="720"/>
        <w:jc w:val="both"/>
        <w:rPr>
          <w:rFonts w:ascii="Times New Roman" w:hAnsi="Times New Roman"/>
          <w:bCs/>
          <w:sz w:val="24"/>
          <w:szCs w:val="24"/>
        </w:rPr>
      </w:pPr>
    </w:p>
    <w:p w:rsidR="00BC447F" w:rsidRPr="001D57EB" w:rsidRDefault="00BC447F" w:rsidP="003E6C5A">
      <w:pPr>
        <w:tabs>
          <w:tab w:val="left" w:pos="1725"/>
        </w:tabs>
        <w:spacing w:line="240" w:lineRule="auto"/>
        <w:ind w:left="720"/>
        <w:jc w:val="both"/>
        <w:rPr>
          <w:rFonts w:ascii="Times New Roman" w:hAnsi="Times New Roman"/>
          <w:bCs/>
          <w:sz w:val="24"/>
          <w:szCs w:val="24"/>
        </w:rPr>
      </w:pPr>
    </w:p>
    <w:p w:rsidR="00BC447F" w:rsidRPr="001D57EB" w:rsidRDefault="00BC447F" w:rsidP="003E6C5A">
      <w:pPr>
        <w:tabs>
          <w:tab w:val="left" w:pos="1725"/>
        </w:tabs>
        <w:spacing w:line="240" w:lineRule="auto"/>
        <w:ind w:left="720"/>
        <w:jc w:val="both"/>
        <w:rPr>
          <w:rFonts w:ascii="Times New Roman" w:hAnsi="Times New Roman"/>
          <w:bCs/>
          <w:sz w:val="24"/>
          <w:szCs w:val="24"/>
        </w:rPr>
      </w:pPr>
    </w:p>
    <w:p w:rsidR="00BC447F" w:rsidRPr="001D57EB" w:rsidRDefault="00BC447F" w:rsidP="003E6C5A">
      <w:pPr>
        <w:tabs>
          <w:tab w:val="left" w:pos="1725"/>
        </w:tabs>
        <w:spacing w:line="240" w:lineRule="auto"/>
        <w:ind w:left="720"/>
        <w:jc w:val="both"/>
        <w:rPr>
          <w:rFonts w:ascii="Times New Roman" w:hAnsi="Times New Roman"/>
          <w:bCs/>
          <w:sz w:val="24"/>
          <w:szCs w:val="24"/>
        </w:rPr>
      </w:pPr>
    </w:p>
    <w:p w:rsidR="003E6C5A" w:rsidRPr="001D57EB" w:rsidRDefault="003E6C5A" w:rsidP="003E6C5A">
      <w:pPr>
        <w:tabs>
          <w:tab w:val="left" w:pos="1725"/>
        </w:tabs>
        <w:spacing w:line="240" w:lineRule="auto"/>
        <w:ind w:left="720"/>
        <w:jc w:val="both"/>
        <w:rPr>
          <w:rFonts w:ascii="Times New Roman" w:hAnsi="Times New Roman"/>
          <w:bCs/>
          <w:sz w:val="24"/>
          <w:szCs w:val="24"/>
        </w:rPr>
      </w:pPr>
      <w:r w:rsidRPr="001D57EB">
        <w:rPr>
          <w:rFonts w:ascii="Times New Roman" w:hAnsi="Times New Roman"/>
          <w:bCs/>
          <w:sz w:val="24"/>
          <w:szCs w:val="24"/>
        </w:rPr>
        <w:t>Перспективное планирование по проектной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600"/>
        <w:gridCol w:w="4242"/>
        <w:gridCol w:w="2316"/>
      </w:tblGrid>
      <w:tr w:rsidR="003E6C5A" w:rsidRPr="001D57EB" w:rsidTr="00BC447F">
        <w:tc>
          <w:tcPr>
            <w:tcW w:w="1472" w:type="dxa"/>
          </w:tcPr>
          <w:p w:rsidR="003E6C5A" w:rsidRPr="001D57EB" w:rsidRDefault="003E6C5A" w:rsidP="00BC447F">
            <w:pPr>
              <w:keepNext/>
              <w:keepLines/>
              <w:widowControl w:val="0"/>
              <w:jc w:val="both"/>
              <w:rPr>
                <w:rFonts w:ascii="Times New Roman" w:hAnsi="Times New Roman"/>
                <w:color w:val="000000"/>
                <w:sz w:val="24"/>
                <w:szCs w:val="24"/>
              </w:rPr>
            </w:pPr>
            <w:r w:rsidRPr="001D57EB">
              <w:rPr>
                <w:rFonts w:ascii="Times New Roman" w:hAnsi="Times New Roman"/>
                <w:color w:val="000000"/>
                <w:sz w:val="24"/>
                <w:szCs w:val="24"/>
              </w:rPr>
              <w:lastRenderedPageBreak/>
              <w:t>Месяц</w:t>
            </w:r>
          </w:p>
        </w:tc>
        <w:tc>
          <w:tcPr>
            <w:tcW w:w="1755" w:type="dxa"/>
          </w:tcPr>
          <w:p w:rsidR="003E6C5A" w:rsidRPr="001D57EB" w:rsidRDefault="003E6C5A" w:rsidP="00BC447F">
            <w:pPr>
              <w:keepNext/>
              <w:keepLines/>
              <w:widowControl w:val="0"/>
              <w:jc w:val="both"/>
              <w:rPr>
                <w:rFonts w:ascii="Times New Roman" w:hAnsi="Times New Roman"/>
                <w:color w:val="000000"/>
                <w:sz w:val="24"/>
                <w:szCs w:val="24"/>
              </w:rPr>
            </w:pPr>
            <w:r w:rsidRPr="001D57EB">
              <w:rPr>
                <w:rFonts w:ascii="Times New Roman" w:hAnsi="Times New Roman"/>
                <w:color w:val="000000"/>
                <w:sz w:val="24"/>
                <w:szCs w:val="24"/>
              </w:rPr>
              <w:t>Тема проекта</w:t>
            </w:r>
          </w:p>
        </w:tc>
        <w:tc>
          <w:tcPr>
            <w:tcW w:w="4819" w:type="dxa"/>
          </w:tcPr>
          <w:p w:rsidR="003E6C5A" w:rsidRPr="001D57EB" w:rsidRDefault="003E6C5A" w:rsidP="00BC447F">
            <w:pPr>
              <w:keepNext/>
              <w:keepLines/>
              <w:widowControl w:val="0"/>
              <w:jc w:val="both"/>
              <w:rPr>
                <w:rFonts w:ascii="Times New Roman" w:hAnsi="Times New Roman"/>
                <w:color w:val="000000"/>
                <w:sz w:val="24"/>
                <w:szCs w:val="24"/>
              </w:rPr>
            </w:pPr>
            <w:r w:rsidRPr="001D57EB">
              <w:rPr>
                <w:rFonts w:ascii="Times New Roman" w:hAnsi="Times New Roman"/>
                <w:color w:val="000000"/>
                <w:sz w:val="24"/>
                <w:szCs w:val="24"/>
              </w:rPr>
              <w:t>Цели</w:t>
            </w:r>
          </w:p>
        </w:tc>
        <w:tc>
          <w:tcPr>
            <w:tcW w:w="2410" w:type="dxa"/>
          </w:tcPr>
          <w:p w:rsidR="003E6C5A" w:rsidRPr="001D57EB" w:rsidRDefault="003E6C5A" w:rsidP="00BC447F">
            <w:pPr>
              <w:keepNext/>
              <w:keepLines/>
              <w:widowControl w:val="0"/>
              <w:jc w:val="both"/>
              <w:rPr>
                <w:rFonts w:ascii="Times New Roman" w:hAnsi="Times New Roman"/>
                <w:color w:val="000000"/>
                <w:sz w:val="24"/>
                <w:szCs w:val="24"/>
              </w:rPr>
            </w:pPr>
            <w:r w:rsidRPr="001D57EB">
              <w:rPr>
                <w:rFonts w:ascii="Times New Roman" w:hAnsi="Times New Roman"/>
                <w:color w:val="000000"/>
                <w:sz w:val="24"/>
                <w:szCs w:val="24"/>
              </w:rPr>
              <w:t>Вид, тип проекта</w:t>
            </w:r>
          </w:p>
        </w:tc>
      </w:tr>
      <w:tr w:rsidR="003E6C5A" w:rsidRPr="001D57EB" w:rsidTr="00BC447F">
        <w:tc>
          <w:tcPr>
            <w:tcW w:w="1472" w:type="dxa"/>
          </w:tcPr>
          <w:p w:rsidR="003E6C5A" w:rsidRPr="001D57EB" w:rsidRDefault="003E6C5A" w:rsidP="00BC447F">
            <w:pPr>
              <w:keepNext/>
              <w:keepLines/>
              <w:jc w:val="both"/>
              <w:rPr>
                <w:rFonts w:ascii="Times New Roman" w:hAnsi="Times New Roman"/>
                <w:color w:val="000000"/>
                <w:sz w:val="24"/>
                <w:szCs w:val="24"/>
              </w:rPr>
            </w:pPr>
            <w:r w:rsidRPr="001D57EB">
              <w:rPr>
                <w:rFonts w:ascii="Times New Roman" w:hAnsi="Times New Roman"/>
                <w:color w:val="000000"/>
                <w:sz w:val="24"/>
                <w:szCs w:val="24"/>
              </w:rPr>
              <w:t>Сентябрь,</w:t>
            </w:r>
          </w:p>
          <w:p w:rsidR="003E6C5A" w:rsidRPr="001D57EB" w:rsidRDefault="003E6C5A" w:rsidP="00BC447F">
            <w:pPr>
              <w:keepNext/>
              <w:keepLines/>
              <w:jc w:val="both"/>
              <w:rPr>
                <w:rFonts w:ascii="Times New Roman" w:hAnsi="Times New Roman"/>
                <w:color w:val="000000"/>
                <w:sz w:val="24"/>
                <w:szCs w:val="24"/>
              </w:rPr>
            </w:pPr>
            <w:r w:rsidRPr="001D57EB">
              <w:rPr>
                <w:rFonts w:ascii="Times New Roman" w:hAnsi="Times New Roman"/>
                <w:color w:val="000000"/>
                <w:sz w:val="24"/>
                <w:szCs w:val="24"/>
              </w:rPr>
              <w:t>октябрь</w:t>
            </w:r>
          </w:p>
        </w:tc>
        <w:tc>
          <w:tcPr>
            <w:tcW w:w="1755" w:type="dxa"/>
          </w:tcPr>
          <w:p w:rsidR="003E6C5A" w:rsidRPr="001D57EB" w:rsidRDefault="003E6C5A" w:rsidP="00BC447F">
            <w:pPr>
              <w:keepNext/>
              <w:keepLines/>
              <w:jc w:val="both"/>
              <w:rPr>
                <w:rFonts w:ascii="Times New Roman" w:hAnsi="Times New Roman"/>
                <w:color w:val="000000"/>
                <w:sz w:val="24"/>
                <w:szCs w:val="24"/>
              </w:rPr>
            </w:pPr>
            <w:r w:rsidRPr="001D57EB">
              <w:rPr>
                <w:rFonts w:ascii="Times New Roman" w:hAnsi="Times New Roman"/>
                <w:color w:val="000000"/>
                <w:sz w:val="24"/>
                <w:szCs w:val="24"/>
              </w:rPr>
              <w:t>«Жители леса»</w:t>
            </w:r>
          </w:p>
        </w:tc>
        <w:tc>
          <w:tcPr>
            <w:tcW w:w="4819" w:type="dxa"/>
          </w:tcPr>
          <w:p w:rsidR="003E6C5A" w:rsidRPr="001D57EB" w:rsidRDefault="003E6C5A" w:rsidP="00BC447F">
            <w:pPr>
              <w:keepNext/>
              <w:keepLines/>
              <w:rPr>
                <w:rFonts w:ascii="Times New Roman" w:hAnsi="Times New Roman"/>
                <w:color w:val="000000"/>
                <w:sz w:val="24"/>
                <w:szCs w:val="24"/>
              </w:rPr>
            </w:pPr>
            <w:r w:rsidRPr="001D57EB">
              <w:rPr>
                <w:rFonts w:ascii="Times New Roman" w:hAnsi="Times New Roman"/>
                <w:color w:val="000000"/>
                <w:sz w:val="24"/>
                <w:szCs w:val="24"/>
              </w:rPr>
              <w:t>Формирование представления у дошкольников о животном мире, взаимосвязи в природе, ответственного отношения к окружающему миру.</w:t>
            </w:r>
          </w:p>
        </w:tc>
        <w:tc>
          <w:tcPr>
            <w:tcW w:w="2410" w:type="dxa"/>
          </w:tcPr>
          <w:p w:rsidR="003E6C5A" w:rsidRPr="001D57EB" w:rsidRDefault="003E6C5A" w:rsidP="00BC447F">
            <w:pPr>
              <w:keepNext/>
              <w:keepLines/>
              <w:jc w:val="both"/>
              <w:rPr>
                <w:rFonts w:ascii="Times New Roman" w:hAnsi="Times New Roman"/>
                <w:color w:val="000000"/>
                <w:sz w:val="24"/>
                <w:szCs w:val="24"/>
              </w:rPr>
            </w:pPr>
            <w:r w:rsidRPr="001D57EB">
              <w:rPr>
                <w:rFonts w:ascii="Times New Roman" w:hAnsi="Times New Roman"/>
                <w:color w:val="000000"/>
                <w:sz w:val="24"/>
                <w:szCs w:val="24"/>
              </w:rPr>
              <w:t>среднесрочный</w:t>
            </w:r>
            <w:r w:rsidRPr="001D57EB">
              <w:rPr>
                <w:rFonts w:ascii="Times New Roman" w:hAnsi="Times New Roman"/>
                <w:bCs/>
                <w:sz w:val="24"/>
                <w:szCs w:val="24"/>
              </w:rPr>
              <w:t xml:space="preserve"> Информационно-практико-ориентированные</w:t>
            </w:r>
          </w:p>
          <w:p w:rsidR="003E6C5A" w:rsidRPr="001D57EB" w:rsidRDefault="003E6C5A" w:rsidP="00BC447F">
            <w:pPr>
              <w:keepNext/>
              <w:keepLines/>
              <w:jc w:val="both"/>
              <w:rPr>
                <w:rFonts w:ascii="Times New Roman" w:hAnsi="Times New Roman"/>
                <w:color w:val="000000"/>
                <w:sz w:val="24"/>
                <w:szCs w:val="24"/>
              </w:rPr>
            </w:pPr>
          </w:p>
        </w:tc>
      </w:tr>
      <w:tr w:rsidR="003E6C5A" w:rsidRPr="001D57EB" w:rsidTr="00BC447F">
        <w:trPr>
          <w:trHeight w:val="3144"/>
        </w:trPr>
        <w:tc>
          <w:tcPr>
            <w:tcW w:w="1472" w:type="dxa"/>
          </w:tcPr>
          <w:p w:rsidR="003E6C5A" w:rsidRPr="001D57EB" w:rsidRDefault="003E6C5A" w:rsidP="00BC447F">
            <w:pPr>
              <w:keepNext/>
              <w:keepLines/>
              <w:jc w:val="both"/>
              <w:rPr>
                <w:rFonts w:ascii="Times New Roman" w:hAnsi="Times New Roman"/>
                <w:color w:val="000000"/>
                <w:sz w:val="24"/>
                <w:szCs w:val="24"/>
              </w:rPr>
            </w:pPr>
            <w:r w:rsidRPr="001D57EB">
              <w:rPr>
                <w:rFonts w:ascii="Times New Roman" w:hAnsi="Times New Roman"/>
                <w:color w:val="000000"/>
                <w:sz w:val="24"/>
                <w:szCs w:val="24"/>
              </w:rPr>
              <w:t>Октябрь-май</w:t>
            </w:r>
          </w:p>
        </w:tc>
        <w:tc>
          <w:tcPr>
            <w:tcW w:w="1755" w:type="dxa"/>
          </w:tcPr>
          <w:p w:rsidR="003E6C5A" w:rsidRPr="001D57EB" w:rsidRDefault="003E6C5A" w:rsidP="00BC447F">
            <w:pPr>
              <w:keepNext/>
              <w:keepLines/>
              <w:jc w:val="both"/>
              <w:rPr>
                <w:rFonts w:ascii="Times New Roman" w:hAnsi="Times New Roman"/>
                <w:color w:val="000000"/>
                <w:sz w:val="24"/>
                <w:szCs w:val="24"/>
              </w:rPr>
            </w:pPr>
            <w:r w:rsidRPr="001D57EB">
              <w:rPr>
                <w:rFonts w:ascii="Times New Roman" w:hAnsi="Times New Roman"/>
                <w:color w:val="000000"/>
                <w:sz w:val="24"/>
                <w:szCs w:val="24"/>
              </w:rPr>
              <w:t>«Мир вокруг нас»</w:t>
            </w:r>
          </w:p>
        </w:tc>
        <w:tc>
          <w:tcPr>
            <w:tcW w:w="4819" w:type="dxa"/>
          </w:tcPr>
          <w:p w:rsidR="003E6C5A" w:rsidRPr="001D57EB" w:rsidRDefault="003E6C5A" w:rsidP="00BC447F">
            <w:pPr>
              <w:rPr>
                <w:rFonts w:ascii="Times New Roman" w:hAnsi="Times New Roman"/>
                <w:color w:val="000000"/>
                <w:sz w:val="24"/>
                <w:szCs w:val="24"/>
              </w:rPr>
            </w:pPr>
            <w:r w:rsidRPr="001D57EB">
              <w:rPr>
                <w:rFonts w:ascii="Times New Roman" w:hAnsi="Times New Roman"/>
                <w:sz w:val="24"/>
                <w:szCs w:val="24"/>
              </w:rPr>
              <w:t>Создание максимальных условий, способствующих развитию поисково-познавательной деятельности детей дошкольного возраста в процессе экспериментирования.</w:t>
            </w:r>
            <w:r w:rsidRPr="001D57EB">
              <w:rPr>
                <w:rFonts w:ascii="Times New Roman" w:hAnsi="Times New Roman"/>
                <w:color w:val="000000"/>
                <w:sz w:val="24"/>
                <w:szCs w:val="24"/>
              </w:rPr>
              <w:t xml:space="preserve"> </w:t>
            </w:r>
          </w:p>
        </w:tc>
        <w:tc>
          <w:tcPr>
            <w:tcW w:w="2410" w:type="dxa"/>
          </w:tcPr>
          <w:p w:rsidR="003E6C5A" w:rsidRPr="001D57EB" w:rsidRDefault="003E6C5A" w:rsidP="00BC447F">
            <w:pPr>
              <w:keepNext/>
              <w:keepLines/>
              <w:jc w:val="both"/>
              <w:rPr>
                <w:rFonts w:ascii="Times New Roman" w:hAnsi="Times New Roman"/>
                <w:color w:val="000000"/>
                <w:sz w:val="24"/>
                <w:szCs w:val="24"/>
              </w:rPr>
            </w:pPr>
            <w:r w:rsidRPr="001D57EB">
              <w:rPr>
                <w:rFonts w:ascii="Times New Roman" w:hAnsi="Times New Roman"/>
                <w:color w:val="000000"/>
                <w:sz w:val="24"/>
                <w:szCs w:val="24"/>
              </w:rPr>
              <w:t>долгосрочный, элементарно-поисковая деятельность</w:t>
            </w:r>
          </w:p>
        </w:tc>
      </w:tr>
      <w:tr w:rsidR="003E6C5A" w:rsidRPr="001D57EB" w:rsidTr="00BC447F">
        <w:tc>
          <w:tcPr>
            <w:tcW w:w="1472" w:type="dxa"/>
          </w:tcPr>
          <w:p w:rsidR="003E6C5A" w:rsidRPr="001D57EB" w:rsidRDefault="003E6C5A" w:rsidP="00BC447F">
            <w:pPr>
              <w:keepNext/>
              <w:keepLines/>
              <w:jc w:val="both"/>
              <w:rPr>
                <w:rFonts w:ascii="Times New Roman" w:hAnsi="Times New Roman"/>
                <w:color w:val="000000"/>
                <w:sz w:val="24"/>
                <w:szCs w:val="24"/>
              </w:rPr>
            </w:pPr>
            <w:r w:rsidRPr="001D57EB">
              <w:rPr>
                <w:rFonts w:ascii="Times New Roman" w:hAnsi="Times New Roman"/>
                <w:color w:val="000000"/>
                <w:sz w:val="24"/>
                <w:szCs w:val="24"/>
              </w:rPr>
              <w:t xml:space="preserve"> Февраль –</w:t>
            </w:r>
          </w:p>
          <w:p w:rsidR="003E6C5A" w:rsidRPr="001D57EB" w:rsidRDefault="003E6C5A" w:rsidP="00BC447F">
            <w:pPr>
              <w:keepNext/>
              <w:keepLines/>
              <w:jc w:val="both"/>
              <w:rPr>
                <w:rFonts w:ascii="Times New Roman" w:hAnsi="Times New Roman"/>
                <w:color w:val="000000"/>
                <w:sz w:val="24"/>
                <w:szCs w:val="24"/>
              </w:rPr>
            </w:pPr>
            <w:r w:rsidRPr="001D57EB">
              <w:rPr>
                <w:rFonts w:ascii="Times New Roman" w:hAnsi="Times New Roman"/>
                <w:color w:val="000000"/>
                <w:sz w:val="24"/>
                <w:szCs w:val="24"/>
              </w:rPr>
              <w:t>Март</w:t>
            </w:r>
          </w:p>
        </w:tc>
        <w:tc>
          <w:tcPr>
            <w:tcW w:w="1755" w:type="dxa"/>
          </w:tcPr>
          <w:p w:rsidR="003E6C5A" w:rsidRPr="001D57EB" w:rsidRDefault="003E6C5A" w:rsidP="00BC447F">
            <w:pPr>
              <w:keepNext/>
              <w:keepLines/>
              <w:jc w:val="both"/>
              <w:rPr>
                <w:rFonts w:ascii="Times New Roman" w:hAnsi="Times New Roman"/>
                <w:color w:val="000000"/>
                <w:sz w:val="24"/>
                <w:szCs w:val="24"/>
              </w:rPr>
            </w:pPr>
            <w:r w:rsidRPr="001D57EB">
              <w:rPr>
                <w:rFonts w:ascii="Times New Roman" w:hAnsi="Times New Roman"/>
                <w:sz w:val="24"/>
                <w:szCs w:val="24"/>
              </w:rPr>
              <w:t xml:space="preserve">        </w:t>
            </w:r>
            <w:r w:rsidRPr="001D57EB">
              <w:rPr>
                <w:rFonts w:ascii="Times New Roman" w:hAnsi="Times New Roman"/>
                <w:sz w:val="24"/>
                <w:szCs w:val="24"/>
                <w:u w:val="single"/>
              </w:rPr>
              <w:t>«Папы и мамы»</w:t>
            </w:r>
          </w:p>
        </w:tc>
        <w:tc>
          <w:tcPr>
            <w:tcW w:w="4819" w:type="dxa"/>
          </w:tcPr>
          <w:p w:rsidR="003E6C5A" w:rsidRPr="001D57EB" w:rsidRDefault="003E6C5A" w:rsidP="00BC447F">
            <w:pPr>
              <w:spacing w:after="0"/>
              <w:rPr>
                <w:rFonts w:ascii="Times New Roman" w:hAnsi="Times New Roman"/>
                <w:sz w:val="24"/>
                <w:szCs w:val="24"/>
              </w:rPr>
            </w:pPr>
            <w:r w:rsidRPr="001D57EB">
              <w:rPr>
                <w:rFonts w:ascii="Times New Roman" w:hAnsi="Times New Roman"/>
                <w:sz w:val="24"/>
                <w:szCs w:val="24"/>
              </w:rPr>
              <w:t>воспитание заботливого, внимательного отношения</w:t>
            </w:r>
          </w:p>
          <w:p w:rsidR="003E6C5A" w:rsidRPr="001D57EB" w:rsidRDefault="003E6C5A" w:rsidP="00BC447F">
            <w:pPr>
              <w:rPr>
                <w:rFonts w:ascii="Times New Roman" w:hAnsi="Times New Roman"/>
                <w:sz w:val="24"/>
                <w:szCs w:val="24"/>
              </w:rPr>
            </w:pPr>
            <w:r w:rsidRPr="001D57EB">
              <w:rPr>
                <w:rFonts w:ascii="Times New Roman" w:hAnsi="Times New Roman"/>
                <w:sz w:val="24"/>
                <w:szCs w:val="24"/>
              </w:rPr>
              <w:t xml:space="preserve"> к своим самым близким людям:  маме и папе.</w:t>
            </w:r>
          </w:p>
          <w:p w:rsidR="003E6C5A" w:rsidRPr="001D57EB" w:rsidRDefault="003E6C5A" w:rsidP="00BC447F">
            <w:pPr>
              <w:keepNext/>
              <w:keepLines/>
              <w:jc w:val="both"/>
              <w:rPr>
                <w:rFonts w:ascii="Times New Roman" w:hAnsi="Times New Roman"/>
                <w:color w:val="000000"/>
                <w:sz w:val="24"/>
                <w:szCs w:val="24"/>
              </w:rPr>
            </w:pPr>
          </w:p>
        </w:tc>
        <w:tc>
          <w:tcPr>
            <w:tcW w:w="2410" w:type="dxa"/>
          </w:tcPr>
          <w:p w:rsidR="003E6C5A" w:rsidRPr="001D57EB" w:rsidRDefault="003E6C5A" w:rsidP="00BC447F">
            <w:pPr>
              <w:spacing w:after="0"/>
              <w:rPr>
                <w:rFonts w:ascii="Times New Roman" w:hAnsi="Times New Roman"/>
                <w:sz w:val="24"/>
                <w:szCs w:val="24"/>
              </w:rPr>
            </w:pPr>
            <w:r w:rsidRPr="001D57EB">
              <w:rPr>
                <w:rFonts w:ascii="Times New Roman" w:hAnsi="Times New Roman"/>
                <w:sz w:val="24"/>
                <w:szCs w:val="24"/>
              </w:rPr>
              <w:t>Краткосрочный (2 недели),</w:t>
            </w:r>
          </w:p>
          <w:p w:rsidR="003E6C5A" w:rsidRPr="001D57EB" w:rsidRDefault="003E6C5A" w:rsidP="00BC447F">
            <w:pPr>
              <w:rPr>
                <w:rFonts w:ascii="Times New Roman" w:hAnsi="Times New Roman"/>
                <w:sz w:val="24"/>
                <w:szCs w:val="24"/>
              </w:rPr>
            </w:pPr>
            <w:r w:rsidRPr="001D57EB">
              <w:rPr>
                <w:rFonts w:ascii="Times New Roman" w:hAnsi="Times New Roman"/>
                <w:sz w:val="24"/>
                <w:szCs w:val="24"/>
              </w:rPr>
              <w:t xml:space="preserve">                                     групповой,  творческий.</w:t>
            </w:r>
          </w:p>
          <w:p w:rsidR="003E6C5A" w:rsidRPr="001D57EB" w:rsidRDefault="003E6C5A" w:rsidP="00BC447F">
            <w:pPr>
              <w:keepNext/>
              <w:keepLines/>
              <w:jc w:val="both"/>
              <w:rPr>
                <w:rFonts w:ascii="Times New Roman" w:hAnsi="Times New Roman"/>
                <w:color w:val="000000"/>
                <w:sz w:val="24"/>
                <w:szCs w:val="24"/>
              </w:rPr>
            </w:pPr>
          </w:p>
        </w:tc>
      </w:tr>
    </w:tbl>
    <w:p w:rsidR="00237E14" w:rsidRPr="001D57EB" w:rsidRDefault="00237E14" w:rsidP="00C722AF">
      <w:pPr>
        <w:rPr>
          <w:rFonts w:ascii="Times New Roman" w:hAnsi="Times New Roman"/>
          <w:sz w:val="24"/>
          <w:szCs w:val="24"/>
          <w:lang w:eastAsia="ru-RU"/>
        </w:rPr>
      </w:pPr>
    </w:p>
    <w:p w:rsidR="00FE0675" w:rsidRPr="001D57EB" w:rsidRDefault="00FE0675" w:rsidP="00C722AF">
      <w:pPr>
        <w:rPr>
          <w:rFonts w:ascii="Times New Roman" w:hAnsi="Times New Roman"/>
          <w:sz w:val="24"/>
          <w:szCs w:val="24"/>
          <w:lang w:eastAsia="ru-RU"/>
        </w:rPr>
      </w:pP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4.Список нормативных документов и учебно-методической литературы.</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Нормативные документы.</w:t>
      </w:r>
    </w:p>
    <w:p w:rsidR="00237E14" w:rsidRPr="001D57EB" w:rsidRDefault="00237E14" w:rsidP="00515C5D">
      <w:pPr>
        <w:pStyle w:val="11"/>
        <w:numPr>
          <w:ilvl w:val="0"/>
          <w:numId w:val="6"/>
        </w:numPr>
        <w:rPr>
          <w:rFonts w:ascii="Times New Roman" w:hAnsi="Times New Roman"/>
          <w:sz w:val="24"/>
          <w:szCs w:val="24"/>
        </w:rPr>
      </w:pPr>
      <w:r w:rsidRPr="001D57EB">
        <w:rPr>
          <w:rFonts w:ascii="Times New Roman" w:hAnsi="Times New Roman"/>
          <w:sz w:val="24"/>
          <w:szCs w:val="24"/>
        </w:rPr>
        <w:t>Конвенция о правах ребенка</w:t>
      </w:r>
      <w:r w:rsidR="007C2B22" w:rsidRPr="001D57EB">
        <w:rPr>
          <w:rFonts w:ascii="Times New Roman" w:hAnsi="Times New Roman"/>
          <w:sz w:val="24"/>
          <w:szCs w:val="24"/>
        </w:rPr>
        <w:t>;</w:t>
      </w:r>
    </w:p>
    <w:p w:rsidR="00237E14" w:rsidRPr="001D57EB" w:rsidRDefault="00237E14" w:rsidP="00515C5D">
      <w:pPr>
        <w:pStyle w:val="11"/>
        <w:numPr>
          <w:ilvl w:val="0"/>
          <w:numId w:val="6"/>
        </w:numPr>
        <w:rPr>
          <w:rFonts w:ascii="Times New Roman" w:hAnsi="Times New Roman"/>
          <w:sz w:val="24"/>
          <w:szCs w:val="24"/>
        </w:rPr>
      </w:pPr>
      <w:r w:rsidRPr="001D57EB">
        <w:rPr>
          <w:rFonts w:ascii="Times New Roman" w:hAnsi="Times New Roman"/>
          <w:sz w:val="24"/>
          <w:szCs w:val="24"/>
        </w:rPr>
        <w:t xml:space="preserve">Федеральный закон от 29.12.2012 №273-ФЗ «Об образовании в Российской Федерации»; </w:t>
      </w:r>
    </w:p>
    <w:p w:rsidR="00237E14" w:rsidRPr="001D57EB" w:rsidRDefault="00237E14" w:rsidP="00515C5D">
      <w:pPr>
        <w:pStyle w:val="11"/>
        <w:numPr>
          <w:ilvl w:val="0"/>
          <w:numId w:val="6"/>
        </w:numPr>
        <w:rPr>
          <w:rFonts w:ascii="Times New Roman" w:hAnsi="Times New Roman"/>
          <w:sz w:val="24"/>
          <w:szCs w:val="24"/>
          <w:lang w:eastAsia="ru-RU"/>
        </w:rPr>
      </w:pPr>
      <w:r w:rsidRPr="001D57EB">
        <w:rPr>
          <w:rFonts w:ascii="Times New Roman" w:hAnsi="Times New Roman"/>
          <w:sz w:val="24"/>
          <w:szCs w:val="24"/>
          <w:lang w:eastAsia="ru-RU"/>
        </w:rPr>
        <w:t>Постановление Главного государственного санитарного врача Российской Федерации от 15.05.2013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7C2B22" w:rsidRPr="001D57EB">
        <w:rPr>
          <w:rFonts w:ascii="Times New Roman" w:hAnsi="Times New Roman"/>
          <w:sz w:val="24"/>
          <w:szCs w:val="24"/>
          <w:lang w:eastAsia="ru-RU"/>
        </w:rPr>
        <w:t>;</w:t>
      </w:r>
    </w:p>
    <w:p w:rsidR="00237E14" w:rsidRPr="001D57EB" w:rsidRDefault="00237E14" w:rsidP="00515C5D">
      <w:pPr>
        <w:pStyle w:val="afa"/>
        <w:numPr>
          <w:ilvl w:val="0"/>
          <w:numId w:val="6"/>
        </w:numPr>
        <w:rPr>
          <w:rFonts w:ascii="Times New Roman" w:hAnsi="Times New Roman"/>
          <w:sz w:val="24"/>
          <w:szCs w:val="24"/>
          <w:lang w:eastAsia="ru-RU"/>
        </w:rPr>
      </w:pPr>
      <w:r w:rsidRPr="001D57EB">
        <w:rPr>
          <w:rFonts w:ascii="Times New Roman" w:hAnsi="Times New Roman"/>
          <w:sz w:val="24"/>
          <w:szCs w:val="24"/>
          <w:lang w:eastAsia="ru-RU"/>
        </w:rPr>
        <w:t>Приказ Министерства образования и науки Российской Федерации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37E14" w:rsidRPr="001D57EB" w:rsidRDefault="007C2B22" w:rsidP="00515C5D">
      <w:pPr>
        <w:pStyle w:val="afa"/>
        <w:numPr>
          <w:ilvl w:val="0"/>
          <w:numId w:val="6"/>
        </w:numPr>
        <w:rPr>
          <w:rFonts w:ascii="Times New Roman" w:hAnsi="Times New Roman"/>
          <w:sz w:val="24"/>
          <w:szCs w:val="24"/>
        </w:rPr>
      </w:pPr>
      <w:r w:rsidRPr="001D57EB">
        <w:rPr>
          <w:rFonts w:ascii="Times New Roman" w:hAnsi="Times New Roman"/>
          <w:sz w:val="24"/>
          <w:szCs w:val="24"/>
        </w:rPr>
        <w:t>Законом</w:t>
      </w:r>
      <w:r w:rsidR="00237E14" w:rsidRPr="001D57EB">
        <w:rPr>
          <w:rFonts w:ascii="Times New Roman" w:hAnsi="Times New Roman"/>
          <w:sz w:val="24"/>
          <w:szCs w:val="24"/>
        </w:rPr>
        <w:t xml:space="preserve"> Санкт-Петербурга от 17.07.2013 №461-83 «Об образовании в Санкт- Петербурге»; </w:t>
      </w:r>
    </w:p>
    <w:p w:rsidR="00237E14" w:rsidRPr="001D57EB" w:rsidRDefault="00237E14" w:rsidP="00515C5D">
      <w:pPr>
        <w:pStyle w:val="afa"/>
        <w:numPr>
          <w:ilvl w:val="0"/>
          <w:numId w:val="6"/>
        </w:numPr>
        <w:rPr>
          <w:rFonts w:ascii="Times New Roman" w:hAnsi="Times New Roman"/>
          <w:sz w:val="24"/>
          <w:szCs w:val="24"/>
          <w:lang w:eastAsia="ru-RU"/>
        </w:rPr>
      </w:pPr>
      <w:r w:rsidRPr="001D57EB">
        <w:rPr>
          <w:rFonts w:ascii="Times New Roman" w:hAnsi="Times New Roman"/>
          <w:sz w:val="24"/>
          <w:szCs w:val="24"/>
          <w:lang w:eastAsia="ru-RU"/>
        </w:rPr>
        <w:lastRenderedPageBreak/>
        <w:t>Постановление Правительства РФ от 5 августа 2013г. № 662 «Об осуществлении мониторинга системы образования»</w:t>
      </w:r>
      <w:r w:rsidR="007C2B22" w:rsidRPr="001D57EB">
        <w:rPr>
          <w:rFonts w:ascii="Times New Roman" w:hAnsi="Times New Roman"/>
          <w:sz w:val="24"/>
          <w:szCs w:val="24"/>
          <w:lang w:eastAsia="ru-RU"/>
        </w:rPr>
        <w:t>;</w:t>
      </w:r>
    </w:p>
    <w:p w:rsidR="00237E14" w:rsidRPr="001D57EB" w:rsidRDefault="00237E14" w:rsidP="00C722AF">
      <w:pPr>
        <w:rPr>
          <w:rFonts w:ascii="Times New Roman" w:hAnsi="Times New Roman"/>
          <w:sz w:val="24"/>
          <w:szCs w:val="24"/>
          <w:lang w:eastAsia="ru-RU"/>
        </w:rPr>
      </w:pPr>
      <w:r w:rsidRPr="001D57EB">
        <w:rPr>
          <w:rFonts w:ascii="Times New Roman" w:hAnsi="Times New Roman"/>
          <w:sz w:val="24"/>
          <w:szCs w:val="24"/>
          <w:lang w:eastAsia="ru-RU"/>
        </w:rPr>
        <w:t>Локальные акты.</w:t>
      </w:r>
    </w:p>
    <w:p w:rsidR="00237E14" w:rsidRPr="001D57EB" w:rsidRDefault="00237E14" w:rsidP="00C722AF">
      <w:pPr>
        <w:rPr>
          <w:rFonts w:ascii="Times New Roman" w:hAnsi="Times New Roman"/>
          <w:sz w:val="24"/>
          <w:szCs w:val="24"/>
        </w:rPr>
      </w:pPr>
    </w:p>
    <w:p w:rsidR="00194971" w:rsidRPr="001D57EB" w:rsidRDefault="005C7DA5" w:rsidP="00C722AF">
      <w:pPr>
        <w:rPr>
          <w:rFonts w:ascii="Times New Roman" w:hAnsi="Times New Roman"/>
          <w:bCs/>
          <w:sz w:val="24"/>
          <w:szCs w:val="24"/>
        </w:rPr>
      </w:pPr>
      <w:r w:rsidRPr="001D57EB">
        <w:rPr>
          <w:rFonts w:ascii="Times New Roman" w:hAnsi="Times New Roman"/>
          <w:sz w:val="24"/>
          <w:szCs w:val="24"/>
        </w:rPr>
        <w:tab/>
        <w:t>Список учебно-методической литературы</w:t>
      </w:r>
      <w:r w:rsidR="00194971" w:rsidRPr="001D57EB">
        <w:rPr>
          <w:rFonts w:ascii="Times New Roman" w:hAnsi="Times New Roman"/>
          <w:bCs/>
          <w:sz w:val="24"/>
          <w:szCs w:val="24"/>
        </w:rPr>
        <w:t xml:space="preserve">          </w:t>
      </w:r>
    </w:p>
    <w:p w:rsidR="005C7DA5" w:rsidRPr="001D57EB" w:rsidRDefault="007C2B22" w:rsidP="00515C5D">
      <w:pPr>
        <w:pStyle w:val="afa"/>
        <w:numPr>
          <w:ilvl w:val="0"/>
          <w:numId w:val="8"/>
        </w:numPr>
        <w:spacing w:after="0" w:line="480" w:lineRule="auto"/>
        <w:jc w:val="both"/>
        <w:outlineLvl w:val="0"/>
        <w:rPr>
          <w:rFonts w:ascii="Times New Roman" w:hAnsi="Times New Roman"/>
          <w:sz w:val="24"/>
          <w:szCs w:val="24"/>
        </w:rPr>
      </w:pPr>
      <w:r w:rsidRPr="001D57EB">
        <w:rPr>
          <w:rFonts w:ascii="Times New Roman" w:hAnsi="Times New Roman"/>
          <w:sz w:val="24"/>
          <w:szCs w:val="24"/>
        </w:rPr>
        <w:t>«</w:t>
      </w:r>
      <w:r w:rsidR="00237E14" w:rsidRPr="001D57EB">
        <w:rPr>
          <w:rFonts w:ascii="Times New Roman" w:hAnsi="Times New Roman"/>
          <w:sz w:val="24"/>
          <w:szCs w:val="24"/>
        </w:rPr>
        <w:t>От рождения до школы.</w:t>
      </w:r>
      <w:r w:rsidRPr="001D57EB">
        <w:rPr>
          <w:rFonts w:ascii="Times New Roman" w:hAnsi="Times New Roman"/>
          <w:sz w:val="24"/>
          <w:szCs w:val="24"/>
        </w:rPr>
        <w:t>»</w:t>
      </w:r>
      <w:r w:rsidR="00237E14" w:rsidRPr="001D57EB">
        <w:rPr>
          <w:rFonts w:ascii="Times New Roman" w:hAnsi="Times New Roman"/>
          <w:sz w:val="24"/>
          <w:szCs w:val="24"/>
        </w:rPr>
        <w:t xml:space="preserve"> Основная образовательная прог</w:t>
      </w:r>
      <w:r w:rsidRPr="001D57EB">
        <w:rPr>
          <w:rFonts w:ascii="Times New Roman" w:hAnsi="Times New Roman"/>
          <w:sz w:val="24"/>
          <w:szCs w:val="24"/>
        </w:rPr>
        <w:t xml:space="preserve">рамма дошкольного образования. </w:t>
      </w:r>
      <w:r w:rsidR="00237E14" w:rsidRPr="001D57EB">
        <w:rPr>
          <w:rFonts w:ascii="Times New Roman" w:hAnsi="Times New Roman"/>
          <w:sz w:val="24"/>
          <w:szCs w:val="24"/>
        </w:rPr>
        <w:t xml:space="preserve">Под </w:t>
      </w:r>
      <w:proofErr w:type="spellStart"/>
      <w:r w:rsidR="00237E14" w:rsidRPr="001D57EB">
        <w:rPr>
          <w:rFonts w:ascii="Times New Roman" w:hAnsi="Times New Roman"/>
          <w:sz w:val="24"/>
          <w:szCs w:val="24"/>
        </w:rPr>
        <w:t>ред.Н.Е.Вераксы</w:t>
      </w:r>
      <w:proofErr w:type="spellEnd"/>
      <w:r w:rsidR="00237E14" w:rsidRPr="001D57EB">
        <w:rPr>
          <w:rFonts w:ascii="Times New Roman" w:hAnsi="Times New Roman"/>
          <w:sz w:val="24"/>
          <w:szCs w:val="24"/>
        </w:rPr>
        <w:t xml:space="preserve">, </w:t>
      </w:r>
      <w:proofErr w:type="spellStart"/>
      <w:r w:rsidR="00237E14" w:rsidRPr="001D57EB">
        <w:rPr>
          <w:rFonts w:ascii="Times New Roman" w:hAnsi="Times New Roman"/>
          <w:sz w:val="24"/>
          <w:szCs w:val="24"/>
        </w:rPr>
        <w:t>Т.С.Комаровой</w:t>
      </w:r>
      <w:proofErr w:type="spellEnd"/>
      <w:r w:rsidR="00237E14" w:rsidRPr="001D57EB">
        <w:rPr>
          <w:rFonts w:ascii="Times New Roman" w:hAnsi="Times New Roman"/>
          <w:sz w:val="24"/>
          <w:szCs w:val="24"/>
        </w:rPr>
        <w:t xml:space="preserve">, </w:t>
      </w:r>
      <w:proofErr w:type="spellStart"/>
      <w:r w:rsidR="00237E14" w:rsidRPr="001D57EB">
        <w:rPr>
          <w:rFonts w:ascii="Times New Roman" w:hAnsi="Times New Roman"/>
          <w:sz w:val="24"/>
          <w:szCs w:val="24"/>
        </w:rPr>
        <w:t>М.А.Васильевой</w:t>
      </w:r>
      <w:proofErr w:type="spellEnd"/>
      <w:r w:rsidR="00237E14" w:rsidRPr="001D57EB">
        <w:rPr>
          <w:rFonts w:ascii="Times New Roman" w:hAnsi="Times New Roman"/>
          <w:sz w:val="24"/>
          <w:szCs w:val="24"/>
        </w:rPr>
        <w:t>. – М., 2015</w:t>
      </w:r>
      <w:r w:rsidR="005C7DA5" w:rsidRPr="001D57EB">
        <w:rPr>
          <w:rFonts w:ascii="Times New Roman" w:hAnsi="Times New Roman"/>
          <w:sz w:val="24"/>
          <w:szCs w:val="24"/>
        </w:rPr>
        <w:t xml:space="preserve"> </w:t>
      </w:r>
    </w:p>
    <w:p w:rsidR="005C7DA5" w:rsidRPr="001D57EB" w:rsidRDefault="00A81FEC" w:rsidP="005C7DA5">
      <w:pPr>
        <w:spacing w:after="0" w:line="240" w:lineRule="auto"/>
        <w:rPr>
          <w:rFonts w:ascii="Times New Roman" w:hAnsi="Times New Roman"/>
          <w:color w:val="000000"/>
          <w:sz w:val="24"/>
          <w:szCs w:val="24"/>
          <w:shd w:val="clear" w:color="auto" w:fill="FFFFFF"/>
        </w:rPr>
      </w:pPr>
      <w:r w:rsidRPr="001D57EB">
        <w:rPr>
          <w:rFonts w:ascii="Times New Roman" w:eastAsia="Calibri" w:hAnsi="Times New Roman"/>
          <w:sz w:val="24"/>
          <w:szCs w:val="24"/>
        </w:rPr>
        <w:tab/>
      </w:r>
      <w:r w:rsidRPr="001D57EB">
        <w:rPr>
          <w:rFonts w:ascii="Times New Roman" w:hAnsi="Times New Roman"/>
          <w:bCs/>
          <w:color w:val="000000"/>
          <w:sz w:val="24"/>
          <w:szCs w:val="24"/>
          <w:shd w:val="clear" w:color="auto" w:fill="FFFFFF"/>
        </w:rPr>
        <w:t>2</w:t>
      </w:r>
      <w:r w:rsidR="005C7DA5" w:rsidRPr="001D57EB">
        <w:rPr>
          <w:rFonts w:ascii="Times New Roman" w:hAnsi="Times New Roman"/>
          <w:bCs/>
          <w:color w:val="000000"/>
          <w:sz w:val="24"/>
          <w:szCs w:val="24"/>
          <w:shd w:val="clear" w:color="auto" w:fill="FFFFFF"/>
        </w:rPr>
        <w:t>. Комплексно</w:t>
      </w:r>
      <w:r w:rsidR="005C7DA5" w:rsidRPr="001D57EB">
        <w:rPr>
          <w:rFonts w:ascii="Times New Roman" w:hAnsi="Times New Roman"/>
          <w:color w:val="000000"/>
          <w:sz w:val="24"/>
          <w:szCs w:val="24"/>
          <w:shd w:val="clear" w:color="auto" w:fill="FFFFFF"/>
        </w:rPr>
        <w:t>-</w:t>
      </w:r>
      <w:r w:rsidR="005C7DA5" w:rsidRPr="001D57EB">
        <w:rPr>
          <w:rFonts w:ascii="Times New Roman" w:hAnsi="Times New Roman"/>
          <w:bCs/>
          <w:color w:val="000000"/>
          <w:sz w:val="24"/>
          <w:szCs w:val="24"/>
          <w:shd w:val="clear" w:color="auto" w:fill="FFFFFF"/>
        </w:rPr>
        <w:t>тематическое</w:t>
      </w:r>
      <w:r w:rsidR="005C7DA5" w:rsidRPr="001D57EB">
        <w:rPr>
          <w:rStyle w:val="apple-converted-space"/>
          <w:rFonts w:ascii="Times New Roman" w:hAnsi="Times New Roman"/>
          <w:color w:val="000000"/>
          <w:sz w:val="24"/>
          <w:szCs w:val="24"/>
          <w:shd w:val="clear" w:color="auto" w:fill="FFFFFF"/>
        </w:rPr>
        <w:t> </w:t>
      </w:r>
      <w:r w:rsidR="005C7DA5" w:rsidRPr="001D57EB">
        <w:rPr>
          <w:rFonts w:ascii="Times New Roman" w:hAnsi="Times New Roman"/>
          <w:bCs/>
          <w:color w:val="000000"/>
          <w:sz w:val="24"/>
          <w:szCs w:val="24"/>
          <w:shd w:val="clear" w:color="auto" w:fill="FFFFFF"/>
        </w:rPr>
        <w:t>планирование</w:t>
      </w:r>
      <w:r w:rsidR="005C7DA5" w:rsidRPr="001D57EB">
        <w:rPr>
          <w:rStyle w:val="apple-converted-space"/>
          <w:rFonts w:ascii="Times New Roman" w:hAnsi="Times New Roman"/>
          <w:color w:val="000000"/>
          <w:sz w:val="24"/>
          <w:szCs w:val="24"/>
          <w:shd w:val="clear" w:color="auto" w:fill="FFFFFF"/>
        </w:rPr>
        <w:t> </w:t>
      </w:r>
      <w:r w:rsidR="005C7DA5" w:rsidRPr="001D57EB">
        <w:rPr>
          <w:rFonts w:ascii="Times New Roman" w:hAnsi="Times New Roman"/>
          <w:color w:val="000000"/>
          <w:sz w:val="24"/>
          <w:szCs w:val="24"/>
          <w:shd w:val="clear" w:color="auto" w:fill="FFFFFF"/>
        </w:rPr>
        <w:t>к программе "От</w:t>
      </w:r>
      <w:r w:rsidR="005C7DA5" w:rsidRPr="001D57EB">
        <w:rPr>
          <w:rStyle w:val="apple-converted-space"/>
          <w:rFonts w:ascii="Times New Roman" w:hAnsi="Times New Roman"/>
          <w:color w:val="000000"/>
          <w:sz w:val="24"/>
          <w:szCs w:val="24"/>
          <w:shd w:val="clear" w:color="auto" w:fill="FFFFFF"/>
        </w:rPr>
        <w:t> </w:t>
      </w:r>
      <w:r w:rsidR="005C7DA5" w:rsidRPr="001D57EB">
        <w:rPr>
          <w:rFonts w:ascii="Times New Roman" w:hAnsi="Times New Roman"/>
          <w:color w:val="000000"/>
          <w:sz w:val="24"/>
          <w:szCs w:val="24"/>
          <w:shd w:val="clear" w:color="auto" w:fill="FFFFFF"/>
        </w:rPr>
        <w:t>рождения до школы".</w:t>
      </w:r>
      <w:r w:rsidR="005C7DA5" w:rsidRPr="001D57EB">
        <w:rPr>
          <w:rStyle w:val="apple-converted-space"/>
          <w:rFonts w:ascii="Times New Roman" w:hAnsi="Times New Roman"/>
          <w:color w:val="000000"/>
          <w:sz w:val="24"/>
          <w:szCs w:val="24"/>
          <w:shd w:val="clear" w:color="auto" w:fill="FFFFFF"/>
        </w:rPr>
        <w:t> </w:t>
      </w:r>
      <w:r w:rsidR="005C7DA5" w:rsidRPr="001D57EB">
        <w:rPr>
          <w:rFonts w:ascii="Times New Roman" w:hAnsi="Times New Roman"/>
          <w:bCs/>
          <w:color w:val="000000"/>
          <w:sz w:val="24"/>
          <w:szCs w:val="24"/>
          <w:shd w:val="clear" w:color="auto" w:fill="FFFFFF"/>
        </w:rPr>
        <w:t>Средняя</w:t>
      </w:r>
      <w:r w:rsidR="005C7DA5" w:rsidRPr="001D57EB">
        <w:rPr>
          <w:rStyle w:val="apple-converted-space"/>
          <w:rFonts w:ascii="Times New Roman" w:hAnsi="Times New Roman"/>
          <w:color w:val="000000"/>
          <w:sz w:val="24"/>
          <w:szCs w:val="24"/>
          <w:shd w:val="clear" w:color="auto" w:fill="FFFFFF"/>
        </w:rPr>
        <w:t> </w:t>
      </w:r>
      <w:r w:rsidR="005C7DA5" w:rsidRPr="001D57EB">
        <w:rPr>
          <w:rFonts w:ascii="Times New Roman" w:hAnsi="Times New Roman"/>
          <w:bCs/>
          <w:color w:val="000000"/>
          <w:sz w:val="24"/>
          <w:szCs w:val="24"/>
          <w:shd w:val="clear" w:color="auto" w:fill="FFFFFF"/>
        </w:rPr>
        <w:t>группа</w:t>
      </w:r>
      <w:r w:rsidR="005C7DA5" w:rsidRPr="001D57EB">
        <w:rPr>
          <w:rFonts w:ascii="Times New Roman" w:hAnsi="Times New Roman"/>
          <w:color w:val="000000"/>
          <w:sz w:val="24"/>
          <w:szCs w:val="24"/>
          <w:shd w:val="clear" w:color="auto" w:fill="FFFFFF"/>
        </w:rPr>
        <w:t>. Для занятий с детьми 4-5</w:t>
      </w:r>
      <w:r w:rsidR="005C7DA5" w:rsidRPr="001D57EB">
        <w:rPr>
          <w:rStyle w:val="apple-converted-space"/>
          <w:rFonts w:ascii="Times New Roman" w:hAnsi="Times New Roman"/>
          <w:color w:val="000000"/>
          <w:sz w:val="24"/>
          <w:szCs w:val="24"/>
          <w:shd w:val="clear" w:color="auto" w:fill="FFFFFF"/>
        </w:rPr>
        <w:t> </w:t>
      </w:r>
      <w:r w:rsidR="005C7DA5" w:rsidRPr="001D57EB">
        <w:rPr>
          <w:rFonts w:ascii="Times New Roman" w:hAnsi="Times New Roman"/>
          <w:color w:val="000000"/>
          <w:sz w:val="24"/>
          <w:szCs w:val="24"/>
          <w:shd w:val="clear" w:color="auto" w:fill="FFFFFF"/>
        </w:rPr>
        <w:t>лет.</w:t>
      </w:r>
      <w:r w:rsidR="005C7DA5" w:rsidRPr="001D57EB">
        <w:rPr>
          <w:rStyle w:val="apple-converted-space"/>
          <w:rFonts w:ascii="Times New Roman" w:hAnsi="Times New Roman"/>
          <w:color w:val="000000"/>
          <w:sz w:val="24"/>
          <w:szCs w:val="24"/>
          <w:shd w:val="clear" w:color="auto" w:fill="FFFFFF"/>
        </w:rPr>
        <w:t> </w:t>
      </w:r>
      <w:r w:rsidR="005C7DA5" w:rsidRPr="001D57EB">
        <w:rPr>
          <w:rFonts w:ascii="Times New Roman" w:hAnsi="Times New Roman"/>
          <w:bCs/>
          <w:color w:val="000000"/>
          <w:sz w:val="24"/>
          <w:szCs w:val="24"/>
          <w:shd w:val="clear" w:color="auto" w:fill="FFFFFF"/>
        </w:rPr>
        <w:t>Под</w:t>
      </w:r>
      <w:r w:rsidR="005C7DA5" w:rsidRPr="001D57EB">
        <w:rPr>
          <w:rStyle w:val="apple-converted-space"/>
          <w:rFonts w:ascii="Times New Roman" w:hAnsi="Times New Roman"/>
          <w:color w:val="000000"/>
          <w:sz w:val="24"/>
          <w:szCs w:val="24"/>
          <w:shd w:val="clear" w:color="auto" w:fill="FFFFFF"/>
        </w:rPr>
        <w:t> </w:t>
      </w:r>
      <w:r w:rsidR="005C7DA5" w:rsidRPr="001D57EB">
        <w:rPr>
          <w:rFonts w:ascii="Times New Roman" w:hAnsi="Times New Roman"/>
          <w:bCs/>
          <w:color w:val="000000"/>
          <w:sz w:val="24"/>
          <w:szCs w:val="24"/>
          <w:shd w:val="clear" w:color="auto" w:fill="FFFFFF"/>
        </w:rPr>
        <w:t>редакцией</w:t>
      </w:r>
      <w:r w:rsidR="005C7DA5" w:rsidRPr="001D57EB">
        <w:rPr>
          <w:rStyle w:val="apple-converted-space"/>
          <w:rFonts w:ascii="Times New Roman" w:hAnsi="Times New Roman"/>
          <w:color w:val="000000"/>
          <w:sz w:val="24"/>
          <w:szCs w:val="24"/>
          <w:shd w:val="clear" w:color="auto" w:fill="FFFFFF"/>
        </w:rPr>
        <w:t> </w:t>
      </w:r>
      <w:r w:rsidR="005C7DA5" w:rsidRPr="001D57EB">
        <w:rPr>
          <w:rFonts w:ascii="Times New Roman" w:hAnsi="Times New Roman"/>
          <w:color w:val="000000"/>
          <w:sz w:val="24"/>
          <w:szCs w:val="24"/>
          <w:shd w:val="clear" w:color="auto" w:fill="FFFFFF"/>
        </w:rPr>
        <w:t>Н. Е.</w:t>
      </w:r>
      <w:r w:rsidR="005C7DA5" w:rsidRPr="001D57EB">
        <w:rPr>
          <w:rStyle w:val="apple-converted-space"/>
          <w:rFonts w:ascii="Times New Roman" w:hAnsi="Times New Roman"/>
          <w:color w:val="000000"/>
          <w:sz w:val="24"/>
          <w:szCs w:val="24"/>
          <w:shd w:val="clear" w:color="auto" w:fill="FFFFFF"/>
        </w:rPr>
        <w:t> </w:t>
      </w:r>
      <w:r w:rsidR="005C7DA5" w:rsidRPr="001D57EB">
        <w:rPr>
          <w:rFonts w:ascii="Times New Roman" w:hAnsi="Times New Roman"/>
          <w:bCs/>
          <w:color w:val="000000"/>
          <w:sz w:val="24"/>
          <w:szCs w:val="24"/>
          <w:shd w:val="clear" w:color="auto" w:fill="FFFFFF"/>
        </w:rPr>
        <w:t>Вераксы</w:t>
      </w:r>
      <w:r w:rsidR="005C7DA5" w:rsidRPr="001D57EB">
        <w:rPr>
          <w:rFonts w:ascii="Times New Roman" w:hAnsi="Times New Roman"/>
          <w:color w:val="000000"/>
          <w:sz w:val="24"/>
          <w:szCs w:val="24"/>
          <w:shd w:val="clear" w:color="auto" w:fill="FFFFFF"/>
        </w:rPr>
        <w:t>, Т. С. Комаровой, М. А. Васильевой.</w:t>
      </w:r>
    </w:p>
    <w:p w:rsidR="005C7DA5" w:rsidRPr="001D57EB" w:rsidRDefault="005C7DA5" w:rsidP="005C7DA5">
      <w:pPr>
        <w:spacing w:after="0" w:line="240" w:lineRule="auto"/>
        <w:rPr>
          <w:rFonts w:ascii="Times New Roman" w:hAnsi="Times New Roman"/>
          <w:color w:val="000000"/>
          <w:sz w:val="24"/>
          <w:szCs w:val="24"/>
        </w:rPr>
      </w:pPr>
    </w:p>
    <w:p w:rsidR="005C7DA5" w:rsidRPr="001D57EB" w:rsidRDefault="00A81FEC" w:rsidP="005C7DA5">
      <w:pPr>
        <w:spacing w:after="100" w:line="240" w:lineRule="auto"/>
        <w:ind w:firstLine="709"/>
        <w:jc w:val="both"/>
        <w:rPr>
          <w:rFonts w:ascii="Times New Roman" w:hAnsi="Times New Roman"/>
          <w:sz w:val="24"/>
          <w:szCs w:val="24"/>
        </w:rPr>
      </w:pPr>
      <w:r w:rsidRPr="001D57EB">
        <w:rPr>
          <w:rFonts w:ascii="Times New Roman" w:hAnsi="Times New Roman"/>
          <w:sz w:val="24"/>
          <w:szCs w:val="24"/>
        </w:rPr>
        <w:t>3</w:t>
      </w:r>
      <w:r w:rsidR="005C7DA5" w:rsidRPr="001D57EB">
        <w:rPr>
          <w:rFonts w:ascii="Times New Roman" w:hAnsi="Times New Roman"/>
          <w:sz w:val="24"/>
          <w:szCs w:val="24"/>
        </w:rPr>
        <w:t>.Афанасьева И.А. «Вместе учимся считать» Изд. «Детство-пресс», СПб., 2015год</w:t>
      </w:r>
    </w:p>
    <w:p w:rsidR="005C7DA5" w:rsidRPr="001D57EB" w:rsidRDefault="00A81FEC" w:rsidP="005C7DA5">
      <w:pPr>
        <w:spacing w:after="0" w:line="240" w:lineRule="auto"/>
        <w:ind w:firstLine="709"/>
        <w:jc w:val="both"/>
        <w:rPr>
          <w:rFonts w:ascii="Times New Roman" w:hAnsi="Times New Roman"/>
          <w:sz w:val="24"/>
          <w:szCs w:val="24"/>
        </w:rPr>
      </w:pPr>
      <w:r w:rsidRPr="001D57EB">
        <w:rPr>
          <w:rFonts w:ascii="Times New Roman" w:hAnsi="Times New Roman"/>
          <w:sz w:val="24"/>
          <w:szCs w:val="24"/>
        </w:rPr>
        <w:t>4</w:t>
      </w:r>
      <w:r w:rsidR="005C7DA5" w:rsidRPr="001D57EB">
        <w:rPr>
          <w:rFonts w:ascii="Times New Roman" w:hAnsi="Times New Roman"/>
          <w:sz w:val="24"/>
          <w:szCs w:val="24"/>
        </w:rPr>
        <w:t>.Борисова М.М. «ФГОС Малоподвижные игры и игровые упражнения .Для занятий с детьми 3-7 лет».Изд.Мозаика-Синтез 2014 год</w:t>
      </w:r>
    </w:p>
    <w:p w:rsidR="005C7DA5" w:rsidRPr="001D57EB" w:rsidRDefault="00A81FEC" w:rsidP="005C7DA5">
      <w:pPr>
        <w:spacing w:after="0" w:line="240" w:lineRule="auto"/>
        <w:ind w:firstLine="709"/>
        <w:jc w:val="both"/>
        <w:rPr>
          <w:rFonts w:ascii="Times New Roman" w:hAnsi="Times New Roman"/>
          <w:sz w:val="24"/>
          <w:szCs w:val="24"/>
        </w:rPr>
      </w:pPr>
      <w:r w:rsidRPr="001D57EB">
        <w:rPr>
          <w:rFonts w:ascii="Times New Roman" w:hAnsi="Times New Roman"/>
          <w:sz w:val="24"/>
          <w:szCs w:val="24"/>
        </w:rPr>
        <w:t>5</w:t>
      </w:r>
      <w:r w:rsidR="005C7DA5" w:rsidRPr="001D57EB">
        <w:rPr>
          <w:rFonts w:ascii="Times New Roman" w:hAnsi="Times New Roman"/>
          <w:sz w:val="24"/>
          <w:szCs w:val="24"/>
        </w:rPr>
        <w:t xml:space="preserve">.Белая К.Ю. «Формирование основ безопасности для детей у дошкольников для занятий с детьми 2-7 лет ФГОС»Изд. Мозаика-Синтез 2014год.                                                                                                                                                                                                                                   </w:t>
      </w:r>
      <w:r w:rsidRPr="001D57EB">
        <w:rPr>
          <w:rFonts w:ascii="Times New Roman" w:hAnsi="Times New Roman"/>
          <w:sz w:val="24"/>
          <w:szCs w:val="24"/>
        </w:rPr>
        <w:tab/>
        <w:t>6</w:t>
      </w:r>
      <w:r w:rsidR="005C7DA5" w:rsidRPr="001D57EB">
        <w:rPr>
          <w:rFonts w:ascii="Times New Roman" w:hAnsi="Times New Roman"/>
          <w:sz w:val="24"/>
          <w:szCs w:val="24"/>
        </w:rPr>
        <w:t>.Буре Р.С. «Социально- нравственное воспитание дошкольников .для занятий с детьми 3-7 лет. ФГОС»Изд. Мозаика-Синтез 2014 год.</w:t>
      </w:r>
    </w:p>
    <w:p w:rsidR="005C7DA5" w:rsidRPr="001D57EB" w:rsidRDefault="00A81FEC" w:rsidP="005C7DA5">
      <w:pPr>
        <w:spacing w:after="100" w:line="240" w:lineRule="auto"/>
        <w:ind w:firstLine="709"/>
        <w:jc w:val="both"/>
        <w:rPr>
          <w:rFonts w:ascii="Times New Roman" w:hAnsi="Times New Roman"/>
          <w:sz w:val="24"/>
          <w:szCs w:val="24"/>
        </w:rPr>
      </w:pPr>
      <w:r w:rsidRPr="001D57EB">
        <w:rPr>
          <w:rFonts w:ascii="Times New Roman" w:hAnsi="Times New Roman"/>
          <w:sz w:val="24"/>
          <w:szCs w:val="24"/>
        </w:rPr>
        <w:t>7</w:t>
      </w:r>
      <w:r w:rsidR="005C7DA5" w:rsidRPr="001D57EB">
        <w:rPr>
          <w:rFonts w:ascii="Times New Roman" w:hAnsi="Times New Roman"/>
          <w:sz w:val="24"/>
          <w:szCs w:val="24"/>
        </w:rPr>
        <w:t xml:space="preserve">. </w:t>
      </w:r>
      <w:proofErr w:type="spellStart"/>
      <w:r w:rsidR="005C7DA5" w:rsidRPr="001D57EB">
        <w:rPr>
          <w:rFonts w:ascii="Times New Roman" w:hAnsi="Times New Roman"/>
          <w:sz w:val="24"/>
          <w:szCs w:val="24"/>
        </w:rPr>
        <w:t>Веракса</w:t>
      </w:r>
      <w:proofErr w:type="spellEnd"/>
      <w:r w:rsidR="005C7DA5" w:rsidRPr="001D57EB">
        <w:rPr>
          <w:rFonts w:ascii="Times New Roman" w:hAnsi="Times New Roman"/>
          <w:sz w:val="24"/>
          <w:szCs w:val="24"/>
        </w:rPr>
        <w:t xml:space="preserve"> Н.Е ,.</w:t>
      </w:r>
      <w:proofErr w:type="spellStart"/>
      <w:r w:rsidR="005C7DA5" w:rsidRPr="001D57EB">
        <w:rPr>
          <w:rFonts w:ascii="Times New Roman" w:hAnsi="Times New Roman"/>
          <w:sz w:val="24"/>
          <w:szCs w:val="24"/>
        </w:rPr>
        <w:t>Веракса</w:t>
      </w:r>
      <w:proofErr w:type="spellEnd"/>
      <w:r w:rsidR="005C7DA5" w:rsidRPr="001D57EB">
        <w:rPr>
          <w:rFonts w:ascii="Times New Roman" w:hAnsi="Times New Roman"/>
          <w:sz w:val="24"/>
          <w:szCs w:val="24"/>
        </w:rPr>
        <w:t xml:space="preserve"> А.Н. «Проектная деятельность дошкольников .Для занятий с детьми 4-5-лет.ФГОС»Изд.Мозаика-Синтез 2014 год.</w:t>
      </w:r>
    </w:p>
    <w:p w:rsidR="005C7DA5" w:rsidRPr="001D57EB" w:rsidRDefault="00A81FEC" w:rsidP="005C7DA5">
      <w:pPr>
        <w:spacing w:after="0" w:line="240" w:lineRule="auto"/>
        <w:ind w:firstLine="709"/>
        <w:jc w:val="both"/>
        <w:rPr>
          <w:rFonts w:ascii="Times New Roman" w:hAnsi="Times New Roman"/>
          <w:sz w:val="24"/>
          <w:szCs w:val="24"/>
        </w:rPr>
      </w:pPr>
      <w:r w:rsidRPr="001D57EB">
        <w:rPr>
          <w:rFonts w:ascii="Times New Roman" w:hAnsi="Times New Roman"/>
          <w:sz w:val="24"/>
          <w:szCs w:val="24"/>
        </w:rPr>
        <w:t>8</w:t>
      </w:r>
      <w:r w:rsidR="005C7DA5" w:rsidRPr="001D57EB">
        <w:rPr>
          <w:rFonts w:ascii="Times New Roman" w:hAnsi="Times New Roman"/>
          <w:sz w:val="24"/>
          <w:szCs w:val="24"/>
        </w:rPr>
        <w:t>.Губанова Н.Ф. «Развитие игровой деятельности»,Изд. «Мозаика-Синтез»,2014 год.</w:t>
      </w:r>
    </w:p>
    <w:p w:rsidR="006A0852" w:rsidRPr="001D57EB" w:rsidRDefault="00A81FEC" w:rsidP="00A81FEC">
      <w:pPr>
        <w:spacing w:after="100" w:line="240" w:lineRule="auto"/>
        <w:ind w:left="708"/>
        <w:rPr>
          <w:rFonts w:ascii="Times New Roman" w:hAnsi="Times New Roman"/>
          <w:sz w:val="24"/>
          <w:szCs w:val="24"/>
        </w:rPr>
      </w:pPr>
      <w:r w:rsidRPr="001D57EB">
        <w:rPr>
          <w:rFonts w:ascii="Times New Roman" w:hAnsi="Times New Roman"/>
          <w:sz w:val="24"/>
          <w:szCs w:val="24"/>
        </w:rPr>
        <w:t>9.</w:t>
      </w:r>
      <w:r w:rsidR="006A0852" w:rsidRPr="001D57EB">
        <w:rPr>
          <w:rFonts w:ascii="Times New Roman" w:hAnsi="Times New Roman"/>
          <w:sz w:val="24"/>
          <w:szCs w:val="24"/>
        </w:rPr>
        <w:t xml:space="preserve">Давыдова </w:t>
      </w:r>
      <w:r w:rsidRPr="001D57EB">
        <w:rPr>
          <w:rFonts w:ascii="Times New Roman" w:hAnsi="Times New Roman"/>
          <w:sz w:val="24"/>
          <w:szCs w:val="24"/>
        </w:rPr>
        <w:t>Г.Н .</w:t>
      </w:r>
      <w:r w:rsidR="006A0852" w:rsidRPr="001D57EB">
        <w:rPr>
          <w:rFonts w:ascii="Times New Roman" w:hAnsi="Times New Roman"/>
          <w:sz w:val="24"/>
          <w:szCs w:val="24"/>
        </w:rPr>
        <w:t>«</w:t>
      </w:r>
      <w:proofErr w:type="spellStart"/>
      <w:r w:rsidR="006A0852" w:rsidRPr="001D57EB">
        <w:rPr>
          <w:rFonts w:ascii="Times New Roman" w:hAnsi="Times New Roman"/>
          <w:sz w:val="24"/>
          <w:szCs w:val="24"/>
        </w:rPr>
        <w:t>Пластилинографи</w:t>
      </w:r>
      <w:r w:rsidRPr="001D57EB">
        <w:rPr>
          <w:rFonts w:ascii="Times New Roman" w:hAnsi="Times New Roman"/>
          <w:sz w:val="24"/>
          <w:szCs w:val="24"/>
        </w:rPr>
        <w:t>я</w:t>
      </w:r>
      <w:proofErr w:type="spellEnd"/>
      <w:r w:rsidRPr="001D57EB">
        <w:rPr>
          <w:rFonts w:ascii="Times New Roman" w:hAnsi="Times New Roman"/>
          <w:sz w:val="24"/>
          <w:szCs w:val="24"/>
        </w:rPr>
        <w:t>», Изд. «Скрипторий 2003», М.,</w:t>
      </w:r>
      <w:r w:rsidR="006A0852" w:rsidRPr="001D57EB">
        <w:rPr>
          <w:rFonts w:ascii="Times New Roman" w:hAnsi="Times New Roman"/>
          <w:sz w:val="24"/>
          <w:szCs w:val="24"/>
        </w:rPr>
        <w:t>2006г.</w:t>
      </w:r>
    </w:p>
    <w:p w:rsidR="005C7DA5" w:rsidRPr="001D57EB" w:rsidRDefault="005C7DA5" w:rsidP="005C7DA5">
      <w:pPr>
        <w:spacing w:after="0" w:line="240" w:lineRule="auto"/>
        <w:ind w:firstLine="709"/>
        <w:jc w:val="both"/>
        <w:rPr>
          <w:rFonts w:ascii="Times New Roman" w:hAnsi="Times New Roman"/>
          <w:sz w:val="24"/>
          <w:szCs w:val="24"/>
        </w:rPr>
      </w:pPr>
      <w:r w:rsidRPr="001D57EB">
        <w:rPr>
          <w:rFonts w:ascii="Times New Roman" w:hAnsi="Times New Roman"/>
          <w:sz w:val="24"/>
          <w:szCs w:val="24"/>
        </w:rPr>
        <w:t>10.ДыбинаО.В. «Ознакомление с предметным и социальным окружением», Изд. «Мозаика-Синтез»,М., 2015 год.</w:t>
      </w:r>
    </w:p>
    <w:p w:rsidR="005C7DA5" w:rsidRPr="001D57EB" w:rsidRDefault="005C7DA5" w:rsidP="005C7DA5">
      <w:pPr>
        <w:spacing w:after="0" w:line="240" w:lineRule="auto"/>
        <w:ind w:firstLine="709"/>
        <w:jc w:val="both"/>
        <w:rPr>
          <w:rFonts w:ascii="Times New Roman" w:hAnsi="Times New Roman"/>
          <w:sz w:val="24"/>
          <w:szCs w:val="24"/>
        </w:rPr>
      </w:pPr>
      <w:r w:rsidRPr="001D57EB">
        <w:rPr>
          <w:rFonts w:ascii="Times New Roman" w:hAnsi="Times New Roman"/>
          <w:sz w:val="24"/>
          <w:szCs w:val="24"/>
        </w:rPr>
        <w:t>11. Иванова А.И.  парциальная программа «Естественно – научные наблюдения и эксперименты в детском саду», Изд. «ТЦ Сфера», М., 2005г</w:t>
      </w:r>
    </w:p>
    <w:p w:rsidR="005C7DA5" w:rsidRPr="001D57EB" w:rsidRDefault="005C7DA5" w:rsidP="005C7DA5">
      <w:pPr>
        <w:spacing w:after="100" w:line="240" w:lineRule="auto"/>
        <w:ind w:firstLine="709"/>
        <w:jc w:val="both"/>
        <w:rPr>
          <w:rFonts w:ascii="Times New Roman" w:hAnsi="Times New Roman"/>
          <w:sz w:val="24"/>
          <w:szCs w:val="24"/>
        </w:rPr>
      </w:pPr>
      <w:r w:rsidRPr="001D57EB">
        <w:rPr>
          <w:rFonts w:ascii="Times New Roman" w:hAnsi="Times New Roman"/>
          <w:sz w:val="24"/>
          <w:szCs w:val="24"/>
        </w:rPr>
        <w:t>12.КуцаковаЛ.В. « Конструирование из строительного материала .Средняя группа .ФГОС».Изд.Мозаика-Синтез 2014 год.</w:t>
      </w:r>
    </w:p>
    <w:p w:rsidR="005C7DA5" w:rsidRPr="001D57EB" w:rsidRDefault="007C2B22" w:rsidP="005C7DA5">
      <w:pPr>
        <w:spacing w:after="100" w:line="240" w:lineRule="auto"/>
        <w:ind w:firstLine="709"/>
        <w:jc w:val="both"/>
        <w:rPr>
          <w:rFonts w:ascii="Times New Roman" w:hAnsi="Times New Roman"/>
          <w:sz w:val="24"/>
          <w:szCs w:val="24"/>
        </w:rPr>
      </w:pPr>
      <w:r w:rsidRPr="001D57EB">
        <w:rPr>
          <w:rFonts w:ascii="Times New Roman" w:hAnsi="Times New Roman"/>
          <w:sz w:val="24"/>
          <w:szCs w:val="24"/>
        </w:rPr>
        <w:t>13</w:t>
      </w:r>
      <w:r w:rsidR="005C7DA5" w:rsidRPr="001D57EB">
        <w:rPr>
          <w:rFonts w:ascii="Times New Roman" w:hAnsi="Times New Roman"/>
          <w:sz w:val="24"/>
          <w:szCs w:val="24"/>
        </w:rPr>
        <w:t>.Куцакова Л.В. «Трудовое воспитание в детском саду. Для занятий с детьми 3-7 лет. ФГОС»Изд.Мозаика-Синтез 2014 год.</w:t>
      </w:r>
    </w:p>
    <w:p w:rsidR="005C7DA5" w:rsidRPr="001D57EB" w:rsidRDefault="007C2B22" w:rsidP="005C7DA5">
      <w:pPr>
        <w:spacing w:after="100" w:line="240" w:lineRule="auto"/>
        <w:ind w:firstLine="709"/>
        <w:jc w:val="both"/>
        <w:rPr>
          <w:rFonts w:ascii="Times New Roman" w:hAnsi="Times New Roman"/>
          <w:sz w:val="24"/>
          <w:szCs w:val="24"/>
        </w:rPr>
      </w:pPr>
      <w:r w:rsidRPr="001D57EB">
        <w:rPr>
          <w:rFonts w:ascii="Times New Roman" w:hAnsi="Times New Roman"/>
          <w:sz w:val="24"/>
          <w:szCs w:val="24"/>
        </w:rPr>
        <w:t>14</w:t>
      </w:r>
      <w:r w:rsidR="005C7DA5" w:rsidRPr="001D57EB">
        <w:rPr>
          <w:rFonts w:ascii="Times New Roman" w:hAnsi="Times New Roman"/>
          <w:sz w:val="24"/>
          <w:szCs w:val="24"/>
        </w:rPr>
        <w:t>.КрашенниковЕ.Е. , .</w:t>
      </w:r>
      <w:proofErr w:type="spellStart"/>
      <w:r w:rsidR="005C7DA5" w:rsidRPr="001D57EB">
        <w:rPr>
          <w:rFonts w:ascii="Times New Roman" w:hAnsi="Times New Roman"/>
          <w:sz w:val="24"/>
          <w:szCs w:val="24"/>
        </w:rPr>
        <w:t>ХолодоваО.Л</w:t>
      </w:r>
      <w:proofErr w:type="spellEnd"/>
      <w:r w:rsidR="005C7DA5" w:rsidRPr="001D57EB">
        <w:rPr>
          <w:rFonts w:ascii="Times New Roman" w:hAnsi="Times New Roman"/>
          <w:sz w:val="24"/>
          <w:szCs w:val="24"/>
        </w:rPr>
        <w:t>.  «Развитие познавательных способностей дошкольнико</w:t>
      </w:r>
      <w:r w:rsidRPr="001D57EB">
        <w:rPr>
          <w:rFonts w:ascii="Times New Roman" w:hAnsi="Times New Roman"/>
          <w:sz w:val="24"/>
          <w:szCs w:val="24"/>
        </w:rPr>
        <w:t>в</w:t>
      </w:r>
      <w:r w:rsidR="005C7DA5" w:rsidRPr="001D57EB">
        <w:rPr>
          <w:rFonts w:ascii="Times New Roman" w:hAnsi="Times New Roman"/>
          <w:sz w:val="24"/>
          <w:szCs w:val="24"/>
        </w:rPr>
        <w:t>4-7 лет.</w:t>
      </w:r>
      <w:r w:rsidRPr="001D57EB">
        <w:rPr>
          <w:rFonts w:ascii="Times New Roman" w:hAnsi="Times New Roman"/>
          <w:sz w:val="24"/>
          <w:szCs w:val="24"/>
        </w:rPr>
        <w:t xml:space="preserve"> </w:t>
      </w:r>
      <w:r w:rsidR="005C7DA5" w:rsidRPr="001D57EB">
        <w:rPr>
          <w:rFonts w:ascii="Times New Roman" w:hAnsi="Times New Roman"/>
          <w:sz w:val="24"/>
          <w:szCs w:val="24"/>
        </w:rPr>
        <w:t>ФГОС.»</w:t>
      </w:r>
    </w:p>
    <w:p w:rsidR="005C7DA5" w:rsidRPr="001D57EB" w:rsidRDefault="005C7DA5" w:rsidP="005C7DA5">
      <w:pPr>
        <w:spacing w:after="100" w:line="240" w:lineRule="auto"/>
        <w:ind w:firstLine="709"/>
        <w:jc w:val="both"/>
        <w:rPr>
          <w:rFonts w:ascii="Times New Roman" w:hAnsi="Times New Roman"/>
          <w:sz w:val="24"/>
          <w:szCs w:val="24"/>
        </w:rPr>
      </w:pPr>
      <w:r w:rsidRPr="001D57EB">
        <w:rPr>
          <w:rFonts w:ascii="Times New Roman" w:hAnsi="Times New Roman"/>
          <w:sz w:val="24"/>
          <w:szCs w:val="24"/>
        </w:rPr>
        <w:t>1</w:t>
      </w:r>
      <w:r w:rsidR="007C2B22" w:rsidRPr="001D57EB">
        <w:rPr>
          <w:rFonts w:ascii="Times New Roman" w:hAnsi="Times New Roman"/>
          <w:sz w:val="24"/>
          <w:szCs w:val="24"/>
        </w:rPr>
        <w:t>5</w:t>
      </w:r>
      <w:r w:rsidRPr="001D57EB">
        <w:rPr>
          <w:rFonts w:ascii="Times New Roman" w:hAnsi="Times New Roman"/>
          <w:sz w:val="24"/>
          <w:szCs w:val="24"/>
        </w:rPr>
        <w:t xml:space="preserve">.Крупенчук О.И.. </w:t>
      </w:r>
      <w:r w:rsidR="007C2B22" w:rsidRPr="001D57EB">
        <w:rPr>
          <w:rFonts w:ascii="Times New Roman" w:hAnsi="Times New Roman"/>
          <w:sz w:val="24"/>
          <w:szCs w:val="24"/>
        </w:rPr>
        <w:t>«</w:t>
      </w:r>
      <w:r w:rsidRPr="001D57EB">
        <w:rPr>
          <w:rFonts w:ascii="Times New Roman" w:hAnsi="Times New Roman"/>
          <w:sz w:val="24"/>
          <w:szCs w:val="24"/>
        </w:rPr>
        <w:t>Уроки логопеда.</w:t>
      </w:r>
      <w:r w:rsidR="007C2B22" w:rsidRPr="001D57EB">
        <w:rPr>
          <w:rFonts w:ascii="Times New Roman" w:hAnsi="Times New Roman"/>
          <w:sz w:val="24"/>
          <w:szCs w:val="24"/>
        </w:rPr>
        <w:t xml:space="preserve"> </w:t>
      </w:r>
      <w:r w:rsidRPr="001D57EB">
        <w:rPr>
          <w:rFonts w:ascii="Times New Roman" w:hAnsi="Times New Roman"/>
          <w:sz w:val="24"/>
          <w:szCs w:val="24"/>
        </w:rPr>
        <w:t>Стихи для развития речи</w:t>
      </w:r>
      <w:r w:rsidR="007C2B22" w:rsidRPr="001D57EB">
        <w:rPr>
          <w:rFonts w:ascii="Times New Roman" w:hAnsi="Times New Roman"/>
          <w:sz w:val="24"/>
          <w:szCs w:val="24"/>
        </w:rPr>
        <w:t>»</w:t>
      </w:r>
      <w:r w:rsidRPr="001D57EB">
        <w:rPr>
          <w:rFonts w:ascii="Times New Roman" w:hAnsi="Times New Roman"/>
          <w:sz w:val="24"/>
          <w:szCs w:val="24"/>
        </w:rPr>
        <w:t>.</w:t>
      </w:r>
      <w:r w:rsidR="007C2B22" w:rsidRPr="001D57EB">
        <w:rPr>
          <w:rFonts w:ascii="Times New Roman" w:hAnsi="Times New Roman"/>
          <w:sz w:val="24"/>
          <w:szCs w:val="24"/>
        </w:rPr>
        <w:t xml:space="preserve"> </w:t>
      </w:r>
      <w:r w:rsidRPr="001D57EB">
        <w:rPr>
          <w:rFonts w:ascii="Times New Roman" w:hAnsi="Times New Roman"/>
          <w:sz w:val="24"/>
          <w:szCs w:val="24"/>
        </w:rPr>
        <w:t>Издательский дом «Литера» 2008 год</w:t>
      </w:r>
    </w:p>
    <w:p w:rsidR="005C7DA5" w:rsidRPr="001D57EB" w:rsidRDefault="007C2B22" w:rsidP="005C7DA5">
      <w:pPr>
        <w:spacing w:after="100" w:line="240" w:lineRule="auto"/>
        <w:ind w:firstLine="709"/>
        <w:jc w:val="both"/>
        <w:rPr>
          <w:rFonts w:ascii="Times New Roman" w:hAnsi="Times New Roman"/>
          <w:sz w:val="24"/>
          <w:szCs w:val="24"/>
        </w:rPr>
      </w:pPr>
      <w:r w:rsidRPr="001D57EB">
        <w:rPr>
          <w:rFonts w:ascii="Times New Roman" w:hAnsi="Times New Roman"/>
          <w:sz w:val="24"/>
          <w:szCs w:val="24"/>
        </w:rPr>
        <w:t>16</w:t>
      </w:r>
      <w:r w:rsidR="005C7DA5" w:rsidRPr="001D57EB">
        <w:rPr>
          <w:rFonts w:ascii="Times New Roman" w:hAnsi="Times New Roman"/>
          <w:sz w:val="24"/>
          <w:szCs w:val="24"/>
        </w:rPr>
        <w:t xml:space="preserve">.Павленко И.Н., </w:t>
      </w:r>
      <w:proofErr w:type="spellStart"/>
      <w:r w:rsidR="005C7DA5" w:rsidRPr="001D57EB">
        <w:rPr>
          <w:rFonts w:ascii="Times New Roman" w:hAnsi="Times New Roman"/>
          <w:sz w:val="24"/>
          <w:szCs w:val="24"/>
        </w:rPr>
        <w:t>Родюшкина</w:t>
      </w:r>
      <w:proofErr w:type="spellEnd"/>
      <w:r w:rsidR="005C7DA5" w:rsidRPr="001D57EB">
        <w:rPr>
          <w:rFonts w:ascii="Times New Roman" w:hAnsi="Times New Roman"/>
          <w:sz w:val="24"/>
          <w:szCs w:val="24"/>
        </w:rPr>
        <w:t xml:space="preserve"> Н.Г. «Развитие речи и ознакомление с окружающим миром в ДОУ» Изд. «ТЦ Сфера», М., 2005год</w:t>
      </w:r>
    </w:p>
    <w:p w:rsidR="005C7DA5" w:rsidRPr="001D57EB" w:rsidRDefault="007C2B22" w:rsidP="005C7DA5">
      <w:pPr>
        <w:spacing w:after="100" w:line="240" w:lineRule="auto"/>
        <w:ind w:firstLine="709"/>
        <w:jc w:val="both"/>
        <w:rPr>
          <w:rFonts w:ascii="Times New Roman" w:hAnsi="Times New Roman"/>
          <w:sz w:val="24"/>
          <w:szCs w:val="24"/>
        </w:rPr>
      </w:pPr>
      <w:r w:rsidRPr="001D57EB">
        <w:rPr>
          <w:rFonts w:ascii="Times New Roman" w:hAnsi="Times New Roman"/>
          <w:sz w:val="24"/>
          <w:szCs w:val="24"/>
        </w:rPr>
        <w:t>17</w:t>
      </w:r>
      <w:r w:rsidR="005C7DA5" w:rsidRPr="001D57EB">
        <w:rPr>
          <w:rFonts w:ascii="Times New Roman" w:hAnsi="Times New Roman"/>
          <w:sz w:val="24"/>
          <w:szCs w:val="24"/>
        </w:rPr>
        <w:t>ПензулаеваЛ.И. «Физическая культура в детском саду. Средняя группа. Для занятий с детьми 4-5 лет.</w:t>
      </w:r>
      <w:r w:rsidRPr="001D57EB">
        <w:rPr>
          <w:rFonts w:ascii="Times New Roman" w:hAnsi="Times New Roman"/>
          <w:sz w:val="24"/>
          <w:szCs w:val="24"/>
        </w:rPr>
        <w:t xml:space="preserve"> </w:t>
      </w:r>
      <w:r w:rsidR="005C7DA5" w:rsidRPr="001D57EB">
        <w:rPr>
          <w:rFonts w:ascii="Times New Roman" w:hAnsi="Times New Roman"/>
          <w:sz w:val="24"/>
          <w:szCs w:val="24"/>
        </w:rPr>
        <w:t xml:space="preserve">ФГОС.» Изд. Мозаика-Синтез 2014год. </w:t>
      </w:r>
    </w:p>
    <w:p w:rsidR="005C7DA5" w:rsidRPr="001D57EB" w:rsidRDefault="007C2B22" w:rsidP="005C7DA5">
      <w:pPr>
        <w:spacing w:after="100" w:line="240" w:lineRule="auto"/>
        <w:ind w:firstLine="709"/>
        <w:jc w:val="both"/>
        <w:rPr>
          <w:rFonts w:ascii="Times New Roman" w:hAnsi="Times New Roman"/>
          <w:sz w:val="24"/>
          <w:szCs w:val="24"/>
        </w:rPr>
      </w:pPr>
      <w:r w:rsidRPr="001D57EB">
        <w:rPr>
          <w:rFonts w:ascii="Times New Roman" w:hAnsi="Times New Roman"/>
          <w:sz w:val="24"/>
          <w:szCs w:val="24"/>
        </w:rPr>
        <w:t>18</w:t>
      </w:r>
      <w:r w:rsidR="005C7DA5" w:rsidRPr="001D57EB">
        <w:rPr>
          <w:rFonts w:ascii="Times New Roman" w:hAnsi="Times New Roman"/>
          <w:sz w:val="24"/>
          <w:szCs w:val="24"/>
        </w:rPr>
        <w:t>.ПензулаеваЛ.И. «Оздоровительная гимнастика.</w:t>
      </w:r>
      <w:r w:rsidRPr="001D57EB">
        <w:rPr>
          <w:rFonts w:ascii="Times New Roman" w:hAnsi="Times New Roman"/>
          <w:sz w:val="24"/>
          <w:szCs w:val="24"/>
        </w:rPr>
        <w:t xml:space="preserve"> </w:t>
      </w:r>
      <w:r w:rsidR="005C7DA5" w:rsidRPr="001D57EB">
        <w:rPr>
          <w:rFonts w:ascii="Times New Roman" w:hAnsi="Times New Roman"/>
          <w:sz w:val="24"/>
          <w:szCs w:val="24"/>
        </w:rPr>
        <w:t>Комплексы упражнений для детей 3-7 лет.</w:t>
      </w:r>
      <w:r w:rsidRPr="001D57EB">
        <w:rPr>
          <w:rFonts w:ascii="Times New Roman" w:hAnsi="Times New Roman"/>
          <w:sz w:val="24"/>
          <w:szCs w:val="24"/>
        </w:rPr>
        <w:t xml:space="preserve"> </w:t>
      </w:r>
      <w:r w:rsidR="005C7DA5" w:rsidRPr="001D57EB">
        <w:rPr>
          <w:rFonts w:ascii="Times New Roman" w:hAnsi="Times New Roman"/>
          <w:sz w:val="24"/>
          <w:szCs w:val="24"/>
        </w:rPr>
        <w:t>ФГОС</w:t>
      </w:r>
      <w:r w:rsidRPr="001D57EB">
        <w:rPr>
          <w:rFonts w:ascii="Times New Roman" w:hAnsi="Times New Roman"/>
          <w:sz w:val="24"/>
          <w:szCs w:val="24"/>
        </w:rPr>
        <w:t>»</w:t>
      </w:r>
      <w:r w:rsidR="005C7DA5" w:rsidRPr="001D57EB">
        <w:rPr>
          <w:rFonts w:ascii="Times New Roman" w:hAnsi="Times New Roman"/>
          <w:sz w:val="24"/>
          <w:szCs w:val="24"/>
        </w:rPr>
        <w:t>.Изд. Мозаика-Синтез 2014 год.</w:t>
      </w:r>
    </w:p>
    <w:p w:rsidR="005C7DA5" w:rsidRPr="001D57EB" w:rsidRDefault="007C2B22" w:rsidP="005C7DA5">
      <w:pPr>
        <w:spacing w:after="100" w:line="240" w:lineRule="auto"/>
        <w:ind w:firstLine="709"/>
        <w:jc w:val="both"/>
        <w:rPr>
          <w:rFonts w:ascii="Times New Roman" w:hAnsi="Times New Roman"/>
          <w:sz w:val="24"/>
          <w:szCs w:val="24"/>
        </w:rPr>
      </w:pPr>
      <w:r w:rsidRPr="001D57EB">
        <w:rPr>
          <w:rFonts w:ascii="Times New Roman" w:hAnsi="Times New Roman"/>
          <w:sz w:val="24"/>
          <w:szCs w:val="24"/>
        </w:rPr>
        <w:lastRenderedPageBreak/>
        <w:t>19</w:t>
      </w:r>
      <w:r w:rsidR="005C7DA5" w:rsidRPr="001D57EB">
        <w:rPr>
          <w:rFonts w:ascii="Times New Roman" w:hAnsi="Times New Roman"/>
          <w:sz w:val="24"/>
          <w:szCs w:val="24"/>
        </w:rPr>
        <w:t>.Помораева И.А. , .</w:t>
      </w:r>
      <w:proofErr w:type="spellStart"/>
      <w:r w:rsidR="005C7DA5" w:rsidRPr="001D57EB">
        <w:rPr>
          <w:rFonts w:ascii="Times New Roman" w:hAnsi="Times New Roman"/>
          <w:sz w:val="24"/>
          <w:szCs w:val="24"/>
        </w:rPr>
        <w:t>Позина</w:t>
      </w:r>
      <w:proofErr w:type="spellEnd"/>
      <w:r w:rsidR="005C7DA5" w:rsidRPr="001D57EB">
        <w:rPr>
          <w:rFonts w:ascii="Times New Roman" w:hAnsi="Times New Roman"/>
          <w:sz w:val="24"/>
          <w:szCs w:val="24"/>
        </w:rPr>
        <w:t xml:space="preserve"> В.А.  «Формирование элементарных математических представлений средней группы для занятий с детьми 4-5 лет. ФГОС » Изд. «Мозаика-синтез», М., 2014год. </w:t>
      </w:r>
    </w:p>
    <w:p w:rsidR="005C7DA5" w:rsidRPr="001D57EB" w:rsidRDefault="007C2B22" w:rsidP="005C7DA5">
      <w:pPr>
        <w:spacing w:after="100" w:line="240" w:lineRule="auto"/>
        <w:ind w:firstLine="709"/>
        <w:jc w:val="both"/>
        <w:rPr>
          <w:rFonts w:ascii="Times New Roman" w:hAnsi="Times New Roman"/>
          <w:sz w:val="24"/>
          <w:szCs w:val="24"/>
        </w:rPr>
      </w:pPr>
      <w:r w:rsidRPr="001D57EB">
        <w:rPr>
          <w:rFonts w:ascii="Times New Roman" w:hAnsi="Times New Roman"/>
          <w:sz w:val="24"/>
          <w:szCs w:val="24"/>
        </w:rPr>
        <w:t>20</w:t>
      </w:r>
      <w:r w:rsidR="005C7DA5" w:rsidRPr="001D57EB">
        <w:rPr>
          <w:rFonts w:ascii="Times New Roman" w:hAnsi="Times New Roman"/>
          <w:sz w:val="24"/>
          <w:szCs w:val="24"/>
        </w:rPr>
        <w:t>.Павлова Л.Ю. «Сборник дидактических игр по о</w:t>
      </w:r>
      <w:r w:rsidRPr="001D57EB">
        <w:rPr>
          <w:rFonts w:ascii="Times New Roman" w:hAnsi="Times New Roman"/>
          <w:sz w:val="24"/>
          <w:szCs w:val="24"/>
        </w:rPr>
        <w:t>знакомлению с окружающим миром для занятий с детьми 4-7 лет</w:t>
      </w:r>
      <w:r w:rsidR="005C7DA5" w:rsidRPr="001D57EB">
        <w:rPr>
          <w:rFonts w:ascii="Times New Roman" w:hAnsi="Times New Roman"/>
          <w:sz w:val="24"/>
          <w:szCs w:val="24"/>
        </w:rPr>
        <w:t>»</w:t>
      </w:r>
      <w:r w:rsidRPr="001D57EB">
        <w:rPr>
          <w:rFonts w:ascii="Times New Roman" w:hAnsi="Times New Roman"/>
          <w:sz w:val="24"/>
          <w:szCs w:val="24"/>
        </w:rPr>
        <w:t xml:space="preserve">. </w:t>
      </w:r>
      <w:r w:rsidR="005C7DA5" w:rsidRPr="001D57EB">
        <w:rPr>
          <w:rFonts w:ascii="Times New Roman" w:hAnsi="Times New Roman"/>
          <w:sz w:val="24"/>
          <w:szCs w:val="24"/>
        </w:rPr>
        <w:t>Изд. Мозаика-Синтез 2014год.</w:t>
      </w:r>
    </w:p>
    <w:p w:rsidR="005C7DA5" w:rsidRPr="001D57EB" w:rsidRDefault="007C2B22" w:rsidP="005C7DA5">
      <w:pPr>
        <w:spacing w:after="100" w:line="240" w:lineRule="auto"/>
        <w:ind w:firstLine="709"/>
        <w:jc w:val="both"/>
        <w:rPr>
          <w:rFonts w:ascii="Times New Roman" w:hAnsi="Times New Roman"/>
          <w:sz w:val="24"/>
          <w:szCs w:val="24"/>
        </w:rPr>
      </w:pPr>
      <w:r w:rsidRPr="001D57EB">
        <w:rPr>
          <w:rFonts w:ascii="Times New Roman" w:hAnsi="Times New Roman"/>
          <w:sz w:val="24"/>
          <w:szCs w:val="24"/>
        </w:rPr>
        <w:t>21</w:t>
      </w:r>
      <w:r w:rsidR="005C7DA5" w:rsidRPr="001D57EB">
        <w:rPr>
          <w:rFonts w:ascii="Times New Roman" w:hAnsi="Times New Roman"/>
          <w:sz w:val="24"/>
          <w:szCs w:val="24"/>
        </w:rPr>
        <w:t>.Соломенникова О.А. «Ознакомление с природой в детском саду. Средняя группа ФГОС» Изд. «Мозаика-синтез» М., 2014год</w:t>
      </w:r>
    </w:p>
    <w:p w:rsidR="005C7DA5" w:rsidRPr="001D57EB" w:rsidRDefault="007C2B22" w:rsidP="005C7DA5">
      <w:pPr>
        <w:spacing w:after="100" w:line="240" w:lineRule="auto"/>
        <w:ind w:firstLine="709"/>
        <w:jc w:val="both"/>
        <w:rPr>
          <w:rFonts w:ascii="Times New Roman" w:hAnsi="Times New Roman"/>
          <w:sz w:val="24"/>
          <w:szCs w:val="24"/>
        </w:rPr>
      </w:pPr>
      <w:r w:rsidRPr="001D57EB">
        <w:rPr>
          <w:rFonts w:ascii="Times New Roman" w:hAnsi="Times New Roman"/>
          <w:sz w:val="24"/>
          <w:szCs w:val="24"/>
        </w:rPr>
        <w:t>22</w:t>
      </w:r>
      <w:r w:rsidR="00181A0F" w:rsidRPr="001D57EB">
        <w:rPr>
          <w:rFonts w:ascii="Times New Roman" w:hAnsi="Times New Roman"/>
          <w:sz w:val="24"/>
          <w:szCs w:val="24"/>
        </w:rPr>
        <w:t xml:space="preserve">.Ушакова </w:t>
      </w:r>
      <w:r w:rsidR="005C7DA5" w:rsidRPr="001D57EB">
        <w:rPr>
          <w:rFonts w:ascii="Times New Roman" w:hAnsi="Times New Roman"/>
          <w:sz w:val="24"/>
          <w:szCs w:val="24"/>
        </w:rPr>
        <w:t>О.С.  «Развитие речи в детском саду.</w:t>
      </w:r>
      <w:r w:rsidRPr="001D57EB">
        <w:rPr>
          <w:rFonts w:ascii="Times New Roman" w:hAnsi="Times New Roman"/>
          <w:sz w:val="24"/>
          <w:szCs w:val="24"/>
        </w:rPr>
        <w:t xml:space="preserve"> </w:t>
      </w:r>
      <w:r w:rsidR="005C7DA5" w:rsidRPr="001D57EB">
        <w:rPr>
          <w:rFonts w:ascii="Times New Roman" w:hAnsi="Times New Roman"/>
          <w:sz w:val="24"/>
          <w:szCs w:val="24"/>
        </w:rPr>
        <w:t>Средняя группа 4-5 лет. ФГОС», Изд. Мозаика-Синтез 2014год</w:t>
      </w:r>
    </w:p>
    <w:p w:rsidR="005C7DA5" w:rsidRPr="001D57EB" w:rsidRDefault="00181A0F" w:rsidP="005C7DA5">
      <w:pPr>
        <w:spacing w:after="0" w:line="240" w:lineRule="auto"/>
        <w:ind w:firstLine="709"/>
        <w:jc w:val="both"/>
        <w:rPr>
          <w:rFonts w:ascii="Times New Roman" w:hAnsi="Times New Roman"/>
          <w:sz w:val="24"/>
          <w:szCs w:val="24"/>
        </w:rPr>
      </w:pPr>
      <w:r w:rsidRPr="001D57EB">
        <w:rPr>
          <w:rFonts w:ascii="Times New Roman" w:hAnsi="Times New Roman"/>
          <w:sz w:val="24"/>
          <w:szCs w:val="24"/>
        </w:rPr>
        <w:t>23</w:t>
      </w:r>
      <w:r w:rsidR="005C7DA5" w:rsidRPr="001D57EB">
        <w:rPr>
          <w:rFonts w:ascii="Times New Roman" w:hAnsi="Times New Roman"/>
          <w:sz w:val="24"/>
          <w:szCs w:val="24"/>
        </w:rPr>
        <w:t>.Шорыгина Т.А. «Беседы о хорошем и плохом поведении»Изд. «ТЦ Сфера», М., 2007год</w:t>
      </w:r>
    </w:p>
    <w:p w:rsidR="005C7DA5" w:rsidRPr="001D57EB" w:rsidRDefault="00181A0F" w:rsidP="005C7DA5">
      <w:pPr>
        <w:spacing w:after="0" w:line="240" w:lineRule="auto"/>
        <w:ind w:firstLine="709"/>
        <w:jc w:val="both"/>
        <w:rPr>
          <w:rFonts w:ascii="Times New Roman" w:hAnsi="Times New Roman"/>
          <w:sz w:val="24"/>
          <w:szCs w:val="24"/>
        </w:rPr>
      </w:pPr>
      <w:r w:rsidRPr="001D57EB">
        <w:rPr>
          <w:rFonts w:ascii="Times New Roman" w:hAnsi="Times New Roman"/>
          <w:sz w:val="24"/>
          <w:szCs w:val="24"/>
        </w:rPr>
        <w:t>24</w:t>
      </w:r>
      <w:r w:rsidR="005C7DA5" w:rsidRPr="001D57EB">
        <w:rPr>
          <w:rFonts w:ascii="Times New Roman" w:hAnsi="Times New Roman"/>
          <w:sz w:val="24"/>
          <w:szCs w:val="24"/>
        </w:rPr>
        <w:t>.ШорыгинаТ.А. «Беседы об основах безопасности» М., Изд. «ТЦ Сфера», 2006 г</w:t>
      </w:r>
    </w:p>
    <w:p w:rsidR="005C7DA5" w:rsidRPr="001D57EB" w:rsidRDefault="005C7DA5" w:rsidP="005C7DA5">
      <w:pPr>
        <w:rPr>
          <w:rFonts w:ascii="Times New Roman" w:hAnsi="Times New Roman"/>
          <w:sz w:val="24"/>
          <w:szCs w:val="24"/>
        </w:rPr>
      </w:pPr>
    </w:p>
    <w:p w:rsidR="005C7DA5" w:rsidRPr="001D57EB" w:rsidRDefault="005C7DA5" w:rsidP="005C7DA5">
      <w:pPr>
        <w:rPr>
          <w:rFonts w:ascii="Times New Roman" w:hAnsi="Times New Roman"/>
          <w:sz w:val="24"/>
          <w:szCs w:val="24"/>
        </w:rPr>
      </w:pPr>
    </w:p>
    <w:p w:rsidR="00FC06FB" w:rsidRPr="001D57EB" w:rsidRDefault="00181A0F" w:rsidP="00C722AF">
      <w:pPr>
        <w:rPr>
          <w:rFonts w:ascii="Times New Roman" w:hAnsi="Times New Roman"/>
          <w:sz w:val="24"/>
          <w:szCs w:val="24"/>
          <w:u w:val="single"/>
        </w:rPr>
      </w:pPr>
      <w:r w:rsidRPr="001D57EB">
        <w:rPr>
          <w:rFonts w:ascii="Times New Roman" w:hAnsi="Times New Roman"/>
          <w:sz w:val="24"/>
          <w:szCs w:val="24"/>
        </w:rPr>
        <w:tab/>
      </w:r>
      <w:r w:rsidRPr="001D57EB">
        <w:rPr>
          <w:rFonts w:ascii="Times New Roman" w:hAnsi="Times New Roman"/>
          <w:sz w:val="24"/>
          <w:szCs w:val="24"/>
        </w:rPr>
        <w:tab/>
      </w:r>
      <w:r w:rsidRPr="001D57EB">
        <w:rPr>
          <w:rFonts w:ascii="Times New Roman" w:hAnsi="Times New Roman"/>
          <w:sz w:val="24"/>
          <w:szCs w:val="24"/>
        </w:rPr>
        <w:tab/>
      </w:r>
    </w:p>
    <w:p w:rsidR="00181A0F" w:rsidRPr="001D57EB" w:rsidRDefault="00181A0F" w:rsidP="00C722AF">
      <w:pPr>
        <w:rPr>
          <w:rFonts w:ascii="Times New Roman" w:hAnsi="Times New Roman"/>
          <w:sz w:val="24"/>
          <w:szCs w:val="24"/>
          <w:u w:val="single"/>
        </w:rPr>
      </w:pPr>
    </w:p>
    <w:p w:rsidR="00181A0F" w:rsidRPr="001D57EB" w:rsidRDefault="00181A0F" w:rsidP="00181A0F">
      <w:pPr>
        <w:jc w:val="center"/>
        <w:rPr>
          <w:rFonts w:ascii="Times New Roman" w:hAnsi="Times New Roman"/>
          <w:sz w:val="24"/>
          <w:szCs w:val="24"/>
        </w:rPr>
      </w:pPr>
      <w:r w:rsidRPr="001D57EB">
        <w:rPr>
          <w:rStyle w:val="20"/>
          <w:rFonts w:ascii="Times New Roman" w:hAnsi="Times New Roman"/>
          <w:b w:val="0"/>
          <w:color w:val="auto"/>
          <w:sz w:val="24"/>
          <w:szCs w:val="24"/>
        </w:rPr>
        <w:t>Комплектование группы детей</w:t>
      </w:r>
      <w:r w:rsidRPr="001D57EB">
        <w:rPr>
          <w:rFonts w:ascii="Times New Roman" w:hAnsi="Times New Roman"/>
          <w:sz w:val="24"/>
          <w:szCs w:val="24"/>
        </w:rPr>
        <w:t xml:space="preserve"> 4-5лет на 2017/2018 г.г.</w:t>
      </w:r>
    </w:p>
    <w:p w:rsidR="00181A0F" w:rsidRPr="001D57EB" w:rsidRDefault="00181A0F" w:rsidP="00181A0F">
      <w:pPr>
        <w:jc w:val="both"/>
        <w:rPr>
          <w:rFonts w:ascii="Times New Roman" w:hAnsi="Times New Roman"/>
          <w:sz w:val="24"/>
          <w:szCs w:val="24"/>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5"/>
        <w:gridCol w:w="2177"/>
        <w:gridCol w:w="2107"/>
        <w:gridCol w:w="1651"/>
      </w:tblGrid>
      <w:tr w:rsidR="00181A0F" w:rsidRPr="001D57EB" w:rsidTr="005C3FE4">
        <w:trPr>
          <w:trHeight w:val="393"/>
        </w:trPr>
        <w:tc>
          <w:tcPr>
            <w:tcW w:w="3674" w:type="dxa"/>
            <w:vMerge w:val="restart"/>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jc w:val="both"/>
              <w:rPr>
                <w:rFonts w:ascii="Times New Roman" w:hAnsi="Times New Roman"/>
                <w:sz w:val="24"/>
                <w:szCs w:val="24"/>
              </w:rPr>
            </w:pPr>
            <w:r w:rsidRPr="001D57EB">
              <w:rPr>
                <w:rFonts w:ascii="Times New Roman" w:hAnsi="Times New Roman"/>
                <w:sz w:val="24"/>
                <w:szCs w:val="24"/>
              </w:rPr>
              <w:t>Наименование группы</w:t>
            </w:r>
          </w:p>
        </w:tc>
        <w:tc>
          <w:tcPr>
            <w:tcW w:w="2176" w:type="dxa"/>
            <w:vMerge w:val="restart"/>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jc w:val="both"/>
              <w:rPr>
                <w:rFonts w:ascii="Times New Roman" w:hAnsi="Times New Roman"/>
                <w:sz w:val="24"/>
                <w:szCs w:val="24"/>
              </w:rPr>
            </w:pPr>
            <w:r w:rsidRPr="001D57EB">
              <w:rPr>
                <w:rFonts w:ascii="Times New Roman" w:hAnsi="Times New Roman"/>
                <w:sz w:val="24"/>
                <w:szCs w:val="24"/>
              </w:rPr>
              <w:t>Возраст детей</w:t>
            </w:r>
          </w:p>
        </w:tc>
        <w:tc>
          <w:tcPr>
            <w:tcW w:w="3756" w:type="dxa"/>
            <w:gridSpan w:val="2"/>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spacing w:after="0"/>
              <w:jc w:val="both"/>
              <w:rPr>
                <w:rFonts w:ascii="Times New Roman" w:hAnsi="Times New Roman"/>
                <w:sz w:val="24"/>
                <w:szCs w:val="24"/>
              </w:rPr>
            </w:pPr>
            <w:r w:rsidRPr="001D57EB">
              <w:rPr>
                <w:rFonts w:ascii="Times New Roman" w:hAnsi="Times New Roman"/>
                <w:sz w:val="24"/>
                <w:szCs w:val="24"/>
              </w:rPr>
              <w:t xml:space="preserve">Мальчики/девочки </w:t>
            </w:r>
          </w:p>
        </w:tc>
      </w:tr>
      <w:tr w:rsidR="00181A0F" w:rsidRPr="001D57EB" w:rsidTr="005C3FE4">
        <w:trPr>
          <w:trHeight w:val="272"/>
        </w:trPr>
        <w:tc>
          <w:tcPr>
            <w:tcW w:w="3674" w:type="dxa"/>
            <w:vMerge/>
            <w:tcBorders>
              <w:top w:val="single" w:sz="4" w:space="0" w:color="auto"/>
              <w:left w:val="single" w:sz="4" w:space="0" w:color="auto"/>
              <w:bottom w:val="single" w:sz="4" w:space="0" w:color="auto"/>
              <w:right w:val="single" w:sz="4" w:space="0" w:color="auto"/>
            </w:tcBorders>
            <w:vAlign w:val="center"/>
            <w:hideMark/>
          </w:tcPr>
          <w:p w:rsidR="00181A0F" w:rsidRPr="001D57EB" w:rsidRDefault="00181A0F" w:rsidP="005C3FE4">
            <w:pPr>
              <w:spacing w:after="0" w:line="240" w:lineRule="auto"/>
              <w:rPr>
                <w:rFonts w:ascii="Times New Roman" w:hAnsi="Times New Roman"/>
                <w:sz w:val="24"/>
                <w:szCs w:val="24"/>
              </w:rPr>
            </w:pPr>
          </w:p>
        </w:tc>
        <w:tc>
          <w:tcPr>
            <w:tcW w:w="2176" w:type="dxa"/>
            <w:vMerge/>
            <w:tcBorders>
              <w:top w:val="single" w:sz="4" w:space="0" w:color="auto"/>
              <w:left w:val="single" w:sz="4" w:space="0" w:color="auto"/>
              <w:bottom w:val="single" w:sz="4" w:space="0" w:color="auto"/>
              <w:right w:val="single" w:sz="4" w:space="0" w:color="auto"/>
            </w:tcBorders>
            <w:vAlign w:val="center"/>
            <w:hideMark/>
          </w:tcPr>
          <w:p w:rsidR="00181A0F" w:rsidRPr="001D57EB" w:rsidRDefault="00181A0F" w:rsidP="005C3FE4">
            <w:pPr>
              <w:spacing w:after="0" w:line="240" w:lineRule="auto"/>
              <w:rPr>
                <w:rFonts w:ascii="Times New Roman" w:hAnsi="Times New Roman"/>
                <w:sz w:val="24"/>
                <w:szCs w:val="24"/>
              </w:rPr>
            </w:pPr>
          </w:p>
        </w:tc>
        <w:tc>
          <w:tcPr>
            <w:tcW w:w="2106"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jc w:val="both"/>
              <w:rPr>
                <w:rFonts w:ascii="Times New Roman" w:hAnsi="Times New Roman"/>
                <w:sz w:val="24"/>
                <w:szCs w:val="24"/>
              </w:rPr>
            </w:pPr>
            <w:r w:rsidRPr="001D57EB">
              <w:rPr>
                <w:rFonts w:ascii="Times New Roman" w:hAnsi="Times New Roman"/>
                <w:sz w:val="24"/>
                <w:szCs w:val="24"/>
              </w:rPr>
              <w:t>мальчики</w:t>
            </w:r>
          </w:p>
        </w:tc>
        <w:tc>
          <w:tcPr>
            <w:tcW w:w="1650"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jc w:val="both"/>
              <w:rPr>
                <w:rFonts w:ascii="Times New Roman" w:hAnsi="Times New Roman"/>
                <w:sz w:val="24"/>
                <w:szCs w:val="24"/>
              </w:rPr>
            </w:pPr>
            <w:r w:rsidRPr="001D57EB">
              <w:rPr>
                <w:rFonts w:ascii="Times New Roman" w:hAnsi="Times New Roman"/>
                <w:sz w:val="24"/>
                <w:szCs w:val="24"/>
              </w:rPr>
              <w:t>девочки</w:t>
            </w:r>
          </w:p>
        </w:tc>
      </w:tr>
      <w:tr w:rsidR="00181A0F" w:rsidRPr="001D57EB" w:rsidTr="005C3FE4">
        <w:trPr>
          <w:trHeight w:val="555"/>
        </w:trPr>
        <w:tc>
          <w:tcPr>
            <w:tcW w:w="3674"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jc w:val="both"/>
              <w:rPr>
                <w:rFonts w:ascii="Times New Roman" w:hAnsi="Times New Roman"/>
                <w:sz w:val="24"/>
                <w:szCs w:val="24"/>
              </w:rPr>
            </w:pPr>
            <w:r w:rsidRPr="001D57EB">
              <w:rPr>
                <w:rFonts w:ascii="Times New Roman" w:hAnsi="Times New Roman"/>
                <w:sz w:val="24"/>
                <w:szCs w:val="24"/>
              </w:rPr>
              <w:t>Средняя</w:t>
            </w:r>
          </w:p>
        </w:tc>
        <w:tc>
          <w:tcPr>
            <w:tcW w:w="2176"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jc w:val="both"/>
              <w:rPr>
                <w:rFonts w:ascii="Times New Roman" w:hAnsi="Times New Roman"/>
                <w:sz w:val="24"/>
                <w:szCs w:val="24"/>
              </w:rPr>
            </w:pPr>
            <w:r w:rsidRPr="001D57EB">
              <w:rPr>
                <w:rFonts w:ascii="Times New Roman" w:hAnsi="Times New Roman"/>
                <w:sz w:val="24"/>
                <w:szCs w:val="24"/>
              </w:rPr>
              <w:t>С 4 до 5лет</w:t>
            </w:r>
          </w:p>
        </w:tc>
        <w:tc>
          <w:tcPr>
            <w:tcW w:w="2106"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jc w:val="both"/>
              <w:rPr>
                <w:rFonts w:ascii="Times New Roman" w:hAnsi="Times New Roman"/>
                <w:sz w:val="24"/>
                <w:szCs w:val="24"/>
              </w:rPr>
            </w:pPr>
            <w:r w:rsidRPr="001D57EB">
              <w:rPr>
                <w:rFonts w:ascii="Times New Roman" w:hAnsi="Times New Roman"/>
                <w:sz w:val="24"/>
                <w:szCs w:val="24"/>
              </w:rPr>
              <w:t>15 чел.</w:t>
            </w:r>
          </w:p>
        </w:tc>
        <w:tc>
          <w:tcPr>
            <w:tcW w:w="1650"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jc w:val="both"/>
              <w:rPr>
                <w:rFonts w:ascii="Times New Roman" w:hAnsi="Times New Roman"/>
                <w:sz w:val="24"/>
                <w:szCs w:val="24"/>
              </w:rPr>
            </w:pPr>
            <w:r w:rsidRPr="001D57EB">
              <w:rPr>
                <w:rFonts w:ascii="Times New Roman" w:hAnsi="Times New Roman"/>
                <w:sz w:val="24"/>
                <w:szCs w:val="24"/>
              </w:rPr>
              <w:t xml:space="preserve"> 10 чел.</w:t>
            </w:r>
          </w:p>
        </w:tc>
      </w:tr>
    </w:tbl>
    <w:p w:rsidR="00A81FEC" w:rsidRPr="001D57EB" w:rsidRDefault="00A81FEC" w:rsidP="00C722AF">
      <w:pPr>
        <w:rPr>
          <w:rFonts w:ascii="Times New Roman" w:hAnsi="Times New Roman"/>
          <w:sz w:val="24"/>
          <w:szCs w:val="24"/>
        </w:rPr>
      </w:pPr>
    </w:p>
    <w:p w:rsidR="005C7DA5" w:rsidRPr="001D57EB" w:rsidRDefault="00181A0F" w:rsidP="00C722AF">
      <w:pPr>
        <w:rPr>
          <w:rFonts w:ascii="Times New Roman" w:hAnsi="Times New Roman"/>
          <w:sz w:val="24"/>
          <w:szCs w:val="24"/>
        </w:rPr>
      </w:pPr>
      <w:r w:rsidRPr="001D57EB">
        <w:rPr>
          <w:rFonts w:ascii="Times New Roman" w:hAnsi="Times New Roman"/>
          <w:sz w:val="24"/>
          <w:szCs w:val="24"/>
        </w:rPr>
        <w:t>Список воспитанников группы</w:t>
      </w:r>
    </w:p>
    <w:p w:rsidR="00181A0F" w:rsidRPr="001D57EB" w:rsidRDefault="00181A0F" w:rsidP="00C722AF">
      <w:pPr>
        <w:rPr>
          <w:rFonts w:ascii="Times New Roman" w:hAnsi="Times New Roman"/>
          <w:sz w:val="24"/>
          <w:szCs w:val="24"/>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42"/>
        <w:gridCol w:w="3748"/>
      </w:tblGrid>
      <w:tr w:rsidR="00181A0F" w:rsidRPr="001D57EB" w:rsidTr="005C3FE4">
        <w:trPr>
          <w:trHeight w:val="580"/>
        </w:trPr>
        <w:tc>
          <w:tcPr>
            <w:tcW w:w="6042" w:type="dxa"/>
            <w:vMerge w:val="restart"/>
            <w:tcBorders>
              <w:top w:val="single" w:sz="4" w:space="0" w:color="auto"/>
              <w:left w:val="single" w:sz="4" w:space="0" w:color="auto"/>
              <w:bottom w:val="single" w:sz="4" w:space="0" w:color="auto"/>
              <w:right w:val="single" w:sz="4" w:space="0" w:color="auto"/>
            </w:tcBorders>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Фамилия, имя ребенка</w:t>
            </w:r>
          </w:p>
        </w:tc>
        <w:tc>
          <w:tcPr>
            <w:tcW w:w="3748" w:type="dxa"/>
            <w:vMerge w:val="restart"/>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Дата рождения</w:t>
            </w:r>
          </w:p>
        </w:tc>
      </w:tr>
      <w:tr w:rsidR="00181A0F" w:rsidRPr="001D57EB" w:rsidTr="005C3FE4">
        <w:trPr>
          <w:trHeight w:val="580"/>
        </w:trPr>
        <w:tc>
          <w:tcPr>
            <w:tcW w:w="6042" w:type="dxa"/>
            <w:vMerge/>
            <w:tcBorders>
              <w:top w:val="single" w:sz="4" w:space="0" w:color="auto"/>
              <w:left w:val="single" w:sz="4" w:space="0" w:color="auto"/>
              <w:bottom w:val="single" w:sz="4" w:space="0" w:color="auto"/>
              <w:right w:val="single" w:sz="4" w:space="0" w:color="auto"/>
            </w:tcBorders>
            <w:vAlign w:val="center"/>
            <w:hideMark/>
          </w:tcPr>
          <w:p w:rsidR="00181A0F" w:rsidRPr="001D57EB" w:rsidRDefault="00181A0F" w:rsidP="005C3FE4">
            <w:pPr>
              <w:spacing w:after="0" w:line="240" w:lineRule="auto"/>
              <w:rPr>
                <w:rFonts w:ascii="Times New Roman" w:hAnsi="Times New Roman"/>
                <w:sz w:val="24"/>
                <w:szCs w:val="24"/>
              </w:rPr>
            </w:pPr>
          </w:p>
        </w:tc>
        <w:tc>
          <w:tcPr>
            <w:tcW w:w="3748" w:type="dxa"/>
            <w:vMerge/>
            <w:tcBorders>
              <w:top w:val="single" w:sz="4" w:space="0" w:color="auto"/>
              <w:left w:val="single" w:sz="4" w:space="0" w:color="auto"/>
              <w:bottom w:val="single" w:sz="4" w:space="0" w:color="auto"/>
              <w:right w:val="single" w:sz="4" w:space="0" w:color="auto"/>
            </w:tcBorders>
            <w:vAlign w:val="center"/>
            <w:hideMark/>
          </w:tcPr>
          <w:p w:rsidR="00181A0F" w:rsidRPr="001D57EB" w:rsidRDefault="00181A0F" w:rsidP="005C3FE4">
            <w:pPr>
              <w:spacing w:after="0" w:line="240" w:lineRule="auto"/>
              <w:rPr>
                <w:rFonts w:ascii="Times New Roman" w:hAnsi="Times New Roman"/>
                <w:sz w:val="24"/>
                <w:szCs w:val="24"/>
              </w:rPr>
            </w:pPr>
          </w:p>
        </w:tc>
      </w:tr>
      <w:tr w:rsidR="00181A0F" w:rsidRPr="001D57EB" w:rsidTr="005C3FE4">
        <w:trPr>
          <w:trHeight w:val="570"/>
        </w:trPr>
        <w:tc>
          <w:tcPr>
            <w:tcW w:w="6042"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1.Азаренков Ярослав</w:t>
            </w:r>
          </w:p>
        </w:tc>
        <w:tc>
          <w:tcPr>
            <w:tcW w:w="3748"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26.01.2013</w:t>
            </w:r>
          </w:p>
        </w:tc>
      </w:tr>
      <w:tr w:rsidR="00181A0F" w:rsidRPr="001D57EB" w:rsidTr="005C3FE4">
        <w:trPr>
          <w:trHeight w:val="639"/>
        </w:trPr>
        <w:tc>
          <w:tcPr>
            <w:tcW w:w="6042"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2.Аракелян Гарик</w:t>
            </w:r>
          </w:p>
        </w:tc>
        <w:tc>
          <w:tcPr>
            <w:tcW w:w="3748"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04.06.2013</w:t>
            </w:r>
          </w:p>
        </w:tc>
      </w:tr>
      <w:tr w:rsidR="00181A0F" w:rsidRPr="001D57EB" w:rsidTr="005C3FE4">
        <w:trPr>
          <w:trHeight w:val="549"/>
        </w:trPr>
        <w:tc>
          <w:tcPr>
            <w:tcW w:w="6042"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3.Арсентьев Александр</w:t>
            </w:r>
          </w:p>
        </w:tc>
        <w:tc>
          <w:tcPr>
            <w:tcW w:w="3748"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10.05.2013</w:t>
            </w:r>
          </w:p>
        </w:tc>
      </w:tr>
      <w:tr w:rsidR="00181A0F" w:rsidRPr="001D57EB" w:rsidTr="005C3FE4">
        <w:trPr>
          <w:trHeight w:val="571"/>
        </w:trPr>
        <w:tc>
          <w:tcPr>
            <w:tcW w:w="6042"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4.Богатов Даниил</w:t>
            </w:r>
          </w:p>
        </w:tc>
        <w:tc>
          <w:tcPr>
            <w:tcW w:w="3748"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12.07.2013</w:t>
            </w:r>
          </w:p>
        </w:tc>
      </w:tr>
      <w:tr w:rsidR="00181A0F" w:rsidRPr="001D57EB" w:rsidTr="005C3FE4">
        <w:trPr>
          <w:trHeight w:val="571"/>
        </w:trPr>
        <w:tc>
          <w:tcPr>
            <w:tcW w:w="6042"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5.Бойкова Вера</w:t>
            </w:r>
          </w:p>
        </w:tc>
        <w:tc>
          <w:tcPr>
            <w:tcW w:w="3748"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31.10.2013</w:t>
            </w:r>
          </w:p>
        </w:tc>
      </w:tr>
      <w:tr w:rsidR="00181A0F" w:rsidRPr="001D57EB" w:rsidTr="005C3FE4">
        <w:trPr>
          <w:trHeight w:val="571"/>
        </w:trPr>
        <w:tc>
          <w:tcPr>
            <w:tcW w:w="6042"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lastRenderedPageBreak/>
              <w:t>6.Володина Василиса</w:t>
            </w:r>
          </w:p>
        </w:tc>
        <w:tc>
          <w:tcPr>
            <w:tcW w:w="3748"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31.07.2013</w:t>
            </w:r>
          </w:p>
        </w:tc>
      </w:tr>
      <w:tr w:rsidR="00181A0F" w:rsidRPr="001D57EB" w:rsidTr="005C3FE4">
        <w:trPr>
          <w:trHeight w:val="571"/>
        </w:trPr>
        <w:tc>
          <w:tcPr>
            <w:tcW w:w="6042"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7.Головин Фёдор</w:t>
            </w:r>
          </w:p>
        </w:tc>
        <w:tc>
          <w:tcPr>
            <w:tcW w:w="3748"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15.08.2013</w:t>
            </w:r>
          </w:p>
        </w:tc>
      </w:tr>
      <w:tr w:rsidR="00181A0F" w:rsidRPr="001D57EB" w:rsidTr="005C3FE4">
        <w:trPr>
          <w:trHeight w:val="571"/>
        </w:trPr>
        <w:tc>
          <w:tcPr>
            <w:tcW w:w="6042"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8.Гомза Алексей</w:t>
            </w:r>
          </w:p>
        </w:tc>
        <w:tc>
          <w:tcPr>
            <w:tcW w:w="3748"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30.01.2013</w:t>
            </w:r>
          </w:p>
        </w:tc>
      </w:tr>
      <w:tr w:rsidR="00181A0F" w:rsidRPr="001D57EB" w:rsidTr="005C3FE4">
        <w:trPr>
          <w:trHeight w:val="571"/>
        </w:trPr>
        <w:tc>
          <w:tcPr>
            <w:tcW w:w="6042"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9.Дюбина Маргарита</w:t>
            </w:r>
          </w:p>
        </w:tc>
        <w:tc>
          <w:tcPr>
            <w:tcW w:w="3748"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12.10.2013</w:t>
            </w:r>
          </w:p>
        </w:tc>
      </w:tr>
      <w:tr w:rsidR="00181A0F" w:rsidRPr="001D57EB" w:rsidTr="005C3FE4">
        <w:trPr>
          <w:trHeight w:val="571"/>
        </w:trPr>
        <w:tc>
          <w:tcPr>
            <w:tcW w:w="6042"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10.Загинайко Иван</w:t>
            </w:r>
          </w:p>
        </w:tc>
        <w:tc>
          <w:tcPr>
            <w:tcW w:w="3748"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21.09.2012</w:t>
            </w:r>
          </w:p>
        </w:tc>
      </w:tr>
      <w:tr w:rsidR="00181A0F" w:rsidRPr="001D57EB" w:rsidTr="005C3FE4">
        <w:trPr>
          <w:trHeight w:val="571"/>
        </w:trPr>
        <w:tc>
          <w:tcPr>
            <w:tcW w:w="6042"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11.Казаков Владимир</w:t>
            </w:r>
          </w:p>
        </w:tc>
        <w:tc>
          <w:tcPr>
            <w:tcW w:w="3748"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06.07.2013</w:t>
            </w:r>
          </w:p>
        </w:tc>
      </w:tr>
      <w:tr w:rsidR="00181A0F" w:rsidRPr="001D57EB" w:rsidTr="005C3FE4">
        <w:trPr>
          <w:trHeight w:val="571"/>
        </w:trPr>
        <w:tc>
          <w:tcPr>
            <w:tcW w:w="6042"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12.Кайков Андрей</w:t>
            </w:r>
          </w:p>
        </w:tc>
        <w:tc>
          <w:tcPr>
            <w:tcW w:w="3748"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04.06.2013</w:t>
            </w:r>
          </w:p>
        </w:tc>
      </w:tr>
      <w:tr w:rsidR="00181A0F" w:rsidRPr="001D57EB" w:rsidTr="005C3FE4">
        <w:trPr>
          <w:trHeight w:val="571"/>
        </w:trPr>
        <w:tc>
          <w:tcPr>
            <w:tcW w:w="6042"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13.Калинин Александр</w:t>
            </w:r>
          </w:p>
        </w:tc>
        <w:tc>
          <w:tcPr>
            <w:tcW w:w="3748"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13.06.2013</w:t>
            </w:r>
          </w:p>
        </w:tc>
      </w:tr>
      <w:tr w:rsidR="00181A0F" w:rsidRPr="001D57EB" w:rsidTr="005C3FE4">
        <w:trPr>
          <w:trHeight w:val="571"/>
        </w:trPr>
        <w:tc>
          <w:tcPr>
            <w:tcW w:w="6042"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14.Кладько Мария</w:t>
            </w:r>
          </w:p>
        </w:tc>
        <w:tc>
          <w:tcPr>
            <w:tcW w:w="3748"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17.07.2013</w:t>
            </w:r>
          </w:p>
        </w:tc>
      </w:tr>
      <w:tr w:rsidR="00181A0F" w:rsidRPr="001D57EB" w:rsidTr="005C3FE4">
        <w:trPr>
          <w:trHeight w:val="571"/>
        </w:trPr>
        <w:tc>
          <w:tcPr>
            <w:tcW w:w="6042"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15.Кобзарева Виктория</w:t>
            </w:r>
          </w:p>
        </w:tc>
        <w:tc>
          <w:tcPr>
            <w:tcW w:w="3748"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07.08.2013</w:t>
            </w:r>
          </w:p>
        </w:tc>
      </w:tr>
      <w:tr w:rsidR="00181A0F" w:rsidRPr="001D57EB" w:rsidTr="005C3FE4">
        <w:trPr>
          <w:trHeight w:val="571"/>
        </w:trPr>
        <w:tc>
          <w:tcPr>
            <w:tcW w:w="6042"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16.Козлова Алёна</w:t>
            </w:r>
          </w:p>
        </w:tc>
        <w:tc>
          <w:tcPr>
            <w:tcW w:w="3748"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06.10.2013</w:t>
            </w:r>
          </w:p>
        </w:tc>
      </w:tr>
      <w:tr w:rsidR="00181A0F" w:rsidRPr="001D57EB" w:rsidTr="005C3FE4">
        <w:trPr>
          <w:trHeight w:val="571"/>
        </w:trPr>
        <w:tc>
          <w:tcPr>
            <w:tcW w:w="6042"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17.Кузьмин Дмитрий</w:t>
            </w:r>
          </w:p>
        </w:tc>
        <w:tc>
          <w:tcPr>
            <w:tcW w:w="3748"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17.06.2013</w:t>
            </w:r>
          </w:p>
        </w:tc>
      </w:tr>
      <w:tr w:rsidR="00181A0F" w:rsidRPr="001D57EB" w:rsidTr="005C3FE4">
        <w:trPr>
          <w:trHeight w:val="571"/>
        </w:trPr>
        <w:tc>
          <w:tcPr>
            <w:tcW w:w="6042"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18.Купчинский Глеб</w:t>
            </w:r>
          </w:p>
        </w:tc>
        <w:tc>
          <w:tcPr>
            <w:tcW w:w="3748"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07.11.2013</w:t>
            </w:r>
          </w:p>
        </w:tc>
      </w:tr>
      <w:tr w:rsidR="00181A0F" w:rsidRPr="001D57EB" w:rsidTr="005C3FE4">
        <w:trPr>
          <w:trHeight w:val="571"/>
        </w:trPr>
        <w:tc>
          <w:tcPr>
            <w:tcW w:w="6042"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19.Островская Ульяна</w:t>
            </w:r>
          </w:p>
        </w:tc>
        <w:tc>
          <w:tcPr>
            <w:tcW w:w="3748"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11.10.2013</w:t>
            </w:r>
          </w:p>
        </w:tc>
      </w:tr>
      <w:tr w:rsidR="00181A0F" w:rsidRPr="001D57EB" w:rsidTr="005C3FE4">
        <w:trPr>
          <w:trHeight w:val="571"/>
        </w:trPr>
        <w:tc>
          <w:tcPr>
            <w:tcW w:w="6042"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20.Ракова Виктория</w:t>
            </w:r>
          </w:p>
        </w:tc>
        <w:tc>
          <w:tcPr>
            <w:tcW w:w="3748"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01.06.2013</w:t>
            </w:r>
          </w:p>
        </w:tc>
      </w:tr>
      <w:tr w:rsidR="00181A0F" w:rsidRPr="001D57EB" w:rsidTr="005C3FE4">
        <w:trPr>
          <w:trHeight w:val="571"/>
        </w:trPr>
        <w:tc>
          <w:tcPr>
            <w:tcW w:w="6042"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21.Синицын Андрей</w:t>
            </w:r>
          </w:p>
        </w:tc>
        <w:tc>
          <w:tcPr>
            <w:tcW w:w="3748"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13.12.2012</w:t>
            </w:r>
          </w:p>
        </w:tc>
      </w:tr>
      <w:tr w:rsidR="00181A0F" w:rsidRPr="001D57EB" w:rsidTr="005C3FE4">
        <w:trPr>
          <w:trHeight w:val="571"/>
        </w:trPr>
        <w:tc>
          <w:tcPr>
            <w:tcW w:w="6042"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22.Толстихина Анна</w:t>
            </w:r>
          </w:p>
        </w:tc>
        <w:tc>
          <w:tcPr>
            <w:tcW w:w="3748"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22.05.2013</w:t>
            </w:r>
          </w:p>
        </w:tc>
      </w:tr>
      <w:tr w:rsidR="00181A0F" w:rsidRPr="001D57EB" w:rsidTr="005C3FE4">
        <w:trPr>
          <w:trHeight w:val="571"/>
        </w:trPr>
        <w:tc>
          <w:tcPr>
            <w:tcW w:w="6042"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23.Шергин Рома</w:t>
            </w:r>
          </w:p>
        </w:tc>
        <w:tc>
          <w:tcPr>
            <w:tcW w:w="3748"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29.10.2013</w:t>
            </w:r>
          </w:p>
        </w:tc>
      </w:tr>
      <w:tr w:rsidR="00181A0F" w:rsidRPr="001D57EB" w:rsidTr="005C3FE4">
        <w:trPr>
          <w:trHeight w:val="571"/>
        </w:trPr>
        <w:tc>
          <w:tcPr>
            <w:tcW w:w="6042"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24.Юдин Александр</w:t>
            </w:r>
          </w:p>
        </w:tc>
        <w:tc>
          <w:tcPr>
            <w:tcW w:w="3748"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26.11.2013</w:t>
            </w:r>
          </w:p>
        </w:tc>
      </w:tr>
      <w:tr w:rsidR="00181A0F" w:rsidRPr="001D57EB" w:rsidTr="005C3FE4">
        <w:trPr>
          <w:trHeight w:val="571"/>
        </w:trPr>
        <w:tc>
          <w:tcPr>
            <w:tcW w:w="6042"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25.Якимчук Таисия</w:t>
            </w:r>
          </w:p>
        </w:tc>
        <w:tc>
          <w:tcPr>
            <w:tcW w:w="3748" w:type="dxa"/>
            <w:tcBorders>
              <w:top w:val="single" w:sz="4" w:space="0" w:color="auto"/>
              <w:left w:val="single" w:sz="4" w:space="0" w:color="auto"/>
              <w:bottom w:val="single" w:sz="4" w:space="0" w:color="auto"/>
              <w:right w:val="single" w:sz="4" w:space="0" w:color="auto"/>
            </w:tcBorders>
            <w:hideMark/>
          </w:tcPr>
          <w:p w:rsidR="00181A0F" w:rsidRPr="001D57EB" w:rsidRDefault="00181A0F" w:rsidP="005C3FE4">
            <w:pPr>
              <w:rPr>
                <w:rFonts w:ascii="Times New Roman" w:hAnsi="Times New Roman"/>
                <w:sz w:val="24"/>
                <w:szCs w:val="24"/>
              </w:rPr>
            </w:pPr>
            <w:r w:rsidRPr="001D57EB">
              <w:rPr>
                <w:rFonts w:ascii="Times New Roman" w:hAnsi="Times New Roman"/>
                <w:sz w:val="24"/>
                <w:szCs w:val="24"/>
              </w:rPr>
              <w:t>24.05.2013</w:t>
            </w:r>
          </w:p>
        </w:tc>
      </w:tr>
    </w:tbl>
    <w:p w:rsidR="00237E14" w:rsidRPr="001D57EB" w:rsidRDefault="00237E14" w:rsidP="00C722AF">
      <w:pPr>
        <w:rPr>
          <w:rFonts w:ascii="Times New Roman" w:hAnsi="Times New Roman"/>
          <w:sz w:val="24"/>
          <w:szCs w:val="24"/>
        </w:rPr>
      </w:pPr>
    </w:p>
    <w:p w:rsidR="00237E14" w:rsidRPr="001D57EB" w:rsidRDefault="00237E14" w:rsidP="00C722AF">
      <w:pPr>
        <w:rPr>
          <w:rFonts w:ascii="Times New Roman" w:hAnsi="Times New Roman"/>
          <w:sz w:val="24"/>
          <w:szCs w:val="24"/>
        </w:rPr>
      </w:pPr>
    </w:p>
    <w:p w:rsidR="00EA461D" w:rsidRPr="001D57EB" w:rsidRDefault="00A81FEC" w:rsidP="00C722AF">
      <w:pPr>
        <w:rPr>
          <w:rStyle w:val="c6"/>
          <w:rFonts w:ascii="Times New Roman" w:hAnsi="Times New Roman"/>
          <w:sz w:val="24"/>
          <w:szCs w:val="24"/>
          <w:lang w:eastAsia="ru-RU"/>
        </w:rPr>
      </w:pPr>
      <w:r w:rsidRPr="001D57EB">
        <w:rPr>
          <w:rFonts w:ascii="Times New Roman" w:hAnsi="Times New Roman"/>
          <w:sz w:val="24"/>
          <w:szCs w:val="24"/>
        </w:rPr>
        <w:t xml:space="preserve">5. </w:t>
      </w:r>
      <w:r w:rsidR="00237E14" w:rsidRPr="001D57EB">
        <w:rPr>
          <w:rFonts w:ascii="Times New Roman" w:hAnsi="Times New Roman"/>
          <w:sz w:val="24"/>
          <w:szCs w:val="24"/>
        </w:rPr>
        <w:t>Приложения</w:t>
      </w:r>
      <w:r w:rsidR="00EA461D" w:rsidRPr="001D57EB">
        <w:rPr>
          <w:rStyle w:val="c6"/>
          <w:rFonts w:ascii="Times New Roman" w:hAnsi="Times New Roman"/>
          <w:sz w:val="24"/>
          <w:szCs w:val="24"/>
          <w:lang w:eastAsia="ru-RU"/>
        </w:rPr>
        <w:t xml:space="preserve"> </w:t>
      </w:r>
    </w:p>
    <w:p w:rsidR="00EA461D" w:rsidRPr="001D57EB" w:rsidRDefault="00EA461D" w:rsidP="00C722AF">
      <w:pPr>
        <w:rPr>
          <w:rStyle w:val="c6"/>
          <w:rFonts w:ascii="Times New Roman" w:hAnsi="Times New Roman"/>
          <w:sz w:val="24"/>
          <w:szCs w:val="24"/>
          <w:lang w:eastAsia="ru-RU"/>
        </w:rPr>
      </w:pPr>
    </w:p>
    <w:p w:rsidR="00C22A0D" w:rsidRPr="001D57EB" w:rsidRDefault="00EA461D" w:rsidP="00C722AF">
      <w:pPr>
        <w:rPr>
          <w:rStyle w:val="c6"/>
          <w:rFonts w:ascii="Times New Roman" w:hAnsi="Times New Roman"/>
          <w:sz w:val="24"/>
          <w:szCs w:val="24"/>
        </w:rPr>
      </w:pPr>
      <w:r w:rsidRPr="001D57EB">
        <w:rPr>
          <w:rStyle w:val="c6"/>
          <w:rFonts w:ascii="Times New Roman" w:hAnsi="Times New Roman"/>
          <w:sz w:val="24"/>
          <w:szCs w:val="24"/>
          <w:u w:val="single"/>
          <w:lang w:eastAsia="ru-RU"/>
        </w:rPr>
        <w:t>Приложение 1.</w:t>
      </w:r>
      <w:r w:rsidR="00A81FEC" w:rsidRPr="001D57EB">
        <w:rPr>
          <w:rStyle w:val="c6"/>
          <w:rFonts w:ascii="Times New Roman" w:hAnsi="Times New Roman"/>
          <w:sz w:val="24"/>
          <w:szCs w:val="24"/>
          <w:u w:val="single"/>
          <w:lang w:eastAsia="ru-RU"/>
        </w:rPr>
        <w:t xml:space="preserve">  </w:t>
      </w:r>
      <w:r w:rsidR="00A81FEC" w:rsidRPr="001D57EB">
        <w:rPr>
          <w:rFonts w:ascii="Times New Roman" w:hAnsi="Times New Roman"/>
          <w:sz w:val="24"/>
          <w:szCs w:val="24"/>
          <w:u w:val="single"/>
        </w:rPr>
        <w:t xml:space="preserve"> </w:t>
      </w:r>
      <w:r w:rsidRPr="001D57EB">
        <w:rPr>
          <w:rStyle w:val="c6"/>
          <w:rFonts w:ascii="Times New Roman" w:hAnsi="Times New Roman"/>
          <w:sz w:val="24"/>
          <w:szCs w:val="24"/>
          <w:u w:val="single"/>
          <w:lang w:eastAsia="ru-RU"/>
        </w:rPr>
        <w:t>Образец индивидуальной карты</w:t>
      </w:r>
    </w:p>
    <w:p w:rsidR="00C22A0D" w:rsidRPr="001D57EB" w:rsidRDefault="00EA461D" w:rsidP="00C722AF">
      <w:pPr>
        <w:rPr>
          <w:rFonts w:ascii="Times New Roman" w:hAnsi="Times New Roman"/>
          <w:sz w:val="24"/>
          <w:szCs w:val="24"/>
        </w:rPr>
      </w:pPr>
      <w:r w:rsidRPr="001D57EB">
        <w:rPr>
          <w:rStyle w:val="c6"/>
          <w:rFonts w:ascii="Times New Roman" w:hAnsi="Times New Roman"/>
          <w:sz w:val="24"/>
          <w:szCs w:val="24"/>
          <w:lang w:eastAsia="ru-RU"/>
        </w:rPr>
        <w:lastRenderedPageBreak/>
        <w:t xml:space="preserve"> </w:t>
      </w:r>
      <w:r w:rsidR="00C22A0D" w:rsidRPr="001D57EB">
        <w:rPr>
          <w:rFonts w:ascii="Times New Roman" w:hAnsi="Times New Roman"/>
          <w:sz w:val="24"/>
          <w:szCs w:val="24"/>
        </w:rPr>
        <w:t>Характеристика развития дошкольников (для детей от 3 до 7 лет) (автор-составитель Верещагина Н.В.)</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Общие сведения о ребенке</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ФИО_________________________________________________________________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Дата рождения (возраст на момент обследования)________________________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Название дошкольной образовательной организации, адрес, телефон__________________________________________________________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Вид группы, которую посещает ребенок________________________________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Особенности усвоения программного материала:</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Речевое развитие:</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звукопроизношение___________________________________________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фразовая речь_____________________________________________________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пересказ сказок_______________________________________________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заучивание стихов_____________________________________________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составление рассказов по картинке, серии картин______________________________________________________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 xml:space="preserve">Наличие </w:t>
      </w:r>
      <w:proofErr w:type="spellStart"/>
      <w:r w:rsidRPr="001D57EB">
        <w:rPr>
          <w:rFonts w:ascii="Times New Roman" w:hAnsi="Times New Roman"/>
          <w:sz w:val="24"/>
          <w:szCs w:val="24"/>
        </w:rPr>
        <w:t>эхолалий</w:t>
      </w:r>
      <w:proofErr w:type="spellEnd"/>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_________________________________________________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Принятие помощи взрослого_________________________________________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Перенос навыков в сходные ситуации__________________________________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Использование речи в быту__________________________________________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Познавательное развитие</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Формирование элементарных математических представлений:</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Определение количественного состава групп предметов_________________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Сравнение двух групп предметов___________________________________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Пересчет предметов_____________________________________________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Уравнивание двух групп предметов_________________________________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Знание цифр____________________________________________________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Решение арифметических задач____________________________________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Независимость количества от пространственного расположения предметов \ размера</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Сенсорное развитие:</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Развитие зрительного восприятия:</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Цвет___________________________________________________________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Форма_________________________________________________________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Величина______________________________________________________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Соотнесение объемных и плоскостных фигур_________________________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Чередование двух цветов_________________________________________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Развитие слухового восприятия:</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Различение бытовых и музыкальных звуков___________________________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Ритмический рисунок_____________________________________________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Определение длительности слов___________________________________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Развитие тактильно-двигательного восприятия:</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Обследование предметов_________________________________________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Определение предметов наощупь__________________________________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lastRenderedPageBreak/>
        <w:t>Развитие ручной моторики:</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Захват двумя пальцами мелких предметов____________________________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Проведение прямых линий_________________________________________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Проведение линий между двумя линиями____________________________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Изображение предметов в рисунке__________________________________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Шнурование, расстегивание, застегивание____________________________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Пальчиковые игры_______________________________________________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Координация движений пальцев рук________________________________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Формирование мышления:</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Выявление причинно-следственных связей___________________________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Группировка предметов по определенному признаку___________________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Понимание и использование обобщающих слов_______________________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Складывание кубиков____________________________________________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Складывание пирамиды___________________________________________</w:t>
      </w:r>
    </w:p>
    <w:p w:rsidR="00C22A0D" w:rsidRPr="001D57EB" w:rsidRDefault="00C22A0D" w:rsidP="00C722AF">
      <w:pPr>
        <w:pStyle w:val="afa"/>
        <w:rPr>
          <w:rFonts w:ascii="Times New Roman" w:hAnsi="Times New Roman"/>
          <w:sz w:val="24"/>
          <w:szCs w:val="24"/>
        </w:rPr>
      </w:pPr>
      <w:proofErr w:type="spellStart"/>
      <w:r w:rsidRPr="001D57EB">
        <w:rPr>
          <w:rFonts w:ascii="Times New Roman" w:hAnsi="Times New Roman"/>
          <w:sz w:val="24"/>
          <w:szCs w:val="24"/>
        </w:rPr>
        <w:t>Сформированность</w:t>
      </w:r>
      <w:proofErr w:type="spellEnd"/>
      <w:r w:rsidRPr="001D57EB">
        <w:rPr>
          <w:rFonts w:ascii="Times New Roman" w:hAnsi="Times New Roman"/>
          <w:sz w:val="24"/>
          <w:szCs w:val="24"/>
        </w:rPr>
        <w:t xml:space="preserve"> пространственных представлений:</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Ориентировка на себе_____________________________________________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Ориентировка в помещении________________________________________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Ориентировка на улице____________________________________________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Знание пространственных направлений:</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Верх – низ_______________________________________________________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Вперед – назад___________________________________________________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Лево – право____________________________________________________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Далеко – близко________________________________________________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Ориентировка на листе бумаги:</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По середине____________________________________________________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В углу_________________________________________________________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Вверху_________________________________________________________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Внизу___________________________________________________________</w:t>
      </w:r>
    </w:p>
    <w:p w:rsidR="00C22A0D" w:rsidRPr="001D57EB" w:rsidRDefault="00C22A0D" w:rsidP="00C722AF">
      <w:pPr>
        <w:pStyle w:val="afa"/>
        <w:rPr>
          <w:rFonts w:ascii="Times New Roman" w:hAnsi="Times New Roman"/>
          <w:sz w:val="24"/>
          <w:szCs w:val="24"/>
        </w:rPr>
      </w:pPr>
      <w:proofErr w:type="spellStart"/>
      <w:r w:rsidRPr="001D57EB">
        <w:rPr>
          <w:rFonts w:ascii="Times New Roman" w:hAnsi="Times New Roman"/>
          <w:sz w:val="24"/>
          <w:szCs w:val="24"/>
        </w:rPr>
        <w:t>Сформированность</w:t>
      </w:r>
      <w:proofErr w:type="spellEnd"/>
      <w:r w:rsidRPr="001D57EB">
        <w:rPr>
          <w:rFonts w:ascii="Times New Roman" w:hAnsi="Times New Roman"/>
          <w:sz w:val="24"/>
          <w:szCs w:val="24"/>
        </w:rPr>
        <w:t xml:space="preserve"> временных представлений:</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Времена года____________________________________________________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Время суток_____________________________________________________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Дни недели_____________________________________________________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Месяцы года____________________________________________________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Сегодня – завтра – вчера___________________________________________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Социально-коммуникативное развитие:</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 xml:space="preserve">3.1. Представления о </w:t>
      </w:r>
      <w:proofErr w:type="spellStart"/>
      <w:r w:rsidRPr="001D57EB">
        <w:rPr>
          <w:rFonts w:ascii="Times New Roman" w:hAnsi="Times New Roman"/>
          <w:sz w:val="24"/>
          <w:szCs w:val="24"/>
        </w:rPr>
        <w:t>микросоциальном</w:t>
      </w:r>
      <w:proofErr w:type="spellEnd"/>
      <w:r w:rsidRPr="001D57EB">
        <w:rPr>
          <w:rFonts w:ascii="Times New Roman" w:hAnsi="Times New Roman"/>
          <w:sz w:val="24"/>
          <w:szCs w:val="24"/>
        </w:rPr>
        <w:t xml:space="preserve"> окружении:</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Узнавание и называние близких (мама, папа, брат, сестра)______________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Знание связей между близкими_____________________________________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Узнавание педагогов детского сада__________________________________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3.2. Представления о макросоциальном окружении:</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Называние адреса проживания:_______________________________________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Знание города проживания_________________________________________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Знание страны проживания________________________________________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 xml:space="preserve">3.3. </w:t>
      </w:r>
      <w:proofErr w:type="spellStart"/>
      <w:r w:rsidRPr="001D57EB">
        <w:rPr>
          <w:rFonts w:ascii="Times New Roman" w:hAnsi="Times New Roman"/>
          <w:sz w:val="24"/>
          <w:szCs w:val="24"/>
        </w:rPr>
        <w:t>Сформированность</w:t>
      </w:r>
      <w:proofErr w:type="spellEnd"/>
      <w:r w:rsidRPr="001D57EB">
        <w:rPr>
          <w:rFonts w:ascii="Times New Roman" w:hAnsi="Times New Roman"/>
          <w:sz w:val="24"/>
          <w:szCs w:val="24"/>
        </w:rPr>
        <w:t xml:space="preserve"> культурно-гигиенических навыков:</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Одевание \ раздевание_____________________________________________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lastRenderedPageBreak/>
        <w:t>Прием пищи_____________________________________________________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Туалет_________________________________________________________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Мытье рук______________________________________________________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3.4. Игровая деятельность:</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Игровые интересы________________________________________________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 xml:space="preserve">Сюжетно – </w:t>
      </w:r>
      <w:proofErr w:type="spellStart"/>
      <w:r w:rsidRPr="001D57EB">
        <w:rPr>
          <w:rFonts w:ascii="Times New Roman" w:hAnsi="Times New Roman"/>
          <w:sz w:val="24"/>
          <w:szCs w:val="24"/>
        </w:rPr>
        <w:t>отобразительные</w:t>
      </w:r>
      <w:proofErr w:type="spellEnd"/>
      <w:r w:rsidRPr="001D57EB">
        <w:rPr>
          <w:rFonts w:ascii="Times New Roman" w:hAnsi="Times New Roman"/>
          <w:sz w:val="24"/>
          <w:szCs w:val="24"/>
        </w:rPr>
        <w:t xml:space="preserve"> действия_______________________________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Роль в сюжетно-ролевых играх_____________________________________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Поддержание диалога_____________________________________________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Действия с игрушками____________________________________________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Действия со сверстниками__________________________________________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Художественно-эстетическое развитие:</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 xml:space="preserve">4.1. </w:t>
      </w:r>
      <w:proofErr w:type="spellStart"/>
      <w:r w:rsidRPr="001D57EB">
        <w:rPr>
          <w:rFonts w:ascii="Times New Roman" w:hAnsi="Times New Roman"/>
          <w:sz w:val="24"/>
          <w:szCs w:val="24"/>
        </w:rPr>
        <w:t>Сформированность</w:t>
      </w:r>
      <w:proofErr w:type="spellEnd"/>
      <w:r w:rsidRPr="001D57EB">
        <w:rPr>
          <w:rFonts w:ascii="Times New Roman" w:hAnsi="Times New Roman"/>
          <w:sz w:val="24"/>
          <w:szCs w:val="24"/>
        </w:rPr>
        <w:t xml:space="preserve"> навыков лепки:</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Освоение приемов________________________________________________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Создание поделок________________________________________________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Обыгрывание поделок____________________________________________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 xml:space="preserve">4.2. </w:t>
      </w:r>
      <w:proofErr w:type="spellStart"/>
      <w:r w:rsidRPr="001D57EB">
        <w:rPr>
          <w:rFonts w:ascii="Times New Roman" w:hAnsi="Times New Roman"/>
          <w:sz w:val="24"/>
          <w:szCs w:val="24"/>
        </w:rPr>
        <w:t>Сформированность</w:t>
      </w:r>
      <w:proofErr w:type="spellEnd"/>
      <w:r w:rsidRPr="001D57EB">
        <w:rPr>
          <w:rFonts w:ascii="Times New Roman" w:hAnsi="Times New Roman"/>
          <w:sz w:val="24"/>
          <w:szCs w:val="24"/>
        </w:rPr>
        <w:t xml:space="preserve"> навыков рисования:</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Освоение последовательности действий_______________________________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Изображение предметов__________________________________________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Использование цвета, формы, композиции____________________________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 xml:space="preserve">4.3. </w:t>
      </w:r>
      <w:proofErr w:type="spellStart"/>
      <w:r w:rsidRPr="001D57EB">
        <w:rPr>
          <w:rFonts w:ascii="Times New Roman" w:hAnsi="Times New Roman"/>
          <w:sz w:val="24"/>
          <w:szCs w:val="24"/>
        </w:rPr>
        <w:t>Сформированность</w:t>
      </w:r>
      <w:proofErr w:type="spellEnd"/>
      <w:r w:rsidRPr="001D57EB">
        <w:rPr>
          <w:rFonts w:ascii="Times New Roman" w:hAnsi="Times New Roman"/>
          <w:sz w:val="24"/>
          <w:szCs w:val="24"/>
        </w:rPr>
        <w:t xml:space="preserve"> навыков аппликации:</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Освоение последовательности действий______________________________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Соотношение элементов предмета__________________________________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Создание орнамента_______________________________________________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4.4. Конструирование:</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Самостоятельное конструирование__________________________________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Обыгрывание построек____________________________________________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Анализ образца__________________________________________________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4.5. Участие в музыкальных занятиях:</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Пение песен_____________________________________________________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Музыкально-ритмические движения_________________________________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Участие в драматизации сказок_____________________________________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Узнавание звуков музыкальных инструментов________________________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Узнавание мелодий______________________________________________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Физическое развитие:</w:t>
      </w:r>
    </w:p>
    <w:p w:rsidR="00C22A0D" w:rsidRPr="001D57EB" w:rsidRDefault="00C22A0D" w:rsidP="00C722AF">
      <w:pPr>
        <w:pStyle w:val="afa"/>
        <w:rPr>
          <w:rFonts w:ascii="Times New Roman" w:hAnsi="Times New Roman"/>
          <w:sz w:val="24"/>
          <w:szCs w:val="24"/>
        </w:rPr>
      </w:pPr>
      <w:proofErr w:type="spellStart"/>
      <w:r w:rsidRPr="001D57EB">
        <w:rPr>
          <w:rFonts w:ascii="Times New Roman" w:hAnsi="Times New Roman"/>
          <w:sz w:val="24"/>
          <w:szCs w:val="24"/>
        </w:rPr>
        <w:t>Сформированность</w:t>
      </w:r>
      <w:proofErr w:type="spellEnd"/>
      <w:r w:rsidRPr="001D57EB">
        <w:rPr>
          <w:rFonts w:ascii="Times New Roman" w:hAnsi="Times New Roman"/>
          <w:sz w:val="24"/>
          <w:szCs w:val="24"/>
        </w:rPr>
        <w:t xml:space="preserve"> основных движений по возрасту ______________________________________________________________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Двигательная активность в течение дня _______________________________________________________________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Координация движений____________________________________________</w:t>
      </w:r>
    </w:p>
    <w:p w:rsidR="00C22A0D" w:rsidRPr="001D57EB" w:rsidRDefault="00C22A0D" w:rsidP="00C722AF">
      <w:pPr>
        <w:pStyle w:val="afa"/>
        <w:rPr>
          <w:rFonts w:ascii="Times New Roman" w:hAnsi="Times New Roman"/>
          <w:sz w:val="24"/>
          <w:szCs w:val="24"/>
        </w:rPr>
      </w:pPr>
    </w:p>
    <w:p w:rsidR="00C22A0D" w:rsidRPr="001D57EB" w:rsidRDefault="00C22A0D" w:rsidP="00C722AF">
      <w:pPr>
        <w:pStyle w:val="afa"/>
        <w:rPr>
          <w:rFonts w:ascii="Times New Roman" w:hAnsi="Times New Roman"/>
          <w:sz w:val="24"/>
          <w:szCs w:val="24"/>
        </w:rPr>
      </w:pP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Индивидуальные особенности ребенка</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Отношение к занятиям____________________________________________________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Особенности личности и взаимоотношений со сверстниками и педагогам_____________________________________________________________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lastRenderedPageBreak/>
        <w:t>Особенности развития психических процессов:</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Зрительная память:</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Запоминание _________ длительное \ быстрое_________________________________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Воспроизведение _______ точное \ неточное___________________________________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Произвольное внимание:</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Объем ________ достаточный \ недостаточный 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Устойчивость __________ достаточная \ недостаточная 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Операции мышления:</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Анализ _________________________________________________________________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Синтез _________________________________________________________________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Обобщение _____________________________________________________________</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Основной характер действий _______________________________________________</w:t>
      </w:r>
    </w:p>
    <w:p w:rsidR="00C22A0D" w:rsidRPr="001D57EB" w:rsidRDefault="00C22A0D" w:rsidP="00C722AF">
      <w:pPr>
        <w:pStyle w:val="afa"/>
        <w:rPr>
          <w:rFonts w:ascii="Times New Roman" w:hAnsi="Times New Roman"/>
          <w:sz w:val="24"/>
          <w:szCs w:val="24"/>
        </w:rPr>
      </w:pP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Заключение</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 xml:space="preserve"> _____________________ трудности усвоения программного материала по возрасту.</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Усваивает программный материал частично.</w:t>
      </w:r>
    </w:p>
    <w:p w:rsidR="00C22A0D" w:rsidRPr="001D57EB" w:rsidRDefault="00C22A0D" w:rsidP="00C722AF">
      <w:pPr>
        <w:pStyle w:val="afa"/>
        <w:rPr>
          <w:rFonts w:ascii="Times New Roman" w:hAnsi="Times New Roman"/>
          <w:sz w:val="24"/>
          <w:szCs w:val="24"/>
        </w:rPr>
      </w:pPr>
    </w:p>
    <w:p w:rsidR="00C22A0D" w:rsidRPr="001D57EB" w:rsidRDefault="00C22A0D" w:rsidP="00C722AF">
      <w:pPr>
        <w:pStyle w:val="afa"/>
        <w:rPr>
          <w:rFonts w:ascii="Times New Roman" w:hAnsi="Times New Roman"/>
          <w:sz w:val="24"/>
          <w:szCs w:val="24"/>
        </w:rPr>
      </w:pPr>
    </w:p>
    <w:p w:rsidR="00C22A0D" w:rsidRPr="001D57EB" w:rsidRDefault="00C22A0D" w:rsidP="00C722AF">
      <w:pPr>
        <w:pStyle w:val="afa"/>
        <w:rPr>
          <w:rFonts w:ascii="Times New Roman" w:hAnsi="Times New Roman"/>
          <w:sz w:val="24"/>
          <w:szCs w:val="24"/>
        </w:rPr>
      </w:pP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Дата _______________</w:t>
      </w:r>
    </w:p>
    <w:p w:rsidR="00C22A0D" w:rsidRPr="001D57EB" w:rsidRDefault="00C22A0D" w:rsidP="00C722AF">
      <w:pPr>
        <w:pStyle w:val="afa"/>
        <w:rPr>
          <w:rFonts w:ascii="Times New Roman" w:hAnsi="Times New Roman"/>
          <w:sz w:val="24"/>
          <w:szCs w:val="24"/>
        </w:rPr>
      </w:pPr>
    </w:p>
    <w:p w:rsidR="00C22A0D" w:rsidRPr="001D57EB" w:rsidRDefault="00C22A0D" w:rsidP="00C722AF">
      <w:pPr>
        <w:pStyle w:val="afa"/>
        <w:rPr>
          <w:rFonts w:ascii="Times New Roman" w:hAnsi="Times New Roman"/>
          <w:sz w:val="24"/>
          <w:szCs w:val="24"/>
        </w:rPr>
      </w:pP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Указываем, если ребенок обследован специалистами:</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Учитель-логопед</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Учитель-дефектолог</w:t>
      </w: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Педагог-психолог</w:t>
      </w:r>
    </w:p>
    <w:p w:rsidR="00C22A0D" w:rsidRPr="001D57EB" w:rsidRDefault="00C22A0D" w:rsidP="00C722AF">
      <w:pPr>
        <w:pStyle w:val="afa"/>
        <w:rPr>
          <w:rFonts w:ascii="Times New Roman" w:hAnsi="Times New Roman"/>
          <w:sz w:val="24"/>
          <w:szCs w:val="24"/>
        </w:rPr>
      </w:pPr>
    </w:p>
    <w:p w:rsidR="00C22A0D" w:rsidRPr="001D57EB" w:rsidRDefault="00C22A0D" w:rsidP="00C722AF">
      <w:pPr>
        <w:pStyle w:val="afa"/>
        <w:rPr>
          <w:rFonts w:ascii="Times New Roman" w:hAnsi="Times New Roman"/>
          <w:sz w:val="24"/>
          <w:szCs w:val="24"/>
        </w:rPr>
      </w:pPr>
    </w:p>
    <w:p w:rsidR="00C22A0D" w:rsidRPr="001D57EB" w:rsidRDefault="00C22A0D" w:rsidP="00C722AF">
      <w:pPr>
        <w:pStyle w:val="afa"/>
        <w:rPr>
          <w:rFonts w:ascii="Times New Roman" w:hAnsi="Times New Roman"/>
          <w:sz w:val="24"/>
          <w:szCs w:val="24"/>
        </w:rPr>
      </w:pPr>
      <w:r w:rsidRPr="001D57EB">
        <w:rPr>
          <w:rFonts w:ascii="Times New Roman" w:hAnsi="Times New Roman"/>
          <w:sz w:val="24"/>
          <w:szCs w:val="24"/>
        </w:rPr>
        <w:t>Воспитатели:</w:t>
      </w:r>
    </w:p>
    <w:p w:rsidR="00237E14" w:rsidRPr="001D57EB" w:rsidRDefault="00237E14" w:rsidP="00C722AF">
      <w:pPr>
        <w:rPr>
          <w:rStyle w:val="c6"/>
          <w:rFonts w:ascii="Times New Roman" w:hAnsi="Times New Roman"/>
          <w:sz w:val="24"/>
          <w:szCs w:val="24"/>
          <w:lang w:eastAsia="ru-RU"/>
        </w:rPr>
      </w:pPr>
    </w:p>
    <w:p w:rsidR="00C22A0D" w:rsidRPr="001D57EB" w:rsidRDefault="00C22A0D" w:rsidP="00C722AF">
      <w:pPr>
        <w:rPr>
          <w:rFonts w:ascii="Times New Roman" w:hAnsi="Times New Roman"/>
          <w:sz w:val="24"/>
          <w:szCs w:val="24"/>
        </w:rPr>
      </w:pPr>
    </w:p>
    <w:p w:rsidR="008059A9" w:rsidRPr="001D57EB" w:rsidRDefault="00FC06FB" w:rsidP="003E6C5A">
      <w:pPr>
        <w:rPr>
          <w:rStyle w:val="c15"/>
          <w:rFonts w:ascii="Times New Roman" w:hAnsi="Times New Roman"/>
          <w:sz w:val="24"/>
          <w:szCs w:val="24"/>
        </w:rPr>
      </w:pPr>
      <w:r w:rsidRPr="001D57EB">
        <w:rPr>
          <w:rFonts w:ascii="Times New Roman" w:hAnsi="Times New Roman"/>
          <w:sz w:val="24"/>
          <w:szCs w:val="24"/>
        </w:rPr>
        <w:t>Приложение 2</w:t>
      </w:r>
      <w:r w:rsidR="003E6C5A" w:rsidRPr="001D57EB">
        <w:rPr>
          <w:rFonts w:ascii="Times New Roman" w:hAnsi="Times New Roman"/>
          <w:sz w:val="24"/>
          <w:szCs w:val="24"/>
        </w:rPr>
        <w:t xml:space="preserve"> </w:t>
      </w:r>
      <w:r w:rsidR="008059A9" w:rsidRPr="001D57EB">
        <w:rPr>
          <w:rStyle w:val="c15"/>
          <w:rFonts w:ascii="Times New Roman" w:hAnsi="Times New Roman"/>
          <w:bCs/>
          <w:color w:val="000000"/>
          <w:sz w:val="24"/>
          <w:szCs w:val="24"/>
        </w:rPr>
        <w:t xml:space="preserve">Список литературы для чтения детям </w:t>
      </w:r>
    </w:p>
    <w:p w:rsidR="00FC06FB" w:rsidRPr="001D57EB" w:rsidRDefault="00FC06FB" w:rsidP="00C722AF">
      <w:pPr>
        <w:pStyle w:val="c34"/>
      </w:pPr>
      <w:r w:rsidRPr="001D57EB">
        <w:rPr>
          <w:rStyle w:val="c15"/>
          <w:bCs/>
          <w:iCs/>
          <w:color w:val="000000"/>
          <w:u w:val="single"/>
        </w:rPr>
        <w:t>Русский фольклор</w:t>
      </w:r>
    </w:p>
    <w:p w:rsidR="00FC06FB" w:rsidRPr="001D57EB" w:rsidRDefault="00FC06FB" w:rsidP="00C722AF">
      <w:pPr>
        <w:pStyle w:val="c34"/>
      </w:pPr>
      <w:r w:rsidRPr="001D57EB">
        <w:rPr>
          <w:rStyle w:val="c15"/>
          <w:bCs/>
          <w:color w:val="000000"/>
        </w:rPr>
        <w:t xml:space="preserve">Песенки, </w:t>
      </w:r>
      <w:proofErr w:type="spellStart"/>
      <w:r w:rsidRPr="001D57EB">
        <w:rPr>
          <w:rStyle w:val="c15"/>
          <w:bCs/>
          <w:color w:val="000000"/>
        </w:rPr>
        <w:t>потешки</w:t>
      </w:r>
      <w:proofErr w:type="spellEnd"/>
      <w:r w:rsidRPr="001D57EB">
        <w:rPr>
          <w:rStyle w:val="c15"/>
          <w:bCs/>
          <w:color w:val="000000"/>
        </w:rPr>
        <w:t xml:space="preserve">, </w:t>
      </w:r>
      <w:proofErr w:type="spellStart"/>
      <w:r w:rsidRPr="001D57EB">
        <w:rPr>
          <w:rStyle w:val="c15"/>
          <w:bCs/>
          <w:color w:val="000000"/>
        </w:rPr>
        <w:t>заклички</w:t>
      </w:r>
      <w:proofErr w:type="spellEnd"/>
      <w:r w:rsidRPr="001D57EB">
        <w:rPr>
          <w:rStyle w:val="c15"/>
          <w:bCs/>
          <w:color w:val="000000"/>
        </w:rPr>
        <w:t>. </w:t>
      </w:r>
      <w:r w:rsidRPr="001D57EB">
        <w:rPr>
          <w:rStyle w:val="c19"/>
          <w:color w:val="000000"/>
        </w:rPr>
        <w:t xml:space="preserve">«Наш козел…»; «Зайчишка-трусишка…»; «Дон! Дон! Дон!..», «Гуси, вы гуси…»; «Ножки, ножки, где вы были?..», «Сидит, сидит зайка…», </w:t>
      </w:r>
      <w:r w:rsidRPr="001D57EB">
        <w:rPr>
          <w:rStyle w:val="c19"/>
          <w:color w:val="000000"/>
        </w:rPr>
        <w:lastRenderedPageBreak/>
        <w:t>«Кот на печку пошел…», «Сегодня день целый…», «</w:t>
      </w:r>
      <w:proofErr w:type="spellStart"/>
      <w:r w:rsidRPr="001D57EB">
        <w:rPr>
          <w:rStyle w:val="c19"/>
          <w:color w:val="000000"/>
        </w:rPr>
        <w:t>Барашеньки</w:t>
      </w:r>
      <w:proofErr w:type="spellEnd"/>
      <w:r w:rsidRPr="001D57EB">
        <w:rPr>
          <w:rStyle w:val="c19"/>
          <w:color w:val="000000"/>
        </w:rPr>
        <w:t>…», «Идет лисичка по мосту…», «Солнышко-ведрышко…», «Иди, весна, иди, красна…».</w:t>
      </w:r>
    </w:p>
    <w:p w:rsidR="00FC06FB" w:rsidRPr="001D57EB" w:rsidRDefault="00FC06FB" w:rsidP="00C722AF">
      <w:pPr>
        <w:pStyle w:val="c34"/>
      </w:pPr>
      <w:r w:rsidRPr="001D57EB">
        <w:rPr>
          <w:rStyle w:val="c15"/>
          <w:bCs/>
          <w:color w:val="000000"/>
        </w:rPr>
        <w:t>Сказки. </w:t>
      </w:r>
      <w:r w:rsidRPr="001D57EB">
        <w:rPr>
          <w:rStyle w:val="c19"/>
          <w:color w:val="000000"/>
        </w:rPr>
        <w:t xml:space="preserve">«Про Иванушку-дурачка», обр. М. Горького; «Война </w:t>
      </w:r>
      <w:proofErr w:type="spellStart"/>
      <w:r w:rsidRPr="001D57EB">
        <w:rPr>
          <w:rStyle w:val="c19"/>
          <w:color w:val="000000"/>
        </w:rPr>
        <w:t>грибовс</w:t>
      </w:r>
      <w:proofErr w:type="spellEnd"/>
      <w:r w:rsidRPr="001D57EB">
        <w:rPr>
          <w:rStyle w:val="c19"/>
          <w:color w:val="000000"/>
        </w:rPr>
        <w:t xml:space="preserve"> ягодами», обр. В. Даля; «Сестрица Аленушка и братец Иванушка», обр.А. Н. Толстого; «</w:t>
      </w:r>
      <w:proofErr w:type="spellStart"/>
      <w:r w:rsidRPr="001D57EB">
        <w:rPr>
          <w:rStyle w:val="c19"/>
          <w:color w:val="000000"/>
        </w:rPr>
        <w:t>Жихарка</w:t>
      </w:r>
      <w:proofErr w:type="spellEnd"/>
      <w:r w:rsidRPr="001D57EB">
        <w:rPr>
          <w:rStyle w:val="c19"/>
          <w:color w:val="000000"/>
        </w:rPr>
        <w:t>», обр. И. Карнауховой; «Лисичка-</w:t>
      </w:r>
      <w:proofErr w:type="spellStart"/>
      <w:r w:rsidRPr="001D57EB">
        <w:rPr>
          <w:rStyle w:val="c19"/>
          <w:color w:val="000000"/>
        </w:rPr>
        <w:t>сестричкаи</w:t>
      </w:r>
      <w:proofErr w:type="spellEnd"/>
      <w:r w:rsidRPr="001D57EB">
        <w:rPr>
          <w:rStyle w:val="c19"/>
          <w:color w:val="000000"/>
        </w:rPr>
        <w:t xml:space="preserve"> волк», обр. М. Булатова; «Зимовье», обр. И. Соколова-Микитова; «Лиса и козел», обр. О. Капицы; «Привередница», «Лиса лапотница», обр.В. Даля; «Петушок и бобовое зернышко», обр. О. Капицы.</w:t>
      </w:r>
    </w:p>
    <w:p w:rsidR="00FC06FB" w:rsidRPr="001D57EB" w:rsidRDefault="00FC06FB" w:rsidP="00C722AF">
      <w:pPr>
        <w:pStyle w:val="c34"/>
      </w:pPr>
      <w:r w:rsidRPr="001D57EB">
        <w:rPr>
          <w:rStyle w:val="c15"/>
          <w:bCs/>
          <w:iCs/>
          <w:color w:val="000000"/>
          <w:u w:val="single"/>
        </w:rPr>
        <w:t>Фольклор народов мира</w:t>
      </w:r>
    </w:p>
    <w:p w:rsidR="00FC06FB" w:rsidRPr="001D57EB" w:rsidRDefault="00FC06FB" w:rsidP="00C722AF">
      <w:pPr>
        <w:pStyle w:val="c34"/>
      </w:pPr>
      <w:r w:rsidRPr="001D57EB">
        <w:rPr>
          <w:rStyle w:val="c15"/>
          <w:bCs/>
          <w:color w:val="000000"/>
        </w:rPr>
        <w:t>Песенки. </w:t>
      </w:r>
      <w:r w:rsidRPr="001D57EB">
        <w:rPr>
          <w:rStyle w:val="c19"/>
          <w:color w:val="000000"/>
        </w:rPr>
        <w:t xml:space="preserve">«Рыбки», «Утята», франц., обр. Н. </w:t>
      </w:r>
      <w:proofErr w:type="spellStart"/>
      <w:r w:rsidRPr="001D57EB">
        <w:rPr>
          <w:rStyle w:val="c19"/>
          <w:color w:val="000000"/>
        </w:rPr>
        <w:t>Гернет</w:t>
      </w:r>
      <w:proofErr w:type="spellEnd"/>
      <w:r w:rsidRPr="001D57EB">
        <w:rPr>
          <w:rStyle w:val="c19"/>
          <w:color w:val="000000"/>
        </w:rPr>
        <w:t xml:space="preserve"> и С. Гиппиус;«</w:t>
      </w:r>
      <w:proofErr w:type="spellStart"/>
      <w:r w:rsidRPr="001D57EB">
        <w:rPr>
          <w:rStyle w:val="c19"/>
          <w:color w:val="000000"/>
        </w:rPr>
        <w:t>Чив-чив</w:t>
      </w:r>
      <w:proofErr w:type="spellEnd"/>
      <w:r w:rsidRPr="001D57EB">
        <w:rPr>
          <w:rStyle w:val="c19"/>
          <w:color w:val="000000"/>
        </w:rPr>
        <w:t>, воробей», пер. с коми-</w:t>
      </w:r>
      <w:proofErr w:type="spellStart"/>
      <w:r w:rsidRPr="001D57EB">
        <w:rPr>
          <w:rStyle w:val="c19"/>
          <w:color w:val="000000"/>
        </w:rPr>
        <w:t>пермяц</w:t>
      </w:r>
      <w:proofErr w:type="spellEnd"/>
      <w:r w:rsidRPr="001D57EB">
        <w:rPr>
          <w:rStyle w:val="c19"/>
          <w:color w:val="000000"/>
        </w:rPr>
        <w:t xml:space="preserve">. В. Климова; «Пальцы», пер. </w:t>
      </w:r>
      <w:proofErr w:type="spellStart"/>
      <w:r w:rsidRPr="001D57EB">
        <w:rPr>
          <w:rStyle w:val="c19"/>
          <w:color w:val="000000"/>
        </w:rPr>
        <w:t>снем</w:t>
      </w:r>
      <w:proofErr w:type="spellEnd"/>
      <w:r w:rsidRPr="001D57EB">
        <w:rPr>
          <w:rStyle w:val="c19"/>
          <w:color w:val="000000"/>
        </w:rPr>
        <w:t xml:space="preserve">. Л. </w:t>
      </w:r>
      <w:proofErr w:type="spellStart"/>
      <w:r w:rsidRPr="001D57EB">
        <w:rPr>
          <w:rStyle w:val="c19"/>
          <w:color w:val="000000"/>
        </w:rPr>
        <w:t>Яхина</w:t>
      </w:r>
      <w:proofErr w:type="spellEnd"/>
      <w:r w:rsidRPr="001D57EB">
        <w:rPr>
          <w:rStyle w:val="c19"/>
          <w:color w:val="000000"/>
        </w:rPr>
        <w:t xml:space="preserve">; «Мешок», татар., пер. Р. </w:t>
      </w:r>
      <w:proofErr w:type="spellStart"/>
      <w:r w:rsidRPr="001D57EB">
        <w:rPr>
          <w:rStyle w:val="c19"/>
          <w:color w:val="000000"/>
        </w:rPr>
        <w:t>Ягофарова</w:t>
      </w:r>
      <w:proofErr w:type="spellEnd"/>
      <w:r w:rsidRPr="001D57EB">
        <w:rPr>
          <w:rStyle w:val="c19"/>
          <w:color w:val="000000"/>
        </w:rPr>
        <w:t>, пересказ Л. Кузьмина.</w:t>
      </w:r>
    </w:p>
    <w:p w:rsidR="00FC06FB" w:rsidRPr="001D57EB" w:rsidRDefault="00FC06FB" w:rsidP="00C722AF">
      <w:pPr>
        <w:pStyle w:val="c34"/>
      </w:pPr>
      <w:r w:rsidRPr="001D57EB">
        <w:rPr>
          <w:rStyle w:val="c15"/>
          <w:bCs/>
          <w:color w:val="000000"/>
        </w:rPr>
        <w:t>Сказки. </w:t>
      </w:r>
      <w:r w:rsidRPr="001D57EB">
        <w:rPr>
          <w:rStyle w:val="c19"/>
          <w:color w:val="000000"/>
        </w:rPr>
        <w:t xml:space="preserve">«Три поросенка», пер. с англ. С. Михалкова; «Заяц и еж», </w:t>
      </w:r>
      <w:proofErr w:type="spellStart"/>
      <w:r w:rsidRPr="001D57EB">
        <w:rPr>
          <w:rStyle w:val="c19"/>
          <w:color w:val="000000"/>
        </w:rPr>
        <w:t>изсказок</w:t>
      </w:r>
      <w:proofErr w:type="spellEnd"/>
      <w:r w:rsidRPr="001D57EB">
        <w:rPr>
          <w:rStyle w:val="c19"/>
          <w:color w:val="000000"/>
        </w:rPr>
        <w:t xml:space="preserve"> братьев Гримм, пер. с нем. А. Введенского, под ред. С. Маршака;«Красная Шапочка», из сказок Ш. Перро, пер. с франц. Т. </w:t>
      </w:r>
      <w:proofErr w:type="spellStart"/>
      <w:r w:rsidRPr="001D57EB">
        <w:rPr>
          <w:rStyle w:val="c19"/>
          <w:color w:val="000000"/>
        </w:rPr>
        <w:t>Габбе</w:t>
      </w:r>
      <w:proofErr w:type="spellEnd"/>
      <w:r w:rsidRPr="001D57EB">
        <w:rPr>
          <w:rStyle w:val="c19"/>
          <w:color w:val="000000"/>
        </w:rPr>
        <w:t xml:space="preserve">; </w:t>
      </w:r>
      <w:proofErr w:type="spellStart"/>
      <w:r w:rsidRPr="001D57EB">
        <w:rPr>
          <w:rStyle w:val="c19"/>
          <w:color w:val="000000"/>
        </w:rPr>
        <w:t>братьяГримм</w:t>
      </w:r>
      <w:proofErr w:type="spellEnd"/>
      <w:r w:rsidRPr="001D57EB">
        <w:rPr>
          <w:rStyle w:val="c19"/>
          <w:color w:val="000000"/>
        </w:rPr>
        <w:t>. «Бременские музыканты», нем., пер. В. Введенского, под ред.С. Маршака.</w:t>
      </w:r>
    </w:p>
    <w:p w:rsidR="00FC06FB" w:rsidRPr="001D57EB" w:rsidRDefault="00FC06FB" w:rsidP="00C722AF">
      <w:pPr>
        <w:pStyle w:val="c34"/>
      </w:pPr>
      <w:r w:rsidRPr="001D57EB">
        <w:rPr>
          <w:rStyle w:val="c15"/>
          <w:bCs/>
          <w:iCs/>
          <w:color w:val="000000"/>
          <w:u w:val="single"/>
        </w:rPr>
        <w:t>Произведения поэтов и писателей России</w:t>
      </w:r>
    </w:p>
    <w:p w:rsidR="00FC06FB" w:rsidRPr="001D57EB" w:rsidRDefault="00FC06FB" w:rsidP="00C722AF">
      <w:pPr>
        <w:pStyle w:val="c34"/>
      </w:pPr>
      <w:r w:rsidRPr="001D57EB">
        <w:rPr>
          <w:rStyle w:val="c15"/>
          <w:bCs/>
          <w:color w:val="000000"/>
        </w:rPr>
        <w:t>Поэзия. </w:t>
      </w:r>
      <w:r w:rsidRPr="001D57EB">
        <w:rPr>
          <w:rStyle w:val="c19"/>
          <w:color w:val="000000"/>
        </w:rPr>
        <w:t>И. Бунин. «Листопад» (отрывок); А. Майков. «</w:t>
      </w:r>
      <w:proofErr w:type="spellStart"/>
      <w:r w:rsidRPr="001D57EB">
        <w:rPr>
          <w:rStyle w:val="c19"/>
          <w:color w:val="000000"/>
        </w:rPr>
        <w:t>Осенниелистья</w:t>
      </w:r>
      <w:proofErr w:type="spellEnd"/>
      <w:r w:rsidRPr="001D57EB">
        <w:rPr>
          <w:rStyle w:val="c19"/>
          <w:color w:val="000000"/>
        </w:rPr>
        <w:t xml:space="preserve"> по ветру кружат…»; А. Пушкин. «Уж небо осенью дышало…»(из романа «Евгений Онегин»); А. Фет. «Мама! Глянь-ка из окошка…»;Я. Аким. «Первый снег»; А. </w:t>
      </w:r>
      <w:proofErr w:type="spellStart"/>
      <w:r w:rsidRPr="001D57EB">
        <w:rPr>
          <w:rStyle w:val="c19"/>
          <w:color w:val="000000"/>
        </w:rPr>
        <w:t>Барто</w:t>
      </w:r>
      <w:proofErr w:type="spellEnd"/>
      <w:r w:rsidRPr="001D57EB">
        <w:rPr>
          <w:rStyle w:val="c19"/>
          <w:color w:val="000000"/>
        </w:rPr>
        <w:t>. «Уехали»; С. Дрожжин. «Улицей гуляет…» (из стихотворения «В крестьянской семье»); С. Есенин. «</w:t>
      </w:r>
      <w:proofErr w:type="spellStart"/>
      <w:r w:rsidRPr="001D57EB">
        <w:rPr>
          <w:rStyle w:val="c19"/>
          <w:color w:val="000000"/>
        </w:rPr>
        <w:t>Поетзима</w:t>
      </w:r>
      <w:proofErr w:type="spellEnd"/>
      <w:r w:rsidRPr="001D57EB">
        <w:rPr>
          <w:rStyle w:val="c19"/>
          <w:color w:val="000000"/>
        </w:rPr>
        <w:t xml:space="preserve"> — аукает…»; Н. Некрасов. «Не ветер бушует над бором…» (из поэмы«Мороз, Красный нос»); И. Суриков. «Зима»; С. Маршак. «Багаж», «</w:t>
      </w:r>
      <w:proofErr w:type="spellStart"/>
      <w:r w:rsidRPr="001D57EB">
        <w:rPr>
          <w:rStyle w:val="c19"/>
          <w:color w:val="000000"/>
        </w:rPr>
        <w:t>Провсе</w:t>
      </w:r>
      <w:proofErr w:type="spellEnd"/>
      <w:r w:rsidRPr="001D57EB">
        <w:rPr>
          <w:rStyle w:val="c19"/>
          <w:color w:val="000000"/>
        </w:rPr>
        <w:t xml:space="preserve"> на свете», «Вот какой рассеянный», «Мяч»; С. Михалков. «Дядя Степа»; Е. Баратынский. «Весна, весна» (в сокр.); Ю. </w:t>
      </w:r>
      <w:proofErr w:type="spellStart"/>
      <w:r w:rsidRPr="001D57EB">
        <w:rPr>
          <w:rStyle w:val="c19"/>
          <w:color w:val="000000"/>
        </w:rPr>
        <w:t>Мориц</w:t>
      </w:r>
      <w:proofErr w:type="spellEnd"/>
      <w:r w:rsidRPr="001D57EB">
        <w:rPr>
          <w:rStyle w:val="c19"/>
          <w:color w:val="000000"/>
        </w:rPr>
        <w:t xml:space="preserve">. «Песенка </w:t>
      </w:r>
      <w:proofErr w:type="spellStart"/>
      <w:r w:rsidRPr="001D57EB">
        <w:rPr>
          <w:rStyle w:val="c19"/>
          <w:color w:val="000000"/>
        </w:rPr>
        <w:t>просказку</w:t>
      </w:r>
      <w:proofErr w:type="spellEnd"/>
      <w:r w:rsidRPr="001D57EB">
        <w:rPr>
          <w:rStyle w:val="c19"/>
          <w:color w:val="000000"/>
        </w:rPr>
        <w:t>»; «Дом гнома, гном — дома!»; Э. Успенский. «Разгром»; Д. Хармс.«Очень страшная история».</w:t>
      </w:r>
    </w:p>
    <w:p w:rsidR="00FC06FB" w:rsidRPr="001D57EB" w:rsidRDefault="00FC06FB" w:rsidP="00C722AF">
      <w:pPr>
        <w:pStyle w:val="c34"/>
      </w:pPr>
      <w:r w:rsidRPr="001D57EB">
        <w:rPr>
          <w:rStyle w:val="c15"/>
          <w:bCs/>
          <w:color w:val="000000"/>
        </w:rPr>
        <w:t>Проза. </w:t>
      </w:r>
      <w:r w:rsidRPr="001D57EB">
        <w:rPr>
          <w:rStyle w:val="c19"/>
          <w:color w:val="000000"/>
        </w:rPr>
        <w:t xml:space="preserve">В. Вересаев. «Братишка»; А. Введенский. «О девочке </w:t>
      </w:r>
      <w:proofErr w:type="spellStart"/>
      <w:r w:rsidRPr="001D57EB">
        <w:rPr>
          <w:rStyle w:val="c19"/>
          <w:color w:val="000000"/>
        </w:rPr>
        <w:t>Маше,о</w:t>
      </w:r>
      <w:proofErr w:type="spellEnd"/>
      <w:r w:rsidRPr="001D57EB">
        <w:rPr>
          <w:rStyle w:val="c19"/>
          <w:color w:val="000000"/>
        </w:rPr>
        <w:t xml:space="preserve"> собачке Петушке и о кошке Ниточке» (главы из книги); М. Зощенко.«Показательный ребенок»; К. Ушинский. «Бодливая корова»; С. Воронин.«Воинственный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FC06FB" w:rsidRPr="001D57EB" w:rsidRDefault="00FC06FB" w:rsidP="00C722AF">
      <w:pPr>
        <w:pStyle w:val="c34"/>
      </w:pPr>
      <w:r w:rsidRPr="001D57EB">
        <w:rPr>
          <w:rStyle w:val="c15"/>
          <w:bCs/>
          <w:color w:val="000000"/>
        </w:rPr>
        <w:t>Литературные сказки. </w:t>
      </w:r>
      <w:r w:rsidRPr="001D57EB">
        <w:rPr>
          <w:rStyle w:val="c19"/>
          <w:color w:val="000000"/>
        </w:rPr>
        <w:t>М. Горький. «</w:t>
      </w:r>
      <w:proofErr w:type="spellStart"/>
      <w:r w:rsidRPr="001D57EB">
        <w:rPr>
          <w:rStyle w:val="c19"/>
          <w:color w:val="000000"/>
        </w:rPr>
        <w:t>Воробьишко</w:t>
      </w:r>
      <w:proofErr w:type="spellEnd"/>
      <w:r w:rsidRPr="001D57EB">
        <w:rPr>
          <w:rStyle w:val="c19"/>
          <w:color w:val="000000"/>
        </w:rPr>
        <w:t xml:space="preserve">»; В. Осеева. «Волшебная иголочка»; Р. </w:t>
      </w:r>
      <w:proofErr w:type="spellStart"/>
      <w:r w:rsidRPr="001D57EB">
        <w:rPr>
          <w:rStyle w:val="c19"/>
          <w:color w:val="000000"/>
        </w:rPr>
        <w:t>Сеф</w:t>
      </w:r>
      <w:proofErr w:type="spellEnd"/>
      <w:r w:rsidRPr="001D57EB">
        <w:rPr>
          <w:rStyle w:val="c19"/>
          <w:color w:val="000000"/>
        </w:rPr>
        <w:t>. «Сказка о кругленьких и длинненьких человечках»; К. Чуковский. «Телефон», «</w:t>
      </w:r>
      <w:proofErr w:type="spellStart"/>
      <w:r w:rsidRPr="001D57EB">
        <w:rPr>
          <w:rStyle w:val="c19"/>
          <w:color w:val="000000"/>
        </w:rPr>
        <w:t>Тараканище</w:t>
      </w:r>
      <w:proofErr w:type="spellEnd"/>
      <w:r w:rsidRPr="001D57EB">
        <w:rPr>
          <w:rStyle w:val="c19"/>
          <w:color w:val="000000"/>
        </w:rPr>
        <w:t>», «</w:t>
      </w:r>
      <w:proofErr w:type="spellStart"/>
      <w:r w:rsidRPr="001D57EB">
        <w:rPr>
          <w:rStyle w:val="c19"/>
          <w:color w:val="000000"/>
        </w:rPr>
        <w:t>Федорино</w:t>
      </w:r>
      <w:proofErr w:type="spellEnd"/>
      <w:r w:rsidRPr="001D57EB">
        <w:rPr>
          <w:rStyle w:val="c19"/>
          <w:color w:val="000000"/>
        </w:rPr>
        <w:t xml:space="preserve"> </w:t>
      </w:r>
      <w:proofErr w:type="spellStart"/>
      <w:r w:rsidRPr="001D57EB">
        <w:rPr>
          <w:rStyle w:val="c19"/>
          <w:color w:val="000000"/>
        </w:rPr>
        <w:t>горе»;Н</w:t>
      </w:r>
      <w:proofErr w:type="spellEnd"/>
      <w:r w:rsidRPr="001D57EB">
        <w:rPr>
          <w:rStyle w:val="c19"/>
          <w:color w:val="000000"/>
        </w:rPr>
        <w:t xml:space="preserve">. Носов. «Приключения Незнайки и его друзей» (главы из книги); Д. Мамин-Сибиряк. «Сказка про Комара Комаровича — Длинный Нос и </w:t>
      </w:r>
      <w:proofErr w:type="spellStart"/>
      <w:r w:rsidRPr="001D57EB">
        <w:rPr>
          <w:rStyle w:val="c19"/>
          <w:color w:val="000000"/>
        </w:rPr>
        <w:t>проМохнатого</w:t>
      </w:r>
      <w:proofErr w:type="spellEnd"/>
      <w:r w:rsidRPr="001D57EB">
        <w:rPr>
          <w:rStyle w:val="c19"/>
          <w:color w:val="000000"/>
        </w:rPr>
        <w:t xml:space="preserve"> Мишу — Короткий Хвост»; В. Бианки. «Первая охота»; Д. Самойлов. «У слоненка день рождения».</w:t>
      </w:r>
    </w:p>
    <w:p w:rsidR="00FC06FB" w:rsidRPr="001D57EB" w:rsidRDefault="00FC06FB" w:rsidP="00C722AF">
      <w:pPr>
        <w:pStyle w:val="c34"/>
      </w:pPr>
      <w:r w:rsidRPr="001D57EB">
        <w:rPr>
          <w:rStyle w:val="c15"/>
          <w:bCs/>
          <w:color w:val="000000"/>
        </w:rPr>
        <w:t>Басни. </w:t>
      </w:r>
      <w:r w:rsidRPr="001D57EB">
        <w:rPr>
          <w:rStyle w:val="c19"/>
          <w:color w:val="000000"/>
        </w:rPr>
        <w:t xml:space="preserve">Л. Толстой. «Отец приказал сыновьям…», «Мальчик </w:t>
      </w:r>
      <w:proofErr w:type="spellStart"/>
      <w:r w:rsidRPr="001D57EB">
        <w:rPr>
          <w:rStyle w:val="c19"/>
          <w:color w:val="000000"/>
        </w:rPr>
        <w:t>стереговец</w:t>
      </w:r>
      <w:proofErr w:type="spellEnd"/>
      <w:r w:rsidRPr="001D57EB">
        <w:rPr>
          <w:rStyle w:val="c19"/>
          <w:color w:val="000000"/>
        </w:rPr>
        <w:t>…», «Хотела галка пить…».</w:t>
      </w:r>
    </w:p>
    <w:p w:rsidR="00FC06FB" w:rsidRPr="001D57EB" w:rsidRDefault="00FC06FB" w:rsidP="00C722AF">
      <w:pPr>
        <w:pStyle w:val="c34"/>
      </w:pPr>
      <w:r w:rsidRPr="001D57EB">
        <w:rPr>
          <w:rStyle w:val="c15"/>
          <w:bCs/>
          <w:iCs/>
          <w:color w:val="000000"/>
          <w:u w:val="single"/>
        </w:rPr>
        <w:t>Произведения поэтов и писателей разных стран</w:t>
      </w:r>
    </w:p>
    <w:p w:rsidR="00FC06FB" w:rsidRPr="001D57EB" w:rsidRDefault="00FC06FB" w:rsidP="00C722AF">
      <w:pPr>
        <w:pStyle w:val="c34"/>
      </w:pPr>
      <w:r w:rsidRPr="001D57EB">
        <w:rPr>
          <w:rStyle w:val="c15"/>
          <w:bCs/>
          <w:color w:val="000000"/>
        </w:rPr>
        <w:t>Поэзия</w:t>
      </w:r>
      <w:r w:rsidRPr="001D57EB">
        <w:rPr>
          <w:rStyle w:val="c19"/>
          <w:color w:val="000000"/>
        </w:rPr>
        <w:t xml:space="preserve">. В. Витка. «Считалочка», пер. с белорус. И. </w:t>
      </w:r>
      <w:proofErr w:type="spellStart"/>
      <w:r w:rsidRPr="001D57EB">
        <w:rPr>
          <w:rStyle w:val="c19"/>
          <w:color w:val="000000"/>
        </w:rPr>
        <w:t>Токмаковой;Ю</w:t>
      </w:r>
      <w:proofErr w:type="spellEnd"/>
      <w:r w:rsidRPr="001D57EB">
        <w:rPr>
          <w:rStyle w:val="c19"/>
          <w:color w:val="000000"/>
        </w:rPr>
        <w:t xml:space="preserve">. </w:t>
      </w:r>
      <w:proofErr w:type="spellStart"/>
      <w:r w:rsidRPr="001D57EB">
        <w:rPr>
          <w:rStyle w:val="c19"/>
          <w:color w:val="000000"/>
        </w:rPr>
        <w:t>Тувим</w:t>
      </w:r>
      <w:proofErr w:type="spellEnd"/>
      <w:r w:rsidRPr="001D57EB">
        <w:rPr>
          <w:rStyle w:val="c19"/>
          <w:color w:val="000000"/>
        </w:rPr>
        <w:t xml:space="preserve">. «Чудеса», пер. с польск. В. Приходько; «Про пана </w:t>
      </w:r>
      <w:proofErr w:type="spellStart"/>
      <w:r w:rsidRPr="001D57EB">
        <w:rPr>
          <w:rStyle w:val="c19"/>
          <w:color w:val="000000"/>
        </w:rPr>
        <w:t>Трулялинского</w:t>
      </w:r>
      <w:proofErr w:type="spellEnd"/>
      <w:r w:rsidRPr="001D57EB">
        <w:rPr>
          <w:rStyle w:val="c19"/>
          <w:color w:val="000000"/>
        </w:rPr>
        <w:t xml:space="preserve">», пересказ с польск. Б. </w:t>
      </w:r>
      <w:proofErr w:type="spellStart"/>
      <w:r w:rsidRPr="001D57EB">
        <w:rPr>
          <w:rStyle w:val="c19"/>
          <w:color w:val="000000"/>
        </w:rPr>
        <w:t>Заходера</w:t>
      </w:r>
      <w:proofErr w:type="spellEnd"/>
      <w:r w:rsidRPr="001D57EB">
        <w:rPr>
          <w:rStyle w:val="c19"/>
          <w:color w:val="000000"/>
        </w:rPr>
        <w:t xml:space="preserve">; Ф. </w:t>
      </w:r>
      <w:proofErr w:type="spellStart"/>
      <w:r w:rsidRPr="001D57EB">
        <w:rPr>
          <w:rStyle w:val="c19"/>
          <w:color w:val="000000"/>
        </w:rPr>
        <w:lastRenderedPageBreak/>
        <w:t>Грубин</w:t>
      </w:r>
      <w:proofErr w:type="spellEnd"/>
      <w:r w:rsidRPr="001D57EB">
        <w:rPr>
          <w:rStyle w:val="c19"/>
          <w:color w:val="000000"/>
        </w:rPr>
        <w:t xml:space="preserve">. «Слезы», пер. с </w:t>
      </w:r>
      <w:proofErr w:type="spellStart"/>
      <w:r w:rsidRPr="001D57EB">
        <w:rPr>
          <w:rStyle w:val="c19"/>
          <w:color w:val="000000"/>
        </w:rPr>
        <w:t>чеш.Е</w:t>
      </w:r>
      <w:proofErr w:type="spellEnd"/>
      <w:r w:rsidRPr="001D57EB">
        <w:rPr>
          <w:rStyle w:val="c19"/>
          <w:color w:val="000000"/>
        </w:rPr>
        <w:t xml:space="preserve">. </w:t>
      </w:r>
      <w:proofErr w:type="spellStart"/>
      <w:r w:rsidRPr="001D57EB">
        <w:rPr>
          <w:rStyle w:val="c19"/>
          <w:color w:val="000000"/>
        </w:rPr>
        <w:t>Солоновича</w:t>
      </w:r>
      <w:proofErr w:type="spellEnd"/>
      <w:r w:rsidRPr="001D57EB">
        <w:rPr>
          <w:rStyle w:val="c19"/>
          <w:color w:val="000000"/>
        </w:rPr>
        <w:t xml:space="preserve">; С. </w:t>
      </w:r>
      <w:proofErr w:type="spellStart"/>
      <w:r w:rsidRPr="001D57EB">
        <w:rPr>
          <w:rStyle w:val="c19"/>
          <w:color w:val="000000"/>
        </w:rPr>
        <w:t>Вангели</w:t>
      </w:r>
      <w:proofErr w:type="spellEnd"/>
      <w:r w:rsidRPr="001D57EB">
        <w:rPr>
          <w:rStyle w:val="c19"/>
          <w:color w:val="000000"/>
        </w:rPr>
        <w:t>. «Подснежники» (главы из книги «</w:t>
      </w:r>
      <w:proofErr w:type="spellStart"/>
      <w:r w:rsidRPr="001D57EB">
        <w:rPr>
          <w:rStyle w:val="c19"/>
          <w:color w:val="000000"/>
        </w:rPr>
        <w:t>Гугуцэ</w:t>
      </w:r>
      <w:proofErr w:type="spellEnd"/>
      <w:r w:rsidRPr="001D57EB">
        <w:rPr>
          <w:rStyle w:val="c19"/>
          <w:color w:val="000000"/>
        </w:rPr>
        <w:t xml:space="preserve"> — капитан корабля»), пер. с </w:t>
      </w:r>
      <w:proofErr w:type="spellStart"/>
      <w:r w:rsidRPr="001D57EB">
        <w:rPr>
          <w:rStyle w:val="c19"/>
          <w:color w:val="000000"/>
        </w:rPr>
        <w:t>молд</w:t>
      </w:r>
      <w:proofErr w:type="spellEnd"/>
      <w:r w:rsidRPr="001D57EB">
        <w:rPr>
          <w:rStyle w:val="c19"/>
          <w:color w:val="000000"/>
        </w:rPr>
        <w:t xml:space="preserve">. В. </w:t>
      </w:r>
      <w:proofErr w:type="spellStart"/>
      <w:r w:rsidRPr="001D57EB">
        <w:rPr>
          <w:rStyle w:val="c19"/>
          <w:color w:val="000000"/>
        </w:rPr>
        <w:t>Берестова</w:t>
      </w:r>
      <w:proofErr w:type="spellEnd"/>
      <w:r w:rsidRPr="001D57EB">
        <w:rPr>
          <w:rStyle w:val="c19"/>
          <w:color w:val="000000"/>
        </w:rPr>
        <w:t>.</w:t>
      </w:r>
    </w:p>
    <w:p w:rsidR="00FC06FB" w:rsidRPr="001D57EB" w:rsidRDefault="00FC06FB" w:rsidP="00C722AF">
      <w:pPr>
        <w:pStyle w:val="c34"/>
      </w:pPr>
      <w:r w:rsidRPr="001D57EB">
        <w:rPr>
          <w:rStyle w:val="c15"/>
          <w:bCs/>
          <w:color w:val="000000"/>
        </w:rPr>
        <w:t>Литературные сказки. </w:t>
      </w:r>
      <w:r w:rsidRPr="001D57EB">
        <w:rPr>
          <w:rStyle w:val="c19"/>
          <w:color w:val="000000"/>
        </w:rPr>
        <w:t xml:space="preserve">А. </w:t>
      </w:r>
      <w:proofErr w:type="spellStart"/>
      <w:r w:rsidRPr="001D57EB">
        <w:rPr>
          <w:rStyle w:val="c19"/>
          <w:color w:val="000000"/>
        </w:rPr>
        <w:t>Милн</w:t>
      </w:r>
      <w:proofErr w:type="spellEnd"/>
      <w:r w:rsidRPr="001D57EB">
        <w:rPr>
          <w:rStyle w:val="c19"/>
          <w:color w:val="000000"/>
        </w:rPr>
        <w:t xml:space="preserve">. «Винни-Пух и все-все-все» (главы </w:t>
      </w:r>
      <w:proofErr w:type="spellStart"/>
      <w:r w:rsidRPr="001D57EB">
        <w:rPr>
          <w:rStyle w:val="c19"/>
          <w:color w:val="000000"/>
        </w:rPr>
        <w:t>изкниги</w:t>
      </w:r>
      <w:proofErr w:type="spellEnd"/>
      <w:r w:rsidRPr="001D57EB">
        <w:rPr>
          <w:rStyle w:val="c19"/>
          <w:color w:val="000000"/>
        </w:rPr>
        <w:t xml:space="preserve">), пер. с англ. Б. </w:t>
      </w:r>
      <w:proofErr w:type="spellStart"/>
      <w:r w:rsidRPr="001D57EB">
        <w:rPr>
          <w:rStyle w:val="c19"/>
          <w:color w:val="000000"/>
        </w:rPr>
        <w:t>Заходера</w:t>
      </w:r>
      <w:proofErr w:type="spellEnd"/>
      <w:r w:rsidRPr="001D57EB">
        <w:rPr>
          <w:rStyle w:val="c19"/>
          <w:color w:val="000000"/>
        </w:rPr>
        <w:t xml:space="preserve">; Э. </w:t>
      </w:r>
      <w:proofErr w:type="spellStart"/>
      <w:r w:rsidRPr="001D57EB">
        <w:rPr>
          <w:rStyle w:val="c19"/>
          <w:color w:val="000000"/>
        </w:rPr>
        <w:t>Блайтон</w:t>
      </w:r>
      <w:proofErr w:type="spellEnd"/>
      <w:r w:rsidRPr="001D57EB">
        <w:rPr>
          <w:rStyle w:val="c19"/>
          <w:color w:val="000000"/>
        </w:rPr>
        <w:t xml:space="preserve">. «Знаменитый утенок Тим» (главы из книги), пер. с англ. Э. Паперной; Т. </w:t>
      </w:r>
      <w:proofErr w:type="spellStart"/>
      <w:r w:rsidRPr="001D57EB">
        <w:rPr>
          <w:rStyle w:val="c19"/>
          <w:color w:val="000000"/>
        </w:rPr>
        <w:t>Эгнер</w:t>
      </w:r>
      <w:proofErr w:type="spellEnd"/>
      <w:r w:rsidRPr="001D57EB">
        <w:rPr>
          <w:rStyle w:val="c19"/>
          <w:color w:val="000000"/>
        </w:rPr>
        <w:t xml:space="preserve">. «Приключения в лесу </w:t>
      </w:r>
      <w:proofErr w:type="spellStart"/>
      <w:r w:rsidRPr="001D57EB">
        <w:rPr>
          <w:rStyle w:val="c19"/>
          <w:color w:val="000000"/>
        </w:rPr>
        <w:t>Елкина</w:t>
      </w:r>
      <w:proofErr w:type="spellEnd"/>
      <w:r w:rsidRPr="001D57EB">
        <w:rPr>
          <w:rStyle w:val="c19"/>
          <w:color w:val="000000"/>
        </w:rPr>
        <w:t xml:space="preserve">-Горке» (главы), пер. с норв. Л. Брауде; Д. </w:t>
      </w:r>
      <w:proofErr w:type="spellStart"/>
      <w:r w:rsidRPr="001D57EB">
        <w:rPr>
          <w:rStyle w:val="c19"/>
          <w:color w:val="000000"/>
        </w:rPr>
        <w:t>Биссет</w:t>
      </w:r>
      <w:proofErr w:type="spellEnd"/>
      <w:r w:rsidRPr="001D57EB">
        <w:rPr>
          <w:rStyle w:val="c19"/>
          <w:color w:val="000000"/>
        </w:rPr>
        <w:t xml:space="preserve">. «Про мальчика, </w:t>
      </w:r>
      <w:proofErr w:type="spellStart"/>
      <w:r w:rsidRPr="001D57EB">
        <w:rPr>
          <w:rStyle w:val="c19"/>
          <w:color w:val="000000"/>
        </w:rPr>
        <w:t>которыйрычал</w:t>
      </w:r>
      <w:proofErr w:type="spellEnd"/>
      <w:r w:rsidRPr="001D57EB">
        <w:rPr>
          <w:rStyle w:val="c19"/>
          <w:color w:val="000000"/>
        </w:rPr>
        <w:t xml:space="preserve"> на тигров», пер. с англ. Н. Шерешевской; Э. Хогарт. «</w:t>
      </w:r>
      <w:proofErr w:type="spellStart"/>
      <w:r w:rsidRPr="001D57EB">
        <w:rPr>
          <w:rStyle w:val="c19"/>
          <w:color w:val="000000"/>
        </w:rPr>
        <w:t>Мафин</w:t>
      </w:r>
      <w:proofErr w:type="spellEnd"/>
      <w:r w:rsidRPr="001D57EB">
        <w:rPr>
          <w:rStyle w:val="c19"/>
          <w:color w:val="000000"/>
        </w:rPr>
        <w:t xml:space="preserve"> и </w:t>
      </w:r>
      <w:proofErr w:type="spellStart"/>
      <w:r w:rsidRPr="001D57EB">
        <w:rPr>
          <w:rStyle w:val="c19"/>
          <w:color w:val="000000"/>
        </w:rPr>
        <w:t>еговеселые</w:t>
      </w:r>
      <w:proofErr w:type="spellEnd"/>
      <w:r w:rsidRPr="001D57EB">
        <w:rPr>
          <w:rStyle w:val="c19"/>
          <w:color w:val="000000"/>
        </w:rPr>
        <w:t xml:space="preserve"> друзья» (главы из книги), пер. с англ. О. Образцовой и Н. </w:t>
      </w:r>
      <w:proofErr w:type="spellStart"/>
      <w:r w:rsidRPr="001D57EB">
        <w:rPr>
          <w:rStyle w:val="c19"/>
          <w:color w:val="000000"/>
        </w:rPr>
        <w:t>Шанько</w:t>
      </w:r>
      <w:proofErr w:type="spellEnd"/>
      <w:r w:rsidRPr="001D57EB">
        <w:rPr>
          <w:rStyle w:val="c19"/>
          <w:color w:val="000000"/>
        </w:rPr>
        <w:t>.</w:t>
      </w:r>
    </w:p>
    <w:p w:rsidR="00FC06FB" w:rsidRPr="001D57EB" w:rsidRDefault="00FC06FB" w:rsidP="00C722AF">
      <w:pPr>
        <w:pStyle w:val="c34"/>
      </w:pPr>
      <w:r w:rsidRPr="001D57EB">
        <w:rPr>
          <w:rStyle w:val="c15"/>
          <w:bCs/>
          <w:iCs/>
          <w:color w:val="000000"/>
          <w:u w:val="single"/>
        </w:rPr>
        <w:t>Произведения для заучивания наизусть</w:t>
      </w:r>
    </w:p>
    <w:p w:rsidR="00A81FEC" w:rsidRPr="001D57EB" w:rsidRDefault="00FC06FB" w:rsidP="00C722AF">
      <w:pPr>
        <w:pStyle w:val="c34"/>
        <w:rPr>
          <w:rStyle w:val="c19"/>
          <w:color w:val="000000"/>
        </w:rPr>
      </w:pPr>
      <w:r w:rsidRPr="001D57EB">
        <w:rPr>
          <w:rStyle w:val="c19"/>
          <w:color w:val="000000"/>
        </w:rPr>
        <w:t xml:space="preserve">«Дед хотел уху сварить...», «Ножки, ножки, где вы были?», </w:t>
      </w:r>
      <w:proofErr w:type="spellStart"/>
      <w:r w:rsidRPr="001D57EB">
        <w:rPr>
          <w:rStyle w:val="c19"/>
          <w:color w:val="000000"/>
        </w:rPr>
        <w:t>рус.нар.песенки</w:t>
      </w:r>
      <w:proofErr w:type="spellEnd"/>
      <w:r w:rsidRPr="001D57EB">
        <w:rPr>
          <w:rStyle w:val="c19"/>
          <w:color w:val="000000"/>
        </w:rPr>
        <w:t xml:space="preserve">; А. Пушкин. «Ветер, ветер! Ты могуч...» (из «Сказки о </w:t>
      </w:r>
      <w:proofErr w:type="spellStart"/>
      <w:r w:rsidRPr="001D57EB">
        <w:rPr>
          <w:rStyle w:val="c19"/>
          <w:color w:val="000000"/>
        </w:rPr>
        <w:t>мертвойцаревне</w:t>
      </w:r>
      <w:proofErr w:type="spellEnd"/>
      <w:r w:rsidRPr="001D57EB">
        <w:rPr>
          <w:rStyle w:val="c19"/>
          <w:color w:val="000000"/>
        </w:rPr>
        <w:t xml:space="preserve"> и о семи богатырях»); З. Александрова. «Елочка»; А. </w:t>
      </w:r>
      <w:proofErr w:type="spellStart"/>
      <w:r w:rsidRPr="001D57EB">
        <w:rPr>
          <w:rStyle w:val="c19"/>
          <w:color w:val="000000"/>
        </w:rPr>
        <w:t>Барто</w:t>
      </w:r>
      <w:proofErr w:type="spellEnd"/>
      <w:r w:rsidRPr="001D57EB">
        <w:rPr>
          <w:rStyle w:val="c19"/>
          <w:color w:val="000000"/>
        </w:rPr>
        <w:t xml:space="preserve">.«Я знаю, что надо придумать»; Л. Николаенко. «Кто рассыпал колокольчики...»; В. Орлов. «С базара», «Почему медведь зимой спит» (по </w:t>
      </w:r>
      <w:proofErr w:type="spellStart"/>
      <w:r w:rsidRPr="001D57EB">
        <w:rPr>
          <w:rStyle w:val="c19"/>
          <w:color w:val="000000"/>
        </w:rPr>
        <w:t>выборувоспитателя</w:t>
      </w:r>
      <w:proofErr w:type="spellEnd"/>
      <w:r w:rsidRPr="001D57EB">
        <w:rPr>
          <w:rStyle w:val="c19"/>
          <w:color w:val="000000"/>
        </w:rPr>
        <w:t xml:space="preserve">); Е. Серова. «Одуванчик», «Кошачьи лапки» (из цикла «Наши цветы»); «Купите лук...», шотл. </w:t>
      </w:r>
      <w:proofErr w:type="spellStart"/>
      <w:r w:rsidRPr="001D57EB">
        <w:rPr>
          <w:rStyle w:val="c19"/>
          <w:color w:val="000000"/>
        </w:rPr>
        <w:t>нар.песенка</w:t>
      </w:r>
      <w:proofErr w:type="spellEnd"/>
      <w:r w:rsidRPr="001D57EB">
        <w:rPr>
          <w:rStyle w:val="c19"/>
          <w:color w:val="000000"/>
        </w:rPr>
        <w:t xml:space="preserve">, пер. И. </w:t>
      </w:r>
      <w:proofErr w:type="spellStart"/>
      <w:r w:rsidRPr="001D57EB">
        <w:rPr>
          <w:rStyle w:val="c19"/>
          <w:color w:val="000000"/>
        </w:rPr>
        <w:t>Токмаковой</w:t>
      </w:r>
      <w:proofErr w:type="spellEnd"/>
      <w:r w:rsidRPr="001D57EB">
        <w:rPr>
          <w:rStyle w:val="c19"/>
          <w:color w:val="000000"/>
        </w:rPr>
        <w:t>.</w:t>
      </w:r>
    </w:p>
    <w:p w:rsidR="00A81FEC" w:rsidRPr="001D57EB" w:rsidRDefault="00A81FEC" w:rsidP="00C722AF">
      <w:pPr>
        <w:pStyle w:val="c34"/>
        <w:rPr>
          <w:rStyle w:val="c19"/>
          <w:color w:val="000000"/>
        </w:rPr>
      </w:pPr>
    </w:p>
    <w:p w:rsidR="00A81FEC" w:rsidRPr="001D57EB" w:rsidRDefault="00A81FEC" w:rsidP="00A81FEC">
      <w:pPr>
        <w:spacing w:after="0" w:line="360" w:lineRule="auto"/>
        <w:rPr>
          <w:rFonts w:ascii="Times New Roman" w:hAnsi="Times New Roman"/>
          <w:sz w:val="24"/>
          <w:szCs w:val="24"/>
          <w:u w:val="single"/>
        </w:rPr>
      </w:pPr>
      <w:r w:rsidRPr="001D57EB">
        <w:rPr>
          <w:rFonts w:ascii="Times New Roman" w:hAnsi="Times New Roman"/>
          <w:sz w:val="24"/>
          <w:szCs w:val="24"/>
          <w:u w:val="single"/>
        </w:rPr>
        <w:t>Приложение 3. План непрерывной непосредственно образовательной деятельности</w:t>
      </w:r>
    </w:p>
    <w:p w:rsidR="00A81FEC" w:rsidRPr="001D57EB" w:rsidRDefault="00A81FEC" w:rsidP="00A81FEC">
      <w:pPr>
        <w:spacing w:after="0" w:line="360" w:lineRule="auto"/>
        <w:rPr>
          <w:rFonts w:ascii="Times New Roman" w:hAnsi="Times New Roman"/>
          <w:sz w:val="24"/>
          <w:szCs w:val="24"/>
          <w:u w:val="single"/>
        </w:rPr>
      </w:pPr>
    </w:p>
    <w:p w:rsidR="00A81FEC" w:rsidRPr="001D57EB" w:rsidRDefault="00A81FEC" w:rsidP="00A81FEC">
      <w:pPr>
        <w:spacing w:after="0" w:line="360" w:lineRule="auto"/>
        <w:rPr>
          <w:rFonts w:ascii="Times New Roman" w:hAnsi="Times New Roman"/>
          <w:sz w:val="24"/>
          <w:szCs w:val="24"/>
          <w:u w:val="single"/>
        </w:rPr>
      </w:pPr>
      <w:r w:rsidRPr="001D57EB">
        <w:rPr>
          <w:rFonts w:ascii="Times New Roman" w:hAnsi="Times New Roman"/>
          <w:sz w:val="24"/>
          <w:szCs w:val="24"/>
          <w:u w:val="single"/>
        </w:rPr>
        <w:t>Приложение 4. План образовательной деятельности в режимных моментах на месяц</w:t>
      </w:r>
    </w:p>
    <w:p w:rsidR="00A81FEC" w:rsidRPr="001D57EB" w:rsidRDefault="00A81FEC" w:rsidP="00A81FEC">
      <w:pPr>
        <w:spacing w:after="0" w:line="360" w:lineRule="auto"/>
        <w:rPr>
          <w:rFonts w:ascii="Times New Roman" w:hAnsi="Times New Roman"/>
          <w:sz w:val="24"/>
          <w:szCs w:val="24"/>
        </w:rPr>
      </w:pPr>
      <w:r w:rsidRPr="001D57EB">
        <w:rPr>
          <w:rFonts w:ascii="Times New Roman" w:hAnsi="Times New Roman"/>
          <w:sz w:val="24"/>
          <w:szCs w:val="24"/>
        </w:rPr>
        <w:t xml:space="preserve">                         </w:t>
      </w:r>
    </w:p>
    <w:p w:rsidR="00CA3F05" w:rsidRPr="001D57EB" w:rsidRDefault="00A81FEC" w:rsidP="00C722AF">
      <w:pPr>
        <w:rPr>
          <w:rFonts w:ascii="Times New Roman" w:hAnsi="Times New Roman"/>
          <w:sz w:val="24"/>
          <w:szCs w:val="24"/>
          <w:u w:val="single"/>
        </w:rPr>
      </w:pPr>
      <w:r w:rsidRPr="001D57EB">
        <w:rPr>
          <w:rFonts w:ascii="Times New Roman" w:hAnsi="Times New Roman"/>
          <w:sz w:val="24"/>
          <w:szCs w:val="24"/>
          <w:u w:val="single"/>
        </w:rPr>
        <w:t xml:space="preserve">Приложение 5 </w:t>
      </w:r>
      <w:r w:rsidR="00CA3F05" w:rsidRPr="001D57EB">
        <w:rPr>
          <w:rFonts w:ascii="Times New Roman" w:hAnsi="Times New Roman"/>
          <w:sz w:val="24"/>
          <w:szCs w:val="24"/>
          <w:u w:val="single"/>
        </w:rPr>
        <w:t>Картотека прогулок</w:t>
      </w:r>
    </w:p>
    <w:p w:rsidR="00194971" w:rsidRPr="001D57EB" w:rsidRDefault="00194971" w:rsidP="00C722A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757"/>
      </w:tblGrid>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t>Средняя группа Сентябрь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1</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сезонными изменениями в природе</w:t>
            </w:r>
          </w:p>
          <w:p w:rsidR="00194971" w:rsidRPr="001D57EB" w:rsidRDefault="00194971" w:rsidP="00C722AF">
            <w:pPr>
              <w:rPr>
                <w:rFonts w:ascii="Times New Roman" w:hAnsi="Times New Roman"/>
                <w:sz w:val="24"/>
                <w:szCs w:val="24"/>
              </w:rPr>
            </w:pPr>
            <w:r w:rsidRPr="001D57EB">
              <w:rPr>
                <w:rFonts w:ascii="Times New Roman" w:hAnsi="Times New Roman"/>
                <w:iCs/>
                <w:spacing w:val="-12"/>
                <w:sz w:val="24"/>
                <w:szCs w:val="24"/>
              </w:rPr>
              <w:t xml:space="preserve">Цели: </w:t>
            </w:r>
            <w:r w:rsidRPr="001D57EB">
              <w:rPr>
                <w:rFonts w:ascii="Times New Roman" w:hAnsi="Times New Roman"/>
                <w:sz w:val="24"/>
                <w:szCs w:val="24"/>
              </w:rPr>
              <w:t xml:space="preserve">формировать представления об изменениях в природе (день  </w:t>
            </w:r>
            <w:r w:rsidRPr="001D57EB">
              <w:rPr>
                <w:rFonts w:ascii="Times New Roman" w:hAnsi="Times New Roman"/>
                <w:spacing w:val="-3"/>
                <w:sz w:val="24"/>
                <w:szCs w:val="24"/>
              </w:rPr>
              <w:t>стал короче, ночь длиннее);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учить различать и характеризовать приметы ранней осени,  </w:t>
            </w:r>
            <w:r w:rsidRPr="001D57EB">
              <w:rPr>
                <w:rFonts w:ascii="Times New Roman" w:hAnsi="Times New Roman"/>
                <w:spacing w:val="2"/>
                <w:sz w:val="24"/>
                <w:szCs w:val="24"/>
              </w:rPr>
              <w:t>узнавать их в стихотворениях;</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w:t>
            </w:r>
            <w:r w:rsidRPr="001D57EB">
              <w:rPr>
                <w:rFonts w:ascii="Times New Roman" w:hAnsi="Times New Roman"/>
                <w:sz w:val="24"/>
                <w:szCs w:val="24"/>
              </w:rPr>
              <w:tab/>
              <w:t>воспитывать любовь к природе.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pacing w:val="-3"/>
                <w:sz w:val="24"/>
                <w:szCs w:val="24"/>
              </w:rPr>
              <w:t xml:space="preserve">Миновало лето, </w:t>
            </w:r>
            <w:r w:rsidRPr="001D57EB">
              <w:rPr>
                <w:rFonts w:ascii="Times New Roman" w:hAnsi="Times New Roman"/>
                <w:sz w:val="24"/>
                <w:szCs w:val="24"/>
              </w:rPr>
              <w:t xml:space="preserve">Осень наступила. </w:t>
            </w:r>
            <w:r w:rsidRPr="001D57EB">
              <w:rPr>
                <w:rFonts w:ascii="Times New Roman" w:hAnsi="Times New Roman"/>
                <w:spacing w:val="2"/>
                <w:sz w:val="24"/>
                <w:szCs w:val="24"/>
              </w:rPr>
              <w:t xml:space="preserve">На полях и в рощах </w:t>
            </w:r>
            <w:r w:rsidRPr="001D57EB">
              <w:rPr>
                <w:rFonts w:ascii="Times New Roman" w:hAnsi="Times New Roman"/>
                <w:sz w:val="24"/>
                <w:szCs w:val="24"/>
              </w:rPr>
              <w:t xml:space="preserve">Пусто и уныло. </w:t>
            </w:r>
            <w:r w:rsidRPr="001D57EB">
              <w:rPr>
                <w:rFonts w:ascii="Times New Roman" w:hAnsi="Times New Roman"/>
                <w:spacing w:val="-1"/>
                <w:sz w:val="24"/>
                <w:szCs w:val="24"/>
              </w:rPr>
              <w:t xml:space="preserve">Птички улетели, </w:t>
            </w:r>
            <w:r w:rsidRPr="001D57EB">
              <w:rPr>
                <w:rFonts w:ascii="Times New Roman" w:hAnsi="Times New Roman"/>
                <w:sz w:val="24"/>
                <w:szCs w:val="24"/>
              </w:rPr>
              <w:lastRenderedPageBreak/>
              <w:t xml:space="preserve">Стали дни короче. </w:t>
            </w:r>
            <w:r w:rsidRPr="001D57EB">
              <w:rPr>
                <w:rFonts w:ascii="Times New Roman" w:hAnsi="Times New Roman"/>
                <w:spacing w:val="-1"/>
                <w:sz w:val="24"/>
                <w:szCs w:val="24"/>
              </w:rPr>
              <w:t xml:space="preserve">Солнышка не видно, </w:t>
            </w:r>
            <w:r w:rsidRPr="001D57EB">
              <w:rPr>
                <w:rFonts w:ascii="Times New Roman" w:hAnsi="Times New Roman"/>
                <w:sz w:val="24"/>
                <w:szCs w:val="24"/>
              </w:rPr>
              <w:t>Темны-темны ночи.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загадывает детям загадки.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Висят на ветке золотые монетки. </w:t>
            </w:r>
            <w:r w:rsidRPr="001D57EB">
              <w:rPr>
                <w:rFonts w:ascii="Times New Roman" w:hAnsi="Times New Roman"/>
                <w:iCs/>
                <w:sz w:val="24"/>
                <w:szCs w:val="24"/>
              </w:rPr>
              <w:t>(Осенние листья.)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На потолке, в уголке висит сито — не руками свито. </w:t>
            </w:r>
            <w:r w:rsidRPr="001D57EB">
              <w:rPr>
                <w:rFonts w:ascii="Times New Roman" w:hAnsi="Times New Roman"/>
                <w:iCs/>
                <w:sz w:val="24"/>
                <w:szCs w:val="24"/>
              </w:rPr>
              <w:t>(Паутина.)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Без рук, а холст ткет. </w:t>
            </w:r>
            <w:r w:rsidRPr="001D57EB">
              <w:rPr>
                <w:rFonts w:ascii="Times New Roman" w:hAnsi="Times New Roman"/>
                <w:iCs/>
                <w:sz w:val="24"/>
                <w:szCs w:val="24"/>
              </w:rPr>
              <w:t>(Паук.)</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рассказывает детям о приметах.</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Сентябрь — </w:t>
            </w:r>
            <w:proofErr w:type="spellStart"/>
            <w:r w:rsidRPr="001D57EB">
              <w:rPr>
                <w:rFonts w:ascii="Times New Roman" w:hAnsi="Times New Roman"/>
                <w:sz w:val="24"/>
                <w:szCs w:val="24"/>
              </w:rPr>
              <w:t>зоревник</w:t>
            </w:r>
            <w:proofErr w:type="spellEnd"/>
            <w:r w:rsidRPr="001D57EB">
              <w:rPr>
                <w:rFonts w:ascii="Times New Roman" w:hAnsi="Times New Roman"/>
                <w:sz w:val="24"/>
                <w:szCs w:val="24"/>
              </w:rPr>
              <w:t xml:space="preserve">, </w:t>
            </w:r>
            <w:proofErr w:type="spellStart"/>
            <w:r w:rsidRPr="001D57EB">
              <w:rPr>
                <w:rFonts w:ascii="Times New Roman" w:hAnsi="Times New Roman"/>
                <w:sz w:val="24"/>
                <w:szCs w:val="24"/>
              </w:rPr>
              <w:t>хмурень</w:t>
            </w:r>
            <w:proofErr w:type="spellEnd"/>
            <w:r w:rsidRPr="001D57EB">
              <w:rPr>
                <w:rFonts w:ascii="Times New Roman" w:hAnsi="Times New Roman"/>
                <w:sz w:val="24"/>
                <w:szCs w:val="24"/>
              </w:rPr>
              <w:t xml:space="preserve">; </w:t>
            </w:r>
            <w:proofErr w:type="spellStart"/>
            <w:r w:rsidRPr="001D57EB">
              <w:rPr>
                <w:rFonts w:ascii="Times New Roman" w:hAnsi="Times New Roman"/>
                <w:sz w:val="24"/>
                <w:szCs w:val="24"/>
              </w:rPr>
              <w:t>холодник</w:t>
            </w:r>
            <w:proofErr w:type="spellEnd"/>
            <w:r w:rsidRPr="001D57EB">
              <w:rPr>
                <w:rFonts w:ascii="Times New Roman" w:hAnsi="Times New Roman"/>
                <w:sz w:val="24"/>
                <w:szCs w:val="24"/>
              </w:rPr>
              <w:t xml:space="preserve"> и </w:t>
            </w:r>
            <w:proofErr w:type="spellStart"/>
            <w:r w:rsidRPr="001D57EB">
              <w:rPr>
                <w:rFonts w:ascii="Times New Roman" w:hAnsi="Times New Roman"/>
                <w:sz w:val="24"/>
                <w:szCs w:val="24"/>
              </w:rPr>
              <w:t>холодень</w:t>
            </w:r>
            <w:proofErr w:type="spellEnd"/>
            <w:r w:rsidRPr="001D57EB">
              <w:rPr>
                <w:rFonts w:ascii="Times New Roman" w:hAnsi="Times New Roman"/>
                <w:sz w:val="24"/>
                <w:szCs w:val="24"/>
              </w:rPr>
              <w:t>-батюшка сентябрь, да кормить горазд, зовут его «запевалой осени» и «злато-</w:t>
            </w:r>
            <w:r w:rsidRPr="001D57EB">
              <w:rPr>
                <w:rFonts w:ascii="Times New Roman" w:hAnsi="Times New Roman"/>
                <w:spacing w:val="-7"/>
                <w:sz w:val="24"/>
                <w:szCs w:val="24"/>
              </w:rPr>
              <w:t>Цветником»; травы в лугах, полях, лесах высыхают, желтеют, и стано</w:t>
            </w:r>
            <w:r w:rsidRPr="001D57EB">
              <w:rPr>
                <w:rFonts w:ascii="Times New Roman" w:hAnsi="Times New Roman"/>
                <w:spacing w:val="-7"/>
                <w:sz w:val="24"/>
                <w:szCs w:val="24"/>
              </w:rPr>
              <w:softHyphen/>
            </w:r>
            <w:r w:rsidRPr="001D57EB">
              <w:rPr>
                <w:rFonts w:ascii="Times New Roman" w:hAnsi="Times New Roman"/>
                <w:spacing w:val="-1"/>
                <w:sz w:val="24"/>
                <w:szCs w:val="24"/>
              </w:rPr>
              <w:t>вится золотистой листва деревьев и кустарников.</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Сентябрь — первый осенний месяц. В начале месяца выдаются   еще</w:t>
            </w:r>
            <w:r w:rsidRPr="001D57EB">
              <w:rPr>
                <w:rFonts w:ascii="Times New Roman" w:hAnsi="Times New Roman"/>
                <w:spacing w:val="-3"/>
                <w:sz w:val="24"/>
                <w:szCs w:val="24"/>
              </w:rPr>
              <w:t xml:space="preserve"> теплые солнечные деньки. Небо сверкает синевой, на ней скво</w:t>
            </w:r>
            <w:r w:rsidRPr="001D57EB">
              <w:rPr>
                <w:rFonts w:ascii="Times New Roman" w:hAnsi="Times New Roman"/>
                <w:spacing w:val="-3"/>
                <w:sz w:val="24"/>
                <w:szCs w:val="24"/>
              </w:rPr>
              <w:softHyphen/>
            </w:r>
            <w:r w:rsidRPr="001D57EB">
              <w:rPr>
                <w:rFonts w:ascii="Times New Roman" w:hAnsi="Times New Roman"/>
                <w:spacing w:val="-5"/>
                <w:sz w:val="24"/>
                <w:szCs w:val="24"/>
              </w:rPr>
              <w:t xml:space="preserve">зят золотыми узорами листья кленов и берез. Воздух чист, прозрачен, </w:t>
            </w:r>
            <w:r w:rsidRPr="001D57EB">
              <w:rPr>
                <w:rFonts w:ascii="Times New Roman" w:hAnsi="Times New Roman"/>
                <w:spacing w:val="-2"/>
                <w:sz w:val="24"/>
                <w:szCs w:val="24"/>
              </w:rPr>
              <w:t>летают серебряные нити паутины. Такие дни называют «бабьим ле</w:t>
            </w:r>
            <w:r w:rsidRPr="001D57EB">
              <w:rPr>
                <w:rFonts w:ascii="Times New Roman" w:hAnsi="Times New Roman"/>
                <w:spacing w:val="-2"/>
                <w:sz w:val="24"/>
                <w:szCs w:val="24"/>
              </w:rPr>
              <w:softHyphen/>
            </w:r>
            <w:r w:rsidRPr="001D57EB">
              <w:rPr>
                <w:rFonts w:ascii="Times New Roman" w:hAnsi="Times New Roman"/>
                <w:spacing w:val="-21"/>
                <w:sz w:val="24"/>
                <w:szCs w:val="24"/>
              </w:rPr>
              <w:t>том».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задает детям вопросы.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Почему сентябрь называют «</w:t>
            </w:r>
            <w:proofErr w:type="spellStart"/>
            <w:r w:rsidRPr="001D57EB">
              <w:rPr>
                <w:rFonts w:ascii="Times New Roman" w:hAnsi="Times New Roman"/>
                <w:sz w:val="24"/>
                <w:szCs w:val="24"/>
              </w:rPr>
              <w:t>златоцветником</w:t>
            </w:r>
            <w:proofErr w:type="spellEnd"/>
            <w:r w:rsidRPr="001D57EB">
              <w:rPr>
                <w:rFonts w:ascii="Times New Roman" w:hAnsi="Times New Roman"/>
                <w:sz w:val="24"/>
                <w:szCs w:val="24"/>
              </w:rPr>
              <w:t>»?</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Какие дни сентября называют «бабьим летом»?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Какие знаете признаки «бабьего лета»?</w:t>
            </w:r>
          </w:p>
          <w:p w:rsidR="00194971" w:rsidRPr="001D57EB" w:rsidRDefault="00194971" w:rsidP="00C722AF">
            <w:pPr>
              <w:rPr>
                <w:rFonts w:ascii="Times New Roman" w:hAnsi="Times New Roman"/>
                <w:sz w:val="24"/>
                <w:szCs w:val="24"/>
              </w:rPr>
            </w:pPr>
            <w:r w:rsidRPr="001D57EB">
              <w:rPr>
                <w:rFonts w:ascii="Times New Roman" w:hAnsi="Times New Roman"/>
                <w:bCs/>
                <w:spacing w:val="-10"/>
                <w:sz w:val="24"/>
                <w:szCs w:val="24"/>
              </w:rPr>
              <w:t xml:space="preserve">Трудовая деятельность:  </w:t>
            </w:r>
            <w:r w:rsidRPr="001D57EB">
              <w:rPr>
                <w:rFonts w:ascii="Times New Roman" w:hAnsi="Times New Roman"/>
                <w:sz w:val="24"/>
                <w:szCs w:val="24"/>
              </w:rPr>
              <w:t>Уборка мусора на участке.</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воспитывать стремление к труду.</w:t>
            </w:r>
          </w:p>
          <w:p w:rsidR="00194971" w:rsidRPr="001D57EB" w:rsidRDefault="00194971" w:rsidP="00C722AF">
            <w:pPr>
              <w:rPr>
                <w:rFonts w:ascii="Times New Roman" w:hAnsi="Times New Roman"/>
                <w:sz w:val="24"/>
                <w:szCs w:val="24"/>
              </w:rPr>
            </w:pPr>
            <w:r w:rsidRPr="001D57EB">
              <w:rPr>
                <w:rFonts w:ascii="Times New Roman" w:hAnsi="Times New Roman"/>
                <w:bCs/>
                <w:spacing w:val="-13"/>
                <w:sz w:val="24"/>
                <w:szCs w:val="24"/>
              </w:rPr>
              <w:t xml:space="preserve">Подвижные игры:  </w:t>
            </w:r>
            <w:r w:rsidRPr="001D57EB">
              <w:rPr>
                <w:rFonts w:ascii="Times New Roman" w:hAnsi="Times New Roman"/>
                <w:sz w:val="24"/>
                <w:szCs w:val="24"/>
              </w:rPr>
              <w:t xml:space="preserve">«Гуси», «Пастух и стадо». </w:t>
            </w:r>
          </w:p>
          <w:p w:rsidR="00194971" w:rsidRPr="001D57EB" w:rsidRDefault="00194971" w:rsidP="00C722AF">
            <w:pPr>
              <w:rPr>
                <w:rFonts w:ascii="Times New Roman" w:hAnsi="Times New Roman"/>
                <w:sz w:val="24"/>
                <w:szCs w:val="24"/>
              </w:rPr>
            </w:pPr>
            <w:r w:rsidRPr="001D57EB">
              <w:rPr>
                <w:rFonts w:ascii="Times New Roman" w:hAnsi="Times New Roman"/>
                <w:iCs/>
                <w:spacing w:val="-7"/>
                <w:sz w:val="24"/>
                <w:szCs w:val="24"/>
              </w:rPr>
              <w:t xml:space="preserve">Цели:- </w:t>
            </w:r>
            <w:r w:rsidRPr="001D57EB">
              <w:rPr>
                <w:rFonts w:ascii="Times New Roman" w:hAnsi="Times New Roman"/>
                <w:sz w:val="24"/>
                <w:szCs w:val="24"/>
              </w:rPr>
              <w:t>совершенствовать координацию движений;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развивать ловкость, пространственную ориентировку.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Индивидуальная работа:  </w:t>
            </w:r>
            <w:r w:rsidRPr="001D57EB">
              <w:rPr>
                <w:rFonts w:ascii="Times New Roman" w:hAnsi="Times New Roman"/>
                <w:spacing w:val="-3"/>
                <w:sz w:val="24"/>
                <w:szCs w:val="24"/>
              </w:rPr>
              <w:t>«Поймай мяч».</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развивать ловкость.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Самостоятельные игры с выносным материалом.</w:t>
            </w: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Сентябрь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2</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цветником</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формировать представления детей о том, что цветы — жи</w:t>
            </w:r>
            <w:r w:rsidRPr="001D57EB">
              <w:rPr>
                <w:rFonts w:ascii="Times New Roman" w:hAnsi="Times New Roman"/>
                <w:sz w:val="24"/>
                <w:szCs w:val="24"/>
              </w:rPr>
              <w:softHyphen/>
            </w:r>
            <w:r w:rsidRPr="001D57EB">
              <w:rPr>
                <w:rFonts w:ascii="Times New Roman" w:hAnsi="Times New Roman"/>
                <w:spacing w:val="-3"/>
                <w:sz w:val="24"/>
                <w:szCs w:val="24"/>
              </w:rPr>
              <w:t>вые, они растут и изменяются.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 </w:t>
            </w:r>
            <w:r w:rsidRPr="001D57EB">
              <w:rPr>
                <w:rFonts w:ascii="Times New Roman" w:hAnsi="Times New Roman"/>
                <w:sz w:val="24"/>
                <w:szCs w:val="24"/>
              </w:rPr>
              <w:t xml:space="preserve">Растения на клумбе хорошо росли, цвели, пока было тепло, много </w:t>
            </w:r>
            <w:r w:rsidRPr="001D57EB">
              <w:rPr>
                <w:rFonts w:ascii="Times New Roman" w:hAnsi="Times New Roman"/>
                <w:spacing w:val="3"/>
                <w:sz w:val="24"/>
                <w:szCs w:val="24"/>
              </w:rPr>
              <w:t xml:space="preserve">света и воды; теперь дни становятся короткими, воды много, но </w:t>
            </w:r>
            <w:r w:rsidRPr="001D57EB">
              <w:rPr>
                <w:rFonts w:ascii="Times New Roman" w:hAnsi="Times New Roman"/>
                <w:spacing w:val="-3"/>
                <w:sz w:val="24"/>
                <w:szCs w:val="24"/>
              </w:rPr>
              <w:t>тепла мало, цветы увядают, на месте их образуются семена, из кото</w:t>
            </w:r>
            <w:r w:rsidRPr="001D57EB">
              <w:rPr>
                <w:rFonts w:ascii="Times New Roman" w:hAnsi="Times New Roman"/>
                <w:spacing w:val="-3"/>
                <w:sz w:val="24"/>
                <w:szCs w:val="24"/>
              </w:rPr>
              <w:softHyphen/>
            </w:r>
            <w:r w:rsidRPr="001D57EB">
              <w:rPr>
                <w:rFonts w:ascii="Times New Roman" w:hAnsi="Times New Roman"/>
                <w:spacing w:val="1"/>
                <w:sz w:val="24"/>
                <w:szCs w:val="24"/>
              </w:rPr>
              <w:t>рых могут появиться новые растения.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Осень наступила,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 xml:space="preserve">Высохли цветы.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И глядят уныло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Голые кусты.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задает детям вопросы.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Какими стали цветы на клумбе?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Почему они завяли?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Что надо сделать, чтобы весной цветы снова выросли? </w:t>
            </w:r>
            <w:r w:rsidRPr="001D57EB">
              <w:rPr>
                <w:rFonts w:ascii="Times New Roman" w:hAnsi="Times New Roman"/>
                <w:iCs/>
                <w:sz w:val="24"/>
                <w:szCs w:val="24"/>
              </w:rPr>
              <w:t xml:space="preserve">(Собрать  </w:t>
            </w:r>
            <w:r w:rsidRPr="001D57EB">
              <w:rPr>
                <w:rFonts w:ascii="Times New Roman" w:hAnsi="Times New Roman"/>
                <w:iCs/>
                <w:spacing w:val="-6"/>
                <w:sz w:val="24"/>
                <w:szCs w:val="24"/>
              </w:rPr>
              <w:t>семена.)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Сбор цветов в коробочки.</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учить различать зрелые семена от незрелых.</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«Утята», «Птицы и дождь». </w:t>
            </w:r>
            <w:r w:rsidRPr="001D57EB">
              <w:rPr>
                <w:rFonts w:ascii="Times New Roman" w:hAnsi="Times New Roman"/>
                <w:iCs/>
                <w:spacing w:val="-8"/>
                <w:sz w:val="24"/>
                <w:szCs w:val="24"/>
              </w:rPr>
              <w:t>Цели:</w:t>
            </w:r>
          </w:p>
          <w:p w:rsidR="00194971" w:rsidRPr="001D57EB" w:rsidRDefault="00194971" w:rsidP="00C722AF">
            <w:pPr>
              <w:rPr>
                <w:rFonts w:ascii="Times New Roman" w:hAnsi="Times New Roman"/>
                <w:iCs/>
                <w:sz w:val="24"/>
                <w:szCs w:val="24"/>
              </w:rPr>
            </w:pPr>
            <w:r w:rsidRPr="001D57EB">
              <w:rPr>
                <w:rFonts w:ascii="Times New Roman" w:hAnsi="Times New Roman"/>
                <w:sz w:val="24"/>
                <w:szCs w:val="24"/>
              </w:rPr>
              <w:t>упражнять в беге, лазании, прыжках;</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воспитывать ловкость, быстроту.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«Подбрось — поймай», «Найди, где спрятано». </w:t>
            </w:r>
            <w:r w:rsidRPr="001D57EB">
              <w:rPr>
                <w:rFonts w:ascii="Times New Roman" w:hAnsi="Times New Roman"/>
                <w:iCs/>
                <w:spacing w:val="-8"/>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упражнять в бросании и ловле мяча;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учить ориентировке в пространстве.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pacing w:val="-4"/>
                <w:sz w:val="24"/>
                <w:szCs w:val="24"/>
              </w:rPr>
            </w:pPr>
            <w:r w:rsidRPr="001D57EB">
              <w:rPr>
                <w:rFonts w:ascii="Times New Roman" w:hAnsi="Times New Roman"/>
                <w:sz w:val="24"/>
                <w:szCs w:val="24"/>
              </w:rPr>
              <w:t xml:space="preserve">«Собери игрушки».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  </w:t>
            </w:r>
            <w:r w:rsidRPr="001D57EB">
              <w:rPr>
                <w:rFonts w:ascii="Times New Roman" w:hAnsi="Times New Roman"/>
                <w:iCs/>
                <w:sz w:val="24"/>
                <w:szCs w:val="24"/>
              </w:rPr>
              <w:t xml:space="preserve">Цель: </w:t>
            </w:r>
            <w:r w:rsidRPr="001D57EB">
              <w:rPr>
                <w:rFonts w:ascii="Times New Roman" w:hAnsi="Times New Roman"/>
                <w:sz w:val="24"/>
                <w:szCs w:val="24"/>
              </w:rPr>
              <w:t>развивать внимательность.</w:t>
            </w:r>
          </w:p>
          <w:p w:rsidR="00194971" w:rsidRPr="001D57EB" w:rsidRDefault="00194971" w:rsidP="00C722AF">
            <w:pPr>
              <w:rPr>
                <w:rFonts w:ascii="Times New Roman" w:hAnsi="Times New Roman"/>
                <w:sz w:val="24"/>
                <w:szCs w:val="24"/>
              </w:rPr>
            </w:pPr>
          </w:p>
        </w:tc>
      </w:tr>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Сентябрь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3</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вороной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iCs/>
                <w:sz w:val="24"/>
                <w:szCs w:val="24"/>
              </w:rPr>
            </w:pPr>
            <w:r w:rsidRPr="001D57EB">
              <w:rPr>
                <w:rFonts w:ascii="Times New Roman" w:hAnsi="Times New Roman"/>
                <w:sz w:val="24"/>
                <w:szCs w:val="24"/>
              </w:rPr>
              <w:t>расширять знания о вороне;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воспитывать любознательность и интерес к жизни птиц.</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задает детям вопросы.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 выглядит ворона?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Чем она питается?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Зимующая или перелетная эта птица?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 ворона кричит?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Ворона — крупная птица. Голова, клюв, горло, крылья, хвост и лапы у вороны черные, а все остальное серое. Ворона хитрая, лов</w:t>
            </w:r>
            <w:r w:rsidRPr="001D57EB">
              <w:rPr>
                <w:rFonts w:ascii="Times New Roman" w:hAnsi="Times New Roman"/>
                <w:sz w:val="24"/>
                <w:szCs w:val="24"/>
              </w:rPr>
              <w:softHyphen/>
            </w:r>
            <w:r w:rsidRPr="001D57EB">
              <w:rPr>
                <w:rFonts w:ascii="Times New Roman" w:hAnsi="Times New Roman"/>
                <w:spacing w:val="3"/>
                <w:sz w:val="24"/>
                <w:szCs w:val="24"/>
              </w:rPr>
              <w:t xml:space="preserve">кая и находчивая птица. Зимует и живет она рядом с человеком. Ворона обычно сидит на контейнерах для мусора и свалках, где </w:t>
            </w:r>
            <w:r w:rsidRPr="001D57EB">
              <w:rPr>
                <w:rFonts w:ascii="Times New Roman" w:hAnsi="Times New Roman"/>
                <w:sz w:val="24"/>
                <w:szCs w:val="24"/>
              </w:rPr>
              <w:t>всегда есть чем поживиться, ведь ворона — птица всеядная. Кри</w:t>
            </w:r>
            <w:r w:rsidRPr="001D57EB">
              <w:rPr>
                <w:rFonts w:ascii="Times New Roman" w:hAnsi="Times New Roman"/>
                <w:sz w:val="24"/>
                <w:szCs w:val="24"/>
              </w:rPr>
              <w:softHyphen/>
            </w:r>
            <w:r w:rsidRPr="001D57EB">
              <w:rPr>
                <w:rFonts w:ascii="Times New Roman" w:hAnsi="Times New Roman"/>
                <w:spacing w:val="1"/>
                <w:sz w:val="24"/>
                <w:szCs w:val="24"/>
              </w:rPr>
              <w:t>чит она «кар-кар».</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Хромая старая ворона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Давно живет в саду моем.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В густых зеленых ветках клена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Она построила свой дом.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Сбор семян цветов.</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развивать желание выполнять работу дружно.</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«Птичка и кошка», «Цветные автомобили».</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учить двигаться врассыпную, не наталкиваясь друг на друга.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Развитие движений.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закреплять умения прыгать на одной ноге (правой и левой).</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Сентябрь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4</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погодой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закреплять знания о сезонных изменениях в жизни расте</w:t>
            </w:r>
            <w:r w:rsidRPr="001D57EB">
              <w:rPr>
                <w:rFonts w:ascii="Times New Roman" w:hAnsi="Times New Roman"/>
                <w:sz w:val="24"/>
                <w:szCs w:val="24"/>
              </w:rPr>
              <w:softHyphen/>
            </w:r>
            <w:r w:rsidRPr="001D57EB">
              <w:rPr>
                <w:rFonts w:ascii="Times New Roman" w:hAnsi="Times New Roman"/>
                <w:spacing w:val="-5"/>
                <w:sz w:val="24"/>
                <w:szCs w:val="24"/>
              </w:rPr>
              <w:t>ний.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задает детям вопросы.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Какое сейчас время года?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 вы догадались?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А знаете, куда мы сейчас пойдем?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Что растет в огороде?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 можно назвать все это одним словом?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Кто из вас знает загадки про овощи?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Где растут овощи?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Каждая группа овощей растет на своей грядке. Осенью огород</w:t>
            </w:r>
            <w:r w:rsidRPr="001D57EB">
              <w:rPr>
                <w:rFonts w:ascii="Times New Roman" w:hAnsi="Times New Roman"/>
                <w:sz w:val="24"/>
                <w:szCs w:val="24"/>
              </w:rPr>
              <w:softHyphen/>
              <w:t>ники собирают урожай овощей, затем их консервируют. Овощи рас</w:t>
            </w:r>
            <w:r w:rsidRPr="001D57EB">
              <w:rPr>
                <w:rFonts w:ascii="Times New Roman" w:hAnsi="Times New Roman"/>
                <w:sz w:val="24"/>
                <w:szCs w:val="24"/>
              </w:rPr>
              <w:softHyphen/>
              <w:t xml:space="preserve">тут на земле и в земле. Сегодня мы с вами соберем овощи и отнесем их на кухню, чтобы повар приготовил нам из них обед. Чтение стихотворения Ю. </w:t>
            </w:r>
            <w:proofErr w:type="spellStart"/>
            <w:r w:rsidRPr="001D57EB">
              <w:rPr>
                <w:rFonts w:ascii="Times New Roman" w:hAnsi="Times New Roman"/>
                <w:sz w:val="24"/>
                <w:szCs w:val="24"/>
              </w:rPr>
              <w:t>Тувима</w:t>
            </w:r>
            <w:proofErr w:type="spellEnd"/>
            <w:r w:rsidRPr="001D57EB">
              <w:rPr>
                <w:rFonts w:ascii="Times New Roman" w:hAnsi="Times New Roman"/>
                <w:sz w:val="24"/>
                <w:szCs w:val="24"/>
              </w:rPr>
              <w:t xml:space="preserve"> «Овощи».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Коллективный труд по сбору урожая овощей. </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учить работать сообща.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Подвижная игра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w:t>
            </w:r>
            <w:proofErr w:type="spellStart"/>
            <w:r w:rsidRPr="001D57EB">
              <w:rPr>
                <w:rFonts w:ascii="Times New Roman" w:hAnsi="Times New Roman"/>
                <w:sz w:val="24"/>
                <w:szCs w:val="24"/>
              </w:rPr>
              <w:t>Огуречик</w:t>
            </w:r>
            <w:proofErr w:type="spellEnd"/>
            <w:r w:rsidRPr="001D57EB">
              <w:rPr>
                <w:rFonts w:ascii="Times New Roman" w:hAnsi="Times New Roman"/>
                <w:sz w:val="24"/>
                <w:szCs w:val="24"/>
              </w:rPr>
              <w:t xml:space="preserve">, </w:t>
            </w:r>
            <w:proofErr w:type="spellStart"/>
            <w:r w:rsidRPr="001D57EB">
              <w:rPr>
                <w:rFonts w:ascii="Times New Roman" w:hAnsi="Times New Roman"/>
                <w:sz w:val="24"/>
                <w:szCs w:val="24"/>
              </w:rPr>
              <w:t>огуречик</w:t>
            </w:r>
            <w:proofErr w:type="spellEnd"/>
            <w:r w:rsidRPr="001D57EB">
              <w:rPr>
                <w:rFonts w:ascii="Times New Roman" w:hAnsi="Times New Roman"/>
                <w:sz w:val="24"/>
                <w:szCs w:val="24"/>
              </w:rPr>
              <w:t xml:space="preserve">». </w:t>
            </w:r>
          </w:p>
          <w:p w:rsidR="00194971" w:rsidRPr="001D57EB" w:rsidRDefault="00194971" w:rsidP="00C722AF">
            <w:pPr>
              <w:rPr>
                <w:rFonts w:ascii="Times New Roman" w:hAnsi="Times New Roman"/>
                <w:sz w:val="24"/>
                <w:szCs w:val="24"/>
              </w:rPr>
            </w:pPr>
            <w:r w:rsidRPr="001D57EB">
              <w:rPr>
                <w:rFonts w:ascii="Times New Roman" w:hAnsi="Times New Roman"/>
                <w:iCs/>
                <w:spacing w:val="-8"/>
                <w:sz w:val="24"/>
                <w:szCs w:val="24"/>
              </w:rPr>
              <w:t xml:space="preserve">Цели: - </w:t>
            </w:r>
            <w:r w:rsidRPr="001D57EB">
              <w:rPr>
                <w:rFonts w:ascii="Times New Roman" w:hAnsi="Times New Roman"/>
                <w:sz w:val="24"/>
                <w:szCs w:val="24"/>
              </w:rPr>
              <w:t>учить быстро выполнять действия по сигналу;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улучшать координацию движений, умение придать броску силу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«Кто дальше бросит?».</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развивать координацию движений, умение придавать силу </w:t>
            </w:r>
            <w:r w:rsidRPr="001D57EB">
              <w:rPr>
                <w:rFonts w:ascii="Times New Roman" w:hAnsi="Times New Roman"/>
                <w:spacing w:val="-5"/>
                <w:sz w:val="24"/>
                <w:szCs w:val="24"/>
              </w:rPr>
              <w:t>броску.</w:t>
            </w:r>
          </w:p>
          <w:p w:rsidR="00194971" w:rsidRPr="001D57EB" w:rsidRDefault="00194971" w:rsidP="00C722AF">
            <w:pPr>
              <w:rPr>
                <w:rFonts w:ascii="Times New Roman" w:hAnsi="Times New Roman"/>
                <w:sz w:val="24"/>
                <w:szCs w:val="24"/>
              </w:rPr>
            </w:pPr>
          </w:p>
        </w:tc>
      </w:tr>
    </w:tbl>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4790"/>
      </w:tblGrid>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t>Средняя группа Сентябрь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5</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воробьем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iCs/>
                <w:sz w:val="24"/>
                <w:szCs w:val="24"/>
              </w:rPr>
            </w:pPr>
            <w:r w:rsidRPr="001D57EB">
              <w:rPr>
                <w:rFonts w:ascii="Times New Roman" w:hAnsi="Times New Roman"/>
                <w:sz w:val="24"/>
                <w:szCs w:val="24"/>
              </w:rPr>
              <w:t>углублять знания об особенностях внешнего вида воробья, жиз</w:t>
            </w:r>
            <w:r w:rsidRPr="001D57EB">
              <w:rPr>
                <w:rFonts w:ascii="Times New Roman" w:hAnsi="Times New Roman"/>
                <w:sz w:val="24"/>
                <w:szCs w:val="24"/>
              </w:rPr>
              <w:softHyphen/>
            </w:r>
            <w:r w:rsidRPr="001D57EB">
              <w:rPr>
                <w:rFonts w:ascii="Times New Roman" w:hAnsi="Times New Roman"/>
                <w:spacing w:val="-1"/>
                <w:sz w:val="24"/>
                <w:szCs w:val="24"/>
              </w:rPr>
              <w:t>ненных проявлений;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активизировать внимание и память детей.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задает детям вопросы.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 выглядит воробей?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Чем он питается?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 передвигается?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 поет?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Воробей — маленькая бойкая птичка. Спинка у воробья корич</w:t>
            </w:r>
            <w:r w:rsidRPr="001D57EB">
              <w:rPr>
                <w:rFonts w:ascii="Times New Roman" w:hAnsi="Times New Roman"/>
                <w:sz w:val="24"/>
                <w:szCs w:val="24"/>
              </w:rPr>
              <w:softHyphen/>
              <w:t>невая, с широкими продольными черными полосками. Хвост и кры</w:t>
            </w:r>
            <w:r w:rsidRPr="001D57EB">
              <w:rPr>
                <w:rFonts w:ascii="Times New Roman" w:hAnsi="Times New Roman"/>
                <w:sz w:val="24"/>
                <w:szCs w:val="24"/>
              </w:rPr>
              <w:softHyphen/>
              <w:t xml:space="preserve">лышки темно-бурые, украшенные рыжеватой каймой, подбородок и </w:t>
            </w:r>
            <w:r w:rsidRPr="001D57EB">
              <w:rPr>
                <w:rFonts w:ascii="Times New Roman" w:hAnsi="Times New Roman"/>
                <w:spacing w:val="-5"/>
                <w:sz w:val="24"/>
                <w:szCs w:val="24"/>
              </w:rPr>
              <w:t xml:space="preserve">горло — черные, а вот голова серая. Воробей — проворная птица, не </w:t>
            </w:r>
            <w:r w:rsidRPr="001D57EB">
              <w:rPr>
                <w:rFonts w:ascii="Times New Roman" w:hAnsi="Times New Roman"/>
                <w:spacing w:val="-2"/>
                <w:sz w:val="24"/>
                <w:szCs w:val="24"/>
              </w:rPr>
              <w:t>боясь прыгает возле ног человека, клюет из собачьей миски, подби</w:t>
            </w:r>
            <w:r w:rsidRPr="001D57EB">
              <w:rPr>
                <w:rFonts w:ascii="Times New Roman" w:hAnsi="Times New Roman"/>
                <w:spacing w:val="-2"/>
                <w:sz w:val="24"/>
                <w:szCs w:val="24"/>
              </w:rPr>
              <w:softHyphen/>
            </w:r>
            <w:r w:rsidRPr="001D57EB">
              <w:rPr>
                <w:rFonts w:ascii="Times New Roman" w:hAnsi="Times New Roman"/>
                <w:spacing w:val="-5"/>
                <w:sz w:val="24"/>
                <w:szCs w:val="24"/>
              </w:rPr>
              <w:t>рает крошки, семечки, зернышки. Он везде хорошо приспосабливает</w:t>
            </w:r>
            <w:r w:rsidRPr="001D57EB">
              <w:rPr>
                <w:rFonts w:ascii="Times New Roman" w:hAnsi="Times New Roman"/>
                <w:spacing w:val="-5"/>
                <w:sz w:val="24"/>
                <w:szCs w:val="24"/>
              </w:rPr>
              <w:softHyphen/>
            </w:r>
            <w:r w:rsidRPr="001D57EB">
              <w:rPr>
                <w:rFonts w:ascii="Times New Roman" w:hAnsi="Times New Roman"/>
                <w:spacing w:val="-1"/>
                <w:sz w:val="24"/>
                <w:szCs w:val="24"/>
              </w:rPr>
              <w:t>ся к привычкам человека. Поют воробьи «чик-чирик».</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Сбор урожая свеклы.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iCs/>
                <w:sz w:val="24"/>
                <w:szCs w:val="24"/>
              </w:rPr>
            </w:pPr>
            <w:r w:rsidRPr="001D57EB">
              <w:rPr>
                <w:rFonts w:ascii="Times New Roman" w:hAnsi="Times New Roman"/>
                <w:sz w:val="24"/>
                <w:szCs w:val="24"/>
              </w:rPr>
              <w:t>приучать к труду;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побуждать оказывать помощь взрослым.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«Найди себе пару».</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учить быстро двигаться по сигналу,' меняя направление дви</w:t>
            </w:r>
            <w:r w:rsidRPr="001D57EB">
              <w:rPr>
                <w:rFonts w:ascii="Times New Roman" w:hAnsi="Times New Roman"/>
                <w:sz w:val="24"/>
                <w:szCs w:val="24"/>
              </w:rPr>
              <w:softHyphen/>
            </w:r>
            <w:r w:rsidRPr="001D57EB">
              <w:rPr>
                <w:rFonts w:ascii="Times New Roman" w:hAnsi="Times New Roman"/>
                <w:spacing w:val="-10"/>
                <w:sz w:val="24"/>
                <w:szCs w:val="24"/>
              </w:rPr>
              <w:t>жения.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«Поймай мяч». </w:t>
            </w:r>
            <w:r w:rsidRPr="001D57EB">
              <w:rPr>
                <w:rFonts w:ascii="Times New Roman" w:hAnsi="Times New Roman"/>
                <w:iCs/>
                <w:spacing w:val="-9"/>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продолжать закреплять навыки подбрасывания и ловли мяча двумя руками;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воспитывать внимание и ловкость.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Развитие движений.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lastRenderedPageBreak/>
              <w:t xml:space="preserve">Цель: </w:t>
            </w:r>
            <w:r w:rsidRPr="001D57EB">
              <w:rPr>
                <w:rFonts w:ascii="Times New Roman" w:hAnsi="Times New Roman"/>
                <w:sz w:val="24"/>
                <w:szCs w:val="24"/>
              </w:rPr>
              <w:t xml:space="preserve">учить ходьбе по наклонной доске.    </w:t>
            </w: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Сентябрь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6</w:t>
            </w:r>
          </w:p>
          <w:p w:rsidR="00194971" w:rsidRPr="001D57EB" w:rsidRDefault="00194971" w:rsidP="00C722AF">
            <w:pPr>
              <w:rPr>
                <w:rFonts w:ascii="Times New Roman" w:hAnsi="Times New Roman"/>
                <w:sz w:val="24"/>
                <w:szCs w:val="24"/>
              </w:rPr>
            </w:pPr>
            <w:r w:rsidRPr="001D57EB">
              <w:rPr>
                <w:rFonts w:ascii="Times New Roman" w:hAnsi="Times New Roman"/>
                <w:w w:val="102"/>
                <w:sz w:val="24"/>
                <w:szCs w:val="24"/>
              </w:rPr>
              <w:t>Наблюдение за березой</w:t>
            </w:r>
          </w:p>
          <w:p w:rsidR="00194971" w:rsidRPr="001D57EB" w:rsidRDefault="00194971" w:rsidP="00C722AF">
            <w:pPr>
              <w:rPr>
                <w:rFonts w:ascii="Times New Roman" w:hAnsi="Times New Roman"/>
                <w:sz w:val="24"/>
                <w:szCs w:val="24"/>
              </w:rPr>
            </w:pPr>
            <w:r w:rsidRPr="001D57EB">
              <w:rPr>
                <w:rFonts w:ascii="Times New Roman" w:hAnsi="Times New Roman"/>
                <w:w w:val="102"/>
                <w:sz w:val="24"/>
                <w:szCs w:val="24"/>
              </w:rPr>
              <w:t>Цели:</w:t>
            </w:r>
          </w:p>
          <w:p w:rsidR="00194971" w:rsidRPr="001D57EB" w:rsidRDefault="00194971" w:rsidP="00C722AF">
            <w:pPr>
              <w:rPr>
                <w:rFonts w:ascii="Times New Roman" w:hAnsi="Times New Roman"/>
                <w:w w:val="102"/>
                <w:sz w:val="24"/>
                <w:szCs w:val="24"/>
              </w:rPr>
            </w:pPr>
            <w:r w:rsidRPr="001D57EB">
              <w:rPr>
                <w:rFonts w:ascii="Times New Roman" w:hAnsi="Times New Roman"/>
                <w:w w:val="102"/>
                <w:sz w:val="24"/>
                <w:szCs w:val="24"/>
              </w:rPr>
              <w:t>продолжать знакомить с характерными особенностями березы,</w:t>
            </w:r>
            <w:r w:rsidRPr="001D57EB">
              <w:rPr>
                <w:rFonts w:ascii="Times New Roman" w:hAnsi="Times New Roman"/>
                <w:w w:val="102"/>
                <w:sz w:val="24"/>
                <w:szCs w:val="24"/>
              </w:rPr>
              <w:br/>
            </w:r>
            <w:r w:rsidRPr="001D57EB">
              <w:rPr>
                <w:rFonts w:ascii="Times New Roman" w:hAnsi="Times New Roman"/>
                <w:spacing w:val="-2"/>
                <w:w w:val="102"/>
                <w:sz w:val="24"/>
                <w:szCs w:val="24"/>
              </w:rPr>
              <w:t>по которым ее можно выделить среди других деревьев;</w:t>
            </w:r>
          </w:p>
          <w:p w:rsidR="00194971" w:rsidRPr="001D57EB" w:rsidRDefault="00194971" w:rsidP="00C722AF">
            <w:pPr>
              <w:rPr>
                <w:rFonts w:ascii="Times New Roman" w:hAnsi="Times New Roman"/>
                <w:w w:val="102"/>
                <w:sz w:val="24"/>
                <w:szCs w:val="24"/>
              </w:rPr>
            </w:pPr>
            <w:r w:rsidRPr="001D57EB">
              <w:rPr>
                <w:rFonts w:ascii="Times New Roman" w:hAnsi="Times New Roman"/>
                <w:w w:val="102"/>
                <w:sz w:val="24"/>
                <w:szCs w:val="24"/>
              </w:rPr>
              <w:t xml:space="preserve">воспитывать желание любоваться красотой </w:t>
            </w:r>
            <w:r w:rsidRPr="001D57EB">
              <w:rPr>
                <w:rFonts w:ascii="Times New Roman" w:hAnsi="Times New Roman"/>
                <w:w w:val="102"/>
                <w:sz w:val="24"/>
                <w:szCs w:val="24"/>
              </w:rPr>
              <w:lastRenderedPageBreak/>
              <w:t>дерева.</w:t>
            </w:r>
          </w:p>
          <w:p w:rsidR="00194971" w:rsidRPr="001D57EB" w:rsidRDefault="00194971" w:rsidP="00C722AF">
            <w:pPr>
              <w:rPr>
                <w:rFonts w:ascii="Times New Roman" w:hAnsi="Times New Roman"/>
                <w:sz w:val="24"/>
                <w:szCs w:val="24"/>
              </w:rPr>
            </w:pPr>
            <w:r w:rsidRPr="001D57EB">
              <w:rPr>
                <w:rFonts w:ascii="Times New Roman" w:hAnsi="Times New Roman"/>
                <w:w w:val="102"/>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w w:val="102"/>
                <w:sz w:val="24"/>
                <w:szCs w:val="24"/>
              </w:rPr>
              <w:t>Воспитатель задает детям загадку, предлагает ответить на воп</w:t>
            </w:r>
            <w:r w:rsidRPr="001D57EB">
              <w:rPr>
                <w:rFonts w:ascii="Times New Roman" w:hAnsi="Times New Roman"/>
                <w:w w:val="102"/>
                <w:sz w:val="24"/>
                <w:szCs w:val="24"/>
              </w:rPr>
              <w:softHyphen/>
            </w:r>
            <w:r w:rsidRPr="001D57EB">
              <w:rPr>
                <w:rFonts w:ascii="Times New Roman" w:hAnsi="Times New Roman"/>
                <w:spacing w:val="-7"/>
                <w:w w:val="102"/>
                <w:sz w:val="24"/>
                <w:szCs w:val="24"/>
              </w:rPr>
              <w:t>росы.</w:t>
            </w:r>
          </w:p>
          <w:p w:rsidR="00194971" w:rsidRPr="001D57EB" w:rsidRDefault="00194971" w:rsidP="00C722AF">
            <w:pPr>
              <w:rPr>
                <w:rFonts w:ascii="Times New Roman" w:hAnsi="Times New Roman"/>
                <w:sz w:val="24"/>
                <w:szCs w:val="24"/>
              </w:rPr>
            </w:pPr>
            <w:r w:rsidRPr="001D57EB">
              <w:rPr>
                <w:rFonts w:ascii="Times New Roman" w:hAnsi="Times New Roman"/>
                <w:spacing w:val="-4"/>
                <w:w w:val="102"/>
                <w:sz w:val="24"/>
                <w:szCs w:val="24"/>
              </w:rPr>
              <w:t xml:space="preserve">Стоит Алена — платок зеленый, </w:t>
            </w:r>
            <w:r w:rsidRPr="001D57EB">
              <w:rPr>
                <w:rFonts w:ascii="Times New Roman" w:hAnsi="Times New Roman"/>
                <w:w w:val="102"/>
                <w:sz w:val="24"/>
                <w:szCs w:val="24"/>
              </w:rPr>
              <w:t xml:space="preserve">Тонкий стан, зеленый сарафан. </w:t>
            </w:r>
            <w:r w:rsidRPr="001D57EB">
              <w:rPr>
                <w:rFonts w:ascii="Times New Roman" w:hAnsi="Times New Roman"/>
                <w:iCs/>
                <w:w w:val="102"/>
                <w:sz w:val="24"/>
                <w:szCs w:val="24"/>
              </w:rPr>
              <w:t>(Береза.)</w:t>
            </w:r>
          </w:p>
          <w:p w:rsidR="00194971" w:rsidRPr="001D57EB" w:rsidRDefault="00194971" w:rsidP="00C722AF">
            <w:pPr>
              <w:rPr>
                <w:rFonts w:ascii="Times New Roman" w:hAnsi="Times New Roman"/>
                <w:w w:val="102"/>
                <w:sz w:val="24"/>
                <w:szCs w:val="24"/>
              </w:rPr>
            </w:pPr>
            <w:r w:rsidRPr="001D57EB">
              <w:rPr>
                <w:rFonts w:ascii="Times New Roman" w:hAnsi="Times New Roman"/>
                <w:w w:val="102"/>
                <w:sz w:val="24"/>
                <w:szCs w:val="24"/>
              </w:rPr>
              <w:t>О каком дереве говорится в загадке?</w:t>
            </w:r>
          </w:p>
          <w:p w:rsidR="00194971" w:rsidRPr="001D57EB" w:rsidRDefault="00194971" w:rsidP="00C722AF">
            <w:pPr>
              <w:rPr>
                <w:rFonts w:ascii="Times New Roman" w:hAnsi="Times New Roman"/>
                <w:w w:val="102"/>
                <w:sz w:val="24"/>
                <w:szCs w:val="24"/>
              </w:rPr>
            </w:pPr>
            <w:r w:rsidRPr="001D57EB">
              <w:rPr>
                <w:rFonts w:ascii="Times New Roman" w:hAnsi="Times New Roman"/>
                <w:w w:val="102"/>
                <w:sz w:val="24"/>
                <w:szCs w:val="24"/>
              </w:rPr>
              <w:t>Какой высоты береза?</w:t>
            </w:r>
          </w:p>
          <w:p w:rsidR="00194971" w:rsidRPr="001D57EB" w:rsidRDefault="00194971" w:rsidP="00C722AF">
            <w:pPr>
              <w:rPr>
                <w:rFonts w:ascii="Times New Roman" w:hAnsi="Times New Roman"/>
                <w:w w:val="102"/>
                <w:sz w:val="24"/>
                <w:szCs w:val="24"/>
              </w:rPr>
            </w:pPr>
            <w:r w:rsidRPr="001D57EB">
              <w:rPr>
                <w:rFonts w:ascii="Times New Roman" w:hAnsi="Times New Roman"/>
                <w:w w:val="102"/>
                <w:sz w:val="24"/>
                <w:szCs w:val="24"/>
              </w:rPr>
              <w:t>Где ствол у березы широкий, а где — узкий?</w:t>
            </w:r>
          </w:p>
          <w:p w:rsidR="00194971" w:rsidRPr="001D57EB" w:rsidRDefault="00194971" w:rsidP="00C722AF">
            <w:pPr>
              <w:rPr>
                <w:rFonts w:ascii="Times New Roman" w:hAnsi="Times New Roman"/>
                <w:w w:val="102"/>
                <w:sz w:val="24"/>
                <w:szCs w:val="24"/>
              </w:rPr>
            </w:pPr>
            <w:r w:rsidRPr="001D57EB">
              <w:rPr>
                <w:rFonts w:ascii="Times New Roman" w:hAnsi="Times New Roman"/>
                <w:w w:val="102"/>
                <w:sz w:val="24"/>
                <w:szCs w:val="24"/>
              </w:rPr>
              <w:t>Ветки у березы толстые или тонкие?</w:t>
            </w:r>
          </w:p>
          <w:p w:rsidR="00194971" w:rsidRPr="001D57EB" w:rsidRDefault="00194971" w:rsidP="00C722AF">
            <w:pPr>
              <w:rPr>
                <w:rFonts w:ascii="Times New Roman" w:hAnsi="Times New Roman"/>
                <w:w w:val="102"/>
                <w:sz w:val="24"/>
                <w:szCs w:val="24"/>
              </w:rPr>
            </w:pPr>
            <w:r w:rsidRPr="001D57EB">
              <w:rPr>
                <w:rFonts w:ascii="Times New Roman" w:hAnsi="Times New Roman"/>
                <w:w w:val="102"/>
                <w:sz w:val="24"/>
                <w:szCs w:val="24"/>
              </w:rPr>
              <w:t>А листья можно достать?</w:t>
            </w:r>
          </w:p>
          <w:p w:rsidR="00194971" w:rsidRPr="001D57EB" w:rsidRDefault="00194971" w:rsidP="00C722AF">
            <w:pPr>
              <w:rPr>
                <w:rFonts w:ascii="Times New Roman" w:hAnsi="Times New Roman"/>
                <w:w w:val="102"/>
                <w:sz w:val="24"/>
                <w:szCs w:val="24"/>
              </w:rPr>
            </w:pPr>
            <w:r w:rsidRPr="001D57EB">
              <w:rPr>
                <w:rFonts w:ascii="Times New Roman" w:hAnsi="Times New Roman"/>
                <w:w w:val="102"/>
                <w:sz w:val="24"/>
                <w:szCs w:val="24"/>
              </w:rPr>
              <w:t>Какого цвета ствол березы?</w:t>
            </w:r>
          </w:p>
          <w:p w:rsidR="00194971" w:rsidRPr="001D57EB" w:rsidRDefault="00194971" w:rsidP="00C722AF">
            <w:pPr>
              <w:rPr>
                <w:rFonts w:ascii="Times New Roman" w:hAnsi="Times New Roman"/>
                <w:w w:val="102"/>
                <w:sz w:val="24"/>
                <w:szCs w:val="24"/>
              </w:rPr>
            </w:pPr>
            <w:r w:rsidRPr="001D57EB">
              <w:rPr>
                <w:rFonts w:ascii="Times New Roman" w:hAnsi="Times New Roman"/>
                <w:w w:val="102"/>
                <w:sz w:val="24"/>
                <w:szCs w:val="24"/>
              </w:rPr>
              <w:t>Какой ствол у березы?</w:t>
            </w:r>
          </w:p>
          <w:p w:rsidR="00194971" w:rsidRPr="001D57EB" w:rsidRDefault="00194971" w:rsidP="00C722AF">
            <w:pPr>
              <w:rPr>
                <w:rFonts w:ascii="Times New Roman" w:hAnsi="Times New Roman"/>
                <w:w w:val="102"/>
                <w:sz w:val="24"/>
                <w:szCs w:val="24"/>
              </w:rPr>
            </w:pPr>
            <w:r w:rsidRPr="001D57EB">
              <w:rPr>
                <w:rFonts w:ascii="Times New Roman" w:hAnsi="Times New Roman"/>
                <w:w w:val="102"/>
                <w:sz w:val="24"/>
                <w:szCs w:val="24"/>
              </w:rPr>
              <w:t>Как можно сказать про березку?</w:t>
            </w:r>
          </w:p>
          <w:p w:rsidR="00194971" w:rsidRPr="001D57EB" w:rsidRDefault="00194971" w:rsidP="00C722AF">
            <w:pPr>
              <w:rPr>
                <w:rFonts w:ascii="Times New Roman" w:hAnsi="Times New Roman"/>
                <w:w w:val="102"/>
                <w:sz w:val="24"/>
                <w:szCs w:val="24"/>
              </w:rPr>
            </w:pPr>
            <w:r w:rsidRPr="001D57EB">
              <w:rPr>
                <w:rFonts w:ascii="Times New Roman" w:hAnsi="Times New Roman"/>
                <w:w w:val="102"/>
                <w:sz w:val="24"/>
                <w:szCs w:val="24"/>
              </w:rPr>
              <w:t>Какого цвета листья у березы?</w:t>
            </w:r>
          </w:p>
          <w:p w:rsidR="00194971" w:rsidRPr="001D57EB" w:rsidRDefault="00194971" w:rsidP="00C722AF">
            <w:pPr>
              <w:rPr>
                <w:rFonts w:ascii="Times New Roman" w:hAnsi="Times New Roman"/>
                <w:sz w:val="24"/>
                <w:szCs w:val="24"/>
              </w:rPr>
            </w:pPr>
            <w:r w:rsidRPr="001D57EB">
              <w:rPr>
                <w:rFonts w:ascii="Times New Roman" w:hAnsi="Times New Roman"/>
                <w:spacing w:val="-5"/>
                <w:w w:val="102"/>
                <w:sz w:val="24"/>
                <w:szCs w:val="24"/>
              </w:rPr>
              <w:t>Предложить детям полюбоваться красотой березы. Можно ее об</w:t>
            </w:r>
            <w:r w:rsidRPr="001D57EB">
              <w:rPr>
                <w:rFonts w:ascii="Times New Roman" w:hAnsi="Times New Roman"/>
                <w:spacing w:val="-5"/>
                <w:w w:val="102"/>
                <w:sz w:val="24"/>
                <w:szCs w:val="24"/>
              </w:rPr>
              <w:softHyphen/>
            </w:r>
            <w:r w:rsidRPr="001D57EB">
              <w:rPr>
                <w:rFonts w:ascii="Times New Roman" w:hAnsi="Times New Roman"/>
                <w:w w:val="102"/>
                <w:sz w:val="24"/>
                <w:szCs w:val="24"/>
              </w:rPr>
              <w:t xml:space="preserve">нять, погладить и сказать: «Расти, милая березонька, радуй добрых </w:t>
            </w:r>
            <w:r w:rsidRPr="001D57EB">
              <w:rPr>
                <w:rFonts w:ascii="Times New Roman" w:hAnsi="Times New Roman"/>
                <w:spacing w:val="-9"/>
                <w:w w:val="102"/>
                <w:sz w:val="24"/>
                <w:szCs w:val="24"/>
              </w:rPr>
              <w:t>людей».</w:t>
            </w:r>
          </w:p>
          <w:p w:rsidR="00194971" w:rsidRPr="001D57EB" w:rsidRDefault="00194971" w:rsidP="00C722AF">
            <w:pPr>
              <w:rPr>
                <w:rFonts w:ascii="Times New Roman" w:hAnsi="Times New Roman"/>
                <w:sz w:val="24"/>
                <w:szCs w:val="24"/>
              </w:rPr>
            </w:pPr>
            <w:r w:rsidRPr="001D57EB">
              <w:rPr>
                <w:rFonts w:ascii="Times New Roman" w:hAnsi="Times New Roman"/>
                <w:w w:val="102"/>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w w:val="102"/>
                <w:sz w:val="24"/>
                <w:szCs w:val="24"/>
              </w:rPr>
              <w:t xml:space="preserve">Сбор урожая овощей. </w:t>
            </w:r>
            <w:r w:rsidRPr="001D57EB">
              <w:rPr>
                <w:rFonts w:ascii="Times New Roman" w:hAnsi="Times New Roman"/>
                <w:iCs/>
                <w:spacing w:val="-11"/>
                <w:w w:val="102"/>
                <w:sz w:val="24"/>
                <w:szCs w:val="24"/>
              </w:rPr>
              <w:t>Цели:</w:t>
            </w:r>
          </w:p>
          <w:p w:rsidR="00194971" w:rsidRPr="001D57EB" w:rsidRDefault="00194971" w:rsidP="00C722AF">
            <w:pPr>
              <w:rPr>
                <w:rFonts w:ascii="Times New Roman" w:hAnsi="Times New Roman"/>
                <w:w w:val="102"/>
                <w:sz w:val="24"/>
                <w:szCs w:val="24"/>
              </w:rPr>
            </w:pPr>
            <w:r w:rsidRPr="001D57EB">
              <w:rPr>
                <w:rFonts w:ascii="Times New Roman" w:hAnsi="Times New Roman"/>
                <w:w w:val="102"/>
                <w:sz w:val="24"/>
                <w:szCs w:val="24"/>
              </w:rPr>
              <w:t>приучать коллективно трудиться на участке;</w:t>
            </w:r>
          </w:p>
          <w:p w:rsidR="00194971" w:rsidRPr="001D57EB" w:rsidRDefault="00194971" w:rsidP="00C722AF">
            <w:pPr>
              <w:rPr>
                <w:rFonts w:ascii="Times New Roman" w:hAnsi="Times New Roman"/>
                <w:w w:val="102"/>
                <w:sz w:val="24"/>
                <w:szCs w:val="24"/>
              </w:rPr>
            </w:pPr>
            <w:r w:rsidRPr="001D57EB">
              <w:rPr>
                <w:rFonts w:ascii="Times New Roman" w:hAnsi="Times New Roman"/>
                <w:w w:val="102"/>
                <w:sz w:val="24"/>
                <w:szCs w:val="24"/>
              </w:rPr>
              <w:t>формировать навыки коллективного труда.</w:t>
            </w:r>
          </w:p>
          <w:p w:rsidR="00194971" w:rsidRPr="001D57EB" w:rsidRDefault="00194971" w:rsidP="00C722AF">
            <w:pPr>
              <w:rPr>
                <w:rFonts w:ascii="Times New Roman" w:hAnsi="Times New Roman"/>
                <w:sz w:val="24"/>
                <w:szCs w:val="24"/>
              </w:rPr>
            </w:pPr>
            <w:r w:rsidRPr="001D57EB">
              <w:rPr>
                <w:rFonts w:ascii="Times New Roman" w:hAnsi="Times New Roman"/>
                <w:w w:val="102"/>
                <w:sz w:val="24"/>
                <w:szCs w:val="24"/>
              </w:rPr>
              <w:t>Подвижная игра</w:t>
            </w:r>
          </w:p>
          <w:p w:rsidR="00194971" w:rsidRPr="001D57EB" w:rsidRDefault="00194971" w:rsidP="00C722AF">
            <w:pPr>
              <w:rPr>
                <w:rFonts w:ascii="Times New Roman" w:hAnsi="Times New Roman"/>
                <w:sz w:val="24"/>
                <w:szCs w:val="24"/>
              </w:rPr>
            </w:pPr>
            <w:r w:rsidRPr="001D57EB">
              <w:rPr>
                <w:rFonts w:ascii="Times New Roman" w:hAnsi="Times New Roman"/>
                <w:w w:val="102"/>
                <w:sz w:val="24"/>
                <w:szCs w:val="24"/>
              </w:rPr>
              <w:t xml:space="preserve">«Зайцы и волк». </w:t>
            </w:r>
            <w:r w:rsidRPr="001D57EB">
              <w:rPr>
                <w:rFonts w:ascii="Times New Roman" w:hAnsi="Times New Roman"/>
                <w:iCs/>
                <w:spacing w:val="-11"/>
                <w:w w:val="102"/>
                <w:sz w:val="24"/>
                <w:szCs w:val="24"/>
              </w:rPr>
              <w:t>Цели:</w:t>
            </w:r>
          </w:p>
          <w:p w:rsidR="00194971" w:rsidRPr="001D57EB" w:rsidRDefault="00194971" w:rsidP="00C722AF">
            <w:pPr>
              <w:rPr>
                <w:rFonts w:ascii="Times New Roman" w:hAnsi="Times New Roman"/>
                <w:w w:val="102"/>
                <w:sz w:val="24"/>
                <w:szCs w:val="24"/>
              </w:rPr>
            </w:pPr>
            <w:r w:rsidRPr="001D57EB">
              <w:rPr>
                <w:rFonts w:ascii="Times New Roman" w:hAnsi="Times New Roman"/>
                <w:w w:val="102"/>
                <w:sz w:val="24"/>
                <w:szCs w:val="24"/>
              </w:rPr>
              <w:t>продолжать развивать двигательную активность детей;</w:t>
            </w:r>
          </w:p>
          <w:p w:rsidR="00194971" w:rsidRPr="001D57EB" w:rsidRDefault="00194971" w:rsidP="00C722AF">
            <w:pPr>
              <w:rPr>
                <w:rFonts w:ascii="Times New Roman" w:hAnsi="Times New Roman"/>
                <w:w w:val="102"/>
                <w:sz w:val="24"/>
                <w:szCs w:val="24"/>
              </w:rPr>
            </w:pPr>
            <w:r w:rsidRPr="001D57EB">
              <w:rPr>
                <w:rFonts w:ascii="Times New Roman" w:hAnsi="Times New Roman"/>
                <w:w w:val="102"/>
                <w:sz w:val="24"/>
                <w:szCs w:val="24"/>
              </w:rPr>
              <w:t>приучать к самостоятельному выполнению правил.</w:t>
            </w:r>
          </w:p>
          <w:p w:rsidR="00194971" w:rsidRPr="001D57EB" w:rsidRDefault="00194971" w:rsidP="00C722AF">
            <w:pPr>
              <w:rPr>
                <w:rFonts w:ascii="Times New Roman" w:hAnsi="Times New Roman"/>
                <w:sz w:val="24"/>
                <w:szCs w:val="24"/>
              </w:rPr>
            </w:pPr>
            <w:r w:rsidRPr="001D57EB">
              <w:rPr>
                <w:rFonts w:ascii="Times New Roman" w:hAnsi="Times New Roman"/>
                <w:w w:val="102"/>
                <w:sz w:val="24"/>
                <w:szCs w:val="24"/>
              </w:rPr>
              <w:lastRenderedPageBreak/>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w w:val="102"/>
                <w:sz w:val="24"/>
                <w:szCs w:val="24"/>
              </w:rPr>
              <w:t>«Самый быстрый».</w:t>
            </w:r>
          </w:p>
          <w:p w:rsidR="00194971" w:rsidRPr="001D57EB" w:rsidRDefault="00194971" w:rsidP="00C722AF">
            <w:pPr>
              <w:rPr>
                <w:rFonts w:ascii="Times New Roman" w:hAnsi="Times New Roman"/>
                <w:sz w:val="24"/>
                <w:szCs w:val="24"/>
              </w:rPr>
            </w:pPr>
            <w:r w:rsidRPr="001D57EB">
              <w:rPr>
                <w:rFonts w:ascii="Times New Roman" w:hAnsi="Times New Roman"/>
                <w:iCs/>
                <w:spacing w:val="-5"/>
                <w:w w:val="102"/>
                <w:sz w:val="24"/>
                <w:szCs w:val="24"/>
              </w:rPr>
              <w:t xml:space="preserve">Цель: </w:t>
            </w:r>
            <w:r w:rsidRPr="001D57EB">
              <w:rPr>
                <w:rFonts w:ascii="Times New Roman" w:hAnsi="Times New Roman"/>
                <w:spacing w:val="-5"/>
                <w:w w:val="102"/>
                <w:sz w:val="24"/>
                <w:szCs w:val="24"/>
              </w:rPr>
              <w:t xml:space="preserve">упражнять в беге, выполняя задания на совершенствование </w:t>
            </w:r>
            <w:r w:rsidRPr="001D57EB">
              <w:rPr>
                <w:rFonts w:ascii="Times New Roman" w:hAnsi="Times New Roman"/>
                <w:w w:val="102"/>
                <w:sz w:val="24"/>
                <w:szCs w:val="24"/>
              </w:rPr>
              <w:t>умения ориентироваться в пространстве (меняя на бегу направле</w:t>
            </w:r>
            <w:r w:rsidRPr="001D57EB">
              <w:rPr>
                <w:rFonts w:ascii="Times New Roman" w:hAnsi="Times New Roman"/>
                <w:w w:val="102"/>
                <w:sz w:val="24"/>
                <w:szCs w:val="24"/>
              </w:rPr>
              <w:softHyphen/>
              <w:t>ния), в прыжках (подскок на двух ногах).</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c>
      </w:tr>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Сентябрь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7</w:t>
            </w:r>
          </w:p>
          <w:p w:rsidR="00194971" w:rsidRPr="001D57EB" w:rsidRDefault="00194971" w:rsidP="00C722AF">
            <w:pPr>
              <w:rPr>
                <w:rFonts w:ascii="Times New Roman" w:hAnsi="Times New Roman"/>
                <w:sz w:val="24"/>
                <w:szCs w:val="24"/>
              </w:rPr>
            </w:pPr>
            <w:r w:rsidRPr="001D57EB">
              <w:rPr>
                <w:rFonts w:ascii="Times New Roman" w:hAnsi="Times New Roman"/>
                <w:w w:val="102"/>
                <w:sz w:val="24"/>
                <w:szCs w:val="24"/>
              </w:rPr>
              <w:t>Наблюдение за собакой</w:t>
            </w:r>
          </w:p>
          <w:p w:rsidR="00194971" w:rsidRPr="001D57EB" w:rsidRDefault="00194971" w:rsidP="00C722AF">
            <w:pPr>
              <w:rPr>
                <w:rFonts w:ascii="Times New Roman" w:hAnsi="Times New Roman"/>
                <w:sz w:val="24"/>
                <w:szCs w:val="24"/>
              </w:rPr>
            </w:pPr>
            <w:r w:rsidRPr="001D57EB">
              <w:rPr>
                <w:rFonts w:ascii="Times New Roman" w:hAnsi="Times New Roman"/>
                <w:w w:val="102"/>
                <w:sz w:val="24"/>
                <w:szCs w:val="24"/>
              </w:rPr>
              <w:t>Цели:</w:t>
            </w:r>
          </w:p>
          <w:p w:rsidR="00194971" w:rsidRPr="001D57EB" w:rsidRDefault="00194971" w:rsidP="00C722AF">
            <w:pPr>
              <w:rPr>
                <w:rFonts w:ascii="Times New Roman" w:hAnsi="Times New Roman"/>
                <w:iCs/>
                <w:w w:val="102"/>
                <w:sz w:val="24"/>
                <w:szCs w:val="24"/>
              </w:rPr>
            </w:pPr>
            <w:r w:rsidRPr="001D57EB">
              <w:rPr>
                <w:rFonts w:ascii="Times New Roman" w:hAnsi="Times New Roman"/>
                <w:w w:val="102"/>
                <w:sz w:val="24"/>
                <w:szCs w:val="24"/>
              </w:rPr>
              <w:t>формировать представление о внешнем виде собаки;</w:t>
            </w:r>
          </w:p>
          <w:p w:rsidR="00194971" w:rsidRPr="001D57EB" w:rsidRDefault="00194971" w:rsidP="00C722AF">
            <w:pPr>
              <w:rPr>
                <w:rFonts w:ascii="Times New Roman" w:hAnsi="Times New Roman"/>
                <w:w w:val="102"/>
                <w:sz w:val="24"/>
                <w:szCs w:val="24"/>
              </w:rPr>
            </w:pPr>
            <w:r w:rsidRPr="001D57EB">
              <w:rPr>
                <w:rFonts w:ascii="Times New Roman" w:hAnsi="Times New Roman"/>
                <w:w w:val="102"/>
                <w:sz w:val="24"/>
                <w:szCs w:val="24"/>
              </w:rPr>
              <w:t>воспитывать потребность заботиться о домашнем животном.</w:t>
            </w:r>
          </w:p>
          <w:p w:rsidR="00194971" w:rsidRPr="001D57EB" w:rsidRDefault="00194971" w:rsidP="00C722AF">
            <w:pPr>
              <w:rPr>
                <w:rFonts w:ascii="Times New Roman" w:hAnsi="Times New Roman"/>
                <w:w w:val="102"/>
                <w:sz w:val="24"/>
                <w:szCs w:val="24"/>
              </w:rPr>
            </w:pPr>
            <w:r w:rsidRPr="001D57EB">
              <w:rPr>
                <w:rFonts w:ascii="Times New Roman" w:hAnsi="Times New Roman"/>
                <w:w w:val="102"/>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w w:val="102"/>
                <w:sz w:val="24"/>
                <w:szCs w:val="24"/>
              </w:rPr>
              <w:t>Воспитатель задает детям загадку, предлагает ответить на вопросы.</w:t>
            </w:r>
          </w:p>
          <w:p w:rsidR="00194971" w:rsidRPr="001D57EB" w:rsidRDefault="00194971" w:rsidP="00C722AF">
            <w:pPr>
              <w:rPr>
                <w:rFonts w:ascii="Times New Roman" w:hAnsi="Times New Roman"/>
                <w:sz w:val="24"/>
                <w:szCs w:val="24"/>
              </w:rPr>
            </w:pPr>
            <w:r w:rsidRPr="001D57EB">
              <w:rPr>
                <w:rFonts w:ascii="Times New Roman" w:hAnsi="Times New Roman"/>
                <w:w w:val="102"/>
                <w:sz w:val="24"/>
                <w:szCs w:val="24"/>
              </w:rPr>
              <w:t>Заворчал живой замок,</w:t>
            </w:r>
          </w:p>
          <w:p w:rsidR="00194971" w:rsidRPr="001D57EB" w:rsidRDefault="00194971" w:rsidP="00C722AF">
            <w:pPr>
              <w:rPr>
                <w:rFonts w:ascii="Times New Roman" w:hAnsi="Times New Roman"/>
                <w:sz w:val="24"/>
                <w:szCs w:val="24"/>
              </w:rPr>
            </w:pPr>
            <w:r w:rsidRPr="001D57EB">
              <w:rPr>
                <w:rFonts w:ascii="Times New Roman" w:hAnsi="Times New Roman"/>
                <w:w w:val="102"/>
                <w:sz w:val="24"/>
                <w:szCs w:val="24"/>
              </w:rPr>
              <w:t>Лег у двери поперек.</w:t>
            </w:r>
          </w:p>
          <w:p w:rsidR="00194971" w:rsidRPr="001D57EB" w:rsidRDefault="00194971" w:rsidP="00C722AF">
            <w:pPr>
              <w:rPr>
                <w:rFonts w:ascii="Times New Roman" w:hAnsi="Times New Roman"/>
                <w:sz w:val="24"/>
                <w:szCs w:val="24"/>
              </w:rPr>
            </w:pPr>
            <w:r w:rsidRPr="001D57EB">
              <w:rPr>
                <w:rFonts w:ascii="Times New Roman" w:hAnsi="Times New Roman"/>
                <w:w w:val="102"/>
                <w:sz w:val="24"/>
                <w:szCs w:val="24"/>
              </w:rPr>
              <w:t>Две медали на груди,</w:t>
            </w:r>
          </w:p>
          <w:p w:rsidR="00194971" w:rsidRPr="001D57EB" w:rsidRDefault="00194971" w:rsidP="00C722AF">
            <w:pPr>
              <w:rPr>
                <w:rFonts w:ascii="Times New Roman" w:hAnsi="Times New Roman"/>
                <w:sz w:val="24"/>
                <w:szCs w:val="24"/>
              </w:rPr>
            </w:pPr>
            <w:r w:rsidRPr="001D57EB">
              <w:rPr>
                <w:rFonts w:ascii="Times New Roman" w:hAnsi="Times New Roman"/>
                <w:w w:val="102"/>
                <w:sz w:val="24"/>
                <w:szCs w:val="24"/>
              </w:rPr>
              <w:t xml:space="preserve">Лучше в дом не заходи. </w:t>
            </w:r>
            <w:r w:rsidRPr="001D57EB">
              <w:rPr>
                <w:rFonts w:ascii="Times New Roman" w:hAnsi="Times New Roman"/>
                <w:iCs/>
                <w:w w:val="102"/>
                <w:sz w:val="24"/>
                <w:szCs w:val="24"/>
              </w:rPr>
              <w:t>(Собака.)</w:t>
            </w:r>
          </w:p>
          <w:p w:rsidR="00194971" w:rsidRPr="001D57EB" w:rsidRDefault="00194971" w:rsidP="00C722AF">
            <w:pPr>
              <w:rPr>
                <w:rFonts w:ascii="Times New Roman" w:hAnsi="Times New Roman"/>
                <w:w w:val="102"/>
                <w:sz w:val="24"/>
                <w:szCs w:val="24"/>
              </w:rPr>
            </w:pPr>
            <w:r w:rsidRPr="001D57EB">
              <w:rPr>
                <w:rFonts w:ascii="Times New Roman" w:hAnsi="Times New Roman"/>
                <w:w w:val="102"/>
                <w:sz w:val="24"/>
                <w:szCs w:val="24"/>
              </w:rPr>
              <w:t>Как выглядит собака?</w:t>
            </w:r>
          </w:p>
          <w:p w:rsidR="00194971" w:rsidRPr="001D57EB" w:rsidRDefault="00194971" w:rsidP="00C722AF">
            <w:pPr>
              <w:rPr>
                <w:rFonts w:ascii="Times New Roman" w:hAnsi="Times New Roman"/>
                <w:w w:val="102"/>
                <w:sz w:val="24"/>
                <w:szCs w:val="24"/>
              </w:rPr>
            </w:pPr>
            <w:r w:rsidRPr="001D57EB">
              <w:rPr>
                <w:rFonts w:ascii="Times New Roman" w:hAnsi="Times New Roman"/>
                <w:w w:val="102"/>
                <w:sz w:val="24"/>
                <w:szCs w:val="24"/>
              </w:rPr>
              <w:t>Где она живет?</w:t>
            </w:r>
          </w:p>
          <w:p w:rsidR="00194971" w:rsidRPr="001D57EB" w:rsidRDefault="00194971" w:rsidP="00C722AF">
            <w:pPr>
              <w:rPr>
                <w:rFonts w:ascii="Times New Roman" w:hAnsi="Times New Roman"/>
                <w:w w:val="102"/>
                <w:sz w:val="24"/>
                <w:szCs w:val="24"/>
              </w:rPr>
            </w:pPr>
            <w:r w:rsidRPr="001D57EB">
              <w:rPr>
                <w:rFonts w:ascii="Times New Roman" w:hAnsi="Times New Roman"/>
                <w:w w:val="102"/>
                <w:sz w:val="24"/>
                <w:szCs w:val="24"/>
              </w:rPr>
              <w:t>Чем питается?</w:t>
            </w:r>
          </w:p>
          <w:p w:rsidR="00194971" w:rsidRPr="001D57EB" w:rsidRDefault="00194971" w:rsidP="00C722AF">
            <w:pPr>
              <w:rPr>
                <w:rFonts w:ascii="Times New Roman" w:hAnsi="Times New Roman"/>
                <w:w w:val="102"/>
                <w:sz w:val="24"/>
                <w:szCs w:val="24"/>
              </w:rPr>
            </w:pPr>
            <w:r w:rsidRPr="001D57EB">
              <w:rPr>
                <w:rFonts w:ascii="Times New Roman" w:hAnsi="Times New Roman"/>
                <w:w w:val="102"/>
                <w:sz w:val="24"/>
                <w:szCs w:val="24"/>
              </w:rPr>
              <w:t>Кто ухаживает за собакой?</w:t>
            </w:r>
          </w:p>
          <w:p w:rsidR="00194971" w:rsidRPr="001D57EB" w:rsidRDefault="00194971" w:rsidP="00C722AF">
            <w:pPr>
              <w:rPr>
                <w:rFonts w:ascii="Times New Roman" w:hAnsi="Times New Roman"/>
                <w:sz w:val="24"/>
                <w:szCs w:val="24"/>
              </w:rPr>
            </w:pPr>
            <w:r w:rsidRPr="001D57EB">
              <w:rPr>
                <w:rFonts w:ascii="Times New Roman" w:hAnsi="Times New Roman"/>
                <w:w w:val="102"/>
                <w:sz w:val="24"/>
                <w:szCs w:val="24"/>
              </w:rPr>
              <w:t xml:space="preserve">Собака — преданный друг человека. Пес Шарик большой, шуба </w:t>
            </w:r>
            <w:r w:rsidRPr="001D57EB">
              <w:rPr>
                <w:rFonts w:ascii="Times New Roman" w:hAnsi="Times New Roman"/>
                <w:spacing w:val="-8"/>
                <w:w w:val="102"/>
                <w:sz w:val="24"/>
                <w:szCs w:val="24"/>
              </w:rPr>
              <w:t xml:space="preserve">густая, теплая, </w:t>
            </w:r>
            <w:r w:rsidRPr="001D57EB">
              <w:rPr>
                <w:rFonts w:ascii="Times New Roman" w:hAnsi="Times New Roman"/>
                <w:spacing w:val="-8"/>
                <w:w w:val="102"/>
                <w:sz w:val="24"/>
                <w:szCs w:val="24"/>
              </w:rPr>
              <w:lastRenderedPageBreak/>
              <w:t>коричневого цвета. Голова у Шарика большая, мордоч</w:t>
            </w:r>
            <w:r w:rsidRPr="001D57EB">
              <w:rPr>
                <w:rFonts w:ascii="Times New Roman" w:hAnsi="Times New Roman"/>
                <w:spacing w:val="-8"/>
                <w:w w:val="102"/>
                <w:sz w:val="24"/>
                <w:szCs w:val="24"/>
              </w:rPr>
              <w:softHyphen/>
            </w:r>
            <w:r w:rsidRPr="001D57EB">
              <w:rPr>
                <w:rFonts w:ascii="Times New Roman" w:hAnsi="Times New Roman"/>
                <w:w w:val="102"/>
                <w:sz w:val="24"/>
                <w:szCs w:val="24"/>
              </w:rPr>
              <w:t xml:space="preserve">ка вытянутая, на голове висячие уши белого цвета; красивый хвост </w:t>
            </w:r>
            <w:r w:rsidRPr="001D57EB">
              <w:rPr>
                <w:rFonts w:ascii="Times New Roman" w:hAnsi="Times New Roman"/>
                <w:spacing w:val="-6"/>
                <w:w w:val="102"/>
                <w:sz w:val="24"/>
                <w:szCs w:val="24"/>
              </w:rPr>
              <w:t>колечком, когда радуется, виляет хвостом. У него четыре лапы с ког</w:t>
            </w:r>
            <w:r w:rsidRPr="001D57EB">
              <w:rPr>
                <w:rFonts w:ascii="Times New Roman" w:hAnsi="Times New Roman"/>
                <w:spacing w:val="-6"/>
                <w:w w:val="102"/>
                <w:sz w:val="24"/>
                <w:szCs w:val="24"/>
              </w:rPr>
              <w:softHyphen/>
            </w:r>
            <w:r w:rsidRPr="001D57EB">
              <w:rPr>
                <w:rFonts w:ascii="Times New Roman" w:hAnsi="Times New Roman"/>
                <w:spacing w:val="-4"/>
                <w:w w:val="102"/>
                <w:sz w:val="24"/>
                <w:szCs w:val="24"/>
              </w:rPr>
              <w:t>тями, покрытые шерстью, чтобы зимой не замерзали.</w:t>
            </w:r>
          </w:p>
          <w:p w:rsidR="00194971" w:rsidRPr="001D57EB" w:rsidRDefault="00194971" w:rsidP="00C722AF">
            <w:pPr>
              <w:rPr>
                <w:rFonts w:ascii="Times New Roman" w:hAnsi="Times New Roman"/>
                <w:sz w:val="24"/>
                <w:szCs w:val="24"/>
              </w:rPr>
            </w:pPr>
            <w:r w:rsidRPr="001D57EB">
              <w:rPr>
                <w:rFonts w:ascii="Times New Roman" w:hAnsi="Times New Roman"/>
                <w:w w:val="102"/>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w w:val="102"/>
                <w:sz w:val="24"/>
                <w:szCs w:val="24"/>
              </w:rPr>
              <w:t>Сбор шишек и листьев.</w:t>
            </w:r>
          </w:p>
          <w:p w:rsidR="00194971" w:rsidRPr="001D57EB" w:rsidRDefault="00194971" w:rsidP="00C722AF">
            <w:pPr>
              <w:rPr>
                <w:rFonts w:ascii="Times New Roman" w:hAnsi="Times New Roman"/>
                <w:sz w:val="24"/>
                <w:szCs w:val="24"/>
              </w:rPr>
            </w:pPr>
            <w:r w:rsidRPr="001D57EB">
              <w:rPr>
                <w:rFonts w:ascii="Times New Roman" w:hAnsi="Times New Roman"/>
                <w:iCs/>
                <w:w w:val="102"/>
                <w:sz w:val="24"/>
                <w:szCs w:val="24"/>
              </w:rPr>
              <w:t xml:space="preserve">Цель: </w:t>
            </w:r>
            <w:r w:rsidRPr="001D57EB">
              <w:rPr>
                <w:rFonts w:ascii="Times New Roman" w:hAnsi="Times New Roman"/>
                <w:w w:val="102"/>
                <w:sz w:val="24"/>
                <w:szCs w:val="24"/>
              </w:rPr>
              <w:t xml:space="preserve">побуждать к самостоятельному выполнению элементарных </w:t>
            </w:r>
            <w:r w:rsidRPr="001D57EB">
              <w:rPr>
                <w:rFonts w:ascii="Times New Roman" w:hAnsi="Times New Roman"/>
                <w:spacing w:val="-8"/>
                <w:w w:val="102"/>
                <w:sz w:val="24"/>
                <w:szCs w:val="24"/>
              </w:rPr>
              <w:t>поручений.</w:t>
            </w:r>
          </w:p>
          <w:p w:rsidR="00194971" w:rsidRPr="001D57EB" w:rsidRDefault="00194971" w:rsidP="00C722AF">
            <w:pPr>
              <w:rPr>
                <w:rFonts w:ascii="Times New Roman" w:hAnsi="Times New Roman"/>
                <w:sz w:val="24"/>
                <w:szCs w:val="24"/>
              </w:rPr>
            </w:pPr>
            <w:r w:rsidRPr="001D57EB">
              <w:rPr>
                <w:rFonts w:ascii="Times New Roman" w:hAnsi="Times New Roman"/>
                <w:w w:val="102"/>
                <w:sz w:val="24"/>
                <w:szCs w:val="24"/>
              </w:rPr>
              <w:t>Подвижная игра</w:t>
            </w:r>
          </w:p>
          <w:p w:rsidR="00194971" w:rsidRPr="001D57EB" w:rsidRDefault="00194971" w:rsidP="00C722AF">
            <w:pPr>
              <w:rPr>
                <w:rFonts w:ascii="Times New Roman" w:hAnsi="Times New Roman"/>
                <w:sz w:val="24"/>
                <w:szCs w:val="24"/>
              </w:rPr>
            </w:pPr>
            <w:r w:rsidRPr="001D57EB">
              <w:rPr>
                <w:rFonts w:ascii="Times New Roman" w:hAnsi="Times New Roman"/>
                <w:w w:val="102"/>
                <w:sz w:val="24"/>
                <w:szCs w:val="24"/>
              </w:rPr>
              <w:t>«Лохматый пес».</w:t>
            </w:r>
          </w:p>
          <w:p w:rsidR="00194971" w:rsidRPr="001D57EB" w:rsidRDefault="00194971" w:rsidP="00C722AF">
            <w:pPr>
              <w:rPr>
                <w:rFonts w:ascii="Times New Roman" w:hAnsi="Times New Roman"/>
                <w:sz w:val="24"/>
                <w:szCs w:val="24"/>
              </w:rPr>
            </w:pPr>
            <w:r w:rsidRPr="001D57EB">
              <w:rPr>
                <w:rFonts w:ascii="Times New Roman" w:hAnsi="Times New Roman"/>
                <w:iCs/>
                <w:w w:val="102"/>
                <w:sz w:val="24"/>
                <w:szCs w:val="24"/>
              </w:rPr>
              <w:t xml:space="preserve">Цель: </w:t>
            </w:r>
            <w:r w:rsidRPr="001D57EB">
              <w:rPr>
                <w:rFonts w:ascii="Times New Roman" w:hAnsi="Times New Roman"/>
                <w:w w:val="102"/>
                <w:sz w:val="24"/>
                <w:szCs w:val="24"/>
              </w:rPr>
              <w:t xml:space="preserve">учить двигаться в соответствии с текстом, быстро менять </w:t>
            </w:r>
            <w:r w:rsidRPr="001D57EB">
              <w:rPr>
                <w:rFonts w:ascii="Times New Roman" w:hAnsi="Times New Roman"/>
                <w:spacing w:val="-5"/>
                <w:w w:val="102"/>
                <w:sz w:val="24"/>
                <w:szCs w:val="24"/>
              </w:rPr>
              <w:t>направление движения.</w:t>
            </w:r>
          </w:p>
          <w:p w:rsidR="00194971" w:rsidRPr="001D57EB" w:rsidRDefault="00194971" w:rsidP="00C722AF">
            <w:pPr>
              <w:rPr>
                <w:rFonts w:ascii="Times New Roman" w:hAnsi="Times New Roman"/>
                <w:sz w:val="24"/>
                <w:szCs w:val="24"/>
              </w:rPr>
            </w:pPr>
            <w:r w:rsidRPr="001D57EB">
              <w:rPr>
                <w:rFonts w:ascii="Times New Roman" w:hAnsi="Times New Roman"/>
                <w:w w:val="102"/>
                <w:sz w:val="24"/>
                <w:szCs w:val="24"/>
              </w:rPr>
              <w:t>Индивидуальная работа</w:t>
            </w:r>
          </w:p>
          <w:p w:rsidR="00194971" w:rsidRPr="001D57EB" w:rsidRDefault="00194971" w:rsidP="00C722AF">
            <w:pPr>
              <w:rPr>
                <w:rFonts w:ascii="Times New Roman" w:hAnsi="Times New Roman"/>
                <w:w w:val="102"/>
                <w:sz w:val="24"/>
                <w:szCs w:val="24"/>
              </w:rPr>
            </w:pPr>
            <w:r w:rsidRPr="001D57EB">
              <w:rPr>
                <w:rFonts w:ascii="Times New Roman" w:hAnsi="Times New Roman"/>
                <w:spacing w:val="-3"/>
                <w:w w:val="102"/>
                <w:sz w:val="24"/>
                <w:szCs w:val="24"/>
              </w:rPr>
              <w:t xml:space="preserve">Ходьба по короткой и длинной дорожке. </w:t>
            </w:r>
            <w:r w:rsidRPr="001D57EB">
              <w:rPr>
                <w:rFonts w:ascii="Times New Roman" w:hAnsi="Times New Roman"/>
                <w:iCs/>
                <w:w w:val="102"/>
                <w:sz w:val="24"/>
                <w:szCs w:val="24"/>
              </w:rPr>
              <w:t xml:space="preserve">Цель: </w:t>
            </w:r>
            <w:r w:rsidRPr="001D57EB">
              <w:rPr>
                <w:rFonts w:ascii="Times New Roman" w:hAnsi="Times New Roman"/>
                <w:w w:val="102"/>
                <w:sz w:val="24"/>
                <w:szCs w:val="24"/>
              </w:rPr>
              <w:t>закреплять представления о длине.</w:t>
            </w:r>
          </w:p>
          <w:p w:rsidR="00194971" w:rsidRPr="001D57EB" w:rsidRDefault="00194971" w:rsidP="00C722AF">
            <w:pPr>
              <w:rPr>
                <w:rFonts w:ascii="Times New Roman" w:hAnsi="Times New Roman"/>
                <w:w w:val="102"/>
                <w:sz w:val="24"/>
                <w:szCs w:val="24"/>
              </w:rPr>
            </w:pPr>
          </w:p>
          <w:p w:rsidR="00194971" w:rsidRPr="001D57EB" w:rsidRDefault="00194971" w:rsidP="00C722AF">
            <w:pPr>
              <w:rPr>
                <w:rFonts w:ascii="Times New Roman" w:hAnsi="Times New Roman"/>
                <w:w w:val="102"/>
                <w:sz w:val="24"/>
                <w:szCs w:val="24"/>
              </w:rPr>
            </w:pPr>
          </w:p>
          <w:p w:rsidR="00194971" w:rsidRPr="001D57EB" w:rsidRDefault="00194971" w:rsidP="00C722AF">
            <w:pPr>
              <w:rPr>
                <w:rFonts w:ascii="Times New Roman" w:hAnsi="Times New Roman"/>
                <w:w w:val="102"/>
                <w:sz w:val="24"/>
                <w:szCs w:val="24"/>
              </w:rPr>
            </w:pPr>
          </w:p>
          <w:p w:rsidR="00194971" w:rsidRPr="001D57EB" w:rsidRDefault="00194971" w:rsidP="00C722AF">
            <w:pPr>
              <w:rPr>
                <w:rFonts w:ascii="Times New Roman" w:hAnsi="Times New Roman"/>
                <w:w w:val="102"/>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Сентябрь</w:t>
            </w:r>
          </w:p>
          <w:p w:rsidR="00194971" w:rsidRPr="001D57EB" w:rsidRDefault="00194971" w:rsidP="00C722AF">
            <w:pPr>
              <w:rPr>
                <w:rFonts w:ascii="Times New Roman" w:hAnsi="Times New Roman"/>
                <w:sz w:val="24"/>
                <w:szCs w:val="24"/>
              </w:rPr>
            </w:pPr>
            <w:r w:rsidRPr="001D57EB">
              <w:rPr>
                <w:rFonts w:ascii="Times New Roman" w:hAnsi="Times New Roman"/>
                <w:w w:val="102"/>
                <w:sz w:val="24"/>
                <w:szCs w:val="24"/>
              </w:rPr>
              <w:t>Прогулка 8</w:t>
            </w:r>
          </w:p>
          <w:p w:rsidR="00194971" w:rsidRPr="001D57EB" w:rsidRDefault="00194971" w:rsidP="00C722AF">
            <w:pPr>
              <w:rPr>
                <w:rFonts w:ascii="Times New Roman" w:hAnsi="Times New Roman"/>
                <w:sz w:val="24"/>
                <w:szCs w:val="24"/>
              </w:rPr>
            </w:pPr>
            <w:r w:rsidRPr="001D57EB">
              <w:rPr>
                <w:rFonts w:ascii="Times New Roman" w:hAnsi="Times New Roman"/>
                <w:w w:val="102"/>
                <w:sz w:val="24"/>
                <w:szCs w:val="24"/>
              </w:rPr>
              <w:t>Наблюдение за собаками</w:t>
            </w:r>
          </w:p>
          <w:p w:rsidR="00194971" w:rsidRPr="001D57EB" w:rsidRDefault="00194971" w:rsidP="00C722AF">
            <w:pPr>
              <w:rPr>
                <w:rFonts w:ascii="Times New Roman" w:hAnsi="Times New Roman"/>
                <w:sz w:val="24"/>
                <w:szCs w:val="24"/>
              </w:rPr>
            </w:pPr>
            <w:r w:rsidRPr="001D57EB">
              <w:rPr>
                <w:rFonts w:ascii="Times New Roman" w:hAnsi="Times New Roman"/>
                <w:w w:val="102"/>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iCs/>
                <w:w w:val="102"/>
                <w:sz w:val="24"/>
                <w:szCs w:val="24"/>
              </w:rPr>
              <w:t xml:space="preserve">~ </w:t>
            </w:r>
            <w:r w:rsidRPr="001D57EB">
              <w:rPr>
                <w:rFonts w:ascii="Times New Roman" w:hAnsi="Times New Roman"/>
                <w:w w:val="102"/>
                <w:sz w:val="24"/>
                <w:szCs w:val="24"/>
              </w:rPr>
              <w:t>расширять представления о породах собак;</w:t>
            </w:r>
          </w:p>
          <w:p w:rsidR="00194971" w:rsidRPr="001D57EB" w:rsidRDefault="00194971" w:rsidP="00C722AF">
            <w:pPr>
              <w:rPr>
                <w:rFonts w:ascii="Times New Roman" w:hAnsi="Times New Roman"/>
                <w:sz w:val="24"/>
                <w:szCs w:val="24"/>
              </w:rPr>
            </w:pPr>
            <w:r w:rsidRPr="001D57EB">
              <w:rPr>
                <w:rFonts w:ascii="Times New Roman" w:hAnsi="Times New Roman"/>
                <w:w w:val="102"/>
                <w:sz w:val="24"/>
                <w:szCs w:val="24"/>
              </w:rPr>
              <w:t>— воспитывать заботливое отношение к животным.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задает детям вопросы.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Какие породы собак вы знаете?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Какую пользу они оказывают людям?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Каких только собак не бывает: служебные, охотничьи, декоратив</w:t>
            </w:r>
            <w:r w:rsidRPr="001D57EB">
              <w:rPr>
                <w:rFonts w:ascii="Times New Roman" w:hAnsi="Times New Roman"/>
                <w:sz w:val="24"/>
                <w:szCs w:val="24"/>
              </w:rPr>
              <w:softHyphen/>
              <w:t>ные. И все они верно служат человеку. Овчарки помогают погранич</w:t>
            </w:r>
            <w:r w:rsidRPr="001D57EB">
              <w:rPr>
                <w:rFonts w:ascii="Times New Roman" w:hAnsi="Times New Roman"/>
                <w:sz w:val="24"/>
                <w:szCs w:val="24"/>
              </w:rPr>
              <w:softHyphen/>
              <w:t>никам охранять границу, стерегут отары овец. Лайки помогают охот</w:t>
            </w:r>
            <w:r w:rsidRPr="001D57EB">
              <w:rPr>
                <w:rFonts w:ascii="Times New Roman" w:hAnsi="Times New Roman"/>
                <w:sz w:val="24"/>
                <w:szCs w:val="24"/>
              </w:rPr>
              <w:softHyphen/>
            </w:r>
            <w:r w:rsidRPr="001D57EB">
              <w:rPr>
                <w:rFonts w:ascii="Times New Roman" w:hAnsi="Times New Roman"/>
                <w:spacing w:val="-1"/>
                <w:sz w:val="24"/>
                <w:szCs w:val="24"/>
              </w:rPr>
              <w:t xml:space="preserve">никам выслеживать зверя в лесу. Декоративных собак — пуделей, </w:t>
            </w:r>
            <w:r w:rsidRPr="001D57EB">
              <w:rPr>
                <w:rFonts w:ascii="Times New Roman" w:hAnsi="Times New Roman"/>
                <w:sz w:val="24"/>
                <w:szCs w:val="24"/>
              </w:rPr>
              <w:t>болонок и др. держат дома, потому что они красивы и умны.</w:t>
            </w:r>
          </w:p>
          <w:p w:rsidR="00194971" w:rsidRPr="001D57EB" w:rsidRDefault="00194971" w:rsidP="00C722AF">
            <w:pPr>
              <w:rPr>
                <w:rFonts w:ascii="Times New Roman" w:hAnsi="Times New Roman"/>
                <w:sz w:val="24"/>
                <w:szCs w:val="24"/>
              </w:rPr>
            </w:pPr>
            <w:r w:rsidRPr="001D57EB">
              <w:rPr>
                <w:rFonts w:ascii="Times New Roman" w:hAnsi="Times New Roman"/>
                <w:spacing w:val="-3"/>
                <w:sz w:val="24"/>
                <w:szCs w:val="24"/>
              </w:rPr>
              <w:t xml:space="preserve">Это — пес сторожевой, </w:t>
            </w:r>
            <w:r w:rsidRPr="001D57EB">
              <w:rPr>
                <w:rFonts w:ascii="Times New Roman" w:hAnsi="Times New Roman"/>
                <w:sz w:val="24"/>
                <w:szCs w:val="24"/>
              </w:rPr>
              <w:t>Он может лаять как живой. Но он не лает потому, Что мы понравились ему.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Расчистка дорожек от листьев.</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прививать любовь к труду в коллективе.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Подвижная игра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«Догони меня».</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учить быстро действовать по сигналу, ориентироваться в </w:t>
            </w:r>
            <w:r w:rsidRPr="001D57EB">
              <w:rPr>
                <w:rFonts w:ascii="Times New Roman" w:hAnsi="Times New Roman"/>
                <w:spacing w:val="-3"/>
                <w:sz w:val="24"/>
                <w:szCs w:val="24"/>
              </w:rPr>
              <w:t>пространстве, развивать ловкость.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Развитие движений.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закреплять навыки метания предметов на дальность.</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c>
      </w:tr>
    </w:tbl>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t>Средняя группа Сентябрь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9</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пожарной машиной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iCs/>
                <w:sz w:val="24"/>
                <w:szCs w:val="24"/>
              </w:rPr>
            </w:pPr>
            <w:r w:rsidRPr="001D57EB">
              <w:rPr>
                <w:rFonts w:ascii="Times New Roman" w:hAnsi="Times New Roman"/>
                <w:sz w:val="24"/>
                <w:szCs w:val="24"/>
              </w:rPr>
              <w:t xml:space="preserve">расширять знания о роли машин и их </w:t>
            </w:r>
            <w:r w:rsidRPr="001D57EB">
              <w:rPr>
                <w:rFonts w:ascii="Times New Roman" w:hAnsi="Times New Roman"/>
                <w:sz w:val="24"/>
                <w:szCs w:val="24"/>
              </w:rPr>
              <w:lastRenderedPageBreak/>
              <w:t>механизмах;</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воспитывать любознательность.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задает детям вопросы.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Почему весь транспорт пропускает вперед машины с сиренами''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Почему у автомобиля спереди и сзади имеются мигалки?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Для чего пожарной машине длинная раздвигающаяся лестница?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Почему пожарные работают в касках?</w:t>
            </w:r>
          </w:p>
          <w:p w:rsidR="00194971" w:rsidRPr="001D57EB" w:rsidRDefault="00194971" w:rsidP="00C722AF">
            <w:pPr>
              <w:rPr>
                <w:rFonts w:ascii="Times New Roman" w:hAnsi="Times New Roman"/>
                <w:sz w:val="24"/>
                <w:szCs w:val="24"/>
              </w:rPr>
            </w:pPr>
            <w:r w:rsidRPr="001D57EB">
              <w:rPr>
                <w:rFonts w:ascii="Times New Roman" w:hAnsi="Times New Roman"/>
                <w:spacing w:val="-3"/>
                <w:sz w:val="24"/>
                <w:szCs w:val="24"/>
              </w:rPr>
              <w:t>Машины с сиренами спешат на помощь людям. Мигалки предуп</w:t>
            </w:r>
            <w:r w:rsidRPr="001D57EB">
              <w:rPr>
                <w:rFonts w:ascii="Times New Roman" w:hAnsi="Times New Roman"/>
                <w:spacing w:val="-3"/>
                <w:sz w:val="24"/>
                <w:szCs w:val="24"/>
              </w:rPr>
              <w:softHyphen/>
            </w:r>
            <w:r w:rsidRPr="001D57EB">
              <w:rPr>
                <w:rFonts w:ascii="Times New Roman" w:hAnsi="Times New Roman"/>
                <w:sz w:val="24"/>
                <w:szCs w:val="24"/>
              </w:rPr>
              <w:t>реждают о том, что машина поворачивает направо или налево. Раз</w:t>
            </w:r>
            <w:r w:rsidRPr="001D57EB">
              <w:rPr>
                <w:rFonts w:ascii="Times New Roman" w:hAnsi="Times New Roman"/>
                <w:spacing w:val="-2"/>
                <w:sz w:val="24"/>
                <w:szCs w:val="24"/>
              </w:rPr>
              <w:t xml:space="preserve">двигающаяся лестница нужна для тушения пожара в многоэтажном </w:t>
            </w:r>
            <w:r w:rsidRPr="001D57EB">
              <w:rPr>
                <w:rFonts w:ascii="Times New Roman" w:hAnsi="Times New Roman"/>
                <w:sz w:val="24"/>
                <w:szCs w:val="24"/>
              </w:rPr>
              <w:t>доме. Каски защищают голову от падающих предметов.</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Сбор мусора на территории.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приучать к чистоте и порядку;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вызывать желание трудиться в коллективе.</w:t>
            </w:r>
            <w:r w:rsidRPr="001D57EB">
              <w:rPr>
                <w:rFonts w:ascii="Times New Roman" w:hAnsi="Times New Roman"/>
                <w:sz w:val="24"/>
                <w:szCs w:val="24"/>
              </w:rPr>
              <w:br/>
            </w:r>
            <w:r w:rsidRPr="001D57EB">
              <w:rPr>
                <w:rFonts w:ascii="Times New Roman" w:hAnsi="Times New Roman"/>
                <w:bCs/>
                <w:spacing w:val="-12"/>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w:t>
            </w:r>
            <w:proofErr w:type="spellStart"/>
            <w:r w:rsidRPr="001D57EB">
              <w:rPr>
                <w:rFonts w:ascii="Times New Roman" w:hAnsi="Times New Roman"/>
                <w:sz w:val="24"/>
                <w:szCs w:val="24"/>
              </w:rPr>
              <w:t>Ловишки</w:t>
            </w:r>
            <w:proofErr w:type="spellEnd"/>
            <w:r w:rsidRPr="001D57EB">
              <w:rPr>
                <w:rFonts w:ascii="Times New Roman" w:hAnsi="Times New Roman"/>
                <w:sz w:val="24"/>
                <w:szCs w:val="24"/>
              </w:rPr>
              <w:t>», «Подбрось — поймай».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развивать самостоятельность в организации подвижных игр.</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Ходьба на носках.</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закреплять умение ходить с согласованным движением рук </w:t>
            </w:r>
            <w:r w:rsidRPr="001D57EB">
              <w:rPr>
                <w:rFonts w:ascii="Times New Roman" w:hAnsi="Times New Roman"/>
                <w:spacing w:val="-5"/>
                <w:sz w:val="24"/>
                <w:szCs w:val="24"/>
              </w:rPr>
              <w:t>и ног.</w:t>
            </w: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Сентябрь</w:t>
            </w:r>
          </w:p>
          <w:p w:rsidR="00194971" w:rsidRPr="001D57EB" w:rsidRDefault="00194971" w:rsidP="00C722AF">
            <w:pPr>
              <w:rPr>
                <w:rFonts w:ascii="Times New Roman" w:hAnsi="Times New Roman"/>
                <w:sz w:val="24"/>
                <w:szCs w:val="24"/>
              </w:rPr>
            </w:pPr>
            <w:r w:rsidRPr="001D57EB">
              <w:rPr>
                <w:rFonts w:ascii="Times New Roman" w:hAnsi="Times New Roman"/>
                <w:spacing w:val="20"/>
                <w:sz w:val="24"/>
                <w:szCs w:val="24"/>
              </w:rPr>
              <w:t xml:space="preserve">Прогулка  10 </w:t>
            </w:r>
            <w:r w:rsidRPr="001D57EB">
              <w:rPr>
                <w:rFonts w:ascii="Times New Roman" w:hAnsi="Times New Roman"/>
                <w:sz w:val="24"/>
                <w:szCs w:val="24"/>
              </w:rPr>
              <w:t>Наблюдение за воробьем</w:t>
            </w:r>
          </w:p>
          <w:p w:rsidR="00194971" w:rsidRPr="001D57EB" w:rsidRDefault="00194971" w:rsidP="00C722AF">
            <w:pPr>
              <w:rPr>
                <w:rFonts w:ascii="Times New Roman" w:hAnsi="Times New Roman"/>
                <w:sz w:val="24"/>
                <w:szCs w:val="24"/>
              </w:rPr>
            </w:pPr>
            <w:r w:rsidRPr="001D57EB">
              <w:rPr>
                <w:rFonts w:ascii="Times New Roman" w:hAnsi="Times New Roman"/>
                <w:iCs/>
                <w:spacing w:val="-9"/>
                <w:sz w:val="24"/>
                <w:szCs w:val="24"/>
              </w:rPr>
              <w:t xml:space="preserve">Цели: - </w:t>
            </w:r>
            <w:r w:rsidRPr="001D57EB">
              <w:rPr>
                <w:rFonts w:ascii="Times New Roman" w:hAnsi="Times New Roman"/>
                <w:sz w:val="24"/>
                <w:szCs w:val="24"/>
              </w:rPr>
              <w:t>продолжать закреплять и систематизировать знания о воробье;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обогащать словарный запас художественным словом о воробье;  </w:t>
            </w:r>
            <w:r w:rsidRPr="001D57EB">
              <w:rPr>
                <w:rFonts w:ascii="Times New Roman" w:hAnsi="Times New Roman"/>
                <w:spacing w:val="2"/>
                <w:sz w:val="24"/>
                <w:szCs w:val="24"/>
              </w:rPr>
              <w:lastRenderedPageBreak/>
              <w:t>активизировать внимание и память.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загадывает детям загадки, предлагает ответить на во</w:t>
            </w:r>
            <w:r w:rsidRPr="001D57EB">
              <w:rPr>
                <w:rFonts w:ascii="Times New Roman" w:hAnsi="Times New Roman"/>
                <w:sz w:val="24"/>
                <w:szCs w:val="24"/>
              </w:rPr>
              <w:softHyphen/>
            </w:r>
            <w:r w:rsidRPr="001D57EB">
              <w:rPr>
                <w:rFonts w:ascii="Times New Roman" w:hAnsi="Times New Roman"/>
                <w:spacing w:val="-10"/>
                <w:sz w:val="24"/>
                <w:szCs w:val="24"/>
              </w:rPr>
              <w:t>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Угадайте, что за птица        Скачет по дорожке,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Словно кошки не боится —  </w:t>
            </w:r>
            <w:r w:rsidRPr="001D57EB">
              <w:rPr>
                <w:rFonts w:ascii="Times New Roman" w:hAnsi="Times New Roman"/>
                <w:spacing w:val="-2"/>
                <w:sz w:val="24"/>
                <w:szCs w:val="24"/>
              </w:rPr>
              <w:t>Собирает крошки,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А потом на ветку — прыг  </w:t>
            </w:r>
          </w:p>
          <w:p w:rsidR="00194971" w:rsidRPr="001D57EB" w:rsidRDefault="00194971" w:rsidP="00C722AF">
            <w:pPr>
              <w:rPr>
                <w:rFonts w:ascii="Times New Roman" w:hAnsi="Times New Roman"/>
                <w:sz w:val="24"/>
                <w:szCs w:val="24"/>
              </w:rPr>
            </w:pPr>
            <w:r w:rsidRPr="001D57EB">
              <w:rPr>
                <w:rFonts w:ascii="Times New Roman" w:hAnsi="Times New Roman"/>
                <w:spacing w:val="1"/>
                <w:sz w:val="24"/>
                <w:szCs w:val="24"/>
              </w:rPr>
              <w:t xml:space="preserve"> </w:t>
            </w:r>
            <w:r w:rsidRPr="001D57EB">
              <w:rPr>
                <w:rFonts w:ascii="Times New Roman" w:hAnsi="Times New Roman"/>
                <w:sz w:val="24"/>
                <w:szCs w:val="24"/>
              </w:rPr>
              <w:t xml:space="preserve">И чирикнет «чик-чирик»! </w:t>
            </w:r>
            <w:r w:rsidRPr="001D57EB">
              <w:rPr>
                <w:rFonts w:ascii="Times New Roman" w:hAnsi="Times New Roman"/>
                <w:iCs/>
                <w:sz w:val="24"/>
                <w:szCs w:val="24"/>
              </w:rPr>
              <w:t>(Воробей.)</w:t>
            </w:r>
          </w:p>
          <w:p w:rsidR="00194971" w:rsidRPr="001D57EB" w:rsidRDefault="00194971" w:rsidP="00C722AF">
            <w:pPr>
              <w:rPr>
                <w:rFonts w:ascii="Times New Roman" w:hAnsi="Times New Roman"/>
                <w:sz w:val="24"/>
                <w:szCs w:val="24"/>
              </w:rPr>
            </w:pPr>
            <w:r w:rsidRPr="001D57EB">
              <w:rPr>
                <w:rFonts w:ascii="Times New Roman" w:hAnsi="Times New Roman"/>
                <w:spacing w:val="1"/>
                <w:sz w:val="24"/>
                <w:szCs w:val="24"/>
              </w:rPr>
              <w:t xml:space="preserve">Чик-чирик —  </w:t>
            </w:r>
            <w:r w:rsidRPr="001D57EB">
              <w:rPr>
                <w:rFonts w:ascii="Times New Roman" w:hAnsi="Times New Roman"/>
                <w:sz w:val="24"/>
                <w:szCs w:val="24"/>
              </w:rPr>
              <w:t>К зернышкам прыг!</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Клюй, не робей!    </w:t>
            </w:r>
            <w:r w:rsidRPr="001D57EB">
              <w:rPr>
                <w:rFonts w:ascii="Times New Roman" w:hAnsi="Times New Roman"/>
                <w:spacing w:val="-1"/>
                <w:sz w:val="24"/>
                <w:szCs w:val="24"/>
              </w:rPr>
              <w:t xml:space="preserve">Кто это? </w:t>
            </w:r>
            <w:r w:rsidRPr="001D57EB">
              <w:rPr>
                <w:rFonts w:ascii="Times New Roman" w:hAnsi="Times New Roman"/>
                <w:iCs/>
                <w:spacing w:val="-1"/>
                <w:sz w:val="24"/>
                <w:szCs w:val="24"/>
              </w:rPr>
              <w:t>(Воробей.)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Маленький мальчишка    В сером </w:t>
            </w:r>
            <w:proofErr w:type="spellStart"/>
            <w:r w:rsidRPr="001D57EB">
              <w:rPr>
                <w:rFonts w:ascii="Times New Roman" w:hAnsi="Times New Roman"/>
                <w:sz w:val="24"/>
                <w:szCs w:val="24"/>
              </w:rPr>
              <w:t>армячишке</w:t>
            </w:r>
            <w:proofErr w:type="spellEnd"/>
            <w:r w:rsidRPr="001D57EB">
              <w:rPr>
                <w:rFonts w:ascii="Times New Roman" w:hAnsi="Times New Roman"/>
                <w:sz w:val="24"/>
                <w:szCs w:val="24"/>
              </w:rPr>
              <w:t xml:space="preserve"> </w:t>
            </w:r>
          </w:p>
          <w:p w:rsidR="00194971" w:rsidRPr="001D57EB" w:rsidRDefault="00194971" w:rsidP="00C722AF">
            <w:pPr>
              <w:rPr>
                <w:rFonts w:ascii="Times New Roman" w:hAnsi="Times New Roman"/>
                <w:spacing w:val="8"/>
                <w:w w:val="90"/>
                <w:sz w:val="24"/>
                <w:szCs w:val="24"/>
              </w:rPr>
            </w:pPr>
            <w:r w:rsidRPr="001D57EB">
              <w:rPr>
                <w:rFonts w:ascii="Times New Roman" w:hAnsi="Times New Roman"/>
                <w:sz w:val="24"/>
                <w:szCs w:val="24"/>
              </w:rPr>
              <w:t xml:space="preserve">По дворам шныряет,        </w:t>
            </w:r>
            <w:r w:rsidRPr="001D57EB">
              <w:rPr>
                <w:rFonts w:ascii="Times New Roman" w:hAnsi="Times New Roman"/>
                <w:spacing w:val="8"/>
                <w:w w:val="90"/>
                <w:sz w:val="24"/>
                <w:szCs w:val="24"/>
              </w:rPr>
              <w:t xml:space="preserve">Крохи собирает, </w:t>
            </w:r>
          </w:p>
          <w:p w:rsidR="00194971" w:rsidRPr="001D57EB" w:rsidRDefault="00194971" w:rsidP="00C722AF">
            <w:pPr>
              <w:rPr>
                <w:rFonts w:ascii="Times New Roman" w:hAnsi="Times New Roman"/>
                <w:sz w:val="24"/>
                <w:szCs w:val="24"/>
              </w:rPr>
            </w:pPr>
            <w:r w:rsidRPr="001D57EB">
              <w:rPr>
                <w:rFonts w:ascii="Times New Roman" w:hAnsi="Times New Roman"/>
                <w:spacing w:val="10"/>
                <w:w w:val="90"/>
                <w:sz w:val="24"/>
                <w:szCs w:val="24"/>
              </w:rPr>
              <w:t xml:space="preserve">По полям кочует — </w:t>
            </w:r>
            <w:r w:rsidRPr="001D57EB">
              <w:rPr>
                <w:rFonts w:ascii="Times New Roman" w:hAnsi="Times New Roman"/>
                <w:w w:val="90"/>
                <w:sz w:val="24"/>
                <w:szCs w:val="24"/>
              </w:rPr>
              <w:t xml:space="preserve">Коноплю ворует! </w:t>
            </w:r>
            <w:r w:rsidRPr="001D57EB">
              <w:rPr>
                <w:rFonts w:ascii="Times New Roman" w:hAnsi="Times New Roman"/>
                <w:iCs/>
                <w:w w:val="90"/>
                <w:sz w:val="24"/>
                <w:szCs w:val="24"/>
              </w:rPr>
              <w:t>(Воробей.)</w:t>
            </w:r>
          </w:p>
          <w:p w:rsidR="00194971" w:rsidRPr="001D57EB" w:rsidRDefault="00194971" w:rsidP="00C722AF">
            <w:pPr>
              <w:rPr>
                <w:rFonts w:ascii="Times New Roman" w:hAnsi="Times New Roman"/>
                <w:sz w:val="24"/>
                <w:szCs w:val="24"/>
              </w:rPr>
            </w:pPr>
            <w:r w:rsidRPr="001D57EB">
              <w:rPr>
                <w:rFonts w:ascii="Times New Roman" w:hAnsi="Times New Roman"/>
                <w:w w:val="90"/>
                <w:sz w:val="24"/>
                <w:szCs w:val="24"/>
              </w:rPr>
              <w:t>Какие изменения произошли в жизни воробья с приходом вес</w:t>
            </w:r>
            <w:r w:rsidRPr="001D57EB">
              <w:rPr>
                <w:rFonts w:ascii="Times New Roman" w:hAnsi="Times New Roman"/>
                <w:spacing w:val="3"/>
                <w:w w:val="90"/>
                <w:sz w:val="24"/>
                <w:szCs w:val="24"/>
              </w:rPr>
              <w:t>ны?</w:t>
            </w:r>
          </w:p>
          <w:p w:rsidR="00194971" w:rsidRPr="001D57EB" w:rsidRDefault="00194971" w:rsidP="00C722AF">
            <w:pPr>
              <w:rPr>
                <w:rFonts w:ascii="Times New Roman" w:hAnsi="Times New Roman"/>
                <w:w w:val="90"/>
                <w:sz w:val="24"/>
                <w:szCs w:val="24"/>
              </w:rPr>
            </w:pPr>
            <w:r w:rsidRPr="001D57EB">
              <w:rPr>
                <w:rFonts w:ascii="Times New Roman" w:hAnsi="Times New Roman"/>
                <w:w w:val="90"/>
                <w:sz w:val="24"/>
                <w:szCs w:val="24"/>
              </w:rPr>
              <w:t xml:space="preserve">Где любят жить воробьи — в лесу или по соседству с людьми?  </w:t>
            </w:r>
            <w:r w:rsidRPr="001D57EB">
              <w:rPr>
                <w:rFonts w:ascii="Times New Roman" w:hAnsi="Times New Roman"/>
                <w:spacing w:val="3"/>
                <w:w w:val="90"/>
                <w:sz w:val="24"/>
                <w:szCs w:val="24"/>
              </w:rPr>
              <w:t>Почему?</w:t>
            </w:r>
          </w:p>
          <w:p w:rsidR="00194971" w:rsidRPr="001D57EB" w:rsidRDefault="00194971" w:rsidP="00C722AF">
            <w:pPr>
              <w:rPr>
                <w:rFonts w:ascii="Times New Roman" w:hAnsi="Times New Roman"/>
                <w:w w:val="90"/>
                <w:sz w:val="24"/>
                <w:szCs w:val="24"/>
              </w:rPr>
            </w:pPr>
            <w:r w:rsidRPr="001D57EB">
              <w:rPr>
                <w:rFonts w:ascii="Times New Roman" w:hAnsi="Times New Roman"/>
                <w:w w:val="90"/>
                <w:sz w:val="24"/>
                <w:szCs w:val="24"/>
              </w:rPr>
              <w:t xml:space="preserve">Кого боятся воробьи?   </w:t>
            </w:r>
            <w:r w:rsidRPr="001D57EB">
              <w:rPr>
                <w:rFonts w:ascii="Times New Roman" w:hAnsi="Times New Roman"/>
                <w:spacing w:val="10"/>
                <w:w w:val="90"/>
                <w:sz w:val="24"/>
                <w:szCs w:val="24"/>
              </w:rPr>
              <w:t>Чем они питаются?</w:t>
            </w:r>
          </w:p>
          <w:p w:rsidR="00194971" w:rsidRPr="001D57EB" w:rsidRDefault="00194971" w:rsidP="00C722AF">
            <w:pPr>
              <w:rPr>
                <w:rFonts w:ascii="Times New Roman" w:hAnsi="Times New Roman"/>
                <w:w w:val="90"/>
                <w:sz w:val="24"/>
                <w:szCs w:val="24"/>
              </w:rPr>
            </w:pPr>
            <w:r w:rsidRPr="001D57EB">
              <w:rPr>
                <w:rFonts w:ascii="Times New Roman" w:hAnsi="Times New Roman"/>
                <w:w w:val="90"/>
                <w:sz w:val="24"/>
                <w:szCs w:val="24"/>
              </w:rPr>
              <w:t>Какого они размера?</w:t>
            </w:r>
          </w:p>
          <w:p w:rsidR="00194971" w:rsidRPr="001D57EB" w:rsidRDefault="00194971" w:rsidP="00C722AF">
            <w:pPr>
              <w:rPr>
                <w:rFonts w:ascii="Times New Roman" w:hAnsi="Times New Roman"/>
                <w:w w:val="90"/>
                <w:sz w:val="24"/>
                <w:szCs w:val="24"/>
              </w:rPr>
            </w:pPr>
            <w:r w:rsidRPr="001D57EB">
              <w:rPr>
                <w:rFonts w:ascii="Times New Roman" w:hAnsi="Times New Roman"/>
                <w:w w:val="90"/>
                <w:sz w:val="24"/>
                <w:szCs w:val="24"/>
              </w:rPr>
              <w:t>Как люди должны заботиться о птицах?</w:t>
            </w:r>
          </w:p>
          <w:p w:rsidR="00194971" w:rsidRPr="001D57EB" w:rsidRDefault="00194971" w:rsidP="00C722AF">
            <w:pPr>
              <w:rPr>
                <w:rFonts w:ascii="Times New Roman" w:hAnsi="Times New Roman"/>
                <w:spacing w:val="9"/>
                <w:w w:val="90"/>
                <w:sz w:val="24"/>
                <w:szCs w:val="24"/>
              </w:rPr>
            </w:pPr>
            <w:r w:rsidRPr="001D57EB">
              <w:rPr>
                <w:rFonts w:ascii="Times New Roman" w:hAnsi="Times New Roman"/>
                <w:w w:val="90"/>
                <w:sz w:val="24"/>
                <w:szCs w:val="24"/>
              </w:rPr>
              <w:t xml:space="preserve">Трудовая деятельность:   </w:t>
            </w:r>
            <w:r w:rsidRPr="001D57EB">
              <w:rPr>
                <w:rFonts w:ascii="Times New Roman" w:hAnsi="Times New Roman"/>
                <w:spacing w:val="9"/>
                <w:w w:val="90"/>
                <w:sz w:val="24"/>
                <w:szCs w:val="24"/>
              </w:rPr>
              <w:t>Подметание дорожек.</w:t>
            </w:r>
          </w:p>
          <w:p w:rsidR="00194971" w:rsidRPr="001D57EB" w:rsidRDefault="00194971" w:rsidP="00C722AF">
            <w:pPr>
              <w:rPr>
                <w:rFonts w:ascii="Times New Roman" w:hAnsi="Times New Roman"/>
                <w:sz w:val="24"/>
                <w:szCs w:val="24"/>
              </w:rPr>
            </w:pPr>
            <w:r w:rsidRPr="001D57EB">
              <w:rPr>
                <w:rFonts w:ascii="Times New Roman" w:hAnsi="Times New Roman"/>
                <w:iCs/>
                <w:w w:val="90"/>
                <w:sz w:val="24"/>
                <w:szCs w:val="24"/>
              </w:rPr>
              <w:t xml:space="preserve">Цель: </w:t>
            </w:r>
            <w:r w:rsidRPr="001D57EB">
              <w:rPr>
                <w:rFonts w:ascii="Times New Roman" w:hAnsi="Times New Roman"/>
                <w:w w:val="90"/>
                <w:sz w:val="24"/>
                <w:szCs w:val="24"/>
              </w:rPr>
              <w:t>воспитывать трудолюбие, желание помогать взрослым.</w:t>
            </w:r>
          </w:p>
          <w:p w:rsidR="00194971" w:rsidRPr="001D57EB" w:rsidRDefault="00194971" w:rsidP="00C722AF">
            <w:pPr>
              <w:rPr>
                <w:rFonts w:ascii="Times New Roman" w:hAnsi="Times New Roman"/>
                <w:w w:val="90"/>
                <w:sz w:val="24"/>
                <w:szCs w:val="24"/>
              </w:rPr>
            </w:pPr>
            <w:r w:rsidRPr="001D57EB">
              <w:rPr>
                <w:rFonts w:ascii="Times New Roman" w:hAnsi="Times New Roman"/>
                <w:bCs/>
                <w:w w:val="90"/>
                <w:sz w:val="24"/>
                <w:szCs w:val="24"/>
              </w:rPr>
              <w:t xml:space="preserve">Подвижные игры: </w:t>
            </w:r>
            <w:r w:rsidRPr="001D57EB">
              <w:rPr>
                <w:rFonts w:ascii="Times New Roman" w:hAnsi="Times New Roman"/>
                <w:w w:val="90"/>
                <w:sz w:val="24"/>
                <w:szCs w:val="24"/>
              </w:rPr>
              <w:t xml:space="preserve">«Птичка в гнездышке». </w:t>
            </w:r>
          </w:p>
          <w:p w:rsidR="00194971" w:rsidRPr="001D57EB" w:rsidRDefault="00194971" w:rsidP="00C722AF">
            <w:pPr>
              <w:rPr>
                <w:rFonts w:ascii="Times New Roman" w:hAnsi="Times New Roman"/>
                <w:w w:val="90"/>
                <w:sz w:val="24"/>
                <w:szCs w:val="24"/>
              </w:rPr>
            </w:pPr>
            <w:r w:rsidRPr="001D57EB">
              <w:rPr>
                <w:rFonts w:ascii="Times New Roman" w:hAnsi="Times New Roman"/>
                <w:iCs/>
                <w:spacing w:val="1"/>
                <w:w w:val="90"/>
                <w:sz w:val="24"/>
                <w:szCs w:val="24"/>
              </w:rPr>
              <w:t xml:space="preserve">Цели:- </w:t>
            </w:r>
            <w:r w:rsidRPr="001D57EB">
              <w:rPr>
                <w:rFonts w:ascii="Times New Roman" w:hAnsi="Times New Roman"/>
                <w:w w:val="90"/>
                <w:sz w:val="24"/>
                <w:szCs w:val="24"/>
              </w:rPr>
              <w:t>учить по сигналу прыгать на двух ногах;</w:t>
            </w:r>
          </w:p>
          <w:p w:rsidR="00194971" w:rsidRPr="001D57EB" w:rsidRDefault="00194971" w:rsidP="00C722AF">
            <w:pPr>
              <w:rPr>
                <w:rFonts w:ascii="Times New Roman" w:hAnsi="Times New Roman"/>
                <w:w w:val="90"/>
                <w:sz w:val="24"/>
                <w:szCs w:val="24"/>
              </w:rPr>
            </w:pPr>
            <w:r w:rsidRPr="001D57EB">
              <w:rPr>
                <w:rFonts w:ascii="Times New Roman" w:hAnsi="Times New Roman"/>
                <w:w w:val="90"/>
                <w:sz w:val="24"/>
                <w:szCs w:val="24"/>
              </w:rPr>
              <w:t>развивать ловкость, внимательность, координацию движений.</w:t>
            </w:r>
            <w:r w:rsidRPr="001D57EB">
              <w:rPr>
                <w:rFonts w:ascii="Times New Roman" w:hAnsi="Times New Roman"/>
                <w:w w:val="90"/>
                <w:sz w:val="24"/>
                <w:szCs w:val="24"/>
              </w:rPr>
              <w:br/>
            </w:r>
            <w:r w:rsidRPr="001D57EB">
              <w:rPr>
                <w:rFonts w:ascii="Times New Roman" w:hAnsi="Times New Roman"/>
                <w:spacing w:val="6"/>
                <w:w w:val="90"/>
                <w:sz w:val="24"/>
                <w:szCs w:val="24"/>
              </w:rPr>
              <w:lastRenderedPageBreak/>
              <w:t>«Лягушки».</w:t>
            </w:r>
          </w:p>
          <w:p w:rsidR="00194971" w:rsidRPr="001D57EB" w:rsidRDefault="00194971" w:rsidP="00C722AF">
            <w:pPr>
              <w:rPr>
                <w:rFonts w:ascii="Times New Roman" w:hAnsi="Times New Roman"/>
                <w:w w:val="90"/>
                <w:sz w:val="24"/>
                <w:szCs w:val="24"/>
              </w:rPr>
            </w:pPr>
            <w:r w:rsidRPr="001D57EB">
              <w:rPr>
                <w:rFonts w:ascii="Times New Roman" w:hAnsi="Times New Roman"/>
                <w:iCs/>
                <w:spacing w:val="2"/>
                <w:w w:val="90"/>
                <w:sz w:val="24"/>
                <w:szCs w:val="24"/>
              </w:rPr>
              <w:t xml:space="preserve">Цели: </w:t>
            </w:r>
            <w:r w:rsidRPr="001D57EB">
              <w:rPr>
                <w:rFonts w:ascii="Times New Roman" w:hAnsi="Times New Roman"/>
                <w:w w:val="90"/>
                <w:sz w:val="24"/>
                <w:szCs w:val="24"/>
              </w:rPr>
              <w:t>—</w:t>
            </w:r>
            <w:r w:rsidRPr="001D57EB">
              <w:rPr>
                <w:rFonts w:ascii="Times New Roman" w:hAnsi="Times New Roman"/>
                <w:sz w:val="24"/>
                <w:szCs w:val="24"/>
              </w:rPr>
              <w:tab/>
            </w:r>
            <w:r w:rsidRPr="001D57EB">
              <w:rPr>
                <w:rFonts w:ascii="Times New Roman" w:hAnsi="Times New Roman"/>
                <w:spacing w:val="11"/>
                <w:w w:val="90"/>
                <w:sz w:val="24"/>
                <w:szCs w:val="24"/>
              </w:rPr>
              <w:t xml:space="preserve">учить выполнять движения в соответствии с текстом;  </w:t>
            </w:r>
            <w:r w:rsidRPr="001D57EB">
              <w:rPr>
                <w:rFonts w:ascii="Times New Roman" w:hAnsi="Times New Roman"/>
                <w:spacing w:val="10"/>
                <w:w w:val="90"/>
                <w:sz w:val="24"/>
                <w:szCs w:val="24"/>
              </w:rPr>
              <w:t>выполнять прыжки, отталкиваясь одновременно двумя нога</w:t>
            </w:r>
            <w:r w:rsidRPr="001D57EB">
              <w:rPr>
                <w:rFonts w:ascii="Times New Roman" w:hAnsi="Times New Roman"/>
                <w:spacing w:val="10"/>
                <w:w w:val="90"/>
                <w:sz w:val="24"/>
                <w:szCs w:val="24"/>
              </w:rPr>
              <w:softHyphen/>
            </w:r>
            <w:r w:rsidRPr="001D57EB">
              <w:rPr>
                <w:rFonts w:ascii="Times New Roman" w:hAnsi="Times New Roman"/>
                <w:spacing w:val="8"/>
                <w:w w:val="90"/>
                <w:sz w:val="24"/>
                <w:szCs w:val="24"/>
              </w:rPr>
              <w:t xml:space="preserve">ми, спрыгивать мягко;   </w:t>
            </w:r>
            <w:r w:rsidRPr="001D57EB">
              <w:rPr>
                <w:rFonts w:ascii="Times New Roman" w:hAnsi="Times New Roman"/>
                <w:w w:val="90"/>
                <w:sz w:val="24"/>
                <w:szCs w:val="24"/>
              </w:rPr>
              <w:t>уметь занять свободное место на бревне.</w:t>
            </w:r>
          </w:p>
          <w:p w:rsidR="00194971" w:rsidRPr="001D57EB" w:rsidRDefault="00194971" w:rsidP="00C722AF">
            <w:pPr>
              <w:rPr>
                <w:rFonts w:ascii="Times New Roman" w:hAnsi="Times New Roman"/>
                <w:sz w:val="24"/>
                <w:szCs w:val="24"/>
              </w:rPr>
            </w:pPr>
            <w:r w:rsidRPr="001D57EB">
              <w:rPr>
                <w:rFonts w:ascii="Times New Roman" w:hAnsi="Times New Roman"/>
                <w:w w:val="90"/>
                <w:sz w:val="24"/>
                <w:szCs w:val="24"/>
              </w:rPr>
              <w:t xml:space="preserve">Индивидуальная работа:  </w:t>
            </w:r>
            <w:r w:rsidRPr="001D57EB">
              <w:rPr>
                <w:rFonts w:ascii="Times New Roman" w:hAnsi="Times New Roman"/>
                <w:spacing w:val="10"/>
                <w:w w:val="90"/>
                <w:sz w:val="24"/>
                <w:szCs w:val="24"/>
              </w:rPr>
              <w:t>Развитие движений.</w:t>
            </w:r>
          </w:p>
          <w:p w:rsidR="00194971" w:rsidRPr="001D57EB" w:rsidRDefault="00194971" w:rsidP="00C722AF">
            <w:pPr>
              <w:rPr>
                <w:rFonts w:ascii="Times New Roman" w:hAnsi="Times New Roman"/>
                <w:sz w:val="24"/>
                <w:szCs w:val="24"/>
              </w:rPr>
            </w:pPr>
            <w:r w:rsidRPr="001D57EB">
              <w:rPr>
                <w:rFonts w:ascii="Times New Roman" w:hAnsi="Times New Roman"/>
                <w:iCs/>
                <w:w w:val="90"/>
                <w:sz w:val="24"/>
                <w:szCs w:val="24"/>
              </w:rPr>
              <w:t xml:space="preserve">Цель: </w:t>
            </w:r>
            <w:r w:rsidRPr="001D57EB">
              <w:rPr>
                <w:rFonts w:ascii="Times New Roman" w:hAnsi="Times New Roman"/>
                <w:w w:val="90"/>
                <w:sz w:val="24"/>
                <w:szCs w:val="24"/>
              </w:rPr>
              <w:t xml:space="preserve">совершенствовать навыки катания обруча в произвольном </w:t>
            </w:r>
            <w:r w:rsidRPr="001D57EB">
              <w:rPr>
                <w:rFonts w:ascii="Times New Roman" w:hAnsi="Times New Roman"/>
                <w:spacing w:val="8"/>
                <w:w w:val="90"/>
                <w:sz w:val="24"/>
                <w:szCs w:val="24"/>
              </w:rPr>
              <w:t>направлении.</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c>
      </w:tr>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Сентябрь</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Прогулка  11</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Наблюдение за березой</w:t>
            </w:r>
          </w:p>
          <w:p w:rsidR="00194971" w:rsidRPr="001D57EB" w:rsidRDefault="00194971" w:rsidP="00C722AF">
            <w:pPr>
              <w:rPr>
                <w:rFonts w:ascii="Times New Roman" w:hAnsi="Times New Roman"/>
                <w:sz w:val="24"/>
                <w:szCs w:val="24"/>
              </w:rPr>
            </w:pPr>
            <w:r w:rsidRPr="001D57EB">
              <w:rPr>
                <w:rFonts w:ascii="Times New Roman" w:hAnsi="Times New Roman"/>
                <w:w w:val="90"/>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w w:val="90"/>
                <w:sz w:val="24"/>
                <w:szCs w:val="24"/>
              </w:rPr>
              <w:t>—</w:t>
            </w:r>
            <w:r w:rsidRPr="001D57EB">
              <w:rPr>
                <w:rFonts w:ascii="Times New Roman" w:hAnsi="Times New Roman"/>
                <w:sz w:val="24"/>
                <w:szCs w:val="24"/>
              </w:rPr>
              <w:tab/>
            </w:r>
            <w:r w:rsidRPr="001D57EB">
              <w:rPr>
                <w:rFonts w:ascii="Times New Roman" w:hAnsi="Times New Roman"/>
                <w:w w:val="90"/>
                <w:sz w:val="24"/>
                <w:szCs w:val="24"/>
              </w:rPr>
              <w:t>продолжать знакомить с характерными особенностями березы,</w:t>
            </w:r>
            <w:r w:rsidRPr="001D57EB">
              <w:rPr>
                <w:rFonts w:ascii="Times New Roman" w:hAnsi="Times New Roman"/>
                <w:w w:val="90"/>
                <w:sz w:val="24"/>
                <w:szCs w:val="24"/>
              </w:rPr>
              <w:br/>
            </w:r>
            <w:r w:rsidRPr="001D57EB">
              <w:rPr>
                <w:rFonts w:ascii="Times New Roman" w:hAnsi="Times New Roman"/>
                <w:spacing w:val="11"/>
                <w:w w:val="90"/>
                <w:sz w:val="24"/>
                <w:szCs w:val="24"/>
              </w:rPr>
              <w:t>выделяя признаки живого;</w:t>
            </w:r>
          </w:p>
          <w:p w:rsidR="00194971" w:rsidRPr="001D57EB" w:rsidRDefault="00194971" w:rsidP="00C722AF">
            <w:pPr>
              <w:rPr>
                <w:rFonts w:ascii="Times New Roman" w:hAnsi="Times New Roman"/>
                <w:w w:val="90"/>
                <w:sz w:val="24"/>
                <w:szCs w:val="24"/>
              </w:rPr>
            </w:pPr>
            <w:r w:rsidRPr="001D57EB">
              <w:rPr>
                <w:rFonts w:ascii="Times New Roman" w:hAnsi="Times New Roman"/>
                <w:w w:val="90"/>
                <w:sz w:val="24"/>
                <w:szCs w:val="24"/>
              </w:rPr>
              <w:t>—</w:t>
            </w:r>
            <w:r w:rsidRPr="001D57EB">
              <w:rPr>
                <w:rFonts w:ascii="Times New Roman" w:hAnsi="Times New Roman"/>
                <w:sz w:val="24"/>
                <w:szCs w:val="24"/>
              </w:rPr>
              <w:tab/>
            </w:r>
            <w:r w:rsidRPr="001D57EB">
              <w:rPr>
                <w:rFonts w:ascii="Times New Roman" w:hAnsi="Times New Roman"/>
                <w:w w:val="90"/>
                <w:sz w:val="24"/>
                <w:szCs w:val="24"/>
              </w:rPr>
              <w:t>воспитывать бережное отношение к дереву.</w:t>
            </w:r>
          </w:p>
          <w:p w:rsidR="00194971" w:rsidRPr="001D57EB" w:rsidRDefault="00194971" w:rsidP="00C722AF">
            <w:pPr>
              <w:rPr>
                <w:rFonts w:ascii="Times New Roman" w:hAnsi="Times New Roman"/>
                <w:sz w:val="24"/>
                <w:szCs w:val="24"/>
              </w:rPr>
            </w:pPr>
            <w:r w:rsidRPr="001D57EB">
              <w:rPr>
                <w:rFonts w:ascii="Times New Roman" w:hAnsi="Times New Roman"/>
                <w:w w:val="90"/>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w w:val="90"/>
                <w:sz w:val="24"/>
                <w:szCs w:val="24"/>
              </w:rPr>
              <w:t>Воспитатель загадывает детям загадку.</w:t>
            </w:r>
          </w:p>
          <w:p w:rsidR="00194971" w:rsidRPr="001D57EB" w:rsidRDefault="00194971" w:rsidP="00C722AF">
            <w:pPr>
              <w:rPr>
                <w:rFonts w:ascii="Times New Roman" w:hAnsi="Times New Roman"/>
                <w:sz w:val="24"/>
                <w:szCs w:val="24"/>
              </w:rPr>
            </w:pPr>
            <w:r w:rsidRPr="001D57EB">
              <w:rPr>
                <w:rFonts w:ascii="Times New Roman" w:hAnsi="Times New Roman"/>
                <w:w w:val="90"/>
                <w:sz w:val="24"/>
                <w:szCs w:val="24"/>
              </w:rPr>
              <w:t>Стоят столбы белые,</w:t>
            </w:r>
          </w:p>
          <w:p w:rsidR="00194971" w:rsidRPr="001D57EB" w:rsidRDefault="00194971" w:rsidP="00C722AF">
            <w:pPr>
              <w:rPr>
                <w:rFonts w:ascii="Times New Roman" w:hAnsi="Times New Roman"/>
                <w:sz w:val="24"/>
                <w:szCs w:val="24"/>
              </w:rPr>
            </w:pPr>
            <w:r w:rsidRPr="001D57EB">
              <w:rPr>
                <w:rFonts w:ascii="Times New Roman" w:hAnsi="Times New Roman"/>
                <w:w w:val="90"/>
                <w:sz w:val="24"/>
                <w:szCs w:val="24"/>
              </w:rPr>
              <w:t>На них шапки зеленые,</w:t>
            </w:r>
          </w:p>
          <w:p w:rsidR="00194971" w:rsidRPr="001D57EB" w:rsidRDefault="00194971" w:rsidP="00C722AF">
            <w:pPr>
              <w:rPr>
                <w:rFonts w:ascii="Times New Roman" w:hAnsi="Times New Roman"/>
                <w:sz w:val="24"/>
                <w:szCs w:val="24"/>
              </w:rPr>
            </w:pPr>
            <w:r w:rsidRPr="001D57EB">
              <w:rPr>
                <w:rFonts w:ascii="Times New Roman" w:hAnsi="Times New Roman"/>
                <w:w w:val="90"/>
                <w:sz w:val="24"/>
                <w:szCs w:val="24"/>
              </w:rPr>
              <w:t>Летом мохнатые,</w:t>
            </w:r>
          </w:p>
          <w:p w:rsidR="00194971" w:rsidRPr="001D57EB" w:rsidRDefault="00194971" w:rsidP="00C722AF">
            <w:pPr>
              <w:rPr>
                <w:rFonts w:ascii="Times New Roman" w:hAnsi="Times New Roman"/>
                <w:sz w:val="24"/>
                <w:szCs w:val="24"/>
              </w:rPr>
            </w:pPr>
            <w:r w:rsidRPr="001D57EB">
              <w:rPr>
                <w:rFonts w:ascii="Times New Roman" w:hAnsi="Times New Roman"/>
                <w:w w:val="90"/>
                <w:sz w:val="24"/>
                <w:szCs w:val="24"/>
              </w:rPr>
              <w:t xml:space="preserve">Осенью желтоватые. </w:t>
            </w:r>
            <w:r w:rsidRPr="001D57EB">
              <w:rPr>
                <w:rFonts w:ascii="Times New Roman" w:hAnsi="Times New Roman"/>
                <w:iCs/>
                <w:w w:val="90"/>
                <w:sz w:val="24"/>
                <w:szCs w:val="24"/>
              </w:rPr>
              <w:t>(Береза.)</w:t>
            </w:r>
          </w:p>
          <w:p w:rsidR="00194971" w:rsidRPr="001D57EB" w:rsidRDefault="00194971" w:rsidP="00C722AF">
            <w:pPr>
              <w:rPr>
                <w:rFonts w:ascii="Times New Roman" w:hAnsi="Times New Roman"/>
                <w:sz w:val="24"/>
                <w:szCs w:val="24"/>
              </w:rPr>
            </w:pPr>
            <w:r w:rsidRPr="001D57EB">
              <w:rPr>
                <w:rFonts w:ascii="Times New Roman" w:hAnsi="Times New Roman"/>
                <w:w w:val="90"/>
                <w:sz w:val="24"/>
                <w:szCs w:val="24"/>
              </w:rPr>
              <w:t>Дети подходят к березе, здороваются, любуются красотой осенне</w:t>
            </w:r>
            <w:r w:rsidRPr="001D57EB">
              <w:rPr>
                <w:rFonts w:ascii="Times New Roman" w:hAnsi="Times New Roman"/>
                <w:w w:val="90"/>
                <w:sz w:val="24"/>
                <w:szCs w:val="24"/>
              </w:rPr>
              <w:softHyphen/>
            </w:r>
            <w:r w:rsidRPr="001D57EB">
              <w:rPr>
                <w:rFonts w:ascii="Times New Roman" w:hAnsi="Times New Roman"/>
                <w:spacing w:val="7"/>
                <w:w w:val="90"/>
                <w:sz w:val="24"/>
                <w:szCs w:val="24"/>
              </w:rPr>
              <w:t>го дерева. Воспитатель задает детям вопросы.</w:t>
            </w:r>
          </w:p>
          <w:p w:rsidR="00194971" w:rsidRPr="001D57EB" w:rsidRDefault="00194971" w:rsidP="00C722AF">
            <w:pPr>
              <w:rPr>
                <w:rFonts w:ascii="Times New Roman" w:hAnsi="Times New Roman"/>
                <w:w w:val="90"/>
                <w:sz w:val="24"/>
                <w:szCs w:val="24"/>
              </w:rPr>
            </w:pPr>
            <w:r w:rsidRPr="001D57EB">
              <w:rPr>
                <w:rFonts w:ascii="Times New Roman" w:hAnsi="Times New Roman"/>
                <w:w w:val="90"/>
                <w:sz w:val="24"/>
                <w:szCs w:val="24"/>
              </w:rPr>
              <w:t>Какие изменения произошли с деревом?</w:t>
            </w:r>
          </w:p>
          <w:p w:rsidR="00194971" w:rsidRPr="001D57EB" w:rsidRDefault="00194971" w:rsidP="00C722AF">
            <w:pPr>
              <w:rPr>
                <w:rFonts w:ascii="Times New Roman" w:hAnsi="Times New Roman"/>
                <w:w w:val="90"/>
                <w:sz w:val="24"/>
                <w:szCs w:val="24"/>
              </w:rPr>
            </w:pPr>
            <w:r w:rsidRPr="001D57EB">
              <w:rPr>
                <w:rFonts w:ascii="Times New Roman" w:hAnsi="Times New Roman"/>
                <w:w w:val="90"/>
                <w:sz w:val="24"/>
                <w:szCs w:val="24"/>
              </w:rPr>
              <w:t>Что произошло с листьями березы?</w:t>
            </w:r>
          </w:p>
          <w:p w:rsidR="00194971" w:rsidRPr="001D57EB" w:rsidRDefault="00194971" w:rsidP="00C722AF">
            <w:pPr>
              <w:rPr>
                <w:rFonts w:ascii="Times New Roman" w:hAnsi="Times New Roman"/>
                <w:w w:val="90"/>
                <w:sz w:val="24"/>
                <w:szCs w:val="24"/>
              </w:rPr>
            </w:pPr>
            <w:r w:rsidRPr="001D57EB">
              <w:rPr>
                <w:rFonts w:ascii="Times New Roman" w:hAnsi="Times New Roman"/>
                <w:w w:val="90"/>
                <w:sz w:val="24"/>
                <w:szCs w:val="24"/>
              </w:rPr>
              <w:lastRenderedPageBreak/>
              <w:t>Какого они цвета?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ab/>
            </w:r>
            <w:r w:rsidRPr="001D57EB">
              <w:rPr>
                <w:rFonts w:ascii="Times New Roman" w:hAnsi="Times New Roman"/>
                <w:w w:val="90"/>
                <w:sz w:val="24"/>
                <w:szCs w:val="24"/>
              </w:rPr>
              <w:t>• Много или мало листьев на березе?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vertAlign w:val="superscript"/>
              </w:rPr>
              <w:tab/>
            </w:r>
            <w:r w:rsidRPr="001D57EB">
              <w:rPr>
                <w:rFonts w:ascii="Times New Roman" w:hAnsi="Times New Roman"/>
                <w:w w:val="90"/>
                <w:sz w:val="24"/>
                <w:szCs w:val="24"/>
              </w:rPr>
              <w:t>• Когда дует ветер, что происходит с листьями?</w:t>
            </w:r>
          </w:p>
          <w:p w:rsidR="00194971" w:rsidRPr="001D57EB" w:rsidRDefault="00194971" w:rsidP="00C722AF">
            <w:pPr>
              <w:rPr>
                <w:rFonts w:ascii="Times New Roman" w:hAnsi="Times New Roman"/>
                <w:sz w:val="24"/>
                <w:szCs w:val="24"/>
              </w:rPr>
            </w:pPr>
            <w:r w:rsidRPr="001D57EB">
              <w:rPr>
                <w:rFonts w:ascii="Times New Roman" w:hAnsi="Times New Roman"/>
                <w:spacing w:val="11"/>
                <w:w w:val="90"/>
                <w:sz w:val="24"/>
                <w:szCs w:val="24"/>
              </w:rPr>
              <w:t xml:space="preserve">Предложить детям собрать букет из опавших листьев. Еще раз </w:t>
            </w:r>
            <w:r w:rsidRPr="001D57EB">
              <w:rPr>
                <w:rFonts w:ascii="Times New Roman" w:hAnsi="Times New Roman"/>
                <w:w w:val="90"/>
                <w:sz w:val="24"/>
                <w:szCs w:val="24"/>
              </w:rPr>
              <w:t>отметить, какого цвета листья. Какие признаки того, что береза жи</w:t>
            </w:r>
            <w:r w:rsidRPr="001D57EB">
              <w:rPr>
                <w:rFonts w:ascii="Times New Roman" w:hAnsi="Times New Roman"/>
                <w:w w:val="90"/>
                <w:sz w:val="24"/>
                <w:szCs w:val="24"/>
              </w:rPr>
              <w:softHyphen/>
            </w:r>
            <w:r w:rsidRPr="001D57EB">
              <w:rPr>
                <w:rFonts w:ascii="Times New Roman" w:hAnsi="Times New Roman"/>
                <w:spacing w:val="6"/>
                <w:w w:val="90"/>
                <w:sz w:val="24"/>
                <w:szCs w:val="24"/>
              </w:rPr>
              <w:t>вая, можно назвать?</w:t>
            </w:r>
          </w:p>
          <w:p w:rsidR="00194971" w:rsidRPr="001D57EB" w:rsidRDefault="00194971" w:rsidP="00C722AF">
            <w:pPr>
              <w:rPr>
                <w:rFonts w:ascii="Times New Roman" w:hAnsi="Times New Roman"/>
                <w:sz w:val="24"/>
                <w:szCs w:val="24"/>
              </w:rPr>
            </w:pPr>
            <w:r w:rsidRPr="001D57EB">
              <w:rPr>
                <w:rFonts w:ascii="Times New Roman" w:hAnsi="Times New Roman"/>
                <w:w w:val="90"/>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w w:val="90"/>
                <w:sz w:val="24"/>
                <w:szCs w:val="24"/>
              </w:rPr>
              <w:t>Сгребание опавших листьев граблями.</w:t>
            </w:r>
          </w:p>
          <w:p w:rsidR="00194971" w:rsidRPr="001D57EB" w:rsidRDefault="00194971" w:rsidP="00C722AF">
            <w:pPr>
              <w:rPr>
                <w:rFonts w:ascii="Times New Roman" w:hAnsi="Times New Roman"/>
                <w:sz w:val="24"/>
                <w:szCs w:val="24"/>
              </w:rPr>
            </w:pPr>
            <w:r w:rsidRPr="001D57EB">
              <w:rPr>
                <w:rFonts w:ascii="Times New Roman" w:hAnsi="Times New Roman"/>
                <w:iCs/>
                <w:w w:val="90"/>
                <w:sz w:val="24"/>
                <w:szCs w:val="24"/>
              </w:rPr>
              <w:t xml:space="preserve">Цель: </w:t>
            </w:r>
            <w:r w:rsidRPr="001D57EB">
              <w:rPr>
                <w:rFonts w:ascii="Times New Roman" w:hAnsi="Times New Roman"/>
                <w:w w:val="90"/>
                <w:sz w:val="24"/>
                <w:szCs w:val="24"/>
              </w:rPr>
              <w:t>приучать доводить начатое дело до конца.</w:t>
            </w:r>
          </w:p>
          <w:p w:rsidR="00194971" w:rsidRPr="001D57EB" w:rsidRDefault="00194971" w:rsidP="00C722AF">
            <w:pPr>
              <w:rPr>
                <w:rFonts w:ascii="Times New Roman" w:hAnsi="Times New Roman"/>
                <w:sz w:val="24"/>
                <w:szCs w:val="24"/>
              </w:rPr>
            </w:pPr>
            <w:r w:rsidRPr="001D57EB">
              <w:rPr>
                <w:rFonts w:ascii="Times New Roman" w:hAnsi="Times New Roman"/>
                <w:w w:val="90"/>
                <w:sz w:val="24"/>
                <w:szCs w:val="24"/>
              </w:rPr>
              <w:t>Подвижная игра</w:t>
            </w:r>
          </w:p>
          <w:p w:rsidR="00194971" w:rsidRPr="001D57EB" w:rsidRDefault="00194971" w:rsidP="00C722AF">
            <w:pPr>
              <w:rPr>
                <w:rFonts w:ascii="Times New Roman" w:hAnsi="Times New Roman"/>
                <w:sz w:val="24"/>
                <w:szCs w:val="24"/>
              </w:rPr>
            </w:pPr>
            <w:r w:rsidRPr="001D57EB">
              <w:rPr>
                <w:rFonts w:ascii="Times New Roman" w:hAnsi="Times New Roman"/>
                <w:w w:val="90"/>
                <w:sz w:val="24"/>
                <w:szCs w:val="24"/>
              </w:rPr>
              <w:t>«Найди свой цвет».</w:t>
            </w:r>
          </w:p>
          <w:p w:rsidR="00194971" w:rsidRPr="001D57EB" w:rsidRDefault="00194971" w:rsidP="00C722AF">
            <w:pPr>
              <w:rPr>
                <w:rFonts w:ascii="Times New Roman" w:hAnsi="Times New Roman"/>
                <w:sz w:val="24"/>
                <w:szCs w:val="24"/>
              </w:rPr>
            </w:pPr>
            <w:r w:rsidRPr="001D57EB">
              <w:rPr>
                <w:rFonts w:ascii="Times New Roman" w:hAnsi="Times New Roman"/>
                <w:iCs/>
                <w:w w:val="90"/>
                <w:sz w:val="24"/>
                <w:szCs w:val="24"/>
              </w:rPr>
              <w:t xml:space="preserve">Цель: </w:t>
            </w:r>
            <w:r w:rsidRPr="001D57EB">
              <w:rPr>
                <w:rFonts w:ascii="Times New Roman" w:hAnsi="Times New Roman"/>
                <w:w w:val="90"/>
                <w:sz w:val="24"/>
                <w:szCs w:val="24"/>
              </w:rPr>
              <w:t>искать свой цвет по сигналу воспитателя.</w:t>
            </w:r>
          </w:p>
          <w:p w:rsidR="00194971" w:rsidRPr="001D57EB" w:rsidRDefault="00194971" w:rsidP="00C722AF">
            <w:pPr>
              <w:rPr>
                <w:rFonts w:ascii="Times New Roman" w:hAnsi="Times New Roman"/>
                <w:sz w:val="24"/>
                <w:szCs w:val="24"/>
              </w:rPr>
            </w:pPr>
            <w:r w:rsidRPr="001D57EB">
              <w:rPr>
                <w:rFonts w:ascii="Times New Roman" w:hAnsi="Times New Roman"/>
                <w:w w:val="90"/>
                <w:sz w:val="24"/>
                <w:szCs w:val="24"/>
              </w:rPr>
              <w:t xml:space="preserve"> 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Развитие движений.</w:t>
            </w:r>
          </w:p>
          <w:p w:rsidR="00194971" w:rsidRPr="001D57EB" w:rsidRDefault="00194971" w:rsidP="00C722AF">
            <w:pPr>
              <w:rPr>
                <w:rFonts w:ascii="Times New Roman" w:hAnsi="Times New Roman"/>
                <w:spacing w:val="-4"/>
                <w:w w:val="101"/>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добиваться улучшения техники ходьбы: четкого и широ</w:t>
            </w:r>
            <w:r w:rsidRPr="001D57EB">
              <w:rPr>
                <w:rFonts w:ascii="Times New Roman" w:hAnsi="Times New Roman"/>
                <w:w w:val="101"/>
                <w:sz w:val="24"/>
                <w:szCs w:val="24"/>
              </w:rPr>
              <w:softHyphen/>
            </w:r>
            <w:r w:rsidRPr="001D57EB">
              <w:rPr>
                <w:rFonts w:ascii="Times New Roman" w:hAnsi="Times New Roman"/>
                <w:spacing w:val="-4"/>
                <w:w w:val="101"/>
                <w:sz w:val="24"/>
                <w:szCs w:val="24"/>
              </w:rPr>
              <w:t>кого шага, хорошей осанки, естественной работы рук.</w:t>
            </w:r>
          </w:p>
          <w:p w:rsidR="00194971" w:rsidRPr="001D57EB" w:rsidRDefault="00194971" w:rsidP="00C722AF">
            <w:pPr>
              <w:rPr>
                <w:rFonts w:ascii="Times New Roman" w:hAnsi="Times New Roman"/>
                <w:w w:val="101"/>
                <w:sz w:val="24"/>
                <w:szCs w:val="24"/>
              </w:rPr>
            </w:pPr>
          </w:p>
          <w:p w:rsidR="00194971" w:rsidRPr="001D57EB" w:rsidRDefault="00194971" w:rsidP="00C722AF">
            <w:pPr>
              <w:rPr>
                <w:rFonts w:ascii="Times New Roman" w:hAnsi="Times New Roman"/>
                <w:w w:val="101"/>
                <w:sz w:val="24"/>
                <w:szCs w:val="24"/>
              </w:rPr>
            </w:pPr>
          </w:p>
          <w:p w:rsidR="00194971" w:rsidRPr="001D57EB" w:rsidRDefault="00194971" w:rsidP="00C722AF">
            <w:pPr>
              <w:rPr>
                <w:rFonts w:ascii="Times New Roman" w:hAnsi="Times New Roman"/>
                <w:w w:val="101"/>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Сентябрь</w:t>
            </w:r>
          </w:p>
          <w:p w:rsidR="00194971" w:rsidRPr="001D57EB" w:rsidRDefault="00194971" w:rsidP="00C722AF">
            <w:pPr>
              <w:rPr>
                <w:rFonts w:ascii="Times New Roman" w:hAnsi="Times New Roman"/>
                <w:bCs/>
                <w:w w:val="101"/>
                <w:sz w:val="24"/>
                <w:szCs w:val="24"/>
              </w:rPr>
            </w:pPr>
            <w:r w:rsidRPr="001D57EB">
              <w:rPr>
                <w:rFonts w:ascii="Times New Roman" w:hAnsi="Times New Roman"/>
                <w:w w:val="101"/>
                <w:sz w:val="24"/>
                <w:szCs w:val="24"/>
              </w:rPr>
              <w:t xml:space="preserve">Прогулка  </w:t>
            </w:r>
            <w:r w:rsidRPr="001D57EB">
              <w:rPr>
                <w:rFonts w:ascii="Times New Roman" w:hAnsi="Times New Roman"/>
                <w:bCs/>
                <w:w w:val="101"/>
                <w:sz w:val="24"/>
                <w:szCs w:val="24"/>
              </w:rPr>
              <w:t xml:space="preserve">12 </w:t>
            </w:r>
          </w:p>
          <w:p w:rsidR="00194971" w:rsidRPr="001D57EB" w:rsidRDefault="00194971" w:rsidP="00C722AF">
            <w:pPr>
              <w:rPr>
                <w:rFonts w:ascii="Times New Roman" w:hAnsi="Times New Roman"/>
                <w:sz w:val="24"/>
                <w:szCs w:val="24"/>
              </w:rPr>
            </w:pPr>
            <w:r w:rsidRPr="001D57EB">
              <w:rPr>
                <w:rFonts w:ascii="Times New Roman" w:hAnsi="Times New Roman"/>
                <w:w w:val="90"/>
                <w:sz w:val="24"/>
                <w:szCs w:val="24"/>
              </w:rPr>
              <w:t>Наблюдение за листопадом</w:t>
            </w:r>
          </w:p>
          <w:p w:rsidR="00194971" w:rsidRPr="001D57EB" w:rsidRDefault="00194971" w:rsidP="00C722AF">
            <w:pPr>
              <w:rPr>
                <w:rFonts w:ascii="Times New Roman" w:hAnsi="Times New Roman"/>
                <w:sz w:val="24"/>
                <w:szCs w:val="24"/>
              </w:rPr>
            </w:pPr>
            <w:r w:rsidRPr="001D57EB">
              <w:rPr>
                <w:rFonts w:ascii="Times New Roman" w:hAnsi="Times New Roman"/>
                <w:w w:val="90"/>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w w:val="90"/>
                <w:sz w:val="24"/>
                <w:szCs w:val="24"/>
              </w:rPr>
              <w:t xml:space="preserve">— знакомить с многообразием красок золотой осени, понятием </w:t>
            </w:r>
            <w:r w:rsidRPr="001D57EB">
              <w:rPr>
                <w:rFonts w:ascii="Times New Roman" w:hAnsi="Times New Roman"/>
                <w:spacing w:val="2"/>
                <w:w w:val="90"/>
                <w:sz w:val="24"/>
                <w:szCs w:val="24"/>
              </w:rPr>
              <w:t>«листопад»;</w:t>
            </w:r>
          </w:p>
          <w:p w:rsidR="00194971" w:rsidRPr="001D57EB" w:rsidRDefault="00194971" w:rsidP="00C722AF">
            <w:pPr>
              <w:rPr>
                <w:rFonts w:ascii="Times New Roman" w:hAnsi="Times New Roman"/>
                <w:w w:val="90"/>
                <w:sz w:val="24"/>
                <w:szCs w:val="24"/>
              </w:rPr>
            </w:pPr>
            <w:r w:rsidRPr="001D57EB">
              <w:rPr>
                <w:rFonts w:ascii="Times New Roman" w:hAnsi="Times New Roman"/>
                <w:w w:val="90"/>
                <w:sz w:val="24"/>
                <w:szCs w:val="24"/>
              </w:rPr>
              <w:t xml:space="preserve">   — воспитывать любовь к природе. </w:t>
            </w:r>
          </w:p>
          <w:p w:rsidR="00194971" w:rsidRPr="001D57EB" w:rsidRDefault="00194971" w:rsidP="00C722AF">
            <w:pPr>
              <w:rPr>
                <w:rFonts w:ascii="Times New Roman" w:hAnsi="Times New Roman"/>
                <w:sz w:val="24"/>
                <w:szCs w:val="24"/>
              </w:rPr>
            </w:pPr>
            <w:r w:rsidRPr="001D57EB">
              <w:rPr>
                <w:rFonts w:ascii="Times New Roman" w:hAnsi="Times New Roman"/>
                <w:w w:val="90"/>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w w:val="90"/>
                <w:sz w:val="24"/>
                <w:szCs w:val="24"/>
              </w:rPr>
              <w:t xml:space="preserve">Воспитатель предлагает детям отгадать, о каком времени года </w:t>
            </w:r>
            <w:r w:rsidRPr="001D57EB">
              <w:rPr>
                <w:rFonts w:ascii="Times New Roman" w:hAnsi="Times New Roman"/>
                <w:spacing w:val="9"/>
                <w:w w:val="90"/>
                <w:sz w:val="24"/>
                <w:szCs w:val="24"/>
              </w:rPr>
              <w:t>идет речь в стихах.</w:t>
            </w:r>
          </w:p>
          <w:p w:rsidR="00194971" w:rsidRPr="001D57EB" w:rsidRDefault="00194971" w:rsidP="00C722AF">
            <w:pPr>
              <w:rPr>
                <w:rFonts w:ascii="Times New Roman" w:hAnsi="Times New Roman"/>
                <w:sz w:val="24"/>
                <w:szCs w:val="24"/>
              </w:rPr>
            </w:pPr>
            <w:r w:rsidRPr="001D57EB">
              <w:rPr>
                <w:rFonts w:ascii="Times New Roman" w:hAnsi="Times New Roman"/>
                <w:spacing w:val="6"/>
                <w:w w:val="90"/>
                <w:sz w:val="24"/>
                <w:szCs w:val="24"/>
              </w:rPr>
              <w:t xml:space="preserve">Вдруг похолодало, вдруг загрохотало, </w:t>
            </w:r>
            <w:r w:rsidRPr="001D57EB">
              <w:rPr>
                <w:rFonts w:ascii="Times New Roman" w:hAnsi="Times New Roman"/>
                <w:w w:val="90"/>
                <w:sz w:val="24"/>
                <w:szCs w:val="24"/>
              </w:rPr>
              <w:t xml:space="preserve">Полетели листики, листики, листики. </w:t>
            </w:r>
            <w:r w:rsidRPr="001D57EB">
              <w:rPr>
                <w:rFonts w:ascii="Times New Roman" w:hAnsi="Times New Roman"/>
                <w:spacing w:val="12"/>
                <w:w w:val="90"/>
                <w:sz w:val="24"/>
                <w:szCs w:val="24"/>
              </w:rPr>
              <w:t xml:space="preserve">Поля опустели и ливни рекою, </w:t>
            </w:r>
            <w:r w:rsidRPr="001D57EB">
              <w:rPr>
                <w:rFonts w:ascii="Times New Roman" w:hAnsi="Times New Roman"/>
                <w:w w:val="90"/>
                <w:sz w:val="24"/>
                <w:szCs w:val="24"/>
              </w:rPr>
              <w:t xml:space="preserve">А это, скажите мне, время какое? </w:t>
            </w:r>
            <w:r w:rsidRPr="001D57EB">
              <w:rPr>
                <w:rFonts w:ascii="Times New Roman" w:hAnsi="Times New Roman"/>
                <w:iCs/>
                <w:w w:val="90"/>
                <w:sz w:val="24"/>
                <w:szCs w:val="24"/>
              </w:rPr>
              <w:t xml:space="preserve">(Осень.) </w:t>
            </w:r>
            <w:r w:rsidRPr="001D57EB">
              <w:rPr>
                <w:rFonts w:ascii="Times New Roman" w:hAnsi="Times New Roman"/>
                <w:spacing w:val="11"/>
                <w:w w:val="90"/>
                <w:sz w:val="24"/>
                <w:szCs w:val="24"/>
              </w:rPr>
              <w:t>Золотые тихие рощи и сады,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Нивы урожайные, спелые плоды. </w:t>
            </w:r>
            <w:r w:rsidRPr="001D57EB">
              <w:rPr>
                <w:rFonts w:ascii="Times New Roman" w:hAnsi="Times New Roman"/>
                <w:spacing w:val="-1"/>
                <w:sz w:val="24"/>
                <w:szCs w:val="24"/>
              </w:rPr>
              <w:t xml:space="preserve">И не видно радуги, и не слышен гром, </w:t>
            </w:r>
            <w:r w:rsidRPr="001D57EB">
              <w:rPr>
                <w:rFonts w:ascii="Times New Roman" w:hAnsi="Times New Roman"/>
                <w:sz w:val="24"/>
                <w:szCs w:val="24"/>
              </w:rPr>
              <w:t xml:space="preserve">Спать ложится солнышко Раньше с каждым днем. </w:t>
            </w:r>
            <w:r w:rsidRPr="001D57EB">
              <w:rPr>
                <w:rFonts w:ascii="Times New Roman" w:hAnsi="Times New Roman"/>
                <w:iCs/>
                <w:sz w:val="24"/>
                <w:szCs w:val="24"/>
              </w:rPr>
              <w:t>(Осень.)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Воспитатель рассказывает детям о приметах. В сентябре лес реже </w:t>
            </w:r>
            <w:r w:rsidRPr="001D57EB">
              <w:rPr>
                <w:rFonts w:ascii="Times New Roman" w:hAnsi="Times New Roman"/>
                <w:spacing w:val="-2"/>
                <w:sz w:val="24"/>
                <w:szCs w:val="24"/>
              </w:rPr>
              <w:t xml:space="preserve">и птичий голос тише, синица просит осень в гости, и лист на дереве </w:t>
            </w:r>
            <w:r w:rsidRPr="001D57EB">
              <w:rPr>
                <w:rFonts w:ascii="Times New Roman" w:hAnsi="Times New Roman"/>
                <w:sz w:val="24"/>
                <w:szCs w:val="24"/>
              </w:rPr>
              <w:t>не держится.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Воспитатель задает детям вопросы.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Почему осень называют золотой?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Какое явление называют листопадом?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 вы думаете, что будет сниться осенним листьям?</w:t>
            </w:r>
            <w:r w:rsidRPr="001D57EB">
              <w:rPr>
                <w:rFonts w:ascii="Times New Roman" w:hAnsi="Times New Roman"/>
                <w:sz w:val="24"/>
                <w:szCs w:val="24"/>
              </w:rPr>
              <w:br/>
            </w:r>
            <w:r w:rsidRPr="001D57EB">
              <w:rPr>
                <w:rFonts w:ascii="Times New Roman" w:hAnsi="Times New Roman"/>
                <w:bCs/>
                <w:spacing w:val="-11"/>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Уборка мусора на огороде.</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закреплять навыки работы на огороде.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w:t>
            </w:r>
            <w:proofErr w:type="spellStart"/>
            <w:r w:rsidRPr="001D57EB">
              <w:rPr>
                <w:rFonts w:ascii="Times New Roman" w:hAnsi="Times New Roman"/>
                <w:sz w:val="24"/>
                <w:szCs w:val="24"/>
              </w:rPr>
              <w:t>Ловишки</w:t>
            </w:r>
            <w:proofErr w:type="spellEnd"/>
            <w:r w:rsidRPr="001D57EB">
              <w:rPr>
                <w:rFonts w:ascii="Times New Roman" w:hAnsi="Times New Roman"/>
                <w:sz w:val="24"/>
                <w:szCs w:val="24"/>
              </w:rPr>
              <w:t>», «Найди свой домик».</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развивать ловкость, умение быстро действовать по сигналу, </w:t>
            </w:r>
            <w:r w:rsidRPr="001D57EB">
              <w:rPr>
                <w:rFonts w:ascii="Times New Roman" w:hAnsi="Times New Roman"/>
                <w:spacing w:val="-1"/>
                <w:sz w:val="24"/>
                <w:szCs w:val="24"/>
              </w:rPr>
              <w:t>точно соблюдать правила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Прыжки на месте на одной ноге. </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развивать ловкость.</w:t>
            </w:r>
          </w:p>
          <w:p w:rsidR="00194971" w:rsidRPr="001D57EB" w:rsidRDefault="00194971" w:rsidP="00C722AF">
            <w:pPr>
              <w:rPr>
                <w:rFonts w:ascii="Times New Roman" w:hAnsi="Times New Roman"/>
                <w:sz w:val="24"/>
                <w:szCs w:val="24"/>
              </w:rPr>
            </w:pPr>
          </w:p>
        </w:tc>
      </w:tr>
    </w:tbl>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2"/>
        <w:gridCol w:w="4769"/>
      </w:tblGrid>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t>Средняя группа Сентябрь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Прогулка  </w:t>
            </w:r>
            <w:r w:rsidRPr="001D57EB">
              <w:rPr>
                <w:rFonts w:ascii="Times New Roman" w:hAnsi="Times New Roman"/>
                <w:bCs/>
                <w:sz w:val="24"/>
                <w:szCs w:val="24"/>
              </w:rPr>
              <w:t>13</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Наблюдение за автомобилями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учить различать автомобили по их назначению;</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формировать интерес к профессии водителя, стремление осво</w:t>
            </w:r>
            <w:r w:rsidRPr="001D57EB">
              <w:rPr>
                <w:rFonts w:ascii="Times New Roman" w:hAnsi="Times New Roman"/>
                <w:sz w:val="24"/>
                <w:szCs w:val="24"/>
              </w:rPr>
              <w:softHyphen/>
              <w:t>ить его трудовые действия.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предлагает понаблюдать за автомобилями, движу</w:t>
            </w:r>
            <w:r w:rsidRPr="001D57EB">
              <w:rPr>
                <w:rFonts w:ascii="Times New Roman" w:hAnsi="Times New Roman"/>
                <w:sz w:val="24"/>
                <w:szCs w:val="24"/>
              </w:rPr>
              <w:softHyphen/>
              <w:t xml:space="preserve">щимися по улицам города. Рассмотреть их внешний вид, ответить на </w:t>
            </w:r>
            <w:r w:rsidRPr="001D57EB">
              <w:rPr>
                <w:rFonts w:ascii="Times New Roman" w:hAnsi="Times New Roman"/>
                <w:spacing w:val="-6"/>
                <w:sz w:val="24"/>
                <w:szCs w:val="24"/>
              </w:rPr>
              <w:t>вопросы.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Какие виды транспорта вы знаете? (Наземный, подземный, вод</w:t>
            </w:r>
            <w:r w:rsidRPr="001D57EB">
              <w:rPr>
                <w:rFonts w:ascii="Times New Roman" w:hAnsi="Times New Roman"/>
                <w:sz w:val="24"/>
                <w:szCs w:val="24"/>
              </w:rPr>
              <w:softHyphen/>
            </w:r>
            <w:r w:rsidRPr="001D57EB">
              <w:rPr>
                <w:rFonts w:ascii="Times New Roman" w:hAnsi="Times New Roman"/>
                <w:spacing w:val="-8"/>
                <w:sz w:val="24"/>
                <w:szCs w:val="24"/>
              </w:rPr>
              <w:t>ный, воздушный.)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Какие функции выполняет та или иная машина?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Их видно повсюду, их видно из окон, </w:t>
            </w:r>
            <w:r w:rsidRPr="001D57EB">
              <w:rPr>
                <w:rFonts w:ascii="Times New Roman" w:hAnsi="Times New Roman"/>
                <w:spacing w:val="-2"/>
                <w:sz w:val="24"/>
                <w:szCs w:val="24"/>
              </w:rPr>
              <w:t xml:space="preserve">По улице движутся длинным потоком. </w:t>
            </w:r>
            <w:r w:rsidRPr="001D57EB">
              <w:rPr>
                <w:rFonts w:ascii="Times New Roman" w:hAnsi="Times New Roman"/>
                <w:sz w:val="24"/>
                <w:szCs w:val="24"/>
              </w:rPr>
              <w:t>Они перевозят различные грузы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Кирпич и железо, зерно и арбузы. </w:t>
            </w:r>
            <w:r w:rsidRPr="001D57EB">
              <w:rPr>
                <w:rFonts w:ascii="Times New Roman" w:hAnsi="Times New Roman"/>
                <w:spacing w:val="1"/>
                <w:sz w:val="24"/>
                <w:szCs w:val="24"/>
              </w:rPr>
              <w:t xml:space="preserve">За эту работу мы их полюбили, </w:t>
            </w:r>
            <w:r w:rsidRPr="001D57EB">
              <w:rPr>
                <w:rFonts w:ascii="Times New Roman" w:hAnsi="Times New Roman"/>
                <w:spacing w:val="-3"/>
                <w:sz w:val="24"/>
                <w:szCs w:val="24"/>
              </w:rPr>
              <w:t xml:space="preserve">Они называются... </w:t>
            </w:r>
            <w:r w:rsidRPr="001D57EB">
              <w:rPr>
                <w:rFonts w:ascii="Times New Roman" w:hAnsi="Times New Roman"/>
                <w:iCs/>
                <w:spacing w:val="-3"/>
                <w:sz w:val="24"/>
                <w:szCs w:val="24"/>
              </w:rPr>
              <w:t>(автомобили).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pacing w:val="-6"/>
                <w:sz w:val="24"/>
                <w:szCs w:val="24"/>
              </w:rPr>
            </w:pPr>
            <w:r w:rsidRPr="001D57EB">
              <w:rPr>
                <w:rFonts w:ascii="Times New Roman" w:hAnsi="Times New Roman"/>
                <w:sz w:val="24"/>
                <w:szCs w:val="24"/>
              </w:rPr>
              <w:t xml:space="preserve">Сбор и вынос в определенное место сухих листьев, подметание </w:t>
            </w:r>
            <w:r w:rsidRPr="001D57EB">
              <w:rPr>
                <w:rFonts w:ascii="Times New Roman" w:hAnsi="Times New Roman"/>
                <w:spacing w:val="-6"/>
                <w:sz w:val="24"/>
                <w:szCs w:val="24"/>
              </w:rPr>
              <w:t>дорожек.</w:t>
            </w:r>
          </w:p>
          <w:p w:rsidR="00194971" w:rsidRPr="001D57EB" w:rsidRDefault="00194971" w:rsidP="00C722AF">
            <w:pPr>
              <w:rPr>
                <w:rFonts w:ascii="Times New Roman" w:hAnsi="Times New Roman"/>
                <w:sz w:val="24"/>
                <w:szCs w:val="24"/>
              </w:rPr>
            </w:pPr>
            <w:r w:rsidRPr="001D57EB">
              <w:rPr>
                <w:rFonts w:ascii="Times New Roman" w:hAnsi="Times New Roman"/>
                <w:spacing w:val="-6"/>
                <w:sz w:val="24"/>
                <w:szCs w:val="24"/>
              </w:rPr>
              <w:t xml:space="preserve"> </w:t>
            </w:r>
            <w:r w:rsidRPr="001D57EB">
              <w:rPr>
                <w:rFonts w:ascii="Times New Roman" w:hAnsi="Times New Roman"/>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приучать к чистоте и порядку;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закреплять умение трудиться в коллективе.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«Цветные автомобили».</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продолжать развивать двигательную активность с помо</w:t>
            </w:r>
            <w:r w:rsidRPr="001D57EB">
              <w:rPr>
                <w:rFonts w:ascii="Times New Roman" w:hAnsi="Times New Roman"/>
                <w:sz w:val="24"/>
                <w:szCs w:val="24"/>
              </w:rPr>
              <w:softHyphen/>
              <w:t xml:space="preserve">щью игр с предметами (рулями). </w:t>
            </w:r>
            <w:r w:rsidRPr="001D57EB">
              <w:rPr>
                <w:rFonts w:ascii="Times New Roman" w:hAnsi="Times New Roman"/>
                <w:spacing w:val="-1"/>
                <w:sz w:val="24"/>
                <w:szCs w:val="24"/>
              </w:rPr>
              <w:t xml:space="preserve">«Лиса в курятнике». </w:t>
            </w:r>
            <w:r w:rsidRPr="001D57EB">
              <w:rPr>
                <w:rFonts w:ascii="Times New Roman" w:hAnsi="Times New Roman"/>
                <w:iCs/>
                <w:spacing w:val="-8"/>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совершенствовать умение быстро действовать по сигналу;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развивать ловкость.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pacing w:val="-2"/>
                <w:sz w:val="24"/>
                <w:szCs w:val="24"/>
              </w:rPr>
            </w:pPr>
            <w:r w:rsidRPr="001D57EB">
              <w:rPr>
                <w:rFonts w:ascii="Times New Roman" w:hAnsi="Times New Roman"/>
                <w:sz w:val="24"/>
                <w:szCs w:val="24"/>
              </w:rPr>
              <w:t xml:space="preserve">Прыжки с места на двух ногах </w:t>
            </w:r>
            <w:r w:rsidRPr="001D57EB">
              <w:rPr>
                <w:rFonts w:ascii="Times New Roman" w:hAnsi="Times New Roman"/>
                <w:spacing w:val="2"/>
                <w:sz w:val="24"/>
                <w:szCs w:val="24"/>
              </w:rPr>
              <w:t xml:space="preserve">— энергично отталкиваться и </w:t>
            </w:r>
            <w:r w:rsidRPr="001D57EB">
              <w:rPr>
                <w:rFonts w:ascii="Times New Roman" w:hAnsi="Times New Roman"/>
                <w:spacing w:val="-2"/>
                <w:sz w:val="24"/>
                <w:szCs w:val="24"/>
              </w:rPr>
              <w:t>правильно приземляться.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 </w:t>
            </w:r>
            <w:r w:rsidRPr="001D57EB">
              <w:rPr>
                <w:rFonts w:ascii="Times New Roman" w:hAnsi="Times New Roman"/>
                <w:iCs/>
                <w:sz w:val="24"/>
                <w:szCs w:val="24"/>
              </w:rPr>
              <w:t xml:space="preserve">Цель: </w:t>
            </w:r>
            <w:r w:rsidRPr="001D57EB">
              <w:rPr>
                <w:rFonts w:ascii="Times New Roman" w:hAnsi="Times New Roman"/>
                <w:sz w:val="24"/>
                <w:szCs w:val="24"/>
              </w:rPr>
              <w:t>развивать ловкость.</w:t>
            </w: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Октябрь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1</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Наблюдение за березой</w:t>
            </w:r>
          </w:p>
          <w:p w:rsidR="00194971" w:rsidRPr="001D57EB" w:rsidRDefault="00194971" w:rsidP="00C722AF">
            <w:pPr>
              <w:rPr>
                <w:rFonts w:ascii="Times New Roman" w:hAnsi="Times New Roman"/>
                <w:sz w:val="24"/>
                <w:szCs w:val="24"/>
              </w:rPr>
            </w:pPr>
            <w:r w:rsidRPr="001D57EB">
              <w:rPr>
                <w:rFonts w:ascii="Times New Roman" w:hAnsi="Times New Roman"/>
                <w:iCs/>
                <w:spacing w:val="-9"/>
                <w:sz w:val="24"/>
                <w:szCs w:val="24"/>
              </w:rPr>
              <w:t xml:space="preserve">Цели:  </w:t>
            </w:r>
            <w:r w:rsidRPr="001D57EB">
              <w:rPr>
                <w:rFonts w:ascii="Times New Roman" w:hAnsi="Times New Roman"/>
                <w:sz w:val="24"/>
                <w:szCs w:val="24"/>
              </w:rPr>
              <w:t>продолжать знакомить с березой, выделяя характерные при</w:t>
            </w:r>
            <w:r w:rsidRPr="001D57EB">
              <w:rPr>
                <w:rFonts w:ascii="Times New Roman" w:hAnsi="Times New Roman"/>
                <w:sz w:val="24"/>
                <w:szCs w:val="24"/>
              </w:rPr>
              <w:softHyphen/>
              <w:t xml:space="preserve">знаки и изменения, связанные с временем года;  - </w:t>
            </w:r>
            <w:r w:rsidRPr="001D57EB">
              <w:rPr>
                <w:rFonts w:ascii="Times New Roman" w:hAnsi="Times New Roman"/>
                <w:spacing w:val="-5"/>
                <w:sz w:val="24"/>
                <w:szCs w:val="24"/>
              </w:rPr>
              <w:t xml:space="preserve">воспитывать бережное отношение к дереву как живому объекту  </w:t>
            </w:r>
            <w:r w:rsidRPr="001D57EB">
              <w:rPr>
                <w:rFonts w:ascii="Times New Roman" w:hAnsi="Times New Roman"/>
                <w:spacing w:val="-6"/>
                <w:sz w:val="24"/>
                <w:szCs w:val="24"/>
              </w:rPr>
              <w:t>природы.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подводит детей к березе для беседы.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Какое это дерево?</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Покажите ствол березы.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Какой он — толстый или тонкий?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Покажите ветки. Какие они — толстые или тонкие? Какого ц</w:t>
            </w:r>
            <w:r w:rsidRPr="001D57EB">
              <w:rPr>
                <w:rFonts w:ascii="Times New Roman" w:hAnsi="Times New Roman"/>
                <w:spacing w:val="-17"/>
                <w:sz w:val="24"/>
                <w:szCs w:val="24"/>
              </w:rPr>
              <w:t>вета?</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Погладьте ствол березы.</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Какой он у нее? (Гладкий, шелковистый.)</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Какой по цвету? (Уточнить, что только у березы такой черно-</w:t>
            </w:r>
            <w:r w:rsidRPr="001D57EB">
              <w:rPr>
                <w:rFonts w:ascii="Times New Roman" w:hAnsi="Times New Roman"/>
                <w:spacing w:val="-7"/>
                <w:w w:val="101"/>
                <w:sz w:val="24"/>
                <w:szCs w:val="24"/>
              </w:rPr>
              <w:t>белый ствол.)</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Какие изменения произошли с березой?</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Куда подевались листочки с дерева? Их много или мало?</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Где лежат листочки?</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Кто их срывает?</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Предложить поднять листья, отметить, что на земле они уже завя</w:t>
            </w:r>
            <w:r w:rsidRPr="001D57EB">
              <w:rPr>
                <w:rFonts w:ascii="Times New Roman" w:hAnsi="Times New Roman"/>
                <w:w w:val="101"/>
                <w:sz w:val="24"/>
                <w:szCs w:val="24"/>
              </w:rPr>
              <w:softHyphen/>
            </w:r>
            <w:r w:rsidRPr="001D57EB">
              <w:rPr>
                <w:rFonts w:ascii="Times New Roman" w:hAnsi="Times New Roman"/>
                <w:spacing w:val="-7"/>
                <w:w w:val="101"/>
                <w:sz w:val="24"/>
                <w:szCs w:val="24"/>
              </w:rPr>
              <w:t>ли.</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Какое время года?</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Что происходит с деревом осенью? </w:t>
            </w:r>
            <w:r w:rsidRPr="001D57EB">
              <w:rPr>
                <w:rFonts w:ascii="Times New Roman" w:hAnsi="Times New Roman"/>
                <w:iCs/>
                <w:w w:val="101"/>
                <w:sz w:val="24"/>
                <w:szCs w:val="24"/>
              </w:rPr>
              <w:t xml:space="preserve">(Оно засыпает, готовится к </w:t>
            </w:r>
            <w:r w:rsidRPr="001D57EB">
              <w:rPr>
                <w:rFonts w:ascii="Times New Roman" w:hAnsi="Times New Roman"/>
                <w:iCs/>
                <w:spacing w:val="-7"/>
                <w:w w:val="101"/>
                <w:sz w:val="24"/>
                <w:szCs w:val="24"/>
              </w:rPr>
              <w:t>зиме.)</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Уборка территории.</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 xml:space="preserve">приучать работать сообща, добиваться выполнения задания </w:t>
            </w:r>
            <w:r w:rsidRPr="001D57EB">
              <w:rPr>
                <w:rFonts w:ascii="Times New Roman" w:hAnsi="Times New Roman"/>
                <w:spacing w:val="-3"/>
                <w:w w:val="101"/>
                <w:sz w:val="24"/>
                <w:szCs w:val="24"/>
              </w:rPr>
              <w:t xml:space="preserve">общими </w:t>
            </w:r>
            <w:r w:rsidRPr="001D57EB">
              <w:rPr>
                <w:rFonts w:ascii="Times New Roman" w:hAnsi="Times New Roman"/>
                <w:spacing w:val="-3"/>
                <w:w w:val="101"/>
                <w:sz w:val="24"/>
                <w:szCs w:val="24"/>
              </w:rPr>
              <w:lastRenderedPageBreak/>
              <w:t>усилиями.</w:t>
            </w:r>
          </w:p>
          <w:p w:rsidR="00194971" w:rsidRPr="001D57EB" w:rsidRDefault="00194971" w:rsidP="00C722AF">
            <w:pPr>
              <w:rPr>
                <w:rFonts w:ascii="Times New Roman" w:hAnsi="Times New Roman"/>
                <w:sz w:val="24"/>
                <w:szCs w:val="24"/>
              </w:rPr>
            </w:pPr>
            <w:r w:rsidRPr="001D57EB">
              <w:rPr>
                <w:rFonts w:ascii="Times New Roman" w:hAnsi="Times New Roman"/>
                <w:bCs/>
                <w:spacing w:val="-14"/>
                <w:w w:val="101"/>
                <w:sz w:val="24"/>
                <w:szCs w:val="24"/>
              </w:rPr>
              <w:t xml:space="preserve">Подвижные игры:  </w:t>
            </w:r>
            <w:r w:rsidRPr="001D57EB">
              <w:rPr>
                <w:rFonts w:ascii="Times New Roman" w:hAnsi="Times New Roman"/>
                <w:w w:val="101"/>
                <w:sz w:val="24"/>
                <w:szCs w:val="24"/>
              </w:rPr>
              <w:t>«Найди себе пару».</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выбирать себе по сигналу разные пары.</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«Беги к березе».</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учить быстро выполнять действия по сигналу воспитателя.</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Индивидуальная работа:   «С кочки на кочку».</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упражнять в прыжках на двух ногах.</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«Перейди речку».</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упражнять в ходьбе по бревну прямо и боком.</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c>
      </w:tr>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Октябрь</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Прогулка 2</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Наблюдение за погодой</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Цели:</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обращать внимание на то, как изменилась природа;</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учить сравнивать природные изменения;</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развивать наблюдательность.</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Ход наблюдения</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В октябре, в октябре</w:t>
            </w:r>
          </w:p>
          <w:p w:rsidR="00194971" w:rsidRPr="001D57EB" w:rsidRDefault="00194971" w:rsidP="00C722AF">
            <w:pPr>
              <w:rPr>
                <w:rFonts w:ascii="Times New Roman" w:hAnsi="Times New Roman"/>
                <w:w w:val="101"/>
                <w:sz w:val="24"/>
                <w:szCs w:val="24"/>
              </w:rPr>
            </w:pPr>
            <w:r w:rsidRPr="001D57EB">
              <w:rPr>
                <w:rFonts w:ascii="Times New Roman" w:hAnsi="Times New Roman"/>
                <w:spacing w:val="-4"/>
                <w:w w:val="101"/>
                <w:sz w:val="24"/>
                <w:szCs w:val="24"/>
              </w:rPr>
              <w:t xml:space="preserve"> </w:t>
            </w:r>
            <w:r w:rsidRPr="001D57EB">
              <w:rPr>
                <w:rFonts w:ascii="Times New Roman" w:hAnsi="Times New Roman"/>
                <w:w w:val="101"/>
                <w:sz w:val="24"/>
                <w:szCs w:val="24"/>
              </w:rPr>
              <w:t xml:space="preserve">Частый дождик во дворе. </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На лугах мертва трава,</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Замолчал кузнечик.</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 Заготовлены дрова </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lastRenderedPageBreak/>
              <w:t xml:space="preserve">На зиму для печек. </w:t>
            </w:r>
            <w:r w:rsidRPr="001D57EB">
              <w:rPr>
                <w:rFonts w:ascii="Times New Roman" w:hAnsi="Times New Roman"/>
                <w:iCs/>
                <w:spacing w:val="-4"/>
                <w:w w:val="101"/>
                <w:sz w:val="24"/>
                <w:szCs w:val="24"/>
              </w:rPr>
              <w:t>С. Маршак</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 xml:space="preserve">Воспитатель загадывает детям загадки, предлагает ответить на </w:t>
            </w:r>
            <w:r w:rsidRPr="001D57EB">
              <w:rPr>
                <w:rFonts w:ascii="Times New Roman" w:hAnsi="Times New Roman"/>
                <w:spacing w:val="-9"/>
                <w:w w:val="101"/>
                <w:sz w:val="24"/>
                <w:szCs w:val="24"/>
              </w:rPr>
              <w:t>вопросы.</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Нахмурится, насупится, в слезы ударится —</w:t>
            </w:r>
          </w:p>
          <w:p w:rsidR="00194971" w:rsidRPr="001D57EB" w:rsidRDefault="00194971" w:rsidP="00C722AF">
            <w:pPr>
              <w:rPr>
                <w:rFonts w:ascii="Times New Roman" w:hAnsi="Times New Roman"/>
                <w:sz w:val="24"/>
                <w:szCs w:val="24"/>
              </w:rPr>
            </w:pPr>
            <w:r w:rsidRPr="001D57EB">
              <w:rPr>
                <w:rFonts w:ascii="Times New Roman" w:hAnsi="Times New Roman"/>
                <w:spacing w:val="-6"/>
                <w:w w:val="101"/>
                <w:sz w:val="24"/>
                <w:szCs w:val="24"/>
              </w:rPr>
              <w:t xml:space="preserve"> </w:t>
            </w:r>
            <w:r w:rsidRPr="001D57EB">
              <w:rPr>
                <w:rFonts w:ascii="Times New Roman" w:hAnsi="Times New Roman"/>
                <w:w w:val="101"/>
                <w:sz w:val="24"/>
                <w:szCs w:val="24"/>
              </w:rPr>
              <w:t xml:space="preserve">Ничего не останется. </w:t>
            </w:r>
            <w:r w:rsidRPr="001D57EB">
              <w:rPr>
                <w:rFonts w:ascii="Times New Roman" w:hAnsi="Times New Roman"/>
                <w:iCs/>
                <w:w w:val="101"/>
                <w:sz w:val="24"/>
                <w:szCs w:val="24"/>
              </w:rPr>
              <w:t>(Туча.)</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Блестит под солнцем после стужи </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 xml:space="preserve">На асфальте сером... </w:t>
            </w:r>
            <w:r w:rsidRPr="001D57EB">
              <w:rPr>
                <w:rFonts w:ascii="Times New Roman" w:hAnsi="Times New Roman"/>
                <w:iCs/>
                <w:w w:val="101"/>
                <w:sz w:val="24"/>
                <w:szCs w:val="24"/>
              </w:rPr>
              <w:t>(лужа).</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Какие произошли в природе изменения?</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Какое стало небо?</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Как часто светит солнце?</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Идет ли дождь?</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Уборка осенних листьев.</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воспитывать желание трудиться.</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«Гуси-лебеди», «Догони».</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 </w:t>
            </w:r>
            <w:r w:rsidRPr="001D57EB">
              <w:rPr>
                <w:rFonts w:ascii="Times New Roman" w:hAnsi="Times New Roman"/>
                <w:w w:val="101"/>
                <w:sz w:val="24"/>
                <w:szCs w:val="24"/>
              </w:rPr>
              <w:t>учить быстро действовать по сигналу;</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w:t>
            </w:r>
            <w:r w:rsidRPr="001D57EB">
              <w:rPr>
                <w:rFonts w:ascii="Times New Roman" w:hAnsi="Times New Roman"/>
                <w:sz w:val="24"/>
                <w:szCs w:val="24"/>
              </w:rPr>
              <w:tab/>
            </w:r>
            <w:r w:rsidRPr="001D57EB">
              <w:rPr>
                <w:rFonts w:ascii="Times New Roman" w:hAnsi="Times New Roman"/>
                <w:w w:val="101"/>
                <w:sz w:val="24"/>
                <w:szCs w:val="24"/>
              </w:rPr>
              <w:t>воспитывать дружеские отношения.</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«Догони меня».</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учить бегать в нужном направлении.</w:t>
            </w: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Октябрь</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Прогулка 3 </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Наблюдение за состоянием погоды</w:t>
            </w:r>
          </w:p>
          <w:p w:rsidR="00194971" w:rsidRPr="001D57EB" w:rsidRDefault="00194971" w:rsidP="00C722AF">
            <w:pPr>
              <w:rPr>
                <w:rFonts w:ascii="Times New Roman" w:hAnsi="Times New Roman"/>
                <w:w w:val="101"/>
                <w:sz w:val="24"/>
                <w:szCs w:val="24"/>
              </w:rPr>
            </w:pPr>
            <w:r w:rsidRPr="001D57EB">
              <w:rPr>
                <w:rFonts w:ascii="Times New Roman" w:hAnsi="Times New Roman"/>
                <w:iCs/>
                <w:spacing w:val="-10"/>
                <w:w w:val="101"/>
                <w:sz w:val="24"/>
                <w:szCs w:val="24"/>
              </w:rPr>
              <w:t xml:space="preserve">Цели:  </w:t>
            </w:r>
            <w:r w:rsidRPr="001D57EB">
              <w:rPr>
                <w:rFonts w:ascii="Times New Roman" w:hAnsi="Times New Roman"/>
                <w:w w:val="101"/>
                <w:sz w:val="24"/>
                <w:szCs w:val="24"/>
              </w:rPr>
              <w:t xml:space="preserve">формировать представление о природном явлении — тумане;  учить наблюдению за сезонными явлениями;  - </w:t>
            </w:r>
            <w:r w:rsidRPr="001D57EB">
              <w:rPr>
                <w:rFonts w:ascii="Times New Roman" w:hAnsi="Times New Roman"/>
                <w:spacing w:val="-2"/>
                <w:w w:val="101"/>
                <w:sz w:val="24"/>
                <w:szCs w:val="24"/>
              </w:rPr>
              <w:t>подмечать особенности этого явления, делать выводы.</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Ход наблюдения</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Осенью над лесом и болотом </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Туча пролетела самолетом. </w:t>
            </w:r>
          </w:p>
          <w:p w:rsidR="00194971" w:rsidRPr="001D57EB" w:rsidRDefault="00194971" w:rsidP="00C722AF">
            <w:pPr>
              <w:rPr>
                <w:rFonts w:ascii="Times New Roman" w:hAnsi="Times New Roman"/>
                <w:smallCaps/>
                <w:w w:val="101"/>
                <w:sz w:val="24"/>
                <w:szCs w:val="24"/>
              </w:rPr>
            </w:pPr>
            <w:r w:rsidRPr="001D57EB">
              <w:rPr>
                <w:rFonts w:ascii="Times New Roman" w:hAnsi="Times New Roman"/>
                <w:w w:val="101"/>
                <w:sz w:val="24"/>
                <w:szCs w:val="24"/>
              </w:rPr>
              <w:t xml:space="preserve">Пролетела туча </w:t>
            </w:r>
            <w:r w:rsidRPr="001D57EB">
              <w:rPr>
                <w:rFonts w:ascii="Times New Roman" w:hAnsi="Times New Roman"/>
                <w:smallCaps/>
                <w:w w:val="101"/>
                <w:sz w:val="24"/>
                <w:szCs w:val="24"/>
              </w:rPr>
              <w:t>низко-низко,</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Прыгнула с нее парашютистка. </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А за ней сейчас же и другая, </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И уже летит за стаей стая.</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 xml:space="preserve">Туман — явление природы, причем самое </w:t>
            </w:r>
            <w:r w:rsidRPr="001D57EB">
              <w:rPr>
                <w:rFonts w:ascii="Times New Roman" w:hAnsi="Times New Roman"/>
                <w:w w:val="101"/>
                <w:sz w:val="24"/>
                <w:szCs w:val="24"/>
              </w:rPr>
              <w:lastRenderedPageBreak/>
              <w:t>обыкновенное, толь</w:t>
            </w:r>
            <w:r w:rsidRPr="001D57EB">
              <w:rPr>
                <w:rFonts w:ascii="Times New Roman" w:hAnsi="Times New Roman"/>
                <w:w w:val="101"/>
                <w:sz w:val="24"/>
                <w:szCs w:val="24"/>
              </w:rPr>
              <w:softHyphen/>
              <w:t>ко неожиданное для всех. Стелется туман над самой землей. Ка</w:t>
            </w:r>
            <w:r w:rsidRPr="001D57EB">
              <w:rPr>
                <w:rFonts w:ascii="Times New Roman" w:hAnsi="Times New Roman"/>
                <w:w w:val="101"/>
                <w:sz w:val="24"/>
                <w:szCs w:val="24"/>
              </w:rPr>
              <w:softHyphen/>
            </w:r>
            <w:r w:rsidRPr="001D57EB">
              <w:rPr>
                <w:rFonts w:ascii="Times New Roman" w:hAnsi="Times New Roman"/>
                <w:spacing w:val="5"/>
                <w:w w:val="101"/>
                <w:sz w:val="24"/>
                <w:szCs w:val="24"/>
              </w:rPr>
              <w:t xml:space="preserve">жется, будто низко-низко спустились облака и опутали землю </w:t>
            </w:r>
            <w:r w:rsidRPr="001D57EB">
              <w:rPr>
                <w:rFonts w:ascii="Times New Roman" w:hAnsi="Times New Roman"/>
                <w:w w:val="101"/>
                <w:sz w:val="24"/>
                <w:szCs w:val="24"/>
              </w:rPr>
              <w:t>белым густым покрывалом. А состоит туман из крохотных капе</w:t>
            </w:r>
            <w:r w:rsidRPr="001D57EB">
              <w:rPr>
                <w:rFonts w:ascii="Times New Roman" w:hAnsi="Times New Roman"/>
                <w:w w:val="101"/>
                <w:sz w:val="24"/>
                <w:szCs w:val="24"/>
              </w:rPr>
              <w:softHyphen/>
            </w:r>
            <w:r w:rsidRPr="001D57EB">
              <w:rPr>
                <w:rFonts w:ascii="Times New Roman" w:hAnsi="Times New Roman"/>
                <w:spacing w:val="3"/>
                <w:w w:val="101"/>
                <w:sz w:val="24"/>
                <w:szCs w:val="24"/>
              </w:rPr>
              <w:t xml:space="preserve">лек воды. И в облаках, и на небе, и в туманах над землей эти капельки образовались из прозрачного водяного пара. Попадает </w:t>
            </w:r>
            <w:r w:rsidRPr="001D57EB">
              <w:rPr>
                <w:rFonts w:ascii="Times New Roman" w:hAnsi="Times New Roman"/>
                <w:w w:val="101"/>
                <w:sz w:val="24"/>
                <w:szCs w:val="24"/>
              </w:rPr>
              <w:t>он в поток холодного воздуха и начинает сгущаться, превращать</w:t>
            </w:r>
            <w:r w:rsidRPr="001D57EB">
              <w:rPr>
                <w:rFonts w:ascii="Times New Roman" w:hAnsi="Times New Roman"/>
                <w:w w:val="101"/>
                <w:sz w:val="24"/>
                <w:szCs w:val="24"/>
              </w:rPr>
              <w:softHyphen/>
            </w:r>
            <w:r w:rsidRPr="001D57EB">
              <w:rPr>
                <w:rFonts w:ascii="Times New Roman" w:hAnsi="Times New Roman"/>
                <w:spacing w:val="4"/>
                <w:w w:val="101"/>
                <w:sz w:val="24"/>
                <w:szCs w:val="24"/>
              </w:rPr>
              <w:t xml:space="preserve">ся в капельки воды. Если капельки образовались высоко в небе, </w:t>
            </w:r>
            <w:r w:rsidRPr="001D57EB">
              <w:rPr>
                <w:rFonts w:ascii="Times New Roman" w:hAnsi="Times New Roman"/>
                <w:w w:val="101"/>
                <w:sz w:val="24"/>
                <w:szCs w:val="24"/>
              </w:rPr>
              <w:t>они стали облаками, а если низко над землей, то туманом. Бывают они во все времена года.</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Воспитатель задает детям вопросы.</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Какое небо во время тумана?</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Как вам дышится?</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Какой воздух — влажный или сухой?</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Густой ли туман?</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Почему вблизи туман реже, а вдали гуще?</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Уборка мусора на участке.</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воспитывать желание трудиться сообща.</w:t>
            </w:r>
          </w:p>
          <w:p w:rsidR="00194971" w:rsidRPr="001D57EB" w:rsidRDefault="00194971" w:rsidP="00C722AF">
            <w:pPr>
              <w:rPr>
                <w:rFonts w:ascii="Times New Roman" w:hAnsi="Times New Roman"/>
                <w:w w:val="101"/>
                <w:sz w:val="24"/>
                <w:szCs w:val="24"/>
              </w:rPr>
            </w:pPr>
            <w:r w:rsidRPr="001D57EB">
              <w:rPr>
                <w:rFonts w:ascii="Times New Roman" w:hAnsi="Times New Roman"/>
                <w:bCs/>
                <w:spacing w:val="-14"/>
                <w:w w:val="101"/>
                <w:sz w:val="24"/>
                <w:szCs w:val="24"/>
              </w:rPr>
              <w:t xml:space="preserve">Подвижные игры: </w:t>
            </w:r>
            <w:r w:rsidRPr="001D57EB">
              <w:rPr>
                <w:rFonts w:ascii="Times New Roman" w:hAnsi="Times New Roman"/>
                <w:w w:val="101"/>
                <w:sz w:val="24"/>
                <w:szCs w:val="24"/>
              </w:rPr>
              <w:t xml:space="preserve">«Кто быстрее», «Коршун и наседка». </w:t>
            </w:r>
            <w:r w:rsidRPr="001D57EB">
              <w:rPr>
                <w:rFonts w:ascii="Times New Roman" w:hAnsi="Times New Roman"/>
                <w:iCs/>
                <w:spacing w:val="-8"/>
                <w:w w:val="101"/>
                <w:sz w:val="24"/>
                <w:szCs w:val="24"/>
              </w:rPr>
              <w:t xml:space="preserve">Цели:  - </w:t>
            </w:r>
            <w:r w:rsidRPr="001D57EB">
              <w:rPr>
                <w:rFonts w:ascii="Times New Roman" w:hAnsi="Times New Roman"/>
                <w:spacing w:val="-4"/>
                <w:w w:val="101"/>
                <w:sz w:val="24"/>
                <w:szCs w:val="24"/>
              </w:rPr>
              <w:t xml:space="preserve">совершенствовать умение бегать, лазать, прыгать;  </w:t>
            </w:r>
            <w:r w:rsidRPr="001D57EB">
              <w:rPr>
                <w:rFonts w:ascii="Times New Roman" w:hAnsi="Times New Roman"/>
                <w:spacing w:val="-1"/>
                <w:w w:val="101"/>
                <w:sz w:val="24"/>
                <w:szCs w:val="24"/>
              </w:rPr>
              <w:t>развивать реакцию.</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 xml:space="preserve">Индивидуальная работа:   </w:t>
            </w:r>
            <w:r w:rsidRPr="001D57EB">
              <w:rPr>
                <w:rFonts w:ascii="Times New Roman" w:hAnsi="Times New Roman"/>
                <w:spacing w:val="-5"/>
                <w:w w:val="101"/>
                <w:sz w:val="24"/>
                <w:szCs w:val="24"/>
              </w:rPr>
              <w:t>«Изобрази настроение».</w:t>
            </w:r>
          </w:p>
          <w:p w:rsidR="00194971" w:rsidRPr="001D57EB" w:rsidRDefault="00194971" w:rsidP="00C722AF">
            <w:pPr>
              <w:rPr>
                <w:rFonts w:ascii="Times New Roman" w:hAnsi="Times New Roman"/>
                <w:spacing w:val="-4"/>
                <w:w w:val="101"/>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 xml:space="preserve">учить пластичными движениями передавать внутренние </w:t>
            </w:r>
            <w:r w:rsidRPr="001D57EB">
              <w:rPr>
                <w:rFonts w:ascii="Times New Roman" w:hAnsi="Times New Roman"/>
                <w:spacing w:val="-4"/>
                <w:w w:val="101"/>
                <w:sz w:val="24"/>
                <w:szCs w:val="24"/>
              </w:rPr>
              <w:t>ощущения</w:t>
            </w:r>
          </w:p>
          <w:p w:rsidR="00194971" w:rsidRPr="001D57EB" w:rsidRDefault="00194971" w:rsidP="00C722AF">
            <w:pPr>
              <w:rPr>
                <w:rFonts w:ascii="Times New Roman" w:hAnsi="Times New Roman"/>
                <w:sz w:val="24"/>
                <w:szCs w:val="24"/>
              </w:rPr>
            </w:pPr>
          </w:p>
        </w:tc>
      </w:tr>
    </w:tbl>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4763"/>
      </w:tblGrid>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Октябрь</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Прогулка 4</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Наблюдение за перелетными птицами</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Цели:</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расширять представления о перелетных птицах, об изменении</w:t>
            </w:r>
            <w:r w:rsidRPr="001D57EB">
              <w:rPr>
                <w:rFonts w:ascii="Times New Roman" w:hAnsi="Times New Roman"/>
                <w:w w:val="101"/>
                <w:sz w:val="24"/>
                <w:szCs w:val="24"/>
              </w:rPr>
              <w:br/>
            </w:r>
            <w:r w:rsidRPr="001D57EB">
              <w:rPr>
                <w:rFonts w:ascii="Times New Roman" w:hAnsi="Times New Roman"/>
                <w:spacing w:val="-2"/>
                <w:w w:val="101"/>
                <w:sz w:val="24"/>
                <w:szCs w:val="24"/>
              </w:rPr>
              <w:t>жизни птиц осенью, когда наступают холода;</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воспитывать любовь и заботу о птицах.</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Ход наблюдения</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Воды зашумели быстрого ручья, </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Птицы улетают в теплые края.</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Воспитатель задает детям вопросы.</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Какие птицы улетают в теплые края?</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Зачем они это делают?</w:t>
            </w:r>
          </w:p>
          <w:p w:rsidR="00194971" w:rsidRPr="001D57EB" w:rsidRDefault="00194971" w:rsidP="00C722AF">
            <w:pPr>
              <w:rPr>
                <w:rFonts w:ascii="Times New Roman" w:hAnsi="Times New Roman"/>
                <w:sz w:val="24"/>
                <w:szCs w:val="24"/>
              </w:rPr>
            </w:pPr>
            <w:r w:rsidRPr="001D57EB">
              <w:rPr>
                <w:rFonts w:ascii="Times New Roman" w:hAnsi="Times New Roman"/>
                <w:spacing w:val="-2"/>
                <w:w w:val="101"/>
                <w:sz w:val="24"/>
                <w:szCs w:val="24"/>
              </w:rPr>
              <w:t xml:space="preserve">Птицы собираются в стаи, летают низко над землей. Это значит, </w:t>
            </w:r>
            <w:r w:rsidRPr="001D57EB">
              <w:rPr>
                <w:rFonts w:ascii="Times New Roman" w:hAnsi="Times New Roman"/>
                <w:w w:val="101"/>
                <w:sz w:val="24"/>
                <w:szCs w:val="24"/>
              </w:rPr>
              <w:t>что скоро они улетят в теплые края. Первыми это сделают ласточ</w:t>
            </w:r>
            <w:r w:rsidRPr="001D57EB">
              <w:rPr>
                <w:rFonts w:ascii="Times New Roman" w:hAnsi="Times New Roman"/>
                <w:w w:val="101"/>
                <w:sz w:val="24"/>
                <w:szCs w:val="24"/>
              </w:rPr>
              <w:softHyphen/>
              <w:t xml:space="preserve">ки, так как с наступлением холодов исчезают насекомые, которых </w:t>
            </w:r>
            <w:r w:rsidRPr="001D57EB">
              <w:rPr>
                <w:rFonts w:ascii="Times New Roman" w:hAnsi="Times New Roman"/>
                <w:spacing w:val="1"/>
                <w:w w:val="101"/>
                <w:sz w:val="24"/>
                <w:szCs w:val="24"/>
              </w:rPr>
              <w:t>они ловят на лету. Последними улетают утки, гуси, журавли, по</w:t>
            </w:r>
            <w:r w:rsidRPr="001D57EB">
              <w:rPr>
                <w:rFonts w:ascii="Times New Roman" w:hAnsi="Times New Roman"/>
                <w:spacing w:val="1"/>
                <w:w w:val="101"/>
                <w:sz w:val="24"/>
                <w:szCs w:val="24"/>
              </w:rPr>
              <w:softHyphen/>
              <w:t xml:space="preserve">скольку водоемы начинают замерзать, и они не могут найти корм </w:t>
            </w:r>
            <w:r w:rsidRPr="001D57EB">
              <w:rPr>
                <w:rFonts w:ascii="Times New Roman" w:hAnsi="Times New Roman"/>
                <w:spacing w:val="-4"/>
                <w:w w:val="101"/>
                <w:sz w:val="24"/>
                <w:szCs w:val="24"/>
              </w:rPr>
              <w:t>в воде.</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Воспитатель предлагает детям закончить предложение:</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Воробей маленький, а журавль ... </w:t>
            </w:r>
            <w:r w:rsidRPr="001D57EB">
              <w:rPr>
                <w:rFonts w:ascii="Times New Roman" w:hAnsi="Times New Roman"/>
                <w:iCs/>
                <w:w w:val="101"/>
                <w:sz w:val="24"/>
                <w:szCs w:val="24"/>
              </w:rPr>
              <w:t>(большой).</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Утка серая, а лебедь ... </w:t>
            </w:r>
            <w:r w:rsidRPr="001D57EB">
              <w:rPr>
                <w:rFonts w:ascii="Times New Roman" w:hAnsi="Times New Roman"/>
                <w:iCs/>
                <w:w w:val="101"/>
                <w:sz w:val="24"/>
                <w:szCs w:val="24"/>
              </w:rPr>
              <w:t>(белый).</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Сбор семян деревьев.</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 xml:space="preserve">привлекать детей к сбору семян и закреплять название </w:t>
            </w:r>
            <w:r w:rsidRPr="001D57EB">
              <w:rPr>
                <w:rFonts w:ascii="Times New Roman" w:hAnsi="Times New Roman"/>
                <w:spacing w:val="-5"/>
                <w:w w:val="101"/>
                <w:sz w:val="24"/>
                <w:szCs w:val="24"/>
              </w:rPr>
              <w:t>деревьев.</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lastRenderedPageBreak/>
              <w:t>Подвижная игра</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 xml:space="preserve">«Собачка и воробей». </w:t>
            </w:r>
            <w:r w:rsidRPr="001D57EB">
              <w:rPr>
                <w:rFonts w:ascii="Times New Roman" w:hAnsi="Times New Roman"/>
                <w:iCs/>
                <w:spacing w:val="-9"/>
                <w:w w:val="101"/>
                <w:sz w:val="24"/>
                <w:szCs w:val="24"/>
              </w:rPr>
              <w:t>Цели:</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закреплять знания о характерных движениях птиц;</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учить имитировать их по голосу.</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Развитие движений.</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закреплять умение в бросании мяча друг другу снизу.</w:t>
            </w: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Октябрь</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Прогулка 5</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Наблюдение за осенними работами на огороде</w:t>
            </w:r>
          </w:p>
          <w:p w:rsidR="00194971" w:rsidRPr="001D57EB" w:rsidRDefault="00194971" w:rsidP="00C722AF">
            <w:pPr>
              <w:rPr>
                <w:rFonts w:ascii="Times New Roman" w:hAnsi="Times New Roman"/>
                <w:w w:val="101"/>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закреплять знания о сезонных изменениях в природе.</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Дуют ветры буйные,</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Ходят тучи темные,</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Не видать в них света белого,</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Не видать в них солнца красного.</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Воспитатель задает детям вопросы.</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w:t>
            </w:r>
            <w:r w:rsidRPr="001D57EB">
              <w:rPr>
                <w:rFonts w:ascii="Times New Roman" w:hAnsi="Times New Roman"/>
                <w:sz w:val="24"/>
                <w:szCs w:val="24"/>
              </w:rPr>
              <w:tab/>
            </w:r>
            <w:r w:rsidRPr="001D57EB">
              <w:rPr>
                <w:rFonts w:ascii="Times New Roman" w:hAnsi="Times New Roman"/>
                <w:w w:val="101"/>
                <w:sz w:val="24"/>
                <w:szCs w:val="24"/>
              </w:rPr>
              <w:t>Как изменились погода, природа?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Что изменилось в огороде?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Когда наступают холода, как вы одеваетесь?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 вы думаете, что будет с клубникой с наступлением холодов,</w:t>
            </w:r>
            <w:r w:rsidRPr="001D57EB">
              <w:rPr>
                <w:rFonts w:ascii="Times New Roman" w:hAnsi="Times New Roman"/>
                <w:sz w:val="24"/>
                <w:szCs w:val="24"/>
              </w:rPr>
              <w:br/>
            </w:r>
            <w:r w:rsidRPr="001D57EB">
              <w:rPr>
                <w:rFonts w:ascii="Times New Roman" w:hAnsi="Times New Roman"/>
                <w:spacing w:val="-2"/>
                <w:sz w:val="24"/>
                <w:szCs w:val="24"/>
              </w:rPr>
              <w:t>замерзнет ли она?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Чтобы клубника не только не замерзла, но и не вымерзла, а летом </w:t>
            </w:r>
            <w:r w:rsidRPr="001D57EB">
              <w:rPr>
                <w:rFonts w:ascii="Times New Roman" w:hAnsi="Times New Roman"/>
                <w:spacing w:val="-4"/>
                <w:sz w:val="24"/>
                <w:szCs w:val="24"/>
              </w:rPr>
              <w:t xml:space="preserve">порадовала нас спелыми ягодами, нужно засыпать клубнику </w:t>
            </w:r>
            <w:proofErr w:type="spellStart"/>
            <w:r w:rsidRPr="001D57EB">
              <w:rPr>
                <w:rFonts w:ascii="Times New Roman" w:hAnsi="Times New Roman"/>
                <w:spacing w:val="-4"/>
                <w:sz w:val="24"/>
                <w:szCs w:val="24"/>
              </w:rPr>
              <w:t>опилом</w:t>
            </w:r>
            <w:proofErr w:type="spellEnd"/>
            <w:r w:rsidRPr="001D57EB">
              <w:rPr>
                <w:rFonts w:ascii="Times New Roman" w:hAnsi="Times New Roman"/>
                <w:spacing w:val="-4"/>
                <w:sz w:val="24"/>
                <w:szCs w:val="24"/>
              </w:rPr>
              <w:t xml:space="preserve">, </w:t>
            </w:r>
            <w:r w:rsidRPr="001D57EB">
              <w:rPr>
                <w:rFonts w:ascii="Times New Roman" w:hAnsi="Times New Roman"/>
                <w:spacing w:val="1"/>
                <w:sz w:val="24"/>
                <w:szCs w:val="24"/>
              </w:rPr>
              <w:t>а сверху накрыть грядку прозрачной пленкой.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Засыпка грядок </w:t>
            </w:r>
            <w:proofErr w:type="spellStart"/>
            <w:r w:rsidRPr="001D57EB">
              <w:rPr>
                <w:rFonts w:ascii="Times New Roman" w:hAnsi="Times New Roman"/>
                <w:sz w:val="24"/>
                <w:szCs w:val="24"/>
              </w:rPr>
              <w:t>опилом</w:t>
            </w:r>
            <w:proofErr w:type="spellEnd"/>
            <w:r w:rsidRPr="001D57EB">
              <w:rPr>
                <w:rFonts w:ascii="Times New Roman" w:hAnsi="Times New Roman"/>
                <w:sz w:val="24"/>
                <w:szCs w:val="24"/>
              </w:rPr>
              <w:t xml:space="preserve">. </w:t>
            </w:r>
            <w:r w:rsidRPr="001D57EB">
              <w:rPr>
                <w:rFonts w:ascii="Times New Roman" w:hAnsi="Times New Roman"/>
                <w:iCs/>
                <w:spacing w:val="-9"/>
                <w:sz w:val="24"/>
                <w:szCs w:val="24"/>
              </w:rPr>
              <w:t>Цели:</w:t>
            </w:r>
          </w:p>
          <w:p w:rsidR="00194971" w:rsidRPr="001D57EB" w:rsidRDefault="00194971" w:rsidP="00C722AF">
            <w:pPr>
              <w:rPr>
                <w:rFonts w:ascii="Times New Roman" w:hAnsi="Times New Roman"/>
                <w:iCs/>
                <w:sz w:val="24"/>
                <w:szCs w:val="24"/>
              </w:rPr>
            </w:pPr>
            <w:r w:rsidRPr="001D57EB">
              <w:rPr>
                <w:rFonts w:ascii="Times New Roman" w:hAnsi="Times New Roman"/>
                <w:sz w:val="24"/>
                <w:szCs w:val="24"/>
              </w:rPr>
              <w:t>учить работать парами;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воспитывать дружеские отношения.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«Найди, где спрятано».</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учить ориентироваться в </w:t>
            </w:r>
            <w:r w:rsidRPr="001D57EB">
              <w:rPr>
                <w:rFonts w:ascii="Times New Roman" w:hAnsi="Times New Roman"/>
                <w:sz w:val="24"/>
                <w:szCs w:val="24"/>
              </w:rPr>
              <w:lastRenderedPageBreak/>
              <w:t xml:space="preserve">пространстве. </w:t>
            </w:r>
            <w:r w:rsidRPr="001D57EB">
              <w:rPr>
                <w:rFonts w:ascii="Times New Roman" w:hAnsi="Times New Roman"/>
                <w:spacing w:val="-4"/>
                <w:sz w:val="24"/>
                <w:szCs w:val="24"/>
              </w:rPr>
              <w:t>«Пробеги — не задень».</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добиваться улучшения техники бега, хорошей осанки, есте</w:t>
            </w:r>
            <w:r w:rsidRPr="001D57EB">
              <w:rPr>
                <w:rFonts w:ascii="Times New Roman" w:hAnsi="Times New Roman"/>
                <w:sz w:val="24"/>
                <w:szCs w:val="24"/>
              </w:rPr>
              <w:softHyphen/>
            </w:r>
            <w:r w:rsidRPr="001D57EB">
              <w:rPr>
                <w:rFonts w:ascii="Times New Roman" w:hAnsi="Times New Roman"/>
                <w:spacing w:val="-2"/>
                <w:sz w:val="24"/>
                <w:szCs w:val="24"/>
              </w:rPr>
              <w:t>ственной работы рук.</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Развитие движений.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улучшать технику ходьбы, бега.</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c>
      </w:tr>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Октябрь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6</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воробьями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расширять знания о внешнем виде и повадках воробья;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воспитывать внимание и наблюдательность.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задает детям вопросы.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Чем все воробьи похожи друг на друга?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 чем их различие?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Чем питаются воробьи?</w:t>
            </w:r>
          </w:p>
          <w:p w:rsidR="00194971" w:rsidRPr="001D57EB" w:rsidRDefault="00194971" w:rsidP="00C722AF">
            <w:pPr>
              <w:rPr>
                <w:rFonts w:ascii="Times New Roman" w:hAnsi="Times New Roman"/>
                <w:sz w:val="24"/>
                <w:szCs w:val="24"/>
              </w:rPr>
            </w:pPr>
            <w:r w:rsidRPr="001D57EB">
              <w:rPr>
                <w:rFonts w:ascii="Times New Roman" w:hAnsi="Times New Roman"/>
                <w:spacing w:val="-6"/>
                <w:sz w:val="24"/>
                <w:szCs w:val="24"/>
              </w:rPr>
              <w:t xml:space="preserve">Одни воробьи побольше, другие — поменьше. Одни более светлой </w:t>
            </w:r>
            <w:r w:rsidRPr="001D57EB">
              <w:rPr>
                <w:rFonts w:ascii="Times New Roman" w:hAnsi="Times New Roman"/>
                <w:sz w:val="24"/>
                <w:szCs w:val="24"/>
              </w:rPr>
              <w:t xml:space="preserve">окраски, другие темнее, </w:t>
            </w:r>
            <w:r w:rsidRPr="001D57EB">
              <w:rPr>
                <w:rFonts w:ascii="Times New Roman" w:hAnsi="Times New Roman"/>
                <w:sz w:val="24"/>
                <w:szCs w:val="24"/>
              </w:rPr>
              <w:lastRenderedPageBreak/>
              <w:t>одни нахальные, смелые, другие осторожные.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Воробей по лужице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Прыгает и кружится,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Перышки взъерошены,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Хвостик распустил.</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Предложить детям собрать песок в песочницу. </w:t>
            </w:r>
            <w:r w:rsidRPr="001D57EB">
              <w:rPr>
                <w:rFonts w:ascii="Times New Roman" w:hAnsi="Times New Roman"/>
                <w:iCs/>
                <w:spacing w:val="-2"/>
                <w:sz w:val="24"/>
                <w:szCs w:val="24"/>
              </w:rPr>
              <w:t xml:space="preserve">Цель: </w:t>
            </w:r>
            <w:r w:rsidRPr="001D57EB">
              <w:rPr>
                <w:rFonts w:ascii="Times New Roman" w:hAnsi="Times New Roman"/>
                <w:spacing w:val="-2"/>
                <w:sz w:val="24"/>
                <w:szCs w:val="24"/>
              </w:rPr>
              <w:t>прививать любовь к труду в коллективе.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pacing w:val="-3"/>
                <w:sz w:val="24"/>
                <w:szCs w:val="24"/>
              </w:rPr>
              <w:t xml:space="preserve">«Цветные автомобили», «Зайцы и волк». </w:t>
            </w:r>
            <w:r w:rsidRPr="001D57EB">
              <w:rPr>
                <w:rFonts w:ascii="Times New Roman" w:hAnsi="Times New Roman"/>
                <w:iCs/>
                <w:sz w:val="24"/>
                <w:szCs w:val="24"/>
              </w:rPr>
              <w:t xml:space="preserve">Цель: </w:t>
            </w:r>
            <w:r w:rsidRPr="001D57EB">
              <w:rPr>
                <w:rFonts w:ascii="Times New Roman" w:hAnsi="Times New Roman"/>
                <w:sz w:val="24"/>
                <w:szCs w:val="24"/>
              </w:rPr>
              <w:t>упражнять в беге врассыпную, прыжках.</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«Кто дальше бросит?».</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закреплять умение метать предмет на дальность.</w:t>
            </w: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Октябрь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Прогулка 7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рябиной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познакомить с рябиной, показать ее строение: ствол, ветви, </w:t>
            </w:r>
            <w:r w:rsidRPr="001D57EB">
              <w:rPr>
                <w:rFonts w:ascii="Times New Roman" w:hAnsi="Times New Roman"/>
                <w:spacing w:val="-1"/>
                <w:sz w:val="24"/>
                <w:szCs w:val="24"/>
              </w:rPr>
              <w:t>листья, ягоды; рассмотреть ее яркий осенний наряд.</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загадывает детям загадку.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Прилетает в гости к ней </w:t>
            </w:r>
            <w:r w:rsidRPr="001D57EB">
              <w:rPr>
                <w:rFonts w:ascii="Times New Roman" w:hAnsi="Times New Roman"/>
                <w:spacing w:val="-1"/>
                <w:sz w:val="24"/>
                <w:szCs w:val="24"/>
              </w:rPr>
              <w:t xml:space="preserve">Стайка алых снегирей, </w:t>
            </w:r>
            <w:r w:rsidRPr="001D57EB">
              <w:rPr>
                <w:rFonts w:ascii="Times New Roman" w:hAnsi="Times New Roman"/>
                <w:sz w:val="24"/>
                <w:szCs w:val="24"/>
              </w:rPr>
              <w:t xml:space="preserve">По ветвям они снуют, </w:t>
            </w:r>
            <w:r w:rsidRPr="001D57EB">
              <w:rPr>
                <w:rFonts w:ascii="Times New Roman" w:hAnsi="Times New Roman"/>
                <w:spacing w:val="-3"/>
                <w:sz w:val="24"/>
                <w:szCs w:val="24"/>
              </w:rPr>
              <w:t xml:space="preserve">Красны ягодки клюют. </w:t>
            </w:r>
            <w:r w:rsidRPr="001D57EB">
              <w:rPr>
                <w:rFonts w:ascii="Times New Roman" w:hAnsi="Times New Roman"/>
                <w:iCs/>
                <w:spacing w:val="-3"/>
                <w:sz w:val="24"/>
                <w:szCs w:val="24"/>
              </w:rPr>
              <w:t>(Рябина.)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У рябины листопад — </w:t>
            </w:r>
            <w:r w:rsidRPr="001D57EB">
              <w:rPr>
                <w:rFonts w:ascii="Times New Roman" w:hAnsi="Times New Roman"/>
                <w:spacing w:val="-2"/>
                <w:sz w:val="24"/>
                <w:szCs w:val="24"/>
              </w:rPr>
              <w:t xml:space="preserve">Под ветвями листьев клад. </w:t>
            </w:r>
            <w:r w:rsidRPr="001D57EB">
              <w:rPr>
                <w:rFonts w:ascii="Times New Roman" w:hAnsi="Times New Roman"/>
                <w:sz w:val="24"/>
                <w:szCs w:val="24"/>
              </w:rPr>
              <w:t xml:space="preserve">Облетели листья, </w:t>
            </w:r>
            <w:r w:rsidRPr="001D57EB">
              <w:rPr>
                <w:rFonts w:ascii="Times New Roman" w:hAnsi="Times New Roman"/>
                <w:spacing w:val="-1"/>
                <w:sz w:val="24"/>
                <w:szCs w:val="24"/>
              </w:rPr>
              <w:t xml:space="preserve">Но остались кисти </w:t>
            </w:r>
            <w:r w:rsidRPr="001D57EB">
              <w:rPr>
                <w:rFonts w:ascii="Times New Roman" w:hAnsi="Times New Roman"/>
                <w:spacing w:val="-5"/>
                <w:sz w:val="24"/>
                <w:szCs w:val="24"/>
              </w:rPr>
              <w:t xml:space="preserve">Красные, яркие — </w:t>
            </w:r>
            <w:r w:rsidRPr="001D57EB">
              <w:rPr>
                <w:rFonts w:ascii="Times New Roman" w:hAnsi="Times New Roman"/>
                <w:spacing w:val="-1"/>
                <w:sz w:val="24"/>
                <w:szCs w:val="24"/>
              </w:rPr>
              <w:t>Снегирям подарки.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Рябина — высокое стройное дерево, она растет не только в лесах, но и в парках, и </w:t>
            </w:r>
            <w:r w:rsidRPr="001D57EB">
              <w:rPr>
                <w:rFonts w:ascii="Times New Roman" w:hAnsi="Times New Roman"/>
                <w:sz w:val="24"/>
                <w:szCs w:val="24"/>
              </w:rPr>
              <w:lastRenderedPageBreak/>
              <w:t xml:space="preserve">садах. Часто рябину сажают вдоль изгородей домов, </w:t>
            </w:r>
            <w:r w:rsidRPr="001D57EB">
              <w:rPr>
                <w:rFonts w:ascii="Times New Roman" w:hAnsi="Times New Roman"/>
                <w:spacing w:val="-2"/>
                <w:sz w:val="24"/>
                <w:szCs w:val="24"/>
              </w:rPr>
              <w:t>чтобы радовала людей разными золотисто-красными листьями, на</w:t>
            </w:r>
            <w:r w:rsidRPr="001D57EB">
              <w:rPr>
                <w:rFonts w:ascii="Times New Roman" w:hAnsi="Times New Roman"/>
                <w:spacing w:val="-2"/>
                <w:sz w:val="24"/>
                <w:szCs w:val="24"/>
              </w:rPr>
              <w:softHyphen/>
            </w:r>
            <w:r w:rsidRPr="001D57EB">
              <w:rPr>
                <w:rFonts w:ascii="Times New Roman" w:hAnsi="Times New Roman"/>
                <w:sz w:val="24"/>
                <w:szCs w:val="24"/>
              </w:rPr>
              <w:t xml:space="preserve">дела ожерелье из алых ягод. В народе говорят: «В сентябре одна </w:t>
            </w:r>
            <w:r w:rsidRPr="001D57EB">
              <w:rPr>
                <w:rFonts w:ascii="Times New Roman" w:hAnsi="Times New Roman"/>
                <w:spacing w:val="1"/>
                <w:sz w:val="24"/>
                <w:szCs w:val="24"/>
              </w:rPr>
              <w:t xml:space="preserve">ягодка, да и та горькая рябина». Если рябины уродилось в лесу </w:t>
            </w:r>
            <w:r w:rsidRPr="001D57EB">
              <w:rPr>
                <w:rFonts w:ascii="Times New Roman" w:hAnsi="Times New Roman"/>
                <w:spacing w:val="-5"/>
                <w:sz w:val="24"/>
                <w:szCs w:val="24"/>
              </w:rPr>
              <w:t xml:space="preserve">много, то осень будет дождливая, а зима — морозная. Ранней осенью </w:t>
            </w:r>
            <w:r w:rsidRPr="001D57EB">
              <w:rPr>
                <w:rFonts w:ascii="Times New Roman" w:hAnsi="Times New Roman"/>
                <w:sz w:val="24"/>
                <w:szCs w:val="24"/>
              </w:rPr>
              <w:t>рябиновые ягоды горьковато-кислые и жесткие.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Сбор крупного мусора на участке, подметание дорожек. </w:t>
            </w:r>
            <w:r w:rsidRPr="001D57EB">
              <w:rPr>
                <w:rFonts w:ascii="Times New Roman" w:hAnsi="Times New Roman"/>
                <w:iCs/>
                <w:spacing w:val="-2"/>
                <w:sz w:val="24"/>
                <w:szCs w:val="24"/>
              </w:rPr>
              <w:t xml:space="preserve">Цель: </w:t>
            </w:r>
            <w:r w:rsidRPr="001D57EB">
              <w:rPr>
                <w:rFonts w:ascii="Times New Roman" w:hAnsi="Times New Roman"/>
                <w:spacing w:val="-2"/>
                <w:sz w:val="24"/>
                <w:szCs w:val="24"/>
              </w:rPr>
              <w:t>формировать умение трудиться подгруппой.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«Лохматый пес», «Солнышко и дождик».</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 xml:space="preserve">учить бегать по всей площадке, выполняя команды по сиг. </w:t>
            </w:r>
            <w:r w:rsidRPr="001D57EB">
              <w:rPr>
                <w:rFonts w:ascii="Times New Roman" w:hAnsi="Times New Roman"/>
                <w:spacing w:val="-5"/>
                <w:w w:val="101"/>
                <w:sz w:val="24"/>
                <w:szCs w:val="24"/>
              </w:rPr>
              <w:t>налу воспитателя.</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Индивидуальная работа</w:t>
            </w:r>
          </w:p>
          <w:p w:rsidR="00194971" w:rsidRPr="001D57EB" w:rsidRDefault="00194971" w:rsidP="00C722AF">
            <w:pPr>
              <w:rPr>
                <w:rFonts w:ascii="Times New Roman" w:hAnsi="Times New Roman"/>
                <w:w w:val="101"/>
                <w:sz w:val="24"/>
                <w:szCs w:val="24"/>
              </w:rPr>
            </w:pPr>
            <w:r w:rsidRPr="001D57EB">
              <w:rPr>
                <w:rFonts w:ascii="Times New Roman" w:hAnsi="Times New Roman"/>
                <w:bCs/>
                <w:spacing w:val="-14"/>
                <w:w w:val="101"/>
                <w:sz w:val="24"/>
                <w:szCs w:val="24"/>
              </w:rPr>
              <w:t xml:space="preserve"> </w:t>
            </w:r>
            <w:r w:rsidRPr="001D57EB">
              <w:rPr>
                <w:rFonts w:ascii="Times New Roman" w:hAnsi="Times New Roman"/>
                <w:w w:val="101"/>
                <w:sz w:val="24"/>
                <w:szCs w:val="24"/>
              </w:rPr>
              <w:t xml:space="preserve">«Брось дальше!», «Кто быстрее добежит до флажка?». </w:t>
            </w:r>
          </w:p>
          <w:p w:rsidR="00194971" w:rsidRPr="001D57EB" w:rsidRDefault="00194971" w:rsidP="00C722AF">
            <w:pPr>
              <w:rPr>
                <w:rFonts w:ascii="Times New Roman" w:hAnsi="Times New Roman"/>
                <w:w w:val="101"/>
                <w:sz w:val="24"/>
                <w:szCs w:val="24"/>
              </w:rPr>
            </w:pPr>
            <w:r w:rsidRPr="001D57EB">
              <w:rPr>
                <w:rFonts w:ascii="Times New Roman" w:hAnsi="Times New Roman"/>
                <w:iCs/>
                <w:spacing w:val="-11"/>
                <w:w w:val="101"/>
                <w:sz w:val="24"/>
                <w:szCs w:val="24"/>
              </w:rPr>
              <w:t xml:space="preserve">Цели:- </w:t>
            </w:r>
            <w:r w:rsidRPr="001D57EB">
              <w:rPr>
                <w:rFonts w:ascii="Times New Roman" w:hAnsi="Times New Roman"/>
                <w:w w:val="101"/>
                <w:sz w:val="24"/>
                <w:szCs w:val="24"/>
              </w:rPr>
              <w:t>учить выполнять упражнение с мячом;</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развивать глазомер, быстроту бега.</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c>
      </w:tr>
    </w:tbl>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4771"/>
      </w:tblGrid>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t>Средняя группа Октябрь</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Прогулка 8 </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Наблюдение за птицами</w:t>
            </w:r>
          </w:p>
          <w:p w:rsidR="00194971" w:rsidRPr="001D57EB" w:rsidRDefault="00194971" w:rsidP="00C722AF">
            <w:pPr>
              <w:rPr>
                <w:rFonts w:ascii="Times New Roman" w:hAnsi="Times New Roman"/>
                <w:spacing w:val="-3"/>
                <w:w w:val="101"/>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 xml:space="preserve">учить находить различие во внешнем виде разных птиц, </w:t>
            </w:r>
            <w:r w:rsidRPr="001D57EB">
              <w:rPr>
                <w:rFonts w:ascii="Times New Roman" w:hAnsi="Times New Roman"/>
                <w:spacing w:val="-3"/>
                <w:w w:val="101"/>
                <w:sz w:val="24"/>
                <w:szCs w:val="24"/>
              </w:rPr>
              <w:t xml:space="preserve">обращая внимание на величину, способы передвижения. </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pacing w:val="-4"/>
                <w:w w:val="101"/>
                <w:sz w:val="24"/>
                <w:szCs w:val="24"/>
              </w:rPr>
              <w:t xml:space="preserve">Среди белых голубей </w:t>
            </w:r>
            <w:r w:rsidRPr="001D57EB">
              <w:rPr>
                <w:rFonts w:ascii="Times New Roman" w:hAnsi="Times New Roman"/>
                <w:w w:val="101"/>
                <w:sz w:val="24"/>
                <w:szCs w:val="24"/>
              </w:rPr>
              <w:t xml:space="preserve">Скачет шустрый воробей, Воробушек — пташка, </w:t>
            </w:r>
            <w:r w:rsidRPr="001D57EB">
              <w:rPr>
                <w:rFonts w:ascii="Times New Roman" w:hAnsi="Times New Roman"/>
                <w:spacing w:val="-4"/>
                <w:w w:val="101"/>
                <w:sz w:val="24"/>
                <w:szCs w:val="24"/>
              </w:rPr>
              <w:t xml:space="preserve">Серая рубашка. </w:t>
            </w:r>
            <w:r w:rsidRPr="001D57EB">
              <w:rPr>
                <w:rFonts w:ascii="Times New Roman" w:hAnsi="Times New Roman"/>
                <w:spacing w:val="-5"/>
                <w:w w:val="101"/>
                <w:sz w:val="24"/>
                <w:szCs w:val="24"/>
              </w:rPr>
              <w:t>Откликайся, воробей Вылетай-ка, не робей.</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Воспитатель задает детям вопросы.</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Какая птица больше — голубь или воробей?</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Как передвигается воробей?</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Как передвигается голубь?</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Как кричат воробей, голубь?</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 xml:space="preserve">Голуби ходят по земле, крыше, летают. Воробьи прыгают, как на </w:t>
            </w:r>
            <w:r w:rsidRPr="001D57EB">
              <w:rPr>
                <w:rFonts w:ascii="Times New Roman" w:hAnsi="Times New Roman"/>
                <w:spacing w:val="-5"/>
                <w:w w:val="101"/>
                <w:sz w:val="24"/>
                <w:szCs w:val="24"/>
              </w:rPr>
              <w:t>пружинках, летают, сидят на деревьях.</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 xml:space="preserve">Предложить детям попрыгать, как воробушки, и походить важно, покачивая головой, часто переступая ногами, как голуби. Покричать, </w:t>
            </w:r>
            <w:r w:rsidRPr="001D57EB">
              <w:rPr>
                <w:rFonts w:ascii="Times New Roman" w:hAnsi="Times New Roman"/>
                <w:spacing w:val="-2"/>
                <w:w w:val="101"/>
                <w:sz w:val="24"/>
                <w:szCs w:val="24"/>
              </w:rPr>
              <w:t>как воробей «чик-чирик», как голубь «гуль-гуль-гуль».</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Трудовая деятельность</w:t>
            </w:r>
            <w:r w:rsidRPr="001D57EB">
              <w:rPr>
                <w:rFonts w:ascii="Times New Roman" w:hAnsi="Times New Roman"/>
                <w:sz w:val="24"/>
                <w:szCs w:val="24"/>
              </w:rPr>
              <w:tab/>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Сгребание в кучи сухих опавших листьев.</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приучать работать в коллективе, оказывать помощь взрослым.</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Подвижная игра</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lastRenderedPageBreak/>
              <w:t>«Перелет птиц».</w:t>
            </w:r>
            <w:r w:rsidRPr="001D57EB">
              <w:rPr>
                <w:rFonts w:ascii="Times New Roman" w:hAnsi="Times New Roman"/>
                <w:sz w:val="24"/>
                <w:szCs w:val="24"/>
              </w:rPr>
              <w:tab/>
            </w:r>
          </w:p>
          <w:p w:rsidR="00194971" w:rsidRPr="001D57EB" w:rsidRDefault="00194971" w:rsidP="00C722AF">
            <w:pPr>
              <w:rPr>
                <w:rFonts w:ascii="Times New Roman" w:hAnsi="Times New Roman"/>
                <w:w w:val="101"/>
                <w:sz w:val="24"/>
                <w:szCs w:val="24"/>
              </w:rPr>
            </w:pPr>
            <w:r w:rsidRPr="001D57EB">
              <w:rPr>
                <w:rFonts w:ascii="Times New Roman" w:hAnsi="Times New Roman"/>
                <w:iCs/>
                <w:w w:val="101"/>
                <w:sz w:val="24"/>
                <w:szCs w:val="24"/>
              </w:rPr>
              <w:t>Цели:</w:t>
            </w:r>
            <w:r w:rsidRPr="001D57EB">
              <w:rPr>
                <w:rFonts w:ascii="Times New Roman" w:hAnsi="Times New Roman"/>
                <w:iCs/>
                <w:sz w:val="24"/>
                <w:szCs w:val="24"/>
              </w:rPr>
              <w:t xml:space="preserve"> </w:t>
            </w:r>
            <w:r w:rsidRPr="001D57EB">
              <w:rPr>
                <w:rFonts w:ascii="Times New Roman" w:hAnsi="Times New Roman"/>
                <w:spacing w:val="-1"/>
                <w:w w:val="101"/>
                <w:sz w:val="24"/>
                <w:szCs w:val="24"/>
              </w:rPr>
              <w:t xml:space="preserve">упражнять в </w:t>
            </w:r>
            <w:proofErr w:type="spellStart"/>
            <w:r w:rsidRPr="001D57EB">
              <w:rPr>
                <w:rFonts w:ascii="Times New Roman" w:hAnsi="Times New Roman"/>
                <w:spacing w:val="-1"/>
                <w:w w:val="101"/>
                <w:sz w:val="24"/>
                <w:szCs w:val="24"/>
              </w:rPr>
              <w:t>подлезании</w:t>
            </w:r>
            <w:proofErr w:type="spellEnd"/>
            <w:r w:rsidRPr="001D57EB">
              <w:rPr>
                <w:rFonts w:ascii="Times New Roman" w:hAnsi="Times New Roman"/>
                <w:spacing w:val="-1"/>
                <w:w w:val="101"/>
                <w:sz w:val="24"/>
                <w:szCs w:val="24"/>
              </w:rPr>
              <w:t xml:space="preserve"> и лазанье;</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воспитывать внимание и ловкость.</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Развитие движений.</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формировать умение катать обручи друг другу.</w:t>
            </w: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Октябрь</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Прогулка 9</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Наблюдение за сорокой</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Цели: —</w:t>
            </w:r>
            <w:r w:rsidRPr="001D57EB">
              <w:rPr>
                <w:rFonts w:ascii="Times New Roman" w:hAnsi="Times New Roman"/>
                <w:iCs/>
                <w:sz w:val="24"/>
                <w:szCs w:val="24"/>
              </w:rPr>
              <w:tab/>
            </w:r>
            <w:r w:rsidRPr="001D57EB">
              <w:rPr>
                <w:rFonts w:ascii="Times New Roman" w:hAnsi="Times New Roman"/>
                <w:spacing w:val="-5"/>
                <w:w w:val="101"/>
                <w:sz w:val="24"/>
                <w:szCs w:val="24"/>
              </w:rPr>
              <w:t>формировать представления о внешнем виде сороки, ее харак</w:t>
            </w:r>
            <w:r w:rsidRPr="001D57EB">
              <w:rPr>
                <w:rFonts w:ascii="Times New Roman" w:hAnsi="Times New Roman"/>
                <w:spacing w:val="-5"/>
                <w:w w:val="101"/>
                <w:sz w:val="24"/>
                <w:szCs w:val="24"/>
              </w:rPr>
              <w:softHyphen/>
            </w:r>
            <w:r w:rsidRPr="001D57EB">
              <w:rPr>
                <w:rFonts w:ascii="Times New Roman" w:hAnsi="Times New Roman"/>
                <w:spacing w:val="-4"/>
                <w:w w:val="101"/>
                <w:sz w:val="24"/>
                <w:szCs w:val="24"/>
              </w:rPr>
              <w:t>терных признаках, повадках;</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w:t>
            </w:r>
            <w:r w:rsidRPr="001D57EB">
              <w:rPr>
                <w:rFonts w:ascii="Times New Roman" w:hAnsi="Times New Roman"/>
                <w:sz w:val="24"/>
                <w:szCs w:val="24"/>
              </w:rPr>
              <w:tab/>
            </w:r>
            <w:r w:rsidRPr="001D57EB">
              <w:rPr>
                <w:rFonts w:ascii="Times New Roman" w:hAnsi="Times New Roman"/>
                <w:w w:val="101"/>
                <w:sz w:val="24"/>
                <w:szCs w:val="24"/>
              </w:rPr>
              <w:t>воспитывать потребность заботиться о зимующих птицах.</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Ход  наблюдения</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Всюду я летаю, </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Все на свете знаю.</w:t>
            </w:r>
          </w:p>
          <w:p w:rsidR="00194971" w:rsidRPr="001D57EB" w:rsidRDefault="00194971" w:rsidP="00C722AF">
            <w:pPr>
              <w:rPr>
                <w:rFonts w:ascii="Times New Roman" w:hAnsi="Times New Roman"/>
                <w:w w:val="101"/>
                <w:sz w:val="24"/>
                <w:szCs w:val="24"/>
              </w:rPr>
            </w:pPr>
            <w:r w:rsidRPr="001D57EB">
              <w:rPr>
                <w:rFonts w:ascii="Times New Roman" w:hAnsi="Times New Roman"/>
                <w:spacing w:val="-3"/>
                <w:w w:val="101"/>
                <w:sz w:val="24"/>
                <w:szCs w:val="24"/>
              </w:rPr>
              <w:t xml:space="preserve"> </w:t>
            </w:r>
            <w:r w:rsidRPr="001D57EB">
              <w:rPr>
                <w:rFonts w:ascii="Times New Roman" w:hAnsi="Times New Roman"/>
                <w:w w:val="101"/>
                <w:sz w:val="24"/>
                <w:szCs w:val="24"/>
              </w:rPr>
              <w:t>Знаю каждый куст в лесу.</w:t>
            </w:r>
          </w:p>
          <w:p w:rsidR="00194971" w:rsidRPr="001D57EB" w:rsidRDefault="00194971" w:rsidP="00C722AF">
            <w:pPr>
              <w:rPr>
                <w:rFonts w:ascii="Times New Roman" w:hAnsi="Times New Roman"/>
                <w:w w:val="101"/>
                <w:sz w:val="24"/>
                <w:szCs w:val="24"/>
              </w:rPr>
            </w:pPr>
            <w:r w:rsidRPr="001D57EB">
              <w:rPr>
                <w:rFonts w:ascii="Times New Roman" w:hAnsi="Times New Roman"/>
                <w:spacing w:val="-2"/>
                <w:w w:val="101"/>
                <w:sz w:val="24"/>
                <w:szCs w:val="24"/>
              </w:rPr>
              <w:t xml:space="preserve"> </w:t>
            </w:r>
            <w:r w:rsidRPr="001D57EB">
              <w:rPr>
                <w:rFonts w:ascii="Times New Roman" w:hAnsi="Times New Roman"/>
                <w:w w:val="101"/>
                <w:sz w:val="24"/>
                <w:szCs w:val="24"/>
              </w:rPr>
              <w:t xml:space="preserve">Может быть, меня за это </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И зовут лесной газетой.</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Воспитатель задает детям вопросы.</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Как выглядит сорока?</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Чем она питается?</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Как стрекочет?</w:t>
            </w:r>
          </w:p>
          <w:p w:rsidR="00194971" w:rsidRPr="001D57EB" w:rsidRDefault="00194971" w:rsidP="00C722AF">
            <w:pPr>
              <w:rPr>
                <w:rFonts w:ascii="Times New Roman" w:hAnsi="Times New Roman"/>
                <w:sz w:val="24"/>
                <w:szCs w:val="24"/>
              </w:rPr>
            </w:pPr>
            <w:r w:rsidRPr="001D57EB">
              <w:rPr>
                <w:rFonts w:ascii="Times New Roman" w:hAnsi="Times New Roman"/>
                <w:spacing w:val="-7"/>
                <w:w w:val="101"/>
                <w:sz w:val="24"/>
                <w:szCs w:val="24"/>
              </w:rPr>
              <w:t xml:space="preserve">Сорока имеет много прозвищ: </w:t>
            </w:r>
            <w:r w:rsidRPr="001D57EB">
              <w:rPr>
                <w:rFonts w:ascii="Times New Roman" w:hAnsi="Times New Roman"/>
                <w:iCs/>
                <w:spacing w:val="-7"/>
                <w:w w:val="101"/>
                <w:sz w:val="24"/>
                <w:szCs w:val="24"/>
              </w:rPr>
              <w:t>сорока-белобока, сорока-стрекоту</w:t>
            </w:r>
            <w:r w:rsidRPr="001D57EB">
              <w:rPr>
                <w:rFonts w:ascii="Times New Roman" w:hAnsi="Times New Roman"/>
                <w:iCs/>
                <w:spacing w:val="-7"/>
                <w:w w:val="101"/>
                <w:sz w:val="24"/>
                <w:szCs w:val="24"/>
              </w:rPr>
              <w:softHyphen/>
            </w:r>
            <w:r w:rsidRPr="001D57EB">
              <w:rPr>
                <w:rFonts w:ascii="Times New Roman" w:hAnsi="Times New Roman"/>
                <w:iCs/>
                <w:w w:val="101"/>
                <w:sz w:val="24"/>
                <w:szCs w:val="24"/>
              </w:rPr>
              <w:t xml:space="preserve">ха, сорока-воровка. </w:t>
            </w:r>
            <w:r w:rsidRPr="001D57EB">
              <w:rPr>
                <w:rFonts w:ascii="Times New Roman" w:hAnsi="Times New Roman"/>
                <w:w w:val="101"/>
                <w:sz w:val="24"/>
                <w:szCs w:val="24"/>
              </w:rPr>
              <w:t xml:space="preserve">«Белобока» — потому что по бокам перышки у сороки совсем белые. Голова и крылья черные. Хвост тоже черный, </w:t>
            </w:r>
            <w:r w:rsidRPr="001D57EB">
              <w:rPr>
                <w:rFonts w:ascii="Times New Roman" w:hAnsi="Times New Roman"/>
                <w:spacing w:val="-5"/>
                <w:w w:val="101"/>
                <w:sz w:val="24"/>
                <w:szCs w:val="24"/>
              </w:rPr>
              <w:t xml:space="preserve">нос очень красивый, с зеленоватым отливом, длинный и прямой, как </w:t>
            </w:r>
            <w:r w:rsidRPr="001D57EB">
              <w:rPr>
                <w:rFonts w:ascii="Times New Roman" w:hAnsi="Times New Roman"/>
                <w:spacing w:val="-3"/>
                <w:w w:val="101"/>
                <w:sz w:val="24"/>
                <w:szCs w:val="24"/>
              </w:rPr>
              <w:t>стрела. «Стрекотухой» сороку величают за то, что она, перелетая с места на место, громко стрекочет «га-га-га!». Громким тревожным стрекотанием сороки предупреждают местных обитателей об опас</w:t>
            </w:r>
            <w:r w:rsidRPr="001D57EB">
              <w:rPr>
                <w:rFonts w:ascii="Times New Roman" w:hAnsi="Times New Roman"/>
                <w:spacing w:val="-3"/>
                <w:w w:val="101"/>
                <w:sz w:val="24"/>
                <w:szCs w:val="24"/>
              </w:rPr>
              <w:softHyphen/>
            </w:r>
            <w:r w:rsidRPr="001D57EB">
              <w:rPr>
                <w:rFonts w:ascii="Times New Roman" w:hAnsi="Times New Roman"/>
                <w:spacing w:val="-1"/>
                <w:w w:val="101"/>
                <w:sz w:val="24"/>
                <w:szCs w:val="24"/>
              </w:rPr>
              <w:t xml:space="preserve">ности. А «воровкой» ее прозвали за то, что она любит все яркое, </w:t>
            </w:r>
            <w:r w:rsidRPr="001D57EB">
              <w:rPr>
                <w:rFonts w:ascii="Times New Roman" w:hAnsi="Times New Roman"/>
                <w:spacing w:val="-10"/>
                <w:w w:val="101"/>
                <w:sz w:val="24"/>
                <w:szCs w:val="24"/>
              </w:rPr>
              <w:t>блестящее.</w:t>
            </w:r>
          </w:p>
          <w:p w:rsidR="00194971" w:rsidRPr="001D57EB" w:rsidRDefault="00194971" w:rsidP="00C722AF">
            <w:pPr>
              <w:rPr>
                <w:rFonts w:ascii="Times New Roman" w:hAnsi="Times New Roman"/>
                <w:sz w:val="24"/>
                <w:szCs w:val="24"/>
              </w:rPr>
            </w:pPr>
            <w:r w:rsidRPr="001D57EB">
              <w:rPr>
                <w:rFonts w:ascii="Times New Roman" w:hAnsi="Times New Roman"/>
                <w:spacing w:val="-1"/>
                <w:w w:val="101"/>
                <w:sz w:val="24"/>
                <w:szCs w:val="24"/>
              </w:rPr>
              <w:lastRenderedPageBreak/>
              <w:t xml:space="preserve">Сороки питаются гусеницами, мошками, жучками и комарами. </w:t>
            </w:r>
            <w:r w:rsidRPr="001D57EB">
              <w:rPr>
                <w:rFonts w:ascii="Times New Roman" w:hAnsi="Times New Roman"/>
                <w:w w:val="101"/>
                <w:sz w:val="24"/>
                <w:szCs w:val="24"/>
              </w:rPr>
              <w:t>Помимо насекомых, сороки клюют ягоды и фрукты, семена расте</w:t>
            </w:r>
            <w:r w:rsidRPr="001D57EB">
              <w:rPr>
                <w:rFonts w:ascii="Times New Roman" w:hAnsi="Times New Roman"/>
                <w:w w:val="101"/>
                <w:sz w:val="24"/>
                <w:szCs w:val="24"/>
              </w:rPr>
              <w:softHyphen/>
            </w:r>
            <w:r w:rsidRPr="001D57EB">
              <w:rPr>
                <w:rFonts w:ascii="Times New Roman" w:hAnsi="Times New Roman"/>
                <w:spacing w:val="-4"/>
                <w:w w:val="101"/>
                <w:sz w:val="24"/>
                <w:szCs w:val="24"/>
              </w:rPr>
              <w:t xml:space="preserve">ний. Осенью сороки собираются в небольшие стаи, летают по садам </w:t>
            </w:r>
            <w:r w:rsidRPr="001D57EB">
              <w:rPr>
                <w:rFonts w:ascii="Times New Roman" w:hAnsi="Times New Roman"/>
                <w:spacing w:val="-5"/>
                <w:w w:val="101"/>
                <w:sz w:val="24"/>
                <w:szCs w:val="24"/>
              </w:rPr>
              <w:t xml:space="preserve">и паркам, угощаются ягодками рябины, боярышника и облепихи. От </w:t>
            </w:r>
            <w:r w:rsidRPr="001D57EB">
              <w:rPr>
                <w:rFonts w:ascii="Times New Roman" w:hAnsi="Times New Roman"/>
                <w:spacing w:val="-3"/>
                <w:w w:val="101"/>
                <w:sz w:val="24"/>
                <w:szCs w:val="24"/>
              </w:rPr>
              <w:t>нас она не улетает зимой, а перебирается поближе к людям.</w:t>
            </w:r>
          </w:p>
          <w:p w:rsidR="00194971" w:rsidRPr="001D57EB" w:rsidRDefault="00194971" w:rsidP="00C722AF">
            <w:pPr>
              <w:rPr>
                <w:rFonts w:ascii="Times New Roman" w:hAnsi="Times New Roman"/>
                <w:spacing w:val="-2"/>
                <w:w w:val="101"/>
                <w:sz w:val="24"/>
                <w:szCs w:val="24"/>
              </w:rPr>
            </w:pPr>
            <w:r w:rsidRPr="001D57EB">
              <w:rPr>
                <w:rFonts w:ascii="Times New Roman" w:hAnsi="Times New Roman"/>
                <w:w w:val="101"/>
                <w:sz w:val="24"/>
                <w:szCs w:val="24"/>
              </w:rPr>
              <w:t xml:space="preserve">Трудовая деятельность:  </w:t>
            </w:r>
            <w:r w:rsidRPr="001D57EB">
              <w:rPr>
                <w:rFonts w:ascii="Times New Roman" w:hAnsi="Times New Roman"/>
                <w:spacing w:val="-2"/>
                <w:w w:val="101"/>
                <w:sz w:val="24"/>
                <w:szCs w:val="24"/>
              </w:rPr>
              <w:t>Сбор осенних листьев.</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учить выполнять трудовые поручения с желанием.</w:t>
            </w:r>
          </w:p>
          <w:p w:rsidR="00194971" w:rsidRPr="001D57EB" w:rsidRDefault="00194971" w:rsidP="00C722AF">
            <w:pPr>
              <w:rPr>
                <w:rFonts w:ascii="Times New Roman" w:hAnsi="Times New Roman"/>
                <w:sz w:val="24"/>
                <w:szCs w:val="24"/>
              </w:rPr>
            </w:pPr>
            <w:r w:rsidRPr="001D57EB">
              <w:rPr>
                <w:rFonts w:ascii="Times New Roman" w:hAnsi="Times New Roman"/>
                <w:bCs/>
                <w:spacing w:val="-14"/>
                <w:w w:val="101"/>
                <w:sz w:val="24"/>
                <w:szCs w:val="24"/>
              </w:rPr>
              <w:t xml:space="preserve">Подвижные игры: </w:t>
            </w:r>
            <w:r w:rsidRPr="001D57EB">
              <w:rPr>
                <w:rFonts w:ascii="Times New Roman" w:hAnsi="Times New Roman"/>
                <w:w w:val="101"/>
                <w:sz w:val="24"/>
                <w:szCs w:val="24"/>
              </w:rPr>
              <w:t>«Ворона и собачка», «Поймай мяч».</w:t>
            </w:r>
          </w:p>
          <w:p w:rsidR="00194971" w:rsidRPr="001D57EB" w:rsidRDefault="00194971" w:rsidP="00C722AF">
            <w:pPr>
              <w:rPr>
                <w:rFonts w:ascii="Times New Roman" w:hAnsi="Times New Roman"/>
                <w:sz w:val="24"/>
                <w:szCs w:val="24"/>
              </w:rPr>
            </w:pPr>
            <w:r w:rsidRPr="001D57EB">
              <w:rPr>
                <w:rFonts w:ascii="Times New Roman" w:hAnsi="Times New Roman"/>
                <w:iCs/>
                <w:spacing w:val="-7"/>
                <w:sz w:val="24"/>
                <w:szCs w:val="24"/>
              </w:rPr>
              <w:t xml:space="preserve">Цели: - </w:t>
            </w:r>
            <w:r w:rsidRPr="001D57EB">
              <w:rPr>
                <w:rFonts w:ascii="Times New Roman" w:hAnsi="Times New Roman"/>
                <w:sz w:val="24"/>
                <w:szCs w:val="24"/>
              </w:rPr>
              <w:t>учить подражать движениям и звукам птиц;</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ловить мяч двумя руками.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Индивидуальная работа:  </w:t>
            </w:r>
            <w:r w:rsidRPr="001D57EB">
              <w:rPr>
                <w:rFonts w:ascii="Times New Roman" w:hAnsi="Times New Roman"/>
                <w:spacing w:val="-1"/>
                <w:sz w:val="24"/>
                <w:szCs w:val="24"/>
              </w:rPr>
              <w:t>Развитие движений.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учить сохранять равновесие, стоя на одной ноге, руки на </w:t>
            </w:r>
            <w:r w:rsidRPr="001D57EB">
              <w:rPr>
                <w:rFonts w:ascii="Times New Roman" w:hAnsi="Times New Roman"/>
                <w:spacing w:val="-6"/>
                <w:sz w:val="24"/>
                <w:szCs w:val="24"/>
              </w:rPr>
              <w:t>поясе.</w:t>
            </w:r>
          </w:p>
          <w:p w:rsidR="00194971" w:rsidRPr="001D57EB" w:rsidRDefault="00194971" w:rsidP="00C722AF">
            <w:pPr>
              <w:rPr>
                <w:rFonts w:ascii="Times New Roman" w:hAnsi="Times New Roman"/>
                <w:sz w:val="24"/>
                <w:szCs w:val="24"/>
              </w:rPr>
            </w:pPr>
            <w:r w:rsidRPr="001D57EB">
              <w:rPr>
                <w:rFonts w:ascii="Times New Roman" w:hAnsi="Times New Roman"/>
                <w:bCs/>
                <w:spacing w:val="-13"/>
                <w:sz w:val="24"/>
                <w:szCs w:val="24"/>
              </w:rPr>
              <w:t xml:space="preserve">Подвижные игры:  </w:t>
            </w:r>
            <w:r w:rsidRPr="001D57EB">
              <w:rPr>
                <w:rFonts w:ascii="Times New Roman" w:hAnsi="Times New Roman"/>
                <w:sz w:val="24"/>
                <w:szCs w:val="24"/>
              </w:rPr>
              <w:t>«Лошадки», «Кот и мыши».</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учить бегать врассыпную, соблюдать равновесие.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Индивидуальная работа:  </w:t>
            </w:r>
            <w:r w:rsidRPr="001D57EB">
              <w:rPr>
                <w:rFonts w:ascii="Times New Roman" w:hAnsi="Times New Roman"/>
                <w:spacing w:val="-3"/>
                <w:sz w:val="24"/>
                <w:szCs w:val="24"/>
              </w:rPr>
              <w:t>«Летят снежинки».</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развивать пластику движений.</w:t>
            </w:r>
          </w:p>
          <w:p w:rsidR="00194971" w:rsidRPr="001D57EB" w:rsidRDefault="00194971" w:rsidP="00C722AF">
            <w:pPr>
              <w:rPr>
                <w:rFonts w:ascii="Times New Roman" w:hAnsi="Times New Roman"/>
                <w:sz w:val="24"/>
                <w:szCs w:val="24"/>
              </w:rPr>
            </w:pPr>
          </w:p>
        </w:tc>
      </w:tr>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Ноябрь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1</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погодой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продолжать формировать представления о сезонных измене</w:t>
            </w:r>
            <w:r w:rsidRPr="001D57EB">
              <w:rPr>
                <w:rFonts w:ascii="Times New Roman" w:hAnsi="Times New Roman"/>
                <w:sz w:val="24"/>
                <w:szCs w:val="24"/>
              </w:rPr>
              <w:softHyphen/>
            </w:r>
            <w:r w:rsidRPr="001D57EB">
              <w:rPr>
                <w:rFonts w:ascii="Times New Roman" w:hAnsi="Times New Roman"/>
                <w:spacing w:val="-6"/>
                <w:sz w:val="24"/>
                <w:szCs w:val="24"/>
              </w:rPr>
              <w:t>ниях;</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развивать наблюдательность, учить анализировать, делать вы</w:t>
            </w:r>
            <w:r w:rsidRPr="001D57EB">
              <w:rPr>
                <w:rFonts w:ascii="Times New Roman" w:hAnsi="Times New Roman"/>
                <w:sz w:val="24"/>
                <w:szCs w:val="24"/>
              </w:rPr>
              <w:softHyphen/>
            </w:r>
            <w:r w:rsidRPr="001D57EB">
              <w:rPr>
                <w:rFonts w:ascii="Times New Roman" w:hAnsi="Times New Roman"/>
                <w:spacing w:val="-7"/>
                <w:sz w:val="24"/>
                <w:szCs w:val="24"/>
              </w:rPr>
              <w:t>воды.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Серый день короче ночи,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Холодна в реке вода.</w:t>
            </w:r>
            <w:r w:rsidRPr="001D57EB">
              <w:rPr>
                <w:rFonts w:ascii="Times New Roman" w:hAnsi="Times New Roman"/>
                <w:sz w:val="24"/>
                <w:szCs w:val="24"/>
              </w:rPr>
              <w:tab/>
            </w:r>
            <w:r w:rsidRPr="001D57EB">
              <w:rPr>
                <w:rFonts w:ascii="Times New Roman" w:hAnsi="Times New Roman"/>
                <w:iCs/>
                <w:sz w:val="24"/>
                <w:szCs w:val="24"/>
              </w:rPr>
              <w:t>,</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Частый дождик землю точит,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Свищет ветер в проводах.</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Опадают листья в лужи,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Хлеб убрали в закрома.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До прихода зимней стужи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Утепляются дома.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Ноябрь — последний месяц осени. Листва с деревьев облетела, травы побурели, поникли, небо почти все время затянуто свинцовы</w:t>
            </w:r>
            <w:r w:rsidRPr="001D57EB">
              <w:rPr>
                <w:rFonts w:ascii="Times New Roman" w:hAnsi="Times New Roman"/>
                <w:sz w:val="24"/>
                <w:szCs w:val="24"/>
              </w:rPr>
              <w:softHyphen/>
            </w:r>
            <w:r w:rsidRPr="001D57EB">
              <w:rPr>
                <w:rFonts w:ascii="Times New Roman" w:hAnsi="Times New Roman"/>
                <w:spacing w:val="-1"/>
                <w:sz w:val="24"/>
                <w:szCs w:val="24"/>
              </w:rPr>
              <w:t>ми облаками. Часто идут холодные долгие дожди со снегом.</w:t>
            </w:r>
          </w:p>
          <w:p w:rsidR="00194971" w:rsidRPr="001D57EB" w:rsidRDefault="00194971" w:rsidP="00C722AF">
            <w:pPr>
              <w:rPr>
                <w:rFonts w:ascii="Times New Roman" w:hAnsi="Times New Roman"/>
                <w:sz w:val="24"/>
                <w:szCs w:val="24"/>
              </w:rPr>
            </w:pPr>
            <w:r w:rsidRPr="001D57EB">
              <w:rPr>
                <w:rFonts w:ascii="Times New Roman" w:hAnsi="Times New Roman"/>
                <w:spacing w:val="-3"/>
                <w:sz w:val="24"/>
                <w:szCs w:val="24"/>
              </w:rPr>
              <w:t xml:space="preserve">В конце ноября по ночам уже морозно, а темное небо напоминает </w:t>
            </w:r>
            <w:r w:rsidRPr="001D57EB">
              <w:rPr>
                <w:rFonts w:ascii="Times New Roman" w:hAnsi="Times New Roman"/>
                <w:sz w:val="24"/>
                <w:szCs w:val="24"/>
              </w:rPr>
              <w:t xml:space="preserve">звездный шар. Звонко хрустит молодой лед на лужах, промерзает земля, звенят на ветру ветви деревьев. Играет ноябрь на ледяных </w:t>
            </w:r>
            <w:r w:rsidRPr="001D57EB">
              <w:rPr>
                <w:rFonts w:ascii="Times New Roman" w:hAnsi="Times New Roman"/>
                <w:spacing w:val="-3"/>
                <w:sz w:val="24"/>
                <w:szCs w:val="24"/>
              </w:rPr>
              <w:t>струнах. Это пора называется «предзимье».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Подвешивание кормушек для птиц.</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воспитывать желание заботиться о птицах.</w:t>
            </w: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Ноябрь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2</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птицами</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уточнить представление о наличии лап у птиц и их функ</w:t>
            </w:r>
            <w:r w:rsidRPr="001D57EB">
              <w:rPr>
                <w:rFonts w:ascii="Times New Roman" w:hAnsi="Times New Roman"/>
                <w:sz w:val="24"/>
                <w:szCs w:val="24"/>
              </w:rPr>
              <w:softHyphen/>
            </w:r>
            <w:r w:rsidRPr="001D57EB">
              <w:rPr>
                <w:rFonts w:ascii="Times New Roman" w:hAnsi="Times New Roman"/>
                <w:spacing w:val="-14"/>
                <w:sz w:val="24"/>
                <w:szCs w:val="24"/>
              </w:rPr>
              <w:t>ции.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 xml:space="preserve">Птичка, птичка, вот тебе водичка, </w:t>
            </w:r>
            <w:r w:rsidRPr="001D57EB">
              <w:rPr>
                <w:rFonts w:ascii="Times New Roman" w:hAnsi="Times New Roman"/>
                <w:spacing w:val="-2"/>
                <w:sz w:val="24"/>
                <w:szCs w:val="24"/>
              </w:rPr>
              <w:t>Вот тебе крошки на моей ладошке.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задает детям вопросы.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Сколько лап у птиц?</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Чем они отличаются от лап животных?</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Для чего нужны птицам лапы?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Чем заканчиваются лапы у птиц?</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Сколько пальцев на их лапах?</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Я знаю, сколько лап у кошки, собаки. А сколько лап у птиц? </w:t>
            </w:r>
            <w:r w:rsidRPr="001D57EB">
              <w:rPr>
                <w:rFonts w:ascii="Times New Roman" w:hAnsi="Times New Roman"/>
                <w:iCs/>
                <w:sz w:val="24"/>
                <w:szCs w:val="24"/>
              </w:rPr>
              <w:t xml:space="preserve">(Две.) </w:t>
            </w:r>
            <w:r w:rsidRPr="001D57EB">
              <w:rPr>
                <w:rFonts w:ascii="Times New Roman" w:hAnsi="Times New Roman"/>
                <w:spacing w:val="-6"/>
                <w:sz w:val="24"/>
                <w:szCs w:val="24"/>
              </w:rPr>
              <w:t xml:space="preserve">С помощью лап птицы прыгают, ходят, сидят, добывают корм. Разные </w:t>
            </w:r>
            <w:r w:rsidRPr="001D57EB">
              <w:rPr>
                <w:rFonts w:ascii="Times New Roman" w:hAnsi="Times New Roman"/>
                <w:sz w:val="24"/>
                <w:szCs w:val="24"/>
              </w:rPr>
              <w:t xml:space="preserve">птицы передвигаются по-разному: вороны и голуби ходят, воробьи и </w:t>
            </w:r>
            <w:r w:rsidRPr="001D57EB">
              <w:rPr>
                <w:rFonts w:ascii="Times New Roman" w:hAnsi="Times New Roman"/>
                <w:spacing w:val="-2"/>
                <w:sz w:val="24"/>
                <w:szCs w:val="24"/>
              </w:rPr>
              <w:t xml:space="preserve">синички скачут. Вы заметили, что у птиц четыре пальца впереди, а </w:t>
            </w:r>
            <w:r w:rsidRPr="001D57EB">
              <w:rPr>
                <w:rFonts w:ascii="Times New Roman" w:hAnsi="Times New Roman"/>
                <w:spacing w:val="-6"/>
                <w:sz w:val="24"/>
                <w:szCs w:val="24"/>
              </w:rPr>
              <w:t xml:space="preserve">один — сбоку, на концах пальцев — когти (длинные, крючком). Когда </w:t>
            </w:r>
            <w:r w:rsidRPr="001D57EB">
              <w:rPr>
                <w:rFonts w:ascii="Times New Roman" w:hAnsi="Times New Roman"/>
                <w:sz w:val="24"/>
                <w:szCs w:val="24"/>
              </w:rPr>
              <w:t>птицы сидят на ветках деревьев, они цепляются за них когтями. Ког</w:t>
            </w:r>
            <w:r w:rsidRPr="001D57EB">
              <w:rPr>
                <w:rFonts w:ascii="Times New Roman" w:hAnsi="Times New Roman"/>
                <w:sz w:val="24"/>
                <w:szCs w:val="24"/>
              </w:rPr>
              <w:softHyphen/>
            </w:r>
            <w:r w:rsidRPr="001D57EB">
              <w:rPr>
                <w:rFonts w:ascii="Times New Roman" w:hAnsi="Times New Roman"/>
                <w:spacing w:val="-9"/>
                <w:sz w:val="24"/>
                <w:szCs w:val="24"/>
              </w:rPr>
              <w:t xml:space="preserve">да ищут семечки, ягодки, травинки, птички коготками разгребают землю </w:t>
            </w:r>
            <w:r w:rsidRPr="001D57EB">
              <w:rPr>
                <w:rFonts w:ascii="Times New Roman" w:hAnsi="Times New Roman"/>
                <w:spacing w:val="-3"/>
                <w:sz w:val="24"/>
                <w:szCs w:val="24"/>
              </w:rPr>
              <w:t>или придерживают травинки, а клювом клюют.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Уборка участка от мелких камешков и сухих веточек. </w:t>
            </w:r>
            <w:r w:rsidRPr="001D57EB">
              <w:rPr>
                <w:rFonts w:ascii="Times New Roman" w:hAnsi="Times New Roman"/>
                <w:iCs/>
                <w:spacing w:val="-1"/>
                <w:sz w:val="24"/>
                <w:szCs w:val="24"/>
              </w:rPr>
              <w:t xml:space="preserve">Цель: </w:t>
            </w:r>
            <w:r w:rsidRPr="001D57EB">
              <w:rPr>
                <w:rFonts w:ascii="Times New Roman" w:hAnsi="Times New Roman"/>
                <w:spacing w:val="-1"/>
                <w:sz w:val="24"/>
                <w:szCs w:val="24"/>
              </w:rPr>
              <w:t>побуждать работать в коллективе.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«Перелет птиц», «Брось и поймай».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упражнять в </w:t>
            </w:r>
            <w:proofErr w:type="spellStart"/>
            <w:r w:rsidRPr="001D57EB">
              <w:rPr>
                <w:rFonts w:ascii="Times New Roman" w:hAnsi="Times New Roman"/>
                <w:sz w:val="24"/>
                <w:szCs w:val="24"/>
              </w:rPr>
              <w:t>подлезании</w:t>
            </w:r>
            <w:proofErr w:type="spellEnd"/>
            <w:r w:rsidRPr="001D57EB">
              <w:rPr>
                <w:rFonts w:ascii="Times New Roman" w:hAnsi="Times New Roman"/>
                <w:sz w:val="24"/>
                <w:szCs w:val="24"/>
              </w:rPr>
              <w:t xml:space="preserve">, бросании и ловле мяча двумя </w:t>
            </w:r>
            <w:r w:rsidRPr="001D57EB">
              <w:rPr>
                <w:rFonts w:ascii="Times New Roman" w:hAnsi="Times New Roman"/>
                <w:spacing w:val="-17"/>
                <w:sz w:val="24"/>
                <w:szCs w:val="24"/>
              </w:rPr>
              <w:t>руками.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Развитие движений.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закреплять навыки в прыжках через два предмета.</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c>
      </w:tr>
    </w:tbl>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4790"/>
      </w:tblGrid>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t>Средняя группа Ноябрь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3</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рябиной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закреплять знания о том, какую пользу приносит рябина </w:t>
            </w:r>
            <w:r w:rsidRPr="001D57EB">
              <w:rPr>
                <w:rFonts w:ascii="Times New Roman" w:hAnsi="Times New Roman"/>
                <w:spacing w:val="1"/>
                <w:sz w:val="24"/>
                <w:szCs w:val="24"/>
              </w:rPr>
              <w:t>зверям и птицам в холодное время года.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pacing w:val="1"/>
                <w:sz w:val="24"/>
                <w:szCs w:val="24"/>
              </w:rPr>
              <w:t xml:space="preserve">Вот и прихватило ягоды рябины первым морозцем, они стали </w:t>
            </w:r>
            <w:r w:rsidRPr="001D57EB">
              <w:rPr>
                <w:rFonts w:ascii="Times New Roman" w:hAnsi="Times New Roman"/>
                <w:sz w:val="24"/>
                <w:szCs w:val="24"/>
              </w:rPr>
              <w:t xml:space="preserve">вкусными и мягкими. Любят рябину звери и птицы. Медведь, если </w:t>
            </w:r>
            <w:r w:rsidRPr="001D57EB">
              <w:rPr>
                <w:rFonts w:ascii="Times New Roman" w:hAnsi="Times New Roman"/>
                <w:spacing w:val="-4"/>
                <w:sz w:val="24"/>
                <w:szCs w:val="24"/>
              </w:rPr>
              <w:t xml:space="preserve">найдет ее в лесу, увешанную гроздьями ягод, ловко наклонит гибкое </w:t>
            </w:r>
            <w:r w:rsidRPr="001D57EB">
              <w:rPr>
                <w:rFonts w:ascii="Times New Roman" w:hAnsi="Times New Roman"/>
                <w:spacing w:val="-2"/>
                <w:sz w:val="24"/>
                <w:szCs w:val="24"/>
              </w:rPr>
              <w:t xml:space="preserve">дерево и с удовольствием полакомится ее плодами; нравятся ягоды </w:t>
            </w:r>
            <w:r w:rsidRPr="001D57EB">
              <w:rPr>
                <w:rFonts w:ascii="Times New Roman" w:hAnsi="Times New Roman"/>
                <w:sz w:val="24"/>
                <w:szCs w:val="24"/>
              </w:rPr>
              <w:t xml:space="preserve">рябины и лесным великанам — лосям. Они дотягиваются до самой </w:t>
            </w:r>
            <w:r w:rsidRPr="001D57EB">
              <w:rPr>
                <w:rFonts w:ascii="Times New Roman" w:hAnsi="Times New Roman"/>
                <w:spacing w:val="-2"/>
                <w:sz w:val="24"/>
                <w:szCs w:val="24"/>
              </w:rPr>
              <w:t xml:space="preserve">верхушки дерева, с аппетитом поедают плоды и ветки. Упавшие на </w:t>
            </w:r>
            <w:r w:rsidRPr="001D57EB">
              <w:rPr>
                <w:rFonts w:ascii="Times New Roman" w:hAnsi="Times New Roman"/>
                <w:spacing w:val="-3"/>
                <w:sz w:val="24"/>
                <w:szCs w:val="24"/>
              </w:rPr>
              <w:t>землю ягоды подбирают мыши-полевки, ежики, бурундуки и белоч</w:t>
            </w:r>
            <w:r w:rsidRPr="001D57EB">
              <w:rPr>
                <w:rFonts w:ascii="Times New Roman" w:hAnsi="Times New Roman"/>
                <w:spacing w:val="-3"/>
                <w:sz w:val="24"/>
                <w:szCs w:val="24"/>
              </w:rPr>
              <w:softHyphen/>
            </w:r>
            <w:r w:rsidRPr="001D57EB">
              <w:rPr>
                <w:rFonts w:ascii="Times New Roman" w:hAnsi="Times New Roman"/>
                <w:spacing w:val="2"/>
                <w:sz w:val="24"/>
                <w:szCs w:val="24"/>
              </w:rPr>
              <w:t xml:space="preserve">ки. В предзимние ноябрьские дни прилетают стайки снегирей и </w:t>
            </w:r>
            <w:r w:rsidRPr="001D57EB">
              <w:rPr>
                <w:rFonts w:ascii="Times New Roman" w:hAnsi="Times New Roman"/>
                <w:spacing w:val="-2"/>
                <w:sz w:val="24"/>
                <w:szCs w:val="24"/>
              </w:rPr>
              <w:t>свиристелей. Они облепляют рябину и склевывают ее сочные слад</w:t>
            </w:r>
            <w:r w:rsidRPr="001D57EB">
              <w:rPr>
                <w:rFonts w:ascii="Times New Roman" w:hAnsi="Times New Roman"/>
                <w:spacing w:val="-2"/>
                <w:sz w:val="24"/>
                <w:szCs w:val="24"/>
              </w:rPr>
              <w:softHyphen/>
            </w:r>
            <w:r w:rsidRPr="001D57EB">
              <w:rPr>
                <w:rFonts w:ascii="Times New Roman" w:hAnsi="Times New Roman"/>
                <w:spacing w:val="-3"/>
                <w:sz w:val="24"/>
                <w:szCs w:val="24"/>
              </w:rPr>
              <w:t xml:space="preserve">кие ягоды. Клюют птицы быстро, роняя очень много ягод на землю, </w:t>
            </w:r>
            <w:r w:rsidRPr="001D57EB">
              <w:rPr>
                <w:rFonts w:ascii="Times New Roman" w:hAnsi="Times New Roman"/>
                <w:sz w:val="24"/>
                <w:szCs w:val="24"/>
              </w:rPr>
              <w:t>затем улетают дальше. Рябина спасает от голода многих птиц.</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Уже клич отзвенел журавлиный, </w:t>
            </w:r>
            <w:r w:rsidRPr="001D57EB">
              <w:rPr>
                <w:rFonts w:ascii="Times New Roman" w:hAnsi="Times New Roman"/>
                <w:spacing w:val="-1"/>
                <w:sz w:val="24"/>
                <w:szCs w:val="24"/>
              </w:rPr>
              <w:t xml:space="preserve">Давно уж осыпался сад, </w:t>
            </w:r>
            <w:r w:rsidRPr="001D57EB">
              <w:rPr>
                <w:rFonts w:ascii="Times New Roman" w:hAnsi="Times New Roman"/>
                <w:spacing w:val="1"/>
                <w:sz w:val="24"/>
                <w:szCs w:val="24"/>
              </w:rPr>
              <w:t xml:space="preserve">А яркие гроздья рябины </w:t>
            </w:r>
            <w:r w:rsidRPr="001D57EB">
              <w:rPr>
                <w:rFonts w:ascii="Times New Roman" w:hAnsi="Times New Roman"/>
                <w:spacing w:val="-5"/>
                <w:sz w:val="24"/>
                <w:szCs w:val="24"/>
              </w:rPr>
              <w:t>Все также, свисая, горят.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Сбор камешков на участке.</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формировать умение замечать чистоту на участке.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«Самолеты», «Воробушки и кот». </w:t>
            </w:r>
          </w:p>
          <w:p w:rsidR="00194971" w:rsidRPr="001D57EB" w:rsidRDefault="00194971" w:rsidP="00C722AF">
            <w:pPr>
              <w:rPr>
                <w:rFonts w:ascii="Times New Roman" w:hAnsi="Times New Roman"/>
                <w:iCs/>
                <w:sz w:val="24"/>
                <w:szCs w:val="24"/>
              </w:rPr>
            </w:pPr>
            <w:r w:rsidRPr="001D57EB">
              <w:rPr>
                <w:rFonts w:ascii="Times New Roman" w:hAnsi="Times New Roman"/>
                <w:iCs/>
                <w:spacing w:val="-7"/>
                <w:sz w:val="24"/>
                <w:szCs w:val="24"/>
              </w:rPr>
              <w:t xml:space="preserve">Цели: - </w:t>
            </w:r>
            <w:r w:rsidRPr="001D57EB">
              <w:rPr>
                <w:rFonts w:ascii="Times New Roman" w:hAnsi="Times New Roman"/>
                <w:sz w:val="24"/>
                <w:szCs w:val="24"/>
              </w:rPr>
              <w:t>учить быстро выполнять движения по сигналу воспитателя и  бегать в указанном направлении;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воспитывать дружелюбие.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«Попади в корзину».</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развивать меткость, глазомер.</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Ноябрь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4</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трудом шофера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iCs/>
                <w:sz w:val="24"/>
                <w:szCs w:val="24"/>
              </w:rPr>
            </w:pPr>
            <w:r w:rsidRPr="001D57EB">
              <w:rPr>
                <w:rFonts w:ascii="Times New Roman" w:hAnsi="Times New Roman"/>
                <w:sz w:val="24"/>
                <w:szCs w:val="24"/>
              </w:rPr>
              <w:t>продолжать формировать представление детей о труде шофера;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воспитывать интерес и уважение к труду взрослых.</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задает детям вопросы.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Какие это машины?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 вы догадались?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Что есть у машины? (Фары, колеса, кабина, кузов.)</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Для чего нужны фары?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Сбор камешков на участке.</w:t>
            </w:r>
          </w:p>
          <w:p w:rsidR="00194971" w:rsidRPr="001D57EB" w:rsidRDefault="00194971" w:rsidP="00C722AF">
            <w:pPr>
              <w:rPr>
                <w:rFonts w:ascii="Times New Roman" w:hAnsi="Times New Roman"/>
                <w:sz w:val="24"/>
                <w:szCs w:val="24"/>
              </w:rPr>
            </w:pPr>
            <w:r w:rsidRPr="001D57EB">
              <w:rPr>
                <w:rFonts w:ascii="Times New Roman" w:hAnsi="Times New Roman"/>
                <w:iCs/>
                <w:spacing w:val="4"/>
                <w:sz w:val="24"/>
                <w:szCs w:val="24"/>
              </w:rPr>
              <w:t xml:space="preserve">Цель: </w:t>
            </w:r>
            <w:r w:rsidRPr="001D57EB">
              <w:rPr>
                <w:rFonts w:ascii="Times New Roman" w:hAnsi="Times New Roman"/>
                <w:spacing w:val="4"/>
                <w:sz w:val="24"/>
                <w:szCs w:val="24"/>
              </w:rPr>
              <w:t>формировать умение выполнять коллективные поруче</w:t>
            </w:r>
            <w:r w:rsidRPr="001D57EB">
              <w:rPr>
                <w:rFonts w:ascii="Times New Roman" w:hAnsi="Times New Roman"/>
                <w:spacing w:val="4"/>
                <w:sz w:val="24"/>
                <w:szCs w:val="24"/>
              </w:rPr>
              <w:softHyphen/>
            </w:r>
            <w:r w:rsidRPr="001D57EB">
              <w:rPr>
                <w:rFonts w:ascii="Times New Roman" w:hAnsi="Times New Roman"/>
                <w:sz w:val="24"/>
                <w:szCs w:val="24"/>
              </w:rPr>
              <w:t>ния, договариваться с помощью воспитателя о распределении ра</w:t>
            </w:r>
            <w:r w:rsidRPr="001D57EB">
              <w:rPr>
                <w:rFonts w:ascii="Times New Roman" w:hAnsi="Times New Roman"/>
                <w:sz w:val="24"/>
                <w:szCs w:val="24"/>
              </w:rPr>
              <w:softHyphen/>
            </w:r>
            <w:r w:rsidRPr="001D57EB">
              <w:rPr>
                <w:rFonts w:ascii="Times New Roman" w:hAnsi="Times New Roman"/>
                <w:spacing w:val="-15"/>
                <w:sz w:val="24"/>
                <w:szCs w:val="24"/>
              </w:rPr>
              <w:t>боты.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«Мы — шоферы», «Листопад».</w:t>
            </w:r>
          </w:p>
          <w:p w:rsidR="00194971" w:rsidRPr="001D57EB" w:rsidRDefault="00194971" w:rsidP="00C722AF">
            <w:pPr>
              <w:rPr>
                <w:rFonts w:ascii="Times New Roman" w:hAnsi="Times New Roman"/>
                <w:sz w:val="24"/>
                <w:szCs w:val="24"/>
              </w:rPr>
            </w:pPr>
            <w:r w:rsidRPr="001D57EB">
              <w:rPr>
                <w:rFonts w:ascii="Times New Roman" w:hAnsi="Times New Roman"/>
                <w:spacing w:val="-9"/>
                <w:sz w:val="24"/>
                <w:szCs w:val="24"/>
              </w:rPr>
              <w:lastRenderedPageBreak/>
              <w:t xml:space="preserve"> </w:t>
            </w:r>
            <w:r w:rsidRPr="001D57EB">
              <w:rPr>
                <w:rFonts w:ascii="Times New Roman" w:hAnsi="Times New Roman"/>
                <w:sz w:val="24"/>
                <w:szCs w:val="24"/>
              </w:rPr>
              <w:t>Цели:</w:t>
            </w:r>
          </w:p>
          <w:p w:rsidR="00194971" w:rsidRPr="001D57EB" w:rsidRDefault="00194971" w:rsidP="00C722AF">
            <w:pPr>
              <w:rPr>
                <w:rFonts w:ascii="Times New Roman" w:hAnsi="Times New Roman"/>
                <w:iCs/>
                <w:sz w:val="24"/>
                <w:szCs w:val="24"/>
              </w:rPr>
            </w:pPr>
            <w:r w:rsidRPr="001D57EB">
              <w:rPr>
                <w:rFonts w:ascii="Times New Roman" w:hAnsi="Times New Roman"/>
                <w:sz w:val="24"/>
                <w:szCs w:val="24"/>
              </w:rPr>
              <w:t>продолжать развивать двигательную активность детей;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поощрять стремление отражать в игровой деятельности зна</w:t>
            </w:r>
            <w:r w:rsidRPr="001D57EB">
              <w:rPr>
                <w:rFonts w:ascii="Times New Roman" w:hAnsi="Times New Roman"/>
                <w:sz w:val="24"/>
                <w:szCs w:val="24"/>
              </w:rPr>
              <w:softHyphen/>
              <w:t>ния о труде взрослых.</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Ветер с листьями играет, </w:t>
            </w:r>
            <w:r w:rsidRPr="001D57EB">
              <w:rPr>
                <w:rFonts w:ascii="Times New Roman" w:hAnsi="Times New Roman"/>
                <w:spacing w:val="-1"/>
                <w:sz w:val="24"/>
                <w:szCs w:val="24"/>
              </w:rPr>
              <w:t xml:space="preserve">Листья с веток обрывает. </w:t>
            </w:r>
            <w:r w:rsidRPr="001D57EB">
              <w:rPr>
                <w:rFonts w:ascii="Times New Roman" w:hAnsi="Times New Roman"/>
                <w:sz w:val="24"/>
                <w:szCs w:val="24"/>
              </w:rPr>
              <w:t>Листья желтые летят Прямо на руки ребят.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Развитие движений.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способствовать развитию двигательных навыков.</w:t>
            </w:r>
          </w:p>
          <w:p w:rsidR="00194971" w:rsidRPr="001D57EB" w:rsidRDefault="00194971" w:rsidP="00C722AF">
            <w:pPr>
              <w:rPr>
                <w:rFonts w:ascii="Times New Roman" w:hAnsi="Times New Roman"/>
                <w:sz w:val="24"/>
                <w:szCs w:val="24"/>
              </w:rPr>
            </w:pPr>
          </w:p>
        </w:tc>
      </w:tr>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Ноябрь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5</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елью</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закреплять умения детей отыскивать знакомые деревья по  </w:t>
            </w:r>
            <w:r w:rsidRPr="001D57EB">
              <w:rPr>
                <w:rFonts w:ascii="Times New Roman" w:hAnsi="Times New Roman"/>
                <w:spacing w:val="-1"/>
                <w:sz w:val="24"/>
                <w:szCs w:val="24"/>
              </w:rPr>
              <w:t>одному-двум признакам;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знакомить с особенностями ели, по которым ее легко выде</w:t>
            </w:r>
            <w:r w:rsidRPr="001D57EB">
              <w:rPr>
                <w:rFonts w:ascii="Times New Roman" w:hAnsi="Times New Roman"/>
                <w:spacing w:val="-3"/>
                <w:sz w:val="24"/>
                <w:szCs w:val="24"/>
              </w:rPr>
              <w:t>лить среди других деревьев.</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Воспитатель загадывает детям загадку.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Что же это за девица?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Ни швея, ни мастерица.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Ничего сама не шьет,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А в иголках круглый год. </w:t>
            </w:r>
            <w:r w:rsidRPr="001D57EB">
              <w:rPr>
                <w:rFonts w:ascii="Times New Roman" w:hAnsi="Times New Roman"/>
                <w:iCs/>
                <w:sz w:val="24"/>
                <w:szCs w:val="24"/>
              </w:rPr>
              <w:t>(Ель.)</w:t>
            </w:r>
          </w:p>
          <w:p w:rsidR="00194971" w:rsidRPr="001D57EB" w:rsidRDefault="00194971" w:rsidP="00C722AF">
            <w:pPr>
              <w:rPr>
                <w:rFonts w:ascii="Times New Roman" w:hAnsi="Times New Roman"/>
                <w:sz w:val="24"/>
                <w:szCs w:val="24"/>
              </w:rPr>
            </w:pPr>
            <w:r w:rsidRPr="001D57EB">
              <w:rPr>
                <w:rFonts w:ascii="Times New Roman" w:hAnsi="Times New Roman"/>
                <w:spacing w:val="1"/>
                <w:sz w:val="24"/>
                <w:szCs w:val="24"/>
              </w:rPr>
              <w:t xml:space="preserve">Ель похожа на пирамидку, веточки ее короткие вверху, книзу </w:t>
            </w:r>
            <w:r w:rsidRPr="001D57EB">
              <w:rPr>
                <w:rFonts w:ascii="Times New Roman" w:hAnsi="Times New Roman"/>
                <w:sz w:val="24"/>
                <w:szCs w:val="24"/>
              </w:rPr>
              <w:t>длинные, покрыты короткими зелеными иголками. Она зеленая зимой и летом. А еще елочка пахнет.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Сбор мелкого мусора (веточки, камешки) в ведерки. </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формировать умение работать сообща.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«Найди свой домик», «Вороны и гнездо».</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упражнять в беге, умении быстро находить свой домик </w:t>
            </w:r>
            <w:r w:rsidRPr="001D57EB">
              <w:rPr>
                <w:rFonts w:ascii="Times New Roman" w:hAnsi="Times New Roman"/>
                <w:spacing w:val="-7"/>
                <w:sz w:val="24"/>
                <w:szCs w:val="24"/>
              </w:rPr>
              <w:t>(обруч).</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«Чье звено скорее соберется?», «Доползи до флажка». </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упражнять в умении строиться в круг, ползать на четве</w:t>
            </w:r>
            <w:r w:rsidRPr="001D57EB">
              <w:rPr>
                <w:rFonts w:ascii="Times New Roman" w:hAnsi="Times New Roman"/>
                <w:sz w:val="24"/>
                <w:szCs w:val="24"/>
              </w:rPr>
              <w:softHyphen/>
            </w:r>
            <w:r w:rsidRPr="001D57EB">
              <w:rPr>
                <w:rFonts w:ascii="Times New Roman" w:hAnsi="Times New Roman"/>
                <w:spacing w:val="-2"/>
                <w:sz w:val="24"/>
                <w:szCs w:val="24"/>
              </w:rPr>
              <w:t>реньках.</w:t>
            </w: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Ноябрь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6</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трудом почтальона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закреплять конкретные представления о сезонных изменени</w:t>
            </w:r>
            <w:r w:rsidRPr="001D57EB">
              <w:rPr>
                <w:rFonts w:ascii="Times New Roman" w:hAnsi="Times New Roman"/>
                <w:sz w:val="24"/>
                <w:szCs w:val="24"/>
              </w:rPr>
              <w:softHyphen/>
              <w:t>ях в природе;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формировать представления о труде почтальона;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w:t>
            </w:r>
            <w:r w:rsidRPr="001D57EB">
              <w:rPr>
                <w:rFonts w:ascii="Times New Roman" w:hAnsi="Times New Roman"/>
                <w:sz w:val="24"/>
                <w:szCs w:val="24"/>
              </w:rPr>
              <w:tab/>
              <w:t>воспитывать интерес и уважение к работе взрослых.</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Воспитатель задает детям загадку, предлагает ответить на вопросы.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Ходит человек везде</w:t>
            </w:r>
          </w:p>
          <w:p w:rsidR="00194971" w:rsidRPr="001D57EB" w:rsidRDefault="00194971" w:rsidP="00C722AF">
            <w:pPr>
              <w:rPr>
                <w:rFonts w:ascii="Times New Roman" w:hAnsi="Times New Roman"/>
                <w:sz w:val="24"/>
                <w:szCs w:val="24"/>
              </w:rPr>
            </w:pPr>
            <w:r w:rsidRPr="001D57EB">
              <w:rPr>
                <w:rFonts w:ascii="Times New Roman" w:hAnsi="Times New Roman"/>
                <w:spacing w:val="-2"/>
                <w:sz w:val="24"/>
                <w:szCs w:val="24"/>
              </w:rPr>
              <w:t xml:space="preserve"> </w:t>
            </w:r>
            <w:r w:rsidRPr="001D57EB">
              <w:rPr>
                <w:rFonts w:ascii="Times New Roman" w:hAnsi="Times New Roman"/>
                <w:sz w:val="24"/>
                <w:szCs w:val="24"/>
              </w:rPr>
              <w:t xml:space="preserve">С толстой сумкой на ремне. </w:t>
            </w:r>
            <w:r w:rsidRPr="001D57EB">
              <w:rPr>
                <w:rFonts w:ascii="Times New Roman" w:hAnsi="Times New Roman"/>
                <w:iCs/>
                <w:sz w:val="24"/>
                <w:szCs w:val="24"/>
              </w:rPr>
              <w:t>(Почтальон.)</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Для чего нужна такая профессия?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Какая у него сумка?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Что в ней лежит?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Сбор мусора на участке в определенное место. </w:t>
            </w:r>
          </w:p>
          <w:p w:rsidR="00194971" w:rsidRPr="001D57EB" w:rsidRDefault="00194971" w:rsidP="00C722AF">
            <w:pPr>
              <w:rPr>
                <w:rFonts w:ascii="Times New Roman" w:hAnsi="Times New Roman"/>
                <w:sz w:val="24"/>
                <w:szCs w:val="24"/>
              </w:rPr>
            </w:pPr>
            <w:r w:rsidRPr="001D57EB">
              <w:rPr>
                <w:rFonts w:ascii="Times New Roman" w:hAnsi="Times New Roman"/>
                <w:iCs/>
                <w:spacing w:val="-9"/>
                <w:sz w:val="24"/>
                <w:szCs w:val="24"/>
              </w:rPr>
              <w:t xml:space="preserve">Цели: - </w:t>
            </w:r>
            <w:r w:rsidRPr="001D57EB">
              <w:rPr>
                <w:rFonts w:ascii="Times New Roman" w:hAnsi="Times New Roman"/>
                <w:sz w:val="24"/>
                <w:szCs w:val="24"/>
              </w:rPr>
              <w:t>научить работать сообща, добиваться выполнения дела общи</w:t>
            </w:r>
            <w:r w:rsidRPr="001D57EB">
              <w:rPr>
                <w:rFonts w:ascii="Times New Roman" w:hAnsi="Times New Roman"/>
                <w:sz w:val="24"/>
                <w:szCs w:val="24"/>
              </w:rPr>
              <w:softHyphen/>
            </w:r>
            <w:r w:rsidRPr="001D57EB">
              <w:rPr>
                <w:rFonts w:ascii="Times New Roman" w:hAnsi="Times New Roman"/>
                <w:spacing w:val="-1"/>
                <w:sz w:val="24"/>
                <w:szCs w:val="24"/>
              </w:rPr>
              <w:t>ми усилиями;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воспитывать чувство взаимопомощи.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«Листопад».</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учить бегать, не наталкиваясь друг на друга.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«Беги к тому, что назову». </w:t>
            </w:r>
          </w:p>
          <w:p w:rsidR="00194971" w:rsidRPr="001D57EB" w:rsidRDefault="00194971" w:rsidP="00C722AF">
            <w:pPr>
              <w:rPr>
                <w:rFonts w:ascii="Times New Roman" w:hAnsi="Times New Roman"/>
                <w:sz w:val="24"/>
                <w:szCs w:val="24"/>
              </w:rPr>
            </w:pPr>
            <w:r w:rsidRPr="001D57EB">
              <w:rPr>
                <w:rFonts w:ascii="Times New Roman" w:hAnsi="Times New Roman"/>
                <w:iCs/>
                <w:spacing w:val="-8"/>
                <w:sz w:val="24"/>
                <w:szCs w:val="24"/>
              </w:rPr>
              <w:t xml:space="preserve">Цели: - </w:t>
            </w:r>
            <w:r w:rsidRPr="001D57EB">
              <w:rPr>
                <w:rFonts w:ascii="Times New Roman" w:hAnsi="Times New Roman"/>
                <w:sz w:val="24"/>
                <w:szCs w:val="24"/>
              </w:rPr>
              <w:t>учить быстро бегать по сигналу воспитателя;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закреплять название деревьев.</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Падают, падают листья,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 В нашем саду листопад.</w:t>
            </w:r>
          </w:p>
          <w:p w:rsidR="00194971" w:rsidRPr="001D57EB" w:rsidRDefault="00194971" w:rsidP="00C722AF">
            <w:pPr>
              <w:rPr>
                <w:rFonts w:ascii="Times New Roman" w:hAnsi="Times New Roman"/>
                <w:sz w:val="24"/>
                <w:szCs w:val="24"/>
              </w:rPr>
            </w:pPr>
            <w:r w:rsidRPr="001D57EB">
              <w:rPr>
                <w:rFonts w:ascii="Times New Roman" w:hAnsi="Times New Roman"/>
                <w:spacing w:val="-4"/>
                <w:sz w:val="24"/>
                <w:szCs w:val="24"/>
              </w:rPr>
              <w:t xml:space="preserve"> </w:t>
            </w:r>
            <w:r w:rsidRPr="001D57EB">
              <w:rPr>
                <w:rFonts w:ascii="Times New Roman" w:hAnsi="Times New Roman"/>
                <w:sz w:val="24"/>
                <w:szCs w:val="24"/>
              </w:rPr>
              <w:t xml:space="preserve">Желтые, красные листья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 ветру вьются, летят.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Развитие движений. </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создавать эмоциональный настрой от </w:t>
            </w:r>
            <w:r w:rsidRPr="001D57EB">
              <w:rPr>
                <w:rFonts w:ascii="Times New Roman" w:hAnsi="Times New Roman"/>
                <w:sz w:val="24"/>
                <w:szCs w:val="24"/>
              </w:rPr>
              <w:lastRenderedPageBreak/>
              <w:t>прогулки.</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c>
      </w:tr>
    </w:tbl>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772"/>
      </w:tblGrid>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t>Средняя группа Ноябрь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7</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трудом дворника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продолжать наблюдение за работой дворника;</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способствовать развитию речи за счет обогащения словарного</w:t>
            </w:r>
            <w:r w:rsidRPr="001D57EB">
              <w:rPr>
                <w:rFonts w:ascii="Times New Roman" w:hAnsi="Times New Roman"/>
                <w:sz w:val="24"/>
                <w:szCs w:val="24"/>
              </w:rPr>
              <w:br/>
            </w:r>
            <w:r w:rsidRPr="001D57EB">
              <w:rPr>
                <w:rFonts w:ascii="Times New Roman" w:hAnsi="Times New Roman"/>
                <w:spacing w:val="-7"/>
                <w:sz w:val="24"/>
                <w:szCs w:val="24"/>
              </w:rPr>
              <w:t>запаса;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воспитывать интерес и уважение к работе дворника;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прививать любовь к природе, бережное и заботливое отноше</w:t>
            </w:r>
            <w:r w:rsidRPr="001D57EB">
              <w:rPr>
                <w:rFonts w:ascii="Times New Roman" w:hAnsi="Times New Roman"/>
                <w:sz w:val="24"/>
                <w:szCs w:val="24"/>
              </w:rPr>
              <w:softHyphen/>
              <w:t>ние к окружающей среде.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Сентябрь засыпал все тропинки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Листвою желтой, как всегда.</w:t>
            </w:r>
          </w:p>
          <w:p w:rsidR="00194971" w:rsidRPr="001D57EB" w:rsidRDefault="00194971" w:rsidP="00C722AF">
            <w:pPr>
              <w:rPr>
                <w:rFonts w:ascii="Times New Roman" w:hAnsi="Times New Roman"/>
                <w:sz w:val="24"/>
                <w:szCs w:val="24"/>
              </w:rPr>
            </w:pPr>
            <w:r w:rsidRPr="001D57EB">
              <w:rPr>
                <w:rFonts w:ascii="Times New Roman" w:hAnsi="Times New Roman"/>
                <w:spacing w:val="-1"/>
                <w:sz w:val="24"/>
                <w:szCs w:val="24"/>
              </w:rPr>
              <w:t xml:space="preserve"> </w:t>
            </w:r>
            <w:r w:rsidRPr="001D57EB">
              <w:rPr>
                <w:rFonts w:ascii="Times New Roman" w:hAnsi="Times New Roman"/>
                <w:sz w:val="24"/>
                <w:szCs w:val="24"/>
              </w:rPr>
              <w:t xml:space="preserve">И тоненькие паутинки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Развесил, словно провода.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Воспитатель задает детям вопросы.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Какое время года на улице?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 каким признакам вы это определили?</w:t>
            </w:r>
          </w:p>
          <w:p w:rsidR="00194971" w:rsidRPr="001D57EB" w:rsidRDefault="00194971" w:rsidP="00C722AF">
            <w:pPr>
              <w:rPr>
                <w:rFonts w:ascii="Times New Roman" w:hAnsi="Times New Roman"/>
                <w:sz w:val="24"/>
                <w:szCs w:val="24"/>
              </w:rPr>
            </w:pPr>
            <w:r w:rsidRPr="001D57EB">
              <w:rPr>
                <w:rFonts w:ascii="Times New Roman" w:hAnsi="Times New Roman"/>
                <w:spacing w:val="3"/>
                <w:sz w:val="24"/>
                <w:szCs w:val="24"/>
              </w:rPr>
              <w:t xml:space="preserve">Посмотрите, как много листьев на дорожках и полянах. А кто </w:t>
            </w:r>
            <w:r w:rsidRPr="001D57EB">
              <w:rPr>
                <w:rFonts w:ascii="Times New Roman" w:hAnsi="Times New Roman"/>
                <w:sz w:val="24"/>
                <w:szCs w:val="24"/>
              </w:rPr>
              <w:t>убирает эти листья? Чем работает дворник? Кому нужна его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Сбор мусора с участка в определенное место.</w:t>
            </w:r>
          </w:p>
          <w:p w:rsidR="00194971" w:rsidRPr="001D57EB" w:rsidRDefault="00194971" w:rsidP="00C722AF">
            <w:pPr>
              <w:rPr>
                <w:rFonts w:ascii="Times New Roman" w:hAnsi="Times New Roman"/>
                <w:sz w:val="24"/>
                <w:szCs w:val="24"/>
              </w:rPr>
            </w:pPr>
            <w:r w:rsidRPr="001D57EB">
              <w:rPr>
                <w:rFonts w:ascii="Times New Roman" w:hAnsi="Times New Roman"/>
                <w:spacing w:val="-2"/>
                <w:sz w:val="24"/>
                <w:szCs w:val="24"/>
              </w:rPr>
              <w:t xml:space="preserve"> </w:t>
            </w:r>
            <w:r w:rsidRPr="001D57EB">
              <w:rPr>
                <w:rFonts w:ascii="Times New Roman" w:hAnsi="Times New Roman"/>
                <w:iCs/>
                <w:sz w:val="24"/>
                <w:szCs w:val="24"/>
              </w:rPr>
              <w:t xml:space="preserve">Цели:- </w:t>
            </w:r>
            <w:r w:rsidRPr="001D57EB">
              <w:rPr>
                <w:rFonts w:ascii="Times New Roman" w:hAnsi="Times New Roman"/>
                <w:spacing w:val="-1"/>
                <w:sz w:val="24"/>
                <w:szCs w:val="24"/>
              </w:rPr>
              <w:t>формировать умение собирать мусор в определенное место;</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воспитывать желание помочь взрослым;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 индивидуальном порядке рассмотреть орудия труда дворника.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«Листопад», «Птички и дождик».</w:t>
            </w:r>
          </w:p>
          <w:p w:rsidR="00194971" w:rsidRPr="001D57EB" w:rsidRDefault="00194971" w:rsidP="00C722AF">
            <w:pPr>
              <w:rPr>
                <w:rFonts w:ascii="Times New Roman" w:hAnsi="Times New Roman"/>
                <w:iCs/>
                <w:w w:val="91"/>
                <w:sz w:val="24"/>
                <w:szCs w:val="24"/>
              </w:rPr>
            </w:pPr>
            <w:r w:rsidRPr="001D57EB">
              <w:rPr>
                <w:rFonts w:ascii="Times New Roman" w:hAnsi="Times New Roman"/>
                <w:iCs/>
                <w:w w:val="91"/>
                <w:sz w:val="24"/>
                <w:szCs w:val="24"/>
              </w:rPr>
              <w:t xml:space="preserve">Цели:   - </w:t>
            </w:r>
            <w:r w:rsidRPr="001D57EB">
              <w:rPr>
                <w:rFonts w:ascii="Times New Roman" w:hAnsi="Times New Roman"/>
                <w:sz w:val="24"/>
                <w:szCs w:val="24"/>
              </w:rPr>
              <w:t>поддерживать совместные игры детей;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развивать умение взаимодействия с партнерами по игре;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поощрять стремление отражать в игровой деятельности зна</w:t>
            </w:r>
            <w:r w:rsidRPr="001D57EB">
              <w:rPr>
                <w:rFonts w:ascii="Times New Roman" w:hAnsi="Times New Roman"/>
                <w:spacing w:val="-1"/>
                <w:sz w:val="24"/>
                <w:szCs w:val="24"/>
              </w:rPr>
              <w:t>ния, полученные в ходе ознакомления с трудом дворника.</w:t>
            </w:r>
          </w:p>
          <w:p w:rsidR="00194971" w:rsidRPr="001D57EB" w:rsidRDefault="00194971" w:rsidP="00C722AF">
            <w:pPr>
              <w:rPr>
                <w:rFonts w:ascii="Times New Roman" w:hAnsi="Times New Roman"/>
                <w:sz w:val="24"/>
                <w:szCs w:val="24"/>
              </w:rPr>
            </w:pPr>
            <w:r w:rsidRPr="001D57EB">
              <w:rPr>
                <w:rFonts w:ascii="Times New Roman" w:hAnsi="Times New Roman"/>
                <w:w w:val="91"/>
                <w:sz w:val="24"/>
                <w:szCs w:val="24"/>
              </w:rPr>
              <w:t xml:space="preserve">Индивидуальная работа </w:t>
            </w:r>
            <w:r w:rsidRPr="001D57EB">
              <w:rPr>
                <w:rFonts w:ascii="Times New Roman" w:hAnsi="Times New Roman"/>
                <w:spacing w:val="-1"/>
                <w:sz w:val="24"/>
                <w:szCs w:val="24"/>
              </w:rPr>
              <w:t>Развитие движений.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совершенствовать ориентацию в пространстве и времен; </w:t>
            </w:r>
            <w:r w:rsidRPr="001D57EB">
              <w:rPr>
                <w:rFonts w:ascii="Times New Roman" w:hAnsi="Times New Roman"/>
                <w:spacing w:val="-4"/>
                <w:sz w:val="24"/>
                <w:szCs w:val="24"/>
              </w:rPr>
              <w:t>чувство равновесия, ритмичность, глазомер</w:t>
            </w: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Ноябрь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8</w:t>
            </w:r>
          </w:p>
          <w:p w:rsidR="00194971" w:rsidRPr="001D57EB" w:rsidRDefault="00194971" w:rsidP="00C722AF">
            <w:pPr>
              <w:rPr>
                <w:rFonts w:ascii="Times New Roman" w:hAnsi="Times New Roman"/>
                <w:sz w:val="24"/>
                <w:szCs w:val="24"/>
              </w:rPr>
            </w:pPr>
            <w:r w:rsidRPr="001D57EB">
              <w:rPr>
                <w:rFonts w:ascii="Times New Roman" w:hAnsi="Times New Roman"/>
                <w:spacing w:val="24"/>
                <w:sz w:val="24"/>
                <w:szCs w:val="24"/>
              </w:rPr>
              <w:t xml:space="preserve"> </w:t>
            </w:r>
            <w:r w:rsidRPr="001D57EB">
              <w:rPr>
                <w:rFonts w:ascii="Times New Roman" w:hAnsi="Times New Roman"/>
                <w:sz w:val="24"/>
                <w:szCs w:val="24"/>
              </w:rPr>
              <w:t>Наблюдение за сорокой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обогащать знания о жизни птиц ранней осенью.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pacing w:val="-6"/>
                <w:sz w:val="24"/>
                <w:szCs w:val="24"/>
              </w:rPr>
            </w:pPr>
            <w:r w:rsidRPr="001D57EB">
              <w:rPr>
                <w:rFonts w:ascii="Times New Roman" w:hAnsi="Times New Roman"/>
                <w:sz w:val="24"/>
                <w:szCs w:val="24"/>
              </w:rPr>
              <w:t>Воспитатель загадывает детям загадку, предлагает ответить на ее вопросы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Бела, как снег,</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Черна, как жук,</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Вертится, как бес,</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Повернулась — и в лес. </w:t>
            </w:r>
            <w:r w:rsidRPr="001D57EB">
              <w:rPr>
                <w:rFonts w:ascii="Times New Roman" w:hAnsi="Times New Roman"/>
                <w:iCs/>
                <w:sz w:val="24"/>
                <w:szCs w:val="24"/>
              </w:rPr>
              <w:t>(Сорока.)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Почему птицы, такие как сороки, вороны, не прилетают к кор</w:t>
            </w:r>
            <w:r w:rsidRPr="001D57EB">
              <w:rPr>
                <w:rFonts w:ascii="Times New Roman" w:hAnsi="Times New Roman"/>
                <w:spacing w:val="-6"/>
                <w:sz w:val="24"/>
                <w:szCs w:val="24"/>
              </w:rPr>
              <w:t>мушке?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Чем они сейчас питаются?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Нужна ли наша помощь птицам в эту пору осени?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Посмотрите на эту картинку. На ней нарисована сорока?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Опишите ее внешний вид.</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Чем покрыты туловище и голова сороки?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Что помогает сороке перелетать с места на место?</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Сколько у нее лапок?</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Чем она питается в лесу?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w:t>
            </w:r>
            <w:r w:rsidRPr="001D57EB">
              <w:rPr>
                <w:rFonts w:ascii="Times New Roman" w:hAnsi="Times New Roman"/>
                <w:sz w:val="24"/>
                <w:szCs w:val="24"/>
              </w:rPr>
              <w:tab/>
              <w:t>А почему про сороку говорят, что она постоянно трещит?</w:t>
            </w:r>
            <w:r w:rsidRPr="001D57EB">
              <w:rPr>
                <w:rFonts w:ascii="Times New Roman" w:hAnsi="Times New Roman"/>
                <w:sz w:val="24"/>
                <w:szCs w:val="24"/>
              </w:rPr>
              <w:br/>
            </w:r>
            <w:r w:rsidRPr="001D57EB">
              <w:rPr>
                <w:rFonts w:ascii="Times New Roman" w:hAnsi="Times New Roman"/>
                <w:bCs/>
                <w:w w:val="91"/>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Сбор мусора с участка в определенное место.</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учить детей работать граблями и метлой, видеть результат </w:t>
            </w:r>
            <w:r w:rsidRPr="001D57EB">
              <w:rPr>
                <w:rFonts w:ascii="Times New Roman" w:hAnsi="Times New Roman"/>
                <w:spacing w:val="-4"/>
                <w:sz w:val="24"/>
                <w:szCs w:val="24"/>
              </w:rPr>
              <w:t>своего труда.</w:t>
            </w:r>
          </w:p>
          <w:p w:rsidR="00194971" w:rsidRPr="001D57EB" w:rsidRDefault="00194971" w:rsidP="00C722AF">
            <w:pPr>
              <w:rPr>
                <w:rFonts w:ascii="Times New Roman" w:hAnsi="Times New Roman"/>
                <w:sz w:val="24"/>
                <w:szCs w:val="24"/>
              </w:rPr>
            </w:pPr>
            <w:r w:rsidRPr="001D57EB">
              <w:rPr>
                <w:rFonts w:ascii="Times New Roman" w:hAnsi="Times New Roman"/>
                <w:w w:val="91"/>
                <w:sz w:val="24"/>
                <w:szCs w:val="24"/>
              </w:rPr>
              <w:t>Подвижная игра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«Птички и дождик».</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учить ориентироваться на площадке и бегать в разные сто</w:t>
            </w:r>
            <w:r w:rsidRPr="001D57EB">
              <w:rPr>
                <w:rFonts w:ascii="Times New Roman" w:hAnsi="Times New Roman"/>
                <w:sz w:val="24"/>
                <w:szCs w:val="24"/>
              </w:rPr>
              <w:softHyphen/>
            </w:r>
            <w:r w:rsidRPr="001D57EB">
              <w:rPr>
                <w:rFonts w:ascii="Times New Roman" w:hAnsi="Times New Roman"/>
                <w:spacing w:val="-5"/>
                <w:sz w:val="24"/>
                <w:szCs w:val="24"/>
              </w:rPr>
              <w:t>роны.</w:t>
            </w:r>
          </w:p>
          <w:p w:rsidR="00194971" w:rsidRPr="001D57EB" w:rsidRDefault="00194971" w:rsidP="00C722AF">
            <w:pPr>
              <w:rPr>
                <w:rFonts w:ascii="Times New Roman" w:hAnsi="Times New Roman"/>
                <w:sz w:val="24"/>
                <w:szCs w:val="24"/>
              </w:rPr>
            </w:pPr>
            <w:r w:rsidRPr="001D57EB">
              <w:rPr>
                <w:rFonts w:ascii="Times New Roman" w:hAnsi="Times New Roman"/>
                <w:w w:val="91"/>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Развитие движений.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учить бегать по кругу и останавливаться на сигнал.</w:t>
            </w:r>
          </w:p>
          <w:p w:rsidR="00194971" w:rsidRPr="001D57EB" w:rsidRDefault="00194971" w:rsidP="00C722AF">
            <w:pPr>
              <w:rPr>
                <w:rFonts w:ascii="Times New Roman" w:hAnsi="Times New Roman"/>
                <w:sz w:val="24"/>
                <w:szCs w:val="24"/>
              </w:rPr>
            </w:pPr>
          </w:p>
        </w:tc>
      </w:tr>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Ноябрь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9</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сорокой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расширять представление о птицах, </w:t>
            </w:r>
            <w:r w:rsidRPr="001D57EB">
              <w:rPr>
                <w:rFonts w:ascii="Times New Roman" w:hAnsi="Times New Roman"/>
                <w:sz w:val="24"/>
                <w:szCs w:val="24"/>
              </w:rPr>
              <w:lastRenderedPageBreak/>
              <w:t>прилетающих на учас</w:t>
            </w:r>
            <w:r w:rsidRPr="001D57EB">
              <w:rPr>
                <w:rFonts w:ascii="Times New Roman" w:hAnsi="Times New Roman"/>
                <w:sz w:val="24"/>
                <w:szCs w:val="24"/>
              </w:rPr>
              <w:softHyphen/>
            </w:r>
            <w:r w:rsidRPr="001D57EB">
              <w:rPr>
                <w:rFonts w:ascii="Times New Roman" w:hAnsi="Times New Roman"/>
                <w:spacing w:val="-4"/>
                <w:sz w:val="24"/>
                <w:szCs w:val="24"/>
              </w:rPr>
              <w:t>ток детского сада.</w:t>
            </w:r>
          </w:p>
          <w:p w:rsidR="00194971" w:rsidRPr="001D57EB" w:rsidRDefault="00194971" w:rsidP="00C722AF">
            <w:pPr>
              <w:rPr>
                <w:rFonts w:ascii="Times New Roman" w:hAnsi="Times New Roman"/>
                <w:sz w:val="24"/>
                <w:szCs w:val="24"/>
              </w:rPr>
            </w:pPr>
            <w:r w:rsidRPr="001D57EB">
              <w:rPr>
                <w:rFonts w:ascii="Times New Roman" w:hAnsi="Times New Roman"/>
                <w:w w:val="91"/>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загадывает детям загадку.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Непоседа пестрая, </w:t>
            </w:r>
            <w:r w:rsidRPr="001D57EB">
              <w:rPr>
                <w:rFonts w:ascii="Times New Roman" w:hAnsi="Times New Roman"/>
                <w:spacing w:val="-2"/>
                <w:sz w:val="24"/>
                <w:szCs w:val="24"/>
              </w:rPr>
              <w:t xml:space="preserve">Птица длиннохвостая, </w:t>
            </w:r>
            <w:r w:rsidRPr="001D57EB">
              <w:rPr>
                <w:rFonts w:ascii="Times New Roman" w:hAnsi="Times New Roman"/>
                <w:spacing w:val="-1"/>
                <w:sz w:val="24"/>
                <w:szCs w:val="24"/>
              </w:rPr>
              <w:t xml:space="preserve">Птица говорливая, </w:t>
            </w:r>
            <w:r w:rsidRPr="001D57EB">
              <w:rPr>
                <w:rFonts w:ascii="Times New Roman" w:hAnsi="Times New Roman"/>
                <w:sz w:val="24"/>
                <w:szCs w:val="24"/>
              </w:rPr>
              <w:t xml:space="preserve">Самая болтливая. </w:t>
            </w:r>
            <w:r w:rsidRPr="001D57EB">
              <w:rPr>
                <w:rFonts w:ascii="Times New Roman" w:hAnsi="Times New Roman"/>
                <w:iCs/>
                <w:sz w:val="24"/>
                <w:szCs w:val="24"/>
              </w:rPr>
              <w:t>(Сорока.)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Обратить внимание, как выглядит сорока. У нее на голове глаза, клюв — острый и длинный. Ответить на вопросы.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Какое сейчас время года?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Какие птицы прилетают на участок детского сада?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Какого цвета оперенье на голове? Какого цвета грудка и спин</w:t>
            </w:r>
            <w:r w:rsidRPr="001D57EB">
              <w:rPr>
                <w:rFonts w:ascii="Times New Roman" w:hAnsi="Times New Roman"/>
                <w:sz w:val="24"/>
                <w:szCs w:val="24"/>
              </w:rPr>
              <w:softHyphen/>
            </w:r>
            <w:r w:rsidRPr="001D57EB">
              <w:rPr>
                <w:rFonts w:ascii="Times New Roman" w:hAnsi="Times New Roman"/>
                <w:spacing w:val="1"/>
                <w:sz w:val="24"/>
                <w:szCs w:val="24"/>
              </w:rPr>
              <w:t>ка? А какого цвета крылья и хвост?</w:t>
            </w:r>
          </w:p>
          <w:p w:rsidR="00194971" w:rsidRPr="001D57EB" w:rsidRDefault="00194971" w:rsidP="00C722AF">
            <w:pPr>
              <w:rPr>
                <w:rFonts w:ascii="Times New Roman" w:hAnsi="Times New Roman"/>
                <w:sz w:val="24"/>
                <w:szCs w:val="24"/>
              </w:rPr>
            </w:pPr>
            <w:r w:rsidRPr="001D57EB">
              <w:rPr>
                <w:rFonts w:ascii="Times New Roman" w:hAnsi="Times New Roman"/>
                <w:spacing w:val="-2"/>
                <w:sz w:val="24"/>
                <w:szCs w:val="24"/>
              </w:rPr>
              <w:t xml:space="preserve">Ребята! Давайте мы не будем близко к ним подходить, они очень </w:t>
            </w:r>
            <w:r w:rsidRPr="001D57EB">
              <w:rPr>
                <w:rFonts w:ascii="Times New Roman" w:hAnsi="Times New Roman"/>
                <w:sz w:val="24"/>
                <w:szCs w:val="24"/>
              </w:rPr>
              <w:t>пугливы, могут испугаться и улететь. Посмотрите, как они передви</w:t>
            </w:r>
            <w:r w:rsidRPr="001D57EB">
              <w:rPr>
                <w:rFonts w:ascii="Times New Roman" w:hAnsi="Times New Roman"/>
                <w:sz w:val="24"/>
                <w:szCs w:val="24"/>
              </w:rPr>
              <w:softHyphen/>
              <w:t xml:space="preserve">гаются по земле. Как вы думаете, что они ищут? Какие особенности </w:t>
            </w:r>
            <w:r w:rsidRPr="001D57EB">
              <w:rPr>
                <w:rFonts w:ascii="Times New Roman" w:hAnsi="Times New Roman"/>
                <w:spacing w:val="1"/>
                <w:sz w:val="24"/>
                <w:szCs w:val="24"/>
              </w:rPr>
              <w:t xml:space="preserve">вы еще заметили? Покажите, как они машут крыльями в воздухе, </w:t>
            </w:r>
            <w:r w:rsidRPr="001D57EB">
              <w:rPr>
                <w:rFonts w:ascii="Times New Roman" w:hAnsi="Times New Roman"/>
                <w:spacing w:val="-4"/>
                <w:sz w:val="24"/>
                <w:szCs w:val="24"/>
              </w:rPr>
              <w:t>когда летят.</w:t>
            </w:r>
          </w:p>
          <w:p w:rsidR="00194971" w:rsidRPr="001D57EB" w:rsidRDefault="00194971" w:rsidP="00C722AF">
            <w:pPr>
              <w:rPr>
                <w:rFonts w:ascii="Times New Roman" w:hAnsi="Times New Roman"/>
                <w:sz w:val="24"/>
                <w:szCs w:val="24"/>
              </w:rPr>
            </w:pPr>
            <w:r w:rsidRPr="001D57EB">
              <w:rPr>
                <w:rFonts w:ascii="Times New Roman" w:hAnsi="Times New Roman"/>
                <w:w w:val="91"/>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Коллективный труд по сбору опавших листьев.</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учить работать сообща, доводить начатое дело до конца.</w:t>
            </w:r>
          </w:p>
          <w:p w:rsidR="00194971" w:rsidRPr="001D57EB" w:rsidRDefault="00194971" w:rsidP="00C722AF">
            <w:pPr>
              <w:rPr>
                <w:rFonts w:ascii="Times New Roman" w:hAnsi="Times New Roman"/>
                <w:sz w:val="24"/>
                <w:szCs w:val="24"/>
              </w:rPr>
            </w:pPr>
            <w:r w:rsidRPr="001D57EB">
              <w:rPr>
                <w:rFonts w:ascii="Times New Roman" w:hAnsi="Times New Roman"/>
                <w:w w:val="91"/>
                <w:sz w:val="24"/>
                <w:szCs w:val="24"/>
              </w:rPr>
              <w:t>Подвижная игра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«Птички и дождик». </w:t>
            </w:r>
            <w:r w:rsidRPr="001D57EB">
              <w:rPr>
                <w:rFonts w:ascii="Times New Roman" w:hAnsi="Times New Roman"/>
                <w:iCs/>
                <w:spacing w:val="-8"/>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учить действовать по команде взрослого, упражнять в произ</w:t>
            </w:r>
            <w:r w:rsidRPr="001D57EB">
              <w:rPr>
                <w:rFonts w:ascii="Times New Roman" w:hAnsi="Times New Roman"/>
                <w:sz w:val="24"/>
                <w:szCs w:val="24"/>
              </w:rPr>
              <w:softHyphen/>
              <w:t>ношении звуков;</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воспитывать дружеские взаимоотношения.</w:t>
            </w:r>
          </w:p>
          <w:p w:rsidR="00194971" w:rsidRPr="001D57EB" w:rsidRDefault="00194971" w:rsidP="00C722AF">
            <w:pPr>
              <w:rPr>
                <w:rFonts w:ascii="Times New Roman" w:hAnsi="Times New Roman"/>
                <w:sz w:val="24"/>
                <w:szCs w:val="24"/>
              </w:rPr>
            </w:pPr>
            <w:r w:rsidRPr="001D57EB">
              <w:rPr>
                <w:rFonts w:ascii="Times New Roman" w:hAnsi="Times New Roman"/>
                <w:w w:val="91"/>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Развитие движений.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lastRenderedPageBreak/>
              <w:t xml:space="preserve">Цель: </w:t>
            </w:r>
            <w:r w:rsidRPr="001D57EB">
              <w:rPr>
                <w:rFonts w:ascii="Times New Roman" w:hAnsi="Times New Roman"/>
                <w:sz w:val="24"/>
                <w:szCs w:val="24"/>
              </w:rPr>
              <w:t>закреплять умение прыгать с одного круга в другой.</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Ноябрь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10</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рябиной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w:t>
            </w:r>
            <w:r w:rsidRPr="001D57EB">
              <w:rPr>
                <w:rFonts w:ascii="Times New Roman" w:hAnsi="Times New Roman"/>
                <w:sz w:val="24"/>
                <w:szCs w:val="24"/>
              </w:rPr>
              <w:tab/>
              <w:t>познакомить с характерными особенностями рябины, по которым ее можно выделить среди других деревьев;</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w:t>
            </w:r>
            <w:r w:rsidRPr="001D57EB">
              <w:rPr>
                <w:rFonts w:ascii="Times New Roman" w:hAnsi="Times New Roman"/>
                <w:sz w:val="24"/>
                <w:szCs w:val="24"/>
              </w:rPr>
              <w:tab/>
              <w:t>воспитывать желание любоваться красотой дерева.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загадывает детям загадку, предлагает ответить на во</w:t>
            </w:r>
            <w:r w:rsidRPr="001D57EB">
              <w:rPr>
                <w:rFonts w:ascii="Times New Roman" w:hAnsi="Times New Roman"/>
                <w:sz w:val="24"/>
                <w:szCs w:val="24"/>
              </w:rPr>
              <w:softHyphen/>
            </w:r>
            <w:r w:rsidRPr="001D57EB">
              <w:rPr>
                <w:rFonts w:ascii="Times New Roman" w:hAnsi="Times New Roman"/>
                <w:spacing w:val="-8"/>
                <w:sz w:val="24"/>
                <w:szCs w:val="24"/>
              </w:rPr>
              <w:t>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Весной зеленела, </w:t>
            </w:r>
            <w:r w:rsidRPr="001D57EB">
              <w:rPr>
                <w:rFonts w:ascii="Times New Roman" w:hAnsi="Times New Roman"/>
                <w:spacing w:val="-3"/>
                <w:sz w:val="24"/>
                <w:szCs w:val="24"/>
              </w:rPr>
              <w:t xml:space="preserve">Летом загорела, </w:t>
            </w:r>
            <w:r w:rsidRPr="001D57EB">
              <w:rPr>
                <w:rFonts w:ascii="Times New Roman" w:hAnsi="Times New Roman"/>
                <w:spacing w:val="-2"/>
                <w:sz w:val="24"/>
                <w:szCs w:val="24"/>
              </w:rPr>
              <w:t xml:space="preserve">Осенью надела </w:t>
            </w:r>
            <w:r w:rsidRPr="001D57EB">
              <w:rPr>
                <w:rFonts w:ascii="Times New Roman" w:hAnsi="Times New Roman"/>
                <w:sz w:val="24"/>
                <w:szCs w:val="24"/>
              </w:rPr>
              <w:t xml:space="preserve">Красные кораллы. </w:t>
            </w:r>
            <w:r w:rsidRPr="001D57EB">
              <w:rPr>
                <w:rFonts w:ascii="Times New Roman" w:hAnsi="Times New Roman"/>
                <w:iCs/>
                <w:sz w:val="24"/>
                <w:szCs w:val="24"/>
              </w:rPr>
              <w:t>(Рябина.)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Какие части рябины вы знаете? Покажите их и назовите.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Какой формы листья?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Какого они цвета?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 растут на ветке?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Ягоды нужны только для красоты или еще для чего-то?</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Каковы они на вкус?</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Какого они цвета и формы?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Сбор листьев на участке.</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продолжать учить выполнять совместные действия по уборке </w:t>
            </w:r>
            <w:r w:rsidRPr="001D57EB">
              <w:rPr>
                <w:rFonts w:ascii="Times New Roman" w:hAnsi="Times New Roman"/>
                <w:spacing w:val="-2"/>
                <w:sz w:val="24"/>
                <w:szCs w:val="24"/>
              </w:rPr>
              <w:t>участка от листьев.</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«Найди нас». </w:t>
            </w:r>
            <w:r w:rsidRPr="001D57EB">
              <w:rPr>
                <w:rFonts w:ascii="Times New Roman" w:hAnsi="Times New Roman"/>
                <w:iCs/>
                <w:spacing w:val="-7"/>
                <w:sz w:val="24"/>
                <w:szCs w:val="24"/>
              </w:rPr>
              <w:t>Цели:</w:t>
            </w:r>
          </w:p>
          <w:p w:rsidR="00194971" w:rsidRPr="001D57EB" w:rsidRDefault="00194971" w:rsidP="00C722AF">
            <w:pPr>
              <w:rPr>
                <w:rFonts w:ascii="Times New Roman" w:hAnsi="Times New Roman"/>
                <w:iCs/>
                <w:sz w:val="24"/>
                <w:szCs w:val="24"/>
              </w:rPr>
            </w:pPr>
            <w:r w:rsidRPr="001D57EB">
              <w:rPr>
                <w:rFonts w:ascii="Times New Roman" w:hAnsi="Times New Roman"/>
                <w:sz w:val="24"/>
                <w:szCs w:val="24"/>
              </w:rPr>
              <w:t>закреплять названия объектов на участке;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учить ориентироваться в пространстве.</w:t>
            </w:r>
            <w:r w:rsidRPr="001D57EB">
              <w:rPr>
                <w:rFonts w:ascii="Times New Roman" w:hAnsi="Times New Roman"/>
                <w:sz w:val="24"/>
                <w:szCs w:val="24"/>
              </w:rPr>
              <w:br/>
            </w:r>
            <w:r w:rsidRPr="001D57EB">
              <w:rPr>
                <w:rFonts w:ascii="Times New Roman" w:hAnsi="Times New Roman"/>
                <w:spacing w:val="-7"/>
                <w:sz w:val="24"/>
                <w:szCs w:val="24"/>
              </w:rPr>
              <w:t>«Совушка».</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учить быстро действовать по сигналу воспитателя.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Ходьба приставным шагом.</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улучшать технику ходьбы приставным шагом.</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c>
      </w:tr>
    </w:tbl>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4855"/>
      </w:tblGrid>
      <w:tr w:rsidR="00194971" w:rsidRPr="001D57EB" w:rsidTr="00194971">
        <w:tc>
          <w:tcPr>
            <w:tcW w:w="5494" w:type="dxa"/>
            <w:shd w:val="clear" w:color="auto" w:fill="auto"/>
          </w:tcPr>
          <w:p w:rsidR="00194971" w:rsidRPr="001D57EB" w:rsidRDefault="00194971" w:rsidP="00C722AF">
            <w:pPr>
              <w:rPr>
                <w:rFonts w:ascii="Times New Roman" w:hAnsi="Times New Roman"/>
                <w:spacing w:val="24"/>
                <w:sz w:val="24"/>
                <w:szCs w:val="24"/>
              </w:rPr>
            </w:pPr>
            <w:r w:rsidRPr="001D57EB">
              <w:rPr>
                <w:rFonts w:ascii="Times New Roman" w:hAnsi="Times New Roman"/>
                <w:sz w:val="24"/>
                <w:szCs w:val="24"/>
              </w:rPr>
              <w:t>Средняя группа Ноябрь</w:t>
            </w:r>
            <w:r w:rsidRPr="001D57EB">
              <w:rPr>
                <w:rFonts w:ascii="Times New Roman" w:hAnsi="Times New Roman"/>
                <w:spacing w:val="24"/>
                <w:sz w:val="24"/>
                <w:szCs w:val="24"/>
              </w:rPr>
              <w:t xml:space="preserve">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Прогулка  </w:t>
            </w:r>
            <w:r w:rsidRPr="001D57EB">
              <w:rPr>
                <w:rFonts w:ascii="Times New Roman" w:hAnsi="Times New Roman"/>
                <w:bCs/>
                <w:sz w:val="24"/>
                <w:szCs w:val="24"/>
              </w:rPr>
              <w:t>11</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сорокой</w:t>
            </w:r>
          </w:p>
          <w:p w:rsidR="00194971" w:rsidRPr="001D57EB" w:rsidRDefault="00194971" w:rsidP="00C722AF">
            <w:pPr>
              <w:rPr>
                <w:rFonts w:ascii="Times New Roman" w:hAnsi="Times New Roman"/>
                <w:spacing w:val="-3"/>
                <w:sz w:val="24"/>
                <w:szCs w:val="24"/>
              </w:rPr>
            </w:pPr>
            <w:r w:rsidRPr="001D57EB">
              <w:rPr>
                <w:rFonts w:ascii="Times New Roman" w:hAnsi="Times New Roman"/>
                <w:iCs/>
                <w:spacing w:val="-7"/>
                <w:sz w:val="24"/>
                <w:szCs w:val="24"/>
              </w:rPr>
              <w:t xml:space="preserve">Цели:  </w:t>
            </w:r>
            <w:r w:rsidRPr="001D57EB">
              <w:rPr>
                <w:rFonts w:ascii="Times New Roman" w:hAnsi="Times New Roman"/>
                <w:sz w:val="24"/>
                <w:szCs w:val="24"/>
              </w:rPr>
              <w:t>—</w:t>
            </w:r>
            <w:r w:rsidRPr="001D57EB">
              <w:rPr>
                <w:rFonts w:ascii="Times New Roman" w:hAnsi="Times New Roman"/>
                <w:sz w:val="24"/>
                <w:szCs w:val="24"/>
              </w:rPr>
              <w:tab/>
              <w:t>обогащать представление о мире природы, привлекать к ак</w:t>
            </w:r>
            <w:r w:rsidRPr="001D57EB">
              <w:rPr>
                <w:rFonts w:ascii="Times New Roman" w:hAnsi="Times New Roman"/>
                <w:sz w:val="24"/>
                <w:szCs w:val="24"/>
              </w:rPr>
              <w:softHyphen/>
            </w:r>
            <w:r w:rsidRPr="001D57EB">
              <w:rPr>
                <w:rFonts w:ascii="Times New Roman" w:hAnsi="Times New Roman"/>
                <w:spacing w:val="-1"/>
                <w:sz w:val="24"/>
                <w:szCs w:val="24"/>
              </w:rPr>
              <w:t xml:space="preserve">тивным мыслительным операциям;  </w:t>
            </w:r>
            <w:r w:rsidRPr="001D57EB">
              <w:rPr>
                <w:rFonts w:ascii="Times New Roman" w:hAnsi="Times New Roman"/>
                <w:sz w:val="24"/>
                <w:szCs w:val="24"/>
              </w:rPr>
              <w:t>—</w:t>
            </w:r>
            <w:r w:rsidRPr="001D57EB">
              <w:rPr>
                <w:rFonts w:ascii="Times New Roman" w:hAnsi="Times New Roman"/>
                <w:sz w:val="24"/>
                <w:szCs w:val="24"/>
              </w:rPr>
              <w:tab/>
            </w:r>
            <w:r w:rsidRPr="001D57EB">
              <w:rPr>
                <w:rFonts w:ascii="Times New Roman" w:hAnsi="Times New Roman"/>
                <w:spacing w:val="-2"/>
                <w:sz w:val="24"/>
                <w:szCs w:val="24"/>
              </w:rPr>
              <w:t xml:space="preserve">систематизировать вновь приобретенные знания и закреплять </w:t>
            </w:r>
            <w:r w:rsidRPr="001D57EB">
              <w:rPr>
                <w:rFonts w:ascii="Times New Roman" w:hAnsi="Times New Roman"/>
                <w:spacing w:val="-3"/>
                <w:sz w:val="24"/>
                <w:szCs w:val="24"/>
              </w:rPr>
              <w:t>ранее полученные.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pacing w:val="-1"/>
                <w:sz w:val="24"/>
                <w:szCs w:val="24"/>
              </w:rPr>
              <w:t>Сороки — удивительные птицы, очень любопытные и интерес</w:t>
            </w:r>
            <w:r w:rsidRPr="001D57EB">
              <w:rPr>
                <w:rFonts w:ascii="Times New Roman" w:hAnsi="Times New Roman"/>
                <w:spacing w:val="-1"/>
                <w:sz w:val="24"/>
                <w:szCs w:val="24"/>
              </w:rPr>
              <w:softHyphen/>
            </w:r>
            <w:r w:rsidRPr="001D57EB">
              <w:rPr>
                <w:rFonts w:ascii="Times New Roman" w:hAnsi="Times New Roman"/>
                <w:sz w:val="24"/>
                <w:szCs w:val="24"/>
              </w:rPr>
              <w:t>нее. Они снова прилетели в птичью столовую. Как вы думаете, поче</w:t>
            </w:r>
            <w:r w:rsidRPr="001D57EB">
              <w:rPr>
                <w:rFonts w:ascii="Times New Roman" w:hAnsi="Times New Roman"/>
                <w:sz w:val="24"/>
                <w:szCs w:val="24"/>
              </w:rPr>
              <w:softHyphen/>
              <w:t xml:space="preserve">шу они часто сюда наведываются? Потому что стало прохладно, листья  </w:t>
            </w:r>
            <w:r w:rsidRPr="001D57EB">
              <w:rPr>
                <w:rFonts w:ascii="Times New Roman" w:hAnsi="Times New Roman"/>
                <w:spacing w:val="1"/>
                <w:sz w:val="24"/>
                <w:szCs w:val="24"/>
              </w:rPr>
              <w:t xml:space="preserve">пожелтели и увяли, земля покрылась тонким слоем снега, не </w:t>
            </w:r>
            <w:r w:rsidRPr="001D57EB">
              <w:rPr>
                <w:rFonts w:ascii="Times New Roman" w:hAnsi="Times New Roman"/>
                <w:sz w:val="24"/>
                <w:szCs w:val="24"/>
              </w:rPr>
              <w:t>стало ни мошек, ни червячков, а мы взяли с вами на себя ответствен</w:t>
            </w:r>
            <w:r w:rsidRPr="001D57EB">
              <w:rPr>
                <w:rFonts w:ascii="Times New Roman" w:hAnsi="Times New Roman"/>
                <w:sz w:val="24"/>
                <w:szCs w:val="24"/>
              </w:rPr>
              <w:softHyphen/>
              <w:t xml:space="preserve">ность подкармливать птиц. Давайте насыплем в птичьей столовой </w:t>
            </w:r>
            <w:r w:rsidRPr="001D57EB">
              <w:rPr>
                <w:rFonts w:ascii="Times New Roman" w:hAnsi="Times New Roman"/>
                <w:spacing w:val="1"/>
                <w:sz w:val="24"/>
                <w:szCs w:val="24"/>
              </w:rPr>
              <w:t xml:space="preserve">зернышки, семечки, крошки хлеба. А конфетками мы их угощать </w:t>
            </w:r>
            <w:r w:rsidRPr="001D57EB">
              <w:rPr>
                <w:rFonts w:ascii="Times New Roman" w:hAnsi="Times New Roman"/>
                <w:spacing w:val="-2"/>
                <w:sz w:val="24"/>
                <w:szCs w:val="24"/>
              </w:rPr>
              <w:t>будем? Ну а теперь давайте встанем подальше на дорожке и понаб</w:t>
            </w:r>
            <w:r w:rsidRPr="001D57EB">
              <w:rPr>
                <w:rFonts w:ascii="Times New Roman" w:hAnsi="Times New Roman"/>
                <w:spacing w:val="-2"/>
                <w:sz w:val="24"/>
                <w:szCs w:val="24"/>
              </w:rPr>
              <w:softHyphen/>
            </w:r>
            <w:r w:rsidRPr="001D57EB">
              <w:rPr>
                <w:rFonts w:ascii="Times New Roman" w:hAnsi="Times New Roman"/>
                <w:spacing w:val="-3"/>
                <w:sz w:val="24"/>
                <w:szCs w:val="24"/>
              </w:rPr>
              <w:lastRenderedPageBreak/>
              <w:t xml:space="preserve">людаем. Чем они клюют? Какой корм предпочитают? А почему они </w:t>
            </w:r>
            <w:r w:rsidRPr="001D57EB">
              <w:rPr>
                <w:rFonts w:ascii="Times New Roman" w:hAnsi="Times New Roman"/>
                <w:sz w:val="24"/>
                <w:szCs w:val="24"/>
              </w:rPr>
              <w:t xml:space="preserve">не клюют конфеты? В то же время эти птицы очень любопытные. </w:t>
            </w:r>
            <w:r w:rsidRPr="001D57EB">
              <w:rPr>
                <w:rFonts w:ascii="Times New Roman" w:hAnsi="Times New Roman"/>
                <w:spacing w:val="-6"/>
                <w:sz w:val="24"/>
                <w:szCs w:val="24"/>
              </w:rPr>
              <w:t xml:space="preserve">Они любят все блестящее, сверкающее. Если им попадется блестящая </w:t>
            </w:r>
            <w:r w:rsidRPr="001D57EB">
              <w:rPr>
                <w:rFonts w:ascii="Times New Roman" w:hAnsi="Times New Roman"/>
                <w:sz w:val="24"/>
                <w:szCs w:val="24"/>
              </w:rPr>
              <w:t xml:space="preserve">заколка или брошь, они могут в клюве унести эту вещь к себе в </w:t>
            </w:r>
            <w:r w:rsidRPr="001D57EB">
              <w:rPr>
                <w:rFonts w:ascii="Times New Roman" w:hAnsi="Times New Roman"/>
                <w:spacing w:val="-4"/>
                <w:sz w:val="24"/>
                <w:szCs w:val="24"/>
              </w:rPr>
              <w:t>гнездо, а потом уже, не торопясь, обследовать ее. Вот какие это уди</w:t>
            </w:r>
            <w:r w:rsidRPr="001D57EB">
              <w:rPr>
                <w:rFonts w:ascii="Times New Roman" w:hAnsi="Times New Roman"/>
                <w:spacing w:val="-4"/>
                <w:sz w:val="24"/>
                <w:szCs w:val="24"/>
              </w:rPr>
              <w:softHyphen/>
            </w:r>
            <w:r w:rsidRPr="001D57EB">
              <w:rPr>
                <w:rFonts w:ascii="Times New Roman" w:hAnsi="Times New Roman"/>
                <w:spacing w:val="-3"/>
                <w:sz w:val="24"/>
                <w:szCs w:val="24"/>
              </w:rPr>
              <w:t>вительные птицы.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Опишите внешний вид сороки. Какие у нее крылья, хвост, опере</w:t>
            </w:r>
            <w:r w:rsidRPr="001D57EB">
              <w:rPr>
                <w:rFonts w:ascii="Times New Roman" w:hAnsi="Times New Roman"/>
                <w:sz w:val="24"/>
                <w:szCs w:val="24"/>
              </w:rPr>
              <w:softHyphen/>
            </w:r>
            <w:r w:rsidRPr="001D57EB">
              <w:rPr>
                <w:rFonts w:ascii="Times New Roman" w:hAnsi="Times New Roman"/>
                <w:spacing w:val="2"/>
                <w:sz w:val="24"/>
                <w:szCs w:val="24"/>
              </w:rPr>
              <w:t>нье? Какие лапки и сколько их?</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Поручить одной подгруппе детей, расчистить дорожки от снега и </w:t>
            </w:r>
            <w:r w:rsidRPr="001D57EB">
              <w:rPr>
                <w:rFonts w:ascii="Times New Roman" w:hAnsi="Times New Roman"/>
                <w:spacing w:val="-4"/>
                <w:sz w:val="24"/>
                <w:szCs w:val="24"/>
              </w:rPr>
              <w:t xml:space="preserve">листьев, а второй — собрать мусор на участке. </w:t>
            </w:r>
            <w:r w:rsidRPr="001D57EB">
              <w:rPr>
                <w:rFonts w:ascii="Times New Roman" w:hAnsi="Times New Roman"/>
                <w:iCs/>
                <w:spacing w:val="-2"/>
                <w:sz w:val="24"/>
                <w:szCs w:val="24"/>
              </w:rPr>
              <w:t xml:space="preserve">Цель: </w:t>
            </w:r>
            <w:r w:rsidRPr="001D57EB">
              <w:rPr>
                <w:rFonts w:ascii="Times New Roman" w:hAnsi="Times New Roman"/>
                <w:spacing w:val="-2"/>
                <w:sz w:val="24"/>
                <w:szCs w:val="24"/>
              </w:rPr>
              <w:t>воспитывать желание трудиться.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Подвижная игра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«Голуби и воробьи». </w:t>
            </w:r>
          </w:p>
          <w:p w:rsidR="00194971" w:rsidRPr="001D57EB" w:rsidRDefault="00194971" w:rsidP="00C722AF">
            <w:pPr>
              <w:rPr>
                <w:rFonts w:ascii="Times New Roman" w:hAnsi="Times New Roman"/>
                <w:iCs/>
                <w:sz w:val="24"/>
                <w:szCs w:val="24"/>
              </w:rPr>
            </w:pPr>
            <w:r w:rsidRPr="001D57EB">
              <w:rPr>
                <w:rFonts w:ascii="Times New Roman" w:hAnsi="Times New Roman"/>
                <w:iCs/>
                <w:spacing w:val="-10"/>
                <w:sz w:val="24"/>
                <w:szCs w:val="24"/>
              </w:rPr>
              <w:t xml:space="preserve">Цели: - </w:t>
            </w:r>
            <w:r w:rsidRPr="001D57EB">
              <w:rPr>
                <w:rFonts w:ascii="Times New Roman" w:hAnsi="Times New Roman"/>
                <w:sz w:val="24"/>
                <w:szCs w:val="24"/>
              </w:rPr>
              <w:t>упражнять в беге, ходьбе, наклонах головы вперед;</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воспитывать дружеские взаимоотношения.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  Развитие движений.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закреплять умение прыгать на двух ногах из одного круга </w:t>
            </w:r>
            <w:r w:rsidRPr="001D57EB">
              <w:rPr>
                <w:rFonts w:ascii="Times New Roman" w:hAnsi="Times New Roman"/>
                <w:spacing w:val="-6"/>
                <w:sz w:val="24"/>
                <w:szCs w:val="24"/>
              </w:rPr>
              <w:t>в другой.</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Ноябрь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12</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осенним дождем</w:t>
            </w:r>
          </w:p>
          <w:p w:rsidR="00194971" w:rsidRPr="001D57EB" w:rsidRDefault="00194971" w:rsidP="00C722AF">
            <w:pPr>
              <w:rPr>
                <w:rFonts w:ascii="Times New Roman" w:hAnsi="Times New Roman"/>
                <w:sz w:val="24"/>
                <w:szCs w:val="24"/>
              </w:rPr>
            </w:pPr>
            <w:r w:rsidRPr="001D57EB">
              <w:rPr>
                <w:rFonts w:ascii="Times New Roman" w:hAnsi="Times New Roman"/>
                <w:iCs/>
                <w:spacing w:val="-9"/>
                <w:sz w:val="24"/>
                <w:szCs w:val="24"/>
              </w:rPr>
              <w:t xml:space="preserve">Цели: - </w:t>
            </w:r>
            <w:r w:rsidRPr="001D57EB">
              <w:rPr>
                <w:rFonts w:ascii="Times New Roman" w:hAnsi="Times New Roman"/>
                <w:sz w:val="24"/>
                <w:szCs w:val="24"/>
              </w:rPr>
              <w:t>продолжать формировать представления о сезонных измене</w:t>
            </w:r>
            <w:r w:rsidRPr="001D57EB">
              <w:rPr>
                <w:rFonts w:ascii="Times New Roman" w:hAnsi="Times New Roman"/>
                <w:sz w:val="24"/>
                <w:szCs w:val="24"/>
              </w:rPr>
              <w:softHyphen/>
            </w:r>
            <w:r w:rsidRPr="001D57EB">
              <w:rPr>
                <w:rFonts w:ascii="Times New Roman" w:hAnsi="Times New Roman"/>
                <w:spacing w:val="-2"/>
                <w:sz w:val="24"/>
                <w:szCs w:val="24"/>
              </w:rPr>
              <w:t>ниях в природе (небо затянуто облаками, стало пасмурно, по</w:t>
            </w:r>
            <w:r w:rsidRPr="001D57EB">
              <w:rPr>
                <w:rFonts w:ascii="Times New Roman" w:hAnsi="Times New Roman"/>
                <w:spacing w:val="-2"/>
                <w:sz w:val="24"/>
                <w:szCs w:val="24"/>
              </w:rPr>
              <w:softHyphen/>
            </w:r>
            <w:r w:rsidRPr="001D57EB">
              <w:rPr>
                <w:rFonts w:ascii="Times New Roman" w:hAnsi="Times New Roman"/>
                <w:sz w:val="24"/>
                <w:szCs w:val="24"/>
              </w:rPr>
              <w:t>шел мелкий осенний дождь);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воспитывать эстетическое чувство восприятия природы.</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Воспитатель загадывает детям загадку.</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Без пути и без дороги</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Ходит самый длинноногий.</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В тучах прячется во мгле,</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 xml:space="preserve">Только ноги на земле. </w:t>
            </w:r>
            <w:r w:rsidRPr="001D57EB">
              <w:rPr>
                <w:rFonts w:ascii="Times New Roman" w:hAnsi="Times New Roman"/>
                <w:iCs/>
                <w:w w:val="101"/>
                <w:sz w:val="24"/>
                <w:szCs w:val="24"/>
              </w:rPr>
              <w:t>(Дождь.)</w:t>
            </w:r>
          </w:p>
          <w:p w:rsidR="00194971" w:rsidRPr="001D57EB" w:rsidRDefault="00194971" w:rsidP="00C722AF">
            <w:pPr>
              <w:rPr>
                <w:rFonts w:ascii="Times New Roman" w:hAnsi="Times New Roman"/>
                <w:sz w:val="24"/>
                <w:szCs w:val="24"/>
              </w:rPr>
            </w:pPr>
            <w:r w:rsidRPr="001D57EB">
              <w:rPr>
                <w:rFonts w:ascii="Times New Roman" w:hAnsi="Times New Roman"/>
                <w:spacing w:val="-1"/>
                <w:w w:val="101"/>
                <w:sz w:val="24"/>
                <w:szCs w:val="24"/>
              </w:rPr>
              <w:t>Осенние дожди совсем не похожи на летние. Дождь осенний -</w:t>
            </w:r>
            <w:r w:rsidRPr="001D57EB">
              <w:rPr>
                <w:rFonts w:ascii="Times New Roman" w:hAnsi="Times New Roman"/>
                <w:w w:val="101"/>
                <w:sz w:val="24"/>
                <w:szCs w:val="24"/>
              </w:rPr>
              <w:t xml:space="preserve">моросящий. Как начнет падать маленькими капельками на землю, так </w:t>
            </w:r>
            <w:r w:rsidRPr="001D57EB">
              <w:rPr>
                <w:rFonts w:ascii="Times New Roman" w:hAnsi="Times New Roman"/>
                <w:spacing w:val="-8"/>
                <w:w w:val="101"/>
                <w:sz w:val="24"/>
                <w:szCs w:val="24"/>
              </w:rPr>
              <w:t>и будет идти день, два, три... Нередко не переставая. И тогда становит</w:t>
            </w:r>
            <w:r w:rsidRPr="001D57EB">
              <w:rPr>
                <w:rFonts w:ascii="Times New Roman" w:hAnsi="Times New Roman"/>
                <w:spacing w:val="-8"/>
                <w:w w:val="101"/>
                <w:sz w:val="24"/>
                <w:szCs w:val="24"/>
              </w:rPr>
              <w:softHyphen/>
            </w:r>
            <w:r w:rsidRPr="001D57EB">
              <w:rPr>
                <w:rFonts w:ascii="Times New Roman" w:hAnsi="Times New Roman"/>
                <w:spacing w:val="-5"/>
                <w:w w:val="101"/>
                <w:sz w:val="24"/>
                <w:szCs w:val="24"/>
              </w:rPr>
              <w:t xml:space="preserve">ся очень скучно. Под ногами слякоть, небо свинцовое, и </w:t>
            </w:r>
            <w:r w:rsidRPr="001D57EB">
              <w:rPr>
                <w:rFonts w:ascii="Times New Roman" w:hAnsi="Times New Roman"/>
                <w:spacing w:val="-5"/>
                <w:w w:val="101"/>
                <w:sz w:val="24"/>
                <w:szCs w:val="24"/>
              </w:rPr>
              <w:lastRenderedPageBreak/>
              <w:t>моросит хо</w:t>
            </w:r>
            <w:r w:rsidRPr="001D57EB">
              <w:rPr>
                <w:rFonts w:ascii="Times New Roman" w:hAnsi="Times New Roman"/>
                <w:spacing w:val="-5"/>
                <w:w w:val="101"/>
                <w:sz w:val="24"/>
                <w:szCs w:val="24"/>
              </w:rPr>
              <w:softHyphen/>
            </w:r>
            <w:r w:rsidRPr="001D57EB">
              <w:rPr>
                <w:rFonts w:ascii="Times New Roman" w:hAnsi="Times New Roman"/>
                <w:spacing w:val="-6"/>
                <w:w w:val="101"/>
                <w:sz w:val="24"/>
                <w:szCs w:val="24"/>
              </w:rPr>
              <w:t xml:space="preserve">лодный, нудный дождь. Хорошо, что осень в конце концов пройдет и настанет зима. Люди в дождь ходят в плащах и сапогах. </w:t>
            </w:r>
            <w:proofErr w:type="spellStart"/>
            <w:r w:rsidRPr="001D57EB">
              <w:rPr>
                <w:rFonts w:ascii="Times New Roman" w:hAnsi="Times New Roman"/>
                <w:spacing w:val="-6"/>
                <w:w w:val="101"/>
                <w:sz w:val="24"/>
                <w:szCs w:val="24"/>
              </w:rPr>
              <w:t>Бр</w:t>
            </w:r>
            <w:proofErr w:type="spellEnd"/>
            <w:r w:rsidRPr="001D57EB">
              <w:rPr>
                <w:rFonts w:ascii="Times New Roman" w:hAnsi="Times New Roman"/>
                <w:spacing w:val="-6"/>
                <w:w w:val="101"/>
                <w:sz w:val="24"/>
                <w:szCs w:val="24"/>
              </w:rPr>
              <w:t>!.. Слякот</w:t>
            </w:r>
            <w:r w:rsidRPr="001D57EB">
              <w:rPr>
                <w:rFonts w:ascii="Times New Roman" w:hAnsi="Times New Roman"/>
                <w:spacing w:val="-6"/>
                <w:w w:val="101"/>
                <w:sz w:val="24"/>
                <w:szCs w:val="24"/>
              </w:rPr>
              <w:softHyphen/>
            </w:r>
            <w:r w:rsidRPr="001D57EB">
              <w:rPr>
                <w:rFonts w:ascii="Times New Roman" w:hAnsi="Times New Roman"/>
                <w:spacing w:val="-4"/>
                <w:w w:val="101"/>
                <w:sz w:val="24"/>
                <w:szCs w:val="24"/>
              </w:rPr>
              <w:t>но! Даже птицы и те спрятались, не хотят промочить свои перышки</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Воспитатель задает детям вопросы.</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Когда идет дождь моросящий, затяжной?</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Какое настроение он вызывает?</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Как природа реагирует на дождь?</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Что такое лужи?</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Как выглядят облака и небо?</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Сбор опавших листьев на участке.</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воспитывать трудолюбие, желание трудиться.</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«Прыгай выше», «Ровным кругом».</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Цели:</w:t>
            </w:r>
          </w:p>
          <w:p w:rsidR="00194971" w:rsidRPr="001D57EB" w:rsidRDefault="00194971" w:rsidP="00C722AF">
            <w:pPr>
              <w:rPr>
                <w:rFonts w:ascii="Times New Roman" w:hAnsi="Times New Roman"/>
                <w:iCs/>
                <w:w w:val="101"/>
                <w:sz w:val="24"/>
                <w:szCs w:val="24"/>
              </w:rPr>
            </w:pPr>
            <w:r w:rsidRPr="001D57EB">
              <w:rPr>
                <w:rFonts w:ascii="Times New Roman" w:hAnsi="Times New Roman"/>
                <w:w w:val="101"/>
                <w:sz w:val="24"/>
                <w:szCs w:val="24"/>
              </w:rPr>
              <w:t>учить быстро действовать по сигналу;</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воспитывать чувство товарищества.</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pacing w:val="-7"/>
                <w:w w:val="101"/>
                <w:sz w:val="24"/>
                <w:szCs w:val="24"/>
              </w:rPr>
              <w:t>«</w:t>
            </w:r>
            <w:r w:rsidRPr="001D57EB">
              <w:rPr>
                <w:rFonts w:ascii="Times New Roman" w:hAnsi="Times New Roman"/>
                <w:sz w:val="24"/>
                <w:szCs w:val="24"/>
              </w:rPr>
              <w:t>Летят осенние листья».</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развивать пластику движений.</w:t>
            </w:r>
          </w:p>
        </w:tc>
      </w:tr>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Ноябрь</w:t>
            </w:r>
          </w:p>
          <w:p w:rsidR="00194971" w:rsidRPr="001D57EB" w:rsidRDefault="00194971" w:rsidP="00C722AF">
            <w:pPr>
              <w:rPr>
                <w:rFonts w:ascii="Times New Roman" w:hAnsi="Times New Roman"/>
                <w:bCs/>
                <w:w w:val="101"/>
                <w:sz w:val="24"/>
                <w:szCs w:val="24"/>
              </w:rPr>
            </w:pPr>
            <w:r w:rsidRPr="001D57EB">
              <w:rPr>
                <w:rFonts w:ascii="Times New Roman" w:hAnsi="Times New Roman"/>
                <w:w w:val="101"/>
                <w:sz w:val="24"/>
                <w:szCs w:val="24"/>
              </w:rPr>
              <w:t xml:space="preserve">Прогулка  </w:t>
            </w:r>
            <w:r w:rsidRPr="001D57EB">
              <w:rPr>
                <w:rFonts w:ascii="Times New Roman" w:hAnsi="Times New Roman"/>
                <w:bCs/>
                <w:w w:val="101"/>
                <w:sz w:val="24"/>
                <w:szCs w:val="24"/>
              </w:rPr>
              <w:t>13</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Наблюдение за осенними листьями</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показать многообразие красок золотой осени.</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lastRenderedPageBreak/>
              <w:t>Воспитатель загадывает детям загадки.</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Все мрачней лицо природы:</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Почернели огороды,</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Оголяются леса.</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Молкнут птичьи голоса,</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Мишка в спячку завалился.</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 xml:space="preserve">Что за месяц к нам явился? </w:t>
            </w:r>
            <w:r w:rsidRPr="001D57EB">
              <w:rPr>
                <w:rFonts w:ascii="Times New Roman" w:hAnsi="Times New Roman"/>
                <w:iCs/>
                <w:w w:val="101"/>
                <w:sz w:val="24"/>
                <w:szCs w:val="24"/>
              </w:rPr>
              <w:t>(Октябрь.)</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Сидит — зеленеет, </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Упадет — пожелтеет, </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Лежит — почернеет. </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 xml:space="preserve">Когда это бывает? </w:t>
            </w:r>
            <w:r w:rsidRPr="001D57EB">
              <w:rPr>
                <w:rFonts w:ascii="Times New Roman" w:hAnsi="Times New Roman"/>
                <w:iCs/>
                <w:w w:val="101"/>
                <w:sz w:val="24"/>
                <w:szCs w:val="24"/>
              </w:rPr>
              <w:t>(Осенью.)</w:t>
            </w:r>
          </w:p>
          <w:p w:rsidR="00194971" w:rsidRPr="001D57EB" w:rsidRDefault="00194971" w:rsidP="00C722AF">
            <w:pPr>
              <w:rPr>
                <w:rFonts w:ascii="Times New Roman" w:hAnsi="Times New Roman"/>
                <w:sz w:val="24"/>
                <w:szCs w:val="24"/>
              </w:rPr>
            </w:pPr>
            <w:r w:rsidRPr="001D57EB">
              <w:rPr>
                <w:rFonts w:ascii="Times New Roman" w:hAnsi="Times New Roman"/>
                <w:spacing w:val="-2"/>
                <w:w w:val="101"/>
                <w:sz w:val="24"/>
                <w:szCs w:val="24"/>
              </w:rPr>
              <w:t xml:space="preserve">Листья желтеют от того, что осенью в них происходят большие </w:t>
            </w:r>
            <w:r w:rsidRPr="001D57EB">
              <w:rPr>
                <w:rFonts w:ascii="Times New Roman" w:hAnsi="Times New Roman"/>
                <w:w w:val="101"/>
                <w:sz w:val="24"/>
                <w:szCs w:val="24"/>
              </w:rPr>
              <w:t xml:space="preserve">изменения. Летом в зеленых листьях есть специальное вещество — </w:t>
            </w:r>
            <w:r w:rsidRPr="001D57EB">
              <w:rPr>
                <w:rFonts w:ascii="Times New Roman" w:hAnsi="Times New Roman"/>
                <w:spacing w:val="-3"/>
                <w:w w:val="101"/>
                <w:sz w:val="24"/>
                <w:szCs w:val="24"/>
              </w:rPr>
              <w:t xml:space="preserve">хлорофилл, которое и придает листу зеленую окраску. А когда лист </w:t>
            </w:r>
            <w:r w:rsidRPr="001D57EB">
              <w:rPr>
                <w:rFonts w:ascii="Times New Roman" w:hAnsi="Times New Roman"/>
                <w:spacing w:val="-5"/>
                <w:w w:val="101"/>
                <w:sz w:val="24"/>
                <w:szCs w:val="24"/>
              </w:rPr>
              <w:t>опадает, это вещество разрушается. Но в клетках листика есть и дру</w:t>
            </w:r>
            <w:r w:rsidRPr="001D57EB">
              <w:rPr>
                <w:rFonts w:ascii="Times New Roman" w:hAnsi="Times New Roman"/>
                <w:spacing w:val="-5"/>
                <w:w w:val="101"/>
                <w:sz w:val="24"/>
                <w:szCs w:val="24"/>
              </w:rPr>
              <w:softHyphen/>
            </w:r>
            <w:r w:rsidRPr="001D57EB">
              <w:rPr>
                <w:rFonts w:ascii="Times New Roman" w:hAnsi="Times New Roman"/>
                <w:spacing w:val="-3"/>
                <w:w w:val="101"/>
                <w:sz w:val="24"/>
                <w:szCs w:val="24"/>
              </w:rPr>
              <w:t xml:space="preserve">гие красящие вещества — желтые. Только летом буйная зелень их </w:t>
            </w:r>
            <w:r w:rsidRPr="001D57EB">
              <w:rPr>
                <w:rFonts w:ascii="Times New Roman" w:hAnsi="Times New Roman"/>
                <w:spacing w:val="-10"/>
                <w:w w:val="101"/>
                <w:sz w:val="24"/>
                <w:szCs w:val="24"/>
              </w:rPr>
              <w:t xml:space="preserve">заглушает, а когда зеленые вещества разрушаются, они выступают ярче. </w:t>
            </w:r>
            <w:r w:rsidRPr="001D57EB">
              <w:rPr>
                <w:rFonts w:ascii="Times New Roman" w:hAnsi="Times New Roman"/>
                <w:spacing w:val="-6"/>
                <w:w w:val="101"/>
                <w:sz w:val="24"/>
                <w:szCs w:val="24"/>
              </w:rPr>
              <w:t>Листья желтеют. И даже не просто желтеют, а становятся багряными, потому что добавляется еще одно красящее вещество. Все это проис</w:t>
            </w:r>
            <w:r w:rsidRPr="001D57EB">
              <w:rPr>
                <w:rFonts w:ascii="Times New Roman" w:hAnsi="Times New Roman"/>
                <w:spacing w:val="-6"/>
                <w:w w:val="101"/>
                <w:sz w:val="24"/>
                <w:szCs w:val="24"/>
              </w:rPr>
              <w:softHyphen/>
            </w:r>
            <w:r w:rsidRPr="001D57EB">
              <w:rPr>
                <w:rFonts w:ascii="Times New Roman" w:hAnsi="Times New Roman"/>
                <w:w w:val="101"/>
                <w:sz w:val="24"/>
                <w:szCs w:val="24"/>
              </w:rPr>
              <w:t>ходит в природе осенью. Вот почему листья меняют свою окраску.</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Воспитатель задает детям вопросы.</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Почему желтеют листья?</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Какого цвета еще они могут быть?</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Что с ними произошло и почему?</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pacing w:val="-4"/>
                <w:w w:val="101"/>
                <w:sz w:val="24"/>
                <w:szCs w:val="24"/>
              </w:rPr>
              <w:t xml:space="preserve">Сгребание опавших листьев. </w:t>
            </w:r>
            <w:r w:rsidRPr="001D57EB">
              <w:rPr>
                <w:rFonts w:ascii="Times New Roman" w:hAnsi="Times New Roman"/>
                <w:iCs/>
                <w:w w:val="101"/>
                <w:sz w:val="24"/>
                <w:szCs w:val="24"/>
              </w:rPr>
              <w:t xml:space="preserve">Цель: </w:t>
            </w:r>
            <w:r w:rsidRPr="001D57EB">
              <w:rPr>
                <w:rFonts w:ascii="Times New Roman" w:hAnsi="Times New Roman"/>
                <w:w w:val="101"/>
                <w:sz w:val="24"/>
                <w:szCs w:val="24"/>
              </w:rPr>
              <w:t>учить работать сообща.</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lastRenderedPageBreak/>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 xml:space="preserve">«Попади в цель», «Из следа в след». </w:t>
            </w:r>
            <w:r w:rsidRPr="001D57EB">
              <w:rPr>
                <w:rFonts w:ascii="Times New Roman" w:hAnsi="Times New Roman"/>
                <w:iCs/>
                <w:spacing w:val="-11"/>
                <w:w w:val="101"/>
                <w:sz w:val="24"/>
                <w:szCs w:val="24"/>
              </w:rPr>
              <w:t>Цели:</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учить бросать мяч в цель, развивать меткость;</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продолжать учить соблюдать правила игры.</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«Пойми меня».</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учить движениями тела создавать образ.</w:t>
            </w: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Ноябрь</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 xml:space="preserve">Прогулка   </w:t>
            </w:r>
            <w:r w:rsidRPr="001D57EB">
              <w:rPr>
                <w:rFonts w:ascii="Times New Roman" w:hAnsi="Times New Roman"/>
                <w:bCs/>
                <w:w w:val="101"/>
                <w:sz w:val="24"/>
                <w:szCs w:val="24"/>
              </w:rPr>
              <w:t>14</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Прогулка в осенний лес</w:t>
            </w:r>
          </w:p>
          <w:p w:rsidR="00194971" w:rsidRPr="001D57EB" w:rsidRDefault="00194971" w:rsidP="00C722AF">
            <w:pPr>
              <w:rPr>
                <w:rFonts w:ascii="Times New Roman" w:hAnsi="Times New Roman"/>
                <w:sz w:val="24"/>
                <w:szCs w:val="24"/>
              </w:rPr>
            </w:pPr>
            <w:r w:rsidRPr="001D57EB">
              <w:rPr>
                <w:rFonts w:ascii="Times New Roman" w:hAnsi="Times New Roman"/>
                <w:iCs/>
                <w:spacing w:val="-11"/>
                <w:w w:val="101"/>
                <w:sz w:val="24"/>
                <w:szCs w:val="24"/>
              </w:rPr>
              <w:t xml:space="preserve">Цели:  - </w:t>
            </w:r>
            <w:r w:rsidRPr="001D57EB">
              <w:rPr>
                <w:rFonts w:ascii="Times New Roman" w:hAnsi="Times New Roman"/>
                <w:iCs/>
                <w:w w:val="101"/>
                <w:sz w:val="24"/>
                <w:szCs w:val="24"/>
              </w:rPr>
              <w:t xml:space="preserve">~ </w:t>
            </w:r>
            <w:r w:rsidRPr="001D57EB">
              <w:rPr>
                <w:rFonts w:ascii="Times New Roman" w:hAnsi="Times New Roman"/>
                <w:w w:val="101"/>
                <w:sz w:val="24"/>
                <w:szCs w:val="24"/>
              </w:rPr>
              <w:t xml:space="preserve">формировать знания об осенних месяцах (сентябре, октябре, </w:t>
            </w:r>
            <w:r w:rsidRPr="001D57EB">
              <w:rPr>
                <w:rFonts w:ascii="Times New Roman" w:hAnsi="Times New Roman"/>
                <w:spacing w:val="-4"/>
                <w:w w:val="101"/>
                <w:sz w:val="24"/>
                <w:szCs w:val="24"/>
              </w:rPr>
              <w:t>ноябре), сезонных изменениях;</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lastRenderedPageBreak/>
              <w:t>закреплять знания народных примет;</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воспитывать любовь к природе.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319"/>
            </w:tblGrid>
            <w:tr w:rsidR="00194971" w:rsidRPr="001D57EB" w:rsidTr="00194971">
              <w:tc>
                <w:tcPr>
                  <w:tcW w:w="2631"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Осень подойдет неслышно,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Тихо встанет у ворот,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В огороде листик вишни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 дорожку упадет.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 Это первая примета,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Что от нас уходит лето.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А вторая — куст малины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В нитях белой паутины.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Чуть короче станет день,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Потемнеют облака,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Словно их покроет тень,</w:t>
                  </w:r>
                </w:p>
                <w:p w:rsidR="00194971" w:rsidRPr="001D57EB" w:rsidRDefault="00194971" w:rsidP="00C722AF">
                  <w:pPr>
                    <w:rPr>
                      <w:rFonts w:ascii="Times New Roman" w:hAnsi="Times New Roman"/>
                      <w:sz w:val="24"/>
                      <w:szCs w:val="24"/>
                    </w:rPr>
                  </w:pPr>
                  <w:r w:rsidRPr="001D57EB">
                    <w:rPr>
                      <w:rFonts w:ascii="Times New Roman" w:hAnsi="Times New Roman"/>
                      <w:spacing w:val="1"/>
                      <w:sz w:val="24"/>
                      <w:szCs w:val="24"/>
                    </w:rPr>
                    <w:t xml:space="preserve"> </w:t>
                  </w:r>
                  <w:r w:rsidRPr="001D57EB">
                    <w:rPr>
                      <w:rFonts w:ascii="Times New Roman" w:hAnsi="Times New Roman"/>
                      <w:sz w:val="24"/>
                      <w:szCs w:val="24"/>
                    </w:rPr>
                    <w:t xml:space="preserve">Станет пасмурной река — </w:t>
                  </w:r>
                </w:p>
              </w:tc>
              <w:tc>
                <w:tcPr>
                  <w:tcW w:w="2632"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Третья верная примета.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Осень бродит близко где-то.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Ранним утром на поляны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Лягут белые туманы,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 А потом уж жди не жди —</w:t>
                  </w:r>
                </w:p>
                <w:p w:rsidR="00194971" w:rsidRPr="001D57EB" w:rsidRDefault="00194971" w:rsidP="00C722AF">
                  <w:pPr>
                    <w:rPr>
                      <w:rFonts w:ascii="Times New Roman" w:hAnsi="Times New Roman"/>
                      <w:sz w:val="24"/>
                      <w:szCs w:val="24"/>
                    </w:rPr>
                  </w:pPr>
                  <w:r w:rsidRPr="001D57EB">
                    <w:rPr>
                      <w:rFonts w:ascii="Times New Roman" w:hAnsi="Times New Roman"/>
                      <w:spacing w:val="1"/>
                      <w:sz w:val="24"/>
                      <w:szCs w:val="24"/>
                    </w:rPr>
                    <w:t xml:space="preserve"> </w:t>
                  </w:r>
                  <w:r w:rsidRPr="001D57EB">
                    <w:rPr>
                      <w:rFonts w:ascii="Times New Roman" w:hAnsi="Times New Roman"/>
                      <w:sz w:val="24"/>
                      <w:szCs w:val="24"/>
                    </w:rPr>
                    <w:t xml:space="preserve">Моросящие дожди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Пеленой затянут просинь.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Значит, наступила осень.</w:t>
                  </w:r>
                </w:p>
                <w:p w:rsidR="00194971" w:rsidRPr="001D57EB" w:rsidRDefault="00194971" w:rsidP="00C722AF">
                  <w:pPr>
                    <w:rPr>
                      <w:rFonts w:ascii="Times New Roman" w:hAnsi="Times New Roman"/>
                      <w:sz w:val="24"/>
                      <w:szCs w:val="24"/>
                    </w:rPr>
                  </w:pPr>
                </w:p>
              </w:tc>
            </w:tr>
          </w:tbl>
          <w:p w:rsidR="00194971" w:rsidRPr="001D57EB" w:rsidRDefault="00194971" w:rsidP="00C722AF">
            <w:pPr>
              <w:rPr>
                <w:rFonts w:ascii="Times New Roman" w:hAnsi="Times New Roman"/>
                <w:spacing w:val="-6"/>
                <w:sz w:val="24"/>
                <w:szCs w:val="24"/>
              </w:rPr>
            </w:pPr>
            <w:r w:rsidRPr="001D57EB">
              <w:rPr>
                <w:rFonts w:ascii="Times New Roman" w:hAnsi="Times New Roman"/>
                <w:sz w:val="24"/>
                <w:szCs w:val="24"/>
              </w:rPr>
              <w:t>Воспитатель загадывает детям загадки, предлагает ответить на во</w:t>
            </w:r>
            <w:r w:rsidRPr="001D57EB">
              <w:rPr>
                <w:rFonts w:ascii="Times New Roman" w:hAnsi="Times New Roman"/>
                <w:sz w:val="24"/>
                <w:szCs w:val="24"/>
              </w:rPr>
              <w:softHyphen/>
            </w:r>
            <w:r w:rsidRPr="001D57EB">
              <w:rPr>
                <w:rFonts w:ascii="Times New Roman" w:hAnsi="Times New Roman"/>
                <w:spacing w:val="-6"/>
                <w:sz w:val="24"/>
                <w:szCs w:val="24"/>
              </w:rPr>
              <w:t>просы.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462"/>
            </w:tblGrid>
            <w:tr w:rsidR="00194971" w:rsidRPr="001D57EB" w:rsidTr="00194971">
              <w:tc>
                <w:tcPr>
                  <w:tcW w:w="2336"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t>Летел пан,</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 воду пал,</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Сам не тонет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И воды не мутит. </w:t>
                  </w:r>
                  <w:r w:rsidRPr="001D57EB">
                    <w:rPr>
                      <w:rFonts w:ascii="Times New Roman" w:hAnsi="Times New Roman"/>
                      <w:iCs/>
                      <w:sz w:val="24"/>
                      <w:szCs w:val="24"/>
                    </w:rPr>
                    <w:t>(Лист.)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 xml:space="preserve">Без пути и без дороги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Ходит самый длинноногий.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В тучах прячется во мгле,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Только ноги на земле. </w:t>
                  </w:r>
                  <w:r w:rsidRPr="001D57EB">
                    <w:rPr>
                      <w:rFonts w:ascii="Times New Roman" w:hAnsi="Times New Roman"/>
                      <w:iCs/>
                      <w:sz w:val="24"/>
                      <w:szCs w:val="24"/>
                    </w:rPr>
                    <w:t>(Дождь.)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Летит без крыльев и поет,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Прохожих задевает.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Одним проходу не дает,</w:t>
                  </w:r>
                </w:p>
                <w:p w:rsidR="00194971" w:rsidRPr="001D57EB" w:rsidRDefault="00194971" w:rsidP="00C722AF">
                  <w:pPr>
                    <w:rPr>
                      <w:rFonts w:ascii="Times New Roman" w:hAnsi="Times New Roman"/>
                      <w:sz w:val="24"/>
                      <w:szCs w:val="24"/>
                    </w:rPr>
                  </w:pPr>
                  <w:r w:rsidRPr="001D57EB">
                    <w:rPr>
                      <w:rFonts w:ascii="Times New Roman" w:hAnsi="Times New Roman"/>
                      <w:spacing w:val="-1"/>
                      <w:sz w:val="24"/>
                      <w:szCs w:val="24"/>
                    </w:rPr>
                    <w:t xml:space="preserve"> </w:t>
                  </w:r>
                  <w:r w:rsidRPr="001D57EB">
                    <w:rPr>
                      <w:rFonts w:ascii="Times New Roman" w:hAnsi="Times New Roman"/>
                      <w:sz w:val="24"/>
                      <w:szCs w:val="24"/>
                    </w:rPr>
                    <w:t xml:space="preserve">Других он прогоняет. </w:t>
                  </w:r>
                  <w:r w:rsidRPr="001D57EB">
                    <w:rPr>
                      <w:rFonts w:ascii="Times New Roman" w:hAnsi="Times New Roman"/>
                      <w:iCs/>
                      <w:sz w:val="24"/>
                      <w:szCs w:val="24"/>
                    </w:rPr>
                    <w:t>(Ветер.)</w:t>
                  </w:r>
                </w:p>
              </w:tc>
              <w:tc>
                <w:tcPr>
                  <w:tcW w:w="2806"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Как называют осень?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 называют раннюю осень?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 называют середину осени?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Как называют </w:t>
                  </w:r>
                  <w:r w:rsidRPr="001D57EB">
                    <w:rPr>
                      <w:rFonts w:ascii="Times New Roman" w:hAnsi="Times New Roman"/>
                      <w:sz w:val="24"/>
                      <w:szCs w:val="24"/>
                    </w:rPr>
                    <w:lastRenderedPageBreak/>
                    <w:t>позднюю осень?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Какие вы знаете приметы осени?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Какие изменения произошли в природе?</w:t>
                  </w:r>
                </w:p>
                <w:p w:rsidR="00194971" w:rsidRPr="001D57EB" w:rsidRDefault="00194971" w:rsidP="00C722AF">
                  <w:pPr>
                    <w:rPr>
                      <w:rFonts w:ascii="Times New Roman" w:hAnsi="Times New Roman"/>
                      <w:sz w:val="24"/>
                      <w:szCs w:val="24"/>
                    </w:rPr>
                  </w:pPr>
                </w:p>
              </w:tc>
            </w:tr>
          </w:tbl>
          <w:p w:rsidR="00194971" w:rsidRPr="001D57EB" w:rsidRDefault="00194971" w:rsidP="00C722AF">
            <w:pPr>
              <w:rPr>
                <w:rFonts w:ascii="Times New Roman" w:hAnsi="Times New Roman"/>
                <w:spacing w:val="-4"/>
                <w:sz w:val="24"/>
                <w:szCs w:val="24"/>
              </w:rPr>
            </w:pPr>
            <w:r w:rsidRPr="001D57EB">
              <w:rPr>
                <w:rFonts w:ascii="Times New Roman" w:hAnsi="Times New Roman"/>
                <w:sz w:val="24"/>
                <w:szCs w:val="24"/>
              </w:rPr>
              <w:lastRenderedPageBreak/>
              <w:t xml:space="preserve">Трудовая деятельность:  </w:t>
            </w:r>
            <w:r w:rsidRPr="001D57EB">
              <w:rPr>
                <w:rFonts w:ascii="Times New Roman" w:hAnsi="Times New Roman"/>
                <w:spacing w:val="-4"/>
                <w:sz w:val="24"/>
                <w:szCs w:val="24"/>
              </w:rPr>
              <w:t xml:space="preserve">Сбор осенних листьев. </w:t>
            </w:r>
          </w:p>
          <w:p w:rsidR="00194971" w:rsidRPr="001D57EB" w:rsidRDefault="00194971" w:rsidP="00C722AF">
            <w:pPr>
              <w:rPr>
                <w:rFonts w:ascii="Times New Roman" w:hAnsi="Times New Roman"/>
                <w:iCs/>
                <w:sz w:val="24"/>
                <w:szCs w:val="24"/>
              </w:rPr>
            </w:pPr>
            <w:r w:rsidRPr="001D57EB">
              <w:rPr>
                <w:rFonts w:ascii="Times New Roman" w:hAnsi="Times New Roman"/>
                <w:iCs/>
                <w:spacing w:val="-8"/>
                <w:sz w:val="24"/>
                <w:szCs w:val="24"/>
              </w:rPr>
              <w:t xml:space="preserve">Цели: - </w:t>
            </w:r>
            <w:r w:rsidRPr="001D57EB">
              <w:rPr>
                <w:rFonts w:ascii="Times New Roman" w:hAnsi="Times New Roman"/>
                <w:sz w:val="24"/>
                <w:szCs w:val="24"/>
              </w:rPr>
              <w:t>развивать воображение;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воспитывать трудолюбие.</w:t>
            </w:r>
          </w:p>
          <w:p w:rsidR="00194971" w:rsidRPr="001D57EB" w:rsidRDefault="00194971" w:rsidP="00C722AF">
            <w:pPr>
              <w:rPr>
                <w:rFonts w:ascii="Times New Roman" w:hAnsi="Times New Roman"/>
                <w:sz w:val="24"/>
                <w:szCs w:val="24"/>
              </w:rPr>
            </w:pPr>
            <w:r w:rsidRPr="001D57EB">
              <w:rPr>
                <w:rFonts w:ascii="Times New Roman" w:hAnsi="Times New Roman"/>
                <w:bCs/>
                <w:spacing w:val="-13"/>
                <w:sz w:val="24"/>
                <w:szCs w:val="24"/>
              </w:rPr>
              <w:t xml:space="preserve">Подвижные игры:  </w:t>
            </w:r>
            <w:r w:rsidRPr="001D57EB">
              <w:rPr>
                <w:rFonts w:ascii="Times New Roman" w:hAnsi="Times New Roman"/>
                <w:sz w:val="24"/>
                <w:szCs w:val="24"/>
              </w:rPr>
              <w:t>«Прятки», «Кто быстрее?».</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учить быстро бегать, действовать по сигналу воспитателя, с</w:t>
            </w:r>
            <w:r w:rsidRPr="001D57EB">
              <w:rPr>
                <w:rFonts w:ascii="Times New Roman" w:hAnsi="Times New Roman"/>
                <w:spacing w:val="-4"/>
                <w:sz w:val="24"/>
                <w:szCs w:val="24"/>
              </w:rPr>
              <w:t>облюдать правила игры.</w:t>
            </w:r>
          </w:p>
          <w:p w:rsidR="00194971" w:rsidRPr="001D57EB" w:rsidRDefault="00194971" w:rsidP="00C722AF">
            <w:pPr>
              <w:rPr>
                <w:rFonts w:ascii="Times New Roman" w:hAnsi="Times New Roman"/>
                <w:sz w:val="24"/>
                <w:szCs w:val="24"/>
              </w:rPr>
            </w:pPr>
            <w:r w:rsidRPr="001D57EB">
              <w:rPr>
                <w:rFonts w:ascii="Times New Roman" w:hAnsi="Times New Roman"/>
                <w:bCs/>
                <w:sz w:val="24"/>
                <w:szCs w:val="24"/>
              </w:rPr>
              <w:t xml:space="preserve">Индивидуальная работа: </w:t>
            </w:r>
            <w:r w:rsidRPr="001D57EB">
              <w:rPr>
                <w:rFonts w:ascii="Times New Roman" w:hAnsi="Times New Roman"/>
                <w:spacing w:val="-3"/>
                <w:sz w:val="24"/>
                <w:szCs w:val="24"/>
              </w:rPr>
              <w:t>«Летят осенние листья».</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развивать пластику движений.</w:t>
            </w:r>
          </w:p>
        </w:tc>
      </w:tr>
    </w:tbl>
    <w:p w:rsidR="00194971" w:rsidRPr="001D57EB" w:rsidRDefault="00194971" w:rsidP="00C722A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4810"/>
      </w:tblGrid>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t>Средняя группа Ноябрь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15</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Наблюдение за </w:t>
            </w:r>
            <w:r w:rsidRPr="001D57EB">
              <w:rPr>
                <w:rFonts w:ascii="Times New Roman" w:hAnsi="Times New Roman"/>
                <w:smallCaps/>
                <w:sz w:val="24"/>
                <w:szCs w:val="24"/>
              </w:rPr>
              <w:t>кошкой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закреплять представление о </w:t>
            </w:r>
            <w:r w:rsidRPr="001D57EB">
              <w:rPr>
                <w:rFonts w:ascii="Times New Roman" w:hAnsi="Times New Roman"/>
                <w:sz w:val="24"/>
                <w:szCs w:val="24"/>
              </w:rPr>
              <w:lastRenderedPageBreak/>
              <w:t xml:space="preserve">характерных особенностях </w:t>
            </w:r>
            <w:r w:rsidRPr="001D57EB">
              <w:rPr>
                <w:rFonts w:ascii="Times New Roman" w:hAnsi="Times New Roman"/>
                <w:spacing w:val="-5"/>
                <w:sz w:val="24"/>
                <w:szCs w:val="24"/>
              </w:rPr>
              <w:t>кошки.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Острые ушки,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 лапках подушки.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Усы, как щетинка,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Дугою спинка.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Днем спит, на солнышке лежит,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Ночью бродит, на охоту ходит.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задает детям вопросы.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Где живет кошка?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Кто ухаживает за ней?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 выглядит кошка, каковы ее повадки?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Чем питается?</w:t>
            </w:r>
          </w:p>
          <w:p w:rsidR="00194971" w:rsidRPr="001D57EB" w:rsidRDefault="00194971" w:rsidP="00C722AF">
            <w:pPr>
              <w:rPr>
                <w:rFonts w:ascii="Times New Roman" w:hAnsi="Times New Roman"/>
                <w:sz w:val="24"/>
                <w:szCs w:val="24"/>
              </w:rPr>
            </w:pPr>
            <w:r w:rsidRPr="001D57EB">
              <w:rPr>
                <w:rFonts w:ascii="Times New Roman" w:hAnsi="Times New Roman"/>
                <w:spacing w:val="2"/>
                <w:sz w:val="24"/>
                <w:szCs w:val="24"/>
              </w:rPr>
              <w:t xml:space="preserve">Кошка живет рядом с человеком. Он за ней ухаживает. Кошка </w:t>
            </w:r>
            <w:r w:rsidRPr="001D57EB">
              <w:rPr>
                <w:rFonts w:ascii="Times New Roman" w:hAnsi="Times New Roman"/>
                <w:sz w:val="24"/>
                <w:szCs w:val="24"/>
              </w:rPr>
              <w:t xml:space="preserve">большая и пушистая. На голове у нее уши, большие глаза, которые в </w:t>
            </w:r>
            <w:r w:rsidRPr="001D57EB">
              <w:rPr>
                <w:rFonts w:ascii="Times New Roman" w:hAnsi="Times New Roman"/>
                <w:spacing w:val="-2"/>
                <w:sz w:val="24"/>
                <w:szCs w:val="24"/>
              </w:rPr>
              <w:t>темноте светятся, длинные усы. У нее четыре лапы с мягкими поду</w:t>
            </w:r>
            <w:r w:rsidRPr="001D57EB">
              <w:rPr>
                <w:rFonts w:ascii="Times New Roman" w:hAnsi="Times New Roman"/>
                <w:spacing w:val="-2"/>
                <w:sz w:val="24"/>
                <w:szCs w:val="24"/>
              </w:rPr>
              <w:softHyphen/>
            </w:r>
            <w:r w:rsidRPr="001D57EB">
              <w:rPr>
                <w:rFonts w:ascii="Times New Roman" w:hAnsi="Times New Roman"/>
                <w:sz w:val="24"/>
                <w:szCs w:val="24"/>
              </w:rPr>
              <w:t>шечками. Поэтому она может очень тихо ходить и неслышно под</w:t>
            </w:r>
            <w:r w:rsidRPr="001D57EB">
              <w:rPr>
                <w:rFonts w:ascii="Times New Roman" w:hAnsi="Times New Roman"/>
                <w:sz w:val="24"/>
                <w:szCs w:val="24"/>
              </w:rPr>
              <w:softHyphen/>
              <w:t xml:space="preserve">крадываться. Кошка умеет лазать по заборам и деревьям с помощью острых когтей. А еще у кошки длинный красивый хвост. Она любит </w:t>
            </w:r>
            <w:r w:rsidRPr="001D57EB">
              <w:rPr>
                <w:rFonts w:ascii="Times New Roman" w:hAnsi="Times New Roman"/>
                <w:spacing w:val="-6"/>
                <w:sz w:val="24"/>
                <w:szCs w:val="24"/>
              </w:rPr>
              <w:t>Молоко, ест рыбу и мясо.</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Подметание дорожек, сбор мусора. </w:t>
            </w:r>
          </w:p>
          <w:p w:rsidR="00194971" w:rsidRPr="001D57EB" w:rsidRDefault="00194971" w:rsidP="00C722AF">
            <w:pPr>
              <w:rPr>
                <w:rFonts w:ascii="Times New Roman" w:hAnsi="Times New Roman"/>
                <w:bCs/>
                <w:spacing w:val="-10"/>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воспитывать трудолюбие.</w:t>
            </w:r>
            <w:r w:rsidRPr="001D57EB">
              <w:rPr>
                <w:rFonts w:ascii="Times New Roman" w:hAnsi="Times New Roman"/>
                <w:bCs/>
                <w:spacing w:val="-10"/>
                <w:sz w:val="24"/>
                <w:szCs w:val="24"/>
              </w:rPr>
              <w:t xml:space="preserve">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Подвижная игра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«Кот и мышь».</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учить бегать легко, не наталкиваясь друг на друга, ориент</w:t>
            </w:r>
            <w:r w:rsidRPr="001D57EB">
              <w:rPr>
                <w:rFonts w:ascii="Times New Roman" w:hAnsi="Times New Roman"/>
                <w:spacing w:val="-2"/>
                <w:sz w:val="24"/>
                <w:szCs w:val="24"/>
              </w:rPr>
              <w:t>ироваться в пространстве.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Развитие движений.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закреплять навыки в прыжках на двух ногах с продвиже</w:t>
            </w:r>
            <w:r w:rsidRPr="001D57EB">
              <w:rPr>
                <w:rFonts w:ascii="Times New Roman" w:hAnsi="Times New Roman"/>
                <w:spacing w:val="-3"/>
                <w:sz w:val="24"/>
                <w:szCs w:val="24"/>
              </w:rPr>
              <w:t>нием вперед.</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Ноябрь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Прогулка   16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березой и рябиной осенью</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Цели: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учить проводить сравнительный анализ внешнего вида деревьев (сходство и различия);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закреплять представления о характерных особенностях дере</w:t>
            </w:r>
            <w:r w:rsidRPr="001D57EB">
              <w:rPr>
                <w:rFonts w:ascii="Times New Roman" w:hAnsi="Times New Roman"/>
                <w:spacing w:val="-3"/>
                <w:sz w:val="24"/>
                <w:szCs w:val="24"/>
              </w:rPr>
              <w:t>вьев, условиях, необходимых для роста дерева.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задает детям вопросы.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Какие деревья вам уже знакомы?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Какие характерные особенности березы вы знаете?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Какие характерные особенности рябины вы знаете?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Что общего есть у этих деревьев?</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Какие условия необходимы для их роста?</w:t>
            </w:r>
            <w:r w:rsidRPr="001D57EB">
              <w:rPr>
                <w:rFonts w:ascii="Times New Roman" w:hAnsi="Times New Roman"/>
                <w:sz w:val="24"/>
                <w:szCs w:val="24"/>
              </w:rPr>
              <w:br/>
            </w:r>
            <w:r w:rsidRPr="001D57EB">
              <w:rPr>
                <w:rFonts w:ascii="Times New Roman" w:hAnsi="Times New Roman"/>
                <w:bCs/>
                <w:spacing w:val="-11"/>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Сбор листьев на участке.</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учить совместным трудовым действиям, работать дружно </w:t>
            </w:r>
            <w:r w:rsidRPr="001D57EB">
              <w:rPr>
                <w:rFonts w:ascii="Times New Roman" w:hAnsi="Times New Roman"/>
                <w:spacing w:val="-1"/>
                <w:sz w:val="24"/>
                <w:szCs w:val="24"/>
              </w:rPr>
              <w:t>помогая друг другу.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«Догони самолет».</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учить быстро бегать по сигналу воспитателя, не оглядыва</w:t>
            </w:r>
            <w:r w:rsidRPr="001D57EB">
              <w:rPr>
                <w:rFonts w:ascii="Times New Roman" w:hAnsi="Times New Roman"/>
                <w:sz w:val="24"/>
                <w:szCs w:val="24"/>
              </w:rPr>
              <w:softHyphen/>
              <w:t>ясь назад.</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«Великаны — карлики».</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учить чередовать ходьбу мелкими и широкими шагами.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Подметание дорожек, сбор мусора. </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воспитывать трудолюбие </w:t>
            </w:r>
          </w:p>
        </w:tc>
      </w:tr>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Декабрь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1</w:t>
            </w:r>
          </w:p>
          <w:p w:rsidR="00194971" w:rsidRPr="001D57EB" w:rsidRDefault="00194971" w:rsidP="00C722AF">
            <w:pPr>
              <w:rPr>
                <w:rFonts w:ascii="Times New Roman" w:hAnsi="Times New Roman"/>
                <w:sz w:val="24"/>
                <w:szCs w:val="24"/>
              </w:rPr>
            </w:pPr>
            <w:r w:rsidRPr="001D57EB">
              <w:rPr>
                <w:rFonts w:ascii="Times New Roman" w:hAnsi="Times New Roman"/>
                <w:spacing w:val="15"/>
                <w:sz w:val="24"/>
                <w:szCs w:val="24"/>
              </w:rPr>
              <w:t xml:space="preserve"> </w:t>
            </w:r>
            <w:r w:rsidRPr="001D57EB">
              <w:rPr>
                <w:rFonts w:ascii="Times New Roman" w:hAnsi="Times New Roman"/>
                <w:sz w:val="24"/>
                <w:szCs w:val="24"/>
              </w:rPr>
              <w:t>Наблюдение за синицей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r w:rsidRPr="001D57EB">
              <w:rPr>
                <w:rFonts w:ascii="Times New Roman" w:hAnsi="Times New Roman"/>
                <w:sz w:val="24"/>
                <w:szCs w:val="24"/>
              </w:rPr>
              <w:tab/>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продолжать вызывать интерес к пернатым;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знакомить с синицей, ее повадками, средой обитания, особен</w:t>
            </w:r>
            <w:r w:rsidRPr="001D57EB">
              <w:rPr>
                <w:rFonts w:ascii="Times New Roman" w:hAnsi="Times New Roman"/>
                <w:sz w:val="24"/>
                <w:szCs w:val="24"/>
              </w:rPr>
              <w:softHyphen/>
            </w:r>
            <w:r w:rsidRPr="001D57EB">
              <w:rPr>
                <w:rFonts w:ascii="Times New Roman" w:hAnsi="Times New Roman"/>
                <w:spacing w:val="-1"/>
                <w:sz w:val="24"/>
                <w:szCs w:val="24"/>
              </w:rPr>
              <w:t>ностями внешнего вида.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Синица расписная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Свистит не уставая.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задает детям вопросы.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Что это за птица?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 она выглядит? Какого она цвета?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Какие изменения происходят в жизни синиц весной?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Чем питаются синицы?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 люди заботятся о них?</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Какую пользу они приносят?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Очистка участка от снега.</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lastRenderedPageBreak/>
              <w:t xml:space="preserve">Цель: </w:t>
            </w:r>
            <w:r w:rsidRPr="001D57EB">
              <w:rPr>
                <w:rFonts w:ascii="Times New Roman" w:hAnsi="Times New Roman"/>
                <w:sz w:val="24"/>
                <w:szCs w:val="24"/>
              </w:rPr>
              <w:t xml:space="preserve">воспитывать желание коллективно облагораживать свой </w:t>
            </w:r>
            <w:r w:rsidRPr="001D57EB">
              <w:rPr>
                <w:rFonts w:ascii="Times New Roman" w:hAnsi="Times New Roman"/>
                <w:spacing w:val="-10"/>
                <w:sz w:val="24"/>
                <w:szCs w:val="24"/>
              </w:rPr>
              <w:t>участок.</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«Мы — веселые ребята».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w:t>
            </w:r>
            <w:r w:rsidRPr="001D57EB">
              <w:rPr>
                <w:rFonts w:ascii="Times New Roman" w:hAnsi="Times New Roman"/>
                <w:iCs/>
                <w:sz w:val="24"/>
                <w:szCs w:val="24"/>
              </w:rPr>
              <w:tab/>
            </w:r>
            <w:r w:rsidRPr="001D57EB">
              <w:rPr>
                <w:rFonts w:ascii="Times New Roman" w:hAnsi="Times New Roman"/>
                <w:sz w:val="24"/>
                <w:szCs w:val="24"/>
              </w:rPr>
              <w:t>повышать двигательную активность;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w:t>
            </w:r>
            <w:r w:rsidRPr="001D57EB">
              <w:rPr>
                <w:rFonts w:ascii="Times New Roman" w:hAnsi="Times New Roman"/>
                <w:sz w:val="24"/>
                <w:szCs w:val="24"/>
              </w:rPr>
              <w:tab/>
              <w:t>быстро действовать по сигналу воспитателя.</w:t>
            </w:r>
            <w:r w:rsidRPr="001D57EB">
              <w:rPr>
                <w:rFonts w:ascii="Times New Roman" w:hAnsi="Times New Roman"/>
                <w:sz w:val="24"/>
                <w:szCs w:val="24"/>
              </w:rPr>
              <w:br/>
              <w:t>«Птички и кошка».</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учить «слетать» только по зову, бегать в пределах площад</w:t>
            </w:r>
            <w:r w:rsidRPr="001D57EB">
              <w:rPr>
                <w:rFonts w:ascii="Times New Roman" w:hAnsi="Times New Roman"/>
                <w:sz w:val="24"/>
                <w:szCs w:val="24"/>
              </w:rPr>
              <w:softHyphen/>
              <w:t>ки, спрыгивать на обе ноги, легко сгибая их в коленях.</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Развитие движений.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отрабатывать прыжки на двух ногах с продвижением впе</w:t>
            </w:r>
            <w:r w:rsidRPr="001D57EB">
              <w:rPr>
                <w:rFonts w:ascii="Times New Roman" w:hAnsi="Times New Roman"/>
                <w:sz w:val="24"/>
                <w:szCs w:val="24"/>
              </w:rPr>
              <w:softHyphen/>
            </w:r>
            <w:r w:rsidRPr="001D57EB">
              <w:rPr>
                <w:rFonts w:ascii="Times New Roman" w:hAnsi="Times New Roman"/>
                <w:spacing w:val="-4"/>
                <w:sz w:val="24"/>
                <w:szCs w:val="24"/>
              </w:rPr>
              <w:t>ред на расстояние 2—3 м.</w:t>
            </w: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Декабрь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Прогулка 2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погодой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 </w:t>
            </w:r>
            <w:r w:rsidRPr="001D57EB">
              <w:rPr>
                <w:rFonts w:ascii="Times New Roman" w:hAnsi="Times New Roman"/>
                <w:sz w:val="24"/>
                <w:szCs w:val="24"/>
              </w:rPr>
              <w:t xml:space="preserve">продолжать формировать представление о сезонном явлении — </w:t>
            </w:r>
            <w:r w:rsidRPr="001D57EB">
              <w:rPr>
                <w:rFonts w:ascii="Times New Roman" w:hAnsi="Times New Roman"/>
                <w:spacing w:val="-8"/>
                <w:sz w:val="24"/>
                <w:szCs w:val="24"/>
              </w:rPr>
              <w:t>гололедице;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w:t>
            </w:r>
            <w:r w:rsidRPr="001D57EB">
              <w:rPr>
                <w:rFonts w:ascii="Times New Roman" w:hAnsi="Times New Roman"/>
                <w:sz w:val="24"/>
                <w:szCs w:val="24"/>
              </w:rPr>
              <w:tab/>
              <w:t>развивать наблюдательность.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На ладонь упала робко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Первая снежинка.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Ей, наверно, очень плохо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На лесной тропинке?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Что такое за окном?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Сразу в доме посветлело!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Это снег лежит ковром,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Самый первый, самый белый!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На заборах, на крылечке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Все блестит и все бело.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Нет свободного местечка —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Всюду снега намело.</w:t>
            </w:r>
          </w:p>
          <w:p w:rsidR="00194971" w:rsidRPr="001D57EB" w:rsidRDefault="00194971" w:rsidP="00C722AF">
            <w:pPr>
              <w:rPr>
                <w:rFonts w:ascii="Times New Roman" w:hAnsi="Times New Roman"/>
                <w:sz w:val="24"/>
                <w:szCs w:val="24"/>
              </w:rPr>
            </w:pPr>
            <w:r w:rsidRPr="001D57EB">
              <w:rPr>
                <w:rFonts w:ascii="Times New Roman" w:hAnsi="Times New Roman"/>
                <w:spacing w:val="-5"/>
                <w:sz w:val="24"/>
                <w:szCs w:val="24"/>
              </w:rPr>
              <w:t xml:space="preserve">С утра было тихо, но потом подул холодный ветер, пошел мелкий </w:t>
            </w:r>
            <w:r w:rsidRPr="001D57EB">
              <w:rPr>
                <w:rFonts w:ascii="Times New Roman" w:hAnsi="Times New Roman"/>
                <w:sz w:val="24"/>
                <w:szCs w:val="24"/>
              </w:rPr>
              <w:t xml:space="preserve">дождь. Вскоре все вокруг затянуло тонким слоем льда. Когда идешь </w:t>
            </w:r>
            <w:r w:rsidRPr="001D57EB">
              <w:rPr>
                <w:rFonts w:ascii="Times New Roman" w:hAnsi="Times New Roman"/>
                <w:spacing w:val="-4"/>
                <w:sz w:val="24"/>
                <w:szCs w:val="24"/>
              </w:rPr>
              <w:t>по этому ледку, он с треском разламывается под ногами. Подо льдом часто виднеются зеленая травка, почерневшие стебли. Очень скольз</w:t>
            </w:r>
            <w:r w:rsidRPr="001D57EB">
              <w:rPr>
                <w:rFonts w:ascii="Times New Roman" w:hAnsi="Times New Roman"/>
                <w:spacing w:val="-4"/>
                <w:sz w:val="24"/>
                <w:szCs w:val="24"/>
              </w:rPr>
              <w:softHyphen/>
            </w:r>
            <w:r w:rsidRPr="001D57EB">
              <w:rPr>
                <w:rFonts w:ascii="Times New Roman" w:hAnsi="Times New Roman"/>
                <w:spacing w:val="-1"/>
                <w:sz w:val="24"/>
                <w:szCs w:val="24"/>
              </w:rPr>
              <w:t xml:space="preserve">ко. Воздух становится стылым, почти морозным. Это декабрь, а не </w:t>
            </w:r>
            <w:r w:rsidRPr="001D57EB">
              <w:rPr>
                <w:rFonts w:ascii="Times New Roman" w:hAnsi="Times New Roman"/>
                <w:spacing w:val="-4"/>
                <w:sz w:val="24"/>
                <w:szCs w:val="24"/>
              </w:rPr>
              <w:t>ноябрь.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pacing w:val="-1"/>
                <w:sz w:val="24"/>
                <w:szCs w:val="24"/>
              </w:rPr>
              <w:t xml:space="preserve">Расчистка дорожек от снега. </w:t>
            </w:r>
            <w:r w:rsidRPr="001D57EB">
              <w:rPr>
                <w:rFonts w:ascii="Times New Roman" w:hAnsi="Times New Roman"/>
                <w:iCs/>
                <w:sz w:val="24"/>
                <w:szCs w:val="24"/>
              </w:rPr>
              <w:t xml:space="preserve">Цель: </w:t>
            </w:r>
            <w:r w:rsidRPr="001D57EB">
              <w:rPr>
                <w:rFonts w:ascii="Times New Roman" w:hAnsi="Times New Roman"/>
                <w:sz w:val="24"/>
                <w:szCs w:val="24"/>
              </w:rPr>
              <w:t>воспитывать трудолюбие.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«Кто выше?», «Найди меня».</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учить легко прыгать, играть, строго соблюдая правила.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«Белые снежинки».</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учить плавно двигаться.</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c>
      </w:tr>
    </w:tbl>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9"/>
        <w:gridCol w:w="4802"/>
      </w:tblGrid>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t>Средняя группа Декабрь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3</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машинами</w:t>
            </w:r>
          </w:p>
          <w:p w:rsidR="00194971" w:rsidRPr="001D57EB" w:rsidRDefault="00194971" w:rsidP="00C722AF">
            <w:pPr>
              <w:rPr>
                <w:rFonts w:ascii="Times New Roman" w:hAnsi="Times New Roman"/>
                <w:spacing w:val="-4"/>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расширять знания о наземном </w:t>
            </w:r>
            <w:r w:rsidRPr="001D57EB">
              <w:rPr>
                <w:rFonts w:ascii="Times New Roman" w:hAnsi="Times New Roman"/>
                <w:sz w:val="24"/>
                <w:szCs w:val="24"/>
              </w:rPr>
              <w:lastRenderedPageBreak/>
              <w:t>транспорте (их классифика</w:t>
            </w:r>
            <w:r w:rsidRPr="001D57EB">
              <w:rPr>
                <w:rFonts w:ascii="Times New Roman" w:hAnsi="Times New Roman"/>
                <w:sz w:val="24"/>
                <w:szCs w:val="24"/>
              </w:rPr>
              <w:softHyphen/>
            </w:r>
            <w:r w:rsidRPr="001D57EB">
              <w:rPr>
                <w:rFonts w:ascii="Times New Roman" w:hAnsi="Times New Roman"/>
                <w:spacing w:val="-4"/>
                <w:sz w:val="24"/>
                <w:szCs w:val="24"/>
              </w:rPr>
              <w:t xml:space="preserve">ция, назначение).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Воспитатель загадывает детям загадку. </w:t>
            </w:r>
            <w:r w:rsidRPr="001D57EB">
              <w:rPr>
                <w:rFonts w:ascii="Times New Roman" w:hAnsi="Times New Roman"/>
                <w:spacing w:val="-1"/>
                <w:sz w:val="24"/>
                <w:szCs w:val="24"/>
              </w:rPr>
              <w:t xml:space="preserve">Начинает он копать — </w:t>
            </w:r>
            <w:r w:rsidRPr="001D57EB">
              <w:rPr>
                <w:rFonts w:ascii="Times New Roman" w:hAnsi="Times New Roman"/>
                <w:spacing w:val="-2"/>
                <w:sz w:val="24"/>
                <w:szCs w:val="24"/>
              </w:rPr>
              <w:t>Заменяет сто лопат.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Длинной шеей поверчу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Груз тяжелый захвачу. </w:t>
            </w:r>
            <w:r w:rsidRPr="001D57EB">
              <w:rPr>
                <w:rFonts w:ascii="Times New Roman" w:hAnsi="Times New Roman"/>
                <w:iCs/>
                <w:sz w:val="24"/>
                <w:szCs w:val="24"/>
              </w:rPr>
              <w:t>(Экскаватор.)</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Не живая — а идет, Неподвижна — а ведет. </w:t>
            </w:r>
            <w:r w:rsidRPr="001D57EB">
              <w:rPr>
                <w:rFonts w:ascii="Times New Roman" w:hAnsi="Times New Roman"/>
                <w:iCs/>
                <w:sz w:val="24"/>
                <w:szCs w:val="24"/>
              </w:rPr>
              <w:t>(Дорога.)</w:t>
            </w:r>
          </w:p>
          <w:p w:rsidR="00194971" w:rsidRPr="001D57EB" w:rsidRDefault="00194971" w:rsidP="00C722AF">
            <w:pPr>
              <w:rPr>
                <w:rFonts w:ascii="Times New Roman" w:hAnsi="Times New Roman"/>
                <w:sz w:val="24"/>
                <w:szCs w:val="24"/>
              </w:rPr>
            </w:pPr>
            <w:r w:rsidRPr="001D57EB">
              <w:rPr>
                <w:rFonts w:ascii="Times New Roman" w:hAnsi="Times New Roman"/>
                <w:spacing w:val="-1"/>
                <w:sz w:val="24"/>
                <w:szCs w:val="24"/>
              </w:rPr>
              <w:t xml:space="preserve">Запылал у чудища </w:t>
            </w:r>
            <w:r w:rsidRPr="001D57EB">
              <w:rPr>
                <w:rFonts w:ascii="Times New Roman" w:hAnsi="Times New Roman"/>
                <w:sz w:val="24"/>
                <w:szCs w:val="24"/>
              </w:rPr>
              <w:t xml:space="preserve">Изумрудный глаз. </w:t>
            </w:r>
            <w:r w:rsidRPr="001D57EB">
              <w:rPr>
                <w:rFonts w:ascii="Times New Roman" w:hAnsi="Times New Roman"/>
                <w:spacing w:val="-3"/>
                <w:sz w:val="24"/>
                <w:szCs w:val="24"/>
              </w:rPr>
              <w:t xml:space="preserve">Значит, можно улицу  </w:t>
            </w:r>
            <w:r w:rsidRPr="001D57EB">
              <w:rPr>
                <w:rFonts w:ascii="Times New Roman" w:hAnsi="Times New Roman"/>
                <w:spacing w:val="-6"/>
                <w:sz w:val="24"/>
                <w:szCs w:val="24"/>
              </w:rPr>
              <w:t xml:space="preserve">Перейти сейчас. </w:t>
            </w:r>
            <w:r w:rsidRPr="001D57EB">
              <w:rPr>
                <w:rFonts w:ascii="Times New Roman" w:hAnsi="Times New Roman"/>
                <w:iCs/>
                <w:spacing w:val="-6"/>
                <w:sz w:val="24"/>
                <w:szCs w:val="24"/>
              </w:rPr>
              <w:t>(Светофор.)</w:t>
            </w:r>
          </w:p>
          <w:p w:rsidR="00194971" w:rsidRPr="001D57EB" w:rsidRDefault="00194971" w:rsidP="00C722AF">
            <w:pPr>
              <w:rPr>
                <w:rFonts w:ascii="Times New Roman" w:hAnsi="Times New Roman"/>
                <w:sz w:val="24"/>
                <w:szCs w:val="24"/>
              </w:rPr>
            </w:pPr>
            <w:r w:rsidRPr="001D57EB">
              <w:rPr>
                <w:rFonts w:ascii="Times New Roman" w:hAnsi="Times New Roman"/>
                <w:spacing w:val="-1"/>
                <w:sz w:val="24"/>
                <w:szCs w:val="24"/>
              </w:rPr>
              <w:t>Понаблюдать за машинами, отметить их классификацию, назна</w:t>
            </w:r>
            <w:r w:rsidRPr="001D57EB">
              <w:rPr>
                <w:rFonts w:ascii="Times New Roman" w:hAnsi="Times New Roman"/>
                <w:spacing w:val="-1"/>
                <w:sz w:val="24"/>
                <w:szCs w:val="24"/>
              </w:rPr>
              <w:softHyphen/>
            </w:r>
            <w:r w:rsidRPr="001D57EB">
              <w:rPr>
                <w:rFonts w:ascii="Times New Roman" w:hAnsi="Times New Roman"/>
                <w:sz w:val="24"/>
                <w:szCs w:val="24"/>
              </w:rPr>
              <w:t>чение, применение. Обратить внимание на то, что на улице гололед. Что это такое? Почему машинам трудно ехать, они тормозят?</w:t>
            </w:r>
          </w:p>
          <w:p w:rsidR="00194971" w:rsidRPr="001D57EB" w:rsidRDefault="00194971" w:rsidP="00C722AF">
            <w:pPr>
              <w:rPr>
                <w:rFonts w:ascii="Times New Roman" w:hAnsi="Times New Roman"/>
                <w:sz w:val="24"/>
                <w:szCs w:val="24"/>
              </w:rPr>
            </w:pPr>
            <w:r w:rsidRPr="001D57EB">
              <w:rPr>
                <w:rFonts w:ascii="Times New Roman" w:hAnsi="Times New Roman"/>
                <w:spacing w:val="2"/>
                <w:sz w:val="24"/>
                <w:szCs w:val="24"/>
              </w:rPr>
              <w:t xml:space="preserve">Наблюдение на перекрестке за движением машин и людей во </w:t>
            </w:r>
            <w:r w:rsidRPr="001D57EB">
              <w:rPr>
                <w:rFonts w:ascii="Times New Roman" w:hAnsi="Times New Roman"/>
                <w:sz w:val="24"/>
                <w:szCs w:val="24"/>
              </w:rPr>
              <w:t xml:space="preserve">время гололеда. Повторить основные правила перехода улицы без </w:t>
            </w:r>
            <w:r w:rsidRPr="001D57EB">
              <w:rPr>
                <w:rFonts w:ascii="Times New Roman" w:hAnsi="Times New Roman"/>
                <w:spacing w:val="-9"/>
                <w:sz w:val="24"/>
                <w:szCs w:val="24"/>
              </w:rPr>
              <w:t>светофора.</w:t>
            </w:r>
          </w:p>
          <w:p w:rsidR="00194971" w:rsidRPr="001D57EB" w:rsidRDefault="00194971" w:rsidP="00C722AF">
            <w:pPr>
              <w:rPr>
                <w:rFonts w:ascii="Times New Roman" w:hAnsi="Times New Roman"/>
                <w:sz w:val="24"/>
                <w:szCs w:val="24"/>
              </w:rPr>
            </w:pPr>
            <w:proofErr w:type="spellStart"/>
            <w:r w:rsidRPr="001D57EB">
              <w:rPr>
                <w:rFonts w:ascii="Times New Roman" w:hAnsi="Times New Roman"/>
                <w:sz w:val="24"/>
                <w:szCs w:val="24"/>
              </w:rPr>
              <w:t>Гололед,гололед</w:t>
            </w:r>
            <w:proofErr w:type="spellEnd"/>
            <w:r w:rsidRPr="001D57EB">
              <w:rPr>
                <w:rFonts w:ascii="Times New Roman" w:hAnsi="Times New Roman"/>
                <w:sz w:val="24"/>
                <w:szCs w:val="24"/>
              </w:rPr>
              <w:t xml:space="preserve">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Вверх тормашками полет.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Где стоит машин поток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Там не площадь, а каток.</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Кто не едет, а скользит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Потому что тормозит.</w:t>
            </w:r>
          </w:p>
          <w:p w:rsidR="00194971" w:rsidRPr="001D57EB" w:rsidRDefault="00194971" w:rsidP="00C722AF">
            <w:pPr>
              <w:rPr>
                <w:rFonts w:ascii="Times New Roman" w:hAnsi="Times New Roman"/>
                <w:sz w:val="24"/>
                <w:szCs w:val="24"/>
              </w:rPr>
            </w:pPr>
            <w:proofErr w:type="spellStart"/>
            <w:r w:rsidRPr="001D57EB">
              <w:rPr>
                <w:rFonts w:ascii="Times New Roman" w:hAnsi="Times New Roman"/>
                <w:sz w:val="24"/>
                <w:szCs w:val="24"/>
              </w:rPr>
              <w:t>Гололед,гололед</w:t>
            </w:r>
            <w:proofErr w:type="spellEnd"/>
            <w:r w:rsidRPr="001D57EB">
              <w:rPr>
                <w:rFonts w:ascii="Times New Roman" w:hAnsi="Times New Roman"/>
                <w:sz w:val="24"/>
                <w:szCs w:val="24"/>
              </w:rPr>
              <w:t xml:space="preserve">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Это значит голый лед.</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Никуда не выходи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Лучше дома посиди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 в окошко погляди!</w:t>
            </w:r>
          </w:p>
          <w:p w:rsidR="00194971" w:rsidRPr="001D57EB" w:rsidRDefault="00194971" w:rsidP="00C722AF">
            <w:pPr>
              <w:rPr>
                <w:rFonts w:ascii="Times New Roman" w:hAnsi="Times New Roman"/>
                <w:sz w:val="24"/>
                <w:szCs w:val="24"/>
              </w:rPr>
            </w:pPr>
            <w:r w:rsidRPr="001D57EB">
              <w:rPr>
                <w:rFonts w:ascii="Times New Roman" w:hAnsi="Times New Roman"/>
                <w:bCs/>
                <w:spacing w:val="-11"/>
                <w:sz w:val="24"/>
                <w:szCs w:val="24"/>
              </w:rPr>
              <w:t xml:space="preserve">Трудовая деятельность:  </w:t>
            </w:r>
            <w:r w:rsidRPr="001D57EB">
              <w:rPr>
                <w:rFonts w:ascii="Times New Roman" w:hAnsi="Times New Roman"/>
                <w:sz w:val="24"/>
                <w:szCs w:val="24"/>
              </w:rPr>
              <w:t xml:space="preserve">Расчистка снега с </w:t>
            </w:r>
            <w:r w:rsidRPr="001D57EB">
              <w:rPr>
                <w:rFonts w:ascii="Times New Roman" w:hAnsi="Times New Roman"/>
                <w:sz w:val="24"/>
                <w:szCs w:val="24"/>
              </w:rPr>
              <w:lastRenderedPageBreak/>
              <w:t>дорожек, скамеек.</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воспитывать желание помочь взрослым в уборке террито</w:t>
            </w:r>
            <w:r w:rsidRPr="001D57EB">
              <w:rPr>
                <w:rFonts w:ascii="Times New Roman" w:hAnsi="Times New Roman"/>
                <w:sz w:val="24"/>
                <w:szCs w:val="24"/>
              </w:rPr>
              <w:softHyphen/>
            </w:r>
            <w:r w:rsidRPr="001D57EB">
              <w:rPr>
                <w:rFonts w:ascii="Times New Roman" w:hAnsi="Times New Roman"/>
                <w:spacing w:val="-4"/>
                <w:sz w:val="24"/>
                <w:szCs w:val="24"/>
              </w:rPr>
              <w:t>рии от снега.</w:t>
            </w:r>
          </w:p>
          <w:p w:rsidR="00194971" w:rsidRPr="001D57EB" w:rsidRDefault="00194971" w:rsidP="00C722AF">
            <w:pPr>
              <w:rPr>
                <w:rFonts w:ascii="Times New Roman" w:hAnsi="Times New Roman"/>
                <w:sz w:val="24"/>
                <w:szCs w:val="24"/>
              </w:rPr>
            </w:pPr>
            <w:r w:rsidRPr="001D57EB">
              <w:rPr>
                <w:rFonts w:ascii="Times New Roman" w:hAnsi="Times New Roman"/>
                <w:bCs/>
                <w:spacing w:val="-13"/>
                <w:sz w:val="24"/>
                <w:szCs w:val="24"/>
              </w:rPr>
              <w:t xml:space="preserve">Подвижные игры:  </w:t>
            </w:r>
            <w:r w:rsidRPr="001D57EB">
              <w:rPr>
                <w:rFonts w:ascii="Times New Roman" w:hAnsi="Times New Roman"/>
                <w:sz w:val="24"/>
                <w:szCs w:val="24"/>
              </w:rPr>
              <w:t>«Охотники и олени».</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согласовывать движения друг с другом.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«Попади в цель».</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развивать глазомер.</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Индивидуальная работа:  </w:t>
            </w:r>
            <w:r w:rsidRPr="001D57EB">
              <w:rPr>
                <w:rFonts w:ascii="Times New Roman" w:hAnsi="Times New Roman"/>
                <w:spacing w:val="-1"/>
                <w:sz w:val="24"/>
                <w:szCs w:val="24"/>
              </w:rPr>
              <w:t>Метание в цель.</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закреплять умение принимать правильное исходное поло</w:t>
            </w:r>
            <w:r w:rsidRPr="001D57EB">
              <w:rPr>
                <w:rFonts w:ascii="Times New Roman" w:hAnsi="Times New Roman"/>
                <w:sz w:val="24"/>
                <w:szCs w:val="24"/>
              </w:rPr>
              <w:softHyphen/>
            </w:r>
            <w:r w:rsidRPr="001D57EB">
              <w:rPr>
                <w:rFonts w:ascii="Times New Roman" w:hAnsi="Times New Roman"/>
                <w:spacing w:val="-2"/>
                <w:sz w:val="24"/>
                <w:szCs w:val="24"/>
              </w:rPr>
              <w:t>жение при метании.</w:t>
            </w: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Декабрь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Прогулка 4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погодой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учить самостоятельно выделять и </w:t>
            </w:r>
            <w:r w:rsidRPr="001D57EB">
              <w:rPr>
                <w:rFonts w:ascii="Times New Roman" w:hAnsi="Times New Roman"/>
                <w:sz w:val="24"/>
                <w:szCs w:val="24"/>
              </w:rPr>
              <w:lastRenderedPageBreak/>
              <w:t>называть нения в природе зимой.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Он к бровям моим прирос, </w:t>
            </w:r>
            <w:r w:rsidRPr="001D57EB">
              <w:rPr>
                <w:rFonts w:ascii="Times New Roman" w:hAnsi="Times New Roman"/>
                <w:spacing w:val="2"/>
                <w:sz w:val="24"/>
                <w:szCs w:val="24"/>
              </w:rPr>
              <w:t xml:space="preserve">Он залез мне в валенки. </w:t>
            </w:r>
            <w:r w:rsidRPr="001D57EB">
              <w:rPr>
                <w:rFonts w:ascii="Times New Roman" w:hAnsi="Times New Roman"/>
                <w:spacing w:val="-4"/>
                <w:sz w:val="24"/>
                <w:szCs w:val="24"/>
              </w:rPr>
              <w:t xml:space="preserve">Говорят, он — Дед Мороз, </w:t>
            </w:r>
            <w:r w:rsidRPr="001D57EB">
              <w:rPr>
                <w:rFonts w:ascii="Times New Roman" w:hAnsi="Times New Roman"/>
                <w:spacing w:val="-2"/>
                <w:sz w:val="24"/>
                <w:szCs w:val="24"/>
              </w:rPr>
              <w:t xml:space="preserve">А шалит, как маленький. </w:t>
            </w:r>
            <w:r w:rsidRPr="001D57EB">
              <w:rPr>
                <w:rFonts w:ascii="Times New Roman" w:hAnsi="Times New Roman"/>
                <w:spacing w:val="-3"/>
                <w:sz w:val="24"/>
                <w:szCs w:val="24"/>
              </w:rPr>
              <w:t>Воспитатель задает детям вопросы.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 улице тепло или холодно?</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Почему люди прячут носы в воротники пальто </w:t>
            </w:r>
            <w:r w:rsidRPr="001D57EB">
              <w:rPr>
                <w:rFonts w:ascii="Times New Roman" w:hAnsi="Times New Roman"/>
                <w:bCs/>
                <w:sz w:val="24"/>
                <w:szCs w:val="24"/>
              </w:rPr>
              <w:t xml:space="preserve">и </w:t>
            </w:r>
            <w:r w:rsidRPr="001D57EB">
              <w:rPr>
                <w:rFonts w:ascii="Times New Roman" w:hAnsi="Times New Roman"/>
                <w:sz w:val="24"/>
                <w:szCs w:val="24"/>
              </w:rPr>
              <w:t xml:space="preserve">быстро идут по </w:t>
            </w:r>
            <w:r w:rsidRPr="001D57EB">
              <w:rPr>
                <w:rFonts w:ascii="Times New Roman" w:hAnsi="Times New Roman"/>
                <w:spacing w:val="-1"/>
                <w:sz w:val="24"/>
                <w:szCs w:val="24"/>
              </w:rPr>
              <w:t xml:space="preserve"> улице?</w:t>
            </w:r>
          </w:p>
          <w:p w:rsidR="00194971" w:rsidRPr="001D57EB" w:rsidRDefault="00194971" w:rsidP="00C722AF">
            <w:pPr>
              <w:rPr>
                <w:rFonts w:ascii="Times New Roman" w:hAnsi="Times New Roman"/>
                <w:bCs/>
                <w:w w:val="84"/>
                <w:sz w:val="24"/>
                <w:szCs w:val="24"/>
              </w:rPr>
            </w:pPr>
            <w:r w:rsidRPr="001D57EB">
              <w:rPr>
                <w:rFonts w:ascii="Times New Roman" w:hAnsi="Times New Roman"/>
                <w:sz w:val="24"/>
                <w:szCs w:val="24"/>
              </w:rPr>
              <w:t>•</w:t>
            </w:r>
            <w:r w:rsidRPr="001D57EB">
              <w:rPr>
                <w:rFonts w:ascii="Times New Roman" w:hAnsi="Times New Roman"/>
                <w:sz w:val="24"/>
                <w:szCs w:val="24"/>
              </w:rPr>
              <w:tab/>
              <w:t>Как были одеты люди летом? Сравните.</w:t>
            </w:r>
            <w:r w:rsidRPr="001D57EB">
              <w:rPr>
                <w:rFonts w:ascii="Times New Roman" w:hAnsi="Times New Roman"/>
                <w:sz w:val="24"/>
                <w:szCs w:val="24"/>
              </w:rPr>
              <w:br/>
              <w:t>Морозы стали крепче, и</w:t>
            </w:r>
            <w:r w:rsidRPr="001D57EB">
              <w:rPr>
                <w:rFonts w:ascii="Times New Roman" w:hAnsi="Times New Roman"/>
                <w:iCs/>
                <w:spacing w:val="3"/>
                <w:sz w:val="24"/>
                <w:szCs w:val="24"/>
              </w:rPr>
              <w:t xml:space="preserve"> </w:t>
            </w:r>
            <w:proofErr w:type="spellStart"/>
            <w:r w:rsidRPr="001D57EB">
              <w:rPr>
                <w:rFonts w:ascii="Times New Roman" w:hAnsi="Times New Roman"/>
                <w:iCs/>
                <w:spacing w:val="3"/>
                <w:sz w:val="24"/>
                <w:szCs w:val="24"/>
              </w:rPr>
              <w:t>и</w:t>
            </w:r>
            <w:proofErr w:type="spellEnd"/>
            <w:r w:rsidRPr="001D57EB">
              <w:rPr>
                <w:rFonts w:ascii="Times New Roman" w:hAnsi="Times New Roman"/>
                <w:iCs/>
                <w:spacing w:val="3"/>
                <w:sz w:val="24"/>
                <w:szCs w:val="24"/>
              </w:rPr>
              <w:t xml:space="preserve"> </w:t>
            </w:r>
            <w:r w:rsidRPr="001D57EB">
              <w:rPr>
                <w:rFonts w:ascii="Times New Roman" w:hAnsi="Times New Roman"/>
                <w:spacing w:val="3"/>
                <w:sz w:val="24"/>
                <w:szCs w:val="24"/>
              </w:rPr>
              <w:t xml:space="preserve">не всегда можно гулять. На улице очень </w:t>
            </w:r>
            <w:r w:rsidRPr="001D57EB">
              <w:rPr>
                <w:rFonts w:ascii="Times New Roman" w:hAnsi="Times New Roman"/>
                <w:spacing w:val="-1"/>
                <w:sz w:val="24"/>
                <w:szCs w:val="24"/>
              </w:rPr>
              <w:t>холодно люди идут быстро по улице, чтобы не</w:t>
            </w:r>
            <w:r w:rsidRPr="001D57EB">
              <w:rPr>
                <w:rFonts w:ascii="Times New Roman" w:hAnsi="Times New Roman"/>
                <w:bCs/>
                <w:w w:val="84"/>
                <w:sz w:val="24"/>
                <w:szCs w:val="24"/>
              </w:rPr>
              <w:t xml:space="preserve"> </w:t>
            </w:r>
          </w:p>
          <w:p w:rsidR="00194971" w:rsidRPr="001D57EB" w:rsidRDefault="00194971" w:rsidP="00C722AF">
            <w:pPr>
              <w:rPr>
                <w:rFonts w:ascii="Times New Roman" w:hAnsi="Times New Roman"/>
                <w:w w:val="84"/>
                <w:sz w:val="24"/>
                <w:szCs w:val="24"/>
              </w:rPr>
            </w:pPr>
            <w:r w:rsidRPr="001D57EB">
              <w:rPr>
                <w:rFonts w:ascii="Times New Roman" w:hAnsi="Times New Roman"/>
                <w:w w:val="90"/>
                <w:sz w:val="24"/>
                <w:szCs w:val="24"/>
              </w:rPr>
              <w:t xml:space="preserve">Трудовая деятельность </w:t>
            </w:r>
            <w:r w:rsidRPr="001D57EB">
              <w:rPr>
                <w:rFonts w:ascii="Times New Roman" w:hAnsi="Times New Roman"/>
                <w:sz w:val="24"/>
                <w:szCs w:val="24"/>
              </w:rPr>
              <w:t>Расчистка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от снега горки  и дорожки, ведущей к кормушке.</w:t>
            </w:r>
          </w:p>
          <w:p w:rsidR="00194971" w:rsidRPr="001D57EB" w:rsidRDefault="00194971" w:rsidP="00C722AF">
            <w:pPr>
              <w:rPr>
                <w:rFonts w:ascii="Times New Roman" w:hAnsi="Times New Roman"/>
                <w:bCs/>
                <w:spacing w:val="-1"/>
                <w:w w:val="90"/>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учить правильно пользоваться метлой  дело до конца.</w:t>
            </w:r>
            <w:r w:rsidRPr="001D57EB">
              <w:rPr>
                <w:rFonts w:ascii="Times New Roman" w:hAnsi="Times New Roman"/>
                <w:bCs/>
                <w:spacing w:val="-1"/>
                <w:w w:val="90"/>
                <w:sz w:val="24"/>
                <w:szCs w:val="24"/>
              </w:rPr>
              <w:t xml:space="preserve"> </w:t>
            </w:r>
          </w:p>
          <w:p w:rsidR="00194971" w:rsidRPr="001D57EB" w:rsidRDefault="00194971" w:rsidP="00C722AF">
            <w:pPr>
              <w:rPr>
                <w:rFonts w:ascii="Times New Roman" w:hAnsi="Times New Roman"/>
                <w:w w:val="90"/>
                <w:sz w:val="24"/>
                <w:szCs w:val="24"/>
              </w:rPr>
            </w:pPr>
            <w:r w:rsidRPr="001D57EB">
              <w:rPr>
                <w:rFonts w:ascii="Times New Roman" w:hAnsi="Times New Roman"/>
                <w:w w:val="90"/>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«Мороз — красный нос», «Мы — веселые ребята».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w:t>
            </w:r>
            <w:r w:rsidRPr="001D57EB">
              <w:rPr>
                <w:rFonts w:ascii="Times New Roman" w:hAnsi="Times New Roman"/>
                <w:iCs/>
                <w:sz w:val="24"/>
                <w:szCs w:val="24"/>
              </w:rPr>
              <w:tab/>
            </w:r>
            <w:r w:rsidRPr="001D57EB">
              <w:rPr>
                <w:rFonts w:ascii="Times New Roman" w:hAnsi="Times New Roman"/>
                <w:sz w:val="24"/>
                <w:szCs w:val="24"/>
              </w:rPr>
              <w:t>учить четко говорить текст в игре;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w:t>
            </w:r>
            <w:r w:rsidRPr="001D57EB">
              <w:rPr>
                <w:rFonts w:ascii="Times New Roman" w:hAnsi="Times New Roman"/>
                <w:sz w:val="24"/>
                <w:szCs w:val="24"/>
              </w:rPr>
              <w:tab/>
              <w:t>соблюдать правила игры.</w:t>
            </w:r>
            <w:r w:rsidRPr="001D57EB">
              <w:rPr>
                <w:rFonts w:ascii="Times New Roman" w:hAnsi="Times New Roman"/>
                <w:sz w:val="24"/>
                <w:szCs w:val="24"/>
              </w:rPr>
              <w:br/>
            </w:r>
            <w:r w:rsidRPr="001D57EB">
              <w:rPr>
                <w:rFonts w:ascii="Times New Roman" w:hAnsi="Times New Roman"/>
                <w:bCs/>
                <w:w w:val="90"/>
                <w:sz w:val="24"/>
                <w:szCs w:val="24"/>
              </w:rPr>
              <w:t>Индивидуальная работ;</w:t>
            </w:r>
            <w:r w:rsidRPr="001D57EB">
              <w:rPr>
                <w:rFonts w:ascii="Times New Roman" w:hAnsi="Times New Roman"/>
                <w:sz w:val="24"/>
                <w:szCs w:val="24"/>
              </w:rPr>
              <w:t xml:space="preserve">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Попрыгунчики</w:t>
            </w:r>
          </w:p>
          <w:p w:rsidR="00194971" w:rsidRPr="001D57EB" w:rsidRDefault="00194971" w:rsidP="00C722AF">
            <w:pPr>
              <w:rPr>
                <w:rFonts w:ascii="Times New Roman" w:hAnsi="Times New Roman"/>
                <w:iCs/>
                <w:spacing w:val="-9"/>
                <w:sz w:val="24"/>
                <w:szCs w:val="24"/>
              </w:rPr>
            </w:pPr>
            <w:r w:rsidRPr="001D57EB">
              <w:rPr>
                <w:rFonts w:ascii="Times New Roman" w:hAnsi="Times New Roman"/>
                <w:sz w:val="24"/>
                <w:szCs w:val="24"/>
              </w:rPr>
              <w:t>около санок».</w:t>
            </w:r>
            <w:r w:rsidRPr="001D57EB">
              <w:rPr>
                <w:rFonts w:ascii="Times New Roman" w:hAnsi="Times New Roman"/>
                <w:iCs/>
                <w:spacing w:val="-9"/>
                <w:sz w:val="24"/>
                <w:szCs w:val="24"/>
              </w:rPr>
              <w:t xml:space="preserve"> </w:t>
            </w:r>
          </w:p>
          <w:p w:rsidR="00194971" w:rsidRPr="001D57EB" w:rsidRDefault="00194971" w:rsidP="00C722AF">
            <w:pPr>
              <w:rPr>
                <w:rFonts w:ascii="Times New Roman" w:hAnsi="Times New Roman"/>
                <w:sz w:val="24"/>
                <w:szCs w:val="24"/>
              </w:rPr>
            </w:pPr>
            <w:r w:rsidRPr="001D57EB">
              <w:rPr>
                <w:rFonts w:ascii="Times New Roman" w:hAnsi="Times New Roman"/>
                <w:iCs/>
                <w:spacing w:val="-9"/>
                <w:sz w:val="24"/>
                <w:szCs w:val="24"/>
              </w:rPr>
              <w:t>Цель:</w:t>
            </w:r>
            <w:r w:rsidRPr="001D57EB">
              <w:rPr>
                <w:rFonts w:ascii="Times New Roman" w:hAnsi="Times New Roman"/>
                <w:iCs/>
                <w:sz w:val="24"/>
                <w:szCs w:val="24"/>
              </w:rPr>
              <w:t xml:space="preserve"> : </w:t>
            </w:r>
            <w:r w:rsidRPr="001D57EB">
              <w:rPr>
                <w:rFonts w:ascii="Times New Roman" w:hAnsi="Times New Roman"/>
                <w:sz w:val="24"/>
                <w:szCs w:val="24"/>
              </w:rPr>
              <w:t xml:space="preserve">учить прыгать с продвижением вперед </w:t>
            </w:r>
          </w:p>
          <w:p w:rsidR="00194971" w:rsidRPr="001D57EB" w:rsidRDefault="00194971" w:rsidP="00C722AF">
            <w:pPr>
              <w:rPr>
                <w:rFonts w:ascii="Times New Roman" w:hAnsi="Times New Roman"/>
                <w:sz w:val="24"/>
                <w:szCs w:val="24"/>
              </w:rPr>
            </w:pPr>
          </w:p>
        </w:tc>
      </w:tr>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Декабрь</w:t>
            </w:r>
          </w:p>
          <w:p w:rsidR="00194971" w:rsidRPr="001D57EB" w:rsidRDefault="00194971" w:rsidP="00C722AF">
            <w:pPr>
              <w:rPr>
                <w:rFonts w:ascii="Times New Roman" w:hAnsi="Times New Roman"/>
                <w:spacing w:val="-8"/>
                <w:sz w:val="24"/>
                <w:szCs w:val="24"/>
              </w:rPr>
            </w:pPr>
            <w:r w:rsidRPr="001D57EB">
              <w:rPr>
                <w:rFonts w:ascii="Times New Roman" w:hAnsi="Times New Roman"/>
                <w:sz w:val="24"/>
                <w:szCs w:val="24"/>
              </w:rPr>
              <w:t>Прогулка 5</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 Наблюдение за березой и рябиной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формировать знания о жизни растений зимой;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воспитывать бережное отношение к природе.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Воспитатель организует беседу с детьми, обращая </w:t>
            </w:r>
            <w:r w:rsidRPr="001D57EB">
              <w:rPr>
                <w:rFonts w:ascii="Times New Roman" w:hAnsi="Times New Roman"/>
                <w:spacing w:val="-3"/>
                <w:sz w:val="24"/>
                <w:szCs w:val="24"/>
              </w:rPr>
              <w:t>деревья, стоящие на участке</w:t>
            </w:r>
          </w:p>
          <w:p w:rsidR="00194971" w:rsidRPr="001D57EB" w:rsidRDefault="00194971" w:rsidP="00C722AF">
            <w:pPr>
              <w:rPr>
                <w:rFonts w:ascii="Times New Roman" w:hAnsi="Times New Roman"/>
                <w:spacing w:val="-3"/>
                <w:sz w:val="24"/>
                <w:szCs w:val="24"/>
              </w:rPr>
            </w:pPr>
            <w:r w:rsidRPr="001D57EB">
              <w:rPr>
                <w:rFonts w:ascii="Times New Roman" w:hAnsi="Times New Roman"/>
                <w:sz w:val="24"/>
                <w:szCs w:val="24"/>
              </w:rPr>
              <w:t>• Назовите, какие деревья и кустарники</w:t>
            </w:r>
            <w:r w:rsidRPr="001D57EB">
              <w:rPr>
                <w:rFonts w:ascii="Times New Roman" w:hAnsi="Times New Roman"/>
                <w:spacing w:val="-3"/>
                <w:sz w:val="24"/>
                <w:szCs w:val="24"/>
              </w:rPr>
              <w:t xml:space="preserve"> </w:t>
            </w:r>
          </w:p>
          <w:p w:rsidR="00194971" w:rsidRPr="001D57EB" w:rsidRDefault="00194971" w:rsidP="00C722AF">
            <w:pPr>
              <w:rPr>
                <w:rFonts w:ascii="Times New Roman" w:hAnsi="Times New Roman"/>
                <w:spacing w:val="-2"/>
                <w:sz w:val="24"/>
                <w:szCs w:val="24"/>
              </w:rPr>
            </w:pPr>
            <w:r w:rsidRPr="001D57EB">
              <w:rPr>
                <w:rFonts w:ascii="Times New Roman" w:hAnsi="Times New Roman"/>
                <w:sz w:val="24"/>
                <w:szCs w:val="24"/>
              </w:rPr>
              <w:t>Что делают зимой деревья?</w:t>
            </w:r>
            <w:r w:rsidRPr="001D57EB">
              <w:rPr>
                <w:rFonts w:ascii="Times New Roman" w:hAnsi="Times New Roman"/>
                <w:spacing w:val="-2"/>
                <w:sz w:val="24"/>
                <w:szCs w:val="24"/>
              </w:rPr>
              <w:t xml:space="preserve">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 каким характерным особенностям можно узнать березу,</w:t>
            </w:r>
            <w:r w:rsidRPr="001D57EB">
              <w:rPr>
                <w:rFonts w:ascii="Times New Roman" w:hAnsi="Times New Roman"/>
                <w:spacing w:val="-1"/>
                <w:sz w:val="24"/>
                <w:szCs w:val="24"/>
              </w:rPr>
              <w:t xml:space="preserve">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 чувствуют себя деревья зимой?</w:t>
            </w:r>
            <w:r w:rsidRPr="001D57EB">
              <w:rPr>
                <w:rFonts w:ascii="Times New Roman" w:hAnsi="Times New Roman"/>
                <w:spacing w:val="1"/>
                <w:sz w:val="24"/>
                <w:szCs w:val="24"/>
              </w:rPr>
              <w:t xml:space="preserve">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Хорошо им или плохо зимой?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Для чего нужен снег деревьям?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Что может произойти, если много снега на ветках или он очень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[ЭЖНЫЙ?</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r w:rsidRPr="001D57EB">
              <w:rPr>
                <w:rFonts w:ascii="Times New Roman" w:hAnsi="Times New Roman"/>
                <w:spacing w:val="-1"/>
                <w:sz w:val="24"/>
                <w:szCs w:val="24"/>
              </w:rPr>
              <w:t xml:space="preserve">Деревья зимою, деревья зимою </w:t>
            </w:r>
            <w:r w:rsidRPr="001D57EB">
              <w:rPr>
                <w:rFonts w:ascii="Times New Roman" w:hAnsi="Times New Roman"/>
                <w:sz w:val="24"/>
                <w:szCs w:val="24"/>
              </w:rPr>
              <w:t xml:space="preserve">Пронизаны ветром и стужей самою, </w:t>
            </w:r>
            <w:r w:rsidRPr="001D57EB">
              <w:rPr>
                <w:rFonts w:ascii="Times New Roman" w:hAnsi="Times New Roman"/>
                <w:spacing w:val="1"/>
                <w:sz w:val="24"/>
                <w:szCs w:val="24"/>
              </w:rPr>
              <w:t xml:space="preserve">И стройные сосны и острые ели </w:t>
            </w:r>
            <w:r w:rsidRPr="001D57EB">
              <w:rPr>
                <w:rFonts w:ascii="Times New Roman" w:hAnsi="Times New Roman"/>
                <w:spacing w:val="-5"/>
                <w:sz w:val="24"/>
                <w:szCs w:val="24"/>
              </w:rPr>
              <w:t>Встают, как солдаты, навстречу метели.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Сбор снега для постройки.</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учить работать сообща, добиваясь выполнения задания общ</w:t>
            </w:r>
            <w:r w:rsidRPr="001D57EB">
              <w:rPr>
                <w:rFonts w:ascii="Times New Roman" w:hAnsi="Times New Roman"/>
                <w:spacing w:val="-4"/>
                <w:sz w:val="24"/>
                <w:szCs w:val="24"/>
              </w:rPr>
              <w:t>ими усилиями.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добиваться выполнения прыжков на двух ногах.</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«Сбей кеглю».</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добиваться улучшений координации движений, умения при</w:t>
            </w:r>
            <w:r w:rsidRPr="001D57EB">
              <w:rPr>
                <w:rFonts w:ascii="Times New Roman" w:hAnsi="Times New Roman"/>
                <w:sz w:val="24"/>
                <w:szCs w:val="24"/>
              </w:rPr>
              <w:softHyphen/>
            </w:r>
            <w:r w:rsidRPr="001D57EB">
              <w:rPr>
                <w:rFonts w:ascii="Times New Roman" w:hAnsi="Times New Roman"/>
                <w:spacing w:val="-3"/>
                <w:sz w:val="24"/>
                <w:szCs w:val="24"/>
              </w:rPr>
              <w:t>дать силу броску.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Развитие движений.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закреплять навыки хорошего отталкивания и мягкого при</w:t>
            </w:r>
            <w:r w:rsidRPr="001D57EB">
              <w:rPr>
                <w:rFonts w:ascii="Times New Roman" w:hAnsi="Times New Roman"/>
                <w:sz w:val="24"/>
                <w:szCs w:val="24"/>
              </w:rPr>
              <w:softHyphen/>
            </w:r>
            <w:r w:rsidRPr="001D57EB">
              <w:rPr>
                <w:rFonts w:ascii="Times New Roman" w:hAnsi="Times New Roman"/>
                <w:spacing w:val="-7"/>
                <w:sz w:val="24"/>
                <w:szCs w:val="24"/>
              </w:rPr>
              <w:t>земления.</w:t>
            </w: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Декабрь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6</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воздушным транспортом</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расширять знания о воздушном транспорте, его использо</w:t>
            </w:r>
            <w:r w:rsidRPr="001D57EB">
              <w:rPr>
                <w:rFonts w:ascii="Times New Roman" w:hAnsi="Times New Roman"/>
                <w:sz w:val="24"/>
                <w:szCs w:val="24"/>
              </w:rPr>
              <w:softHyphen/>
              <w:t>вании и назначении.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Вырасту — буду летчиком смелым.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Нет для мальчишки лучшего дела!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загадывает детям загадки, задает вопросы.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Летит птица-небылица,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А внутри народ сидит,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Меж собою говорит. </w:t>
            </w:r>
            <w:r w:rsidRPr="001D57EB">
              <w:rPr>
                <w:rFonts w:ascii="Times New Roman" w:hAnsi="Times New Roman"/>
                <w:iCs/>
                <w:sz w:val="24"/>
                <w:szCs w:val="24"/>
              </w:rPr>
              <w:t>(Самолет.)</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Без разгона ввысь взлетает, </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Стрекозу напоминает. </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Отправляется в полет </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lastRenderedPageBreak/>
              <w:t xml:space="preserve">Наш российский ... </w:t>
            </w:r>
            <w:r w:rsidRPr="001D57EB">
              <w:rPr>
                <w:rFonts w:ascii="Times New Roman" w:hAnsi="Times New Roman"/>
                <w:iCs/>
                <w:w w:val="101"/>
                <w:sz w:val="24"/>
                <w:szCs w:val="24"/>
              </w:rPr>
              <w:t>(вертолет).</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Какие виды транспорта вы знаете?</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Что относится к воздушному транспорту?</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Чем похожи между собой самолет и вертолет?</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Чем они отличаются?</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Какое их назначение? (Перевозка грузов, пассажиров.)</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Кто обслуживает воздушный транспорт? </w:t>
            </w:r>
            <w:r w:rsidRPr="001D57EB">
              <w:rPr>
                <w:rFonts w:ascii="Times New Roman" w:hAnsi="Times New Roman"/>
                <w:iCs/>
                <w:w w:val="101"/>
                <w:sz w:val="24"/>
                <w:szCs w:val="24"/>
              </w:rPr>
              <w:t>(Пилоты, штурманы,</w:t>
            </w:r>
            <w:r w:rsidRPr="001D57EB">
              <w:rPr>
                <w:rFonts w:ascii="Times New Roman" w:hAnsi="Times New Roman"/>
                <w:iCs/>
                <w:w w:val="101"/>
                <w:sz w:val="24"/>
                <w:szCs w:val="24"/>
              </w:rPr>
              <w:br/>
              <w:t>механики.)</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 xml:space="preserve">Отметить, что самолет поднимается высоко под облака, а вертолет </w:t>
            </w:r>
            <w:r w:rsidRPr="001D57EB">
              <w:rPr>
                <w:rFonts w:ascii="Times New Roman" w:hAnsi="Times New Roman"/>
                <w:spacing w:val="-2"/>
                <w:w w:val="101"/>
                <w:sz w:val="24"/>
                <w:szCs w:val="24"/>
              </w:rPr>
              <w:t>летит значительно ниже.</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Расчистка дорожки после снегопада.</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 xml:space="preserve">закреплять умение работать сообща, радоваться результате \ </w:t>
            </w:r>
            <w:r w:rsidRPr="001D57EB">
              <w:rPr>
                <w:rFonts w:ascii="Times New Roman" w:hAnsi="Times New Roman"/>
                <w:spacing w:val="-4"/>
                <w:w w:val="101"/>
                <w:sz w:val="24"/>
                <w:szCs w:val="24"/>
              </w:rPr>
              <w:t>своего труда.</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«У оленя дом большой».</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 xml:space="preserve">закреплять умение соотносить движение с текстом. </w:t>
            </w:r>
            <w:r w:rsidRPr="001D57EB">
              <w:rPr>
                <w:rFonts w:ascii="Times New Roman" w:hAnsi="Times New Roman"/>
                <w:spacing w:val="-9"/>
                <w:w w:val="101"/>
                <w:sz w:val="24"/>
                <w:szCs w:val="24"/>
              </w:rPr>
              <w:t>«Самолеты».</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 xml:space="preserve">развивать умение быстро действовать по сигналу, </w:t>
            </w:r>
            <w:proofErr w:type="spellStart"/>
            <w:r w:rsidRPr="001D57EB">
              <w:rPr>
                <w:rFonts w:ascii="Times New Roman" w:hAnsi="Times New Roman"/>
                <w:w w:val="101"/>
                <w:sz w:val="24"/>
                <w:szCs w:val="24"/>
              </w:rPr>
              <w:t>быстрот</w:t>
            </w:r>
            <w:proofErr w:type="spellEnd"/>
            <w:r w:rsidRPr="001D57EB">
              <w:rPr>
                <w:rFonts w:ascii="Times New Roman" w:hAnsi="Times New Roman"/>
                <w:w w:val="101"/>
                <w:sz w:val="24"/>
                <w:szCs w:val="24"/>
              </w:rPr>
              <w:t xml:space="preserve"> </w:t>
            </w:r>
            <w:r w:rsidRPr="001D57EB">
              <w:rPr>
                <w:rFonts w:ascii="Times New Roman" w:hAnsi="Times New Roman"/>
                <w:spacing w:val="-8"/>
                <w:w w:val="101"/>
                <w:sz w:val="24"/>
                <w:szCs w:val="24"/>
              </w:rPr>
              <w:t>внимание.</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Ходьба между линиями (10—15 см).</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развивать и совершенствовать двигательную активность.</w:t>
            </w:r>
          </w:p>
          <w:p w:rsidR="00194971" w:rsidRPr="001D57EB" w:rsidRDefault="00194971" w:rsidP="00C722AF">
            <w:pPr>
              <w:rPr>
                <w:rFonts w:ascii="Times New Roman" w:hAnsi="Times New Roman"/>
                <w:sz w:val="24"/>
                <w:szCs w:val="24"/>
              </w:rPr>
            </w:pPr>
          </w:p>
        </w:tc>
      </w:tr>
    </w:tbl>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4821"/>
      </w:tblGrid>
      <w:tr w:rsidR="00194971" w:rsidRPr="001D57EB" w:rsidTr="00194971">
        <w:tc>
          <w:tcPr>
            <w:tcW w:w="5494" w:type="dxa"/>
            <w:shd w:val="clear" w:color="auto" w:fill="auto"/>
          </w:tcPr>
          <w:p w:rsidR="00194971" w:rsidRPr="001D57EB" w:rsidRDefault="00194971" w:rsidP="00C722AF">
            <w:pPr>
              <w:rPr>
                <w:rFonts w:ascii="Times New Roman" w:hAnsi="Times New Roman"/>
                <w:spacing w:val="31"/>
                <w:w w:val="101"/>
                <w:sz w:val="24"/>
                <w:szCs w:val="24"/>
              </w:rPr>
            </w:pPr>
            <w:r w:rsidRPr="001D57EB">
              <w:rPr>
                <w:rFonts w:ascii="Times New Roman" w:hAnsi="Times New Roman"/>
                <w:sz w:val="24"/>
                <w:szCs w:val="24"/>
              </w:rPr>
              <w:lastRenderedPageBreak/>
              <w:t>Средняя группа Декабрь</w:t>
            </w:r>
            <w:r w:rsidRPr="001D57EB">
              <w:rPr>
                <w:rFonts w:ascii="Times New Roman" w:hAnsi="Times New Roman"/>
                <w:spacing w:val="31"/>
                <w:w w:val="101"/>
                <w:sz w:val="24"/>
                <w:szCs w:val="24"/>
              </w:rPr>
              <w:t xml:space="preserve"> </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 xml:space="preserve">Прогулка </w:t>
            </w:r>
            <w:r w:rsidRPr="001D57EB">
              <w:rPr>
                <w:rFonts w:ascii="Times New Roman" w:hAnsi="Times New Roman"/>
                <w:bCs/>
                <w:w w:val="101"/>
                <w:sz w:val="24"/>
                <w:szCs w:val="24"/>
              </w:rPr>
              <w:t>7</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Наблюдение за ветром</w:t>
            </w:r>
          </w:p>
          <w:p w:rsidR="00194971" w:rsidRPr="001D57EB" w:rsidRDefault="00194971" w:rsidP="00C722AF">
            <w:pPr>
              <w:rPr>
                <w:rFonts w:ascii="Times New Roman" w:hAnsi="Times New Roman"/>
                <w:w w:val="101"/>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учить определять наличие и направление ветра.</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pacing w:val="-5"/>
                <w:w w:val="101"/>
                <w:sz w:val="24"/>
                <w:szCs w:val="24"/>
              </w:rPr>
              <w:t>Ветер-</w:t>
            </w:r>
            <w:proofErr w:type="spellStart"/>
            <w:r w:rsidRPr="001D57EB">
              <w:rPr>
                <w:rFonts w:ascii="Times New Roman" w:hAnsi="Times New Roman"/>
                <w:spacing w:val="-5"/>
                <w:w w:val="101"/>
                <w:sz w:val="24"/>
                <w:szCs w:val="24"/>
              </w:rPr>
              <w:t>ветерцо</w:t>
            </w:r>
            <w:proofErr w:type="spellEnd"/>
            <w:r w:rsidRPr="001D57EB">
              <w:rPr>
                <w:rFonts w:ascii="Times New Roman" w:hAnsi="Times New Roman"/>
                <w:spacing w:val="-5"/>
                <w:w w:val="101"/>
                <w:sz w:val="24"/>
                <w:szCs w:val="24"/>
              </w:rPr>
              <w:t xml:space="preserve">, </w:t>
            </w:r>
            <w:r w:rsidRPr="001D57EB">
              <w:rPr>
                <w:rFonts w:ascii="Times New Roman" w:hAnsi="Times New Roman"/>
                <w:w w:val="101"/>
                <w:sz w:val="24"/>
                <w:szCs w:val="24"/>
              </w:rPr>
              <w:t xml:space="preserve">Не дуй мне в лицо, А дуй мне в спину, </w:t>
            </w:r>
            <w:r w:rsidRPr="001D57EB">
              <w:rPr>
                <w:rFonts w:ascii="Times New Roman" w:hAnsi="Times New Roman"/>
                <w:spacing w:val="-2"/>
                <w:w w:val="101"/>
                <w:sz w:val="24"/>
                <w:szCs w:val="24"/>
              </w:rPr>
              <w:t>Чтоб идти было в силу.</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Воспитатель задает детям вопросы.</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Есть ли ветер?</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Откуда дует ветер?</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 Почему против ветра идти тяжело, а по ветру легче?</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Трудовая деятельность</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Сооружение горки для кукол, прихлопывая снег лопаткой. </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 xml:space="preserve">учить работать сообща, получать радость от выполненного </w:t>
            </w:r>
            <w:r w:rsidRPr="001D57EB">
              <w:rPr>
                <w:rFonts w:ascii="Times New Roman" w:hAnsi="Times New Roman"/>
                <w:spacing w:val="-6"/>
                <w:w w:val="101"/>
                <w:sz w:val="24"/>
                <w:szCs w:val="24"/>
              </w:rPr>
              <w:t>•груда и его результата.</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Подвижные игры</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«Кони», «Лягушки». </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Цели:</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учить внимательно слушать команду воспитателя;</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развивать внимание;</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следить за правильностью выполнения заданий.</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«Не наскочи».</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учить спускаться с горки на лыжах, не задевая положен</w:t>
            </w:r>
            <w:r w:rsidRPr="001D57EB">
              <w:rPr>
                <w:rFonts w:ascii="Times New Roman" w:hAnsi="Times New Roman"/>
                <w:w w:val="101"/>
                <w:sz w:val="24"/>
                <w:szCs w:val="24"/>
              </w:rPr>
              <w:softHyphen/>
              <w:t>ную на склоне шишку.</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Декабрь</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Прогулка 8</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Наблюдение в птичьем парке</w:t>
            </w:r>
          </w:p>
          <w:p w:rsidR="00194971" w:rsidRPr="001D57EB" w:rsidRDefault="00194971" w:rsidP="00C722AF">
            <w:pPr>
              <w:rPr>
                <w:rFonts w:ascii="Times New Roman" w:hAnsi="Times New Roman"/>
                <w:w w:val="101"/>
                <w:sz w:val="24"/>
                <w:szCs w:val="24"/>
              </w:rPr>
            </w:pPr>
            <w:r w:rsidRPr="001D57EB">
              <w:rPr>
                <w:rFonts w:ascii="Times New Roman" w:hAnsi="Times New Roman"/>
                <w:iCs/>
                <w:spacing w:val="-7"/>
                <w:w w:val="101"/>
                <w:sz w:val="24"/>
                <w:szCs w:val="24"/>
              </w:rPr>
              <w:t xml:space="preserve">Цели:  - </w:t>
            </w:r>
            <w:r w:rsidRPr="001D57EB">
              <w:rPr>
                <w:rFonts w:ascii="Times New Roman" w:hAnsi="Times New Roman"/>
                <w:w w:val="101"/>
                <w:sz w:val="24"/>
                <w:szCs w:val="24"/>
              </w:rPr>
              <w:t>закреплять представление о птичьем мире;</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упражнять в узнавании птиц по описанию.</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pacing w:val="-3"/>
                <w:w w:val="101"/>
                <w:sz w:val="24"/>
                <w:szCs w:val="24"/>
              </w:rPr>
              <w:t>На свободном участке разместить на ветках деревьев и кустарни</w:t>
            </w:r>
            <w:r w:rsidRPr="001D57EB">
              <w:rPr>
                <w:rFonts w:ascii="Times New Roman" w:hAnsi="Times New Roman"/>
                <w:spacing w:val="-3"/>
                <w:w w:val="101"/>
                <w:sz w:val="24"/>
                <w:szCs w:val="24"/>
              </w:rPr>
              <w:softHyphen/>
            </w:r>
            <w:r w:rsidRPr="001D57EB">
              <w:rPr>
                <w:rFonts w:ascii="Times New Roman" w:hAnsi="Times New Roman"/>
                <w:w w:val="101"/>
                <w:sz w:val="24"/>
                <w:szCs w:val="24"/>
              </w:rPr>
              <w:t>ков плоскостные изображения птиц (воробей, ворона, сорока, синич</w:t>
            </w:r>
            <w:r w:rsidRPr="001D57EB">
              <w:rPr>
                <w:rFonts w:ascii="Times New Roman" w:hAnsi="Times New Roman"/>
                <w:w w:val="101"/>
                <w:sz w:val="24"/>
                <w:szCs w:val="24"/>
              </w:rPr>
              <w:softHyphen/>
            </w:r>
            <w:r w:rsidRPr="001D57EB">
              <w:rPr>
                <w:rFonts w:ascii="Times New Roman" w:hAnsi="Times New Roman"/>
                <w:spacing w:val="-6"/>
                <w:w w:val="101"/>
                <w:sz w:val="24"/>
                <w:szCs w:val="24"/>
              </w:rPr>
              <w:t>ка, снегирь).</w:t>
            </w:r>
          </w:p>
          <w:p w:rsidR="00194971" w:rsidRPr="001D57EB" w:rsidRDefault="00194971" w:rsidP="00C722AF">
            <w:pPr>
              <w:rPr>
                <w:rFonts w:ascii="Times New Roman" w:hAnsi="Times New Roman"/>
                <w:sz w:val="24"/>
                <w:szCs w:val="24"/>
              </w:rPr>
            </w:pPr>
            <w:r w:rsidRPr="001D57EB">
              <w:rPr>
                <w:rFonts w:ascii="Times New Roman" w:hAnsi="Times New Roman"/>
                <w:spacing w:val="-2"/>
                <w:w w:val="101"/>
                <w:sz w:val="24"/>
                <w:szCs w:val="24"/>
              </w:rPr>
              <w:t xml:space="preserve">Перед выходом на прогулку воспитатель объявляет, что сегодня </w:t>
            </w:r>
            <w:r w:rsidRPr="001D57EB">
              <w:rPr>
                <w:rFonts w:ascii="Times New Roman" w:hAnsi="Times New Roman"/>
                <w:w w:val="101"/>
                <w:sz w:val="24"/>
                <w:szCs w:val="24"/>
              </w:rPr>
              <w:t xml:space="preserve">они пойдут в парк. В парке очень много птиц, которые остаются у </w:t>
            </w:r>
            <w:r w:rsidRPr="001D57EB">
              <w:rPr>
                <w:rFonts w:ascii="Times New Roman" w:hAnsi="Times New Roman"/>
                <w:spacing w:val="-3"/>
                <w:w w:val="101"/>
                <w:sz w:val="24"/>
                <w:szCs w:val="24"/>
              </w:rPr>
              <w:t>нас зимовать.</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 xml:space="preserve">Обратить внимание детей, что птички не живые, а вырезаны из </w:t>
            </w:r>
            <w:r w:rsidRPr="001D57EB">
              <w:rPr>
                <w:rFonts w:ascii="Times New Roman" w:hAnsi="Times New Roman"/>
                <w:spacing w:val="1"/>
                <w:w w:val="101"/>
                <w:sz w:val="24"/>
                <w:szCs w:val="24"/>
              </w:rPr>
              <w:t xml:space="preserve">картона и разукрашены как настоящие. Поэтому мы не слышим </w:t>
            </w:r>
            <w:r w:rsidRPr="001D57EB">
              <w:rPr>
                <w:rFonts w:ascii="Times New Roman" w:hAnsi="Times New Roman"/>
                <w:spacing w:val="-3"/>
                <w:w w:val="101"/>
                <w:sz w:val="24"/>
                <w:szCs w:val="24"/>
              </w:rPr>
              <w:t>голоса птиц, но вы сами будете имитировать голоса, распознав их.</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Воспитатель загадывает детям загадки.</w:t>
            </w:r>
          </w:p>
          <w:p w:rsidR="00194971" w:rsidRPr="001D57EB" w:rsidRDefault="00194971" w:rsidP="00C722AF">
            <w:pPr>
              <w:rPr>
                <w:rFonts w:ascii="Times New Roman" w:hAnsi="Times New Roman"/>
                <w:sz w:val="24"/>
                <w:szCs w:val="24"/>
              </w:rPr>
            </w:pPr>
            <w:r w:rsidRPr="001D57EB">
              <w:rPr>
                <w:rFonts w:ascii="Times New Roman" w:hAnsi="Times New Roman"/>
                <w:spacing w:val="-1"/>
                <w:w w:val="101"/>
                <w:sz w:val="24"/>
                <w:szCs w:val="24"/>
              </w:rPr>
              <w:t xml:space="preserve">На суку сижу,      </w:t>
            </w:r>
            <w:r w:rsidRPr="001D57EB">
              <w:rPr>
                <w:rFonts w:ascii="Times New Roman" w:hAnsi="Times New Roman"/>
                <w:w w:val="101"/>
                <w:sz w:val="24"/>
                <w:szCs w:val="24"/>
              </w:rPr>
              <w:t xml:space="preserve">Кар-кар! — кричу. </w:t>
            </w:r>
            <w:r w:rsidRPr="001D57EB">
              <w:rPr>
                <w:rFonts w:ascii="Times New Roman" w:hAnsi="Times New Roman"/>
                <w:iCs/>
                <w:w w:val="101"/>
                <w:sz w:val="24"/>
                <w:szCs w:val="24"/>
              </w:rPr>
              <w:t>(Ворона.)</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Чик-чирик!           С ветки прыг!</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 xml:space="preserve">Клюй, не робей.    </w:t>
            </w:r>
            <w:r w:rsidRPr="001D57EB">
              <w:rPr>
                <w:rFonts w:ascii="Times New Roman" w:hAnsi="Times New Roman"/>
                <w:spacing w:val="-1"/>
                <w:w w:val="101"/>
                <w:sz w:val="24"/>
                <w:szCs w:val="24"/>
              </w:rPr>
              <w:t xml:space="preserve">Кто это? </w:t>
            </w:r>
            <w:r w:rsidRPr="001D57EB">
              <w:rPr>
                <w:rFonts w:ascii="Times New Roman" w:hAnsi="Times New Roman"/>
                <w:iCs/>
                <w:spacing w:val="-1"/>
                <w:w w:val="101"/>
                <w:sz w:val="24"/>
                <w:szCs w:val="24"/>
              </w:rPr>
              <w:t>(Воробей.)</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Какую песенку поет воробей? Найдите плоскостное изображе</w:t>
            </w:r>
            <w:r w:rsidRPr="001D57EB">
              <w:rPr>
                <w:rFonts w:ascii="Times New Roman" w:hAnsi="Times New Roman"/>
                <w:w w:val="101"/>
                <w:sz w:val="24"/>
                <w:szCs w:val="24"/>
              </w:rPr>
              <w:softHyphen/>
              <w:t xml:space="preserve">ние воробья на ветке дерева или кустарника и назовите, на каком </w:t>
            </w:r>
            <w:r w:rsidRPr="001D57EB">
              <w:rPr>
                <w:rFonts w:ascii="Times New Roman" w:hAnsi="Times New Roman"/>
                <w:spacing w:val="-6"/>
                <w:w w:val="101"/>
                <w:sz w:val="24"/>
                <w:szCs w:val="24"/>
              </w:rPr>
              <w:t>Дереве он сидел.</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Эта хищница болтлива,      </w:t>
            </w:r>
            <w:r w:rsidRPr="001D57EB">
              <w:rPr>
                <w:rFonts w:ascii="Times New Roman" w:hAnsi="Times New Roman"/>
                <w:spacing w:val="-7"/>
                <w:sz w:val="24"/>
                <w:szCs w:val="24"/>
              </w:rPr>
              <w:t>Воровата, суетлива,</w:t>
            </w:r>
            <w:r w:rsidRPr="001D57EB">
              <w:rPr>
                <w:rFonts w:ascii="Times New Roman" w:hAnsi="Times New Roman"/>
                <w:spacing w:val="-7"/>
                <w:sz w:val="24"/>
                <w:szCs w:val="24"/>
              </w:rPr>
              <w:br/>
            </w:r>
            <w:r w:rsidRPr="001D57EB">
              <w:rPr>
                <w:rFonts w:ascii="Times New Roman" w:hAnsi="Times New Roman"/>
                <w:spacing w:val="-2"/>
                <w:sz w:val="24"/>
                <w:szCs w:val="24"/>
              </w:rPr>
              <w:t xml:space="preserve">Стрекотунья белобока,           </w:t>
            </w:r>
            <w:r w:rsidRPr="001D57EB">
              <w:rPr>
                <w:rFonts w:ascii="Times New Roman" w:hAnsi="Times New Roman"/>
                <w:spacing w:val="-3"/>
                <w:sz w:val="24"/>
                <w:szCs w:val="24"/>
              </w:rPr>
              <w:t xml:space="preserve">А зовут ее... </w:t>
            </w:r>
            <w:r w:rsidRPr="001D57EB">
              <w:rPr>
                <w:rFonts w:ascii="Times New Roman" w:hAnsi="Times New Roman"/>
                <w:iCs/>
                <w:spacing w:val="-3"/>
                <w:sz w:val="24"/>
                <w:szCs w:val="24"/>
              </w:rPr>
              <w:t>(сорока).</w:t>
            </w:r>
          </w:p>
          <w:p w:rsidR="00194971" w:rsidRPr="001D57EB" w:rsidRDefault="00194971" w:rsidP="00C722AF">
            <w:pPr>
              <w:rPr>
                <w:rFonts w:ascii="Times New Roman" w:hAnsi="Times New Roman"/>
                <w:sz w:val="24"/>
                <w:szCs w:val="24"/>
              </w:rPr>
            </w:pPr>
            <w:r w:rsidRPr="001D57EB">
              <w:rPr>
                <w:rFonts w:ascii="Times New Roman" w:hAnsi="Times New Roman"/>
                <w:spacing w:val="-5"/>
                <w:sz w:val="24"/>
                <w:szCs w:val="24"/>
              </w:rPr>
              <w:t xml:space="preserve">Красногрудый, чернокрылый, </w:t>
            </w:r>
            <w:r w:rsidRPr="001D57EB">
              <w:rPr>
                <w:rFonts w:ascii="Times New Roman" w:hAnsi="Times New Roman"/>
                <w:sz w:val="24"/>
                <w:szCs w:val="24"/>
              </w:rPr>
              <w:t xml:space="preserve">Любит зернышки клевать, С первым снегом на </w:t>
            </w:r>
            <w:r w:rsidRPr="001D57EB">
              <w:rPr>
                <w:rFonts w:ascii="Times New Roman" w:hAnsi="Times New Roman"/>
                <w:sz w:val="24"/>
                <w:szCs w:val="24"/>
              </w:rPr>
              <w:lastRenderedPageBreak/>
              <w:t xml:space="preserve">рябине </w:t>
            </w:r>
            <w:r w:rsidRPr="001D57EB">
              <w:rPr>
                <w:rFonts w:ascii="Times New Roman" w:hAnsi="Times New Roman"/>
                <w:spacing w:val="-3"/>
                <w:sz w:val="24"/>
                <w:szCs w:val="24"/>
              </w:rPr>
              <w:t xml:space="preserve">Он появится опять. </w:t>
            </w:r>
            <w:r w:rsidRPr="001D57EB">
              <w:rPr>
                <w:rFonts w:ascii="Times New Roman" w:hAnsi="Times New Roman"/>
                <w:iCs/>
                <w:spacing w:val="-3"/>
                <w:sz w:val="24"/>
                <w:szCs w:val="24"/>
              </w:rPr>
              <w:t>(Снегирь.)</w:t>
            </w:r>
          </w:p>
          <w:p w:rsidR="00194971" w:rsidRPr="001D57EB" w:rsidRDefault="00194971" w:rsidP="00C722AF">
            <w:pPr>
              <w:rPr>
                <w:rFonts w:ascii="Times New Roman" w:hAnsi="Times New Roman"/>
                <w:sz w:val="24"/>
                <w:szCs w:val="24"/>
              </w:rPr>
            </w:pPr>
            <w:r w:rsidRPr="001D57EB">
              <w:rPr>
                <w:rFonts w:ascii="Times New Roman" w:hAnsi="Times New Roman"/>
                <w:spacing w:val="1"/>
                <w:sz w:val="24"/>
                <w:szCs w:val="24"/>
              </w:rPr>
              <w:t xml:space="preserve">Дети находят этих птиц после отгадки загадок. Вот какие вы </w:t>
            </w:r>
            <w:r w:rsidRPr="001D57EB">
              <w:rPr>
                <w:rFonts w:ascii="Times New Roman" w:hAnsi="Times New Roman"/>
                <w:sz w:val="24"/>
                <w:szCs w:val="24"/>
              </w:rPr>
              <w:t xml:space="preserve">внимательные: знаете всех птиц и правильно назвали деревья и </w:t>
            </w:r>
            <w:r w:rsidRPr="001D57EB">
              <w:rPr>
                <w:rFonts w:ascii="Times New Roman" w:hAnsi="Times New Roman"/>
                <w:spacing w:val="-1"/>
                <w:sz w:val="24"/>
                <w:szCs w:val="24"/>
              </w:rPr>
              <w:t>кустарники, на которых они сидели.</w:t>
            </w:r>
          </w:p>
          <w:p w:rsidR="00194971" w:rsidRPr="001D57EB" w:rsidRDefault="00194971" w:rsidP="00C722AF">
            <w:pPr>
              <w:rPr>
                <w:rFonts w:ascii="Times New Roman" w:hAnsi="Times New Roman"/>
                <w:sz w:val="24"/>
                <w:szCs w:val="24"/>
              </w:rPr>
            </w:pPr>
            <w:r w:rsidRPr="001D57EB">
              <w:rPr>
                <w:rFonts w:ascii="Times New Roman" w:hAnsi="Times New Roman"/>
                <w:bCs/>
                <w:spacing w:val="-11"/>
                <w:sz w:val="24"/>
                <w:szCs w:val="24"/>
              </w:rPr>
              <w:t xml:space="preserve">Трудовая деятельность: </w:t>
            </w:r>
            <w:r w:rsidRPr="001D57EB">
              <w:rPr>
                <w:rFonts w:ascii="Times New Roman" w:hAnsi="Times New Roman"/>
                <w:sz w:val="24"/>
                <w:szCs w:val="24"/>
              </w:rPr>
              <w:t xml:space="preserve">Постройки из снега на участке. </w:t>
            </w:r>
          </w:p>
          <w:p w:rsidR="00194971" w:rsidRPr="001D57EB" w:rsidRDefault="00194971" w:rsidP="00C722AF">
            <w:pPr>
              <w:rPr>
                <w:rFonts w:ascii="Times New Roman" w:hAnsi="Times New Roman"/>
                <w:sz w:val="24"/>
                <w:szCs w:val="24"/>
              </w:rPr>
            </w:pPr>
            <w:r w:rsidRPr="001D57EB">
              <w:rPr>
                <w:rFonts w:ascii="Times New Roman" w:hAnsi="Times New Roman"/>
                <w:iCs/>
                <w:spacing w:val="-8"/>
                <w:sz w:val="24"/>
                <w:szCs w:val="24"/>
              </w:rPr>
              <w:t xml:space="preserve">Цели:  - </w:t>
            </w:r>
            <w:r w:rsidRPr="001D57EB">
              <w:rPr>
                <w:rFonts w:ascii="Times New Roman" w:hAnsi="Times New Roman"/>
                <w:sz w:val="24"/>
                <w:szCs w:val="24"/>
              </w:rPr>
              <w:t xml:space="preserve">учить помогать воспитателю в постройке из снега; - </w:t>
            </w:r>
            <w:r w:rsidRPr="001D57EB">
              <w:rPr>
                <w:rFonts w:ascii="Times New Roman" w:hAnsi="Times New Roman"/>
                <w:spacing w:val="-1"/>
                <w:sz w:val="24"/>
                <w:szCs w:val="24"/>
              </w:rPr>
              <w:t>воспитывать дружеские взаимоотношения.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Подвижная игра: </w:t>
            </w:r>
            <w:r w:rsidRPr="001D57EB">
              <w:rPr>
                <w:rFonts w:ascii="Times New Roman" w:hAnsi="Times New Roman"/>
                <w:spacing w:val="-5"/>
                <w:sz w:val="24"/>
                <w:szCs w:val="24"/>
              </w:rPr>
              <w:t>«Два мороза».</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прививать умение выполнять характерные движения со</w:t>
            </w:r>
            <w:r w:rsidRPr="001D57EB">
              <w:rPr>
                <w:rFonts w:ascii="Times New Roman" w:hAnsi="Times New Roman"/>
                <w:sz w:val="24"/>
                <w:szCs w:val="24"/>
              </w:rPr>
              <w:softHyphen/>
            </w:r>
            <w:r w:rsidRPr="001D57EB">
              <w:rPr>
                <w:rFonts w:ascii="Times New Roman" w:hAnsi="Times New Roman"/>
                <w:spacing w:val="-3"/>
                <w:sz w:val="24"/>
                <w:szCs w:val="24"/>
              </w:rPr>
              <w:t>гласно тексту.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Индивидуальная работа:   </w:t>
            </w:r>
            <w:r w:rsidRPr="001D57EB">
              <w:rPr>
                <w:rFonts w:ascii="Times New Roman" w:hAnsi="Times New Roman"/>
                <w:spacing w:val="-2"/>
                <w:sz w:val="24"/>
                <w:szCs w:val="24"/>
              </w:rPr>
              <w:t>Движение «змейкой».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учить двигаться «змейкой» друг за другом.</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c>
      </w:tr>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Декабрь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9</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птичьими следами на снегу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iCs/>
                <w:sz w:val="24"/>
                <w:szCs w:val="24"/>
              </w:rPr>
            </w:pPr>
            <w:r w:rsidRPr="001D57EB">
              <w:rPr>
                <w:rFonts w:ascii="Times New Roman" w:hAnsi="Times New Roman"/>
                <w:sz w:val="24"/>
                <w:szCs w:val="24"/>
              </w:rPr>
              <w:t>расширять знания о зимующих птицах, узнавать по следу, ка</w:t>
            </w:r>
            <w:r w:rsidRPr="001D57EB">
              <w:rPr>
                <w:rFonts w:ascii="Times New Roman" w:hAnsi="Times New Roman"/>
                <w:sz w:val="24"/>
                <w:szCs w:val="24"/>
              </w:rPr>
              <w:softHyphen/>
              <w:t>кой птице он принадлежит;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воспитывать наблюдательность и внимание.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Мы снова пришли с вами в птичью столовую. Сегодня мы бу</w:t>
            </w:r>
            <w:r w:rsidRPr="001D57EB">
              <w:rPr>
                <w:rFonts w:ascii="Times New Roman" w:hAnsi="Times New Roman"/>
                <w:sz w:val="24"/>
                <w:szCs w:val="24"/>
              </w:rPr>
              <w:softHyphen/>
              <w:t>дем следопытами: определим, какой птице какие следы принадле</w:t>
            </w:r>
            <w:r w:rsidRPr="001D57EB">
              <w:rPr>
                <w:rFonts w:ascii="Times New Roman" w:hAnsi="Times New Roman"/>
                <w:sz w:val="24"/>
                <w:szCs w:val="24"/>
              </w:rPr>
              <w:softHyphen/>
              <w:t xml:space="preserve">жат. Обратите внимание, на снегу </w:t>
            </w:r>
            <w:r w:rsidRPr="001D57EB">
              <w:rPr>
                <w:rFonts w:ascii="Times New Roman" w:hAnsi="Times New Roman"/>
                <w:sz w:val="24"/>
                <w:szCs w:val="24"/>
              </w:rPr>
              <w:lastRenderedPageBreak/>
              <w:t>множество следов: маленькие, средние и большие.</w:t>
            </w:r>
          </w:p>
          <w:p w:rsidR="00194971" w:rsidRPr="001D57EB" w:rsidRDefault="00194971" w:rsidP="00C722AF">
            <w:pPr>
              <w:rPr>
                <w:rFonts w:ascii="Times New Roman" w:hAnsi="Times New Roman"/>
                <w:spacing w:val="-4"/>
                <w:sz w:val="24"/>
                <w:szCs w:val="24"/>
              </w:rPr>
            </w:pPr>
            <w:r w:rsidRPr="001D57EB">
              <w:rPr>
                <w:rFonts w:ascii="Times New Roman" w:hAnsi="Times New Roman"/>
                <w:sz w:val="24"/>
                <w:szCs w:val="24"/>
              </w:rPr>
              <w:t xml:space="preserve">Как вы думаете, самые маленькие следы кто оставил на снегу? Конечно, они принадлежат самым маленьким птицам — воробью </w:t>
            </w:r>
            <w:r w:rsidRPr="001D57EB">
              <w:rPr>
                <w:rFonts w:ascii="Times New Roman" w:hAnsi="Times New Roman"/>
                <w:spacing w:val="1"/>
                <w:sz w:val="24"/>
                <w:szCs w:val="24"/>
              </w:rPr>
              <w:t xml:space="preserve">или синичке. А эти побольше. Как вы думаете, кто мог оставить </w:t>
            </w:r>
            <w:r w:rsidRPr="001D57EB">
              <w:rPr>
                <w:rFonts w:ascii="Times New Roman" w:hAnsi="Times New Roman"/>
                <w:spacing w:val="-4"/>
                <w:sz w:val="24"/>
                <w:szCs w:val="24"/>
              </w:rPr>
              <w:t>такие вот следы? Ну, конечно же, они принадлежат сороке-</w:t>
            </w:r>
            <w:proofErr w:type="spellStart"/>
            <w:r w:rsidRPr="001D57EB">
              <w:rPr>
                <w:rFonts w:ascii="Times New Roman" w:hAnsi="Times New Roman"/>
                <w:spacing w:val="-4"/>
                <w:sz w:val="24"/>
                <w:szCs w:val="24"/>
              </w:rPr>
              <w:t>белобоке</w:t>
            </w:r>
            <w:proofErr w:type="spellEnd"/>
            <w:r w:rsidRPr="001D57EB">
              <w:rPr>
                <w:rFonts w:ascii="Times New Roman" w:hAnsi="Times New Roman"/>
                <w:spacing w:val="-4"/>
                <w:sz w:val="24"/>
                <w:szCs w:val="24"/>
              </w:rPr>
              <w:t>.</w:t>
            </w:r>
          </w:p>
          <w:p w:rsidR="00194971" w:rsidRPr="001D57EB" w:rsidRDefault="00194971" w:rsidP="00C722AF">
            <w:pPr>
              <w:rPr>
                <w:rFonts w:ascii="Times New Roman" w:hAnsi="Times New Roman"/>
                <w:sz w:val="24"/>
                <w:szCs w:val="24"/>
              </w:rPr>
            </w:pPr>
            <w:r w:rsidRPr="001D57EB">
              <w:rPr>
                <w:rFonts w:ascii="Times New Roman" w:hAnsi="Times New Roman"/>
                <w:spacing w:val="-4"/>
                <w:sz w:val="24"/>
                <w:szCs w:val="24"/>
              </w:rPr>
              <w:t xml:space="preserve">А </w:t>
            </w:r>
            <w:r w:rsidRPr="001D57EB">
              <w:rPr>
                <w:rFonts w:ascii="Times New Roman" w:hAnsi="Times New Roman"/>
                <w:sz w:val="24"/>
                <w:szCs w:val="24"/>
              </w:rPr>
              <w:t>эти большие. Наверное, здесь ходила крупная птица, потому что снег под ней немного провалился. А кому они принадлежат? Пра</w:t>
            </w:r>
            <w:r w:rsidRPr="001D57EB">
              <w:rPr>
                <w:rFonts w:ascii="Times New Roman" w:hAnsi="Times New Roman"/>
                <w:sz w:val="24"/>
                <w:szCs w:val="24"/>
              </w:rPr>
              <w:softHyphen/>
            </w:r>
            <w:r w:rsidRPr="001D57EB">
              <w:rPr>
                <w:rFonts w:ascii="Times New Roman" w:hAnsi="Times New Roman"/>
                <w:spacing w:val="-1"/>
                <w:sz w:val="24"/>
                <w:szCs w:val="24"/>
              </w:rPr>
              <w:t xml:space="preserve">вильно, вороне. Вот, ребята, не увидев птиц, можно определить по </w:t>
            </w:r>
            <w:r w:rsidRPr="001D57EB">
              <w:rPr>
                <w:rFonts w:ascii="Times New Roman" w:hAnsi="Times New Roman"/>
                <w:spacing w:val="-3"/>
                <w:sz w:val="24"/>
                <w:szCs w:val="24"/>
              </w:rPr>
              <w:t>следам, кто прилетал в птичью столовую.</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Постройка снежной горки.</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воспитывать любовь к труду и дружеские взаимоотноше</w:t>
            </w:r>
            <w:r w:rsidRPr="001D57EB">
              <w:rPr>
                <w:rFonts w:ascii="Times New Roman" w:hAnsi="Times New Roman"/>
                <w:sz w:val="24"/>
                <w:szCs w:val="24"/>
              </w:rPr>
              <w:softHyphen/>
            </w:r>
            <w:r w:rsidRPr="001D57EB">
              <w:rPr>
                <w:rFonts w:ascii="Times New Roman" w:hAnsi="Times New Roman"/>
                <w:spacing w:val="-12"/>
                <w:sz w:val="24"/>
                <w:szCs w:val="24"/>
              </w:rPr>
              <w:t>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«Ворона — воробей».</w:t>
            </w:r>
          </w:p>
          <w:p w:rsidR="00194971" w:rsidRPr="001D57EB" w:rsidRDefault="00194971" w:rsidP="00C722AF">
            <w:pPr>
              <w:rPr>
                <w:rFonts w:ascii="Times New Roman" w:hAnsi="Times New Roman"/>
                <w:sz w:val="24"/>
                <w:szCs w:val="24"/>
              </w:rPr>
            </w:pPr>
            <w:r w:rsidRPr="001D57EB">
              <w:rPr>
                <w:rFonts w:ascii="Times New Roman" w:hAnsi="Times New Roman"/>
                <w:spacing w:val="-8"/>
                <w:sz w:val="24"/>
                <w:szCs w:val="24"/>
              </w:rPr>
              <w:t xml:space="preserve"> </w:t>
            </w:r>
            <w:r w:rsidRPr="001D57EB">
              <w:rPr>
                <w:rFonts w:ascii="Times New Roman" w:hAnsi="Times New Roman"/>
                <w:iCs/>
                <w:sz w:val="24"/>
                <w:szCs w:val="24"/>
              </w:rPr>
              <w:t xml:space="preserve">Цели: - </w:t>
            </w:r>
            <w:r w:rsidRPr="001D57EB">
              <w:rPr>
                <w:rFonts w:ascii="Times New Roman" w:hAnsi="Times New Roman"/>
                <w:spacing w:val="1"/>
                <w:sz w:val="24"/>
                <w:szCs w:val="24"/>
              </w:rPr>
              <w:t xml:space="preserve">внимательно слушать воспитателя и выполнять действия по </w:t>
            </w:r>
            <w:r w:rsidRPr="001D57EB">
              <w:rPr>
                <w:rFonts w:ascii="Times New Roman" w:hAnsi="Times New Roman"/>
                <w:spacing w:val="-6"/>
                <w:sz w:val="24"/>
                <w:szCs w:val="24"/>
              </w:rPr>
              <w:t>команде;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упражнять ориентироваться в пространстве;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w:t>
            </w:r>
            <w:r w:rsidRPr="001D57EB">
              <w:rPr>
                <w:rFonts w:ascii="Times New Roman" w:hAnsi="Times New Roman"/>
                <w:sz w:val="24"/>
                <w:szCs w:val="24"/>
              </w:rPr>
              <w:tab/>
              <w:t>воспитывать дружеские взаимоотношения.</w:t>
            </w:r>
            <w:r w:rsidRPr="001D57EB">
              <w:rPr>
                <w:rFonts w:ascii="Times New Roman" w:hAnsi="Times New Roman"/>
                <w:sz w:val="24"/>
                <w:szCs w:val="24"/>
              </w:rPr>
              <w:br/>
            </w:r>
            <w:r w:rsidRPr="001D57EB">
              <w:rPr>
                <w:rFonts w:ascii="Times New Roman" w:hAnsi="Times New Roman"/>
                <w:spacing w:val="-5"/>
                <w:sz w:val="24"/>
                <w:szCs w:val="24"/>
              </w:rPr>
              <w:t>«Лохматый пес».</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продолжать учить передвигаться по площадке, следуя ука</w:t>
            </w:r>
            <w:r w:rsidRPr="001D57EB">
              <w:rPr>
                <w:rFonts w:ascii="Times New Roman" w:hAnsi="Times New Roman"/>
                <w:sz w:val="24"/>
                <w:szCs w:val="24"/>
              </w:rPr>
              <w:softHyphen/>
              <w:t>заниям, которые даются в игровой форме.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«Попади комом снега в цель».</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развивать глазомер и силу броска.</w:t>
            </w: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10</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вороной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w:t>
            </w:r>
            <w:r w:rsidRPr="001D57EB">
              <w:rPr>
                <w:rFonts w:ascii="Times New Roman" w:hAnsi="Times New Roman"/>
                <w:sz w:val="24"/>
                <w:szCs w:val="24"/>
              </w:rPr>
              <w:tab/>
              <w:t>продолжать знакомить с вороной;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углублять знания о ее обитании, внешнем виде, питании, раз</w:t>
            </w:r>
            <w:r w:rsidRPr="001D57EB">
              <w:rPr>
                <w:rFonts w:ascii="Times New Roman" w:hAnsi="Times New Roman"/>
                <w:sz w:val="24"/>
                <w:szCs w:val="24"/>
              </w:rPr>
              <w:softHyphen/>
            </w:r>
            <w:r w:rsidRPr="001D57EB">
              <w:rPr>
                <w:rFonts w:ascii="Times New Roman" w:hAnsi="Times New Roman"/>
                <w:spacing w:val="-3"/>
                <w:sz w:val="24"/>
                <w:szCs w:val="24"/>
              </w:rPr>
              <w:t>множении;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воспитывать гуманные чувства к птицам, желание заботиться о них.</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загадывает детям загадку, предлагает ответить на во</w:t>
            </w:r>
            <w:r w:rsidRPr="001D57EB">
              <w:rPr>
                <w:rFonts w:ascii="Times New Roman" w:hAnsi="Times New Roman"/>
                <w:sz w:val="24"/>
                <w:szCs w:val="24"/>
              </w:rPr>
              <w:softHyphen/>
            </w:r>
            <w:r w:rsidRPr="001D57EB">
              <w:rPr>
                <w:rFonts w:ascii="Times New Roman" w:hAnsi="Times New Roman"/>
                <w:spacing w:val="-12"/>
                <w:sz w:val="24"/>
                <w:szCs w:val="24"/>
              </w:rPr>
              <w:t>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Как лиса среди зверей,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Эта птица всех хитрей.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Прячется в зеленых кронах,</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И зовут ее ... </w:t>
            </w:r>
            <w:r w:rsidRPr="001D57EB">
              <w:rPr>
                <w:rFonts w:ascii="Times New Roman" w:hAnsi="Times New Roman"/>
                <w:iCs/>
                <w:sz w:val="24"/>
                <w:szCs w:val="24"/>
              </w:rPr>
              <w:t>(ворона).</w:t>
            </w:r>
          </w:p>
          <w:p w:rsidR="00194971" w:rsidRPr="001D57EB" w:rsidRDefault="00194971" w:rsidP="00C722AF">
            <w:pPr>
              <w:rPr>
                <w:rFonts w:ascii="Times New Roman" w:hAnsi="Times New Roman"/>
                <w:iCs/>
                <w:sz w:val="24"/>
                <w:szCs w:val="24"/>
              </w:rPr>
            </w:pPr>
            <w:r w:rsidRPr="001D57EB">
              <w:rPr>
                <w:rFonts w:ascii="Times New Roman" w:hAnsi="Times New Roman"/>
                <w:sz w:val="24"/>
                <w:szCs w:val="24"/>
              </w:rPr>
              <w:t>Какие у вороны клюв, хвост, крылья?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Эта птица улетает в теплые края или нет?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Чем питается?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 Как высиживает птенцов? Где?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Где живет?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Есть ли у нее враги?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Расчистка от снега и мусора дорожек на участке. </w:t>
            </w:r>
            <w:r w:rsidRPr="001D57EB">
              <w:rPr>
                <w:rFonts w:ascii="Times New Roman" w:hAnsi="Times New Roman"/>
                <w:iCs/>
                <w:sz w:val="24"/>
                <w:szCs w:val="24"/>
              </w:rPr>
              <w:t xml:space="preserve">Цель: </w:t>
            </w:r>
            <w:r w:rsidRPr="001D57EB">
              <w:rPr>
                <w:rFonts w:ascii="Times New Roman" w:hAnsi="Times New Roman"/>
                <w:sz w:val="24"/>
                <w:szCs w:val="24"/>
              </w:rPr>
              <w:t>воспитывать трудолюбие, коммуникабельность, учить рабо</w:t>
            </w:r>
            <w:r w:rsidRPr="001D57EB">
              <w:rPr>
                <w:rFonts w:ascii="Times New Roman" w:hAnsi="Times New Roman"/>
                <w:sz w:val="24"/>
                <w:szCs w:val="24"/>
              </w:rPr>
              <w:softHyphen/>
            </w:r>
            <w:r w:rsidRPr="001D57EB">
              <w:rPr>
                <w:rFonts w:ascii="Times New Roman" w:hAnsi="Times New Roman"/>
                <w:spacing w:val="-3"/>
                <w:sz w:val="24"/>
                <w:szCs w:val="24"/>
              </w:rPr>
              <w:t>тать сообща.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«Вороны».</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учить прыгать на двух ногах, бегать в разных направлениях, </w:t>
            </w:r>
            <w:r w:rsidRPr="001D57EB">
              <w:rPr>
                <w:rFonts w:ascii="Times New Roman" w:hAnsi="Times New Roman"/>
                <w:spacing w:val="1"/>
                <w:sz w:val="24"/>
                <w:szCs w:val="24"/>
              </w:rPr>
              <w:t xml:space="preserve">четко и правильно произносить текст. </w:t>
            </w:r>
            <w:r w:rsidRPr="001D57EB">
              <w:rPr>
                <w:rFonts w:ascii="Times New Roman" w:hAnsi="Times New Roman"/>
                <w:sz w:val="24"/>
                <w:szCs w:val="24"/>
              </w:rPr>
              <w:t xml:space="preserve">«Перелетные птицы». </w:t>
            </w:r>
            <w:r w:rsidRPr="001D57EB">
              <w:rPr>
                <w:rFonts w:ascii="Times New Roman" w:hAnsi="Times New Roman"/>
                <w:iCs/>
                <w:spacing w:val="-7"/>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учить бегать по всей площадке, не стоять у стенки;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влезать на свободное место, уступая друг другу;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слезать до конца, не спрыгивая.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Развитие движений.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отрабатывать бег «змейкой», обегая поставленные в ряд пред</w:t>
            </w:r>
            <w:r w:rsidRPr="001D57EB">
              <w:rPr>
                <w:rFonts w:ascii="Times New Roman" w:hAnsi="Times New Roman"/>
                <w:sz w:val="24"/>
                <w:szCs w:val="24"/>
              </w:rPr>
              <w:softHyphen/>
            </w:r>
            <w:r w:rsidRPr="001D57EB">
              <w:rPr>
                <w:rFonts w:ascii="Times New Roman" w:hAnsi="Times New Roman"/>
                <w:spacing w:val="-8"/>
                <w:sz w:val="24"/>
                <w:szCs w:val="24"/>
              </w:rPr>
              <w:t>меты.</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c>
      </w:tr>
    </w:tbl>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4774"/>
      </w:tblGrid>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t>Средняя группа Январь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1</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птицами</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формировать желание детей заботиться о зимующих пти</w:t>
            </w:r>
            <w:r w:rsidRPr="001D57EB">
              <w:rPr>
                <w:rFonts w:ascii="Times New Roman" w:hAnsi="Times New Roman"/>
                <w:sz w:val="24"/>
                <w:szCs w:val="24"/>
              </w:rPr>
              <w:softHyphen/>
            </w:r>
            <w:r w:rsidRPr="001D57EB">
              <w:rPr>
                <w:rFonts w:ascii="Times New Roman" w:hAnsi="Times New Roman"/>
                <w:spacing w:val="-1"/>
                <w:sz w:val="24"/>
                <w:szCs w:val="24"/>
              </w:rPr>
              <w:t>цах (узнавать птицу, называть части ее тела).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pacing w:val="-1"/>
                <w:sz w:val="24"/>
                <w:szCs w:val="24"/>
              </w:rPr>
              <w:t xml:space="preserve">Дети выходят на прогулку и наблюдают, кто первый прилетел к </w:t>
            </w:r>
            <w:r w:rsidRPr="001D57EB">
              <w:rPr>
                <w:rFonts w:ascii="Times New Roman" w:hAnsi="Times New Roman"/>
                <w:sz w:val="24"/>
                <w:szCs w:val="24"/>
              </w:rPr>
              <w:t>кормушке. Конечно же, это воробей, он прыгает и клюет. Вот посмот</w:t>
            </w:r>
            <w:r w:rsidRPr="001D57EB">
              <w:rPr>
                <w:rFonts w:ascii="Times New Roman" w:hAnsi="Times New Roman"/>
                <w:sz w:val="24"/>
                <w:szCs w:val="24"/>
              </w:rPr>
              <w:softHyphen/>
            </w:r>
            <w:r w:rsidRPr="001D57EB">
              <w:rPr>
                <w:rFonts w:ascii="Times New Roman" w:hAnsi="Times New Roman"/>
                <w:spacing w:val="-3"/>
                <w:sz w:val="24"/>
                <w:szCs w:val="24"/>
              </w:rPr>
              <w:t>рите, еще прилетели воробьи.</w:t>
            </w:r>
          </w:p>
          <w:p w:rsidR="00194971" w:rsidRPr="001D57EB" w:rsidRDefault="00194971" w:rsidP="00C722AF">
            <w:pPr>
              <w:rPr>
                <w:rFonts w:ascii="Times New Roman" w:hAnsi="Times New Roman"/>
                <w:sz w:val="24"/>
                <w:szCs w:val="24"/>
              </w:rPr>
            </w:pPr>
            <w:r w:rsidRPr="001D57EB">
              <w:rPr>
                <w:rFonts w:ascii="Times New Roman" w:hAnsi="Times New Roman"/>
                <w:spacing w:val="2"/>
                <w:sz w:val="24"/>
                <w:szCs w:val="24"/>
              </w:rPr>
              <w:t xml:space="preserve">Как называется птичка с красной грудкой? Вот и наша старая </w:t>
            </w:r>
            <w:r w:rsidRPr="001D57EB">
              <w:rPr>
                <w:rFonts w:ascii="Times New Roman" w:hAnsi="Times New Roman"/>
                <w:sz w:val="24"/>
                <w:szCs w:val="24"/>
              </w:rPr>
              <w:t>знакомая летит. Какую песенку она поет? Прислушайтесь. Они меж</w:t>
            </w:r>
            <w:r w:rsidRPr="001D57EB">
              <w:rPr>
                <w:rFonts w:ascii="Times New Roman" w:hAnsi="Times New Roman"/>
                <w:sz w:val="24"/>
                <w:szCs w:val="24"/>
              </w:rPr>
              <w:softHyphen/>
              <w:t xml:space="preserve">ду собой переговариваются, наверное очень рады, что появились у </w:t>
            </w:r>
            <w:r w:rsidRPr="001D57EB">
              <w:rPr>
                <w:rFonts w:ascii="Times New Roman" w:hAnsi="Times New Roman"/>
                <w:spacing w:val="1"/>
                <w:sz w:val="24"/>
                <w:szCs w:val="24"/>
              </w:rPr>
              <w:t>них друзья, которые о них позаботятся. Какого цвета перышки на крыльях у сороки?</w:t>
            </w:r>
          </w:p>
          <w:p w:rsidR="00194971" w:rsidRPr="001D57EB" w:rsidRDefault="00194971" w:rsidP="00C722AF">
            <w:pPr>
              <w:rPr>
                <w:rFonts w:ascii="Times New Roman" w:hAnsi="Times New Roman"/>
                <w:sz w:val="24"/>
                <w:szCs w:val="24"/>
              </w:rPr>
            </w:pPr>
            <w:r w:rsidRPr="001D57EB">
              <w:rPr>
                <w:rFonts w:ascii="Times New Roman" w:hAnsi="Times New Roman"/>
                <w:spacing w:val="1"/>
                <w:sz w:val="24"/>
                <w:szCs w:val="24"/>
              </w:rPr>
              <w:t xml:space="preserve">Птицы очень пугливые. Если заметят что-то неладное, быстро </w:t>
            </w:r>
            <w:r w:rsidRPr="001D57EB">
              <w:rPr>
                <w:rFonts w:ascii="Times New Roman" w:hAnsi="Times New Roman"/>
                <w:sz w:val="24"/>
                <w:szCs w:val="24"/>
              </w:rPr>
              <w:t xml:space="preserve">вспорхнут и улетят. Ребята, представьте, что вы воробьи. Покажите </w:t>
            </w:r>
            <w:r w:rsidRPr="001D57EB">
              <w:rPr>
                <w:rFonts w:ascii="Times New Roman" w:hAnsi="Times New Roman"/>
                <w:spacing w:val="-2"/>
                <w:sz w:val="24"/>
                <w:szCs w:val="24"/>
              </w:rPr>
              <w:t>своими движениями и голосом, что на участок прилетели воробуш</w:t>
            </w:r>
            <w:r w:rsidRPr="001D57EB">
              <w:rPr>
                <w:rFonts w:ascii="Times New Roman" w:hAnsi="Times New Roman"/>
                <w:spacing w:val="-5"/>
                <w:sz w:val="24"/>
                <w:szCs w:val="24"/>
              </w:rPr>
              <w:t xml:space="preserve">ки. А теперь представьте, что вы — сороки. Покажите, как они машут </w:t>
            </w:r>
            <w:r w:rsidRPr="001D57EB">
              <w:rPr>
                <w:rFonts w:ascii="Times New Roman" w:hAnsi="Times New Roman"/>
                <w:spacing w:val="2"/>
                <w:sz w:val="24"/>
                <w:szCs w:val="24"/>
              </w:rPr>
              <w:t>крыльями в полете и какую песенку поют.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Постройка из снега столовой для птиц.</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учить трудиться сообща, дружно, </w:t>
            </w:r>
            <w:r w:rsidRPr="001D57EB">
              <w:rPr>
                <w:rFonts w:ascii="Times New Roman" w:hAnsi="Times New Roman"/>
                <w:sz w:val="24"/>
                <w:szCs w:val="24"/>
              </w:rPr>
              <w:lastRenderedPageBreak/>
              <w:t>приходить на помощь то</w:t>
            </w:r>
            <w:r w:rsidRPr="001D57EB">
              <w:rPr>
                <w:rFonts w:ascii="Times New Roman" w:hAnsi="Times New Roman"/>
                <w:sz w:val="24"/>
                <w:szCs w:val="24"/>
              </w:rPr>
              <w:softHyphen/>
            </w:r>
            <w:r w:rsidRPr="001D57EB">
              <w:rPr>
                <w:rFonts w:ascii="Times New Roman" w:hAnsi="Times New Roman"/>
                <w:spacing w:val="-10"/>
                <w:sz w:val="24"/>
                <w:szCs w:val="24"/>
              </w:rPr>
              <w:t>варищу.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Подвижная игра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«Собачка и воробьи».</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продолжать учить бегать в разные стороны, ориентировать</w:t>
            </w:r>
            <w:r w:rsidRPr="001D57EB">
              <w:rPr>
                <w:rFonts w:ascii="Times New Roman" w:hAnsi="Times New Roman"/>
                <w:sz w:val="24"/>
                <w:szCs w:val="24"/>
              </w:rPr>
              <w:softHyphen/>
            </w:r>
            <w:r w:rsidRPr="001D57EB">
              <w:rPr>
                <w:rFonts w:ascii="Times New Roman" w:hAnsi="Times New Roman"/>
                <w:spacing w:val="-3"/>
                <w:sz w:val="24"/>
                <w:szCs w:val="24"/>
              </w:rPr>
              <w:t>ся в пространстве.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Развитие движений. </w:t>
            </w:r>
          </w:p>
          <w:p w:rsidR="00194971" w:rsidRPr="001D57EB" w:rsidRDefault="00194971" w:rsidP="00C722AF">
            <w:pPr>
              <w:rPr>
                <w:rFonts w:ascii="Times New Roman" w:hAnsi="Times New Roman"/>
                <w:sz w:val="24"/>
                <w:szCs w:val="24"/>
              </w:rPr>
            </w:pPr>
            <w:r w:rsidRPr="001D57EB">
              <w:rPr>
                <w:rFonts w:ascii="Times New Roman" w:hAnsi="Times New Roman"/>
                <w:iCs/>
                <w:spacing w:val="-8"/>
                <w:sz w:val="24"/>
                <w:szCs w:val="24"/>
              </w:rPr>
              <w:t xml:space="preserve">Цели:  </w:t>
            </w:r>
            <w:r w:rsidRPr="001D57EB">
              <w:rPr>
                <w:rFonts w:ascii="Times New Roman" w:hAnsi="Times New Roman"/>
                <w:sz w:val="24"/>
                <w:szCs w:val="24"/>
              </w:rPr>
              <w:t>закреплять умение быстро бегать;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развивать ловкость и силу броска.</w:t>
            </w: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Январь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2</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сорокой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iCs/>
                <w:sz w:val="24"/>
                <w:szCs w:val="24"/>
              </w:rPr>
            </w:pPr>
            <w:r w:rsidRPr="001D57EB">
              <w:rPr>
                <w:rFonts w:ascii="Times New Roman" w:hAnsi="Times New Roman"/>
                <w:sz w:val="24"/>
                <w:szCs w:val="24"/>
              </w:rPr>
              <w:t>вызывать интерес к окружающему миру;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учить узнавать птицу по оперению и звуку, который она из</w:t>
            </w:r>
            <w:r w:rsidRPr="001D57EB">
              <w:rPr>
                <w:rFonts w:ascii="Times New Roman" w:hAnsi="Times New Roman"/>
                <w:sz w:val="24"/>
                <w:szCs w:val="24"/>
              </w:rPr>
              <w:softHyphen/>
            </w:r>
            <w:r w:rsidRPr="001D57EB">
              <w:rPr>
                <w:rFonts w:ascii="Times New Roman" w:hAnsi="Times New Roman"/>
                <w:spacing w:val="-2"/>
                <w:sz w:val="24"/>
                <w:szCs w:val="24"/>
              </w:rPr>
              <w:t>дает (стрекотание), и описывать ее;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обогащать словарный запас загадками о сороке;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w:t>
            </w:r>
            <w:r w:rsidRPr="001D57EB">
              <w:rPr>
                <w:rFonts w:ascii="Times New Roman" w:hAnsi="Times New Roman"/>
                <w:sz w:val="24"/>
                <w:szCs w:val="24"/>
              </w:rPr>
              <w:tab/>
              <w:t>воспитывать заботливое отношение к птицам.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загадывает детям загадки, предлагает ответить на воп</w:t>
            </w:r>
            <w:r w:rsidRPr="001D57EB">
              <w:rPr>
                <w:rFonts w:ascii="Times New Roman" w:hAnsi="Times New Roman"/>
                <w:sz w:val="24"/>
                <w:szCs w:val="24"/>
              </w:rPr>
              <w:softHyphen/>
            </w:r>
            <w:r w:rsidRPr="001D57EB">
              <w:rPr>
                <w:rFonts w:ascii="Times New Roman" w:hAnsi="Times New Roman"/>
                <w:spacing w:val="-14"/>
                <w:sz w:val="24"/>
                <w:szCs w:val="24"/>
              </w:rPr>
              <w:t>росы.</w:t>
            </w:r>
          </w:p>
          <w:p w:rsidR="00194971" w:rsidRPr="001D57EB" w:rsidRDefault="00194971" w:rsidP="00C722AF">
            <w:pPr>
              <w:rPr>
                <w:rFonts w:ascii="Times New Roman" w:hAnsi="Times New Roman"/>
                <w:sz w:val="24"/>
                <w:szCs w:val="24"/>
              </w:rPr>
            </w:pPr>
            <w:proofErr w:type="spellStart"/>
            <w:r w:rsidRPr="001D57EB">
              <w:rPr>
                <w:rFonts w:ascii="Times New Roman" w:hAnsi="Times New Roman"/>
                <w:sz w:val="24"/>
                <w:szCs w:val="24"/>
              </w:rPr>
              <w:t>Верещунья</w:t>
            </w:r>
            <w:proofErr w:type="spellEnd"/>
            <w:r w:rsidRPr="001D57EB">
              <w:rPr>
                <w:rFonts w:ascii="Times New Roman" w:hAnsi="Times New Roman"/>
                <w:sz w:val="24"/>
                <w:szCs w:val="24"/>
              </w:rPr>
              <w:t xml:space="preserve"> белобока, А зовут ее ... </w:t>
            </w:r>
            <w:r w:rsidRPr="001D57EB">
              <w:rPr>
                <w:rFonts w:ascii="Times New Roman" w:hAnsi="Times New Roman"/>
                <w:iCs/>
                <w:sz w:val="24"/>
                <w:szCs w:val="24"/>
              </w:rPr>
              <w:t>(сорока).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Кто летает, кто стрекочет,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Рассказать нам новость хочет? </w:t>
            </w:r>
            <w:r w:rsidRPr="001D57EB">
              <w:rPr>
                <w:rFonts w:ascii="Times New Roman" w:hAnsi="Times New Roman"/>
                <w:iCs/>
                <w:sz w:val="24"/>
                <w:szCs w:val="24"/>
              </w:rPr>
              <w:t>(Сорока.)</w:t>
            </w:r>
          </w:p>
          <w:p w:rsidR="00194971" w:rsidRPr="001D57EB" w:rsidRDefault="00194971" w:rsidP="00C722AF">
            <w:pPr>
              <w:rPr>
                <w:rFonts w:ascii="Times New Roman" w:hAnsi="Times New Roman"/>
                <w:iCs/>
                <w:sz w:val="24"/>
                <w:szCs w:val="24"/>
              </w:rPr>
            </w:pPr>
            <w:r w:rsidRPr="001D57EB">
              <w:rPr>
                <w:rFonts w:ascii="Times New Roman" w:hAnsi="Times New Roman"/>
                <w:sz w:val="24"/>
                <w:szCs w:val="24"/>
              </w:rPr>
              <w:t>Что это за птица?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 она выглядит?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 люди говорят про сороку?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Чем питается сорока?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Это зимующая или перелетная птица?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Чем заняты птицы весной?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Где строят свои гнезда сороки? Зачем им гнезда?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Кто появляется у сороки? </w:t>
            </w:r>
            <w:r w:rsidRPr="001D57EB">
              <w:rPr>
                <w:rFonts w:ascii="Times New Roman" w:hAnsi="Times New Roman"/>
                <w:iCs/>
                <w:sz w:val="24"/>
                <w:szCs w:val="24"/>
              </w:rPr>
              <w:t xml:space="preserve">(Птенцы </w:t>
            </w:r>
            <w:proofErr w:type="spellStart"/>
            <w:r w:rsidRPr="001D57EB">
              <w:rPr>
                <w:rFonts w:ascii="Times New Roman" w:hAnsi="Times New Roman"/>
                <w:iCs/>
                <w:sz w:val="24"/>
                <w:szCs w:val="24"/>
              </w:rPr>
              <w:t>сорочата</w:t>
            </w:r>
            <w:proofErr w:type="spellEnd"/>
            <w:r w:rsidRPr="001D57EB">
              <w:rPr>
                <w:rFonts w:ascii="Times New Roman" w:hAnsi="Times New Roman"/>
                <w:iCs/>
                <w:sz w:val="24"/>
                <w:szCs w:val="24"/>
              </w:rPr>
              <w:t>.)</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 птицы заботятся о птенцах?</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Посыпание скользких дорожек песком.</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воспитывать заботливое отношение к друзьям и взрослым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«Мыши в кладовой».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учить подползать, не задевая дугу, развивая при этом лов</w:t>
            </w:r>
            <w:r w:rsidRPr="001D57EB">
              <w:rPr>
                <w:rFonts w:ascii="Times New Roman" w:hAnsi="Times New Roman"/>
                <w:sz w:val="24"/>
                <w:szCs w:val="24"/>
              </w:rPr>
              <w:softHyphen/>
            </w:r>
            <w:r w:rsidRPr="001D57EB">
              <w:rPr>
                <w:rFonts w:ascii="Times New Roman" w:hAnsi="Times New Roman"/>
                <w:spacing w:val="1"/>
                <w:sz w:val="24"/>
                <w:szCs w:val="24"/>
              </w:rPr>
              <w:t>кость и сноровку.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«Черное и белое».</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proofErr w:type="spellStart"/>
            <w:r w:rsidRPr="001D57EB">
              <w:rPr>
                <w:rFonts w:ascii="Times New Roman" w:hAnsi="Times New Roman"/>
                <w:sz w:val="24"/>
                <w:szCs w:val="24"/>
              </w:rPr>
              <w:t>закреплятьм</w:t>
            </w:r>
            <w:proofErr w:type="spellEnd"/>
            <w:r w:rsidRPr="001D57EB">
              <w:rPr>
                <w:rFonts w:ascii="Times New Roman" w:hAnsi="Times New Roman"/>
                <w:sz w:val="24"/>
                <w:szCs w:val="24"/>
              </w:rPr>
              <w:t xml:space="preserve"> умение догонять убегающих по сигналу в за</w:t>
            </w:r>
            <w:r w:rsidRPr="001D57EB">
              <w:rPr>
                <w:rFonts w:ascii="Times New Roman" w:hAnsi="Times New Roman"/>
                <w:sz w:val="24"/>
                <w:szCs w:val="24"/>
              </w:rPr>
              <w:softHyphen/>
            </w:r>
            <w:r w:rsidRPr="001D57EB">
              <w:rPr>
                <w:rFonts w:ascii="Times New Roman" w:hAnsi="Times New Roman"/>
                <w:spacing w:val="-6"/>
                <w:sz w:val="24"/>
                <w:szCs w:val="24"/>
              </w:rPr>
              <w:t>данном пространстве.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Развитие движений.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тренировать в беге по узкой дорожке, с ускорением и за</w:t>
            </w:r>
            <w:r w:rsidRPr="001D57EB">
              <w:rPr>
                <w:rFonts w:ascii="Times New Roman" w:hAnsi="Times New Roman"/>
                <w:sz w:val="24"/>
                <w:szCs w:val="24"/>
              </w:rPr>
              <w:softHyphen/>
            </w:r>
            <w:r w:rsidRPr="001D57EB">
              <w:rPr>
                <w:rFonts w:ascii="Times New Roman" w:hAnsi="Times New Roman"/>
                <w:spacing w:val="-3"/>
                <w:sz w:val="24"/>
                <w:szCs w:val="24"/>
              </w:rPr>
              <w:t>медлением темпа.</w:t>
            </w:r>
          </w:p>
          <w:p w:rsidR="00194971" w:rsidRPr="001D57EB" w:rsidRDefault="00194971" w:rsidP="00C722AF">
            <w:pPr>
              <w:rPr>
                <w:rFonts w:ascii="Times New Roman" w:hAnsi="Times New Roman"/>
                <w:sz w:val="24"/>
                <w:szCs w:val="24"/>
              </w:rPr>
            </w:pPr>
          </w:p>
        </w:tc>
      </w:tr>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Январь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3</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птицами</w:t>
            </w:r>
          </w:p>
          <w:p w:rsidR="00194971" w:rsidRPr="001D57EB" w:rsidRDefault="00194971" w:rsidP="00C722AF">
            <w:pPr>
              <w:rPr>
                <w:rFonts w:ascii="Times New Roman" w:hAnsi="Times New Roman"/>
                <w:sz w:val="24"/>
                <w:szCs w:val="24"/>
              </w:rPr>
            </w:pPr>
            <w:r w:rsidRPr="001D57EB">
              <w:rPr>
                <w:rFonts w:ascii="Times New Roman" w:hAnsi="Times New Roman"/>
                <w:iCs/>
                <w:spacing w:val="-6"/>
                <w:sz w:val="24"/>
                <w:szCs w:val="24"/>
              </w:rPr>
              <w:t xml:space="preserve">Цели:  - </w:t>
            </w:r>
            <w:r w:rsidRPr="001D57EB">
              <w:rPr>
                <w:rFonts w:ascii="Times New Roman" w:hAnsi="Times New Roman"/>
                <w:sz w:val="24"/>
                <w:szCs w:val="24"/>
              </w:rPr>
              <w:t xml:space="preserve">формировать желание заботиться о зимующих птицах;  -  </w:t>
            </w:r>
            <w:r w:rsidRPr="001D57EB">
              <w:rPr>
                <w:rFonts w:ascii="Times New Roman" w:hAnsi="Times New Roman"/>
                <w:spacing w:val="-5"/>
                <w:sz w:val="24"/>
                <w:szCs w:val="24"/>
              </w:rPr>
              <w:t>учить сравнивать сороку и воробья, находя отличительные при</w:t>
            </w:r>
            <w:r w:rsidRPr="001D57EB">
              <w:rPr>
                <w:rFonts w:ascii="Times New Roman" w:hAnsi="Times New Roman"/>
                <w:spacing w:val="-5"/>
                <w:sz w:val="24"/>
                <w:szCs w:val="24"/>
              </w:rPr>
              <w:softHyphen/>
            </w:r>
            <w:r w:rsidRPr="001D57EB">
              <w:rPr>
                <w:rFonts w:ascii="Times New Roman" w:hAnsi="Times New Roman"/>
                <w:spacing w:val="-1"/>
                <w:sz w:val="24"/>
                <w:szCs w:val="24"/>
              </w:rPr>
              <w:t>знаки.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Обратить внимание на зимующих птиц, </w:t>
            </w:r>
            <w:r w:rsidRPr="001D57EB">
              <w:rPr>
                <w:rFonts w:ascii="Times New Roman" w:hAnsi="Times New Roman"/>
                <w:sz w:val="24"/>
                <w:szCs w:val="24"/>
              </w:rPr>
              <w:lastRenderedPageBreak/>
              <w:t>рассказать, что зимой им очень голодно: нет мошек, червячков. Только люди могут помочь — покормить их.</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Ребята! Сейчас мы будем угощать птиц крошками хлеба, семеч</w:t>
            </w:r>
            <w:r w:rsidRPr="001D57EB">
              <w:rPr>
                <w:rFonts w:ascii="Times New Roman" w:hAnsi="Times New Roman"/>
                <w:sz w:val="24"/>
                <w:szCs w:val="24"/>
              </w:rPr>
              <w:softHyphen/>
            </w:r>
            <w:r w:rsidRPr="001D57EB">
              <w:rPr>
                <w:rFonts w:ascii="Times New Roman" w:hAnsi="Times New Roman"/>
                <w:spacing w:val="2"/>
                <w:sz w:val="24"/>
                <w:szCs w:val="24"/>
              </w:rPr>
              <w:t xml:space="preserve">ками, зернышками; корм надо рассыпать по всей дорожке, чтобы </w:t>
            </w:r>
            <w:r w:rsidRPr="001D57EB">
              <w:rPr>
                <w:rFonts w:ascii="Times New Roman" w:hAnsi="Times New Roman"/>
                <w:sz w:val="24"/>
                <w:szCs w:val="24"/>
              </w:rPr>
              <w:t>птицы увидели, а сами отойдем в сторону и понаблюдаем.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Вот, ребята, стали и птицы слетаться в зимнюю столовую. Первы</w:t>
            </w:r>
            <w:r w:rsidRPr="001D57EB">
              <w:rPr>
                <w:rFonts w:ascii="Times New Roman" w:hAnsi="Times New Roman"/>
                <w:sz w:val="24"/>
                <w:szCs w:val="24"/>
              </w:rPr>
              <w:softHyphen/>
              <w:t>ми, конечно, прилетели воробьи, сороки, вороны, синички.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Давайте сравним воробья и сороку.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Какое оперенье у воробья?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Какая из этих птиц больше размером? Как внешне можно их </w:t>
            </w:r>
            <w:r w:rsidRPr="001D57EB">
              <w:rPr>
                <w:rFonts w:ascii="Times New Roman" w:hAnsi="Times New Roman"/>
                <w:spacing w:val="-3"/>
                <w:sz w:val="24"/>
                <w:szCs w:val="24"/>
              </w:rPr>
              <w:t>отличить?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А чем они схожи?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Чем они питаются?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Какую песенку поет воробей?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А какую сорока?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Какие особенности вы еще заметили в их  поведении?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Как вы думаете, почему нахохлились птицы? (Потому что им  </w:t>
            </w:r>
            <w:r w:rsidRPr="001D57EB">
              <w:rPr>
                <w:rFonts w:ascii="Times New Roman" w:hAnsi="Times New Roman"/>
                <w:spacing w:val="-3"/>
                <w:sz w:val="24"/>
                <w:szCs w:val="24"/>
              </w:rPr>
              <w:t xml:space="preserve">очень холодно и они хотят есть.)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Почему птицы прилетают ближе к людям? (Они  хотят есть и </w:t>
            </w:r>
            <w:r w:rsidRPr="001D57EB">
              <w:rPr>
                <w:rFonts w:ascii="Times New Roman" w:hAnsi="Times New Roman"/>
                <w:spacing w:val="-4"/>
                <w:sz w:val="24"/>
                <w:szCs w:val="24"/>
              </w:rPr>
              <w:t>уедут, когда люди покормят их.)</w:t>
            </w:r>
          </w:p>
          <w:p w:rsidR="00194971" w:rsidRPr="001D57EB" w:rsidRDefault="00194971" w:rsidP="00C722AF">
            <w:pPr>
              <w:rPr>
                <w:rFonts w:ascii="Times New Roman" w:hAnsi="Times New Roman"/>
                <w:sz w:val="24"/>
                <w:szCs w:val="24"/>
              </w:rPr>
            </w:pPr>
            <w:r w:rsidRPr="001D57EB">
              <w:rPr>
                <w:rFonts w:ascii="Times New Roman" w:hAnsi="Times New Roman"/>
                <w:spacing w:val="-1"/>
                <w:sz w:val="24"/>
                <w:szCs w:val="24"/>
              </w:rPr>
              <w:t>Чтобы птицы не погибли от голода, что нужно сделать? (Пове</w:t>
            </w:r>
            <w:r w:rsidRPr="001D57EB">
              <w:rPr>
                <w:rFonts w:ascii="Times New Roman" w:hAnsi="Times New Roman"/>
                <w:spacing w:val="-1"/>
                <w:sz w:val="24"/>
                <w:szCs w:val="24"/>
              </w:rPr>
              <w:softHyphen/>
            </w:r>
            <w:r w:rsidRPr="001D57EB">
              <w:rPr>
                <w:rFonts w:ascii="Times New Roman" w:hAnsi="Times New Roman"/>
                <w:sz w:val="24"/>
                <w:szCs w:val="24"/>
              </w:rPr>
              <w:t xml:space="preserve">сить кормушки и </w:t>
            </w:r>
            <w:proofErr w:type="spellStart"/>
            <w:r w:rsidRPr="001D57EB">
              <w:rPr>
                <w:rFonts w:ascii="Times New Roman" w:hAnsi="Times New Roman"/>
                <w:sz w:val="24"/>
                <w:szCs w:val="24"/>
              </w:rPr>
              <w:t>подкармшвать</w:t>
            </w:r>
            <w:proofErr w:type="spellEnd"/>
            <w:r w:rsidRPr="001D57EB">
              <w:rPr>
                <w:rFonts w:ascii="Times New Roman" w:hAnsi="Times New Roman"/>
                <w:sz w:val="24"/>
                <w:szCs w:val="24"/>
              </w:rPr>
              <w:t xml:space="preserve"> их крошками, сухими ягодами, семеч</w:t>
            </w:r>
            <w:r w:rsidRPr="001D57EB">
              <w:rPr>
                <w:rFonts w:ascii="Times New Roman" w:hAnsi="Times New Roman"/>
                <w:sz w:val="24"/>
                <w:szCs w:val="24"/>
              </w:rPr>
              <w:softHyphen/>
            </w:r>
            <w:r w:rsidRPr="001D57EB">
              <w:rPr>
                <w:rFonts w:ascii="Times New Roman" w:hAnsi="Times New Roman"/>
                <w:spacing w:val="-8"/>
                <w:sz w:val="24"/>
                <w:szCs w:val="24"/>
              </w:rPr>
              <w:t>ками.)</w:t>
            </w:r>
          </w:p>
          <w:p w:rsidR="00194971" w:rsidRPr="001D57EB" w:rsidRDefault="00194971" w:rsidP="00C722AF">
            <w:pPr>
              <w:rPr>
                <w:rFonts w:ascii="Times New Roman" w:hAnsi="Times New Roman"/>
                <w:sz w:val="24"/>
                <w:szCs w:val="24"/>
              </w:rPr>
            </w:pPr>
            <w:r w:rsidRPr="001D57EB">
              <w:rPr>
                <w:rFonts w:ascii="Times New Roman" w:hAnsi="Times New Roman"/>
                <w:bCs/>
                <w:sz w:val="24"/>
                <w:szCs w:val="24"/>
              </w:rPr>
              <w:t xml:space="preserve">Трудовая деятельность:  </w:t>
            </w:r>
            <w:r w:rsidRPr="001D57EB">
              <w:rPr>
                <w:rFonts w:ascii="Times New Roman" w:hAnsi="Times New Roman"/>
                <w:spacing w:val="-1"/>
                <w:sz w:val="24"/>
                <w:szCs w:val="24"/>
              </w:rPr>
              <w:t>Постройка снежной горки.</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учить собирать снег в кучу и </w:t>
            </w:r>
            <w:r w:rsidRPr="001D57EB">
              <w:rPr>
                <w:rFonts w:ascii="Times New Roman" w:hAnsi="Times New Roman"/>
                <w:sz w:val="24"/>
                <w:szCs w:val="24"/>
              </w:rPr>
              <w:lastRenderedPageBreak/>
              <w:t>утрамбовывать его лопатками.</w:t>
            </w:r>
          </w:p>
          <w:p w:rsidR="00194971" w:rsidRPr="001D57EB" w:rsidRDefault="00194971" w:rsidP="00C722AF">
            <w:pPr>
              <w:rPr>
                <w:rFonts w:ascii="Times New Roman" w:hAnsi="Times New Roman"/>
                <w:sz w:val="24"/>
                <w:szCs w:val="24"/>
              </w:rPr>
            </w:pPr>
            <w:r w:rsidRPr="001D57EB">
              <w:rPr>
                <w:rFonts w:ascii="Times New Roman" w:hAnsi="Times New Roman"/>
                <w:bCs/>
                <w:spacing w:val="-10"/>
                <w:sz w:val="24"/>
                <w:szCs w:val="24"/>
              </w:rPr>
              <w:t xml:space="preserve">Подвижная игра:  </w:t>
            </w:r>
            <w:r w:rsidRPr="001D57EB">
              <w:rPr>
                <w:rFonts w:ascii="Times New Roman" w:hAnsi="Times New Roman"/>
                <w:sz w:val="24"/>
                <w:szCs w:val="24"/>
              </w:rPr>
              <w:t xml:space="preserve">«Собачка и воробьи». </w:t>
            </w:r>
            <w:r w:rsidRPr="001D57EB">
              <w:rPr>
                <w:rFonts w:ascii="Times New Roman" w:hAnsi="Times New Roman"/>
                <w:iCs/>
                <w:spacing w:val="-8"/>
                <w:sz w:val="24"/>
                <w:szCs w:val="24"/>
                <w:u w:val="single"/>
              </w:rPr>
              <w:t>Цели</w:t>
            </w:r>
            <w:r w:rsidRPr="001D57EB">
              <w:rPr>
                <w:rFonts w:ascii="Times New Roman" w:hAnsi="Times New Roman"/>
                <w:iCs/>
                <w:spacing w:val="-8"/>
                <w:sz w:val="24"/>
                <w:szCs w:val="24"/>
              </w:rPr>
              <w:t>:</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закреплять знания о характерных движениях птиц;</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учить имитировать их голоса.</w:t>
            </w:r>
          </w:p>
          <w:p w:rsidR="00194971" w:rsidRPr="001D57EB" w:rsidRDefault="00194971" w:rsidP="00C722AF">
            <w:pPr>
              <w:rPr>
                <w:rFonts w:ascii="Times New Roman" w:hAnsi="Times New Roman"/>
                <w:spacing w:val="-3"/>
                <w:sz w:val="24"/>
                <w:szCs w:val="24"/>
              </w:rPr>
            </w:pPr>
            <w:r w:rsidRPr="001D57EB">
              <w:rPr>
                <w:rFonts w:ascii="Times New Roman" w:hAnsi="Times New Roman"/>
                <w:sz w:val="24"/>
                <w:szCs w:val="24"/>
              </w:rPr>
              <w:t xml:space="preserve">Индивидуальная работа: </w:t>
            </w:r>
            <w:r w:rsidRPr="001D57EB">
              <w:rPr>
                <w:rFonts w:ascii="Times New Roman" w:hAnsi="Times New Roman"/>
                <w:spacing w:val="-3"/>
                <w:sz w:val="24"/>
                <w:szCs w:val="24"/>
              </w:rPr>
              <w:t xml:space="preserve">Развитие движений. </w:t>
            </w:r>
          </w:p>
          <w:p w:rsidR="00194971" w:rsidRPr="001D57EB" w:rsidRDefault="00194971" w:rsidP="00C722AF">
            <w:pPr>
              <w:rPr>
                <w:rFonts w:ascii="Times New Roman" w:hAnsi="Times New Roman"/>
                <w:sz w:val="24"/>
                <w:szCs w:val="24"/>
              </w:rPr>
            </w:pPr>
            <w:r w:rsidRPr="001D57EB">
              <w:rPr>
                <w:rFonts w:ascii="Times New Roman" w:hAnsi="Times New Roman"/>
                <w:iCs/>
                <w:spacing w:val="-9"/>
                <w:sz w:val="24"/>
                <w:szCs w:val="24"/>
              </w:rPr>
              <w:t xml:space="preserve">Цели: - </w:t>
            </w:r>
            <w:r w:rsidRPr="001D57EB">
              <w:rPr>
                <w:rFonts w:ascii="Times New Roman" w:hAnsi="Times New Roman"/>
                <w:sz w:val="24"/>
                <w:szCs w:val="24"/>
              </w:rPr>
              <w:t>учить ориентироваться на участке; -  находить спрятанный предмет по словесному описанию.</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Январь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Прогулка 4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погодой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w:t>
            </w:r>
            <w:r w:rsidRPr="001D57EB">
              <w:rPr>
                <w:rFonts w:ascii="Times New Roman" w:hAnsi="Times New Roman"/>
                <w:sz w:val="24"/>
                <w:szCs w:val="24"/>
              </w:rPr>
              <w:tab/>
              <w:t>продолжать расширять и углублять представления о солнце в зимних условиях;</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w:t>
            </w:r>
            <w:r w:rsidRPr="001D57EB">
              <w:rPr>
                <w:rFonts w:ascii="Times New Roman" w:hAnsi="Times New Roman"/>
                <w:sz w:val="24"/>
                <w:szCs w:val="24"/>
              </w:rPr>
              <w:tab/>
              <w:t>формировать интерес к неживым объектам природы.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Где ты, солнце, в самом деле?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Мы совсем окоченели.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Без тебя вода замерзла,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Без тебя земля промерзла.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Выйди, солнышко, скорей!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Приласкай и обогрей!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Избу осветило, всех развеселило.</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задает детям вопросы.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Какое сегодня солнце?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Каждый ли день мы видим солнце?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 что оно похоже?</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 xml:space="preserve">Зимой солнышко выходит позже, а прячется раньше. Оно светит, </w:t>
            </w:r>
            <w:r w:rsidRPr="001D57EB">
              <w:rPr>
                <w:rFonts w:ascii="Times New Roman" w:hAnsi="Times New Roman"/>
                <w:spacing w:val="-2"/>
                <w:w w:val="101"/>
                <w:sz w:val="24"/>
                <w:szCs w:val="24"/>
              </w:rPr>
              <w:t>но не греет.</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Сгребание снега на участке в определенное место; расчистка до</w:t>
            </w:r>
            <w:r w:rsidRPr="001D57EB">
              <w:rPr>
                <w:rFonts w:ascii="Times New Roman" w:hAnsi="Times New Roman"/>
                <w:w w:val="101"/>
                <w:sz w:val="24"/>
                <w:szCs w:val="24"/>
              </w:rPr>
              <w:softHyphen/>
            </w:r>
            <w:r w:rsidRPr="001D57EB">
              <w:rPr>
                <w:rFonts w:ascii="Times New Roman" w:hAnsi="Times New Roman"/>
                <w:spacing w:val="-1"/>
                <w:w w:val="101"/>
                <w:sz w:val="24"/>
                <w:szCs w:val="24"/>
              </w:rPr>
              <w:t>рожки, ведущей к березе и рябине.</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учить выполнять индивидуальные и коллективные пору</w:t>
            </w:r>
            <w:r w:rsidRPr="001D57EB">
              <w:rPr>
                <w:rFonts w:ascii="Times New Roman" w:hAnsi="Times New Roman"/>
                <w:w w:val="101"/>
                <w:sz w:val="24"/>
                <w:szCs w:val="24"/>
              </w:rPr>
              <w:softHyphen/>
            </w:r>
            <w:r w:rsidRPr="001D57EB">
              <w:rPr>
                <w:rFonts w:ascii="Times New Roman" w:hAnsi="Times New Roman"/>
                <w:spacing w:val="-5"/>
                <w:w w:val="101"/>
                <w:sz w:val="24"/>
                <w:szCs w:val="24"/>
              </w:rPr>
              <w:t>чения.</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«Найди свой домик», «Утята».</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учить впрыгивать в круг и выпрыгивать по команде, нахо</w:t>
            </w:r>
            <w:r w:rsidRPr="001D57EB">
              <w:rPr>
                <w:rFonts w:ascii="Times New Roman" w:hAnsi="Times New Roman"/>
                <w:w w:val="101"/>
                <w:sz w:val="24"/>
                <w:szCs w:val="24"/>
              </w:rPr>
              <w:softHyphen/>
            </w:r>
            <w:r w:rsidRPr="001D57EB">
              <w:rPr>
                <w:rFonts w:ascii="Times New Roman" w:hAnsi="Times New Roman"/>
                <w:spacing w:val="-2"/>
                <w:w w:val="101"/>
                <w:sz w:val="24"/>
                <w:szCs w:val="24"/>
              </w:rPr>
              <w:t>дить свои «домики».</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«С вала на вал».</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учить прыгать с вала на вал, развивать равновесие.</w:t>
            </w:r>
          </w:p>
          <w:p w:rsidR="00194971" w:rsidRPr="001D57EB" w:rsidRDefault="00194971" w:rsidP="00C722AF">
            <w:pPr>
              <w:rPr>
                <w:rFonts w:ascii="Times New Roman" w:hAnsi="Times New Roman"/>
                <w:sz w:val="24"/>
                <w:szCs w:val="24"/>
              </w:rPr>
            </w:pPr>
          </w:p>
        </w:tc>
      </w:tr>
    </w:tbl>
    <w:p w:rsidR="00194971" w:rsidRPr="001D57EB" w:rsidRDefault="00194971" w:rsidP="00C722A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4810"/>
      </w:tblGrid>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t>Средняя группа Январь</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Прогулка 5</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Наблюдение за ветром</w:t>
            </w:r>
          </w:p>
          <w:p w:rsidR="00194971" w:rsidRPr="001D57EB" w:rsidRDefault="00194971" w:rsidP="00C722AF">
            <w:pPr>
              <w:rPr>
                <w:rFonts w:ascii="Times New Roman" w:hAnsi="Times New Roman"/>
                <w:w w:val="101"/>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продолжать совершенствовать навыки в определении на</w:t>
            </w:r>
            <w:r w:rsidRPr="001D57EB">
              <w:rPr>
                <w:rFonts w:ascii="Times New Roman" w:hAnsi="Times New Roman"/>
                <w:w w:val="101"/>
                <w:sz w:val="24"/>
                <w:szCs w:val="24"/>
              </w:rPr>
              <w:softHyphen/>
              <w:t xml:space="preserve">личия и направления ветра. </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Ход наблюдения</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С бугорка на бугорок </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Ловко прыгал ветерок. </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По дорожке он бежал,</w:t>
            </w:r>
          </w:p>
          <w:p w:rsidR="00194971" w:rsidRPr="001D57EB" w:rsidRDefault="00194971" w:rsidP="00C722AF">
            <w:pPr>
              <w:rPr>
                <w:rFonts w:ascii="Times New Roman" w:hAnsi="Times New Roman"/>
                <w:w w:val="101"/>
                <w:sz w:val="24"/>
                <w:szCs w:val="24"/>
              </w:rPr>
            </w:pPr>
            <w:r w:rsidRPr="001D57EB">
              <w:rPr>
                <w:rFonts w:ascii="Times New Roman" w:hAnsi="Times New Roman"/>
                <w:spacing w:val="-1"/>
                <w:w w:val="101"/>
                <w:sz w:val="24"/>
                <w:szCs w:val="24"/>
              </w:rPr>
              <w:t xml:space="preserve"> </w:t>
            </w:r>
            <w:r w:rsidRPr="001D57EB">
              <w:rPr>
                <w:rFonts w:ascii="Times New Roman" w:hAnsi="Times New Roman"/>
                <w:w w:val="101"/>
                <w:sz w:val="24"/>
                <w:szCs w:val="24"/>
              </w:rPr>
              <w:t xml:space="preserve">В сугроб весело упал. </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Только вовсе не намок </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Этот ловкий ветерок. </w:t>
            </w:r>
          </w:p>
          <w:p w:rsidR="00194971" w:rsidRPr="001D57EB" w:rsidRDefault="00194971" w:rsidP="00C722AF">
            <w:pPr>
              <w:rPr>
                <w:rFonts w:ascii="Times New Roman" w:hAnsi="Times New Roman"/>
                <w:spacing w:val="-2"/>
                <w:w w:val="101"/>
                <w:sz w:val="24"/>
                <w:szCs w:val="24"/>
              </w:rPr>
            </w:pPr>
            <w:r w:rsidRPr="001D57EB">
              <w:rPr>
                <w:rFonts w:ascii="Times New Roman" w:hAnsi="Times New Roman"/>
                <w:w w:val="101"/>
                <w:sz w:val="24"/>
                <w:szCs w:val="24"/>
              </w:rPr>
              <w:t xml:space="preserve">Нарисую ветер тихий, нежный, </w:t>
            </w:r>
            <w:r w:rsidRPr="001D57EB">
              <w:rPr>
                <w:rFonts w:ascii="Times New Roman" w:hAnsi="Times New Roman"/>
                <w:spacing w:val="-2"/>
                <w:w w:val="101"/>
                <w:sz w:val="24"/>
                <w:szCs w:val="24"/>
              </w:rPr>
              <w:t xml:space="preserve">   </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 Нарисую грозовой и снежный, </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И такой, что с травами играет,</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 xml:space="preserve"> И такой, что волны поднимает.</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lastRenderedPageBreak/>
              <w:t>Воспитатель задает детям вопросы.</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Дует ли ветер?</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Холодный он или теплый?</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Как можно узнать, что дует ветер?</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В какую сторону он дует?</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 xml:space="preserve">Сгребание снега в определенное место для построек. </w:t>
            </w:r>
            <w:r w:rsidRPr="001D57EB">
              <w:rPr>
                <w:rFonts w:ascii="Times New Roman" w:hAnsi="Times New Roman"/>
                <w:iCs/>
                <w:spacing w:val="-7"/>
                <w:w w:val="101"/>
                <w:sz w:val="24"/>
                <w:szCs w:val="24"/>
              </w:rPr>
              <w:t>Цели:</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учить выполнять задание хорошо;</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воспитывать положительное отношение к труду.</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w:t>
            </w:r>
            <w:proofErr w:type="spellStart"/>
            <w:r w:rsidRPr="001D57EB">
              <w:rPr>
                <w:rFonts w:ascii="Times New Roman" w:hAnsi="Times New Roman"/>
                <w:w w:val="101"/>
                <w:sz w:val="24"/>
                <w:szCs w:val="24"/>
              </w:rPr>
              <w:t>Ловишки</w:t>
            </w:r>
            <w:proofErr w:type="spellEnd"/>
            <w:r w:rsidRPr="001D57EB">
              <w:rPr>
                <w:rFonts w:ascii="Times New Roman" w:hAnsi="Times New Roman"/>
                <w:w w:val="101"/>
                <w:sz w:val="24"/>
                <w:szCs w:val="24"/>
              </w:rPr>
              <w:t>», «Вороны и гнезда».</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 xml:space="preserve">учить бегать по всему участку, быстро реагируя на сигнал </w:t>
            </w:r>
            <w:r w:rsidRPr="001D57EB">
              <w:rPr>
                <w:rFonts w:ascii="Times New Roman" w:hAnsi="Times New Roman"/>
                <w:spacing w:val="-9"/>
                <w:w w:val="101"/>
                <w:sz w:val="24"/>
                <w:szCs w:val="24"/>
              </w:rPr>
              <w:t>воспитателя.</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«Гонки на санках».</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учить, сидя на санках, передвигаться до флажка, отталкива</w:t>
            </w:r>
            <w:r w:rsidRPr="001D57EB">
              <w:rPr>
                <w:rFonts w:ascii="Times New Roman" w:hAnsi="Times New Roman"/>
                <w:w w:val="101"/>
                <w:sz w:val="24"/>
                <w:szCs w:val="24"/>
              </w:rPr>
              <w:softHyphen/>
              <w:t>ясь ногами.</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Январь</w:t>
            </w:r>
          </w:p>
          <w:p w:rsidR="00194971" w:rsidRPr="001D57EB" w:rsidRDefault="00194971" w:rsidP="00C722AF">
            <w:pPr>
              <w:rPr>
                <w:rFonts w:ascii="Times New Roman" w:hAnsi="Times New Roman"/>
                <w:bCs/>
                <w:spacing w:val="-13"/>
                <w:w w:val="101"/>
                <w:sz w:val="24"/>
                <w:szCs w:val="24"/>
              </w:rPr>
            </w:pPr>
            <w:r w:rsidRPr="001D57EB">
              <w:rPr>
                <w:rFonts w:ascii="Times New Roman" w:hAnsi="Times New Roman"/>
                <w:w w:val="101"/>
                <w:sz w:val="24"/>
                <w:szCs w:val="24"/>
              </w:rPr>
              <w:t xml:space="preserve">Прогулка 6 </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Наблюдение за рябиной</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продолжать наблюдение за рябиной зимой, рассказать, как сберечь ее от сильных морозов.</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pacing w:val="-4"/>
                <w:w w:val="101"/>
                <w:sz w:val="24"/>
                <w:szCs w:val="24"/>
              </w:rPr>
              <w:t>Наступила зима. Стоит наша рябина без листьев. Птицы исклева</w:t>
            </w:r>
            <w:r w:rsidRPr="001D57EB">
              <w:rPr>
                <w:rFonts w:ascii="Times New Roman" w:hAnsi="Times New Roman"/>
                <w:spacing w:val="-4"/>
                <w:w w:val="101"/>
                <w:sz w:val="24"/>
                <w:szCs w:val="24"/>
              </w:rPr>
              <w:softHyphen/>
            </w:r>
            <w:r w:rsidRPr="001D57EB">
              <w:rPr>
                <w:rFonts w:ascii="Times New Roman" w:hAnsi="Times New Roman"/>
                <w:w w:val="101"/>
                <w:sz w:val="24"/>
                <w:szCs w:val="24"/>
              </w:rPr>
              <w:t xml:space="preserve">ли ягоды, некоторые ягоды упали на землю, а налетевшие метели </w:t>
            </w:r>
            <w:r w:rsidRPr="001D57EB">
              <w:rPr>
                <w:rFonts w:ascii="Times New Roman" w:hAnsi="Times New Roman"/>
                <w:spacing w:val="-3"/>
                <w:w w:val="101"/>
                <w:sz w:val="24"/>
                <w:szCs w:val="24"/>
              </w:rPr>
              <w:t xml:space="preserve">укрыли их белым покрывалом. Так под снегом и лежат они, словно </w:t>
            </w:r>
            <w:r w:rsidRPr="001D57EB">
              <w:rPr>
                <w:rFonts w:ascii="Times New Roman" w:hAnsi="Times New Roman"/>
                <w:spacing w:val="-5"/>
                <w:w w:val="101"/>
                <w:sz w:val="24"/>
                <w:szCs w:val="24"/>
              </w:rPr>
              <w:t>законсервированные, до весны.</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Трудовая деятельность</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Сгребание снега на участке в определенное место.</w:t>
            </w:r>
          </w:p>
          <w:p w:rsidR="00194971" w:rsidRPr="001D57EB" w:rsidRDefault="00194971" w:rsidP="00C722AF">
            <w:pPr>
              <w:rPr>
                <w:rFonts w:ascii="Times New Roman" w:hAnsi="Times New Roman"/>
                <w:sz w:val="24"/>
                <w:szCs w:val="24"/>
              </w:rPr>
            </w:pPr>
            <w:r w:rsidRPr="001D57EB">
              <w:rPr>
                <w:rFonts w:ascii="Times New Roman" w:hAnsi="Times New Roman"/>
                <w:spacing w:val="-3"/>
                <w:w w:val="101"/>
                <w:sz w:val="24"/>
                <w:szCs w:val="24"/>
              </w:rPr>
              <w:t xml:space="preserve"> </w:t>
            </w:r>
            <w:r w:rsidRPr="001D57EB">
              <w:rPr>
                <w:rFonts w:ascii="Times New Roman" w:hAnsi="Times New Roman"/>
                <w:iCs/>
                <w:w w:val="101"/>
                <w:sz w:val="24"/>
                <w:szCs w:val="24"/>
              </w:rPr>
              <w:t xml:space="preserve">Цель: </w:t>
            </w:r>
            <w:r w:rsidRPr="001D57EB">
              <w:rPr>
                <w:rFonts w:ascii="Times New Roman" w:hAnsi="Times New Roman"/>
                <w:w w:val="101"/>
                <w:sz w:val="24"/>
                <w:szCs w:val="24"/>
              </w:rPr>
              <w:t>закреплять умение действовать лопатками.</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Подвижные игры</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lastRenderedPageBreak/>
              <w:t xml:space="preserve">«Снежинки и ветер», «Найди Снегурочку». </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учить ходить по кругу, по сигналу воспитателя переме</w:t>
            </w:r>
            <w:r w:rsidRPr="001D57EB">
              <w:rPr>
                <w:rFonts w:ascii="Times New Roman" w:hAnsi="Times New Roman"/>
                <w:w w:val="101"/>
                <w:sz w:val="24"/>
                <w:szCs w:val="24"/>
              </w:rPr>
              <w:softHyphen/>
            </w:r>
            <w:r w:rsidRPr="001D57EB">
              <w:rPr>
                <w:rFonts w:ascii="Times New Roman" w:hAnsi="Times New Roman"/>
                <w:spacing w:val="-3"/>
                <w:w w:val="101"/>
                <w:sz w:val="24"/>
                <w:szCs w:val="24"/>
              </w:rPr>
              <w:t>щаться в разных направлениях.</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«Гонки на санках».</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учить, сидя на санках, с заданной точки по сигналу пере</w:t>
            </w:r>
            <w:r w:rsidRPr="001D57EB">
              <w:rPr>
                <w:rFonts w:ascii="Times New Roman" w:hAnsi="Times New Roman"/>
                <w:w w:val="101"/>
                <w:sz w:val="24"/>
                <w:szCs w:val="24"/>
              </w:rPr>
              <w:softHyphen/>
            </w:r>
            <w:r w:rsidRPr="001D57EB">
              <w:rPr>
                <w:rFonts w:ascii="Times New Roman" w:hAnsi="Times New Roman"/>
                <w:spacing w:val="-4"/>
                <w:w w:val="101"/>
                <w:sz w:val="24"/>
                <w:szCs w:val="24"/>
              </w:rPr>
              <w:t>двигаться до сугроба, отталкиваясь ногами.</w:t>
            </w:r>
          </w:p>
          <w:p w:rsidR="00194971" w:rsidRPr="001D57EB" w:rsidRDefault="00194971" w:rsidP="00C722AF">
            <w:pPr>
              <w:rPr>
                <w:rFonts w:ascii="Times New Roman" w:hAnsi="Times New Roman"/>
                <w:sz w:val="24"/>
                <w:szCs w:val="24"/>
              </w:rPr>
            </w:pPr>
          </w:p>
        </w:tc>
      </w:tr>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Январь</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Прогулка 7</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lastRenderedPageBreak/>
              <w:t>Наблюдение за елью</w:t>
            </w:r>
          </w:p>
          <w:p w:rsidR="00194971" w:rsidRPr="001D57EB" w:rsidRDefault="00194971" w:rsidP="00C722AF">
            <w:pPr>
              <w:rPr>
                <w:rFonts w:ascii="Times New Roman" w:hAnsi="Times New Roman"/>
                <w:w w:val="101"/>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формировать представление о строении ели.</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Ход наблюдения</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Ее всегда в лесу найдешь, </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Пойдешь гулять — и встретишь.</w:t>
            </w:r>
          </w:p>
          <w:p w:rsidR="00194971" w:rsidRPr="001D57EB" w:rsidRDefault="00194971" w:rsidP="00C722AF">
            <w:pPr>
              <w:rPr>
                <w:rFonts w:ascii="Times New Roman" w:hAnsi="Times New Roman"/>
                <w:w w:val="101"/>
                <w:sz w:val="24"/>
                <w:szCs w:val="24"/>
              </w:rPr>
            </w:pPr>
            <w:r w:rsidRPr="001D57EB">
              <w:rPr>
                <w:rFonts w:ascii="Times New Roman" w:hAnsi="Times New Roman"/>
                <w:spacing w:val="-4"/>
                <w:w w:val="101"/>
                <w:sz w:val="24"/>
                <w:szCs w:val="24"/>
              </w:rPr>
              <w:t xml:space="preserve"> </w:t>
            </w:r>
            <w:r w:rsidRPr="001D57EB">
              <w:rPr>
                <w:rFonts w:ascii="Times New Roman" w:hAnsi="Times New Roman"/>
                <w:w w:val="101"/>
                <w:sz w:val="24"/>
                <w:szCs w:val="24"/>
              </w:rPr>
              <w:t xml:space="preserve">Стоит колючая, как еж, </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Зимою в платье летнем.</w:t>
            </w:r>
          </w:p>
          <w:p w:rsidR="00194971" w:rsidRPr="001D57EB" w:rsidRDefault="00194971" w:rsidP="00C722AF">
            <w:pPr>
              <w:rPr>
                <w:rFonts w:ascii="Times New Roman" w:hAnsi="Times New Roman"/>
                <w:sz w:val="24"/>
                <w:szCs w:val="24"/>
              </w:rPr>
            </w:pPr>
            <w:r w:rsidRPr="001D57EB">
              <w:rPr>
                <w:rFonts w:ascii="Times New Roman" w:hAnsi="Times New Roman"/>
                <w:spacing w:val="-4"/>
                <w:sz w:val="24"/>
                <w:szCs w:val="24"/>
              </w:rPr>
              <w:t>Ель — дерево высокое, у него ствол прямой, покрытый шершаво-</w:t>
            </w:r>
            <w:r w:rsidRPr="001D57EB">
              <w:rPr>
                <w:rFonts w:ascii="Times New Roman" w:hAnsi="Times New Roman"/>
                <w:sz w:val="24"/>
                <w:szCs w:val="24"/>
              </w:rPr>
              <w:t xml:space="preserve">коричневой корой, много веток, которые постепенно увеличиваются </w:t>
            </w:r>
            <w:r w:rsidRPr="001D57EB">
              <w:rPr>
                <w:rFonts w:ascii="Times New Roman" w:hAnsi="Times New Roman"/>
                <w:spacing w:val="1"/>
                <w:sz w:val="24"/>
                <w:szCs w:val="24"/>
              </w:rPr>
              <w:t xml:space="preserve">книзу. Все ветки покрыты колючими, жесткими иголками. Зимой </w:t>
            </w:r>
            <w:r w:rsidRPr="001D57EB">
              <w:rPr>
                <w:rFonts w:ascii="Times New Roman" w:hAnsi="Times New Roman"/>
                <w:spacing w:val="-5"/>
                <w:sz w:val="24"/>
                <w:szCs w:val="24"/>
              </w:rPr>
              <w:t>ветки покрыты снегом, поэтому опущены вниз, елочка стоит в снегу</w:t>
            </w:r>
            <w:r w:rsidRPr="001D57EB">
              <w:rPr>
                <w:rFonts w:ascii="Times New Roman" w:hAnsi="Times New Roman"/>
                <w:spacing w:val="-5"/>
                <w:sz w:val="24"/>
                <w:szCs w:val="24"/>
                <w:vertAlign w:val="subscript"/>
              </w:rPr>
              <w:t xml:space="preserve">1 </w:t>
            </w:r>
            <w:r w:rsidRPr="001D57EB">
              <w:rPr>
                <w:rFonts w:ascii="Times New Roman" w:hAnsi="Times New Roman"/>
                <w:spacing w:val="-2"/>
                <w:sz w:val="24"/>
                <w:szCs w:val="24"/>
              </w:rPr>
              <w:t xml:space="preserve">как в шубке. Она и зимой зеленая, иголки не желтеют и не опадают </w:t>
            </w:r>
            <w:r w:rsidRPr="001D57EB">
              <w:rPr>
                <w:rFonts w:ascii="Times New Roman" w:hAnsi="Times New Roman"/>
                <w:sz w:val="24"/>
                <w:szCs w:val="24"/>
              </w:rPr>
              <w:t>как у других деревьев.</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Коллективный труд на участке по уборке снега.</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закреплять умение пользоваться деревянной лопаткой.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w:t>
            </w:r>
            <w:proofErr w:type="spellStart"/>
            <w:r w:rsidRPr="001D57EB">
              <w:rPr>
                <w:rFonts w:ascii="Times New Roman" w:hAnsi="Times New Roman"/>
                <w:sz w:val="24"/>
                <w:szCs w:val="24"/>
              </w:rPr>
              <w:t>Ловишки</w:t>
            </w:r>
            <w:proofErr w:type="spellEnd"/>
            <w:r w:rsidRPr="001D57EB">
              <w:rPr>
                <w:rFonts w:ascii="Times New Roman" w:hAnsi="Times New Roman"/>
                <w:sz w:val="24"/>
                <w:szCs w:val="24"/>
              </w:rPr>
              <w:t>», «С бережка на бережок».</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упражнять в беге врассыпную, прыжках через шнур.</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«Допрыгай до флажка», «В </w:t>
            </w:r>
            <w:proofErr w:type="spellStart"/>
            <w:r w:rsidRPr="001D57EB">
              <w:rPr>
                <w:rFonts w:ascii="Times New Roman" w:hAnsi="Times New Roman"/>
                <w:sz w:val="24"/>
                <w:szCs w:val="24"/>
              </w:rPr>
              <w:t>воротики</w:t>
            </w:r>
            <w:proofErr w:type="spellEnd"/>
            <w:r w:rsidRPr="001D57EB">
              <w:rPr>
                <w:rFonts w:ascii="Times New Roman" w:hAnsi="Times New Roman"/>
                <w:sz w:val="24"/>
                <w:szCs w:val="24"/>
              </w:rPr>
              <w:t>».</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упражнять в прыжках на двух ногах с продвижением впе</w:t>
            </w:r>
            <w:r w:rsidRPr="001D57EB">
              <w:rPr>
                <w:rFonts w:ascii="Times New Roman" w:hAnsi="Times New Roman"/>
                <w:spacing w:val="-4"/>
                <w:sz w:val="24"/>
                <w:szCs w:val="24"/>
              </w:rPr>
              <w:t xml:space="preserve">ред, в </w:t>
            </w:r>
            <w:proofErr w:type="spellStart"/>
            <w:r w:rsidRPr="001D57EB">
              <w:rPr>
                <w:rFonts w:ascii="Times New Roman" w:hAnsi="Times New Roman"/>
                <w:spacing w:val="-4"/>
                <w:sz w:val="24"/>
                <w:szCs w:val="24"/>
              </w:rPr>
              <w:t>подлезании</w:t>
            </w:r>
            <w:proofErr w:type="spellEnd"/>
            <w:r w:rsidRPr="001D57EB">
              <w:rPr>
                <w:rFonts w:ascii="Times New Roman" w:hAnsi="Times New Roman"/>
                <w:spacing w:val="-4"/>
                <w:sz w:val="24"/>
                <w:szCs w:val="24"/>
              </w:rPr>
              <w:t>.</w:t>
            </w: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Январь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8</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Сравним живую и игрушечную ель</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показать детям главные особенности живого дерева.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pacing w:val="-1"/>
                <w:sz w:val="24"/>
                <w:szCs w:val="24"/>
              </w:rPr>
              <w:t xml:space="preserve">Ель на участке живая, у нее корни в земле, питаются ее соками </w:t>
            </w:r>
            <w:r w:rsidRPr="001D57EB">
              <w:rPr>
                <w:rFonts w:ascii="Times New Roman" w:hAnsi="Times New Roman"/>
                <w:sz w:val="24"/>
                <w:szCs w:val="24"/>
              </w:rPr>
              <w:t>Зимой ель спит, в теплое время года дерево растет: появляются но</w:t>
            </w:r>
            <w:r w:rsidRPr="001D57EB">
              <w:rPr>
                <w:rFonts w:ascii="Times New Roman" w:hAnsi="Times New Roman"/>
                <w:sz w:val="24"/>
                <w:szCs w:val="24"/>
              </w:rPr>
              <w:softHyphen/>
            </w:r>
            <w:r w:rsidRPr="001D57EB">
              <w:rPr>
                <w:rFonts w:ascii="Times New Roman" w:hAnsi="Times New Roman"/>
                <w:spacing w:val="-5"/>
                <w:sz w:val="24"/>
                <w:szCs w:val="24"/>
              </w:rPr>
              <w:t>вые ветки, шишки, старые ветки становятся длиннее. Ель издает аро</w:t>
            </w:r>
            <w:r w:rsidRPr="001D57EB">
              <w:rPr>
                <w:rFonts w:ascii="Times New Roman" w:hAnsi="Times New Roman"/>
                <w:spacing w:val="-5"/>
                <w:sz w:val="24"/>
                <w:szCs w:val="24"/>
              </w:rPr>
              <w:softHyphen/>
            </w:r>
            <w:r w:rsidRPr="001D57EB">
              <w:rPr>
                <w:rFonts w:ascii="Times New Roman" w:hAnsi="Times New Roman"/>
                <w:sz w:val="24"/>
                <w:szCs w:val="24"/>
              </w:rPr>
              <w:t>мат. Искусственная елка тоже красивая, ее можно украсить игруш</w:t>
            </w:r>
            <w:r w:rsidRPr="001D57EB">
              <w:rPr>
                <w:rFonts w:ascii="Times New Roman" w:hAnsi="Times New Roman"/>
                <w:sz w:val="24"/>
                <w:szCs w:val="24"/>
              </w:rPr>
              <w:softHyphen/>
              <w:t>ками, она не будет осыпаться.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Мне елку купили, мне елку купили! </w:t>
            </w:r>
            <w:r w:rsidRPr="001D57EB">
              <w:rPr>
                <w:rFonts w:ascii="Times New Roman" w:hAnsi="Times New Roman"/>
                <w:spacing w:val="2"/>
                <w:sz w:val="24"/>
                <w:szCs w:val="24"/>
              </w:rPr>
              <w:t xml:space="preserve">Ее на опушке в лесу не рубили, </w:t>
            </w:r>
            <w:r w:rsidRPr="001D57EB">
              <w:rPr>
                <w:rFonts w:ascii="Times New Roman" w:hAnsi="Times New Roman"/>
                <w:sz w:val="24"/>
                <w:szCs w:val="24"/>
              </w:rPr>
              <w:t xml:space="preserve">А сделали елку на добром заводе, </w:t>
            </w:r>
            <w:r w:rsidRPr="001D57EB">
              <w:rPr>
                <w:rFonts w:ascii="Times New Roman" w:hAnsi="Times New Roman"/>
                <w:spacing w:val="-4"/>
                <w:sz w:val="24"/>
                <w:szCs w:val="24"/>
              </w:rPr>
              <w:t xml:space="preserve">Хорошие дяди, веселые тети! </w:t>
            </w:r>
            <w:r w:rsidRPr="001D57EB">
              <w:rPr>
                <w:rFonts w:ascii="Times New Roman" w:hAnsi="Times New Roman"/>
                <w:spacing w:val="-2"/>
                <w:sz w:val="24"/>
                <w:szCs w:val="24"/>
              </w:rPr>
              <w:t xml:space="preserve">Скорей приходите, скорей поглядите </w:t>
            </w:r>
            <w:r w:rsidRPr="001D57EB">
              <w:rPr>
                <w:rFonts w:ascii="Times New Roman" w:hAnsi="Times New Roman"/>
                <w:spacing w:val="1"/>
                <w:sz w:val="24"/>
                <w:szCs w:val="24"/>
              </w:rPr>
              <w:t xml:space="preserve">На елку из тонких серебряных нитей, </w:t>
            </w:r>
            <w:r w:rsidRPr="001D57EB">
              <w:rPr>
                <w:rFonts w:ascii="Times New Roman" w:hAnsi="Times New Roman"/>
                <w:spacing w:val="-3"/>
                <w:sz w:val="24"/>
                <w:szCs w:val="24"/>
              </w:rPr>
              <w:t xml:space="preserve">Вся в хвое мохнатой, блестящей и пышной, </w:t>
            </w:r>
            <w:r w:rsidRPr="001D57EB">
              <w:rPr>
                <w:rFonts w:ascii="Times New Roman" w:hAnsi="Times New Roman"/>
                <w:spacing w:val="-1"/>
                <w:sz w:val="24"/>
                <w:szCs w:val="24"/>
              </w:rPr>
              <w:t xml:space="preserve">Задень, и она зазвенит еле слышно. А елка лесная осталась живая. Кому? </w:t>
            </w:r>
            <w:r w:rsidRPr="001D57EB">
              <w:rPr>
                <w:rFonts w:ascii="Times New Roman" w:hAnsi="Times New Roman"/>
                <w:spacing w:val="-4"/>
                <w:sz w:val="24"/>
                <w:szCs w:val="24"/>
              </w:rPr>
              <w:t xml:space="preserve">Никому, просто ветру, метели, </w:t>
            </w:r>
            <w:r w:rsidRPr="001D57EB">
              <w:rPr>
                <w:rFonts w:ascii="Times New Roman" w:hAnsi="Times New Roman"/>
                <w:spacing w:val="1"/>
                <w:sz w:val="24"/>
                <w:szCs w:val="24"/>
              </w:rPr>
              <w:t>Соседке живой и не спиленной 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задает детям вопросы.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 узнать, живое дерево или искусственное?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Почему нельзя рубить деревья?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pacing w:val="2"/>
                <w:sz w:val="24"/>
                <w:szCs w:val="24"/>
              </w:rPr>
            </w:pPr>
            <w:r w:rsidRPr="001D57EB">
              <w:rPr>
                <w:rFonts w:ascii="Times New Roman" w:hAnsi="Times New Roman"/>
                <w:sz w:val="24"/>
                <w:szCs w:val="24"/>
              </w:rPr>
              <w:t xml:space="preserve">Очистка участка от снега, сбор его в кучки для постройки горок </w:t>
            </w:r>
            <w:r w:rsidRPr="001D57EB">
              <w:rPr>
                <w:rFonts w:ascii="Times New Roman" w:hAnsi="Times New Roman"/>
                <w:spacing w:val="2"/>
                <w:sz w:val="24"/>
                <w:szCs w:val="24"/>
              </w:rPr>
              <w:t>для катания кукол на санках.</w:t>
            </w:r>
          </w:p>
          <w:p w:rsidR="00194971" w:rsidRPr="001D57EB" w:rsidRDefault="00194971" w:rsidP="00C722AF">
            <w:pPr>
              <w:rPr>
                <w:rFonts w:ascii="Times New Roman" w:hAnsi="Times New Roman"/>
                <w:sz w:val="24"/>
                <w:szCs w:val="24"/>
              </w:rPr>
            </w:pPr>
            <w:r w:rsidRPr="001D57EB">
              <w:rPr>
                <w:rFonts w:ascii="Times New Roman" w:hAnsi="Times New Roman"/>
                <w:spacing w:val="2"/>
                <w:sz w:val="24"/>
                <w:szCs w:val="24"/>
              </w:rPr>
              <w:t xml:space="preserve"> </w:t>
            </w:r>
            <w:r w:rsidRPr="001D57EB">
              <w:rPr>
                <w:rFonts w:ascii="Times New Roman" w:hAnsi="Times New Roman"/>
                <w:iCs/>
                <w:sz w:val="24"/>
                <w:szCs w:val="24"/>
              </w:rPr>
              <w:t xml:space="preserve">Цель: </w:t>
            </w:r>
            <w:r w:rsidRPr="001D57EB">
              <w:rPr>
                <w:rFonts w:ascii="Times New Roman" w:hAnsi="Times New Roman"/>
                <w:sz w:val="24"/>
                <w:szCs w:val="24"/>
              </w:rPr>
              <w:t>воспитывать трудолюбие.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«Цыплята», «Кто дальше бросит?».</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упражнять в прыжках на двух ногах, спрыгивании со ска</w:t>
            </w:r>
            <w:r w:rsidRPr="001D57EB">
              <w:rPr>
                <w:rFonts w:ascii="Times New Roman" w:hAnsi="Times New Roman"/>
                <w:sz w:val="24"/>
                <w:szCs w:val="24"/>
              </w:rPr>
              <w:softHyphen/>
            </w:r>
            <w:r w:rsidRPr="001D57EB">
              <w:rPr>
                <w:rFonts w:ascii="Times New Roman" w:hAnsi="Times New Roman"/>
                <w:spacing w:val="-2"/>
                <w:sz w:val="24"/>
                <w:szCs w:val="24"/>
              </w:rPr>
              <w:t>мейки, метании шишек, снежков на дальность.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w:t>
            </w:r>
            <w:proofErr w:type="spellStart"/>
            <w:r w:rsidRPr="001D57EB">
              <w:rPr>
                <w:rFonts w:ascii="Times New Roman" w:hAnsi="Times New Roman"/>
                <w:sz w:val="24"/>
                <w:szCs w:val="24"/>
              </w:rPr>
              <w:t>Воротики</w:t>
            </w:r>
            <w:proofErr w:type="spellEnd"/>
            <w:r w:rsidRPr="001D57EB">
              <w:rPr>
                <w:rFonts w:ascii="Times New Roman" w:hAnsi="Times New Roman"/>
                <w:sz w:val="24"/>
                <w:szCs w:val="24"/>
              </w:rPr>
              <w:t>», «Катание на кругах».</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упражнять в ходьбе «змейкой», держась за руки; в катании </w:t>
            </w:r>
            <w:r w:rsidRPr="001D57EB">
              <w:rPr>
                <w:rFonts w:ascii="Times New Roman" w:hAnsi="Times New Roman"/>
                <w:spacing w:val="-1"/>
                <w:sz w:val="24"/>
                <w:szCs w:val="24"/>
              </w:rPr>
              <w:t>с горки на кругах, сохраняя направление.</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c>
      </w:tr>
    </w:tbl>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4782"/>
      </w:tblGrid>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t>Средняя группа Январь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Прогулка 9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солнцем</w:t>
            </w:r>
          </w:p>
          <w:p w:rsidR="00194971" w:rsidRPr="001D57EB" w:rsidRDefault="00194971" w:rsidP="00C722AF">
            <w:pPr>
              <w:rPr>
                <w:rFonts w:ascii="Times New Roman" w:hAnsi="Times New Roman"/>
                <w:spacing w:val="-1"/>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формировать знания о том, в каком месте поднимается </w:t>
            </w:r>
            <w:r w:rsidRPr="001D57EB">
              <w:rPr>
                <w:rFonts w:ascii="Times New Roman" w:hAnsi="Times New Roman"/>
                <w:spacing w:val="-1"/>
                <w:sz w:val="24"/>
                <w:szCs w:val="24"/>
              </w:rPr>
              <w:t xml:space="preserve">солнце и где оно прячется.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Солнечные зайчики Играют на стене. Помани их пальчиком, </w:t>
            </w:r>
            <w:r w:rsidRPr="001D57EB">
              <w:rPr>
                <w:rFonts w:ascii="Times New Roman" w:hAnsi="Times New Roman"/>
                <w:spacing w:val="-1"/>
                <w:sz w:val="24"/>
                <w:szCs w:val="24"/>
              </w:rPr>
              <w:t xml:space="preserve">Пусть бегут к тебе. </w:t>
            </w:r>
            <w:r w:rsidRPr="001D57EB">
              <w:rPr>
                <w:rFonts w:ascii="Times New Roman" w:hAnsi="Times New Roman"/>
                <w:spacing w:val="-3"/>
                <w:sz w:val="24"/>
                <w:szCs w:val="24"/>
              </w:rPr>
              <w:t>Воспитатель задает детям вопросы.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Где спит солнышко?</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Откуда оно поднимается?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Греет ли солнышко зимой?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Расчистка дорожки от снега и укладка его на санки.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Цели:</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 </w:t>
            </w:r>
            <w:r w:rsidRPr="001D57EB">
              <w:rPr>
                <w:rFonts w:ascii="Times New Roman" w:hAnsi="Times New Roman"/>
                <w:sz w:val="24"/>
                <w:szCs w:val="24"/>
              </w:rPr>
              <w:t>учить доводить начатое дело до конца;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w:t>
            </w:r>
            <w:r w:rsidRPr="001D57EB">
              <w:rPr>
                <w:rFonts w:ascii="Times New Roman" w:hAnsi="Times New Roman"/>
                <w:sz w:val="24"/>
                <w:szCs w:val="24"/>
              </w:rPr>
              <w:tab/>
              <w:t>воспитывать положительное отношение к труду.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«Зайцы», «Птички и кошки».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 </w:t>
            </w:r>
            <w:r w:rsidRPr="001D57EB">
              <w:rPr>
                <w:rFonts w:ascii="Times New Roman" w:hAnsi="Times New Roman"/>
                <w:sz w:val="24"/>
                <w:szCs w:val="24"/>
              </w:rPr>
              <w:t>учить играть, соблюдая правила;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w:t>
            </w:r>
            <w:r w:rsidRPr="001D57EB">
              <w:rPr>
                <w:rFonts w:ascii="Times New Roman" w:hAnsi="Times New Roman"/>
                <w:sz w:val="24"/>
                <w:szCs w:val="24"/>
              </w:rPr>
              <w:tab/>
              <w:t>развивать ловкость, быстроту реакции, внимание.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«Подбрось повыше».</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Цели:</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учить бросать мяч вверх и ловить его;</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развивать внимание.</w:t>
            </w: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Январь</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 xml:space="preserve">Прогулка  </w:t>
            </w:r>
            <w:r w:rsidRPr="001D57EB">
              <w:rPr>
                <w:rFonts w:ascii="Times New Roman" w:hAnsi="Times New Roman"/>
                <w:bCs/>
                <w:w w:val="101"/>
                <w:sz w:val="24"/>
                <w:szCs w:val="24"/>
              </w:rPr>
              <w:t>10</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Наблюдение за снегом</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продолжать формировать представление детей о свойствах снега (белый, холодный, мокрый).</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Ход наблюдения</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Тихо-тихо снег идет, </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Белый снег, мохнатый. </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Мы расчистим снег и лед </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 xml:space="preserve">Во дворе лопатой.            </w:t>
            </w:r>
            <w:r w:rsidRPr="001D57EB">
              <w:rPr>
                <w:rFonts w:ascii="Times New Roman" w:hAnsi="Times New Roman"/>
                <w:iCs/>
                <w:spacing w:val="-1"/>
                <w:w w:val="101"/>
                <w:sz w:val="24"/>
                <w:szCs w:val="24"/>
              </w:rPr>
              <w:t xml:space="preserve">М. </w:t>
            </w:r>
            <w:proofErr w:type="spellStart"/>
            <w:r w:rsidRPr="001D57EB">
              <w:rPr>
                <w:rFonts w:ascii="Times New Roman" w:hAnsi="Times New Roman"/>
                <w:iCs/>
                <w:spacing w:val="-1"/>
                <w:w w:val="101"/>
                <w:sz w:val="24"/>
                <w:szCs w:val="24"/>
              </w:rPr>
              <w:t>Познанская</w:t>
            </w:r>
            <w:proofErr w:type="spellEnd"/>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Белым снегом все покрыло: </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И деревья и дома. </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Свищет ветер легкокрылый: </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 xml:space="preserve">«Здравствуй, зимушка-зима!»    </w:t>
            </w:r>
            <w:r w:rsidRPr="001D57EB">
              <w:rPr>
                <w:rFonts w:ascii="Times New Roman" w:hAnsi="Times New Roman"/>
                <w:iCs/>
                <w:spacing w:val="-4"/>
                <w:w w:val="101"/>
                <w:sz w:val="24"/>
                <w:szCs w:val="24"/>
              </w:rPr>
              <w:t xml:space="preserve">Г. </w:t>
            </w:r>
            <w:proofErr w:type="spellStart"/>
            <w:r w:rsidRPr="001D57EB">
              <w:rPr>
                <w:rFonts w:ascii="Times New Roman" w:hAnsi="Times New Roman"/>
                <w:iCs/>
                <w:spacing w:val="-4"/>
                <w:w w:val="101"/>
                <w:sz w:val="24"/>
                <w:szCs w:val="24"/>
              </w:rPr>
              <w:lastRenderedPageBreak/>
              <w:t>Ладонщиков</w:t>
            </w:r>
            <w:proofErr w:type="spellEnd"/>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Воспитатель задает детям вопросы.</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Какого цвета снег?</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Какой на ощупь?</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Что из него можно сделать?</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Почему снег тает на ладошке?</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Трудовая деятельность</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Уборка снега на участке. </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Цели:</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собрать снег в ведро и внести в группу для поливки растений  </w:t>
            </w:r>
            <w:r w:rsidRPr="001D57EB">
              <w:rPr>
                <w:rFonts w:ascii="Times New Roman" w:hAnsi="Times New Roman"/>
                <w:spacing w:val="-8"/>
                <w:w w:val="101"/>
                <w:sz w:val="24"/>
                <w:szCs w:val="24"/>
              </w:rPr>
              <w:t>водой;</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поручить расчистить дорожки.</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Подвижные игры</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«Снежинки», «Кто скорей добежит до флажка?».</w:t>
            </w:r>
          </w:p>
          <w:p w:rsidR="00194971" w:rsidRPr="001D57EB" w:rsidRDefault="00194971" w:rsidP="00C722AF">
            <w:pPr>
              <w:rPr>
                <w:rFonts w:ascii="Times New Roman" w:hAnsi="Times New Roman"/>
                <w:sz w:val="24"/>
                <w:szCs w:val="24"/>
              </w:rPr>
            </w:pPr>
            <w:r w:rsidRPr="001D57EB">
              <w:rPr>
                <w:rFonts w:ascii="Times New Roman" w:hAnsi="Times New Roman"/>
                <w:spacing w:val="-3"/>
                <w:w w:val="101"/>
                <w:sz w:val="24"/>
                <w:szCs w:val="24"/>
              </w:rPr>
              <w:t xml:space="preserve"> </w:t>
            </w:r>
            <w:r w:rsidRPr="001D57EB">
              <w:rPr>
                <w:rFonts w:ascii="Times New Roman" w:hAnsi="Times New Roman"/>
                <w:iCs/>
                <w:w w:val="101"/>
                <w:sz w:val="24"/>
                <w:szCs w:val="24"/>
              </w:rPr>
              <w:t xml:space="preserve">Цель: </w:t>
            </w:r>
            <w:r w:rsidRPr="001D57EB">
              <w:rPr>
                <w:rFonts w:ascii="Times New Roman" w:hAnsi="Times New Roman"/>
                <w:w w:val="101"/>
                <w:sz w:val="24"/>
                <w:szCs w:val="24"/>
              </w:rPr>
              <w:t>развивать меткость, ловкость, быстроту, смекалку (усложне</w:t>
            </w:r>
            <w:r w:rsidRPr="001D57EB">
              <w:rPr>
                <w:rFonts w:ascii="Times New Roman" w:hAnsi="Times New Roman"/>
                <w:w w:val="101"/>
                <w:sz w:val="24"/>
                <w:szCs w:val="24"/>
              </w:rPr>
              <w:softHyphen/>
            </w:r>
            <w:r w:rsidRPr="001D57EB">
              <w:rPr>
                <w:rFonts w:ascii="Times New Roman" w:hAnsi="Times New Roman"/>
                <w:spacing w:val="-1"/>
                <w:w w:val="101"/>
                <w:sz w:val="24"/>
                <w:szCs w:val="24"/>
              </w:rPr>
              <w:t>ние — включить преодоление препятствий).</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 xml:space="preserve">Индивидуальная </w:t>
            </w:r>
            <w:r w:rsidRPr="001D57EB">
              <w:rPr>
                <w:rFonts w:ascii="Times New Roman" w:hAnsi="Times New Roman"/>
                <w:bCs/>
                <w:w w:val="101"/>
                <w:sz w:val="24"/>
                <w:szCs w:val="24"/>
              </w:rPr>
              <w:t>работа</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«Кто выше прыгнет?».</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учить прыгать в высоту, развивать силу, ловкость.</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c>
      </w:tr>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Февраль</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Прогулка  1</w:t>
            </w:r>
          </w:p>
          <w:p w:rsidR="00194971" w:rsidRPr="001D57EB" w:rsidRDefault="00194971" w:rsidP="00C722AF">
            <w:pPr>
              <w:rPr>
                <w:rFonts w:ascii="Times New Roman" w:hAnsi="Times New Roman"/>
                <w:sz w:val="24"/>
                <w:szCs w:val="24"/>
              </w:rPr>
            </w:pPr>
            <w:r w:rsidRPr="001D57EB">
              <w:rPr>
                <w:rFonts w:ascii="Times New Roman" w:hAnsi="Times New Roman"/>
                <w:spacing w:val="21"/>
                <w:w w:val="101"/>
                <w:sz w:val="24"/>
                <w:szCs w:val="24"/>
              </w:rPr>
              <w:t xml:space="preserve"> </w:t>
            </w:r>
            <w:r w:rsidRPr="001D57EB">
              <w:rPr>
                <w:rFonts w:ascii="Times New Roman" w:hAnsi="Times New Roman"/>
                <w:w w:val="101"/>
                <w:sz w:val="24"/>
                <w:szCs w:val="24"/>
              </w:rPr>
              <w:t>Наблюдение за снегопадом</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закреплять знания о сезонном явлении — снегопаде.</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Воспитатель задает детям вопросы.</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Какого цвета снежинка?</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У кого шубка такого же цвета?</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Посмотрите, какого цвета зимушка-зима?</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 xml:space="preserve">Села снежинка на рукав и растаяла. Была и вот ее нет! Вот какая </w:t>
            </w:r>
            <w:r w:rsidRPr="001D57EB">
              <w:rPr>
                <w:rFonts w:ascii="Times New Roman" w:hAnsi="Times New Roman"/>
                <w:spacing w:val="-5"/>
                <w:w w:val="101"/>
                <w:sz w:val="24"/>
                <w:szCs w:val="24"/>
              </w:rPr>
              <w:t>звездочка-малютка.</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Снег, снег кружится, </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Белая вся улица!</w:t>
            </w:r>
          </w:p>
          <w:p w:rsidR="00194971" w:rsidRPr="001D57EB" w:rsidRDefault="00194971" w:rsidP="00C722AF">
            <w:pPr>
              <w:rPr>
                <w:rFonts w:ascii="Times New Roman" w:hAnsi="Times New Roman"/>
                <w:w w:val="101"/>
                <w:sz w:val="24"/>
                <w:szCs w:val="24"/>
              </w:rPr>
            </w:pPr>
            <w:r w:rsidRPr="001D57EB">
              <w:rPr>
                <w:rFonts w:ascii="Times New Roman" w:hAnsi="Times New Roman"/>
                <w:spacing w:val="-3"/>
                <w:w w:val="101"/>
                <w:sz w:val="24"/>
                <w:szCs w:val="24"/>
              </w:rPr>
              <w:t xml:space="preserve"> </w:t>
            </w:r>
            <w:proofErr w:type="spellStart"/>
            <w:r w:rsidRPr="001D57EB">
              <w:rPr>
                <w:rFonts w:ascii="Times New Roman" w:hAnsi="Times New Roman"/>
                <w:w w:val="101"/>
                <w:sz w:val="24"/>
                <w:szCs w:val="24"/>
              </w:rPr>
              <w:t>Собралися</w:t>
            </w:r>
            <w:proofErr w:type="spellEnd"/>
            <w:r w:rsidRPr="001D57EB">
              <w:rPr>
                <w:rFonts w:ascii="Times New Roman" w:hAnsi="Times New Roman"/>
                <w:w w:val="101"/>
                <w:sz w:val="24"/>
                <w:szCs w:val="24"/>
              </w:rPr>
              <w:t xml:space="preserve"> мы в кружок, </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Завертелись, как снежок.</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Сгребание снега на участке в определенное место; расчистка до</w:t>
            </w:r>
            <w:r w:rsidRPr="001D57EB">
              <w:rPr>
                <w:rFonts w:ascii="Times New Roman" w:hAnsi="Times New Roman"/>
                <w:w w:val="101"/>
                <w:sz w:val="24"/>
                <w:szCs w:val="24"/>
              </w:rPr>
              <w:softHyphen/>
              <w:t xml:space="preserve">рожки к крыльцу (коллективный труд). </w:t>
            </w:r>
            <w:r w:rsidRPr="001D57EB">
              <w:rPr>
                <w:rFonts w:ascii="Times New Roman" w:hAnsi="Times New Roman"/>
                <w:iCs/>
                <w:spacing w:val="-10"/>
                <w:w w:val="101"/>
                <w:sz w:val="24"/>
                <w:szCs w:val="24"/>
              </w:rPr>
              <w:t>Цели:</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формировать ответственное отношение к труду;</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учить выполнять коллективные поручения.</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Подвижные игры</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 xml:space="preserve">«Дед Мороз», «Снег кружится». </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Цели:</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прививать умение выполнять характерные движения;</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lastRenderedPageBreak/>
              <w:t>продолжать учить соотносить собственные действия с дей</w:t>
            </w:r>
            <w:r w:rsidRPr="001D57EB">
              <w:rPr>
                <w:rFonts w:ascii="Times New Roman" w:hAnsi="Times New Roman"/>
                <w:w w:val="101"/>
                <w:sz w:val="24"/>
                <w:szCs w:val="24"/>
              </w:rPr>
              <w:softHyphen/>
            </w:r>
            <w:r w:rsidRPr="001D57EB">
              <w:rPr>
                <w:rFonts w:ascii="Times New Roman" w:hAnsi="Times New Roman"/>
                <w:spacing w:val="-1"/>
                <w:w w:val="101"/>
                <w:sz w:val="24"/>
                <w:szCs w:val="24"/>
              </w:rPr>
              <w:t>ствиями участников игры.</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«Попади в цель».</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развивать меткость, глазомер.</w:t>
            </w: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Февраль</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Прогулка 2</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Наблюдение за погодой</w:t>
            </w:r>
          </w:p>
          <w:p w:rsidR="00194971" w:rsidRPr="001D57EB" w:rsidRDefault="00194971" w:rsidP="00C722AF">
            <w:pPr>
              <w:rPr>
                <w:rFonts w:ascii="Times New Roman" w:hAnsi="Times New Roman"/>
                <w:w w:val="101"/>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учить замечать изменения в природе.</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Ой ты, зимушка-краса!</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Побелила все леса,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Горы снега намела,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Нас кататься позвала.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Повела зима над нами</w:t>
            </w:r>
          </w:p>
          <w:p w:rsidR="00194971" w:rsidRPr="001D57EB" w:rsidRDefault="00194971" w:rsidP="00C722AF">
            <w:pPr>
              <w:rPr>
                <w:rFonts w:ascii="Times New Roman" w:hAnsi="Times New Roman"/>
                <w:sz w:val="24"/>
                <w:szCs w:val="24"/>
              </w:rPr>
            </w:pPr>
            <w:r w:rsidRPr="001D57EB">
              <w:rPr>
                <w:rFonts w:ascii="Times New Roman" w:hAnsi="Times New Roman"/>
                <w:spacing w:val="1"/>
                <w:sz w:val="24"/>
                <w:szCs w:val="24"/>
              </w:rPr>
              <w:t xml:space="preserve"> </w:t>
            </w:r>
            <w:r w:rsidRPr="001D57EB">
              <w:rPr>
                <w:rFonts w:ascii="Times New Roman" w:hAnsi="Times New Roman"/>
                <w:sz w:val="24"/>
                <w:szCs w:val="24"/>
              </w:rPr>
              <w:t xml:space="preserve">Снеговыми рукавами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И рассыпала снежинки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На поля и на леса.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Мы с горы кататься будем,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И поэтому нам очень-очень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Нравится зима.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задает детям вопросы.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Что изменилось в природе?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Чем покрылась земля?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Что лежит на ветках деревьев?</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Что делают деревья зимой?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Расчистка кормушек от снега, кормление птиц.</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воспитывать положительное отношение к труду.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«Снежная карусель», «</w:t>
            </w:r>
            <w:proofErr w:type="spellStart"/>
            <w:r w:rsidRPr="001D57EB">
              <w:rPr>
                <w:rFonts w:ascii="Times New Roman" w:hAnsi="Times New Roman"/>
                <w:sz w:val="24"/>
                <w:szCs w:val="24"/>
              </w:rPr>
              <w:t>Ловишки</w:t>
            </w:r>
            <w:proofErr w:type="spellEnd"/>
            <w:r w:rsidRPr="001D57EB">
              <w:rPr>
                <w:rFonts w:ascii="Times New Roman" w:hAnsi="Times New Roman"/>
                <w:sz w:val="24"/>
                <w:szCs w:val="24"/>
              </w:rPr>
              <w:t>».</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iCs/>
                <w:sz w:val="24"/>
                <w:szCs w:val="24"/>
              </w:rPr>
            </w:pPr>
            <w:r w:rsidRPr="001D57EB">
              <w:rPr>
                <w:rFonts w:ascii="Times New Roman" w:hAnsi="Times New Roman"/>
                <w:sz w:val="24"/>
                <w:szCs w:val="24"/>
              </w:rPr>
              <w:t>учить быстро действовать по сигналу воспитателя;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развивать внимание, быстроту бега.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w w:val="102"/>
                <w:sz w:val="24"/>
                <w:szCs w:val="24"/>
              </w:rPr>
              <w:t>«Самым ловким окажись!».</w:t>
            </w:r>
          </w:p>
          <w:p w:rsidR="00194971" w:rsidRPr="001D57EB" w:rsidRDefault="00194971" w:rsidP="00C722AF">
            <w:pPr>
              <w:rPr>
                <w:rFonts w:ascii="Times New Roman" w:hAnsi="Times New Roman"/>
                <w:sz w:val="24"/>
                <w:szCs w:val="24"/>
              </w:rPr>
            </w:pPr>
            <w:r w:rsidRPr="001D57EB">
              <w:rPr>
                <w:rFonts w:ascii="Times New Roman" w:hAnsi="Times New Roman"/>
                <w:iCs/>
                <w:w w:val="102"/>
                <w:sz w:val="24"/>
                <w:szCs w:val="24"/>
              </w:rPr>
              <w:t xml:space="preserve">Цель: </w:t>
            </w:r>
            <w:r w:rsidRPr="001D57EB">
              <w:rPr>
                <w:rFonts w:ascii="Times New Roman" w:hAnsi="Times New Roman"/>
                <w:w w:val="102"/>
                <w:sz w:val="24"/>
                <w:szCs w:val="24"/>
              </w:rPr>
              <w:t>продолжать развивать ловкость, выносливость.</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c>
      </w:tr>
    </w:tbl>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4790"/>
      </w:tblGrid>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t>Средняя группа Февраль</w:t>
            </w:r>
          </w:p>
          <w:p w:rsidR="00194971" w:rsidRPr="001D57EB" w:rsidRDefault="00194971" w:rsidP="00C722AF">
            <w:pPr>
              <w:rPr>
                <w:rFonts w:ascii="Times New Roman" w:hAnsi="Times New Roman"/>
                <w:w w:val="102"/>
                <w:sz w:val="24"/>
                <w:szCs w:val="24"/>
              </w:rPr>
            </w:pPr>
            <w:r w:rsidRPr="001D57EB">
              <w:rPr>
                <w:rFonts w:ascii="Times New Roman" w:hAnsi="Times New Roman"/>
                <w:w w:val="102"/>
                <w:sz w:val="24"/>
                <w:szCs w:val="24"/>
              </w:rPr>
              <w:t>Прогулка 3</w:t>
            </w:r>
          </w:p>
          <w:p w:rsidR="00194971" w:rsidRPr="001D57EB" w:rsidRDefault="00194971" w:rsidP="00C722AF">
            <w:pPr>
              <w:rPr>
                <w:rFonts w:ascii="Times New Roman" w:hAnsi="Times New Roman"/>
                <w:sz w:val="24"/>
                <w:szCs w:val="24"/>
              </w:rPr>
            </w:pPr>
            <w:r w:rsidRPr="001D57EB">
              <w:rPr>
                <w:rFonts w:ascii="Times New Roman" w:hAnsi="Times New Roman"/>
                <w:spacing w:val="30"/>
                <w:w w:val="102"/>
                <w:sz w:val="24"/>
                <w:szCs w:val="24"/>
              </w:rPr>
              <w:t xml:space="preserve"> </w:t>
            </w:r>
            <w:r w:rsidRPr="001D57EB">
              <w:rPr>
                <w:rFonts w:ascii="Times New Roman" w:hAnsi="Times New Roman"/>
                <w:sz w:val="24"/>
                <w:szCs w:val="24"/>
              </w:rPr>
              <w:t>Наблюдение за снежинками</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продолжать закреплять знания о снежинке, ее свойствах.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Белая, узорная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Звездочка-малютка,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Ты слети мне на руку,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Посиди минутку.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Покружилась звездочка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 воздухе немножко,</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Села и растаяла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 моей ладошке.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О. Рождественская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Расчистка дорожек от снега.</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воспитывать положительное отношение к труду.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«Метелица», «Скок-подскок».</w:t>
            </w:r>
          </w:p>
          <w:p w:rsidR="00194971" w:rsidRPr="001D57EB" w:rsidRDefault="00194971" w:rsidP="00C722AF">
            <w:pPr>
              <w:rPr>
                <w:rFonts w:ascii="Times New Roman" w:hAnsi="Times New Roman"/>
                <w:sz w:val="24"/>
                <w:szCs w:val="24"/>
              </w:rPr>
            </w:pPr>
            <w:r w:rsidRPr="001D57EB">
              <w:rPr>
                <w:rFonts w:ascii="Times New Roman" w:hAnsi="Times New Roman"/>
                <w:iCs/>
                <w:spacing w:val="1"/>
                <w:sz w:val="24"/>
                <w:szCs w:val="24"/>
              </w:rPr>
              <w:t xml:space="preserve">Цель: </w:t>
            </w:r>
            <w:r w:rsidRPr="001D57EB">
              <w:rPr>
                <w:rFonts w:ascii="Times New Roman" w:hAnsi="Times New Roman"/>
                <w:spacing w:val="1"/>
                <w:sz w:val="24"/>
                <w:szCs w:val="24"/>
              </w:rPr>
              <w:t xml:space="preserve">учить бегать друг за другом, не натыкаясь на предметы, </w:t>
            </w:r>
            <w:r w:rsidRPr="001D57EB">
              <w:rPr>
                <w:rFonts w:ascii="Times New Roman" w:hAnsi="Times New Roman"/>
                <w:sz w:val="24"/>
                <w:szCs w:val="24"/>
              </w:rPr>
              <w:t xml:space="preserve">между валами, снежными постройками, уметь быстро действовать по </w:t>
            </w:r>
            <w:r w:rsidRPr="001D57EB">
              <w:rPr>
                <w:rFonts w:ascii="Times New Roman" w:hAnsi="Times New Roman"/>
                <w:spacing w:val="-4"/>
                <w:sz w:val="24"/>
                <w:szCs w:val="24"/>
              </w:rPr>
              <w:t>сигналу воспитателя.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«Кто дальше?».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учить прыгать в длину с места и с разбега;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развивать силу прыжка.</w:t>
            </w: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Февраль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4</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трудом дворника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продолжать знакомство с трудом дворника;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формировать желание приходить на </w:t>
            </w:r>
            <w:r w:rsidRPr="001D57EB">
              <w:rPr>
                <w:rFonts w:ascii="Times New Roman" w:hAnsi="Times New Roman"/>
                <w:sz w:val="24"/>
                <w:szCs w:val="24"/>
              </w:rPr>
              <w:lastRenderedPageBreak/>
              <w:t>помощь окружающим;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воспитывать чувство уважения к труду взрослых;</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способствовать развитию связной речи.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Тихо-тихо снег идет, </w:t>
            </w:r>
            <w:r w:rsidRPr="001D57EB">
              <w:rPr>
                <w:rFonts w:ascii="Times New Roman" w:hAnsi="Times New Roman"/>
                <w:spacing w:val="-4"/>
                <w:sz w:val="24"/>
                <w:szCs w:val="24"/>
              </w:rPr>
              <w:t xml:space="preserve">Белый снег, лохматый. </w:t>
            </w:r>
            <w:r w:rsidRPr="001D57EB">
              <w:rPr>
                <w:rFonts w:ascii="Times New Roman" w:hAnsi="Times New Roman"/>
                <w:spacing w:val="-2"/>
                <w:sz w:val="24"/>
                <w:szCs w:val="24"/>
              </w:rPr>
              <w:t>Мы расчистим снег и лед На дворе лопатой.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задает детям вопросы.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Какое время года сейчас?</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Почему вы так думаете?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Кто убирает снег?</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Чем он работает?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Кому нужен труд дворника?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Расчистка дорожек от снега.</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показать детям, как правильно держать лопату и сгребать </w:t>
            </w:r>
            <w:r w:rsidRPr="001D57EB">
              <w:rPr>
                <w:rFonts w:ascii="Times New Roman" w:hAnsi="Times New Roman"/>
                <w:spacing w:val="-1"/>
                <w:sz w:val="24"/>
                <w:szCs w:val="24"/>
                <w:vertAlign w:val="superscript"/>
              </w:rPr>
              <w:t>с</w:t>
            </w:r>
            <w:r w:rsidRPr="001D57EB">
              <w:rPr>
                <w:rFonts w:ascii="Times New Roman" w:hAnsi="Times New Roman"/>
                <w:spacing w:val="-1"/>
                <w:sz w:val="24"/>
                <w:szCs w:val="24"/>
              </w:rPr>
              <w:t>нег в одну кучу.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«Дед Мороз», «На елку».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тренировать в умении свободно бегать, не наталкиваясь друг </w:t>
            </w:r>
            <w:r w:rsidRPr="001D57EB">
              <w:rPr>
                <w:rFonts w:ascii="Times New Roman" w:hAnsi="Times New Roman"/>
                <w:spacing w:val="-3"/>
                <w:sz w:val="24"/>
                <w:szCs w:val="24"/>
              </w:rPr>
              <w:t>на друга;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быстро действовать по сигналу воспитателя;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повысить эмоциональный настрой детей.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Развитие движений.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способствовать развитию двигательных навыков (бег, прыж</w:t>
            </w:r>
            <w:r w:rsidRPr="001D57EB">
              <w:rPr>
                <w:rFonts w:ascii="Times New Roman" w:hAnsi="Times New Roman"/>
                <w:sz w:val="24"/>
                <w:szCs w:val="24"/>
              </w:rPr>
              <w:softHyphen/>
            </w:r>
            <w:r w:rsidRPr="001D57EB">
              <w:rPr>
                <w:rFonts w:ascii="Times New Roman" w:hAnsi="Times New Roman"/>
                <w:spacing w:val="1"/>
                <w:sz w:val="24"/>
                <w:szCs w:val="24"/>
              </w:rPr>
              <w:t>ки, кидание снежков в цель).</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c>
      </w:tr>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Февраль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5</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снегирями</w:t>
            </w:r>
          </w:p>
          <w:p w:rsidR="00194971" w:rsidRPr="001D57EB" w:rsidRDefault="00194971" w:rsidP="00C722AF">
            <w:pPr>
              <w:rPr>
                <w:rFonts w:ascii="Times New Roman" w:hAnsi="Times New Roman"/>
                <w:spacing w:val="-2"/>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расширять знания и представления о внешнем виде и по</w:t>
            </w:r>
            <w:r w:rsidRPr="001D57EB">
              <w:rPr>
                <w:rFonts w:ascii="Times New Roman" w:hAnsi="Times New Roman"/>
                <w:spacing w:val="-2"/>
                <w:sz w:val="24"/>
                <w:szCs w:val="24"/>
              </w:rPr>
              <w:t xml:space="preserve">вадках снегирей.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Подойду поближе к ней —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И глазам не верится.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Стайка алых снегирей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Облепила деревце!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задает детям вопросы.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Опишите, как выглядит снегирь.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Где живут снегири осенью?</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Чем питается снегирь?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Какие звуки он издает?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С наступлением первых заморозков к нам на участок прилетают </w:t>
            </w:r>
            <w:r w:rsidRPr="001D57EB">
              <w:rPr>
                <w:rFonts w:ascii="Times New Roman" w:hAnsi="Times New Roman"/>
                <w:spacing w:val="-5"/>
                <w:sz w:val="24"/>
                <w:szCs w:val="24"/>
              </w:rPr>
              <w:t>снегири. У самца снегиря спинка синевато-серая, хвост и крылья чер</w:t>
            </w:r>
            <w:r w:rsidRPr="001D57EB">
              <w:rPr>
                <w:rFonts w:ascii="Times New Roman" w:hAnsi="Times New Roman"/>
                <w:spacing w:val="-5"/>
                <w:sz w:val="24"/>
                <w:szCs w:val="24"/>
              </w:rPr>
              <w:softHyphen/>
            </w:r>
            <w:r w:rsidRPr="001D57EB">
              <w:rPr>
                <w:rFonts w:ascii="Times New Roman" w:hAnsi="Times New Roman"/>
                <w:sz w:val="24"/>
                <w:szCs w:val="24"/>
              </w:rPr>
              <w:t xml:space="preserve">ные, а грудка ярко-красная. У самочки грудка темно-серая. Осенью </w:t>
            </w:r>
            <w:r w:rsidRPr="001D57EB">
              <w:rPr>
                <w:rFonts w:ascii="Times New Roman" w:hAnsi="Times New Roman"/>
                <w:spacing w:val="-3"/>
                <w:sz w:val="24"/>
                <w:szCs w:val="24"/>
              </w:rPr>
              <w:t xml:space="preserve">снегири собираются в стайки, летают по </w:t>
            </w:r>
            <w:r w:rsidRPr="001D57EB">
              <w:rPr>
                <w:rFonts w:ascii="Times New Roman" w:hAnsi="Times New Roman"/>
                <w:spacing w:val="-3"/>
                <w:sz w:val="24"/>
                <w:szCs w:val="24"/>
              </w:rPr>
              <w:lastRenderedPageBreak/>
              <w:t>лесам и паркам, клюют яго</w:t>
            </w:r>
            <w:r w:rsidRPr="001D57EB">
              <w:rPr>
                <w:rFonts w:ascii="Times New Roman" w:hAnsi="Times New Roman"/>
                <w:spacing w:val="-3"/>
                <w:sz w:val="24"/>
                <w:szCs w:val="24"/>
              </w:rPr>
              <w:softHyphen/>
              <w:t>ды рябины, боярышника и шиповника. Кричит снегирь «</w:t>
            </w:r>
            <w:proofErr w:type="spellStart"/>
            <w:r w:rsidRPr="001D57EB">
              <w:rPr>
                <w:rFonts w:ascii="Times New Roman" w:hAnsi="Times New Roman"/>
                <w:spacing w:val="-3"/>
                <w:sz w:val="24"/>
                <w:szCs w:val="24"/>
              </w:rPr>
              <w:t>рюм-рюм</w:t>
            </w:r>
            <w:proofErr w:type="spellEnd"/>
            <w:r w:rsidRPr="001D57EB">
              <w:rPr>
                <w:rFonts w:ascii="Times New Roman" w:hAnsi="Times New Roman"/>
                <w:spacing w:val="-3"/>
                <w:sz w:val="24"/>
                <w:szCs w:val="24"/>
              </w:rPr>
              <w:t>».</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Подметание дорожек метлой.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приучать выполнять трудовые поручения.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«Перелет птиц», «Зайцы и волк».</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упражнять в лазанье, спрыгивании с лестницы, беге.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Развитие движений.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способствовать развитию двигательных навыков (бег, прыжки, </w:t>
            </w:r>
            <w:r w:rsidRPr="001D57EB">
              <w:rPr>
                <w:rFonts w:ascii="Times New Roman" w:hAnsi="Times New Roman"/>
                <w:spacing w:val="1"/>
                <w:sz w:val="24"/>
                <w:szCs w:val="24"/>
              </w:rPr>
              <w:t>кидание снежков в цель).</w:t>
            </w: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Февраль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6</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синичкой</w:t>
            </w:r>
          </w:p>
          <w:p w:rsidR="00194971" w:rsidRPr="001D57EB" w:rsidRDefault="00194971" w:rsidP="00C722AF">
            <w:pPr>
              <w:rPr>
                <w:rFonts w:ascii="Times New Roman" w:hAnsi="Times New Roman"/>
                <w:sz w:val="24"/>
                <w:szCs w:val="24"/>
              </w:rPr>
            </w:pPr>
            <w:r w:rsidRPr="001D57EB">
              <w:rPr>
                <w:rFonts w:ascii="Times New Roman" w:hAnsi="Times New Roman"/>
                <w:iCs/>
                <w:spacing w:val="-7"/>
                <w:sz w:val="24"/>
                <w:szCs w:val="24"/>
              </w:rPr>
              <w:t xml:space="preserve">Цели: - </w:t>
            </w:r>
            <w:r w:rsidRPr="001D57EB">
              <w:rPr>
                <w:rFonts w:ascii="Times New Roman" w:hAnsi="Times New Roman"/>
                <w:sz w:val="24"/>
                <w:szCs w:val="24"/>
              </w:rPr>
              <w:t xml:space="preserve">расширять представления детей о внешнем виде синички, ее  </w:t>
            </w:r>
            <w:r w:rsidRPr="001D57EB">
              <w:rPr>
                <w:rFonts w:ascii="Times New Roman" w:hAnsi="Times New Roman"/>
                <w:spacing w:val="-3"/>
                <w:sz w:val="24"/>
                <w:szCs w:val="24"/>
              </w:rPr>
              <w:t>повадках, среде обитания;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воспитывать заботу о зимующих птицах.</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Синичка кричит «синь-синь-синь».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Угадай, какая птица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Бойкая, задорная,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Ловкая, проворная?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Звонко </w:t>
            </w:r>
            <w:proofErr w:type="spellStart"/>
            <w:r w:rsidRPr="001D57EB">
              <w:rPr>
                <w:rFonts w:ascii="Times New Roman" w:hAnsi="Times New Roman"/>
                <w:sz w:val="24"/>
                <w:szCs w:val="24"/>
              </w:rPr>
              <w:t>телькает</w:t>
            </w:r>
            <w:proofErr w:type="spellEnd"/>
            <w:r w:rsidRPr="001D57EB">
              <w:rPr>
                <w:rFonts w:ascii="Times New Roman" w:hAnsi="Times New Roman"/>
                <w:sz w:val="24"/>
                <w:szCs w:val="24"/>
              </w:rPr>
              <w:t>: «</w:t>
            </w:r>
            <w:proofErr w:type="spellStart"/>
            <w:r w:rsidRPr="001D57EB">
              <w:rPr>
                <w:rFonts w:ascii="Times New Roman" w:hAnsi="Times New Roman"/>
                <w:sz w:val="24"/>
                <w:szCs w:val="24"/>
              </w:rPr>
              <w:t>Тель-тель</w:t>
            </w:r>
            <w:proofErr w:type="spellEnd"/>
            <w:r w:rsidRPr="001D57EB">
              <w:rPr>
                <w:rFonts w:ascii="Times New Roman" w:hAnsi="Times New Roman"/>
                <w:sz w:val="24"/>
                <w:szCs w:val="24"/>
              </w:rPr>
              <w:t>!</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 хорош осенний день!»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задает детям вопросы.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 выглядит синичка?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 передвигается?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Чем она питается?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Где зимует?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Как она кричит?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Оперение синички яркое и красивое, кажется, что птичка наряди</w:t>
            </w:r>
            <w:r w:rsidRPr="001D57EB">
              <w:rPr>
                <w:rFonts w:ascii="Times New Roman" w:hAnsi="Times New Roman"/>
                <w:sz w:val="24"/>
                <w:szCs w:val="24"/>
              </w:rPr>
              <w:softHyphen/>
            </w:r>
            <w:r w:rsidRPr="001D57EB">
              <w:rPr>
                <w:rFonts w:ascii="Times New Roman" w:hAnsi="Times New Roman"/>
                <w:spacing w:val="1"/>
                <w:sz w:val="24"/>
                <w:szCs w:val="24"/>
              </w:rPr>
              <w:t xml:space="preserve">лась в желтую блузку с черным галстуком и в зеленый плащик, а </w:t>
            </w:r>
            <w:r w:rsidRPr="001D57EB">
              <w:rPr>
                <w:rFonts w:ascii="Times New Roman" w:hAnsi="Times New Roman"/>
                <w:sz w:val="24"/>
                <w:szCs w:val="24"/>
              </w:rPr>
              <w:t xml:space="preserve">голову украсила темной шапочкой. Она легко прыгает по веткам и с </w:t>
            </w:r>
            <w:r w:rsidRPr="001D57EB">
              <w:rPr>
                <w:rFonts w:ascii="Times New Roman" w:hAnsi="Times New Roman"/>
                <w:spacing w:val="2"/>
                <w:sz w:val="24"/>
                <w:szCs w:val="24"/>
              </w:rPr>
              <w:t xml:space="preserve">помощью острых и цепких коготков ловко лазает по стволам и </w:t>
            </w:r>
            <w:r w:rsidRPr="001D57EB">
              <w:rPr>
                <w:rFonts w:ascii="Times New Roman" w:hAnsi="Times New Roman"/>
                <w:sz w:val="24"/>
                <w:szCs w:val="24"/>
              </w:rPr>
              <w:t xml:space="preserve">веткам деревьев. Осенью синички собираются в стаи, облетают сады </w:t>
            </w:r>
            <w:r w:rsidRPr="001D57EB">
              <w:rPr>
                <w:rFonts w:ascii="Times New Roman" w:hAnsi="Times New Roman"/>
                <w:spacing w:val="2"/>
                <w:sz w:val="24"/>
                <w:szCs w:val="24"/>
              </w:rPr>
              <w:t xml:space="preserve">и парки. В садах они клюют спелые яблоки, ягоды боярышника и </w:t>
            </w:r>
            <w:r w:rsidRPr="001D57EB">
              <w:rPr>
                <w:rFonts w:ascii="Times New Roman" w:hAnsi="Times New Roman"/>
                <w:sz w:val="24"/>
                <w:szCs w:val="24"/>
              </w:rPr>
              <w:t xml:space="preserve">барбариса. В ноябре люди отмечают «Синичкин день» — укрепляют </w:t>
            </w:r>
            <w:r w:rsidRPr="001D57EB">
              <w:rPr>
                <w:rFonts w:ascii="Times New Roman" w:hAnsi="Times New Roman"/>
                <w:spacing w:val="-1"/>
                <w:sz w:val="24"/>
                <w:szCs w:val="24"/>
              </w:rPr>
              <w:t xml:space="preserve">на деревьях кормушки, рассыпают семечки и зернышки, вешают за </w:t>
            </w:r>
            <w:r w:rsidRPr="001D57EB">
              <w:rPr>
                <w:rFonts w:ascii="Times New Roman" w:hAnsi="Times New Roman"/>
                <w:sz w:val="24"/>
                <w:szCs w:val="24"/>
              </w:rPr>
              <w:t xml:space="preserve">окно кусочки несоленого сала. В народе говорят: «Не велика птичка </w:t>
            </w:r>
            <w:r w:rsidRPr="001D57EB">
              <w:rPr>
                <w:rFonts w:ascii="Times New Roman" w:hAnsi="Times New Roman"/>
                <w:spacing w:val="-1"/>
                <w:sz w:val="24"/>
                <w:szCs w:val="24"/>
              </w:rPr>
              <w:t>синичка, а и то свой праздник знает».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Закрепление на ветках деревьев самодельных кормушек, кормле</w:t>
            </w:r>
            <w:r w:rsidRPr="001D57EB">
              <w:rPr>
                <w:rFonts w:ascii="Times New Roman" w:hAnsi="Times New Roman"/>
                <w:sz w:val="24"/>
                <w:szCs w:val="24"/>
              </w:rPr>
              <w:softHyphen/>
              <w:t>ние птиц хлебными крошками.</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привлекать детей к подкормке зимующих птиц.</w:t>
            </w:r>
          </w:p>
          <w:p w:rsidR="00194971" w:rsidRPr="001D57EB" w:rsidRDefault="00194971" w:rsidP="00C722AF">
            <w:pPr>
              <w:rPr>
                <w:rFonts w:ascii="Times New Roman" w:hAnsi="Times New Roman"/>
                <w:sz w:val="24"/>
                <w:szCs w:val="24"/>
              </w:rPr>
            </w:pPr>
            <w:r w:rsidRPr="001D57EB">
              <w:rPr>
                <w:rFonts w:ascii="Times New Roman" w:hAnsi="Times New Roman"/>
                <w:bCs/>
                <w:spacing w:val="-12"/>
                <w:sz w:val="24"/>
                <w:szCs w:val="24"/>
              </w:rPr>
              <w:t xml:space="preserve">Подвижные игры:  </w:t>
            </w:r>
            <w:r w:rsidRPr="001D57EB">
              <w:rPr>
                <w:rFonts w:ascii="Times New Roman" w:hAnsi="Times New Roman"/>
                <w:sz w:val="24"/>
                <w:szCs w:val="24"/>
              </w:rPr>
              <w:t>«Самолеты», «</w:t>
            </w:r>
            <w:proofErr w:type="spellStart"/>
            <w:r w:rsidRPr="001D57EB">
              <w:rPr>
                <w:rFonts w:ascii="Times New Roman" w:hAnsi="Times New Roman"/>
                <w:sz w:val="24"/>
                <w:szCs w:val="24"/>
              </w:rPr>
              <w:t>Ловишки</w:t>
            </w:r>
            <w:proofErr w:type="spellEnd"/>
            <w:r w:rsidRPr="001D57EB">
              <w:rPr>
                <w:rFonts w:ascii="Times New Roman" w:hAnsi="Times New Roman"/>
                <w:sz w:val="24"/>
                <w:szCs w:val="24"/>
              </w:rPr>
              <w:t>».</w:t>
            </w:r>
          </w:p>
          <w:p w:rsidR="00194971" w:rsidRPr="001D57EB" w:rsidRDefault="00194971" w:rsidP="00C722AF">
            <w:pPr>
              <w:rPr>
                <w:rFonts w:ascii="Times New Roman" w:hAnsi="Times New Roman"/>
                <w:sz w:val="24"/>
                <w:szCs w:val="24"/>
              </w:rPr>
            </w:pPr>
            <w:r w:rsidRPr="001D57EB">
              <w:rPr>
                <w:rFonts w:ascii="Times New Roman" w:hAnsi="Times New Roman"/>
                <w:iCs/>
                <w:spacing w:val="-7"/>
                <w:sz w:val="24"/>
                <w:szCs w:val="24"/>
              </w:rPr>
              <w:t xml:space="preserve">Цели: - </w:t>
            </w:r>
            <w:r w:rsidRPr="001D57EB">
              <w:rPr>
                <w:rFonts w:ascii="Times New Roman" w:hAnsi="Times New Roman"/>
                <w:iCs/>
                <w:sz w:val="24"/>
                <w:szCs w:val="24"/>
              </w:rPr>
              <w:t xml:space="preserve">~ </w:t>
            </w:r>
            <w:r w:rsidRPr="001D57EB">
              <w:rPr>
                <w:rFonts w:ascii="Times New Roman" w:hAnsi="Times New Roman"/>
                <w:sz w:val="24"/>
                <w:szCs w:val="24"/>
              </w:rPr>
              <w:t>упражнять в умении бегать, не наталкиваясь друг на друга;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w:t>
            </w:r>
            <w:r w:rsidRPr="001D57EB">
              <w:rPr>
                <w:rFonts w:ascii="Times New Roman" w:hAnsi="Times New Roman"/>
                <w:sz w:val="24"/>
                <w:szCs w:val="24"/>
              </w:rPr>
              <w:tab/>
              <w:t xml:space="preserve">воспитывать ловкость и выносливость.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Индивидуальная работа:  </w:t>
            </w:r>
            <w:r w:rsidRPr="001D57EB">
              <w:rPr>
                <w:rFonts w:ascii="Times New Roman" w:hAnsi="Times New Roman"/>
                <w:spacing w:val="-1"/>
                <w:sz w:val="24"/>
                <w:szCs w:val="24"/>
              </w:rPr>
              <w:t>Развитие движений.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упражнять в прыжках на месте на двух ногах (20 прыжков </w:t>
            </w:r>
            <w:r w:rsidRPr="001D57EB">
              <w:rPr>
                <w:rFonts w:ascii="Times New Roman" w:hAnsi="Times New Roman"/>
                <w:spacing w:val="-2"/>
                <w:sz w:val="24"/>
                <w:szCs w:val="24"/>
              </w:rPr>
              <w:t>2—3 раза в чередовании с ходьбой).</w:t>
            </w:r>
          </w:p>
          <w:p w:rsidR="00194971" w:rsidRPr="001D57EB" w:rsidRDefault="00194971" w:rsidP="00C722AF">
            <w:pPr>
              <w:rPr>
                <w:rFonts w:ascii="Times New Roman" w:hAnsi="Times New Roman"/>
                <w:sz w:val="24"/>
                <w:szCs w:val="24"/>
              </w:rPr>
            </w:pPr>
          </w:p>
        </w:tc>
      </w:tr>
    </w:tbl>
    <w:p w:rsidR="00194971" w:rsidRPr="001D57EB" w:rsidRDefault="00194971" w:rsidP="00C722A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4789"/>
      </w:tblGrid>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t>Средняя группа Февраль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Прогулка 7</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зимующими птицами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w:t>
            </w:r>
            <w:r w:rsidRPr="001D57EB">
              <w:rPr>
                <w:rFonts w:ascii="Times New Roman" w:hAnsi="Times New Roman"/>
                <w:sz w:val="24"/>
                <w:szCs w:val="24"/>
              </w:rPr>
              <w:tab/>
              <w:t>расширять представления о зимующих птицах;</w:t>
            </w:r>
            <w:r w:rsidRPr="001D57EB">
              <w:rPr>
                <w:rFonts w:ascii="Times New Roman" w:hAnsi="Times New Roman"/>
                <w:sz w:val="24"/>
                <w:szCs w:val="24"/>
              </w:rPr>
              <w:br/>
              <w:t>— воспитывать любовь и заботу о них.</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pacing w:val="-1"/>
                <w:sz w:val="24"/>
                <w:szCs w:val="24"/>
              </w:rPr>
              <w:t xml:space="preserve">Воробушки игривые, </w:t>
            </w:r>
            <w:r w:rsidRPr="001D57EB">
              <w:rPr>
                <w:rFonts w:ascii="Times New Roman" w:hAnsi="Times New Roman"/>
                <w:sz w:val="24"/>
                <w:szCs w:val="24"/>
              </w:rPr>
              <w:t>Как детки сиротливые, Прижались у окна.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задает детям вопросы.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Каких зимующих птиц вы знаете?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Трудно ли птицам добывать корм зимой?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Что нужно смастерить для корма?</w:t>
            </w:r>
          </w:p>
          <w:p w:rsidR="00194971" w:rsidRPr="001D57EB" w:rsidRDefault="00194971" w:rsidP="00C722AF">
            <w:pPr>
              <w:rPr>
                <w:rFonts w:ascii="Times New Roman" w:hAnsi="Times New Roman"/>
                <w:sz w:val="24"/>
                <w:szCs w:val="24"/>
              </w:rPr>
            </w:pPr>
            <w:r w:rsidRPr="001D57EB">
              <w:rPr>
                <w:rFonts w:ascii="Times New Roman" w:hAnsi="Times New Roman"/>
                <w:spacing w:val="-3"/>
                <w:sz w:val="24"/>
                <w:szCs w:val="24"/>
              </w:rPr>
              <w:t>С наступлением холодов зимующие птицы (воробьи, вороны, со</w:t>
            </w:r>
            <w:r w:rsidRPr="001D57EB">
              <w:rPr>
                <w:rFonts w:ascii="Times New Roman" w:hAnsi="Times New Roman"/>
                <w:spacing w:val="-3"/>
                <w:sz w:val="24"/>
                <w:szCs w:val="24"/>
              </w:rPr>
              <w:softHyphen/>
            </w:r>
            <w:r w:rsidRPr="001D57EB">
              <w:rPr>
                <w:rFonts w:ascii="Times New Roman" w:hAnsi="Times New Roman"/>
                <w:sz w:val="24"/>
                <w:szCs w:val="24"/>
              </w:rPr>
              <w:t>роки, голуби, синицы и снегири) приближаются к жилью человека. Для птиц наступило трудное время: они не могут найти корм. Уро</w:t>
            </w:r>
            <w:r w:rsidRPr="001D57EB">
              <w:rPr>
                <w:rFonts w:ascii="Times New Roman" w:hAnsi="Times New Roman"/>
                <w:sz w:val="24"/>
                <w:szCs w:val="24"/>
              </w:rPr>
              <w:softHyphen/>
              <w:t>жай пшеницы и ржи убрали с полей, насекомые исчезли (заснули). Поэтому птицы прилетают поближе к людям, надеясь, что они по</w:t>
            </w:r>
            <w:r w:rsidRPr="001D57EB">
              <w:rPr>
                <w:rFonts w:ascii="Times New Roman" w:hAnsi="Times New Roman"/>
                <w:sz w:val="24"/>
                <w:szCs w:val="24"/>
              </w:rPr>
              <w:softHyphen/>
              <w:t xml:space="preserve">кормят их. Мы будем подкармливать птиц осенью и зимой, чтобы </w:t>
            </w:r>
            <w:r w:rsidRPr="001D57EB">
              <w:rPr>
                <w:rFonts w:ascii="Times New Roman" w:hAnsi="Times New Roman"/>
                <w:spacing w:val="1"/>
                <w:sz w:val="24"/>
                <w:szCs w:val="24"/>
              </w:rPr>
              <w:t>они не погибли от голода.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Сгребание снега вокруг деревьев.</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приучать к труду, оказывать помощь взрослым.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«Птички и дождик», «Кошки и мышки».</w:t>
            </w:r>
          </w:p>
          <w:p w:rsidR="00194971" w:rsidRPr="001D57EB" w:rsidRDefault="00194971" w:rsidP="00C722AF">
            <w:pPr>
              <w:rPr>
                <w:rFonts w:ascii="Times New Roman" w:hAnsi="Times New Roman"/>
                <w:sz w:val="24"/>
                <w:szCs w:val="24"/>
              </w:rPr>
            </w:pPr>
            <w:r w:rsidRPr="001D57EB">
              <w:rPr>
                <w:rFonts w:ascii="Times New Roman" w:hAnsi="Times New Roman"/>
                <w:spacing w:val="-2"/>
                <w:sz w:val="24"/>
                <w:szCs w:val="24"/>
              </w:rPr>
              <w:t xml:space="preserve"> </w:t>
            </w:r>
            <w:r w:rsidRPr="001D57EB">
              <w:rPr>
                <w:rFonts w:ascii="Times New Roman" w:hAnsi="Times New Roman"/>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учить быстро двигаться по сигналу воспитателя;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упражнять в произношении звуков.</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Развитие движений.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учить бросать снежки вдаль.</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Февраль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Прогулка 8</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Наблюдение за изменениями </w:t>
            </w:r>
            <w:r w:rsidRPr="001D57EB">
              <w:rPr>
                <w:rFonts w:ascii="Times New Roman" w:hAnsi="Times New Roman"/>
                <w:spacing w:val="-7"/>
                <w:sz w:val="24"/>
                <w:szCs w:val="24"/>
              </w:rPr>
              <w:t>на участке детского сада</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научить наблюдать за изменениями вокруг нас.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Улицей гуляет Дед Мороз,</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Иней рассыпает по ветвям берез.</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Ходит, бородою белою трясет,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Топает ногою, только треск идет.</w:t>
            </w:r>
          </w:p>
          <w:p w:rsidR="00194971" w:rsidRPr="001D57EB" w:rsidRDefault="00194971" w:rsidP="00C722AF">
            <w:pPr>
              <w:rPr>
                <w:rFonts w:ascii="Times New Roman" w:hAnsi="Times New Roman"/>
                <w:sz w:val="24"/>
                <w:szCs w:val="24"/>
              </w:rPr>
            </w:pPr>
            <w:r w:rsidRPr="001D57EB">
              <w:rPr>
                <w:rFonts w:ascii="Times New Roman" w:hAnsi="Times New Roman"/>
                <w:spacing w:val="1"/>
                <w:sz w:val="24"/>
                <w:szCs w:val="24"/>
              </w:rPr>
              <w:t xml:space="preserve">Посмотрите, сколько снега в огороде. В народе говорят: «Чем </w:t>
            </w:r>
            <w:r w:rsidRPr="001D57EB">
              <w:rPr>
                <w:rFonts w:ascii="Times New Roman" w:hAnsi="Times New Roman"/>
                <w:sz w:val="24"/>
                <w:szCs w:val="24"/>
              </w:rPr>
              <w:t xml:space="preserve">больше снега зимой, тем лучше урожай осенью». Ребята, зачем мы </w:t>
            </w:r>
            <w:r w:rsidRPr="001D57EB">
              <w:rPr>
                <w:rFonts w:ascii="Times New Roman" w:hAnsi="Times New Roman"/>
                <w:spacing w:val="-2"/>
                <w:sz w:val="24"/>
                <w:szCs w:val="24"/>
              </w:rPr>
              <w:t xml:space="preserve">очищаем дорожки от снега и сваливаем его на грядки, под деревья? Снег — одеяло для земли. Зачем мы повесили кормушку именно на </w:t>
            </w:r>
            <w:r w:rsidRPr="001D57EB">
              <w:rPr>
                <w:rFonts w:ascii="Times New Roman" w:hAnsi="Times New Roman"/>
                <w:sz w:val="24"/>
                <w:szCs w:val="24"/>
              </w:rPr>
              <w:t xml:space="preserve">участке огорода? Наступит весна и птицы в знак благодарности за </w:t>
            </w:r>
            <w:r w:rsidRPr="001D57EB">
              <w:rPr>
                <w:rFonts w:ascii="Times New Roman" w:hAnsi="Times New Roman"/>
                <w:spacing w:val="-5"/>
                <w:sz w:val="24"/>
                <w:szCs w:val="24"/>
              </w:rPr>
              <w:t xml:space="preserve">то, что мы их зимой кормили (семечками, крупой, крошками), поедят </w:t>
            </w:r>
            <w:r w:rsidRPr="001D57EB">
              <w:rPr>
                <w:rFonts w:ascii="Times New Roman" w:hAnsi="Times New Roman"/>
                <w:spacing w:val="-3"/>
                <w:sz w:val="24"/>
                <w:szCs w:val="24"/>
              </w:rPr>
              <w:t>вредителей на нашем огороде.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Коллективный труд по уборке снега с дорожек. </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закреплять умение работать сообща.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Подвижная игра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«Бездомный заяц».</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учить быстро выполнять действия по сигналу воспитателя.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Развитие движений.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iCs/>
                <w:sz w:val="24"/>
                <w:szCs w:val="24"/>
              </w:rPr>
            </w:pPr>
            <w:r w:rsidRPr="001D57EB">
              <w:rPr>
                <w:rFonts w:ascii="Times New Roman" w:hAnsi="Times New Roman"/>
                <w:sz w:val="24"/>
                <w:szCs w:val="24"/>
              </w:rPr>
              <w:t>закреплять умение бегать на скорость;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развивать меткость и силу броска.</w:t>
            </w:r>
          </w:p>
          <w:p w:rsidR="00194971" w:rsidRPr="001D57EB" w:rsidRDefault="00194971" w:rsidP="00C722AF">
            <w:pPr>
              <w:rPr>
                <w:rFonts w:ascii="Times New Roman" w:hAnsi="Times New Roman"/>
                <w:sz w:val="24"/>
                <w:szCs w:val="24"/>
              </w:rPr>
            </w:pPr>
          </w:p>
        </w:tc>
      </w:tr>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Март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1</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птицами на участке детского сада</w:t>
            </w:r>
          </w:p>
          <w:p w:rsidR="00194971" w:rsidRPr="001D57EB" w:rsidRDefault="00194971" w:rsidP="00C722AF">
            <w:pPr>
              <w:rPr>
                <w:rFonts w:ascii="Times New Roman" w:hAnsi="Times New Roman"/>
                <w:sz w:val="24"/>
                <w:szCs w:val="24"/>
              </w:rPr>
            </w:pPr>
            <w:r w:rsidRPr="001D57EB">
              <w:rPr>
                <w:rFonts w:ascii="Times New Roman" w:hAnsi="Times New Roman"/>
                <w:iCs/>
                <w:spacing w:val="-11"/>
                <w:sz w:val="24"/>
                <w:szCs w:val="24"/>
              </w:rPr>
              <w:t xml:space="preserve">Цели: -  </w:t>
            </w:r>
            <w:r w:rsidRPr="001D57EB">
              <w:rPr>
                <w:rFonts w:ascii="Times New Roman" w:hAnsi="Times New Roman"/>
                <w:sz w:val="24"/>
                <w:szCs w:val="24"/>
              </w:rPr>
              <w:t xml:space="preserve">учить узнавать и различать птиц по оперению, размеру, голосу; - </w:t>
            </w:r>
            <w:r w:rsidRPr="001D57EB">
              <w:rPr>
                <w:rFonts w:ascii="Times New Roman" w:hAnsi="Times New Roman"/>
                <w:spacing w:val="-3"/>
                <w:sz w:val="24"/>
                <w:szCs w:val="24"/>
              </w:rPr>
              <w:t>развивать наблюдательность, память;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воспитывать доброжелательное отношение к птицам.</w:t>
            </w:r>
            <w:r w:rsidRPr="001D57EB">
              <w:rPr>
                <w:rFonts w:ascii="Times New Roman" w:hAnsi="Times New Roman"/>
                <w:sz w:val="24"/>
                <w:szCs w:val="24"/>
              </w:rPr>
              <w:br/>
            </w:r>
            <w:r w:rsidRPr="001D57EB">
              <w:rPr>
                <w:rFonts w:ascii="Times New Roman" w:hAnsi="Times New Roman"/>
                <w:iCs/>
                <w:spacing w:val="-6"/>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задает детям вопросы, предлагает отгадать загадки.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Какие птицы прилетают к нам на участок?</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Какого они размера?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Какая у них окраска?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Чем питаются?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Какие изменения в жизни птиц происходят весной?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Как птицы заботятся о своем потомстве?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 вы помогаете птицам?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Какую пользу приносят птицы?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Каких еще птиц вы знаете?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В серой шубке меховой,  </w:t>
            </w:r>
            <w:r w:rsidRPr="001D57EB">
              <w:rPr>
                <w:rFonts w:ascii="Times New Roman" w:hAnsi="Times New Roman"/>
                <w:spacing w:val="12"/>
                <w:sz w:val="24"/>
                <w:szCs w:val="24"/>
              </w:rPr>
              <w:t>И в морозы он герой,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Скачет, на лету резвится,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Не орел, но все же птица. </w:t>
            </w:r>
            <w:r w:rsidRPr="001D57EB">
              <w:rPr>
                <w:rFonts w:ascii="Times New Roman" w:hAnsi="Times New Roman"/>
                <w:iCs/>
                <w:sz w:val="24"/>
                <w:szCs w:val="24"/>
              </w:rPr>
              <w:t>(Воробей.)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Окраской — сероватая, </w:t>
            </w:r>
          </w:p>
          <w:p w:rsidR="00194971" w:rsidRPr="001D57EB" w:rsidRDefault="00194971" w:rsidP="00C722AF">
            <w:pPr>
              <w:rPr>
                <w:rFonts w:ascii="Times New Roman" w:hAnsi="Times New Roman"/>
                <w:sz w:val="24"/>
                <w:szCs w:val="24"/>
              </w:rPr>
            </w:pPr>
            <w:r w:rsidRPr="001D57EB">
              <w:rPr>
                <w:rFonts w:ascii="Times New Roman" w:hAnsi="Times New Roman"/>
                <w:spacing w:val="7"/>
                <w:sz w:val="24"/>
                <w:szCs w:val="24"/>
              </w:rPr>
              <w:t xml:space="preserve">Повадка — вороватая,  </w:t>
            </w:r>
            <w:r w:rsidRPr="001D57EB">
              <w:rPr>
                <w:rFonts w:ascii="Times New Roman" w:hAnsi="Times New Roman"/>
                <w:sz w:val="24"/>
                <w:szCs w:val="24"/>
              </w:rPr>
              <w:t>Крикунья хрипловатая –</w:t>
            </w:r>
          </w:p>
          <w:p w:rsidR="00194971" w:rsidRPr="001D57EB" w:rsidRDefault="00194971" w:rsidP="00C722AF">
            <w:pPr>
              <w:rPr>
                <w:rFonts w:ascii="Times New Roman" w:hAnsi="Times New Roman"/>
                <w:iCs/>
                <w:sz w:val="24"/>
                <w:szCs w:val="24"/>
              </w:rPr>
            </w:pPr>
            <w:r w:rsidRPr="001D57EB">
              <w:rPr>
                <w:rFonts w:ascii="Times New Roman" w:hAnsi="Times New Roman"/>
                <w:sz w:val="24"/>
                <w:szCs w:val="24"/>
              </w:rPr>
              <w:t xml:space="preserve">Известная персона. </w:t>
            </w:r>
            <w:r w:rsidRPr="001D57EB">
              <w:rPr>
                <w:rFonts w:ascii="Times New Roman" w:hAnsi="Times New Roman"/>
                <w:iCs/>
                <w:sz w:val="24"/>
                <w:szCs w:val="24"/>
              </w:rPr>
              <w:t>(Ворона.)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Не сидит она на месте —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На хвосте разносит вести. </w:t>
            </w:r>
            <w:r w:rsidRPr="001D57EB">
              <w:rPr>
                <w:rFonts w:ascii="Times New Roman" w:hAnsi="Times New Roman"/>
                <w:iCs/>
                <w:sz w:val="24"/>
                <w:szCs w:val="24"/>
              </w:rPr>
              <w:t>(Сорока.)</w:t>
            </w:r>
          </w:p>
          <w:p w:rsidR="00194971" w:rsidRPr="001D57EB" w:rsidRDefault="00194971" w:rsidP="00C722AF">
            <w:pPr>
              <w:rPr>
                <w:rFonts w:ascii="Times New Roman" w:hAnsi="Times New Roman"/>
                <w:sz w:val="24"/>
                <w:szCs w:val="24"/>
              </w:rPr>
            </w:pPr>
            <w:r w:rsidRPr="001D57EB">
              <w:rPr>
                <w:rFonts w:ascii="Times New Roman" w:hAnsi="Times New Roman"/>
                <w:bCs/>
                <w:spacing w:val="-1"/>
                <w:sz w:val="24"/>
                <w:szCs w:val="24"/>
              </w:rPr>
              <w:t xml:space="preserve">Трудовая деятельность: </w:t>
            </w:r>
            <w:r w:rsidRPr="001D57EB">
              <w:rPr>
                <w:rFonts w:ascii="Times New Roman" w:hAnsi="Times New Roman"/>
                <w:sz w:val="24"/>
                <w:szCs w:val="24"/>
              </w:rPr>
              <w:t>Вскапывание песка в песочнице.</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воспитывать положительное отношение к труду; ответствен</w:t>
            </w:r>
            <w:r w:rsidRPr="001D57EB">
              <w:rPr>
                <w:rFonts w:ascii="Times New Roman" w:hAnsi="Times New Roman"/>
                <w:sz w:val="24"/>
                <w:szCs w:val="24"/>
              </w:rPr>
              <w:softHyphen/>
            </w:r>
            <w:r w:rsidRPr="001D57EB">
              <w:rPr>
                <w:rFonts w:ascii="Times New Roman" w:hAnsi="Times New Roman"/>
                <w:spacing w:val="10"/>
                <w:sz w:val="24"/>
                <w:szCs w:val="24"/>
              </w:rPr>
              <w:t>ность при выполнении  поручений.</w:t>
            </w:r>
          </w:p>
          <w:p w:rsidR="00194971" w:rsidRPr="001D57EB" w:rsidRDefault="00194971" w:rsidP="00C722AF">
            <w:pPr>
              <w:rPr>
                <w:rFonts w:ascii="Times New Roman" w:hAnsi="Times New Roman"/>
                <w:sz w:val="24"/>
                <w:szCs w:val="24"/>
              </w:rPr>
            </w:pPr>
            <w:r w:rsidRPr="001D57EB">
              <w:rPr>
                <w:rFonts w:ascii="Times New Roman" w:hAnsi="Times New Roman"/>
                <w:bCs/>
                <w:spacing w:val="-1"/>
                <w:sz w:val="24"/>
                <w:szCs w:val="24"/>
              </w:rPr>
              <w:t xml:space="preserve">Подвижные игры:  </w:t>
            </w:r>
            <w:r w:rsidRPr="001D57EB">
              <w:rPr>
                <w:rFonts w:ascii="Times New Roman" w:hAnsi="Times New Roman"/>
                <w:sz w:val="24"/>
                <w:szCs w:val="24"/>
              </w:rPr>
              <w:t xml:space="preserve">«Цветные автомобили». </w:t>
            </w:r>
          </w:p>
          <w:p w:rsidR="00194971" w:rsidRPr="001D57EB" w:rsidRDefault="00194971" w:rsidP="00C722AF">
            <w:pPr>
              <w:rPr>
                <w:rFonts w:ascii="Times New Roman" w:hAnsi="Times New Roman"/>
                <w:iCs/>
                <w:sz w:val="24"/>
                <w:szCs w:val="24"/>
              </w:rPr>
            </w:pPr>
            <w:r w:rsidRPr="001D57EB">
              <w:rPr>
                <w:rFonts w:ascii="Times New Roman" w:hAnsi="Times New Roman"/>
                <w:iCs/>
                <w:spacing w:val="2"/>
                <w:sz w:val="24"/>
                <w:szCs w:val="24"/>
              </w:rPr>
              <w:t xml:space="preserve">Цели:- </w:t>
            </w:r>
            <w:r w:rsidRPr="001D57EB">
              <w:rPr>
                <w:rFonts w:ascii="Times New Roman" w:hAnsi="Times New Roman"/>
                <w:sz w:val="24"/>
                <w:szCs w:val="24"/>
              </w:rPr>
              <w:t>учить соблюдать правила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 сигналу воспитателя бегать в любом направлении, не на</w:t>
            </w:r>
            <w:r w:rsidRPr="001D57EB">
              <w:rPr>
                <w:rFonts w:ascii="Times New Roman" w:hAnsi="Times New Roman"/>
                <w:sz w:val="24"/>
                <w:szCs w:val="24"/>
              </w:rPr>
              <w:softHyphen/>
            </w:r>
            <w:r w:rsidRPr="001D57EB">
              <w:rPr>
                <w:rFonts w:ascii="Times New Roman" w:hAnsi="Times New Roman"/>
                <w:spacing w:val="7"/>
                <w:sz w:val="24"/>
                <w:szCs w:val="24"/>
              </w:rPr>
              <w:t>талкиваясь, друг на друга;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различать цвета.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«Салки в кругу».</w:t>
            </w:r>
          </w:p>
          <w:p w:rsidR="00194971" w:rsidRPr="001D57EB" w:rsidRDefault="00194971" w:rsidP="00C722AF">
            <w:pPr>
              <w:rPr>
                <w:rFonts w:ascii="Times New Roman" w:hAnsi="Times New Roman"/>
                <w:sz w:val="24"/>
                <w:szCs w:val="24"/>
              </w:rPr>
            </w:pPr>
            <w:r w:rsidRPr="001D57EB">
              <w:rPr>
                <w:rFonts w:ascii="Times New Roman" w:hAnsi="Times New Roman"/>
                <w:iCs/>
                <w:spacing w:val="2"/>
                <w:sz w:val="24"/>
                <w:szCs w:val="24"/>
              </w:rPr>
              <w:t xml:space="preserve"> Цели: </w:t>
            </w:r>
            <w:r w:rsidRPr="001D57EB">
              <w:rPr>
                <w:rFonts w:ascii="Times New Roman" w:hAnsi="Times New Roman"/>
                <w:sz w:val="24"/>
                <w:szCs w:val="24"/>
              </w:rPr>
              <w:t xml:space="preserve">учить быстро действовать по сигналу воспитателя;  - </w:t>
            </w:r>
            <w:r w:rsidRPr="001D57EB">
              <w:rPr>
                <w:rFonts w:ascii="Times New Roman" w:hAnsi="Times New Roman"/>
                <w:spacing w:val="10"/>
                <w:sz w:val="24"/>
                <w:szCs w:val="24"/>
              </w:rPr>
              <w:t xml:space="preserve">закреплять навыки движения приставными шагами в разные </w:t>
            </w:r>
            <w:r w:rsidRPr="001D57EB">
              <w:rPr>
                <w:rFonts w:ascii="Times New Roman" w:hAnsi="Times New Roman"/>
                <w:spacing w:val="3"/>
                <w:sz w:val="24"/>
                <w:szCs w:val="24"/>
              </w:rPr>
              <w:t>стороны;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воспитывать уважение друг к другу.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Индивидуальная работа: </w:t>
            </w:r>
            <w:r w:rsidRPr="001D57EB">
              <w:rPr>
                <w:rFonts w:ascii="Times New Roman" w:hAnsi="Times New Roman"/>
                <w:spacing w:val="9"/>
                <w:sz w:val="24"/>
                <w:szCs w:val="24"/>
              </w:rPr>
              <w:t xml:space="preserve">Прыжки вверх с </w:t>
            </w:r>
            <w:r w:rsidRPr="001D57EB">
              <w:rPr>
                <w:rFonts w:ascii="Times New Roman" w:hAnsi="Times New Roman"/>
                <w:spacing w:val="9"/>
                <w:sz w:val="24"/>
                <w:szCs w:val="24"/>
              </w:rPr>
              <w:lastRenderedPageBreak/>
              <w:t>места.</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развивать прыгучесть, умение концентрировать мышечные </w:t>
            </w:r>
            <w:r w:rsidRPr="001D57EB">
              <w:rPr>
                <w:rFonts w:ascii="Times New Roman" w:hAnsi="Times New Roman"/>
                <w:spacing w:val="6"/>
                <w:sz w:val="24"/>
                <w:szCs w:val="24"/>
              </w:rPr>
              <w:t>усилия, сочетая силу с быстротой.</w:t>
            </w: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Март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2</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уборочными машинами</w:t>
            </w:r>
          </w:p>
          <w:p w:rsidR="00194971" w:rsidRPr="001D57EB" w:rsidRDefault="00194971" w:rsidP="00C722AF">
            <w:pPr>
              <w:rPr>
                <w:rFonts w:ascii="Times New Roman" w:hAnsi="Times New Roman"/>
                <w:sz w:val="24"/>
                <w:szCs w:val="24"/>
              </w:rPr>
            </w:pPr>
            <w:r w:rsidRPr="001D57EB">
              <w:rPr>
                <w:rFonts w:ascii="Times New Roman" w:hAnsi="Times New Roman"/>
                <w:iCs/>
                <w:spacing w:val="-7"/>
                <w:sz w:val="24"/>
                <w:szCs w:val="24"/>
              </w:rPr>
              <w:t xml:space="preserve">Цели: - </w:t>
            </w:r>
            <w:r w:rsidRPr="001D57EB">
              <w:rPr>
                <w:rFonts w:ascii="Times New Roman" w:hAnsi="Times New Roman"/>
                <w:sz w:val="24"/>
                <w:szCs w:val="24"/>
              </w:rPr>
              <w:t xml:space="preserve">расширять знания о роли машин в выполнении трудоемких </w:t>
            </w:r>
            <w:r w:rsidRPr="001D57EB">
              <w:rPr>
                <w:rFonts w:ascii="Times New Roman" w:hAnsi="Times New Roman"/>
                <w:spacing w:val="-3"/>
                <w:sz w:val="24"/>
                <w:szCs w:val="24"/>
              </w:rPr>
              <w:t xml:space="preserve">работ, особенностях их строения; - </w:t>
            </w:r>
            <w:r w:rsidRPr="001D57EB">
              <w:rPr>
                <w:rFonts w:ascii="Times New Roman" w:hAnsi="Times New Roman"/>
                <w:spacing w:val="-5"/>
                <w:sz w:val="24"/>
                <w:szCs w:val="24"/>
              </w:rPr>
              <w:t xml:space="preserve">закреплять умение находить изображение машин по описанию;- </w:t>
            </w:r>
            <w:r w:rsidRPr="001D57EB">
              <w:rPr>
                <w:rFonts w:ascii="Times New Roman" w:hAnsi="Times New Roman"/>
                <w:sz w:val="24"/>
                <w:szCs w:val="24"/>
              </w:rPr>
              <w:t>воспитывать интерес к технике, уважение к труду взрослых.</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загадывает детям загадку, проводит беседу.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Бывает ли у дождика четыре колеса?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Скажите, как называются такие чудеса?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Почему поливальную машину называют машиной-фонтаном?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Какую работу она выполняет? Чем похожа машина-фонтан на </w:t>
            </w:r>
            <w:r w:rsidRPr="001D57EB">
              <w:rPr>
                <w:rFonts w:ascii="Times New Roman" w:hAnsi="Times New Roman"/>
                <w:spacing w:val="7"/>
                <w:sz w:val="24"/>
                <w:szCs w:val="24"/>
              </w:rPr>
              <w:t>бензовоз? Чем отличается?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Что за дворник удалой грязь сгребал на мостовой? Это механи</w:t>
            </w:r>
            <w:r w:rsidRPr="001D57EB">
              <w:rPr>
                <w:rFonts w:ascii="Times New Roman" w:hAnsi="Times New Roman"/>
                <w:sz w:val="24"/>
                <w:szCs w:val="24"/>
              </w:rPr>
              <w:softHyphen/>
            </w:r>
            <w:r w:rsidRPr="001D57EB">
              <w:rPr>
                <w:rFonts w:ascii="Times New Roman" w:hAnsi="Times New Roman"/>
                <w:spacing w:val="9"/>
                <w:sz w:val="24"/>
                <w:szCs w:val="24"/>
              </w:rPr>
              <w:t>ческий дворник, спереди к нему прикреплен большой скребок. По</w:t>
            </w:r>
            <w:r w:rsidRPr="001D57EB">
              <w:rPr>
                <w:rFonts w:ascii="Times New Roman" w:hAnsi="Times New Roman"/>
                <w:spacing w:val="9"/>
                <w:sz w:val="24"/>
                <w:szCs w:val="24"/>
              </w:rPr>
              <w:softHyphen/>
              <w:t>середине между передними и задними колесами вращаются мохна</w:t>
            </w:r>
            <w:r w:rsidRPr="001D57EB">
              <w:rPr>
                <w:rFonts w:ascii="Times New Roman" w:hAnsi="Times New Roman"/>
                <w:spacing w:val="9"/>
                <w:sz w:val="24"/>
                <w:szCs w:val="24"/>
              </w:rPr>
              <w:softHyphen/>
            </w:r>
            <w:r w:rsidRPr="001D57EB">
              <w:rPr>
                <w:rFonts w:ascii="Times New Roman" w:hAnsi="Times New Roman"/>
                <w:sz w:val="24"/>
                <w:szCs w:val="24"/>
              </w:rPr>
              <w:t xml:space="preserve">тые круглые щетки. Сделаны они из стальной проволоки, поэтому </w:t>
            </w:r>
            <w:r w:rsidRPr="001D57EB">
              <w:rPr>
                <w:rFonts w:ascii="Times New Roman" w:hAnsi="Times New Roman"/>
                <w:spacing w:val="7"/>
                <w:sz w:val="24"/>
                <w:szCs w:val="24"/>
              </w:rPr>
              <w:t>щетина у них жесткая, колючая.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Почему чудо-машины выезжают убирать улицы утром?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Почему эти машины мы называем чудо-дворниками?</w:t>
            </w:r>
          </w:p>
          <w:p w:rsidR="00194971" w:rsidRPr="001D57EB" w:rsidRDefault="00194971" w:rsidP="00C722AF">
            <w:pPr>
              <w:rPr>
                <w:rFonts w:ascii="Times New Roman" w:hAnsi="Times New Roman"/>
                <w:sz w:val="24"/>
                <w:szCs w:val="24"/>
              </w:rPr>
            </w:pPr>
            <w:r w:rsidRPr="001D57EB">
              <w:rPr>
                <w:rFonts w:ascii="Times New Roman" w:hAnsi="Times New Roman"/>
                <w:bCs/>
                <w:sz w:val="24"/>
                <w:szCs w:val="24"/>
              </w:rPr>
              <w:t xml:space="preserve">Трудовая деятельность: </w:t>
            </w:r>
            <w:r w:rsidRPr="001D57EB">
              <w:rPr>
                <w:rFonts w:ascii="Times New Roman" w:hAnsi="Times New Roman"/>
                <w:sz w:val="24"/>
                <w:szCs w:val="24"/>
              </w:rPr>
              <w:t xml:space="preserve">Сбор на участке сухих листьев, веток, погрузка их на носилки. </w:t>
            </w:r>
          </w:p>
          <w:p w:rsidR="00194971" w:rsidRPr="001D57EB" w:rsidRDefault="00194971" w:rsidP="00C722AF">
            <w:pPr>
              <w:rPr>
                <w:rFonts w:ascii="Times New Roman" w:hAnsi="Times New Roman"/>
                <w:sz w:val="24"/>
                <w:szCs w:val="24"/>
              </w:rPr>
            </w:pPr>
            <w:r w:rsidRPr="001D57EB">
              <w:rPr>
                <w:rFonts w:ascii="Times New Roman" w:hAnsi="Times New Roman"/>
                <w:iCs/>
                <w:spacing w:val="2"/>
                <w:sz w:val="24"/>
                <w:szCs w:val="24"/>
              </w:rPr>
              <w:t xml:space="preserve">Цели: - </w:t>
            </w:r>
            <w:r w:rsidRPr="001D57EB">
              <w:rPr>
                <w:rFonts w:ascii="Times New Roman" w:hAnsi="Times New Roman"/>
                <w:sz w:val="24"/>
                <w:szCs w:val="24"/>
              </w:rPr>
              <w:t>приучать к чистоте и порядку;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вызывать желание трудиться в коллективе, доводить начатое  </w:t>
            </w:r>
            <w:r w:rsidRPr="001D57EB">
              <w:rPr>
                <w:rFonts w:ascii="Times New Roman" w:hAnsi="Times New Roman"/>
                <w:spacing w:val="10"/>
                <w:sz w:val="24"/>
                <w:szCs w:val="24"/>
              </w:rPr>
              <w:t>дело до конца.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«Кто самый меткий?», «Догони».</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развивать самостоятельность в организации подвижных игр, </w:t>
            </w:r>
            <w:r w:rsidRPr="001D57EB">
              <w:rPr>
                <w:rFonts w:ascii="Times New Roman" w:hAnsi="Times New Roman"/>
                <w:spacing w:val="6"/>
                <w:sz w:val="24"/>
                <w:szCs w:val="24"/>
              </w:rPr>
              <w:t>меткость, ловкость, умение соблюдать правила.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Развитие движений.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закреплять умение пролезать и подлезать в </w:t>
            </w:r>
            <w:proofErr w:type="spellStart"/>
            <w:r w:rsidRPr="001D57EB">
              <w:rPr>
                <w:rFonts w:ascii="Times New Roman" w:hAnsi="Times New Roman"/>
                <w:sz w:val="24"/>
                <w:szCs w:val="24"/>
              </w:rPr>
              <w:t>воротики</w:t>
            </w:r>
            <w:proofErr w:type="spellEnd"/>
            <w:r w:rsidRPr="001D57EB">
              <w:rPr>
                <w:rFonts w:ascii="Times New Roman" w:hAnsi="Times New Roman"/>
                <w:sz w:val="24"/>
                <w:szCs w:val="24"/>
              </w:rPr>
              <w:t>.</w:t>
            </w:r>
          </w:p>
          <w:p w:rsidR="00194971" w:rsidRPr="001D57EB" w:rsidRDefault="00194971" w:rsidP="00C722AF">
            <w:pPr>
              <w:rPr>
                <w:rFonts w:ascii="Times New Roman" w:hAnsi="Times New Roman"/>
                <w:sz w:val="24"/>
                <w:szCs w:val="24"/>
              </w:rPr>
            </w:pPr>
          </w:p>
        </w:tc>
      </w:tr>
    </w:tbl>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4790"/>
      </w:tblGrid>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t>Средняя группа Март</w:t>
            </w:r>
          </w:p>
          <w:p w:rsidR="00194971" w:rsidRPr="001D57EB" w:rsidRDefault="00194971" w:rsidP="00C722AF">
            <w:pPr>
              <w:rPr>
                <w:rFonts w:ascii="Times New Roman" w:hAnsi="Times New Roman"/>
                <w:bCs/>
                <w:spacing w:val="-1"/>
                <w:sz w:val="24"/>
                <w:szCs w:val="24"/>
              </w:rPr>
            </w:pPr>
            <w:r w:rsidRPr="001D57EB">
              <w:rPr>
                <w:rFonts w:ascii="Times New Roman" w:hAnsi="Times New Roman"/>
                <w:sz w:val="24"/>
                <w:szCs w:val="24"/>
              </w:rPr>
              <w:t xml:space="preserve">Прогулка 3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голубями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iCs/>
                <w:sz w:val="24"/>
                <w:szCs w:val="24"/>
              </w:rPr>
            </w:pPr>
            <w:r w:rsidRPr="001D57EB">
              <w:rPr>
                <w:rFonts w:ascii="Times New Roman" w:hAnsi="Times New Roman"/>
                <w:sz w:val="24"/>
                <w:szCs w:val="24"/>
              </w:rPr>
              <w:t xml:space="preserve">расширять знания о внешнем виде птиц, их повадках и среде </w:t>
            </w:r>
            <w:r w:rsidRPr="001D57EB">
              <w:rPr>
                <w:rFonts w:ascii="Times New Roman" w:hAnsi="Times New Roman"/>
                <w:spacing w:val="6"/>
                <w:sz w:val="24"/>
                <w:szCs w:val="24"/>
              </w:rPr>
              <w:t>обитания;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формировать реальные представления о жизни птиц.</w:t>
            </w:r>
          </w:p>
          <w:p w:rsidR="00194971" w:rsidRPr="001D57EB" w:rsidRDefault="00194971" w:rsidP="00C722AF">
            <w:pPr>
              <w:rPr>
                <w:rFonts w:ascii="Times New Roman" w:hAnsi="Times New Roman"/>
                <w:sz w:val="24"/>
                <w:szCs w:val="24"/>
              </w:rPr>
            </w:pPr>
            <w:r w:rsidRPr="001D57EB">
              <w:rPr>
                <w:rFonts w:ascii="Times New Roman" w:hAnsi="Times New Roman"/>
                <w:w w:val="86"/>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w w:val="86"/>
                <w:sz w:val="24"/>
                <w:szCs w:val="24"/>
              </w:rPr>
              <w:t xml:space="preserve">Известно с давних нам времен, </w:t>
            </w:r>
            <w:r w:rsidRPr="001D57EB">
              <w:rPr>
                <w:rFonts w:ascii="Times New Roman" w:hAnsi="Times New Roman"/>
                <w:spacing w:val="14"/>
                <w:w w:val="86"/>
                <w:sz w:val="24"/>
                <w:szCs w:val="24"/>
              </w:rPr>
              <w:t>Что эта птица — почтальон.</w:t>
            </w:r>
          </w:p>
          <w:p w:rsidR="00194971" w:rsidRPr="001D57EB" w:rsidRDefault="00194971" w:rsidP="00C722AF">
            <w:pPr>
              <w:rPr>
                <w:rFonts w:ascii="Times New Roman" w:hAnsi="Times New Roman"/>
                <w:sz w:val="24"/>
                <w:szCs w:val="24"/>
              </w:rPr>
            </w:pPr>
            <w:r w:rsidRPr="001D57EB">
              <w:rPr>
                <w:rFonts w:ascii="Times New Roman" w:hAnsi="Times New Roman"/>
                <w:w w:val="86"/>
                <w:sz w:val="24"/>
                <w:szCs w:val="24"/>
              </w:rPr>
              <w:t>Воспитатель организует беседу с детьми, задает вопросы.</w:t>
            </w:r>
          </w:p>
          <w:p w:rsidR="00194971" w:rsidRPr="001D57EB" w:rsidRDefault="00194971" w:rsidP="00C722AF">
            <w:pPr>
              <w:rPr>
                <w:rFonts w:ascii="Times New Roman" w:hAnsi="Times New Roman"/>
                <w:w w:val="86"/>
                <w:sz w:val="24"/>
                <w:szCs w:val="24"/>
              </w:rPr>
            </w:pPr>
            <w:r w:rsidRPr="001D57EB">
              <w:rPr>
                <w:rFonts w:ascii="Times New Roman" w:hAnsi="Times New Roman"/>
                <w:w w:val="86"/>
                <w:sz w:val="24"/>
                <w:szCs w:val="24"/>
              </w:rPr>
              <w:t>Как называют эту птицу?</w:t>
            </w:r>
          </w:p>
          <w:p w:rsidR="00194971" w:rsidRPr="001D57EB" w:rsidRDefault="00194971" w:rsidP="00C722AF">
            <w:pPr>
              <w:rPr>
                <w:rFonts w:ascii="Times New Roman" w:hAnsi="Times New Roman"/>
                <w:w w:val="86"/>
                <w:sz w:val="24"/>
                <w:szCs w:val="24"/>
              </w:rPr>
            </w:pPr>
            <w:r w:rsidRPr="001D57EB">
              <w:rPr>
                <w:rFonts w:ascii="Times New Roman" w:hAnsi="Times New Roman"/>
                <w:w w:val="86"/>
                <w:sz w:val="24"/>
                <w:szCs w:val="24"/>
              </w:rPr>
              <w:t>Какого окраса она может быть?</w:t>
            </w:r>
          </w:p>
          <w:p w:rsidR="00194971" w:rsidRPr="001D57EB" w:rsidRDefault="00194971" w:rsidP="00C722AF">
            <w:pPr>
              <w:rPr>
                <w:rFonts w:ascii="Times New Roman" w:hAnsi="Times New Roman"/>
                <w:w w:val="86"/>
                <w:sz w:val="24"/>
                <w:szCs w:val="24"/>
              </w:rPr>
            </w:pPr>
            <w:r w:rsidRPr="001D57EB">
              <w:rPr>
                <w:rFonts w:ascii="Times New Roman" w:hAnsi="Times New Roman"/>
                <w:w w:val="86"/>
                <w:sz w:val="24"/>
                <w:szCs w:val="24"/>
              </w:rPr>
              <w:t>Какого размера?</w:t>
            </w:r>
          </w:p>
          <w:p w:rsidR="00194971" w:rsidRPr="001D57EB" w:rsidRDefault="00194971" w:rsidP="00C722AF">
            <w:pPr>
              <w:rPr>
                <w:rFonts w:ascii="Times New Roman" w:hAnsi="Times New Roman"/>
                <w:w w:val="86"/>
                <w:sz w:val="24"/>
                <w:szCs w:val="24"/>
              </w:rPr>
            </w:pPr>
            <w:r w:rsidRPr="001D57EB">
              <w:rPr>
                <w:rFonts w:ascii="Times New Roman" w:hAnsi="Times New Roman"/>
                <w:w w:val="86"/>
                <w:sz w:val="24"/>
                <w:szCs w:val="24"/>
              </w:rPr>
              <w:t>Голубь — перелетная птица?</w:t>
            </w:r>
          </w:p>
          <w:p w:rsidR="00194971" w:rsidRPr="001D57EB" w:rsidRDefault="00194971" w:rsidP="00C722AF">
            <w:pPr>
              <w:rPr>
                <w:rFonts w:ascii="Times New Roman" w:hAnsi="Times New Roman"/>
                <w:w w:val="86"/>
                <w:sz w:val="24"/>
                <w:szCs w:val="24"/>
              </w:rPr>
            </w:pPr>
            <w:r w:rsidRPr="001D57EB">
              <w:rPr>
                <w:rFonts w:ascii="Times New Roman" w:hAnsi="Times New Roman"/>
                <w:w w:val="86"/>
                <w:sz w:val="24"/>
                <w:szCs w:val="24"/>
              </w:rPr>
              <w:t>Какую пользу приносят голуби?</w:t>
            </w:r>
          </w:p>
          <w:p w:rsidR="00194971" w:rsidRPr="001D57EB" w:rsidRDefault="00194971" w:rsidP="00C722AF">
            <w:pPr>
              <w:rPr>
                <w:rFonts w:ascii="Times New Roman" w:hAnsi="Times New Roman"/>
                <w:w w:val="86"/>
                <w:sz w:val="24"/>
                <w:szCs w:val="24"/>
              </w:rPr>
            </w:pPr>
            <w:r w:rsidRPr="001D57EB">
              <w:rPr>
                <w:rFonts w:ascii="Times New Roman" w:hAnsi="Times New Roman"/>
                <w:w w:val="86"/>
                <w:sz w:val="24"/>
                <w:szCs w:val="24"/>
              </w:rPr>
              <w:t>Где они вьют свои гнезда?</w:t>
            </w:r>
          </w:p>
          <w:p w:rsidR="00194971" w:rsidRPr="001D57EB" w:rsidRDefault="00194971" w:rsidP="00C722AF">
            <w:pPr>
              <w:rPr>
                <w:rFonts w:ascii="Times New Roman" w:hAnsi="Times New Roman"/>
                <w:w w:val="86"/>
                <w:sz w:val="24"/>
                <w:szCs w:val="24"/>
              </w:rPr>
            </w:pPr>
            <w:r w:rsidRPr="001D57EB">
              <w:rPr>
                <w:rFonts w:ascii="Times New Roman" w:hAnsi="Times New Roman"/>
                <w:w w:val="86"/>
                <w:sz w:val="24"/>
                <w:szCs w:val="24"/>
              </w:rPr>
              <w:t>Почему голубя называют почтальоном?</w:t>
            </w:r>
          </w:p>
          <w:p w:rsidR="00194971" w:rsidRPr="001D57EB" w:rsidRDefault="00194971" w:rsidP="00C722AF">
            <w:pPr>
              <w:rPr>
                <w:rFonts w:ascii="Times New Roman" w:hAnsi="Times New Roman"/>
                <w:sz w:val="24"/>
                <w:szCs w:val="24"/>
              </w:rPr>
            </w:pPr>
            <w:r w:rsidRPr="001D57EB">
              <w:rPr>
                <w:rFonts w:ascii="Times New Roman" w:hAnsi="Times New Roman"/>
                <w:w w:val="86"/>
                <w:sz w:val="24"/>
                <w:szCs w:val="24"/>
              </w:rPr>
              <w:t>Про сороку говорят, что она стрекочет, про воробья — чирикает, про голубя, что он воркует.</w:t>
            </w:r>
          </w:p>
          <w:p w:rsidR="00194971" w:rsidRPr="001D57EB" w:rsidRDefault="00194971" w:rsidP="00C722AF">
            <w:pPr>
              <w:rPr>
                <w:rFonts w:ascii="Times New Roman" w:hAnsi="Times New Roman"/>
                <w:sz w:val="24"/>
                <w:szCs w:val="24"/>
              </w:rPr>
            </w:pPr>
            <w:r w:rsidRPr="001D57EB">
              <w:rPr>
                <w:rFonts w:ascii="Times New Roman" w:hAnsi="Times New Roman"/>
                <w:w w:val="86"/>
                <w:sz w:val="24"/>
                <w:szCs w:val="24"/>
              </w:rPr>
              <w:t>Трудовая деятельность</w:t>
            </w:r>
          </w:p>
          <w:p w:rsidR="00194971" w:rsidRPr="001D57EB" w:rsidRDefault="00194971" w:rsidP="00C722AF">
            <w:pPr>
              <w:rPr>
                <w:rFonts w:ascii="Times New Roman" w:hAnsi="Times New Roman"/>
                <w:w w:val="86"/>
                <w:sz w:val="24"/>
                <w:szCs w:val="24"/>
              </w:rPr>
            </w:pPr>
            <w:r w:rsidRPr="001D57EB">
              <w:rPr>
                <w:rFonts w:ascii="Times New Roman" w:hAnsi="Times New Roman"/>
                <w:w w:val="86"/>
                <w:sz w:val="24"/>
                <w:szCs w:val="24"/>
              </w:rPr>
              <w:lastRenderedPageBreak/>
              <w:t xml:space="preserve">Коллективная очистка участка от остатков снега и мусора. </w:t>
            </w:r>
          </w:p>
          <w:p w:rsidR="00194971" w:rsidRPr="001D57EB" w:rsidRDefault="00194971" w:rsidP="00C722AF">
            <w:pPr>
              <w:rPr>
                <w:rFonts w:ascii="Times New Roman" w:hAnsi="Times New Roman"/>
                <w:sz w:val="24"/>
                <w:szCs w:val="24"/>
              </w:rPr>
            </w:pPr>
            <w:r w:rsidRPr="001D57EB">
              <w:rPr>
                <w:rFonts w:ascii="Times New Roman" w:hAnsi="Times New Roman"/>
                <w:iCs/>
                <w:w w:val="86"/>
                <w:sz w:val="24"/>
                <w:szCs w:val="24"/>
              </w:rPr>
              <w:t xml:space="preserve">Цель: </w:t>
            </w:r>
            <w:r w:rsidRPr="001D57EB">
              <w:rPr>
                <w:rFonts w:ascii="Times New Roman" w:hAnsi="Times New Roman"/>
                <w:w w:val="86"/>
                <w:sz w:val="24"/>
                <w:szCs w:val="24"/>
              </w:rPr>
              <w:t>приучать к чистоте и порядку на участке.</w:t>
            </w:r>
          </w:p>
          <w:p w:rsidR="00194971" w:rsidRPr="001D57EB" w:rsidRDefault="00194971" w:rsidP="00C722AF">
            <w:pPr>
              <w:rPr>
                <w:rFonts w:ascii="Times New Roman" w:hAnsi="Times New Roman"/>
                <w:sz w:val="24"/>
                <w:szCs w:val="24"/>
              </w:rPr>
            </w:pPr>
            <w:r w:rsidRPr="001D57EB">
              <w:rPr>
                <w:rFonts w:ascii="Times New Roman" w:hAnsi="Times New Roman"/>
                <w:w w:val="86"/>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w w:val="86"/>
                <w:sz w:val="24"/>
                <w:szCs w:val="24"/>
              </w:rPr>
              <w:t>«Догони голубя».</w:t>
            </w:r>
          </w:p>
          <w:p w:rsidR="00194971" w:rsidRPr="001D57EB" w:rsidRDefault="00194971" w:rsidP="00C722AF">
            <w:pPr>
              <w:rPr>
                <w:rFonts w:ascii="Times New Roman" w:hAnsi="Times New Roman"/>
                <w:sz w:val="24"/>
                <w:szCs w:val="24"/>
              </w:rPr>
            </w:pPr>
            <w:r w:rsidRPr="001D57EB">
              <w:rPr>
                <w:rFonts w:ascii="Times New Roman" w:hAnsi="Times New Roman"/>
                <w:iCs/>
                <w:w w:val="86"/>
                <w:sz w:val="24"/>
                <w:szCs w:val="24"/>
              </w:rPr>
              <w:t xml:space="preserve">Цель: </w:t>
            </w:r>
            <w:r w:rsidRPr="001D57EB">
              <w:rPr>
                <w:rFonts w:ascii="Times New Roman" w:hAnsi="Times New Roman"/>
                <w:w w:val="86"/>
                <w:sz w:val="24"/>
                <w:szCs w:val="24"/>
              </w:rPr>
              <w:t>совершенствовать ловкость, быстроту (бежать по сигналу, не оглядываясь назад).</w:t>
            </w:r>
          </w:p>
          <w:p w:rsidR="00194971" w:rsidRPr="001D57EB" w:rsidRDefault="00194971" w:rsidP="00C722AF">
            <w:pPr>
              <w:rPr>
                <w:rFonts w:ascii="Times New Roman" w:hAnsi="Times New Roman"/>
                <w:sz w:val="24"/>
                <w:szCs w:val="24"/>
              </w:rPr>
            </w:pPr>
            <w:r w:rsidRPr="001D57EB">
              <w:rPr>
                <w:rFonts w:ascii="Times New Roman" w:hAnsi="Times New Roman"/>
                <w:w w:val="86"/>
                <w:sz w:val="24"/>
                <w:szCs w:val="24"/>
              </w:rPr>
              <w:t>«Совушка».</w:t>
            </w:r>
          </w:p>
          <w:p w:rsidR="00194971" w:rsidRPr="001D57EB" w:rsidRDefault="00194971" w:rsidP="00C722AF">
            <w:pPr>
              <w:rPr>
                <w:rFonts w:ascii="Times New Roman" w:hAnsi="Times New Roman"/>
                <w:sz w:val="24"/>
                <w:szCs w:val="24"/>
              </w:rPr>
            </w:pPr>
            <w:r w:rsidRPr="001D57EB">
              <w:rPr>
                <w:rFonts w:ascii="Times New Roman" w:hAnsi="Times New Roman"/>
                <w:iCs/>
                <w:w w:val="86"/>
                <w:sz w:val="24"/>
                <w:szCs w:val="24"/>
              </w:rPr>
              <w:t xml:space="preserve">Цель: </w:t>
            </w:r>
            <w:r w:rsidRPr="001D57EB">
              <w:rPr>
                <w:rFonts w:ascii="Times New Roman" w:hAnsi="Times New Roman"/>
                <w:w w:val="86"/>
                <w:sz w:val="24"/>
                <w:szCs w:val="24"/>
              </w:rPr>
              <w:t xml:space="preserve">учить начинать движение по сигналу, при ускорении темпа </w:t>
            </w:r>
            <w:r w:rsidRPr="001D57EB">
              <w:rPr>
                <w:rFonts w:ascii="Times New Roman" w:hAnsi="Times New Roman"/>
                <w:spacing w:val="13"/>
                <w:w w:val="86"/>
                <w:sz w:val="24"/>
                <w:szCs w:val="24"/>
              </w:rPr>
              <w:t>делать более частые шаги, энергичные движения рук.</w:t>
            </w:r>
          </w:p>
          <w:p w:rsidR="00194971" w:rsidRPr="001D57EB" w:rsidRDefault="00194971" w:rsidP="00C722AF">
            <w:pPr>
              <w:rPr>
                <w:rFonts w:ascii="Times New Roman" w:hAnsi="Times New Roman"/>
                <w:sz w:val="24"/>
                <w:szCs w:val="24"/>
              </w:rPr>
            </w:pPr>
            <w:r w:rsidRPr="001D57EB">
              <w:rPr>
                <w:rFonts w:ascii="Times New Roman" w:hAnsi="Times New Roman"/>
                <w:w w:val="86"/>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w w:val="86"/>
                <w:sz w:val="24"/>
                <w:szCs w:val="24"/>
              </w:rPr>
              <w:t>Развитие движений.</w:t>
            </w:r>
          </w:p>
          <w:p w:rsidR="00194971" w:rsidRPr="001D57EB" w:rsidRDefault="00194971" w:rsidP="00C722AF">
            <w:pPr>
              <w:rPr>
                <w:rFonts w:ascii="Times New Roman" w:hAnsi="Times New Roman"/>
                <w:sz w:val="24"/>
                <w:szCs w:val="24"/>
              </w:rPr>
            </w:pPr>
            <w:r w:rsidRPr="001D57EB">
              <w:rPr>
                <w:rFonts w:ascii="Times New Roman" w:hAnsi="Times New Roman"/>
                <w:iCs/>
                <w:w w:val="86"/>
                <w:sz w:val="24"/>
                <w:szCs w:val="24"/>
              </w:rPr>
              <w:t xml:space="preserve">Цель: </w:t>
            </w:r>
            <w:r w:rsidRPr="001D57EB">
              <w:rPr>
                <w:rFonts w:ascii="Times New Roman" w:hAnsi="Times New Roman"/>
                <w:w w:val="86"/>
                <w:sz w:val="24"/>
                <w:szCs w:val="24"/>
              </w:rPr>
              <w:t xml:space="preserve">упражнять в подскоках на месте с поворотами направо, </w:t>
            </w:r>
            <w:r w:rsidRPr="001D57EB">
              <w:rPr>
                <w:rFonts w:ascii="Times New Roman" w:hAnsi="Times New Roman"/>
                <w:spacing w:val="9"/>
                <w:w w:val="86"/>
                <w:sz w:val="24"/>
                <w:szCs w:val="24"/>
              </w:rPr>
              <w:t>налево, вокруг себя.</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Март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4</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строительной техникой</w:t>
            </w:r>
          </w:p>
          <w:p w:rsidR="00194971" w:rsidRPr="001D57EB" w:rsidRDefault="00194971" w:rsidP="00C722AF">
            <w:pPr>
              <w:rPr>
                <w:rFonts w:ascii="Times New Roman" w:hAnsi="Times New Roman"/>
                <w:w w:val="86"/>
                <w:sz w:val="24"/>
                <w:szCs w:val="24"/>
              </w:rPr>
            </w:pPr>
            <w:r w:rsidRPr="001D57EB">
              <w:rPr>
                <w:rFonts w:ascii="Times New Roman" w:hAnsi="Times New Roman"/>
                <w:iCs/>
                <w:spacing w:val="-7"/>
                <w:sz w:val="24"/>
                <w:szCs w:val="24"/>
              </w:rPr>
              <w:t xml:space="preserve">Цели:- </w:t>
            </w:r>
            <w:r w:rsidRPr="001D57EB">
              <w:rPr>
                <w:rFonts w:ascii="Times New Roman" w:hAnsi="Times New Roman"/>
                <w:w w:val="86"/>
                <w:sz w:val="24"/>
                <w:szCs w:val="24"/>
              </w:rPr>
              <w:t xml:space="preserve">закреплять и расширять знания о роли техники на разных </w:t>
            </w:r>
            <w:r w:rsidRPr="001D57EB">
              <w:rPr>
                <w:rFonts w:ascii="Times New Roman" w:hAnsi="Times New Roman"/>
                <w:spacing w:val="11"/>
                <w:w w:val="86"/>
                <w:sz w:val="24"/>
                <w:szCs w:val="24"/>
              </w:rPr>
              <w:t xml:space="preserve">этапах строительства, о профессии строителя; - </w:t>
            </w:r>
            <w:r w:rsidRPr="001D57EB">
              <w:rPr>
                <w:rFonts w:ascii="Times New Roman" w:hAnsi="Times New Roman"/>
                <w:spacing w:val="14"/>
                <w:w w:val="86"/>
                <w:sz w:val="24"/>
                <w:szCs w:val="24"/>
              </w:rPr>
              <w:t>воспитывать чувство уважения к труду взрослых.</w:t>
            </w:r>
          </w:p>
          <w:p w:rsidR="00194971" w:rsidRPr="001D57EB" w:rsidRDefault="00194971" w:rsidP="00C722AF">
            <w:pPr>
              <w:rPr>
                <w:rFonts w:ascii="Times New Roman" w:hAnsi="Times New Roman"/>
                <w:sz w:val="24"/>
                <w:szCs w:val="24"/>
              </w:rPr>
            </w:pPr>
            <w:r w:rsidRPr="001D57EB">
              <w:rPr>
                <w:rFonts w:ascii="Times New Roman" w:hAnsi="Times New Roman"/>
                <w:w w:val="86"/>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pacing w:val="7"/>
                <w:w w:val="86"/>
                <w:sz w:val="24"/>
                <w:szCs w:val="24"/>
              </w:rPr>
              <w:t>Воспитатель с детьми наблюдает за техникой, работающей на стро</w:t>
            </w:r>
            <w:r w:rsidRPr="001D57EB">
              <w:rPr>
                <w:rFonts w:ascii="Times New Roman" w:hAnsi="Times New Roman"/>
                <w:spacing w:val="7"/>
                <w:w w:val="86"/>
                <w:sz w:val="24"/>
                <w:szCs w:val="24"/>
              </w:rPr>
              <w:softHyphen/>
            </w:r>
            <w:r w:rsidRPr="001D57EB">
              <w:rPr>
                <w:rFonts w:ascii="Times New Roman" w:hAnsi="Times New Roman"/>
                <w:w w:val="86"/>
                <w:sz w:val="24"/>
                <w:szCs w:val="24"/>
              </w:rPr>
              <w:t xml:space="preserve">ительстве. Затем воспитатель загадывает детям загадку и организует </w:t>
            </w:r>
            <w:r w:rsidRPr="001D57EB">
              <w:rPr>
                <w:rFonts w:ascii="Times New Roman" w:hAnsi="Times New Roman"/>
                <w:spacing w:val="3"/>
                <w:w w:val="86"/>
                <w:sz w:val="24"/>
                <w:szCs w:val="24"/>
              </w:rPr>
              <w:t>беседу.</w:t>
            </w:r>
          </w:p>
          <w:p w:rsidR="00194971" w:rsidRPr="001D57EB" w:rsidRDefault="00194971" w:rsidP="00C722AF">
            <w:pPr>
              <w:rPr>
                <w:rFonts w:ascii="Times New Roman" w:hAnsi="Times New Roman"/>
                <w:sz w:val="24"/>
                <w:szCs w:val="24"/>
              </w:rPr>
            </w:pPr>
            <w:r w:rsidRPr="001D57EB">
              <w:rPr>
                <w:rFonts w:ascii="Times New Roman" w:hAnsi="Times New Roman"/>
                <w:w w:val="86"/>
                <w:sz w:val="24"/>
                <w:szCs w:val="24"/>
              </w:rPr>
              <w:t xml:space="preserve">Там, где строят новый дом, </w:t>
            </w:r>
            <w:r w:rsidRPr="001D57EB">
              <w:rPr>
                <w:rFonts w:ascii="Times New Roman" w:hAnsi="Times New Roman"/>
                <w:spacing w:val="14"/>
                <w:w w:val="86"/>
                <w:sz w:val="24"/>
                <w:szCs w:val="24"/>
              </w:rPr>
              <w:t xml:space="preserve">Ходит воин со щитом. </w:t>
            </w:r>
            <w:r w:rsidRPr="001D57EB">
              <w:rPr>
                <w:rFonts w:ascii="Times New Roman" w:hAnsi="Times New Roman"/>
                <w:w w:val="86"/>
                <w:sz w:val="24"/>
                <w:szCs w:val="24"/>
              </w:rPr>
              <w:t xml:space="preserve">Где пройдет он — станет гладко, </w:t>
            </w:r>
            <w:r w:rsidRPr="001D57EB">
              <w:rPr>
                <w:rFonts w:ascii="Times New Roman" w:hAnsi="Times New Roman"/>
                <w:spacing w:val="9"/>
                <w:w w:val="86"/>
                <w:sz w:val="24"/>
                <w:szCs w:val="24"/>
              </w:rPr>
              <w:t xml:space="preserve">Будет ровная площадка. </w:t>
            </w:r>
            <w:r w:rsidRPr="001D57EB">
              <w:rPr>
                <w:rFonts w:ascii="Times New Roman" w:hAnsi="Times New Roman"/>
                <w:iCs/>
                <w:spacing w:val="9"/>
                <w:w w:val="86"/>
                <w:sz w:val="24"/>
                <w:szCs w:val="24"/>
              </w:rPr>
              <w:t>(Бульдозер.)</w:t>
            </w:r>
          </w:p>
          <w:p w:rsidR="00194971" w:rsidRPr="001D57EB" w:rsidRDefault="00194971" w:rsidP="00C722AF">
            <w:pPr>
              <w:rPr>
                <w:rFonts w:ascii="Times New Roman" w:hAnsi="Times New Roman"/>
                <w:w w:val="86"/>
                <w:sz w:val="24"/>
                <w:szCs w:val="24"/>
              </w:rPr>
            </w:pPr>
            <w:r w:rsidRPr="001D57EB">
              <w:rPr>
                <w:rFonts w:ascii="Times New Roman" w:hAnsi="Times New Roman"/>
                <w:w w:val="86"/>
                <w:sz w:val="24"/>
                <w:szCs w:val="24"/>
              </w:rPr>
              <w:t>На что похож бульдозер?</w:t>
            </w:r>
          </w:p>
          <w:p w:rsidR="00194971" w:rsidRPr="001D57EB" w:rsidRDefault="00194971" w:rsidP="00C722AF">
            <w:pPr>
              <w:rPr>
                <w:rFonts w:ascii="Times New Roman" w:hAnsi="Times New Roman"/>
                <w:w w:val="86"/>
                <w:sz w:val="24"/>
                <w:szCs w:val="24"/>
              </w:rPr>
            </w:pPr>
            <w:r w:rsidRPr="001D57EB">
              <w:rPr>
                <w:rFonts w:ascii="Times New Roman" w:hAnsi="Times New Roman"/>
                <w:w w:val="86"/>
                <w:sz w:val="24"/>
                <w:szCs w:val="24"/>
              </w:rPr>
              <w:t>Какая машина роет котлованы?</w:t>
            </w:r>
          </w:p>
          <w:p w:rsidR="00194971" w:rsidRPr="001D57EB" w:rsidRDefault="00194971" w:rsidP="00C722AF">
            <w:pPr>
              <w:rPr>
                <w:rFonts w:ascii="Times New Roman" w:hAnsi="Times New Roman"/>
                <w:sz w:val="24"/>
                <w:szCs w:val="24"/>
              </w:rPr>
            </w:pPr>
            <w:r w:rsidRPr="001D57EB">
              <w:rPr>
                <w:rFonts w:ascii="Times New Roman" w:hAnsi="Times New Roman"/>
                <w:w w:val="86"/>
                <w:sz w:val="24"/>
                <w:szCs w:val="24"/>
              </w:rPr>
              <w:t>К нам забрался во двор крот,</w:t>
            </w:r>
          </w:p>
          <w:p w:rsidR="00194971" w:rsidRPr="001D57EB" w:rsidRDefault="00194971" w:rsidP="00C722AF">
            <w:pPr>
              <w:rPr>
                <w:rFonts w:ascii="Times New Roman" w:hAnsi="Times New Roman"/>
                <w:sz w:val="24"/>
                <w:szCs w:val="24"/>
              </w:rPr>
            </w:pPr>
            <w:r w:rsidRPr="001D57EB">
              <w:rPr>
                <w:rFonts w:ascii="Times New Roman" w:hAnsi="Times New Roman"/>
                <w:w w:val="86"/>
                <w:sz w:val="24"/>
                <w:szCs w:val="24"/>
              </w:rPr>
              <w:t>Роет землю у ворот.</w:t>
            </w:r>
          </w:p>
          <w:p w:rsidR="00194971" w:rsidRPr="001D57EB" w:rsidRDefault="00194971" w:rsidP="00C722AF">
            <w:pPr>
              <w:rPr>
                <w:rFonts w:ascii="Times New Roman" w:hAnsi="Times New Roman"/>
                <w:sz w:val="24"/>
                <w:szCs w:val="24"/>
              </w:rPr>
            </w:pPr>
            <w:r w:rsidRPr="001D57EB">
              <w:rPr>
                <w:rFonts w:ascii="Times New Roman" w:hAnsi="Times New Roman"/>
                <w:w w:val="86"/>
                <w:sz w:val="24"/>
                <w:szCs w:val="24"/>
              </w:rPr>
              <w:t>Сотни рук заменяет без лопаты.</w:t>
            </w:r>
          </w:p>
          <w:p w:rsidR="00194971" w:rsidRPr="001D57EB" w:rsidRDefault="00194971" w:rsidP="00C722AF">
            <w:pPr>
              <w:rPr>
                <w:rFonts w:ascii="Times New Roman" w:hAnsi="Times New Roman"/>
                <w:sz w:val="24"/>
                <w:szCs w:val="24"/>
              </w:rPr>
            </w:pPr>
            <w:r w:rsidRPr="001D57EB">
              <w:rPr>
                <w:rFonts w:ascii="Times New Roman" w:hAnsi="Times New Roman"/>
                <w:w w:val="86"/>
                <w:sz w:val="24"/>
                <w:szCs w:val="24"/>
              </w:rPr>
              <w:t xml:space="preserve">Он копает — это ... </w:t>
            </w:r>
            <w:r w:rsidRPr="001D57EB">
              <w:rPr>
                <w:rFonts w:ascii="Times New Roman" w:hAnsi="Times New Roman"/>
                <w:iCs/>
                <w:w w:val="86"/>
                <w:sz w:val="24"/>
                <w:szCs w:val="24"/>
              </w:rPr>
              <w:t>(экскаватор).</w:t>
            </w:r>
          </w:p>
          <w:p w:rsidR="00194971" w:rsidRPr="001D57EB" w:rsidRDefault="00194971" w:rsidP="00C722AF">
            <w:pPr>
              <w:rPr>
                <w:rFonts w:ascii="Times New Roman" w:hAnsi="Times New Roman"/>
                <w:sz w:val="24"/>
                <w:szCs w:val="24"/>
              </w:rPr>
            </w:pPr>
            <w:r w:rsidRPr="001D57EB">
              <w:rPr>
                <w:rFonts w:ascii="Times New Roman" w:hAnsi="Times New Roman"/>
                <w:spacing w:val="11"/>
                <w:w w:val="86"/>
                <w:sz w:val="24"/>
                <w:szCs w:val="24"/>
              </w:rPr>
              <w:t xml:space="preserve">Рассмотреть экскаватор. Основная его часть — ковш. Стальными </w:t>
            </w:r>
            <w:r w:rsidRPr="001D57EB">
              <w:rPr>
                <w:rFonts w:ascii="Times New Roman" w:hAnsi="Times New Roman"/>
                <w:w w:val="86"/>
                <w:sz w:val="24"/>
                <w:szCs w:val="24"/>
              </w:rPr>
              <w:t xml:space="preserve">зубами он врезается в землю, набирает ее, словно в пасть, и высыпает </w:t>
            </w:r>
            <w:r w:rsidRPr="001D57EB">
              <w:rPr>
                <w:rFonts w:ascii="Times New Roman" w:hAnsi="Times New Roman"/>
                <w:spacing w:val="13"/>
                <w:w w:val="86"/>
                <w:sz w:val="24"/>
                <w:szCs w:val="24"/>
              </w:rPr>
              <w:t>в кузов грузовика — самосвала. Это самая сильная машина.</w:t>
            </w:r>
          </w:p>
          <w:p w:rsidR="00194971" w:rsidRPr="001D57EB" w:rsidRDefault="00194971" w:rsidP="00C722AF">
            <w:pPr>
              <w:rPr>
                <w:rFonts w:ascii="Times New Roman" w:hAnsi="Times New Roman"/>
                <w:sz w:val="24"/>
                <w:szCs w:val="24"/>
              </w:rPr>
            </w:pPr>
            <w:r w:rsidRPr="001D57EB">
              <w:rPr>
                <w:rFonts w:ascii="Times New Roman" w:hAnsi="Times New Roman"/>
                <w:w w:val="86"/>
                <w:sz w:val="24"/>
                <w:szCs w:val="24"/>
              </w:rPr>
              <w:t xml:space="preserve">На углу подъемный кран, </w:t>
            </w:r>
            <w:r w:rsidRPr="001D57EB">
              <w:rPr>
                <w:rFonts w:ascii="Times New Roman" w:hAnsi="Times New Roman"/>
                <w:spacing w:val="17"/>
                <w:w w:val="86"/>
                <w:sz w:val="24"/>
                <w:szCs w:val="24"/>
              </w:rPr>
              <w:t xml:space="preserve">Как великий великан </w:t>
            </w:r>
            <w:r w:rsidRPr="001D57EB">
              <w:rPr>
                <w:rFonts w:ascii="Times New Roman" w:hAnsi="Times New Roman"/>
                <w:spacing w:val="15"/>
                <w:w w:val="86"/>
                <w:sz w:val="24"/>
                <w:szCs w:val="24"/>
              </w:rPr>
              <w:lastRenderedPageBreak/>
              <w:t xml:space="preserve">Носит плиты с кирпичом, </w:t>
            </w:r>
            <w:r w:rsidRPr="001D57EB">
              <w:rPr>
                <w:rFonts w:ascii="Times New Roman" w:hAnsi="Times New Roman"/>
                <w:spacing w:val="8"/>
                <w:w w:val="86"/>
                <w:sz w:val="24"/>
                <w:szCs w:val="24"/>
              </w:rPr>
              <w:t xml:space="preserve">Помогает строить дом. </w:t>
            </w:r>
            <w:r w:rsidRPr="001D57EB">
              <w:rPr>
                <w:rFonts w:ascii="Times New Roman" w:hAnsi="Times New Roman"/>
                <w:iCs/>
                <w:spacing w:val="8"/>
                <w:w w:val="86"/>
                <w:sz w:val="24"/>
                <w:szCs w:val="24"/>
              </w:rPr>
              <w:t>(Кран.)</w:t>
            </w:r>
          </w:p>
          <w:p w:rsidR="00194971" w:rsidRPr="001D57EB" w:rsidRDefault="00194971" w:rsidP="00C722AF">
            <w:pPr>
              <w:rPr>
                <w:rFonts w:ascii="Times New Roman" w:hAnsi="Times New Roman"/>
                <w:w w:val="86"/>
                <w:sz w:val="24"/>
                <w:szCs w:val="24"/>
              </w:rPr>
            </w:pPr>
            <w:r w:rsidRPr="001D57EB">
              <w:rPr>
                <w:rFonts w:ascii="Times New Roman" w:hAnsi="Times New Roman"/>
                <w:w w:val="86"/>
                <w:sz w:val="24"/>
                <w:szCs w:val="24"/>
              </w:rPr>
              <w:t>Каким образом он помогает?</w:t>
            </w:r>
          </w:p>
          <w:p w:rsidR="00194971" w:rsidRPr="001D57EB" w:rsidRDefault="00194971" w:rsidP="00C722AF">
            <w:pPr>
              <w:rPr>
                <w:rFonts w:ascii="Times New Roman" w:hAnsi="Times New Roman"/>
                <w:w w:val="86"/>
                <w:sz w:val="24"/>
                <w:szCs w:val="24"/>
              </w:rPr>
            </w:pPr>
            <w:r w:rsidRPr="001D57EB">
              <w:rPr>
                <w:rFonts w:ascii="Times New Roman" w:hAnsi="Times New Roman"/>
                <w:w w:val="86"/>
                <w:sz w:val="24"/>
                <w:szCs w:val="24"/>
              </w:rPr>
              <w:t>Какие поднимает плиты?</w:t>
            </w:r>
          </w:p>
          <w:p w:rsidR="00194971" w:rsidRPr="001D57EB" w:rsidRDefault="00194971" w:rsidP="00C722AF">
            <w:pPr>
              <w:rPr>
                <w:rFonts w:ascii="Times New Roman" w:hAnsi="Times New Roman"/>
                <w:sz w:val="24"/>
                <w:szCs w:val="24"/>
              </w:rPr>
            </w:pPr>
            <w:r w:rsidRPr="001D57EB">
              <w:rPr>
                <w:rFonts w:ascii="Times New Roman" w:hAnsi="Times New Roman"/>
                <w:w w:val="86"/>
                <w:sz w:val="24"/>
                <w:szCs w:val="24"/>
              </w:rPr>
              <w:t>Закрепить название всех машин, работающих на строительстве дома.</w:t>
            </w:r>
          </w:p>
          <w:p w:rsidR="00194971" w:rsidRPr="001D57EB" w:rsidRDefault="00194971" w:rsidP="00C722AF">
            <w:pPr>
              <w:rPr>
                <w:rFonts w:ascii="Times New Roman" w:hAnsi="Times New Roman"/>
                <w:sz w:val="24"/>
                <w:szCs w:val="24"/>
              </w:rPr>
            </w:pPr>
            <w:r w:rsidRPr="001D57EB">
              <w:rPr>
                <w:rFonts w:ascii="Times New Roman" w:hAnsi="Times New Roman"/>
                <w:bCs/>
                <w:spacing w:val="4"/>
                <w:w w:val="86"/>
                <w:sz w:val="24"/>
                <w:szCs w:val="24"/>
              </w:rPr>
              <w:t xml:space="preserve">Трудовая деятельность: </w:t>
            </w:r>
            <w:r w:rsidRPr="001D57EB">
              <w:rPr>
                <w:rFonts w:ascii="Times New Roman" w:hAnsi="Times New Roman"/>
                <w:w w:val="86"/>
                <w:sz w:val="24"/>
                <w:szCs w:val="24"/>
              </w:rPr>
              <w:t>Помощь взрослым в посадке деревьев (подержать деревце, по</w:t>
            </w:r>
            <w:r w:rsidRPr="001D57EB">
              <w:rPr>
                <w:rFonts w:ascii="Times New Roman" w:hAnsi="Times New Roman"/>
                <w:w w:val="86"/>
                <w:sz w:val="24"/>
                <w:szCs w:val="24"/>
              </w:rPr>
              <w:softHyphen/>
            </w:r>
            <w:r w:rsidRPr="001D57EB">
              <w:rPr>
                <w:rFonts w:ascii="Times New Roman" w:hAnsi="Times New Roman"/>
                <w:spacing w:val="12"/>
                <w:w w:val="86"/>
                <w:sz w:val="24"/>
                <w:szCs w:val="24"/>
              </w:rPr>
              <w:t>лить его после посадки).</w:t>
            </w:r>
          </w:p>
          <w:p w:rsidR="00194971" w:rsidRPr="001D57EB" w:rsidRDefault="00194971" w:rsidP="00C722AF">
            <w:pPr>
              <w:rPr>
                <w:rFonts w:ascii="Times New Roman" w:hAnsi="Times New Roman"/>
                <w:sz w:val="24"/>
                <w:szCs w:val="24"/>
              </w:rPr>
            </w:pPr>
            <w:r w:rsidRPr="001D57EB">
              <w:rPr>
                <w:rFonts w:ascii="Times New Roman" w:hAnsi="Times New Roman"/>
                <w:iCs/>
                <w:w w:val="86"/>
                <w:sz w:val="24"/>
                <w:szCs w:val="24"/>
              </w:rPr>
              <w:t xml:space="preserve">Цель: </w:t>
            </w:r>
            <w:r w:rsidRPr="001D57EB">
              <w:rPr>
                <w:rFonts w:ascii="Times New Roman" w:hAnsi="Times New Roman"/>
                <w:w w:val="86"/>
                <w:sz w:val="24"/>
                <w:szCs w:val="24"/>
              </w:rPr>
              <w:t>показать пример уважительного отношения к труду и природе.</w:t>
            </w:r>
          </w:p>
          <w:p w:rsidR="00194971" w:rsidRPr="001D57EB" w:rsidRDefault="00194971" w:rsidP="00C722AF">
            <w:pPr>
              <w:rPr>
                <w:rFonts w:ascii="Times New Roman" w:hAnsi="Times New Roman"/>
                <w:sz w:val="24"/>
                <w:szCs w:val="24"/>
              </w:rPr>
            </w:pPr>
            <w:r w:rsidRPr="001D57EB">
              <w:rPr>
                <w:rFonts w:ascii="Times New Roman" w:hAnsi="Times New Roman"/>
                <w:bCs/>
                <w:spacing w:val="4"/>
                <w:w w:val="86"/>
                <w:sz w:val="24"/>
                <w:szCs w:val="24"/>
              </w:rPr>
              <w:t xml:space="preserve">Подвижные игры: </w:t>
            </w:r>
            <w:r w:rsidRPr="001D57EB">
              <w:rPr>
                <w:rFonts w:ascii="Times New Roman" w:hAnsi="Times New Roman"/>
                <w:w w:val="86"/>
                <w:sz w:val="24"/>
                <w:szCs w:val="24"/>
              </w:rPr>
              <w:t>«У медведя во бору».</w:t>
            </w:r>
          </w:p>
          <w:p w:rsidR="00194971" w:rsidRPr="001D57EB" w:rsidRDefault="00194971" w:rsidP="00C722AF">
            <w:pPr>
              <w:rPr>
                <w:rFonts w:ascii="Times New Roman" w:hAnsi="Times New Roman"/>
                <w:sz w:val="24"/>
                <w:szCs w:val="24"/>
              </w:rPr>
            </w:pPr>
            <w:r w:rsidRPr="001D57EB">
              <w:rPr>
                <w:rFonts w:ascii="Times New Roman" w:hAnsi="Times New Roman"/>
                <w:iCs/>
                <w:w w:val="86"/>
                <w:sz w:val="24"/>
                <w:szCs w:val="24"/>
              </w:rPr>
              <w:t xml:space="preserve">Цель: </w:t>
            </w:r>
            <w:r w:rsidRPr="001D57EB">
              <w:rPr>
                <w:rFonts w:ascii="Times New Roman" w:hAnsi="Times New Roman"/>
                <w:w w:val="86"/>
                <w:sz w:val="24"/>
                <w:szCs w:val="24"/>
              </w:rPr>
              <w:t>закреплять умение быстро двигаться по сигналу.</w:t>
            </w:r>
          </w:p>
          <w:p w:rsidR="00194971" w:rsidRPr="001D57EB" w:rsidRDefault="00194971" w:rsidP="00C722AF">
            <w:pPr>
              <w:rPr>
                <w:rFonts w:ascii="Times New Roman" w:hAnsi="Times New Roman"/>
                <w:sz w:val="24"/>
                <w:szCs w:val="24"/>
              </w:rPr>
            </w:pPr>
            <w:r w:rsidRPr="001D57EB">
              <w:rPr>
                <w:rFonts w:ascii="Times New Roman" w:hAnsi="Times New Roman"/>
                <w:w w:val="86"/>
                <w:sz w:val="24"/>
                <w:szCs w:val="24"/>
              </w:rPr>
              <w:t>«Подбрось — поймай».</w:t>
            </w:r>
          </w:p>
          <w:p w:rsidR="00194971" w:rsidRPr="001D57EB" w:rsidRDefault="00194971" w:rsidP="00C722AF">
            <w:pPr>
              <w:rPr>
                <w:rFonts w:ascii="Times New Roman" w:hAnsi="Times New Roman"/>
                <w:sz w:val="24"/>
                <w:szCs w:val="24"/>
              </w:rPr>
            </w:pPr>
            <w:r w:rsidRPr="001D57EB">
              <w:rPr>
                <w:rFonts w:ascii="Times New Roman" w:hAnsi="Times New Roman"/>
                <w:iCs/>
                <w:w w:val="86"/>
                <w:sz w:val="24"/>
                <w:szCs w:val="24"/>
              </w:rPr>
              <w:t xml:space="preserve">Цель: </w:t>
            </w:r>
            <w:r w:rsidRPr="001D57EB">
              <w:rPr>
                <w:rFonts w:ascii="Times New Roman" w:hAnsi="Times New Roman"/>
                <w:w w:val="86"/>
                <w:sz w:val="24"/>
                <w:szCs w:val="24"/>
              </w:rPr>
              <w:t>совершенствовать движения.</w:t>
            </w:r>
          </w:p>
          <w:p w:rsidR="00194971" w:rsidRPr="001D57EB" w:rsidRDefault="00194971" w:rsidP="00C722AF">
            <w:pPr>
              <w:rPr>
                <w:rFonts w:ascii="Times New Roman" w:hAnsi="Times New Roman"/>
                <w:sz w:val="24"/>
                <w:szCs w:val="24"/>
              </w:rPr>
            </w:pPr>
            <w:r w:rsidRPr="001D57EB">
              <w:rPr>
                <w:rFonts w:ascii="Times New Roman" w:hAnsi="Times New Roman"/>
                <w:w w:val="86"/>
                <w:sz w:val="24"/>
                <w:szCs w:val="24"/>
              </w:rPr>
              <w:t xml:space="preserve">Индивидуальная работа:  </w:t>
            </w:r>
            <w:r w:rsidRPr="001D57EB">
              <w:rPr>
                <w:rFonts w:ascii="Times New Roman" w:hAnsi="Times New Roman"/>
                <w:spacing w:val="-5"/>
                <w:w w:val="103"/>
                <w:sz w:val="24"/>
                <w:szCs w:val="24"/>
              </w:rPr>
              <w:t>Ходьба по бревну.</w:t>
            </w:r>
          </w:p>
          <w:p w:rsidR="00194971" w:rsidRPr="001D57EB" w:rsidRDefault="00194971" w:rsidP="00C722AF">
            <w:pPr>
              <w:rPr>
                <w:rFonts w:ascii="Times New Roman" w:hAnsi="Times New Roman"/>
                <w:sz w:val="24"/>
                <w:szCs w:val="24"/>
              </w:rPr>
            </w:pPr>
            <w:r w:rsidRPr="001D57EB">
              <w:rPr>
                <w:rFonts w:ascii="Times New Roman" w:hAnsi="Times New Roman"/>
                <w:iCs/>
                <w:w w:val="103"/>
                <w:sz w:val="24"/>
                <w:szCs w:val="24"/>
              </w:rPr>
              <w:t xml:space="preserve">Цель: </w:t>
            </w:r>
            <w:r w:rsidRPr="001D57EB">
              <w:rPr>
                <w:rFonts w:ascii="Times New Roman" w:hAnsi="Times New Roman"/>
                <w:w w:val="103"/>
                <w:sz w:val="24"/>
                <w:szCs w:val="24"/>
              </w:rPr>
              <w:t>закреплять умение держать равновесие.</w:t>
            </w:r>
          </w:p>
          <w:p w:rsidR="00194971" w:rsidRPr="001D57EB" w:rsidRDefault="00194971" w:rsidP="00C722AF">
            <w:pPr>
              <w:rPr>
                <w:rFonts w:ascii="Times New Roman" w:hAnsi="Times New Roman"/>
                <w:sz w:val="24"/>
                <w:szCs w:val="24"/>
              </w:rPr>
            </w:pPr>
          </w:p>
        </w:tc>
      </w:tr>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Март</w:t>
            </w:r>
          </w:p>
          <w:p w:rsidR="00194971" w:rsidRPr="001D57EB" w:rsidRDefault="00194971" w:rsidP="00C722AF">
            <w:pPr>
              <w:rPr>
                <w:rFonts w:ascii="Times New Roman" w:hAnsi="Times New Roman"/>
                <w:sz w:val="24"/>
                <w:szCs w:val="24"/>
              </w:rPr>
            </w:pPr>
            <w:r w:rsidRPr="001D57EB">
              <w:rPr>
                <w:rFonts w:ascii="Times New Roman" w:hAnsi="Times New Roman"/>
                <w:w w:val="103"/>
                <w:sz w:val="24"/>
                <w:szCs w:val="24"/>
              </w:rPr>
              <w:t>Прогулка 5</w:t>
            </w:r>
          </w:p>
          <w:p w:rsidR="00194971" w:rsidRPr="001D57EB" w:rsidRDefault="00194971" w:rsidP="00C722AF">
            <w:pPr>
              <w:rPr>
                <w:rFonts w:ascii="Times New Roman" w:hAnsi="Times New Roman"/>
                <w:sz w:val="24"/>
                <w:szCs w:val="24"/>
              </w:rPr>
            </w:pPr>
            <w:r w:rsidRPr="001D57EB">
              <w:rPr>
                <w:rFonts w:ascii="Times New Roman" w:hAnsi="Times New Roman"/>
                <w:w w:val="86"/>
                <w:sz w:val="24"/>
                <w:szCs w:val="24"/>
              </w:rPr>
              <w:t>Наблюдение за почками тополя</w:t>
            </w:r>
          </w:p>
          <w:p w:rsidR="00194971" w:rsidRPr="001D57EB" w:rsidRDefault="00194971" w:rsidP="00C722AF">
            <w:pPr>
              <w:rPr>
                <w:rFonts w:ascii="Times New Roman" w:hAnsi="Times New Roman"/>
                <w:sz w:val="24"/>
                <w:szCs w:val="24"/>
              </w:rPr>
            </w:pPr>
            <w:r w:rsidRPr="001D57EB">
              <w:rPr>
                <w:rFonts w:ascii="Times New Roman" w:hAnsi="Times New Roman"/>
                <w:w w:val="86"/>
                <w:sz w:val="24"/>
                <w:szCs w:val="24"/>
              </w:rPr>
              <w:t>Цели:</w:t>
            </w:r>
          </w:p>
          <w:p w:rsidR="00194971" w:rsidRPr="001D57EB" w:rsidRDefault="00194971" w:rsidP="00C722AF">
            <w:pPr>
              <w:rPr>
                <w:rFonts w:ascii="Times New Roman" w:hAnsi="Times New Roman"/>
                <w:w w:val="86"/>
                <w:sz w:val="24"/>
                <w:szCs w:val="24"/>
              </w:rPr>
            </w:pPr>
            <w:r w:rsidRPr="001D57EB">
              <w:rPr>
                <w:rFonts w:ascii="Times New Roman" w:hAnsi="Times New Roman"/>
                <w:w w:val="86"/>
                <w:sz w:val="24"/>
                <w:szCs w:val="24"/>
              </w:rPr>
              <w:t>продолжать знакомство с деревьями на участке;</w:t>
            </w:r>
          </w:p>
          <w:p w:rsidR="00194971" w:rsidRPr="001D57EB" w:rsidRDefault="00194971" w:rsidP="00C722AF">
            <w:pPr>
              <w:rPr>
                <w:rFonts w:ascii="Times New Roman" w:hAnsi="Times New Roman"/>
                <w:sz w:val="24"/>
                <w:szCs w:val="24"/>
              </w:rPr>
            </w:pPr>
            <w:r w:rsidRPr="001D57EB">
              <w:rPr>
                <w:rFonts w:ascii="Times New Roman" w:hAnsi="Times New Roman"/>
                <w:w w:val="86"/>
                <w:sz w:val="24"/>
                <w:szCs w:val="24"/>
              </w:rPr>
              <w:t xml:space="preserve">формировать представления о том, что почка — домик для  </w:t>
            </w:r>
            <w:r w:rsidRPr="001D57EB">
              <w:rPr>
                <w:rFonts w:ascii="Times New Roman" w:hAnsi="Times New Roman"/>
                <w:spacing w:val="10"/>
                <w:w w:val="86"/>
                <w:sz w:val="24"/>
                <w:szCs w:val="24"/>
              </w:rPr>
              <w:t>листочка.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 ветках плоские комочки.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 них дремлют плоские листочки.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Что это за комочки?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Где почки находятся?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А как называется это дерево?</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Какие части тополя вы знаете?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Какие еще деревья вам знакомы?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Что общего у тополя и березы?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Чем они отличаются?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Предложить детям рассмотреть почки на тополе и сравнить с </w:t>
            </w:r>
            <w:r w:rsidRPr="001D57EB">
              <w:rPr>
                <w:rFonts w:ascii="Times New Roman" w:hAnsi="Times New Roman"/>
                <w:spacing w:val="-2"/>
                <w:sz w:val="24"/>
                <w:szCs w:val="24"/>
              </w:rPr>
              <w:t>теми, которые они наблюдали зимой.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Что произошло с почками?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Какого цвета почка?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Что появляется из почек?</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Какого цвета листочки?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загадывает детям загадку.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Эти маленькие бочки  </w:t>
            </w:r>
            <w:r w:rsidRPr="001D57EB">
              <w:rPr>
                <w:rFonts w:ascii="Times New Roman" w:hAnsi="Times New Roman"/>
                <w:spacing w:val="-4"/>
                <w:sz w:val="24"/>
                <w:szCs w:val="24"/>
              </w:rPr>
              <w:t xml:space="preserve">Распечатает весна, </w:t>
            </w:r>
            <w:r w:rsidRPr="001D57EB">
              <w:rPr>
                <w:rFonts w:ascii="Times New Roman" w:hAnsi="Times New Roman"/>
                <w:spacing w:val="2"/>
                <w:sz w:val="24"/>
                <w:szCs w:val="24"/>
              </w:rPr>
              <w:t xml:space="preserve">А пока в них спят листочки </w:t>
            </w:r>
            <w:r w:rsidRPr="001D57EB">
              <w:rPr>
                <w:rFonts w:ascii="Times New Roman" w:hAnsi="Times New Roman"/>
                <w:spacing w:val="-2"/>
                <w:sz w:val="24"/>
                <w:szCs w:val="24"/>
              </w:rPr>
              <w:t xml:space="preserve">И растут во время сна. </w:t>
            </w:r>
            <w:r w:rsidRPr="001D57EB">
              <w:rPr>
                <w:rFonts w:ascii="Times New Roman" w:hAnsi="Times New Roman"/>
                <w:iCs/>
                <w:spacing w:val="-2"/>
                <w:sz w:val="24"/>
                <w:szCs w:val="24"/>
              </w:rPr>
              <w:t>(Почки.)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Наведение порядка на участке, сбор веток и старых листьев. </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способствовать желанию трудиться сообща, испытывать ра</w:t>
            </w:r>
            <w:r w:rsidRPr="001D57EB">
              <w:rPr>
                <w:rFonts w:ascii="Times New Roman" w:hAnsi="Times New Roman"/>
                <w:sz w:val="24"/>
                <w:szCs w:val="24"/>
              </w:rPr>
              <w:softHyphen/>
              <w:t xml:space="preserve">дость от общения друг с другом.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«Добеги и прыгни», «Кто скорее добежит по дорожке».</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добиваться хорошей техники прыжка при отталкивании.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Улучшение техники ходьбы по бревну.</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lastRenderedPageBreak/>
              <w:t xml:space="preserve">Цель: </w:t>
            </w:r>
            <w:r w:rsidRPr="001D57EB">
              <w:rPr>
                <w:rFonts w:ascii="Times New Roman" w:hAnsi="Times New Roman"/>
                <w:sz w:val="24"/>
                <w:szCs w:val="24"/>
              </w:rPr>
              <w:t>закреплять навыки равновесия в ходьбе по бревну.</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Март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6</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трудом почтальона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iCs/>
                <w:sz w:val="24"/>
                <w:szCs w:val="24"/>
              </w:rPr>
            </w:pPr>
            <w:r w:rsidRPr="001D57EB">
              <w:rPr>
                <w:rFonts w:ascii="Times New Roman" w:hAnsi="Times New Roman"/>
                <w:sz w:val="24"/>
                <w:szCs w:val="24"/>
              </w:rPr>
              <w:t>продолжать наблюдение за трудом почтальона;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обогащать словарный запас за счет специфической лексики;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воспитывать уважение к людям труда.</w:t>
            </w:r>
            <w:r w:rsidRPr="001D57EB">
              <w:rPr>
                <w:rFonts w:ascii="Times New Roman" w:hAnsi="Times New Roman"/>
                <w:sz w:val="24"/>
                <w:szCs w:val="24"/>
              </w:rPr>
              <w:tab/>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Отметить, что сезонные изменения не </w:t>
            </w:r>
            <w:r w:rsidRPr="001D57EB">
              <w:rPr>
                <w:rFonts w:ascii="Times New Roman" w:hAnsi="Times New Roman"/>
                <w:sz w:val="24"/>
                <w:szCs w:val="24"/>
              </w:rPr>
              <w:lastRenderedPageBreak/>
              <w:t>отразились на работе по</w:t>
            </w:r>
            <w:r w:rsidRPr="001D57EB">
              <w:rPr>
                <w:rFonts w:ascii="Times New Roman" w:hAnsi="Times New Roman"/>
                <w:sz w:val="24"/>
                <w:szCs w:val="24"/>
              </w:rPr>
              <w:softHyphen/>
            </w:r>
            <w:r w:rsidRPr="001D57EB">
              <w:rPr>
                <w:rFonts w:ascii="Times New Roman" w:hAnsi="Times New Roman"/>
                <w:spacing w:val="-7"/>
                <w:sz w:val="24"/>
                <w:szCs w:val="24"/>
              </w:rPr>
              <w:t>чтальона.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Изменилась форма одежды?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Почему весной и осенью у почтальона сумка закрыта?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Почему почтальон работает в любую погоду?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Уборка мусора на участке. </w:t>
            </w:r>
            <w:r w:rsidRPr="001D57EB">
              <w:rPr>
                <w:rFonts w:ascii="Times New Roman" w:hAnsi="Times New Roman"/>
                <w:iCs/>
                <w:spacing w:val="-9"/>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развивать умение работать сообща, подчиняя свои интересы</w:t>
            </w:r>
            <w:r w:rsidRPr="001D57EB">
              <w:rPr>
                <w:rFonts w:ascii="Times New Roman" w:hAnsi="Times New Roman"/>
                <w:sz w:val="24"/>
                <w:szCs w:val="24"/>
              </w:rPr>
              <w:br/>
            </w:r>
            <w:r w:rsidRPr="001D57EB">
              <w:rPr>
                <w:rFonts w:ascii="Times New Roman" w:hAnsi="Times New Roman"/>
                <w:spacing w:val="-2"/>
                <w:sz w:val="24"/>
                <w:szCs w:val="24"/>
              </w:rPr>
              <w:t>общей цели;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воспитывать чувство ответственности.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«Солнечные зайчики», «Гуси-гуси». </w:t>
            </w:r>
            <w:r w:rsidRPr="001D57EB">
              <w:rPr>
                <w:rFonts w:ascii="Times New Roman" w:hAnsi="Times New Roman"/>
                <w:iCs/>
                <w:spacing w:val="-8"/>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развивать координацию движений;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тренировать в умении выполнять действия с одним общим</w:t>
            </w:r>
            <w:r w:rsidRPr="001D57EB">
              <w:rPr>
                <w:rFonts w:ascii="Times New Roman" w:hAnsi="Times New Roman"/>
                <w:sz w:val="24"/>
                <w:szCs w:val="24"/>
              </w:rPr>
              <w:br/>
            </w:r>
            <w:r w:rsidRPr="001D57EB">
              <w:rPr>
                <w:rFonts w:ascii="Times New Roman" w:hAnsi="Times New Roman"/>
                <w:spacing w:val="-6"/>
                <w:sz w:val="24"/>
                <w:szCs w:val="24"/>
              </w:rPr>
              <w:t>предметом;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воспитывать </w:t>
            </w:r>
            <w:proofErr w:type="spellStart"/>
            <w:r w:rsidRPr="001D57EB">
              <w:rPr>
                <w:rFonts w:ascii="Times New Roman" w:hAnsi="Times New Roman"/>
                <w:sz w:val="24"/>
                <w:szCs w:val="24"/>
              </w:rPr>
              <w:t>вьщержку</w:t>
            </w:r>
            <w:proofErr w:type="spellEnd"/>
            <w:r w:rsidRPr="001D57EB">
              <w:rPr>
                <w:rFonts w:ascii="Times New Roman" w:hAnsi="Times New Roman"/>
                <w:sz w:val="24"/>
                <w:szCs w:val="24"/>
              </w:rPr>
              <w:t xml:space="preserve"> и умение согласовывать свои действия</w:t>
            </w:r>
            <w:r w:rsidRPr="001D57EB">
              <w:rPr>
                <w:rFonts w:ascii="Times New Roman" w:hAnsi="Times New Roman"/>
                <w:sz w:val="24"/>
                <w:szCs w:val="24"/>
              </w:rPr>
              <w:br/>
            </w:r>
            <w:r w:rsidRPr="001D57EB">
              <w:rPr>
                <w:rFonts w:ascii="Times New Roman" w:hAnsi="Times New Roman"/>
                <w:spacing w:val="-1"/>
                <w:sz w:val="24"/>
                <w:szCs w:val="24"/>
              </w:rPr>
              <w:t>с окружающими.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Развитие движений.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развивать двигательные способности и качества: ловкость, </w:t>
            </w:r>
            <w:r w:rsidRPr="001D57EB">
              <w:rPr>
                <w:rFonts w:ascii="Times New Roman" w:hAnsi="Times New Roman"/>
                <w:spacing w:val="-6"/>
                <w:sz w:val="24"/>
                <w:szCs w:val="24"/>
              </w:rPr>
              <w:t>быстроту, силу, выносливость.</w:t>
            </w:r>
          </w:p>
          <w:p w:rsidR="00194971" w:rsidRPr="001D57EB" w:rsidRDefault="00194971" w:rsidP="00C722AF">
            <w:pPr>
              <w:rPr>
                <w:rFonts w:ascii="Times New Roman" w:hAnsi="Times New Roman"/>
                <w:sz w:val="24"/>
                <w:szCs w:val="24"/>
              </w:rPr>
            </w:pPr>
          </w:p>
        </w:tc>
      </w:tr>
    </w:tbl>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4792"/>
      </w:tblGrid>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t>Средняя группа Март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7</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трудом шофера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w:t>
            </w:r>
            <w:r w:rsidRPr="001D57EB">
              <w:rPr>
                <w:rFonts w:ascii="Times New Roman" w:hAnsi="Times New Roman"/>
                <w:iCs/>
                <w:sz w:val="24"/>
                <w:szCs w:val="24"/>
              </w:rPr>
              <w:tab/>
            </w:r>
            <w:r w:rsidRPr="001D57EB">
              <w:rPr>
                <w:rFonts w:ascii="Times New Roman" w:hAnsi="Times New Roman"/>
                <w:sz w:val="24"/>
                <w:szCs w:val="24"/>
              </w:rPr>
              <w:t xml:space="preserve">продолжать знакомство с работой шофера, названиями частей  </w:t>
            </w:r>
            <w:r w:rsidRPr="001D57EB">
              <w:rPr>
                <w:rFonts w:ascii="Times New Roman" w:hAnsi="Times New Roman"/>
                <w:spacing w:val="-6"/>
                <w:sz w:val="24"/>
                <w:szCs w:val="24"/>
              </w:rPr>
              <w:t>машины;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w:t>
            </w:r>
            <w:r w:rsidRPr="001D57EB">
              <w:rPr>
                <w:rFonts w:ascii="Times New Roman" w:hAnsi="Times New Roman"/>
                <w:sz w:val="24"/>
                <w:szCs w:val="24"/>
              </w:rPr>
              <w:tab/>
              <w:t>воспитывать уважение к труду взрослых.</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задает детям вопросы.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Что это за машина?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 называется человек, который ее водит?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Какие еще бывают машины?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 чем разница между грузовым и легковым автомобилем?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Уборка участка детского сада от мусора.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iCs/>
                <w:sz w:val="24"/>
                <w:szCs w:val="24"/>
              </w:rPr>
            </w:pPr>
            <w:r w:rsidRPr="001D57EB">
              <w:rPr>
                <w:rFonts w:ascii="Times New Roman" w:hAnsi="Times New Roman"/>
                <w:sz w:val="24"/>
                <w:szCs w:val="24"/>
              </w:rPr>
              <w:t>формировать ответственное отношение к заданию;</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поощрять инициативу в оказании помощи друг другу, взрослым.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«Мы — шоферы», «Воробушки и автомобиль».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развивать пространственную ориентировку;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воспитывать самостоятельность в организации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Развитие движений.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совершенствовать ориентацию в пространстве, чувство рав</w:t>
            </w:r>
            <w:r w:rsidRPr="001D57EB">
              <w:rPr>
                <w:rFonts w:ascii="Times New Roman" w:hAnsi="Times New Roman"/>
                <w:sz w:val="24"/>
                <w:szCs w:val="24"/>
              </w:rPr>
              <w:softHyphen/>
            </w:r>
            <w:r w:rsidRPr="001D57EB">
              <w:rPr>
                <w:rFonts w:ascii="Times New Roman" w:hAnsi="Times New Roman"/>
                <w:spacing w:val="-5"/>
                <w:sz w:val="24"/>
                <w:szCs w:val="24"/>
              </w:rPr>
              <w:t>новесия.</w:t>
            </w: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Апрель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Прогулка  1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трудом дворника</w:t>
            </w:r>
          </w:p>
          <w:p w:rsidR="00194971" w:rsidRPr="001D57EB" w:rsidRDefault="00194971" w:rsidP="00C722AF">
            <w:pPr>
              <w:rPr>
                <w:rFonts w:ascii="Times New Roman" w:hAnsi="Times New Roman"/>
                <w:sz w:val="24"/>
                <w:szCs w:val="24"/>
              </w:rPr>
            </w:pPr>
            <w:r w:rsidRPr="001D57EB">
              <w:rPr>
                <w:rFonts w:ascii="Times New Roman" w:hAnsi="Times New Roman"/>
                <w:iCs/>
                <w:spacing w:val="-8"/>
                <w:sz w:val="24"/>
                <w:szCs w:val="24"/>
              </w:rPr>
              <w:t xml:space="preserve">Цели: - </w:t>
            </w:r>
            <w:r w:rsidRPr="001D57EB">
              <w:rPr>
                <w:rFonts w:ascii="Times New Roman" w:hAnsi="Times New Roman"/>
                <w:sz w:val="24"/>
                <w:szCs w:val="24"/>
              </w:rPr>
              <w:t>формировать готовность прийти на помощь, способность оце</w:t>
            </w:r>
            <w:r w:rsidRPr="001D57EB">
              <w:rPr>
                <w:rFonts w:ascii="Times New Roman" w:hAnsi="Times New Roman"/>
                <w:sz w:val="24"/>
                <w:szCs w:val="24"/>
              </w:rPr>
              <w:softHyphen/>
            </w:r>
            <w:r w:rsidRPr="001D57EB">
              <w:rPr>
                <w:rFonts w:ascii="Times New Roman" w:hAnsi="Times New Roman"/>
                <w:spacing w:val="-2"/>
                <w:sz w:val="24"/>
                <w:szCs w:val="24"/>
              </w:rPr>
              <w:t xml:space="preserve">нить результаты труда; - </w:t>
            </w:r>
            <w:r w:rsidRPr="001D57EB">
              <w:rPr>
                <w:rFonts w:ascii="Times New Roman" w:hAnsi="Times New Roman"/>
                <w:spacing w:val="-1"/>
                <w:sz w:val="24"/>
                <w:szCs w:val="24"/>
              </w:rPr>
              <w:t>воспитывать уважение к людям труда; - развивать речь, повышать словарный запас (название и пред</w:t>
            </w:r>
            <w:r w:rsidRPr="001D57EB">
              <w:rPr>
                <w:rFonts w:ascii="Times New Roman" w:hAnsi="Times New Roman"/>
                <w:spacing w:val="-1"/>
                <w:sz w:val="24"/>
                <w:szCs w:val="24"/>
              </w:rPr>
              <w:softHyphen/>
              <w:t>назначение рабочего инвентаря дворника).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r w:rsidRPr="001D57EB">
              <w:rPr>
                <w:rFonts w:ascii="Times New Roman" w:hAnsi="Times New Roman"/>
                <w:sz w:val="24"/>
                <w:szCs w:val="24"/>
              </w:rPr>
              <w:tab/>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Солнечные зайчики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Играют по земле.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Поманю их пальчиком —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Пусть бегут ко мне.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Ну, весна, как дела?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У меня уборка.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Для чего тебе метла?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Снег смести с пригорка.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Для чего тебе ручьи?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Мусор смыть с дорожек.</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Для чего тебе лучи?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Для уборки тоже.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Воспитатель задает детям вопросы</w:t>
            </w:r>
          </w:p>
          <w:p w:rsidR="00194971" w:rsidRPr="001D57EB" w:rsidRDefault="00194971" w:rsidP="00C722AF">
            <w:pPr>
              <w:rPr>
                <w:rFonts w:ascii="Times New Roman" w:hAnsi="Times New Roman"/>
                <w:sz w:val="24"/>
                <w:szCs w:val="24"/>
              </w:rPr>
            </w:pPr>
            <w:r w:rsidRPr="001D57EB">
              <w:rPr>
                <w:rFonts w:ascii="Times New Roman" w:hAnsi="Times New Roman"/>
                <w:spacing w:val="-4"/>
                <w:sz w:val="24"/>
                <w:szCs w:val="24"/>
              </w:rPr>
              <w:t xml:space="preserve">. </w:t>
            </w:r>
            <w:r w:rsidRPr="001D57EB">
              <w:rPr>
                <w:rFonts w:ascii="Times New Roman" w:hAnsi="Times New Roman"/>
                <w:sz w:val="24"/>
                <w:szCs w:val="24"/>
              </w:rPr>
              <w:t>• Кто убирает дорожки?</w:t>
            </w:r>
          </w:p>
          <w:p w:rsidR="00194971" w:rsidRPr="001D57EB" w:rsidRDefault="00194971" w:rsidP="00C722AF">
            <w:pPr>
              <w:rPr>
                <w:rFonts w:ascii="Times New Roman" w:hAnsi="Times New Roman"/>
                <w:spacing w:val="-2"/>
                <w:sz w:val="24"/>
                <w:szCs w:val="24"/>
              </w:rPr>
            </w:pPr>
            <w:r w:rsidRPr="001D57EB">
              <w:rPr>
                <w:rFonts w:ascii="Times New Roman" w:hAnsi="Times New Roman"/>
                <w:iCs/>
                <w:sz w:val="24"/>
                <w:szCs w:val="24"/>
              </w:rPr>
              <w:t xml:space="preserve">  </w:t>
            </w:r>
            <w:r w:rsidRPr="001D57EB">
              <w:rPr>
                <w:rFonts w:ascii="Times New Roman" w:hAnsi="Times New Roman"/>
                <w:sz w:val="24"/>
                <w:szCs w:val="24"/>
              </w:rPr>
              <w:t xml:space="preserve">• Чем работает дворник?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 • Чем мы будем работать, каким инвентарем?</w:t>
            </w:r>
          </w:p>
          <w:p w:rsidR="00194971" w:rsidRPr="001D57EB" w:rsidRDefault="00194971" w:rsidP="00C722AF">
            <w:pPr>
              <w:rPr>
                <w:rFonts w:ascii="Times New Roman" w:hAnsi="Times New Roman"/>
                <w:sz w:val="24"/>
                <w:szCs w:val="24"/>
              </w:rPr>
            </w:pPr>
            <w:r w:rsidRPr="001D57EB">
              <w:rPr>
                <w:rFonts w:ascii="Times New Roman" w:hAnsi="Times New Roman"/>
                <w:bCs/>
                <w:spacing w:val="-11"/>
                <w:sz w:val="24"/>
                <w:szCs w:val="24"/>
              </w:rPr>
              <w:t xml:space="preserve">Трудовая деятельность:  </w:t>
            </w:r>
            <w:r w:rsidRPr="001D57EB">
              <w:rPr>
                <w:rFonts w:ascii="Times New Roman" w:hAnsi="Times New Roman"/>
                <w:sz w:val="24"/>
                <w:szCs w:val="24"/>
              </w:rPr>
              <w:t xml:space="preserve">Наведение порядка на участке. </w:t>
            </w:r>
          </w:p>
          <w:p w:rsidR="00194971" w:rsidRPr="001D57EB" w:rsidRDefault="00194971" w:rsidP="00C722AF">
            <w:pPr>
              <w:rPr>
                <w:rFonts w:ascii="Times New Roman" w:hAnsi="Times New Roman"/>
                <w:sz w:val="24"/>
                <w:szCs w:val="24"/>
              </w:rPr>
            </w:pPr>
            <w:r w:rsidRPr="001D57EB">
              <w:rPr>
                <w:rFonts w:ascii="Times New Roman" w:hAnsi="Times New Roman"/>
                <w:iCs/>
                <w:spacing w:val="-9"/>
                <w:sz w:val="24"/>
                <w:szCs w:val="24"/>
              </w:rPr>
              <w:t xml:space="preserve">Цели:  - </w:t>
            </w:r>
            <w:r w:rsidRPr="001D57EB">
              <w:rPr>
                <w:rFonts w:ascii="Times New Roman" w:hAnsi="Times New Roman"/>
                <w:sz w:val="24"/>
                <w:szCs w:val="24"/>
              </w:rPr>
              <w:t>организовывать коллективный труд;</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 индивидуальном порядке давать конкретные поручения;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прививать чувство удовлетворения от результата труда;   </w:t>
            </w:r>
            <w:r w:rsidRPr="001D57EB">
              <w:rPr>
                <w:rFonts w:ascii="Times New Roman" w:hAnsi="Times New Roman"/>
                <w:spacing w:val="-2"/>
                <w:sz w:val="24"/>
                <w:szCs w:val="24"/>
              </w:rPr>
              <w:t>совершенствовать трудовые умения.</w:t>
            </w:r>
          </w:p>
          <w:p w:rsidR="00194971" w:rsidRPr="001D57EB" w:rsidRDefault="00194971" w:rsidP="00C722AF">
            <w:pPr>
              <w:rPr>
                <w:rFonts w:ascii="Times New Roman" w:hAnsi="Times New Roman"/>
                <w:sz w:val="24"/>
                <w:szCs w:val="24"/>
              </w:rPr>
            </w:pPr>
            <w:r w:rsidRPr="001D57EB">
              <w:rPr>
                <w:rFonts w:ascii="Times New Roman" w:hAnsi="Times New Roman"/>
                <w:bCs/>
                <w:spacing w:val="-13"/>
                <w:sz w:val="24"/>
                <w:szCs w:val="24"/>
              </w:rPr>
              <w:t xml:space="preserve">Подвижные игры:  </w:t>
            </w:r>
            <w:r w:rsidRPr="001D57EB">
              <w:rPr>
                <w:rFonts w:ascii="Times New Roman" w:hAnsi="Times New Roman"/>
                <w:sz w:val="24"/>
                <w:szCs w:val="24"/>
              </w:rPr>
              <w:t xml:space="preserve">«Веселый воробей», «Солнечные зайчики». </w:t>
            </w:r>
          </w:p>
          <w:p w:rsidR="00194971" w:rsidRPr="001D57EB" w:rsidRDefault="00194971" w:rsidP="00C722AF">
            <w:pPr>
              <w:rPr>
                <w:rFonts w:ascii="Times New Roman" w:hAnsi="Times New Roman"/>
                <w:sz w:val="24"/>
                <w:szCs w:val="24"/>
              </w:rPr>
            </w:pPr>
            <w:r w:rsidRPr="001D57EB">
              <w:rPr>
                <w:rFonts w:ascii="Times New Roman" w:hAnsi="Times New Roman"/>
                <w:iCs/>
                <w:spacing w:val="-8"/>
                <w:sz w:val="24"/>
                <w:szCs w:val="24"/>
              </w:rPr>
              <w:t xml:space="preserve">Цели: - </w:t>
            </w:r>
            <w:r w:rsidRPr="001D57EB">
              <w:rPr>
                <w:rFonts w:ascii="Times New Roman" w:hAnsi="Times New Roman"/>
                <w:sz w:val="24"/>
                <w:szCs w:val="24"/>
              </w:rPr>
              <w:t>формировать умение соблюдать правила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воспитывать самостоятельность.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Индивидуальная работа:  </w:t>
            </w:r>
            <w:r w:rsidRPr="001D57EB">
              <w:rPr>
                <w:rFonts w:ascii="Times New Roman" w:hAnsi="Times New Roman"/>
                <w:spacing w:val="-1"/>
                <w:sz w:val="24"/>
                <w:szCs w:val="24"/>
              </w:rPr>
              <w:t>Развитие движений.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развивать и совершенствовать двигательные умения и на</w:t>
            </w:r>
            <w:r w:rsidRPr="001D57EB">
              <w:rPr>
                <w:rFonts w:ascii="Times New Roman" w:hAnsi="Times New Roman"/>
                <w:sz w:val="24"/>
                <w:szCs w:val="24"/>
              </w:rPr>
              <w:softHyphen/>
              <w:t>выки (перелезать, подползать, приземляться в прыжках и т.д.).</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c>
      </w:tr>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Апрель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2</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ветром</w:t>
            </w:r>
          </w:p>
          <w:p w:rsidR="00194971" w:rsidRPr="001D57EB" w:rsidRDefault="00194971" w:rsidP="00C722AF">
            <w:pPr>
              <w:rPr>
                <w:rFonts w:ascii="Times New Roman" w:hAnsi="Times New Roman"/>
                <w:sz w:val="24"/>
                <w:szCs w:val="24"/>
              </w:rPr>
            </w:pPr>
            <w:r w:rsidRPr="001D57EB">
              <w:rPr>
                <w:rFonts w:ascii="Times New Roman" w:hAnsi="Times New Roman"/>
                <w:iCs/>
                <w:spacing w:val="-9"/>
                <w:sz w:val="24"/>
                <w:szCs w:val="24"/>
              </w:rPr>
              <w:t xml:space="preserve">Цели: - </w:t>
            </w:r>
            <w:r w:rsidRPr="001D57EB">
              <w:rPr>
                <w:rFonts w:ascii="Times New Roman" w:hAnsi="Times New Roman"/>
                <w:sz w:val="24"/>
                <w:szCs w:val="24"/>
              </w:rPr>
              <w:t>продолжать закреплять представления о погодных измене</w:t>
            </w:r>
            <w:r w:rsidRPr="001D57EB">
              <w:rPr>
                <w:rFonts w:ascii="Times New Roman" w:hAnsi="Times New Roman"/>
                <w:sz w:val="24"/>
                <w:szCs w:val="24"/>
              </w:rPr>
              <w:softHyphen/>
            </w:r>
            <w:r w:rsidRPr="001D57EB">
              <w:rPr>
                <w:rFonts w:ascii="Times New Roman" w:hAnsi="Times New Roman"/>
                <w:spacing w:val="-1"/>
                <w:sz w:val="24"/>
                <w:szCs w:val="24"/>
              </w:rPr>
              <w:t xml:space="preserve">ниях; - </w:t>
            </w:r>
            <w:r w:rsidRPr="001D57EB">
              <w:rPr>
                <w:rFonts w:ascii="Times New Roman" w:hAnsi="Times New Roman"/>
                <w:spacing w:val="-2"/>
                <w:sz w:val="24"/>
                <w:szCs w:val="24"/>
              </w:rPr>
              <w:t xml:space="preserve">формировать понятия о ветре, его свойствах; </w:t>
            </w:r>
            <w:r w:rsidRPr="001D57EB">
              <w:rPr>
                <w:rFonts w:ascii="Times New Roman" w:hAnsi="Times New Roman"/>
                <w:spacing w:val="-2"/>
                <w:sz w:val="24"/>
                <w:szCs w:val="24"/>
              </w:rPr>
              <w:lastRenderedPageBreak/>
              <w:t>- учить определять направление ветра.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 славно жить на свете: Иду, а теплый ветер, Как пес, бежит за мной!</w:t>
            </w:r>
          </w:p>
          <w:p w:rsidR="00194971" w:rsidRPr="001D57EB" w:rsidRDefault="00194971" w:rsidP="00C722AF">
            <w:pPr>
              <w:rPr>
                <w:rFonts w:ascii="Times New Roman" w:hAnsi="Times New Roman"/>
                <w:sz w:val="24"/>
                <w:szCs w:val="24"/>
              </w:rPr>
            </w:pPr>
            <w:r w:rsidRPr="001D57EB">
              <w:rPr>
                <w:rFonts w:ascii="Times New Roman" w:hAnsi="Times New Roman"/>
                <w:spacing w:val="-1"/>
                <w:sz w:val="24"/>
                <w:szCs w:val="24"/>
              </w:rPr>
              <w:t xml:space="preserve">Теплый воздух легче холодного, вот и поднимается он вверх, а </w:t>
            </w:r>
            <w:r w:rsidRPr="001D57EB">
              <w:rPr>
                <w:rFonts w:ascii="Times New Roman" w:hAnsi="Times New Roman"/>
                <w:sz w:val="24"/>
                <w:szCs w:val="24"/>
              </w:rPr>
              <w:t xml:space="preserve">холодный стелется внизу. Но воздух не везде одинаковый, над песком </w:t>
            </w:r>
            <w:r w:rsidRPr="001D57EB">
              <w:rPr>
                <w:rFonts w:ascii="Times New Roman" w:hAnsi="Times New Roman"/>
                <w:spacing w:val="-3"/>
                <w:sz w:val="24"/>
                <w:szCs w:val="24"/>
              </w:rPr>
              <w:t xml:space="preserve">он сильнее согревается, и поэтому ветер в пустынях бывает теплым. </w:t>
            </w:r>
            <w:r w:rsidRPr="001D57EB">
              <w:rPr>
                <w:rFonts w:ascii="Times New Roman" w:hAnsi="Times New Roman"/>
                <w:spacing w:val="-2"/>
                <w:sz w:val="24"/>
                <w:szCs w:val="24"/>
              </w:rPr>
              <w:t xml:space="preserve">Над рекой воздух всегда прохладный, поэтому от реки всегда веет </w:t>
            </w:r>
            <w:r w:rsidRPr="001D57EB">
              <w:rPr>
                <w:rFonts w:ascii="Times New Roman" w:hAnsi="Times New Roman"/>
                <w:spacing w:val="-7"/>
                <w:sz w:val="24"/>
                <w:szCs w:val="24"/>
              </w:rPr>
              <w:t>прохладным ветерком. Где воздух прогревается, там незаметно подни</w:t>
            </w:r>
            <w:r w:rsidRPr="001D57EB">
              <w:rPr>
                <w:rFonts w:ascii="Times New Roman" w:hAnsi="Times New Roman"/>
                <w:spacing w:val="-7"/>
                <w:sz w:val="24"/>
                <w:szCs w:val="24"/>
              </w:rPr>
              <w:softHyphen/>
              <w:t xml:space="preserve">мается вверх, а на его место прохладный спешит, да так торопится, что все это чувствуют. Все время воздух двигается над широкими морями, </w:t>
            </w:r>
            <w:r w:rsidRPr="001D57EB">
              <w:rPr>
                <w:rFonts w:ascii="Times New Roman" w:hAnsi="Times New Roman"/>
                <w:spacing w:val="-3"/>
                <w:sz w:val="24"/>
                <w:szCs w:val="24"/>
              </w:rPr>
              <w:t>снежными полями, дремучими лесами и жаркими пустынями.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Подметание дорожек.</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воспитывать желание трудиться.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«Быстрее ветра», «Кто выше?».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развивать быстроту бега;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учить прыгать легко.</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«Прыгни дальше».</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Цели: </w:t>
            </w:r>
            <w:r w:rsidRPr="001D57EB">
              <w:rPr>
                <w:rFonts w:ascii="Times New Roman" w:hAnsi="Times New Roman"/>
                <w:sz w:val="24"/>
                <w:szCs w:val="24"/>
              </w:rPr>
              <w:t>учить прыгать в длину с разбега.</w:t>
            </w: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Апрель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3</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птицами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формировать желание заботиться о птицах;</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учить и называть птиц и части тела;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упражнять в умении находить отличие и схожесть у птиц.</w:t>
            </w:r>
            <w:r w:rsidRPr="001D57EB">
              <w:rPr>
                <w:rFonts w:ascii="Times New Roman" w:hAnsi="Times New Roman"/>
                <w:sz w:val="24"/>
                <w:szCs w:val="24"/>
              </w:rPr>
              <w:br/>
            </w:r>
            <w:r w:rsidRPr="001D57EB">
              <w:rPr>
                <w:rFonts w:ascii="Times New Roman" w:hAnsi="Times New Roman"/>
                <w:iCs/>
                <w:spacing w:val="-4"/>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Воспитатель обращает внимание на то, как много птиц прилетело </w:t>
            </w:r>
            <w:r w:rsidRPr="001D57EB">
              <w:rPr>
                <w:rFonts w:ascii="Times New Roman" w:hAnsi="Times New Roman"/>
                <w:spacing w:val="1"/>
                <w:sz w:val="24"/>
                <w:szCs w:val="24"/>
              </w:rPr>
              <w:t xml:space="preserve">в столовую. Предлагает посмотреть на больших птиц. Какое у них </w:t>
            </w:r>
            <w:r w:rsidRPr="001D57EB">
              <w:rPr>
                <w:rFonts w:ascii="Times New Roman" w:hAnsi="Times New Roman"/>
                <w:spacing w:val="3"/>
                <w:sz w:val="24"/>
                <w:szCs w:val="24"/>
              </w:rPr>
              <w:t xml:space="preserve">оперенье, какой большой клюв, как важно и чинно они ходят по </w:t>
            </w:r>
            <w:r w:rsidRPr="001D57EB">
              <w:rPr>
                <w:rFonts w:ascii="Times New Roman" w:hAnsi="Times New Roman"/>
                <w:sz w:val="24"/>
                <w:szCs w:val="24"/>
              </w:rPr>
              <w:t xml:space="preserve">земле, не спеша, никого не боятся. А теперь взглянуть на сороку. Она много меньше по размеру, чем ворона, какое красивое и необычное у </w:t>
            </w:r>
            <w:r w:rsidRPr="001D57EB">
              <w:rPr>
                <w:rFonts w:ascii="Times New Roman" w:hAnsi="Times New Roman"/>
                <w:spacing w:val="-2"/>
                <w:sz w:val="24"/>
                <w:szCs w:val="24"/>
              </w:rPr>
              <w:t>нее оперение. Длинный хвост, и она не ходит по земле, а подпрыги</w:t>
            </w:r>
            <w:r w:rsidRPr="001D57EB">
              <w:rPr>
                <w:rFonts w:ascii="Times New Roman" w:hAnsi="Times New Roman"/>
                <w:spacing w:val="-2"/>
                <w:sz w:val="24"/>
                <w:szCs w:val="24"/>
              </w:rPr>
              <w:softHyphen/>
            </w:r>
            <w:r w:rsidRPr="001D57EB">
              <w:rPr>
                <w:rFonts w:ascii="Times New Roman" w:hAnsi="Times New Roman"/>
                <w:spacing w:val="-1"/>
                <w:sz w:val="24"/>
                <w:szCs w:val="24"/>
              </w:rPr>
              <w:t>вает с места на место.</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Назвать сходство и отличие во внешнем виде и поведении птиц.</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Расчистка дорожек от мусора.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Цели: </w:t>
            </w:r>
          </w:p>
          <w:p w:rsidR="00194971" w:rsidRPr="001D57EB" w:rsidRDefault="00194971" w:rsidP="00C722AF">
            <w:pPr>
              <w:rPr>
                <w:rFonts w:ascii="Times New Roman" w:hAnsi="Times New Roman"/>
                <w:iCs/>
                <w:sz w:val="24"/>
                <w:szCs w:val="24"/>
              </w:rPr>
            </w:pPr>
            <w:r w:rsidRPr="001D57EB">
              <w:rPr>
                <w:rFonts w:ascii="Times New Roman" w:hAnsi="Times New Roman"/>
                <w:sz w:val="24"/>
                <w:szCs w:val="24"/>
              </w:rPr>
              <w:t>учить работать лопаткой;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воспитывать любовь к труду.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«Ворона и воробей». </w:t>
            </w:r>
            <w:r w:rsidRPr="001D57EB">
              <w:rPr>
                <w:rFonts w:ascii="Times New Roman" w:hAnsi="Times New Roman"/>
                <w:iCs/>
                <w:spacing w:val="-9"/>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продолжать учить ориентировке в пространстве, развивать уме</w:t>
            </w:r>
            <w:r w:rsidRPr="001D57EB">
              <w:rPr>
                <w:rFonts w:ascii="Times New Roman" w:hAnsi="Times New Roman"/>
                <w:sz w:val="24"/>
                <w:szCs w:val="24"/>
              </w:rPr>
              <w:softHyphen/>
            </w:r>
            <w:r w:rsidRPr="001D57EB">
              <w:rPr>
                <w:rFonts w:ascii="Times New Roman" w:hAnsi="Times New Roman"/>
                <w:spacing w:val="1"/>
                <w:sz w:val="24"/>
                <w:szCs w:val="24"/>
              </w:rPr>
              <w:t>ние не наталкиваться друг на друга;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вслушиваться в команду воспитателя;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воспитывать дружеские взаимоотношения.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«Мыши водят хоровод».</w:t>
            </w:r>
          </w:p>
          <w:p w:rsidR="00194971" w:rsidRPr="001D57EB" w:rsidRDefault="00194971" w:rsidP="00C722AF">
            <w:pPr>
              <w:rPr>
                <w:rFonts w:ascii="Times New Roman" w:hAnsi="Times New Roman"/>
                <w:sz w:val="24"/>
                <w:szCs w:val="24"/>
              </w:rPr>
            </w:pPr>
            <w:r w:rsidRPr="001D57EB">
              <w:rPr>
                <w:rFonts w:ascii="Times New Roman" w:hAnsi="Times New Roman"/>
                <w:spacing w:val="-5"/>
                <w:sz w:val="24"/>
                <w:szCs w:val="24"/>
              </w:rPr>
              <w:t xml:space="preserve"> </w:t>
            </w:r>
            <w:r w:rsidRPr="001D57EB">
              <w:rPr>
                <w:rFonts w:ascii="Times New Roman" w:hAnsi="Times New Roman"/>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упражнять в выполнении движений;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воспитывать интерес к игре.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«Добеги до флажка».</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развивать быстроту бега.</w:t>
            </w:r>
          </w:p>
          <w:p w:rsidR="00194971" w:rsidRPr="001D57EB" w:rsidRDefault="00194971" w:rsidP="00C722AF">
            <w:pPr>
              <w:rPr>
                <w:rFonts w:ascii="Times New Roman" w:hAnsi="Times New Roman"/>
                <w:sz w:val="24"/>
                <w:szCs w:val="24"/>
              </w:rPr>
            </w:pPr>
          </w:p>
        </w:tc>
      </w:tr>
    </w:tbl>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9"/>
        <w:gridCol w:w="4802"/>
      </w:tblGrid>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t>Средняя группа Апрель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4</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сорокой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w:t>
            </w:r>
            <w:r w:rsidRPr="001D57EB">
              <w:rPr>
                <w:rFonts w:ascii="Times New Roman" w:hAnsi="Times New Roman"/>
                <w:iCs/>
                <w:sz w:val="24"/>
                <w:szCs w:val="24"/>
              </w:rPr>
              <w:tab/>
            </w:r>
            <w:r w:rsidRPr="001D57EB">
              <w:rPr>
                <w:rFonts w:ascii="Times New Roman" w:hAnsi="Times New Roman"/>
                <w:sz w:val="24"/>
                <w:szCs w:val="24"/>
              </w:rPr>
              <w:t xml:space="preserve">расширять представления о весне и поведении птиц в это </w:t>
            </w:r>
            <w:r w:rsidRPr="001D57EB">
              <w:rPr>
                <w:rFonts w:ascii="Times New Roman" w:hAnsi="Times New Roman"/>
                <w:spacing w:val="-2"/>
                <w:sz w:val="24"/>
                <w:szCs w:val="24"/>
              </w:rPr>
              <w:t>время года;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w:t>
            </w:r>
            <w:r w:rsidRPr="001D57EB">
              <w:rPr>
                <w:rFonts w:ascii="Times New Roman" w:hAnsi="Times New Roman"/>
                <w:sz w:val="24"/>
                <w:szCs w:val="24"/>
              </w:rPr>
              <w:tab/>
              <w:t>обогащать знания новыми словами, понятиями.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Солнышко греет все сильнее, снег тает, кругом ручьи поют свою </w:t>
            </w:r>
            <w:r w:rsidRPr="001D57EB">
              <w:rPr>
                <w:rFonts w:ascii="Times New Roman" w:hAnsi="Times New Roman"/>
                <w:spacing w:val="-3"/>
                <w:sz w:val="24"/>
                <w:szCs w:val="24"/>
              </w:rPr>
              <w:t>песенку. Дети прислушиваются к журчанию воды, произносят «ж-ж-</w:t>
            </w:r>
            <w:r w:rsidRPr="001D57EB">
              <w:rPr>
                <w:rFonts w:ascii="Times New Roman" w:hAnsi="Times New Roman"/>
                <w:sz w:val="24"/>
                <w:szCs w:val="24"/>
              </w:rPr>
              <w:t>ж!». Пускают по ручейкам щепки, ветки, бумажные кораблики.</w:t>
            </w:r>
          </w:p>
          <w:p w:rsidR="00194971" w:rsidRPr="001D57EB" w:rsidRDefault="00194971" w:rsidP="00C722AF">
            <w:pPr>
              <w:rPr>
                <w:rFonts w:ascii="Times New Roman" w:hAnsi="Times New Roman"/>
                <w:sz w:val="24"/>
                <w:szCs w:val="24"/>
              </w:rPr>
            </w:pPr>
            <w:r w:rsidRPr="001D57EB">
              <w:rPr>
                <w:rFonts w:ascii="Times New Roman" w:hAnsi="Times New Roman"/>
                <w:spacing w:val="1"/>
                <w:sz w:val="24"/>
                <w:szCs w:val="24"/>
              </w:rPr>
              <w:t xml:space="preserve">В птичьей столовой собралось много птиц. Перечислите, каких </w:t>
            </w:r>
            <w:r w:rsidRPr="001D57EB">
              <w:rPr>
                <w:rFonts w:ascii="Times New Roman" w:hAnsi="Times New Roman"/>
                <w:sz w:val="24"/>
                <w:szCs w:val="24"/>
              </w:rPr>
              <w:t xml:space="preserve">вы птиц видите? Как вы думаете, почему они радуются? Обратите </w:t>
            </w:r>
            <w:r w:rsidRPr="001D57EB">
              <w:rPr>
                <w:rFonts w:ascii="Times New Roman" w:hAnsi="Times New Roman"/>
                <w:spacing w:val="-1"/>
                <w:sz w:val="24"/>
                <w:szCs w:val="24"/>
              </w:rPr>
              <w:t xml:space="preserve">внимание на сороку, как она тоже радуется весне, весело поет свою </w:t>
            </w:r>
            <w:r w:rsidRPr="001D57EB">
              <w:rPr>
                <w:rFonts w:ascii="Times New Roman" w:hAnsi="Times New Roman"/>
                <w:sz w:val="24"/>
                <w:szCs w:val="24"/>
              </w:rPr>
              <w:t>песенку. Какие особенности вы заметили в поведении птиц? Пред</w:t>
            </w:r>
            <w:r w:rsidRPr="001D57EB">
              <w:rPr>
                <w:rFonts w:ascii="Times New Roman" w:hAnsi="Times New Roman"/>
                <w:sz w:val="24"/>
                <w:szCs w:val="24"/>
              </w:rPr>
              <w:softHyphen/>
            </w:r>
            <w:r w:rsidRPr="001D57EB">
              <w:rPr>
                <w:rFonts w:ascii="Times New Roman" w:hAnsi="Times New Roman"/>
                <w:spacing w:val="2"/>
                <w:sz w:val="24"/>
                <w:szCs w:val="24"/>
              </w:rPr>
              <w:t xml:space="preserve">ложит насыпать корм в кормушку, объясняя, что птицам трудно </w:t>
            </w:r>
            <w:r w:rsidRPr="001D57EB">
              <w:rPr>
                <w:rFonts w:ascii="Times New Roman" w:hAnsi="Times New Roman"/>
                <w:spacing w:val="-1"/>
                <w:sz w:val="24"/>
                <w:szCs w:val="24"/>
              </w:rPr>
              <w:t>добывать корм.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Сбор мусора на участке.</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воспитывать желание трудиться </w:t>
            </w:r>
            <w:r w:rsidRPr="001D57EB">
              <w:rPr>
                <w:rFonts w:ascii="Times New Roman" w:hAnsi="Times New Roman"/>
                <w:sz w:val="24"/>
                <w:szCs w:val="24"/>
              </w:rPr>
              <w:lastRenderedPageBreak/>
              <w:t>сообща.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«Птички раз! Птички два!».</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упражнять в умении согласовывать движения с текстом.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«Раздувайся, мой шар!»</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iCs/>
                <w:sz w:val="24"/>
                <w:szCs w:val="24"/>
              </w:rPr>
            </w:pPr>
            <w:r w:rsidRPr="001D57EB">
              <w:rPr>
                <w:rFonts w:ascii="Times New Roman" w:hAnsi="Times New Roman"/>
                <w:sz w:val="24"/>
                <w:szCs w:val="24"/>
              </w:rPr>
              <w:t>учить выполнять разнообразные движения, образуя круг;</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упражнять детей в произношении звука [ш].</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Развитие движений.</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закреплять умение быстро бегать по сигналу воспитателя в разные стороны.</w:t>
            </w: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Апрель</w:t>
            </w:r>
          </w:p>
          <w:p w:rsidR="00194971" w:rsidRPr="001D57EB" w:rsidRDefault="00194971" w:rsidP="00C722AF">
            <w:pPr>
              <w:rPr>
                <w:rFonts w:ascii="Times New Roman" w:hAnsi="Times New Roman"/>
                <w:sz w:val="24"/>
                <w:szCs w:val="24"/>
              </w:rPr>
            </w:pPr>
            <w:r w:rsidRPr="001D57EB">
              <w:rPr>
                <w:rFonts w:ascii="Times New Roman" w:hAnsi="Times New Roman"/>
                <w:w w:val="102"/>
                <w:sz w:val="24"/>
                <w:szCs w:val="24"/>
              </w:rPr>
              <w:t>Прогулка 5</w:t>
            </w:r>
          </w:p>
          <w:p w:rsidR="00194971" w:rsidRPr="001D57EB" w:rsidRDefault="00194971" w:rsidP="00C722AF">
            <w:pPr>
              <w:rPr>
                <w:rFonts w:ascii="Times New Roman" w:hAnsi="Times New Roman"/>
                <w:sz w:val="24"/>
                <w:szCs w:val="24"/>
              </w:rPr>
            </w:pPr>
            <w:r w:rsidRPr="001D57EB">
              <w:rPr>
                <w:rFonts w:ascii="Times New Roman" w:hAnsi="Times New Roman"/>
                <w:w w:val="102"/>
                <w:sz w:val="24"/>
                <w:szCs w:val="24"/>
              </w:rPr>
              <w:t>Наблюдение за погодой</w:t>
            </w:r>
          </w:p>
          <w:p w:rsidR="00194971" w:rsidRPr="001D57EB" w:rsidRDefault="00194971" w:rsidP="00C722AF">
            <w:pPr>
              <w:rPr>
                <w:rFonts w:ascii="Times New Roman" w:hAnsi="Times New Roman"/>
                <w:w w:val="102"/>
                <w:sz w:val="24"/>
                <w:szCs w:val="24"/>
              </w:rPr>
            </w:pPr>
            <w:r w:rsidRPr="001D57EB">
              <w:rPr>
                <w:rFonts w:ascii="Times New Roman" w:hAnsi="Times New Roman"/>
                <w:iCs/>
                <w:w w:val="102"/>
                <w:sz w:val="24"/>
                <w:szCs w:val="24"/>
              </w:rPr>
              <w:t xml:space="preserve">Цель: </w:t>
            </w:r>
            <w:r w:rsidRPr="001D57EB">
              <w:rPr>
                <w:rFonts w:ascii="Times New Roman" w:hAnsi="Times New Roman"/>
                <w:w w:val="102"/>
                <w:sz w:val="24"/>
                <w:szCs w:val="24"/>
              </w:rPr>
              <w:t xml:space="preserve">закреплять знания о сезонных изменениях в природе.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pacing w:val="8"/>
                <w:sz w:val="24"/>
                <w:szCs w:val="24"/>
              </w:rPr>
              <w:t xml:space="preserve">Туча прячется за лес, </w:t>
            </w:r>
            <w:r w:rsidRPr="001D57EB">
              <w:rPr>
                <w:rFonts w:ascii="Times New Roman" w:hAnsi="Times New Roman"/>
                <w:sz w:val="24"/>
                <w:szCs w:val="24"/>
              </w:rPr>
              <w:t xml:space="preserve">Смотрит солнышко с небес — </w:t>
            </w:r>
            <w:r w:rsidRPr="001D57EB">
              <w:rPr>
                <w:rFonts w:ascii="Times New Roman" w:hAnsi="Times New Roman"/>
                <w:spacing w:val="4"/>
                <w:sz w:val="24"/>
                <w:szCs w:val="24"/>
              </w:rPr>
              <w:t xml:space="preserve">И такое чистое, доброе, лучистое. </w:t>
            </w:r>
            <w:r w:rsidRPr="001D57EB">
              <w:rPr>
                <w:rFonts w:ascii="Times New Roman" w:hAnsi="Times New Roman"/>
                <w:sz w:val="24"/>
                <w:szCs w:val="24"/>
              </w:rPr>
              <w:t xml:space="preserve">Если б мы его достали, </w:t>
            </w:r>
            <w:r w:rsidRPr="001D57EB">
              <w:rPr>
                <w:rFonts w:ascii="Times New Roman" w:hAnsi="Times New Roman"/>
                <w:spacing w:val="8"/>
                <w:sz w:val="24"/>
                <w:szCs w:val="24"/>
              </w:rPr>
              <w:t>Мы б его расцеловали.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Что изменилось с приходом весны? Дни стали прибавляться, сол</w:t>
            </w:r>
            <w:r w:rsidRPr="001D57EB">
              <w:rPr>
                <w:rFonts w:ascii="Times New Roman" w:hAnsi="Times New Roman"/>
                <w:sz w:val="24"/>
                <w:szCs w:val="24"/>
              </w:rPr>
              <w:softHyphen/>
            </w:r>
            <w:r w:rsidRPr="001D57EB">
              <w:rPr>
                <w:rFonts w:ascii="Times New Roman" w:hAnsi="Times New Roman"/>
                <w:spacing w:val="10"/>
                <w:sz w:val="24"/>
                <w:szCs w:val="24"/>
              </w:rPr>
              <w:t>нышко стало чаще появляться и не только светить, но и греть.</w:t>
            </w:r>
          </w:p>
          <w:p w:rsidR="00194971" w:rsidRPr="001D57EB" w:rsidRDefault="00194971" w:rsidP="00C722AF">
            <w:pPr>
              <w:rPr>
                <w:rFonts w:ascii="Times New Roman" w:hAnsi="Times New Roman"/>
                <w:sz w:val="24"/>
                <w:szCs w:val="24"/>
              </w:rPr>
            </w:pPr>
            <w:r w:rsidRPr="001D57EB">
              <w:rPr>
                <w:rFonts w:ascii="Times New Roman" w:hAnsi="Times New Roman"/>
                <w:spacing w:val="8"/>
                <w:sz w:val="24"/>
                <w:szCs w:val="24"/>
              </w:rPr>
              <w:t xml:space="preserve">Что изменилось на огороде? </w:t>
            </w:r>
            <w:r w:rsidRPr="001D57EB">
              <w:rPr>
                <w:rFonts w:ascii="Times New Roman" w:hAnsi="Times New Roman"/>
                <w:iCs/>
                <w:spacing w:val="8"/>
                <w:sz w:val="24"/>
                <w:szCs w:val="24"/>
              </w:rPr>
              <w:t xml:space="preserve">(Появились проталины.) </w:t>
            </w:r>
            <w:r w:rsidRPr="001D57EB">
              <w:rPr>
                <w:rFonts w:ascii="Times New Roman" w:hAnsi="Times New Roman"/>
                <w:spacing w:val="8"/>
                <w:sz w:val="24"/>
                <w:szCs w:val="24"/>
              </w:rPr>
              <w:t>Как вы ду</w:t>
            </w:r>
            <w:r w:rsidRPr="001D57EB">
              <w:rPr>
                <w:rFonts w:ascii="Times New Roman" w:hAnsi="Times New Roman"/>
                <w:spacing w:val="8"/>
                <w:sz w:val="24"/>
                <w:szCs w:val="24"/>
              </w:rPr>
              <w:softHyphen/>
            </w:r>
            <w:r w:rsidRPr="001D57EB">
              <w:rPr>
                <w:rFonts w:ascii="Times New Roman" w:hAnsi="Times New Roman"/>
                <w:sz w:val="24"/>
                <w:szCs w:val="24"/>
              </w:rPr>
              <w:t xml:space="preserve">маете, почему снег не везде растаял, а лежит маленькими клочками? </w:t>
            </w:r>
            <w:r w:rsidRPr="001D57EB">
              <w:rPr>
                <w:rFonts w:ascii="Times New Roman" w:hAnsi="Times New Roman"/>
                <w:spacing w:val="9"/>
                <w:sz w:val="24"/>
                <w:szCs w:val="24"/>
              </w:rPr>
              <w:t>Скоро прилетят с юга птицы, и если мы повесим на деревьях скво</w:t>
            </w:r>
            <w:r w:rsidRPr="001D57EB">
              <w:rPr>
                <w:rFonts w:ascii="Times New Roman" w:hAnsi="Times New Roman"/>
                <w:spacing w:val="9"/>
                <w:sz w:val="24"/>
                <w:szCs w:val="24"/>
              </w:rPr>
              <w:softHyphen/>
              <w:t>речники, то они захотят в них поселиться.</w:t>
            </w:r>
          </w:p>
          <w:p w:rsidR="00194971" w:rsidRPr="001D57EB" w:rsidRDefault="00194971" w:rsidP="00C722AF">
            <w:pPr>
              <w:rPr>
                <w:rFonts w:ascii="Times New Roman" w:hAnsi="Times New Roman"/>
                <w:sz w:val="24"/>
                <w:szCs w:val="24"/>
              </w:rPr>
            </w:pPr>
            <w:r w:rsidRPr="001D57EB">
              <w:rPr>
                <w:rFonts w:ascii="Times New Roman" w:hAnsi="Times New Roman"/>
                <w:spacing w:val="6"/>
                <w:sz w:val="24"/>
                <w:szCs w:val="24"/>
              </w:rPr>
              <w:t xml:space="preserve">Каждое утро они будут своим пением поднимать нам настроение, </w:t>
            </w:r>
            <w:r w:rsidRPr="001D57EB">
              <w:rPr>
                <w:rFonts w:ascii="Times New Roman" w:hAnsi="Times New Roman"/>
                <w:sz w:val="24"/>
                <w:szCs w:val="24"/>
              </w:rPr>
              <w:t>радовать нас. Будут поедать вредителей на стволах деревьев и гряд</w:t>
            </w:r>
            <w:r w:rsidRPr="001D57EB">
              <w:rPr>
                <w:rFonts w:ascii="Times New Roman" w:hAnsi="Times New Roman"/>
                <w:sz w:val="24"/>
                <w:szCs w:val="24"/>
              </w:rPr>
              <w:softHyphen/>
            </w:r>
            <w:r w:rsidRPr="001D57EB">
              <w:rPr>
                <w:rFonts w:ascii="Times New Roman" w:hAnsi="Times New Roman"/>
                <w:spacing w:val="10"/>
                <w:sz w:val="24"/>
                <w:szCs w:val="24"/>
              </w:rPr>
              <w:t>ках. Каких насекомых-вредителей вы знаете? Муравей — вреди</w:t>
            </w:r>
            <w:r w:rsidRPr="001D57EB">
              <w:rPr>
                <w:rFonts w:ascii="Times New Roman" w:hAnsi="Times New Roman"/>
                <w:spacing w:val="10"/>
                <w:sz w:val="24"/>
                <w:szCs w:val="24"/>
              </w:rPr>
              <w:softHyphen/>
            </w:r>
            <w:r w:rsidRPr="001D57EB">
              <w:rPr>
                <w:rFonts w:ascii="Times New Roman" w:hAnsi="Times New Roman"/>
                <w:sz w:val="24"/>
                <w:szCs w:val="24"/>
              </w:rPr>
              <w:t xml:space="preserve">тель? </w:t>
            </w:r>
            <w:r w:rsidRPr="001D57EB">
              <w:rPr>
                <w:rFonts w:ascii="Times New Roman" w:hAnsi="Times New Roman"/>
                <w:iCs/>
                <w:sz w:val="24"/>
                <w:szCs w:val="24"/>
              </w:rPr>
              <w:t xml:space="preserve">(Нет, он санитар.) </w:t>
            </w:r>
            <w:r w:rsidRPr="001D57EB">
              <w:rPr>
                <w:rFonts w:ascii="Times New Roman" w:hAnsi="Times New Roman"/>
                <w:sz w:val="24"/>
                <w:szCs w:val="24"/>
              </w:rPr>
              <w:t xml:space="preserve">Какие изменения произошли с деревьями? </w:t>
            </w:r>
            <w:r w:rsidRPr="001D57EB">
              <w:rPr>
                <w:rFonts w:ascii="Times New Roman" w:hAnsi="Times New Roman"/>
                <w:iCs/>
                <w:spacing w:val="8"/>
                <w:sz w:val="24"/>
                <w:szCs w:val="24"/>
              </w:rPr>
              <w:t xml:space="preserve">(Стали </w:t>
            </w:r>
            <w:r w:rsidRPr="001D57EB">
              <w:rPr>
                <w:rFonts w:ascii="Times New Roman" w:hAnsi="Times New Roman"/>
                <w:iCs/>
                <w:spacing w:val="8"/>
                <w:sz w:val="24"/>
                <w:szCs w:val="24"/>
              </w:rPr>
              <w:lastRenderedPageBreak/>
              <w:t xml:space="preserve">набухать почки.) </w:t>
            </w:r>
            <w:r w:rsidRPr="001D57EB">
              <w:rPr>
                <w:rFonts w:ascii="Times New Roman" w:hAnsi="Times New Roman"/>
                <w:spacing w:val="8"/>
                <w:sz w:val="24"/>
                <w:szCs w:val="24"/>
              </w:rPr>
              <w:t xml:space="preserve">Почему зимой почки не набухают? </w:t>
            </w:r>
            <w:r w:rsidRPr="001D57EB">
              <w:rPr>
                <w:rFonts w:ascii="Times New Roman" w:hAnsi="Times New Roman"/>
                <w:iCs/>
                <w:spacing w:val="8"/>
                <w:sz w:val="24"/>
                <w:szCs w:val="24"/>
              </w:rPr>
              <w:t>(Дере</w:t>
            </w:r>
            <w:r w:rsidRPr="001D57EB">
              <w:rPr>
                <w:rFonts w:ascii="Times New Roman" w:hAnsi="Times New Roman"/>
                <w:iCs/>
                <w:spacing w:val="8"/>
                <w:sz w:val="24"/>
                <w:szCs w:val="24"/>
              </w:rPr>
              <w:softHyphen/>
            </w:r>
            <w:r w:rsidRPr="001D57EB">
              <w:rPr>
                <w:rFonts w:ascii="Times New Roman" w:hAnsi="Times New Roman"/>
                <w:iCs/>
                <w:spacing w:val="3"/>
                <w:sz w:val="24"/>
                <w:szCs w:val="24"/>
              </w:rPr>
              <w:t xml:space="preserve">во, как и медведь, зимой спит, а как солнышко начнет пригревать, оно </w:t>
            </w:r>
            <w:r w:rsidRPr="001D57EB">
              <w:rPr>
                <w:rFonts w:ascii="Times New Roman" w:hAnsi="Times New Roman"/>
                <w:iCs/>
                <w:spacing w:val="5"/>
                <w:sz w:val="24"/>
                <w:szCs w:val="24"/>
              </w:rPr>
              <w:t>просыпается, начинает питаться талой водой.)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Посыпание дорожек песком (на огороде).</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учить мальчиков уважать девочек, выполнять более тяже</w:t>
            </w:r>
            <w:r w:rsidRPr="001D57EB">
              <w:rPr>
                <w:rFonts w:ascii="Times New Roman" w:hAnsi="Times New Roman"/>
                <w:sz w:val="24"/>
                <w:szCs w:val="24"/>
              </w:rPr>
              <w:softHyphen/>
            </w:r>
            <w:r w:rsidRPr="001D57EB">
              <w:rPr>
                <w:rFonts w:ascii="Times New Roman" w:hAnsi="Times New Roman"/>
                <w:spacing w:val="10"/>
                <w:sz w:val="24"/>
                <w:szCs w:val="24"/>
              </w:rPr>
              <w:t>лую работу (носить ведерки с песком).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Подвижные игры:  </w:t>
            </w:r>
            <w:r w:rsidRPr="001D57EB">
              <w:rPr>
                <w:rFonts w:ascii="Times New Roman" w:hAnsi="Times New Roman"/>
                <w:spacing w:val="5"/>
                <w:sz w:val="24"/>
                <w:szCs w:val="24"/>
              </w:rPr>
              <w:t>«Перелет птиц».</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учить быстро выполнять действия по сигналу воспитателя.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Индивидуальная работа:  </w:t>
            </w:r>
            <w:r w:rsidRPr="001D57EB">
              <w:rPr>
                <w:rFonts w:ascii="Times New Roman" w:hAnsi="Times New Roman"/>
                <w:spacing w:val="-3"/>
                <w:w w:val="102"/>
                <w:sz w:val="24"/>
                <w:szCs w:val="24"/>
              </w:rPr>
              <w:t>Развитие движений.</w:t>
            </w:r>
          </w:p>
          <w:p w:rsidR="00194971" w:rsidRPr="001D57EB" w:rsidRDefault="00194971" w:rsidP="00C722AF">
            <w:pPr>
              <w:rPr>
                <w:rFonts w:ascii="Times New Roman" w:hAnsi="Times New Roman"/>
                <w:sz w:val="24"/>
                <w:szCs w:val="24"/>
              </w:rPr>
            </w:pPr>
            <w:r w:rsidRPr="001D57EB">
              <w:rPr>
                <w:rFonts w:ascii="Times New Roman" w:hAnsi="Times New Roman"/>
                <w:iCs/>
                <w:w w:val="102"/>
                <w:sz w:val="24"/>
                <w:szCs w:val="24"/>
              </w:rPr>
              <w:t xml:space="preserve">Цель: </w:t>
            </w:r>
            <w:r w:rsidRPr="001D57EB">
              <w:rPr>
                <w:rFonts w:ascii="Times New Roman" w:hAnsi="Times New Roman"/>
                <w:w w:val="102"/>
                <w:sz w:val="24"/>
                <w:szCs w:val="24"/>
              </w:rPr>
              <w:t>закреплять умение ходить размашистыми шагами, пере</w:t>
            </w:r>
            <w:r w:rsidRPr="001D57EB">
              <w:rPr>
                <w:rFonts w:ascii="Times New Roman" w:hAnsi="Times New Roman"/>
                <w:w w:val="102"/>
                <w:sz w:val="24"/>
                <w:szCs w:val="24"/>
              </w:rPr>
              <w:softHyphen/>
            </w:r>
            <w:r w:rsidRPr="001D57EB">
              <w:rPr>
                <w:rFonts w:ascii="Times New Roman" w:hAnsi="Times New Roman"/>
                <w:spacing w:val="-3"/>
                <w:w w:val="102"/>
                <w:sz w:val="24"/>
                <w:szCs w:val="24"/>
              </w:rPr>
              <w:t>прыгивать через препятствия.</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c>
      </w:tr>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Апрель</w:t>
            </w:r>
          </w:p>
          <w:p w:rsidR="00194971" w:rsidRPr="001D57EB" w:rsidRDefault="00194971" w:rsidP="00C722AF">
            <w:pPr>
              <w:rPr>
                <w:rFonts w:ascii="Times New Roman" w:hAnsi="Times New Roman"/>
                <w:sz w:val="24"/>
                <w:szCs w:val="24"/>
              </w:rPr>
            </w:pPr>
            <w:r w:rsidRPr="001D57EB">
              <w:rPr>
                <w:rFonts w:ascii="Times New Roman" w:hAnsi="Times New Roman"/>
                <w:w w:val="102"/>
                <w:sz w:val="24"/>
                <w:szCs w:val="24"/>
              </w:rPr>
              <w:t>Прогулка 6</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ивой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iCs/>
                <w:sz w:val="24"/>
                <w:szCs w:val="24"/>
              </w:rPr>
            </w:pPr>
            <w:r w:rsidRPr="001D57EB">
              <w:rPr>
                <w:rFonts w:ascii="Times New Roman" w:hAnsi="Times New Roman"/>
                <w:sz w:val="24"/>
                <w:szCs w:val="24"/>
              </w:rPr>
              <w:t>познакомить с характерными особенностями ивы;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научить отличать иву от других деревьев и кустарников.</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Рассмотреть куст ивы на участке и ответить на вопросы воспитателя.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 каким признакам можно узнать березу, рябину, вербу?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Какие характерные особенности у ивы вы заметили?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Ива — это куст или дерево? Почему?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 народе говорят про иву так:</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Кудри в речку опустила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 о чем-то загрустила.</w:t>
            </w:r>
          </w:p>
          <w:p w:rsidR="00194971" w:rsidRPr="001D57EB" w:rsidRDefault="00194971" w:rsidP="00C722AF">
            <w:pPr>
              <w:rPr>
                <w:rFonts w:ascii="Times New Roman" w:hAnsi="Times New Roman"/>
                <w:sz w:val="24"/>
                <w:szCs w:val="24"/>
              </w:rPr>
            </w:pPr>
            <w:r w:rsidRPr="001D57EB">
              <w:rPr>
                <w:rFonts w:ascii="Times New Roman" w:hAnsi="Times New Roman"/>
                <w:spacing w:val="9"/>
                <w:sz w:val="24"/>
                <w:szCs w:val="24"/>
              </w:rPr>
              <w:t xml:space="preserve"> </w:t>
            </w:r>
            <w:r w:rsidRPr="001D57EB">
              <w:rPr>
                <w:rFonts w:ascii="Times New Roman" w:hAnsi="Times New Roman"/>
                <w:sz w:val="24"/>
                <w:szCs w:val="24"/>
              </w:rPr>
              <w:t>А о чем она грустит,</w:t>
            </w:r>
          </w:p>
          <w:p w:rsidR="00194971" w:rsidRPr="001D57EB" w:rsidRDefault="00194971" w:rsidP="00C722AF">
            <w:pPr>
              <w:rPr>
                <w:rFonts w:ascii="Times New Roman" w:hAnsi="Times New Roman"/>
                <w:sz w:val="24"/>
                <w:szCs w:val="24"/>
              </w:rPr>
            </w:pPr>
            <w:r w:rsidRPr="001D57EB">
              <w:rPr>
                <w:rFonts w:ascii="Times New Roman" w:hAnsi="Times New Roman"/>
                <w:spacing w:val="8"/>
                <w:sz w:val="24"/>
                <w:szCs w:val="24"/>
              </w:rPr>
              <w:t xml:space="preserve"> </w:t>
            </w:r>
            <w:r w:rsidRPr="001D57EB">
              <w:rPr>
                <w:rFonts w:ascii="Times New Roman" w:hAnsi="Times New Roman"/>
                <w:sz w:val="24"/>
                <w:szCs w:val="24"/>
              </w:rPr>
              <w:t>Никому не говорит.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Что еще имеется на ветках ивы? </w:t>
            </w:r>
            <w:r w:rsidRPr="001D57EB">
              <w:rPr>
                <w:rFonts w:ascii="Times New Roman" w:hAnsi="Times New Roman"/>
                <w:iCs/>
                <w:sz w:val="24"/>
                <w:szCs w:val="24"/>
              </w:rPr>
              <w:t>(Белые пушистые комочки.)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Уборка участка от мусора.</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учить работать сообща, добиваться выполнения задания </w:t>
            </w:r>
            <w:r w:rsidRPr="001D57EB">
              <w:rPr>
                <w:rFonts w:ascii="Times New Roman" w:hAnsi="Times New Roman"/>
                <w:spacing w:val="9"/>
                <w:sz w:val="24"/>
                <w:szCs w:val="24"/>
              </w:rPr>
              <w:t>общими усилиями.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w w:val="79"/>
                <w:sz w:val="24"/>
                <w:szCs w:val="24"/>
              </w:rPr>
              <w:t>«По ровненькой дорожке».</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учить ходить по невысокому буму, спрыгивать, сгибая ноги </w:t>
            </w:r>
            <w:r w:rsidRPr="001D57EB">
              <w:rPr>
                <w:rFonts w:ascii="Times New Roman" w:hAnsi="Times New Roman"/>
                <w:spacing w:val="9"/>
                <w:sz w:val="24"/>
                <w:szCs w:val="24"/>
              </w:rPr>
              <w:t>в коленях.</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«Бегите ко мне».</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учить бегать, не наталкиваясь друг на друга, быстро дей</w:t>
            </w:r>
            <w:r w:rsidRPr="001D57EB">
              <w:rPr>
                <w:rFonts w:ascii="Times New Roman" w:hAnsi="Times New Roman"/>
                <w:sz w:val="24"/>
                <w:szCs w:val="24"/>
              </w:rPr>
              <w:softHyphen/>
            </w:r>
            <w:r w:rsidRPr="001D57EB">
              <w:rPr>
                <w:rFonts w:ascii="Times New Roman" w:hAnsi="Times New Roman"/>
                <w:spacing w:val="8"/>
                <w:sz w:val="24"/>
                <w:szCs w:val="24"/>
              </w:rPr>
              <w:t>ствовать по сигналу воспитателя.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Бросание мяча вверх (свободно, ненапряженными мягкими дви</w:t>
            </w:r>
            <w:r w:rsidRPr="001D57EB">
              <w:rPr>
                <w:rFonts w:ascii="Times New Roman" w:hAnsi="Times New Roman"/>
                <w:sz w:val="24"/>
                <w:szCs w:val="24"/>
              </w:rPr>
              <w:softHyphen/>
            </w:r>
            <w:r w:rsidRPr="001D57EB">
              <w:rPr>
                <w:rFonts w:ascii="Times New Roman" w:hAnsi="Times New Roman"/>
                <w:spacing w:val="10"/>
                <w:sz w:val="24"/>
                <w:szCs w:val="24"/>
              </w:rPr>
              <w:t>жениями кисти).</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развивать ловкость, выносливость.</w:t>
            </w: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Май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1</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проклюнувшимися почками березы</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знакомство с третьей победой весны над зимой — весной </w:t>
            </w:r>
            <w:r w:rsidRPr="001D57EB">
              <w:rPr>
                <w:rFonts w:ascii="Times New Roman" w:hAnsi="Times New Roman"/>
                <w:spacing w:val="4"/>
                <w:sz w:val="24"/>
                <w:szCs w:val="24"/>
              </w:rPr>
              <w:t>лесной.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загадывает детям загадку, организует беседу.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Я, раскрывая почки,   В зеленые листочки </w:t>
            </w:r>
          </w:p>
          <w:p w:rsidR="00194971" w:rsidRPr="001D57EB" w:rsidRDefault="00194971" w:rsidP="00C722AF">
            <w:pPr>
              <w:rPr>
                <w:rFonts w:ascii="Times New Roman" w:hAnsi="Times New Roman"/>
                <w:spacing w:val="7"/>
                <w:w w:val="93"/>
                <w:sz w:val="24"/>
                <w:szCs w:val="24"/>
              </w:rPr>
            </w:pPr>
            <w:r w:rsidRPr="001D57EB">
              <w:rPr>
                <w:rFonts w:ascii="Times New Roman" w:hAnsi="Times New Roman"/>
                <w:sz w:val="24"/>
                <w:szCs w:val="24"/>
              </w:rPr>
              <w:t xml:space="preserve">Деревья одеваю,        </w:t>
            </w:r>
            <w:r w:rsidRPr="001D57EB">
              <w:rPr>
                <w:rFonts w:ascii="Times New Roman" w:hAnsi="Times New Roman"/>
                <w:spacing w:val="7"/>
                <w:w w:val="93"/>
                <w:sz w:val="24"/>
                <w:szCs w:val="24"/>
              </w:rPr>
              <w:t xml:space="preserve">Посевы поливаю, </w:t>
            </w:r>
          </w:p>
          <w:p w:rsidR="00194971" w:rsidRPr="001D57EB" w:rsidRDefault="00194971" w:rsidP="00C722AF">
            <w:pPr>
              <w:rPr>
                <w:rFonts w:ascii="Times New Roman" w:hAnsi="Times New Roman"/>
                <w:sz w:val="24"/>
                <w:szCs w:val="24"/>
              </w:rPr>
            </w:pPr>
            <w:r w:rsidRPr="001D57EB">
              <w:rPr>
                <w:rFonts w:ascii="Times New Roman" w:hAnsi="Times New Roman"/>
                <w:w w:val="93"/>
                <w:sz w:val="24"/>
                <w:szCs w:val="24"/>
              </w:rPr>
              <w:t xml:space="preserve">Движения полна,         </w:t>
            </w:r>
            <w:r w:rsidRPr="001D57EB">
              <w:rPr>
                <w:rFonts w:ascii="Times New Roman" w:hAnsi="Times New Roman"/>
                <w:spacing w:val="6"/>
                <w:w w:val="93"/>
                <w:sz w:val="24"/>
                <w:szCs w:val="24"/>
              </w:rPr>
              <w:t xml:space="preserve">Зовут меня... </w:t>
            </w:r>
            <w:r w:rsidRPr="001D57EB">
              <w:rPr>
                <w:rFonts w:ascii="Times New Roman" w:hAnsi="Times New Roman"/>
                <w:iCs/>
                <w:spacing w:val="6"/>
                <w:w w:val="93"/>
                <w:sz w:val="24"/>
                <w:szCs w:val="24"/>
              </w:rPr>
              <w:t>(весна).</w:t>
            </w:r>
          </w:p>
          <w:p w:rsidR="00194971" w:rsidRPr="001D57EB" w:rsidRDefault="00194971" w:rsidP="00C722AF">
            <w:pPr>
              <w:rPr>
                <w:rFonts w:ascii="Times New Roman" w:hAnsi="Times New Roman"/>
                <w:w w:val="93"/>
                <w:sz w:val="24"/>
                <w:szCs w:val="24"/>
              </w:rPr>
            </w:pPr>
            <w:r w:rsidRPr="001D57EB">
              <w:rPr>
                <w:rFonts w:ascii="Times New Roman" w:hAnsi="Times New Roman"/>
                <w:w w:val="93"/>
                <w:sz w:val="24"/>
                <w:szCs w:val="24"/>
              </w:rPr>
              <w:lastRenderedPageBreak/>
              <w:t>О каком времени года говорится в загадке?</w:t>
            </w:r>
          </w:p>
          <w:p w:rsidR="00194971" w:rsidRPr="001D57EB" w:rsidRDefault="00194971" w:rsidP="00C722AF">
            <w:pPr>
              <w:rPr>
                <w:rFonts w:ascii="Times New Roman" w:hAnsi="Times New Roman"/>
                <w:w w:val="93"/>
                <w:sz w:val="24"/>
                <w:szCs w:val="24"/>
              </w:rPr>
            </w:pPr>
            <w:r w:rsidRPr="001D57EB">
              <w:rPr>
                <w:rFonts w:ascii="Times New Roman" w:hAnsi="Times New Roman"/>
                <w:w w:val="93"/>
                <w:sz w:val="24"/>
                <w:szCs w:val="24"/>
              </w:rPr>
              <w:t>Перечислите признаки весны.</w:t>
            </w:r>
          </w:p>
          <w:p w:rsidR="00194971" w:rsidRPr="001D57EB" w:rsidRDefault="00194971" w:rsidP="00C722AF">
            <w:pPr>
              <w:rPr>
                <w:rFonts w:ascii="Times New Roman" w:hAnsi="Times New Roman"/>
                <w:w w:val="93"/>
                <w:sz w:val="24"/>
                <w:szCs w:val="24"/>
              </w:rPr>
            </w:pPr>
            <w:r w:rsidRPr="001D57EB">
              <w:rPr>
                <w:rFonts w:ascii="Times New Roman" w:hAnsi="Times New Roman"/>
                <w:w w:val="93"/>
                <w:sz w:val="24"/>
                <w:szCs w:val="24"/>
              </w:rPr>
              <w:t>Какой сейчас месяц?</w:t>
            </w:r>
          </w:p>
          <w:p w:rsidR="00194971" w:rsidRPr="001D57EB" w:rsidRDefault="00194971" w:rsidP="00C722AF">
            <w:pPr>
              <w:rPr>
                <w:rFonts w:ascii="Times New Roman" w:hAnsi="Times New Roman"/>
                <w:sz w:val="24"/>
                <w:szCs w:val="24"/>
              </w:rPr>
            </w:pPr>
            <w:r w:rsidRPr="001D57EB">
              <w:rPr>
                <w:rFonts w:ascii="Times New Roman" w:hAnsi="Times New Roman"/>
                <w:w w:val="93"/>
                <w:sz w:val="24"/>
                <w:szCs w:val="24"/>
              </w:rPr>
              <w:t>Обратить внимание детей, что весна скоро одержит третью побе</w:t>
            </w:r>
            <w:r w:rsidRPr="001D57EB">
              <w:rPr>
                <w:rFonts w:ascii="Times New Roman" w:hAnsi="Times New Roman"/>
                <w:w w:val="93"/>
                <w:sz w:val="24"/>
                <w:szCs w:val="24"/>
              </w:rPr>
              <w:softHyphen/>
            </w:r>
            <w:r w:rsidRPr="001D57EB">
              <w:rPr>
                <w:rFonts w:ascii="Times New Roman" w:hAnsi="Times New Roman"/>
                <w:spacing w:val="7"/>
                <w:w w:val="93"/>
                <w:sz w:val="24"/>
                <w:szCs w:val="24"/>
              </w:rPr>
              <w:t>ду — самую решительную над зимой.</w:t>
            </w:r>
          </w:p>
          <w:p w:rsidR="00194971" w:rsidRPr="001D57EB" w:rsidRDefault="00194971" w:rsidP="00C722AF">
            <w:pPr>
              <w:rPr>
                <w:rFonts w:ascii="Times New Roman" w:hAnsi="Times New Roman"/>
                <w:w w:val="93"/>
                <w:sz w:val="24"/>
                <w:szCs w:val="24"/>
              </w:rPr>
            </w:pPr>
            <w:r w:rsidRPr="001D57EB">
              <w:rPr>
                <w:rFonts w:ascii="Times New Roman" w:hAnsi="Times New Roman"/>
                <w:spacing w:val="7"/>
                <w:w w:val="93"/>
                <w:sz w:val="24"/>
                <w:szCs w:val="24"/>
              </w:rPr>
              <w:t xml:space="preserve">Что это за дерево?  </w:t>
            </w:r>
            <w:r w:rsidRPr="001D57EB">
              <w:rPr>
                <w:rFonts w:ascii="Times New Roman" w:hAnsi="Times New Roman"/>
                <w:w w:val="93"/>
                <w:sz w:val="24"/>
                <w:szCs w:val="24"/>
              </w:rPr>
              <w:t>Что произошло с почками?</w:t>
            </w:r>
          </w:p>
          <w:p w:rsidR="00194971" w:rsidRPr="001D57EB" w:rsidRDefault="00194971" w:rsidP="00C722AF">
            <w:pPr>
              <w:rPr>
                <w:rFonts w:ascii="Times New Roman" w:hAnsi="Times New Roman"/>
                <w:w w:val="93"/>
                <w:sz w:val="24"/>
                <w:szCs w:val="24"/>
              </w:rPr>
            </w:pPr>
            <w:r w:rsidRPr="001D57EB">
              <w:rPr>
                <w:rFonts w:ascii="Times New Roman" w:hAnsi="Times New Roman"/>
                <w:w w:val="93"/>
                <w:sz w:val="24"/>
                <w:szCs w:val="24"/>
              </w:rPr>
              <w:t>Они маленькие или большие?</w:t>
            </w:r>
          </w:p>
          <w:p w:rsidR="00194971" w:rsidRPr="001D57EB" w:rsidRDefault="00194971" w:rsidP="00C722AF">
            <w:pPr>
              <w:rPr>
                <w:rFonts w:ascii="Times New Roman" w:hAnsi="Times New Roman"/>
                <w:w w:val="93"/>
                <w:sz w:val="24"/>
                <w:szCs w:val="24"/>
              </w:rPr>
            </w:pPr>
            <w:r w:rsidRPr="001D57EB">
              <w:rPr>
                <w:rFonts w:ascii="Times New Roman" w:hAnsi="Times New Roman"/>
                <w:w w:val="93"/>
                <w:sz w:val="24"/>
                <w:szCs w:val="24"/>
              </w:rPr>
              <w:t>Предложить понюхать почки. Как они пахнут?</w:t>
            </w:r>
          </w:p>
          <w:p w:rsidR="00194971" w:rsidRPr="001D57EB" w:rsidRDefault="00194971" w:rsidP="00C722AF">
            <w:pPr>
              <w:rPr>
                <w:rFonts w:ascii="Times New Roman" w:hAnsi="Times New Roman"/>
                <w:w w:val="93"/>
                <w:sz w:val="24"/>
                <w:szCs w:val="24"/>
              </w:rPr>
            </w:pPr>
            <w:r w:rsidRPr="001D57EB">
              <w:rPr>
                <w:rFonts w:ascii="Times New Roman" w:hAnsi="Times New Roman"/>
                <w:w w:val="93"/>
                <w:sz w:val="24"/>
                <w:szCs w:val="24"/>
              </w:rPr>
              <w:t>Предложить осторожно потрогать почки. Какие они?</w:t>
            </w:r>
          </w:p>
          <w:p w:rsidR="00194971" w:rsidRPr="001D57EB" w:rsidRDefault="00194971" w:rsidP="00C722AF">
            <w:pPr>
              <w:rPr>
                <w:rFonts w:ascii="Times New Roman" w:hAnsi="Times New Roman"/>
                <w:w w:val="93"/>
                <w:sz w:val="24"/>
                <w:szCs w:val="24"/>
              </w:rPr>
            </w:pPr>
            <w:r w:rsidRPr="001D57EB">
              <w:rPr>
                <w:rFonts w:ascii="Times New Roman" w:hAnsi="Times New Roman"/>
                <w:w w:val="93"/>
                <w:sz w:val="24"/>
                <w:szCs w:val="24"/>
              </w:rPr>
              <w:t>А какого цвета появляются листочки?</w:t>
            </w:r>
          </w:p>
          <w:p w:rsidR="00194971" w:rsidRPr="001D57EB" w:rsidRDefault="00194971" w:rsidP="00C722AF">
            <w:pPr>
              <w:rPr>
                <w:rFonts w:ascii="Times New Roman" w:hAnsi="Times New Roman"/>
                <w:w w:val="93"/>
                <w:sz w:val="24"/>
                <w:szCs w:val="24"/>
              </w:rPr>
            </w:pPr>
            <w:r w:rsidRPr="001D57EB">
              <w:rPr>
                <w:rFonts w:ascii="Times New Roman" w:hAnsi="Times New Roman"/>
                <w:w w:val="93"/>
                <w:sz w:val="24"/>
                <w:szCs w:val="24"/>
              </w:rPr>
              <w:t xml:space="preserve">Весна! Денек прекрасный! </w:t>
            </w:r>
          </w:p>
          <w:p w:rsidR="00194971" w:rsidRPr="001D57EB" w:rsidRDefault="00194971" w:rsidP="00C722AF">
            <w:pPr>
              <w:rPr>
                <w:rFonts w:ascii="Times New Roman" w:hAnsi="Times New Roman"/>
                <w:w w:val="93"/>
                <w:sz w:val="24"/>
                <w:szCs w:val="24"/>
              </w:rPr>
            </w:pPr>
            <w:r w:rsidRPr="001D57EB">
              <w:rPr>
                <w:rFonts w:ascii="Times New Roman" w:hAnsi="Times New Roman"/>
                <w:w w:val="93"/>
                <w:sz w:val="24"/>
                <w:szCs w:val="24"/>
              </w:rPr>
              <w:t xml:space="preserve">В саду стреляют почки,   </w:t>
            </w:r>
          </w:p>
          <w:p w:rsidR="00194971" w:rsidRPr="001D57EB" w:rsidRDefault="00194971" w:rsidP="00C722AF">
            <w:pPr>
              <w:rPr>
                <w:rFonts w:ascii="Times New Roman" w:hAnsi="Times New Roman"/>
                <w:w w:val="93"/>
                <w:sz w:val="24"/>
                <w:szCs w:val="24"/>
              </w:rPr>
            </w:pPr>
            <w:r w:rsidRPr="001D57EB">
              <w:rPr>
                <w:rFonts w:ascii="Times New Roman" w:hAnsi="Times New Roman"/>
                <w:spacing w:val="4"/>
                <w:w w:val="93"/>
                <w:sz w:val="24"/>
                <w:szCs w:val="24"/>
              </w:rPr>
              <w:t xml:space="preserve"> </w:t>
            </w:r>
            <w:r w:rsidRPr="001D57EB">
              <w:rPr>
                <w:rFonts w:ascii="Times New Roman" w:hAnsi="Times New Roman"/>
                <w:w w:val="93"/>
                <w:sz w:val="24"/>
                <w:szCs w:val="24"/>
              </w:rPr>
              <w:t>И протирают глазки</w:t>
            </w:r>
          </w:p>
          <w:p w:rsidR="00194971" w:rsidRPr="001D57EB" w:rsidRDefault="00194971" w:rsidP="00C722AF">
            <w:pPr>
              <w:rPr>
                <w:rFonts w:ascii="Times New Roman" w:hAnsi="Times New Roman"/>
                <w:sz w:val="24"/>
                <w:szCs w:val="24"/>
              </w:rPr>
            </w:pPr>
            <w:r w:rsidRPr="001D57EB">
              <w:rPr>
                <w:rFonts w:ascii="Times New Roman" w:hAnsi="Times New Roman"/>
                <w:spacing w:val="8"/>
                <w:w w:val="93"/>
                <w:sz w:val="24"/>
                <w:szCs w:val="24"/>
              </w:rPr>
              <w:t xml:space="preserve"> </w:t>
            </w:r>
            <w:r w:rsidRPr="001D57EB">
              <w:rPr>
                <w:rFonts w:ascii="Times New Roman" w:hAnsi="Times New Roman"/>
                <w:w w:val="93"/>
                <w:sz w:val="24"/>
                <w:szCs w:val="24"/>
              </w:rPr>
              <w:t>Зеленые листочки.</w:t>
            </w:r>
          </w:p>
          <w:p w:rsidR="00194971" w:rsidRPr="001D57EB" w:rsidRDefault="00194971" w:rsidP="00C722AF">
            <w:pPr>
              <w:rPr>
                <w:rFonts w:ascii="Times New Roman" w:hAnsi="Times New Roman"/>
                <w:w w:val="93"/>
                <w:sz w:val="24"/>
                <w:szCs w:val="24"/>
              </w:rPr>
            </w:pPr>
            <w:r w:rsidRPr="001D57EB">
              <w:rPr>
                <w:rFonts w:ascii="Times New Roman" w:hAnsi="Times New Roman"/>
                <w:w w:val="93"/>
                <w:sz w:val="24"/>
                <w:szCs w:val="24"/>
              </w:rPr>
              <w:t>Во что скоро оденется лес?</w:t>
            </w:r>
          </w:p>
          <w:p w:rsidR="00194971" w:rsidRPr="001D57EB" w:rsidRDefault="00194971" w:rsidP="00C722AF">
            <w:pPr>
              <w:rPr>
                <w:rFonts w:ascii="Times New Roman" w:hAnsi="Times New Roman"/>
                <w:w w:val="93"/>
                <w:sz w:val="24"/>
                <w:szCs w:val="24"/>
              </w:rPr>
            </w:pPr>
            <w:r w:rsidRPr="001D57EB">
              <w:rPr>
                <w:rFonts w:ascii="Times New Roman" w:hAnsi="Times New Roman"/>
                <w:spacing w:val="8"/>
                <w:w w:val="93"/>
                <w:sz w:val="24"/>
                <w:szCs w:val="24"/>
              </w:rPr>
              <w:t xml:space="preserve">А какие птицы прилетят?  </w:t>
            </w:r>
            <w:r w:rsidRPr="001D57EB">
              <w:rPr>
                <w:rFonts w:ascii="Times New Roman" w:hAnsi="Times New Roman"/>
                <w:w w:val="93"/>
                <w:sz w:val="24"/>
                <w:szCs w:val="24"/>
              </w:rPr>
              <w:t>Какая птица в лесу кукует?</w:t>
            </w:r>
          </w:p>
          <w:p w:rsidR="00194971" w:rsidRPr="001D57EB" w:rsidRDefault="00194971" w:rsidP="00C722AF">
            <w:pPr>
              <w:rPr>
                <w:rFonts w:ascii="Times New Roman" w:hAnsi="Times New Roman"/>
                <w:sz w:val="24"/>
                <w:szCs w:val="24"/>
              </w:rPr>
            </w:pPr>
            <w:r w:rsidRPr="001D57EB">
              <w:rPr>
                <w:rFonts w:ascii="Times New Roman" w:hAnsi="Times New Roman"/>
                <w:w w:val="93"/>
                <w:sz w:val="24"/>
                <w:szCs w:val="24"/>
              </w:rPr>
              <w:t xml:space="preserve">Обратить внимание детей, что это растительная победа солнца </w:t>
            </w:r>
            <w:r w:rsidRPr="001D57EB">
              <w:rPr>
                <w:rFonts w:ascii="Times New Roman" w:hAnsi="Times New Roman"/>
                <w:spacing w:val="6"/>
                <w:w w:val="93"/>
                <w:sz w:val="24"/>
                <w:szCs w:val="24"/>
              </w:rPr>
              <w:t>над зимой. Это третья весна — весна лесная.</w:t>
            </w:r>
          </w:p>
          <w:p w:rsidR="00194971" w:rsidRPr="001D57EB" w:rsidRDefault="00194971" w:rsidP="00C722AF">
            <w:pPr>
              <w:rPr>
                <w:rFonts w:ascii="Times New Roman" w:hAnsi="Times New Roman"/>
                <w:w w:val="93"/>
                <w:sz w:val="24"/>
                <w:szCs w:val="24"/>
              </w:rPr>
            </w:pPr>
            <w:r w:rsidRPr="001D57EB">
              <w:rPr>
                <w:rFonts w:ascii="Times New Roman" w:hAnsi="Times New Roman"/>
                <w:w w:val="93"/>
                <w:sz w:val="24"/>
                <w:szCs w:val="24"/>
              </w:rPr>
              <w:t xml:space="preserve">А еще какие вы знаете весны? </w:t>
            </w:r>
            <w:r w:rsidRPr="001D57EB">
              <w:rPr>
                <w:rFonts w:ascii="Times New Roman" w:hAnsi="Times New Roman"/>
                <w:iCs/>
                <w:w w:val="93"/>
                <w:sz w:val="24"/>
                <w:szCs w:val="24"/>
              </w:rPr>
              <w:t>(Полевая, речная.)</w:t>
            </w:r>
          </w:p>
          <w:p w:rsidR="00194971" w:rsidRPr="001D57EB" w:rsidRDefault="00194971" w:rsidP="00C722AF">
            <w:pPr>
              <w:rPr>
                <w:rFonts w:ascii="Times New Roman" w:hAnsi="Times New Roman"/>
                <w:w w:val="93"/>
                <w:sz w:val="24"/>
                <w:szCs w:val="24"/>
              </w:rPr>
            </w:pPr>
            <w:r w:rsidRPr="001D57EB">
              <w:rPr>
                <w:rFonts w:ascii="Times New Roman" w:hAnsi="Times New Roman"/>
                <w:w w:val="93"/>
                <w:sz w:val="24"/>
                <w:szCs w:val="24"/>
              </w:rPr>
              <w:t xml:space="preserve">Какое время года наступит после лесной весны? </w:t>
            </w:r>
            <w:r w:rsidRPr="001D57EB">
              <w:rPr>
                <w:rFonts w:ascii="Times New Roman" w:hAnsi="Times New Roman"/>
                <w:iCs/>
                <w:w w:val="93"/>
                <w:sz w:val="24"/>
                <w:szCs w:val="24"/>
              </w:rPr>
              <w:t>(Лето.)</w:t>
            </w:r>
          </w:p>
          <w:p w:rsidR="00194971" w:rsidRPr="001D57EB" w:rsidRDefault="00194971" w:rsidP="00C722AF">
            <w:pPr>
              <w:rPr>
                <w:rFonts w:ascii="Times New Roman" w:hAnsi="Times New Roman"/>
                <w:sz w:val="24"/>
                <w:szCs w:val="24"/>
              </w:rPr>
            </w:pPr>
            <w:r w:rsidRPr="001D57EB">
              <w:rPr>
                <w:rFonts w:ascii="Times New Roman" w:hAnsi="Times New Roman"/>
                <w:bCs/>
                <w:spacing w:val="-3"/>
                <w:w w:val="93"/>
                <w:sz w:val="24"/>
                <w:szCs w:val="24"/>
              </w:rPr>
              <w:t xml:space="preserve">Трудовая деятельность: </w:t>
            </w:r>
            <w:r w:rsidRPr="001D57EB">
              <w:rPr>
                <w:rFonts w:ascii="Times New Roman" w:hAnsi="Times New Roman"/>
                <w:w w:val="93"/>
                <w:sz w:val="24"/>
                <w:szCs w:val="24"/>
              </w:rPr>
              <w:t>Уборка огорода и грядок.</w:t>
            </w:r>
          </w:p>
          <w:p w:rsidR="00194971" w:rsidRPr="001D57EB" w:rsidRDefault="00194971" w:rsidP="00C722AF">
            <w:pPr>
              <w:rPr>
                <w:rFonts w:ascii="Times New Roman" w:hAnsi="Times New Roman"/>
                <w:sz w:val="24"/>
                <w:szCs w:val="24"/>
              </w:rPr>
            </w:pPr>
            <w:r w:rsidRPr="001D57EB">
              <w:rPr>
                <w:rFonts w:ascii="Times New Roman" w:hAnsi="Times New Roman"/>
                <w:iCs/>
                <w:w w:val="93"/>
                <w:sz w:val="24"/>
                <w:szCs w:val="24"/>
              </w:rPr>
              <w:t xml:space="preserve">Цель: </w:t>
            </w:r>
            <w:r w:rsidRPr="001D57EB">
              <w:rPr>
                <w:rFonts w:ascii="Times New Roman" w:hAnsi="Times New Roman"/>
                <w:w w:val="93"/>
                <w:sz w:val="24"/>
                <w:szCs w:val="24"/>
              </w:rPr>
              <w:t>вызвать желание подготовить грядки к посадке семян.</w:t>
            </w:r>
          </w:p>
          <w:p w:rsidR="00194971" w:rsidRPr="001D57EB" w:rsidRDefault="00194971" w:rsidP="00C722AF">
            <w:pPr>
              <w:rPr>
                <w:rFonts w:ascii="Times New Roman" w:hAnsi="Times New Roman"/>
                <w:sz w:val="24"/>
                <w:szCs w:val="24"/>
              </w:rPr>
            </w:pPr>
            <w:r w:rsidRPr="001D57EB">
              <w:rPr>
                <w:rFonts w:ascii="Times New Roman" w:hAnsi="Times New Roman"/>
                <w:bCs/>
                <w:spacing w:val="-4"/>
                <w:w w:val="93"/>
                <w:sz w:val="24"/>
                <w:szCs w:val="24"/>
              </w:rPr>
              <w:t xml:space="preserve">Подвижные игры:  </w:t>
            </w:r>
            <w:r w:rsidRPr="001D57EB">
              <w:rPr>
                <w:rFonts w:ascii="Times New Roman" w:hAnsi="Times New Roman"/>
                <w:w w:val="93"/>
                <w:sz w:val="24"/>
                <w:szCs w:val="24"/>
              </w:rPr>
              <w:t>«Добеги и прыгни».</w:t>
            </w:r>
          </w:p>
          <w:p w:rsidR="00194971" w:rsidRPr="001D57EB" w:rsidRDefault="00194971" w:rsidP="00C722AF">
            <w:pPr>
              <w:rPr>
                <w:rFonts w:ascii="Times New Roman" w:hAnsi="Times New Roman"/>
                <w:sz w:val="24"/>
                <w:szCs w:val="24"/>
              </w:rPr>
            </w:pPr>
            <w:r w:rsidRPr="001D57EB">
              <w:rPr>
                <w:rFonts w:ascii="Times New Roman" w:hAnsi="Times New Roman"/>
                <w:iCs/>
                <w:w w:val="93"/>
                <w:sz w:val="24"/>
                <w:szCs w:val="24"/>
              </w:rPr>
              <w:lastRenderedPageBreak/>
              <w:t xml:space="preserve">Цель: </w:t>
            </w:r>
            <w:r w:rsidRPr="001D57EB">
              <w:rPr>
                <w:rFonts w:ascii="Times New Roman" w:hAnsi="Times New Roman"/>
                <w:w w:val="93"/>
                <w:sz w:val="24"/>
                <w:szCs w:val="24"/>
              </w:rPr>
              <w:t>добиваться хорошей техники прыжка при отталкивании.</w:t>
            </w:r>
          </w:p>
          <w:p w:rsidR="00194971" w:rsidRPr="001D57EB" w:rsidRDefault="00194971" w:rsidP="00C722AF">
            <w:pPr>
              <w:rPr>
                <w:rFonts w:ascii="Times New Roman" w:hAnsi="Times New Roman"/>
                <w:sz w:val="24"/>
                <w:szCs w:val="24"/>
              </w:rPr>
            </w:pPr>
            <w:r w:rsidRPr="001D57EB">
              <w:rPr>
                <w:rFonts w:ascii="Times New Roman" w:hAnsi="Times New Roman"/>
                <w:w w:val="93"/>
                <w:sz w:val="24"/>
                <w:szCs w:val="24"/>
              </w:rPr>
              <w:t>«Кто скорее добежит по дорожке?».</w:t>
            </w:r>
          </w:p>
          <w:p w:rsidR="00194971" w:rsidRPr="001D57EB" w:rsidRDefault="00194971" w:rsidP="00C722AF">
            <w:pPr>
              <w:rPr>
                <w:rFonts w:ascii="Times New Roman" w:hAnsi="Times New Roman"/>
                <w:sz w:val="24"/>
                <w:szCs w:val="24"/>
              </w:rPr>
            </w:pPr>
            <w:r w:rsidRPr="001D57EB">
              <w:rPr>
                <w:rFonts w:ascii="Times New Roman" w:hAnsi="Times New Roman"/>
                <w:iCs/>
                <w:w w:val="93"/>
                <w:sz w:val="24"/>
                <w:szCs w:val="24"/>
              </w:rPr>
              <w:t xml:space="preserve">Цель: </w:t>
            </w:r>
            <w:r w:rsidRPr="001D57EB">
              <w:rPr>
                <w:rFonts w:ascii="Times New Roman" w:hAnsi="Times New Roman"/>
                <w:w w:val="93"/>
                <w:sz w:val="24"/>
                <w:szCs w:val="24"/>
              </w:rPr>
              <w:t>продолжать развивать пространственную ориентировку.</w:t>
            </w:r>
          </w:p>
          <w:p w:rsidR="00194971" w:rsidRPr="001D57EB" w:rsidRDefault="00194971" w:rsidP="00C722AF">
            <w:pPr>
              <w:rPr>
                <w:rFonts w:ascii="Times New Roman" w:hAnsi="Times New Roman"/>
                <w:sz w:val="24"/>
                <w:szCs w:val="24"/>
              </w:rPr>
            </w:pPr>
            <w:r w:rsidRPr="001D57EB">
              <w:rPr>
                <w:rFonts w:ascii="Times New Roman" w:hAnsi="Times New Roman"/>
                <w:bCs/>
                <w:spacing w:val="-3"/>
                <w:w w:val="93"/>
                <w:sz w:val="24"/>
                <w:szCs w:val="24"/>
              </w:rPr>
              <w:t xml:space="preserve">Индивидуальная работа:  </w:t>
            </w:r>
            <w:r w:rsidRPr="001D57EB">
              <w:rPr>
                <w:rFonts w:ascii="Times New Roman" w:hAnsi="Times New Roman"/>
                <w:w w:val="93"/>
                <w:sz w:val="24"/>
                <w:szCs w:val="24"/>
              </w:rPr>
              <w:t>Бросание предметов в цель.</w:t>
            </w:r>
          </w:p>
          <w:p w:rsidR="00194971" w:rsidRPr="001D57EB" w:rsidRDefault="00194971" w:rsidP="00C722AF">
            <w:pPr>
              <w:rPr>
                <w:rFonts w:ascii="Times New Roman" w:hAnsi="Times New Roman"/>
                <w:sz w:val="24"/>
                <w:szCs w:val="24"/>
              </w:rPr>
            </w:pPr>
            <w:r w:rsidRPr="001D57EB">
              <w:rPr>
                <w:rFonts w:ascii="Times New Roman" w:hAnsi="Times New Roman"/>
                <w:iCs/>
                <w:w w:val="93"/>
                <w:sz w:val="24"/>
                <w:szCs w:val="24"/>
              </w:rPr>
              <w:t xml:space="preserve">Цель: </w:t>
            </w:r>
            <w:r w:rsidRPr="001D57EB">
              <w:rPr>
                <w:rFonts w:ascii="Times New Roman" w:hAnsi="Times New Roman"/>
                <w:w w:val="93"/>
                <w:sz w:val="24"/>
                <w:szCs w:val="24"/>
              </w:rPr>
              <w:t>закреплять навыки бросания предметов в цель одной ру</w:t>
            </w:r>
            <w:r w:rsidRPr="001D57EB">
              <w:rPr>
                <w:rFonts w:ascii="Times New Roman" w:hAnsi="Times New Roman"/>
                <w:w w:val="93"/>
                <w:sz w:val="24"/>
                <w:szCs w:val="24"/>
              </w:rPr>
              <w:softHyphen/>
            </w:r>
            <w:r w:rsidRPr="001D57EB">
              <w:rPr>
                <w:rFonts w:ascii="Times New Roman" w:hAnsi="Times New Roman"/>
                <w:spacing w:val="3"/>
                <w:w w:val="93"/>
                <w:sz w:val="24"/>
                <w:szCs w:val="24"/>
              </w:rPr>
              <w:t>кой.</w:t>
            </w:r>
          </w:p>
        </w:tc>
      </w:tr>
    </w:tbl>
    <w:p w:rsidR="00194971" w:rsidRPr="001D57EB" w:rsidRDefault="00194971" w:rsidP="00C722A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96"/>
      </w:tblGrid>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t>Средняя группа Май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2</w:t>
            </w:r>
          </w:p>
          <w:p w:rsidR="00194971" w:rsidRPr="001D57EB" w:rsidRDefault="00194971" w:rsidP="00C722AF">
            <w:pPr>
              <w:rPr>
                <w:rFonts w:ascii="Times New Roman" w:hAnsi="Times New Roman"/>
                <w:sz w:val="24"/>
                <w:szCs w:val="24"/>
              </w:rPr>
            </w:pPr>
            <w:r w:rsidRPr="001D57EB">
              <w:rPr>
                <w:rFonts w:ascii="Times New Roman" w:hAnsi="Times New Roman"/>
                <w:w w:val="93"/>
                <w:sz w:val="24"/>
                <w:szCs w:val="24"/>
              </w:rPr>
              <w:t>Сравнение ели с сосной</w:t>
            </w:r>
          </w:p>
          <w:p w:rsidR="00194971" w:rsidRPr="001D57EB" w:rsidRDefault="00194971" w:rsidP="00C722AF">
            <w:pPr>
              <w:rPr>
                <w:rFonts w:ascii="Times New Roman" w:hAnsi="Times New Roman"/>
                <w:w w:val="93"/>
                <w:sz w:val="24"/>
                <w:szCs w:val="24"/>
              </w:rPr>
            </w:pPr>
            <w:r w:rsidRPr="001D57EB">
              <w:rPr>
                <w:rFonts w:ascii="Times New Roman" w:hAnsi="Times New Roman"/>
                <w:iCs/>
                <w:w w:val="93"/>
                <w:sz w:val="24"/>
                <w:szCs w:val="24"/>
              </w:rPr>
              <w:t xml:space="preserve">Цель: </w:t>
            </w:r>
            <w:r w:rsidRPr="001D57EB">
              <w:rPr>
                <w:rFonts w:ascii="Times New Roman" w:hAnsi="Times New Roman"/>
                <w:w w:val="93"/>
                <w:sz w:val="24"/>
                <w:szCs w:val="24"/>
              </w:rPr>
              <w:t>уточнить знания о хвойных деревьях, их сходстве и разли</w:t>
            </w:r>
            <w:r w:rsidRPr="001D57EB">
              <w:rPr>
                <w:rFonts w:ascii="Times New Roman" w:hAnsi="Times New Roman"/>
                <w:w w:val="93"/>
                <w:sz w:val="24"/>
                <w:szCs w:val="24"/>
              </w:rPr>
              <w:softHyphen/>
            </w:r>
            <w:r w:rsidRPr="001D57EB">
              <w:rPr>
                <w:rFonts w:ascii="Times New Roman" w:hAnsi="Times New Roman"/>
                <w:spacing w:val="4"/>
                <w:w w:val="93"/>
                <w:sz w:val="24"/>
                <w:szCs w:val="24"/>
              </w:rPr>
              <w:t xml:space="preserve">чии (сосна, как и ель, зеленая всегда, у нее тоже есть иголки, только </w:t>
            </w:r>
            <w:r w:rsidRPr="001D57EB">
              <w:rPr>
                <w:rFonts w:ascii="Times New Roman" w:hAnsi="Times New Roman"/>
                <w:w w:val="93"/>
                <w:sz w:val="24"/>
                <w:szCs w:val="24"/>
              </w:rPr>
              <w:t>длиннее, веточки только наверху).</w:t>
            </w:r>
          </w:p>
          <w:p w:rsidR="00194971" w:rsidRPr="001D57EB" w:rsidRDefault="00194971" w:rsidP="00C722AF">
            <w:pPr>
              <w:rPr>
                <w:rFonts w:ascii="Times New Roman" w:hAnsi="Times New Roman"/>
                <w:sz w:val="24"/>
                <w:szCs w:val="24"/>
              </w:rPr>
            </w:pPr>
            <w:r w:rsidRPr="001D57EB">
              <w:rPr>
                <w:rFonts w:ascii="Times New Roman" w:hAnsi="Times New Roman"/>
                <w:w w:val="93"/>
                <w:sz w:val="24"/>
                <w:szCs w:val="24"/>
              </w:rPr>
              <w:t>Ход наблюдения</w:t>
            </w:r>
          </w:p>
          <w:p w:rsidR="00194971" w:rsidRPr="001D57EB" w:rsidRDefault="00194971" w:rsidP="00C722AF">
            <w:pPr>
              <w:rPr>
                <w:rFonts w:ascii="Times New Roman" w:hAnsi="Times New Roman"/>
                <w:w w:val="93"/>
                <w:sz w:val="24"/>
                <w:szCs w:val="24"/>
              </w:rPr>
            </w:pPr>
            <w:r w:rsidRPr="001D57EB">
              <w:rPr>
                <w:rFonts w:ascii="Times New Roman" w:hAnsi="Times New Roman"/>
                <w:w w:val="93"/>
                <w:sz w:val="24"/>
                <w:szCs w:val="24"/>
              </w:rPr>
              <w:t>Сосны до неба хотят дорасти,</w:t>
            </w:r>
          </w:p>
          <w:p w:rsidR="00194971" w:rsidRPr="001D57EB" w:rsidRDefault="00194971" w:rsidP="00C722AF">
            <w:pPr>
              <w:rPr>
                <w:rFonts w:ascii="Times New Roman" w:hAnsi="Times New Roman"/>
                <w:w w:val="93"/>
                <w:sz w:val="24"/>
                <w:szCs w:val="24"/>
              </w:rPr>
            </w:pPr>
            <w:r w:rsidRPr="001D57EB">
              <w:rPr>
                <w:rFonts w:ascii="Times New Roman" w:hAnsi="Times New Roman"/>
                <w:w w:val="93"/>
                <w:sz w:val="24"/>
                <w:szCs w:val="24"/>
              </w:rPr>
              <w:t xml:space="preserve"> Небо ветвями хотят подмести, </w:t>
            </w:r>
          </w:p>
          <w:p w:rsidR="00194971" w:rsidRPr="001D57EB" w:rsidRDefault="00194971" w:rsidP="00C722AF">
            <w:pPr>
              <w:rPr>
                <w:rFonts w:ascii="Times New Roman" w:hAnsi="Times New Roman"/>
                <w:w w:val="93"/>
                <w:sz w:val="24"/>
                <w:szCs w:val="24"/>
              </w:rPr>
            </w:pPr>
            <w:r w:rsidRPr="001D57EB">
              <w:rPr>
                <w:rFonts w:ascii="Times New Roman" w:hAnsi="Times New Roman"/>
                <w:w w:val="93"/>
                <w:sz w:val="24"/>
                <w:szCs w:val="24"/>
              </w:rPr>
              <w:t xml:space="preserve">Чтобы в течение года </w:t>
            </w:r>
          </w:p>
          <w:p w:rsidR="00194971" w:rsidRPr="001D57EB" w:rsidRDefault="00194971" w:rsidP="00C722AF">
            <w:pPr>
              <w:rPr>
                <w:rFonts w:ascii="Times New Roman" w:hAnsi="Times New Roman"/>
                <w:w w:val="93"/>
                <w:sz w:val="24"/>
                <w:szCs w:val="24"/>
              </w:rPr>
            </w:pPr>
            <w:r w:rsidRPr="001D57EB">
              <w:rPr>
                <w:rFonts w:ascii="Times New Roman" w:hAnsi="Times New Roman"/>
                <w:w w:val="93"/>
                <w:sz w:val="24"/>
                <w:szCs w:val="24"/>
              </w:rPr>
              <w:t xml:space="preserve">Ясной стояла погода. </w:t>
            </w:r>
          </w:p>
          <w:p w:rsidR="00194971" w:rsidRPr="001D57EB" w:rsidRDefault="00194971" w:rsidP="00C722AF">
            <w:pPr>
              <w:rPr>
                <w:rFonts w:ascii="Times New Roman" w:hAnsi="Times New Roman"/>
                <w:sz w:val="24"/>
                <w:szCs w:val="24"/>
              </w:rPr>
            </w:pPr>
            <w:r w:rsidRPr="001D57EB">
              <w:rPr>
                <w:rFonts w:ascii="Times New Roman" w:hAnsi="Times New Roman"/>
                <w:w w:val="93"/>
                <w:sz w:val="24"/>
                <w:szCs w:val="24"/>
              </w:rPr>
              <w:t>Воспитатель загадывает детям загадку.</w:t>
            </w:r>
          </w:p>
          <w:p w:rsidR="00194971" w:rsidRPr="001D57EB" w:rsidRDefault="00194971" w:rsidP="00C722AF">
            <w:pPr>
              <w:rPr>
                <w:rFonts w:ascii="Times New Roman" w:hAnsi="Times New Roman"/>
                <w:sz w:val="24"/>
                <w:szCs w:val="24"/>
              </w:rPr>
            </w:pPr>
            <w:r w:rsidRPr="001D57EB">
              <w:rPr>
                <w:rFonts w:ascii="Times New Roman" w:hAnsi="Times New Roman"/>
                <w:w w:val="93"/>
                <w:sz w:val="24"/>
                <w:szCs w:val="24"/>
              </w:rPr>
              <w:t>У меня длинней иголки, чем у елки,</w:t>
            </w:r>
          </w:p>
          <w:p w:rsidR="00194971" w:rsidRPr="001D57EB" w:rsidRDefault="00194971" w:rsidP="00C722AF">
            <w:pPr>
              <w:rPr>
                <w:rFonts w:ascii="Times New Roman" w:hAnsi="Times New Roman"/>
                <w:sz w:val="24"/>
                <w:szCs w:val="24"/>
              </w:rPr>
            </w:pPr>
            <w:r w:rsidRPr="001D57EB">
              <w:rPr>
                <w:rFonts w:ascii="Times New Roman" w:hAnsi="Times New Roman"/>
                <w:w w:val="93"/>
                <w:sz w:val="24"/>
                <w:szCs w:val="24"/>
              </w:rPr>
              <w:t>Очень прямо я расту.</w:t>
            </w:r>
          </w:p>
          <w:p w:rsidR="00194971" w:rsidRPr="001D57EB" w:rsidRDefault="00194971" w:rsidP="00C722AF">
            <w:pPr>
              <w:rPr>
                <w:rFonts w:ascii="Times New Roman" w:hAnsi="Times New Roman"/>
                <w:sz w:val="24"/>
                <w:szCs w:val="24"/>
              </w:rPr>
            </w:pPr>
            <w:r w:rsidRPr="001D57EB">
              <w:rPr>
                <w:rFonts w:ascii="Times New Roman" w:hAnsi="Times New Roman"/>
                <w:w w:val="93"/>
                <w:sz w:val="24"/>
                <w:szCs w:val="24"/>
              </w:rPr>
              <w:t>Если я не на опушке,</w:t>
            </w:r>
          </w:p>
          <w:p w:rsidR="00194971" w:rsidRPr="001D57EB" w:rsidRDefault="00194971" w:rsidP="00C722AF">
            <w:pPr>
              <w:rPr>
                <w:rFonts w:ascii="Times New Roman" w:hAnsi="Times New Roman"/>
                <w:sz w:val="24"/>
                <w:szCs w:val="24"/>
              </w:rPr>
            </w:pPr>
            <w:r w:rsidRPr="001D57EB">
              <w:rPr>
                <w:rFonts w:ascii="Times New Roman" w:hAnsi="Times New Roman"/>
                <w:w w:val="93"/>
                <w:sz w:val="24"/>
                <w:szCs w:val="24"/>
              </w:rPr>
              <w:t xml:space="preserve">Ветки только на макушке. </w:t>
            </w:r>
            <w:r w:rsidRPr="001D57EB">
              <w:rPr>
                <w:rFonts w:ascii="Times New Roman" w:hAnsi="Times New Roman"/>
                <w:iCs/>
                <w:w w:val="93"/>
                <w:sz w:val="24"/>
                <w:szCs w:val="24"/>
              </w:rPr>
              <w:t>(Сосна.)</w:t>
            </w:r>
          </w:p>
          <w:p w:rsidR="00194971" w:rsidRPr="001D57EB" w:rsidRDefault="00194971" w:rsidP="00C722AF">
            <w:pPr>
              <w:rPr>
                <w:rFonts w:ascii="Times New Roman" w:hAnsi="Times New Roman"/>
                <w:sz w:val="24"/>
                <w:szCs w:val="24"/>
              </w:rPr>
            </w:pPr>
            <w:r w:rsidRPr="001D57EB">
              <w:rPr>
                <w:rFonts w:ascii="Times New Roman" w:hAnsi="Times New Roman"/>
                <w:w w:val="93"/>
                <w:sz w:val="24"/>
                <w:szCs w:val="24"/>
              </w:rPr>
              <w:t xml:space="preserve">Сосна — дерево высокое. У нее ствол прямой, веточки только на </w:t>
            </w:r>
            <w:r w:rsidRPr="001D57EB">
              <w:rPr>
                <w:rFonts w:ascii="Times New Roman" w:hAnsi="Times New Roman"/>
                <w:spacing w:val="7"/>
                <w:w w:val="93"/>
                <w:sz w:val="24"/>
                <w:szCs w:val="24"/>
              </w:rPr>
              <w:t>макушке, ветки покрыты длинными зелеными иголками. Сосна зе</w:t>
            </w:r>
            <w:r w:rsidRPr="001D57EB">
              <w:rPr>
                <w:rFonts w:ascii="Times New Roman" w:hAnsi="Times New Roman"/>
                <w:spacing w:val="7"/>
                <w:w w:val="93"/>
                <w:sz w:val="24"/>
                <w:szCs w:val="24"/>
              </w:rPr>
              <w:softHyphen/>
            </w:r>
            <w:r w:rsidRPr="001D57EB">
              <w:rPr>
                <w:rFonts w:ascii="Times New Roman" w:hAnsi="Times New Roman"/>
                <w:spacing w:val="4"/>
                <w:w w:val="93"/>
                <w:sz w:val="24"/>
                <w:szCs w:val="24"/>
              </w:rPr>
              <w:t>леная и зимой и летом. А еще у сосны, как у елочки, бывают шишки.</w:t>
            </w:r>
          </w:p>
          <w:p w:rsidR="00194971" w:rsidRPr="001D57EB" w:rsidRDefault="00194971" w:rsidP="00C722AF">
            <w:pPr>
              <w:rPr>
                <w:rFonts w:ascii="Times New Roman" w:hAnsi="Times New Roman"/>
                <w:sz w:val="24"/>
                <w:szCs w:val="24"/>
              </w:rPr>
            </w:pPr>
            <w:r w:rsidRPr="001D57EB">
              <w:rPr>
                <w:rFonts w:ascii="Times New Roman" w:hAnsi="Times New Roman"/>
                <w:w w:val="93"/>
                <w:sz w:val="24"/>
                <w:szCs w:val="24"/>
              </w:rPr>
              <w:lastRenderedPageBreak/>
              <w:t>Трудовая деятельность</w:t>
            </w:r>
          </w:p>
          <w:p w:rsidR="00194971" w:rsidRPr="001D57EB" w:rsidRDefault="00194971" w:rsidP="00C722AF">
            <w:pPr>
              <w:rPr>
                <w:rFonts w:ascii="Times New Roman" w:hAnsi="Times New Roman"/>
                <w:w w:val="93"/>
                <w:sz w:val="24"/>
                <w:szCs w:val="24"/>
              </w:rPr>
            </w:pPr>
            <w:r w:rsidRPr="001D57EB">
              <w:rPr>
                <w:rFonts w:ascii="Times New Roman" w:hAnsi="Times New Roman"/>
                <w:w w:val="93"/>
                <w:sz w:val="24"/>
                <w:szCs w:val="24"/>
              </w:rPr>
              <w:t xml:space="preserve">Уборка территории. </w:t>
            </w:r>
          </w:p>
          <w:p w:rsidR="00194971" w:rsidRPr="001D57EB" w:rsidRDefault="00194971" w:rsidP="00C722AF">
            <w:pPr>
              <w:rPr>
                <w:rFonts w:ascii="Times New Roman" w:hAnsi="Times New Roman"/>
                <w:sz w:val="24"/>
                <w:szCs w:val="24"/>
              </w:rPr>
            </w:pPr>
            <w:r w:rsidRPr="001D57EB">
              <w:rPr>
                <w:rFonts w:ascii="Times New Roman" w:hAnsi="Times New Roman"/>
                <w:w w:val="93"/>
                <w:sz w:val="24"/>
                <w:szCs w:val="24"/>
              </w:rPr>
              <w:t>Цели:</w:t>
            </w:r>
          </w:p>
          <w:p w:rsidR="00194971" w:rsidRPr="001D57EB" w:rsidRDefault="00194971" w:rsidP="00C722AF">
            <w:pPr>
              <w:rPr>
                <w:rFonts w:ascii="Times New Roman" w:hAnsi="Times New Roman"/>
                <w:w w:val="93"/>
                <w:sz w:val="24"/>
                <w:szCs w:val="24"/>
              </w:rPr>
            </w:pPr>
            <w:r w:rsidRPr="001D57EB">
              <w:rPr>
                <w:rFonts w:ascii="Times New Roman" w:hAnsi="Times New Roman"/>
                <w:w w:val="93"/>
                <w:sz w:val="24"/>
                <w:szCs w:val="24"/>
              </w:rPr>
              <w:t xml:space="preserve">воспитывать трудолюбие; </w:t>
            </w:r>
          </w:p>
          <w:p w:rsidR="00194971" w:rsidRPr="001D57EB" w:rsidRDefault="00194971" w:rsidP="00C722AF">
            <w:pPr>
              <w:rPr>
                <w:rFonts w:ascii="Times New Roman" w:hAnsi="Times New Roman"/>
                <w:w w:val="93"/>
                <w:sz w:val="24"/>
                <w:szCs w:val="24"/>
              </w:rPr>
            </w:pPr>
            <w:r w:rsidRPr="001D57EB">
              <w:rPr>
                <w:rFonts w:ascii="Times New Roman" w:hAnsi="Times New Roman"/>
                <w:w w:val="93"/>
                <w:sz w:val="24"/>
                <w:szCs w:val="24"/>
              </w:rPr>
              <w:t>учить помогать друг другу.</w:t>
            </w:r>
          </w:p>
          <w:p w:rsidR="00194971" w:rsidRPr="001D57EB" w:rsidRDefault="00194971" w:rsidP="00C722AF">
            <w:pPr>
              <w:rPr>
                <w:rFonts w:ascii="Times New Roman" w:hAnsi="Times New Roman"/>
                <w:sz w:val="24"/>
                <w:szCs w:val="24"/>
              </w:rPr>
            </w:pPr>
            <w:r w:rsidRPr="001D57EB">
              <w:rPr>
                <w:rFonts w:ascii="Times New Roman" w:hAnsi="Times New Roman"/>
                <w:w w:val="93"/>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w w:val="93"/>
                <w:sz w:val="24"/>
                <w:szCs w:val="24"/>
              </w:rPr>
              <w:t>«Воробушки», «Поезд».</w:t>
            </w:r>
          </w:p>
          <w:p w:rsidR="00194971" w:rsidRPr="001D57EB" w:rsidRDefault="00194971" w:rsidP="00C722AF">
            <w:pPr>
              <w:rPr>
                <w:rFonts w:ascii="Times New Roman" w:hAnsi="Times New Roman"/>
                <w:sz w:val="24"/>
                <w:szCs w:val="24"/>
              </w:rPr>
            </w:pPr>
            <w:r w:rsidRPr="001D57EB">
              <w:rPr>
                <w:rFonts w:ascii="Times New Roman" w:hAnsi="Times New Roman"/>
                <w:iCs/>
                <w:w w:val="93"/>
                <w:sz w:val="24"/>
                <w:szCs w:val="24"/>
              </w:rPr>
              <w:t xml:space="preserve">Цель: </w:t>
            </w:r>
            <w:r w:rsidRPr="001D57EB">
              <w:rPr>
                <w:rFonts w:ascii="Times New Roman" w:hAnsi="Times New Roman"/>
                <w:w w:val="93"/>
                <w:sz w:val="24"/>
                <w:szCs w:val="24"/>
              </w:rPr>
              <w:t>упражнять детей в ходьбе по скамейке, в беге врассыпную.</w:t>
            </w:r>
          </w:p>
          <w:p w:rsidR="00194971" w:rsidRPr="001D57EB" w:rsidRDefault="00194971" w:rsidP="00C722AF">
            <w:pPr>
              <w:rPr>
                <w:rFonts w:ascii="Times New Roman" w:hAnsi="Times New Roman"/>
                <w:sz w:val="24"/>
                <w:szCs w:val="24"/>
              </w:rPr>
            </w:pPr>
            <w:r w:rsidRPr="001D57EB">
              <w:rPr>
                <w:rFonts w:ascii="Times New Roman" w:hAnsi="Times New Roman"/>
                <w:w w:val="93"/>
                <w:sz w:val="24"/>
                <w:szCs w:val="24"/>
              </w:rPr>
              <w:t>Индивидуальная работа</w:t>
            </w:r>
          </w:p>
          <w:p w:rsidR="00194971" w:rsidRPr="001D57EB" w:rsidRDefault="00194971" w:rsidP="00C722AF">
            <w:pPr>
              <w:rPr>
                <w:rFonts w:ascii="Times New Roman" w:hAnsi="Times New Roman"/>
                <w:w w:val="93"/>
                <w:sz w:val="24"/>
                <w:szCs w:val="24"/>
              </w:rPr>
            </w:pPr>
            <w:r w:rsidRPr="001D57EB">
              <w:rPr>
                <w:rFonts w:ascii="Times New Roman" w:hAnsi="Times New Roman"/>
                <w:w w:val="93"/>
                <w:sz w:val="24"/>
                <w:szCs w:val="24"/>
              </w:rPr>
              <w:t xml:space="preserve">«Кто быстрее добежит?», «По камушкам». </w:t>
            </w:r>
          </w:p>
          <w:p w:rsidR="00194971" w:rsidRPr="001D57EB" w:rsidRDefault="00194971" w:rsidP="00C722AF">
            <w:pPr>
              <w:rPr>
                <w:rFonts w:ascii="Times New Roman" w:hAnsi="Times New Roman"/>
                <w:sz w:val="24"/>
                <w:szCs w:val="24"/>
              </w:rPr>
            </w:pPr>
            <w:r w:rsidRPr="001D57EB">
              <w:rPr>
                <w:rFonts w:ascii="Times New Roman" w:hAnsi="Times New Roman"/>
                <w:iCs/>
                <w:w w:val="93"/>
                <w:sz w:val="24"/>
                <w:szCs w:val="24"/>
              </w:rPr>
              <w:t xml:space="preserve">Цель: </w:t>
            </w:r>
            <w:r w:rsidRPr="001D57EB">
              <w:rPr>
                <w:rFonts w:ascii="Times New Roman" w:hAnsi="Times New Roman"/>
                <w:w w:val="93"/>
                <w:sz w:val="24"/>
                <w:szCs w:val="24"/>
              </w:rPr>
              <w:t>упражнять в беге, равновесии в ходьбе по «камушкам» (кир</w:t>
            </w:r>
            <w:r w:rsidRPr="001D57EB">
              <w:rPr>
                <w:rFonts w:ascii="Times New Roman" w:hAnsi="Times New Roman"/>
                <w:w w:val="93"/>
                <w:sz w:val="24"/>
                <w:szCs w:val="24"/>
              </w:rPr>
              <w:softHyphen/>
            </w:r>
            <w:r w:rsidRPr="001D57EB">
              <w:rPr>
                <w:rFonts w:ascii="Times New Roman" w:hAnsi="Times New Roman"/>
                <w:spacing w:val="6"/>
                <w:w w:val="93"/>
                <w:sz w:val="24"/>
                <w:szCs w:val="24"/>
              </w:rPr>
              <w:t>пичики), умении быстро действовать по сигналу.</w:t>
            </w: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Май</w:t>
            </w:r>
          </w:p>
          <w:p w:rsidR="00194971" w:rsidRPr="001D57EB" w:rsidRDefault="00194971" w:rsidP="00C722AF">
            <w:pPr>
              <w:rPr>
                <w:rFonts w:ascii="Times New Roman" w:hAnsi="Times New Roman"/>
                <w:sz w:val="24"/>
                <w:szCs w:val="24"/>
              </w:rPr>
            </w:pPr>
            <w:r w:rsidRPr="001D57EB">
              <w:rPr>
                <w:rFonts w:ascii="Times New Roman" w:hAnsi="Times New Roman"/>
                <w:w w:val="114"/>
                <w:sz w:val="24"/>
                <w:szCs w:val="24"/>
              </w:rPr>
              <w:t>Прогулка 3</w:t>
            </w:r>
          </w:p>
          <w:p w:rsidR="00194971" w:rsidRPr="001D57EB" w:rsidRDefault="00194971" w:rsidP="00C722AF">
            <w:pPr>
              <w:rPr>
                <w:rFonts w:ascii="Times New Roman" w:hAnsi="Times New Roman"/>
                <w:sz w:val="24"/>
                <w:szCs w:val="24"/>
              </w:rPr>
            </w:pPr>
            <w:r w:rsidRPr="001D57EB">
              <w:rPr>
                <w:rFonts w:ascii="Times New Roman" w:hAnsi="Times New Roman"/>
                <w:w w:val="93"/>
                <w:sz w:val="24"/>
                <w:szCs w:val="24"/>
              </w:rPr>
              <w:t>Труд на огороде</w:t>
            </w:r>
          </w:p>
          <w:p w:rsidR="00194971" w:rsidRPr="001D57EB" w:rsidRDefault="00194971" w:rsidP="00C722AF">
            <w:pPr>
              <w:rPr>
                <w:rFonts w:ascii="Times New Roman" w:hAnsi="Times New Roman"/>
                <w:sz w:val="24"/>
                <w:szCs w:val="24"/>
              </w:rPr>
            </w:pPr>
            <w:r w:rsidRPr="001D57EB">
              <w:rPr>
                <w:rFonts w:ascii="Times New Roman" w:hAnsi="Times New Roman"/>
                <w:iCs/>
                <w:w w:val="93"/>
                <w:sz w:val="24"/>
                <w:szCs w:val="24"/>
              </w:rPr>
              <w:t xml:space="preserve">Цель: </w:t>
            </w:r>
            <w:r w:rsidRPr="001D57EB">
              <w:rPr>
                <w:rFonts w:ascii="Times New Roman" w:hAnsi="Times New Roman"/>
                <w:w w:val="93"/>
                <w:sz w:val="24"/>
                <w:szCs w:val="24"/>
              </w:rPr>
              <w:t xml:space="preserve">показать, как правильно сажать рассаду капусты, картофель, </w:t>
            </w:r>
            <w:r w:rsidRPr="001D57EB">
              <w:rPr>
                <w:rFonts w:ascii="Times New Roman" w:hAnsi="Times New Roman"/>
                <w:spacing w:val="4"/>
                <w:w w:val="93"/>
                <w:sz w:val="24"/>
                <w:szCs w:val="24"/>
              </w:rPr>
              <w:t>лук, сеять семена моркови, свеклы.</w:t>
            </w:r>
          </w:p>
          <w:p w:rsidR="00194971" w:rsidRPr="001D57EB" w:rsidRDefault="00194971" w:rsidP="00C722AF">
            <w:pPr>
              <w:rPr>
                <w:rFonts w:ascii="Times New Roman" w:hAnsi="Times New Roman"/>
                <w:sz w:val="24"/>
                <w:szCs w:val="24"/>
              </w:rPr>
            </w:pPr>
            <w:r w:rsidRPr="001D57EB">
              <w:rPr>
                <w:rFonts w:ascii="Times New Roman" w:hAnsi="Times New Roman"/>
                <w:w w:val="93"/>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w w:val="93"/>
                <w:sz w:val="24"/>
                <w:szCs w:val="24"/>
              </w:rPr>
              <w:t>Как изменилась земля (там, где мы не вскапывали) под деревьям</w:t>
            </w:r>
            <w:r w:rsidRPr="001D57EB">
              <w:rPr>
                <w:rFonts w:ascii="Times New Roman" w:hAnsi="Times New Roman"/>
                <w:spacing w:val="3"/>
                <w:w w:val="93"/>
                <w:sz w:val="24"/>
                <w:szCs w:val="24"/>
              </w:rPr>
              <w:t xml:space="preserve">и? </w:t>
            </w:r>
            <w:r w:rsidRPr="001D57EB">
              <w:rPr>
                <w:rFonts w:ascii="Times New Roman" w:hAnsi="Times New Roman"/>
                <w:iCs/>
                <w:spacing w:val="3"/>
                <w:w w:val="93"/>
                <w:sz w:val="24"/>
                <w:szCs w:val="24"/>
              </w:rPr>
              <w:t>(Появилась зеленая трава.)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Расцвел первоцвет, мать-и-мачеха, появились маленькие листики </w:t>
            </w:r>
            <w:r w:rsidRPr="001D57EB">
              <w:rPr>
                <w:rFonts w:ascii="Times New Roman" w:hAnsi="Times New Roman"/>
                <w:spacing w:val="1"/>
                <w:sz w:val="24"/>
                <w:szCs w:val="24"/>
              </w:rPr>
              <w:t xml:space="preserve">одуванчика. Обратить внимание на грядки. У клубники появились </w:t>
            </w:r>
            <w:r w:rsidRPr="001D57EB">
              <w:rPr>
                <w:rFonts w:ascii="Times New Roman" w:hAnsi="Times New Roman"/>
                <w:spacing w:val="3"/>
                <w:sz w:val="24"/>
                <w:szCs w:val="24"/>
              </w:rPr>
              <w:t xml:space="preserve">зеленые листочки, клубника пустила усы, а чуть позже зацветет. </w:t>
            </w:r>
            <w:r w:rsidRPr="001D57EB">
              <w:rPr>
                <w:rFonts w:ascii="Times New Roman" w:hAnsi="Times New Roman"/>
                <w:sz w:val="24"/>
                <w:szCs w:val="24"/>
              </w:rPr>
              <w:t xml:space="preserve">А что с другими грядками? Они стоят скучные, пустые, грустят. Что </w:t>
            </w:r>
            <w:r w:rsidRPr="001D57EB">
              <w:rPr>
                <w:rFonts w:ascii="Times New Roman" w:hAnsi="Times New Roman"/>
                <w:spacing w:val="1"/>
                <w:sz w:val="24"/>
                <w:szCs w:val="24"/>
              </w:rPr>
              <w:t xml:space="preserve">надо сделать, чтобы грядки стали пестрыми, яркими и осенью нас </w:t>
            </w:r>
            <w:r w:rsidRPr="001D57EB">
              <w:rPr>
                <w:rFonts w:ascii="Times New Roman" w:hAnsi="Times New Roman"/>
                <w:sz w:val="24"/>
                <w:szCs w:val="24"/>
              </w:rPr>
              <w:t>порадовали? Как правильно сажать рассаду капусты?</w:t>
            </w:r>
          </w:p>
          <w:p w:rsidR="00194971" w:rsidRPr="001D57EB" w:rsidRDefault="00194971" w:rsidP="00C722AF">
            <w:pPr>
              <w:rPr>
                <w:rFonts w:ascii="Times New Roman" w:hAnsi="Times New Roman"/>
                <w:sz w:val="24"/>
                <w:szCs w:val="24"/>
              </w:rPr>
            </w:pPr>
            <w:r w:rsidRPr="001D57EB">
              <w:rPr>
                <w:rFonts w:ascii="Times New Roman" w:hAnsi="Times New Roman"/>
                <w:spacing w:val="-9"/>
                <w:sz w:val="24"/>
                <w:szCs w:val="24"/>
              </w:rPr>
              <w:t xml:space="preserve">Сначала надо выкопать ямку, полить немного, затем положить в ямку </w:t>
            </w:r>
            <w:r w:rsidRPr="001D57EB">
              <w:rPr>
                <w:rFonts w:ascii="Times New Roman" w:hAnsi="Times New Roman"/>
                <w:sz w:val="24"/>
                <w:szCs w:val="24"/>
              </w:rPr>
              <w:t>рассаду, засыпать землей и опять полить уже обильно. Можно сказать, что растения — живые организмы. Как правильно сеять семена?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Сначала надо сделать бороздки, и по </w:t>
            </w:r>
            <w:r w:rsidRPr="001D57EB">
              <w:rPr>
                <w:rFonts w:ascii="Times New Roman" w:hAnsi="Times New Roman"/>
                <w:sz w:val="24"/>
                <w:szCs w:val="24"/>
              </w:rPr>
              <w:lastRenderedPageBreak/>
              <w:t xml:space="preserve">одному семечку, не очень близко друг к другу, класть в бороздки семена, сверху граблями </w:t>
            </w:r>
            <w:r w:rsidRPr="001D57EB">
              <w:rPr>
                <w:rFonts w:ascii="Times New Roman" w:hAnsi="Times New Roman"/>
                <w:spacing w:val="2"/>
                <w:sz w:val="24"/>
                <w:szCs w:val="24"/>
              </w:rPr>
              <w:t xml:space="preserve">закрыть землей и полить. Что надо делать, чтобы наши семена и </w:t>
            </w:r>
            <w:r w:rsidRPr="001D57EB">
              <w:rPr>
                <w:rFonts w:ascii="Times New Roman" w:hAnsi="Times New Roman"/>
                <w:spacing w:val="-1"/>
                <w:sz w:val="24"/>
                <w:szCs w:val="24"/>
              </w:rPr>
              <w:t>рассада взошли? Надо все лето ухаживать, поливать, вырывать сор</w:t>
            </w:r>
            <w:r w:rsidRPr="001D57EB">
              <w:rPr>
                <w:rFonts w:ascii="Times New Roman" w:hAnsi="Times New Roman"/>
                <w:spacing w:val="-1"/>
                <w:sz w:val="24"/>
                <w:szCs w:val="24"/>
              </w:rPr>
              <w:softHyphen/>
              <w:t>няк. Тогда огород нас за это отблагодарит.</w:t>
            </w:r>
          </w:p>
          <w:p w:rsidR="00194971" w:rsidRPr="001D57EB" w:rsidRDefault="00194971" w:rsidP="00C722AF">
            <w:pPr>
              <w:rPr>
                <w:rFonts w:ascii="Times New Roman" w:hAnsi="Times New Roman"/>
                <w:spacing w:val="-3"/>
                <w:sz w:val="24"/>
                <w:szCs w:val="24"/>
              </w:rPr>
            </w:pPr>
            <w:r w:rsidRPr="001D57EB">
              <w:rPr>
                <w:rFonts w:ascii="Times New Roman" w:hAnsi="Times New Roman"/>
                <w:sz w:val="24"/>
                <w:szCs w:val="24"/>
              </w:rPr>
              <w:t xml:space="preserve">Трудовая деятельность:  </w:t>
            </w:r>
            <w:r w:rsidRPr="001D57EB">
              <w:rPr>
                <w:rFonts w:ascii="Times New Roman" w:hAnsi="Times New Roman"/>
                <w:spacing w:val="-3"/>
                <w:sz w:val="24"/>
                <w:szCs w:val="24"/>
              </w:rPr>
              <w:t xml:space="preserve">Работа на огороде. </w:t>
            </w:r>
          </w:p>
          <w:p w:rsidR="00194971" w:rsidRPr="001D57EB" w:rsidRDefault="00194971" w:rsidP="00C722AF">
            <w:pPr>
              <w:rPr>
                <w:rFonts w:ascii="Times New Roman" w:hAnsi="Times New Roman"/>
                <w:sz w:val="24"/>
                <w:szCs w:val="24"/>
              </w:rPr>
            </w:pPr>
            <w:r w:rsidRPr="001D57EB">
              <w:rPr>
                <w:rFonts w:ascii="Times New Roman" w:hAnsi="Times New Roman"/>
                <w:iCs/>
                <w:spacing w:val="-7"/>
                <w:sz w:val="24"/>
                <w:szCs w:val="24"/>
              </w:rPr>
              <w:t xml:space="preserve">Цели: - </w:t>
            </w:r>
            <w:r w:rsidRPr="001D57EB">
              <w:rPr>
                <w:rFonts w:ascii="Times New Roman" w:hAnsi="Times New Roman"/>
                <w:sz w:val="24"/>
                <w:szCs w:val="24"/>
              </w:rPr>
              <w:t xml:space="preserve">закреплять умение коллективно работать, выполнять поручения воспитателя (посадка на огороде); -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закреплять знания о росте и развитии растений.</w:t>
            </w:r>
          </w:p>
          <w:p w:rsidR="00194971" w:rsidRPr="001D57EB" w:rsidRDefault="00194971" w:rsidP="00C722AF">
            <w:pPr>
              <w:rPr>
                <w:rFonts w:ascii="Times New Roman" w:hAnsi="Times New Roman"/>
                <w:spacing w:val="-8"/>
                <w:sz w:val="24"/>
                <w:szCs w:val="24"/>
              </w:rPr>
            </w:pPr>
            <w:r w:rsidRPr="001D57EB">
              <w:rPr>
                <w:rFonts w:ascii="Times New Roman" w:hAnsi="Times New Roman"/>
                <w:sz w:val="24"/>
                <w:szCs w:val="24"/>
              </w:rPr>
              <w:t xml:space="preserve">Подвижная игра: </w:t>
            </w:r>
            <w:r w:rsidRPr="001D57EB">
              <w:rPr>
                <w:rFonts w:ascii="Times New Roman" w:hAnsi="Times New Roman"/>
                <w:spacing w:val="-8"/>
                <w:sz w:val="24"/>
                <w:szCs w:val="24"/>
              </w:rPr>
              <w:t>«Совушка».</w:t>
            </w:r>
          </w:p>
          <w:p w:rsidR="00194971" w:rsidRPr="001D57EB" w:rsidRDefault="00194971" w:rsidP="00C722AF">
            <w:pPr>
              <w:rPr>
                <w:rFonts w:ascii="Times New Roman" w:hAnsi="Times New Roman"/>
                <w:sz w:val="24"/>
                <w:szCs w:val="24"/>
              </w:rPr>
            </w:pPr>
            <w:r w:rsidRPr="001D57EB">
              <w:rPr>
                <w:rFonts w:ascii="Times New Roman" w:hAnsi="Times New Roman"/>
                <w:spacing w:val="-8"/>
                <w:sz w:val="24"/>
                <w:szCs w:val="24"/>
              </w:rPr>
              <w:t xml:space="preserve"> </w:t>
            </w:r>
            <w:r w:rsidRPr="001D57EB">
              <w:rPr>
                <w:rFonts w:ascii="Times New Roman" w:hAnsi="Times New Roman"/>
                <w:iCs/>
                <w:sz w:val="24"/>
                <w:szCs w:val="24"/>
              </w:rPr>
              <w:t xml:space="preserve">Цели: - </w:t>
            </w:r>
            <w:r w:rsidRPr="001D57EB">
              <w:rPr>
                <w:rFonts w:ascii="Times New Roman" w:hAnsi="Times New Roman"/>
                <w:sz w:val="24"/>
                <w:szCs w:val="24"/>
              </w:rPr>
              <w:t>учить быстро выполнять действия по сигналу воспитателя;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формировать умение плавно работать руками, бегать в опреде</w:t>
            </w:r>
            <w:r w:rsidRPr="001D57EB">
              <w:rPr>
                <w:rFonts w:ascii="Times New Roman" w:hAnsi="Times New Roman"/>
                <w:spacing w:val="-1"/>
                <w:sz w:val="24"/>
                <w:szCs w:val="24"/>
              </w:rPr>
              <w:t>ленном направлении.</w:t>
            </w:r>
          </w:p>
          <w:p w:rsidR="00194971" w:rsidRPr="001D57EB" w:rsidRDefault="00194971" w:rsidP="00C722AF">
            <w:pPr>
              <w:rPr>
                <w:rFonts w:ascii="Times New Roman" w:hAnsi="Times New Roman"/>
                <w:spacing w:val="-2"/>
                <w:sz w:val="24"/>
                <w:szCs w:val="24"/>
              </w:rPr>
            </w:pPr>
            <w:r w:rsidRPr="001D57EB">
              <w:rPr>
                <w:rFonts w:ascii="Times New Roman" w:hAnsi="Times New Roman"/>
                <w:sz w:val="24"/>
                <w:szCs w:val="24"/>
              </w:rPr>
              <w:t xml:space="preserve">Индивидуальная работа:  </w:t>
            </w:r>
            <w:r w:rsidRPr="001D57EB">
              <w:rPr>
                <w:rFonts w:ascii="Times New Roman" w:hAnsi="Times New Roman"/>
                <w:spacing w:val="-2"/>
                <w:sz w:val="24"/>
                <w:szCs w:val="24"/>
              </w:rPr>
              <w:t xml:space="preserve">Развитие движений. </w:t>
            </w:r>
          </w:p>
          <w:p w:rsidR="00194971" w:rsidRPr="001D57EB" w:rsidRDefault="00194971" w:rsidP="00C722AF">
            <w:pPr>
              <w:rPr>
                <w:rFonts w:ascii="Times New Roman" w:hAnsi="Times New Roman"/>
                <w:sz w:val="24"/>
                <w:szCs w:val="24"/>
              </w:rPr>
            </w:pPr>
            <w:r w:rsidRPr="001D57EB">
              <w:rPr>
                <w:rFonts w:ascii="Times New Roman" w:hAnsi="Times New Roman"/>
                <w:iCs/>
                <w:spacing w:val="-7"/>
                <w:sz w:val="24"/>
                <w:szCs w:val="24"/>
              </w:rPr>
              <w:t xml:space="preserve">Цели: - </w:t>
            </w:r>
            <w:r w:rsidRPr="001D57EB">
              <w:rPr>
                <w:rFonts w:ascii="Times New Roman" w:hAnsi="Times New Roman"/>
                <w:sz w:val="24"/>
                <w:szCs w:val="24"/>
              </w:rPr>
              <w:t>формировать умение бегать врассыпную в определенном на</w:t>
            </w:r>
            <w:r w:rsidRPr="001D57EB">
              <w:rPr>
                <w:rFonts w:ascii="Times New Roman" w:hAnsi="Times New Roman"/>
                <w:sz w:val="24"/>
                <w:szCs w:val="24"/>
              </w:rPr>
              <w:softHyphen/>
            </w:r>
            <w:r w:rsidRPr="001D57EB">
              <w:rPr>
                <w:rFonts w:ascii="Times New Roman" w:hAnsi="Times New Roman"/>
                <w:spacing w:val="-3"/>
                <w:sz w:val="24"/>
                <w:szCs w:val="24"/>
              </w:rPr>
              <w:t>правлении;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строиться в шеренгу по три человека.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Самостоятельные игры с выносным материалом.</w:t>
            </w:r>
          </w:p>
          <w:p w:rsidR="00194971" w:rsidRPr="001D57EB" w:rsidRDefault="00194971" w:rsidP="00C722AF">
            <w:pPr>
              <w:rPr>
                <w:rFonts w:ascii="Times New Roman" w:hAnsi="Times New Roman"/>
                <w:sz w:val="24"/>
                <w:szCs w:val="24"/>
              </w:rPr>
            </w:pPr>
          </w:p>
        </w:tc>
      </w:tr>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Май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4</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цветником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закреплять знания о цветнике;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воспитывать желание ухаживать за клумбой, подготовить ее к</w:t>
            </w:r>
            <w:r w:rsidRPr="001D57EB">
              <w:rPr>
                <w:rFonts w:ascii="Times New Roman" w:hAnsi="Times New Roman"/>
                <w:sz w:val="24"/>
                <w:szCs w:val="24"/>
              </w:rPr>
              <w:br/>
            </w:r>
            <w:r w:rsidRPr="001D57EB">
              <w:rPr>
                <w:rFonts w:ascii="Times New Roman" w:hAnsi="Times New Roman"/>
                <w:spacing w:val="-3"/>
                <w:sz w:val="24"/>
                <w:szCs w:val="24"/>
              </w:rPr>
              <w:lastRenderedPageBreak/>
              <w:t>посадке рассады цветов.</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Нас в любое время года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Учит мудрая природа: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Птицы учат пению,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Паучок — терпению,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Пчелы в поле и в саду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Обучают нас труду.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задает детям вопросы.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Что надо сделать, чтобы подготовить клумбу к посадке рассады?</w:t>
            </w:r>
            <w:r w:rsidRPr="001D57EB">
              <w:rPr>
                <w:rFonts w:ascii="Times New Roman" w:hAnsi="Times New Roman"/>
                <w:sz w:val="24"/>
                <w:szCs w:val="24"/>
              </w:rPr>
              <w:br/>
            </w:r>
            <w:r w:rsidRPr="001D57EB">
              <w:rPr>
                <w:rFonts w:ascii="Times New Roman" w:hAnsi="Times New Roman"/>
                <w:iCs/>
                <w:spacing w:val="-6"/>
                <w:sz w:val="24"/>
                <w:szCs w:val="24"/>
              </w:rPr>
              <w:t>(Убрать сухие стебли, листья.)</w:t>
            </w:r>
          </w:p>
          <w:p w:rsidR="00194971" w:rsidRPr="001D57EB" w:rsidRDefault="00194971" w:rsidP="00C722AF">
            <w:pPr>
              <w:rPr>
                <w:rFonts w:ascii="Times New Roman" w:hAnsi="Times New Roman"/>
                <w:iCs/>
                <w:sz w:val="24"/>
                <w:szCs w:val="24"/>
              </w:rPr>
            </w:pPr>
            <w:r w:rsidRPr="001D57EB">
              <w:rPr>
                <w:rFonts w:ascii="Times New Roman" w:hAnsi="Times New Roman"/>
                <w:sz w:val="24"/>
                <w:szCs w:val="24"/>
              </w:rPr>
              <w:t xml:space="preserve">Чем будем убирать стебли? </w:t>
            </w:r>
            <w:r w:rsidRPr="001D57EB">
              <w:rPr>
                <w:rFonts w:ascii="Times New Roman" w:hAnsi="Times New Roman"/>
                <w:iCs/>
                <w:sz w:val="24"/>
                <w:szCs w:val="24"/>
              </w:rPr>
              <w:t>(Граблями.)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Чем вскопаем землю? </w:t>
            </w:r>
            <w:r w:rsidRPr="001D57EB">
              <w:rPr>
                <w:rFonts w:ascii="Times New Roman" w:hAnsi="Times New Roman"/>
                <w:iCs/>
                <w:sz w:val="24"/>
                <w:szCs w:val="24"/>
              </w:rPr>
              <w:t>(Лопатами.)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Коллективный труд по уборке территории после зимы.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учить трудиться сообща;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воспитывать трудолюбие.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«Спящая лиса», «Покажи мяч».</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упражнять в беге, подбрасывании и ловле мяча.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«Перелет птиц».</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учить быстро действовать по сигналу воспитателя; дви</w:t>
            </w:r>
            <w:r w:rsidRPr="001D57EB">
              <w:rPr>
                <w:rFonts w:ascii="Times New Roman" w:hAnsi="Times New Roman"/>
                <w:sz w:val="24"/>
                <w:szCs w:val="24"/>
              </w:rPr>
              <w:softHyphen/>
            </w:r>
            <w:r w:rsidRPr="001D57EB">
              <w:rPr>
                <w:rFonts w:ascii="Times New Roman" w:hAnsi="Times New Roman"/>
                <w:spacing w:val="-1"/>
                <w:sz w:val="24"/>
                <w:szCs w:val="24"/>
              </w:rPr>
              <w:t>гаться в определенном направлении.</w:t>
            </w: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Май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Прогулка 5</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рябиной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закреплять знания о строении дерева;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формировать представление об изменении природы в мае.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Потихоньку набухают почки, с каждым днем они становятся все </w:t>
            </w:r>
            <w:r w:rsidRPr="001D57EB">
              <w:rPr>
                <w:rFonts w:ascii="Times New Roman" w:hAnsi="Times New Roman"/>
                <w:spacing w:val="-2"/>
                <w:sz w:val="24"/>
                <w:szCs w:val="24"/>
              </w:rPr>
              <w:t xml:space="preserve">больше и больше. Рябина снова оживает, просыпается после зимней </w:t>
            </w:r>
            <w:r w:rsidRPr="001D57EB">
              <w:rPr>
                <w:rFonts w:ascii="Times New Roman" w:hAnsi="Times New Roman"/>
                <w:sz w:val="24"/>
                <w:szCs w:val="24"/>
              </w:rPr>
              <w:t>спячки. Наконец-то появляются маленькие, красивые, резные зеле</w:t>
            </w:r>
            <w:r w:rsidRPr="001D57EB">
              <w:rPr>
                <w:rFonts w:ascii="Times New Roman" w:hAnsi="Times New Roman"/>
                <w:sz w:val="24"/>
                <w:szCs w:val="24"/>
              </w:rPr>
              <w:softHyphen/>
            </w:r>
            <w:r w:rsidRPr="001D57EB">
              <w:rPr>
                <w:rFonts w:ascii="Times New Roman" w:hAnsi="Times New Roman"/>
                <w:spacing w:val="1"/>
                <w:sz w:val="24"/>
                <w:szCs w:val="24"/>
              </w:rPr>
              <w:t xml:space="preserve">ные листочки. Выросли резные листья, зацвела рябина. Ее цветы, </w:t>
            </w:r>
            <w:r w:rsidRPr="001D57EB">
              <w:rPr>
                <w:rFonts w:ascii="Times New Roman" w:hAnsi="Times New Roman"/>
                <w:spacing w:val="-3"/>
                <w:sz w:val="24"/>
                <w:szCs w:val="24"/>
              </w:rPr>
              <w:t>собранные в кремово-белые соцветия, наполняют лес, улицу своеоб</w:t>
            </w:r>
            <w:r w:rsidRPr="001D57EB">
              <w:rPr>
                <w:rFonts w:ascii="Times New Roman" w:hAnsi="Times New Roman"/>
                <w:spacing w:val="-3"/>
                <w:sz w:val="24"/>
                <w:szCs w:val="24"/>
              </w:rPr>
              <w:softHyphen/>
            </w:r>
            <w:r w:rsidRPr="001D57EB">
              <w:rPr>
                <w:rFonts w:ascii="Times New Roman" w:hAnsi="Times New Roman"/>
                <w:spacing w:val="1"/>
                <w:sz w:val="24"/>
                <w:szCs w:val="24"/>
              </w:rPr>
              <w:t xml:space="preserve">разным ароматом. Рои пчел весело гудят возле рябины, собирают </w:t>
            </w:r>
            <w:r w:rsidRPr="001D57EB">
              <w:rPr>
                <w:rFonts w:ascii="Times New Roman" w:hAnsi="Times New Roman"/>
                <w:spacing w:val="-2"/>
                <w:sz w:val="24"/>
                <w:szCs w:val="24"/>
              </w:rPr>
              <w:t>красноватый ароматный мед. Вот какое доброе дерево — рябина! И ягодой нас попотчует, и медом угостит.</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Коллективный труд. Уборка с участка старых листьев, травы, под</w:t>
            </w:r>
            <w:r w:rsidRPr="001D57EB">
              <w:rPr>
                <w:rFonts w:ascii="Times New Roman" w:hAnsi="Times New Roman"/>
                <w:sz w:val="24"/>
                <w:szCs w:val="24"/>
              </w:rPr>
              <w:softHyphen/>
            </w:r>
            <w:r w:rsidRPr="001D57EB">
              <w:rPr>
                <w:rFonts w:ascii="Times New Roman" w:hAnsi="Times New Roman"/>
                <w:spacing w:val="-3"/>
                <w:sz w:val="24"/>
                <w:szCs w:val="24"/>
              </w:rPr>
              <w:t xml:space="preserve">метание дорожек. </w:t>
            </w:r>
            <w:r w:rsidRPr="001D57EB">
              <w:rPr>
                <w:rFonts w:ascii="Times New Roman" w:hAnsi="Times New Roman"/>
                <w:iCs/>
                <w:spacing w:val="7"/>
                <w:sz w:val="24"/>
                <w:szCs w:val="24"/>
              </w:rPr>
              <w:t xml:space="preserve">ель: </w:t>
            </w:r>
            <w:r w:rsidRPr="001D57EB">
              <w:rPr>
                <w:rFonts w:ascii="Times New Roman" w:hAnsi="Times New Roman"/>
                <w:spacing w:val="7"/>
                <w:sz w:val="24"/>
                <w:szCs w:val="24"/>
              </w:rPr>
              <w:t>формировать желание трудиться, умение выполнять основ</w:t>
            </w:r>
            <w:r w:rsidRPr="001D57EB">
              <w:rPr>
                <w:rFonts w:ascii="Times New Roman" w:hAnsi="Times New Roman"/>
                <w:spacing w:val="7"/>
                <w:sz w:val="24"/>
                <w:szCs w:val="24"/>
              </w:rPr>
              <w:softHyphen/>
              <w:t>ные трудовые процессы.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«Кролики», «Наседка и цыплята».</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учить прыгать на двух ногах по всей площадке, приседать </w:t>
            </w:r>
            <w:r w:rsidRPr="001D57EB">
              <w:rPr>
                <w:rFonts w:ascii="Times New Roman" w:hAnsi="Times New Roman"/>
                <w:spacing w:val="7"/>
                <w:sz w:val="24"/>
                <w:szCs w:val="24"/>
              </w:rPr>
              <w:t>по сигналу, находить свое место.</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pacing w:val="-1"/>
                <w:w w:val="101"/>
                <w:sz w:val="24"/>
                <w:szCs w:val="24"/>
              </w:rPr>
            </w:pPr>
            <w:r w:rsidRPr="001D57EB">
              <w:rPr>
                <w:rFonts w:ascii="Times New Roman" w:hAnsi="Times New Roman"/>
                <w:w w:val="101"/>
                <w:sz w:val="24"/>
                <w:szCs w:val="24"/>
              </w:rPr>
              <w:t>Пробежать «змейкой» между кеглями, расставленными в ряд; про</w:t>
            </w:r>
            <w:r w:rsidRPr="001D57EB">
              <w:rPr>
                <w:rFonts w:ascii="Times New Roman" w:hAnsi="Times New Roman"/>
                <w:w w:val="101"/>
                <w:sz w:val="24"/>
                <w:szCs w:val="24"/>
              </w:rPr>
              <w:softHyphen/>
            </w:r>
            <w:r w:rsidRPr="001D57EB">
              <w:rPr>
                <w:rFonts w:ascii="Times New Roman" w:hAnsi="Times New Roman"/>
                <w:spacing w:val="-1"/>
                <w:w w:val="101"/>
                <w:sz w:val="24"/>
                <w:szCs w:val="24"/>
              </w:rPr>
              <w:t xml:space="preserve">бежать по бревну, неся на голове мешочек с песком. </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Цели:</w:t>
            </w:r>
          </w:p>
          <w:p w:rsidR="00194971" w:rsidRPr="001D57EB" w:rsidRDefault="00194971" w:rsidP="00C722AF">
            <w:pPr>
              <w:rPr>
                <w:rFonts w:ascii="Times New Roman" w:hAnsi="Times New Roman"/>
                <w:iCs/>
                <w:w w:val="101"/>
                <w:sz w:val="24"/>
                <w:szCs w:val="24"/>
              </w:rPr>
            </w:pPr>
            <w:r w:rsidRPr="001D57EB">
              <w:rPr>
                <w:rFonts w:ascii="Times New Roman" w:hAnsi="Times New Roman"/>
                <w:w w:val="101"/>
                <w:sz w:val="24"/>
                <w:szCs w:val="24"/>
              </w:rPr>
              <w:t>учить не задевать кегли, пробегая между ними;</w:t>
            </w:r>
          </w:p>
          <w:p w:rsidR="00194971" w:rsidRPr="001D57EB" w:rsidRDefault="00194971" w:rsidP="00C722AF">
            <w:pPr>
              <w:rPr>
                <w:rFonts w:ascii="Times New Roman" w:hAnsi="Times New Roman"/>
                <w:w w:val="101"/>
                <w:sz w:val="24"/>
                <w:szCs w:val="24"/>
              </w:rPr>
            </w:pPr>
            <w:r w:rsidRPr="001D57EB">
              <w:rPr>
                <w:rFonts w:ascii="Times New Roman" w:hAnsi="Times New Roman"/>
                <w:w w:val="101"/>
                <w:sz w:val="24"/>
                <w:szCs w:val="24"/>
              </w:rPr>
              <w:t>развивать быстроту, ловкость, равновесие.</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c>
      </w:tr>
    </w:tbl>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4790"/>
      </w:tblGrid>
      <w:tr w:rsidR="00194971" w:rsidRPr="001D57EB" w:rsidTr="00194971">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t>Средняя группа Май</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Прогулка 6</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цветником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iCs/>
                <w:sz w:val="24"/>
                <w:szCs w:val="24"/>
              </w:rPr>
            </w:pPr>
            <w:r w:rsidRPr="001D57EB">
              <w:rPr>
                <w:rFonts w:ascii="Times New Roman" w:hAnsi="Times New Roman"/>
                <w:sz w:val="24"/>
                <w:szCs w:val="24"/>
              </w:rPr>
              <w:t>уточнять названия цветов, их строение, особенности размера,</w:t>
            </w:r>
            <w:r w:rsidRPr="001D57EB">
              <w:rPr>
                <w:rFonts w:ascii="Times New Roman" w:hAnsi="Times New Roman"/>
                <w:sz w:val="24"/>
                <w:szCs w:val="24"/>
              </w:rPr>
              <w:br/>
              <w:t>окраски, формы лепестков;</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побуждать к сравнительным высказываниям, обращать вни</w:t>
            </w:r>
            <w:r w:rsidRPr="001D57EB">
              <w:rPr>
                <w:rFonts w:ascii="Times New Roman" w:hAnsi="Times New Roman"/>
                <w:spacing w:val="9"/>
                <w:sz w:val="24"/>
                <w:szCs w:val="24"/>
              </w:rPr>
              <w:t>мание на запах цветов.</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Я цветок сорвать хотела,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 Поднесла к нему ладонь,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А пчела с цветка слетела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 жужжит, жужжит: «Не тронь!»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загадывает детям загадку, проводит беседу.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Стоит в саду кудряшка —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Белая рубашка,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Сердечко золотое,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Что это такое? </w:t>
            </w:r>
            <w:r w:rsidRPr="001D57EB">
              <w:rPr>
                <w:rFonts w:ascii="Times New Roman" w:hAnsi="Times New Roman"/>
                <w:iCs/>
                <w:sz w:val="24"/>
                <w:szCs w:val="24"/>
              </w:rPr>
              <w:t>(Ромашка.)</w:t>
            </w:r>
          </w:p>
          <w:p w:rsidR="00194971" w:rsidRPr="001D57EB" w:rsidRDefault="00194971" w:rsidP="00C722AF">
            <w:pPr>
              <w:rPr>
                <w:rFonts w:ascii="Times New Roman" w:hAnsi="Times New Roman"/>
                <w:iCs/>
                <w:sz w:val="24"/>
                <w:szCs w:val="24"/>
              </w:rPr>
            </w:pPr>
            <w:r w:rsidRPr="001D57EB">
              <w:rPr>
                <w:rFonts w:ascii="Times New Roman" w:hAnsi="Times New Roman"/>
                <w:sz w:val="24"/>
                <w:szCs w:val="24"/>
              </w:rPr>
              <w:t>Какие цветы растут в цветнике?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Как они называются?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Какие из них многолетние?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Какие однолетние?</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Коллективный труд на участке по уборке территории. </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учить трудиться сообща.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«Живая клумба цветов», «Покажи мяч».</w:t>
            </w:r>
          </w:p>
          <w:p w:rsidR="00194971" w:rsidRPr="001D57EB" w:rsidRDefault="00194971" w:rsidP="00C722AF">
            <w:pPr>
              <w:rPr>
                <w:rFonts w:ascii="Times New Roman" w:hAnsi="Times New Roman"/>
                <w:sz w:val="24"/>
                <w:szCs w:val="24"/>
              </w:rPr>
            </w:pPr>
            <w:r w:rsidRPr="001D57EB">
              <w:rPr>
                <w:rFonts w:ascii="Times New Roman" w:hAnsi="Times New Roman"/>
                <w:spacing w:val="5"/>
                <w:sz w:val="24"/>
                <w:szCs w:val="24"/>
              </w:rPr>
              <w:t xml:space="preserve"> </w:t>
            </w:r>
            <w:r w:rsidRPr="001D57EB">
              <w:rPr>
                <w:rFonts w:ascii="Times New Roman" w:hAnsi="Times New Roman"/>
                <w:sz w:val="24"/>
                <w:szCs w:val="24"/>
              </w:rPr>
              <w:t>Цели: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закреплять названия цветов с помощью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учить двигаться хороводом;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упражнять в бросании и ловле мяча.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Развитие движений.</w:t>
            </w:r>
          </w:p>
          <w:p w:rsidR="00194971" w:rsidRPr="001D57EB" w:rsidRDefault="00194971" w:rsidP="00C722AF">
            <w:pPr>
              <w:rPr>
                <w:rFonts w:ascii="Times New Roman" w:hAnsi="Times New Roman"/>
                <w:sz w:val="24"/>
                <w:szCs w:val="24"/>
              </w:rPr>
            </w:pPr>
            <w:r w:rsidRPr="001D57EB">
              <w:rPr>
                <w:rFonts w:ascii="Times New Roman" w:hAnsi="Times New Roman"/>
                <w:iCs/>
                <w:w w:val="101"/>
                <w:sz w:val="24"/>
                <w:szCs w:val="24"/>
              </w:rPr>
              <w:t xml:space="preserve">Цель: </w:t>
            </w:r>
            <w:r w:rsidRPr="001D57EB">
              <w:rPr>
                <w:rFonts w:ascii="Times New Roman" w:hAnsi="Times New Roman"/>
                <w:w w:val="101"/>
                <w:sz w:val="24"/>
                <w:szCs w:val="24"/>
              </w:rPr>
              <w:t>упражнять в ходьбе по линии, сохраняя равновесие.</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tc>
        <w:tc>
          <w:tcPr>
            <w:tcW w:w="5494" w:type="dxa"/>
            <w:shd w:val="clear" w:color="auto" w:fill="auto"/>
          </w:tcPr>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Средняя группа Май</w:t>
            </w:r>
          </w:p>
          <w:p w:rsidR="00194971" w:rsidRPr="001D57EB" w:rsidRDefault="00194971" w:rsidP="00C722AF">
            <w:pPr>
              <w:rPr>
                <w:rFonts w:ascii="Times New Roman" w:hAnsi="Times New Roman"/>
                <w:sz w:val="24"/>
                <w:szCs w:val="24"/>
              </w:rPr>
            </w:pPr>
            <w:r w:rsidRPr="001D57EB">
              <w:rPr>
                <w:rFonts w:ascii="Times New Roman" w:hAnsi="Times New Roman"/>
                <w:w w:val="101"/>
                <w:sz w:val="24"/>
                <w:szCs w:val="24"/>
              </w:rPr>
              <w:t>Прогулка 7</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Наблюдение за цветником</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Цели:</w:t>
            </w:r>
            <w:r w:rsidRPr="001D57EB">
              <w:rPr>
                <w:rFonts w:ascii="Times New Roman" w:hAnsi="Times New Roman"/>
                <w:sz w:val="24"/>
                <w:szCs w:val="24"/>
              </w:rPr>
              <w:t>—</w:t>
            </w:r>
            <w:r w:rsidRPr="001D57EB">
              <w:rPr>
                <w:rFonts w:ascii="Times New Roman" w:hAnsi="Times New Roman"/>
                <w:spacing w:val="5"/>
                <w:sz w:val="24"/>
                <w:szCs w:val="24"/>
              </w:rPr>
              <w:t>закреплять умение ухаживать за растениями, поливать их, про</w:t>
            </w:r>
            <w:r w:rsidRPr="001D57EB">
              <w:rPr>
                <w:rFonts w:ascii="Times New Roman" w:hAnsi="Times New Roman"/>
                <w:spacing w:val="5"/>
                <w:sz w:val="24"/>
                <w:szCs w:val="24"/>
              </w:rPr>
              <w:softHyphen/>
            </w:r>
            <w:r w:rsidRPr="001D57EB">
              <w:rPr>
                <w:rFonts w:ascii="Times New Roman" w:hAnsi="Times New Roman"/>
                <w:spacing w:val="8"/>
                <w:sz w:val="24"/>
                <w:szCs w:val="24"/>
              </w:rPr>
              <w:t>палывать, видеть различие между ними;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w:t>
            </w:r>
            <w:r w:rsidRPr="001D57EB">
              <w:rPr>
                <w:rFonts w:ascii="Times New Roman" w:hAnsi="Times New Roman"/>
                <w:sz w:val="24"/>
                <w:szCs w:val="24"/>
              </w:rPr>
              <w:tab/>
              <w:t>воспитывать чувство красоты.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Ход наблюдения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Ромашки бархатны для нас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Веселый май в тиши припас,</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 Но мы их обрывать не будем —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Пускай цветут на радость людям.</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Воспитатель задает детям вопросы.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Что надо сделать, чтобы на клумбе зазеленели цветы? </w:t>
            </w:r>
            <w:r w:rsidRPr="001D57EB">
              <w:rPr>
                <w:rFonts w:ascii="Times New Roman" w:hAnsi="Times New Roman"/>
                <w:iCs/>
                <w:sz w:val="24"/>
                <w:szCs w:val="24"/>
              </w:rPr>
              <w:t>(Поса</w:t>
            </w:r>
            <w:r w:rsidRPr="001D57EB">
              <w:rPr>
                <w:rFonts w:ascii="Times New Roman" w:hAnsi="Times New Roman"/>
                <w:iCs/>
                <w:spacing w:val="5"/>
                <w:sz w:val="24"/>
                <w:szCs w:val="24"/>
              </w:rPr>
              <w:t>дить рассаду.)</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А чтобы рассада хорошо росла, что надо сделать? </w:t>
            </w:r>
            <w:r w:rsidRPr="001D57EB">
              <w:rPr>
                <w:rFonts w:ascii="Times New Roman" w:hAnsi="Times New Roman"/>
                <w:iCs/>
                <w:sz w:val="24"/>
                <w:szCs w:val="24"/>
              </w:rPr>
              <w:t xml:space="preserve">(Поливать, </w:t>
            </w:r>
            <w:r w:rsidRPr="001D57EB">
              <w:rPr>
                <w:rFonts w:ascii="Times New Roman" w:hAnsi="Times New Roman"/>
                <w:iCs/>
                <w:spacing w:val="4"/>
                <w:sz w:val="24"/>
                <w:szCs w:val="24"/>
              </w:rPr>
              <w:t>выпалывать сорняки.)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А кто знает, что такое сорняки?</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Трудовая деятельность</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Приведение в порядок цветников, взрыхление земли, посадка рас</w:t>
            </w:r>
            <w:r w:rsidRPr="001D57EB">
              <w:rPr>
                <w:rFonts w:ascii="Times New Roman" w:hAnsi="Times New Roman"/>
                <w:sz w:val="24"/>
                <w:szCs w:val="24"/>
              </w:rPr>
              <w:softHyphen/>
              <w:t>сады.</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учить трудиться сообща.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lastRenderedPageBreak/>
              <w:t>Подвижные игры</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«Наседка и цыплята», «Самолеты».</w:t>
            </w:r>
          </w:p>
          <w:p w:rsidR="00194971" w:rsidRPr="001D57EB" w:rsidRDefault="00194971" w:rsidP="00C722AF">
            <w:pPr>
              <w:rPr>
                <w:rFonts w:ascii="Times New Roman" w:hAnsi="Times New Roman"/>
                <w:sz w:val="24"/>
                <w:szCs w:val="24"/>
              </w:rPr>
            </w:pPr>
            <w:r w:rsidRPr="001D57EB">
              <w:rPr>
                <w:rFonts w:ascii="Times New Roman" w:hAnsi="Times New Roman"/>
                <w:iCs/>
                <w:sz w:val="24"/>
                <w:szCs w:val="24"/>
              </w:rPr>
              <w:t xml:space="preserve">Цель: </w:t>
            </w:r>
            <w:r w:rsidRPr="001D57EB">
              <w:rPr>
                <w:rFonts w:ascii="Times New Roman" w:hAnsi="Times New Roman"/>
                <w:sz w:val="24"/>
                <w:szCs w:val="24"/>
              </w:rPr>
              <w:t xml:space="preserve">упражнять в </w:t>
            </w:r>
            <w:proofErr w:type="spellStart"/>
            <w:r w:rsidRPr="001D57EB">
              <w:rPr>
                <w:rFonts w:ascii="Times New Roman" w:hAnsi="Times New Roman"/>
                <w:sz w:val="24"/>
                <w:szCs w:val="24"/>
              </w:rPr>
              <w:t>подлезании</w:t>
            </w:r>
            <w:proofErr w:type="spellEnd"/>
            <w:r w:rsidRPr="001D57EB">
              <w:rPr>
                <w:rFonts w:ascii="Times New Roman" w:hAnsi="Times New Roman"/>
                <w:sz w:val="24"/>
                <w:szCs w:val="24"/>
              </w:rPr>
              <w:t xml:space="preserve">, беге, не сталкиваясь друг с другом, </w:t>
            </w:r>
            <w:r w:rsidRPr="001D57EB">
              <w:rPr>
                <w:rFonts w:ascii="Times New Roman" w:hAnsi="Times New Roman"/>
                <w:spacing w:val="8"/>
                <w:sz w:val="24"/>
                <w:szCs w:val="24"/>
              </w:rPr>
              <w:t>быстро действовать по сигналу воспитателя.</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Индивидуальная работа</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«Кто попадет?», «Обезьянки». </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Цели:</w:t>
            </w:r>
          </w:p>
          <w:p w:rsidR="00194971" w:rsidRPr="001D57EB" w:rsidRDefault="00194971" w:rsidP="00C722AF">
            <w:pPr>
              <w:rPr>
                <w:rFonts w:ascii="Times New Roman" w:hAnsi="Times New Roman"/>
                <w:iCs/>
                <w:sz w:val="24"/>
                <w:szCs w:val="24"/>
              </w:rPr>
            </w:pPr>
            <w:r w:rsidRPr="001D57EB">
              <w:rPr>
                <w:rFonts w:ascii="Times New Roman" w:hAnsi="Times New Roman"/>
                <w:sz w:val="24"/>
                <w:szCs w:val="24"/>
              </w:rPr>
              <w:t>упражнять в метании левой и правой рукой;</w:t>
            </w: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учить лазанию по гимнастической стенке.</w:t>
            </w:r>
          </w:p>
          <w:p w:rsidR="00194971" w:rsidRPr="001D57EB" w:rsidRDefault="00194971" w:rsidP="00C722AF">
            <w:pPr>
              <w:rPr>
                <w:rFonts w:ascii="Times New Roman" w:hAnsi="Times New Roman"/>
                <w:sz w:val="24"/>
                <w:szCs w:val="24"/>
              </w:rPr>
            </w:pPr>
          </w:p>
        </w:tc>
      </w:tr>
    </w:tbl>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r w:rsidRPr="001D57EB">
        <w:rPr>
          <w:rFonts w:ascii="Times New Roman" w:hAnsi="Times New Roman"/>
          <w:sz w:val="24"/>
          <w:szCs w:val="24"/>
        </w:rPr>
        <w:t xml:space="preserve"> </w:t>
      </w:r>
    </w:p>
    <w:p w:rsidR="00194971" w:rsidRPr="001D57EB" w:rsidRDefault="00194971" w:rsidP="00C722AF">
      <w:pPr>
        <w:rPr>
          <w:rFonts w:ascii="Times New Roman" w:hAnsi="Times New Roman"/>
          <w:sz w:val="24"/>
          <w:szCs w:val="24"/>
        </w:rPr>
      </w:pPr>
    </w:p>
    <w:p w:rsidR="00194971" w:rsidRPr="001D57EB" w:rsidRDefault="00194971" w:rsidP="00C722AF">
      <w:pPr>
        <w:rPr>
          <w:rFonts w:ascii="Times New Roman" w:hAnsi="Times New Roman"/>
          <w:sz w:val="24"/>
          <w:szCs w:val="24"/>
        </w:rPr>
      </w:pPr>
    </w:p>
    <w:p w:rsidR="00CA3F05" w:rsidRPr="001D57EB" w:rsidRDefault="00CA3F05" w:rsidP="00C722AF">
      <w:pPr>
        <w:rPr>
          <w:rFonts w:ascii="Times New Roman" w:hAnsi="Times New Roman"/>
          <w:sz w:val="24"/>
          <w:szCs w:val="24"/>
        </w:rPr>
      </w:pPr>
    </w:p>
    <w:p w:rsidR="001D57EB" w:rsidRPr="001D57EB" w:rsidRDefault="001D57EB">
      <w:pPr>
        <w:rPr>
          <w:rFonts w:ascii="Times New Roman" w:hAnsi="Times New Roman"/>
          <w:sz w:val="24"/>
          <w:szCs w:val="24"/>
        </w:rPr>
      </w:pPr>
    </w:p>
    <w:sectPr w:rsidR="001D57EB" w:rsidRPr="001D57EB" w:rsidSect="008A09F1">
      <w:footerReference w:type="default" r:id="rId9"/>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E7A" w:rsidRDefault="00581E7A" w:rsidP="00C722AF">
      <w:r>
        <w:separator/>
      </w:r>
    </w:p>
  </w:endnote>
  <w:endnote w:type="continuationSeparator" w:id="0">
    <w:p w:rsidR="00581E7A" w:rsidRDefault="00581E7A" w:rsidP="00C7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BD9" w:rsidRDefault="00503BD9" w:rsidP="00C722AF">
    <w:pPr>
      <w:pStyle w:val="a6"/>
    </w:pPr>
    <w:r>
      <w:fldChar w:fldCharType="begin"/>
    </w:r>
    <w:r>
      <w:instrText>PAGE   \* MERGEFORMAT</w:instrText>
    </w:r>
    <w:r>
      <w:fldChar w:fldCharType="separate"/>
    </w:r>
    <w:r w:rsidR="00E93F91">
      <w:rPr>
        <w:noProof/>
      </w:rPr>
      <w:t>1</w:t>
    </w:r>
    <w:r>
      <w:rPr>
        <w:noProof/>
      </w:rPr>
      <w:fldChar w:fldCharType="end"/>
    </w:r>
  </w:p>
  <w:p w:rsidR="00503BD9" w:rsidRDefault="00503BD9" w:rsidP="00C722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E7A" w:rsidRDefault="00581E7A" w:rsidP="00C722AF">
      <w:r>
        <w:separator/>
      </w:r>
    </w:p>
  </w:footnote>
  <w:footnote w:type="continuationSeparator" w:id="0">
    <w:p w:rsidR="00581E7A" w:rsidRDefault="00581E7A" w:rsidP="00C72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D"/>
    <w:multiLevelType w:val="multilevel"/>
    <w:tmpl w:val="0000000D"/>
    <w:name w:val="WW8Num15"/>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cs="Times New Roman"/>
      </w:rPr>
    </w:lvl>
    <w:lvl w:ilvl="2">
      <w:start w:val="1"/>
      <w:numFmt w:val="lowerRoman"/>
      <w:lvlText w:val="%2.%3."/>
      <w:lvlJc w:val="right"/>
      <w:pPr>
        <w:tabs>
          <w:tab w:val="num" w:pos="0"/>
        </w:tabs>
        <w:ind w:left="2368" w:hanging="180"/>
      </w:pPr>
      <w:rPr>
        <w:rFonts w:cs="Times New Roman"/>
      </w:rPr>
    </w:lvl>
    <w:lvl w:ilvl="3">
      <w:start w:val="1"/>
      <w:numFmt w:val="decimal"/>
      <w:lvlText w:val="%2.%3.%4."/>
      <w:lvlJc w:val="left"/>
      <w:pPr>
        <w:tabs>
          <w:tab w:val="num" w:pos="0"/>
        </w:tabs>
        <w:ind w:left="3088" w:hanging="360"/>
      </w:pPr>
      <w:rPr>
        <w:rFonts w:cs="Times New Roman"/>
      </w:rPr>
    </w:lvl>
    <w:lvl w:ilvl="4">
      <w:start w:val="1"/>
      <w:numFmt w:val="lowerLetter"/>
      <w:lvlText w:val="%2.%3.%4.%5."/>
      <w:lvlJc w:val="left"/>
      <w:pPr>
        <w:tabs>
          <w:tab w:val="num" w:pos="0"/>
        </w:tabs>
        <w:ind w:left="3808" w:hanging="360"/>
      </w:pPr>
      <w:rPr>
        <w:rFonts w:cs="Times New Roman"/>
      </w:rPr>
    </w:lvl>
    <w:lvl w:ilvl="5">
      <w:start w:val="1"/>
      <w:numFmt w:val="lowerRoman"/>
      <w:lvlText w:val="%2.%3.%4.%5.%6."/>
      <w:lvlJc w:val="right"/>
      <w:pPr>
        <w:tabs>
          <w:tab w:val="num" w:pos="0"/>
        </w:tabs>
        <w:ind w:left="4528" w:hanging="180"/>
      </w:pPr>
      <w:rPr>
        <w:rFonts w:cs="Times New Roman"/>
      </w:rPr>
    </w:lvl>
    <w:lvl w:ilvl="6">
      <w:start w:val="1"/>
      <w:numFmt w:val="decimal"/>
      <w:lvlText w:val="%2.%3.%4.%5.%6.%7."/>
      <w:lvlJc w:val="left"/>
      <w:pPr>
        <w:tabs>
          <w:tab w:val="num" w:pos="0"/>
        </w:tabs>
        <w:ind w:left="5248" w:hanging="360"/>
      </w:pPr>
      <w:rPr>
        <w:rFonts w:cs="Times New Roman"/>
      </w:rPr>
    </w:lvl>
    <w:lvl w:ilvl="7">
      <w:start w:val="1"/>
      <w:numFmt w:val="lowerLetter"/>
      <w:lvlText w:val="%2.%3.%4.%5.%6.%7.%8."/>
      <w:lvlJc w:val="left"/>
      <w:pPr>
        <w:tabs>
          <w:tab w:val="num" w:pos="0"/>
        </w:tabs>
        <w:ind w:left="5968" w:hanging="360"/>
      </w:pPr>
      <w:rPr>
        <w:rFonts w:cs="Times New Roman"/>
      </w:rPr>
    </w:lvl>
    <w:lvl w:ilvl="8">
      <w:start w:val="1"/>
      <w:numFmt w:val="lowerRoman"/>
      <w:lvlText w:val="%2.%3.%4.%5.%6.%7.%8.%9."/>
      <w:lvlJc w:val="right"/>
      <w:pPr>
        <w:tabs>
          <w:tab w:val="num" w:pos="0"/>
        </w:tabs>
        <w:ind w:left="6688" w:hanging="180"/>
      </w:pPr>
      <w:rPr>
        <w:rFonts w:cs="Times New Roman"/>
      </w:rPr>
    </w:lvl>
  </w:abstractNum>
  <w:abstractNum w:abstractNumId="5">
    <w:nsid w:val="0000000E"/>
    <w:multiLevelType w:val="multilevel"/>
    <w:tmpl w:val="0000000E"/>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F"/>
    <w:multiLevelType w:val="multilevel"/>
    <w:tmpl w:val="0000000F"/>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10"/>
    <w:multiLevelType w:val="multilevel"/>
    <w:tmpl w:val="00000010"/>
    <w:name w:val="WW8Num19"/>
    <w:lvl w:ilvl="0">
      <w:start w:val="1"/>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1623AF7"/>
    <w:multiLevelType w:val="hybridMultilevel"/>
    <w:tmpl w:val="859C3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B8124E"/>
    <w:multiLevelType w:val="hybridMultilevel"/>
    <w:tmpl w:val="105A945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044C12D3"/>
    <w:multiLevelType w:val="hybridMultilevel"/>
    <w:tmpl w:val="98B28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2D0757"/>
    <w:multiLevelType w:val="hybridMultilevel"/>
    <w:tmpl w:val="8D8CB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B659E0"/>
    <w:multiLevelType w:val="hybridMultilevel"/>
    <w:tmpl w:val="47C024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E96665"/>
    <w:multiLevelType w:val="hybridMultilevel"/>
    <w:tmpl w:val="E67A6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BB7724"/>
    <w:multiLevelType w:val="hybridMultilevel"/>
    <w:tmpl w:val="FA6804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1B9904B9"/>
    <w:multiLevelType w:val="hybridMultilevel"/>
    <w:tmpl w:val="ADA66F6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5EE5574"/>
    <w:multiLevelType w:val="hybridMultilevel"/>
    <w:tmpl w:val="F0707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8C457E"/>
    <w:multiLevelType w:val="hybridMultilevel"/>
    <w:tmpl w:val="775C6CE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C74993"/>
    <w:multiLevelType w:val="hybridMultilevel"/>
    <w:tmpl w:val="A588C21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E51D3F"/>
    <w:multiLevelType w:val="hybridMultilevel"/>
    <w:tmpl w:val="74E6FE5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B64485"/>
    <w:multiLevelType w:val="hybridMultilevel"/>
    <w:tmpl w:val="C9740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8439F0"/>
    <w:multiLevelType w:val="hybridMultilevel"/>
    <w:tmpl w:val="FCCCA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C0120D"/>
    <w:multiLevelType w:val="hybridMultilevel"/>
    <w:tmpl w:val="29C261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D80668"/>
    <w:multiLevelType w:val="hybridMultilevel"/>
    <w:tmpl w:val="AE187018"/>
    <w:lvl w:ilvl="0" w:tplc="1FEADB1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3D732DC"/>
    <w:multiLevelType w:val="hybridMultilevel"/>
    <w:tmpl w:val="AF3AD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A71882"/>
    <w:multiLevelType w:val="hybridMultilevel"/>
    <w:tmpl w:val="EF3A2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FD6E0D"/>
    <w:multiLevelType w:val="hybridMultilevel"/>
    <w:tmpl w:val="519A02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F1209DE"/>
    <w:multiLevelType w:val="hybridMultilevel"/>
    <w:tmpl w:val="574A1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E86113"/>
    <w:multiLevelType w:val="hybridMultilevel"/>
    <w:tmpl w:val="8F1C8F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14B3FB1"/>
    <w:multiLevelType w:val="hybridMultilevel"/>
    <w:tmpl w:val="D8CA40D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617764EF"/>
    <w:multiLevelType w:val="hybridMultilevel"/>
    <w:tmpl w:val="D6F4D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B64A5A"/>
    <w:multiLevelType w:val="hybridMultilevel"/>
    <w:tmpl w:val="25DA6D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B26431"/>
    <w:multiLevelType w:val="hybridMultilevel"/>
    <w:tmpl w:val="1882A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9E07E3"/>
    <w:multiLevelType w:val="hybridMultilevel"/>
    <w:tmpl w:val="5B346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6B0838"/>
    <w:multiLevelType w:val="hybridMultilevel"/>
    <w:tmpl w:val="0C706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B93829"/>
    <w:multiLevelType w:val="hybridMultilevel"/>
    <w:tmpl w:val="939C5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E76700"/>
    <w:multiLevelType w:val="hybridMultilevel"/>
    <w:tmpl w:val="8026D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7040B5"/>
    <w:multiLevelType w:val="hybridMultilevel"/>
    <w:tmpl w:val="1DC0B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A9717F"/>
    <w:multiLevelType w:val="hybridMultilevel"/>
    <w:tmpl w:val="C922C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D048F2"/>
    <w:multiLevelType w:val="hybridMultilevel"/>
    <w:tmpl w:val="564C0E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BA95274"/>
    <w:multiLevelType w:val="hybridMultilevel"/>
    <w:tmpl w:val="EFF8A2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C935F00"/>
    <w:multiLevelType w:val="hybridMultilevel"/>
    <w:tmpl w:val="C06C7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BE1B28"/>
    <w:multiLevelType w:val="hybridMultilevel"/>
    <w:tmpl w:val="013A55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7F2D424A"/>
    <w:multiLevelType w:val="hybridMultilevel"/>
    <w:tmpl w:val="BCCED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15"/>
  </w:num>
  <w:num w:numId="4">
    <w:abstractNumId w:val="42"/>
  </w:num>
  <w:num w:numId="5">
    <w:abstractNumId w:val="14"/>
  </w:num>
  <w:num w:numId="6">
    <w:abstractNumId w:val="28"/>
  </w:num>
  <w:num w:numId="7">
    <w:abstractNumId w:val="26"/>
  </w:num>
  <w:num w:numId="8">
    <w:abstractNumId w:val="23"/>
  </w:num>
  <w:num w:numId="9">
    <w:abstractNumId w:val="12"/>
  </w:num>
  <w:num w:numId="10">
    <w:abstractNumId w:val="17"/>
  </w:num>
  <w:num w:numId="11">
    <w:abstractNumId w:val="18"/>
  </w:num>
  <w:num w:numId="12">
    <w:abstractNumId w:val="31"/>
  </w:num>
  <w:num w:numId="13">
    <w:abstractNumId w:val="19"/>
  </w:num>
  <w:num w:numId="14">
    <w:abstractNumId w:val="8"/>
  </w:num>
  <w:num w:numId="15">
    <w:abstractNumId w:val="27"/>
  </w:num>
  <w:num w:numId="16">
    <w:abstractNumId w:val="38"/>
  </w:num>
  <w:num w:numId="17">
    <w:abstractNumId w:val="21"/>
  </w:num>
  <w:num w:numId="18">
    <w:abstractNumId w:val="32"/>
  </w:num>
  <w:num w:numId="19">
    <w:abstractNumId w:val="37"/>
  </w:num>
  <w:num w:numId="20">
    <w:abstractNumId w:val="25"/>
  </w:num>
  <w:num w:numId="21">
    <w:abstractNumId w:val="40"/>
  </w:num>
  <w:num w:numId="22">
    <w:abstractNumId w:val="39"/>
  </w:num>
  <w:num w:numId="23">
    <w:abstractNumId w:val="10"/>
  </w:num>
  <w:num w:numId="24">
    <w:abstractNumId w:val="35"/>
  </w:num>
  <w:num w:numId="25">
    <w:abstractNumId w:val="16"/>
  </w:num>
  <w:num w:numId="26">
    <w:abstractNumId w:val="20"/>
  </w:num>
  <w:num w:numId="27">
    <w:abstractNumId w:val="43"/>
  </w:num>
  <w:num w:numId="28">
    <w:abstractNumId w:val="13"/>
  </w:num>
  <w:num w:numId="29">
    <w:abstractNumId w:val="36"/>
  </w:num>
  <w:num w:numId="30">
    <w:abstractNumId w:val="30"/>
  </w:num>
  <w:num w:numId="31">
    <w:abstractNumId w:val="33"/>
  </w:num>
  <w:num w:numId="32">
    <w:abstractNumId w:val="34"/>
  </w:num>
  <w:num w:numId="33">
    <w:abstractNumId w:val="11"/>
  </w:num>
  <w:num w:numId="34">
    <w:abstractNumId w:val="41"/>
  </w:num>
  <w:num w:numId="35">
    <w:abstractNumId w:val="24"/>
  </w:num>
  <w:num w:numId="3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4B6A"/>
    <w:rsid w:val="0000249A"/>
    <w:rsid w:val="00002885"/>
    <w:rsid w:val="000039C6"/>
    <w:rsid w:val="00006A59"/>
    <w:rsid w:val="00007299"/>
    <w:rsid w:val="00014927"/>
    <w:rsid w:val="000211E4"/>
    <w:rsid w:val="00021B55"/>
    <w:rsid w:val="00030305"/>
    <w:rsid w:val="00035CBC"/>
    <w:rsid w:val="000375BD"/>
    <w:rsid w:val="0003767F"/>
    <w:rsid w:val="00041F00"/>
    <w:rsid w:val="0004784E"/>
    <w:rsid w:val="00061A46"/>
    <w:rsid w:val="00063567"/>
    <w:rsid w:val="000660B5"/>
    <w:rsid w:val="00073C7C"/>
    <w:rsid w:val="0008139A"/>
    <w:rsid w:val="00081BB7"/>
    <w:rsid w:val="00081C28"/>
    <w:rsid w:val="00091A68"/>
    <w:rsid w:val="00091FD9"/>
    <w:rsid w:val="00094AC4"/>
    <w:rsid w:val="000A0A29"/>
    <w:rsid w:val="000A484D"/>
    <w:rsid w:val="000C09BE"/>
    <w:rsid w:val="000C0C86"/>
    <w:rsid w:val="000C1380"/>
    <w:rsid w:val="000D5A57"/>
    <w:rsid w:val="000E194E"/>
    <w:rsid w:val="000F1895"/>
    <w:rsid w:val="00102D4F"/>
    <w:rsid w:val="00103334"/>
    <w:rsid w:val="00117D86"/>
    <w:rsid w:val="00120F59"/>
    <w:rsid w:val="001267D7"/>
    <w:rsid w:val="00140F4B"/>
    <w:rsid w:val="00146E27"/>
    <w:rsid w:val="00154764"/>
    <w:rsid w:val="001570D3"/>
    <w:rsid w:val="001619A9"/>
    <w:rsid w:val="0016686E"/>
    <w:rsid w:val="00174C72"/>
    <w:rsid w:val="001752DC"/>
    <w:rsid w:val="001772B9"/>
    <w:rsid w:val="00180F25"/>
    <w:rsid w:val="00181A0F"/>
    <w:rsid w:val="00183886"/>
    <w:rsid w:val="001868D6"/>
    <w:rsid w:val="00194971"/>
    <w:rsid w:val="00195E48"/>
    <w:rsid w:val="001A05D5"/>
    <w:rsid w:val="001A1114"/>
    <w:rsid w:val="001A7B12"/>
    <w:rsid w:val="001B2FD2"/>
    <w:rsid w:val="001B4230"/>
    <w:rsid w:val="001B5E92"/>
    <w:rsid w:val="001B7066"/>
    <w:rsid w:val="001C4CA0"/>
    <w:rsid w:val="001C5898"/>
    <w:rsid w:val="001D0133"/>
    <w:rsid w:val="001D32D2"/>
    <w:rsid w:val="001D57EB"/>
    <w:rsid w:val="001E1461"/>
    <w:rsid w:val="001F4F41"/>
    <w:rsid w:val="001F613B"/>
    <w:rsid w:val="001F752F"/>
    <w:rsid w:val="002002C6"/>
    <w:rsid w:val="0020102E"/>
    <w:rsid w:val="00201DBB"/>
    <w:rsid w:val="00201DFE"/>
    <w:rsid w:val="00206CA0"/>
    <w:rsid w:val="0021198B"/>
    <w:rsid w:val="00213471"/>
    <w:rsid w:val="00213D05"/>
    <w:rsid w:val="00225119"/>
    <w:rsid w:val="00227F12"/>
    <w:rsid w:val="00231E2D"/>
    <w:rsid w:val="00233B1D"/>
    <w:rsid w:val="00237E14"/>
    <w:rsid w:val="002449F9"/>
    <w:rsid w:val="00245A1A"/>
    <w:rsid w:val="00254419"/>
    <w:rsid w:val="0026166A"/>
    <w:rsid w:val="00266A34"/>
    <w:rsid w:val="002720B3"/>
    <w:rsid w:val="00281048"/>
    <w:rsid w:val="00297415"/>
    <w:rsid w:val="002A4197"/>
    <w:rsid w:val="002B7397"/>
    <w:rsid w:val="002C3DA8"/>
    <w:rsid w:val="002C4D6A"/>
    <w:rsid w:val="002C5105"/>
    <w:rsid w:val="002C5DD2"/>
    <w:rsid w:val="002D1B4B"/>
    <w:rsid w:val="002D2293"/>
    <w:rsid w:val="002D51B8"/>
    <w:rsid w:val="002D6437"/>
    <w:rsid w:val="002F643F"/>
    <w:rsid w:val="0030056A"/>
    <w:rsid w:val="00302723"/>
    <w:rsid w:val="0030407B"/>
    <w:rsid w:val="00316FCB"/>
    <w:rsid w:val="00317E31"/>
    <w:rsid w:val="003219FC"/>
    <w:rsid w:val="003238AA"/>
    <w:rsid w:val="00323A12"/>
    <w:rsid w:val="003347F8"/>
    <w:rsid w:val="00344C9F"/>
    <w:rsid w:val="00346438"/>
    <w:rsid w:val="0035238A"/>
    <w:rsid w:val="00356565"/>
    <w:rsid w:val="00357D26"/>
    <w:rsid w:val="00361592"/>
    <w:rsid w:val="00361C8B"/>
    <w:rsid w:val="0036739E"/>
    <w:rsid w:val="0036778C"/>
    <w:rsid w:val="003706F2"/>
    <w:rsid w:val="003804D4"/>
    <w:rsid w:val="003838C2"/>
    <w:rsid w:val="00384827"/>
    <w:rsid w:val="003852DA"/>
    <w:rsid w:val="00391298"/>
    <w:rsid w:val="003932FE"/>
    <w:rsid w:val="00396F82"/>
    <w:rsid w:val="003B20B6"/>
    <w:rsid w:val="003B5FE8"/>
    <w:rsid w:val="003D1BFF"/>
    <w:rsid w:val="003D2E05"/>
    <w:rsid w:val="003D33B5"/>
    <w:rsid w:val="003D7DA6"/>
    <w:rsid w:val="003E0DAF"/>
    <w:rsid w:val="003E3157"/>
    <w:rsid w:val="003E6C5A"/>
    <w:rsid w:val="003F1BF0"/>
    <w:rsid w:val="003F2106"/>
    <w:rsid w:val="003F7CB4"/>
    <w:rsid w:val="00400B74"/>
    <w:rsid w:val="00406D4F"/>
    <w:rsid w:val="00406EAB"/>
    <w:rsid w:val="00410818"/>
    <w:rsid w:val="004202AC"/>
    <w:rsid w:val="00420884"/>
    <w:rsid w:val="00422F8D"/>
    <w:rsid w:val="0042497E"/>
    <w:rsid w:val="00427293"/>
    <w:rsid w:val="00434189"/>
    <w:rsid w:val="004356C7"/>
    <w:rsid w:val="004401F3"/>
    <w:rsid w:val="00443566"/>
    <w:rsid w:val="00453ABD"/>
    <w:rsid w:val="00463D00"/>
    <w:rsid w:val="004662D8"/>
    <w:rsid w:val="004731F0"/>
    <w:rsid w:val="00481DF5"/>
    <w:rsid w:val="004876C5"/>
    <w:rsid w:val="00493FEB"/>
    <w:rsid w:val="004B3593"/>
    <w:rsid w:val="004B3B43"/>
    <w:rsid w:val="004C3D28"/>
    <w:rsid w:val="004C5E25"/>
    <w:rsid w:val="004C614B"/>
    <w:rsid w:val="004D636A"/>
    <w:rsid w:val="004D71AA"/>
    <w:rsid w:val="004E0419"/>
    <w:rsid w:val="004E19FB"/>
    <w:rsid w:val="004E66E3"/>
    <w:rsid w:val="004F26B9"/>
    <w:rsid w:val="004F473E"/>
    <w:rsid w:val="005001F4"/>
    <w:rsid w:val="00500BC3"/>
    <w:rsid w:val="0050398B"/>
    <w:rsid w:val="00503BD9"/>
    <w:rsid w:val="00503EDF"/>
    <w:rsid w:val="005053CC"/>
    <w:rsid w:val="0051517E"/>
    <w:rsid w:val="00515C5D"/>
    <w:rsid w:val="00520717"/>
    <w:rsid w:val="00524178"/>
    <w:rsid w:val="00535BE7"/>
    <w:rsid w:val="00540AF5"/>
    <w:rsid w:val="00546B02"/>
    <w:rsid w:val="0056319A"/>
    <w:rsid w:val="00563D1C"/>
    <w:rsid w:val="00564418"/>
    <w:rsid w:val="005728F3"/>
    <w:rsid w:val="00572A75"/>
    <w:rsid w:val="00573BA9"/>
    <w:rsid w:val="005743AC"/>
    <w:rsid w:val="005755B0"/>
    <w:rsid w:val="005808C0"/>
    <w:rsid w:val="00581A2F"/>
    <w:rsid w:val="00581E7A"/>
    <w:rsid w:val="005912BE"/>
    <w:rsid w:val="005976CB"/>
    <w:rsid w:val="005A6EA4"/>
    <w:rsid w:val="005B6C2D"/>
    <w:rsid w:val="005C3FE4"/>
    <w:rsid w:val="005C7DA5"/>
    <w:rsid w:val="005D2F4C"/>
    <w:rsid w:val="005E0445"/>
    <w:rsid w:val="005E383B"/>
    <w:rsid w:val="005E5135"/>
    <w:rsid w:val="005F2AD2"/>
    <w:rsid w:val="005F7729"/>
    <w:rsid w:val="0061045E"/>
    <w:rsid w:val="006210DD"/>
    <w:rsid w:val="00624E36"/>
    <w:rsid w:val="006267B8"/>
    <w:rsid w:val="00632DB4"/>
    <w:rsid w:val="00644019"/>
    <w:rsid w:val="00645A4B"/>
    <w:rsid w:val="00650E18"/>
    <w:rsid w:val="0065283E"/>
    <w:rsid w:val="00661B92"/>
    <w:rsid w:val="00662FE3"/>
    <w:rsid w:val="00665536"/>
    <w:rsid w:val="00667EDF"/>
    <w:rsid w:val="006712B9"/>
    <w:rsid w:val="00675A82"/>
    <w:rsid w:val="00677D52"/>
    <w:rsid w:val="00683050"/>
    <w:rsid w:val="00687B22"/>
    <w:rsid w:val="0069630B"/>
    <w:rsid w:val="006A0852"/>
    <w:rsid w:val="006B2711"/>
    <w:rsid w:val="006B28A9"/>
    <w:rsid w:val="006D45F3"/>
    <w:rsid w:val="006D6314"/>
    <w:rsid w:val="006E51E4"/>
    <w:rsid w:val="006E5CB6"/>
    <w:rsid w:val="006F37C3"/>
    <w:rsid w:val="006F53D2"/>
    <w:rsid w:val="0070447C"/>
    <w:rsid w:val="00717586"/>
    <w:rsid w:val="00733616"/>
    <w:rsid w:val="00735DF2"/>
    <w:rsid w:val="00745B84"/>
    <w:rsid w:val="007535AC"/>
    <w:rsid w:val="00756DD8"/>
    <w:rsid w:val="00770314"/>
    <w:rsid w:val="0077225A"/>
    <w:rsid w:val="00787EE1"/>
    <w:rsid w:val="00787F5E"/>
    <w:rsid w:val="007923E1"/>
    <w:rsid w:val="0079757A"/>
    <w:rsid w:val="00797E9D"/>
    <w:rsid w:val="007A0447"/>
    <w:rsid w:val="007B1031"/>
    <w:rsid w:val="007B3270"/>
    <w:rsid w:val="007B33C3"/>
    <w:rsid w:val="007C0139"/>
    <w:rsid w:val="007C2B22"/>
    <w:rsid w:val="007C2BBC"/>
    <w:rsid w:val="007D7F74"/>
    <w:rsid w:val="007F03EA"/>
    <w:rsid w:val="007F1110"/>
    <w:rsid w:val="007F7AF9"/>
    <w:rsid w:val="00802498"/>
    <w:rsid w:val="008059A9"/>
    <w:rsid w:val="00805EDD"/>
    <w:rsid w:val="00813425"/>
    <w:rsid w:val="00816E12"/>
    <w:rsid w:val="0082049C"/>
    <w:rsid w:val="00825E45"/>
    <w:rsid w:val="0082623E"/>
    <w:rsid w:val="00834AD9"/>
    <w:rsid w:val="00845EE1"/>
    <w:rsid w:val="00847FDD"/>
    <w:rsid w:val="00850FF8"/>
    <w:rsid w:val="0086200B"/>
    <w:rsid w:val="008815B3"/>
    <w:rsid w:val="008823D1"/>
    <w:rsid w:val="0088491A"/>
    <w:rsid w:val="008A09F1"/>
    <w:rsid w:val="008A40E8"/>
    <w:rsid w:val="008A6BB2"/>
    <w:rsid w:val="008A6EDD"/>
    <w:rsid w:val="008B2A68"/>
    <w:rsid w:val="008B6991"/>
    <w:rsid w:val="008C729D"/>
    <w:rsid w:val="008D1E3B"/>
    <w:rsid w:val="008E54CD"/>
    <w:rsid w:val="008F10B8"/>
    <w:rsid w:val="008F3A53"/>
    <w:rsid w:val="008F5788"/>
    <w:rsid w:val="0090484E"/>
    <w:rsid w:val="00913742"/>
    <w:rsid w:val="00916806"/>
    <w:rsid w:val="0092231F"/>
    <w:rsid w:val="009257E1"/>
    <w:rsid w:val="00925C7D"/>
    <w:rsid w:val="009262FD"/>
    <w:rsid w:val="00932ACA"/>
    <w:rsid w:val="00936366"/>
    <w:rsid w:val="0094595B"/>
    <w:rsid w:val="009507BB"/>
    <w:rsid w:val="00970BD8"/>
    <w:rsid w:val="009719B7"/>
    <w:rsid w:val="009763F8"/>
    <w:rsid w:val="0097650F"/>
    <w:rsid w:val="00982872"/>
    <w:rsid w:val="00986AFD"/>
    <w:rsid w:val="0099072C"/>
    <w:rsid w:val="00994A26"/>
    <w:rsid w:val="00995C84"/>
    <w:rsid w:val="009960CA"/>
    <w:rsid w:val="009A73DB"/>
    <w:rsid w:val="009B1415"/>
    <w:rsid w:val="009C0573"/>
    <w:rsid w:val="009C673A"/>
    <w:rsid w:val="009D45A1"/>
    <w:rsid w:val="009D5328"/>
    <w:rsid w:val="009E3685"/>
    <w:rsid w:val="009E6080"/>
    <w:rsid w:val="009F0D50"/>
    <w:rsid w:val="00A03F1D"/>
    <w:rsid w:val="00A0664B"/>
    <w:rsid w:val="00A12645"/>
    <w:rsid w:val="00A24AD3"/>
    <w:rsid w:val="00A264C8"/>
    <w:rsid w:val="00A339D5"/>
    <w:rsid w:val="00A34DC5"/>
    <w:rsid w:val="00A3592B"/>
    <w:rsid w:val="00A43CC6"/>
    <w:rsid w:val="00A579EB"/>
    <w:rsid w:val="00A60A19"/>
    <w:rsid w:val="00A60F7A"/>
    <w:rsid w:val="00A61AAD"/>
    <w:rsid w:val="00A63597"/>
    <w:rsid w:val="00A67FED"/>
    <w:rsid w:val="00A701A0"/>
    <w:rsid w:val="00A77D0F"/>
    <w:rsid w:val="00A81FEC"/>
    <w:rsid w:val="00A93B15"/>
    <w:rsid w:val="00A95049"/>
    <w:rsid w:val="00A96C1C"/>
    <w:rsid w:val="00AA0F37"/>
    <w:rsid w:val="00AA2475"/>
    <w:rsid w:val="00AA70B5"/>
    <w:rsid w:val="00AB47B8"/>
    <w:rsid w:val="00AC3A70"/>
    <w:rsid w:val="00AC6821"/>
    <w:rsid w:val="00AD41FD"/>
    <w:rsid w:val="00AD7823"/>
    <w:rsid w:val="00AE6A07"/>
    <w:rsid w:val="00AF121F"/>
    <w:rsid w:val="00B00403"/>
    <w:rsid w:val="00B0156A"/>
    <w:rsid w:val="00B13DD9"/>
    <w:rsid w:val="00B21427"/>
    <w:rsid w:val="00B25D24"/>
    <w:rsid w:val="00B264C0"/>
    <w:rsid w:val="00B26E5F"/>
    <w:rsid w:val="00B31898"/>
    <w:rsid w:val="00B33C83"/>
    <w:rsid w:val="00B41C60"/>
    <w:rsid w:val="00B41E2C"/>
    <w:rsid w:val="00B53582"/>
    <w:rsid w:val="00B603EB"/>
    <w:rsid w:val="00B71301"/>
    <w:rsid w:val="00B74B6A"/>
    <w:rsid w:val="00B76FD2"/>
    <w:rsid w:val="00B83EDF"/>
    <w:rsid w:val="00B84CB7"/>
    <w:rsid w:val="00B86FF2"/>
    <w:rsid w:val="00B8792E"/>
    <w:rsid w:val="00B93BB6"/>
    <w:rsid w:val="00BA2202"/>
    <w:rsid w:val="00BA58C3"/>
    <w:rsid w:val="00BA5EE7"/>
    <w:rsid w:val="00BB3BE4"/>
    <w:rsid w:val="00BC045D"/>
    <w:rsid w:val="00BC06D5"/>
    <w:rsid w:val="00BC447F"/>
    <w:rsid w:val="00BE55B1"/>
    <w:rsid w:val="00BE7436"/>
    <w:rsid w:val="00BF4061"/>
    <w:rsid w:val="00BF5B74"/>
    <w:rsid w:val="00C064EB"/>
    <w:rsid w:val="00C16858"/>
    <w:rsid w:val="00C16AB4"/>
    <w:rsid w:val="00C22A0D"/>
    <w:rsid w:val="00C2551D"/>
    <w:rsid w:val="00C30190"/>
    <w:rsid w:val="00C3186E"/>
    <w:rsid w:val="00C35D03"/>
    <w:rsid w:val="00C364FC"/>
    <w:rsid w:val="00C42495"/>
    <w:rsid w:val="00C42859"/>
    <w:rsid w:val="00C628F1"/>
    <w:rsid w:val="00C65FFE"/>
    <w:rsid w:val="00C722AF"/>
    <w:rsid w:val="00C74D00"/>
    <w:rsid w:val="00C80261"/>
    <w:rsid w:val="00C92C86"/>
    <w:rsid w:val="00C92CBC"/>
    <w:rsid w:val="00C95DB9"/>
    <w:rsid w:val="00C96067"/>
    <w:rsid w:val="00CA3F05"/>
    <w:rsid w:val="00CC3993"/>
    <w:rsid w:val="00CC3D9E"/>
    <w:rsid w:val="00CC4BA7"/>
    <w:rsid w:val="00CD2CF0"/>
    <w:rsid w:val="00CD355A"/>
    <w:rsid w:val="00CD3568"/>
    <w:rsid w:val="00CD7808"/>
    <w:rsid w:val="00CE3129"/>
    <w:rsid w:val="00CE428A"/>
    <w:rsid w:val="00D02F01"/>
    <w:rsid w:val="00D12553"/>
    <w:rsid w:val="00D21123"/>
    <w:rsid w:val="00D31153"/>
    <w:rsid w:val="00D351FB"/>
    <w:rsid w:val="00D41E92"/>
    <w:rsid w:val="00D43E30"/>
    <w:rsid w:val="00D6050B"/>
    <w:rsid w:val="00D6099C"/>
    <w:rsid w:val="00D623B6"/>
    <w:rsid w:val="00D663BD"/>
    <w:rsid w:val="00D74B62"/>
    <w:rsid w:val="00D75AD7"/>
    <w:rsid w:val="00D75F17"/>
    <w:rsid w:val="00D86BC9"/>
    <w:rsid w:val="00D958D7"/>
    <w:rsid w:val="00DB0CBD"/>
    <w:rsid w:val="00DB0E17"/>
    <w:rsid w:val="00DB7D61"/>
    <w:rsid w:val="00DD04F7"/>
    <w:rsid w:val="00DD44E2"/>
    <w:rsid w:val="00DE3D4D"/>
    <w:rsid w:val="00DE79D2"/>
    <w:rsid w:val="00DF2F42"/>
    <w:rsid w:val="00DF4394"/>
    <w:rsid w:val="00DF65BC"/>
    <w:rsid w:val="00E1221E"/>
    <w:rsid w:val="00E12F6D"/>
    <w:rsid w:val="00E149FF"/>
    <w:rsid w:val="00E219AD"/>
    <w:rsid w:val="00E24C64"/>
    <w:rsid w:val="00E26AD7"/>
    <w:rsid w:val="00E31B89"/>
    <w:rsid w:val="00E33756"/>
    <w:rsid w:val="00E46295"/>
    <w:rsid w:val="00E47178"/>
    <w:rsid w:val="00E5514B"/>
    <w:rsid w:val="00E657DA"/>
    <w:rsid w:val="00E70D94"/>
    <w:rsid w:val="00E7571B"/>
    <w:rsid w:val="00E82D83"/>
    <w:rsid w:val="00E84C5B"/>
    <w:rsid w:val="00E86F5A"/>
    <w:rsid w:val="00E93F91"/>
    <w:rsid w:val="00EA345B"/>
    <w:rsid w:val="00EA461D"/>
    <w:rsid w:val="00EE5148"/>
    <w:rsid w:val="00F13B57"/>
    <w:rsid w:val="00F16196"/>
    <w:rsid w:val="00F248B9"/>
    <w:rsid w:val="00F26F07"/>
    <w:rsid w:val="00F32B88"/>
    <w:rsid w:val="00F333A4"/>
    <w:rsid w:val="00F36362"/>
    <w:rsid w:val="00F403D6"/>
    <w:rsid w:val="00F435FF"/>
    <w:rsid w:val="00F55EF6"/>
    <w:rsid w:val="00F809B6"/>
    <w:rsid w:val="00F84720"/>
    <w:rsid w:val="00F90536"/>
    <w:rsid w:val="00F912E3"/>
    <w:rsid w:val="00F93A9D"/>
    <w:rsid w:val="00FA15D1"/>
    <w:rsid w:val="00FA3CF3"/>
    <w:rsid w:val="00FA4F4F"/>
    <w:rsid w:val="00FA7CE2"/>
    <w:rsid w:val="00FB1E1F"/>
    <w:rsid w:val="00FB372E"/>
    <w:rsid w:val="00FB62DB"/>
    <w:rsid w:val="00FC06FB"/>
    <w:rsid w:val="00FC2567"/>
    <w:rsid w:val="00FD38A6"/>
    <w:rsid w:val="00FE0675"/>
    <w:rsid w:val="00FE65E7"/>
    <w:rsid w:val="00FF5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3DB"/>
    <w:pPr>
      <w:spacing w:after="200" w:line="276" w:lineRule="auto"/>
    </w:pPr>
    <w:rPr>
      <w:sz w:val="22"/>
      <w:szCs w:val="22"/>
      <w:lang w:eastAsia="en-US"/>
    </w:rPr>
  </w:style>
  <w:style w:type="paragraph" w:styleId="1">
    <w:name w:val="heading 1"/>
    <w:basedOn w:val="a"/>
    <w:next w:val="a"/>
    <w:link w:val="10"/>
    <w:uiPriority w:val="9"/>
    <w:qFormat/>
    <w:rsid w:val="00B93BB6"/>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qFormat/>
    <w:rsid w:val="007F1110"/>
    <w:pPr>
      <w:keepNext/>
      <w:keepLines/>
      <w:spacing w:before="200" w:after="0"/>
      <w:outlineLvl w:val="1"/>
    </w:pPr>
    <w:rPr>
      <w:rFonts w:ascii="Cambria" w:hAnsi="Cambria"/>
      <w:b/>
      <w:bCs/>
      <w:color w:val="4F81BD"/>
      <w:sz w:val="26"/>
      <w:szCs w:val="26"/>
      <w:lang w:eastAsia="ru-RU"/>
    </w:rPr>
  </w:style>
  <w:style w:type="paragraph" w:styleId="3">
    <w:name w:val="heading 3"/>
    <w:basedOn w:val="a"/>
    <w:next w:val="a"/>
    <w:link w:val="30"/>
    <w:uiPriority w:val="9"/>
    <w:qFormat/>
    <w:rsid w:val="00E1221E"/>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93BB6"/>
    <w:rPr>
      <w:rFonts w:ascii="Cambria" w:hAnsi="Cambria" w:cs="Times New Roman"/>
      <w:b/>
      <w:bCs/>
      <w:color w:val="365F91"/>
      <w:sz w:val="28"/>
      <w:szCs w:val="28"/>
    </w:rPr>
  </w:style>
  <w:style w:type="character" w:customStyle="1" w:styleId="20">
    <w:name w:val="Заголовок 2 Знак"/>
    <w:basedOn w:val="a0"/>
    <w:link w:val="2"/>
    <w:uiPriority w:val="9"/>
    <w:locked/>
    <w:rsid w:val="007F1110"/>
    <w:rPr>
      <w:rFonts w:ascii="Cambria" w:hAnsi="Cambria" w:cs="Times New Roman"/>
      <w:b/>
      <w:bCs/>
      <w:color w:val="4F81BD"/>
      <w:sz w:val="26"/>
      <w:szCs w:val="26"/>
      <w:lang w:eastAsia="ru-RU"/>
    </w:rPr>
  </w:style>
  <w:style w:type="character" w:customStyle="1" w:styleId="30">
    <w:name w:val="Заголовок 3 Знак"/>
    <w:basedOn w:val="a0"/>
    <w:link w:val="3"/>
    <w:uiPriority w:val="9"/>
    <w:locked/>
    <w:rsid w:val="00E1221E"/>
    <w:rPr>
      <w:rFonts w:ascii="Cambria" w:hAnsi="Cambria" w:cs="Times New Roman"/>
      <w:b/>
      <w:bCs/>
      <w:color w:val="4F81BD"/>
    </w:rPr>
  </w:style>
  <w:style w:type="paragraph" w:customStyle="1" w:styleId="11">
    <w:name w:val="Абзац списка1"/>
    <w:basedOn w:val="a"/>
    <w:uiPriority w:val="34"/>
    <w:qFormat/>
    <w:rsid w:val="00B74B6A"/>
    <w:pPr>
      <w:ind w:left="720"/>
      <w:contextualSpacing/>
    </w:pPr>
  </w:style>
  <w:style w:type="table" w:styleId="a3">
    <w:name w:val="Table Grid"/>
    <w:basedOn w:val="a1"/>
    <w:uiPriority w:val="59"/>
    <w:rsid w:val="00B74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7DA6"/>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3D7DA6"/>
    <w:rPr>
      <w:rFonts w:cs="Times New Roman"/>
    </w:rPr>
  </w:style>
  <w:style w:type="paragraph" w:styleId="a6">
    <w:name w:val="footer"/>
    <w:basedOn w:val="a"/>
    <w:link w:val="a7"/>
    <w:uiPriority w:val="99"/>
    <w:unhideWhenUsed/>
    <w:rsid w:val="003D7DA6"/>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D7DA6"/>
    <w:rPr>
      <w:rFonts w:cs="Times New Roman"/>
    </w:rPr>
  </w:style>
  <w:style w:type="table" w:customStyle="1" w:styleId="12">
    <w:name w:val="Сетка таблицы1"/>
    <w:basedOn w:val="a1"/>
    <w:next w:val="a3"/>
    <w:rsid w:val="003005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3"/>
    <w:uiPriority w:val="99"/>
    <w:rsid w:val="003005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59"/>
    <w:rsid w:val="003005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3005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3"/>
    <w:uiPriority w:val="59"/>
    <w:rsid w:val="003005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9">
    <w:name w:val="c9"/>
    <w:basedOn w:val="a"/>
    <w:rsid w:val="004B3593"/>
    <w:pPr>
      <w:spacing w:before="100" w:beforeAutospacing="1" w:after="100" w:afterAutospacing="1" w:line="240" w:lineRule="auto"/>
    </w:pPr>
    <w:rPr>
      <w:rFonts w:ascii="Times New Roman" w:hAnsi="Times New Roman"/>
      <w:sz w:val="24"/>
      <w:szCs w:val="24"/>
      <w:lang w:eastAsia="ru-RU"/>
    </w:rPr>
  </w:style>
  <w:style w:type="character" w:customStyle="1" w:styleId="c11">
    <w:name w:val="c11"/>
    <w:basedOn w:val="a0"/>
    <w:rsid w:val="004B3593"/>
    <w:rPr>
      <w:rFonts w:cs="Times New Roman"/>
    </w:rPr>
  </w:style>
  <w:style w:type="character" w:customStyle="1" w:styleId="c6">
    <w:name w:val="c6"/>
    <w:basedOn w:val="a0"/>
    <w:rsid w:val="004B3593"/>
    <w:rPr>
      <w:rFonts w:cs="Times New Roman"/>
    </w:rPr>
  </w:style>
  <w:style w:type="character" w:customStyle="1" w:styleId="apple-converted-space">
    <w:name w:val="apple-converted-space"/>
    <w:basedOn w:val="a0"/>
    <w:rsid w:val="004B3593"/>
    <w:rPr>
      <w:rFonts w:cs="Times New Roman"/>
    </w:rPr>
  </w:style>
  <w:style w:type="character" w:customStyle="1" w:styleId="c1">
    <w:name w:val="c1"/>
    <w:basedOn w:val="a0"/>
    <w:rsid w:val="004B3593"/>
    <w:rPr>
      <w:rFonts w:cs="Times New Roman"/>
    </w:rPr>
  </w:style>
  <w:style w:type="character" w:customStyle="1" w:styleId="c3">
    <w:name w:val="c3"/>
    <w:basedOn w:val="a0"/>
    <w:rsid w:val="004B3593"/>
    <w:rPr>
      <w:rFonts w:cs="Times New Roman"/>
    </w:rPr>
  </w:style>
  <w:style w:type="paragraph" w:customStyle="1" w:styleId="c2">
    <w:name w:val="c2"/>
    <w:basedOn w:val="a"/>
    <w:rsid w:val="00F32B88"/>
    <w:pPr>
      <w:spacing w:before="100" w:beforeAutospacing="1" w:after="100" w:afterAutospacing="1" w:line="240" w:lineRule="auto"/>
    </w:pPr>
    <w:rPr>
      <w:rFonts w:ascii="Times New Roman" w:hAnsi="Times New Roman"/>
      <w:sz w:val="24"/>
      <w:szCs w:val="24"/>
      <w:lang w:eastAsia="ru-RU"/>
    </w:rPr>
  </w:style>
  <w:style w:type="character" w:customStyle="1" w:styleId="c51">
    <w:name w:val="c51"/>
    <w:basedOn w:val="a0"/>
    <w:rsid w:val="00F32B88"/>
    <w:rPr>
      <w:rFonts w:cs="Times New Roman"/>
    </w:rPr>
  </w:style>
  <w:style w:type="character" w:customStyle="1" w:styleId="c36">
    <w:name w:val="c36"/>
    <w:basedOn w:val="a0"/>
    <w:rsid w:val="00F32B88"/>
    <w:rPr>
      <w:rFonts w:cs="Times New Roman"/>
    </w:rPr>
  </w:style>
  <w:style w:type="character" w:styleId="a8">
    <w:name w:val="annotation reference"/>
    <w:basedOn w:val="a0"/>
    <w:uiPriority w:val="99"/>
    <w:semiHidden/>
    <w:unhideWhenUsed/>
    <w:rsid w:val="00813425"/>
    <w:rPr>
      <w:rFonts w:cs="Times New Roman"/>
      <w:sz w:val="16"/>
      <w:szCs w:val="16"/>
    </w:rPr>
  </w:style>
  <w:style w:type="paragraph" w:styleId="a9">
    <w:name w:val="annotation text"/>
    <w:basedOn w:val="a"/>
    <w:link w:val="aa"/>
    <w:uiPriority w:val="99"/>
    <w:semiHidden/>
    <w:unhideWhenUsed/>
    <w:rsid w:val="00813425"/>
    <w:pPr>
      <w:spacing w:line="240" w:lineRule="auto"/>
    </w:pPr>
    <w:rPr>
      <w:sz w:val="20"/>
      <w:szCs w:val="20"/>
    </w:rPr>
  </w:style>
  <w:style w:type="character" w:customStyle="1" w:styleId="aa">
    <w:name w:val="Текст примечания Знак"/>
    <w:basedOn w:val="a0"/>
    <w:link w:val="a9"/>
    <w:uiPriority w:val="99"/>
    <w:semiHidden/>
    <w:locked/>
    <w:rsid w:val="00813425"/>
    <w:rPr>
      <w:rFonts w:cs="Times New Roman"/>
      <w:sz w:val="20"/>
      <w:szCs w:val="20"/>
    </w:rPr>
  </w:style>
  <w:style w:type="paragraph" w:styleId="ab">
    <w:name w:val="annotation subject"/>
    <w:basedOn w:val="a9"/>
    <w:next w:val="a9"/>
    <w:link w:val="ac"/>
    <w:uiPriority w:val="99"/>
    <w:semiHidden/>
    <w:unhideWhenUsed/>
    <w:rsid w:val="00813425"/>
    <w:rPr>
      <w:b/>
      <w:bCs/>
    </w:rPr>
  </w:style>
  <w:style w:type="character" w:customStyle="1" w:styleId="ac">
    <w:name w:val="Тема примечания Знак"/>
    <w:basedOn w:val="aa"/>
    <w:link w:val="ab"/>
    <w:uiPriority w:val="99"/>
    <w:semiHidden/>
    <w:locked/>
    <w:rsid w:val="00813425"/>
    <w:rPr>
      <w:rFonts w:cs="Times New Roman"/>
      <w:b/>
      <w:bCs/>
      <w:sz w:val="20"/>
      <w:szCs w:val="20"/>
    </w:rPr>
  </w:style>
  <w:style w:type="paragraph" w:styleId="ad">
    <w:name w:val="Balloon Text"/>
    <w:basedOn w:val="a"/>
    <w:link w:val="ae"/>
    <w:uiPriority w:val="99"/>
    <w:semiHidden/>
    <w:unhideWhenUsed/>
    <w:rsid w:val="0081342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813425"/>
    <w:rPr>
      <w:rFonts w:ascii="Tahoma" w:hAnsi="Tahoma" w:cs="Tahoma"/>
      <w:sz w:val="16"/>
      <w:szCs w:val="16"/>
    </w:rPr>
  </w:style>
  <w:style w:type="paragraph" w:customStyle="1" w:styleId="Style93">
    <w:name w:val="Style93"/>
    <w:basedOn w:val="a"/>
    <w:uiPriority w:val="99"/>
    <w:rsid w:val="00970BD8"/>
    <w:pPr>
      <w:widowControl w:val="0"/>
      <w:autoSpaceDE w:val="0"/>
      <w:autoSpaceDN w:val="0"/>
      <w:adjustRightInd w:val="0"/>
      <w:spacing w:after="0" w:line="317" w:lineRule="exact"/>
    </w:pPr>
    <w:rPr>
      <w:rFonts w:ascii="Tahoma" w:hAnsi="Tahoma" w:cs="Tahoma"/>
      <w:sz w:val="24"/>
      <w:szCs w:val="24"/>
      <w:lang w:eastAsia="ru-RU"/>
    </w:rPr>
  </w:style>
  <w:style w:type="character" w:customStyle="1" w:styleId="FontStyle253">
    <w:name w:val="Font Style253"/>
    <w:basedOn w:val="a0"/>
    <w:uiPriority w:val="99"/>
    <w:rsid w:val="00970BD8"/>
    <w:rPr>
      <w:rFonts w:ascii="Microsoft Sans Serif" w:hAnsi="Microsoft Sans Serif" w:cs="Microsoft Sans Serif"/>
      <w:sz w:val="18"/>
      <w:szCs w:val="18"/>
    </w:rPr>
  </w:style>
  <w:style w:type="paragraph" w:styleId="af">
    <w:name w:val="Normal (Web)"/>
    <w:basedOn w:val="a"/>
    <w:uiPriority w:val="99"/>
    <w:unhideWhenUsed/>
    <w:rsid w:val="00564418"/>
    <w:pPr>
      <w:spacing w:before="100" w:beforeAutospacing="1" w:after="100" w:afterAutospacing="1" w:line="240" w:lineRule="auto"/>
    </w:pPr>
    <w:rPr>
      <w:rFonts w:ascii="Times New Roman" w:hAnsi="Times New Roman"/>
      <w:sz w:val="24"/>
      <w:szCs w:val="24"/>
      <w:lang w:eastAsia="ru-RU"/>
    </w:rPr>
  </w:style>
  <w:style w:type="character" w:styleId="af0">
    <w:name w:val="Hyperlink"/>
    <w:basedOn w:val="a0"/>
    <w:uiPriority w:val="99"/>
    <w:unhideWhenUsed/>
    <w:rsid w:val="00564418"/>
    <w:rPr>
      <w:rFonts w:cs="Times New Roman"/>
      <w:color w:val="0000FF"/>
      <w:u w:val="single"/>
    </w:rPr>
  </w:style>
  <w:style w:type="character" w:styleId="af1">
    <w:name w:val="Strong"/>
    <w:basedOn w:val="a0"/>
    <w:qFormat/>
    <w:rsid w:val="00564418"/>
    <w:rPr>
      <w:rFonts w:cs="Times New Roman"/>
      <w:b/>
      <w:bCs/>
    </w:rPr>
  </w:style>
  <w:style w:type="paragraph" w:customStyle="1" w:styleId="Default">
    <w:name w:val="Default"/>
    <w:uiPriority w:val="99"/>
    <w:rsid w:val="00564418"/>
    <w:pPr>
      <w:autoSpaceDE w:val="0"/>
      <w:autoSpaceDN w:val="0"/>
      <w:adjustRightInd w:val="0"/>
    </w:pPr>
    <w:rPr>
      <w:rFonts w:ascii="Times New Roman" w:hAnsi="Times New Roman"/>
      <w:color w:val="000000"/>
      <w:sz w:val="24"/>
      <w:szCs w:val="24"/>
      <w:lang w:eastAsia="en-US"/>
    </w:rPr>
  </w:style>
  <w:style w:type="paragraph" w:customStyle="1" w:styleId="13">
    <w:name w:val="Абзац списка1"/>
    <w:basedOn w:val="a"/>
    <w:rsid w:val="00564418"/>
    <w:pPr>
      <w:suppressAutoHyphens/>
      <w:ind w:left="720"/>
    </w:pPr>
    <w:rPr>
      <w:rFonts w:eastAsia="SimSun" w:cs="Tahoma"/>
      <w:kern w:val="1"/>
      <w:lang w:eastAsia="ar-SA"/>
    </w:rPr>
  </w:style>
  <w:style w:type="character" w:customStyle="1" w:styleId="22">
    <w:name w:val="Основной текст (2)_"/>
    <w:basedOn w:val="a0"/>
    <w:rsid w:val="00564418"/>
    <w:rPr>
      <w:rFonts w:ascii="Times New Roman" w:hAnsi="Times New Roman" w:cs="Times New Roman"/>
      <w:sz w:val="22"/>
      <w:szCs w:val="22"/>
      <w:u w:val="none"/>
    </w:rPr>
  </w:style>
  <w:style w:type="character" w:customStyle="1" w:styleId="af2">
    <w:name w:val="Подпись к таблице_"/>
    <w:basedOn w:val="a0"/>
    <w:link w:val="af3"/>
    <w:locked/>
    <w:rsid w:val="00564418"/>
    <w:rPr>
      <w:rFonts w:ascii="Times New Roman" w:hAnsi="Times New Roman" w:cs="Times New Roman"/>
      <w:b/>
      <w:bCs/>
      <w:shd w:val="clear" w:color="auto" w:fill="FFFFFF"/>
    </w:rPr>
  </w:style>
  <w:style w:type="character" w:customStyle="1" w:styleId="23">
    <w:name w:val="Основной текст (2) + Полужирный"/>
    <w:basedOn w:val="22"/>
    <w:rsid w:val="00564418"/>
    <w:rPr>
      <w:rFonts w:ascii="Times New Roman" w:hAnsi="Times New Roman" w:cs="Times New Roman"/>
      <w:b/>
      <w:bCs/>
      <w:color w:val="000000"/>
      <w:spacing w:val="0"/>
      <w:w w:val="100"/>
      <w:position w:val="0"/>
      <w:sz w:val="22"/>
      <w:szCs w:val="22"/>
      <w:u w:val="none"/>
      <w:lang w:val="ru-RU" w:eastAsia="ru-RU"/>
    </w:rPr>
  </w:style>
  <w:style w:type="character" w:customStyle="1" w:styleId="2CenturyGothic">
    <w:name w:val="Основной текст (2) + Century Gothic"/>
    <w:aliases w:val="10,5 pt"/>
    <w:basedOn w:val="22"/>
    <w:rsid w:val="00564418"/>
    <w:rPr>
      <w:rFonts w:ascii="Century Gothic" w:eastAsia="Times New Roman" w:hAnsi="Century Gothic" w:cs="Century Gothic"/>
      <w:color w:val="000000"/>
      <w:spacing w:val="0"/>
      <w:w w:val="100"/>
      <w:position w:val="0"/>
      <w:sz w:val="21"/>
      <w:szCs w:val="21"/>
      <w:u w:val="none"/>
      <w:lang w:val="ru-RU" w:eastAsia="ru-RU"/>
    </w:rPr>
  </w:style>
  <w:style w:type="character" w:customStyle="1" w:styleId="2CordiaUPC">
    <w:name w:val="Основной текст (2) + CordiaUPC"/>
    <w:aliases w:val="16 pt"/>
    <w:basedOn w:val="22"/>
    <w:rsid w:val="00564418"/>
    <w:rPr>
      <w:rFonts w:ascii="CordiaUPC" w:eastAsia="Times New Roman" w:hAnsi="CordiaUPC" w:cs="CordiaUPC"/>
      <w:b/>
      <w:bCs/>
      <w:color w:val="000000"/>
      <w:spacing w:val="0"/>
      <w:w w:val="100"/>
      <w:position w:val="0"/>
      <w:sz w:val="32"/>
      <w:szCs w:val="32"/>
      <w:u w:val="none"/>
      <w:lang w:val="ru-RU" w:eastAsia="ru-RU"/>
    </w:rPr>
  </w:style>
  <w:style w:type="character" w:customStyle="1" w:styleId="24">
    <w:name w:val="Основной текст (2)"/>
    <w:basedOn w:val="22"/>
    <w:rsid w:val="00564418"/>
    <w:rPr>
      <w:rFonts w:ascii="Times New Roman" w:hAnsi="Times New Roman" w:cs="Times New Roman"/>
      <w:color w:val="000000"/>
      <w:spacing w:val="0"/>
      <w:w w:val="100"/>
      <w:position w:val="0"/>
      <w:sz w:val="22"/>
      <w:szCs w:val="22"/>
      <w:u w:val="none"/>
      <w:lang w:val="ru-RU" w:eastAsia="ru-RU"/>
    </w:rPr>
  </w:style>
  <w:style w:type="character" w:customStyle="1" w:styleId="210">
    <w:name w:val="Основной текст (2) + 10"/>
    <w:aliases w:val="5 pt4,Курсив"/>
    <w:basedOn w:val="22"/>
    <w:rsid w:val="00564418"/>
    <w:rPr>
      <w:rFonts w:ascii="Times New Roman" w:hAnsi="Times New Roman" w:cs="Times New Roman"/>
      <w:i/>
      <w:iCs/>
      <w:color w:val="000000"/>
      <w:spacing w:val="0"/>
      <w:w w:val="100"/>
      <w:position w:val="0"/>
      <w:sz w:val="21"/>
      <w:szCs w:val="21"/>
      <w:u w:val="none"/>
      <w:lang w:val="ru-RU" w:eastAsia="ru-RU"/>
    </w:rPr>
  </w:style>
  <w:style w:type="character" w:customStyle="1" w:styleId="2ArialNarrow">
    <w:name w:val="Основной текст (2) + Arial Narrow"/>
    <w:aliases w:val="9,5 pt3,Курсив4"/>
    <w:basedOn w:val="22"/>
    <w:rsid w:val="00564418"/>
    <w:rPr>
      <w:rFonts w:ascii="Arial Narrow" w:eastAsia="Times New Roman" w:hAnsi="Arial Narrow" w:cs="Arial Narrow"/>
      <w:b/>
      <w:bCs/>
      <w:i/>
      <w:iCs/>
      <w:color w:val="000000"/>
      <w:spacing w:val="0"/>
      <w:w w:val="100"/>
      <w:position w:val="0"/>
      <w:sz w:val="19"/>
      <w:szCs w:val="19"/>
      <w:u w:val="none"/>
      <w:lang w:val="ru-RU" w:eastAsia="ru-RU"/>
    </w:rPr>
  </w:style>
  <w:style w:type="paragraph" w:customStyle="1" w:styleId="af3">
    <w:name w:val="Подпись к таблице"/>
    <w:basedOn w:val="a"/>
    <w:link w:val="af2"/>
    <w:rsid w:val="00564418"/>
    <w:pPr>
      <w:widowControl w:val="0"/>
      <w:shd w:val="clear" w:color="auto" w:fill="FFFFFF"/>
      <w:spacing w:after="0" w:line="240" w:lineRule="atLeast"/>
    </w:pPr>
    <w:rPr>
      <w:rFonts w:ascii="Times New Roman" w:hAnsi="Times New Roman"/>
      <w:b/>
      <w:bCs/>
    </w:rPr>
  </w:style>
  <w:style w:type="character" w:customStyle="1" w:styleId="217pt">
    <w:name w:val="Основной текст (2) + 17 pt"/>
    <w:aliases w:val="Не полужирный"/>
    <w:basedOn w:val="22"/>
    <w:rsid w:val="00564418"/>
    <w:rPr>
      <w:rFonts w:ascii="Times New Roman" w:hAnsi="Times New Roman" w:cs="Times New Roman"/>
      <w:b/>
      <w:bCs/>
      <w:color w:val="000000"/>
      <w:spacing w:val="0"/>
      <w:w w:val="100"/>
      <w:position w:val="0"/>
      <w:sz w:val="34"/>
      <w:szCs w:val="34"/>
      <w:u w:val="none"/>
      <w:lang w:val="ru-RU" w:eastAsia="ru-RU"/>
    </w:rPr>
  </w:style>
  <w:style w:type="paragraph" w:customStyle="1" w:styleId="af4">
    <w:name w:val="Содержимое таблицы"/>
    <w:basedOn w:val="a"/>
    <w:rsid w:val="00564418"/>
    <w:pPr>
      <w:suppressLineNumbers/>
      <w:suppressAutoHyphens/>
    </w:pPr>
    <w:rPr>
      <w:rFonts w:eastAsia="SimSun" w:cs="Tahoma"/>
      <w:kern w:val="1"/>
      <w:lang w:eastAsia="ar-SA"/>
    </w:rPr>
  </w:style>
  <w:style w:type="paragraph" w:styleId="af5">
    <w:name w:val="Body Text"/>
    <w:basedOn w:val="a"/>
    <w:link w:val="af6"/>
    <w:uiPriority w:val="99"/>
    <w:rsid w:val="00564418"/>
    <w:pPr>
      <w:suppressAutoHyphens/>
      <w:spacing w:after="120"/>
    </w:pPr>
    <w:rPr>
      <w:rFonts w:eastAsia="SimSun" w:cs="Tahoma"/>
      <w:kern w:val="1"/>
      <w:lang w:eastAsia="ar-SA"/>
    </w:rPr>
  </w:style>
  <w:style w:type="character" w:customStyle="1" w:styleId="af6">
    <w:name w:val="Основной текст Знак"/>
    <w:basedOn w:val="a0"/>
    <w:link w:val="af5"/>
    <w:uiPriority w:val="99"/>
    <w:locked/>
    <w:rsid w:val="00564418"/>
    <w:rPr>
      <w:rFonts w:ascii="Calibri" w:eastAsia="SimSun" w:hAnsi="Calibri" w:cs="Tahoma"/>
      <w:kern w:val="1"/>
      <w:lang w:eastAsia="ar-SA" w:bidi="ar-SA"/>
    </w:rPr>
  </w:style>
  <w:style w:type="paragraph" w:customStyle="1" w:styleId="25">
    <w:name w:val="Абзац списка2"/>
    <w:basedOn w:val="a"/>
    <w:rsid w:val="00564418"/>
    <w:pPr>
      <w:suppressAutoHyphens/>
      <w:ind w:left="720"/>
    </w:pPr>
    <w:rPr>
      <w:rFonts w:eastAsia="SimSun" w:cs="Tahoma"/>
      <w:kern w:val="1"/>
      <w:lang w:eastAsia="ar-SA"/>
    </w:rPr>
  </w:style>
  <w:style w:type="paragraph" w:customStyle="1" w:styleId="ParagraphStyle">
    <w:name w:val="Paragraph Style"/>
    <w:rsid w:val="00564418"/>
    <w:pPr>
      <w:suppressAutoHyphens/>
      <w:spacing w:line="100" w:lineRule="atLeast"/>
    </w:pPr>
    <w:rPr>
      <w:rFonts w:ascii="Arial" w:eastAsia="SimSun" w:hAnsi="Arial" w:cs="Arial"/>
      <w:kern w:val="1"/>
      <w:sz w:val="24"/>
      <w:szCs w:val="24"/>
      <w:lang w:val="en-US" w:eastAsia="ar-SA"/>
    </w:rPr>
  </w:style>
  <w:style w:type="character" w:customStyle="1" w:styleId="26">
    <w:name w:val="Основной текст (2) + Не полужирный"/>
    <w:basedOn w:val="22"/>
    <w:rsid w:val="00564418"/>
    <w:rPr>
      <w:rFonts w:ascii="Times New Roman" w:hAnsi="Times New Roman" w:cs="Times New Roman"/>
      <w:b/>
      <w:bCs/>
      <w:color w:val="000000"/>
      <w:spacing w:val="0"/>
      <w:w w:val="100"/>
      <w:position w:val="0"/>
      <w:sz w:val="26"/>
      <w:szCs w:val="26"/>
      <w:u w:val="none"/>
      <w:lang w:val="ru-RU" w:eastAsia="ru-RU"/>
    </w:rPr>
  </w:style>
  <w:style w:type="character" w:customStyle="1" w:styleId="210pt">
    <w:name w:val="Основной текст (2) + 10 pt"/>
    <w:basedOn w:val="22"/>
    <w:rsid w:val="00564418"/>
    <w:rPr>
      <w:rFonts w:ascii="Times New Roman" w:hAnsi="Times New Roman" w:cs="Times New Roman"/>
      <w:color w:val="000000"/>
      <w:spacing w:val="0"/>
      <w:w w:val="100"/>
      <w:position w:val="0"/>
      <w:sz w:val="20"/>
      <w:szCs w:val="20"/>
      <w:u w:val="none"/>
      <w:lang w:val="ru-RU" w:eastAsia="ru-RU"/>
    </w:rPr>
  </w:style>
  <w:style w:type="character" w:customStyle="1" w:styleId="212pt">
    <w:name w:val="Основной текст (2) + 12 pt"/>
    <w:aliases w:val="Не полужирный2,Курсив3"/>
    <w:basedOn w:val="22"/>
    <w:rsid w:val="00564418"/>
    <w:rPr>
      <w:rFonts w:ascii="Times New Roman" w:hAnsi="Times New Roman" w:cs="Times New Roman"/>
      <w:b/>
      <w:bCs/>
      <w:i/>
      <w:iCs/>
      <w:color w:val="000000"/>
      <w:spacing w:val="0"/>
      <w:w w:val="100"/>
      <w:position w:val="0"/>
      <w:sz w:val="24"/>
      <w:szCs w:val="24"/>
      <w:u w:val="none"/>
      <w:lang w:val="ru-RU" w:eastAsia="ru-RU"/>
    </w:rPr>
  </w:style>
  <w:style w:type="character" w:customStyle="1" w:styleId="14">
    <w:name w:val="Заголовок №1"/>
    <w:basedOn w:val="a0"/>
    <w:rsid w:val="00564418"/>
    <w:rPr>
      <w:rFonts w:ascii="Times New Roman" w:hAnsi="Times New Roman" w:cs="Times New Roman"/>
      <w:b/>
      <w:bCs/>
      <w:color w:val="000000"/>
      <w:spacing w:val="0"/>
      <w:w w:val="100"/>
      <w:position w:val="0"/>
      <w:sz w:val="26"/>
      <w:szCs w:val="26"/>
      <w:u w:val="none"/>
      <w:lang w:val="ru-RU" w:eastAsia="ru-RU"/>
    </w:rPr>
  </w:style>
  <w:style w:type="character" w:customStyle="1" w:styleId="114pt">
    <w:name w:val="Заголовок №1 + 14 pt"/>
    <w:aliases w:val="Не полужирный1"/>
    <w:basedOn w:val="a0"/>
    <w:rsid w:val="00564418"/>
    <w:rPr>
      <w:rFonts w:ascii="Times New Roman" w:hAnsi="Times New Roman" w:cs="Times New Roman"/>
      <w:b/>
      <w:bCs/>
      <w:color w:val="000000"/>
      <w:spacing w:val="0"/>
      <w:w w:val="100"/>
      <w:position w:val="0"/>
      <w:sz w:val="28"/>
      <w:szCs w:val="28"/>
      <w:u w:val="none"/>
      <w:lang w:val="ru-RU" w:eastAsia="ru-RU"/>
    </w:rPr>
  </w:style>
  <w:style w:type="character" w:customStyle="1" w:styleId="211pt">
    <w:name w:val="Основной текст (2) + 11 pt"/>
    <w:aliases w:val="Полужирный"/>
    <w:basedOn w:val="22"/>
    <w:rsid w:val="00564418"/>
    <w:rPr>
      <w:rFonts w:ascii="Times New Roman" w:hAnsi="Times New Roman" w:cs="Times New Roman"/>
      <w:b/>
      <w:bCs/>
      <w:color w:val="000000"/>
      <w:spacing w:val="0"/>
      <w:w w:val="100"/>
      <w:position w:val="0"/>
      <w:sz w:val="22"/>
      <w:szCs w:val="22"/>
      <w:u w:val="none"/>
      <w:lang w:val="ru-RU" w:eastAsia="ru-RU"/>
    </w:rPr>
  </w:style>
  <w:style w:type="character" w:customStyle="1" w:styleId="27pt">
    <w:name w:val="Основной текст (2) + 7 pt"/>
    <w:aliases w:val="Курсив2,Интервал -1 pt"/>
    <w:basedOn w:val="22"/>
    <w:rsid w:val="00564418"/>
    <w:rPr>
      <w:rFonts w:ascii="Times New Roman" w:hAnsi="Times New Roman" w:cs="Times New Roman"/>
      <w:i/>
      <w:iCs/>
      <w:color w:val="000000"/>
      <w:spacing w:val="-30"/>
      <w:w w:val="100"/>
      <w:position w:val="0"/>
      <w:sz w:val="14"/>
      <w:szCs w:val="14"/>
      <w:u w:val="none"/>
      <w:lang w:val="ru-RU" w:eastAsia="ru-RU"/>
    </w:rPr>
  </w:style>
  <w:style w:type="character" w:customStyle="1" w:styleId="28">
    <w:name w:val="Основной текст (2) + 8"/>
    <w:aliases w:val="5 pt2,Полужирный1"/>
    <w:basedOn w:val="22"/>
    <w:rsid w:val="00564418"/>
    <w:rPr>
      <w:rFonts w:ascii="Times New Roman" w:hAnsi="Times New Roman" w:cs="Times New Roman"/>
      <w:b/>
      <w:bCs/>
      <w:color w:val="000000"/>
      <w:spacing w:val="0"/>
      <w:w w:val="100"/>
      <w:position w:val="0"/>
      <w:sz w:val="17"/>
      <w:szCs w:val="17"/>
      <w:u w:val="none"/>
      <w:lang w:val="ru-RU" w:eastAsia="ru-RU"/>
    </w:rPr>
  </w:style>
  <w:style w:type="character" w:customStyle="1" w:styleId="250">
    <w:name w:val="Основной текст (2) + 5"/>
    <w:aliases w:val="5 pt1,Курсив1,Интервал -1 pt1"/>
    <w:basedOn w:val="22"/>
    <w:rsid w:val="00564418"/>
    <w:rPr>
      <w:rFonts w:ascii="Times New Roman" w:hAnsi="Times New Roman" w:cs="Times New Roman"/>
      <w:i/>
      <w:iCs/>
      <w:color w:val="000000"/>
      <w:spacing w:val="-20"/>
      <w:w w:val="100"/>
      <w:position w:val="0"/>
      <w:sz w:val="11"/>
      <w:szCs w:val="11"/>
      <w:u w:val="none"/>
      <w:lang w:val="ru-RU" w:eastAsia="ru-RU"/>
    </w:rPr>
  </w:style>
  <w:style w:type="character" w:customStyle="1" w:styleId="af7">
    <w:name w:val="Основной текст_"/>
    <w:basedOn w:val="a0"/>
    <w:link w:val="50"/>
    <w:locked/>
    <w:rsid w:val="00564418"/>
    <w:rPr>
      <w:rFonts w:ascii="Times New Roman" w:hAnsi="Times New Roman" w:cs="Times New Roman"/>
      <w:sz w:val="23"/>
      <w:szCs w:val="23"/>
      <w:shd w:val="clear" w:color="auto" w:fill="FFFFFF"/>
    </w:rPr>
  </w:style>
  <w:style w:type="paragraph" w:customStyle="1" w:styleId="50">
    <w:name w:val="Основной текст5"/>
    <w:basedOn w:val="a"/>
    <w:link w:val="af7"/>
    <w:rsid w:val="00564418"/>
    <w:pPr>
      <w:shd w:val="clear" w:color="auto" w:fill="FFFFFF"/>
      <w:spacing w:before="240" w:after="0" w:line="413" w:lineRule="exact"/>
      <w:ind w:hanging="360"/>
      <w:jc w:val="both"/>
    </w:pPr>
    <w:rPr>
      <w:rFonts w:ascii="Times New Roman" w:hAnsi="Times New Roman"/>
      <w:sz w:val="23"/>
      <w:szCs w:val="23"/>
    </w:rPr>
  </w:style>
  <w:style w:type="character" w:customStyle="1" w:styleId="af8">
    <w:name w:val="Основной текст + Курсив"/>
    <w:basedOn w:val="af7"/>
    <w:rsid w:val="00564418"/>
    <w:rPr>
      <w:rFonts w:ascii="Times New Roman" w:hAnsi="Times New Roman" w:cs="Times New Roman"/>
      <w:i/>
      <w:iCs/>
      <w:spacing w:val="0"/>
      <w:sz w:val="23"/>
      <w:szCs w:val="23"/>
      <w:shd w:val="clear" w:color="auto" w:fill="FFFFFF"/>
    </w:rPr>
  </w:style>
  <w:style w:type="character" w:customStyle="1" w:styleId="32">
    <w:name w:val="Заголовок №3_"/>
    <w:basedOn w:val="a0"/>
    <w:link w:val="33"/>
    <w:locked/>
    <w:rsid w:val="00564418"/>
    <w:rPr>
      <w:rFonts w:ascii="Segoe UI" w:eastAsia="Times New Roman" w:hAnsi="Segoe UI" w:cs="Segoe UI"/>
      <w:b/>
      <w:bCs/>
      <w:shd w:val="clear" w:color="auto" w:fill="FFFFFF"/>
    </w:rPr>
  </w:style>
  <w:style w:type="paragraph" w:customStyle="1" w:styleId="33">
    <w:name w:val="Заголовок №3"/>
    <w:basedOn w:val="a"/>
    <w:link w:val="32"/>
    <w:rsid w:val="00564418"/>
    <w:pPr>
      <w:widowControl w:val="0"/>
      <w:shd w:val="clear" w:color="auto" w:fill="FFFFFF"/>
      <w:spacing w:before="300" w:after="60" w:line="240" w:lineRule="atLeast"/>
      <w:jc w:val="center"/>
      <w:outlineLvl w:val="2"/>
    </w:pPr>
    <w:rPr>
      <w:rFonts w:ascii="Segoe UI" w:hAnsi="Segoe UI" w:cs="Segoe UI"/>
      <w:b/>
      <w:bCs/>
    </w:rPr>
  </w:style>
  <w:style w:type="character" w:customStyle="1" w:styleId="34">
    <w:name w:val="Основной текст (3)_"/>
    <w:basedOn w:val="a0"/>
    <w:link w:val="35"/>
    <w:locked/>
    <w:rsid w:val="00564418"/>
    <w:rPr>
      <w:rFonts w:ascii="Times New Roman" w:hAnsi="Times New Roman" w:cs="Times New Roman"/>
      <w:b/>
      <w:bCs/>
      <w:shd w:val="clear" w:color="auto" w:fill="FFFFFF"/>
    </w:rPr>
  </w:style>
  <w:style w:type="paragraph" w:customStyle="1" w:styleId="35">
    <w:name w:val="Основной текст (3)"/>
    <w:basedOn w:val="a"/>
    <w:link w:val="34"/>
    <w:rsid w:val="00564418"/>
    <w:pPr>
      <w:widowControl w:val="0"/>
      <w:shd w:val="clear" w:color="auto" w:fill="FFFFFF"/>
      <w:spacing w:before="120" w:after="0" w:line="259" w:lineRule="exact"/>
      <w:ind w:firstLine="360"/>
      <w:jc w:val="both"/>
    </w:pPr>
    <w:rPr>
      <w:rFonts w:ascii="Times New Roman" w:hAnsi="Times New Roman"/>
      <w:b/>
      <w:bCs/>
    </w:rPr>
  </w:style>
  <w:style w:type="paragraph" w:customStyle="1" w:styleId="15">
    <w:name w:val="Без интервала1"/>
    <w:link w:val="NoSpacingChar"/>
    <w:uiPriority w:val="1"/>
    <w:qFormat/>
    <w:rsid w:val="00361592"/>
    <w:pPr>
      <w:spacing w:after="200" w:line="276" w:lineRule="auto"/>
    </w:pPr>
    <w:rPr>
      <w:rFonts w:ascii="Times New Roman" w:hAnsi="Times New Roman"/>
      <w:sz w:val="22"/>
    </w:rPr>
  </w:style>
  <w:style w:type="character" w:customStyle="1" w:styleId="NoSpacingChar">
    <w:name w:val="No Spacing Char"/>
    <w:link w:val="15"/>
    <w:uiPriority w:val="1"/>
    <w:locked/>
    <w:rsid w:val="00361592"/>
    <w:rPr>
      <w:rFonts w:ascii="Times New Roman" w:hAnsi="Times New Roman"/>
      <w:sz w:val="22"/>
      <w:lang w:bidi="ar-SA"/>
    </w:rPr>
  </w:style>
  <w:style w:type="character" w:styleId="af9">
    <w:name w:val="line number"/>
    <w:basedOn w:val="a0"/>
    <w:uiPriority w:val="99"/>
    <w:semiHidden/>
    <w:unhideWhenUsed/>
    <w:rsid w:val="00995C84"/>
    <w:rPr>
      <w:rFonts w:cs="Times New Roman"/>
    </w:rPr>
  </w:style>
  <w:style w:type="table" w:customStyle="1" w:styleId="6">
    <w:name w:val="Сетка таблицы6"/>
    <w:basedOn w:val="a1"/>
    <w:next w:val="a3"/>
    <w:uiPriority w:val="39"/>
    <w:rsid w:val="009960CA"/>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4">
    <w:name w:val="c34"/>
    <w:basedOn w:val="a"/>
    <w:rsid w:val="00FC06FB"/>
    <w:pPr>
      <w:spacing w:before="100" w:beforeAutospacing="1" w:after="100" w:afterAutospacing="1" w:line="240" w:lineRule="auto"/>
    </w:pPr>
    <w:rPr>
      <w:rFonts w:ascii="Times New Roman" w:hAnsi="Times New Roman"/>
      <w:sz w:val="24"/>
      <w:szCs w:val="24"/>
      <w:lang w:eastAsia="ru-RU"/>
    </w:rPr>
  </w:style>
  <w:style w:type="character" w:customStyle="1" w:styleId="c15">
    <w:name w:val="c15"/>
    <w:basedOn w:val="a0"/>
    <w:rsid w:val="00FC06FB"/>
  </w:style>
  <w:style w:type="character" w:customStyle="1" w:styleId="c19">
    <w:name w:val="c19"/>
    <w:basedOn w:val="a0"/>
    <w:rsid w:val="00FC06FB"/>
  </w:style>
  <w:style w:type="paragraph" w:styleId="afa">
    <w:name w:val="List Paragraph"/>
    <w:basedOn w:val="a"/>
    <w:uiPriority w:val="34"/>
    <w:qFormat/>
    <w:rsid w:val="00C22A0D"/>
    <w:pPr>
      <w:ind w:left="720"/>
      <w:contextualSpacing/>
    </w:pPr>
    <w:rPr>
      <w:rFonts w:eastAsia="Calibri"/>
    </w:rPr>
  </w:style>
  <w:style w:type="character" w:styleId="afb">
    <w:name w:val="Emphasis"/>
    <w:qFormat/>
    <w:rsid w:val="00194971"/>
    <w:rPr>
      <w:i/>
      <w:iCs/>
    </w:rPr>
  </w:style>
  <w:style w:type="numbering" w:customStyle="1" w:styleId="16">
    <w:name w:val="Нет списка1"/>
    <w:next w:val="a2"/>
    <w:semiHidden/>
    <w:rsid w:val="00194971"/>
  </w:style>
  <w:style w:type="paragraph" w:styleId="afc">
    <w:name w:val="Document Map"/>
    <w:basedOn w:val="a"/>
    <w:link w:val="afd"/>
    <w:uiPriority w:val="99"/>
    <w:semiHidden/>
    <w:unhideWhenUsed/>
    <w:rsid w:val="00194971"/>
    <w:pPr>
      <w:spacing w:after="0" w:line="240" w:lineRule="auto"/>
    </w:pPr>
    <w:rPr>
      <w:rFonts w:ascii="Tahoma" w:eastAsia="Calibri" w:hAnsi="Tahoma"/>
      <w:sz w:val="16"/>
      <w:szCs w:val="16"/>
    </w:rPr>
  </w:style>
  <w:style w:type="character" w:customStyle="1" w:styleId="afd">
    <w:name w:val="Схема документа Знак"/>
    <w:basedOn w:val="a0"/>
    <w:link w:val="afc"/>
    <w:uiPriority w:val="99"/>
    <w:semiHidden/>
    <w:rsid w:val="00194971"/>
    <w:rPr>
      <w:rFonts w:ascii="Tahoma" w:eastAsia="Calibri" w:hAnsi="Tahoma"/>
      <w:sz w:val="16"/>
      <w:szCs w:val="16"/>
    </w:rPr>
  </w:style>
  <w:style w:type="numbering" w:customStyle="1" w:styleId="27">
    <w:name w:val="Нет списка2"/>
    <w:next w:val="a2"/>
    <w:uiPriority w:val="99"/>
    <w:semiHidden/>
    <w:unhideWhenUsed/>
    <w:rsid w:val="00194971"/>
  </w:style>
  <w:style w:type="character" w:styleId="afe">
    <w:name w:val="page number"/>
    <w:uiPriority w:val="99"/>
    <w:rsid w:val="00194971"/>
  </w:style>
  <w:style w:type="paragraph" w:customStyle="1" w:styleId="c7">
    <w:name w:val="c7"/>
    <w:basedOn w:val="a"/>
    <w:rsid w:val="00194971"/>
    <w:pPr>
      <w:spacing w:before="100" w:beforeAutospacing="1" w:after="100" w:afterAutospacing="1" w:line="240" w:lineRule="auto"/>
    </w:pPr>
    <w:rPr>
      <w:rFonts w:eastAsia="Calibri" w:cs="Calibri"/>
      <w:sz w:val="24"/>
      <w:szCs w:val="24"/>
      <w:lang w:eastAsia="ru-RU"/>
    </w:rPr>
  </w:style>
  <w:style w:type="character" w:customStyle="1" w:styleId="c5c125">
    <w:name w:val="c5 c125"/>
    <w:uiPriority w:val="99"/>
    <w:rsid w:val="00194971"/>
  </w:style>
  <w:style w:type="paragraph" w:customStyle="1" w:styleId="c16">
    <w:name w:val="c16"/>
    <w:basedOn w:val="a"/>
    <w:uiPriority w:val="99"/>
    <w:rsid w:val="00194971"/>
    <w:pPr>
      <w:spacing w:before="100" w:beforeAutospacing="1" w:after="100" w:afterAutospacing="1" w:line="240" w:lineRule="auto"/>
    </w:pPr>
    <w:rPr>
      <w:rFonts w:eastAsia="Calibri" w:cs="Calibri"/>
      <w:sz w:val="24"/>
      <w:szCs w:val="24"/>
      <w:lang w:eastAsia="ru-RU"/>
    </w:rPr>
  </w:style>
  <w:style w:type="character" w:customStyle="1" w:styleId="c14">
    <w:name w:val="c14"/>
    <w:uiPriority w:val="99"/>
    <w:rsid w:val="00194971"/>
  </w:style>
  <w:style w:type="character" w:styleId="aff">
    <w:name w:val="FollowedHyperlink"/>
    <w:uiPriority w:val="99"/>
    <w:semiHidden/>
    <w:unhideWhenUsed/>
    <w:rsid w:val="00194971"/>
    <w:rPr>
      <w:color w:val="800080"/>
      <w:u w:val="single"/>
    </w:rPr>
  </w:style>
  <w:style w:type="paragraph" w:styleId="aff0">
    <w:name w:val="Title"/>
    <w:basedOn w:val="a"/>
    <w:next w:val="a"/>
    <w:link w:val="aff1"/>
    <w:qFormat/>
    <w:rsid w:val="00194971"/>
    <w:pPr>
      <w:spacing w:before="240" w:after="60"/>
      <w:jc w:val="center"/>
      <w:outlineLvl w:val="0"/>
    </w:pPr>
    <w:rPr>
      <w:rFonts w:ascii="Cambria" w:hAnsi="Cambria"/>
      <w:b/>
      <w:bCs/>
      <w:kern w:val="28"/>
      <w:sz w:val="32"/>
      <w:szCs w:val="32"/>
    </w:rPr>
  </w:style>
  <w:style w:type="character" w:customStyle="1" w:styleId="aff1">
    <w:name w:val="Название Знак"/>
    <w:basedOn w:val="a0"/>
    <w:link w:val="aff0"/>
    <w:rsid w:val="00194971"/>
    <w:rPr>
      <w:rFonts w:ascii="Cambria" w:hAnsi="Cambria"/>
      <w:b/>
      <w:bCs/>
      <w:kern w:val="28"/>
      <w:sz w:val="32"/>
      <w:szCs w:val="32"/>
      <w:lang w:eastAsia="en-US"/>
    </w:rPr>
  </w:style>
  <w:style w:type="paragraph" w:customStyle="1" w:styleId="c5">
    <w:name w:val="c5"/>
    <w:basedOn w:val="a"/>
    <w:rsid w:val="00194971"/>
    <w:pPr>
      <w:spacing w:before="100" w:beforeAutospacing="1" w:after="100" w:afterAutospacing="1" w:line="240" w:lineRule="auto"/>
    </w:pPr>
    <w:rPr>
      <w:rFonts w:ascii="Times New Roman" w:hAnsi="Times New Roman"/>
      <w:sz w:val="24"/>
      <w:szCs w:val="24"/>
      <w:lang w:eastAsia="ru-RU"/>
    </w:rPr>
  </w:style>
  <w:style w:type="paragraph" w:customStyle="1" w:styleId="c10c13">
    <w:name w:val="c10 c13"/>
    <w:basedOn w:val="a"/>
    <w:rsid w:val="00194971"/>
    <w:pPr>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a0"/>
    <w:rsid w:val="00194971"/>
  </w:style>
  <w:style w:type="paragraph" w:customStyle="1" w:styleId="c10">
    <w:name w:val="c10"/>
    <w:basedOn w:val="a"/>
    <w:rsid w:val="00194971"/>
    <w:pPr>
      <w:spacing w:before="100" w:beforeAutospacing="1" w:after="100" w:afterAutospacing="1" w:line="240" w:lineRule="auto"/>
    </w:pPr>
    <w:rPr>
      <w:rFonts w:ascii="Times New Roman" w:hAnsi="Times New Roman"/>
      <w:sz w:val="24"/>
      <w:szCs w:val="24"/>
      <w:lang w:eastAsia="ru-RU"/>
    </w:rPr>
  </w:style>
  <w:style w:type="paragraph" w:customStyle="1" w:styleId="c12">
    <w:name w:val="c12"/>
    <w:basedOn w:val="a"/>
    <w:rsid w:val="00194971"/>
    <w:pPr>
      <w:spacing w:before="100" w:beforeAutospacing="1" w:after="100" w:afterAutospacing="1" w:line="240" w:lineRule="auto"/>
    </w:pPr>
    <w:rPr>
      <w:rFonts w:ascii="Times New Roman" w:hAnsi="Times New Roman"/>
      <w:sz w:val="24"/>
      <w:szCs w:val="24"/>
      <w:lang w:eastAsia="ru-RU"/>
    </w:rPr>
  </w:style>
  <w:style w:type="paragraph" w:customStyle="1" w:styleId="c4">
    <w:name w:val="c4"/>
    <w:basedOn w:val="a"/>
    <w:rsid w:val="00194971"/>
    <w:pPr>
      <w:spacing w:before="100" w:beforeAutospacing="1" w:after="100" w:afterAutospacing="1" w:line="240" w:lineRule="auto"/>
    </w:pPr>
    <w:rPr>
      <w:rFonts w:ascii="Times New Roman" w:hAnsi="Times New Roman"/>
      <w:sz w:val="24"/>
      <w:szCs w:val="24"/>
      <w:lang w:eastAsia="ru-RU"/>
    </w:rPr>
  </w:style>
  <w:style w:type="paragraph" w:customStyle="1" w:styleId="c7c8">
    <w:name w:val="c7 c8"/>
    <w:basedOn w:val="a"/>
    <w:rsid w:val="00194971"/>
    <w:pPr>
      <w:spacing w:before="100" w:beforeAutospacing="1" w:after="100" w:afterAutospacing="1" w:line="240" w:lineRule="auto"/>
    </w:pPr>
    <w:rPr>
      <w:rFonts w:ascii="Times New Roman" w:hAnsi="Times New Roman"/>
      <w:sz w:val="24"/>
      <w:szCs w:val="24"/>
      <w:lang w:eastAsia="ru-RU"/>
    </w:rPr>
  </w:style>
  <w:style w:type="character" w:customStyle="1" w:styleId="c2c5">
    <w:name w:val="c2 c5"/>
    <w:basedOn w:val="a0"/>
    <w:rsid w:val="00194971"/>
  </w:style>
  <w:style w:type="character" w:customStyle="1" w:styleId="c0c5">
    <w:name w:val="c0 c5"/>
    <w:basedOn w:val="a0"/>
    <w:rsid w:val="00194971"/>
  </w:style>
  <w:style w:type="paragraph" w:customStyle="1" w:styleId="c8c12">
    <w:name w:val="c8 c12"/>
    <w:basedOn w:val="a"/>
    <w:rsid w:val="00194971"/>
    <w:pPr>
      <w:spacing w:before="100" w:beforeAutospacing="1" w:after="100" w:afterAutospacing="1" w:line="240" w:lineRule="auto"/>
    </w:pPr>
    <w:rPr>
      <w:rFonts w:ascii="Times New Roman" w:hAnsi="Times New Roman"/>
      <w:sz w:val="24"/>
      <w:szCs w:val="24"/>
      <w:lang w:eastAsia="ru-RU"/>
    </w:rPr>
  </w:style>
  <w:style w:type="paragraph" w:customStyle="1" w:styleId="c11c12">
    <w:name w:val="c11 c12"/>
    <w:basedOn w:val="a"/>
    <w:rsid w:val="00194971"/>
    <w:pPr>
      <w:spacing w:before="100" w:beforeAutospacing="1" w:after="100" w:afterAutospacing="1" w:line="240" w:lineRule="auto"/>
    </w:pPr>
    <w:rPr>
      <w:rFonts w:ascii="Times New Roman" w:hAnsi="Times New Roman"/>
      <w:sz w:val="24"/>
      <w:szCs w:val="24"/>
      <w:lang w:eastAsia="ru-RU"/>
    </w:rPr>
  </w:style>
  <w:style w:type="paragraph" w:customStyle="1" w:styleId="c8">
    <w:name w:val="c8"/>
    <w:basedOn w:val="a"/>
    <w:rsid w:val="00194971"/>
    <w:pPr>
      <w:spacing w:before="100" w:beforeAutospacing="1" w:after="100" w:afterAutospacing="1" w:line="240" w:lineRule="auto"/>
    </w:pPr>
    <w:rPr>
      <w:rFonts w:ascii="Times New Roman" w:hAnsi="Times New Roman"/>
      <w:sz w:val="24"/>
      <w:szCs w:val="24"/>
      <w:lang w:eastAsia="ru-RU"/>
    </w:rPr>
  </w:style>
  <w:style w:type="character" w:customStyle="1" w:styleId="c2c7">
    <w:name w:val="c2 c7"/>
    <w:basedOn w:val="a0"/>
    <w:rsid w:val="00194971"/>
  </w:style>
  <w:style w:type="paragraph" w:customStyle="1" w:styleId="c6c4c8">
    <w:name w:val="c6 c4 c8"/>
    <w:basedOn w:val="a"/>
    <w:rsid w:val="00194971"/>
    <w:pPr>
      <w:spacing w:before="100" w:beforeAutospacing="1" w:after="100" w:afterAutospacing="1" w:line="240" w:lineRule="auto"/>
    </w:pPr>
    <w:rPr>
      <w:rFonts w:ascii="Times New Roman" w:hAnsi="Times New Roman"/>
      <w:sz w:val="24"/>
      <w:szCs w:val="24"/>
      <w:lang w:eastAsia="ru-RU"/>
    </w:rPr>
  </w:style>
  <w:style w:type="paragraph" w:customStyle="1" w:styleId="c4c6">
    <w:name w:val="c4 c6"/>
    <w:basedOn w:val="a"/>
    <w:rsid w:val="00194971"/>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4532">
      <w:bodyDiv w:val="1"/>
      <w:marLeft w:val="0"/>
      <w:marRight w:val="0"/>
      <w:marTop w:val="0"/>
      <w:marBottom w:val="0"/>
      <w:divBdr>
        <w:top w:val="none" w:sz="0" w:space="0" w:color="auto"/>
        <w:left w:val="none" w:sz="0" w:space="0" w:color="auto"/>
        <w:bottom w:val="none" w:sz="0" w:space="0" w:color="auto"/>
        <w:right w:val="none" w:sz="0" w:space="0" w:color="auto"/>
      </w:divBdr>
    </w:div>
    <w:div w:id="274749209">
      <w:marLeft w:val="0"/>
      <w:marRight w:val="0"/>
      <w:marTop w:val="0"/>
      <w:marBottom w:val="0"/>
      <w:divBdr>
        <w:top w:val="none" w:sz="0" w:space="0" w:color="auto"/>
        <w:left w:val="none" w:sz="0" w:space="0" w:color="auto"/>
        <w:bottom w:val="none" w:sz="0" w:space="0" w:color="auto"/>
        <w:right w:val="none" w:sz="0" w:space="0" w:color="auto"/>
      </w:divBdr>
    </w:div>
    <w:div w:id="274749210">
      <w:marLeft w:val="0"/>
      <w:marRight w:val="0"/>
      <w:marTop w:val="0"/>
      <w:marBottom w:val="0"/>
      <w:divBdr>
        <w:top w:val="none" w:sz="0" w:space="0" w:color="auto"/>
        <w:left w:val="none" w:sz="0" w:space="0" w:color="auto"/>
        <w:bottom w:val="none" w:sz="0" w:space="0" w:color="auto"/>
        <w:right w:val="none" w:sz="0" w:space="0" w:color="auto"/>
      </w:divBdr>
    </w:div>
    <w:div w:id="274749211">
      <w:marLeft w:val="0"/>
      <w:marRight w:val="0"/>
      <w:marTop w:val="0"/>
      <w:marBottom w:val="0"/>
      <w:divBdr>
        <w:top w:val="none" w:sz="0" w:space="0" w:color="auto"/>
        <w:left w:val="none" w:sz="0" w:space="0" w:color="auto"/>
        <w:bottom w:val="none" w:sz="0" w:space="0" w:color="auto"/>
        <w:right w:val="none" w:sz="0" w:space="0" w:color="auto"/>
      </w:divBdr>
    </w:div>
    <w:div w:id="274749212">
      <w:marLeft w:val="0"/>
      <w:marRight w:val="0"/>
      <w:marTop w:val="0"/>
      <w:marBottom w:val="0"/>
      <w:divBdr>
        <w:top w:val="none" w:sz="0" w:space="0" w:color="auto"/>
        <w:left w:val="none" w:sz="0" w:space="0" w:color="auto"/>
        <w:bottom w:val="none" w:sz="0" w:space="0" w:color="auto"/>
        <w:right w:val="none" w:sz="0" w:space="0" w:color="auto"/>
      </w:divBdr>
    </w:div>
    <w:div w:id="274749213">
      <w:marLeft w:val="0"/>
      <w:marRight w:val="0"/>
      <w:marTop w:val="0"/>
      <w:marBottom w:val="0"/>
      <w:divBdr>
        <w:top w:val="none" w:sz="0" w:space="0" w:color="auto"/>
        <w:left w:val="none" w:sz="0" w:space="0" w:color="auto"/>
        <w:bottom w:val="none" w:sz="0" w:space="0" w:color="auto"/>
        <w:right w:val="none" w:sz="0" w:space="0" w:color="auto"/>
      </w:divBdr>
    </w:div>
    <w:div w:id="274749214">
      <w:marLeft w:val="0"/>
      <w:marRight w:val="0"/>
      <w:marTop w:val="0"/>
      <w:marBottom w:val="0"/>
      <w:divBdr>
        <w:top w:val="none" w:sz="0" w:space="0" w:color="auto"/>
        <w:left w:val="none" w:sz="0" w:space="0" w:color="auto"/>
        <w:bottom w:val="none" w:sz="0" w:space="0" w:color="auto"/>
        <w:right w:val="none" w:sz="0" w:space="0" w:color="auto"/>
      </w:divBdr>
    </w:div>
    <w:div w:id="274749215">
      <w:marLeft w:val="0"/>
      <w:marRight w:val="0"/>
      <w:marTop w:val="0"/>
      <w:marBottom w:val="0"/>
      <w:divBdr>
        <w:top w:val="none" w:sz="0" w:space="0" w:color="auto"/>
        <w:left w:val="none" w:sz="0" w:space="0" w:color="auto"/>
        <w:bottom w:val="none" w:sz="0" w:space="0" w:color="auto"/>
        <w:right w:val="none" w:sz="0" w:space="0" w:color="auto"/>
      </w:divBdr>
    </w:div>
    <w:div w:id="274749216">
      <w:marLeft w:val="0"/>
      <w:marRight w:val="0"/>
      <w:marTop w:val="0"/>
      <w:marBottom w:val="0"/>
      <w:divBdr>
        <w:top w:val="none" w:sz="0" w:space="0" w:color="auto"/>
        <w:left w:val="none" w:sz="0" w:space="0" w:color="auto"/>
        <w:bottom w:val="none" w:sz="0" w:space="0" w:color="auto"/>
        <w:right w:val="none" w:sz="0" w:space="0" w:color="auto"/>
      </w:divBdr>
    </w:div>
    <w:div w:id="274749217">
      <w:marLeft w:val="0"/>
      <w:marRight w:val="0"/>
      <w:marTop w:val="0"/>
      <w:marBottom w:val="0"/>
      <w:divBdr>
        <w:top w:val="none" w:sz="0" w:space="0" w:color="auto"/>
        <w:left w:val="none" w:sz="0" w:space="0" w:color="auto"/>
        <w:bottom w:val="none" w:sz="0" w:space="0" w:color="auto"/>
        <w:right w:val="none" w:sz="0" w:space="0" w:color="auto"/>
      </w:divBdr>
    </w:div>
    <w:div w:id="274749218">
      <w:marLeft w:val="0"/>
      <w:marRight w:val="0"/>
      <w:marTop w:val="0"/>
      <w:marBottom w:val="0"/>
      <w:divBdr>
        <w:top w:val="none" w:sz="0" w:space="0" w:color="auto"/>
        <w:left w:val="none" w:sz="0" w:space="0" w:color="auto"/>
        <w:bottom w:val="none" w:sz="0" w:space="0" w:color="auto"/>
        <w:right w:val="none" w:sz="0" w:space="0" w:color="auto"/>
      </w:divBdr>
    </w:div>
    <w:div w:id="274749219">
      <w:marLeft w:val="0"/>
      <w:marRight w:val="0"/>
      <w:marTop w:val="0"/>
      <w:marBottom w:val="0"/>
      <w:divBdr>
        <w:top w:val="none" w:sz="0" w:space="0" w:color="auto"/>
        <w:left w:val="none" w:sz="0" w:space="0" w:color="auto"/>
        <w:bottom w:val="none" w:sz="0" w:space="0" w:color="auto"/>
        <w:right w:val="none" w:sz="0" w:space="0" w:color="auto"/>
      </w:divBdr>
    </w:div>
    <w:div w:id="274749220">
      <w:marLeft w:val="0"/>
      <w:marRight w:val="0"/>
      <w:marTop w:val="0"/>
      <w:marBottom w:val="0"/>
      <w:divBdr>
        <w:top w:val="none" w:sz="0" w:space="0" w:color="auto"/>
        <w:left w:val="none" w:sz="0" w:space="0" w:color="auto"/>
        <w:bottom w:val="none" w:sz="0" w:space="0" w:color="auto"/>
        <w:right w:val="none" w:sz="0" w:space="0" w:color="auto"/>
      </w:divBdr>
    </w:div>
    <w:div w:id="274749221">
      <w:marLeft w:val="0"/>
      <w:marRight w:val="0"/>
      <w:marTop w:val="0"/>
      <w:marBottom w:val="0"/>
      <w:divBdr>
        <w:top w:val="none" w:sz="0" w:space="0" w:color="auto"/>
        <w:left w:val="none" w:sz="0" w:space="0" w:color="auto"/>
        <w:bottom w:val="none" w:sz="0" w:space="0" w:color="auto"/>
        <w:right w:val="none" w:sz="0" w:space="0" w:color="auto"/>
      </w:divBdr>
    </w:div>
    <w:div w:id="274749222">
      <w:marLeft w:val="0"/>
      <w:marRight w:val="0"/>
      <w:marTop w:val="0"/>
      <w:marBottom w:val="0"/>
      <w:divBdr>
        <w:top w:val="none" w:sz="0" w:space="0" w:color="auto"/>
        <w:left w:val="none" w:sz="0" w:space="0" w:color="auto"/>
        <w:bottom w:val="none" w:sz="0" w:space="0" w:color="auto"/>
        <w:right w:val="none" w:sz="0" w:space="0" w:color="auto"/>
      </w:divBdr>
    </w:div>
    <w:div w:id="274749223">
      <w:marLeft w:val="0"/>
      <w:marRight w:val="0"/>
      <w:marTop w:val="0"/>
      <w:marBottom w:val="0"/>
      <w:divBdr>
        <w:top w:val="none" w:sz="0" w:space="0" w:color="auto"/>
        <w:left w:val="none" w:sz="0" w:space="0" w:color="auto"/>
        <w:bottom w:val="none" w:sz="0" w:space="0" w:color="auto"/>
        <w:right w:val="none" w:sz="0" w:space="0" w:color="auto"/>
      </w:divBdr>
    </w:div>
    <w:div w:id="274749224">
      <w:marLeft w:val="0"/>
      <w:marRight w:val="0"/>
      <w:marTop w:val="0"/>
      <w:marBottom w:val="0"/>
      <w:divBdr>
        <w:top w:val="none" w:sz="0" w:space="0" w:color="auto"/>
        <w:left w:val="none" w:sz="0" w:space="0" w:color="auto"/>
        <w:bottom w:val="none" w:sz="0" w:space="0" w:color="auto"/>
        <w:right w:val="none" w:sz="0" w:space="0" w:color="auto"/>
      </w:divBdr>
    </w:div>
    <w:div w:id="982538524">
      <w:bodyDiv w:val="1"/>
      <w:marLeft w:val="0"/>
      <w:marRight w:val="0"/>
      <w:marTop w:val="0"/>
      <w:marBottom w:val="0"/>
      <w:divBdr>
        <w:top w:val="none" w:sz="0" w:space="0" w:color="auto"/>
        <w:left w:val="none" w:sz="0" w:space="0" w:color="auto"/>
        <w:bottom w:val="none" w:sz="0" w:space="0" w:color="auto"/>
        <w:right w:val="none" w:sz="0" w:space="0" w:color="auto"/>
      </w:divBdr>
    </w:div>
    <w:div w:id="1079594812">
      <w:bodyDiv w:val="1"/>
      <w:marLeft w:val="0"/>
      <w:marRight w:val="0"/>
      <w:marTop w:val="0"/>
      <w:marBottom w:val="0"/>
      <w:divBdr>
        <w:top w:val="none" w:sz="0" w:space="0" w:color="auto"/>
        <w:left w:val="none" w:sz="0" w:space="0" w:color="auto"/>
        <w:bottom w:val="none" w:sz="0" w:space="0" w:color="auto"/>
        <w:right w:val="none" w:sz="0" w:space="0" w:color="auto"/>
      </w:divBdr>
    </w:div>
    <w:div w:id="1390179851">
      <w:bodyDiv w:val="1"/>
      <w:marLeft w:val="0"/>
      <w:marRight w:val="0"/>
      <w:marTop w:val="0"/>
      <w:marBottom w:val="0"/>
      <w:divBdr>
        <w:top w:val="none" w:sz="0" w:space="0" w:color="auto"/>
        <w:left w:val="none" w:sz="0" w:space="0" w:color="auto"/>
        <w:bottom w:val="none" w:sz="0" w:space="0" w:color="auto"/>
        <w:right w:val="none" w:sz="0" w:space="0" w:color="auto"/>
      </w:divBdr>
    </w:div>
    <w:div w:id="1936523304">
      <w:bodyDiv w:val="1"/>
      <w:marLeft w:val="0"/>
      <w:marRight w:val="0"/>
      <w:marTop w:val="0"/>
      <w:marBottom w:val="0"/>
      <w:divBdr>
        <w:top w:val="none" w:sz="0" w:space="0" w:color="auto"/>
        <w:left w:val="none" w:sz="0" w:space="0" w:color="auto"/>
        <w:bottom w:val="none" w:sz="0" w:space="0" w:color="auto"/>
        <w:right w:val="none" w:sz="0" w:space="0" w:color="auto"/>
      </w:divBdr>
    </w:div>
    <w:div w:id="200246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34124</Words>
  <Characters>194509</Characters>
  <Application>Microsoft Office Word</Application>
  <DocSecurity>0</DocSecurity>
  <Lines>1620</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2016-11-25T09:39:00Z</cp:lastPrinted>
  <dcterms:created xsi:type="dcterms:W3CDTF">2017-09-17T21:53:00Z</dcterms:created>
  <dcterms:modified xsi:type="dcterms:W3CDTF">2017-10-10T07:58:00Z</dcterms:modified>
</cp:coreProperties>
</file>